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A3577" w:rsidRPr="003771DC" w:rsidRDefault="0079577E" w:rsidP="00D30AAF">
      <w:pPr>
        <w:pStyle w:val="Intestazione"/>
        <w:jc w:val="center"/>
      </w:pPr>
      <w:bookmarkStart w:id="0" w:name="_Toc191354623"/>
      <w:bookmarkStart w:id="1" w:name="_Toc195064877"/>
      <w:r>
        <w:rPr>
          <w:noProof/>
        </w:rPr>
        <w:drawing>
          <wp:inline distT="0" distB="0" distL="0" distR="0" wp14:anchorId="3E2B5312" wp14:editId="749AE550">
            <wp:extent cx="2047875" cy="590550"/>
            <wp:effectExtent l="0" t="0" r="0" b="0"/>
            <wp:docPr id="1" name="Immagine 12" descr="Logo GAL BolognAppenn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pic:nvPicPr>
                  <pic:blipFill>
                    <a:blip r:embed="rId8">
                      <a:extLst>
                        <a:ext uri="{28A0092B-C50C-407E-A947-70E740481C1C}">
                          <a14:useLocalDpi xmlns:a14="http://schemas.microsoft.com/office/drawing/2010/main" val="0"/>
                        </a:ext>
                      </a:extLst>
                    </a:blip>
                    <a:stretch>
                      <a:fillRect/>
                    </a:stretch>
                  </pic:blipFill>
                  <pic:spPr>
                    <a:xfrm>
                      <a:off x="0" y="0"/>
                      <a:ext cx="2047875" cy="590550"/>
                    </a:xfrm>
                    <a:prstGeom prst="rect">
                      <a:avLst/>
                    </a:prstGeom>
                  </pic:spPr>
                </pic:pic>
              </a:graphicData>
            </a:graphic>
          </wp:inline>
        </w:drawing>
      </w:r>
    </w:p>
    <w:p w14:paraId="0A37501D" w14:textId="77777777" w:rsidR="006A3577" w:rsidRPr="003771DC" w:rsidRDefault="006A3577" w:rsidP="006A3577">
      <w:pPr>
        <w:pStyle w:val="Intestazione"/>
        <w:jc w:val="center"/>
      </w:pPr>
    </w:p>
    <w:p w14:paraId="6BFA1586" w14:textId="77777777" w:rsidR="006A3577" w:rsidRPr="003771DC" w:rsidRDefault="0079577E" w:rsidP="006A3577">
      <w:pPr>
        <w:jc w:val="center"/>
      </w:pPr>
      <w:r>
        <w:rPr>
          <w:noProof/>
        </w:rPr>
        <w:drawing>
          <wp:inline distT="0" distB="0" distL="0" distR="0" wp14:anchorId="60212789" wp14:editId="7AF059B7">
            <wp:extent cx="1562100" cy="371475"/>
            <wp:effectExtent l="0" t="0" r="0" b="0"/>
            <wp:docPr id="2" name="Immagine 11" descr="LOGO UE FEA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pic:nvPicPr>
                  <pic:blipFill>
                    <a:blip r:embed="rId9">
                      <a:extLst>
                        <a:ext uri="{28A0092B-C50C-407E-A947-70E740481C1C}">
                          <a14:useLocalDpi xmlns:a14="http://schemas.microsoft.com/office/drawing/2010/main" val="0"/>
                        </a:ext>
                      </a:extLst>
                    </a:blip>
                    <a:stretch>
                      <a:fillRect/>
                    </a:stretch>
                  </pic:blipFill>
                  <pic:spPr>
                    <a:xfrm>
                      <a:off x="0" y="0"/>
                      <a:ext cx="1562100" cy="371475"/>
                    </a:xfrm>
                    <a:prstGeom prst="rect">
                      <a:avLst/>
                    </a:prstGeom>
                  </pic:spPr>
                </pic:pic>
              </a:graphicData>
            </a:graphic>
          </wp:inline>
        </w:drawing>
      </w:r>
      <w:r w:rsidR="006A3577">
        <w:t xml:space="preserve">   </w:t>
      </w:r>
      <w:r>
        <w:rPr>
          <w:noProof/>
        </w:rPr>
        <w:drawing>
          <wp:inline distT="0" distB="0" distL="0" distR="0" wp14:anchorId="3AA7FB43" wp14:editId="75A0118E">
            <wp:extent cx="361950" cy="400050"/>
            <wp:effectExtent l="0" t="0" r="0" b="0"/>
            <wp:docPr id="3" name="Immagine 10" descr="Log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pic:nvPicPr>
                  <pic:blipFill>
                    <a:blip r:embed="rId10">
                      <a:extLst>
                        <a:ext uri="{28A0092B-C50C-407E-A947-70E740481C1C}">
                          <a14:useLocalDpi xmlns:a14="http://schemas.microsoft.com/office/drawing/2010/main" val="0"/>
                        </a:ext>
                      </a:extLst>
                    </a:blip>
                    <a:stretch>
                      <a:fillRect/>
                    </a:stretch>
                  </pic:blipFill>
                  <pic:spPr>
                    <a:xfrm>
                      <a:off x="0" y="0"/>
                      <a:ext cx="361950" cy="400050"/>
                    </a:xfrm>
                    <a:prstGeom prst="rect">
                      <a:avLst/>
                    </a:prstGeom>
                  </pic:spPr>
                </pic:pic>
              </a:graphicData>
            </a:graphic>
          </wp:inline>
        </w:drawing>
      </w:r>
      <w:r w:rsidR="006A3577">
        <w:t xml:space="preserve">   </w:t>
      </w:r>
      <w:r>
        <w:rPr>
          <w:noProof/>
        </w:rPr>
        <w:drawing>
          <wp:inline distT="0" distB="0" distL="0" distR="0" wp14:anchorId="57CEA3BA" wp14:editId="443447E9">
            <wp:extent cx="1695450" cy="238125"/>
            <wp:effectExtent l="0" t="0" r="0" b="0"/>
            <wp:docPr id="4" name="Immagine 9" descr="logo_regione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5450" cy="238125"/>
                    </a:xfrm>
                    <a:prstGeom prst="rect">
                      <a:avLst/>
                    </a:prstGeom>
                  </pic:spPr>
                </pic:pic>
              </a:graphicData>
            </a:graphic>
          </wp:inline>
        </w:drawing>
      </w:r>
      <w:r w:rsidR="006A3577">
        <w:t xml:space="preserve">   </w:t>
      </w:r>
      <w:r>
        <w:rPr>
          <w:noProof/>
        </w:rPr>
        <w:drawing>
          <wp:inline distT="0" distB="0" distL="0" distR="0" wp14:anchorId="01B3FB99" wp14:editId="5E69DB12">
            <wp:extent cx="666750" cy="400050"/>
            <wp:effectExtent l="0" t="0" r="0" b="0"/>
            <wp:docPr id="5" name="Immagine 8" descr="psr_1420_p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pic:nvPicPr>
                  <pic:blipFill>
                    <a:blip r:embed="rId12">
                      <a:extLst>
                        <a:ext uri="{28A0092B-C50C-407E-A947-70E740481C1C}">
                          <a14:useLocalDpi xmlns:a14="http://schemas.microsoft.com/office/drawing/2010/main" val="0"/>
                        </a:ext>
                      </a:extLst>
                    </a:blip>
                    <a:stretch>
                      <a:fillRect/>
                    </a:stretch>
                  </pic:blipFill>
                  <pic:spPr>
                    <a:xfrm>
                      <a:off x="0" y="0"/>
                      <a:ext cx="666750" cy="400050"/>
                    </a:xfrm>
                    <a:prstGeom prst="rect">
                      <a:avLst/>
                    </a:prstGeom>
                  </pic:spPr>
                </pic:pic>
              </a:graphicData>
            </a:graphic>
          </wp:inline>
        </w:drawing>
      </w:r>
      <w:r w:rsidR="006A3577">
        <w:t xml:space="preserve">   </w:t>
      </w:r>
      <w:r>
        <w:rPr>
          <w:noProof/>
        </w:rPr>
        <w:drawing>
          <wp:inline distT="0" distB="0" distL="0" distR="0" wp14:anchorId="5FF57CDD" wp14:editId="278B760A">
            <wp:extent cx="428625" cy="390525"/>
            <wp:effectExtent l="0" t="0" r="0" b="0"/>
            <wp:docPr id="6"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pic:nvPicPr>
                  <pic:blipFill>
                    <a:blip r:embed="rId13">
                      <a:extLst>
                        <a:ext uri="{28A0092B-C50C-407E-A947-70E740481C1C}">
                          <a14:useLocalDpi xmlns:a14="http://schemas.microsoft.com/office/drawing/2010/main" val="0"/>
                        </a:ext>
                      </a:extLst>
                    </a:blip>
                    <a:stretch>
                      <a:fillRect/>
                    </a:stretch>
                  </pic:blipFill>
                  <pic:spPr>
                    <a:xfrm>
                      <a:off x="0" y="0"/>
                      <a:ext cx="428625" cy="390525"/>
                    </a:xfrm>
                    <a:prstGeom prst="rect">
                      <a:avLst/>
                    </a:prstGeom>
                  </pic:spPr>
                </pic:pic>
              </a:graphicData>
            </a:graphic>
          </wp:inline>
        </w:drawing>
      </w:r>
    </w:p>
    <w:p w14:paraId="5DAB6C7B" w14:textId="77777777" w:rsidR="006A3577" w:rsidRPr="003771DC" w:rsidRDefault="006A3577" w:rsidP="006A3577">
      <w:pPr>
        <w:jc w:val="center"/>
      </w:pPr>
    </w:p>
    <w:p w14:paraId="02EB378F" w14:textId="77777777" w:rsidR="006A3577" w:rsidRPr="003771DC" w:rsidRDefault="006A3577" w:rsidP="006A3577">
      <w:pPr>
        <w:jc w:val="center"/>
      </w:pPr>
    </w:p>
    <w:p w14:paraId="6A05A809" w14:textId="77777777" w:rsidR="006A3577" w:rsidRPr="003771DC" w:rsidRDefault="006A3577" w:rsidP="006A3577">
      <w:pPr>
        <w:jc w:val="center"/>
      </w:pPr>
    </w:p>
    <w:p w14:paraId="5A39BBE3" w14:textId="77777777" w:rsidR="006A3577" w:rsidRPr="003771DC" w:rsidRDefault="006A3577" w:rsidP="006A3577">
      <w:pPr>
        <w:jc w:val="center"/>
      </w:pPr>
    </w:p>
    <w:p w14:paraId="41C8F396" w14:textId="77777777" w:rsidR="006A3577" w:rsidRPr="003771DC" w:rsidRDefault="006A3577" w:rsidP="006A3577">
      <w:pPr>
        <w:jc w:val="center"/>
        <w:rPr>
          <w:noProof/>
        </w:rPr>
      </w:pPr>
    </w:p>
    <w:p w14:paraId="72A3D3EC" w14:textId="77777777" w:rsidR="006A3577" w:rsidRPr="003771DC" w:rsidRDefault="006A3577" w:rsidP="00FF1AD8">
      <w:pPr>
        <w:pStyle w:val="StileTahoma14ptGrassettoCentrato"/>
        <w:pBdr>
          <w:top w:val="single" w:sz="4" w:space="1" w:color="auto"/>
          <w:left w:val="single" w:sz="4" w:space="4" w:color="auto"/>
          <w:bottom w:val="single" w:sz="4" w:space="17" w:color="auto"/>
          <w:right w:val="single" w:sz="4" w:space="4" w:color="auto"/>
        </w:pBdr>
        <w:shd w:val="clear" w:color="auto" w:fill="D9D9D9"/>
        <w:rPr>
          <w:rFonts w:ascii="Times New Roman" w:hAnsi="Times New Roman" w:cs="Times New Roman"/>
          <w:sz w:val="32"/>
        </w:rPr>
      </w:pPr>
    </w:p>
    <w:p w14:paraId="78DDCA57" w14:textId="77777777" w:rsidR="006A3577" w:rsidRPr="003771DC" w:rsidRDefault="006A3577" w:rsidP="00FF1AD8">
      <w:pPr>
        <w:pStyle w:val="StileTahoma14ptGrassettoCentrato"/>
        <w:pBdr>
          <w:top w:val="single" w:sz="4" w:space="1" w:color="auto"/>
          <w:left w:val="single" w:sz="4" w:space="4" w:color="auto"/>
          <w:bottom w:val="single" w:sz="4" w:space="17" w:color="auto"/>
          <w:right w:val="single" w:sz="4" w:space="4" w:color="auto"/>
        </w:pBdr>
        <w:shd w:val="clear" w:color="auto" w:fill="D9D9D9"/>
        <w:rPr>
          <w:rFonts w:ascii="Times New Roman" w:hAnsi="Times New Roman" w:cs="Times New Roman"/>
          <w:sz w:val="32"/>
        </w:rPr>
      </w:pPr>
      <w:r w:rsidRPr="003771DC">
        <w:rPr>
          <w:rFonts w:ascii="Times New Roman" w:hAnsi="Times New Roman" w:cs="Times New Roman"/>
          <w:sz w:val="32"/>
        </w:rPr>
        <w:t>PROGRAMMA DI SVILUPPO RURALE</w:t>
      </w:r>
    </w:p>
    <w:p w14:paraId="6286EBA5" w14:textId="77777777" w:rsidR="006A3577" w:rsidRPr="003771DC" w:rsidRDefault="006A3577" w:rsidP="00FF1AD8">
      <w:pPr>
        <w:pStyle w:val="StileTahoma14ptGrassettoCentrato"/>
        <w:pBdr>
          <w:top w:val="single" w:sz="4" w:space="1" w:color="auto"/>
          <w:left w:val="single" w:sz="4" w:space="4" w:color="auto"/>
          <w:bottom w:val="single" w:sz="4" w:space="17" w:color="auto"/>
          <w:right w:val="single" w:sz="4" w:space="4" w:color="auto"/>
        </w:pBdr>
        <w:shd w:val="clear" w:color="auto" w:fill="D9D9D9"/>
        <w:rPr>
          <w:rFonts w:ascii="Times New Roman" w:hAnsi="Times New Roman" w:cs="Times New Roman"/>
          <w:sz w:val="32"/>
        </w:rPr>
      </w:pPr>
      <w:r w:rsidRPr="003771DC">
        <w:rPr>
          <w:rFonts w:ascii="Times New Roman" w:hAnsi="Times New Roman" w:cs="Times New Roman"/>
          <w:sz w:val="32"/>
        </w:rPr>
        <w:t>(PSR 2014-2020)</w:t>
      </w:r>
    </w:p>
    <w:p w14:paraId="078E8D29" w14:textId="77777777" w:rsidR="006A3577" w:rsidRPr="003771DC" w:rsidRDefault="006A3577" w:rsidP="00FF1AD8">
      <w:pPr>
        <w:pBdr>
          <w:top w:val="single" w:sz="4" w:space="1" w:color="auto"/>
          <w:left w:val="single" w:sz="4" w:space="4" w:color="auto"/>
          <w:bottom w:val="single" w:sz="4" w:space="17" w:color="auto"/>
          <w:right w:val="single" w:sz="4" w:space="4" w:color="auto"/>
        </w:pBdr>
        <w:shd w:val="clear" w:color="auto" w:fill="D9D9D9"/>
        <w:jc w:val="center"/>
        <w:rPr>
          <w:sz w:val="18"/>
        </w:rPr>
      </w:pPr>
      <w:r w:rsidRPr="003771DC">
        <w:rPr>
          <w:sz w:val="18"/>
        </w:rPr>
        <w:t>Reg. (UE) del Parlamento Europeo e del Consiglio n. 1305/2013</w:t>
      </w:r>
    </w:p>
    <w:p w14:paraId="0D0B940D" w14:textId="77777777" w:rsidR="006A3577" w:rsidRPr="003771DC" w:rsidRDefault="006A3577" w:rsidP="00FF1AD8">
      <w:pPr>
        <w:pBdr>
          <w:top w:val="single" w:sz="4" w:space="1" w:color="auto"/>
          <w:left w:val="single" w:sz="4" w:space="4" w:color="auto"/>
          <w:bottom w:val="single" w:sz="4" w:space="17" w:color="auto"/>
          <w:right w:val="single" w:sz="4" w:space="4" w:color="auto"/>
        </w:pBdr>
        <w:shd w:val="clear" w:color="auto" w:fill="D9D9D9"/>
        <w:jc w:val="center"/>
        <w:rPr>
          <w:sz w:val="18"/>
        </w:rPr>
      </w:pPr>
    </w:p>
    <w:p w14:paraId="2791D310" w14:textId="77777777" w:rsidR="006A3577" w:rsidRPr="003771DC" w:rsidRDefault="006A3577" w:rsidP="00FF1AD8">
      <w:pPr>
        <w:pStyle w:val="StileTahoma14ptGrassettoCentrato"/>
        <w:pBdr>
          <w:top w:val="single" w:sz="4" w:space="1" w:color="auto"/>
          <w:left w:val="single" w:sz="4" w:space="4" w:color="auto"/>
          <w:bottom w:val="single" w:sz="4" w:space="17" w:color="auto"/>
          <w:right w:val="single" w:sz="4" w:space="4" w:color="auto"/>
        </w:pBdr>
        <w:shd w:val="clear" w:color="auto" w:fill="D9D9D9"/>
        <w:rPr>
          <w:rFonts w:ascii="Times New Roman" w:hAnsi="Times New Roman" w:cs="Times New Roman"/>
          <w:sz w:val="32"/>
        </w:rPr>
      </w:pPr>
      <w:r w:rsidRPr="003771DC">
        <w:rPr>
          <w:rFonts w:ascii="Times New Roman" w:hAnsi="Times New Roman" w:cs="Times New Roman"/>
          <w:sz w:val="32"/>
        </w:rPr>
        <w:t>Misura 19 – Sostegno dello Sviluppo Locale LEADER</w:t>
      </w:r>
    </w:p>
    <w:p w14:paraId="0E27B00A" w14:textId="77777777" w:rsidR="006A3577" w:rsidRPr="003771DC" w:rsidRDefault="006A3577" w:rsidP="00FF1AD8">
      <w:pPr>
        <w:pStyle w:val="StileTahoma14ptGrassettoCentrato"/>
        <w:pBdr>
          <w:top w:val="single" w:sz="4" w:space="1" w:color="auto"/>
          <w:left w:val="single" w:sz="4" w:space="4" w:color="auto"/>
          <w:bottom w:val="single" w:sz="4" w:space="17" w:color="auto"/>
          <w:right w:val="single" w:sz="4" w:space="4" w:color="auto"/>
        </w:pBdr>
        <w:shd w:val="clear" w:color="auto" w:fill="D9D9D9"/>
        <w:rPr>
          <w:rFonts w:ascii="Times New Roman" w:hAnsi="Times New Roman" w:cs="Times New Roman"/>
          <w:sz w:val="32"/>
        </w:rPr>
      </w:pPr>
    </w:p>
    <w:p w14:paraId="0F6584CF" w14:textId="77777777" w:rsidR="006A3577" w:rsidRPr="003771DC" w:rsidRDefault="003B27F9" w:rsidP="00FF1AD8">
      <w:pPr>
        <w:pStyle w:val="StileTahoma14ptGrassettoCentrato"/>
        <w:pBdr>
          <w:top w:val="single" w:sz="4" w:space="1" w:color="auto"/>
          <w:left w:val="single" w:sz="4" w:space="4" w:color="auto"/>
          <w:bottom w:val="single" w:sz="4" w:space="17" w:color="auto"/>
          <w:right w:val="single" w:sz="4" w:space="4" w:color="auto"/>
        </w:pBdr>
        <w:shd w:val="clear" w:color="auto" w:fill="D9D9D9"/>
        <w:rPr>
          <w:rFonts w:ascii="Times New Roman" w:hAnsi="Times New Roman" w:cs="Times New Roman"/>
          <w:sz w:val="32"/>
        </w:rPr>
      </w:pPr>
      <w:r w:rsidRPr="003771DC">
        <w:rPr>
          <w:rFonts w:ascii="Times New Roman" w:hAnsi="Times New Roman" w:cs="Times New Roman"/>
          <w:sz w:val="32"/>
        </w:rPr>
        <w:t>Operazione 4.4.02</w:t>
      </w:r>
      <w:r w:rsidR="003D47A8" w:rsidRPr="003D47A8">
        <w:rPr>
          <w:rFonts w:ascii="Times New Roman" w:hAnsi="Times New Roman" w:cs="Times New Roman"/>
          <w:sz w:val="32"/>
        </w:rPr>
        <w:t xml:space="preserve"> “Prevenzione danni da fauna”</w:t>
      </w:r>
    </w:p>
    <w:p w14:paraId="60061E4C" w14:textId="77777777" w:rsidR="006A3577" w:rsidRPr="003771DC" w:rsidRDefault="006A3577" w:rsidP="00FF1AD8">
      <w:pPr>
        <w:pStyle w:val="StileTahoma14ptGrassettoCentrato"/>
        <w:pBdr>
          <w:top w:val="single" w:sz="4" w:space="1" w:color="auto"/>
          <w:left w:val="single" w:sz="4" w:space="4" w:color="auto"/>
          <w:bottom w:val="single" w:sz="4" w:space="17" w:color="auto"/>
          <w:right w:val="single" w:sz="4" w:space="4" w:color="auto"/>
        </w:pBdr>
        <w:shd w:val="clear" w:color="auto" w:fill="D9D9D9"/>
        <w:rPr>
          <w:rFonts w:ascii="Times New Roman" w:hAnsi="Times New Roman" w:cs="Times New Roman"/>
          <w:sz w:val="32"/>
        </w:rPr>
      </w:pPr>
    </w:p>
    <w:p w14:paraId="1B6649AE" w14:textId="0387F117" w:rsidR="006A3577" w:rsidRDefault="00BB18BE" w:rsidP="00FF1AD8">
      <w:pPr>
        <w:pStyle w:val="Titolo"/>
        <w:pBdr>
          <w:top w:val="single" w:sz="4" w:space="1" w:color="auto"/>
          <w:left w:val="single" w:sz="4" w:space="4" w:color="auto"/>
          <w:bottom w:val="single" w:sz="4" w:space="17" w:color="auto"/>
          <w:right w:val="single" w:sz="4" w:space="4" w:color="auto"/>
        </w:pBdr>
        <w:shd w:val="clear" w:color="auto" w:fill="D9D9D9"/>
        <w:spacing w:before="480" w:after="240"/>
        <w:rPr>
          <w:sz w:val="32"/>
        </w:rPr>
      </w:pPr>
      <w:r>
        <w:rPr>
          <w:sz w:val="32"/>
        </w:rPr>
        <w:t>ALLEGATI</w:t>
      </w:r>
    </w:p>
    <w:p w14:paraId="44EAFD9C" w14:textId="77777777" w:rsidR="00C111E2" w:rsidRPr="00C111E2" w:rsidRDefault="00C111E2" w:rsidP="00C111E2">
      <w:pPr>
        <w:pStyle w:val="Titolo1"/>
      </w:pPr>
    </w:p>
    <w:p w14:paraId="4B94D5A5" w14:textId="77777777" w:rsidR="00C111E2" w:rsidRPr="00C111E2" w:rsidRDefault="00C111E2" w:rsidP="00C111E2">
      <w:pPr>
        <w:pStyle w:val="Titolo1"/>
      </w:pPr>
    </w:p>
    <w:p w14:paraId="3DEEC669" w14:textId="77777777" w:rsidR="006A3577" w:rsidRPr="003771DC" w:rsidRDefault="006A3577" w:rsidP="006A3577">
      <w:pPr>
        <w:pStyle w:val="Titolo1"/>
        <w:rPr>
          <w:rFonts w:ascii="Times New Roman" w:hAnsi="Times New Roman"/>
        </w:rPr>
      </w:pPr>
    </w:p>
    <w:p w14:paraId="3656B9AB" w14:textId="77777777" w:rsidR="006A3577" w:rsidRDefault="006A3577" w:rsidP="006A3577">
      <w:pPr>
        <w:pStyle w:val="Titolo1"/>
        <w:rPr>
          <w:rFonts w:ascii="Times New Roman" w:hAnsi="Times New Roman"/>
        </w:rPr>
      </w:pPr>
    </w:p>
    <w:p w14:paraId="45FB0818" w14:textId="77777777" w:rsidR="00591C72" w:rsidRDefault="00591C72" w:rsidP="00591C72"/>
    <w:p w14:paraId="049F31CB" w14:textId="77777777" w:rsidR="00591C72" w:rsidRDefault="00591C72" w:rsidP="00591C72"/>
    <w:p w14:paraId="53128261" w14:textId="77777777" w:rsidR="00591C72" w:rsidRDefault="00591C72" w:rsidP="00591C72"/>
    <w:p w14:paraId="62486C05" w14:textId="77777777" w:rsidR="00591C72" w:rsidRDefault="00591C72" w:rsidP="00591C72"/>
    <w:p w14:paraId="4101652C" w14:textId="77777777" w:rsidR="00591C72" w:rsidRDefault="00591C72" w:rsidP="00591C72"/>
    <w:p w14:paraId="34CE0A41" w14:textId="77777777" w:rsidR="00591C72" w:rsidRDefault="00591C72" w:rsidP="00591C72"/>
    <w:p w14:paraId="62EBF3C5" w14:textId="77777777" w:rsidR="00591C72" w:rsidRDefault="00591C72" w:rsidP="00591C72"/>
    <w:p w14:paraId="6D98A12B" w14:textId="77777777" w:rsidR="00591C72" w:rsidRDefault="00591C72" w:rsidP="00591C72"/>
    <w:p w14:paraId="1489607B" w14:textId="143B676E" w:rsidR="006A3577" w:rsidRDefault="006A3577" w:rsidP="00EF780D">
      <w:pPr>
        <w:pStyle w:val="StileTahoma14ptGrassettoCentrato"/>
        <w:pBdr>
          <w:top w:val="single" w:sz="4" w:space="11" w:color="auto"/>
          <w:left w:val="single" w:sz="4" w:space="4" w:color="auto"/>
          <w:bottom w:val="single" w:sz="4" w:space="1" w:color="auto"/>
          <w:right w:val="single" w:sz="4" w:space="4" w:color="auto"/>
        </w:pBdr>
        <w:rPr>
          <w:rFonts w:ascii="Times New Roman" w:hAnsi="Times New Roman" w:cs="Times New Roman"/>
          <w:sz w:val="22"/>
        </w:rPr>
      </w:pPr>
      <w:r w:rsidRPr="003771DC">
        <w:rPr>
          <w:rFonts w:ascii="Times New Roman" w:hAnsi="Times New Roman" w:cs="Times New Roman"/>
          <w:sz w:val="22"/>
        </w:rPr>
        <w:t xml:space="preserve">Avviso pubblico approvato con Delibera del Consiglio di </w:t>
      </w:r>
      <w:r w:rsidRPr="00B9638E">
        <w:rPr>
          <w:rFonts w:ascii="Times New Roman" w:hAnsi="Times New Roman" w:cs="Times New Roman"/>
          <w:sz w:val="22"/>
        </w:rPr>
        <w:t>Amministrazione n</w:t>
      </w:r>
      <w:r w:rsidR="0089740C" w:rsidRPr="00B9638E">
        <w:rPr>
          <w:rFonts w:ascii="Times New Roman" w:hAnsi="Times New Roman" w:cs="Times New Roman"/>
          <w:sz w:val="22"/>
        </w:rPr>
        <w:t xml:space="preserve">. </w:t>
      </w:r>
      <w:r w:rsidR="00B9638E" w:rsidRPr="00B9638E">
        <w:rPr>
          <w:rFonts w:ascii="Times New Roman" w:hAnsi="Times New Roman" w:cs="Times New Roman"/>
          <w:sz w:val="22"/>
        </w:rPr>
        <w:t>4</w:t>
      </w:r>
      <w:r w:rsidR="00C111E2" w:rsidRPr="00B9638E">
        <w:rPr>
          <w:rFonts w:ascii="Times New Roman" w:hAnsi="Times New Roman" w:cs="Times New Roman"/>
          <w:sz w:val="22"/>
        </w:rPr>
        <w:t xml:space="preserve"> del </w:t>
      </w:r>
      <w:r w:rsidR="00B9638E" w:rsidRPr="00B9638E">
        <w:rPr>
          <w:rFonts w:ascii="Times New Roman" w:hAnsi="Times New Roman" w:cs="Times New Roman"/>
          <w:sz w:val="22"/>
        </w:rPr>
        <w:t>15 aprile</w:t>
      </w:r>
      <w:r w:rsidR="00B9638E">
        <w:rPr>
          <w:rFonts w:ascii="Times New Roman" w:hAnsi="Times New Roman" w:cs="Times New Roman"/>
          <w:sz w:val="22"/>
        </w:rPr>
        <w:t xml:space="preserve"> 2021</w:t>
      </w:r>
    </w:p>
    <w:p w14:paraId="45FBAAB2" w14:textId="62D0504B" w:rsidR="00BC3AE3" w:rsidRDefault="00BC3AE3" w:rsidP="00EF780D">
      <w:pPr>
        <w:pStyle w:val="StileTahoma14ptGrassettoCentrato"/>
        <w:pBdr>
          <w:top w:val="single" w:sz="4" w:space="11" w:color="auto"/>
          <w:left w:val="single" w:sz="4" w:space="4" w:color="auto"/>
          <w:bottom w:val="single" w:sz="4" w:space="1" w:color="auto"/>
          <w:right w:val="single" w:sz="4" w:space="4" w:color="auto"/>
        </w:pBdr>
        <w:rPr>
          <w:rFonts w:ascii="Times New Roman" w:hAnsi="Times New Roman" w:cs="Times New Roman"/>
          <w:sz w:val="22"/>
        </w:rPr>
      </w:pPr>
    </w:p>
    <w:p w14:paraId="6CA54115" w14:textId="066B366B" w:rsidR="00BC3AE3" w:rsidRDefault="00BC3AE3" w:rsidP="00EF780D">
      <w:pPr>
        <w:pStyle w:val="StileTahoma14ptGrassettoCentrato"/>
        <w:pBdr>
          <w:top w:val="single" w:sz="4" w:space="11" w:color="auto"/>
          <w:left w:val="single" w:sz="4" w:space="4" w:color="auto"/>
          <w:bottom w:val="single" w:sz="4" w:space="1" w:color="auto"/>
          <w:right w:val="single" w:sz="4" w:space="4" w:color="auto"/>
        </w:pBdr>
        <w:rPr>
          <w:rFonts w:ascii="Times New Roman" w:hAnsi="Times New Roman" w:cs="Times New Roman"/>
          <w:i/>
          <w:iCs/>
          <w:sz w:val="22"/>
        </w:rPr>
      </w:pPr>
      <w:r w:rsidRPr="00BC3AE3">
        <w:rPr>
          <w:rFonts w:ascii="Times New Roman" w:hAnsi="Times New Roman" w:cs="Times New Roman"/>
          <w:i/>
          <w:iCs/>
          <w:sz w:val="22"/>
        </w:rPr>
        <w:t>Data pubblicazione bando: 20 settembre 2021</w:t>
      </w:r>
    </w:p>
    <w:p w14:paraId="5A136489" w14:textId="40F76473" w:rsidR="002B6CCB" w:rsidRPr="00BC3AE3" w:rsidRDefault="002B6CCB" w:rsidP="00EF780D">
      <w:pPr>
        <w:pStyle w:val="StileTahoma14ptGrassettoCentrato"/>
        <w:pBdr>
          <w:top w:val="single" w:sz="4" w:space="11" w:color="auto"/>
          <w:left w:val="single" w:sz="4" w:space="4" w:color="auto"/>
          <w:bottom w:val="single" w:sz="4" w:space="1" w:color="auto"/>
          <w:right w:val="single" w:sz="4" w:space="4" w:color="auto"/>
        </w:pBdr>
        <w:rPr>
          <w:rFonts w:ascii="Times New Roman" w:hAnsi="Times New Roman" w:cs="Times New Roman"/>
          <w:i/>
          <w:iCs/>
          <w:sz w:val="22"/>
        </w:rPr>
      </w:pPr>
      <w:r>
        <w:rPr>
          <w:rFonts w:ascii="Times New Roman" w:hAnsi="Times New Roman" w:cs="Times New Roman"/>
          <w:i/>
          <w:iCs/>
          <w:sz w:val="22"/>
        </w:rPr>
        <w:t xml:space="preserve">Testo modificato con Delibera </w:t>
      </w:r>
      <w:r w:rsidRPr="00012D6D">
        <w:rPr>
          <w:rFonts w:ascii="Times New Roman" w:hAnsi="Times New Roman" w:cs="Times New Roman"/>
          <w:i/>
          <w:iCs/>
          <w:sz w:val="22"/>
        </w:rPr>
        <w:t>del Consiglio di Amministrazione n. 4 del 3 novembre 2021</w:t>
      </w:r>
    </w:p>
    <w:p w14:paraId="5997CC1D" w14:textId="77777777" w:rsidR="000E3274" w:rsidRDefault="000E3274" w:rsidP="00EF780D">
      <w:pPr>
        <w:pStyle w:val="StileTahoma14ptGrassettoCentrato"/>
        <w:pBdr>
          <w:top w:val="single" w:sz="4" w:space="11" w:color="auto"/>
          <w:left w:val="single" w:sz="4" w:space="4" w:color="auto"/>
          <w:bottom w:val="single" w:sz="4" w:space="1" w:color="auto"/>
          <w:right w:val="single" w:sz="4" w:space="4" w:color="auto"/>
        </w:pBdr>
        <w:rPr>
          <w:rFonts w:ascii="Times New Roman" w:hAnsi="Times New Roman" w:cs="Times New Roman"/>
          <w:sz w:val="22"/>
        </w:rPr>
      </w:pPr>
    </w:p>
    <w:bookmarkEnd w:id="0"/>
    <w:bookmarkEnd w:id="1"/>
    <w:p w14:paraId="110FFD37" w14:textId="77777777" w:rsidR="00E37AB9" w:rsidRDefault="00C0399A" w:rsidP="001226BA">
      <w:r>
        <w:br w:type="page"/>
      </w:r>
    </w:p>
    <w:p w14:paraId="44FB30F8" w14:textId="40BEF6ED" w:rsidR="00240C78" w:rsidRDefault="00240C78" w:rsidP="001226BA">
      <w:pPr>
        <w:pStyle w:val="Titolo2"/>
        <w:spacing w:after="120"/>
        <w:jc w:val="both"/>
        <w:rPr>
          <w:sz w:val="24"/>
          <w:szCs w:val="24"/>
        </w:rPr>
      </w:pPr>
    </w:p>
    <w:p w14:paraId="7135A195" w14:textId="77777777" w:rsidR="001226BA" w:rsidRPr="008A2BC4" w:rsidRDefault="001226BA" w:rsidP="001226BA">
      <w:pPr>
        <w:pStyle w:val="Titolo2"/>
        <w:spacing w:after="120"/>
        <w:jc w:val="both"/>
        <w:rPr>
          <w:sz w:val="24"/>
          <w:szCs w:val="24"/>
        </w:rPr>
      </w:pPr>
      <w:r w:rsidRPr="008A2BC4">
        <w:rPr>
          <w:sz w:val="24"/>
          <w:szCs w:val="24"/>
        </w:rPr>
        <w:t xml:space="preserve">Elenco Allegati </w:t>
      </w:r>
    </w:p>
    <w:p w14:paraId="2208AD28" w14:textId="77777777" w:rsidR="001226BA" w:rsidRPr="002A1A90" w:rsidRDefault="001226BA" w:rsidP="002A1A90">
      <w:pPr>
        <w:numPr>
          <w:ilvl w:val="0"/>
          <w:numId w:val="12"/>
        </w:numPr>
        <w:ind w:left="426" w:hanging="426"/>
        <w:jc w:val="both"/>
        <w:rPr>
          <w:sz w:val="24"/>
          <w:szCs w:val="24"/>
        </w:rPr>
      </w:pPr>
      <w:r w:rsidRPr="002A1A90">
        <w:rPr>
          <w:sz w:val="24"/>
          <w:szCs w:val="24"/>
        </w:rPr>
        <w:t>Elenco dei comuni di pertinenza del GAL Appennino Bolognese con l’indicazione d</w:t>
      </w:r>
      <w:r w:rsidR="002A1A90" w:rsidRPr="002A1A90">
        <w:rPr>
          <w:sz w:val="24"/>
          <w:szCs w:val="24"/>
        </w:rPr>
        <w:t>ell’area rurale di appartenenza e</w:t>
      </w:r>
      <w:r w:rsidR="00E94989">
        <w:rPr>
          <w:sz w:val="24"/>
          <w:szCs w:val="24"/>
        </w:rPr>
        <w:t xml:space="preserve"> fogli e</w:t>
      </w:r>
      <w:r w:rsidR="002A1A90" w:rsidRPr="002A1A90">
        <w:rPr>
          <w:sz w:val="24"/>
          <w:szCs w:val="24"/>
        </w:rPr>
        <w:t xml:space="preserve"> </w:t>
      </w:r>
      <w:r w:rsidR="00E94989">
        <w:rPr>
          <w:sz w:val="24"/>
          <w:szCs w:val="24"/>
        </w:rPr>
        <w:t>mappali dei</w:t>
      </w:r>
      <w:r w:rsidRPr="002A1A90">
        <w:rPr>
          <w:sz w:val="24"/>
          <w:szCs w:val="24"/>
        </w:rPr>
        <w:t xml:space="preserve"> Comuni </w:t>
      </w:r>
      <w:r w:rsidR="00E94989">
        <w:rPr>
          <w:sz w:val="24"/>
          <w:szCs w:val="24"/>
        </w:rPr>
        <w:t>zonizz</w:t>
      </w:r>
      <w:r w:rsidRPr="002A1A90">
        <w:rPr>
          <w:sz w:val="24"/>
          <w:szCs w:val="24"/>
        </w:rPr>
        <w:t>ati;</w:t>
      </w:r>
    </w:p>
    <w:p w14:paraId="597F0C43" w14:textId="77777777" w:rsidR="001226BA" w:rsidRPr="002A1A90" w:rsidRDefault="002A1A90" w:rsidP="002A1A90">
      <w:pPr>
        <w:numPr>
          <w:ilvl w:val="0"/>
          <w:numId w:val="12"/>
        </w:numPr>
        <w:ind w:left="426" w:hanging="426"/>
        <w:jc w:val="both"/>
        <w:rPr>
          <w:sz w:val="24"/>
          <w:szCs w:val="24"/>
        </w:rPr>
      </w:pPr>
      <w:r w:rsidRPr="002A1A90">
        <w:rPr>
          <w:sz w:val="24"/>
          <w:szCs w:val="24"/>
        </w:rPr>
        <w:t>Caratteristiche tecniche e modalità di applicazione dei metodi di prevenzione usati più comunemente per la difesa degli allevamenti o delle produzioni agricole</w:t>
      </w:r>
      <w:r w:rsidR="001226BA" w:rsidRPr="002A1A90">
        <w:rPr>
          <w:sz w:val="24"/>
          <w:szCs w:val="24"/>
        </w:rPr>
        <w:t>;</w:t>
      </w:r>
    </w:p>
    <w:p w14:paraId="5F9AA6AC" w14:textId="77777777" w:rsidR="001226BA" w:rsidRPr="002A1A90" w:rsidRDefault="002A1A90" w:rsidP="002A1A90">
      <w:pPr>
        <w:numPr>
          <w:ilvl w:val="0"/>
          <w:numId w:val="12"/>
        </w:numPr>
        <w:ind w:left="426" w:hanging="426"/>
        <w:jc w:val="both"/>
        <w:rPr>
          <w:sz w:val="24"/>
          <w:szCs w:val="24"/>
        </w:rPr>
      </w:pPr>
      <w:r>
        <w:rPr>
          <w:sz w:val="24"/>
          <w:szCs w:val="24"/>
        </w:rPr>
        <w:t xml:space="preserve">Schema di </w:t>
      </w:r>
      <w:r w:rsidRPr="002A1A90">
        <w:rPr>
          <w:sz w:val="24"/>
          <w:szCs w:val="24"/>
        </w:rPr>
        <w:t xml:space="preserve">relazione tecnico economica di progetto; </w:t>
      </w:r>
    </w:p>
    <w:p w14:paraId="3385FFB8" w14:textId="77777777" w:rsidR="008A2BC4" w:rsidRPr="008A2BC4" w:rsidRDefault="006A20FB" w:rsidP="008A2BC4">
      <w:pPr>
        <w:numPr>
          <w:ilvl w:val="0"/>
          <w:numId w:val="12"/>
        </w:numPr>
        <w:ind w:left="426" w:hanging="426"/>
        <w:jc w:val="both"/>
        <w:rPr>
          <w:sz w:val="24"/>
          <w:szCs w:val="24"/>
        </w:rPr>
      </w:pPr>
      <w:r>
        <w:rPr>
          <w:sz w:val="24"/>
          <w:szCs w:val="24"/>
        </w:rPr>
        <w:t>Mandato al GAL Appennino Bolognese per la consultazione del fascicolo anagrafico di competenza della Regione Emilia-Romagna</w:t>
      </w:r>
      <w:r w:rsidR="008A2BC4" w:rsidRPr="008A2BC4">
        <w:rPr>
          <w:sz w:val="24"/>
          <w:szCs w:val="24"/>
        </w:rPr>
        <w:t>;</w:t>
      </w:r>
    </w:p>
    <w:p w14:paraId="152FA2FA" w14:textId="77777777" w:rsidR="001226BA" w:rsidRPr="008A2BC4" w:rsidRDefault="008A2BC4" w:rsidP="008A2BC4">
      <w:pPr>
        <w:numPr>
          <w:ilvl w:val="0"/>
          <w:numId w:val="12"/>
        </w:numPr>
        <w:ind w:left="426" w:hanging="426"/>
        <w:jc w:val="both"/>
        <w:rPr>
          <w:sz w:val="24"/>
          <w:szCs w:val="24"/>
        </w:rPr>
      </w:pPr>
      <w:r w:rsidRPr="008A2BC4">
        <w:rPr>
          <w:sz w:val="24"/>
          <w:szCs w:val="24"/>
        </w:rPr>
        <w:t>Prospetto di raffronto fra preventivi di spesa</w:t>
      </w:r>
      <w:r w:rsidR="001226BA" w:rsidRPr="008A2BC4">
        <w:rPr>
          <w:sz w:val="24"/>
          <w:szCs w:val="24"/>
        </w:rPr>
        <w:t xml:space="preserve">; </w:t>
      </w:r>
    </w:p>
    <w:p w14:paraId="7B6B66AD" w14:textId="77777777" w:rsidR="00D75203" w:rsidRDefault="008A2BC4" w:rsidP="008A2BC4">
      <w:pPr>
        <w:numPr>
          <w:ilvl w:val="0"/>
          <w:numId w:val="12"/>
        </w:numPr>
        <w:ind w:left="426" w:hanging="426"/>
        <w:jc w:val="both"/>
        <w:rPr>
          <w:sz w:val="24"/>
          <w:szCs w:val="24"/>
        </w:rPr>
      </w:pPr>
      <w:r w:rsidRPr="008A2BC4">
        <w:rPr>
          <w:sz w:val="24"/>
          <w:szCs w:val="24"/>
        </w:rPr>
        <w:t>Tabelle di riduzione dell'aiuto in caso di mancato rispetto degli impegni in attuazion</w:t>
      </w:r>
      <w:r>
        <w:rPr>
          <w:sz w:val="24"/>
          <w:szCs w:val="24"/>
        </w:rPr>
        <w:t>e delle disposizioni del reg. (U.E.</w:t>
      </w:r>
      <w:r w:rsidRPr="008A2BC4">
        <w:rPr>
          <w:sz w:val="24"/>
          <w:szCs w:val="24"/>
        </w:rPr>
        <w:t>) n. 640/2014</w:t>
      </w:r>
      <w:r w:rsidR="00434647">
        <w:rPr>
          <w:sz w:val="24"/>
          <w:szCs w:val="24"/>
        </w:rPr>
        <w:t>;</w:t>
      </w:r>
    </w:p>
    <w:p w14:paraId="38DC0177" w14:textId="77777777" w:rsidR="00434647" w:rsidRPr="008A2BC4" w:rsidRDefault="00CC6400" w:rsidP="008A2BC4">
      <w:pPr>
        <w:numPr>
          <w:ilvl w:val="0"/>
          <w:numId w:val="12"/>
        </w:numPr>
        <w:ind w:left="426" w:hanging="426"/>
        <w:jc w:val="both"/>
        <w:rPr>
          <w:sz w:val="24"/>
          <w:szCs w:val="24"/>
        </w:rPr>
      </w:pPr>
      <w:r>
        <w:rPr>
          <w:sz w:val="24"/>
          <w:szCs w:val="24"/>
        </w:rPr>
        <w:t>Carta dell’Accoglienza dell’Appennino Bolognese.</w:t>
      </w:r>
    </w:p>
    <w:p w14:paraId="1DA6542E" w14:textId="30972A1F" w:rsidR="00131A5F" w:rsidRDefault="00131A5F">
      <w:pPr>
        <w:rPr>
          <w:snapToGrid w:val="0"/>
          <w:sz w:val="24"/>
          <w:szCs w:val="24"/>
        </w:rPr>
      </w:pPr>
      <w:r>
        <w:rPr>
          <w:snapToGrid w:val="0"/>
          <w:sz w:val="24"/>
          <w:szCs w:val="24"/>
        </w:rPr>
        <w:br w:type="page"/>
      </w:r>
    </w:p>
    <w:p w14:paraId="5157AEB2" w14:textId="77777777" w:rsidR="005336BB" w:rsidRPr="00CE4870" w:rsidRDefault="005336BB" w:rsidP="005336BB">
      <w:pPr>
        <w:spacing w:after="120"/>
      </w:pPr>
      <w:r w:rsidRPr="00CE4870">
        <w:rPr>
          <w:b/>
          <w:snapToGrid w:val="0"/>
          <w:sz w:val="24"/>
          <w:szCs w:val="24"/>
        </w:rPr>
        <w:lastRenderedPageBreak/>
        <w:t>Allegato 1.</w:t>
      </w:r>
      <w:r w:rsidRPr="00CE4870">
        <w:rPr>
          <w:b/>
          <w:snapToGrid w:val="0"/>
          <w:sz w:val="24"/>
          <w:szCs w:val="24"/>
        </w:rPr>
        <w:tab/>
        <w:t>Elenco dei comuni di pertinenza del GAL Appennino Bolognese con l’indicazione dell’area rurale di appartenenza</w:t>
      </w:r>
    </w:p>
    <w:p w14:paraId="2BD5BAEE" w14:textId="77777777" w:rsidR="005336BB" w:rsidRPr="00CE4870" w:rsidRDefault="005336BB" w:rsidP="005336BB">
      <w:pPr>
        <w:widowControl w:val="0"/>
        <w:spacing w:after="120"/>
        <w:jc w:val="both"/>
        <w:rPr>
          <w:b/>
          <w:snapToGrid w:val="0"/>
          <w:sz w:val="24"/>
          <w:szCs w:val="24"/>
        </w:rPr>
      </w:pP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9"/>
        <w:gridCol w:w="3969"/>
        <w:gridCol w:w="992"/>
        <w:gridCol w:w="3402"/>
        <w:gridCol w:w="1606"/>
      </w:tblGrid>
      <w:tr w:rsidR="005336BB" w:rsidRPr="00CE4870" w14:paraId="3F2C7D9A" w14:textId="77777777" w:rsidTr="00175C48">
        <w:trPr>
          <w:trHeight w:val="289"/>
          <w:jc w:val="center"/>
        </w:trPr>
        <w:tc>
          <w:tcPr>
            <w:tcW w:w="899" w:type="dxa"/>
            <w:tcBorders>
              <w:top w:val="single" w:sz="4" w:space="0" w:color="auto"/>
              <w:left w:val="single" w:sz="4" w:space="0" w:color="auto"/>
              <w:bottom w:val="single" w:sz="4" w:space="0" w:color="auto"/>
              <w:right w:val="single" w:sz="4" w:space="0" w:color="auto"/>
            </w:tcBorders>
          </w:tcPr>
          <w:p w14:paraId="41711540" w14:textId="77777777" w:rsidR="005336BB" w:rsidRPr="00CE4870" w:rsidRDefault="005336BB" w:rsidP="00175C48">
            <w:pPr>
              <w:tabs>
                <w:tab w:val="left" w:pos="542"/>
              </w:tabs>
              <w:spacing w:after="60"/>
              <w:ind w:left="-25"/>
              <w:rPr>
                <w:b/>
                <w:i/>
              </w:rPr>
            </w:pPr>
            <w:r w:rsidRPr="00CE4870">
              <w:rPr>
                <w:b/>
                <w:i/>
              </w:rPr>
              <w:t>Codice ISTAT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A491B75" w14:textId="77777777" w:rsidR="005336BB" w:rsidRPr="00CE4870" w:rsidRDefault="005336BB" w:rsidP="00175C48">
            <w:pPr>
              <w:spacing w:after="60"/>
              <w:rPr>
                <w:b/>
                <w:i/>
              </w:rPr>
            </w:pPr>
            <w:r w:rsidRPr="00CE4870">
              <w:rPr>
                <w:b/>
                <w:i/>
              </w:rPr>
              <w:t>Comune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AF1DDC" w14:textId="77777777" w:rsidR="005336BB" w:rsidRPr="00CE4870" w:rsidRDefault="005336BB" w:rsidP="00175C48">
            <w:pPr>
              <w:spacing w:after="60"/>
              <w:jc w:val="center"/>
              <w:rPr>
                <w:b/>
                <w:i/>
              </w:rPr>
            </w:pPr>
            <w:r w:rsidRPr="00CE4870">
              <w:rPr>
                <w:b/>
                <w:i/>
              </w:rPr>
              <w:t>Zona PSR</w:t>
            </w:r>
          </w:p>
        </w:tc>
        <w:tc>
          <w:tcPr>
            <w:tcW w:w="3402" w:type="dxa"/>
            <w:tcBorders>
              <w:top w:val="single" w:sz="4" w:space="0" w:color="auto"/>
              <w:left w:val="single" w:sz="4" w:space="0" w:color="auto"/>
              <w:bottom w:val="single" w:sz="4" w:space="0" w:color="auto"/>
              <w:right w:val="single" w:sz="4" w:space="0" w:color="auto"/>
            </w:tcBorders>
          </w:tcPr>
          <w:p w14:paraId="46197044" w14:textId="77777777" w:rsidR="005336BB" w:rsidRPr="00CE4870" w:rsidRDefault="005336BB" w:rsidP="00175C48">
            <w:pPr>
              <w:spacing w:after="60"/>
              <w:rPr>
                <w:b/>
                <w:i/>
              </w:rPr>
            </w:pPr>
            <w:r w:rsidRPr="00CE4870">
              <w:rPr>
                <w:b/>
                <w:i/>
              </w:rPr>
              <w:t>Tipologia di Area Rurale</w:t>
            </w:r>
          </w:p>
        </w:tc>
        <w:tc>
          <w:tcPr>
            <w:tcW w:w="1606" w:type="dxa"/>
            <w:tcBorders>
              <w:top w:val="single" w:sz="4" w:space="0" w:color="auto"/>
              <w:left w:val="single" w:sz="4" w:space="0" w:color="auto"/>
              <w:bottom w:val="single" w:sz="4" w:space="0" w:color="auto"/>
              <w:right w:val="single" w:sz="4" w:space="0" w:color="auto"/>
            </w:tcBorders>
          </w:tcPr>
          <w:p w14:paraId="58F4B765" w14:textId="77777777" w:rsidR="005336BB" w:rsidRPr="00CE4870" w:rsidRDefault="005336BB" w:rsidP="00175C48">
            <w:pPr>
              <w:spacing w:after="60"/>
              <w:rPr>
                <w:b/>
                <w:i/>
              </w:rPr>
            </w:pPr>
            <w:r w:rsidRPr="00CE4870">
              <w:rPr>
                <w:b/>
                <w:i/>
              </w:rPr>
              <w:t>Zonizzazione</w:t>
            </w:r>
          </w:p>
        </w:tc>
      </w:tr>
      <w:tr w:rsidR="005336BB" w:rsidRPr="00CE4870" w14:paraId="51C86AEE" w14:textId="77777777" w:rsidTr="00175C48">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28DB439B" w14:textId="77777777" w:rsidR="005336BB" w:rsidRPr="00CE4870" w:rsidRDefault="005336BB" w:rsidP="00175C48">
            <w:pPr>
              <w:spacing w:after="60"/>
            </w:pPr>
            <w:r w:rsidRPr="00CE4870">
              <w:t>37062</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D4FCC" w14:textId="77777777" w:rsidR="005336BB" w:rsidRPr="00CE4870" w:rsidRDefault="005336BB" w:rsidP="00175C48">
            <w:pPr>
              <w:spacing w:after="60"/>
              <w:jc w:val="both"/>
              <w:rPr>
                <w:color w:val="000000"/>
              </w:rPr>
            </w:pPr>
            <w:r w:rsidRPr="00CE4870">
              <w:rPr>
                <w:color w:val="000000"/>
              </w:rPr>
              <w:t>Alto Reno Terme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B31AE" w14:textId="77777777" w:rsidR="005336BB" w:rsidRPr="00CE4870" w:rsidRDefault="005336BB" w:rsidP="00175C48">
            <w:pPr>
              <w:spacing w:after="60"/>
              <w:jc w:val="center"/>
            </w:pPr>
            <w:r w:rsidRPr="00CE4870">
              <w:t>D</w:t>
            </w:r>
          </w:p>
        </w:tc>
        <w:tc>
          <w:tcPr>
            <w:tcW w:w="3402" w:type="dxa"/>
            <w:tcBorders>
              <w:top w:val="single" w:sz="4" w:space="0" w:color="auto"/>
              <w:left w:val="single" w:sz="4" w:space="0" w:color="auto"/>
              <w:bottom w:val="single" w:sz="4" w:space="0" w:color="auto"/>
              <w:right w:val="single" w:sz="4" w:space="0" w:color="auto"/>
            </w:tcBorders>
          </w:tcPr>
          <w:p w14:paraId="259DC1B2" w14:textId="77777777" w:rsidR="005336BB" w:rsidRPr="00CE4870" w:rsidRDefault="005336BB" w:rsidP="00175C48">
            <w:pPr>
              <w:spacing w:after="60"/>
            </w:pPr>
            <w:r w:rsidRPr="00CE4870">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301C8934" w14:textId="77777777" w:rsidR="005336BB" w:rsidRPr="00CE4870" w:rsidRDefault="005336BB" w:rsidP="00175C48">
            <w:pPr>
              <w:spacing w:after="60"/>
            </w:pPr>
            <w:r w:rsidRPr="00CE4870">
              <w:t>Non zonizzato</w:t>
            </w:r>
          </w:p>
        </w:tc>
      </w:tr>
      <w:tr w:rsidR="005336BB" w:rsidRPr="00CE4870" w14:paraId="21C04DFB" w14:textId="77777777" w:rsidTr="00175C48">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10BAFA8A" w14:textId="77777777" w:rsidR="005336BB" w:rsidRPr="00CE4870" w:rsidRDefault="005336BB" w:rsidP="00175C48">
            <w:pPr>
              <w:spacing w:after="60"/>
            </w:pPr>
            <w:r w:rsidRPr="00CE4870">
              <w:t>37007</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A3DF2" w14:textId="77777777" w:rsidR="005336BB" w:rsidRPr="00CE4870" w:rsidRDefault="005336BB" w:rsidP="00175C48">
            <w:pPr>
              <w:spacing w:after="60"/>
              <w:jc w:val="both"/>
              <w:rPr>
                <w:color w:val="000000"/>
              </w:rPr>
            </w:pPr>
            <w:r w:rsidRPr="00CE4870">
              <w:rPr>
                <w:color w:val="000000"/>
              </w:rPr>
              <w:t>Borgo Tossignano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76780" w14:textId="77777777" w:rsidR="005336BB" w:rsidRPr="00CE4870" w:rsidRDefault="005336BB" w:rsidP="00175C48">
            <w:pPr>
              <w:spacing w:after="60"/>
              <w:jc w:val="center"/>
            </w:pPr>
            <w:r w:rsidRPr="00CE4870">
              <w:t>D</w:t>
            </w:r>
          </w:p>
        </w:tc>
        <w:tc>
          <w:tcPr>
            <w:tcW w:w="3402" w:type="dxa"/>
            <w:tcBorders>
              <w:top w:val="single" w:sz="4" w:space="0" w:color="auto"/>
              <w:left w:val="single" w:sz="4" w:space="0" w:color="auto"/>
              <w:bottom w:val="single" w:sz="4" w:space="0" w:color="auto"/>
              <w:right w:val="single" w:sz="4" w:space="0" w:color="auto"/>
            </w:tcBorders>
          </w:tcPr>
          <w:p w14:paraId="0E6A5346" w14:textId="77777777" w:rsidR="005336BB" w:rsidRPr="00CE4870" w:rsidRDefault="005336BB" w:rsidP="00175C48">
            <w:pPr>
              <w:spacing w:after="60"/>
            </w:pPr>
            <w:r w:rsidRPr="00CE4870">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200959A2" w14:textId="77777777" w:rsidR="005336BB" w:rsidRPr="00CE4870" w:rsidRDefault="005336BB" w:rsidP="00175C48">
            <w:pPr>
              <w:spacing w:after="60"/>
            </w:pPr>
            <w:r w:rsidRPr="00CE4870">
              <w:t>Non zonizzato</w:t>
            </w:r>
          </w:p>
        </w:tc>
      </w:tr>
      <w:tr w:rsidR="005336BB" w:rsidRPr="00CE4870" w14:paraId="373D84AB" w14:textId="77777777" w:rsidTr="00175C48">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697C5D83" w14:textId="77777777" w:rsidR="005336BB" w:rsidRPr="00CE4870" w:rsidRDefault="005336BB" w:rsidP="00175C48">
            <w:pPr>
              <w:spacing w:after="60"/>
            </w:pPr>
            <w:r w:rsidRPr="00CE4870">
              <w:t>37010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C67CB" w14:textId="77777777" w:rsidR="005336BB" w:rsidRPr="00CE4870" w:rsidRDefault="005336BB" w:rsidP="00175C48">
            <w:pPr>
              <w:spacing w:after="60"/>
              <w:jc w:val="both"/>
              <w:rPr>
                <w:color w:val="000000"/>
              </w:rPr>
            </w:pPr>
            <w:r w:rsidRPr="00CE4870">
              <w:rPr>
                <w:color w:val="000000"/>
              </w:rPr>
              <w:t>Camugnano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6C497" w14:textId="77777777" w:rsidR="005336BB" w:rsidRPr="00CE4870" w:rsidRDefault="005336BB" w:rsidP="00175C48">
            <w:pPr>
              <w:spacing w:after="60"/>
              <w:jc w:val="center"/>
            </w:pPr>
            <w:r w:rsidRPr="00CE4870">
              <w:t>D</w:t>
            </w:r>
          </w:p>
        </w:tc>
        <w:tc>
          <w:tcPr>
            <w:tcW w:w="3402" w:type="dxa"/>
            <w:tcBorders>
              <w:top w:val="single" w:sz="4" w:space="0" w:color="auto"/>
              <w:left w:val="single" w:sz="4" w:space="0" w:color="auto"/>
              <w:bottom w:val="single" w:sz="4" w:space="0" w:color="auto"/>
              <w:right w:val="single" w:sz="4" w:space="0" w:color="auto"/>
            </w:tcBorders>
          </w:tcPr>
          <w:p w14:paraId="0B70B9A3" w14:textId="77777777" w:rsidR="005336BB" w:rsidRPr="00CE4870" w:rsidRDefault="005336BB" w:rsidP="00175C48">
            <w:pPr>
              <w:spacing w:after="60"/>
            </w:pPr>
            <w:r w:rsidRPr="00CE4870">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7E8E6173" w14:textId="77777777" w:rsidR="005336BB" w:rsidRPr="00CE4870" w:rsidRDefault="005336BB" w:rsidP="00175C48">
            <w:pPr>
              <w:spacing w:after="60"/>
            </w:pPr>
            <w:r w:rsidRPr="00CE4870">
              <w:t>Non zonizzato</w:t>
            </w:r>
          </w:p>
        </w:tc>
      </w:tr>
      <w:tr w:rsidR="005336BB" w:rsidRPr="00CE4870" w14:paraId="18D88DA7" w14:textId="77777777" w:rsidTr="00175C48">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4E1772C1" w14:textId="77777777" w:rsidR="005336BB" w:rsidRPr="00CE4870" w:rsidRDefault="005336BB" w:rsidP="00175C48">
            <w:pPr>
              <w:spacing w:after="60"/>
            </w:pPr>
            <w:r w:rsidRPr="00CE4870">
              <w:t>37011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A3FC2" w14:textId="77777777" w:rsidR="005336BB" w:rsidRPr="00CE4870" w:rsidRDefault="005336BB" w:rsidP="00175C48">
            <w:pPr>
              <w:spacing w:after="60"/>
              <w:jc w:val="both"/>
              <w:rPr>
                <w:color w:val="000000"/>
              </w:rPr>
            </w:pPr>
            <w:r w:rsidRPr="00CE4870">
              <w:rPr>
                <w:color w:val="000000"/>
              </w:rPr>
              <w:t>Casalecchio di Reno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CFA06" w14:textId="77777777" w:rsidR="005336BB" w:rsidRPr="00CE4870" w:rsidRDefault="005336BB" w:rsidP="00175C48">
            <w:pPr>
              <w:spacing w:after="60"/>
              <w:jc w:val="center"/>
            </w:pPr>
            <w:r w:rsidRPr="00CE4870">
              <w:t>C</w:t>
            </w:r>
          </w:p>
        </w:tc>
        <w:tc>
          <w:tcPr>
            <w:tcW w:w="3402" w:type="dxa"/>
            <w:tcBorders>
              <w:top w:val="single" w:sz="4" w:space="0" w:color="auto"/>
              <w:left w:val="single" w:sz="4" w:space="0" w:color="auto"/>
              <w:bottom w:val="single" w:sz="4" w:space="0" w:color="auto"/>
              <w:right w:val="single" w:sz="4" w:space="0" w:color="auto"/>
            </w:tcBorders>
          </w:tcPr>
          <w:p w14:paraId="27609E75" w14:textId="77777777" w:rsidR="005336BB" w:rsidRPr="00CE4870" w:rsidRDefault="005336BB" w:rsidP="00175C48">
            <w:pPr>
              <w:spacing w:after="60"/>
            </w:pPr>
            <w:r w:rsidRPr="00CE4870">
              <w:t>Aree Rurali Intermedie</w:t>
            </w:r>
          </w:p>
        </w:tc>
        <w:tc>
          <w:tcPr>
            <w:tcW w:w="1606" w:type="dxa"/>
            <w:tcBorders>
              <w:top w:val="single" w:sz="4" w:space="0" w:color="auto"/>
              <w:left w:val="single" w:sz="4" w:space="0" w:color="auto"/>
              <w:bottom w:val="single" w:sz="4" w:space="0" w:color="auto"/>
              <w:right w:val="single" w:sz="4" w:space="0" w:color="auto"/>
            </w:tcBorders>
          </w:tcPr>
          <w:p w14:paraId="40ABC605" w14:textId="77777777" w:rsidR="005336BB" w:rsidRPr="00CE4870" w:rsidRDefault="005336BB" w:rsidP="00175C48">
            <w:pPr>
              <w:spacing w:after="60"/>
            </w:pPr>
            <w:r w:rsidRPr="00CE4870">
              <w:t xml:space="preserve">Zonizzato </w:t>
            </w:r>
          </w:p>
        </w:tc>
      </w:tr>
      <w:tr w:rsidR="005336BB" w:rsidRPr="00CE4870" w14:paraId="57F4D402" w14:textId="77777777" w:rsidTr="00175C48">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46BEFF5B" w14:textId="77777777" w:rsidR="005336BB" w:rsidRPr="00CE4870" w:rsidRDefault="005336BB" w:rsidP="00175C48">
            <w:pPr>
              <w:spacing w:after="60"/>
            </w:pPr>
            <w:r w:rsidRPr="00CE4870">
              <w:t>37012</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72F09" w14:textId="77777777" w:rsidR="005336BB" w:rsidRPr="00CE4870" w:rsidRDefault="005336BB" w:rsidP="00175C48">
            <w:pPr>
              <w:spacing w:after="60"/>
              <w:jc w:val="both"/>
              <w:rPr>
                <w:color w:val="000000"/>
              </w:rPr>
            </w:pPr>
            <w:r w:rsidRPr="00CE4870">
              <w:rPr>
                <w:color w:val="000000"/>
              </w:rPr>
              <w:t>Casalfiumanese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4321B" w14:textId="77777777" w:rsidR="005336BB" w:rsidRPr="00CE4870" w:rsidRDefault="005336BB" w:rsidP="00175C48">
            <w:pPr>
              <w:spacing w:after="60"/>
              <w:jc w:val="center"/>
            </w:pPr>
            <w:r w:rsidRPr="00CE4870">
              <w:t>D</w:t>
            </w:r>
          </w:p>
        </w:tc>
        <w:tc>
          <w:tcPr>
            <w:tcW w:w="3402" w:type="dxa"/>
            <w:tcBorders>
              <w:top w:val="single" w:sz="4" w:space="0" w:color="auto"/>
              <w:left w:val="single" w:sz="4" w:space="0" w:color="auto"/>
              <w:bottom w:val="single" w:sz="4" w:space="0" w:color="auto"/>
              <w:right w:val="single" w:sz="4" w:space="0" w:color="auto"/>
            </w:tcBorders>
          </w:tcPr>
          <w:p w14:paraId="22F2F460" w14:textId="77777777" w:rsidR="005336BB" w:rsidRPr="00CE4870" w:rsidRDefault="005336BB" w:rsidP="00175C48">
            <w:pPr>
              <w:spacing w:after="60"/>
            </w:pPr>
            <w:r w:rsidRPr="00CE4870">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5D95D40D" w14:textId="77777777" w:rsidR="005336BB" w:rsidRPr="00CE4870" w:rsidRDefault="005336BB" w:rsidP="00175C48">
            <w:pPr>
              <w:spacing w:after="60"/>
            </w:pPr>
            <w:r w:rsidRPr="00CE4870">
              <w:t>Non zonizzato</w:t>
            </w:r>
          </w:p>
        </w:tc>
      </w:tr>
      <w:tr w:rsidR="005336BB" w:rsidRPr="00CE4870" w14:paraId="64BAED69" w14:textId="77777777" w:rsidTr="00175C48">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66763009" w14:textId="77777777" w:rsidR="005336BB" w:rsidRPr="00CE4870" w:rsidRDefault="005336BB" w:rsidP="00175C48">
            <w:pPr>
              <w:spacing w:after="60"/>
            </w:pPr>
            <w:r w:rsidRPr="00CE4870">
              <w:t>37013</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DA4E8" w14:textId="77777777" w:rsidR="005336BB" w:rsidRPr="00CE4870" w:rsidRDefault="005336BB" w:rsidP="00175C48">
            <w:pPr>
              <w:spacing w:after="60"/>
              <w:jc w:val="both"/>
              <w:rPr>
                <w:color w:val="000000"/>
              </w:rPr>
            </w:pPr>
            <w:r w:rsidRPr="00CE4870">
              <w:rPr>
                <w:color w:val="000000"/>
              </w:rPr>
              <w:t>Castel d'Aiano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C37BE" w14:textId="77777777" w:rsidR="005336BB" w:rsidRPr="00CE4870" w:rsidRDefault="005336BB" w:rsidP="00175C48">
            <w:pPr>
              <w:spacing w:after="60"/>
              <w:jc w:val="center"/>
            </w:pPr>
            <w:r w:rsidRPr="00CE4870">
              <w:t>D</w:t>
            </w:r>
          </w:p>
        </w:tc>
        <w:tc>
          <w:tcPr>
            <w:tcW w:w="3402" w:type="dxa"/>
            <w:tcBorders>
              <w:top w:val="single" w:sz="4" w:space="0" w:color="auto"/>
              <w:left w:val="single" w:sz="4" w:space="0" w:color="auto"/>
              <w:bottom w:val="single" w:sz="4" w:space="0" w:color="auto"/>
              <w:right w:val="single" w:sz="4" w:space="0" w:color="auto"/>
            </w:tcBorders>
          </w:tcPr>
          <w:p w14:paraId="7A03373B" w14:textId="77777777" w:rsidR="005336BB" w:rsidRPr="00CE4870" w:rsidRDefault="005336BB" w:rsidP="00175C48">
            <w:pPr>
              <w:spacing w:after="60"/>
            </w:pPr>
            <w:r w:rsidRPr="00CE4870">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686AD003" w14:textId="77777777" w:rsidR="005336BB" w:rsidRPr="00CE4870" w:rsidRDefault="005336BB" w:rsidP="00175C48">
            <w:pPr>
              <w:spacing w:after="60"/>
            </w:pPr>
            <w:r w:rsidRPr="00CE4870">
              <w:t>Non zonizzato</w:t>
            </w:r>
          </w:p>
        </w:tc>
      </w:tr>
      <w:tr w:rsidR="005336BB" w:rsidRPr="00CE4870" w14:paraId="0E5B6DAD" w14:textId="77777777" w:rsidTr="00175C48">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7232CBAE" w14:textId="77777777" w:rsidR="005336BB" w:rsidRPr="00CE4870" w:rsidRDefault="005336BB" w:rsidP="00175C48">
            <w:pPr>
              <w:spacing w:after="60"/>
            </w:pPr>
            <w:r w:rsidRPr="00CE4870">
              <w:t>37014</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CB9B0" w14:textId="77777777" w:rsidR="005336BB" w:rsidRPr="00CE4870" w:rsidRDefault="005336BB" w:rsidP="00175C48">
            <w:pPr>
              <w:spacing w:after="60"/>
              <w:jc w:val="both"/>
              <w:rPr>
                <w:color w:val="000000"/>
              </w:rPr>
            </w:pPr>
            <w:r w:rsidRPr="00CE4870">
              <w:rPr>
                <w:color w:val="000000"/>
              </w:rPr>
              <w:t>Castel del Rio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C68EE" w14:textId="77777777" w:rsidR="005336BB" w:rsidRPr="00CE4870" w:rsidRDefault="005336BB" w:rsidP="00175C48">
            <w:pPr>
              <w:spacing w:after="60"/>
              <w:jc w:val="center"/>
            </w:pPr>
            <w:r w:rsidRPr="00CE4870">
              <w:t>D</w:t>
            </w:r>
          </w:p>
        </w:tc>
        <w:tc>
          <w:tcPr>
            <w:tcW w:w="3402" w:type="dxa"/>
            <w:tcBorders>
              <w:top w:val="single" w:sz="4" w:space="0" w:color="auto"/>
              <w:left w:val="single" w:sz="4" w:space="0" w:color="auto"/>
              <w:bottom w:val="single" w:sz="4" w:space="0" w:color="auto"/>
              <w:right w:val="single" w:sz="4" w:space="0" w:color="auto"/>
            </w:tcBorders>
          </w:tcPr>
          <w:p w14:paraId="22C2640E" w14:textId="77777777" w:rsidR="005336BB" w:rsidRPr="00CE4870" w:rsidRDefault="005336BB" w:rsidP="00175C48">
            <w:pPr>
              <w:spacing w:after="60"/>
            </w:pPr>
            <w:r w:rsidRPr="00CE4870">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16852EA7" w14:textId="77777777" w:rsidR="005336BB" w:rsidRPr="00CE4870" w:rsidRDefault="005336BB" w:rsidP="00175C48">
            <w:pPr>
              <w:spacing w:after="60"/>
            </w:pPr>
            <w:r w:rsidRPr="00CE4870">
              <w:t>Non zonizzato</w:t>
            </w:r>
          </w:p>
        </w:tc>
      </w:tr>
      <w:tr w:rsidR="005336BB" w:rsidRPr="00CE4870" w14:paraId="3F6B46C3" w14:textId="77777777" w:rsidTr="00175C48">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648B3161" w14:textId="77777777" w:rsidR="005336BB" w:rsidRPr="00CE4870" w:rsidRDefault="005336BB" w:rsidP="00175C48">
            <w:pPr>
              <w:spacing w:after="60"/>
            </w:pPr>
            <w:r w:rsidRPr="00CE4870">
              <w:t>37015</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24488" w14:textId="77777777" w:rsidR="005336BB" w:rsidRPr="00CE4870" w:rsidRDefault="005336BB" w:rsidP="00175C48">
            <w:pPr>
              <w:spacing w:after="60"/>
              <w:jc w:val="both"/>
              <w:rPr>
                <w:color w:val="000000"/>
              </w:rPr>
            </w:pPr>
            <w:r w:rsidRPr="00CE4870">
              <w:rPr>
                <w:color w:val="000000"/>
              </w:rPr>
              <w:t>Castel di Casio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BFDA2" w14:textId="77777777" w:rsidR="005336BB" w:rsidRPr="00CE4870" w:rsidRDefault="005336BB" w:rsidP="00175C48">
            <w:pPr>
              <w:spacing w:after="60"/>
              <w:jc w:val="center"/>
            </w:pPr>
            <w:r w:rsidRPr="00CE4870">
              <w:t>D</w:t>
            </w:r>
          </w:p>
        </w:tc>
        <w:tc>
          <w:tcPr>
            <w:tcW w:w="3402" w:type="dxa"/>
            <w:tcBorders>
              <w:top w:val="single" w:sz="4" w:space="0" w:color="auto"/>
              <w:left w:val="single" w:sz="4" w:space="0" w:color="auto"/>
              <w:bottom w:val="single" w:sz="4" w:space="0" w:color="auto"/>
              <w:right w:val="single" w:sz="4" w:space="0" w:color="auto"/>
            </w:tcBorders>
          </w:tcPr>
          <w:p w14:paraId="577DFCBA" w14:textId="77777777" w:rsidR="005336BB" w:rsidRPr="00CE4870" w:rsidRDefault="005336BB" w:rsidP="00175C48">
            <w:pPr>
              <w:spacing w:after="60"/>
            </w:pPr>
            <w:r w:rsidRPr="00CE4870">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17555359" w14:textId="77777777" w:rsidR="005336BB" w:rsidRPr="00CE4870" w:rsidRDefault="005336BB" w:rsidP="00175C48">
            <w:pPr>
              <w:spacing w:after="60"/>
            </w:pPr>
            <w:r w:rsidRPr="00CE4870">
              <w:t>Non zonizzato</w:t>
            </w:r>
          </w:p>
        </w:tc>
      </w:tr>
      <w:tr w:rsidR="005336BB" w:rsidRPr="00CE4870" w14:paraId="1184539C" w14:textId="77777777" w:rsidTr="00175C48">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118680FB" w14:textId="77777777" w:rsidR="005336BB" w:rsidRPr="00CE4870" w:rsidRDefault="005336BB" w:rsidP="00175C48">
            <w:pPr>
              <w:spacing w:after="60"/>
            </w:pPr>
            <w:r w:rsidRPr="00CE4870">
              <w:t>37020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EE45D" w14:textId="77777777" w:rsidR="005336BB" w:rsidRPr="00CE4870" w:rsidRDefault="005336BB" w:rsidP="00175C48">
            <w:pPr>
              <w:spacing w:after="60"/>
              <w:jc w:val="both"/>
              <w:rPr>
                <w:color w:val="000000"/>
              </w:rPr>
            </w:pPr>
            <w:r w:rsidRPr="00CE4870">
              <w:rPr>
                <w:color w:val="000000"/>
              </w:rPr>
              <w:t>Castel San Pietro Terme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BB30F" w14:textId="77777777" w:rsidR="005336BB" w:rsidRPr="00CE4870" w:rsidRDefault="005336BB" w:rsidP="00175C48">
            <w:pPr>
              <w:spacing w:after="60"/>
              <w:jc w:val="center"/>
            </w:pPr>
            <w:r w:rsidRPr="00CE4870">
              <w:t>C</w:t>
            </w:r>
          </w:p>
        </w:tc>
        <w:tc>
          <w:tcPr>
            <w:tcW w:w="3402" w:type="dxa"/>
            <w:tcBorders>
              <w:top w:val="single" w:sz="4" w:space="0" w:color="auto"/>
              <w:left w:val="single" w:sz="4" w:space="0" w:color="auto"/>
              <w:bottom w:val="single" w:sz="4" w:space="0" w:color="auto"/>
              <w:right w:val="single" w:sz="4" w:space="0" w:color="auto"/>
            </w:tcBorders>
          </w:tcPr>
          <w:p w14:paraId="06F0EFE3" w14:textId="77777777" w:rsidR="005336BB" w:rsidRPr="00CE4870" w:rsidRDefault="005336BB" w:rsidP="00175C48">
            <w:pPr>
              <w:spacing w:after="60"/>
            </w:pPr>
            <w:r w:rsidRPr="00CE4870">
              <w:t>Aree Rurali Intermedie</w:t>
            </w:r>
          </w:p>
        </w:tc>
        <w:tc>
          <w:tcPr>
            <w:tcW w:w="1606" w:type="dxa"/>
            <w:tcBorders>
              <w:top w:val="single" w:sz="4" w:space="0" w:color="auto"/>
              <w:left w:val="single" w:sz="4" w:space="0" w:color="auto"/>
              <w:bottom w:val="single" w:sz="4" w:space="0" w:color="auto"/>
              <w:right w:val="single" w:sz="4" w:space="0" w:color="auto"/>
            </w:tcBorders>
          </w:tcPr>
          <w:p w14:paraId="642F9C19" w14:textId="77777777" w:rsidR="005336BB" w:rsidRPr="00CE4870" w:rsidRDefault="005336BB" w:rsidP="00175C48">
            <w:pPr>
              <w:spacing w:after="60"/>
            </w:pPr>
            <w:r w:rsidRPr="00CE4870">
              <w:t xml:space="preserve">Zonizzato </w:t>
            </w:r>
          </w:p>
        </w:tc>
      </w:tr>
      <w:tr w:rsidR="005336BB" w:rsidRPr="00CE4870" w14:paraId="743CA1B7" w14:textId="77777777" w:rsidTr="00175C48">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1C884A10" w14:textId="77777777" w:rsidR="005336BB" w:rsidRPr="00CE4870" w:rsidRDefault="005336BB" w:rsidP="00175C48">
            <w:pPr>
              <w:spacing w:after="60"/>
            </w:pPr>
            <w:r w:rsidRPr="00CE4870">
              <w:t>37022</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DF8BE" w14:textId="77777777" w:rsidR="005336BB" w:rsidRPr="00CE4870" w:rsidRDefault="005336BB" w:rsidP="00175C48">
            <w:pPr>
              <w:spacing w:after="60"/>
              <w:jc w:val="both"/>
              <w:rPr>
                <w:color w:val="000000"/>
              </w:rPr>
            </w:pPr>
            <w:r w:rsidRPr="00CE4870">
              <w:rPr>
                <w:color w:val="000000"/>
              </w:rPr>
              <w:t>Castiglione dei Pepoli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C5BF3" w14:textId="77777777" w:rsidR="005336BB" w:rsidRPr="00CE4870" w:rsidRDefault="005336BB" w:rsidP="00175C48">
            <w:pPr>
              <w:spacing w:after="60"/>
              <w:jc w:val="center"/>
            </w:pPr>
            <w:r w:rsidRPr="00CE4870">
              <w:t>D</w:t>
            </w:r>
          </w:p>
        </w:tc>
        <w:tc>
          <w:tcPr>
            <w:tcW w:w="3402" w:type="dxa"/>
            <w:tcBorders>
              <w:top w:val="single" w:sz="4" w:space="0" w:color="auto"/>
              <w:left w:val="single" w:sz="4" w:space="0" w:color="auto"/>
              <w:bottom w:val="single" w:sz="4" w:space="0" w:color="auto"/>
              <w:right w:val="single" w:sz="4" w:space="0" w:color="auto"/>
            </w:tcBorders>
          </w:tcPr>
          <w:p w14:paraId="6BB06BB1" w14:textId="77777777" w:rsidR="005336BB" w:rsidRPr="00CE4870" w:rsidRDefault="005336BB" w:rsidP="00175C48">
            <w:pPr>
              <w:spacing w:after="60"/>
            </w:pPr>
            <w:r w:rsidRPr="00CE4870">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6A204D26" w14:textId="77777777" w:rsidR="005336BB" w:rsidRPr="00CE4870" w:rsidRDefault="005336BB" w:rsidP="00175C48">
            <w:pPr>
              <w:spacing w:after="60"/>
            </w:pPr>
            <w:r w:rsidRPr="00CE4870">
              <w:t>Non zonizzato</w:t>
            </w:r>
          </w:p>
        </w:tc>
      </w:tr>
      <w:tr w:rsidR="005336BB" w:rsidRPr="00CE4870" w14:paraId="2FF2D6E6" w14:textId="77777777" w:rsidTr="00175C48">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5514CD6F" w14:textId="77777777" w:rsidR="005336BB" w:rsidRPr="00CE4870" w:rsidRDefault="005336BB" w:rsidP="00175C48">
            <w:pPr>
              <w:spacing w:after="60"/>
            </w:pPr>
            <w:r w:rsidRPr="00CE4870">
              <w:t>37025</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A0128" w14:textId="77777777" w:rsidR="005336BB" w:rsidRPr="00CE4870" w:rsidRDefault="005336BB" w:rsidP="00175C48">
            <w:pPr>
              <w:spacing w:after="60"/>
              <w:jc w:val="both"/>
              <w:rPr>
                <w:color w:val="000000"/>
              </w:rPr>
            </w:pPr>
            <w:r w:rsidRPr="00CE4870">
              <w:rPr>
                <w:color w:val="000000"/>
              </w:rPr>
              <w:t>Dozza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B093C" w14:textId="77777777" w:rsidR="005336BB" w:rsidRPr="00CE4870" w:rsidRDefault="005336BB" w:rsidP="00175C48">
            <w:pPr>
              <w:spacing w:after="60"/>
              <w:jc w:val="center"/>
            </w:pPr>
            <w:r w:rsidRPr="00CE4870">
              <w:t>C</w:t>
            </w:r>
          </w:p>
        </w:tc>
        <w:tc>
          <w:tcPr>
            <w:tcW w:w="3402" w:type="dxa"/>
            <w:tcBorders>
              <w:top w:val="single" w:sz="4" w:space="0" w:color="auto"/>
              <w:left w:val="single" w:sz="4" w:space="0" w:color="auto"/>
              <w:bottom w:val="single" w:sz="4" w:space="0" w:color="auto"/>
              <w:right w:val="single" w:sz="4" w:space="0" w:color="auto"/>
            </w:tcBorders>
          </w:tcPr>
          <w:p w14:paraId="268E3B5C" w14:textId="77777777" w:rsidR="005336BB" w:rsidRPr="00CE4870" w:rsidRDefault="005336BB" w:rsidP="00175C48">
            <w:pPr>
              <w:spacing w:after="60"/>
            </w:pPr>
            <w:r w:rsidRPr="00CE4870">
              <w:t>Aree Rurali Intermedie</w:t>
            </w:r>
          </w:p>
        </w:tc>
        <w:tc>
          <w:tcPr>
            <w:tcW w:w="1606" w:type="dxa"/>
            <w:tcBorders>
              <w:top w:val="single" w:sz="4" w:space="0" w:color="auto"/>
              <w:left w:val="single" w:sz="4" w:space="0" w:color="auto"/>
              <w:bottom w:val="single" w:sz="4" w:space="0" w:color="auto"/>
              <w:right w:val="single" w:sz="4" w:space="0" w:color="auto"/>
            </w:tcBorders>
          </w:tcPr>
          <w:p w14:paraId="3987F5F0" w14:textId="77777777" w:rsidR="005336BB" w:rsidRPr="00CE4870" w:rsidRDefault="005336BB" w:rsidP="00175C48">
            <w:pPr>
              <w:spacing w:after="60"/>
            </w:pPr>
            <w:r w:rsidRPr="00CE4870">
              <w:t xml:space="preserve">Zonizzato </w:t>
            </w:r>
          </w:p>
        </w:tc>
      </w:tr>
      <w:tr w:rsidR="005336BB" w:rsidRPr="00CE4870" w14:paraId="171704F9" w14:textId="77777777" w:rsidTr="00175C48">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122AFFD0" w14:textId="77777777" w:rsidR="005336BB" w:rsidRPr="00CE4870" w:rsidRDefault="005336BB" w:rsidP="00175C48">
            <w:pPr>
              <w:spacing w:after="60"/>
            </w:pPr>
            <w:r w:rsidRPr="00CE4870">
              <w:t>37026</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48244" w14:textId="77777777" w:rsidR="005336BB" w:rsidRPr="00CE4870" w:rsidRDefault="005336BB" w:rsidP="00175C48">
            <w:pPr>
              <w:spacing w:after="60"/>
              <w:jc w:val="both"/>
              <w:rPr>
                <w:color w:val="000000"/>
              </w:rPr>
            </w:pPr>
            <w:r w:rsidRPr="00CE4870">
              <w:rPr>
                <w:color w:val="000000"/>
              </w:rPr>
              <w:t>Fontanelice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62AEB" w14:textId="77777777" w:rsidR="005336BB" w:rsidRPr="00CE4870" w:rsidRDefault="005336BB" w:rsidP="00175C48">
            <w:pPr>
              <w:spacing w:after="60"/>
              <w:jc w:val="center"/>
            </w:pPr>
            <w:r w:rsidRPr="00CE4870">
              <w:t>D</w:t>
            </w:r>
          </w:p>
        </w:tc>
        <w:tc>
          <w:tcPr>
            <w:tcW w:w="3402" w:type="dxa"/>
            <w:tcBorders>
              <w:top w:val="single" w:sz="4" w:space="0" w:color="auto"/>
              <w:left w:val="single" w:sz="4" w:space="0" w:color="auto"/>
              <w:bottom w:val="single" w:sz="4" w:space="0" w:color="auto"/>
              <w:right w:val="single" w:sz="4" w:space="0" w:color="auto"/>
            </w:tcBorders>
          </w:tcPr>
          <w:p w14:paraId="13494667" w14:textId="77777777" w:rsidR="005336BB" w:rsidRPr="00CE4870" w:rsidRDefault="005336BB" w:rsidP="00175C48">
            <w:pPr>
              <w:spacing w:after="60"/>
            </w:pPr>
            <w:r w:rsidRPr="00CE4870">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7D1E8666" w14:textId="77777777" w:rsidR="005336BB" w:rsidRPr="00CE4870" w:rsidRDefault="005336BB" w:rsidP="00175C48">
            <w:pPr>
              <w:spacing w:after="60"/>
            </w:pPr>
            <w:r w:rsidRPr="00CE4870">
              <w:t>Non zonizzato</w:t>
            </w:r>
          </w:p>
        </w:tc>
      </w:tr>
      <w:tr w:rsidR="005336BB" w:rsidRPr="00CE4870" w14:paraId="2FE2AFC5" w14:textId="77777777" w:rsidTr="00175C48">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69267921" w14:textId="77777777" w:rsidR="005336BB" w:rsidRPr="00CE4870" w:rsidRDefault="005336BB" w:rsidP="00175C48">
            <w:pPr>
              <w:spacing w:after="60"/>
            </w:pPr>
            <w:r w:rsidRPr="00CE4870">
              <w:t>37027</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1DB6E" w14:textId="77777777" w:rsidR="005336BB" w:rsidRPr="00CE4870" w:rsidRDefault="005336BB" w:rsidP="00175C48">
            <w:pPr>
              <w:spacing w:after="60"/>
              <w:jc w:val="both"/>
              <w:rPr>
                <w:color w:val="000000"/>
              </w:rPr>
            </w:pPr>
            <w:r w:rsidRPr="00CE4870">
              <w:rPr>
                <w:color w:val="000000"/>
              </w:rPr>
              <w:t>Gaggio Montano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BC8C7" w14:textId="77777777" w:rsidR="005336BB" w:rsidRPr="00CE4870" w:rsidRDefault="005336BB" w:rsidP="00175C48">
            <w:pPr>
              <w:spacing w:after="60"/>
              <w:jc w:val="center"/>
            </w:pPr>
            <w:r w:rsidRPr="00CE4870">
              <w:t>D</w:t>
            </w:r>
          </w:p>
        </w:tc>
        <w:tc>
          <w:tcPr>
            <w:tcW w:w="3402" w:type="dxa"/>
            <w:tcBorders>
              <w:top w:val="single" w:sz="4" w:space="0" w:color="auto"/>
              <w:left w:val="single" w:sz="4" w:space="0" w:color="auto"/>
              <w:bottom w:val="single" w:sz="4" w:space="0" w:color="auto"/>
              <w:right w:val="single" w:sz="4" w:space="0" w:color="auto"/>
            </w:tcBorders>
          </w:tcPr>
          <w:p w14:paraId="34624E83" w14:textId="77777777" w:rsidR="005336BB" w:rsidRPr="00CE4870" w:rsidRDefault="005336BB" w:rsidP="00175C48">
            <w:pPr>
              <w:spacing w:after="60"/>
            </w:pPr>
            <w:r w:rsidRPr="00CE4870">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3A6AD7B9" w14:textId="77777777" w:rsidR="005336BB" w:rsidRPr="00CE4870" w:rsidRDefault="005336BB" w:rsidP="00175C48">
            <w:pPr>
              <w:spacing w:after="60"/>
            </w:pPr>
            <w:r w:rsidRPr="00CE4870">
              <w:t>Non zonizzato</w:t>
            </w:r>
          </w:p>
        </w:tc>
      </w:tr>
      <w:tr w:rsidR="005336BB" w:rsidRPr="00CE4870" w14:paraId="11790B0C" w14:textId="77777777" w:rsidTr="00175C48">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267DF10F" w14:textId="77777777" w:rsidR="005336BB" w:rsidRPr="00CE4870" w:rsidRDefault="005336BB" w:rsidP="00175C48">
            <w:pPr>
              <w:spacing w:after="60"/>
            </w:pPr>
            <w:r w:rsidRPr="00CE4870">
              <w:t>37031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593C8" w14:textId="77777777" w:rsidR="005336BB" w:rsidRPr="00CE4870" w:rsidRDefault="005336BB" w:rsidP="00175C48">
            <w:pPr>
              <w:spacing w:after="60"/>
              <w:jc w:val="both"/>
              <w:rPr>
                <w:color w:val="000000"/>
              </w:rPr>
            </w:pPr>
            <w:r w:rsidRPr="00CE4870">
              <w:rPr>
                <w:color w:val="000000"/>
              </w:rPr>
              <w:t>Grizzana Morandi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33680" w14:textId="77777777" w:rsidR="005336BB" w:rsidRPr="00CE4870" w:rsidRDefault="005336BB" w:rsidP="00175C48">
            <w:pPr>
              <w:spacing w:after="60"/>
              <w:jc w:val="center"/>
            </w:pPr>
            <w:r w:rsidRPr="00CE4870">
              <w:t>D</w:t>
            </w:r>
          </w:p>
        </w:tc>
        <w:tc>
          <w:tcPr>
            <w:tcW w:w="3402" w:type="dxa"/>
            <w:tcBorders>
              <w:top w:val="single" w:sz="4" w:space="0" w:color="auto"/>
              <w:left w:val="single" w:sz="4" w:space="0" w:color="auto"/>
              <w:bottom w:val="single" w:sz="4" w:space="0" w:color="auto"/>
              <w:right w:val="single" w:sz="4" w:space="0" w:color="auto"/>
            </w:tcBorders>
          </w:tcPr>
          <w:p w14:paraId="6C5E93FB" w14:textId="77777777" w:rsidR="005336BB" w:rsidRPr="00CE4870" w:rsidRDefault="005336BB" w:rsidP="00175C48">
            <w:pPr>
              <w:spacing w:after="60"/>
            </w:pPr>
            <w:r w:rsidRPr="00CE4870">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035FE8F7" w14:textId="77777777" w:rsidR="005336BB" w:rsidRPr="00CE4870" w:rsidRDefault="005336BB" w:rsidP="00175C48">
            <w:pPr>
              <w:spacing w:after="60"/>
            </w:pPr>
            <w:r w:rsidRPr="00CE4870">
              <w:t>Non zonizzato</w:t>
            </w:r>
          </w:p>
        </w:tc>
      </w:tr>
      <w:tr w:rsidR="005336BB" w:rsidRPr="00CE4870" w14:paraId="7CA2ED06" w14:textId="77777777" w:rsidTr="00175C48">
        <w:trPr>
          <w:trHeight w:val="300"/>
          <w:jc w:val="center"/>
        </w:trPr>
        <w:tc>
          <w:tcPr>
            <w:tcW w:w="899" w:type="dxa"/>
            <w:tcBorders>
              <w:top w:val="single" w:sz="4" w:space="0" w:color="auto"/>
            </w:tcBorders>
          </w:tcPr>
          <w:p w14:paraId="6BA9917D" w14:textId="77777777" w:rsidR="005336BB" w:rsidRPr="00CE4870" w:rsidRDefault="005336BB" w:rsidP="00175C48">
            <w:pPr>
              <w:spacing w:after="60"/>
            </w:pPr>
            <w:r w:rsidRPr="00CE4870">
              <w:t>37033</w:t>
            </w:r>
          </w:p>
        </w:tc>
        <w:tc>
          <w:tcPr>
            <w:tcW w:w="3969" w:type="dxa"/>
            <w:tcBorders>
              <w:top w:val="single" w:sz="4" w:space="0" w:color="auto"/>
            </w:tcBorders>
            <w:shd w:val="clear" w:color="auto" w:fill="auto"/>
            <w:noWrap/>
            <w:vAlign w:val="center"/>
          </w:tcPr>
          <w:p w14:paraId="633F6936" w14:textId="77777777" w:rsidR="005336BB" w:rsidRPr="00CE4870" w:rsidRDefault="005336BB" w:rsidP="00175C48">
            <w:pPr>
              <w:spacing w:after="60"/>
              <w:jc w:val="both"/>
              <w:rPr>
                <w:color w:val="000000"/>
              </w:rPr>
            </w:pPr>
            <w:r w:rsidRPr="00CE4870">
              <w:rPr>
                <w:color w:val="000000"/>
              </w:rPr>
              <w:t>Lizzano in Belvedere</w:t>
            </w:r>
          </w:p>
        </w:tc>
        <w:tc>
          <w:tcPr>
            <w:tcW w:w="992" w:type="dxa"/>
            <w:tcBorders>
              <w:top w:val="single" w:sz="4" w:space="0" w:color="auto"/>
            </w:tcBorders>
            <w:shd w:val="clear" w:color="auto" w:fill="auto"/>
            <w:noWrap/>
            <w:vAlign w:val="bottom"/>
          </w:tcPr>
          <w:p w14:paraId="12B41FC0" w14:textId="77777777" w:rsidR="005336BB" w:rsidRPr="00CE4870" w:rsidRDefault="005336BB" w:rsidP="00175C48">
            <w:pPr>
              <w:spacing w:after="60"/>
              <w:jc w:val="center"/>
            </w:pPr>
            <w:r w:rsidRPr="00CE4870">
              <w:t>D</w:t>
            </w:r>
          </w:p>
        </w:tc>
        <w:tc>
          <w:tcPr>
            <w:tcW w:w="3402" w:type="dxa"/>
            <w:tcBorders>
              <w:top w:val="single" w:sz="4" w:space="0" w:color="auto"/>
            </w:tcBorders>
          </w:tcPr>
          <w:p w14:paraId="2332C824" w14:textId="77777777" w:rsidR="005336BB" w:rsidRPr="00CE4870" w:rsidRDefault="005336BB" w:rsidP="00175C48">
            <w:pPr>
              <w:spacing w:after="60"/>
            </w:pPr>
            <w:r w:rsidRPr="00CE4870">
              <w:t>Aree Rurali con problemi di Sviluppo</w:t>
            </w:r>
          </w:p>
        </w:tc>
        <w:tc>
          <w:tcPr>
            <w:tcW w:w="1606" w:type="dxa"/>
            <w:tcBorders>
              <w:top w:val="single" w:sz="4" w:space="0" w:color="auto"/>
            </w:tcBorders>
          </w:tcPr>
          <w:p w14:paraId="6E34DA2D" w14:textId="77777777" w:rsidR="005336BB" w:rsidRPr="00CE4870" w:rsidRDefault="005336BB" w:rsidP="00175C48">
            <w:pPr>
              <w:spacing w:after="60"/>
            </w:pPr>
            <w:r w:rsidRPr="00CE4870">
              <w:t>Non zonizzato</w:t>
            </w:r>
          </w:p>
        </w:tc>
      </w:tr>
      <w:tr w:rsidR="005336BB" w:rsidRPr="00CE4870" w14:paraId="5ACE79E8" w14:textId="77777777" w:rsidTr="00175C48">
        <w:trPr>
          <w:trHeight w:val="300"/>
          <w:jc w:val="center"/>
        </w:trPr>
        <w:tc>
          <w:tcPr>
            <w:tcW w:w="899" w:type="dxa"/>
          </w:tcPr>
          <w:p w14:paraId="116C08FA" w14:textId="77777777" w:rsidR="005336BB" w:rsidRPr="00CE4870" w:rsidRDefault="005336BB" w:rsidP="00175C48">
            <w:pPr>
              <w:spacing w:after="60"/>
            </w:pPr>
            <w:r w:rsidRPr="00CE4870">
              <w:t>37034</w:t>
            </w:r>
          </w:p>
        </w:tc>
        <w:tc>
          <w:tcPr>
            <w:tcW w:w="3969" w:type="dxa"/>
            <w:shd w:val="clear" w:color="auto" w:fill="auto"/>
            <w:noWrap/>
            <w:vAlign w:val="center"/>
          </w:tcPr>
          <w:p w14:paraId="78A113CB" w14:textId="77777777" w:rsidR="005336BB" w:rsidRPr="00CE4870" w:rsidRDefault="005336BB" w:rsidP="00175C48">
            <w:pPr>
              <w:spacing w:after="60"/>
              <w:jc w:val="both"/>
              <w:rPr>
                <w:color w:val="000000"/>
              </w:rPr>
            </w:pPr>
            <w:r w:rsidRPr="00CE4870">
              <w:rPr>
                <w:color w:val="000000"/>
              </w:rPr>
              <w:t>Loiano</w:t>
            </w:r>
          </w:p>
        </w:tc>
        <w:tc>
          <w:tcPr>
            <w:tcW w:w="992" w:type="dxa"/>
            <w:shd w:val="clear" w:color="auto" w:fill="auto"/>
            <w:noWrap/>
            <w:vAlign w:val="bottom"/>
          </w:tcPr>
          <w:p w14:paraId="56813CB2" w14:textId="77777777" w:rsidR="005336BB" w:rsidRPr="00CE4870" w:rsidRDefault="005336BB" w:rsidP="00175C48">
            <w:pPr>
              <w:spacing w:after="60"/>
              <w:jc w:val="center"/>
            </w:pPr>
            <w:r w:rsidRPr="00CE4870">
              <w:t>D</w:t>
            </w:r>
          </w:p>
        </w:tc>
        <w:tc>
          <w:tcPr>
            <w:tcW w:w="3402" w:type="dxa"/>
          </w:tcPr>
          <w:p w14:paraId="37024C82" w14:textId="77777777" w:rsidR="005336BB" w:rsidRPr="00CE4870" w:rsidRDefault="005336BB" w:rsidP="00175C48">
            <w:pPr>
              <w:spacing w:after="60"/>
            </w:pPr>
            <w:r w:rsidRPr="00CE4870">
              <w:t>Aree Rurali con problemi di Sviluppo</w:t>
            </w:r>
          </w:p>
        </w:tc>
        <w:tc>
          <w:tcPr>
            <w:tcW w:w="1606" w:type="dxa"/>
          </w:tcPr>
          <w:p w14:paraId="6E3DFAE1" w14:textId="77777777" w:rsidR="005336BB" w:rsidRPr="00CE4870" w:rsidRDefault="005336BB" w:rsidP="00175C48">
            <w:pPr>
              <w:spacing w:after="60"/>
            </w:pPr>
            <w:r w:rsidRPr="00CE4870">
              <w:t>Non zonizzato</w:t>
            </w:r>
          </w:p>
        </w:tc>
      </w:tr>
      <w:tr w:rsidR="005336BB" w:rsidRPr="00CE4870" w14:paraId="7554F2A1" w14:textId="77777777" w:rsidTr="00175C48">
        <w:trPr>
          <w:trHeight w:val="300"/>
          <w:jc w:val="center"/>
        </w:trPr>
        <w:tc>
          <w:tcPr>
            <w:tcW w:w="899" w:type="dxa"/>
          </w:tcPr>
          <w:p w14:paraId="3E278FF9" w14:textId="77777777" w:rsidR="005336BB" w:rsidRPr="00CE4870" w:rsidRDefault="005336BB" w:rsidP="00175C48">
            <w:pPr>
              <w:spacing w:after="60"/>
            </w:pPr>
            <w:r w:rsidRPr="00CE4870">
              <w:t>37036</w:t>
            </w:r>
          </w:p>
        </w:tc>
        <w:tc>
          <w:tcPr>
            <w:tcW w:w="3969" w:type="dxa"/>
            <w:shd w:val="clear" w:color="auto" w:fill="auto"/>
            <w:noWrap/>
            <w:vAlign w:val="center"/>
          </w:tcPr>
          <w:p w14:paraId="0ECB235E" w14:textId="77777777" w:rsidR="005336BB" w:rsidRPr="00CE4870" w:rsidRDefault="005336BB" w:rsidP="00175C48">
            <w:pPr>
              <w:spacing w:after="60"/>
              <w:jc w:val="both"/>
              <w:rPr>
                <w:color w:val="000000"/>
              </w:rPr>
            </w:pPr>
            <w:r w:rsidRPr="00CE4870">
              <w:rPr>
                <w:color w:val="000000"/>
              </w:rPr>
              <w:t>Marzabotto</w:t>
            </w:r>
          </w:p>
        </w:tc>
        <w:tc>
          <w:tcPr>
            <w:tcW w:w="992" w:type="dxa"/>
            <w:shd w:val="clear" w:color="auto" w:fill="auto"/>
            <w:noWrap/>
            <w:vAlign w:val="bottom"/>
          </w:tcPr>
          <w:p w14:paraId="221893CF" w14:textId="77777777" w:rsidR="005336BB" w:rsidRPr="00CE4870" w:rsidRDefault="005336BB" w:rsidP="00175C48">
            <w:pPr>
              <w:spacing w:after="60"/>
              <w:jc w:val="center"/>
            </w:pPr>
            <w:r w:rsidRPr="00CE4870">
              <w:t>D</w:t>
            </w:r>
          </w:p>
        </w:tc>
        <w:tc>
          <w:tcPr>
            <w:tcW w:w="3402" w:type="dxa"/>
          </w:tcPr>
          <w:p w14:paraId="23EB2AB1" w14:textId="77777777" w:rsidR="005336BB" w:rsidRPr="00CE4870" w:rsidRDefault="005336BB" w:rsidP="00175C48">
            <w:pPr>
              <w:spacing w:after="60"/>
            </w:pPr>
            <w:r w:rsidRPr="00CE4870">
              <w:t>Aree Rurali con problemi di Sviluppo</w:t>
            </w:r>
          </w:p>
        </w:tc>
        <w:tc>
          <w:tcPr>
            <w:tcW w:w="1606" w:type="dxa"/>
          </w:tcPr>
          <w:p w14:paraId="0FD18E83" w14:textId="77777777" w:rsidR="005336BB" w:rsidRPr="00CE4870" w:rsidRDefault="005336BB" w:rsidP="00175C48">
            <w:pPr>
              <w:spacing w:after="60"/>
            </w:pPr>
            <w:r w:rsidRPr="00CE4870">
              <w:t>Non zonizzato</w:t>
            </w:r>
          </w:p>
        </w:tc>
      </w:tr>
      <w:tr w:rsidR="005336BB" w:rsidRPr="00CE4870" w14:paraId="61C173E0" w14:textId="77777777" w:rsidTr="00175C48">
        <w:trPr>
          <w:trHeight w:val="300"/>
          <w:jc w:val="center"/>
        </w:trPr>
        <w:tc>
          <w:tcPr>
            <w:tcW w:w="899" w:type="dxa"/>
          </w:tcPr>
          <w:p w14:paraId="56ED0FC9" w14:textId="77777777" w:rsidR="005336BB" w:rsidRPr="00CE4870" w:rsidRDefault="005336BB" w:rsidP="00175C48">
            <w:pPr>
              <w:spacing w:after="60"/>
            </w:pPr>
            <w:r w:rsidRPr="00CE4870">
              <w:t>37040</w:t>
            </w:r>
          </w:p>
        </w:tc>
        <w:tc>
          <w:tcPr>
            <w:tcW w:w="3969" w:type="dxa"/>
            <w:shd w:val="clear" w:color="auto" w:fill="auto"/>
            <w:noWrap/>
            <w:vAlign w:val="center"/>
          </w:tcPr>
          <w:p w14:paraId="5F837140" w14:textId="77777777" w:rsidR="005336BB" w:rsidRPr="00CE4870" w:rsidRDefault="005336BB" w:rsidP="00175C48">
            <w:pPr>
              <w:spacing w:after="60"/>
              <w:jc w:val="both"/>
              <w:rPr>
                <w:color w:val="000000"/>
              </w:rPr>
            </w:pPr>
            <w:r w:rsidRPr="00CE4870">
              <w:rPr>
                <w:color w:val="000000"/>
              </w:rPr>
              <w:t>Monghidoro</w:t>
            </w:r>
          </w:p>
        </w:tc>
        <w:tc>
          <w:tcPr>
            <w:tcW w:w="992" w:type="dxa"/>
            <w:shd w:val="clear" w:color="auto" w:fill="auto"/>
            <w:noWrap/>
            <w:vAlign w:val="bottom"/>
          </w:tcPr>
          <w:p w14:paraId="509C9F48" w14:textId="77777777" w:rsidR="005336BB" w:rsidRPr="00CE4870" w:rsidRDefault="005336BB" w:rsidP="00175C48">
            <w:pPr>
              <w:spacing w:after="60"/>
              <w:jc w:val="center"/>
            </w:pPr>
            <w:r w:rsidRPr="00CE4870">
              <w:t>D</w:t>
            </w:r>
          </w:p>
        </w:tc>
        <w:tc>
          <w:tcPr>
            <w:tcW w:w="3402" w:type="dxa"/>
          </w:tcPr>
          <w:p w14:paraId="239770BD" w14:textId="77777777" w:rsidR="005336BB" w:rsidRPr="00CE4870" w:rsidRDefault="005336BB" w:rsidP="00175C48">
            <w:pPr>
              <w:spacing w:after="60"/>
            </w:pPr>
            <w:r w:rsidRPr="00CE4870">
              <w:t>Aree Rurali con problemi di Sviluppo</w:t>
            </w:r>
          </w:p>
        </w:tc>
        <w:tc>
          <w:tcPr>
            <w:tcW w:w="1606" w:type="dxa"/>
          </w:tcPr>
          <w:p w14:paraId="03CCC580" w14:textId="77777777" w:rsidR="005336BB" w:rsidRPr="00CE4870" w:rsidRDefault="005336BB" w:rsidP="00175C48">
            <w:pPr>
              <w:spacing w:after="60"/>
            </w:pPr>
            <w:r w:rsidRPr="00CE4870">
              <w:t>Non zonizzato</w:t>
            </w:r>
          </w:p>
        </w:tc>
      </w:tr>
      <w:tr w:rsidR="005336BB" w:rsidRPr="00CE4870" w14:paraId="1DFD6484" w14:textId="77777777" w:rsidTr="00175C48">
        <w:trPr>
          <w:trHeight w:val="300"/>
          <w:jc w:val="center"/>
        </w:trPr>
        <w:tc>
          <w:tcPr>
            <w:tcW w:w="899" w:type="dxa"/>
          </w:tcPr>
          <w:p w14:paraId="558730F0" w14:textId="77777777" w:rsidR="005336BB" w:rsidRPr="00CE4870" w:rsidRDefault="005336BB" w:rsidP="00175C48">
            <w:pPr>
              <w:spacing w:after="60"/>
            </w:pPr>
            <w:r w:rsidRPr="00CE4870">
              <w:t>37042</w:t>
            </w:r>
          </w:p>
        </w:tc>
        <w:tc>
          <w:tcPr>
            <w:tcW w:w="3969" w:type="dxa"/>
            <w:shd w:val="clear" w:color="auto" w:fill="auto"/>
            <w:noWrap/>
            <w:vAlign w:val="center"/>
          </w:tcPr>
          <w:p w14:paraId="3E6D5BDA" w14:textId="77777777" w:rsidR="005336BB" w:rsidRPr="00CE4870" w:rsidRDefault="005336BB" w:rsidP="00175C48">
            <w:pPr>
              <w:spacing w:after="60"/>
              <w:jc w:val="both"/>
              <w:rPr>
                <w:color w:val="000000"/>
              </w:rPr>
            </w:pPr>
            <w:r w:rsidRPr="00CE4870">
              <w:rPr>
                <w:color w:val="000000"/>
              </w:rPr>
              <w:t>Monte San Pietro</w:t>
            </w:r>
          </w:p>
        </w:tc>
        <w:tc>
          <w:tcPr>
            <w:tcW w:w="992" w:type="dxa"/>
            <w:shd w:val="clear" w:color="auto" w:fill="auto"/>
            <w:noWrap/>
            <w:vAlign w:val="bottom"/>
          </w:tcPr>
          <w:p w14:paraId="04698CEC" w14:textId="77777777" w:rsidR="005336BB" w:rsidRPr="00CE4870" w:rsidRDefault="005336BB" w:rsidP="00175C48">
            <w:pPr>
              <w:spacing w:after="60"/>
              <w:jc w:val="center"/>
            </w:pPr>
            <w:r w:rsidRPr="00CE4870">
              <w:t>C</w:t>
            </w:r>
          </w:p>
        </w:tc>
        <w:tc>
          <w:tcPr>
            <w:tcW w:w="3402" w:type="dxa"/>
          </w:tcPr>
          <w:p w14:paraId="604FDB3A" w14:textId="77777777" w:rsidR="005336BB" w:rsidRPr="00CE4870" w:rsidRDefault="005336BB" w:rsidP="00175C48">
            <w:pPr>
              <w:spacing w:after="60"/>
            </w:pPr>
            <w:r w:rsidRPr="00CE4870">
              <w:t>Aree Rurali Intermedie</w:t>
            </w:r>
          </w:p>
        </w:tc>
        <w:tc>
          <w:tcPr>
            <w:tcW w:w="1606" w:type="dxa"/>
          </w:tcPr>
          <w:p w14:paraId="729A2153" w14:textId="77777777" w:rsidR="005336BB" w:rsidRPr="00CE4870" w:rsidRDefault="005336BB" w:rsidP="00175C48">
            <w:pPr>
              <w:spacing w:after="60"/>
            </w:pPr>
            <w:r w:rsidRPr="00CE4870">
              <w:t>Non zonizzato</w:t>
            </w:r>
          </w:p>
        </w:tc>
      </w:tr>
      <w:tr w:rsidR="005336BB" w:rsidRPr="00CE4870" w14:paraId="638956D0" w14:textId="77777777" w:rsidTr="00175C48">
        <w:trPr>
          <w:trHeight w:val="300"/>
          <w:jc w:val="center"/>
        </w:trPr>
        <w:tc>
          <w:tcPr>
            <w:tcW w:w="899" w:type="dxa"/>
          </w:tcPr>
          <w:p w14:paraId="1D05DD11" w14:textId="77777777" w:rsidR="005336BB" w:rsidRPr="00CE4870" w:rsidRDefault="005336BB" w:rsidP="00175C48">
            <w:pPr>
              <w:spacing w:after="60"/>
            </w:pPr>
            <w:r w:rsidRPr="00CE4870">
              <w:t>37041</w:t>
            </w:r>
          </w:p>
        </w:tc>
        <w:tc>
          <w:tcPr>
            <w:tcW w:w="3969" w:type="dxa"/>
            <w:shd w:val="clear" w:color="auto" w:fill="auto"/>
            <w:noWrap/>
            <w:vAlign w:val="center"/>
          </w:tcPr>
          <w:p w14:paraId="04FEA919" w14:textId="77777777" w:rsidR="005336BB" w:rsidRPr="00CE4870" w:rsidRDefault="005336BB" w:rsidP="00175C48">
            <w:pPr>
              <w:spacing w:after="60"/>
              <w:jc w:val="both"/>
              <w:rPr>
                <w:color w:val="000000"/>
              </w:rPr>
            </w:pPr>
            <w:r w:rsidRPr="00CE4870">
              <w:rPr>
                <w:color w:val="000000"/>
              </w:rPr>
              <w:t>Monterenzio</w:t>
            </w:r>
          </w:p>
        </w:tc>
        <w:tc>
          <w:tcPr>
            <w:tcW w:w="992" w:type="dxa"/>
            <w:shd w:val="clear" w:color="auto" w:fill="auto"/>
            <w:noWrap/>
            <w:vAlign w:val="bottom"/>
          </w:tcPr>
          <w:p w14:paraId="38A9E858" w14:textId="77777777" w:rsidR="005336BB" w:rsidRPr="00CE4870" w:rsidRDefault="005336BB" w:rsidP="00175C48">
            <w:pPr>
              <w:spacing w:after="60"/>
              <w:jc w:val="center"/>
            </w:pPr>
            <w:r w:rsidRPr="00CE4870">
              <w:t>D</w:t>
            </w:r>
          </w:p>
        </w:tc>
        <w:tc>
          <w:tcPr>
            <w:tcW w:w="3402" w:type="dxa"/>
          </w:tcPr>
          <w:p w14:paraId="69433DA6" w14:textId="77777777" w:rsidR="005336BB" w:rsidRPr="00CE4870" w:rsidRDefault="005336BB" w:rsidP="00175C48">
            <w:pPr>
              <w:spacing w:after="60"/>
            </w:pPr>
            <w:r w:rsidRPr="00CE4870">
              <w:t>Aree Rurali con problemi di Sviluppo</w:t>
            </w:r>
          </w:p>
        </w:tc>
        <w:tc>
          <w:tcPr>
            <w:tcW w:w="1606" w:type="dxa"/>
          </w:tcPr>
          <w:p w14:paraId="53A106A9" w14:textId="77777777" w:rsidR="005336BB" w:rsidRPr="00CE4870" w:rsidRDefault="005336BB" w:rsidP="00175C48">
            <w:pPr>
              <w:spacing w:after="60"/>
            </w:pPr>
            <w:r w:rsidRPr="00CE4870">
              <w:t>Non zonizzato</w:t>
            </w:r>
          </w:p>
        </w:tc>
      </w:tr>
      <w:tr w:rsidR="005336BB" w:rsidRPr="00CE4870" w14:paraId="56C167FE" w14:textId="77777777" w:rsidTr="00175C48">
        <w:trPr>
          <w:trHeight w:val="300"/>
          <w:jc w:val="center"/>
        </w:trPr>
        <w:tc>
          <w:tcPr>
            <w:tcW w:w="899" w:type="dxa"/>
          </w:tcPr>
          <w:p w14:paraId="26D4461A" w14:textId="77777777" w:rsidR="005336BB" w:rsidRPr="00CE4870" w:rsidRDefault="005336BB" w:rsidP="00175C48">
            <w:pPr>
              <w:spacing w:after="60"/>
            </w:pPr>
            <w:r w:rsidRPr="00CE4870">
              <w:t>37044</w:t>
            </w:r>
          </w:p>
        </w:tc>
        <w:tc>
          <w:tcPr>
            <w:tcW w:w="3969" w:type="dxa"/>
            <w:shd w:val="clear" w:color="auto" w:fill="auto"/>
            <w:noWrap/>
            <w:vAlign w:val="center"/>
          </w:tcPr>
          <w:p w14:paraId="3892136F" w14:textId="77777777" w:rsidR="005336BB" w:rsidRPr="00CE4870" w:rsidRDefault="005336BB" w:rsidP="00175C48">
            <w:pPr>
              <w:spacing w:after="60"/>
              <w:jc w:val="both"/>
              <w:rPr>
                <w:color w:val="000000"/>
              </w:rPr>
            </w:pPr>
            <w:r w:rsidRPr="00CE4870">
              <w:rPr>
                <w:color w:val="000000"/>
              </w:rPr>
              <w:t>Monzuno</w:t>
            </w:r>
          </w:p>
        </w:tc>
        <w:tc>
          <w:tcPr>
            <w:tcW w:w="992" w:type="dxa"/>
            <w:shd w:val="clear" w:color="auto" w:fill="auto"/>
            <w:noWrap/>
            <w:vAlign w:val="bottom"/>
          </w:tcPr>
          <w:p w14:paraId="570067CF" w14:textId="77777777" w:rsidR="005336BB" w:rsidRPr="00CE4870" w:rsidRDefault="005336BB" w:rsidP="00175C48">
            <w:pPr>
              <w:spacing w:after="60"/>
              <w:jc w:val="center"/>
            </w:pPr>
            <w:r w:rsidRPr="00CE4870">
              <w:t>D</w:t>
            </w:r>
          </w:p>
        </w:tc>
        <w:tc>
          <w:tcPr>
            <w:tcW w:w="3402" w:type="dxa"/>
          </w:tcPr>
          <w:p w14:paraId="459B4BE9" w14:textId="77777777" w:rsidR="005336BB" w:rsidRPr="00CE4870" w:rsidRDefault="005336BB" w:rsidP="00175C48">
            <w:pPr>
              <w:spacing w:after="60"/>
            </w:pPr>
            <w:r w:rsidRPr="00CE4870">
              <w:t>Aree Rurali con problemi di Sviluppo</w:t>
            </w:r>
          </w:p>
        </w:tc>
        <w:tc>
          <w:tcPr>
            <w:tcW w:w="1606" w:type="dxa"/>
          </w:tcPr>
          <w:p w14:paraId="71BC1012" w14:textId="77777777" w:rsidR="005336BB" w:rsidRPr="00CE4870" w:rsidRDefault="005336BB" w:rsidP="00175C48">
            <w:pPr>
              <w:spacing w:after="60"/>
            </w:pPr>
            <w:r w:rsidRPr="00CE4870">
              <w:t>Non zonizzato</w:t>
            </w:r>
          </w:p>
        </w:tc>
      </w:tr>
      <w:tr w:rsidR="005336BB" w:rsidRPr="00CE4870" w14:paraId="2085BB79" w14:textId="77777777" w:rsidTr="00175C48">
        <w:trPr>
          <w:trHeight w:val="300"/>
          <w:jc w:val="center"/>
        </w:trPr>
        <w:tc>
          <w:tcPr>
            <w:tcW w:w="899" w:type="dxa"/>
          </w:tcPr>
          <w:p w14:paraId="54BF5303" w14:textId="77777777" w:rsidR="005336BB" w:rsidRPr="00CE4870" w:rsidRDefault="005336BB" w:rsidP="00175C48">
            <w:pPr>
              <w:spacing w:after="60"/>
            </w:pPr>
            <w:r w:rsidRPr="00CE4870">
              <w:t>37046</w:t>
            </w:r>
          </w:p>
        </w:tc>
        <w:tc>
          <w:tcPr>
            <w:tcW w:w="3969" w:type="dxa"/>
            <w:shd w:val="clear" w:color="auto" w:fill="auto"/>
            <w:noWrap/>
            <w:vAlign w:val="center"/>
          </w:tcPr>
          <w:p w14:paraId="4AE08ED4" w14:textId="77777777" w:rsidR="005336BB" w:rsidRPr="00CE4870" w:rsidRDefault="005336BB" w:rsidP="00175C48">
            <w:pPr>
              <w:spacing w:after="60"/>
              <w:jc w:val="both"/>
              <w:rPr>
                <w:color w:val="000000"/>
              </w:rPr>
            </w:pPr>
            <w:r w:rsidRPr="00CE4870">
              <w:rPr>
                <w:color w:val="000000"/>
              </w:rPr>
              <w:t>Ozzano dell'Emilia</w:t>
            </w:r>
          </w:p>
        </w:tc>
        <w:tc>
          <w:tcPr>
            <w:tcW w:w="992" w:type="dxa"/>
            <w:shd w:val="clear" w:color="auto" w:fill="auto"/>
            <w:noWrap/>
            <w:vAlign w:val="bottom"/>
          </w:tcPr>
          <w:p w14:paraId="23D434B5" w14:textId="77777777" w:rsidR="005336BB" w:rsidRPr="00CE4870" w:rsidRDefault="005336BB" w:rsidP="00175C48">
            <w:pPr>
              <w:spacing w:after="60"/>
              <w:jc w:val="center"/>
            </w:pPr>
            <w:r w:rsidRPr="00CE4870">
              <w:t>C</w:t>
            </w:r>
          </w:p>
        </w:tc>
        <w:tc>
          <w:tcPr>
            <w:tcW w:w="3402" w:type="dxa"/>
          </w:tcPr>
          <w:p w14:paraId="1EF6C77E" w14:textId="77777777" w:rsidR="005336BB" w:rsidRPr="00CE4870" w:rsidRDefault="005336BB" w:rsidP="00175C48">
            <w:pPr>
              <w:spacing w:after="60"/>
            </w:pPr>
            <w:r w:rsidRPr="00CE4870">
              <w:t>Aree Rurali Intermedie</w:t>
            </w:r>
          </w:p>
        </w:tc>
        <w:tc>
          <w:tcPr>
            <w:tcW w:w="1606" w:type="dxa"/>
          </w:tcPr>
          <w:p w14:paraId="7C4FE80A" w14:textId="77777777" w:rsidR="005336BB" w:rsidRPr="00CE4870" w:rsidRDefault="005336BB" w:rsidP="00175C48">
            <w:pPr>
              <w:spacing w:after="60"/>
            </w:pPr>
            <w:r w:rsidRPr="00CE4870">
              <w:t xml:space="preserve">Zonizzato </w:t>
            </w:r>
          </w:p>
        </w:tc>
      </w:tr>
      <w:tr w:rsidR="005336BB" w:rsidRPr="00CE4870" w14:paraId="21DC1879" w14:textId="77777777" w:rsidTr="00175C48">
        <w:trPr>
          <w:trHeight w:val="300"/>
          <w:jc w:val="center"/>
        </w:trPr>
        <w:tc>
          <w:tcPr>
            <w:tcW w:w="899" w:type="dxa"/>
          </w:tcPr>
          <w:p w14:paraId="4575E3E7" w14:textId="77777777" w:rsidR="005336BB" w:rsidRPr="00CE4870" w:rsidRDefault="005336BB" w:rsidP="00175C48">
            <w:pPr>
              <w:spacing w:after="60"/>
            </w:pPr>
            <w:r w:rsidRPr="00CE4870">
              <w:t>37047</w:t>
            </w:r>
          </w:p>
        </w:tc>
        <w:tc>
          <w:tcPr>
            <w:tcW w:w="3969" w:type="dxa"/>
            <w:shd w:val="clear" w:color="auto" w:fill="auto"/>
            <w:noWrap/>
            <w:vAlign w:val="center"/>
          </w:tcPr>
          <w:p w14:paraId="56B4F1AE" w14:textId="77777777" w:rsidR="005336BB" w:rsidRPr="00CE4870" w:rsidRDefault="005336BB" w:rsidP="00175C48">
            <w:pPr>
              <w:spacing w:after="60"/>
              <w:jc w:val="both"/>
              <w:rPr>
                <w:color w:val="000000"/>
              </w:rPr>
            </w:pPr>
            <w:r w:rsidRPr="00CE4870">
              <w:rPr>
                <w:color w:val="000000"/>
              </w:rPr>
              <w:t>Pianoro</w:t>
            </w:r>
          </w:p>
        </w:tc>
        <w:tc>
          <w:tcPr>
            <w:tcW w:w="992" w:type="dxa"/>
            <w:shd w:val="clear" w:color="auto" w:fill="auto"/>
            <w:noWrap/>
            <w:vAlign w:val="bottom"/>
          </w:tcPr>
          <w:p w14:paraId="76A8751A" w14:textId="77777777" w:rsidR="005336BB" w:rsidRPr="00CE4870" w:rsidRDefault="005336BB" w:rsidP="00175C48">
            <w:pPr>
              <w:spacing w:after="60"/>
              <w:jc w:val="center"/>
            </w:pPr>
            <w:r w:rsidRPr="00CE4870">
              <w:t>C</w:t>
            </w:r>
          </w:p>
        </w:tc>
        <w:tc>
          <w:tcPr>
            <w:tcW w:w="3402" w:type="dxa"/>
          </w:tcPr>
          <w:p w14:paraId="37A15EEE" w14:textId="77777777" w:rsidR="005336BB" w:rsidRPr="00CE4870" w:rsidRDefault="005336BB" w:rsidP="00175C48">
            <w:pPr>
              <w:spacing w:after="60"/>
            </w:pPr>
            <w:r w:rsidRPr="00CE4870">
              <w:t>Aree Rurali Intermedie</w:t>
            </w:r>
          </w:p>
        </w:tc>
        <w:tc>
          <w:tcPr>
            <w:tcW w:w="1606" w:type="dxa"/>
          </w:tcPr>
          <w:p w14:paraId="44C3AD4C" w14:textId="77777777" w:rsidR="005336BB" w:rsidRPr="00CE4870" w:rsidRDefault="005336BB" w:rsidP="00175C48">
            <w:pPr>
              <w:spacing w:after="60"/>
            </w:pPr>
            <w:r w:rsidRPr="00CE4870">
              <w:t xml:space="preserve">Zonizzato </w:t>
            </w:r>
          </w:p>
        </w:tc>
      </w:tr>
      <w:tr w:rsidR="005336BB" w:rsidRPr="00CE4870" w14:paraId="157DEDA6" w14:textId="77777777" w:rsidTr="00175C48">
        <w:trPr>
          <w:trHeight w:val="300"/>
          <w:jc w:val="center"/>
        </w:trPr>
        <w:tc>
          <w:tcPr>
            <w:tcW w:w="899" w:type="dxa"/>
          </w:tcPr>
          <w:p w14:paraId="13A3A7F6" w14:textId="77777777" w:rsidR="005336BB" w:rsidRPr="00CE4870" w:rsidRDefault="005336BB" w:rsidP="00175C48">
            <w:pPr>
              <w:spacing w:after="60"/>
            </w:pPr>
            <w:r w:rsidRPr="00CE4870">
              <w:t>37051</w:t>
            </w:r>
          </w:p>
        </w:tc>
        <w:tc>
          <w:tcPr>
            <w:tcW w:w="3969" w:type="dxa"/>
            <w:shd w:val="clear" w:color="auto" w:fill="auto"/>
            <w:noWrap/>
            <w:vAlign w:val="center"/>
          </w:tcPr>
          <w:p w14:paraId="086F3F38" w14:textId="77777777" w:rsidR="005336BB" w:rsidRPr="00CE4870" w:rsidRDefault="005336BB" w:rsidP="00175C48">
            <w:pPr>
              <w:spacing w:after="60"/>
              <w:jc w:val="both"/>
              <w:rPr>
                <w:color w:val="000000"/>
              </w:rPr>
            </w:pPr>
            <w:r w:rsidRPr="00CE4870">
              <w:rPr>
                <w:color w:val="000000"/>
              </w:rPr>
              <w:t>San Benedetto Val di Sambro</w:t>
            </w:r>
          </w:p>
        </w:tc>
        <w:tc>
          <w:tcPr>
            <w:tcW w:w="992" w:type="dxa"/>
            <w:shd w:val="clear" w:color="auto" w:fill="auto"/>
            <w:noWrap/>
          </w:tcPr>
          <w:p w14:paraId="2ED8F953" w14:textId="77777777" w:rsidR="005336BB" w:rsidRPr="00CE4870" w:rsidRDefault="005336BB" w:rsidP="00175C48">
            <w:pPr>
              <w:spacing w:after="60"/>
              <w:jc w:val="center"/>
            </w:pPr>
            <w:r w:rsidRPr="00CE4870">
              <w:t>D</w:t>
            </w:r>
          </w:p>
        </w:tc>
        <w:tc>
          <w:tcPr>
            <w:tcW w:w="3402" w:type="dxa"/>
          </w:tcPr>
          <w:p w14:paraId="54E19E8C" w14:textId="77777777" w:rsidR="005336BB" w:rsidRPr="00CE4870" w:rsidRDefault="005336BB" w:rsidP="00175C48">
            <w:pPr>
              <w:spacing w:after="60"/>
            </w:pPr>
            <w:r w:rsidRPr="00CE4870">
              <w:t>Aree Rurali con problemi di Sviluppo</w:t>
            </w:r>
          </w:p>
        </w:tc>
        <w:tc>
          <w:tcPr>
            <w:tcW w:w="1606" w:type="dxa"/>
          </w:tcPr>
          <w:p w14:paraId="6E8C3FF1" w14:textId="77777777" w:rsidR="005336BB" w:rsidRPr="00CE4870" w:rsidRDefault="005336BB" w:rsidP="00175C48">
            <w:pPr>
              <w:spacing w:after="60"/>
            </w:pPr>
            <w:r w:rsidRPr="00CE4870">
              <w:t>Non zonizzato</w:t>
            </w:r>
          </w:p>
        </w:tc>
      </w:tr>
      <w:tr w:rsidR="005336BB" w:rsidRPr="00CE4870" w14:paraId="3C5783B5" w14:textId="77777777" w:rsidTr="00175C48">
        <w:trPr>
          <w:trHeight w:val="300"/>
          <w:jc w:val="center"/>
        </w:trPr>
        <w:tc>
          <w:tcPr>
            <w:tcW w:w="899" w:type="dxa"/>
          </w:tcPr>
          <w:p w14:paraId="1B12BEC4" w14:textId="77777777" w:rsidR="005336BB" w:rsidRPr="00CE4870" w:rsidRDefault="005336BB" w:rsidP="00175C48">
            <w:pPr>
              <w:spacing w:after="60"/>
            </w:pPr>
            <w:r w:rsidRPr="00CE4870">
              <w:t>37054</w:t>
            </w:r>
          </w:p>
        </w:tc>
        <w:tc>
          <w:tcPr>
            <w:tcW w:w="3969" w:type="dxa"/>
            <w:shd w:val="clear" w:color="auto" w:fill="auto"/>
            <w:noWrap/>
            <w:vAlign w:val="center"/>
          </w:tcPr>
          <w:p w14:paraId="392D274A" w14:textId="77777777" w:rsidR="005336BB" w:rsidRPr="00CE4870" w:rsidRDefault="005336BB" w:rsidP="00175C48">
            <w:pPr>
              <w:spacing w:after="60"/>
              <w:jc w:val="both"/>
              <w:rPr>
                <w:color w:val="000000"/>
              </w:rPr>
            </w:pPr>
            <w:r w:rsidRPr="00CE4870">
              <w:rPr>
                <w:color w:val="000000"/>
              </w:rPr>
              <w:t>San Lazzaro di Savena</w:t>
            </w:r>
          </w:p>
        </w:tc>
        <w:tc>
          <w:tcPr>
            <w:tcW w:w="992" w:type="dxa"/>
            <w:shd w:val="clear" w:color="auto" w:fill="auto"/>
            <w:noWrap/>
            <w:vAlign w:val="bottom"/>
          </w:tcPr>
          <w:p w14:paraId="144923AB" w14:textId="77777777" w:rsidR="005336BB" w:rsidRPr="00CE4870" w:rsidRDefault="005336BB" w:rsidP="00175C48">
            <w:pPr>
              <w:spacing w:after="60"/>
              <w:jc w:val="center"/>
            </w:pPr>
            <w:r w:rsidRPr="00CE4870">
              <w:t>C</w:t>
            </w:r>
          </w:p>
        </w:tc>
        <w:tc>
          <w:tcPr>
            <w:tcW w:w="3402" w:type="dxa"/>
          </w:tcPr>
          <w:p w14:paraId="54EA0C2B" w14:textId="77777777" w:rsidR="005336BB" w:rsidRPr="00CE4870" w:rsidRDefault="005336BB" w:rsidP="00175C48">
            <w:pPr>
              <w:spacing w:after="60"/>
            </w:pPr>
            <w:r w:rsidRPr="00CE4870">
              <w:t>Aree Rurali Intermedie</w:t>
            </w:r>
          </w:p>
        </w:tc>
        <w:tc>
          <w:tcPr>
            <w:tcW w:w="1606" w:type="dxa"/>
          </w:tcPr>
          <w:p w14:paraId="31E1BE8A" w14:textId="77777777" w:rsidR="005336BB" w:rsidRPr="00CE4870" w:rsidRDefault="005336BB" w:rsidP="00175C48">
            <w:pPr>
              <w:spacing w:after="60"/>
            </w:pPr>
            <w:r w:rsidRPr="00CE4870">
              <w:t xml:space="preserve">Zonizzato </w:t>
            </w:r>
          </w:p>
        </w:tc>
      </w:tr>
      <w:tr w:rsidR="005336BB" w:rsidRPr="00CE4870" w14:paraId="03FC6068" w14:textId="77777777" w:rsidTr="00175C48">
        <w:trPr>
          <w:trHeight w:val="300"/>
          <w:jc w:val="center"/>
        </w:trPr>
        <w:tc>
          <w:tcPr>
            <w:tcW w:w="899" w:type="dxa"/>
          </w:tcPr>
          <w:p w14:paraId="04648CDA" w14:textId="77777777" w:rsidR="005336BB" w:rsidRPr="00CE4870" w:rsidRDefault="005336BB" w:rsidP="00175C48">
            <w:pPr>
              <w:spacing w:after="60"/>
            </w:pPr>
            <w:r w:rsidRPr="00CE4870">
              <w:t>37057</w:t>
            </w:r>
          </w:p>
        </w:tc>
        <w:tc>
          <w:tcPr>
            <w:tcW w:w="3969" w:type="dxa"/>
            <w:shd w:val="clear" w:color="auto" w:fill="auto"/>
            <w:noWrap/>
            <w:vAlign w:val="center"/>
          </w:tcPr>
          <w:p w14:paraId="207C2F5C" w14:textId="77777777" w:rsidR="005336BB" w:rsidRPr="00CE4870" w:rsidRDefault="005336BB" w:rsidP="00175C48">
            <w:pPr>
              <w:spacing w:after="60"/>
              <w:jc w:val="both"/>
              <w:rPr>
                <w:color w:val="000000"/>
              </w:rPr>
            </w:pPr>
            <w:r w:rsidRPr="00CE4870">
              <w:rPr>
                <w:color w:val="000000"/>
              </w:rPr>
              <w:t>Sasso Marconi</w:t>
            </w:r>
          </w:p>
        </w:tc>
        <w:tc>
          <w:tcPr>
            <w:tcW w:w="992" w:type="dxa"/>
            <w:shd w:val="clear" w:color="auto" w:fill="auto"/>
            <w:noWrap/>
            <w:vAlign w:val="bottom"/>
          </w:tcPr>
          <w:p w14:paraId="57319DAF" w14:textId="77777777" w:rsidR="005336BB" w:rsidRPr="00CE4870" w:rsidRDefault="005336BB" w:rsidP="00175C48">
            <w:pPr>
              <w:spacing w:after="60"/>
              <w:jc w:val="center"/>
            </w:pPr>
            <w:r w:rsidRPr="00CE4870">
              <w:t>C</w:t>
            </w:r>
          </w:p>
        </w:tc>
        <w:tc>
          <w:tcPr>
            <w:tcW w:w="3402" w:type="dxa"/>
          </w:tcPr>
          <w:p w14:paraId="257B246F" w14:textId="77777777" w:rsidR="005336BB" w:rsidRPr="00CE4870" w:rsidRDefault="005336BB" w:rsidP="00175C48">
            <w:pPr>
              <w:spacing w:after="60"/>
            </w:pPr>
            <w:r w:rsidRPr="00CE4870">
              <w:t>Aree Rurali Intermedie</w:t>
            </w:r>
          </w:p>
        </w:tc>
        <w:tc>
          <w:tcPr>
            <w:tcW w:w="1606" w:type="dxa"/>
          </w:tcPr>
          <w:p w14:paraId="00317259" w14:textId="77777777" w:rsidR="005336BB" w:rsidRPr="00CE4870" w:rsidRDefault="005336BB" w:rsidP="00175C48">
            <w:pPr>
              <w:spacing w:after="60"/>
            </w:pPr>
            <w:r w:rsidRPr="00CE4870">
              <w:t xml:space="preserve">Zonizzato </w:t>
            </w:r>
          </w:p>
        </w:tc>
      </w:tr>
      <w:tr w:rsidR="005336BB" w:rsidRPr="00CE4870" w14:paraId="0B123C93" w14:textId="77777777" w:rsidTr="00175C48">
        <w:trPr>
          <w:trHeight w:val="300"/>
          <w:jc w:val="center"/>
        </w:trPr>
        <w:tc>
          <w:tcPr>
            <w:tcW w:w="899" w:type="dxa"/>
            <w:vAlign w:val="center"/>
          </w:tcPr>
          <w:p w14:paraId="040B1F5F" w14:textId="77777777" w:rsidR="005336BB" w:rsidRPr="00CE4870" w:rsidRDefault="005336BB" w:rsidP="00175C48">
            <w:pPr>
              <w:spacing w:after="60"/>
            </w:pPr>
            <w:r w:rsidRPr="00CE4870">
              <w:t>37061</w:t>
            </w:r>
          </w:p>
        </w:tc>
        <w:tc>
          <w:tcPr>
            <w:tcW w:w="3969" w:type="dxa"/>
            <w:shd w:val="clear" w:color="auto" w:fill="auto"/>
            <w:noWrap/>
            <w:vAlign w:val="center"/>
          </w:tcPr>
          <w:p w14:paraId="39BF3A18" w14:textId="77777777" w:rsidR="005336BB" w:rsidRPr="00CE4870" w:rsidRDefault="005336BB" w:rsidP="00175C48">
            <w:pPr>
              <w:spacing w:after="60"/>
              <w:rPr>
                <w:color w:val="000000"/>
              </w:rPr>
            </w:pPr>
            <w:proofErr w:type="spellStart"/>
            <w:r w:rsidRPr="00CE4870">
              <w:rPr>
                <w:color w:val="000000"/>
              </w:rPr>
              <w:t>Valsamoggia</w:t>
            </w:r>
            <w:proofErr w:type="spellEnd"/>
            <w:r w:rsidRPr="00CE4870">
              <w:rPr>
                <w:color w:val="000000"/>
              </w:rPr>
              <w:t xml:space="preserve"> (*)</w:t>
            </w:r>
          </w:p>
        </w:tc>
        <w:tc>
          <w:tcPr>
            <w:tcW w:w="992" w:type="dxa"/>
            <w:shd w:val="clear" w:color="auto" w:fill="auto"/>
            <w:noWrap/>
            <w:vAlign w:val="center"/>
          </w:tcPr>
          <w:p w14:paraId="78246F51" w14:textId="77777777" w:rsidR="005336BB" w:rsidRPr="00CE4870" w:rsidRDefault="005336BB" w:rsidP="00175C48">
            <w:pPr>
              <w:spacing w:after="60"/>
              <w:jc w:val="center"/>
            </w:pPr>
            <w:r w:rsidRPr="00CE4870">
              <w:t>C/D</w:t>
            </w:r>
          </w:p>
        </w:tc>
        <w:tc>
          <w:tcPr>
            <w:tcW w:w="3402" w:type="dxa"/>
            <w:vAlign w:val="center"/>
          </w:tcPr>
          <w:p w14:paraId="28CF7641" w14:textId="77777777" w:rsidR="005336BB" w:rsidRPr="00CE4870" w:rsidRDefault="005336BB" w:rsidP="00175C48">
            <w:pPr>
              <w:spacing w:after="60"/>
            </w:pPr>
            <w:r w:rsidRPr="00CE4870">
              <w:t>Aree Rurali Intermedie/ Aree Rurali con problemi di Sviluppo</w:t>
            </w:r>
          </w:p>
        </w:tc>
        <w:tc>
          <w:tcPr>
            <w:tcW w:w="1606" w:type="dxa"/>
            <w:vAlign w:val="center"/>
          </w:tcPr>
          <w:p w14:paraId="39F870F5" w14:textId="77777777" w:rsidR="005336BB" w:rsidRPr="00CE4870" w:rsidRDefault="005336BB" w:rsidP="00175C48">
            <w:pPr>
              <w:spacing w:after="60"/>
            </w:pPr>
            <w:r w:rsidRPr="00CE4870">
              <w:t xml:space="preserve">Zonizzato </w:t>
            </w:r>
          </w:p>
        </w:tc>
      </w:tr>
      <w:tr w:rsidR="005336BB" w:rsidRPr="00CE4870" w14:paraId="7DE41488" w14:textId="77777777" w:rsidTr="00175C48">
        <w:trPr>
          <w:trHeight w:val="300"/>
          <w:jc w:val="center"/>
        </w:trPr>
        <w:tc>
          <w:tcPr>
            <w:tcW w:w="899" w:type="dxa"/>
          </w:tcPr>
          <w:p w14:paraId="55AA9783" w14:textId="77777777" w:rsidR="005336BB" w:rsidRPr="00CE4870" w:rsidRDefault="005336BB" w:rsidP="00175C48">
            <w:pPr>
              <w:spacing w:after="60"/>
            </w:pPr>
            <w:r w:rsidRPr="00CE4870">
              <w:t>37061</w:t>
            </w:r>
          </w:p>
        </w:tc>
        <w:tc>
          <w:tcPr>
            <w:tcW w:w="3969" w:type="dxa"/>
            <w:shd w:val="clear" w:color="auto" w:fill="auto"/>
            <w:noWrap/>
            <w:vAlign w:val="center"/>
          </w:tcPr>
          <w:p w14:paraId="0C835AB4" w14:textId="77777777" w:rsidR="005336BB" w:rsidRPr="00CE4870" w:rsidRDefault="005336BB" w:rsidP="00175C48">
            <w:pPr>
              <w:spacing w:after="60"/>
              <w:jc w:val="both"/>
              <w:rPr>
                <w:color w:val="000000"/>
              </w:rPr>
            </w:pPr>
            <w:proofErr w:type="spellStart"/>
            <w:r w:rsidRPr="00CE4870">
              <w:rPr>
                <w:color w:val="000000"/>
              </w:rPr>
              <w:t>Valsamoggia</w:t>
            </w:r>
            <w:proofErr w:type="spellEnd"/>
            <w:r w:rsidRPr="00CE4870">
              <w:rPr>
                <w:color w:val="000000"/>
              </w:rPr>
              <w:t xml:space="preserve">, </w:t>
            </w:r>
            <w:proofErr w:type="spellStart"/>
            <w:r w:rsidRPr="00CE4870">
              <w:rPr>
                <w:color w:val="000000"/>
              </w:rPr>
              <w:t>Loc</w:t>
            </w:r>
            <w:proofErr w:type="spellEnd"/>
            <w:r w:rsidRPr="00CE4870">
              <w:rPr>
                <w:color w:val="000000"/>
              </w:rPr>
              <w:t>. Bazzano</w:t>
            </w:r>
          </w:p>
        </w:tc>
        <w:tc>
          <w:tcPr>
            <w:tcW w:w="992" w:type="dxa"/>
            <w:shd w:val="clear" w:color="auto" w:fill="auto"/>
            <w:noWrap/>
            <w:vAlign w:val="bottom"/>
          </w:tcPr>
          <w:p w14:paraId="263B6443" w14:textId="77777777" w:rsidR="005336BB" w:rsidRPr="00CE4870" w:rsidRDefault="005336BB" w:rsidP="00175C48">
            <w:pPr>
              <w:spacing w:after="60"/>
              <w:jc w:val="center"/>
            </w:pPr>
            <w:r w:rsidRPr="00CE4870">
              <w:t>C</w:t>
            </w:r>
          </w:p>
        </w:tc>
        <w:tc>
          <w:tcPr>
            <w:tcW w:w="3402" w:type="dxa"/>
          </w:tcPr>
          <w:p w14:paraId="4F823302" w14:textId="77777777" w:rsidR="005336BB" w:rsidRPr="00CE4870" w:rsidRDefault="005336BB" w:rsidP="00175C48">
            <w:pPr>
              <w:spacing w:after="60"/>
            </w:pPr>
            <w:r w:rsidRPr="00CE4870">
              <w:t>Aree Rurali Intermedie</w:t>
            </w:r>
          </w:p>
        </w:tc>
        <w:tc>
          <w:tcPr>
            <w:tcW w:w="1606" w:type="dxa"/>
          </w:tcPr>
          <w:p w14:paraId="50EBB74E" w14:textId="77777777" w:rsidR="005336BB" w:rsidRPr="00CE4870" w:rsidRDefault="005336BB" w:rsidP="00175C48">
            <w:pPr>
              <w:spacing w:after="60"/>
            </w:pPr>
            <w:r w:rsidRPr="00CE4870">
              <w:t xml:space="preserve">Zonizzato </w:t>
            </w:r>
          </w:p>
        </w:tc>
      </w:tr>
      <w:tr w:rsidR="005336BB" w:rsidRPr="00CE4870" w14:paraId="5DEEB08B" w14:textId="77777777" w:rsidTr="00175C48">
        <w:trPr>
          <w:trHeight w:val="300"/>
          <w:jc w:val="center"/>
        </w:trPr>
        <w:tc>
          <w:tcPr>
            <w:tcW w:w="899" w:type="dxa"/>
          </w:tcPr>
          <w:p w14:paraId="31F4A682" w14:textId="77777777" w:rsidR="005336BB" w:rsidRPr="00CE4870" w:rsidRDefault="005336BB" w:rsidP="00175C48">
            <w:pPr>
              <w:spacing w:after="60"/>
            </w:pPr>
            <w:r w:rsidRPr="00CE4870">
              <w:t>37061</w:t>
            </w:r>
          </w:p>
        </w:tc>
        <w:tc>
          <w:tcPr>
            <w:tcW w:w="3969" w:type="dxa"/>
            <w:shd w:val="clear" w:color="auto" w:fill="auto"/>
            <w:noWrap/>
            <w:vAlign w:val="center"/>
          </w:tcPr>
          <w:p w14:paraId="11A4A1DF" w14:textId="77777777" w:rsidR="005336BB" w:rsidRPr="00CE4870" w:rsidRDefault="005336BB" w:rsidP="00175C48">
            <w:pPr>
              <w:spacing w:after="60"/>
              <w:jc w:val="both"/>
              <w:rPr>
                <w:color w:val="000000"/>
              </w:rPr>
            </w:pPr>
            <w:proofErr w:type="spellStart"/>
            <w:r w:rsidRPr="00CE4870">
              <w:rPr>
                <w:color w:val="000000"/>
              </w:rPr>
              <w:t>Valsamoggia</w:t>
            </w:r>
            <w:proofErr w:type="spellEnd"/>
            <w:r w:rsidRPr="00CE4870">
              <w:rPr>
                <w:color w:val="000000"/>
              </w:rPr>
              <w:t xml:space="preserve">, </w:t>
            </w:r>
            <w:proofErr w:type="spellStart"/>
            <w:r w:rsidRPr="00CE4870">
              <w:rPr>
                <w:color w:val="000000"/>
              </w:rPr>
              <w:t>Loc</w:t>
            </w:r>
            <w:proofErr w:type="spellEnd"/>
            <w:r w:rsidRPr="00CE4870">
              <w:rPr>
                <w:color w:val="000000"/>
              </w:rPr>
              <w:t>. Crespellano</w:t>
            </w:r>
          </w:p>
        </w:tc>
        <w:tc>
          <w:tcPr>
            <w:tcW w:w="992" w:type="dxa"/>
            <w:shd w:val="clear" w:color="auto" w:fill="auto"/>
            <w:noWrap/>
            <w:vAlign w:val="bottom"/>
          </w:tcPr>
          <w:p w14:paraId="73E296EA" w14:textId="77777777" w:rsidR="005336BB" w:rsidRPr="00CE4870" w:rsidRDefault="005336BB" w:rsidP="00175C48">
            <w:pPr>
              <w:spacing w:after="60"/>
              <w:jc w:val="center"/>
            </w:pPr>
            <w:r w:rsidRPr="00CE4870">
              <w:t>C</w:t>
            </w:r>
          </w:p>
        </w:tc>
        <w:tc>
          <w:tcPr>
            <w:tcW w:w="3402" w:type="dxa"/>
          </w:tcPr>
          <w:p w14:paraId="56C483F8" w14:textId="77777777" w:rsidR="005336BB" w:rsidRPr="00CE4870" w:rsidRDefault="005336BB" w:rsidP="00175C48">
            <w:pPr>
              <w:spacing w:after="60"/>
            </w:pPr>
            <w:r w:rsidRPr="00CE4870">
              <w:t>Aree Rurali Intermedie</w:t>
            </w:r>
          </w:p>
        </w:tc>
        <w:tc>
          <w:tcPr>
            <w:tcW w:w="1606" w:type="dxa"/>
          </w:tcPr>
          <w:p w14:paraId="4C07AFC3" w14:textId="77777777" w:rsidR="005336BB" w:rsidRPr="00CE4870" w:rsidRDefault="005336BB" w:rsidP="00175C48">
            <w:pPr>
              <w:spacing w:after="60"/>
            </w:pPr>
            <w:r w:rsidRPr="00CE4870">
              <w:t xml:space="preserve">Zonizzato </w:t>
            </w:r>
          </w:p>
        </w:tc>
      </w:tr>
      <w:tr w:rsidR="005336BB" w:rsidRPr="00CE4870" w14:paraId="30E56CB6" w14:textId="77777777" w:rsidTr="00175C48">
        <w:trPr>
          <w:trHeight w:val="300"/>
          <w:jc w:val="center"/>
        </w:trPr>
        <w:tc>
          <w:tcPr>
            <w:tcW w:w="899" w:type="dxa"/>
          </w:tcPr>
          <w:p w14:paraId="28F7A322" w14:textId="77777777" w:rsidR="005336BB" w:rsidRPr="00CE4870" w:rsidRDefault="005336BB" w:rsidP="00175C48">
            <w:pPr>
              <w:spacing w:after="60"/>
            </w:pPr>
            <w:r w:rsidRPr="00CE4870">
              <w:t>37061</w:t>
            </w:r>
          </w:p>
        </w:tc>
        <w:tc>
          <w:tcPr>
            <w:tcW w:w="3969" w:type="dxa"/>
            <w:shd w:val="clear" w:color="auto" w:fill="auto"/>
            <w:noWrap/>
            <w:vAlign w:val="center"/>
          </w:tcPr>
          <w:p w14:paraId="3F3A12A3" w14:textId="77777777" w:rsidR="005336BB" w:rsidRPr="00CE4870" w:rsidRDefault="005336BB" w:rsidP="00175C48">
            <w:pPr>
              <w:spacing w:after="60"/>
              <w:jc w:val="both"/>
              <w:rPr>
                <w:color w:val="000000"/>
              </w:rPr>
            </w:pPr>
            <w:proofErr w:type="spellStart"/>
            <w:r w:rsidRPr="00CE4870">
              <w:rPr>
                <w:color w:val="000000"/>
              </w:rPr>
              <w:t>Valsamoggia</w:t>
            </w:r>
            <w:proofErr w:type="spellEnd"/>
            <w:r w:rsidRPr="00CE4870">
              <w:rPr>
                <w:color w:val="000000"/>
              </w:rPr>
              <w:t xml:space="preserve">, </w:t>
            </w:r>
            <w:proofErr w:type="spellStart"/>
            <w:r w:rsidRPr="00CE4870">
              <w:rPr>
                <w:color w:val="000000"/>
              </w:rPr>
              <w:t>Loc</w:t>
            </w:r>
            <w:proofErr w:type="spellEnd"/>
            <w:r w:rsidRPr="00CE4870">
              <w:rPr>
                <w:color w:val="000000"/>
              </w:rPr>
              <w:t>. Castello di Serravalle</w:t>
            </w:r>
          </w:p>
        </w:tc>
        <w:tc>
          <w:tcPr>
            <w:tcW w:w="992" w:type="dxa"/>
            <w:shd w:val="clear" w:color="auto" w:fill="auto"/>
            <w:noWrap/>
          </w:tcPr>
          <w:p w14:paraId="31E9D567" w14:textId="77777777" w:rsidR="005336BB" w:rsidRPr="00CE4870" w:rsidRDefault="005336BB" w:rsidP="00175C48">
            <w:pPr>
              <w:spacing w:after="60"/>
              <w:jc w:val="center"/>
            </w:pPr>
            <w:r w:rsidRPr="00CE4870">
              <w:t>C</w:t>
            </w:r>
          </w:p>
        </w:tc>
        <w:tc>
          <w:tcPr>
            <w:tcW w:w="3402" w:type="dxa"/>
          </w:tcPr>
          <w:p w14:paraId="72AC9041" w14:textId="77777777" w:rsidR="005336BB" w:rsidRPr="00CE4870" w:rsidRDefault="005336BB" w:rsidP="00175C48">
            <w:pPr>
              <w:spacing w:after="60"/>
            </w:pPr>
            <w:r w:rsidRPr="00CE4870">
              <w:t>Aree Rurali Intermedie</w:t>
            </w:r>
          </w:p>
        </w:tc>
        <w:tc>
          <w:tcPr>
            <w:tcW w:w="1606" w:type="dxa"/>
          </w:tcPr>
          <w:p w14:paraId="61270486" w14:textId="77777777" w:rsidR="005336BB" w:rsidRPr="00CE4870" w:rsidRDefault="005336BB" w:rsidP="00175C48">
            <w:pPr>
              <w:spacing w:after="60"/>
            </w:pPr>
            <w:r w:rsidRPr="00CE4870">
              <w:t>Non zonizzato</w:t>
            </w:r>
          </w:p>
        </w:tc>
      </w:tr>
      <w:tr w:rsidR="005336BB" w:rsidRPr="00CE4870" w14:paraId="63B11C71" w14:textId="77777777" w:rsidTr="00175C48">
        <w:trPr>
          <w:trHeight w:val="300"/>
          <w:jc w:val="center"/>
        </w:trPr>
        <w:tc>
          <w:tcPr>
            <w:tcW w:w="899" w:type="dxa"/>
          </w:tcPr>
          <w:p w14:paraId="6C884866" w14:textId="77777777" w:rsidR="005336BB" w:rsidRPr="00CE4870" w:rsidRDefault="005336BB" w:rsidP="00175C48">
            <w:pPr>
              <w:spacing w:after="60"/>
            </w:pPr>
            <w:r w:rsidRPr="00CE4870">
              <w:t>37061</w:t>
            </w:r>
          </w:p>
        </w:tc>
        <w:tc>
          <w:tcPr>
            <w:tcW w:w="3969" w:type="dxa"/>
            <w:shd w:val="clear" w:color="auto" w:fill="auto"/>
            <w:noWrap/>
            <w:vAlign w:val="center"/>
          </w:tcPr>
          <w:p w14:paraId="434E596E" w14:textId="77777777" w:rsidR="005336BB" w:rsidRPr="00CE4870" w:rsidRDefault="005336BB" w:rsidP="00175C48">
            <w:pPr>
              <w:spacing w:after="60"/>
              <w:jc w:val="both"/>
              <w:rPr>
                <w:color w:val="000000"/>
              </w:rPr>
            </w:pPr>
            <w:proofErr w:type="spellStart"/>
            <w:r w:rsidRPr="00CE4870">
              <w:rPr>
                <w:color w:val="000000"/>
              </w:rPr>
              <w:t>Valsamoggia</w:t>
            </w:r>
            <w:proofErr w:type="spellEnd"/>
            <w:r w:rsidRPr="00CE4870">
              <w:rPr>
                <w:color w:val="000000"/>
              </w:rPr>
              <w:t xml:space="preserve">, </w:t>
            </w:r>
            <w:proofErr w:type="spellStart"/>
            <w:r w:rsidRPr="00CE4870">
              <w:rPr>
                <w:color w:val="000000"/>
              </w:rPr>
              <w:t>Loc</w:t>
            </w:r>
            <w:proofErr w:type="spellEnd"/>
            <w:r w:rsidRPr="00CE4870">
              <w:rPr>
                <w:color w:val="000000"/>
              </w:rPr>
              <w:t>. Monteveglio</w:t>
            </w:r>
          </w:p>
        </w:tc>
        <w:tc>
          <w:tcPr>
            <w:tcW w:w="992" w:type="dxa"/>
            <w:shd w:val="clear" w:color="auto" w:fill="auto"/>
            <w:noWrap/>
          </w:tcPr>
          <w:p w14:paraId="2FC9ABDA" w14:textId="77777777" w:rsidR="005336BB" w:rsidRPr="00CE4870" w:rsidRDefault="005336BB" w:rsidP="00175C48">
            <w:pPr>
              <w:spacing w:after="60"/>
              <w:jc w:val="center"/>
            </w:pPr>
            <w:r w:rsidRPr="00CE4870">
              <w:t>C</w:t>
            </w:r>
          </w:p>
        </w:tc>
        <w:tc>
          <w:tcPr>
            <w:tcW w:w="3402" w:type="dxa"/>
          </w:tcPr>
          <w:p w14:paraId="66D28A55" w14:textId="77777777" w:rsidR="005336BB" w:rsidRPr="00CE4870" w:rsidRDefault="005336BB" w:rsidP="00175C48">
            <w:pPr>
              <w:spacing w:after="60"/>
            </w:pPr>
            <w:r w:rsidRPr="00CE4870">
              <w:t>Aree Rurali Intermedie</w:t>
            </w:r>
          </w:p>
        </w:tc>
        <w:tc>
          <w:tcPr>
            <w:tcW w:w="1606" w:type="dxa"/>
          </w:tcPr>
          <w:p w14:paraId="3611CB4D" w14:textId="77777777" w:rsidR="005336BB" w:rsidRPr="00CE4870" w:rsidRDefault="005336BB" w:rsidP="00175C48">
            <w:pPr>
              <w:spacing w:after="60"/>
            </w:pPr>
            <w:r w:rsidRPr="00CE4870">
              <w:t>Non zonizzato</w:t>
            </w:r>
          </w:p>
        </w:tc>
      </w:tr>
      <w:tr w:rsidR="005336BB" w:rsidRPr="00CE4870" w14:paraId="4C94A16E" w14:textId="77777777" w:rsidTr="00175C48">
        <w:trPr>
          <w:trHeight w:val="300"/>
          <w:jc w:val="center"/>
        </w:trPr>
        <w:tc>
          <w:tcPr>
            <w:tcW w:w="899" w:type="dxa"/>
          </w:tcPr>
          <w:p w14:paraId="1C9D023B" w14:textId="77777777" w:rsidR="005336BB" w:rsidRPr="00CE4870" w:rsidRDefault="005336BB" w:rsidP="00175C48">
            <w:pPr>
              <w:spacing w:after="60"/>
            </w:pPr>
            <w:r w:rsidRPr="00CE4870">
              <w:t>37061</w:t>
            </w:r>
          </w:p>
        </w:tc>
        <w:tc>
          <w:tcPr>
            <w:tcW w:w="3969" w:type="dxa"/>
            <w:shd w:val="clear" w:color="auto" w:fill="auto"/>
            <w:noWrap/>
            <w:vAlign w:val="center"/>
          </w:tcPr>
          <w:p w14:paraId="4E6B497B" w14:textId="77777777" w:rsidR="005336BB" w:rsidRPr="00CE4870" w:rsidRDefault="005336BB" w:rsidP="00175C48">
            <w:pPr>
              <w:spacing w:after="60"/>
              <w:jc w:val="both"/>
              <w:rPr>
                <w:color w:val="000000"/>
              </w:rPr>
            </w:pPr>
            <w:proofErr w:type="spellStart"/>
            <w:r w:rsidRPr="00CE4870">
              <w:rPr>
                <w:color w:val="000000"/>
              </w:rPr>
              <w:t>Valsamoggia</w:t>
            </w:r>
            <w:proofErr w:type="spellEnd"/>
            <w:r w:rsidRPr="00CE4870">
              <w:rPr>
                <w:color w:val="000000"/>
              </w:rPr>
              <w:t xml:space="preserve">, </w:t>
            </w:r>
            <w:proofErr w:type="spellStart"/>
            <w:r w:rsidRPr="00CE4870">
              <w:rPr>
                <w:color w:val="000000"/>
              </w:rPr>
              <w:t>Loc</w:t>
            </w:r>
            <w:proofErr w:type="spellEnd"/>
            <w:r w:rsidRPr="00CE4870">
              <w:rPr>
                <w:color w:val="000000"/>
              </w:rPr>
              <w:t xml:space="preserve">. Savigno </w:t>
            </w:r>
          </w:p>
        </w:tc>
        <w:tc>
          <w:tcPr>
            <w:tcW w:w="992" w:type="dxa"/>
            <w:shd w:val="clear" w:color="auto" w:fill="auto"/>
            <w:noWrap/>
          </w:tcPr>
          <w:p w14:paraId="04EEC86E" w14:textId="77777777" w:rsidR="005336BB" w:rsidRPr="00CE4870" w:rsidRDefault="005336BB" w:rsidP="00175C48">
            <w:pPr>
              <w:spacing w:after="60"/>
              <w:jc w:val="center"/>
            </w:pPr>
            <w:r w:rsidRPr="00CE4870">
              <w:t>D</w:t>
            </w:r>
          </w:p>
        </w:tc>
        <w:tc>
          <w:tcPr>
            <w:tcW w:w="3402" w:type="dxa"/>
          </w:tcPr>
          <w:p w14:paraId="578BE825" w14:textId="77777777" w:rsidR="005336BB" w:rsidRPr="00CE4870" w:rsidRDefault="005336BB" w:rsidP="00175C48">
            <w:pPr>
              <w:spacing w:after="60"/>
            </w:pPr>
            <w:r w:rsidRPr="00CE4870">
              <w:t>Aree Rurali con problemi di Sviluppo</w:t>
            </w:r>
          </w:p>
        </w:tc>
        <w:tc>
          <w:tcPr>
            <w:tcW w:w="1606" w:type="dxa"/>
          </w:tcPr>
          <w:p w14:paraId="2D55B885" w14:textId="77777777" w:rsidR="005336BB" w:rsidRPr="00CE4870" w:rsidRDefault="005336BB" w:rsidP="00175C48">
            <w:pPr>
              <w:spacing w:after="60"/>
            </w:pPr>
            <w:r w:rsidRPr="00CE4870">
              <w:t>Non zonizzato</w:t>
            </w:r>
          </w:p>
        </w:tc>
      </w:tr>
      <w:tr w:rsidR="005336BB" w:rsidRPr="00CE4870" w14:paraId="30388F2F" w14:textId="77777777" w:rsidTr="00175C48">
        <w:trPr>
          <w:trHeight w:val="300"/>
          <w:jc w:val="center"/>
        </w:trPr>
        <w:tc>
          <w:tcPr>
            <w:tcW w:w="899" w:type="dxa"/>
          </w:tcPr>
          <w:p w14:paraId="7D01CE00" w14:textId="77777777" w:rsidR="005336BB" w:rsidRPr="00CE4870" w:rsidRDefault="005336BB" w:rsidP="00175C48">
            <w:pPr>
              <w:spacing w:after="60"/>
            </w:pPr>
            <w:r w:rsidRPr="00CE4870">
              <w:t>37059</w:t>
            </w:r>
          </w:p>
        </w:tc>
        <w:tc>
          <w:tcPr>
            <w:tcW w:w="3969" w:type="dxa"/>
            <w:shd w:val="clear" w:color="auto" w:fill="auto"/>
            <w:noWrap/>
            <w:vAlign w:val="center"/>
          </w:tcPr>
          <w:p w14:paraId="4948DC6C" w14:textId="77777777" w:rsidR="005336BB" w:rsidRPr="00CE4870" w:rsidRDefault="005336BB" w:rsidP="00175C48">
            <w:pPr>
              <w:spacing w:after="60"/>
              <w:jc w:val="both"/>
              <w:rPr>
                <w:color w:val="000000"/>
              </w:rPr>
            </w:pPr>
            <w:r w:rsidRPr="00CE4870">
              <w:rPr>
                <w:color w:val="000000"/>
              </w:rPr>
              <w:t>Vergato</w:t>
            </w:r>
          </w:p>
        </w:tc>
        <w:tc>
          <w:tcPr>
            <w:tcW w:w="992" w:type="dxa"/>
            <w:shd w:val="clear" w:color="auto" w:fill="auto"/>
            <w:noWrap/>
            <w:vAlign w:val="bottom"/>
          </w:tcPr>
          <w:p w14:paraId="0B3CEFFB" w14:textId="77777777" w:rsidR="005336BB" w:rsidRPr="00CE4870" w:rsidRDefault="005336BB" w:rsidP="00175C48">
            <w:pPr>
              <w:spacing w:after="60"/>
              <w:jc w:val="center"/>
            </w:pPr>
            <w:r w:rsidRPr="00CE4870">
              <w:t>D</w:t>
            </w:r>
          </w:p>
        </w:tc>
        <w:tc>
          <w:tcPr>
            <w:tcW w:w="3402" w:type="dxa"/>
          </w:tcPr>
          <w:p w14:paraId="3BCF345E" w14:textId="77777777" w:rsidR="005336BB" w:rsidRPr="00CE4870" w:rsidRDefault="005336BB" w:rsidP="00175C48">
            <w:pPr>
              <w:spacing w:after="60"/>
            </w:pPr>
            <w:r w:rsidRPr="00CE4870">
              <w:t>Aree Rurali con problemi di Sviluppo</w:t>
            </w:r>
          </w:p>
        </w:tc>
        <w:tc>
          <w:tcPr>
            <w:tcW w:w="1606" w:type="dxa"/>
          </w:tcPr>
          <w:p w14:paraId="1718DF3B" w14:textId="77777777" w:rsidR="005336BB" w:rsidRPr="00CE4870" w:rsidRDefault="005336BB" w:rsidP="00175C48">
            <w:pPr>
              <w:spacing w:after="60"/>
            </w:pPr>
            <w:r w:rsidRPr="00CE4870">
              <w:t>Non zonizzato</w:t>
            </w:r>
          </w:p>
        </w:tc>
      </w:tr>
      <w:tr w:rsidR="005336BB" w:rsidRPr="00CE4870" w14:paraId="6713F6A0" w14:textId="77777777" w:rsidTr="00175C48">
        <w:trPr>
          <w:trHeight w:val="300"/>
          <w:jc w:val="center"/>
        </w:trPr>
        <w:tc>
          <w:tcPr>
            <w:tcW w:w="899" w:type="dxa"/>
          </w:tcPr>
          <w:p w14:paraId="04D9D31F" w14:textId="77777777" w:rsidR="005336BB" w:rsidRPr="00CE4870" w:rsidRDefault="005336BB" w:rsidP="00175C48">
            <w:pPr>
              <w:spacing w:after="60"/>
            </w:pPr>
            <w:r w:rsidRPr="00CE4870">
              <w:t>37060</w:t>
            </w:r>
          </w:p>
        </w:tc>
        <w:tc>
          <w:tcPr>
            <w:tcW w:w="3969" w:type="dxa"/>
            <w:shd w:val="clear" w:color="auto" w:fill="auto"/>
            <w:noWrap/>
            <w:vAlign w:val="center"/>
          </w:tcPr>
          <w:p w14:paraId="338505F5" w14:textId="77777777" w:rsidR="005336BB" w:rsidRPr="00CE4870" w:rsidRDefault="005336BB" w:rsidP="00175C48">
            <w:pPr>
              <w:spacing w:after="60"/>
              <w:jc w:val="both"/>
              <w:rPr>
                <w:color w:val="000000"/>
              </w:rPr>
            </w:pPr>
            <w:r w:rsidRPr="00CE4870">
              <w:rPr>
                <w:color w:val="000000"/>
              </w:rPr>
              <w:t>Zola Predosa</w:t>
            </w:r>
          </w:p>
        </w:tc>
        <w:tc>
          <w:tcPr>
            <w:tcW w:w="992" w:type="dxa"/>
            <w:shd w:val="clear" w:color="auto" w:fill="auto"/>
            <w:noWrap/>
            <w:vAlign w:val="bottom"/>
          </w:tcPr>
          <w:p w14:paraId="11425C9A" w14:textId="77777777" w:rsidR="005336BB" w:rsidRPr="00CE4870" w:rsidRDefault="005336BB" w:rsidP="00175C48">
            <w:pPr>
              <w:spacing w:after="60"/>
              <w:jc w:val="center"/>
            </w:pPr>
            <w:r w:rsidRPr="00CE4870">
              <w:t>C</w:t>
            </w:r>
          </w:p>
        </w:tc>
        <w:tc>
          <w:tcPr>
            <w:tcW w:w="3402" w:type="dxa"/>
          </w:tcPr>
          <w:p w14:paraId="39E73632" w14:textId="77777777" w:rsidR="005336BB" w:rsidRPr="00CE4870" w:rsidRDefault="005336BB" w:rsidP="00175C48">
            <w:pPr>
              <w:spacing w:after="60"/>
            </w:pPr>
            <w:r w:rsidRPr="00CE4870">
              <w:t>Aree Rurali Intermedie</w:t>
            </w:r>
          </w:p>
        </w:tc>
        <w:tc>
          <w:tcPr>
            <w:tcW w:w="1606" w:type="dxa"/>
          </w:tcPr>
          <w:p w14:paraId="7616E31E" w14:textId="77777777" w:rsidR="005336BB" w:rsidRPr="00CE4870" w:rsidRDefault="005336BB" w:rsidP="00175C48">
            <w:pPr>
              <w:spacing w:after="60"/>
            </w:pPr>
            <w:r w:rsidRPr="00CE4870">
              <w:t xml:space="preserve">Zonizzato </w:t>
            </w:r>
          </w:p>
        </w:tc>
      </w:tr>
    </w:tbl>
    <w:p w14:paraId="03E9345E" w14:textId="77777777" w:rsidR="005336BB" w:rsidRPr="00CE4870" w:rsidRDefault="005336BB" w:rsidP="005336BB">
      <w:pPr>
        <w:spacing w:before="240" w:after="240"/>
      </w:pPr>
      <w:r w:rsidRPr="00CE4870">
        <w:t xml:space="preserve">(*) Per il comune di </w:t>
      </w:r>
      <w:proofErr w:type="spellStart"/>
      <w:r w:rsidRPr="00CE4870">
        <w:t>Valsamoggia</w:t>
      </w:r>
      <w:proofErr w:type="spellEnd"/>
      <w:r w:rsidRPr="00CE4870">
        <w:t xml:space="preserve"> è classificata come Zona D solo la parte di territorio corrispondente alla </w:t>
      </w:r>
      <w:proofErr w:type="spellStart"/>
      <w:r w:rsidRPr="00CE4870">
        <w:t>Loc</w:t>
      </w:r>
      <w:proofErr w:type="spellEnd"/>
      <w:r w:rsidRPr="00CE4870">
        <w:t>. di Savigno.</w:t>
      </w:r>
    </w:p>
    <w:p w14:paraId="248A9E44" w14:textId="77777777" w:rsidR="005336BB" w:rsidRPr="00CE4870" w:rsidRDefault="005336BB" w:rsidP="005336BB">
      <w:pPr>
        <w:rPr>
          <w:rFonts w:eastAsia="SimSun" w:cs="Mangal"/>
          <w:b/>
          <w:kern w:val="1"/>
          <w:sz w:val="28"/>
          <w:szCs w:val="28"/>
          <w:lang w:eastAsia="hi-IN" w:bidi="hi-IN"/>
        </w:rPr>
      </w:pPr>
      <w:r w:rsidRPr="00CE4870">
        <w:br w:type="page"/>
      </w:r>
      <w:r w:rsidRPr="00CE4870">
        <w:rPr>
          <w:rFonts w:eastAsia="SimSun" w:cs="Mangal"/>
          <w:b/>
          <w:kern w:val="1"/>
          <w:sz w:val="28"/>
          <w:szCs w:val="28"/>
          <w:lang w:eastAsia="hi-IN" w:bidi="hi-IN"/>
        </w:rPr>
        <w:t xml:space="preserve">Individuazione catastale dei comuni zonizzati </w:t>
      </w:r>
    </w:p>
    <w:p w14:paraId="74E65F4E" w14:textId="77777777" w:rsidR="005336BB" w:rsidRPr="00CE4870" w:rsidRDefault="005336BB" w:rsidP="005336BB">
      <w:pPr>
        <w:widowControl w:val="0"/>
        <w:suppressAutoHyphens/>
        <w:spacing w:after="120"/>
        <w:rPr>
          <w:color w:val="000000"/>
          <w:u w:val="single"/>
        </w:rPr>
      </w:pPr>
    </w:p>
    <w:p w14:paraId="44E333EA" w14:textId="77777777" w:rsidR="005336BB" w:rsidRPr="00CE4870" w:rsidRDefault="005336BB" w:rsidP="005336BB">
      <w:pPr>
        <w:widowControl w:val="0"/>
        <w:suppressAutoHyphens/>
        <w:spacing w:after="120"/>
        <w:jc w:val="both"/>
        <w:rPr>
          <w:color w:val="000000"/>
        </w:rPr>
      </w:pPr>
      <w:r w:rsidRPr="00CE4870">
        <w:rPr>
          <w:color w:val="000000"/>
          <w:u w:val="single"/>
        </w:rPr>
        <w:t>Elenco dei comuni interamente ricompresi</w:t>
      </w:r>
      <w:r w:rsidRPr="00CE4870">
        <w:rPr>
          <w:color w:val="000000"/>
        </w:rPr>
        <w:t>: Alto Reno Terme, Borgo Tossignano, Camugnano, Casalfiumanese, Castel d’Aiano, Castel del Rio, Castel di Casio, Castiglione dei Pepoli, Fontanelice, Gaggio Montano, Grizzana Morandi, Lizzano in Belvedere, Loiano, Marzabotto, Monghidoro, Monte San Pietro, Monterenzio, Monzuno, S. Benedetto Val di Sambro, Vergato.</w:t>
      </w:r>
    </w:p>
    <w:p w14:paraId="5B4B6628" w14:textId="77777777" w:rsidR="005336BB" w:rsidRPr="00CE4870" w:rsidRDefault="005336BB" w:rsidP="005336BB">
      <w:pPr>
        <w:widowControl w:val="0"/>
        <w:suppressAutoHyphens/>
        <w:spacing w:after="120"/>
        <w:rPr>
          <w:color w:val="000000"/>
          <w:u w:val="single"/>
        </w:rPr>
      </w:pPr>
      <w:r w:rsidRPr="00CE4870">
        <w:rPr>
          <w:color w:val="000000"/>
          <w:u w:val="single"/>
        </w:rPr>
        <w:t>Aree catastali dei comuni interessati solo parzialmente</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586"/>
        <w:gridCol w:w="1984"/>
        <w:gridCol w:w="5165"/>
      </w:tblGrid>
      <w:tr w:rsidR="005336BB" w:rsidRPr="00CE4870" w14:paraId="14435B63" w14:textId="77777777" w:rsidTr="00175C48">
        <w:trPr>
          <w:trHeight w:val="468"/>
          <w:tblHeader/>
        </w:trPr>
        <w:tc>
          <w:tcPr>
            <w:tcW w:w="1701" w:type="dxa"/>
            <w:shd w:val="clear" w:color="auto" w:fill="auto"/>
            <w:vAlign w:val="center"/>
            <w:hideMark/>
          </w:tcPr>
          <w:p w14:paraId="769AF7AD" w14:textId="77777777" w:rsidR="005336BB" w:rsidRPr="00CE4870" w:rsidRDefault="005336BB" w:rsidP="00175C48">
            <w:pPr>
              <w:jc w:val="center"/>
              <w:rPr>
                <w:b/>
                <w:bCs/>
                <w:color w:val="000000"/>
                <w:sz w:val="16"/>
                <w:szCs w:val="16"/>
              </w:rPr>
            </w:pPr>
            <w:r w:rsidRPr="00CE4870">
              <w:rPr>
                <w:b/>
                <w:bCs/>
                <w:color w:val="000000"/>
                <w:sz w:val="16"/>
                <w:szCs w:val="16"/>
              </w:rPr>
              <w:t>Comune</w:t>
            </w:r>
          </w:p>
        </w:tc>
        <w:tc>
          <w:tcPr>
            <w:tcW w:w="586" w:type="dxa"/>
            <w:shd w:val="clear" w:color="auto" w:fill="auto"/>
            <w:vAlign w:val="center"/>
            <w:hideMark/>
          </w:tcPr>
          <w:p w14:paraId="321C9E4F" w14:textId="77777777" w:rsidR="005336BB" w:rsidRPr="00CE4870" w:rsidRDefault="005336BB" w:rsidP="00175C48">
            <w:pPr>
              <w:jc w:val="center"/>
              <w:rPr>
                <w:b/>
                <w:bCs/>
                <w:color w:val="000000"/>
                <w:sz w:val="16"/>
                <w:szCs w:val="16"/>
              </w:rPr>
            </w:pPr>
            <w:r w:rsidRPr="00CE4870">
              <w:rPr>
                <w:b/>
                <w:bCs/>
                <w:color w:val="000000"/>
                <w:sz w:val="16"/>
                <w:szCs w:val="16"/>
              </w:rPr>
              <w:t>Prov.</w:t>
            </w:r>
          </w:p>
        </w:tc>
        <w:tc>
          <w:tcPr>
            <w:tcW w:w="1984" w:type="dxa"/>
            <w:shd w:val="clear" w:color="auto" w:fill="auto"/>
            <w:vAlign w:val="center"/>
            <w:hideMark/>
          </w:tcPr>
          <w:p w14:paraId="0EF21D49" w14:textId="77777777" w:rsidR="005336BB" w:rsidRPr="00CE4870" w:rsidRDefault="005336BB" w:rsidP="00175C48">
            <w:pPr>
              <w:jc w:val="center"/>
              <w:rPr>
                <w:b/>
                <w:bCs/>
                <w:color w:val="000000"/>
                <w:sz w:val="16"/>
                <w:szCs w:val="16"/>
              </w:rPr>
            </w:pPr>
            <w:r w:rsidRPr="00CE4870">
              <w:rPr>
                <w:b/>
                <w:bCs/>
                <w:color w:val="000000"/>
                <w:sz w:val="16"/>
                <w:szCs w:val="16"/>
              </w:rPr>
              <w:t xml:space="preserve"> Fogli catastali</w:t>
            </w:r>
          </w:p>
        </w:tc>
        <w:tc>
          <w:tcPr>
            <w:tcW w:w="5165" w:type="dxa"/>
            <w:shd w:val="clear" w:color="auto" w:fill="auto"/>
            <w:vAlign w:val="center"/>
            <w:hideMark/>
          </w:tcPr>
          <w:p w14:paraId="795A322A" w14:textId="77777777" w:rsidR="005336BB" w:rsidRPr="00CE4870" w:rsidRDefault="005336BB" w:rsidP="00175C48">
            <w:pPr>
              <w:jc w:val="center"/>
              <w:rPr>
                <w:b/>
                <w:bCs/>
                <w:color w:val="000000"/>
                <w:sz w:val="16"/>
                <w:szCs w:val="16"/>
              </w:rPr>
            </w:pPr>
            <w:r w:rsidRPr="00CE4870">
              <w:rPr>
                <w:b/>
                <w:bCs/>
                <w:color w:val="000000"/>
                <w:sz w:val="16"/>
                <w:szCs w:val="16"/>
              </w:rPr>
              <w:t>Mappali</w:t>
            </w:r>
          </w:p>
        </w:tc>
      </w:tr>
      <w:tr w:rsidR="005336BB" w:rsidRPr="00CE4870" w14:paraId="6E7112F4" w14:textId="77777777" w:rsidTr="00175C48">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7715AE9E" w14:textId="77777777" w:rsidR="005336BB" w:rsidRPr="00CE4870" w:rsidRDefault="005336BB" w:rsidP="00175C48">
            <w:pPr>
              <w:rPr>
                <w:b/>
                <w:color w:val="000000"/>
                <w:sz w:val="16"/>
                <w:szCs w:val="16"/>
              </w:rPr>
            </w:pPr>
            <w:r w:rsidRPr="00CE4870">
              <w:rPr>
                <w:b/>
                <w:color w:val="000000"/>
                <w:sz w:val="16"/>
                <w:szCs w:val="16"/>
              </w:rPr>
              <w:t xml:space="preserve">CASALECCHIO DI RENO </w:t>
            </w:r>
          </w:p>
        </w:tc>
        <w:tc>
          <w:tcPr>
            <w:tcW w:w="586" w:type="dxa"/>
            <w:vMerge w:val="restart"/>
            <w:tcBorders>
              <w:top w:val="single" w:sz="4" w:space="0" w:color="auto"/>
              <w:left w:val="single" w:sz="4" w:space="0" w:color="auto"/>
              <w:right w:val="single" w:sz="4" w:space="0" w:color="auto"/>
            </w:tcBorders>
            <w:shd w:val="clear" w:color="000000" w:fill="FFFFFF"/>
          </w:tcPr>
          <w:p w14:paraId="15D8D272" w14:textId="77777777" w:rsidR="005336BB" w:rsidRPr="00CE4870" w:rsidRDefault="005336BB" w:rsidP="00175C48">
            <w:pPr>
              <w:jc w:val="center"/>
              <w:rPr>
                <w:color w:val="000000"/>
                <w:sz w:val="16"/>
                <w:szCs w:val="16"/>
              </w:rPr>
            </w:pPr>
            <w:r w:rsidRPr="00CE4870">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A0E1A62" w14:textId="77777777" w:rsidR="005336BB" w:rsidRPr="00CE4870" w:rsidRDefault="005336BB" w:rsidP="00175C48">
            <w:pPr>
              <w:rPr>
                <w:color w:val="000000"/>
                <w:sz w:val="16"/>
                <w:szCs w:val="16"/>
              </w:rPr>
            </w:pPr>
            <w:r w:rsidRPr="00CE4870">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A16F99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080FAAA" w14:textId="77777777" w:rsidTr="00175C48">
        <w:trPr>
          <w:trHeight w:val="230"/>
        </w:trPr>
        <w:tc>
          <w:tcPr>
            <w:tcW w:w="1701" w:type="dxa"/>
            <w:vMerge/>
            <w:tcBorders>
              <w:left w:val="single" w:sz="4" w:space="0" w:color="auto"/>
              <w:right w:val="single" w:sz="4" w:space="0" w:color="auto"/>
            </w:tcBorders>
            <w:shd w:val="clear" w:color="000000" w:fill="FFFFFF"/>
          </w:tcPr>
          <w:p w14:paraId="02F10E5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4BF97B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52D04BA" w14:textId="77777777" w:rsidR="005336BB" w:rsidRPr="00CE4870" w:rsidRDefault="005336BB" w:rsidP="00175C48">
            <w:pPr>
              <w:rPr>
                <w:color w:val="000000"/>
                <w:sz w:val="16"/>
                <w:szCs w:val="16"/>
              </w:rPr>
            </w:pPr>
            <w:r w:rsidRPr="00CE4870">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B1B470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00BBF3C" w14:textId="77777777" w:rsidTr="00175C48">
        <w:trPr>
          <w:trHeight w:val="230"/>
        </w:trPr>
        <w:tc>
          <w:tcPr>
            <w:tcW w:w="1701" w:type="dxa"/>
            <w:vMerge/>
            <w:tcBorders>
              <w:left w:val="single" w:sz="4" w:space="0" w:color="auto"/>
              <w:right w:val="single" w:sz="4" w:space="0" w:color="auto"/>
            </w:tcBorders>
            <w:shd w:val="clear" w:color="000000" w:fill="FFFFFF"/>
          </w:tcPr>
          <w:p w14:paraId="2F1D0FCB"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8F3B5E4"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895A8D3" w14:textId="77777777" w:rsidR="005336BB" w:rsidRPr="00CE4870" w:rsidRDefault="005336BB" w:rsidP="00175C48">
            <w:pPr>
              <w:rPr>
                <w:color w:val="000000"/>
                <w:sz w:val="16"/>
                <w:szCs w:val="16"/>
              </w:rPr>
            </w:pPr>
            <w:r w:rsidRPr="00CE4870">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07A5495"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8B2FC34" w14:textId="77777777" w:rsidTr="00175C48">
        <w:trPr>
          <w:trHeight w:val="230"/>
        </w:trPr>
        <w:tc>
          <w:tcPr>
            <w:tcW w:w="1701" w:type="dxa"/>
            <w:vMerge/>
            <w:tcBorders>
              <w:left w:val="single" w:sz="4" w:space="0" w:color="auto"/>
              <w:bottom w:val="single" w:sz="4" w:space="0" w:color="auto"/>
              <w:right w:val="single" w:sz="4" w:space="0" w:color="auto"/>
            </w:tcBorders>
            <w:shd w:val="clear" w:color="000000" w:fill="FFFFFF"/>
          </w:tcPr>
          <w:p w14:paraId="7DB411DF" w14:textId="77777777" w:rsidR="005336BB" w:rsidRPr="00CE4870" w:rsidRDefault="005336BB" w:rsidP="00175C48">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001E973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9CE97C" w14:textId="77777777" w:rsidR="005336BB" w:rsidRPr="00CE4870" w:rsidRDefault="005336BB" w:rsidP="00175C48">
            <w:pPr>
              <w:rPr>
                <w:color w:val="000000"/>
                <w:sz w:val="16"/>
                <w:szCs w:val="16"/>
              </w:rPr>
            </w:pPr>
            <w:r w:rsidRPr="00CE4870">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EB60A3A"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BF58345" w14:textId="77777777" w:rsidTr="00175C48">
        <w:trPr>
          <w:trHeight w:val="230"/>
        </w:trPr>
        <w:tc>
          <w:tcPr>
            <w:tcW w:w="1701" w:type="dxa"/>
            <w:vMerge/>
            <w:tcBorders>
              <w:left w:val="single" w:sz="4" w:space="0" w:color="auto"/>
              <w:bottom w:val="single" w:sz="4" w:space="0" w:color="auto"/>
              <w:right w:val="single" w:sz="4" w:space="0" w:color="auto"/>
            </w:tcBorders>
            <w:shd w:val="clear" w:color="000000" w:fill="FFFFFF"/>
          </w:tcPr>
          <w:p w14:paraId="05824C62" w14:textId="77777777" w:rsidR="005336BB" w:rsidRPr="00CE4870" w:rsidRDefault="005336BB" w:rsidP="00175C48">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72B8F7E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D0A805A" w14:textId="77777777" w:rsidR="005336BB" w:rsidRPr="00CE4870" w:rsidRDefault="005336BB" w:rsidP="00175C48">
            <w:pPr>
              <w:rPr>
                <w:color w:val="000000"/>
                <w:sz w:val="16"/>
                <w:szCs w:val="16"/>
              </w:rPr>
            </w:pPr>
            <w:r w:rsidRPr="00CE4870">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6EAE23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B1A6DAB" w14:textId="77777777" w:rsidTr="00175C48">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64B9AA62" w14:textId="77777777" w:rsidR="005336BB" w:rsidRPr="00CE4870" w:rsidRDefault="005336BB" w:rsidP="00175C48">
            <w:pPr>
              <w:rPr>
                <w:b/>
                <w:color w:val="000000"/>
                <w:sz w:val="16"/>
                <w:szCs w:val="16"/>
              </w:rPr>
            </w:pPr>
            <w:r w:rsidRPr="00CE4870">
              <w:rPr>
                <w:b/>
                <w:color w:val="000000"/>
                <w:sz w:val="16"/>
                <w:szCs w:val="16"/>
              </w:rPr>
              <w:t>CASTEL S. PIETRO TERME</w:t>
            </w:r>
          </w:p>
          <w:p w14:paraId="41CA53E8" w14:textId="77777777" w:rsidR="005336BB" w:rsidRPr="00CE4870" w:rsidRDefault="005336BB" w:rsidP="00175C48">
            <w:pPr>
              <w:rPr>
                <w:b/>
                <w:color w:val="000000"/>
                <w:sz w:val="16"/>
                <w:szCs w:val="16"/>
              </w:rPr>
            </w:pPr>
          </w:p>
          <w:p w14:paraId="0A01D11D" w14:textId="77777777" w:rsidR="005336BB" w:rsidRPr="00CE4870" w:rsidRDefault="005336BB" w:rsidP="00175C48">
            <w:pPr>
              <w:rPr>
                <w:b/>
                <w:color w:val="000000"/>
                <w:sz w:val="16"/>
                <w:szCs w:val="16"/>
              </w:rPr>
            </w:pPr>
          </w:p>
          <w:p w14:paraId="02BFF33F" w14:textId="77777777" w:rsidR="005336BB" w:rsidRPr="00CE4870" w:rsidRDefault="005336BB" w:rsidP="00175C48">
            <w:pPr>
              <w:rPr>
                <w:b/>
                <w:color w:val="000000"/>
                <w:sz w:val="16"/>
                <w:szCs w:val="16"/>
              </w:rPr>
            </w:pPr>
          </w:p>
          <w:p w14:paraId="18E363B9" w14:textId="77777777" w:rsidR="005336BB" w:rsidRPr="00CE4870" w:rsidRDefault="005336BB" w:rsidP="00175C48">
            <w:pPr>
              <w:rPr>
                <w:b/>
                <w:color w:val="000000"/>
                <w:sz w:val="16"/>
                <w:szCs w:val="16"/>
              </w:rPr>
            </w:pPr>
          </w:p>
          <w:p w14:paraId="66756DA6" w14:textId="77777777" w:rsidR="005336BB" w:rsidRPr="00CE4870" w:rsidRDefault="005336BB" w:rsidP="00175C48">
            <w:pPr>
              <w:rPr>
                <w:b/>
                <w:color w:val="000000"/>
                <w:sz w:val="16"/>
                <w:szCs w:val="16"/>
              </w:rPr>
            </w:pPr>
          </w:p>
          <w:p w14:paraId="41FC680D" w14:textId="77777777" w:rsidR="005336BB" w:rsidRPr="00CE4870" w:rsidRDefault="005336BB" w:rsidP="00175C48">
            <w:pPr>
              <w:rPr>
                <w:b/>
                <w:color w:val="000000"/>
                <w:sz w:val="16"/>
                <w:szCs w:val="16"/>
              </w:rPr>
            </w:pPr>
          </w:p>
          <w:p w14:paraId="0B308009" w14:textId="77777777" w:rsidR="005336BB" w:rsidRPr="00CE4870" w:rsidRDefault="005336BB" w:rsidP="00175C48">
            <w:pPr>
              <w:rPr>
                <w:b/>
                <w:color w:val="000000"/>
                <w:sz w:val="16"/>
                <w:szCs w:val="16"/>
              </w:rPr>
            </w:pPr>
          </w:p>
          <w:p w14:paraId="5EAC8D6B" w14:textId="77777777" w:rsidR="005336BB" w:rsidRPr="00CE4870" w:rsidRDefault="005336BB" w:rsidP="00175C48">
            <w:pPr>
              <w:rPr>
                <w:b/>
                <w:color w:val="000000"/>
                <w:sz w:val="16"/>
                <w:szCs w:val="16"/>
              </w:rPr>
            </w:pPr>
          </w:p>
          <w:p w14:paraId="1CBA2BE6" w14:textId="77777777" w:rsidR="005336BB" w:rsidRPr="00CE4870" w:rsidRDefault="005336BB" w:rsidP="00175C48">
            <w:pPr>
              <w:rPr>
                <w:b/>
                <w:color w:val="000000"/>
                <w:sz w:val="16"/>
                <w:szCs w:val="16"/>
              </w:rPr>
            </w:pPr>
          </w:p>
          <w:p w14:paraId="2D32CADB" w14:textId="77777777" w:rsidR="005336BB" w:rsidRPr="00CE4870" w:rsidRDefault="005336BB" w:rsidP="00175C48">
            <w:pPr>
              <w:rPr>
                <w:b/>
                <w:color w:val="000000"/>
                <w:sz w:val="16"/>
                <w:szCs w:val="16"/>
              </w:rPr>
            </w:pPr>
          </w:p>
          <w:p w14:paraId="109D0529" w14:textId="77777777" w:rsidR="005336BB" w:rsidRPr="00CE4870" w:rsidRDefault="005336BB" w:rsidP="00175C48">
            <w:pPr>
              <w:rPr>
                <w:b/>
                <w:color w:val="000000"/>
                <w:sz w:val="16"/>
                <w:szCs w:val="16"/>
              </w:rPr>
            </w:pPr>
          </w:p>
          <w:p w14:paraId="72DBA1F3" w14:textId="77777777" w:rsidR="005336BB" w:rsidRPr="00CE4870" w:rsidRDefault="005336BB" w:rsidP="00175C48">
            <w:pPr>
              <w:rPr>
                <w:b/>
                <w:color w:val="000000"/>
                <w:sz w:val="16"/>
                <w:szCs w:val="16"/>
              </w:rPr>
            </w:pPr>
          </w:p>
          <w:p w14:paraId="6EE0DFFC" w14:textId="77777777" w:rsidR="005336BB" w:rsidRPr="00CE4870" w:rsidRDefault="005336BB" w:rsidP="00175C48">
            <w:pPr>
              <w:rPr>
                <w:b/>
                <w:color w:val="000000"/>
                <w:sz w:val="16"/>
                <w:szCs w:val="16"/>
              </w:rPr>
            </w:pPr>
          </w:p>
          <w:p w14:paraId="43FDB85D" w14:textId="77777777" w:rsidR="005336BB" w:rsidRPr="00CE4870" w:rsidRDefault="005336BB" w:rsidP="00175C48">
            <w:pPr>
              <w:rPr>
                <w:b/>
                <w:color w:val="000000"/>
                <w:sz w:val="16"/>
                <w:szCs w:val="16"/>
              </w:rPr>
            </w:pPr>
          </w:p>
          <w:p w14:paraId="77969E53" w14:textId="77777777" w:rsidR="005336BB" w:rsidRPr="00CE4870" w:rsidRDefault="005336BB" w:rsidP="00175C48">
            <w:pPr>
              <w:rPr>
                <w:b/>
                <w:color w:val="000000"/>
                <w:sz w:val="16"/>
                <w:szCs w:val="16"/>
              </w:rPr>
            </w:pPr>
          </w:p>
          <w:p w14:paraId="6844CE7C" w14:textId="77777777" w:rsidR="005336BB" w:rsidRPr="00CE4870" w:rsidRDefault="005336BB" w:rsidP="00175C48">
            <w:pPr>
              <w:rPr>
                <w:b/>
                <w:color w:val="000000"/>
                <w:sz w:val="16"/>
                <w:szCs w:val="16"/>
              </w:rPr>
            </w:pPr>
          </w:p>
          <w:p w14:paraId="32B26076" w14:textId="77777777" w:rsidR="005336BB" w:rsidRPr="00CE4870" w:rsidRDefault="005336BB" w:rsidP="00175C48">
            <w:pPr>
              <w:rPr>
                <w:b/>
                <w:color w:val="000000"/>
                <w:sz w:val="16"/>
                <w:szCs w:val="16"/>
              </w:rPr>
            </w:pPr>
          </w:p>
          <w:p w14:paraId="002B5A8D" w14:textId="77777777" w:rsidR="005336BB" w:rsidRPr="00CE4870" w:rsidRDefault="005336BB" w:rsidP="00175C48">
            <w:pPr>
              <w:rPr>
                <w:b/>
                <w:color w:val="000000"/>
                <w:sz w:val="16"/>
                <w:szCs w:val="16"/>
              </w:rPr>
            </w:pPr>
          </w:p>
          <w:p w14:paraId="1A3D71DF" w14:textId="77777777" w:rsidR="005336BB" w:rsidRPr="00CE4870" w:rsidRDefault="005336BB" w:rsidP="00175C48">
            <w:pPr>
              <w:rPr>
                <w:b/>
                <w:color w:val="000000"/>
                <w:sz w:val="16"/>
                <w:szCs w:val="16"/>
              </w:rPr>
            </w:pPr>
          </w:p>
          <w:p w14:paraId="424636A7" w14:textId="77777777" w:rsidR="005336BB" w:rsidRPr="00CE4870" w:rsidRDefault="005336BB" w:rsidP="00175C48">
            <w:pPr>
              <w:rPr>
                <w:b/>
                <w:color w:val="000000"/>
                <w:sz w:val="16"/>
                <w:szCs w:val="16"/>
              </w:rPr>
            </w:pPr>
          </w:p>
          <w:p w14:paraId="1AAB872F" w14:textId="77777777" w:rsidR="005336BB" w:rsidRPr="00CE4870" w:rsidRDefault="005336BB" w:rsidP="00175C48">
            <w:pPr>
              <w:rPr>
                <w:b/>
                <w:color w:val="000000"/>
                <w:sz w:val="16"/>
                <w:szCs w:val="16"/>
              </w:rPr>
            </w:pPr>
          </w:p>
          <w:p w14:paraId="416DCBF3" w14:textId="77777777" w:rsidR="005336BB" w:rsidRPr="00CE4870" w:rsidRDefault="005336BB" w:rsidP="00175C48">
            <w:pPr>
              <w:rPr>
                <w:b/>
                <w:color w:val="000000"/>
                <w:sz w:val="16"/>
                <w:szCs w:val="16"/>
              </w:rPr>
            </w:pPr>
          </w:p>
          <w:p w14:paraId="2C35F3C2" w14:textId="77777777" w:rsidR="005336BB" w:rsidRPr="00CE4870" w:rsidRDefault="005336BB" w:rsidP="00175C48">
            <w:pPr>
              <w:rPr>
                <w:b/>
                <w:color w:val="000000"/>
                <w:sz w:val="16"/>
                <w:szCs w:val="16"/>
              </w:rPr>
            </w:pPr>
          </w:p>
          <w:p w14:paraId="2CD52215" w14:textId="77777777" w:rsidR="005336BB" w:rsidRPr="00CE4870" w:rsidRDefault="005336BB" w:rsidP="00175C48">
            <w:pPr>
              <w:rPr>
                <w:b/>
                <w:color w:val="000000"/>
                <w:sz w:val="16"/>
                <w:szCs w:val="16"/>
              </w:rPr>
            </w:pPr>
          </w:p>
          <w:p w14:paraId="078959D9" w14:textId="77777777" w:rsidR="005336BB" w:rsidRPr="00CE4870" w:rsidRDefault="005336BB" w:rsidP="00175C48">
            <w:pPr>
              <w:rPr>
                <w:b/>
                <w:color w:val="000000"/>
                <w:sz w:val="16"/>
                <w:szCs w:val="16"/>
              </w:rPr>
            </w:pPr>
          </w:p>
          <w:p w14:paraId="3B48819F" w14:textId="77777777" w:rsidR="005336BB" w:rsidRPr="00CE4870" w:rsidRDefault="005336BB" w:rsidP="00175C48">
            <w:pPr>
              <w:rPr>
                <w:b/>
                <w:color w:val="000000"/>
                <w:sz w:val="16"/>
                <w:szCs w:val="16"/>
              </w:rPr>
            </w:pPr>
          </w:p>
          <w:p w14:paraId="67A1758B" w14:textId="77777777" w:rsidR="005336BB" w:rsidRPr="00CE4870" w:rsidRDefault="005336BB" w:rsidP="00175C48">
            <w:pPr>
              <w:rPr>
                <w:b/>
                <w:color w:val="000000"/>
                <w:sz w:val="16"/>
                <w:szCs w:val="16"/>
              </w:rPr>
            </w:pPr>
          </w:p>
          <w:p w14:paraId="38274BF5" w14:textId="77777777" w:rsidR="005336BB" w:rsidRPr="00CE4870" w:rsidRDefault="005336BB" w:rsidP="00175C48">
            <w:pPr>
              <w:rPr>
                <w:b/>
                <w:color w:val="000000"/>
                <w:sz w:val="16"/>
                <w:szCs w:val="16"/>
              </w:rPr>
            </w:pPr>
          </w:p>
          <w:p w14:paraId="5699D683" w14:textId="77777777" w:rsidR="005336BB" w:rsidRPr="00CE4870" w:rsidRDefault="005336BB" w:rsidP="00175C48">
            <w:pPr>
              <w:rPr>
                <w:b/>
                <w:color w:val="000000"/>
                <w:sz w:val="16"/>
                <w:szCs w:val="16"/>
              </w:rPr>
            </w:pPr>
          </w:p>
          <w:p w14:paraId="66C737A1" w14:textId="77777777" w:rsidR="005336BB" w:rsidRPr="00CE4870" w:rsidRDefault="005336BB" w:rsidP="00175C48">
            <w:pPr>
              <w:rPr>
                <w:b/>
                <w:color w:val="000000"/>
                <w:sz w:val="16"/>
                <w:szCs w:val="16"/>
              </w:rPr>
            </w:pPr>
          </w:p>
          <w:p w14:paraId="03AE05BE" w14:textId="77777777" w:rsidR="005336BB" w:rsidRPr="00CE4870" w:rsidRDefault="005336BB" w:rsidP="00175C48">
            <w:pPr>
              <w:rPr>
                <w:b/>
                <w:color w:val="000000"/>
                <w:sz w:val="16"/>
                <w:szCs w:val="16"/>
              </w:rPr>
            </w:pPr>
          </w:p>
          <w:p w14:paraId="461EECDD" w14:textId="77777777" w:rsidR="005336BB" w:rsidRPr="00CE4870" w:rsidRDefault="005336BB" w:rsidP="00175C48">
            <w:pPr>
              <w:rPr>
                <w:b/>
                <w:color w:val="000000"/>
                <w:sz w:val="16"/>
                <w:szCs w:val="16"/>
              </w:rPr>
            </w:pPr>
          </w:p>
          <w:p w14:paraId="2B71C5E2" w14:textId="77777777" w:rsidR="005336BB" w:rsidRPr="00CE4870" w:rsidRDefault="005336BB" w:rsidP="00175C48">
            <w:pPr>
              <w:rPr>
                <w:b/>
                <w:color w:val="000000"/>
                <w:sz w:val="16"/>
                <w:szCs w:val="16"/>
              </w:rPr>
            </w:pPr>
          </w:p>
          <w:p w14:paraId="46C142A6" w14:textId="77777777" w:rsidR="005336BB" w:rsidRPr="00CE4870" w:rsidRDefault="005336BB" w:rsidP="00175C48">
            <w:pPr>
              <w:rPr>
                <w:b/>
                <w:color w:val="000000"/>
                <w:sz w:val="16"/>
                <w:szCs w:val="16"/>
              </w:rPr>
            </w:pPr>
          </w:p>
          <w:p w14:paraId="7F26A215" w14:textId="77777777" w:rsidR="005336BB" w:rsidRPr="00CE4870" w:rsidRDefault="005336BB" w:rsidP="00175C48">
            <w:pPr>
              <w:rPr>
                <w:b/>
                <w:color w:val="000000"/>
                <w:sz w:val="16"/>
                <w:szCs w:val="16"/>
              </w:rPr>
            </w:pPr>
          </w:p>
          <w:p w14:paraId="08250049" w14:textId="77777777" w:rsidR="005336BB" w:rsidRPr="00CE4870" w:rsidRDefault="005336BB" w:rsidP="00175C48">
            <w:pPr>
              <w:rPr>
                <w:b/>
                <w:color w:val="000000"/>
                <w:sz w:val="16"/>
                <w:szCs w:val="16"/>
              </w:rPr>
            </w:pPr>
          </w:p>
          <w:p w14:paraId="0E889F5A" w14:textId="77777777" w:rsidR="005336BB" w:rsidRPr="00CE4870" w:rsidRDefault="005336BB" w:rsidP="00175C48">
            <w:pPr>
              <w:rPr>
                <w:b/>
                <w:color w:val="000000"/>
                <w:sz w:val="16"/>
                <w:szCs w:val="16"/>
              </w:rPr>
            </w:pPr>
          </w:p>
          <w:p w14:paraId="2A560754" w14:textId="77777777" w:rsidR="005336BB" w:rsidRPr="00CE4870" w:rsidRDefault="005336BB" w:rsidP="00175C48">
            <w:pPr>
              <w:rPr>
                <w:b/>
                <w:color w:val="000000"/>
                <w:sz w:val="16"/>
                <w:szCs w:val="16"/>
              </w:rPr>
            </w:pPr>
          </w:p>
          <w:p w14:paraId="4163EDDE" w14:textId="77777777" w:rsidR="005336BB" w:rsidRPr="00CE4870" w:rsidRDefault="005336BB" w:rsidP="00175C48">
            <w:pPr>
              <w:rPr>
                <w:b/>
                <w:color w:val="000000"/>
                <w:sz w:val="16"/>
                <w:szCs w:val="16"/>
              </w:rPr>
            </w:pPr>
          </w:p>
          <w:p w14:paraId="31A93B03" w14:textId="77777777" w:rsidR="005336BB" w:rsidRPr="00CE4870" w:rsidRDefault="005336BB" w:rsidP="00175C48">
            <w:pPr>
              <w:rPr>
                <w:b/>
                <w:color w:val="000000"/>
                <w:sz w:val="16"/>
                <w:szCs w:val="16"/>
              </w:rPr>
            </w:pPr>
          </w:p>
          <w:p w14:paraId="4449A201" w14:textId="77777777" w:rsidR="005336BB" w:rsidRPr="00CE4870" w:rsidRDefault="005336BB" w:rsidP="00175C48">
            <w:pPr>
              <w:rPr>
                <w:b/>
                <w:color w:val="000000"/>
                <w:sz w:val="16"/>
                <w:szCs w:val="16"/>
              </w:rPr>
            </w:pPr>
          </w:p>
          <w:p w14:paraId="57D8D7E1" w14:textId="77777777" w:rsidR="005336BB" w:rsidRPr="00CE4870" w:rsidRDefault="005336BB" w:rsidP="00175C48">
            <w:pPr>
              <w:rPr>
                <w:b/>
                <w:color w:val="000000"/>
                <w:sz w:val="16"/>
                <w:szCs w:val="16"/>
              </w:rPr>
            </w:pPr>
          </w:p>
          <w:p w14:paraId="34DEB293" w14:textId="77777777" w:rsidR="005336BB" w:rsidRPr="00CE4870" w:rsidRDefault="005336BB" w:rsidP="00175C48">
            <w:pPr>
              <w:rPr>
                <w:b/>
                <w:color w:val="000000"/>
                <w:sz w:val="16"/>
                <w:szCs w:val="16"/>
              </w:rPr>
            </w:pPr>
          </w:p>
          <w:p w14:paraId="5E757117" w14:textId="77777777" w:rsidR="005336BB" w:rsidRPr="00CE4870" w:rsidRDefault="005336BB" w:rsidP="00175C48">
            <w:pPr>
              <w:rPr>
                <w:b/>
                <w:color w:val="000000"/>
                <w:sz w:val="16"/>
                <w:szCs w:val="16"/>
              </w:rPr>
            </w:pPr>
          </w:p>
          <w:p w14:paraId="5A806854" w14:textId="77777777" w:rsidR="005336BB" w:rsidRPr="00CE4870" w:rsidRDefault="005336BB" w:rsidP="00175C48">
            <w:pPr>
              <w:rPr>
                <w:b/>
                <w:color w:val="000000"/>
                <w:sz w:val="16"/>
                <w:szCs w:val="16"/>
              </w:rPr>
            </w:pPr>
          </w:p>
          <w:p w14:paraId="0B2F4AB7" w14:textId="77777777" w:rsidR="005336BB" w:rsidRDefault="005336BB" w:rsidP="00175C48">
            <w:pPr>
              <w:rPr>
                <w:b/>
                <w:color w:val="000000"/>
                <w:sz w:val="16"/>
                <w:szCs w:val="16"/>
              </w:rPr>
            </w:pPr>
          </w:p>
          <w:p w14:paraId="30520D0C" w14:textId="77777777" w:rsidR="005336BB" w:rsidRPr="00CE4870" w:rsidRDefault="005336BB" w:rsidP="00175C48">
            <w:pPr>
              <w:rPr>
                <w:b/>
                <w:color w:val="000000"/>
                <w:sz w:val="16"/>
                <w:szCs w:val="16"/>
              </w:rPr>
            </w:pPr>
          </w:p>
          <w:p w14:paraId="56CB5289" w14:textId="77777777" w:rsidR="005336BB" w:rsidRPr="00CE4870" w:rsidRDefault="005336BB" w:rsidP="00175C48">
            <w:pPr>
              <w:rPr>
                <w:b/>
                <w:color w:val="000000"/>
                <w:sz w:val="16"/>
                <w:szCs w:val="16"/>
              </w:rPr>
            </w:pPr>
          </w:p>
          <w:p w14:paraId="512A2F0E" w14:textId="77777777" w:rsidR="005336BB" w:rsidRPr="00CE4870" w:rsidRDefault="005336BB" w:rsidP="00175C48">
            <w:pPr>
              <w:rPr>
                <w:b/>
                <w:color w:val="000000"/>
                <w:sz w:val="16"/>
                <w:szCs w:val="16"/>
              </w:rPr>
            </w:pPr>
          </w:p>
          <w:p w14:paraId="5A5C0B65" w14:textId="77777777" w:rsidR="005336BB" w:rsidRPr="00CE4870" w:rsidRDefault="005336BB" w:rsidP="00175C48">
            <w:pPr>
              <w:rPr>
                <w:b/>
                <w:color w:val="000000"/>
                <w:sz w:val="16"/>
                <w:szCs w:val="16"/>
              </w:rPr>
            </w:pPr>
            <w:r w:rsidRPr="00CE4870">
              <w:rPr>
                <w:b/>
                <w:color w:val="000000"/>
                <w:sz w:val="16"/>
                <w:szCs w:val="16"/>
              </w:rPr>
              <w:t>CASTEL S. PIETRO TERME</w:t>
            </w:r>
          </w:p>
          <w:p w14:paraId="182DFD55" w14:textId="77777777" w:rsidR="005336BB" w:rsidRPr="00CE4870" w:rsidRDefault="005336BB" w:rsidP="00175C48">
            <w:pPr>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14:paraId="375C5EFA" w14:textId="77777777" w:rsidR="005336BB" w:rsidRPr="00CE4870" w:rsidRDefault="005336BB" w:rsidP="00175C48">
            <w:pPr>
              <w:jc w:val="center"/>
              <w:rPr>
                <w:color w:val="000000"/>
                <w:sz w:val="16"/>
                <w:szCs w:val="16"/>
              </w:rPr>
            </w:pPr>
            <w:r w:rsidRPr="00CE4870">
              <w:rPr>
                <w:color w:val="000000"/>
                <w:sz w:val="16"/>
                <w:szCs w:val="16"/>
              </w:rPr>
              <w:t>BO</w:t>
            </w:r>
          </w:p>
          <w:p w14:paraId="6DB46007" w14:textId="77777777" w:rsidR="005336BB" w:rsidRPr="00CE4870" w:rsidRDefault="005336BB" w:rsidP="00175C48">
            <w:pPr>
              <w:rPr>
                <w:color w:val="000000"/>
                <w:sz w:val="16"/>
                <w:szCs w:val="16"/>
              </w:rPr>
            </w:pPr>
          </w:p>
          <w:p w14:paraId="3BD4EA20" w14:textId="77777777" w:rsidR="005336BB" w:rsidRPr="00CE4870" w:rsidRDefault="005336BB" w:rsidP="00175C48">
            <w:pPr>
              <w:rPr>
                <w:color w:val="000000"/>
                <w:sz w:val="16"/>
                <w:szCs w:val="16"/>
              </w:rPr>
            </w:pPr>
          </w:p>
          <w:p w14:paraId="72269195" w14:textId="77777777" w:rsidR="005336BB" w:rsidRPr="00CE4870" w:rsidRDefault="005336BB" w:rsidP="00175C48">
            <w:pPr>
              <w:rPr>
                <w:color w:val="000000"/>
                <w:sz w:val="16"/>
                <w:szCs w:val="16"/>
              </w:rPr>
            </w:pPr>
          </w:p>
          <w:p w14:paraId="4CABF7AA" w14:textId="77777777" w:rsidR="005336BB" w:rsidRPr="00CE4870" w:rsidRDefault="005336BB" w:rsidP="00175C48">
            <w:pPr>
              <w:rPr>
                <w:color w:val="000000"/>
                <w:sz w:val="16"/>
                <w:szCs w:val="16"/>
              </w:rPr>
            </w:pPr>
          </w:p>
          <w:p w14:paraId="7C491C61" w14:textId="77777777" w:rsidR="005336BB" w:rsidRPr="00CE4870" w:rsidRDefault="005336BB" w:rsidP="00175C48">
            <w:pPr>
              <w:rPr>
                <w:color w:val="000000"/>
                <w:sz w:val="16"/>
                <w:szCs w:val="16"/>
              </w:rPr>
            </w:pPr>
          </w:p>
          <w:p w14:paraId="1BD2BD76" w14:textId="77777777" w:rsidR="005336BB" w:rsidRPr="00CE4870" w:rsidRDefault="005336BB" w:rsidP="00175C48">
            <w:pPr>
              <w:rPr>
                <w:color w:val="000000"/>
                <w:sz w:val="16"/>
                <w:szCs w:val="16"/>
              </w:rPr>
            </w:pPr>
          </w:p>
          <w:p w14:paraId="7EBB1408" w14:textId="77777777" w:rsidR="005336BB" w:rsidRPr="00CE4870" w:rsidRDefault="005336BB" w:rsidP="00175C48">
            <w:pPr>
              <w:rPr>
                <w:color w:val="000000"/>
                <w:sz w:val="16"/>
                <w:szCs w:val="16"/>
              </w:rPr>
            </w:pPr>
          </w:p>
          <w:p w14:paraId="69FC71A3" w14:textId="77777777" w:rsidR="005336BB" w:rsidRPr="00CE4870" w:rsidRDefault="005336BB" w:rsidP="00175C48">
            <w:pPr>
              <w:rPr>
                <w:color w:val="000000"/>
                <w:sz w:val="16"/>
                <w:szCs w:val="16"/>
              </w:rPr>
            </w:pPr>
          </w:p>
          <w:p w14:paraId="14A06870" w14:textId="77777777" w:rsidR="005336BB" w:rsidRPr="00CE4870" w:rsidRDefault="005336BB" w:rsidP="00175C48">
            <w:pPr>
              <w:rPr>
                <w:color w:val="000000"/>
                <w:sz w:val="16"/>
                <w:szCs w:val="16"/>
              </w:rPr>
            </w:pPr>
          </w:p>
          <w:p w14:paraId="68D34B94" w14:textId="77777777" w:rsidR="005336BB" w:rsidRPr="00CE4870" w:rsidRDefault="005336BB" w:rsidP="00175C48">
            <w:pPr>
              <w:rPr>
                <w:color w:val="000000"/>
                <w:sz w:val="16"/>
                <w:szCs w:val="16"/>
              </w:rPr>
            </w:pPr>
          </w:p>
          <w:p w14:paraId="0D076421" w14:textId="77777777" w:rsidR="005336BB" w:rsidRPr="00CE4870" w:rsidRDefault="005336BB" w:rsidP="00175C48">
            <w:pPr>
              <w:rPr>
                <w:color w:val="000000"/>
                <w:sz w:val="16"/>
                <w:szCs w:val="16"/>
              </w:rPr>
            </w:pPr>
          </w:p>
          <w:p w14:paraId="6F990706" w14:textId="77777777" w:rsidR="005336BB" w:rsidRPr="00CE4870" w:rsidRDefault="005336BB" w:rsidP="00175C48">
            <w:pPr>
              <w:rPr>
                <w:color w:val="000000"/>
                <w:sz w:val="16"/>
                <w:szCs w:val="16"/>
              </w:rPr>
            </w:pPr>
          </w:p>
          <w:p w14:paraId="5CAF647E" w14:textId="77777777" w:rsidR="005336BB" w:rsidRPr="00CE4870" w:rsidRDefault="005336BB" w:rsidP="00175C48">
            <w:pPr>
              <w:rPr>
                <w:color w:val="000000"/>
                <w:sz w:val="16"/>
                <w:szCs w:val="16"/>
              </w:rPr>
            </w:pPr>
          </w:p>
          <w:p w14:paraId="4FAF2497" w14:textId="77777777" w:rsidR="005336BB" w:rsidRPr="00CE4870" w:rsidRDefault="005336BB" w:rsidP="00175C48">
            <w:pPr>
              <w:rPr>
                <w:color w:val="000000"/>
                <w:sz w:val="16"/>
                <w:szCs w:val="16"/>
              </w:rPr>
            </w:pPr>
          </w:p>
          <w:p w14:paraId="0D1BA780" w14:textId="77777777" w:rsidR="005336BB" w:rsidRPr="00CE4870" w:rsidRDefault="005336BB" w:rsidP="00175C48">
            <w:pPr>
              <w:rPr>
                <w:color w:val="000000"/>
                <w:sz w:val="16"/>
                <w:szCs w:val="16"/>
              </w:rPr>
            </w:pPr>
          </w:p>
          <w:p w14:paraId="78F58987" w14:textId="77777777" w:rsidR="005336BB" w:rsidRPr="00CE4870" w:rsidRDefault="005336BB" w:rsidP="00175C48">
            <w:pPr>
              <w:rPr>
                <w:color w:val="000000"/>
                <w:sz w:val="16"/>
                <w:szCs w:val="16"/>
              </w:rPr>
            </w:pPr>
          </w:p>
          <w:p w14:paraId="7EA9EA70" w14:textId="77777777" w:rsidR="005336BB" w:rsidRPr="00CE4870" w:rsidRDefault="005336BB" w:rsidP="00175C48">
            <w:pPr>
              <w:rPr>
                <w:color w:val="000000"/>
                <w:sz w:val="16"/>
                <w:szCs w:val="16"/>
              </w:rPr>
            </w:pPr>
          </w:p>
          <w:p w14:paraId="5793C831" w14:textId="77777777" w:rsidR="005336BB" w:rsidRPr="00CE4870" w:rsidRDefault="005336BB" w:rsidP="00175C48">
            <w:pPr>
              <w:rPr>
                <w:color w:val="000000"/>
                <w:sz w:val="16"/>
                <w:szCs w:val="16"/>
              </w:rPr>
            </w:pPr>
          </w:p>
          <w:p w14:paraId="5B73E33B" w14:textId="77777777" w:rsidR="005336BB" w:rsidRPr="00CE4870" w:rsidRDefault="005336BB" w:rsidP="00175C48">
            <w:pPr>
              <w:rPr>
                <w:color w:val="000000"/>
                <w:sz w:val="16"/>
                <w:szCs w:val="16"/>
              </w:rPr>
            </w:pPr>
          </w:p>
          <w:p w14:paraId="07E129B3" w14:textId="77777777" w:rsidR="005336BB" w:rsidRPr="00CE4870" w:rsidRDefault="005336BB" w:rsidP="00175C48">
            <w:pPr>
              <w:rPr>
                <w:color w:val="000000"/>
                <w:sz w:val="16"/>
                <w:szCs w:val="16"/>
              </w:rPr>
            </w:pPr>
          </w:p>
          <w:p w14:paraId="640974A4" w14:textId="77777777" w:rsidR="005336BB" w:rsidRPr="00CE4870" w:rsidRDefault="005336BB" w:rsidP="00175C48">
            <w:pPr>
              <w:rPr>
                <w:color w:val="000000"/>
                <w:sz w:val="16"/>
                <w:szCs w:val="16"/>
              </w:rPr>
            </w:pPr>
          </w:p>
          <w:p w14:paraId="59CCB5C2" w14:textId="77777777" w:rsidR="005336BB" w:rsidRPr="00CE4870" w:rsidRDefault="005336BB" w:rsidP="00175C48">
            <w:pPr>
              <w:rPr>
                <w:color w:val="000000"/>
                <w:sz w:val="16"/>
                <w:szCs w:val="16"/>
              </w:rPr>
            </w:pPr>
          </w:p>
          <w:p w14:paraId="1D65A8D3" w14:textId="77777777" w:rsidR="005336BB" w:rsidRPr="00CE4870" w:rsidRDefault="005336BB" w:rsidP="00175C48">
            <w:pPr>
              <w:rPr>
                <w:color w:val="000000"/>
                <w:sz w:val="16"/>
                <w:szCs w:val="16"/>
              </w:rPr>
            </w:pPr>
          </w:p>
          <w:p w14:paraId="600A55DB" w14:textId="77777777" w:rsidR="005336BB" w:rsidRPr="00CE4870" w:rsidRDefault="005336BB" w:rsidP="00175C48">
            <w:pPr>
              <w:rPr>
                <w:color w:val="000000"/>
                <w:sz w:val="16"/>
                <w:szCs w:val="16"/>
              </w:rPr>
            </w:pPr>
          </w:p>
          <w:p w14:paraId="078C9D09" w14:textId="77777777" w:rsidR="005336BB" w:rsidRPr="00CE4870" w:rsidRDefault="005336BB" w:rsidP="00175C48">
            <w:pPr>
              <w:rPr>
                <w:color w:val="000000"/>
                <w:sz w:val="16"/>
                <w:szCs w:val="16"/>
              </w:rPr>
            </w:pPr>
          </w:p>
          <w:p w14:paraId="38711A04" w14:textId="77777777" w:rsidR="005336BB" w:rsidRPr="00CE4870" w:rsidRDefault="005336BB" w:rsidP="00175C48">
            <w:pPr>
              <w:rPr>
                <w:color w:val="000000"/>
                <w:sz w:val="16"/>
                <w:szCs w:val="16"/>
              </w:rPr>
            </w:pPr>
          </w:p>
          <w:p w14:paraId="65FFEAAF" w14:textId="77777777" w:rsidR="005336BB" w:rsidRPr="00CE4870" w:rsidRDefault="005336BB" w:rsidP="00175C48">
            <w:pPr>
              <w:rPr>
                <w:color w:val="000000"/>
                <w:sz w:val="16"/>
                <w:szCs w:val="16"/>
              </w:rPr>
            </w:pPr>
          </w:p>
          <w:p w14:paraId="25DB369C" w14:textId="77777777" w:rsidR="005336BB" w:rsidRPr="00CE4870" w:rsidRDefault="005336BB" w:rsidP="00175C48">
            <w:pPr>
              <w:rPr>
                <w:color w:val="000000"/>
                <w:sz w:val="16"/>
                <w:szCs w:val="16"/>
              </w:rPr>
            </w:pPr>
          </w:p>
          <w:p w14:paraId="65CABBE3" w14:textId="77777777" w:rsidR="005336BB" w:rsidRPr="00CE4870" w:rsidRDefault="005336BB" w:rsidP="00175C48">
            <w:pPr>
              <w:rPr>
                <w:color w:val="000000"/>
                <w:sz w:val="16"/>
                <w:szCs w:val="16"/>
              </w:rPr>
            </w:pPr>
          </w:p>
          <w:p w14:paraId="2D96DCAA" w14:textId="77777777" w:rsidR="005336BB" w:rsidRPr="00CE4870" w:rsidRDefault="005336BB" w:rsidP="00175C48">
            <w:pPr>
              <w:rPr>
                <w:color w:val="000000"/>
                <w:sz w:val="16"/>
                <w:szCs w:val="16"/>
              </w:rPr>
            </w:pPr>
          </w:p>
          <w:p w14:paraId="0F9C4080" w14:textId="77777777" w:rsidR="005336BB" w:rsidRPr="00CE4870" w:rsidRDefault="005336BB" w:rsidP="00175C48">
            <w:pPr>
              <w:rPr>
                <w:color w:val="000000"/>
                <w:sz w:val="16"/>
                <w:szCs w:val="16"/>
              </w:rPr>
            </w:pPr>
          </w:p>
          <w:p w14:paraId="786320B3" w14:textId="77777777" w:rsidR="005336BB" w:rsidRPr="00CE4870" w:rsidRDefault="005336BB" w:rsidP="00175C48">
            <w:pPr>
              <w:rPr>
                <w:color w:val="000000"/>
                <w:sz w:val="16"/>
                <w:szCs w:val="16"/>
              </w:rPr>
            </w:pPr>
          </w:p>
          <w:p w14:paraId="0DEA67B2" w14:textId="77777777" w:rsidR="005336BB" w:rsidRPr="00CE4870" w:rsidRDefault="005336BB" w:rsidP="00175C48">
            <w:pPr>
              <w:rPr>
                <w:color w:val="000000"/>
                <w:sz w:val="16"/>
                <w:szCs w:val="16"/>
              </w:rPr>
            </w:pPr>
          </w:p>
          <w:p w14:paraId="7498C418" w14:textId="77777777" w:rsidR="005336BB" w:rsidRPr="00CE4870" w:rsidRDefault="005336BB" w:rsidP="00175C48">
            <w:pPr>
              <w:rPr>
                <w:color w:val="000000"/>
                <w:sz w:val="16"/>
                <w:szCs w:val="16"/>
              </w:rPr>
            </w:pPr>
          </w:p>
          <w:p w14:paraId="23A7C1E9" w14:textId="77777777" w:rsidR="005336BB" w:rsidRPr="00CE4870" w:rsidRDefault="005336BB" w:rsidP="00175C48">
            <w:pPr>
              <w:rPr>
                <w:color w:val="000000"/>
                <w:sz w:val="16"/>
                <w:szCs w:val="16"/>
              </w:rPr>
            </w:pPr>
          </w:p>
          <w:p w14:paraId="75C6BE6A" w14:textId="77777777" w:rsidR="005336BB" w:rsidRPr="00CE4870" w:rsidRDefault="005336BB" w:rsidP="00175C48">
            <w:pPr>
              <w:rPr>
                <w:color w:val="000000"/>
                <w:sz w:val="16"/>
                <w:szCs w:val="16"/>
              </w:rPr>
            </w:pPr>
          </w:p>
          <w:p w14:paraId="6483E03E" w14:textId="77777777" w:rsidR="005336BB" w:rsidRPr="00CE4870" w:rsidRDefault="005336BB" w:rsidP="00175C48">
            <w:pPr>
              <w:rPr>
                <w:color w:val="000000"/>
                <w:sz w:val="16"/>
                <w:szCs w:val="16"/>
              </w:rPr>
            </w:pPr>
          </w:p>
          <w:p w14:paraId="323E8E8E" w14:textId="77777777" w:rsidR="005336BB" w:rsidRPr="00CE4870" w:rsidRDefault="005336BB" w:rsidP="00175C48">
            <w:pPr>
              <w:rPr>
                <w:color w:val="000000"/>
                <w:sz w:val="16"/>
                <w:szCs w:val="16"/>
              </w:rPr>
            </w:pPr>
          </w:p>
          <w:p w14:paraId="24EFA3DF" w14:textId="77777777" w:rsidR="005336BB" w:rsidRPr="00CE4870" w:rsidRDefault="005336BB" w:rsidP="00175C48">
            <w:pPr>
              <w:rPr>
                <w:color w:val="000000"/>
                <w:sz w:val="16"/>
                <w:szCs w:val="16"/>
              </w:rPr>
            </w:pPr>
          </w:p>
          <w:p w14:paraId="186E6407" w14:textId="77777777" w:rsidR="005336BB" w:rsidRPr="00CE4870" w:rsidRDefault="005336BB" w:rsidP="00175C48">
            <w:pPr>
              <w:rPr>
                <w:color w:val="000000"/>
                <w:sz w:val="16"/>
                <w:szCs w:val="16"/>
              </w:rPr>
            </w:pPr>
          </w:p>
          <w:p w14:paraId="5E0014FE" w14:textId="77777777" w:rsidR="005336BB" w:rsidRPr="00CE4870" w:rsidRDefault="005336BB" w:rsidP="00175C48">
            <w:pPr>
              <w:rPr>
                <w:color w:val="000000"/>
                <w:sz w:val="16"/>
                <w:szCs w:val="16"/>
              </w:rPr>
            </w:pPr>
          </w:p>
          <w:p w14:paraId="443233CF" w14:textId="77777777" w:rsidR="005336BB" w:rsidRPr="00CE4870" w:rsidRDefault="005336BB" w:rsidP="00175C48">
            <w:pPr>
              <w:rPr>
                <w:color w:val="000000"/>
                <w:sz w:val="16"/>
                <w:szCs w:val="16"/>
              </w:rPr>
            </w:pPr>
          </w:p>
          <w:p w14:paraId="54FA5661" w14:textId="77777777" w:rsidR="005336BB" w:rsidRPr="00CE4870" w:rsidRDefault="005336BB" w:rsidP="00175C48">
            <w:pPr>
              <w:rPr>
                <w:color w:val="000000"/>
                <w:sz w:val="16"/>
                <w:szCs w:val="16"/>
              </w:rPr>
            </w:pPr>
          </w:p>
          <w:p w14:paraId="22D09A56" w14:textId="77777777" w:rsidR="005336BB" w:rsidRPr="00CE4870" w:rsidRDefault="005336BB" w:rsidP="00175C48">
            <w:pPr>
              <w:rPr>
                <w:color w:val="000000"/>
                <w:sz w:val="16"/>
                <w:szCs w:val="16"/>
              </w:rPr>
            </w:pPr>
          </w:p>
          <w:p w14:paraId="37BD9994" w14:textId="77777777" w:rsidR="005336BB" w:rsidRPr="00CE4870" w:rsidRDefault="005336BB" w:rsidP="00175C48">
            <w:pPr>
              <w:jc w:val="center"/>
              <w:rPr>
                <w:color w:val="000000"/>
                <w:sz w:val="16"/>
                <w:szCs w:val="16"/>
              </w:rPr>
            </w:pPr>
          </w:p>
          <w:p w14:paraId="7FB98F6A" w14:textId="77777777" w:rsidR="005336BB" w:rsidRPr="00CE4870" w:rsidRDefault="005336BB" w:rsidP="00175C48">
            <w:pPr>
              <w:jc w:val="center"/>
              <w:rPr>
                <w:color w:val="000000"/>
                <w:sz w:val="16"/>
                <w:szCs w:val="16"/>
              </w:rPr>
            </w:pPr>
          </w:p>
          <w:p w14:paraId="0CBFCEBF" w14:textId="77777777" w:rsidR="005336BB" w:rsidRPr="00CE4870" w:rsidRDefault="005336BB" w:rsidP="00175C48">
            <w:pPr>
              <w:jc w:val="center"/>
              <w:rPr>
                <w:color w:val="000000"/>
                <w:sz w:val="16"/>
                <w:szCs w:val="16"/>
              </w:rPr>
            </w:pPr>
          </w:p>
          <w:p w14:paraId="356B24F8" w14:textId="77777777" w:rsidR="005336BB" w:rsidRPr="00CE4870" w:rsidRDefault="005336BB" w:rsidP="00175C48">
            <w:pPr>
              <w:jc w:val="center"/>
              <w:rPr>
                <w:color w:val="000000"/>
                <w:sz w:val="16"/>
                <w:szCs w:val="16"/>
              </w:rPr>
            </w:pPr>
          </w:p>
          <w:p w14:paraId="6A75FEAE" w14:textId="77777777" w:rsidR="005336BB" w:rsidRPr="00CE4870" w:rsidRDefault="005336BB" w:rsidP="00175C48">
            <w:pPr>
              <w:jc w:val="center"/>
              <w:rPr>
                <w:color w:val="000000"/>
                <w:sz w:val="16"/>
                <w:szCs w:val="16"/>
              </w:rPr>
            </w:pPr>
          </w:p>
          <w:p w14:paraId="4BB84914" w14:textId="77777777" w:rsidR="005336BB" w:rsidRPr="00CE4870" w:rsidRDefault="005336BB" w:rsidP="00175C48">
            <w:pPr>
              <w:jc w:val="center"/>
              <w:rPr>
                <w:color w:val="000000"/>
                <w:sz w:val="16"/>
                <w:szCs w:val="16"/>
              </w:rPr>
            </w:pPr>
            <w:r w:rsidRPr="00CE4870">
              <w:rPr>
                <w:color w:val="000000"/>
                <w:sz w:val="16"/>
                <w:szCs w:val="16"/>
              </w:rPr>
              <w:t>BO</w:t>
            </w:r>
          </w:p>
          <w:p w14:paraId="77D8655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B5D6F0" w14:textId="77777777" w:rsidR="005336BB" w:rsidRPr="00CE4870" w:rsidRDefault="005336BB" w:rsidP="00175C48">
            <w:pPr>
              <w:rPr>
                <w:color w:val="000000"/>
                <w:sz w:val="16"/>
                <w:szCs w:val="16"/>
              </w:rPr>
            </w:pPr>
            <w:r w:rsidRPr="00CE4870">
              <w:rPr>
                <w:color w:val="000000"/>
                <w:sz w:val="16"/>
                <w:szCs w:val="16"/>
              </w:rPr>
              <w:t>69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2037E8B"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F326DD3" w14:textId="77777777" w:rsidTr="00175C48">
        <w:trPr>
          <w:trHeight w:val="230"/>
        </w:trPr>
        <w:tc>
          <w:tcPr>
            <w:tcW w:w="1701" w:type="dxa"/>
            <w:vMerge/>
            <w:tcBorders>
              <w:left w:val="single" w:sz="4" w:space="0" w:color="auto"/>
              <w:right w:val="single" w:sz="4" w:space="0" w:color="auto"/>
            </w:tcBorders>
            <w:shd w:val="clear" w:color="000000" w:fill="FFFFFF"/>
          </w:tcPr>
          <w:p w14:paraId="4FEE046C"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92C9220"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DEECF3C" w14:textId="77777777" w:rsidR="005336BB" w:rsidRPr="00CE4870" w:rsidRDefault="005336BB" w:rsidP="00175C48">
            <w:pPr>
              <w:rPr>
                <w:color w:val="000000"/>
                <w:sz w:val="16"/>
                <w:szCs w:val="16"/>
              </w:rPr>
            </w:pPr>
            <w:r w:rsidRPr="00CE4870">
              <w:rPr>
                <w:color w:val="000000"/>
                <w:sz w:val="16"/>
                <w:szCs w:val="16"/>
              </w:rPr>
              <w:t>70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D910325"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E3572B8" w14:textId="77777777" w:rsidTr="00175C48">
        <w:trPr>
          <w:trHeight w:val="230"/>
        </w:trPr>
        <w:tc>
          <w:tcPr>
            <w:tcW w:w="1701" w:type="dxa"/>
            <w:vMerge/>
            <w:tcBorders>
              <w:left w:val="single" w:sz="4" w:space="0" w:color="auto"/>
              <w:right w:val="single" w:sz="4" w:space="0" w:color="auto"/>
            </w:tcBorders>
            <w:shd w:val="clear" w:color="000000" w:fill="FFFFFF"/>
          </w:tcPr>
          <w:p w14:paraId="1CABE0CA"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8DB748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61171DF" w14:textId="77777777" w:rsidR="005336BB" w:rsidRPr="00CE4870" w:rsidRDefault="005336BB" w:rsidP="00175C48">
            <w:pPr>
              <w:rPr>
                <w:color w:val="000000"/>
                <w:sz w:val="16"/>
                <w:szCs w:val="16"/>
              </w:rPr>
            </w:pPr>
            <w:r w:rsidRPr="00CE4870">
              <w:rPr>
                <w:color w:val="000000"/>
                <w:sz w:val="16"/>
                <w:szCs w:val="16"/>
              </w:rPr>
              <w:t>71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64A5F4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95A822F" w14:textId="77777777" w:rsidTr="00175C48">
        <w:trPr>
          <w:trHeight w:val="230"/>
        </w:trPr>
        <w:tc>
          <w:tcPr>
            <w:tcW w:w="1701" w:type="dxa"/>
            <w:vMerge/>
            <w:tcBorders>
              <w:left w:val="single" w:sz="4" w:space="0" w:color="auto"/>
              <w:right w:val="single" w:sz="4" w:space="0" w:color="auto"/>
            </w:tcBorders>
            <w:shd w:val="clear" w:color="000000" w:fill="FFFFFF"/>
          </w:tcPr>
          <w:p w14:paraId="537ECD77"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29D3927"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4A66EBA" w14:textId="77777777" w:rsidR="005336BB" w:rsidRPr="00CE4870" w:rsidRDefault="005336BB" w:rsidP="00175C48">
            <w:pPr>
              <w:rPr>
                <w:color w:val="000000"/>
                <w:sz w:val="16"/>
                <w:szCs w:val="16"/>
              </w:rPr>
            </w:pPr>
            <w:r w:rsidRPr="00CE4870">
              <w:rPr>
                <w:color w:val="000000"/>
                <w:sz w:val="16"/>
                <w:szCs w:val="16"/>
              </w:rPr>
              <w:t>76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FF29C15"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BAED1A6" w14:textId="77777777" w:rsidTr="00175C48">
        <w:trPr>
          <w:trHeight w:val="230"/>
        </w:trPr>
        <w:tc>
          <w:tcPr>
            <w:tcW w:w="1701" w:type="dxa"/>
            <w:vMerge/>
            <w:tcBorders>
              <w:left w:val="single" w:sz="4" w:space="0" w:color="auto"/>
              <w:right w:val="single" w:sz="4" w:space="0" w:color="auto"/>
            </w:tcBorders>
            <w:shd w:val="clear" w:color="000000" w:fill="FFFFFF"/>
          </w:tcPr>
          <w:p w14:paraId="60411386"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B96DC5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8FB539" w14:textId="77777777" w:rsidR="005336BB" w:rsidRPr="00CE4870" w:rsidRDefault="005336BB" w:rsidP="00175C48">
            <w:pPr>
              <w:rPr>
                <w:color w:val="000000"/>
                <w:sz w:val="16"/>
                <w:szCs w:val="16"/>
              </w:rPr>
            </w:pPr>
            <w:r w:rsidRPr="00CE4870">
              <w:rPr>
                <w:color w:val="000000"/>
                <w:sz w:val="16"/>
                <w:szCs w:val="16"/>
              </w:rPr>
              <w:t>77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528075A"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B51F4AC" w14:textId="77777777" w:rsidTr="00175C48">
        <w:trPr>
          <w:trHeight w:val="230"/>
        </w:trPr>
        <w:tc>
          <w:tcPr>
            <w:tcW w:w="1701" w:type="dxa"/>
            <w:vMerge/>
            <w:tcBorders>
              <w:left w:val="single" w:sz="4" w:space="0" w:color="auto"/>
              <w:right w:val="single" w:sz="4" w:space="0" w:color="auto"/>
            </w:tcBorders>
            <w:shd w:val="clear" w:color="000000" w:fill="FFFFFF"/>
          </w:tcPr>
          <w:p w14:paraId="3CADB1DC"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E8D159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583404A" w14:textId="77777777" w:rsidR="005336BB" w:rsidRPr="00CE4870" w:rsidRDefault="005336BB" w:rsidP="00175C48">
            <w:pPr>
              <w:rPr>
                <w:color w:val="000000"/>
                <w:sz w:val="16"/>
                <w:szCs w:val="16"/>
              </w:rPr>
            </w:pPr>
            <w:r w:rsidRPr="00CE4870">
              <w:rPr>
                <w:color w:val="000000"/>
                <w:sz w:val="16"/>
                <w:szCs w:val="16"/>
              </w:rPr>
              <w:t>78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746345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CB79A06" w14:textId="77777777" w:rsidTr="00175C48">
        <w:trPr>
          <w:trHeight w:val="230"/>
        </w:trPr>
        <w:tc>
          <w:tcPr>
            <w:tcW w:w="1701" w:type="dxa"/>
            <w:vMerge/>
            <w:tcBorders>
              <w:left w:val="single" w:sz="4" w:space="0" w:color="auto"/>
              <w:right w:val="single" w:sz="4" w:space="0" w:color="auto"/>
            </w:tcBorders>
            <w:shd w:val="clear" w:color="000000" w:fill="FFFFFF"/>
          </w:tcPr>
          <w:p w14:paraId="02243DE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366C0F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804E672" w14:textId="77777777" w:rsidR="005336BB" w:rsidRPr="00CE4870" w:rsidRDefault="005336BB" w:rsidP="00175C48">
            <w:pPr>
              <w:rPr>
                <w:color w:val="000000"/>
                <w:sz w:val="16"/>
                <w:szCs w:val="16"/>
              </w:rPr>
            </w:pPr>
            <w:r w:rsidRPr="00CE4870">
              <w:rPr>
                <w:color w:val="000000"/>
                <w:sz w:val="16"/>
                <w:szCs w:val="16"/>
              </w:rPr>
              <w:t>79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F098EC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941B7BC" w14:textId="77777777" w:rsidTr="00175C48">
        <w:trPr>
          <w:trHeight w:val="230"/>
        </w:trPr>
        <w:tc>
          <w:tcPr>
            <w:tcW w:w="1701" w:type="dxa"/>
            <w:vMerge/>
            <w:tcBorders>
              <w:left w:val="single" w:sz="4" w:space="0" w:color="auto"/>
              <w:right w:val="single" w:sz="4" w:space="0" w:color="auto"/>
            </w:tcBorders>
            <w:shd w:val="clear" w:color="000000" w:fill="FFFFFF"/>
          </w:tcPr>
          <w:p w14:paraId="6A9CAC5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78BC55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81D941B" w14:textId="77777777" w:rsidR="005336BB" w:rsidRPr="00CE4870" w:rsidRDefault="005336BB" w:rsidP="00175C48">
            <w:pPr>
              <w:rPr>
                <w:color w:val="000000"/>
                <w:sz w:val="16"/>
                <w:szCs w:val="16"/>
              </w:rPr>
            </w:pPr>
            <w:r w:rsidRPr="00CE4870">
              <w:rPr>
                <w:color w:val="000000"/>
                <w:sz w:val="16"/>
                <w:szCs w:val="16"/>
              </w:rPr>
              <w:t>80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1C7CE4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EA32577" w14:textId="77777777" w:rsidTr="00175C48">
        <w:trPr>
          <w:trHeight w:val="230"/>
        </w:trPr>
        <w:tc>
          <w:tcPr>
            <w:tcW w:w="1701" w:type="dxa"/>
            <w:vMerge/>
            <w:tcBorders>
              <w:left w:val="single" w:sz="4" w:space="0" w:color="auto"/>
              <w:right w:val="single" w:sz="4" w:space="0" w:color="auto"/>
            </w:tcBorders>
            <w:shd w:val="clear" w:color="000000" w:fill="FFFFFF"/>
          </w:tcPr>
          <w:p w14:paraId="693292BE"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4346F2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A98BC66" w14:textId="77777777" w:rsidR="005336BB" w:rsidRPr="00CE4870" w:rsidRDefault="005336BB" w:rsidP="00175C48">
            <w:pPr>
              <w:rPr>
                <w:color w:val="000000"/>
                <w:sz w:val="16"/>
                <w:szCs w:val="16"/>
              </w:rPr>
            </w:pPr>
            <w:r w:rsidRPr="00CE4870">
              <w:rPr>
                <w:color w:val="000000"/>
                <w:sz w:val="16"/>
                <w:szCs w:val="16"/>
              </w:rPr>
              <w:t>81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0808CB7"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E1FACBC" w14:textId="77777777" w:rsidTr="00175C48">
        <w:trPr>
          <w:trHeight w:val="230"/>
        </w:trPr>
        <w:tc>
          <w:tcPr>
            <w:tcW w:w="1701" w:type="dxa"/>
            <w:vMerge/>
            <w:tcBorders>
              <w:left w:val="single" w:sz="4" w:space="0" w:color="auto"/>
              <w:right w:val="single" w:sz="4" w:space="0" w:color="auto"/>
            </w:tcBorders>
            <w:shd w:val="clear" w:color="000000" w:fill="FFFFFF"/>
          </w:tcPr>
          <w:p w14:paraId="03E13009"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0FC68A9"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481FB8" w14:textId="77777777" w:rsidR="005336BB" w:rsidRPr="00CE4870" w:rsidRDefault="005336BB" w:rsidP="00175C48">
            <w:pPr>
              <w:rPr>
                <w:color w:val="000000"/>
                <w:sz w:val="16"/>
                <w:szCs w:val="16"/>
              </w:rPr>
            </w:pPr>
            <w:r w:rsidRPr="00CE4870">
              <w:rPr>
                <w:color w:val="000000"/>
                <w:sz w:val="16"/>
                <w:szCs w:val="16"/>
              </w:rPr>
              <w:t>82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FF5A74A"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A664F08" w14:textId="77777777" w:rsidTr="00175C48">
        <w:trPr>
          <w:trHeight w:val="230"/>
        </w:trPr>
        <w:tc>
          <w:tcPr>
            <w:tcW w:w="1701" w:type="dxa"/>
            <w:vMerge/>
            <w:tcBorders>
              <w:left w:val="single" w:sz="4" w:space="0" w:color="auto"/>
              <w:right w:val="single" w:sz="4" w:space="0" w:color="auto"/>
            </w:tcBorders>
            <w:shd w:val="clear" w:color="000000" w:fill="FFFFFF"/>
          </w:tcPr>
          <w:p w14:paraId="40325C86"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7144B4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99EC3F" w14:textId="77777777" w:rsidR="005336BB" w:rsidRPr="00CE4870" w:rsidRDefault="005336BB" w:rsidP="00175C48">
            <w:pPr>
              <w:rPr>
                <w:color w:val="000000"/>
                <w:sz w:val="16"/>
                <w:szCs w:val="16"/>
              </w:rPr>
            </w:pPr>
            <w:r w:rsidRPr="00CE4870">
              <w:rPr>
                <w:color w:val="000000"/>
                <w:sz w:val="16"/>
                <w:szCs w:val="16"/>
              </w:rPr>
              <w:t>86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C08D87E"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9B7D8AF" w14:textId="77777777" w:rsidTr="00175C48">
        <w:trPr>
          <w:trHeight w:val="230"/>
        </w:trPr>
        <w:tc>
          <w:tcPr>
            <w:tcW w:w="1701" w:type="dxa"/>
            <w:vMerge/>
            <w:tcBorders>
              <w:left w:val="single" w:sz="4" w:space="0" w:color="auto"/>
              <w:right w:val="single" w:sz="4" w:space="0" w:color="auto"/>
            </w:tcBorders>
            <w:shd w:val="clear" w:color="000000" w:fill="FFFFFF"/>
          </w:tcPr>
          <w:p w14:paraId="41F2F073"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FFF401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49D9A5" w14:textId="77777777" w:rsidR="005336BB" w:rsidRPr="00CE4870" w:rsidRDefault="005336BB" w:rsidP="00175C48">
            <w:pPr>
              <w:rPr>
                <w:color w:val="000000"/>
                <w:sz w:val="16"/>
                <w:szCs w:val="16"/>
              </w:rPr>
            </w:pPr>
            <w:r w:rsidRPr="00CE4870">
              <w:rPr>
                <w:color w:val="000000"/>
                <w:sz w:val="16"/>
                <w:szCs w:val="16"/>
              </w:rPr>
              <w:t>87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22F4006"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B694FA0" w14:textId="77777777" w:rsidTr="00175C48">
        <w:trPr>
          <w:trHeight w:val="230"/>
        </w:trPr>
        <w:tc>
          <w:tcPr>
            <w:tcW w:w="1701" w:type="dxa"/>
            <w:vMerge/>
            <w:tcBorders>
              <w:left w:val="single" w:sz="4" w:space="0" w:color="auto"/>
              <w:right w:val="single" w:sz="4" w:space="0" w:color="auto"/>
            </w:tcBorders>
            <w:shd w:val="clear" w:color="000000" w:fill="FFFFFF"/>
          </w:tcPr>
          <w:p w14:paraId="5D00756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5A4193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367A93F" w14:textId="77777777" w:rsidR="005336BB" w:rsidRPr="00CE4870" w:rsidRDefault="005336BB" w:rsidP="00175C48">
            <w:pPr>
              <w:rPr>
                <w:color w:val="000000"/>
                <w:sz w:val="16"/>
                <w:szCs w:val="16"/>
              </w:rPr>
            </w:pPr>
            <w:r w:rsidRPr="00CE4870">
              <w:rPr>
                <w:color w:val="000000"/>
                <w:sz w:val="16"/>
                <w:szCs w:val="16"/>
              </w:rPr>
              <w:t>88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AD4A92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DDF43D1" w14:textId="77777777" w:rsidTr="00175C48">
        <w:trPr>
          <w:trHeight w:val="230"/>
        </w:trPr>
        <w:tc>
          <w:tcPr>
            <w:tcW w:w="1701" w:type="dxa"/>
            <w:vMerge/>
            <w:tcBorders>
              <w:left w:val="single" w:sz="4" w:space="0" w:color="auto"/>
              <w:right w:val="single" w:sz="4" w:space="0" w:color="auto"/>
            </w:tcBorders>
            <w:shd w:val="clear" w:color="000000" w:fill="FFFFFF"/>
          </w:tcPr>
          <w:p w14:paraId="52207189"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1B06864"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7A19314" w14:textId="77777777" w:rsidR="005336BB" w:rsidRPr="00CE4870" w:rsidRDefault="005336BB" w:rsidP="00175C48">
            <w:pPr>
              <w:rPr>
                <w:color w:val="000000"/>
                <w:sz w:val="16"/>
                <w:szCs w:val="16"/>
              </w:rPr>
            </w:pPr>
            <w:r w:rsidRPr="00CE4870">
              <w:rPr>
                <w:color w:val="000000"/>
                <w:sz w:val="16"/>
                <w:szCs w:val="16"/>
              </w:rPr>
              <w:t>89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C943C6E"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4124AB0" w14:textId="77777777" w:rsidTr="00175C48">
        <w:trPr>
          <w:trHeight w:val="230"/>
        </w:trPr>
        <w:tc>
          <w:tcPr>
            <w:tcW w:w="1701" w:type="dxa"/>
            <w:vMerge/>
            <w:tcBorders>
              <w:left w:val="single" w:sz="4" w:space="0" w:color="auto"/>
              <w:right w:val="single" w:sz="4" w:space="0" w:color="auto"/>
            </w:tcBorders>
            <w:shd w:val="clear" w:color="000000" w:fill="FFFFFF"/>
          </w:tcPr>
          <w:p w14:paraId="59398C8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FD01A1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D84B28D" w14:textId="77777777" w:rsidR="005336BB" w:rsidRPr="00CE4870" w:rsidRDefault="005336BB" w:rsidP="00175C48">
            <w:pPr>
              <w:rPr>
                <w:color w:val="000000"/>
                <w:sz w:val="16"/>
                <w:szCs w:val="16"/>
              </w:rPr>
            </w:pPr>
            <w:r w:rsidRPr="00CE4870">
              <w:rPr>
                <w:color w:val="000000"/>
                <w:sz w:val="16"/>
                <w:szCs w:val="16"/>
              </w:rPr>
              <w:t>90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6C2A3CA"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FE1642E" w14:textId="77777777" w:rsidTr="00175C48">
        <w:trPr>
          <w:trHeight w:val="230"/>
        </w:trPr>
        <w:tc>
          <w:tcPr>
            <w:tcW w:w="1701" w:type="dxa"/>
            <w:vMerge/>
            <w:tcBorders>
              <w:left w:val="single" w:sz="4" w:space="0" w:color="auto"/>
              <w:right w:val="single" w:sz="4" w:space="0" w:color="auto"/>
            </w:tcBorders>
            <w:shd w:val="clear" w:color="000000" w:fill="FFFFFF"/>
          </w:tcPr>
          <w:p w14:paraId="1CC7EE4C"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D0DA177"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EF8337D" w14:textId="77777777" w:rsidR="005336BB" w:rsidRPr="00CE4870" w:rsidRDefault="005336BB" w:rsidP="00175C48">
            <w:pPr>
              <w:rPr>
                <w:color w:val="000000"/>
                <w:sz w:val="16"/>
                <w:szCs w:val="16"/>
              </w:rPr>
            </w:pPr>
            <w:r w:rsidRPr="00CE4870">
              <w:rPr>
                <w:color w:val="000000"/>
                <w:sz w:val="16"/>
                <w:szCs w:val="16"/>
              </w:rPr>
              <w:t>91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2DC136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F418879" w14:textId="77777777" w:rsidTr="00175C48">
        <w:trPr>
          <w:trHeight w:val="230"/>
        </w:trPr>
        <w:tc>
          <w:tcPr>
            <w:tcW w:w="1701" w:type="dxa"/>
            <w:vMerge/>
            <w:tcBorders>
              <w:left w:val="single" w:sz="4" w:space="0" w:color="auto"/>
              <w:right w:val="single" w:sz="4" w:space="0" w:color="auto"/>
            </w:tcBorders>
            <w:shd w:val="clear" w:color="000000" w:fill="FFFFFF"/>
          </w:tcPr>
          <w:p w14:paraId="34CD2C07"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E1ED100"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F44B947" w14:textId="77777777" w:rsidR="005336BB" w:rsidRPr="00CE4870" w:rsidRDefault="005336BB" w:rsidP="00175C48">
            <w:pPr>
              <w:rPr>
                <w:color w:val="000000"/>
                <w:sz w:val="16"/>
                <w:szCs w:val="16"/>
              </w:rPr>
            </w:pPr>
            <w:r w:rsidRPr="00CE4870">
              <w:rPr>
                <w:color w:val="000000"/>
                <w:sz w:val="16"/>
                <w:szCs w:val="16"/>
              </w:rPr>
              <w:t>99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A84AF2F"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8E866E4" w14:textId="77777777" w:rsidTr="00175C48">
        <w:trPr>
          <w:trHeight w:val="230"/>
        </w:trPr>
        <w:tc>
          <w:tcPr>
            <w:tcW w:w="1701" w:type="dxa"/>
            <w:vMerge/>
            <w:tcBorders>
              <w:left w:val="single" w:sz="4" w:space="0" w:color="auto"/>
              <w:right w:val="single" w:sz="4" w:space="0" w:color="auto"/>
            </w:tcBorders>
            <w:shd w:val="clear" w:color="000000" w:fill="FFFFFF"/>
          </w:tcPr>
          <w:p w14:paraId="701D6119"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222DF70"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EE2A021" w14:textId="77777777" w:rsidR="005336BB" w:rsidRPr="00CE4870" w:rsidRDefault="005336BB" w:rsidP="00175C48">
            <w:pPr>
              <w:rPr>
                <w:color w:val="000000"/>
                <w:sz w:val="16"/>
                <w:szCs w:val="16"/>
              </w:rPr>
            </w:pPr>
            <w:r w:rsidRPr="00CE4870">
              <w:rPr>
                <w:color w:val="000000"/>
                <w:sz w:val="16"/>
                <w:szCs w:val="16"/>
              </w:rPr>
              <w:t>100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7260706"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A804DD5" w14:textId="77777777" w:rsidTr="00175C48">
        <w:trPr>
          <w:trHeight w:val="230"/>
        </w:trPr>
        <w:tc>
          <w:tcPr>
            <w:tcW w:w="1701" w:type="dxa"/>
            <w:vMerge/>
            <w:tcBorders>
              <w:left w:val="single" w:sz="4" w:space="0" w:color="auto"/>
              <w:right w:val="single" w:sz="4" w:space="0" w:color="auto"/>
            </w:tcBorders>
            <w:shd w:val="clear" w:color="000000" w:fill="FFFFFF"/>
          </w:tcPr>
          <w:p w14:paraId="36C0206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3A7042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9562621" w14:textId="77777777" w:rsidR="005336BB" w:rsidRPr="00CE4870" w:rsidRDefault="005336BB" w:rsidP="00175C48">
            <w:pPr>
              <w:rPr>
                <w:color w:val="000000"/>
                <w:sz w:val="16"/>
                <w:szCs w:val="16"/>
              </w:rPr>
            </w:pPr>
            <w:r w:rsidRPr="00CE4870">
              <w:rPr>
                <w:color w:val="000000"/>
                <w:sz w:val="16"/>
                <w:szCs w:val="16"/>
              </w:rPr>
              <w:t>101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901860C"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7B52552" w14:textId="77777777" w:rsidTr="00175C48">
        <w:trPr>
          <w:trHeight w:val="230"/>
        </w:trPr>
        <w:tc>
          <w:tcPr>
            <w:tcW w:w="1701" w:type="dxa"/>
            <w:vMerge/>
            <w:tcBorders>
              <w:left w:val="single" w:sz="4" w:space="0" w:color="auto"/>
              <w:right w:val="single" w:sz="4" w:space="0" w:color="auto"/>
            </w:tcBorders>
            <w:shd w:val="clear" w:color="000000" w:fill="FFFFFF"/>
          </w:tcPr>
          <w:p w14:paraId="7736A530"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66C2737"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E29175C" w14:textId="77777777" w:rsidR="005336BB" w:rsidRPr="00CE4870" w:rsidRDefault="005336BB" w:rsidP="00175C48">
            <w:pPr>
              <w:rPr>
                <w:color w:val="000000"/>
                <w:sz w:val="16"/>
                <w:szCs w:val="16"/>
              </w:rPr>
            </w:pPr>
            <w:r w:rsidRPr="00CE4870">
              <w:rPr>
                <w:color w:val="000000"/>
                <w:sz w:val="16"/>
                <w:szCs w:val="16"/>
              </w:rPr>
              <w:t>102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9720EF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0193F57" w14:textId="77777777" w:rsidTr="00175C48">
        <w:trPr>
          <w:trHeight w:val="230"/>
        </w:trPr>
        <w:tc>
          <w:tcPr>
            <w:tcW w:w="1701" w:type="dxa"/>
            <w:vMerge/>
            <w:tcBorders>
              <w:left w:val="single" w:sz="4" w:space="0" w:color="auto"/>
              <w:right w:val="single" w:sz="4" w:space="0" w:color="auto"/>
            </w:tcBorders>
            <w:shd w:val="clear" w:color="000000" w:fill="FFFFFF"/>
          </w:tcPr>
          <w:p w14:paraId="7B65A3D6"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54B3C10"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24BD3E8" w14:textId="77777777" w:rsidR="005336BB" w:rsidRPr="00CE4870" w:rsidRDefault="005336BB" w:rsidP="00175C48">
            <w:pPr>
              <w:rPr>
                <w:color w:val="000000"/>
                <w:sz w:val="16"/>
                <w:szCs w:val="16"/>
              </w:rPr>
            </w:pPr>
            <w:r w:rsidRPr="00CE4870">
              <w:rPr>
                <w:color w:val="000000"/>
                <w:sz w:val="16"/>
                <w:szCs w:val="16"/>
              </w:rPr>
              <w:t>103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20D378F"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EBCDC0E" w14:textId="77777777" w:rsidTr="00175C48">
        <w:trPr>
          <w:trHeight w:val="230"/>
        </w:trPr>
        <w:tc>
          <w:tcPr>
            <w:tcW w:w="1701" w:type="dxa"/>
            <w:vMerge/>
            <w:tcBorders>
              <w:left w:val="single" w:sz="4" w:space="0" w:color="auto"/>
              <w:right w:val="single" w:sz="4" w:space="0" w:color="auto"/>
            </w:tcBorders>
            <w:shd w:val="clear" w:color="000000" w:fill="FFFFFF"/>
          </w:tcPr>
          <w:p w14:paraId="139FD70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6081880"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FA0F038" w14:textId="77777777" w:rsidR="005336BB" w:rsidRPr="00CE4870" w:rsidRDefault="005336BB" w:rsidP="00175C48">
            <w:pPr>
              <w:rPr>
                <w:color w:val="000000"/>
                <w:sz w:val="16"/>
                <w:szCs w:val="16"/>
              </w:rPr>
            </w:pPr>
            <w:r w:rsidRPr="00CE4870">
              <w:rPr>
                <w:color w:val="000000"/>
                <w:sz w:val="16"/>
                <w:szCs w:val="16"/>
              </w:rPr>
              <w:t>104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C2C68CA"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A44EFB7" w14:textId="77777777" w:rsidTr="00175C48">
        <w:trPr>
          <w:trHeight w:val="230"/>
        </w:trPr>
        <w:tc>
          <w:tcPr>
            <w:tcW w:w="1701" w:type="dxa"/>
            <w:vMerge/>
            <w:tcBorders>
              <w:left w:val="single" w:sz="4" w:space="0" w:color="auto"/>
              <w:right w:val="single" w:sz="4" w:space="0" w:color="auto"/>
            </w:tcBorders>
            <w:shd w:val="clear" w:color="000000" w:fill="FFFFFF"/>
          </w:tcPr>
          <w:p w14:paraId="0E52FAA7"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0668BE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9129981" w14:textId="77777777" w:rsidR="005336BB" w:rsidRPr="00CE4870" w:rsidRDefault="005336BB" w:rsidP="00175C48">
            <w:pPr>
              <w:rPr>
                <w:color w:val="000000"/>
                <w:sz w:val="16"/>
                <w:szCs w:val="16"/>
              </w:rPr>
            </w:pPr>
            <w:r w:rsidRPr="00CE4870">
              <w:rPr>
                <w:color w:val="000000"/>
                <w:sz w:val="16"/>
                <w:szCs w:val="16"/>
              </w:rPr>
              <w:t>105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97A94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632259D" w14:textId="77777777" w:rsidTr="00175C48">
        <w:trPr>
          <w:trHeight w:val="230"/>
        </w:trPr>
        <w:tc>
          <w:tcPr>
            <w:tcW w:w="1701" w:type="dxa"/>
            <w:vMerge/>
            <w:tcBorders>
              <w:left w:val="single" w:sz="4" w:space="0" w:color="auto"/>
              <w:right w:val="single" w:sz="4" w:space="0" w:color="auto"/>
            </w:tcBorders>
            <w:shd w:val="clear" w:color="000000" w:fill="FFFFFF"/>
          </w:tcPr>
          <w:p w14:paraId="51AD15DF"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82CF668"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FF5F149" w14:textId="77777777" w:rsidR="005336BB" w:rsidRPr="00CE4870" w:rsidRDefault="005336BB" w:rsidP="00175C48">
            <w:pPr>
              <w:rPr>
                <w:color w:val="000000"/>
                <w:sz w:val="16"/>
                <w:szCs w:val="16"/>
              </w:rPr>
            </w:pPr>
            <w:r w:rsidRPr="00CE4870">
              <w:rPr>
                <w:color w:val="000000"/>
                <w:sz w:val="16"/>
                <w:szCs w:val="16"/>
              </w:rPr>
              <w:t>106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93660F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EAEA6E7" w14:textId="77777777" w:rsidTr="00175C48">
        <w:trPr>
          <w:trHeight w:val="230"/>
        </w:trPr>
        <w:tc>
          <w:tcPr>
            <w:tcW w:w="1701" w:type="dxa"/>
            <w:vMerge/>
            <w:tcBorders>
              <w:left w:val="single" w:sz="4" w:space="0" w:color="auto"/>
              <w:right w:val="single" w:sz="4" w:space="0" w:color="auto"/>
            </w:tcBorders>
            <w:shd w:val="clear" w:color="000000" w:fill="FFFFFF"/>
          </w:tcPr>
          <w:p w14:paraId="0CD9E1F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DBF543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00FA43E" w14:textId="77777777" w:rsidR="005336BB" w:rsidRPr="00CE4870" w:rsidRDefault="005336BB" w:rsidP="00175C48">
            <w:pPr>
              <w:rPr>
                <w:color w:val="000000"/>
                <w:sz w:val="16"/>
                <w:szCs w:val="16"/>
              </w:rPr>
            </w:pPr>
            <w:r w:rsidRPr="00CE4870">
              <w:rPr>
                <w:color w:val="000000"/>
                <w:sz w:val="16"/>
                <w:szCs w:val="16"/>
              </w:rPr>
              <w:t>107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31CB09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7D3B797" w14:textId="77777777" w:rsidTr="00175C48">
        <w:trPr>
          <w:trHeight w:val="230"/>
        </w:trPr>
        <w:tc>
          <w:tcPr>
            <w:tcW w:w="1701" w:type="dxa"/>
            <w:vMerge/>
            <w:tcBorders>
              <w:left w:val="single" w:sz="4" w:space="0" w:color="auto"/>
              <w:right w:val="single" w:sz="4" w:space="0" w:color="auto"/>
            </w:tcBorders>
            <w:shd w:val="clear" w:color="000000" w:fill="FFFFFF"/>
          </w:tcPr>
          <w:p w14:paraId="0D45F24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F6BFF5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D2F378B" w14:textId="77777777" w:rsidR="005336BB" w:rsidRPr="00CE4870" w:rsidRDefault="005336BB" w:rsidP="00175C48">
            <w:pPr>
              <w:rPr>
                <w:color w:val="000000"/>
                <w:sz w:val="16"/>
                <w:szCs w:val="16"/>
              </w:rPr>
            </w:pPr>
            <w:r w:rsidRPr="00CE4870">
              <w:rPr>
                <w:color w:val="000000"/>
                <w:sz w:val="16"/>
                <w:szCs w:val="16"/>
              </w:rPr>
              <w:t>108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772BD45"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F6744CE" w14:textId="77777777" w:rsidTr="00175C48">
        <w:trPr>
          <w:trHeight w:val="230"/>
        </w:trPr>
        <w:tc>
          <w:tcPr>
            <w:tcW w:w="1701" w:type="dxa"/>
            <w:vMerge/>
            <w:tcBorders>
              <w:left w:val="single" w:sz="4" w:space="0" w:color="auto"/>
              <w:right w:val="single" w:sz="4" w:space="0" w:color="auto"/>
            </w:tcBorders>
            <w:shd w:val="clear" w:color="000000" w:fill="FFFFFF"/>
          </w:tcPr>
          <w:p w14:paraId="0036E630"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5297A1B"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33E4044" w14:textId="77777777" w:rsidR="005336BB" w:rsidRPr="00CE4870" w:rsidRDefault="005336BB" w:rsidP="00175C48">
            <w:pPr>
              <w:rPr>
                <w:color w:val="000000"/>
                <w:sz w:val="16"/>
                <w:szCs w:val="16"/>
              </w:rPr>
            </w:pPr>
            <w:r w:rsidRPr="00CE4870">
              <w:rPr>
                <w:color w:val="000000"/>
                <w:sz w:val="16"/>
                <w:szCs w:val="16"/>
              </w:rPr>
              <w:t>109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6344C7D"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1D1C3D6" w14:textId="77777777" w:rsidTr="00175C48">
        <w:trPr>
          <w:trHeight w:val="230"/>
        </w:trPr>
        <w:tc>
          <w:tcPr>
            <w:tcW w:w="1701" w:type="dxa"/>
            <w:vMerge/>
            <w:tcBorders>
              <w:left w:val="single" w:sz="4" w:space="0" w:color="auto"/>
              <w:right w:val="single" w:sz="4" w:space="0" w:color="auto"/>
            </w:tcBorders>
            <w:shd w:val="clear" w:color="000000" w:fill="FFFFFF"/>
          </w:tcPr>
          <w:p w14:paraId="47C7742B"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9C06D9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638F6C5" w14:textId="77777777" w:rsidR="005336BB" w:rsidRPr="00CE4870" w:rsidRDefault="005336BB" w:rsidP="00175C48">
            <w:pPr>
              <w:rPr>
                <w:color w:val="000000"/>
                <w:sz w:val="16"/>
                <w:szCs w:val="16"/>
              </w:rPr>
            </w:pPr>
            <w:r w:rsidRPr="00CE4870">
              <w:rPr>
                <w:color w:val="000000"/>
                <w:sz w:val="16"/>
                <w:szCs w:val="16"/>
              </w:rPr>
              <w:t>110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25FD74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B942AF0" w14:textId="77777777" w:rsidTr="00175C48">
        <w:trPr>
          <w:trHeight w:val="230"/>
        </w:trPr>
        <w:tc>
          <w:tcPr>
            <w:tcW w:w="1701" w:type="dxa"/>
            <w:vMerge/>
            <w:tcBorders>
              <w:left w:val="single" w:sz="4" w:space="0" w:color="auto"/>
              <w:right w:val="single" w:sz="4" w:space="0" w:color="auto"/>
            </w:tcBorders>
            <w:shd w:val="clear" w:color="000000" w:fill="FFFFFF"/>
          </w:tcPr>
          <w:p w14:paraId="5752BFCF"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C955B97"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8E77F35" w14:textId="77777777" w:rsidR="005336BB" w:rsidRPr="00CE4870" w:rsidRDefault="005336BB" w:rsidP="00175C48">
            <w:pPr>
              <w:rPr>
                <w:color w:val="000000"/>
                <w:sz w:val="16"/>
                <w:szCs w:val="16"/>
              </w:rPr>
            </w:pPr>
            <w:r w:rsidRPr="00CE4870">
              <w:rPr>
                <w:color w:val="000000"/>
                <w:sz w:val="16"/>
                <w:szCs w:val="16"/>
              </w:rPr>
              <w:t>111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407D57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6D9D5D8" w14:textId="77777777" w:rsidTr="00175C48">
        <w:trPr>
          <w:trHeight w:val="230"/>
        </w:trPr>
        <w:tc>
          <w:tcPr>
            <w:tcW w:w="1701" w:type="dxa"/>
            <w:vMerge/>
            <w:tcBorders>
              <w:left w:val="single" w:sz="4" w:space="0" w:color="auto"/>
              <w:right w:val="single" w:sz="4" w:space="0" w:color="auto"/>
            </w:tcBorders>
            <w:shd w:val="clear" w:color="000000" w:fill="FFFFFF"/>
          </w:tcPr>
          <w:p w14:paraId="0E401FB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D0C8F5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5E48FE4" w14:textId="77777777" w:rsidR="005336BB" w:rsidRPr="00CE4870" w:rsidRDefault="005336BB" w:rsidP="00175C48">
            <w:pPr>
              <w:rPr>
                <w:color w:val="000000"/>
                <w:sz w:val="16"/>
                <w:szCs w:val="16"/>
              </w:rPr>
            </w:pPr>
            <w:r w:rsidRPr="00CE4870">
              <w:rPr>
                <w:color w:val="000000"/>
                <w:sz w:val="16"/>
                <w:szCs w:val="16"/>
              </w:rPr>
              <w:t>112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C71050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8C1066B" w14:textId="77777777" w:rsidTr="00175C48">
        <w:trPr>
          <w:trHeight w:val="230"/>
        </w:trPr>
        <w:tc>
          <w:tcPr>
            <w:tcW w:w="1701" w:type="dxa"/>
            <w:vMerge/>
            <w:tcBorders>
              <w:left w:val="single" w:sz="4" w:space="0" w:color="auto"/>
              <w:right w:val="single" w:sz="4" w:space="0" w:color="auto"/>
            </w:tcBorders>
            <w:shd w:val="clear" w:color="000000" w:fill="FFFFFF"/>
          </w:tcPr>
          <w:p w14:paraId="1DEDC18C"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526D7E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E365E2F" w14:textId="77777777" w:rsidR="005336BB" w:rsidRPr="00CE4870" w:rsidRDefault="005336BB" w:rsidP="00175C48">
            <w:pPr>
              <w:rPr>
                <w:color w:val="000000"/>
                <w:sz w:val="16"/>
                <w:szCs w:val="16"/>
              </w:rPr>
            </w:pPr>
            <w:r w:rsidRPr="00CE4870">
              <w:rPr>
                <w:color w:val="000000"/>
                <w:sz w:val="16"/>
                <w:szCs w:val="16"/>
              </w:rPr>
              <w:t>113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6C82F0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7444675" w14:textId="77777777" w:rsidTr="00175C48">
        <w:trPr>
          <w:trHeight w:val="230"/>
        </w:trPr>
        <w:tc>
          <w:tcPr>
            <w:tcW w:w="1701" w:type="dxa"/>
            <w:vMerge/>
            <w:tcBorders>
              <w:left w:val="single" w:sz="4" w:space="0" w:color="auto"/>
              <w:right w:val="single" w:sz="4" w:space="0" w:color="auto"/>
            </w:tcBorders>
            <w:shd w:val="clear" w:color="000000" w:fill="FFFFFF"/>
          </w:tcPr>
          <w:p w14:paraId="30201FC6"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B6FADCB"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66B2DCB" w14:textId="77777777" w:rsidR="005336BB" w:rsidRPr="00CE4870" w:rsidRDefault="005336BB" w:rsidP="00175C48">
            <w:pPr>
              <w:rPr>
                <w:color w:val="000000"/>
                <w:sz w:val="16"/>
                <w:szCs w:val="16"/>
              </w:rPr>
            </w:pPr>
            <w:r w:rsidRPr="00CE4870">
              <w:rPr>
                <w:color w:val="000000"/>
                <w:sz w:val="16"/>
                <w:szCs w:val="16"/>
              </w:rPr>
              <w:t>114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C8B7E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598191A" w14:textId="77777777" w:rsidTr="00175C48">
        <w:trPr>
          <w:trHeight w:val="230"/>
        </w:trPr>
        <w:tc>
          <w:tcPr>
            <w:tcW w:w="1701" w:type="dxa"/>
            <w:vMerge/>
            <w:tcBorders>
              <w:left w:val="single" w:sz="4" w:space="0" w:color="auto"/>
              <w:right w:val="single" w:sz="4" w:space="0" w:color="auto"/>
            </w:tcBorders>
            <w:shd w:val="clear" w:color="000000" w:fill="FFFFFF"/>
          </w:tcPr>
          <w:p w14:paraId="614F9DB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661691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2087BE2" w14:textId="77777777" w:rsidR="005336BB" w:rsidRPr="00CE4870" w:rsidRDefault="005336BB" w:rsidP="00175C48">
            <w:pPr>
              <w:rPr>
                <w:color w:val="000000"/>
                <w:sz w:val="16"/>
                <w:szCs w:val="16"/>
              </w:rPr>
            </w:pPr>
            <w:r w:rsidRPr="00CE4870">
              <w:rPr>
                <w:color w:val="000000"/>
                <w:sz w:val="16"/>
                <w:szCs w:val="16"/>
              </w:rPr>
              <w:t>115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A85444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32B5E45" w14:textId="77777777" w:rsidTr="00175C48">
        <w:trPr>
          <w:trHeight w:val="230"/>
        </w:trPr>
        <w:tc>
          <w:tcPr>
            <w:tcW w:w="1701" w:type="dxa"/>
            <w:vMerge/>
            <w:tcBorders>
              <w:left w:val="single" w:sz="4" w:space="0" w:color="auto"/>
              <w:right w:val="single" w:sz="4" w:space="0" w:color="auto"/>
            </w:tcBorders>
            <w:shd w:val="clear" w:color="000000" w:fill="FFFFFF"/>
          </w:tcPr>
          <w:p w14:paraId="5707C9B8"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0D2786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562CC9C" w14:textId="77777777" w:rsidR="005336BB" w:rsidRPr="00CE4870" w:rsidRDefault="005336BB" w:rsidP="00175C48">
            <w:pPr>
              <w:rPr>
                <w:color w:val="000000"/>
                <w:sz w:val="16"/>
                <w:szCs w:val="16"/>
              </w:rPr>
            </w:pPr>
            <w:r w:rsidRPr="00CE4870">
              <w:rPr>
                <w:color w:val="000000"/>
                <w:sz w:val="16"/>
                <w:szCs w:val="16"/>
              </w:rPr>
              <w:t>116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A503C7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9CFB54A" w14:textId="77777777" w:rsidTr="00175C48">
        <w:trPr>
          <w:trHeight w:val="230"/>
        </w:trPr>
        <w:tc>
          <w:tcPr>
            <w:tcW w:w="1701" w:type="dxa"/>
            <w:vMerge/>
            <w:tcBorders>
              <w:left w:val="single" w:sz="4" w:space="0" w:color="auto"/>
              <w:right w:val="single" w:sz="4" w:space="0" w:color="auto"/>
            </w:tcBorders>
            <w:shd w:val="clear" w:color="000000" w:fill="FFFFFF"/>
          </w:tcPr>
          <w:p w14:paraId="21CC3EC8"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3913D99"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5F4E03C" w14:textId="77777777" w:rsidR="005336BB" w:rsidRPr="00CE4870" w:rsidRDefault="005336BB" w:rsidP="00175C48">
            <w:pPr>
              <w:rPr>
                <w:color w:val="000000"/>
                <w:sz w:val="16"/>
                <w:szCs w:val="16"/>
              </w:rPr>
            </w:pPr>
            <w:r w:rsidRPr="00CE4870">
              <w:rPr>
                <w:color w:val="000000"/>
                <w:sz w:val="16"/>
                <w:szCs w:val="16"/>
              </w:rPr>
              <w:t>117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E4B4CD6"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0A02A40" w14:textId="77777777" w:rsidTr="00175C48">
        <w:trPr>
          <w:trHeight w:val="230"/>
        </w:trPr>
        <w:tc>
          <w:tcPr>
            <w:tcW w:w="1701" w:type="dxa"/>
            <w:vMerge/>
            <w:tcBorders>
              <w:left w:val="single" w:sz="4" w:space="0" w:color="auto"/>
              <w:right w:val="single" w:sz="4" w:space="0" w:color="auto"/>
            </w:tcBorders>
            <w:shd w:val="clear" w:color="000000" w:fill="FFFFFF"/>
          </w:tcPr>
          <w:p w14:paraId="206AA1F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5D5330A"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F13CF16" w14:textId="77777777" w:rsidR="005336BB" w:rsidRPr="00CE4870" w:rsidRDefault="005336BB" w:rsidP="00175C48">
            <w:pPr>
              <w:rPr>
                <w:color w:val="000000"/>
                <w:sz w:val="16"/>
                <w:szCs w:val="16"/>
              </w:rPr>
            </w:pPr>
            <w:r w:rsidRPr="00CE4870">
              <w:rPr>
                <w:color w:val="000000"/>
                <w:sz w:val="16"/>
                <w:szCs w:val="16"/>
              </w:rPr>
              <w:t>118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5FC71A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F594674" w14:textId="77777777" w:rsidTr="00175C48">
        <w:trPr>
          <w:trHeight w:val="230"/>
        </w:trPr>
        <w:tc>
          <w:tcPr>
            <w:tcW w:w="1701" w:type="dxa"/>
            <w:vMerge/>
            <w:tcBorders>
              <w:left w:val="single" w:sz="4" w:space="0" w:color="auto"/>
              <w:right w:val="single" w:sz="4" w:space="0" w:color="auto"/>
            </w:tcBorders>
            <w:shd w:val="clear" w:color="000000" w:fill="FFFFFF"/>
          </w:tcPr>
          <w:p w14:paraId="1B8176E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0BC12E0"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A2D0A3B" w14:textId="77777777" w:rsidR="005336BB" w:rsidRPr="00CE4870" w:rsidRDefault="005336BB" w:rsidP="00175C48">
            <w:pPr>
              <w:rPr>
                <w:color w:val="000000"/>
                <w:sz w:val="16"/>
                <w:szCs w:val="16"/>
              </w:rPr>
            </w:pPr>
            <w:r w:rsidRPr="00CE4870">
              <w:rPr>
                <w:color w:val="000000"/>
                <w:sz w:val="16"/>
                <w:szCs w:val="16"/>
              </w:rPr>
              <w:t>119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CEE5C5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AEEDCC5" w14:textId="77777777" w:rsidTr="00175C48">
        <w:trPr>
          <w:trHeight w:val="230"/>
        </w:trPr>
        <w:tc>
          <w:tcPr>
            <w:tcW w:w="1701" w:type="dxa"/>
            <w:vMerge/>
            <w:tcBorders>
              <w:left w:val="single" w:sz="4" w:space="0" w:color="auto"/>
              <w:right w:val="single" w:sz="4" w:space="0" w:color="auto"/>
            </w:tcBorders>
            <w:shd w:val="clear" w:color="000000" w:fill="FFFFFF"/>
          </w:tcPr>
          <w:p w14:paraId="0EF0A99C"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1A7748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02D407E" w14:textId="77777777" w:rsidR="005336BB" w:rsidRPr="00CE4870" w:rsidRDefault="005336BB" w:rsidP="00175C48">
            <w:pPr>
              <w:rPr>
                <w:color w:val="000000"/>
                <w:sz w:val="16"/>
                <w:szCs w:val="16"/>
              </w:rPr>
            </w:pPr>
            <w:r w:rsidRPr="00CE4870">
              <w:rPr>
                <w:color w:val="000000"/>
                <w:sz w:val="16"/>
                <w:szCs w:val="16"/>
              </w:rPr>
              <w:t>120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310147C"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58E0C98" w14:textId="77777777" w:rsidTr="00175C48">
        <w:trPr>
          <w:trHeight w:val="230"/>
        </w:trPr>
        <w:tc>
          <w:tcPr>
            <w:tcW w:w="1701" w:type="dxa"/>
            <w:vMerge/>
            <w:tcBorders>
              <w:left w:val="single" w:sz="4" w:space="0" w:color="auto"/>
              <w:right w:val="single" w:sz="4" w:space="0" w:color="auto"/>
            </w:tcBorders>
            <w:shd w:val="clear" w:color="000000" w:fill="FFFFFF"/>
          </w:tcPr>
          <w:p w14:paraId="489857FE"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77490BB"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DE10729" w14:textId="77777777" w:rsidR="005336BB" w:rsidRPr="00CE4870" w:rsidRDefault="005336BB" w:rsidP="00175C48">
            <w:pPr>
              <w:rPr>
                <w:color w:val="000000"/>
                <w:sz w:val="16"/>
                <w:szCs w:val="16"/>
              </w:rPr>
            </w:pPr>
            <w:r w:rsidRPr="00CE4870">
              <w:rPr>
                <w:color w:val="000000"/>
                <w:sz w:val="16"/>
                <w:szCs w:val="16"/>
              </w:rPr>
              <w:t>121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CDC96B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F97EDB3" w14:textId="77777777" w:rsidTr="00175C48">
        <w:trPr>
          <w:trHeight w:val="230"/>
        </w:trPr>
        <w:tc>
          <w:tcPr>
            <w:tcW w:w="1701" w:type="dxa"/>
            <w:vMerge/>
            <w:tcBorders>
              <w:left w:val="single" w:sz="4" w:space="0" w:color="auto"/>
              <w:right w:val="single" w:sz="4" w:space="0" w:color="auto"/>
            </w:tcBorders>
            <w:shd w:val="clear" w:color="000000" w:fill="FFFFFF"/>
          </w:tcPr>
          <w:p w14:paraId="15860CA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29FDF38"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A4359E8" w14:textId="77777777" w:rsidR="005336BB" w:rsidRPr="00CE4870" w:rsidRDefault="005336BB" w:rsidP="00175C48">
            <w:pPr>
              <w:rPr>
                <w:color w:val="000000"/>
                <w:sz w:val="16"/>
                <w:szCs w:val="16"/>
              </w:rPr>
            </w:pPr>
            <w:r w:rsidRPr="00CE4870">
              <w:rPr>
                <w:color w:val="000000"/>
                <w:sz w:val="16"/>
                <w:szCs w:val="16"/>
              </w:rPr>
              <w:t>122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4DD0F1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346EFE2" w14:textId="77777777" w:rsidTr="00175C48">
        <w:trPr>
          <w:trHeight w:val="230"/>
        </w:trPr>
        <w:tc>
          <w:tcPr>
            <w:tcW w:w="1701" w:type="dxa"/>
            <w:vMerge/>
            <w:tcBorders>
              <w:left w:val="single" w:sz="4" w:space="0" w:color="auto"/>
              <w:right w:val="single" w:sz="4" w:space="0" w:color="auto"/>
            </w:tcBorders>
            <w:shd w:val="clear" w:color="000000" w:fill="FFFFFF"/>
          </w:tcPr>
          <w:p w14:paraId="52869C6E"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12C0ED7"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24210A4" w14:textId="77777777" w:rsidR="005336BB" w:rsidRPr="00CE4870" w:rsidRDefault="005336BB" w:rsidP="00175C48">
            <w:pPr>
              <w:rPr>
                <w:color w:val="000000"/>
                <w:sz w:val="16"/>
                <w:szCs w:val="16"/>
              </w:rPr>
            </w:pPr>
            <w:r w:rsidRPr="00CE4870">
              <w:rPr>
                <w:color w:val="000000"/>
                <w:sz w:val="16"/>
                <w:szCs w:val="16"/>
              </w:rPr>
              <w:t>123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B8548CF"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EA60F2C" w14:textId="77777777" w:rsidTr="00175C48">
        <w:trPr>
          <w:trHeight w:val="230"/>
        </w:trPr>
        <w:tc>
          <w:tcPr>
            <w:tcW w:w="1701" w:type="dxa"/>
            <w:vMerge/>
            <w:tcBorders>
              <w:left w:val="single" w:sz="4" w:space="0" w:color="auto"/>
              <w:right w:val="single" w:sz="4" w:space="0" w:color="auto"/>
            </w:tcBorders>
            <w:shd w:val="clear" w:color="000000" w:fill="FFFFFF"/>
          </w:tcPr>
          <w:p w14:paraId="336DA444"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043A584"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E316025" w14:textId="77777777" w:rsidR="005336BB" w:rsidRPr="00CE4870" w:rsidRDefault="005336BB" w:rsidP="00175C48">
            <w:pPr>
              <w:rPr>
                <w:color w:val="000000"/>
                <w:sz w:val="16"/>
                <w:szCs w:val="16"/>
              </w:rPr>
            </w:pPr>
            <w:r w:rsidRPr="00CE4870">
              <w:rPr>
                <w:color w:val="000000"/>
                <w:sz w:val="16"/>
                <w:szCs w:val="16"/>
              </w:rPr>
              <w:t>124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7421ED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36EFCC9" w14:textId="77777777" w:rsidTr="00175C48">
        <w:trPr>
          <w:trHeight w:val="230"/>
        </w:trPr>
        <w:tc>
          <w:tcPr>
            <w:tcW w:w="1701" w:type="dxa"/>
            <w:vMerge/>
            <w:tcBorders>
              <w:left w:val="single" w:sz="4" w:space="0" w:color="auto"/>
              <w:right w:val="single" w:sz="4" w:space="0" w:color="auto"/>
            </w:tcBorders>
            <w:shd w:val="clear" w:color="000000" w:fill="FFFFFF"/>
          </w:tcPr>
          <w:p w14:paraId="23A0E87F"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F041DF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BFF4230" w14:textId="77777777" w:rsidR="005336BB" w:rsidRPr="00CE4870" w:rsidRDefault="005336BB" w:rsidP="00175C48">
            <w:pPr>
              <w:rPr>
                <w:color w:val="000000"/>
                <w:sz w:val="16"/>
                <w:szCs w:val="16"/>
              </w:rPr>
            </w:pPr>
            <w:r w:rsidRPr="00CE4870">
              <w:rPr>
                <w:color w:val="000000"/>
                <w:sz w:val="16"/>
                <w:szCs w:val="16"/>
              </w:rPr>
              <w:t>125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A9AE5CE"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D1ADB2D" w14:textId="77777777" w:rsidTr="00175C48">
        <w:trPr>
          <w:trHeight w:val="230"/>
        </w:trPr>
        <w:tc>
          <w:tcPr>
            <w:tcW w:w="1701" w:type="dxa"/>
            <w:vMerge/>
            <w:tcBorders>
              <w:left w:val="single" w:sz="4" w:space="0" w:color="auto"/>
              <w:right w:val="single" w:sz="4" w:space="0" w:color="auto"/>
            </w:tcBorders>
            <w:shd w:val="clear" w:color="000000" w:fill="FFFFFF"/>
          </w:tcPr>
          <w:p w14:paraId="53E4628A"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BA538D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C81D7B0" w14:textId="77777777" w:rsidR="005336BB" w:rsidRPr="00CE4870" w:rsidRDefault="005336BB" w:rsidP="00175C48">
            <w:pPr>
              <w:rPr>
                <w:color w:val="000000"/>
                <w:sz w:val="16"/>
                <w:szCs w:val="16"/>
              </w:rPr>
            </w:pPr>
            <w:r w:rsidRPr="00CE4870">
              <w:rPr>
                <w:color w:val="000000"/>
                <w:sz w:val="16"/>
                <w:szCs w:val="16"/>
              </w:rPr>
              <w:t>126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C3C371A"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B247141" w14:textId="77777777" w:rsidTr="00175C48">
        <w:trPr>
          <w:trHeight w:val="230"/>
        </w:trPr>
        <w:tc>
          <w:tcPr>
            <w:tcW w:w="1701" w:type="dxa"/>
            <w:vMerge/>
            <w:tcBorders>
              <w:left w:val="single" w:sz="4" w:space="0" w:color="auto"/>
              <w:right w:val="single" w:sz="4" w:space="0" w:color="auto"/>
            </w:tcBorders>
            <w:shd w:val="clear" w:color="000000" w:fill="FFFFFF"/>
          </w:tcPr>
          <w:p w14:paraId="6A573B9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F950AE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3D143D3" w14:textId="77777777" w:rsidR="005336BB" w:rsidRPr="00CE4870" w:rsidRDefault="005336BB" w:rsidP="00175C48">
            <w:pPr>
              <w:rPr>
                <w:color w:val="000000"/>
                <w:sz w:val="16"/>
                <w:szCs w:val="16"/>
              </w:rPr>
            </w:pPr>
            <w:r w:rsidRPr="00CE4870">
              <w:rPr>
                <w:color w:val="000000"/>
                <w:sz w:val="16"/>
                <w:szCs w:val="16"/>
              </w:rPr>
              <w:t>127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E23B6B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68A386D" w14:textId="77777777" w:rsidTr="00175C48">
        <w:trPr>
          <w:trHeight w:val="230"/>
        </w:trPr>
        <w:tc>
          <w:tcPr>
            <w:tcW w:w="1701" w:type="dxa"/>
            <w:vMerge/>
            <w:tcBorders>
              <w:left w:val="single" w:sz="4" w:space="0" w:color="auto"/>
              <w:right w:val="single" w:sz="4" w:space="0" w:color="auto"/>
            </w:tcBorders>
            <w:shd w:val="clear" w:color="000000" w:fill="FFFFFF"/>
          </w:tcPr>
          <w:p w14:paraId="101992FF"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02905F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D5EF6E" w14:textId="77777777" w:rsidR="005336BB" w:rsidRPr="00CE4870" w:rsidRDefault="005336BB" w:rsidP="00175C48">
            <w:pPr>
              <w:rPr>
                <w:color w:val="000000"/>
                <w:sz w:val="16"/>
                <w:szCs w:val="16"/>
              </w:rPr>
            </w:pPr>
            <w:r w:rsidRPr="00CE4870">
              <w:rPr>
                <w:color w:val="000000"/>
                <w:sz w:val="16"/>
                <w:szCs w:val="16"/>
              </w:rPr>
              <w:t>128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A4F129F"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85191A9" w14:textId="77777777" w:rsidTr="00175C48">
        <w:trPr>
          <w:trHeight w:val="230"/>
        </w:trPr>
        <w:tc>
          <w:tcPr>
            <w:tcW w:w="1701" w:type="dxa"/>
            <w:vMerge/>
            <w:tcBorders>
              <w:left w:val="single" w:sz="4" w:space="0" w:color="auto"/>
              <w:right w:val="single" w:sz="4" w:space="0" w:color="auto"/>
            </w:tcBorders>
            <w:shd w:val="clear" w:color="000000" w:fill="FFFFFF"/>
          </w:tcPr>
          <w:p w14:paraId="6FA38AB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00CAFC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1C001FE" w14:textId="77777777" w:rsidR="005336BB" w:rsidRPr="00CE4870" w:rsidRDefault="005336BB" w:rsidP="00175C48">
            <w:pPr>
              <w:rPr>
                <w:color w:val="000000"/>
                <w:sz w:val="16"/>
                <w:szCs w:val="16"/>
              </w:rPr>
            </w:pPr>
            <w:r w:rsidRPr="00CE4870">
              <w:rPr>
                <w:color w:val="000000"/>
                <w:sz w:val="16"/>
                <w:szCs w:val="16"/>
              </w:rPr>
              <w:t>129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E1936A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E4E6818" w14:textId="77777777" w:rsidTr="00175C48">
        <w:trPr>
          <w:trHeight w:val="230"/>
        </w:trPr>
        <w:tc>
          <w:tcPr>
            <w:tcW w:w="1701" w:type="dxa"/>
            <w:vMerge/>
            <w:tcBorders>
              <w:left w:val="single" w:sz="4" w:space="0" w:color="auto"/>
              <w:right w:val="single" w:sz="4" w:space="0" w:color="auto"/>
            </w:tcBorders>
            <w:shd w:val="clear" w:color="000000" w:fill="FFFFFF"/>
          </w:tcPr>
          <w:p w14:paraId="0C4DCBB3"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F8C5A8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67AF331" w14:textId="77777777" w:rsidR="005336BB" w:rsidRPr="00CE4870" w:rsidRDefault="005336BB" w:rsidP="00175C48">
            <w:pPr>
              <w:rPr>
                <w:color w:val="000000"/>
                <w:sz w:val="16"/>
                <w:szCs w:val="16"/>
              </w:rPr>
            </w:pPr>
            <w:r w:rsidRPr="00CE4870">
              <w:rPr>
                <w:color w:val="000000"/>
                <w:sz w:val="16"/>
                <w:szCs w:val="16"/>
              </w:rPr>
              <w:t>130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5D0977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6B88FBF" w14:textId="77777777" w:rsidTr="00175C48">
        <w:trPr>
          <w:trHeight w:val="230"/>
        </w:trPr>
        <w:tc>
          <w:tcPr>
            <w:tcW w:w="1701" w:type="dxa"/>
            <w:vMerge/>
            <w:tcBorders>
              <w:left w:val="single" w:sz="4" w:space="0" w:color="auto"/>
              <w:right w:val="single" w:sz="4" w:space="0" w:color="auto"/>
            </w:tcBorders>
            <w:shd w:val="clear" w:color="000000" w:fill="FFFFFF"/>
          </w:tcPr>
          <w:p w14:paraId="20FC5AB4"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C307A2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ACA8D3F" w14:textId="77777777" w:rsidR="005336BB" w:rsidRPr="00CE4870" w:rsidRDefault="005336BB" w:rsidP="00175C48">
            <w:pPr>
              <w:rPr>
                <w:color w:val="000000"/>
                <w:sz w:val="16"/>
                <w:szCs w:val="16"/>
              </w:rPr>
            </w:pPr>
            <w:r w:rsidRPr="00CE4870">
              <w:rPr>
                <w:color w:val="000000"/>
                <w:sz w:val="16"/>
                <w:szCs w:val="16"/>
              </w:rPr>
              <w:t>131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7997F6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9C95C52" w14:textId="77777777" w:rsidTr="00175C48">
        <w:trPr>
          <w:trHeight w:val="230"/>
        </w:trPr>
        <w:tc>
          <w:tcPr>
            <w:tcW w:w="1701" w:type="dxa"/>
            <w:vMerge/>
            <w:tcBorders>
              <w:left w:val="single" w:sz="4" w:space="0" w:color="auto"/>
              <w:right w:val="single" w:sz="4" w:space="0" w:color="auto"/>
            </w:tcBorders>
            <w:shd w:val="clear" w:color="000000" w:fill="FFFFFF"/>
          </w:tcPr>
          <w:p w14:paraId="116F4E4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619F278"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C77E425" w14:textId="77777777" w:rsidR="005336BB" w:rsidRPr="00CE4870" w:rsidRDefault="005336BB" w:rsidP="00175C48">
            <w:pPr>
              <w:rPr>
                <w:color w:val="000000"/>
                <w:sz w:val="16"/>
                <w:szCs w:val="16"/>
              </w:rPr>
            </w:pPr>
            <w:r w:rsidRPr="00CE4870">
              <w:rPr>
                <w:color w:val="000000"/>
                <w:sz w:val="16"/>
                <w:szCs w:val="16"/>
              </w:rPr>
              <w:t>132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E7857B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5F8B2C4" w14:textId="77777777" w:rsidTr="00175C48">
        <w:trPr>
          <w:trHeight w:val="230"/>
        </w:trPr>
        <w:tc>
          <w:tcPr>
            <w:tcW w:w="1701" w:type="dxa"/>
            <w:vMerge/>
            <w:tcBorders>
              <w:left w:val="single" w:sz="4" w:space="0" w:color="auto"/>
              <w:right w:val="single" w:sz="4" w:space="0" w:color="auto"/>
            </w:tcBorders>
            <w:shd w:val="clear" w:color="000000" w:fill="FFFFFF"/>
          </w:tcPr>
          <w:p w14:paraId="6CE79E03"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CA5CC5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F9C9A71" w14:textId="77777777" w:rsidR="005336BB" w:rsidRPr="00CE4870" w:rsidRDefault="005336BB" w:rsidP="00175C48">
            <w:pPr>
              <w:rPr>
                <w:color w:val="000000"/>
                <w:sz w:val="16"/>
                <w:szCs w:val="16"/>
              </w:rPr>
            </w:pPr>
            <w:r w:rsidRPr="00CE4870">
              <w:rPr>
                <w:color w:val="000000"/>
                <w:sz w:val="16"/>
                <w:szCs w:val="16"/>
              </w:rPr>
              <w:t>133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5DDB86B"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11AC36B" w14:textId="77777777" w:rsidTr="00175C48">
        <w:trPr>
          <w:trHeight w:val="230"/>
        </w:trPr>
        <w:tc>
          <w:tcPr>
            <w:tcW w:w="1701" w:type="dxa"/>
            <w:vMerge/>
            <w:tcBorders>
              <w:left w:val="single" w:sz="4" w:space="0" w:color="auto"/>
              <w:right w:val="single" w:sz="4" w:space="0" w:color="auto"/>
            </w:tcBorders>
            <w:shd w:val="clear" w:color="000000" w:fill="FFFFFF"/>
          </w:tcPr>
          <w:p w14:paraId="10EEF780"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A99AB5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44FDBAA" w14:textId="77777777" w:rsidR="005336BB" w:rsidRPr="00CE4870" w:rsidRDefault="005336BB" w:rsidP="00175C48">
            <w:pPr>
              <w:rPr>
                <w:color w:val="000000"/>
                <w:sz w:val="16"/>
                <w:szCs w:val="16"/>
              </w:rPr>
            </w:pPr>
            <w:r w:rsidRPr="00CE4870">
              <w:rPr>
                <w:color w:val="000000"/>
                <w:sz w:val="16"/>
                <w:szCs w:val="16"/>
              </w:rPr>
              <w:t>134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6AACA2B"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3AFC6D7" w14:textId="77777777" w:rsidTr="00175C48">
        <w:trPr>
          <w:trHeight w:val="230"/>
        </w:trPr>
        <w:tc>
          <w:tcPr>
            <w:tcW w:w="1701" w:type="dxa"/>
            <w:vMerge/>
            <w:tcBorders>
              <w:left w:val="single" w:sz="4" w:space="0" w:color="auto"/>
              <w:right w:val="single" w:sz="4" w:space="0" w:color="auto"/>
            </w:tcBorders>
            <w:shd w:val="clear" w:color="000000" w:fill="FFFFFF"/>
          </w:tcPr>
          <w:p w14:paraId="4AC793A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5780E7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9D09A51" w14:textId="77777777" w:rsidR="005336BB" w:rsidRPr="00CE4870" w:rsidRDefault="005336BB" w:rsidP="00175C48">
            <w:pPr>
              <w:rPr>
                <w:color w:val="000000"/>
                <w:sz w:val="16"/>
                <w:szCs w:val="16"/>
              </w:rPr>
            </w:pPr>
            <w:r w:rsidRPr="00CE4870">
              <w:rPr>
                <w:color w:val="000000"/>
                <w:sz w:val="16"/>
                <w:szCs w:val="16"/>
              </w:rPr>
              <w:t>135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BCE526"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9105108" w14:textId="77777777" w:rsidTr="00175C48">
        <w:trPr>
          <w:trHeight w:val="230"/>
        </w:trPr>
        <w:tc>
          <w:tcPr>
            <w:tcW w:w="1701" w:type="dxa"/>
            <w:vMerge/>
            <w:tcBorders>
              <w:left w:val="single" w:sz="4" w:space="0" w:color="auto"/>
              <w:right w:val="single" w:sz="4" w:space="0" w:color="auto"/>
            </w:tcBorders>
            <w:shd w:val="clear" w:color="000000" w:fill="FFFFFF"/>
          </w:tcPr>
          <w:p w14:paraId="096BC607"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698BC8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C866E67" w14:textId="77777777" w:rsidR="005336BB" w:rsidRPr="00CE4870" w:rsidRDefault="005336BB" w:rsidP="00175C48">
            <w:pPr>
              <w:rPr>
                <w:color w:val="000000"/>
                <w:sz w:val="16"/>
                <w:szCs w:val="16"/>
              </w:rPr>
            </w:pPr>
            <w:r w:rsidRPr="00CE4870">
              <w:rPr>
                <w:color w:val="000000"/>
                <w:sz w:val="16"/>
                <w:szCs w:val="16"/>
              </w:rPr>
              <w:t>136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C461E97"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807A957" w14:textId="77777777" w:rsidTr="00175C48">
        <w:trPr>
          <w:trHeight w:val="230"/>
        </w:trPr>
        <w:tc>
          <w:tcPr>
            <w:tcW w:w="1701" w:type="dxa"/>
            <w:vMerge/>
            <w:tcBorders>
              <w:left w:val="single" w:sz="4" w:space="0" w:color="auto"/>
              <w:right w:val="single" w:sz="4" w:space="0" w:color="auto"/>
            </w:tcBorders>
            <w:shd w:val="clear" w:color="000000" w:fill="FFFFFF"/>
          </w:tcPr>
          <w:p w14:paraId="3201995E"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2656F7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872B4B4" w14:textId="77777777" w:rsidR="005336BB" w:rsidRPr="00CE4870" w:rsidRDefault="005336BB" w:rsidP="00175C48">
            <w:pPr>
              <w:rPr>
                <w:color w:val="000000"/>
                <w:sz w:val="16"/>
                <w:szCs w:val="16"/>
              </w:rPr>
            </w:pPr>
            <w:r w:rsidRPr="00CE4870">
              <w:rPr>
                <w:color w:val="000000"/>
                <w:sz w:val="16"/>
                <w:szCs w:val="16"/>
              </w:rPr>
              <w:t>137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38B09E7"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2F7F67F" w14:textId="77777777" w:rsidTr="00175C48">
        <w:trPr>
          <w:trHeight w:val="230"/>
        </w:trPr>
        <w:tc>
          <w:tcPr>
            <w:tcW w:w="1701" w:type="dxa"/>
            <w:vMerge/>
            <w:tcBorders>
              <w:left w:val="single" w:sz="4" w:space="0" w:color="auto"/>
              <w:right w:val="single" w:sz="4" w:space="0" w:color="auto"/>
            </w:tcBorders>
            <w:shd w:val="clear" w:color="000000" w:fill="FFFFFF"/>
          </w:tcPr>
          <w:p w14:paraId="58F855AB"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9FB684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CDD0A05" w14:textId="77777777" w:rsidR="005336BB" w:rsidRPr="00CE4870" w:rsidRDefault="005336BB" w:rsidP="00175C48">
            <w:pPr>
              <w:rPr>
                <w:color w:val="000000"/>
                <w:sz w:val="16"/>
                <w:szCs w:val="16"/>
              </w:rPr>
            </w:pPr>
            <w:r w:rsidRPr="00CE4870">
              <w:rPr>
                <w:color w:val="000000"/>
                <w:sz w:val="16"/>
                <w:szCs w:val="16"/>
              </w:rPr>
              <w:t>138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6D6368F"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748A16D" w14:textId="77777777" w:rsidTr="00175C48">
        <w:trPr>
          <w:trHeight w:val="230"/>
        </w:trPr>
        <w:tc>
          <w:tcPr>
            <w:tcW w:w="1701" w:type="dxa"/>
            <w:vMerge/>
            <w:tcBorders>
              <w:left w:val="single" w:sz="4" w:space="0" w:color="auto"/>
              <w:right w:val="single" w:sz="4" w:space="0" w:color="auto"/>
            </w:tcBorders>
            <w:shd w:val="clear" w:color="000000" w:fill="FFFFFF"/>
          </w:tcPr>
          <w:p w14:paraId="2DB84B37"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22A582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D8545A1" w14:textId="77777777" w:rsidR="005336BB" w:rsidRPr="00CE4870" w:rsidRDefault="005336BB" w:rsidP="00175C48">
            <w:pPr>
              <w:rPr>
                <w:color w:val="000000"/>
                <w:sz w:val="16"/>
                <w:szCs w:val="16"/>
              </w:rPr>
            </w:pPr>
            <w:r w:rsidRPr="00CE4870">
              <w:rPr>
                <w:color w:val="000000"/>
                <w:sz w:val="16"/>
                <w:szCs w:val="16"/>
              </w:rPr>
              <w:t>139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CCD33C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67DD122" w14:textId="77777777" w:rsidTr="00175C48">
        <w:trPr>
          <w:trHeight w:val="230"/>
        </w:trPr>
        <w:tc>
          <w:tcPr>
            <w:tcW w:w="1701" w:type="dxa"/>
            <w:vMerge/>
            <w:tcBorders>
              <w:left w:val="single" w:sz="4" w:space="0" w:color="auto"/>
              <w:right w:val="single" w:sz="4" w:space="0" w:color="auto"/>
            </w:tcBorders>
            <w:shd w:val="clear" w:color="000000" w:fill="FFFFFF"/>
          </w:tcPr>
          <w:p w14:paraId="6865B2BA"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0868B80"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4A25FA0" w14:textId="77777777" w:rsidR="005336BB" w:rsidRPr="00CE4870" w:rsidRDefault="005336BB" w:rsidP="00175C48">
            <w:pPr>
              <w:rPr>
                <w:color w:val="000000"/>
                <w:sz w:val="16"/>
                <w:szCs w:val="16"/>
              </w:rPr>
            </w:pPr>
            <w:r w:rsidRPr="00CE4870">
              <w:rPr>
                <w:color w:val="000000"/>
                <w:sz w:val="16"/>
                <w:szCs w:val="16"/>
              </w:rPr>
              <w:t>140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43B6AD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7151F4B" w14:textId="77777777" w:rsidTr="00175C48">
        <w:trPr>
          <w:trHeight w:val="230"/>
        </w:trPr>
        <w:tc>
          <w:tcPr>
            <w:tcW w:w="1701" w:type="dxa"/>
            <w:vMerge/>
            <w:tcBorders>
              <w:left w:val="single" w:sz="4" w:space="0" w:color="auto"/>
              <w:right w:val="single" w:sz="4" w:space="0" w:color="auto"/>
            </w:tcBorders>
            <w:shd w:val="clear" w:color="000000" w:fill="FFFFFF"/>
          </w:tcPr>
          <w:p w14:paraId="13CCCCD6"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2DAEC29"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3A2A023" w14:textId="77777777" w:rsidR="005336BB" w:rsidRPr="00CE4870" w:rsidRDefault="005336BB" w:rsidP="00175C48">
            <w:pPr>
              <w:rPr>
                <w:color w:val="000000"/>
                <w:sz w:val="16"/>
                <w:szCs w:val="16"/>
              </w:rPr>
            </w:pPr>
            <w:r w:rsidRPr="00CE4870">
              <w:rPr>
                <w:color w:val="000000"/>
                <w:sz w:val="16"/>
                <w:szCs w:val="16"/>
              </w:rPr>
              <w:t>141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0E61DE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6A0EE80" w14:textId="77777777" w:rsidTr="00175C48">
        <w:trPr>
          <w:trHeight w:val="230"/>
        </w:trPr>
        <w:tc>
          <w:tcPr>
            <w:tcW w:w="1701" w:type="dxa"/>
            <w:vMerge/>
            <w:tcBorders>
              <w:left w:val="single" w:sz="4" w:space="0" w:color="auto"/>
              <w:right w:val="single" w:sz="4" w:space="0" w:color="auto"/>
            </w:tcBorders>
            <w:shd w:val="clear" w:color="000000" w:fill="FFFFFF"/>
          </w:tcPr>
          <w:p w14:paraId="005E894B"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5C5BE4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E20FD23" w14:textId="77777777" w:rsidR="005336BB" w:rsidRPr="00CE4870" w:rsidRDefault="005336BB" w:rsidP="00175C48">
            <w:pPr>
              <w:rPr>
                <w:color w:val="000000"/>
                <w:sz w:val="16"/>
                <w:szCs w:val="16"/>
              </w:rPr>
            </w:pPr>
            <w:r w:rsidRPr="00CE4870">
              <w:rPr>
                <w:color w:val="000000"/>
                <w:sz w:val="16"/>
                <w:szCs w:val="16"/>
              </w:rPr>
              <w:t>142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9C060C"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DF59861" w14:textId="77777777" w:rsidTr="00175C48">
        <w:trPr>
          <w:trHeight w:val="230"/>
        </w:trPr>
        <w:tc>
          <w:tcPr>
            <w:tcW w:w="1701" w:type="dxa"/>
            <w:vMerge/>
            <w:tcBorders>
              <w:left w:val="single" w:sz="4" w:space="0" w:color="auto"/>
              <w:right w:val="single" w:sz="4" w:space="0" w:color="auto"/>
            </w:tcBorders>
            <w:shd w:val="clear" w:color="000000" w:fill="FFFFFF"/>
          </w:tcPr>
          <w:p w14:paraId="36EA6CCF"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A5CFF8A"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CC42FC5" w14:textId="77777777" w:rsidR="005336BB" w:rsidRPr="00CE4870" w:rsidRDefault="005336BB" w:rsidP="00175C48">
            <w:pPr>
              <w:rPr>
                <w:color w:val="000000"/>
                <w:sz w:val="16"/>
                <w:szCs w:val="16"/>
              </w:rPr>
            </w:pPr>
            <w:r w:rsidRPr="00CE4870">
              <w:rPr>
                <w:color w:val="000000"/>
                <w:sz w:val="16"/>
                <w:szCs w:val="16"/>
              </w:rPr>
              <w:t>143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D695BDA"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0B5C5EA" w14:textId="77777777" w:rsidTr="00175C48">
        <w:trPr>
          <w:trHeight w:val="230"/>
        </w:trPr>
        <w:tc>
          <w:tcPr>
            <w:tcW w:w="1701" w:type="dxa"/>
            <w:vMerge/>
            <w:tcBorders>
              <w:left w:val="single" w:sz="4" w:space="0" w:color="auto"/>
              <w:right w:val="single" w:sz="4" w:space="0" w:color="auto"/>
            </w:tcBorders>
            <w:shd w:val="clear" w:color="000000" w:fill="FFFFFF"/>
          </w:tcPr>
          <w:p w14:paraId="31E3A77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59B6A9A"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655538A" w14:textId="77777777" w:rsidR="005336BB" w:rsidRPr="00CE4870" w:rsidRDefault="005336BB" w:rsidP="00175C48">
            <w:pPr>
              <w:rPr>
                <w:color w:val="000000"/>
                <w:sz w:val="16"/>
                <w:szCs w:val="16"/>
              </w:rPr>
            </w:pPr>
            <w:r w:rsidRPr="00CE4870">
              <w:rPr>
                <w:color w:val="000000"/>
                <w:sz w:val="16"/>
                <w:szCs w:val="16"/>
              </w:rPr>
              <w:t>144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2729474"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768A3FF" w14:textId="77777777" w:rsidTr="00175C48">
        <w:trPr>
          <w:trHeight w:val="230"/>
        </w:trPr>
        <w:tc>
          <w:tcPr>
            <w:tcW w:w="1701" w:type="dxa"/>
            <w:vMerge/>
            <w:tcBorders>
              <w:left w:val="single" w:sz="4" w:space="0" w:color="auto"/>
              <w:right w:val="single" w:sz="4" w:space="0" w:color="auto"/>
            </w:tcBorders>
            <w:shd w:val="clear" w:color="000000" w:fill="FFFFFF"/>
          </w:tcPr>
          <w:p w14:paraId="58765616"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ED15DA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103C52F" w14:textId="77777777" w:rsidR="005336BB" w:rsidRPr="00CE4870" w:rsidRDefault="005336BB" w:rsidP="00175C48">
            <w:pPr>
              <w:rPr>
                <w:color w:val="000000"/>
                <w:sz w:val="16"/>
                <w:szCs w:val="16"/>
              </w:rPr>
            </w:pPr>
            <w:r w:rsidRPr="00CE4870">
              <w:rPr>
                <w:color w:val="000000"/>
                <w:sz w:val="16"/>
                <w:szCs w:val="16"/>
              </w:rPr>
              <w:t>145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8B08846"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A4A91F0" w14:textId="77777777" w:rsidTr="00175C48">
        <w:trPr>
          <w:trHeight w:val="230"/>
        </w:trPr>
        <w:tc>
          <w:tcPr>
            <w:tcW w:w="1701" w:type="dxa"/>
            <w:vMerge/>
            <w:tcBorders>
              <w:left w:val="single" w:sz="4" w:space="0" w:color="auto"/>
              <w:right w:val="single" w:sz="4" w:space="0" w:color="auto"/>
            </w:tcBorders>
            <w:shd w:val="clear" w:color="000000" w:fill="FFFFFF"/>
          </w:tcPr>
          <w:p w14:paraId="14683AD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DA51AD8"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203D624" w14:textId="77777777" w:rsidR="005336BB" w:rsidRPr="00CE4870" w:rsidRDefault="005336BB" w:rsidP="00175C48">
            <w:pPr>
              <w:rPr>
                <w:color w:val="000000"/>
                <w:sz w:val="16"/>
                <w:szCs w:val="16"/>
              </w:rPr>
            </w:pPr>
            <w:r w:rsidRPr="00CE4870">
              <w:rPr>
                <w:color w:val="000000"/>
                <w:sz w:val="16"/>
                <w:szCs w:val="16"/>
              </w:rPr>
              <w:t>146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83AFEB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E69FF2E" w14:textId="77777777" w:rsidTr="00175C48">
        <w:trPr>
          <w:trHeight w:val="230"/>
        </w:trPr>
        <w:tc>
          <w:tcPr>
            <w:tcW w:w="1701" w:type="dxa"/>
            <w:vMerge/>
            <w:tcBorders>
              <w:left w:val="single" w:sz="4" w:space="0" w:color="auto"/>
              <w:right w:val="single" w:sz="4" w:space="0" w:color="auto"/>
            </w:tcBorders>
            <w:shd w:val="clear" w:color="000000" w:fill="FFFFFF"/>
          </w:tcPr>
          <w:p w14:paraId="19CD8DC4"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DC4492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E366847" w14:textId="77777777" w:rsidR="005336BB" w:rsidRPr="00CE4870" w:rsidRDefault="005336BB" w:rsidP="00175C48">
            <w:pPr>
              <w:rPr>
                <w:color w:val="000000"/>
                <w:sz w:val="16"/>
                <w:szCs w:val="16"/>
              </w:rPr>
            </w:pPr>
            <w:r w:rsidRPr="00CE4870">
              <w:rPr>
                <w:color w:val="000000"/>
                <w:sz w:val="16"/>
                <w:szCs w:val="16"/>
              </w:rPr>
              <w:t>147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4B5E36"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3E6EAA3" w14:textId="77777777" w:rsidTr="00175C48">
        <w:trPr>
          <w:trHeight w:val="230"/>
        </w:trPr>
        <w:tc>
          <w:tcPr>
            <w:tcW w:w="1701" w:type="dxa"/>
            <w:vMerge/>
            <w:tcBorders>
              <w:left w:val="single" w:sz="4" w:space="0" w:color="auto"/>
              <w:right w:val="single" w:sz="4" w:space="0" w:color="auto"/>
            </w:tcBorders>
            <w:shd w:val="clear" w:color="000000" w:fill="FFFFFF"/>
          </w:tcPr>
          <w:p w14:paraId="036F5F1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29F5429"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6C9731" w14:textId="77777777" w:rsidR="005336BB" w:rsidRPr="00CE4870" w:rsidRDefault="005336BB" w:rsidP="00175C48">
            <w:pPr>
              <w:rPr>
                <w:color w:val="000000"/>
                <w:sz w:val="16"/>
                <w:szCs w:val="16"/>
              </w:rPr>
            </w:pPr>
            <w:r w:rsidRPr="00CE4870">
              <w:rPr>
                <w:color w:val="000000"/>
                <w:sz w:val="16"/>
                <w:szCs w:val="16"/>
              </w:rPr>
              <w:t>148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1F0F4AB"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26A8116" w14:textId="77777777" w:rsidTr="00175C48">
        <w:trPr>
          <w:trHeight w:val="230"/>
        </w:trPr>
        <w:tc>
          <w:tcPr>
            <w:tcW w:w="1701" w:type="dxa"/>
            <w:vMerge/>
            <w:tcBorders>
              <w:left w:val="single" w:sz="4" w:space="0" w:color="auto"/>
              <w:right w:val="single" w:sz="4" w:space="0" w:color="auto"/>
            </w:tcBorders>
            <w:shd w:val="clear" w:color="000000" w:fill="FFFFFF"/>
          </w:tcPr>
          <w:p w14:paraId="1CC430A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D8A70E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31ADECF" w14:textId="77777777" w:rsidR="005336BB" w:rsidRPr="00CE4870" w:rsidRDefault="005336BB" w:rsidP="00175C48">
            <w:pPr>
              <w:rPr>
                <w:color w:val="000000"/>
                <w:sz w:val="16"/>
                <w:szCs w:val="16"/>
              </w:rPr>
            </w:pPr>
            <w:r w:rsidRPr="00CE4870">
              <w:rPr>
                <w:color w:val="000000"/>
                <w:sz w:val="16"/>
                <w:szCs w:val="16"/>
              </w:rPr>
              <w:t>149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8E27335"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EF18176" w14:textId="77777777" w:rsidTr="00175C48">
        <w:trPr>
          <w:trHeight w:val="230"/>
        </w:trPr>
        <w:tc>
          <w:tcPr>
            <w:tcW w:w="1701" w:type="dxa"/>
            <w:vMerge/>
            <w:tcBorders>
              <w:left w:val="single" w:sz="4" w:space="0" w:color="auto"/>
              <w:right w:val="single" w:sz="4" w:space="0" w:color="auto"/>
            </w:tcBorders>
            <w:shd w:val="clear" w:color="000000" w:fill="FFFFFF"/>
          </w:tcPr>
          <w:p w14:paraId="1AE6F1C0"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8D5148A"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181B80B" w14:textId="77777777" w:rsidR="005336BB" w:rsidRPr="00CE4870" w:rsidRDefault="005336BB" w:rsidP="00175C48">
            <w:pPr>
              <w:rPr>
                <w:color w:val="000000"/>
                <w:sz w:val="16"/>
                <w:szCs w:val="16"/>
              </w:rPr>
            </w:pPr>
            <w:r w:rsidRPr="00CE4870">
              <w:rPr>
                <w:color w:val="000000"/>
                <w:sz w:val="16"/>
                <w:szCs w:val="16"/>
              </w:rPr>
              <w:t>150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7E438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5047C2E" w14:textId="77777777" w:rsidTr="00175C48">
        <w:trPr>
          <w:trHeight w:val="230"/>
        </w:trPr>
        <w:tc>
          <w:tcPr>
            <w:tcW w:w="1701" w:type="dxa"/>
            <w:vMerge/>
            <w:tcBorders>
              <w:left w:val="single" w:sz="4" w:space="0" w:color="auto"/>
              <w:right w:val="single" w:sz="4" w:space="0" w:color="auto"/>
            </w:tcBorders>
            <w:shd w:val="clear" w:color="000000" w:fill="FFFFFF"/>
          </w:tcPr>
          <w:p w14:paraId="72006986"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4DD3BD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64D217D" w14:textId="77777777" w:rsidR="005336BB" w:rsidRPr="00CE4870" w:rsidRDefault="005336BB" w:rsidP="00175C48">
            <w:pPr>
              <w:rPr>
                <w:color w:val="000000"/>
                <w:sz w:val="16"/>
                <w:szCs w:val="16"/>
              </w:rPr>
            </w:pPr>
            <w:r w:rsidRPr="00CE4870">
              <w:rPr>
                <w:color w:val="000000"/>
                <w:sz w:val="16"/>
                <w:szCs w:val="16"/>
              </w:rPr>
              <w:t>151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80A7A5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813DF38" w14:textId="77777777" w:rsidTr="00175C48">
        <w:trPr>
          <w:trHeight w:val="230"/>
        </w:trPr>
        <w:tc>
          <w:tcPr>
            <w:tcW w:w="1701" w:type="dxa"/>
            <w:vMerge/>
            <w:tcBorders>
              <w:left w:val="single" w:sz="4" w:space="0" w:color="auto"/>
              <w:right w:val="single" w:sz="4" w:space="0" w:color="auto"/>
            </w:tcBorders>
            <w:shd w:val="clear" w:color="000000" w:fill="FFFFFF"/>
          </w:tcPr>
          <w:p w14:paraId="381CAE0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F4C262B"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761163C" w14:textId="77777777" w:rsidR="005336BB" w:rsidRPr="00CE4870" w:rsidRDefault="005336BB" w:rsidP="00175C48">
            <w:pPr>
              <w:rPr>
                <w:color w:val="000000"/>
                <w:sz w:val="16"/>
                <w:szCs w:val="16"/>
              </w:rPr>
            </w:pPr>
            <w:r w:rsidRPr="00CE4870">
              <w:rPr>
                <w:color w:val="000000"/>
                <w:sz w:val="16"/>
                <w:szCs w:val="16"/>
              </w:rPr>
              <w:t>152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29EFB1A"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46CF2AB" w14:textId="77777777" w:rsidTr="00175C48">
        <w:trPr>
          <w:trHeight w:val="230"/>
        </w:trPr>
        <w:tc>
          <w:tcPr>
            <w:tcW w:w="1701" w:type="dxa"/>
            <w:vMerge/>
            <w:tcBorders>
              <w:left w:val="single" w:sz="4" w:space="0" w:color="auto"/>
              <w:right w:val="single" w:sz="4" w:space="0" w:color="auto"/>
            </w:tcBorders>
            <w:shd w:val="clear" w:color="000000" w:fill="FFFFFF"/>
          </w:tcPr>
          <w:p w14:paraId="2D677230"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494653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BFCD223" w14:textId="77777777" w:rsidR="005336BB" w:rsidRPr="00CE4870" w:rsidRDefault="005336BB" w:rsidP="00175C48">
            <w:pPr>
              <w:rPr>
                <w:color w:val="000000"/>
                <w:sz w:val="16"/>
                <w:szCs w:val="16"/>
              </w:rPr>
            </w:pPr>
            <w:r w:rsidRPr="00CE4870">
              <w:rPr>
                <w:color w:val="000000"/>
                <w:sz w:val="16"/>
                <w:szCs w:val="16"/>
              </w:rPr>
              <w:t>153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D168805"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A12E202" w14:textId="77777777" w:rsidTr="00175C48">
        <w:trPr>
          <w:trHeight w:val="230"/>
        </w:trPr>
        <w:tc>
          <w:tcPr>
            <w:tcW w:w="1701" w:type="dxa"/>
            <w:vMerge/>
            <w:tcBorders>
              <w:left w:val="single" w:sz="4" w:space="0" w:color="auto"/>
              <w:right w:val="single" w:sz="4" w:space="0" w:color="auto"/>
            </w:tcBorders>
            <w:shd w:val="clear" w:color="000000" w:fill="FFFFFF"/>
          </w:tcPr>
          <w:p w14:paraId="72A6759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6F927A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F72DB67" w14:textId="77777777" w:rsidR="005336BB" w:rsidRPr="00CE4870" w:rsidRDefault="005336BB" w:rsidP="00175C48">
            <w:pPr>
              <w:rPr>
                <w:color w:val="000000"/>
                <w:sz w:val="16"/>
                <w:szCs w:val="16"/>
              </w:rPr>
            </w:pPr>
            <w:r w:rsidRPr="00CE4870">
              <w:rPr>
                <w:color w:val="000000"/>
                <w:sz w:val="16"/>
                <w:szCs w:val="16"/>
              </w:rPr>
              <w:t>154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457DF0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16B90BE" w14:textId="77777777" w:rsidTr="00175C48">
        <w:trPr>
          <w:trHeight w:val="230"/>
        </w:trPr>
        <w:tc>
          <w:tcPr>
            <w:tcW w:w="1701" w:type="dxa"/>
            <w:vMerge/>
            <w:tcBorders>
              <w:left w:val="single" w:sz="4" w:space="0" w:color="auto"/>
              <w:right w:val="single" w:sz="4" w:space="0" w:color="auto"/>
            </w:tcBorders>
            <w:shd w:val="clear" w:color="000000" w:fill="FFFFFF"/>
          </w:tcPr>
          <w:p w14:paraId="01754CDC"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C123724"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1DA21CB" w14:textId="77777777" w:rsidR="005336BB" w:rsidRPr="00CE4870" w:rsidRDefault="005336BB" w:rsidP="00175C48">
            <w:pPr>
              <w:rPr>
                <w:color w:val="000000"/>
                <w:sz w:val="16"/>
                <w:szCs w:val="16"/>
              </w:rPr>
            </w:pPr>
            <w:r w:rsidRPr="00CE4870">
              <w:rPr>
                <w:color w:val="000000"/>
                <w:sz w:val="16"/>
                <w:szCs w:val="16"/>
              </w:rPr>
              <w:t>155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84F333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46EB938" w14:textId="77777777" w:rsidTr="00175C48">
        <w:trPr>
          <w:trHeight w:val="230"/>
        </w:trPr>
        <w:tc>
          <w:tcPr>
            <w:tcW w:w="1701" w:type="dxa"/>
            <w:vMerge/>
            <w:tcBorders>
              <w:left w:val="single" w:sz="4" w:space="0" w:color="auto"/>
              <w:right w:val="single" w:sz="4" w:space="0" w:color="auto"/>
            </w:tcBorders>
            <w:shd w:val="clear" w:color="000000" w:fill="FFFFFF"/>
          </w:tcPr>
          <w:p w14:paraId="069C921F"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F9E56D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87722D5" w14:textId="77777777" w:rsidR="005336BB" w:rsidRPr="00CE4870" w:rsidRDefault="005336BB" w:rsidP="00175C48">
            <w:pPr>
              <w:rPr>
                <w:color w:val="000000"/>
                <w:sz w:val="16"/>
                <w:szCs w:val="16"/>
              </w:rPr>
            </w:pPr>
            <w:r w:rsidRPr="00CE4870">
              <w:rPr>
                <w:color w:val="000000"/>
                <w:sz w:val="16"/>
                <w:szCs w:val="16"/>
              </w:rPr>
              <w:t>156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D800C8F"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79CAE40" w14:textId="77777777" w:rsidTr="00175C48">
        <w:trPr>
          <w:trHeight w:val="230"/>
        </w:trPr>
        <w:tc>
          <w:tcPr>
            <w:tcW w:w="1701" w:type="dxa"/>
            <w:vMerge/>
            <w:tcBorders>
              <w:left w:val="single" w:sz="4" w:space="0" w:color="auto"/>
              <w:right w:val="single" w:sz="4" w:space="0" w:color="auto"/>
            </w:tcBorders>
            <w:shd w:val="clear" w:color="000000" w:fill="FFFFFF"/>
          </w:tcPr>
          <w:p w14:paraId="66C4691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7FF953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0BD889" w14:textId="77777777" w:rsidR="005336BB" w:rsidRPr="00CE4870" w:rsidRDefault="005336BB" w:rsidP="00175C48">
            <w:pPr>
              <w:rPr>
                <w:color w:val="000000"/>
                <w:sz w:val="16"/>
                <w:szCs w:val="16"/>
              </w:rPr>
            </w:pPr>
            <w:r w:rsidRPr="00CE4870">
              <w:rPr>
                <w:color w:val="000000"/>
                <w:sz w:val="16"/>
                <w:szCs w:val="16"/>
              </w:rPr>
              <w:t>157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7EE825"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816F6B8" w14:textId="77777777" w:rsidTr="00175C48">
        <w:trPr>
          <w:trHeight w:val="230"/>
        </w:trPr>
        <w:tc>
          <w:tcPr>
            <w:tcW w:w="1701" w:type="dxa"/>
            <w:vMerge/>
            <w:tcBorders>
              <w:left w:val="single" w:sz="4" w:space="0" w:color="auto"/>
              <w:right w:val="single" w:sz="4" w:space="0" w:color="auto"/>
            </w:tcBorders>
            <w:shd w:val="clear" w:color="000000" w:fill="FFFFFF"/>
          </w:tcPr>
          <w:p w14:paraId="50D5D32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612230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0D7D083" w14:textId="77777777" w:rsidR="005336BB" w:rsidRPr="00CE4870" w:rsidRDefault="005336BB" w:rsidP="00175C48">
            <w:pPr>
              <w:rPr>
                <w:color w:val="000000"/>
                <w:sz w:val="16"/>
                <w:szCs w:val="16"/>
              </w:rPr>
            </w:pPr>
            <w:r w:rsidRPr="00CE4870">
              <w:rPr>
                <w:color w:val="000000"/>
                <w:sz w:val="16"/>
                <w:szCs w:val="16"/>
              </w:rPr>
              <w:t>158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267182B"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D806327" w14:textId="77777777" w:rsidTr="00175C48">
        <w:trPr>
          <w:trHeight w:val="230"/>
        </w:trPr>
        <w:tc>
          <w:tcPr>
            <w:tcW w:w="1701" w:type="dxa"/>
            <w:vMerge/>
            <w:tcBorders>
              <w:left w:val="single" w:sz="4" w:space="0" w:color="auto"/>
              <w:right w:val="single" w:sz="4" w:space="0" w:color="auto"/>
            </w:tcBorders>
            <w:shd w:val="clear" w:color="000000" w:fill="FFFFFF"/>
          </w:tcPr>
          <w:p w14:paraId="5403ED86"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5BC111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AE93A70" w14:textId="77777777" w:rsidR="005336BB" w:rsidRPr="00CE4870" w:rsidRDefault="005336BB" w:rsidP="00175C48">
            <w:pPr>
              <w:rPr>
                <w:color w:val="000000"/>
                <w:sz w:val="16"/>
                <w:szCs w:val="16"/>
              </w:rPr>
            </w:pPr>
            <w:r w:rsidRPr="00CE4870">
              <w:rPr>
                <w:color w:val="000000"/>
                <w:sz w:val="16"/>
                <w:szCs w:val="16"/>
              </w:rPr>
              <w:t>159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073974E"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6539D31" w14:textId="77777777" w:rsidTr="00175C48">
        <w:trPr>
          <w:trHeight w:val="230"/>
        </w:trPr>
        <w:tc>
          <w:tcPr>
            <w:tcW w:w="1701" w:type="dxa"/>
            <w:vMerge/>
            <w:tcBorders>
              <w:left w:val="single" w:sz="4" w:space="0" w:color="auto"/>
              <w:right w:val="single" w:sz="4" w:space="0" w:color="auto"/>
            </w:tcBorders>
            <w:shd w:val="clear" w:color="000000" w:fill="FFFFFF"/>
          </w:tcPr>
          <w:p w14:paraId="2168A483"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67C0B28"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FC4E802" w14:textId="77777777" w:rsidR="005336BB" w:rsidRPr="00CE4870" w:rsidRDefault="005336BB" w:rsidP="00175C48">
            <w:pPr>
              <w:rPr>
                <w:color w:val="000000"/>
                <w:sz w:val="16"/>
                <w:szCs w:val="16"/>
              </w:rPr>
            </w:pPr>
            <w:r w:rsidRPr="00CE4870">
              <w:rPr>
                <w:color w:val="000000"/>
                <w:sz w:val="16"/>
                <w:szCs w:val="16"/>
              </w:rPr>
              <w:t>160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0054C7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1A41E21" w14:textId="77777777" w:rsidTr="00175C48">
        <w:trPr>
          <w:trHeight w:val="230"/>
        </w:trPr>
        <w:tc>
          <w:tcPr>
            <w:tcW w:w="1701" w:type="dxa"/>
            <w:vMerge/>
            <w:tcBorders>
              <w:left w:val="single" w:sz="4" w:space="0" w:color="auto"/>
              <w:right w:val="single" w:sz="4" w:space="0" w:color="auto"/>
            </w:tcBorders>
            <w:shd w:val="clear" w:color="000000" w:fill="FFFFFF"/>
          </w:tcPr>
          <w:p w14:paraId="10C23579"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58A202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F012130" w14:textId="77777777" w:rsidR="005336BB" w:rsidRPr="00CE4870" w:rsidRDefault="005336BB" w:rsidP="00175C48">
            <w:pPr>
              <w:rPr>
                <w:color w:val="000000"/>
                <w:sz w:val="16"/>
                <w:szCs w:val="16"/>
              </w:rPr>
            </w:pPr>
            <w:r w:rsidRPr="00CE4870">
              <w:rPr>
                <w:color w:val="000000"/>
                <w:sz w:val="16"/>
                <w:szCs w:val="16"/>
              </w:rPr>
              <w:t>161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962E2D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BBB6928" w14:textId="77777777" w:rsidTr="00175C48">
        <w:trPr>
          <w:trHeight w:val="230"/>
        </w:trPr>
        <w:tc>
          <w:tcPr>
            <w:tcW w:w="1701" w:type="dxa"/>
            <w:vMerge/>
            <w:tcBorders>
              <w:left w:val="single" w:sz="4" w:space="0" w:color="auto"/>
              <w:right w:val="single" w:sz="4" w:space="0" w:color="auto"/>
            </w:tcBorders>
            <w:shd w:val="clear" w:color="000000" w:fill="FFFFFF"/>
          </w:tcPr>
          <w:p w14:paraId="0024A64B"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90C379B"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4BDFD2C" w14:textId="77777777" w:rsidR="005336BB" w:rsidRPr="00CE4870" w:rsidRDefault="005336BB" w:rsidP="00175C48">
            <w:pPr>
              <w:rPr>
                <w:color w:val="000000"/>
                <w:sz w:val="16"/>
                <w:szCs w:val="16"/>
              </w:rPr>
            </w:pPr>
            <w:r w:rsidRPr="00CE4870">
              <w:rPr>
                <w:color w:val="000000"/>
                <w:sz w:val="16"/>
                <w:szCs w:val="16"/>
              </w:rPr>
              <w:t>162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7A623E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ADE9011" w14:textId="77777777" w:rsidTr="00175C48">
        <w:trPr>
          <w:trHeight w:val="230"/>
        </w:trPr>
        <w:tc>
          <w:tcPr>
            <w:tcW w:w="1701" w:type="dxa"/>
            <w:vMerge/>
            <w:tcBorders>
              <w:left w:val="single" w:sz="4" w:space="0" w:color="auto"/>
              <w:right w:val="single" w:sz="4" w:space="0" w:color="auto"/>
            </w:tcBorders>
            <w:shd w:val="clear" w:color="000000" w:fill="FFFFFF"/>
          </w:tcPr>
          <w:p w14:paraId="2FBDD737"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0F6210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D5E7AAA" w14:textId="77777777" w:rsidR="005336BB" w:rsidRPr="00CE4870" w:rsidRDefault="005336BB" w:rsidP="00175C48">
            <w:pPr>
              <w:rPr>
                <w:color w:val="000000"/>
                <w:sz w:val="16"/>
                <w:szCs w:val="16"/>
              </w:rPr>
            </w:pPr>
            <w:r w:rsidRPr="00CE4870">
              <w:rPr>
                <w:color w:val="000000"/>
                <w:sz w:val="16"/>
                <w:szCs w:val="16"/>
              </w:rPr>
              <w:t>163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C94932A"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EC1EE36" w14:textId="77777777" w:rsidTr="00175C48">
        <w:trPr>
          <w:trHeight w:val="230"/>
        </w:trPr>
        <w:tc>
          <w:tcPr>
            <w:tcW w:w="1701" w:type="dxa"/>
            <w:vMerge/>
            <w:tcBorders>
              <w:left w:val="single" w:sz="4" w:space="0" w:color="auto"/>
              <w:right w:val="single" w:sz="4" w:space="0" w:color="auto"/>
            </w:tcBorders>
            <w:shd w:val="clear" w:color="000000" w:fill="FFFFFF"/>
          </w:tcPr>
          <w:p w14:paraId="4749C5E6"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439EDC8"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D63FAB4" w14:textId="77777777" w:rsidR="005336BB" w:rsidRPr="00CE4870" w:rsidRDefault="005336BB" w:rsidP="00175C48">
            <w:pPr>
              <w:rPr>
                <w:color w:val="000000"/>
                <w:sz w:val="16"/>
                <w:szCs w:val="16"/>
              </w:rPr>
            </w:pPr>
            <w:r w:rsidRPr="00CE4870">
              <w:rPr>
                <w:color w:val="000000"/>
                <w:sz w:val="16"/>
                <w:szCs w:val="16"/>
              </w:rPr>
              <w:t>164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F95BEB5"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34C926F" w14:textId="77777777" w:rsidTr="00175C48">
        <w:trPr>
          <w:trHeight w:val="230"/>
        </w:trPr>
        <w:tc>
          <w:tcPr>
            <w:tcW w:w="1701" w:type="dxa"/>
            <w:vMerge/>
            <w:tcBorders>
              <w:left w:val="single" w:sz="4" w:space="0" w:color="auto"/>
              <w:right w:val="single" w:sz="4" w:space="0" w:color="auto"/>
            </w:tcBorders>
            <w:shd w:val="clear" w:color="000000" w:fill="FFFFFF"/>
          </w:tcPr>
          <w:p w14:paraId="10DC59E6"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0717C9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CC54A87" w14:textId="77777777" w:rsidR="005336BB" w:rsidRPr="00CE4870" w:rsidRDefault="005336BB" w:rsidP="00175C48">
            <w:pPr>
              <w:rPr>
                <w:color w:val="000000"/>
                <w:sz w:val="16"/>
                <w:szCs w:val="16"/>
              </w:rPr>
            </w:pPr>
            <w:r w:rsidRPr="00CE4870">
              <w:rPr>
                <w:color w:val="000000"/>
                <w:sz w:val="16"/>
                <w:szCs w:val="16"/>
              </w:rPr>
              <w:t>165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7C8F42F"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1FABB30" w14:textId="77777777" w:rsidTr="00175C48">
        <w:trPr>
          <w:trHeight w:val="230"/>
        </w:trPr>
        <w:tc>
          <w:tcPr>
            <w:tcW w:w="1701" w:type="dxa"/>
            <w:vMerge/>
            <w:tcBorders>
              <w:left w:val="single" w:sz="4" w:space="0" w:color="auto"/>
              <w:right w:val="single" w:sz="4" w:space="0" w:color="auto"/>
            </w:tcBorders>
            <w:shd w:val="clear" w:color="000000" w:fill="FFFFFF"/>
          </w:tcPr>
          <w:p w14:paraId="2B9A5A4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B8556B7"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5C98ED" w14:textId="77777777" w:rsidR="005336BB" w:rsidRPr="00CE4870" w:rsidRDefault="005336BB" w:rsidP="00175C48">
            <w:pPr>
              <w:rPr>
                <w:color w:val="000000"/>
                <w:sz w:val="16"/>
                <w:szCs w:val="16"/>
              </w:rPr>
            </w:pPr>
            <w:r w:rsidRPr="00CE4870">
              <w:rPr>
                <w:color w:val="000000"/>
                <w:sz w:val="16"/>
                <w:szCs w:val="16"/>
              </w:rPr>
              <w:t>166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C638BE5"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43317FC" w14:textId="77777777" w:rsidTr="00175C48">
        <w:trPr>
          <w:trHeight w:val="230"/>
        </w:trPr>
        <w:tc>
          <w:tcPr>
            <w:tcW w:w="1701" w:type="dxa"/>
            <w:vMerge/>
            <w:tcBorders>
              <w:left w:val="single" w:sz="4" w:space="0" w:color="auto"/>
              <w:right w:val="single" w:sz="4" w:space="0" w:color="auto"/>
            </w:tcBorders>
            <w:shd w:val="clear" w:color="000000" w:fill="FFFFFF"/>
          </w:tcPr>
          <w:p w14:paraId="4AEC08F6"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C20AE1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CC48C30" w14:textId="77777777" w:rsidR="005336BB" w:rsidRPr="00CE4870" w:rsidRDefault="005336BB" w:rsidP="00175C48">
            <w:pPr>
              <w:rPr>
                <w:color w:val="000000"/>
                <w:sz w:val="16"/>
                <w:szCs w:val="16"/>
              </w:rPr>
            </w:pPr>
            <w:r w:rsidRPr="00CE4870">
              <w:rPr>
                <w:color w:val="000000"/>
                <w:sz w:val="16"/>
                <w:szCs w:val="16"/>
              </w:rPr>
              <w:t>167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B42FEBB"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9873E87" w14:textId="77777777" w:rsidTr="00175C48">
        <w:trPr>
          <w:trHeight w:val="230"/>
        </w:trPr>
        <w:tc>
          <w:tcPr>
            <w:tcW w:w="1701" w:type="dxa"/>
            <w:vMerge/>
            <w:tcBorders>
              <w:left w:val="single" w:sz="4" w:space="0" w:color="auto"/>
              <w:right w:val="single" w:sz="4" w:space="0" w:color="auto"/>
            </w:tcBorders>
            <w:shd w:val="clear" w:color="000000" w:fill="FFFFFF"/>
          </w:tcPr>
          <w:p w14:paraId="172C0666"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EFE477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C080328" w14:textId="77777777" w:rsidR="005336BB" w:rsidRPr="00CE4870" w:rsidRDefault="005336BB" w:rsidP="00175C48">
            <w:pPr>
              <w:rPr>
                <w:color w:val="000000"/>
                <w:sz w:val="16"/>
                <w:szCs w:val="16"/>
              </w:rPr>
            </w:pPr>
            <w:r w:rsidRPr="00CE4870">
              <w:rPr>
                <w:color w:val="000000"/>
                <w:sz w:val="16"/>
                <w:szCs w:val="16"/>
              </w:rPr>
              <w:t>168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A6E037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D20CD6B" w14:textId="77777777" w:rsidTr="00175C48">
        <w:trPr>
          <w:trHeight w:val="230"/>
        </w:trPr>
        <w:tc>
          <w:tcPr>
            <w:tcW w:w="1701" w:type="dxa"/>
            <w:vMerge/>
            <w:tcBorders>
              <w:left w:val="single" w:sz="4" w:space="0" w:color="auto"/>
              <w:right w:val="single" w:sz="4" w:space="0" w:color="auto"/>
            </w:tcBorders>
            <w:shd w:val="clear" w:color="000000" w:fill="FFFFFF"/>
          </w:tcPr>
          <w:p w14:paraId="74767C29"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08616C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3256B26" w14:textId="77777777" w:rsidR="005336BB" w:rsidRPr="00CE4870" w:rsidRDefault="005336BB" w:rsidP="00175C48">
            <w:pPr>
              <w:rPr>
                <w:color w:val="000000"/>
                <w:sz w:val="16"/>
                <w:szCs w:val="16"/>
              </w:rPr>
            </w:pPr>
            <w:r w:rsidRPr="00CE4870">
              <w:rPr>
                <w:color w:val="000000"/>
                <w:sz w:val="16"/>
                <w:szCs w:val="16"/>
              </w:rPr>
              <w:t>169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D8C5EE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8197DB3" w14:textId="77777777" w:rsidTr="00175C48">
        <w:trPr>
          <w:trHeight w:val="230"/>
        </w:trPr>
        <w:tc>
          <w:tcPr>
            <w:tcW w:w="1701" w:type="dxa"/>
            <w:vMerge/>
            <w:tcBorders>
              <w:left w:val="single" w:sz="4" w:space="0" w:color="auto"/>
              <w:bottom w:val="single" w:sz="4" w:space="0" w:color="auto"/>
              <w:right w:val="single" w:sz="4" w:space="0" w:color="auto"/>
            </w:tcBorders>
            <w:shd w:val="clear" w:color="000000" w:fill="FFFFFF"/>
          </w:tcPr>
          <w:p w14:paraId="7E7564C6" w14:textId="77777777" w:rsidR="005336BB" w:rsidRPr="00CE4870" w:rsidRDefault="005336BB" w:rsidP="00175C48">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78A7F72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EC0F99E" w14:textId="77777777" w:rsidR="005336BB" w:rsidRPr="00CE4870" w:rsidRDefault="005336BB" w:rsidP="00175C48">
            <w:pPr>
              <w:rPr>
                <w:color w:val="000000"/>
                <w:sz w:val="16"/>
                <w:szCs w:val="16"/>
              </w:rPr>
            </w:pPr>
            <w:r w:rsidRPr="00CE4870">
              <w:rPr>
                <w:color w:val="000000"/>
                <w:sz w:val="16"/>
                <w:szCs w:val="16"/>
              </w:rPr>
              <w:t>170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C34FEA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363500A" w14:textId="77777777" w:rsidTr="00175C48">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54F7DE45" w14:textId="77777777" w:rsidR="005336BB" w:rsidRPr="00CE4870" w:rsidRDefault="005336BB" w:rsidP="00175C48">
            <w:pPr>
              <w:rPr>
                <w:b/>
                <w:color w:val="000000"/>
                <w:sz w:val="16"/>
                <w:szCs w:val="16"/>
              </w:rPr>
            </w:pPr>
            <w:r w:rsidRPr="00CE4870">
              <w:rPr>
                <w:b/>
                <w:color w:val="000000"/>
                <w:sz w:val="16"/>
                <w:szCs w:val="16"/>
              </w:rPr>
              <w:t>DOZZA</w:t>
            </w:r>
          </w:p>
          <w:p w14:paraId="4416D748" w14:textId="77777777" w:rsidR="005336BB" w:rsidRPr="00CE4870" w:rsidRDefault="005336BB" w:rsidP="00175C48">
            <w:pPr>
              <w:rPr>
                <w:b/>
                <w:color w:val="000000"/>
                <w:sz w:val="16"/>
                <w:szCs w:val="16"/>
              </w:rPr>
            </w:pPr>
          </w:p>
          <w:p w14:paraId="3B4DB34F" w14:textId="77777777" w:rsidR="005336BB" w:rsidRPr="00CE4870" w:rsidRDefault="005336BB" w:rsidP="00175C48">
            <w:pPr>
              <w:rPr>
                <w:b/>
                <w:color w:val="000000"/>
                <w:sz w:val="16"/>
                <w:szCs w:val="16"/>
              </w:rPr>
            </w:pPr>
          </w:p>
          <w:p w14:paraId="2EE4A27C" w14:textId="77777777" w:rsidR="005336BB" w:rsidRPr="00CE4870" w:rsidRDefault="005336BB" w:rsidP="00175C48">
            <w:pPr>
              <w:rPr>
                <w:b/>
                <w:color w:val="000000"/>
                <w:sz w:val="16"/>
                <w:szCs w:val="16"/>
              </w:rPr>
            </w:pPr>
          </w:p>
          <w:p w14:paraId="143A3F26" w14:textId="77777777" w:rsidR="005336BB" w:rsidRPr="00CE4870" w:rsidRDefault="005336BB" w:rsidP="00175C48">
            <w:pPr>
              <w:rPr>
                <w:b/>
                <w:color w:val="000000"/>
                <w:sz w:val="16"/>
                <w:szCs w:val="16"/>
              </w:rPr>
            </w:pPr>
          </w:p>
          <w:p w14:paraId="19954EF4" w14:textId="77777777" w:rsidR="005336BB" w:rsidRPr="00CE4870" w:rsidRDefault="005336BB" w:rsidP="00175C48">
            <w:pPr>
              <w:rPr>
                <w:b/>
                <w:color w:val="000000"/>
                <w:sz w:val="16"/>
                <w:szCs w:val="16"/>
              </w:rPr>
            </w:pPr>
          </w:p>
          <w:p w14:paraId="10029852" w14:textId="77777777" w:rsidR="005336BB" w:rsidRPr="00CE4870" w:rsidRDefault="005336BB" w:rsidP="00175C48">
            <w:pPr>
              <w:rPr>
                <w:b/>
                <w:color w:val="000000"/>
                <w:sz w:val="16"/>
                <w:szCs w:val="16"/>
              </w:rPr>
            </w:pPr>
          </w:p>
          <w:p w14:paraId="4E9A45AC" w14:textId="77777777" w:rsidR="005336BB" w:rsidRPr="00CE4870" w:rsidRDefault="005336BB" w:rsidP="00175C48">
            <w:pPr>
              <w:rPr>
                <w:b/>
                <w:color w:val="000000"/>
                <w:sz w:val="16"/>
                <w:szCs w:val="16"/>
              </w:rPr>
            </w:pPr>
          </w:p>
          <w:p w14:paraId="0F6FC70E" w14:textId="77777777" w:rsidR="005336BB" w:rsidRPr="00CE4870" w:rsidRDefault="005336BB" w:rsidP="00175C48">
            <w:pPr>
              <w:rPr>
                <w:b/>
                <w:color w:val="000000"/>
                <w:sz w:val="16"/>
                <w:szCs w:val="16"/>
              </w:rPr>
            </w:pPr>
          </w:p>
          <w:p w14:paraId="4E342952" w14:textId="77777777" w:rsidR="005336BB" w:rsidRPr="00CE4870" w:rsidRDefault="005336BB" w:rsidP="00175C48">
            <w:pPr>
              <w:rPr>
                <w:b/>
                <w:color w:val="000000"/>
                <w:sz w:val="16"/>
                <w:szCs w:val="16"/>
              </w:rPr>
            </w:pPr>
          </w:p>
          <w:p w14:paraId="42220256" w14:textId="77777777" w:rsidR="005336BB" w:rsidRPr="00CE4870" w:rsidRDefault="005336BB" w:rsidP="00175C48">
            <w:pPr>
              <w:rPr>
                <w:b/>
                <w:color w:val="000000"/>
                <w:sz w:val="16"/>
                <w:szCs w:val="16"/>
              </w:rPr>
            </w:pPr>
          </w:p>
          <w:p w14:paraId="2DC06506" w14:textId="77777777" w:rsidR="005336BB" w:rsidRPr="00CE4870" w:rsidRDefault="005336BB" w:rsidP="00175C48">
            <w:pPr>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14:paraId="48F07178" w14:textId="77777777" w:rsidR="005336BB" w:rsidRPr="00CE4870" w:rsidRDefault="005336BB" w:rsidP="00175C48">
            <w:pPr>
              <w:jc w:val="center"/>
              <w:rPr>
                <w:color w:val="000000"/>
                <w:sz w:val="16"/>
                <w:szCs w:val="16"/>
              </w:rPr>
            </w:pPr>
            <w:r w:rsidRPr="00CE4870">
              <w:rPr>
                <w:color w:val="000000"/>
                <w:sz w:val="16"/>
                <w:szCs w:val="16"/>
              </w:rPr>
              <w:t>BO</w:t>
            </w:r>
          </w:p>
          <w:p w14:paraId="4B3DDDB6" w14:textId="77777777" w:rsidR="005336BB" w:rsidRPr="00CE4870" w:rsidRDefault="005336BB" w:rsidP="00175C48">
            <w:pPr>
              <w:jc w:val="center"/>
              <w:rPr>
                <w:color w:val="000000"/>
                <w:sz w:val="16"/>
                <w:szCs w:val="16"/>
              </w:rPr>
            </w:pPr>
          </w:p>
          <w:p w14:paraId="1F6F7625" w14:textId="77777777" w:rsidR="005336BB" w:rsidRPr="00CE4870" w:rsidRDefault="005336BB" w:rsidP="00175C48">
            <w:pPr>
              <w:jc w:val="center"/>
              <w:rPr>
                <w:color w:val="000000"/>
                <w:sz w:val="16"/>
                <w:szCs w:val="16"/>
              </w:rPr>
            </w:pPr>
          </w:p>
          <w:p w14:paraId="121439EB" w14:textId="77777777" w:rsidR="005336BB" w:rsidRPr="00CE4870" w:rsidRDefault="005336BB" w:rsidP="00175C48">
            <w:pPr>
              <w:jc w:val="center"/>
              <w:rPr>
                <w:color w:val="000000"/>
                <w:sz w:val="16"/>
                <w:szCs w:val="16"/>
              </w:rPr>
            </w:pPr>
          </w:p>
          <w:p w14:paraId="2CFEA2FF" w14:textId="77777777" w:rsidR="005336BB" w:rsidRPr="00CE4870" w:rsidRDefault="005336BB" w:rsidP="00175C48">
            <w:pPr>
              <w:jc w:val="center"/>
              <w:rPr>
                <w:color w:val="000000"/>
                <w:sz w:val="16"/>
                <w:szCs w:val="16"/>
              </w:rPr>
            </w:pPr>
          </w:p>
          <w:p w14:paraId="3FBFD413" w14:textId="77777777" w:rsidR="005336BB" w:rsidRPr="00CE4870" w:rsidRDefault="005336BB" w:rsidP="00175C48">
            <w:pPr>
              <w:jc w:val="center"/>
              <w:rPr>
                <w:color w:val="000000"/>
                <w:sz w:val="16"/>
                <w:szCs w:val="16"/>
              </w:rPr>
            </w:pPr>
          </w:p>
          <w:p w14:paraId="3D37A2A9" w14:textId="77777777" w:rsidR="005336BB" w:rsidRPr="00CE4870" w:rsidRDefault="005336BB" w:rsidP="00175C48">
            <w:pPr>
              <w:jc w:val="center"/>
              <w:rPr>
                <w:color w:val="000000"/>
                <w:sz w:val="16"/>
                <w:szCs w:val="16"/>
              </w:rPr>
            </w:pPr>
          </w:p>
          <w:p w14:paraId="1A680B5B" w14:textId="77777777" w:rsidR="005336BB" w:rsidRPr="00CE4870" w:rsidRDefault="005336BB" w:rsidP="00175C48">
            <w:pPr>
              <w:jc w:val="center"/>
              <w:rPr>
                <w:color w:val="000000"/>
                <w:sz w:val="16"/>
                <w:szCs w:val="16"/>
              </w:rPr>
            </w:pPr>
          </w:p>
          <w:p w14:paraId="2488735C" w14:textId="77777777" w:rsidR="005336BB" w:rsidRPr="00CE4870" w:rsidRDefault="005336BB" w:rsidP="00175C48">
            <w:pPr>
              <w:jc w:val="center"/>
              <w:rPr>
                <w:color w:val="000000"/>
                <w:sz w:val="16"/>
                <w:szCs w:val="16"/>
              </w:rPr>
            </w:pPr>
          </w:p>
          <w:p w14:paraId="21BE46F9" w14:textId="77777777" w:rsidR="005336BB" w:rsidRPr="00CE4870" w:rsidRDefault="005336BB" w:rsidP="00175C48">
            <w:pPr>
              <w:jc w:val="center"/>
              <w:rPr>
                <w:color w:val="000000"/>
                <w:sz w:val="16"/>
                <w:szCs w:val="16"/>
              </w:rPr>
            </w:pPr>
          </w:p>
          <w:p w14:paraId="1BB57AED" w14:textId="77777777" w:rsidR="005336BB" w:rsidRPr="00CE4870" w:rsidRDefault="005336BB" w:rsidP="00175C48">
            <w:pPr>
              <w:jc w:val="center"/>
              <w:rPr>
                <w:color w:val="000000"/>
                <w:sz w:val="16"/>
                <w:szCs w:val="16"/>
              </w:rPr>
            </w:pPr>
          </w:p>
          <w:p w14:paraId="1C399FFB" w14:textId="77777777" w:rsidR="005336BB" w:rsidRPr="00CE4870" w:rsidRDefault="005336BB" w:rsidP="00175C48">
            <w:pPr>
              <w:jc w:val="center"/>
              <w:rPr>
                <w:color w:val="000000"/>
                <w:sz w:val="16"/>
                <w:szCs w:val="16"/>
              </w:rPr>
            </w:pPr>
            <w:r w:rsidRPr="00CE4870">
              <w:rPr>
                <w:color w:val="000000"/>
                <w:sz w:val="16"/>
                <w:szCs w:val="16"/>
              </w:rPr>
              <w:t>BO</w:t>
            </w:r>
          </w:p>
          <w:p w14:paraId="69BB1767" w14:textId="77777777" w:rsidR="005336BB" w:rsidRPr="00CE4870" w:rsidRDefault="005336BB" w:rsidP="00175C48">
            <w:pP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97DC59A" w14:textId="77777777" w:rsidR="005336BB" w:rsidRPr="00CE4870" w:rsidRDefault="005336BB" w:rsidP="00175C48">
            <w:pPr>
              <w:rPr>
                <w:color w:val="000000"/>
                <w:sz w:val="16"/>
                <w:szCs w:val="16"/>
              </w:rPr>
            </w:pPr>
            <w:r w:rsidRPr="00CE4870">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12701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1704A56" w14:textId="77777777" w:rsidTr="00175C48">
        <w:trPr>
          <w:trHeight w:val="230"/>
        </w:trPr>
        <w:tc>
          <w:tcPr>
            <w:tcW w:w="1701" w:type="dxa"/>
            <w:vMerge/>
            <w:tcBorders>
              <w:left w:val="single" w:sz="4" w:space="0" w:color="auto"/>
              <w:right w:val="single" w:sz="4" w:space="0" w:color="auto"/>
            </w:tcBorders>
            <w:shd w:val="clear" w:color="000000" w:fill="FFFFFF"/>
          </w:tcPr>
          <w:p w14:paraId="24026B46"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BDA1587"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8789F41" w14:textId="77777777" w:rsidR="005336BB" w:rsidRPr="00CE4870" w:rsidRDefault="005336BB" w:rsidP="00175C48">
            <w:pPr>
              <w:rPr>
                <w:color w:val="000000"/>
                <w:sz w:val="16"/>
                <w:szCs w:val="16"/>
              </w:rPr>
            </w:pPr>
            <w:r w:rsidRPr="00CE4870">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68257D4"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279D82B" w14:textId="77777777" w:rsidTr="00175C48">
        <w:trPr>
          <w:trHeight w:val="230"/>
        </w:trPr>
        <w:tc>
          <w:tcPr>
            <w:tcW w:w="1701" w:type="dxa"/>
            <w:vMerge/>
            <w:tcBorders>
              <w:left w:val="single" w:sz="4" w:space="0" w:color="auto"/>
              <w:right w:val="single" w:sz="4" w:space="0" w:color="auto"/>
            </w:tcBorders>
            <w:shd w:val="clear" w:color="000000" w:fill="FFFFFF"/>
          </w:tcPr>
          <w:p w14:paraId="2BE0BBC8"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790A8C4"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3A7617D" w14:textId="77777777" w:rsidR="005336BB" w:rsidRPr="00CE4870" w:rsidRDefault="005336BB" w:rsidP="00175C48">
            <w:pPr>
              <w:rPr>
                <w:color w:val="000000"/>
                <w:sz w:val="16"/>
                <w:szCs w:val="16"/>
              </w:rPr>
            </w:pPr>
            <w:r w:rsidRPr="00CE4870">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753BCAC"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1C143F4" w14:textId="77777777" w:rsidTr="00175C48">
        <w:trPr>
          <w:trHeight w:val="230"/>
        </w:trPr>
        <w:tc>
          <w:tcPr>
            <w:tcW w:w="1701" w:type="dxa"/>
            <w:vMerge/>
            <w:tcBorders>
              <w:left w:val="single" w:sz="4" w:space="0" w:color="auto"/>
              <w:right w:val="single" w:sz="4" w:space="0" w:color="auto"/>
            </w:tcBorders>
            <w:shd w:val="clear" w:color="000000" w:fill="FFFFFF"/>
          </w:tcPr>
          <w:p w14:paraId="3766C09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BF81C7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686AAD" w14:textId="77777777" w:rsidR="005336BB" w:rsidRPr="00CE4870" w:rsidRDefault="005336BB" w:rsidP="00175C48">
            <w:pPr>
              <w:rPr>
                <w:color w:val="000000"/>
                <w:sz w:val="16"/>
                <w:szCs w:val="16"/>
              </w:rPr>
            </w:pPr>
            <w:r w:rsidRPr="00CE4870">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8D15546"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B5F1EB1" w14:textId="77777777" w:rsidTr="00175C48">
        <w:trPr>
          <w:trHeight w:val="230"/>
        </w:trPr>
        <w:tc>
          <w:tcPr>
            <w:tcW w:w="1701" w:type="dxa"/>
            <w:vMerge/>
            <w:tcBorders>
              <w:left w:val="single" w:sz="4" w:space="0" w:color="auto"/>
              <w:right w:val="single" w:sz="4" w:space="0" w:color="auto"/>
            </w:tcBorders>
            <w:shd w:val="clear" w:color="000000" w:fill="FFFFFF"/>
          </w:tcPr>
          <w:p w14:paraId="1E58EC9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4783324"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24EDC53" w14:textId="77777777" w:rsidR="005336BB" w:rsidRPr="00CE4870" w:rsidRDefault="005336BB" w:rsidP="00175C48">
            <w:pPr>
              <w:rPr>
                <w:color w:val="000000"/>
                <w:sz w:val="16"/>
                <w:szCs w:val="16"/>
              </w:rPr>
            </w:pPr>
            <w:r w:rsidRPr="00CE4870">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667136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09536E5" w14:textId="77777777" w:rsidTr="00175C48">
        <w:trPr>
          <w:trHeight w:val="230"/>
        </w:trPr>
        <w:tc>
          <w:tcPr>
            <w:tcW w:w="1701" w:type="dxa"/>
            <w:vMerge/>
            <w:tcBorders>
              <w:left w:val="single" w:sz="4" w:space="0" w:color="auto"/>
              <w:right w:val="single" w:sz="4" w:space="0" w:color="auto"/>
            </w:tcBorders>
            <w:shd w:val="clear" w:color="000000" w:fill="FFFFFF"/>
          </w:tcPr>
          <w:p w14:paraId="0B295DD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D00FBF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9CEC876" w14:textId="77777777" w:rsidR="005336BB" w:rsidRPr="00CE4870" w:rsidRDefault="005336BB" w:rsidP="00175C48">
            <w:pPr>
              <w:rPr>
                <w:color w:val="000000"/>
                <w:sz w:val="16"/>
                <w:szCs w:val="16"/>
              </w:rPr>
            </w:pPr>
            <w:r w:rsidRPr="00CE4870">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CED2445"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1244049" w14:textId="77777777" w:rsidTr="00175C48">
        <w:trPr>
          <w:trHeight w:val="230"/>
        </w:trPr>
        <w:tc>
          <w:tcPr>
            <w:tcW w:w="1701" w:type="dxa"/>
            <w:vMerge/>
            <w:tcBorders>
              <w:left w:val="single" w:sz="4" w:space="0" w:color="auto"/>
              <w:right w:val="single" w:sz="4" w:space="0" w:color="auto"/>
            </w:tcBorders>
            <w:shd w:val="clear" w:color="000000" w:fill="FFFFFF"/>
          </w:tcPr>
          <w:p w14:paraId="3767C223"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28F957A"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9663E36" w14:textId="77777777" w:rsidR="005336BB" w:rsidRPr="00CE4870" w:rsidRDefault="005336BB" w:rsidP="00175C48">
            <w:pPr>
              <w:rPr>
                <w:color w:val="000000"/>
                <w:sz w:val="16"/>
                <w:szCs w:val="16"/>
              </w:rPr>
            </w:pPr>
            <w:r w:rsidRPr="00CE4870">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6D961A"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982C1D9" w14:textId="77777777" w:rsidTr="00175C48">
        <w:trPr>
          <w:trHeight w:val="230"/>
        </w:trPr>
        <w:tc>
          <w:tcPr>
            <w:tcW w:w="1701" w:type="dxa"/>
            <w:vMerge/>
            <w:tcBorders>
              <w:left w:val="single" w:sz="4" w:space="0" w:color="auto"/>
              <w:right w:val="single" w:sz="4" w:space="0" w:color="auto"/>
            </w:tcBorders>
            <w:shd w:val="clear" w:color="000000" w:fill="FFFFFF"/>
          </w:tcPr>
          <w:p w14:paraId="06C2E606"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DFF1BD0"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EDAFE23" w14:textId="77777777" w:rsidR="005336BB" w:rsidRPr="00CE4870" w:rsidRDefault="005336BB" w:rsidP="00175C48">
            <w:pPr>
              <w:rPr>
                <w:color w:val="000000"/>
                <w:sz w:val="16"/>
                <w:szCs w:val="16"/>
              </w:rPr>
            </w:pPr>
            <w:r w:rsidRPr="00CE4870">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2545D0D"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A4C4FC4" w14:textId="77777777" w:rsidTr="00175C48">
        <w:trPr>
          <w:trHeight w:val="230"/>
        </w:trPr>
        <w:tc>
          <w:tcPr>
            <w:tcW w:w="1701" w:type="dxa"/>
            <w:vMerge/>
            <w:tcBorders>
              <w:left w:val="single" w:sz="4" w:space="0" w:color="auto"/>
              <w:right w:val="single" w:sz="4" w:space="0" w:color="auto"/>
            </w:tcBorders>
            <w:shd w:val="clear" w:color="000000" w:fill="FFFFFF"/>
          </w:tcPr>
          <w:p w14:paraId="18535AB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0CB800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9FCA308" w14:textId="77777777" w:rsidR="005336BB" w:rsidRPr="00CE4870" w:rsidRDefault="005336BB" w:rsidP="00175C48">
            <w:pPr>
              <w:rPr>
                <w:color w:val="000000"/>
                <w:sz w:val="16"/>
                <w:szCs w:val="16"/>
              </w:rPr>
            </w:pPr>
            <w:r w:rsidRPr="00CE4870">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C072CBE"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A32D05F" w14:textId="77777777" w:rsidTr="00175C48">
        <w:trPr>
          <w:trHeight w:val="230"/>
        </w:trPr>
        <w:tc>
          <w:tcPr>
            <w:tcW w:w="1701" w:type="dxa"/>
            <w:vMerge/>
            <w:tcBorders>
              <w:left w:val="single" w:sz="4" w:space="0" w:color="auto"/>
              <w:bottom w:val="single" w:sz="4" w:space="0" w:color="auto"/>
              <w:right w:val="single" w:sz="4" w:space="0" w:color="auto"/>
            </w:tcBorders>
            <w:shd w:val="clear" w:color="000000" w:fill="FFFFFF"/>
          </w:tcPr>
          <w:p w14:paraId="7C9CC467" w14:textId="77777777" w:rsidR="005336BB" w:rsidRPr="00CE4870" w:rsidRDefault="005336BB" w:rsidP="00175C48">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2527981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B02306C" w14:textId="77777777" w:rsidR="005336BB" w:rsidRPr="00CE4870" w:rsidRDefault="005336BB" w:rsidP="00175C48">
            <w:pPr>
              <w:rPr>
                <w:color w:val="000000"/>
                <w:sz w:val="16"/>
                <w:szCs w:val="16"/>
              </w:rPr>
            </w:pPr>
            <w:r w:rsidRPr="00CE4870">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E08946D"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78C746D" w14:textId="77777777" w:rsidTr="00175C48">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1A709DE3" w14:textId="77777777" w:rsidR="005336BB" w:rsidRPr="00CE4870" w:rsidRDefault="005336BB" w:rsidP="00175C48">
            <w:pPr>
              <w:rPr>
                <w:b/>
                <w:color w:val="000000"/>
                <w:sz w:val="16"/>
                <w:szCs w:val="16"/>
              </w:rPr>
            </w:pPr>
            <w:r w:rsidRPr="00CE4870">
              <w:rPr>
                <w:b/>
                <w:color w:val="000000"/>
                <w:sz w:val="16"/>
                <w:szCs w:val="16"/>
              </w:rPr>
              <w:t>OZZANO DELL'EMILIA</w:t>
            </w:r>
          </w:p>
          <w:p w14:paraId="6D65CAFB" w14:textId="77777777" w:rsidR="005336BB" w:rsidRPr="00CE4870" w:rsidRDefault="005336BB" w:rsidP="00175C48">
            <w:pPr>
              <w:rPr>
                <w:b/>
                <w:color w:val="000000"/>
                <w:sz w:val="16"/>
                <w:szCs w:val="16"/>
              </w:rPr>
            </w:pPr>
          </w:p>
          <w:p w14:paraId="7528DDE4" w14:textId="77777777" w:rsidR="005336BB" w:rsidRPr="00CE4870" w:rsidRDefault="005336BB" w:rsidP="00175C48">
            <w:pPr>
              <w:rPr>
                <w:b/>
                <w:color w:val="000000"/>
                <w:sz w:val="16"/>
                <w:szCs w:val="16"/>
              </w:rPr>
            </w:pPr>
          </w:p>
          <w:p w14:paraId="3BD56472" w14:textId="77777777" w:rsidR="005336BB" w:rsidRPr="00CE4870" w:rsidRDefault="005336BB" w:rsidP="00175C48">
            <w:pPr>
              <w:rPr>
                <w:b/>
                <w:color w:val="000000"/>
                <w:sz w:val="16"/>
                <w:szCs w:val="16"/>
              </w:rPr>
            </w:pPr>
          </w:p>
          <w:p w14:paraId="047B438F" w14:textId="77777777" w:rsidR="005336BB" w:rsidRPr="00CE4870" w:rsidRDefault="005336BB" w:rsidP="00175C48">
            <w:pPr>
              <w:rPr>
                <w:b/>
                <w:color w:val="000000"/>
                <w:sz w:val="16"/>
                <w:szCs w:val="16"/>
              </w:rPr>
            </w:pPr>
          </w:p>
          <w:p w14:paraId="07DB65C6" w14:textId="77777777" w:rsidR="005336BB" w:rsidRPr="00CE4870" w:rsidRDefault="005336BB" w:rsidP="00175C48">
            <w:pPr>
              <w:rPr>
                <w:b/>
                <w:color w:val="000000"/>
                <w:sz w:val="16"/>
                <w:szCs w:val="16"/>
              </w:rPr>
            </w:pPr>
          </w:p>
          <w:p w14:paraId="06DBFF7A" w14:textId="77777777" w:rsidR="005336BB" w:rsidRPr="00CE4870" w:rsidRDefault="005336BB" w:rsidP="00175C48">
            <w:pPr>
              <w:rPr>
                <w:b/>
                <w:color w:val="000000"/>
                <w:sz w:val="16"/>
                <w:szCs w:val="16"/>
              </w:rPr>
            </w:pPr>
          </w:p>
          <w:p w14:paraId="40E494AE" w14:textId="77777777" w:rsidR="005336BB" w:rsidRPr="00CE4870" w:rsidRDefault="005336BB" w:rsidP="00175C48">
            <w:pPr>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14:paraId="1C28BB3E" w14:textId="77777777" w:rsidR="005336BB" w:rsidRPr="00CE4870" w:rsidRDefault="005336BB" w:rsidP="00175C48">
            <w:pPr>
              <w:jc w:val="center"/>
              <w:rPr>
                <w:color w:val="000000"/>
                <w:sz w:val="16"/>
                <w:szCs w:val="16"/>
              </w:rPr>
            </w:pPr>
            <w:r w:rsidRPr="00CE4870">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1A3FFCE" w14:textId="77777777" w:rsidR="005336BB" w:rsidRPr="00CE4870" w:rsidRDefault="005336BB" w:rsidP="00175C48">
            <w:pPr>
              <w:rPr>
                <w:color w:val="000000"/>
                <w:sz w:val="16"/>
                <w:szCs w:val="16"/>
              </w:rPr>
            </w:pPr>
            <w:r w:rsidRPr="00CE4870">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B996A35"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E363A0D" w14:textId="77777777" w:rsidTr="00175C48">
        <w:trPr>
          <w:trHeight w:val="230"/>
        </w:trPr>
        <w:tc>
          <w:tcPr>
            <w:tcW w:w="1701" w:type="dxa"/>
            <w:vMerge/>
            <w:tcBorders>
              <w:left w:val="single" w:sz="4" w:space="0" w:color="auto"/>
              <w:right w:val="single" w:sz="4" w:space="0" w:color="auto"/>
            </w:tcBorders>
            <w:shd w:val="clear" w:color="000000" w:fill="FFFFFF"/>
          </w:tcPr>
          <w:p w14:paraId="625B7F7E"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B36F56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670D765" w14:textId="77777777" w:rsidR="005336BB" w:rsidRPr="00CE4870" w:rsidRDefault="005336BB" w:rsidP="00175C48">
            <w:pPr>
              <w:rPr>
                <w:color w:val="000000"/>
                <w:sz w:val="16"/>
                <w:szCs w:val="16"/>
              </w:rPr>
            </w:pPr>
            <w:r w:rsidRPr="00CE4870">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203FE0F"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370A002" w14:textId="77777777" w:rsidTr="00175C48">
        <w:trPr>
          <w:trHeight w:val="230"/>
        </w:trPr>
        <w:tc>
          <w:tcPr>
            <w:tcW w:w="1701" w:type="dxa"/>
            <w:vMerge/>
            <w:tcBorders>
              <w:left w:val="single" w:sz="4" w:space="0" w:color="auto"/>
              <w:right w:val="single" w:sz="4" w:space="0" w:color="auto"/>
            </w:tcBorders>
            <w:shd w:val="clear" w:color="000000" w:fill="FFFFFF"/>
          </w:tcPr>
          <w:p w14:paraId="515DCBD4"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6616C5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2853346" w14:textId="77777777" w:rsidR="005336BB" w:rsidRPr="00CE4870" w:rsidRDefault="005336BB" w:rsidP="00175C48">
            <w:pPr>
              <w:rPr>
                <w:color w:val="000000"/>
                <w:sz w:val="16"/>
                <w:szCs w:val="16"/>
              </w:rPr>
            </w:pPr>
            <w:r w:rsidRPr="00CE4870">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B0CC1B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CA3D223" w14:textId="77777777" w:rsidTr="00175C48">
        <w:trPr>
          <w:trHeight w:val="230"/>
        </w:trPr>
        <w:tc>
          <w:tcPr>
            <w:tcW w:w="1701" w:type="dxa"/>
            <w:vMerge/>
            <w:tcBorders>
              <w:left w:val="single" w:sz="4" w:space="0" w:color="auto"/>
              <w:right w:val="single" w:sz="4" w:space="0" w:color="auto"/>
            </w:tcBorders>
            <w:shd w:val="clear" w:color="000000" w:fill="FFFFFF"/>
          </w:tcPr>
          <w:p w14:paraId="42B769B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15F1DB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9030072" w14:textId="77777777" w:rsidR="005336BB" w:rsidRPr="00CE4870" w:rsidRDefault="005336BB" w:rsidP="00175C48">
            <w:pPr>
              <w:rPr>
                <w:color w:val="000000"/>
                <w:sz w:val="16"/>
                <w:szCs w:val="16"/>
              </w:rPr>
            </w:pPr>
            <w:r w:rsidRPr="00CE4870">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334D387"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32A7C73" w14:textId="77777777" w:rsidTr="00175C48">
        <w:trPr>
          <w:trHeight w:val="230"/>
        </w:trPr>
        <w:tc>
          <w:tcPr>
            <w:tcW w:w="1701" w:type="dxa"/>
            <w:vMerge/>
            <w:tcBorders>
              <w:left w:val="single" w:sz="4" w:space="0" w:color="auto"/>
              <w:right w:val="single" w:sz="4" w:space="0" w:color="auto"/>
            </w:tcBorders>
            <w:shd w:val="clear" w:color="000000" w:fill="FFFFFF"/>
          </w:tcPr>
          <w:p w14:paraId="23C1585E"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B67C4D9"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6F7833C" w14:textId="77777777" w:rsidR="005336BB" w:rsidRPr="00CE4870" w:rsidRDefault="005336BB" w:rsidP="00175C48">
            <w:pPr>
              <w:rPr>
                <w:color w:val="000000"/>
                <w:sz w:val="16"/>
                <w:szCs w:val="16"/>
              </w:rPr>
            </w:pPr>
            <w:r w:rsidRPr="00CE4870">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0727CCC"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C561FCA" w14:textId="77777777" w:rsidTr="00175C48">
        <w:trPr>
          <w:trHeight w:val="230"/>
        </w:trPr>
        <w:tc>
          <w:tcPr>
            <w:tcW w:w="1701" w:type="dxa"/>
            <w:vMerge/>
            <w:tcBorders>
              <w:left w:val="single" w:sz="4" w:space="0" w:color="auto"/>
              <w:right w:val="single" w:sz="4" w:space="0" w:color="auto"/>
            </w:tcBorders>
            <w:shd w:val="clear" w:color="000000" w:fill="FFFFFF"/>
          </w:tcPr>
          <w:p w14:paraId="0FF4EF3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288F31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AE34E85" w14:textId="77777777" w:rsidR="005336BB" w:rsidRPr="00CE4870" w:rsidRDefault="005336BB" w:rsidP="00175C48">
            <w:pPr>
              <w:rPr>
                <w:color w:val="000000"/>
                <w:sz w:val="16"/>
                <w:szCs w:val="16"/>
              </w:rPr>
            </w:pPr>
            <w:r w:rsidRPr="00CE4870">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D47F386"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A076245" w14:textId="77777777" w:rsidTr="00175C48">
        <w:trPr>
          <w:trHeight w:val="230"/>
        </w:trPr>
        <w:tc>
          <w:tcPr>
            <w:tcW w:w="1701" w:type="dxa"/>
            <w:vMerge/>
            <w:tcBorders>
              <w:left w:val="single" w:sz="4" w:space="0" w:color="auto"/>
              <w:right w:val="single" w:sz="4" w:space="0" w:color="auto"/>
            </w:tcBorders>
            <w:shd w:val="clear" w:color="000000" w:fill="FFFFFF"/>
          </w:tcPr>
          <w:p w14:paraId="3F0E667E"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67ECF0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9D85465" w14:textId="77777777" w:rsidR="005336BB" w:rsidRPr="00CE4870" w:rsidRDefault="005336BB" w:rsidP="00175C48">
            <w:pPr>
              <w:rPr>
                <w:color w:val="000000"/>
                <w:sz w:val="16"/>
                <w:szCs w:val="16"/>
              </w:rPr>
            </w:pPr>
            <w:r w:rsidRPr="00CE4870">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B2A8A46"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299A99C" w14:textId="77777777" w:rsidTr="00175C48">
        <w:trPr>
          <w:trHeight w:val="230"/>
        </w:trPr>
        <w:tc>
          <w:tcPr>
            <w:tcW w:w="1701" w:type="dxa"/>
            <w:vMerge/>
            <w:tcBorders>
              <w:left w:val="single" w:sz="4" w:space="0" w:color="auto"/>
              <w:right w:val="single" w:sz="4" w:space="0" w:color="auto"/>
            </w:tcBorders>
            <w:shd w:val="clear" w:color="000000" w:fill="FFFFFF"/>
          </w:tcPr>
          <w:p w14:paraId="2851A57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F44B89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A6B53B2" w14:textId="77777777" w:rsidR="005336BB" w:rsidRPr="00CE4870" w:rsidRDefault="005336BB" w:rsidP="00175C48">
            <w:pPr>
              <w:rPr>
                <w:color w:val="000000"/>
                <w:sz w:val="16"/>
                <w:szCs w:val="16"/>
              </w:rPr>
            </w:pPr>
            <w:r w:rsidRPr="00CE4870">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276CCC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334CA40" w14:textId="77777777" w:rsidTr="00175C48">
        <w:trPr>
          <w:trHeight w:val="230"/>
        </w:trPr>
        <w:tc>
          <w:tcPr>
            <w:tcW w:w="1701" w:type="dxa"/>
            <w:vMerge/>
            <w:tcBorders>
              <w:left w:val="single" w:sz="4" w:space="0" w:color="auto"/>
              <w:right w:val="single" w:sz="4" w:space="0" w:color="auto"/>
            </w:tcBorders>
            <w:shd w:val="clear" w:color="000000" w:fill="FFFFFF"/>
          </w:tcPr>
          <w:p w14:paraId="2C0C809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6AD0BA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7A5ACE2" w14:textId="77777777" w:rsidR="005336BB" w:rsidRPr="00CE4870" w:rsidRDefault="005336BB" w:rsidP="00175C48">
            <w:pPr>
              <w:rPr>
                <w:color w:val="000000"/>
                <w:sz w:val="16"/>
                <w:szCs w:val="16"/>
              </w:rPr>
            </w:pPr>
            <w:r w:rsidRPr="00CE4870">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9E64D6A"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0926F81" w14:textId="77777777" w:rsidTr="00175C48">
        <w:trPr>
          <w:trHeight w:val="230"/>
        </w:trPr>
        <w:tc>
          <w:tcPr>
            <w:tcW w:w="1701" w:type="dxa"/>
            <w:vMerge/>
            <w:tcBorders>
              <w:left w:val="single" w:sz="4" w:space="0" w:color="auto"/>
              <w:right w:val="single" w:sz="4" w:space="0" w:color="auto"/>
            </w:tcBorders>
            <w:shd w:val="clear" w:color="000000" w:fill="FFFFFF"/>
          </w:tcPr>
          <w:p w14:paraId="4B3FE4EC"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D3E0C5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6B96C9" w14:textId="77777777" w:rsidR="005336BB" w:rsidRPr="00CE4870" w:rsidRDefault="005336BB" w:rsidP="00175C48">
            <w:pPr>
              <w:rPr>
                <w:color w:val="000000"/>
                <w:sz w:val="16"/>
                <w:szCs w:val="16"/>
              </w:rPr>
            </w:pPr>
            <w:r w:rsidRPr="00CE4870">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A844D3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7E94386" w14:textId="77777777" w:rsidTr="00175C48">
        <w:trPr>
          <w:trHeight w:val="230"/>
        </w:trPr>
        <w:tc>
          <w:tcPr>
            <w:tcW w:w="1701" w:type="dxa"/>
            <w:vMerge/>
            <w:tcBorders>
              <w:left w:val="single" w:sz="4" w:space="0" w:color="auto"/>
              <w:right w:val="single" w:sz="4" w:space="0" w:color="auto"/>
            </w:tcBorders>
            <w:shd w:val="clear" w:color="000000" w:fill="FFFFFF"/>
          </w:tcPr>
          <w:p w14:paraId="0CCC5BDE"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6ED0960"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8D6FEC" w14:textId="77777777" w:rsidR="005336BB" w:rsidRPr="00CE4870" w:rsidRDefault="005336BB" w:rsidP="00175C48">
            <w:pPr>
              <w:rPr>
                <w:color w:val="000000"/>
                <w:sz w:val="16"/>
                <w:szCs w:val="16"/>
              </w:rPr>
            </w:pPr>
            <w:r w:rsidRPr="00CE4870">
              <w:rPr>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30B69DE"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FAE8549" w14:textId="77777777" w:rsidTr="00175C48">
        <w:trPr>
          <w:trHeight w:val="230"/>
        </w:trPr>
        <w:tc>
          <w:tcPr>
            <w:tcW w:w="1701" w:type="dxa"/>
            <w:vMerge/>
            <w:tcBorders>
              <w:left w:val="single" w:sz="4" w:space="0" w:color="auto"/>
              <w:right w:val="single" w:sz="4" w:space="0" w:color="auto"/>
            </w:tcBorders>
            <w:shd w:val="clear" w:color="000000" w:fill="FFFFFF"/>
          </w:tcPr>
          <w:p w14:paraId="2AD0540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534080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823CD15" w14:textId="77777777" w:rsidR="005336BB" w:rsidRPr="00CE4870" w:rsidRDefault="005336BB" w:rsidP="00175C48">
            <w:pPr>
              <w:rPr>
                <w:color w:val="000000"/>
                <w:sz w:val="16"/>
                <w:szCs w:val="16"/>
              </w:rPr>
            </w:pPr>
            <w:r w:rsidRPr="00CE4870">
              <w:rPr>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07F536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35FBF95" w14:textId="77777777" w:rsidTr="00175C48">
        <w:trPr>
          <w:trHeight w:val="230"/>
        </w:trPr>
        <w:tc>
          <w:tcPr>
            <w:tcW w:w="1701" w:type="dxa"/>
            <w:vMerge/>
            <w:tcBorders>
              <w:left w:val="single" w:sz="4" w:space="0" w:color="auto"/>
              <w:right w:val="single" w:sz="4" w:space="0" w:color="auto"/>
            </w:tcBorders>
            <w:shd w:val="clear" w:color="000000" w:fill="FFFFFF"/>
          </w:tcPr>
          <w:p w14:paraId="353BFB37"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921419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BDD8103" w14:textId="77777777" w:rsidR="005336BB" w:rsidRPr="00CE4870" w:rsidRDefault="005336BB" w:rsidP="00175C48">
            <w:pPr>
              <w:rPr>
                <w:color w:val="000000"/>
                <w:sz w:val="16"/>
                <w:szCs w:val="16"/>
              </w:rPr>
            </w:pPr>
            <w:r w:rsidRPr="00CE4870">
              <w:rPr>
                <w:color w:val="000000"/>
                <w:sz w:val="16"/>
                <w:szCs w:val="16"/>
              </w:rPr>
              <w:t>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BAB3D6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A015572" w14:textId="77777777" w:rsidTr="00175C48">
        <w:trPr>
          <w:trHeight w:val="230"/>
        </w:trPr>
        <w:tc>
          <w:tcPr>
            <w:tcW w:w="1701" w:type="dxa"/>
            <w:vMerge/>
            <w:tcBorders>
              <w:left w:val="single" w:sz="4" w:space="0" w:color="auto"/>
              <w:right w:val="single" w:sz="4" w:space="0" w:color="auto"/>
            </w:tcBorders>
            <w:shd w:val="clear" w:color="000000" w:fill="FFFFFF"/>
          </w:tcPr>
          <w:p w14:paraId="6B459A2F"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838DBDB"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8575838" w14:textId="77777777" w:rsidR="005336BB" w:rsidRPr="00CE4870" w:rsidRDefault="005336BB" w:rsidP="00175C48">
            <w:pPr>
              <w:rPr>
                <w:color w:val="000000"/>
                <w:sz w:val="16"/>
                <w:szCs w:val="16"/>
              </w:rPr>
            </w:pPr>
            <w:r w:rsidRPr="00CE4870">
              <w:rPr>
                <w:color w:val="000000"/>
                <w:sz w:val="16"/>
                <w:szCs w:val="16"/>
              </w:rPr>
              <w:t>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E0394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61D208A" w14:textId="77777777" w:rsidTr="00175C48">
        <w:trPr>
          <w:trHeight w:val="230"/>
        </w:trPr>
        <w:tc>
          <w:tcPr>
            <w:tcW w:w="1701" w:type="dxa"/>
            <w:vMerge/>
            <w:tcBorders>
              <w:left w:val="single" w:sz="4" w:space="0" w:color="auto"/>
              <w:right w:val="single" w:sz="4" w:space="0" w:color="auto"/>
            </w:tcBorders>
            <w:shd w:val="clear" w:color="000000" w:fill="FFFFFF"/>
          </w:tcPr>
          <w:p w14:paraId="1037C05F"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5DBBAB4"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9965C17" w14:textId="77777777" w:rsidR="005336BB" w:rsidRPr="00CE4870" w:rsidRDefault="005336BB" w:rsidP="00175C48">
            <w:pPr>
              <w:rPr>
                <w:color w:val="000000"/>
                <w:sz w:val="16"/>
                <w:szCs w:val="16"/>
              </w:rPr>
            </w:pPr>
            <w:r w:rsidRPr="00CE4870">
              <w:rPr>
                <w:color w:val="000000"/>
                <w:sz w:val="16"/>
                <w:szCs w:val="16"/>
              </w:rPr>
              <w:t>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57A9E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5D1B185" w14:textId="77777777" w:rsidTr="00175C48">
        <w:trPr>
          <w:trHeight w:val="230"/>
        </w:trPr>
        <w:tc>
          <w:tcPr>
            <w:tcW w:w="1701" w:type="dxa"/>
            <w:vMerge/>
            <w:tcBorders>
              <w:left w:val="single" w:sz="4" w:space="0" w:color="auto"/>
              <w:right w:val="single" w:sz="4" w:space="0" w:color="auto"/>
            </w:tcBorders>
            <w:shd w:val="clear" w:color="000000" w:fill="FFFFFF"/>
          </w:tcPr>
          <w:p w14:paraId="76761503"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B110DDA"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84D1E1D" w14:textId="77777777" w:rsidR="005336BB" w:rsidRPr="00CE4870" w:rsidRDefault="005336BB" w:rsidP="00175C48">
            <w:pPr>
              <w:rPr>
                <w:color w:val="000000"/>
                <w:sz w:val="16"/>
                <w:szCs w:val="16"/>
              </w:rPr>
            </w:pPr>
            <w:r w:rsidRPr="00CE4870">
              <w:rPr>
                <w:color w:val="000000"/>
                <w:sz w:val="16"/>
                <w:szCs w:val="16"/>
              </w:rPr>
              <w:t>52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189280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BD549FB" w14:textId="77777777" w:rsidTr="00175C48">
        <w:trPr>
          <w:trHeight w:val="230"/>
        </w:trPr>
        <w:tc>
          <w:tcPr>
            <w:tcW w:w="1701" w:type="dxa"/>
            <w:vMerge/>
            <w:tcBorders>
              <w:left w:val="single" w:sz="4" w:space="0" w:color="auto"/>
              <w:right w:val="single" w:sz="4" w:space="0" w:color="auto"/>
            </w:tcBorders>
            <w:shd w:val="clear" w:color="000000" w:fill="FFFFFF"/>
          </w:tcPr>
          <w:p w14:paraId="28940366"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1532FDA"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F5FA930" w14:textId="77777777" w:rsidR="005336BB" w:rsidRPr="00CE4870" w:rsidRDefault="005336BB" w:rsidP="00175C48">
            <w:pPr>
              <w:rPr>
                <w:color w:val="000000"/>
                <w:sz w:val="16"/>
                <w:szCs w:val="16"/>
              </w:rPr>
            </w:pPr>
            <w:r w:rsidRPr="00CE4870">
              <w:rPr>
                <w:color w:val="000000"/>
                <w:sz w:val="16"/>
                <w:szCs w:val="16"/>
              </w:rPr>
              <w:t>53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3EAA554"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F9E5F71" w14:textId="77777777" w:rsidTr="00175C48">
        <w:trPr>
          <w:trHeight w:val="230"/>
        </w:trPr>
        <w:tc>
          <w:tcPr>
            <w:tcW w:w="1701" w:type="dxa"/>
            <w:vMerge/>
            <w:tcBorders>
              <w:left w:val="single" w:sz="4" w:space="0" w:color="auto"/>
              <w:right w:val="single" w:sz="4" w:space="0" w:color="auto"/>
            </w:tcBorders>
            <w:shd w:val="clear" w:color="000000" w:fill="FFFFFF"/>
          </w:tcPr>
          <w:p w14:paraId="3083DA1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D521E70"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2667B1D" w14:textId="77777777" w:rsidR="005336BB" w:rsidRPr="00CE4870" w:rsidRDefault="005336BB" w:rsidP="00175C48">
            <w:pPr>
              <w:rPr>
                <w:color w:val="000000"/>
                <w:sz w:val="16"/>
                <w:szCs w:val="16"/>
              </w:rPr>
            </w:pPr>
            <w:r w:rsidRPr="00CE4870">
              <w:rPr>
                <w:color w:val="000000"/>
                <w:sz w:val="16"/>
                <w:szCs w:val="16"/>
              </w:rPr>
              <w:t>54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8DEBDE"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705203E" w14:textId="77777777" w:rsidTr="00175C48">
        <w:trPr>
          <w:trHeight w:val="230"/>
        </w:trPr>
        <w:tc>
          <w:tcPr>
            <w:tcW w:w="1701" w:type="dxa"/>
            <w:vMerge/>
            <w:tcBorders>
              <w:left w:val="single" w:sz="4" w:space="0" w:color="auto"/>
              <w:right w:val="single" w:sz="4" w:space="0" w:color="auto"/>
            </w:tcBorders>
            <w:shd w:val="clear" w:color="000000" w:fill="FFFFFF"/>
          </w:tcPr>
          <w:p w14:paraId="69C049F0"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0E17ED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5CCB5BC" w14:textId="77777777" w:rsidR="005336BB" w:rsidRPr="00CE4870" w:rsidRDefault="005336BB" w:rsidP="00175C48">
            <w:pPr>
              <w:rPr>
                <w:color w:val="000000"/>
                <w:sz w:val="16"/>
                <w:szCs w:val="16"/>
              </w:rPr>
            </w:pPr>
            <w:r w:rsidRPr="00CE4870">
              <w:rPr>
                <w:color w:val="000000"/>
                <w:sz w:val="16"/>
                <w:szCs w:val="16"/>
              </w:rPr>
              <w:t>55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964B1C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B8BFEA5" w14:textId="77777777" w:rsidTr="00175C48">
        <w:trPr>
          <w:trHeight w:val="230"/>
        </w:trPr>
        <w:tc>
          <w:tcPr>
            <w:tcW w:w="1701" w:type="dxa"/>
            <w:vMerge/>
            <w:tcBorders>
              <w:left w:val="single" w:sz="4" w:space="0" w:color="auto"/>
              <w:right w:val="single" w:sz="4" w:space="0" w:color="auto"/>
            </w:tcBorders>
            <w:shd w:val="clear" w:color="000000" w:fill="FFFFFF"/>
          </w:tcPr>
          <w:p w14:paraId="1AB2DB8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A9C2D7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48A331C" w14:textId="77777777" w:rsidR="005336BB" w:rsidRPr="00CE4870" w:rsidRDefault="005336BB" w:rsidP="00175C48">
            <w:pPr>
              <w:rPr>
                <w:color w:val="000000"/>
                <w:sz w:val="16"/>
                <w:szCs w:val="16"/>
              </w:rPr>
            </w:pPr>
            <w:r w:rsidRPr="00CE4870">
              <w:rPr>
                <w:color w:val="000000"/>
                <w:sz w:val="16"/>
                <w:szCs w:val="16"/>
              </w:rPr>
              <w:t>56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4D7881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F0C3CFE" w14:textId="77777777" w:rsidTr="00175C48">
        <w:trPr>
          <w:trHeight w:val="230"/>
        </w:trPr>
        <w:tc>
          <w:tcPr>
            <w:tcW w:w="1701" w:type="dxa"/>
            <w:vMerge/>
            <w:tcBorders>
              <w:left w:val="single" w:sz="4" w:space="0" w:color="auto"/>
              <w:right w:val="single" w:sz="4" w:space="0" w:color="auto"/>
            </w:tcBorders>
            <w:shd w:val="clear" w:color="000000" w:fill="FFFFFF"/>
          </w:tcPr>
          <w:p w14:paraId="54B4CD3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730B50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29EB546" w14:textId="77777777" w:rsidR="005336BB" w:rsidRPr="00CE4870" w:rsidRDefault="005336BB" w:rsidP="00175C48">
            <w:pPr>
              <w:rPr>
                <w:color w:val="000000"/>
                <w:sz w:val="16"/>
                <w:szCs w:val="16"/>
              </w:rPr>
            </w:pPr>
            <w:r w:rsidRPr="00CE4870">
              <w:rPr>
                <w:color w:val="000000"/>
                <w:sz w:val="16"/>
                <w:szCs w:val="16"/>
              </w:rPr>
              <w:t>57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D9D1A7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3B612D6" w14:textId="77777777" w:rsidTr="00175C48">
        <w:trPr>
          <w:trHeight w:val="230"/>
        </w:trPr>
        <w:tc>
          <w:tcPr>
            <w:tcW w:w="1701" w:type="dxa"/>
            <w:vMerge/>
            <w:tcBorders>
              <w:left w:val="single" w:sz="4" w:space="0" w:color="auto"/>
              <w:right w:val="single" w:sz="4" w:space="0" w:color="auto"/>
            </w:tcBorders>
            <w:shd w:val="clear" w:color="000000" w:fill="FFFFFF"/>
          </w:tcPr>
          <w:p w14:paraId="638C8AF4"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1BB92B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3F7B19F" w14:textId="77777777" w:rsidR="005336BB" w:rsidRPr="00CE4870" w:rsidRDefault="005336BB" w:rsidP="00175C48">
            <w:pPr>
              <w:rPr>
                <w:color w:val="000000"/>
                <w:sz w:val="16"/>
                <w:szCs w:val="16"/>
              </w:rPr>
            </w:pPr>
            <w:r w:rsidRPr="00CE4870">
              <w:rPr>
                <w:color w:val="000000"/>
                <w:sz w:val="16"/>
                <w:szCs w:val="16"/>
              </w:rPr>
              <w:t>58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065FD6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5677E02" w14:textId="77777777" w:rsidTr="00175C48">
        <w:trPr>
          <w:trHeight w:val="230"/>
        </w:trPr>
        <w:tc>
          <w:tcPr>
            <w:tcW w:w="1701" w:type="dxa"/>
            <w:vMerge/>
            <w:tcBorders>
              <w:left w:val="single" w:sz="4" w:space="0" w:color="auto"/>
              <w:right w:val="single" w:sz="4" w:space="0" w:color="auto"/>
            </w:tcBorders>
            <w:shd w:val="clear" w:color="000000" w:fill="FFFFFF"/>
          </w:tcPr>
          <w:p w14:paraId="1AFD4FBF"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2E9081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0E8FD14" w14:textId="77777777" w:rsidR="005336BB" w:rsidRPr="00CE4870" w:rsidRDefault="005336BB" w:rsidP="00175C48">
            <w:pPr>
              <w:rPr>
                <w:color w:val="000000"/>
                <w:sz w:val="16"/>
                <w:szCs w:val="16"/>
              </w:rPr>
            </w:pPr>
            <w:r w:rsidRPr="00CE4870">
              <w:rPr>
                <w:color w:val="000000"/>
                <w:sz w:val="16"/>
                <w:szCs w:val="16"/>
              </w:rPr>
              <w:t>59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541B91E"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82A9785" w14:textId="77777777" w:rsidTr="00175C48">
        <w:trPr>
          <w:trHeight w:val="230"/>
        </w:trPr>
        <w:tc>
          <w:tcPr>
            <w:tcW w:w="1701" w:type="dxa"/>
            <w:vMerge/>
            <w:tcBorders>
              <w:left w:val="single" w:sz="4" w:space="0" w:color="auto"/>
              <w:right w:val="single" w:sz="4" w:space="0" w:color="auto"/>
            </w:tcBorders>
            <w:shd w:val="clear" w:color="000000" w:fill="FFFFFF"/>
          </w:tcPr>
          <w:p w14:paraId="6E59B87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307823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21BDDC9" w14:textId="77777777" w:rsidR="005336BB" w:rsidRPr="00CE4870" w:rsidRDefault="005336BB" w:rsidP="00175C48">
            <w:pPr>
              <w:rPr>
                <w:color w:val="000000"/>
                <w:sz w:val="16"/>
                <w:szCs w:val="16"/>
              </w:rPr>
            </w:pPr>
            <w:r w:rsidRPr="00CE4870">
              <w:rPr>
                <w:color w:val="000000"/>
                <w:sz w:val="16"/>
                <w:szCs w:val="16"/>
              </w:rPr>
              <w:t>60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218456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871BA45" w14:textId="77777777" w:rsidTr="00175C48">
        <w:trPr>
          <w:trHeight w:val="230"/>
        </w:trPr>
        <w:tc>
          <w:tcPr>
            <w:tcW w:w="1701" w:type="dxa"/>
            <w:vMerge/>
            <w:tcBorders>
              <w:left w:val="single" w:sz="4" w:space="0" w:color="auto"/>
              <w:right w:val="single" w:sz="4" w:space="0" w:color="auto"/>
            </w:tcBorders>
            <w:shd w:val="clear" w:color="000000" w:fill="FFFFFF"/>
          </w:tcPr>
          <w:p w14:paraId="250397C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5E21AD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2D4FE7" w14:textId="77777777" w:rsidR="005336BB" w:rsidRPr="00CE4870" w:rsidRDefault="005336BB" w:rsidP="00175C48">
            <w:pPr>
              <w:rPr>
                <w:color w:val="000000"/>
                <w:sz w:val="16"/>
                <w:szCs w:val="16"/>
              </w:rPr>
            </w:pPr>
            <w:r w:rsidRPr="00CE4870">
              <w:rPr>
                <w:color w:val="000000"/>
                <w:sz w:val="16"/>
                <w:szCs w:val="16"/>
              </w:rPr>
              <w:t>61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B5F0C8F"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7FB5704" w14:textId="77777777" w:rsidTr="00175C48">
        <w:trPr>
          <w:trHeight w:val="230"/>
        </w:trPr>
        <w:tc>
          <w:tcPr>
            <w:tcW w:w="1701" w:type="dxa"/>
            <w:vMerge/>
            <w:tcBorders>
              <w:left w:val="single" w:sz="4" w:space="0" w:color="auto"/>
              <w:right w:val="single" w:sz="4" w:space="0" w:color="auto"/>
            </w:tcBorders>
            <w:shd w:val="clear" w:color="000000" w:fill="FFFFFF"/>
          </w:tcPr>
          <w:p w14:paraId="5E03A74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D345FA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D473B5F" w14:textId="77777777" w:rsidR="005336BB" w:rsidRPr="00CE4870" w:rsidRDefault="005336BB" w:rsidP="00175C48">
            <w:pPr>
              <w:rPr>
                <w:color w:val="000000"/>
                <w:sz w:val="16"/>
                <w:szCs w:val="16"/>
              </w:rPr>
            </w:pPr>
            <w:r w:rsidRPr="00CE4870">
              <w:rPr>
                <w:color w:val="000000"/>
                <w:sz w:val="16"/>
                <w:szCs w:val="16"/>
              </w:rPr>
              <w:t>62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0BDAF4F"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03AC770" w14:textId="77777777" w:rsidTr="00175C48">
        <w:trPr>
          <w:trHeight w:val="230"/>
        </w:trPr>
        <w:tc>
          <w:tcPr>
            <w:tcW w:w="1701" w:type="dxa"/>
            <w:vMerge/>
            <w:tcBorders>
              <w:left w:val="single" w:sz="4" w:space="0" w:color="auto"/>
              <w:right w:val="single" w:sz="4" w:space="0" w:color="auto"/>
            </w:tcBorders>
            <w:shd w:val="clear" w:color="000000" w:fill="FFFFFF"/>
          </w:tcPr>
          <w:p w14:paraId="3046352E"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07301C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718D204" w14:textId="77777777" w:rsidR="005336BB" w:rsidRPr="00CE4870" w:rsidRDefault="005336BB" w:rsidP="00175C48">
            <w:pPr>
              <w:rPr>
                <w:color w:val="000000"/>
                <w:sz w:val="16"/>
                <w:szCs w:val="16"/>
              </w:rPr>
            </w:pPr>
            <w:r w:rsidRPr="00CE4870">
              <w:rPr>
                <w:color w:val="000000"/>
                <w:sz w:val="16"/>
                <w:szCs w:val="16"/>
              </w:rPr>
              <w:t>63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E3DB44C"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12610C6" w14:textId="77777777" w:rsidTr="00175C48">
        <w:trPr>
          <w:trHeight w:val="230"/>
        </w:trPr>
        <w:tc>
          <w:tcPr>
            <w:tcW w:w="1701" w:type="dxa"/>
            <w:vMerge/>
            <w:tcBorders>
              <w:left w:val="single" w:sz="4" w:space="0" w:color="auto"/>
              <w:right w:val="single" w:sz="4" w:space="0" w:color="auto"/>
            </w:tcBorders>
            <w:shd w:val="clear" w:color="000000" w:fill="FFFFFF"/>
          </w:tcPr>
          <w:p w14:paraId="0A01E909"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655AD7A"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FECE56F" w14:textId="77777777" w:rsidR="005336BB" w:rsidRPr="00CE4870" w:rsidRDefault="005336BB" w:rsidP="00175C48">
            <w:pPr>
              <w:rPr>
                <w:color w:val="000000"/>
                <w:sz w:val="16"/>
                <w:szCs w:val="16"/>
              </w:rPr>
            </w:pPr>
            <w:r w:rsidRPr="00CE4870">
              <w:rPr>
                <w:color w:val="000000"/>
                <w:sz w:val="16"/>
                <w:szCs w:val="16"/>
              </w:rPr>
              <w:t>64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E2A8B1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7A08B12" w14:textId="77777777" w:rsidTr="00175C48">
        <w:trPr>
          <w:trHeight w:val="230"/>
        </w:trPr>
        <w:tc>
          <w:tcPr>
            <w:tcW w:w="1701" w:type="dxa"/>
            <w:vMerge/>
            <w:tcBorders>
              <w:left w:val="single" w:sz="4" w:space="0" w:color="auto"/>
              <w:right w:val="single" w:sz="4" w:space="0" w:color="auto"/>
            </w:tcBorders>
            <w:shd w:val="clear" w:color="000000" w:fill="FFFFFF"/>
          </w:tcPr>
          <w:p w14:paraId="4C5E5099"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946E129"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F38CB19" w14:textId="77777777" w:rsidR="005336BB" w:rsidRPr="00CE4870" w:rsidRDefault="005336BB" w:rsidP="00175C48">
            <w:pPr>
              <w:rPr>
                <w:color w:val="000000"/>
                <w:sz w:val="16"/>
                <w:szCs w:val="16"/>
              </w:rPr>
            </w:pPr>
            <w:r w:rsidRPr="00CE4870">
              <w:rPr>
                <w:color w:val="000000"/>
                <w:sz w:val="16"/>
                <w:szCs w:val="16"/>
              </w:rPr>
              <w:t>65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D43276"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1141137" w14:textId="77777777" w:rsidTr="00175C48">
        <w:trPr>
          <w:trHeight w:val="230"/>
        </w:trPr>
        <w:tc>
          <w:tcPr>
            <w:tcW w:w="1701" w:type="dxa"/>
            <w:vMerge/>
            <w:tcBorders>
              <w:left w:val="single" w:sz="4" w:space="0" w:color="auto"/>
              <w:right w:val="single" w:sz="4" w:space="0" w:color="auto"/>
            </w:tcBorders>
            <w:shd w:val="clear" w:color="000000" w:fill="FFFFFF"/>
          </w:tcPr>
          <w:p w14:paraId="2503FFD7"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57AADD4"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E6B65DF" w14:textId="77777777" w:rsidR="005336BB" w:rsidRPr="00CE4870" w:rsidRDefault="005336BB" w:rsidP="00175C48">
            <w:pPr>
              <w:rPr>
                <w:color w:val="000000"/>
                <w:sz w:val="16"/>
                <w:szCs w:val="16"/>
              </w:rPr>
            </w:pPr>
            <w:r w:rsidRPr="00CE4870">
              <w:rPr>
                <w:color w:val="000000"/>
                <w:sz w:val="16"/>
                <w:szCs w:val="16"/>
              </w:rPr>
              <w:t>66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92FFD45"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557FFA4" w14:textId="77777777" w:rsidTr="00175C48">
        <w:trPr>
          <w:trHeight w:val="230"/>
        </w:trPr>
        <w:tc>
          <w:tcPr>
            <w:tcW w:w="1701" w:type="dxa"/>
            <w:vMerge/>
            <w:tcBorders>
              <w:left w:val="single" w:sz="4" w:space="0" w:color="auto"/>
              <w:right w:val="single" w:sz="4" w:space="0" w:color="auto"/>
            </w:tcBorders>
            <w:shd w:val="clear" w:color="000000" w:fill="FFFFFF"/>
          </w:tcPr>
          <w:p w14:paraId="69E539F4"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9ED30B7"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B72A59C" w14:textId="77777777" w:rsidR="005336BB" w:rsidRPr="00CE4870" w:rsidRDefault="005336BB" w:rsidP="00175C48">
            <w:pPr>
              <w:rPr>
                <w:color w:val="000000"/>
                <w:sz w:val="16"/>
                <w:szCs w:val="16"/>
              </w:rPr>
            </w:pPr>
            <w:r w:rsidRPr="00CE4870">
              <w:rPr>
                <w:color w:val="000000"/>
                <w:sz w:val="16"/>
                <w:szCs w:val="16"/>
              </w:rPr>
              <w:t>67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48364D"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8F4CE49" w14:textId="77777777" w:rsidTr="00175C48">
        <w:trPr>
          <w:trHeight w:val="230"/>
        </w:trPr>
        <w:tc>
          <w:tcPr>
            <w:tcW w:w="1701" w:type="dxa"/>
            <w:vMerge/>
            <w:tcBorders>
              <w:left w:val="single" w:sz="4" w:space="0" w:color="auto"/>
              <w:bottom w:val="single" w:sz="4" w:space="0" w:color="auto"/>
              <w:right w:val="single" w:sz="4" w:space="0" w:color="auto"/>
            </w:tcBorders>
            <w:shd w:val="clear" w:color="000000" w:fill="FFFFFF"/>
          </w:tcPr>
          <w:p w14:paraId="5BF6FDFC" w14:textId="77777777" w:rsidR="005336BB" w:rsidRPr="00CE4870" w:rsidRDefault="005336BB" w:rsidP="00175C48">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2D7A8A5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11AAEC8" w14:textId="77777777" w:rsidR="005336BB" w:rsidRPr="00CE4870" w:rsidRDefault="005336BB" w:rsidP="00175C48">
            <w:pPr>
              <w:rPr>
                <w:color w:val="000000"/>
                <w:sz w:val="16"/>
                <w:szCs w:val="16"/>
              </w:rPr>
            </w:pPr>
            <w:r w:rsidRPr="00CE4870">
              <w:rPr>
                <w:color w:val="000000"/>
                <w:sz w:val="16"/>
                <w:szCs w:val="16"/>
              </w:rPr>
              <w:t>68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7B013D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032C846" w14:textId="77777777" w:rsidTr="00175C48">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329A7114" w14:textId="77777777" w:rsidR="005336BB" w:rsidRPr="00CE4870" w:rsidRDefault="005336BB" w:rsidP="00175C48">
            <w:pPr>
              <w:rPr>
                <w:b/>
                <w:color w:val="000000"/>
                <w:sz w:val="16"/>
                <w:szCs w:val="16"/>
              </w:rPr>
            </w:pPr>
            <w:r w:rsidRPr="00CE4870">
              <w:rPr>
                <w:b/>
                <w:color w:val="000000"/>
                <w:sz w:val="16"/>
                <w:szCs w:val="16"/>
              </w:rPr>
              <w:t>PIANORO</w:t>
            </w:r>
          </w:p>
          <w:p w14:paraId="69F0ECB2" w14:textId="77777777" w:rsidR="005336BB" w:rsidRPr="00CE4870" w:rsidRDefault="005336BB" w:rsidP="00175C48">
            <w:pPr>
              <w:rPr>
                <w:b/>
                <w:color w:val="000000"/>
                <w:sz w:val="16"/>
                <w:szCs w:val="16"/>
              </w:rPr>
            </w:pPr>
          </w:p>
          <w:p w14:paraId="5AB56019" w14:textId="77777777" w:rsidR="005336BB" w:rsidRPr="00CE4870" w:rsidRDefault="005336BB" w:rsidP="00175C48">
            <w:pPr>
              <w:rPr>
                <w:b/>
                <w:color w:val="000000"/>
                <w:sz w:val="16"/>
                <w:szCs w:val="16"/>
              </w:rPr>
            </w:pPr>
          </w:p>
          <w:p w14:paraId="7B348D73" w14:textId="77777777" w:rsidR="005336BB" w:rsidRPr="00CE4870" w:rsidRDefault="005336BB" w:rsidP="00175C48">
            <w:pPr>
              <w:rPr>
                <w:b/>
                <w:color w:val="000000"/>
                <w:sz w:val="16"/>
                <w:szCs w:val="16"/>
              </w:rPr>
            </w:pPr>
          </w:p>
          <w:p w14:paraId="2A2363F9" w14:textId="77777777" w:rsidR="005336BB" w:rsidRPr="00CE4870" w:rsidRDefault="005336BB" w:rsidP="00175C48">
            <w:pPr>
              <w:rPr>
                <w:b/>
                <w:color w:val="000000"/>
                <w:sz w:val="16"/>
                <w:szCs w:val="16"/>
              </w:rPr>
            </w:pPr>
          </w:p>
          <w:p w14:paraId="2ABF1037" w14:textId="77777777" w:rsidR="005336BB" w:rsidRPr="00CE4870" w:rsidRDefault="005336BB" w:rsidP="00175C48">
            <w:pPr>
              <w:rPr>
                <w:b/>
                <w:color w:val="000000"/>
                <w:sz w:val="16"/>
                <w:szCs w:val="16"/>
              </w:rPr>
            </w:pPr>
          </w:p>
          <w:p w14:paraId="7EDDCFC4" w14:textId="77777777" w:rsidR="005336BB" w:rsidRPr="00CE4870" w:rsidRDefault="005336BB" w:rsidP="00175C48">
            <w:pPr>
              <w:rPr>
                <w:b/>
                <w:color w:val="000000"/>
                <w:sz w:val="16"/>
                <w:szCs w:val="16"/>
              </w:rPr>
            </w:pPr>
          </w:p>
          <w:p w14:paraId="1E787E7A" w14:textId="77777777" w:rsidR="005336BB" w:rsidRPr="00CE4870" w:rsidRDefault="005336BB" w:rsidP="00175C48">
            <w:pPr>
              <w:rPr>
                <w:b/>
                <w:color w:val="000000"/>
                <w:sz w:val="16"/>
                <w:szCs w:val="16"/>
              </w:rPr>
            </w:pPr>
          </w:p>
          <w:p w14:paraId="0F98D3EF" w14:textId="77777777" w:rsidR="005336BB" w:rsidRPr="00CE4870" w:rsidRDefault="005336BB" w:rsidP="00175C48">
            <w:pPr>
              <w:rPr>
                <w:b/>
                <w:color w:val="000000"/>
                <w:sz w:val="16"/>
                <w:szCs w:val="16"/>
              </w:rPr>
            </w:pPr>
          </w:p>
          <w:p w14:paraId="7507217B" w14:textId="77777777" w:rsidR="005336BB" w:rsidRPr="00CE4870" w:rsidRDefault="005336BB" w:rsidP="00175C48">
            <w:pPr>
              <w:rPr>
                <w:b/>
                <w:color w:val="000000"/>
                <w:sz w:val="16"/>
                <w:szCs w:val="16"/>
              </w:rPr>
            </w:pPr>
          </w:p>
          <w:p w14:paraId="2D9C6B96" w14:textId="77777777" w:rsidR="005336BB" w:rsidRPr="00CE4870" w:rsidRDefault="005336BB" w:rsidP="00175C48">
            <w:pPr>
              <w:rPr>
                <w:b/>
                <w:color w:val="000000"/>
                <w:sz w:val="16"/>
                <w:szCs w:val="16"/>
              </w:rPr>
            </w:pPr>
          </w:p>
          <w:p w14:paraId="64D835BA" w14:textId="77777777" w:rsidR="005336BB" w:rsidRPr="00CE4870" w:rsidRDefault="005336BB" w:rsidP="00175C48">
            <w:pPr>
              <w:rPr>
                <w:b/>
                <w:color w:val="000000"/>
                <w:sz w:val="16"/>
                <w:szCs w:val="16"/>
              </w:rPr>
            </w:pPr>
          </w:p>
          <w:p w14:paraId="55921169" w14:textId="77777777" w:rsidR="005336BB" w:rsidRPr="00CE4870" w:rsidRDefault="005336BB" w:rsidP="00175C48">
            <w:pPr>
              <w:rPr>
                <w:b/>
                <w:color w:val="000000"/>
                <w:sz w:val="16"/>
                <w:szCs w:val="16"/>
              </w:rPr>
            </w:pPr>
          </w:p>
          <w:p w14:paraId="5FB2D81D" w14:textId="77777777" w:rsidR="005336BB" w:rsidRPr="00CE4870" w:rsidRDefault="005336BB" w:rsidP="00175C48">
            <w:pPr>
              <w:rPr>
                <w:b/>
                <w:color w:val="000000"/>
                <w:sz w:val="16"/>
                <w:szCs w:val="16"/>
              </w:rPr>
            </w:pPr>
          </w:p>
          <w:p w14:paraId="6B19AABF" w14:textId="77777777" w:rsidR="005336BB" w:rsidRPr="00CE4870" w:rsidRDefault="005336BB" w:rsidP="00175C48">
            <w:pPr>
              <w:rPr>
                <w:b/>
                <w:color w:val="000000"/>
                <w:sz w:val="16"/>
                <w:szCs w:val="16"/>
              </w:rPr>
            </w:pPr>
          </w:p>
          <w:p w14:paraId="52B855E6" w14:textId="77777777" w:rsidR="005336BB" w:rsidRPr="00CE4870" w:rsidRDefault="005336BB" w:rsidP="00175C48">
            <w:pPr>
              <w:rPr>
                <w:b/>
                <w:color w:val="000000"/>
                <w:sz w:val="16"/>
                <w:szCs w:val="16"/>
              </w:rPr>
            </w:pPr>
          </w:p>
          <w:p w14:paraId="04C443C8" w14:textId="77777777" w:rsidR="005336BB" w:rsidRPr="00CE4870" w:rsidRDefault="005336BB" w:rsidP="00175C48">
            <w:pPr>
              <w:rPr>
                <w:b/>
                <w:color w:val="000000"/>
                <w:sz w:val="16"/>
                <w:szCs w:val="16"/>
              </w:rPr>
            </w:pPr>
          </w:p>
          <w:p w14:paraId="7869005B" w14:textId="77777777" w:rsidR="005336BB" w:rsidRPr="00CE4870" w:rsidRDefault="005336BB" w:rsidP="00175C48">
            <w:pPr>
              <w:rPr>
                <w:b/>
                <w:color w:val="000000"/>
                <w:sz w:val="16"/>
                <w:szCs w:val="16"/>
              </w:rPr>
            </w:pPr>
          </w:p>
          <w:p w14:paraId="6F3FA5CE" w14:textId="77777777" w:rsidR="005336BB" w:rsidRPr="00CE4870" w:rsidRDefault="005336BB" w:rsidP="00175C48">
            <w:pPr>
              <w:rPr>
                <w:b/>
                <w:color w:val="000000"/>
                <w:sz w:val="16"/>
                <w:szCs w:val="16"/>
              </w:rPr>
            </w:pPr>
          </w:p>
          <w:p w14:paraId="77C8CEB0" w14:textId="77777777" w:rsidR="005336BB" w:rsidRPr="00CE4870" w:rsidRDefault="005336BB" w:rsidP="00175C48">
            <w:pPr>
              <w:rPr>
                <w:b/>
                <w:color w:val="000000"/>
                <w:sz w:val="16"/>
                <w:szCs w:val="16"/>
              </w:rPr>
            </w:pPr>
          </w:p>
          <w:p w14:paraId="6DAE23B4" w14:textId="77777777" w:rsidR="005336BB" w:rsidRPr="00CE4870" w:rsidRDefault="005336BB" w:rsidP="00175C48">
            <w:pPr>
              <w:rPr>
                <w:b/>
                <w:color w:val="000000"/>
                <w:sz w:val="16"/>
                <w:szCs w:val="16"/>
              </w:rPr>
            </w:pPr>
          </w:p>
          <w:p w14:paraId="4C9CB4A3" w14:textId="77777777" w:rsidR="005336BB" w:rsidRPr="00CE4870" w:rsidRDefault="005336BB" w:rsidP="00175C48">
            <w:pPr>
              <w:rPr>
                <w:b/>
                <w:color w:val="000000"/>
                <w:sz w:val="16"/>
                <w:szCs w:val="16"/>
              </w:rPr>
            </w:pPr>
          </w:p>
          <w:p w14:paraId="32CAC1FC" w14:textId="77777777" w:rsidR="005336BB" w:rsidRDefault="005336BB" w:rsidP="00175C48">
            <w:pPr>
              <w:rPr>
                <w:b/>
                <w:color w:val="000000"/>
                <w:sz w:val="16"/>
                <w:szCs w:val="16"/>
              </w:rPr>
            </w:pPr>
          </w:p>
          <w:p w14:paraId="2780A230" w14:textId="77777777" w:rsidR="005336BB" w:rsidRDefault="005336BB" w:rsidP="00175C48">
            <w:pPr>
              <w:rPr>
                <w:b/>
                <w:color w:val="000000"/>
                <w:sz w:val="16"/>
                <w:szCs w:val="16"/>
              </w:rPr>
            </w:pPr>
          </w:p>
          <w:p w14:paraId="0CDAC36A" w14:textId="77777777" w:rsidR="005336BB" w:rsidRDefault="005336BB" w:rsidP="00175C48">
            <w:pPr>
              <w:rPr>
                <w:b/>
                <w:color w:val="000000"/>
                <w:sz w:val="16"/>
                <w:szCs w:val="16"/>
              </w:rPr>
            </w:pPr>
          </w:p>
          <w:p w14:paraId="3F8760EC" w14:textId="77777777" w:rsidR="005336BB" w:rsidRDefault="005336BB" w:rsidP="00175C48">
            <w:pPr>
              <w:rPr>
                <w:b/>
                <w:color w:val="000000"/>
                <w:sz w:val="16"/>
                <w:szCs w:val="16"/>
              </w:rPr>
            </w:pPr>
          </w:p>
          <w:p w14:paraId="479E060A" w14:textId="77777777" w:rsidR="005336BB" w:rsidRPr="00CE4870" w:rsidRDefault="005336BB" w:rsidP="00175C48">
            <w:pPr>
              <w:rPr>
                <w:b/>
                <w:color w:val="000000"/>
                <w:sz w:val="16"/>
                <w:szCs w:val="16"/>
              </w:rPr>
            </w:pPr>
          </w:p>
          <w:p w14:paraId="145A9257" w14:textId="77777777" w:rsidR="005336BB" w:rsidRPr="00CE4870" w:rsidRDefault="005336BB" w:rsidP="00175C48">
            <w:pPr>
              <w:rPr>
                <w:b/>
                <w:color w:val="000000"/>
                <w:sz w:val="16"/>
                <w:szCs w:val="16"/>
              </w:rPr>
            </w:pPr>
          </w:p>
          <w:p w14:paraId="71ACCBE0" w14:textId="77777777" w:rsidR="005336BB" w:rsidRPr="00CE4870" w:rsidRDefault="005336BB" w:rsidP="00175C48">
            <w:pPr>
              <w:rPr>
                <w:b/>
                <w:color w:val="000000"/>
                <w:sz w:val="16"/>
                <w:szCs w:val="16"/>
              </w:rPr>
            </w:pPr>
          </w:p>
          <w:p w14:paraId="0D163A07" w14:textId="77777777" w:rsidR="005336BB" w:rsidRPr="00CE4870" w:rsidRDefault="005336BB" w:rsidP="00175C48">
            <w:pPr>
              <w:rPr>
                <w:b/>
                <w:color w:val="000000"/>
                <w:sz w:val="16"/>
                <w:szCs w:val="16"/>
              </w:rPr>
            </w:pPr>
          </w:p>
          <w:p w14:paraId="28BCD684" w14:textId="77777777" w:rsidR="005336BB" w:rsidRPr="00CE4870" w:rsidRDefault="005336BB" w:rsidP="00175C48">
            <w:pPr>
              <w:rPr>
                <w:b/>
                <w:color w:val="000000"/>
                <w:sz w:val="16"/>
                <w:szCs w:val="16"/>
              </w:rPr>
            </w:pPr>
            <w:r w:rsidRPr="00CE4870">
              <w:rPr>
                <w:b/>
                <w:color w:val="000000"/>
                <w:sz w:val="16"/>
                <w:szCs w:val="16"/>
              </w:rPr>
              <w:t>PIANORO</w:t>
            </w:r>
          </w:p>
          <w:p w14:paraId="6F7E53BA" w14:textId="77777777" w:rsidR="005336BB" w:rsidRPr="00CE4870" w:rsidRDefault="005336BB" w:rsidP="00175C48">
            <w:pPr>
              <w:rPr>
                <w:b/>
                <w:color w:val="000000"/>
                <w:sz w:val="16"/>
                <w:szCs w:val="16"/>
              </w:rPr>
            </w:pPr>
          </w:p>
          <w:p w14:paraId="5C5EF53D" w14:textId="77777777" w:rsidR="005336BB" w:rsidRPr="00CE4870" w:rsidRDefault="005336BB" w:rsidP="00175C48">
            <w:pPr>
              <w:rPr>
                <w:b/>
                <w:color w:val="000000"/>
                <w:sz w:val="16"/>
                <w:szCs w:val="16"/>
              </w:rPr>
            </w:pPr>
          </w:p>
          <w:p w14:paraId="41F309F0" w14:textId="77777777" w:rsidR="005336BB" w:rsidRPr="00CE4870" w:rsidRDefault="005336BB" w:rsidP="00175C48">
            <w:pPr>
              <w:rPr>
                <w:b/>
                <w:color w:val="000000"/>
                <w:sz w:val="16"/>
                <w:szCs w:val="16"/>
              </w:rPr>
            </w:pPr>
          </w:p>
          <w:p w14:paraId="23D121CB" w14:textId="77777777" w:rsidR="005336BB" w:rsidRPr="00CE4870" w:rsidRDefault="005336BB" w:rsidP="00175C48">
            <w:pPr>
              <w:rPr>
                <w:b/>
                <w:color w:val="000000"/>
                <w:sz w:val="16"/>
                <w:szCs w:val="16"/>
              </w:rPr>
            </w:pPr>
          </w:p>
          <w:p w14:paraId="290A27EA" w14:textId="77777777" w:rsidR="005336BB" w:rsidRPr="00CE4870" w:rsidRDefault="005336BB" w:rsidP="00175C48">
            <w:pPr>
              <w:rPr>
                <w:b/>
                <w:color w:val="000000"/>
                <w:sz w:val="16"/>
                <w:szCs w:val="16"/>
              </w:rPr>
            </w:pPr>
          </w:p>
          <w:p w14:paraId="05A9F435" w14:textId="77777777" w:rsidR="005336BB" w:rsidRPr="00CE4870" w:rsidRDefault="005336BB" w:rsidP="00175C48">
            <w:pPr>
              <w:rPr>
                <w:b/>
                <w:color w:val="000000"/>
                <w:sz w:val="16"/>
                <w:szCs w:val="16"/>
              </w:rPr>
            </w:pPr>
          </w:p>
          <w:p w14:paraId="640A5192" w14:textId="77777777" w:rsidR="005336BB" w:rsidRPr="00CE4870" w:rsidRDefault="005336BB" w:rsidP="00175C48">
            <w:pPr>
              <w:rPr>
                <w:b/>
                <w:color w:val="000000"/>
                <w:sz w:val="16"/>
                <w:szCs w:val="16"/>
              </w:rPr>
            </w:pPr>
          </w:p>
          <w:p w14:paraId="7AE83057" w14:textId="77777777" w:rsidR="005336BB" w:rsidRPr="00CE4870" w:rsidRDefault="005336BB" w:rsidP="00175C48">
            <w:pPr>
              <w:rPr>
                <w:b/>
                <w:color w:val="000000"/>
                <w:sz w:val="16"/>
                <w:szCs w:val="16"/>
              </w:rPr>
            </w:pPr>
          </w:p>
          <w:p w14:paraId="389385CC" w14:textId="77777777" w:rsidR="005336BB" w:rsidRPr="00CE4870" w:rsidRDefault="005336BB" w:rsidP="00175C48">
            <w:pPr>
              <w:rPr>
                <w:b/>
                <w:color w:val="000000"/>
                <w:sz w:val="16"/>
                <w:szCs w:val="16"/>
              </w:rPr>
            </w:pPr>
          </w:p>
          <w:p w14:paraId="0E80B742" w14:textId="77777777" w:rsidR="005336BB" w:rsidRPr="00CE4870" w:rsidRDefault="005336BB" w:rsidP="00175C48">
            <w:pPr>
              <w:rPr>
                <w:b/>
                <w:color w:val="000000"/>
                <w:sz w:val="16"/>
                <w:szCs w:val="16"/>
              </w:rPr>
            </w:pPr>
          </w:p>
          <w:p w14:paraId="7B0311C6" w14:textId="77777777" w:rsidR="005336BB" w:rsidRPr="00CE4870" w:rsidRDefault="005336BB" w:rsidP="00175C48">
            <w:pPr>
              <w:rPr>
                <w:b/>
                <w:color w:val="000000"/>
                <w:sz w:val="16"/>
                <w:szCs w:val="16"/>
              </w:rPr>
            </w:pPr>
          </w:p>
          <w:p w14:paraId="3FCDDEFA" w14:textId="77777777" w:rsidR="005336BB" w:rsidRPr="00CE4870" w:rsidRDefault="005336BB" w:rsidP="00175C48">
            <w:pPr>
              <w:rPr>
                <w:b/>
                <w:color w:val="000000"/>
                <w:sz w:val="16"/>
                <w:szCs w:val="16"/>
              </w:rPr>
            </w:pPr>
          </w:p>
          <w:p w14:paraId="57EFF503" w14:textId="77777777" w:rsidR="005336BB" w:rsidRPr="00CE4870" w:rsidRDefault="005336BB" w:rsidP="00175C48">
            <w:pPr>
              <w:rPr>
                <w:b/>
                <w:color w:val="000000"/>
                <w:sz w:val="16"/>
                <w:szCs w:val="16"/>
              </w:rPr>
            </w:pPr>
          </w:p>
          <w:p w14:paraId="2B9745EA" w14:textId="77777777" w:rsidR="005336BB" w:rsidRPr="00CE4870" w:rsidRDefault="005336BB" w:rsidP="00175C48">
            <w:pPr>
              <w:rPr>
                <w:b/>
                <w:color w:val="000000"/>
                <w:sz w:val="16"/>
                <w:szCs w:val="16"/>
              </w:rPr>
            </w:pPr>
          </w:p>
          <w:p w14:paraId="6561E2F8" w14:textId="77777777" w:rsidR="005336BB" w:rsidRPr="00CE4870" w:rsidRDefault="005336BB" w:rsidP="00175C48">
            <w:pPr>
              <w:rPr>
                <w:b/>
                <w:color w:val="000000"/>
                <w:sz w:val="16"/>
                <w:szCs w:val="16"/>
              </w:rPr>
            </w:pPr>
          </w:p>
          <w:p w14:paraId="774D3070" w14:textId="77777777" w:rsidR="005336BB" w:rsidRPr="00CE4870" w:rsidRDefault="005336BB" w:rsidP="00175C48">
            <w:pPr>
              <w:rPr>
                <w:b/>
                <w:color w:val="000000"/>
                <w:sz w:val="16"/>
                <w:szCs w:val="16"/>
              </w:rPr>
            </w:pPr>
          </w:p>
          <w:p w14:paraId="67482B8D" w14:textId="77777777" w:rsidR="005336BB" w:rsidRPr="00CE4870" w:rsidRDefault="005336BB" w:rsidP="00175C48">
            <w:pPr>
              <w:rPr>
                <w:b/>
                <w:color w:val="000000"/>
                <w:sz w:val="16"/>
                <w:szCs w:val="16"/>
              </w:rPr>
            </w:pPr>
          </w:p>
          <w:p w14:paraId="56BBAB98" w14:textId="77777777" w:rsidR="005336BB" w:rsidRPr="00CE4870" w:rsidRDefault="005336BB" w:rsidP="00175C48">
            <w:pPr>
              <w:rPr>
                <w:b/>
                <w:color w:val="000000"/>
                <w:sz w:val="16"/>
                <w:szCs w:val="16"/>
              </w:rPr>
            </w:pPr>
          </w:p>
          <w:p w14:paraId="78B2CB38" w14:textId="77777777" w:rsidR="005336BB" w:rsidRPr="00CE4870" w:rsidRDefault="005336BB" w:rsidP="00175C48">
            <w:pPr>
              <w:rPr>
                <w:b/>
                <w:color w:val="000000"/>
                <w:sz w:val="16"/>
                <w:szCs w:val="16"/>
              </w:rPr>
            </w:pPr>
          </w:p>
          <w:p w14:paraId="7E2B1DD9" w14:textId="77777777" w:rsidR="005336BB" w:rsidRPr="00CE4870" w:rsidRDefault="005336BB" w:rsidP="00175C48">
            <w:pPr>
              <w:rPr>
                <w:b/>
                <w:color w:val="000000"/>
                <w:sz w:val="16"/>
                <w:szCs w:val="16"/>
              </w:rPr>
            </w:pPr>
          </w:p>
          <w:p w14:paraId="57250D6F" w14:textId="77777777" w:rsidR="005336BB" w:rsidRPr="00CE4870" w:rsidRDefault="005336BB" w:rsidP="00175C48">
            <w:pPr>
              <w:rPr>
                <w:b/>
                <w:color w:val="000000"/>
                <w:sz w:val="16"/>
                <w:szCs w:val="16"/>
              </w:rPr>
            </w:pPr>
          </w:p>
          <w:p w14:paraId="4381420D" w14:textId="77777777" w:rsidR="005336BB" w:rsidRPr="00CE4870" w:rsidRDefault="005336BB" w:rsidP="00175C48">
            <w:pPr>
              <w:rPr>
                <w:b/>
                <w:color w:val="000000"/>
                <w:sz w:val="16"/>
                <w:szCs w:val="16"/>
              </w:rPr>
            </w:pPr>
          </w:p>
          <w:p w14:paraId="50CFC7AF" w14:textId="77777777" w:rsidR="005336BB" w:rsidRPr="00CE4870" w:rsidRDefault="005336BB" w:rsidP="00175C48">
            <w:pPr>
              <w:rPr>
                <w:b/>
                <w:color w:val="000000"/>
                <w:sz w:val="16"/>
                <w:szCs w:val="16"/>
              </w:rPr>
            </w:pPr>
          </w:p>
          <w:p w14:paraId="4E2C720B" w14:textId="77777777" w:rsidR="005336BB" w:rsidRPr="00CE4870" w:rsidRDefault="005336BB" w:rsidP="00175C48">
            <w:pPr>
              <w:rPr>
                <w:b/>
                <w:color w:val="000000"/>
                <w:sz w:val="16"/>
                <w:szCs w:val="16"/>
              </w:rPr>
            </w:pPr>
          </w:p>
          <w:p w14:paraId="1A1FF84D" w14:textId="77777777" w:rsidR="005336BB" w:rsidRPr="00CE4870" w:rsidRDefault="005336BB" w:rsidP="00175C48">
            <w:pPr>
              <w:rPr>
                <w:b/>
                <w:color w:val="000000"/>
                <w:sz w:val="16"/>
                <w:szCs w:val="16"/>
              </w:rPr>
            </w:pPr>
          </w:p>
          <w:p w14:paraId="57854F74" w14:textId="77777777" w:rsidR="005336BB" w:rsidRPr="00CE4870" w:rsidRDefault="005336BB" w:rsidP="00175C48">
            <w:pPr>
              <w:rPr>
                <w:b/>
                <w:color w:val="000000"/>
                <w:sz w:val="16"/>
                <w:szCs w:val="16"/>
              </w:rPr>
            </w:pPr>
          </w:p>
          <w:p w14:paraId="3045F8CC" w14:textId="77777777" w:rsidR="005336BB" w:rsidRPr="00CE4870" w:rsidRDefault="005336BB" w:rsidP="00175C48">
            <w:pPr>
              <w:rPr>
                <w:b/>
                <w:color w:val="000000"/>
                <w:sz w:val="16"/>
                <w:szCs w:val="16"/>
              </w:rPr>
            </w:pPr>
          </w:p>
          <w:p w14:paraId="076673EB" w14:textId="77777777" w:rsidR="005336BB" w:rsidRPr="00CE4870" w:rsidRDefault="005336BB" w:rsidP="00175C48">
            <w:pPr>
              <w:rPr>
                <w:b/>
                <w:color w:val="000000"/>
                <w:sz w:val="16"/>
                <w:szCs w:val="16"/>
              </w:rPr>
            </w:pPr>
          </w:p>
          <w:p w14:paraId="0079AEA1" w14:textId="77777777" w:rsidR="005336BB" w:rsidRPr="00CE4870" w:rsidRDefault="005336BB" w:rsidP="00175C48">
            <w:pPr>
              <w:rPr>
                <w:b/>
                <w:color w:val="000000"/>
                <w:sz w:val="16"/>
                <w:szCs w:val="16"/>
              </w:rPr>
            </w:pPr>
          </w:p>
          <w:p w14:paraId="572D0910" w14:textId="77777777" w:rsidR="005336BB" w:rsidRPr="00CE4870" w:rsidRDefault="005336BB" w:rsidP="00175C48">
            <w:pPr>
              <w:rPr>
                <w:b/>
                <w:color w:val="000000"/>
                <w:sz w:val="16"/>
                <w:szCs w:val="16"/>
              </w:rPr>
            </w:pPr>
          </w:p>
          <w:p w14:paraId="75C19BF4" w14:textId="77777777" w:rsidR="005336BB" w:rsidRPr="00CE4870" w:rsidRDefault="005336BB" w:rsidP="00175C48">
            <w:pPr>
              <w:rPr>
                <w:b/>
                <w:color w:val="000000"/>
                <w:sz w:val="16"/>
                <w:szCs w:val="16"/>
              </w:rPr>
            </w:pPr>
          </w:p>
          <w:p w14:paraId="1F88CF96" w14:textId="77777777" w:rsidR="005336BB" w:rsidRPr="00CE4870" w:rsidRDefault="005336BB" w:rsidP="00175C48">
            <w:pPr>
              <w:rPr>
                <w:b/>
                <w:color w:val="000000"/>
                <w:sz w:val="16"/>
                <w:szCs w:val="16"/>
              </w:rPr>
            </w:pPr>
          </w:p>
          <w:p w14:paraId="5E906F5A" w14:textId="77777777" w:rsidR="005336BB" w:rsidRPr="00CE4870" w:rsidRDefault="005336BB" w:rsidP="00175C48">
            <w:pPr>
              <w:rPr>
                <w:b/>
                <w:color w:val="000000"/>
                <w:sz w:val="16"/>
                <w:szCs w:val="16"/>
              </w:rPr>
            </w:pPr>
          </w:p>
          <w:p w14:paraId="660CC2EF" w14:textId="77777777" w:rsidR="005336BB" w:rsidRPr="00CE4870" w:rsidRDefault="005336BB" w:rsidP="00175C48">
            <w:pPr>
              <w:rPr>
                <w:b/>
                <w:color w:val="000000"/>
                <w:sz w:val="16"/>
                <w:szCs w:val="16"/>
              </w:rPr>
            </w:pPr>
          </w:p>
          <w:p w14:paraId="129F329A" w14:textId="77777777" w:rsidR="005336BB" w:rsidRPr="00CE4870" w:rsidRDefault="005336BB" w:rsidP="00175C48">
            <w:pPr>
              <w:rPr>
                <w:b/>
                <w:color w:val="000000"/>
                <w:sz w:val="16"/>
                <w:szCs w:val="16"/>
              </w:rPr>
            </w:pPr>
          </w:p>
          <w:p w14:paraId="00650761" w14:textId="77777777" w:rsidR="005336BB" w:rsidRPr="00CE4870" w:rsidRDefault="005336BB" w:rsidP="00175C48">
            <w:pPr>
              <w:rPr>
                <w:b/>
                <w:color w:val="000000"/>
                <w:sz w:val="16"/>
                <w:szCs w:val="16"/>
              </w:rPr>
            </w:pPr>
          </w:p>
          <w:p w14:paraId="3ED8C804" w14:textId="77777777" w:rsidR="005336BB" w:rsidRPr="00CE4870" w:rsidRDefault="005336BB" w:rsidP="00175C48">
            <w:pPr>
              <w:rPr>
                <w:b/>
                <w:color w:val="000000"/>
                <w:sz w:val="16"/>
                <w:szCs w:val="16"/>
              </w:rPr>
            </w:pPr>
          </w:p>
          <w:p w14:paraId="1D7E08A4" w14:textId="77777777" w:rsidR="005336BB" w:rsidRPr="00CE4870" w:rsidRDefault="005336BB" w:rsidP="00175C48">
            <w:pPr>
              <w:rPr>
                <w:b/>
                <w:color w:val="000000"/>
                <w:sz w:val="16"/>
                <w:szCs w:val="16"/>
              </w:rPr>
            </w:pPr>
          </w:p>
          <w:p w14:paraId="071E2C83" w14:textId="77777777" w:rsidR="005336BB" w:rsidRPr="00CE4870" w:rsidRDefault="005336BB" w:rsidP="00175C48">
            <w:pPr>
              <w:rPr>
                <w:b/>
                <w:color w:val="000000"/>
                <w:sz w:val="16"/>
                <w:szCs w:val="16"/>
              </w:rPr>
            </w:pPr>
          </w:p>
          <w:p w14:paraId="2B9E4228" w14:textId="77777777" w:rsidR="005336BB" w:rsidRPr="00CE4870" w:rsidRDefault="005336BB" w:rsidP="00175C48">
            <w:pPr>
              <w:rPr>
                <w:b/>
                <w:color w:val="000000"/>
                <w:sz w:val="16"/>
                <w:szCs w:val="16"/>
              </w:rPr>
            </w:pPr>
          </w:p>
          <w:p w14:paraId="715CC495" w14:textId="77777777" w:rsidR="005336BB" w:rsidRPr="00CE4870" w:rsidRDefault="005336BB" w:rsidP="00175C48">
            <w:pPr>
              <w:rPr>
                <w:b/>
                <w:color w:val="000000"/>
                <w:sz w:val="16"/>
                <w:szCs w:val="16"/>
              </w:rPr>
            </w:pPr>
          </w:p>
          <w:p w14:paraId="0EEE6FFC" w14:textId="77777777" w:rsidR="005336BB" w:rsidRPr="00CE4870" w:rsidRDefault="005336BB" w:rsidP="00175C48">
            <w:pPr>
              <w:rPr>
                <w:b/>
                <w:color w:val="000000"/>
                <w:sz w:val="16"/>
                <w:szCs w:val="16"/>
              </w:rPr>
            </w:pPr>
          </w:p>
          <w:p w14:paraId="6C4AC0BB" w14:textId="77777777" w:rsidR="005336BB" w:rsidRPr="00CE4870" w:rsidRDefault="005336BB" w:rsidP="00175C48">
            <w:pPr>
              <w:rPr>
                <w:b/>
                <w:color w:val="000000"/>
                <w:sz w:val="16"/>
                <w:szCs w:val="16"/>
              </w:rPr>
            </w:pPr>
          </w:p>
          <w:p w14:paraId="0AD0A9E4" w14:textId="77777777" w:rsidR="005336BB" w:rsidRPr="00CE4870" w:rsidRDefault="005336BB" w:rsidP="00175C48">
            <w:pPr>
              <w:rPr>
                <w:b/>
                <w:color w:val="000000"/>
                <w:sz w:val="16"/>
                <w:szCs w:val="16"/>
              </w:rPr>
            </w:pPr>
          </w:p>
          <w:p w14:paraId="02124F4C" w14:textId="77777777" w:rsidR="005336BB" w:rsidRPr="00CE4870" w:rsidRDefault="005336BB" w:rsidP="00175C48">
            <w:pPr>
              <w:rPr>
                <w:b/>
                <w:color w:val="000000"/>
                <w:sz w:val="16"/>
                <w:szCs w:val="16"/>
              </w:rPr>
            </w:pPr>
          </w:p>
          <w:p w14:paraId="1378C452" w14:textId="77777777" w:rsidR="005336BB" w:rsidRPr="00CE4870" w:rsidRDefault="005336BB" w:rsidP="00175C48">
            <w:pPr>
              <w:rPr>
                <w:b/>
                <w:color w:val="000000"/>
                <w:sz w:val="16"/>
                <w:szCs w:val="16"/>
              </w:rPr>
            </w:pPr>
          </w:p>
          <w:p w14:paraId="1B1029A1" w14:textId="77777777" w:rsidR="005336BB" w:rsidRPr="00CE4870" w:rsidRDefault="005336BB" w:rsidP="00175C48">
            <w:pPr>
              <w:rPr>
                <w:b/>
                <w:color w:val="000000"/>
                <w:sz w:val="16"/>
                <w:szCs w:val="16"/>
              </w:rPr>
            </w:pPr>
          </w:p>
          <w:p w14:paraId="5619B391" w14:textId="77777777" w:rsidR="005336BB" w:rsidRPr="00CE4870" w:rsidRDefault="005336BB" w:rsidP="00175C48">
            <w:pPr>
              <w:rPr>
                <w:b/>
                <w:color w:val="000000"/>
                <w:sz w:val="16"/>
                <w:szCs w:val="16"/>
              </w:rPr>
            </w:pPr>
          </w:p>
          <w:p w14:paraId="330AB6B7" w14:textId="77777777" w:rsidR="005336BB" w:rsidRPr="00CE4870" w:rsidRDefault="005336BB" w:rsidP="00175C48">
            <w:pPr>
              <w:rPr>
                <w:b/>
                <w:color w:val="000000"/>
                <w:sz w:val="16"/>
                <w:szCs w:val="16"/>
              </w:rPr>
            </w:pPr>
          </w:p>
          <w:p w14:paraId="3D1059AE" w14:textId="77777777" w:rsidR="005336BB" w:rsidRPr="00CE4870" w:rsidRDefault="005336BB" w:rsidP="00175C48">
            <w:pPr>
              <w:rPr>
                <w:b/>
                <w:color w:val="000000"/>
                <w:sz w:val="16"/>
                <w:szCs w:val="16"/>
              </w:rPr>
            </w:pPr>
          </w:p>
          <w:p w14:paraId="374D41D3" w14:textId="77777777" w:rsidR="005336BB" w:rsidRPr="00CE4870" w:rsidRDefault="005336BB" w:rsidP="00175C48">
            <w:pPr>
              <w:rPr>
                <w:b/>
                <w:color w:val="000000"/>
                <w:sz w:val="16"/>
                <w:szCs w:val="16"/>
              </w:rPr>
            </w:pPr>
          </w:p>
          <w:p w14:paraId="29E31EC9" w14:textId="77777777" w:rsidR="005336BB" w:rsidRPr="00CE4870" w:rsidRDefault="005336BB" w:rsidP="00175C48">
            <w:pPr>
              <w:rPr>
                <w:b/>
                <w:color w:val="000000"/>
                <w:sz w:val="16"/>
                <w:szCs w:val="16"/>
              </w:rPr>
            </w:pPr>
          </w:p>
          <w:p w14:paraId="0920C46A" w14:textId="77777777" w:rsidR="005336BB" w:rsidRPr="00CE4870" w:rsidRDefault="005336BB" w:rsidP="00175C48">
            <w:pPr>
              <w:rPr>
                <w:b/>
                <w:color w:val="000000"/>
                <w:sz w:val="16"/>
                <w:szCs w:val="16"/>
              </w:rPr>
            </w:pPr>
          </w:p>
          <w:p w14:paraId="491BBD3F" w14:textId="77777777" w:rsidR="005336BB" w:rsidRPr="00CE4870" w:rsidRDefault="005336BB" w:rsidP="00175C48">
            <w:pPr>
              <w:rPr>
                <w:b/>
                <w:color w:val="000000"/>
                <w:sz w:val="16"/>
                <w:szCs w:val="16"/>
              </w:rPr>
            </w:pPr>
          </w:p>
          <w:p w14:paraId="4837F034" w14:textId="77777777" w:rsidR="005336BB" w:rsidRPr="00CE4870" w:rsidRDefault="005336BB" w:rsidP="00175C48">
            <w:pPr>
              <w:rPr>
                <w:b/>
                <w:color w:val="000000"/>
                <w:sz w:val="16"/>
                <w:szCs w:val="16"/>
              </w:rPr>
            </w:pPr>
          </w:p>
          <w:p w14:paraId="2506DE53" w14:textId="77777777" w:rsidR="005336BB" w:rsidRPr="00CE4870" w:rsidRDefault="005336BB" w:rsidP="00175C48">
            <w:pPr>
              <w:rPr>
                <w:b/>
                <w:color w:val="000000"/>
                <w:sz w:val="16"/>
                <w:szCs w:val="16"/>
              </w:rPr>
            </w:pPr>
          </w:p>
          <w:p w14:paraId="138BCB0E" w14:textId="77777777" w:rsidR="005336BB" w:rsidRPr="00CE4870" w:rsidRDefault="005336BB" w:rsidP="00175C48">
            <w:pPr>
              <w:rPr>
                <w:b/>
                <w:color w:val="000000"/>
                <w:sz w:val="16"/>
                <w:szCs w:val="16"/>
              </w:rPr>
            </w:pPr>
          </w:p>
          <w:p w14:paraId="74F994B3" w14:textId="77777777" w:rsidR="005336BB" w:rsidRPr="00CE4870" w:rsidRDefault="005336BB" w:rsidP="00175C48">
            <w:pPr>
              <w:rPr>
                <w:b/>
                <w:color w:val="000000"/>
                <w:sz w:val="16"/>
                <w:szCs w:val="16"/>
              </w:rPr>
            </w:pPr>
          </w:p>
          <w:p w14:paraId="25CA9535" w14:textId="77777777" w:rsidR="005336BB" w:rsidRPr="00CE4870" w:rsidRDefault="005336BB" w:rsidP="00175C48">
            <w:pPr>
              <w:rPr>
                <w:b/>
                <w:color w:val="000000"/>
                <w:sz w:val="16"/>
                <w:szCs w:val="16"/>
              </w:rPr>
            </w:pPr>
          </w:p>
          <w:p w14:paraId="67CAE798" w14:textId="77777777" w:rsidR="005336BB" w:rsidRPr="00CE4870" w:rsidRDefault="005336BB" w:rsidP="00175C48">
            <w:pPr>
              <w:rPr>
                <w:b/>
                <w:color w:val="000000"/>
                <w:sz w:val="16"/>
                <w:szCs w:val="16"/>
              </w:rPr>
            </w:pPr>
          </w:p>
          <w:p w14:paraId="6E23AE26" w14:textId="77777777" w:rsidR="005336BB" w:rsidRPr="00CE4870" w:rsidRDefault="005336BB" w:rsidP="00175C48">
            <w:pPr>
              <w:rPr>
                <w:b/>
                <w:color w:val="000000"/>
                <w:sz w:val="16"/>
                <w:szCs w:val="16"/>
              </w:rPr>
            </w:pPr>
          </w:p>
          <w:p w14:paraId="69DCD247" w14:textId="77777777" w:rsidR="005336BB" w:rsidRPr="00CE4870" w:rsidRDefault="005336BB" w:rsidP="00175C48">
            <w:pPr>
              <w:rPr>
                <w:b/>
                <w:color w:val="000000"/>
                <w:sz w:val="16"/>
                <w:szCs w:val="16"/>
              </w:rPr>
            </w:pPr>
          </w:p>
          <w:p w14:paraId="577BCBFA" w14:textId="77777777" w:rsidR="005336BB" w:rsidRPr="00CE4870" w:rsidRDefault="005336BB" w:rsidP="00175C48">
            <w:pPr>
              <w:rPr>
                <w:b/>
                <w:color w:val="000000"/>
                <w:sz w:val="16"/>
                <w:szCs w:val="16"/>
              </w:rPr>
            </w:pPr>
          </w:p>
          <w:p w14:paraId="434D1C06" w14:textId="77777777" w:rsidR="005336BB" w:rsidRPr="00CE4870" w:rsidRDefault="005336BB" w:rsidP="00175C48">
            <w:pPr>
              <w:rPr>
                <w:b/>
                <w:color w:val="000000"/>
                <w:sz w:val="16"/>
                <w:szCs w:val="16"/>
              </w:rPr>
            </w:pPr>
          </w:p>
          <w:p w14:paraId="0038E2BB" w14:textId="77777777" w:rsidR="005336BB" w:rsidRPr="00CE4870" w:rsidRDefault="005336BB" w:rsidP="00175C48">
            <w:pPr>
              <w:rPr>
                <w:b/>
                <w:color w:val="000000"/>
                <w:sz w:val="16"/>
                <w:szCs w:val="16"/>
              </w:rPr>
            </w:pPr>
          </w:p>
          <w:p w14:paraId="215EDD87" w14:textId="77777777" w:rsidR="005336BB" w:rsidRPr="00CE4870" w:rsidRDefault="005336BB" w:rsidP="00175C48">
            <w:pPr>
              <w:rPr>
                <w:b/>
                <w:color w:val="000000"/>
                <w:sz w:val="16"/>
                <w:szCs w:val="16"/>
              </w:rPr>
            </w:pPr>
          </w:p>
          <w:p w14:paraId="4F65435C" w14:textId="77777777" w:rsidR="005336BB" w:rsidRPr="00CE4870" w:rsidRDefault="005336BB" w:rsidP="00175C48">
            <w:pPr>
              <w:rPr>
                <w:b/>
                <w:color w:val="000000"/>
                <w:sz w:val="16"/>
                <w:szCs w:val="16"/>
              </w:rPr>
            </w:pPr>
          </w:p>
          <w:p w14:paraId="7AD5F4F0" w14:textId="77777777" w:rsidR="005336BB" w:rsidRPr="00CE4870" w:rsidRDefault="005336BB" w:rsidP="00175C48">
            <w:pPr>
              <w:rPr>
                <w:b/>
                <w:color w:val="000000"/>
                <w:sz w:val="16"/>
                <w:szCs w:val="16"/>
              </w:rPr>
            </w:pPr>
          </w:p>
          <w:p w14:paraId="7D229731" w14:textId="77777777" w:rsidR="005336BB" w:rsidRPr="00CE4870" w:rsidRDefault="005336BB" w:rsidP="00175C48">
            <w:pPr>
              <w:rPr>
                <w:b/>
                <w:color w:val="000000"/>
                <w:sz w:val="16"/>
                <w:szCs w:val="16"/>
              </w:rPr>
            </w:pPr>
            <w:r w:rsidRPr="00CE4870">
              <w:rPr>
                <w:b/>
                <w:color w:val="000000"/>
                <w:sz w:val="16"/>
                <w:szCs w:val="16"/>
              </w:rPr>
              <w:t>PIANORO</w:t>
            </w:r>
          </w:p>
        </w:tc>
        <w:tc>
          <w:tcPr>
            <w:tcW w:w="586" w:type="dxa"/>
            <w:vMerge w:val="restart"/>
            <w:tcBorders>
              <w:top w:val="single" w:sz="4" w:space="0" w:color="auto"/>
              <w:left w:val="single" w:sz="4" w:space="0" w:color="auto"/>
              <w:right w:val="single" w:sz="4" w:space="0" w:color="auto"/>
            </w:tcBorders>
            <w:shd w:val="clear" w:color="000000" w:fill="FFFFFF"/>
          </w:tcPr>
          <w:p w14:paraId="330F2451" w14:textId="77777777" w:rsidR="005336BB" w:rsidRPr="00CE4870" w:rsidRDefault="005336BB" w:rsidP="00175C48">
            <w:pPr>
              <w:jc w:val="center"/>
              <w:rPr>
                <w:color w:val="000000"/>
                <w:sz w:val="16"/>
                <w:szCs w:val="16"/>
              </w:rPr>
            </w:pPr>
            <w:r w:rsidRPr="00CE4870">
              <w:rPr>
                <w:color w:val="000000"/>
                <w:sz w:val="16"/>
                <w:szCs w:val="16"/>
              </w:rPr>
              <w:t>BO</w:t>
            </w:r>
          </w:p>
          <w:p w14:paraId="66F11875" w14:textId="77777777" w:rsidR="005336BB" w:rsidRPr="00CE4870" w:rsidRDefault="005336BB" w:rsidP="00175C48">
            <w:pPr>
              <w:jc w:val="center"/>
              <w:rPr>
                <w:color w:val="000000"/>
                <w:sz w:val="16"/>
                <w:szCs w:val="16"/>
              </w:rPr>
            </w:pPr>
            <w:r w:rsidRPr="00CE4870">
              <w:rPr>
                <w:color w:val="000000"/>
                <w:sz w:val="16"/>
                <w:szCs w:val="16"/>
              </w:rPr>
              <w:t> </w:t>
            </w:r>
          </w:p>
          <w:p w14:paraId="4A4422F6" w14:textId="77777777" w:rsidR="005336BB" w:rsidRPr="00CE4870" w:rsidRDefault="005336BB" w:rsidP="00175C48">
            <w:pPr>
              <w:jc w:val="center"/>
              <w:rPr>
                <w:color w:val="000000"/>
                <w:sz w:val="16"/>
                <w:szCs w:val="16"/>
              </w:rPr>
            </w:pPr>
            <w:r w:rsidRPr="00CE4870">
              <w:rPr>
                <w:color w:val="000000"/>
                <w:sz w:val="16"/>
                <w:szCs w:val="16"/>
              </w:rPr>
              <w:t> </w:t>
            </w:r>
          </w:p>
          <w:p w14:paraId="32FE04C5" w14:textId="77777777" w:rsidR="005336BB" w:rsidRPr="00CE4870" w:rsidRDefault="005336BB" w:rsidP="00175C48">
            <w:pPr>
              <w:jc w:val="center"/>
              <w:rPr>
                <w:color w:val="000000"/>
                <w:sz w:val="16"/>
                <w:szCs w:val="16"/>
              </w:rPr>
            </w:pPr>
            <w:r w:rsidRPr="00CE4870">
              <w:rPr>
                <w:color w:val="000000"/>
                <w:sz w:val="16"/>
                <w:szCs w:val="16"/>
              </w:rPr>
              <w:t> </w:t>
            </w:r>
          </w:p>
          <w:p w14:paraId="5609C565" w14:textId="77777777" w:rsidR="005336BB" w:rsidRPr="00CE4870" w:rsidRDefault="005336BB" w:rsidP="00175C48">
            <w:pPr>
              <w:jc w:val="center"/>
              <w:rPr>
                <w:color w:val="000000"/>
                <w:sz w:val="16"/>
                <w:szCs w:val="16"/>
              </w:rPr>
            </w:pPr>
          </w:p>
          <w:p w14:paraId="4FE686A3" w14:textId="77777777" w:rsidR="005336BB" w:rsidRPr="00CE4870" w:rsidRDefault="005336BB" w:rsidP="00175C48">
            <w:pPr>
              <w:jc w:val="center"/>
              <w:rPr>
                <w:color w:val="000000"/>
                <w:sz w:val="16"/>
                <w:szCs w:val="16"/>
              </w:rPr>
            </w:pPr>
          </w:p>
          <w:p w14:paraId="59C7F7FA" w14:textId="77777777" w:rsidR="005336BB" w:rsidRPr="00CE4870" w:rsidRDefault="005336BB" w:rsidP="00175C48">
            <w:pPr>
              <w:jc w:val="center"/>
              <w:rPr>
                <w:color w:val="000000"/>
                <w:sz w:val="16"/>
                <w:szCs w:val="16"/>
              </w:rPr>
            </w:pPr>
          </w:p>
          <w:p w14:paraId="678106B6" w14:textId="77777777" w:rsidR="005336BB" w:rsidRPr="00CE4870" w:rsidRDefault="005336BB" w:rsidP="00175C48">
            <w:pPr>
              <w:jc w:val="center"/>
              <w:rPr>
                <w:color w:val="000000"/>
                <w:sz w:val="16"/>
                <w:szCs w:val="16"/>
              </w:rPr>
            </w:pPr>
          </w:p>
          <w:p w14:paraId="5BEB6C9A" w14:textId="77777777" w:rsidR="005336BB" w:rsidRPr="00CE4870" w:rsidRDefault="005336BB" w:rsidP="00175C48">
            <w:pPr>
              <w:jc w:val="center"/>
              <w:rPr>
                <w:color w:val="000000"/>
                <w:sz w:val="16"/>
                <w:szCs w:val="16"/>
              </w:rPr>
            </w:pPr>
          </w:p>
          <w:p w14:paraId="71B22CC7" w14:textId="77777777" w:rsidR="005336BB" w:rsidRPr="00CE4870" w:rsidRDefault="005336BB" w:rsidP="00175C48">
            <w:pPr>
              <w:jc w:val="center"/>
              <w:rPr>
                <w:color w:val="000000"/>
                <w:sz w:val="16"/>
                <w:szCs w:val="16"/>
              </w:rPr>
            </w:pPr>
          </w:p>
          <w:p w14:paraId="5B6CD084" w14:textId="77777777" w:rsidR="005336BB" w:rsidRPr="00CE4870" w:rsidRDefault="005336BB" w:rsidP="00175C48">
            <w:pPr>
              <w:jc w:val="center"/>
              <w:rPr>
                <w:color w:val="000000"/>
                <w:sz w:val="16"/>
                <w:szCs w:val="16"/>
              </w:rPr>
            </w:pPr>
          </w:p>
          <w:p w14:paraId="78884C77" w14:textId="77777777" w:rsidR="005336BB" w:rsidRPr="00CE4870" w:rsidRDefault="005336BB" w:rsidP="00175C48">
            <w:pPr>
              <w:jc w:val="center"/>
              <w:rPr>
                <w:color w:val="000000"/>
                <w:sz w:val="16"/>
                <w:szCs w:val="16"/>
              </w:rPr>
            </w:pPr>
          </w:p>
          <w:p w14:paraId="1FEA5C61" w14:textId="77777777" w:rsidR="005336BB" w:rsidRPr="00CE4870" w:rsidRDefault="005336BB" w:rsidP="00175C48">
            <w:pPr>
              <w:jc w:val="center"/>
              <w:rPr>
                <w:color w:val="000000"/>
                <w:sz w:val="16"/>
                <w:szCs w:val="16"/>
              </w:rPr>
            </w:pPr>
          </w:p>
          <w:p w14:paraId="7CE6C57C" w14:textId="77777777" w:rsidR="005336BB" w:rsidRPr="00CE4870" w:rsidRDefault="005336BB" w:rsidP="00175C48">
            <w:pPr>
              <w:jc w:val="center"/>
              <w:rPr>
                <w:color w:val="000000"/>
                <w:sz w:val="16"/>
                <w:szCs w:val="16"/>
              </w:rPr>
            </w:pPr>
          </w:p>
          <w:p w14:paraId="3C33147E" w14:textId="77777777" w:rsidR="005336BB" w:rsidRPr="00CE4870" w:rsidRDefault="005336BB" w:rsidP="00175C48">
            <w:pPr>
              <w:jc w:val="center"/>
              <w:rPr>
                <w:color w:val="000000"/>
                <w:sz w:val="16"/>
                <w:szCs w:val="16"/>
              </w:rPr>
            </w:pPr>
          </w:p>
          <w:p w14:paraId="0EA5F5BA" w14:textId="77777777" w:rsidR="005336BB" w:rsidRPr="00CE4870" w:rsidRDefault="005336BB" w:rsidP="00175C48">
            <w:pPr>
              <w:jc w:val="center"/>
              <w:rPr>
                <w:color w:val="000000"/>
                <w:sz w:val="16"/>
                <w:szCs w:val="16"/>
              </w:rPr>
            </w:pPr>
          </w:p>
          <w:p w14:paraId="0FD08CC8" w14:textId="77777777" w:rsidR="005336BB" w:rsidRPr="00CE4870" w:rsidRDefault="005336BB" w:rsidP="00175C48">
            <w:pPr>
              <w:jc w:val="center"/>
              <w:rPr>
                <w:color w:val="000000"/>
                <w:sz w:val="16"/>
                <w:szCs w:val="16"/>
              </w:rPr>
            </w:pPr>
          </w:p>
          <w:p w14:paraId="4EB58E93" w14:textId="77777777" w:rsidR="005336BB" w:rsidRPr="00CE4870" w:rsidRDefault="005336BB" w:rsidP="00175C48">
            <w:pPr>
              <w:jc w:val="center"/>
              <w:rPr>
                <w:color w:val="000000"/>
                <w:sz w:val="16"/>
                <w:szCs w:val="16"/>
              </w:rPr>
            </w:pPr>
          </w:p>
          <w:p w14:paraId="262B86E7" w14:textId="77777777" w:rsidR="005336BB" w:rsidRPr="00CE4870" w:rsidRDefault="005336BB" w:rsidP="00175C48">
            <w:pPr>
              <w:jc w:val="center"/>
              <w:rPr>
                <w:color w:val="000000"/>
                <w:sz w:val="16"/>
                <w:szCs w:val="16"/>
              </w:rPr>
            </w:pPr>
          </w:p>
          <w:p w14:paraId="6EE31C2A" w14:textId="77777777" w:rsidR="005336BB" w:rsidRPr="00CE4870" w:rsidRDefault="005336BB" w:rsidP="00175C48">
            <w:pPr>
              <w:jc w:val="center"/>
              <w:rPr>
                <w:color w:val="000000"/>
                <w:sz w:val="16"/>
                <w:szCs w:val="16"/>
              </w:rPr>
            </w:pPr>
          </w:p>
          <w:p w14:paraId="19BC65B4" w14:textId="77777777" w:rsidR="005336BB" w:rsidRPr="00CE4870" w:rsidRDefault="005336BB" w:rsidP="00175C48">
            <w:pPr>
              <w:jc w:val="center"/>
              <w:rPr>
                <w:color w:val="000000"/>
                <w:sz w:val="16"/>
                <w:szCs w:val="16"/>
              </w:rPr>
            </w:pPr>
          </w:p>
          <w:p w14:paraId="6B967A56" w14:textId="77777777" w:rsidR="005336BB" w:rsidRPr="00CE4870" w:rsidRDefault="005336BB" w:rsidP="00175C48">
            <w:pPr>
              <w:jc w:val="center"/>
              <w:rPr>
                <w:color w:val="000000"/>
                <w:sz w:val="16"/>
                <w:szCs w:val="16"/>
              </w:rPr>
            </w:pPr>
          </w:p>
          <w:p w14:paraId="06E02E2E" w14:textId="77777777" w:rsidR="005336BB" w:rsidRPr="00CE4870" w:rsidRDefault="005336BB" w:rsidP="00175C48">
            <w:pPr>
              <w:jc w:val="center"/>
              <w:rPr>
                <w:color w:val="000000"/>
                <w:sz w:val="16"/>
                <w:szCs w:val="16"/>
              </w:rPr>
            </w:pPr>
          </w:p>
          <w:p w14:paraId="615854C7" w14:textId="77777777" w:rsidR="005336BB" w:rsidRPr="00CE4870" w:rsidRDefault="005336BB" w:rsidP="00175C48">
            <w:pPr>
              <w:jc w:val="center"/>
              <w:rPr>
                <w:color w:val="000000"/>
                <w:sz w:val="16"/>
                <w:szCs w:val="16"/>
              </w:rPr>
            </w:pPr>
          </w:p>
          <w:p w14:paraId="14B94DBB" w14:textId="77777777" w:rsidR="005336BB" w:rsidRDefault="005336BB" w:rsidP="00175C48">
            <w:pPr>
              <w:jc w:val="center"/>
              <w:rPr>
                <w:color w:val="000000"/>
                <w:sz w:val="16"/>
                <w:szCs w:val="16"/>
              </w:rPr>
            </w:pPr>
          </w:p>
          <w:p w14:paraId="23E7C6F1" w14:textId="77777777" w:rsidR="005336BB" w:rsidRDefault="005336BB" w:rsidP="00175C48">
            <w:pPr>
              <w:jc w:val="center"/>
              <w:rPr>
                <w:color w:val="000000"/>
                <w:sz w:val="16"/>
                <w:szCs w:val="16"/>
              </w:rPr>
            </w:pPr>
          </w:p>
          <w:p w14:paraId="0DC7D462" w14:textId="77777777" w:rsidR="005336BB" w:rsidRDefault="005336BB" w:rsidP="00175C48">
            <w:pPr>
              <w:jc w:val="center"/>
              <w:rPr>
                <w:color w:val="000000"/>
                <w:sz w:val="16"/>
                <w:szCs w:val="16"/>
              </w:rPr>
            </w:pPr>
          </w:p>
          <w:p w14:paraId="462B7C5B" w14:textId="77777777" w:rsidR="005336BB" w:rsidRDefault="005336BB" w:rsidP="00175C48">
            <w:pPr>
              <w:jc w:val="center"/>
              <w:rPr>
                <w:color w:val="000000"/>
                <w:sz w:val="16"/>
                <w:szCs w:val="16"/>
              </w:rPr>
            </w:pPr>
          </w:p>
          <w:p w14:paraId="0D4E9736" w14:textId="77777777" w:rsidR="005336BB" w:rsidRPr="00CE4870" w:rsidRDefault="005336BB" w:rsidP="00175C48">
            <w:pPr>
              <w:jc w:val="center"/>
              <w:rPr>
                <w:color w:val="000000"/>
                <w:sz w:val="16"/>
                <w:szCs w:val="16"/>
              </w:rPr>
            </w:pPr>
          </w:p>
          <w:p w14:paraId="1B0BB887" w14:textId="77777777" w:rsidR="005336BB" w:rsidRPr="00CE4870" w:rsidRDefault="005336BB" w:rsidP="00175C48">
            <w:pPr>
              <w:jc w:val="center"/>
              <w:rPr>
                <w:color w:val="000000"/>
                <w:sz w:val="16"/>
                <w:szCs w:val="16"/>
              </w:rPr>
            </w:pPr>
          </w:p>
          <w:p w14:paraId="2BB2D894" w14:textId="77777777" w:rsidR="005336BB" w:rsidRPr="00CE4870" w:rsidRDefault="005336BB" w:rsidP="00175C48">
            <w:pPr>
              <w:jc w:val="center"/>
              <w:rPr>
                <w:color w:val="000000"/>
                <w:sz w:val="16"/>
                <w:szCs w:val="16"/>
              </w:rPr>
            </w:pPr>
            <w:r w:rsidRPr="00CE4870">
              <w:rPr>
                <w:color w:val="000000"/>
                <w:sz w:val="16"/>
                <w:szCs w:val="16"/>
              </w:rPr>
              <w:t>BO </w:t>
            </w:r>
          </w:p>
          <w:p w14:paraId="072B6ED3" w14:textId="77777777" w:rsidR="005336BB" w:rsidRPr="00CE4870" w:rsidRDefault="005336BB" w:rsidP="00175C48">
            <w:pPr>
              <w:jc w:val="center"/>
              <w:rPr>
                <w:color w:val="000000"/>
                <w:sz w:val="16"/>
                <w:szCs w:val="16"/>
              </w:rPr>
            </w:pPr>
            <w:r w:rsidRPr="00CE4870">
              <w:rPr>
                <w:color w:val="000000"/>
                <w:sz w:val="16"/>
                <w:szCs w:val="16"/>
              </w:rPr>
              <w:t> </w:t>
            </w:r>
          </w:p>
          <w:p w14:paraId="28474BF4" w14:textId="77777777" w:rsidR="005336BB" w:rsidRPr="00CE4870" w:rsidRDefault="005336BB" w:rsidP="00175C48">
            <w:pPr>
              <w:jc w:val="center"/>
              <w:rPr>
                <w:color w:val="000000"/>
                <w:sz w:val="16"/>
                <w:szCs w:val="16"/>
              </w:rPr>
            </w:pPr>
            <w:r w:rsidRPr="00CE4870">
              <w:rPr>
                <w:color w:val="000000"/>
                <w:sz w:val="16"/>
                <w:szCs w:val="16"/>
              </w:rPr>
              <w:t> </w:t>
            </w:r>
          </w:p>
          <w:p w14:paraId="52398510" w14:textId="77777777" w:rsidR="005336BB" w:rsidRPr="00CE4870" w:rsidRDefault="005336BB" w:rsidP="00175C48">
            <w:pPr>
              <w:jc w:val="center"/>
              <w:rPr>
                <w:color w:val="000000"/>
                <w:sz w:val="16"/>
                <w:szCs w:val="16"/>
              </w:rPr>
            </w:pPr>
            <w:r w:rsidRPr="00CE4870">
              <w:rPr>
                <w:color w:val="000000"/>
                <w:sz w:val="16"/>
                <w:szCs w:val="16"/>
              </w:rPr>
              <w:t> </w:t>
            </w:r>
          </w:p>
          <w:p w14:paraId="03B2A436" w14:textId="77777777" w:rsidR="005336BB" w:rsidRPr="00CE4870" w:rsidRDefault="005336BB" w:rsidP="00175C48">
            <w:pPr>
              <w:jc w:val="center"/>
              <w:rPr>
                <w:color w:val="000000"/>
                <w:sz w:val="16"/>
                <w:szCs w:val="16"/>
              </w:rPr>
            </w:pPr>
            <w:r w:rsidRPr="00CE4870">
              <w:rPr>
                <w:color w:val="000000"/>
                <w:sz w:val="16"/>
                <w:szCs w:val="16"/>
              </w:rPr>
              <w:t> </w:t>
            </w:r>
          </w:p>
          <w:p w14:paraId="77526695" w14:textId="77777777" w:rsidR="005336BB" w:rsidRPr="00CE4870" w:rsidRDefault="005336BB" w:rsidP="00175C48">
            <w:pPr>
              <w:jc w:val="center"/>
              <w:rPr>
                <w:color w:val="000000"/>
                <w:sz w:val="16"/>
                <w:szCs w:val="16"/>
              </w:rPr>
            </w:pPr>
            <w:r w:rsidRPr="00CE4870">
              <w:rPr>
                <w:color w:val="000000"/>
                <w:sz w:val="16"/>
                <w:szCs w:val="16"/>
              </w:rPr>
              <w:t> </w:t>
            </w:r>
          </w:p>
          <w:p w14:paraId="2F366076" w14:textId="77777777" w:rsidR="005336BB" w:rsidRPr="00CE4870" w:rsidRDefault="005336BB" w:rsidP="00175C48">
            <w:pPr>
              <w:jc w:val="center"/>
              <w:rPr>
                <w:color w:val="000000"/>
                <w:sz w:val="16"/>
                <w:szCs w:val="16"/>
              </w:rPr>
            </w:pPr>
            <w:r w:rsidRPr="00CE4870">
              <w:rPr>
                <w:color w:val="000000"/>
                <w:sz w:val="16"/>
                <w:szCs w:val="16"/>
              </w:rPr>
              <w:t> </w:t>
            </w:r>
          </w:p>
          <w:p w14:paraId="541F4BEF" w14:textId="77777777" w:rsidR="005336BB" w:rsidRPr="00CE4870" w:rsidRDefault="005336BB" w:rsidP="00175C48">
            <w:pPr>
              <w:jc w:val="center"/>
              <w:rPr>
                <w:color w:val="000000"/>
                <w:sz w:val="16"/>
                <w:szCs w:val="16"/>
              </w:rPr>
            </w:pPr>
            <w:r w:rsidRPr="00CE4870">
              <w:rPr>
                <w:color w:val="000000"/>
                <w:sz w:val="16"/>
                <w:szCs w:val="16"/>
              </w:rPr>
              <w:t> </w:t>
            </w:r>
          </w:p>
          <w:p w14:paraId="4FB0EB16" w14:textId="77777777" w:rsidR="005336BB" w:rsidRPr="00CE4870" w:rsidRDefault="005336BB" w:rsidP="00175C48">
            <w:pPr>
              <w:jc w:val="center"/>
              <w:rPr>
                <w:color w:val="000000"/>
                <w:sz w:val="16"/>
                <w:szCs w:val="16"/>
              </w:rPr>
            </w:pPr>
            <w:r w:rsidRPr="00CE4870">
              <w:rPr>
                <w:color w:val="000000"/>
                <w:sz w:val="16"/>
                <w:szCs w:val="16"/>
              </w:rPr>
              <w:t> </w:t>
            </w:r>
          </w:p>
          <w:p w14:paraId="51378DF9" w14:textId="77777777" w:rsidR="005336BB" w:rsidRPr="00CE4870" w:rsidRDefault="005336BB" w:rsidP="00175C48">
            <w:pPr>
              <w:jc w:val="center"/>
              <w:rPr>
                <w:color w:val="000000"/>
                <w:sz w:val="16"/>
                <w:szCs w:val="16"/>
              </w:rPr>
            </w:pPr>
            <w:r w:rsidRPr="00CE4870">
              <w:rPr>
                <w:color w:val="000000"/>
                <w:sz w:val="16"/>
                <w:szCs w:val="16"/>
              </w:rPr>
              <w:t> </w:t>
            </w:r>
          </w:p>
          <w:p w14:paraId="5B4E6146" w14:textId="77777777" w:rsidR="005336BB" w:rsidRPr="00CE4870" w:rsidRDefault="005336BB" w:rsidP="00175C48">
            <w:pPr>
              <w:jc w:val="center"/>
              <w:rPr>
                <w:color w:val="000000"/>
                <w:sz w:val="16"/>
                <w:szCs w:val="16"/>
              </w:rPr>
            </w:pPr>
            <w:r w:rsidRPr="00CE4870">
              <w:rPr>
                <w:color w:val="000000"/>
                <w:sz w:val="16"/>
                <w:szCs w:val="16"/>
              </w:rPr>
              <w:t> </w:t>
            </w:r>
          </w:p>
          <w:p w14:paraId="68F68FC5" w14:textId="77777777" w:rsidR="005336BB" w:rsidRPr="00CE4870" w:rsidRDefault="005336BB" w:rsidP="00175C48">
            <w:pPr>
              <w:jc w:val="center"/>
              <w:rPr>
                <w:color w:val="000000"/>
                <w:sz w:val="16"/>
                <w:szCs w:val="16"/>
              </w:rPr>
            </w:pPr>
            <w:r w:rsidRPr="00CE4870">
              <w:rPr>
                <w:color w:val="000000"/>
                <w:sz w:val="16"/>
                <w:szCs w:val="16"/>
              </w:rPr>
              <w:t> </w:t>
            </w:r>
          </w:p>
          <w:p w14:paraId="55F6747F" w14:textId="77777777" w:rsidR="005336BB" w:rsidRPr="00CE4870" w:rsidRDefault="005336BB" w:rsidP="00175C48">
            <w:pPr>
              <w:jc w:val="center"/>
              <w:rPr>
                <w:color w:val="000000"/>
                <w:sz w:val="16"/>
                <w:szCs w:val="16"/>
              </w:rPr>
            </w:pPr>
            <w:r w:rsidRPr="00CE4870">
              <w:rPr>
                <w:color w:val="000000"/>
                <w:sz w:val="16"/>
                <w:szCs w:val="16"/>
              </w:rPr>
              <w:t> </w:t>
            </w:r>
          </w:p>
          <w:p w14:paraId="6AE0169C" w14:textId="77777777" w:rsidR="005336BB" w:rsidRPr="00CE4870" w:rsidRDefault="005336BB" w:rsidP="00175C48">
            <w:pPr>
              <w:jc w:val="center"/>
              <w:rPr>
                <w:color w:val="000000"/>
                <w:sz w:val="16"/>
                <w:szCs w:val="16"/>
              </w:rPr>
            </w:pPr>
            <w:r w:rsidRPr="00CE4870">
              <w:rPr>
                <w:color w:val="000000"/>
                <w:sz w:val="16"/>
                <w:szCs w:val="16"/>
              </w:rPr>
              <w:t> </w:t>
            </w:r>
          </w:p>
          <w:p w14:paraId="31D03CC8" w14:textId="77777777" w:rsidR="005336BB" w:rsidRPr="00CE4870" w:rsidRDefault="005336BB" w:rsidP="00175C48">
            <w:pPr>
              <w:jc w:val="center"/>
              <w:rPr>
                <w:color w:val="000000"/>
                <w:sz w:val="16"/>
                <w:szCs w:val="16"/>
              </w:rPr>
            </w:pPr>
            <w:r w:rsidRPr="00CE4870">
              <w:rPr>
                <w:color w:val="000000"/>
                <w:sz w:val="16"/>
                <w:szCs w:val="16"/>
              </w:rPr>
              <w:t> </w:t>
            </w:r>
          </w:p>
          <w:p w14:paraId="1CB8A3E5" w14:textId="77777777" w:rsidR="005336BB" w:rsidRPr="00CE4870" w:rsidRDefault="005336BB" w:rsidP="00175C48">
            <w:pPr>
              <w:jc w:val="center"/>
              <w:rPr>
                <w:color w:val="000000"/>
                <w:sz w:val="16"/>
                <w:szCs w:val="16"/>
              </w:rPr>
            </w:pPr>
            <w:r w:rsidRPr="00CE4870">
              <w:rPr>
                <w:color w:val="000000"/>
                <w:sz w:val="16"/>
                <w:szCs w:val="16"/>
              </w:rPr>
              <w:t> </w:t>
            </w:r>
          </w:p>
          <w:p w14:paraId="7274367F" w14:textId="77777777" w:rsidR="005336BB" w:rsidRPr="00CE4870" w:rsidRDefault="005336BB" w:rsidP="00175C48">
            <w:pPr>
              <w:jc w:val="center"/>
              <w:rPr>
                <w:color w:val="000000"/>
                <w:sz w:val="16"/>
                <w:szCs w:val="16"/>
              </w:rPr>
            </w:pPr>
            <w:r w:rsidRPr="00CE4870">
              <w:rPr>
                <w:color w:val="000000"/>
                <w:sz w:val="16"/>
                <w:szCs w:val="16"/>
              </w:rPr>
              <w:t> </w:t>
            </w:r>
          </w:p>
          <w:p w14:paraId="6F5B89B7" w14:textId="77777777" w:rsidR="005336BB" w:rsidRPr="00CE4870" w:rsidRDefault="005336BB" w:rsidP="00175C48">
            <w:pPr>
              <w:jc w:val="center"/>
              <w:rPr>
                <w:color w:val="000000"/>
                <w:sz w:val="16"/>
                <w:szCs w:val="16"/>
              </w:rPr>
            </w:pPr>
            <w:r w:rsidRPr="00CE4870">
              <w:rPr>
                <w:color w:val="000000"/>
                <w:sz w:val="16"/>
                <w:szCs w:val="16"/>
              </w:rPr>
              <w:t> </w:t>
            </w:r>
          </w:p>
          <w:p w14:paraId="25BF1AC2" w14:textId="77777777" w:rsidR="005336BB" w:rsidRPr="00CE4870" w:rsidRDefault="005336BB" w:rsidP="00175C48">
            <w:pPr>
              <w:jc w:val="center"/>
              <w:rPr>
                <w:color w:val="000000"/>
                <w:sz w:val="16"/>
                <w:szCs w:val="16"/>
              </w:rPr>
            </w:pPr>
            <w:r w:rsidRPr="00CE4870">
              <w:rPr>
                <w:color w:val="000000"/>
                <w:sz w:val="16"/>
                <w:szCs w:val="16"/>
              </w:rPr>
              <w:t> </w:t>
            </w:r>
          </w:p>
          <w:p w14:paraId="2F723FE5" w14:textId="77777777" w:rsidR="005336BB" w:rsidRPr="00CE4870" w:rsidRDefault="005336BB" w:rsidP="00175C48">
            <w:pPr>
              <w:jc w:val="center"/>
              <w:rPr>
                <w:color w:val="000000"/>
                <w:sz w:val="16"/>
                <w:szCs w:val="16"/>
              </w:rPr>
            </w:pPr>
            <w:r w:rsidRPr="00CE4870">
              <w:rPr>
                <w:color w:val="000000"/>
                <w:sz w:val="16"/>
                <w:szCs w:val="16"/>
              </w:rPr>
              <w:t> </w:t>
            </w:r>
          </w:p>
          <w:p w14:paraId="4D0A0F9A" w14:textId="77777777" w:rsidR="005336BB" w:rsidRPr="00CE4870" w:rsidRDefault="005336BB" w:rsidP="00175C48">
            <w:pPr>
              <w:jc w:val="center"/>
              <w:rPr>
                <w:color w:val="000000"/>
                <w:sz w:val="16"/>
                <w:szCs w:val="16"/>
              </w:rPr>
            </w:pPr>
            <w:r w:rsidRPr="00CE4870">
              <w:rPr>
                <w:color w:val="000000"/>
                <w:sz w:val="16"/>
                <w:szCs w:val="16"/>
              </w:rPr>
              <w:t> </w:t>
            </w:r>
          </w:p>
          <w:p w14:paraId="160577DD" w14:textId="77777777" w:rsidR="005336BB" w:rsidRPr="00CE4870" w:rsidRDefault="005336BB" w:rsidP="00175C48">
            <w:pPr>
              <w:jc w:val="center"/>
              <w:rPr>
                <w:color w:val="000000"/>
                <w:sz w:val="16"/>
                <w:szCs w:val="16"/>
              </w:rPr>
            </w:pPr>
            <w:r w:rsidRPr="00CE4870">
              <w:rPr>
                <w:color w:val="000000"/>
                <w:sz w:val="16"/>
                <w:szCs w:val="16"/>
              </w:rPr>
              <w:t> </w:t>
            </w:r>
          </w:p>
          <w:p w14:paraId="6AD428DB" w14:textId="77777777" w:rsidR="005336BB" w:rsidRPr="00CE4870" w:rsidRDefault="005336BB" w:rsidP="00175C48">
            <w:pPr>
              <w:jc w:val="center"/>
              <w:rPr>
                <w:color w:val="000000"/>
                <w:sz w:val="16"/>
                <w:szCs w:val="16"/>
              </w:rPr>
            </w:pPr>
            <w:r w:rsidRPr="00CE4870">
              <w:rPr>
                <w:color w:val="000000"/>
                <w:sz w:val="16"/>
                <w:szCs w:val="16"/>
              </w:rPr>
              <w:t> </w:t>
            </w:r>
          </w:p>
          <w:p w14:paraId="68305603" w14:textId="77777777" w:rsidR="005336BB" w:rsidRPr="00CE4870" w:rsidRDefault="005336BB" w:rsidP="00175C48">
            <w:pPr>
              <w:jc w:val="center"/>
              <w:rPr>
                <w:color w:val="000000"/>
                <w:sz w:val="16"/>
                <w:szCs w:val="16"/>
              </w:rPr>
            </w:pPr>
            <w:r w:rsidRPr="00CE4870">
              <w:rPr>
                <w:color w:val="000000"/>
                <w:sz w:val="16"/>
                <w:szCs w:val="16"/>
              </w:rPr>
              <w:t> </w:t>
            </w:r>
          </w:p>
          <w:p w14:paraId="2160A60E" w14:textId="77777777" w:rsidR="005336BB" w:rsidRPr="00CE4870" w:rsidRDefault="005336BB" w:rsidP="00175C48">
            <w:pPr>
              <w:jc w:val="center"/>
              <w:rPr>
                <w:color w:val="000000"/>
                <w:sz w:val="16"/>
                <w:szCs w:val="16"/>
              </w:rPr>
            </w:pPr>
            <w:r w:rsidRPr="00CE4870">
              <w:rPr>
                <w:color w:val="000000"/>
                <w:sz w:val="16"/>
                <w:szCs w:val="16"/>
              </w:rPr>
              <w:t> </w:t>
            </w:r>
          </w:p>
          <w:p w14:paraId="13CF2F52" w14:textId="77777777" w:rsidR="005336BB" w:rsidRPr="00CE4870" w:rsidRDefault="005336BB" w:rsidP="00175C48">
            <w:pPr>
              <w:jc w:val="center"/>
              <w:rPr>
                <w:color w:val="000000"/>
                <w:sz w:val="16"/>
                <w:szCs w:val="16"/>
              </w:rPr>
            </w:pPr>
            <w:r w:rsidRPr="00CE4870">
              <w:rPr>
                <w:color w:val="000000"/>
                <w:sz w:val="16"/>
                <w:szCs w:val="16"/>
              </w:rPr>
              <w:t> </w:t>
            </w:r>
          </w:p>
          <w:p w14:paraId="0E57142A" w14:textId="77777777" w:rsidR="005336BB" w:rsidRPr="00CE4870" w:rsidRDefault="005336BB" w:rsidP="00175C48">
            <w:pPr>
              <w:jc w:val="center"/>
              <w:rPr>
                <w:color w:val="000000"/>
                <w:sz w:val="16"/>
                <w:szCs w:val="16"/>
              </w:rPr>
            </w:pPr>
            <w:r w:rsidRPr="00CE4870">
              <w:rPr>
                <w:color w:val="000000"/>
                <w:sz w:val="16"/>
                <w:szCs w:val="16"/>
              </w:rPr>
              <w:t>  </w:t>
            </w:r>
          </w:p>
          <w:p w14:paraId="3DAD4BA7" w14:textId="77777777" w:rsidR="005336BB" w:rsidRPr="00CE4870" w:rsidRDefault="005336BB" w:rsidP="00175C48">
            <w:pPr>
              <w:jc w:val="center"/>
              <w:rPr>
                <w:color w:val="000000"/>
                <w:sz w:val="16"/>
                <w:szCs w:val="16"/>
              </w:rPr>
            </w:pPr>
            <w:r w:rsidRPr="00CE4870">
              <w:rPr>
                <w:color w:val="000000"/>
                <w:sz w:val="16"/>
                <w:szCs w:val="16"/>
              </w:rPr>
              <w:t> </w:t>
            </w:r>
          </w:p>
          <w:p w14:paraId="3C3C0894" w14:textId="77777777" w:rsidR="005336BB" w:rsidRPr="00CE4870" w:rsidRDefault="005336BB" w:rsidP="00175C48">
            <w:pPr>
              <w:jc w:val="center"/>
              <w:rPr>
                <w:color w:val="000000"/>
                <w:sz w:val="16"/>
                <w:szCs w:val="16"/>
              </w:rPr>
            </w:pPr>
            <w:r w:rsidRPr="00CE4870">
              <w:rPr>
                <w:color w:val="000000"/>
                <w:sz w:val="16"/>
                <w:szCs w:val="16"/>
              </w:rPr>
              <w:t> </w:t>
            </w:r>
          </w:p>
          <w:p w14:paraId="6621F778" w14:textId="77777777" w:rsidR="005336BB" w:rsidRPr="00CE4870" w:rsidRDefault="005336BB" w:rsidP="00175C48">
            <w:pPr>
              <w:jc w:val="center"/>
              <w:rPr>
                <w:color w:val="000000"/>
                <w:sz w:val="16"/>
                <w:szCs w:val="16"/>
              </w:rPr>
            </w:pPr>
            <w:r w:rsidRPr="00CE4870">
              <w:rPr>
                <w:color w:val="000000"/>
                <w:sz w:val="16"/>
                <w:szCs w:val="16"/>
              </w:rPr>
              <w:t> </w:t>
            </w:r>
          </w:p>
          <w:p w14:paraId="401FB167" w14:textId="77777777" w:rsidR="005336BB" w:rsidRPr="00CE4870" w:rsidRDefault="005336BB" w:rsidP="00175C48">
            <w:pPr>
              <w:jc w:val="center"/>
              <w:rPr>
                <w:color w:val="000000"/>
                <w:sz w:val="16"/>
                <w:szCs w:val="16"/>
              </w:rPr>
            </w:pPr>
            <w:r w:rsidRPr="00CE4870">
              <w:rPr>
                <w:color w:val="000000"/>
                <w:sz w:val="16"/>
                <w:szCs w:val="16"/>
              </w:rPr>
              <w:t> </w:t>
            </w:r>
          </w:p>
          <w:p w14:paraId="1AE58B18" w14:textId="77777777" w:rsidR="005336BB" w:rsidRPr="00CE4870" w:rsidRDefault="005336BB" w:rsidP="00175C48">
            <w:pPr>
              <w:jc w:val="center"/>
              <w:rPr>
                <w:color w:val="000000"/>
                <w:sz w:val="16"/>
                <w:szCs w:val="16"/>
              </w:rPr>
            </w:pPr>
            <w:r w:rsidRPr="00CE4870">
              <w:rPr>
                <w:color w:val="000000"/>
                <w:sz w:val="16"/>
                <w:szCs w:val="16"/>
              </w:rPr>
              <w:t> </w:t>
            </w:r>
          </w:p>
          <w:p w14:paraId="7315E6EA" w14:textId="77777777" w:rsidR="005336BB" w:rsidRPr="00CE4870" w:rsidRDefault="005336BB" w:rsidP="00175C48">
            <w:pPr>
              <w:jc w:val="center"/>
              <w:rPr>
                <w:color w:val="000000"/>
                <w:sz w:val="16"/>
                <w:szCs w:val="16"/>
              </w:rPr>
            </w:pPr>
            <w:r w:rsidRPr="00CE4870">
              <w:rPr>
                <w:color w:val="000000"/>
                <w:sz w:val="16"/>
                <w:szCs w:val="16"/>
              </w:rPr>
              <w:t> </w:t>
            </w:r>
          </w:p>
          <w:p w14:paraId="2A489EFD" w14:textId="77777777" w:rsidR="005336BB" w:rsidRPr="00CE4870" w:rsidRDefault="005336BB" w:rsidP="00175C48">
            <w:pPr>
              <w:jc w:val="center"/>
              <w:rPr>
                <w:color w:val="000000"/>
                <w:sz w:val="16"/>
                <w:szCs w:val="16"/>
              </w:rPr>
            </w:pPr>
            <w:r w:rsidRPr="00CE4870">
              <w:rPr>
                <w:color w:val="000000"/>
                <w:sz w:val="16"/>
                <w:szCs w:val="16"/>
              </w:rPr>
              <w:t> </w:t>
            </w:r>
          </w:p>
          <w:p w14:paraId="3F080CAD" w14:textId="77777777" w:rsidR="005336BB" w:rsidRPr="00CE4870" w:rsidRDefault="005336BB" w:rsidP="00175C48">
            <w:pPr>
              <w:jc w:val="center"/>
              <w:rPr>
                <w:color w:val="000000"/>
                <w:sz w:val="16"/>
                <w:szCs w:val="16"/>
              </w:rPr>
            </w:pPr>
            <w:r w:rsidRPr="00CE4870">
              <w:rPr>
                <w:color w:val="000000"/>
                <w:sz w:val="16"/>
                <w:szCs w:val="16"/>
              </w:rPr>
              <w:t> </w:t>
            </w:r>
          </w:p>
          <w:p w14:paraId="32DB2E9A" w14:textId="77777777" w:rsidR="005336BB" w:rsidRPr="00CE4870" w:rsidRDefault="005336BB" w:rsidP="00175C48">
            <w:pPr>
              <w:jc w:val="center"/>
              <w:rPr>
                <w:color w:val="000000"/>
                <w:sz w:val="16"/>
                <w:szCs w:val="16"/>
              </w:rPr>
            </w:pPr>
          </w:p>
          <w:p w14:paraId="1D97970D" w14:textId="77777777" w:rsidR="005336BB" w:rsidRPr="00CE4870" w:rsidRDefault="005336BB" w:rsidP="00175C48">
            <w:pPr>
              <w:jc w:val="center"/>
              <w:rPr>
                <w:color w:val="000000"/>
                <w:sz w:val="16"/>
                <w:szCs w:val="16"/>
              </w:rPr>
            </w:pPr>
          </w:p>
          <w:p w14:paraId="5B8A7DAD" w14:textId="77777777" w:rsidR="005336BB" w:rsidRPr="00CE4870" w:rsidRDefault="005336BB" w:rsidP="00175C48">
            <w:pPr>
              <w:jc w:val="center"/>
              <w:rPr>
                <w:color w:val="000000"/>
                <w:sz w:val="16"/>
                <w:szCs w:val="16"/>
              </w:rPr>
            </w:pPr>
          </w:p>
          <w:p w14:paraId="6B043946" w14:textId="77777777" w:rsidR="005336BB" w:rsidRPr="00CE4870" w:rsidRDefault="005336BB" w:rsidP="00175C48">
            <w:pPr>
              <w:jc w:val="center"/>
              <w:rPr>
                <w:color w:val="000000"/>
                <w:sz w:val="16"/>
                <w:szCs w:val="16"/>
              </w:rPr>
            </w:pPr>
          </w:p>
          <w:p w14:paraId="1C16340F" w14:textId="77777777" w:rsidR="005336BB" w:rsidRPr="00CE4870" w:rsidRDefault="005336BB" w:rsidP="00175C48">
            <w:pPr>
              <w:jc w:val="center"/>
              <w:rPr>
                <w:color w:val="000000"/>
                <w:sz w:val="16"/>
                <w:szCs w:val="16"/>
              </w:rPr>
            </w:pPr>
          </w:p>
          <w:p w14:paraId="1AD7E038" w14:textId="77777777" w:rsidR="005336BB" w:rsidRPr="00CE4870" w:rsidRDefault="005336BB" w:rsidP="00175C48">
            <w:pPr>
              <w:jc w:val="center"/>
              <w:rPr>
                <w:color w:val="000000"/>
                <w:sz w:val="16"/>
                <w:szCs w:val="16"/>
              </w:rPr>
            </w:pPr>
          </w:p>
          <w:p w14:paraId="66C183BB" w14:textId="77777777" w:rsidR="005336BB" w:rsidRPr="00CE4870" w:rsidRDefault="005336BB" w:rsidP="00175C48">
            <w:pPr>
              <w:jc w:val="center"/>
              <w:rPr>
                <w:color w:val="000000"/>
                <w:sz w:val="16"/>
                <w:szCs w:val="16"/>
              </w:rPr>
            </w:pPr>
          </w:p>
          <w:p w14:paraId="28E79066" w14:textId="77777777" w:rsidR="005336BB" w:rsidRPr="00CE4870" w:rsidRDefault="005336BB" w:rsidP="00175C48">
            <w:pPr>
              <w:jc w:val="center"/>
              <w:rPr>
                <w:color w:val="000000"/>
                <w:sz w:val="16"/>
                <w:szCs w:val="16"/>
              </w:rPr>
            </w:pPr>
          </w:p>
          <w:p w14:paraId="569B6F5F" w14:textId="77777777" w:rsidR="005336BB" w:rsidRPr="00CE4870" w:rsidRDefault="005336BB" w:rsidP="00175C48">
            <w:pPr>
              <w:jc w:val="center"/>
              <w:rPr>
                <w:color w:val="000000"/>
                <w:sz w:val="16"/>
                <w:szCs w:val="16"/>
              </w:rPr>
            </w:pPr>
          </w:p>
          <w:p w14:paraId="240C72F2" w14:textId="77777777" w:rsidR="005336BB" w:rsidRPr="00CE4870" w:rsidRDefault="005336BB" w:rsidP="00175C48">
            <w:pPr>
              <w:jc w:val="center"/>
              <w:rPr>
                <w:color w:val="000000"/>
                <w:sz w:val="16"/>
                <w:szCs w:val="16"/>
              </w:rPr>
            </w:pPr>
          </w:p>
          <w:p w14:paraId="0CA262D1" w14:textId="77777777" w:rsidR="005336BB" w:rsidRPr="00CE4870" w:rsidRDefault="005336BB" w:rsidP="00175C48">
            <w:pPr>
              <w:jc w:val="center"/>
              <w:rPr>
                <w:color w:val="000000"/>
                <w:sz w:val="16"/>
                <w:szCs w:val="16"/>
              </w:rPr>
            </w:pPr>
          </w:p>
          <w:p w14:paraId="4CB5A88B" w14:textId="77777777" w:rsidR="005336BB" w:rsidRPr="00CE4870" w:rsidRDefault="005336BB" w:rsidP="00175C48">
            <w:pPr>
              <w:jc w:val="center"/>
              <w:rPr>
                <w:color w:val="000000"/>
                <w:sz w:val="16"/>
                <w:szCs w:val="16"/>
              </w:rPr>
            </w:pPr>
          </w:p>
          <w:p w14:paraId="700FB44F" w14:textId="77777777" w:rsidR="005336BB" w:rsidRPr="00CE4870" w:rsidRDefault="005336BB" w:rsidP="00175C48">
            <w:pPr>
              <w:jc w:val="center"/>
              <w:rPr>
                <w:color w:val="000000"/>
                <w:sz w:val="16"/>
                <w:szCs w:val="16"/>
              </w:rPr>
            </w:pPr>
          </w:p>
          <w:p w14:paraId="25853668" w14:textId="77777777" w:rsidR="005336BB" w:rsidRPr="00CE4870" w:rsidRDefault="005336BB" w:rsidP="00175C48">
            <w:pPr>
              <w:jc w:val="center"/>
              <w:rPr>
                <w:color w:val="000000"/>
                <w:sz w:val="16"/>
                <w:szCs w:val="16"/>
              </w:rPr>
            </w:pPr>
          </w:p>
          <w:p w14:paraId="0285096E" w14:textId="77777777" w:rsidR="005336BB" w:rsidRPr="00CE4870" w:rsidRDefault="005336BB" w:rsidP="00175C48">
            <w:pPr>
              <w:jc w:val="center"/>
              <w:rPr>
                <w:color w:val="000000"/>
                <w:sz w:val="16"/>
                <w:szCs w:val="16"/>
              </w:rPr>
            </w:pPr>
          </w:p>
          <w:p w14:paraId="44C765AD" w14:textId="77777777" w:rsidR="005336BB" w:rsidRPr="00CE4870" w:rsidRDefault="005336BB" w:rsidP="00175C48">
            <w:pPr>
              <w:jc w:val="center"/>
              <w:rPr>
                <w:color w:val="000000"/>
                <w:sz w:val="16"/>
                <w:szCs w:val="16"/>
              </w:rPr>
            </w:pPr>
          </w:p>
          <w:p w14:paraId="309477D7" w14:textId="77777777" w:rsidR="005336BB" w:rsidRPr="00CE4870" w:rsidRDefault="005336BB" w:rsidP="00175C48">
            <w:pPr>
              <w:jc w:val="center"/>
              <w:rPr>
                <w:color w:val="000000"/>
                <w:sz w:val="16"/>
                <w:szCs w:val="16"/>
              </w:rPr>
            </w:pPr>
          </w:p>
          <w:p w14:paraId="4AC6435A" w14:textId="77777777" w:rsidR="005336BB" w:rsidRPr="00CE4870" w:rsidRDefault="005336BB" w:rsidP="00175C48">
            <w:pPr>
              <w:jc w:val="center"/>
              <w:rPr>
                <w:color w:val="000000"/>
                <w:sz w:val="16"/>
                <w:szCs w:val="16"/>
              </w:rPr>
            </w:pPr>
          </w:p>
          <w:p w14:paraId="3312C224" w14:textId="77777777" w:rsidR="005336BB" w:rsidRPr="00CE4870" w:rsidRDefault="005336BB" w:rsidP="00175C48">
            <w:pPr>
              <w:jc w:val="center"/>
              <w:rPr>
                <w:color w:val="000000"/>
                <w:sz w:val="16"/>
                <w:szCs w:val="16"/>
              </w:rPr>
            </w:pPr>
          </w:p>
          <w:p w14:paraId="71AEAEE0" w14:textId="77777777" w:rsidR="005336BB" w:rsidRPr="00CE4870" w:rsidRDefault="005336BB" w:rsidP="00175C48">
            <w:pPr>
              <w:jc w:val="center"/>
              <w:rPr>
                <w:color w:val="000000"/>
                <w:sz w:val="16"/>
                <w:szCs w:val="16"/>
              </w:rPr>
            </w:pPr>
          </w:p>
          <w:p w14:paraId="5577B25F" w14:textId="77777777" w:rsidR="005336BB" w:rsidRPr="00CE4870" w:rsidRDefault="005336BB" w:rsidP="00175C48">
            <w:pPr>
              <w:jc w:val="center"/>
              <w:rPr>
                <w:color w:val="000000"/>
                <w:sz w:val="16"/>
                <w:szCs w:val="16"/>
              </w:rPr>
            </w:pPr>
          </w:p>
          <w:p w14:paraId="6C02CF09" w14:textId="77777777" w:rsidR="005336BB" w:rsidRPr="00CE4870" w:rsidRDefault="005336BB" w:rsidP="00175C48">
            <w:pPr>
              <w:jc w:val="center"/>
              <w:rPr>
                <w:color w:val="000000"/>
                <w:sz w:val="16"/>
                <w:szCs w:val="16"/>
              </w:rPr>
            </w:pPr>
          </w:p>
          <w:p w14:paraId="42CD7505" w14:textId="77777777" w:rsidR="005336BB" w:rsidRPr="00CE4870" w:rsidRDefault="005336BB" w:rsidP="00175C48">
            <w:pPr>
              <w:jc w:val="center"/>
              <w:rPr>
                <w:color w:val="000000"/>
                <w:sz w:val="16"/>
                <w:szCs w:val="16"/>
              </w:rPr>
            </w:pPr>
          </w:p>
          <w:p w14:paraId="5F0F1842" w14:textId="77777777" w:rsidR="005336BB" w:rsidRPr="00CE4870" w:rsidRDefault="005336BB" w:rsidP="00175C48">
            <w:pPr>
              <w:jc w:val="center"/>
              <w:rPr>
                <w:color w:val="000000"/>
                <w:sz w:val="16"/>
                <w:szCs w:val="16"/>
              </w:rPr>
            </w:pPr>
          </w:p>
          <w:p w14:paraId="612274D7" w14:textId="77777777" w:rsidR="005336BB" w:rsidRPr="00CE4870" w:rsidRDefault="005336BB" w:rsidP="00175C48">
            <w:pPr>
              <w:jc w:val="center"/>
              <w:rPr>
                <w:color w:val="000000"/>
                <w:sz w:val="16"/>
                <w:szCs w:val="16"/>
              </w:rPr>
            </w:pPr>
          </w:p>
          <w:p w14:paraId="01E94648" w14:textId="77777777" w:rsidR="005336BB" w:rsidRPr="00CE4870" w:rsidRDefault="005336BB" w:rsidP="00175C48">
            <w:pPr>
              <w:jc w:val="center"/>
              <w:rPr>
                <w:color w:val="000000"/>
                <w:sz w:val="16"/>
                <w:szCs w:val="16"/>
              </w:rPr>
            </w:pPr>
          </w:p>
          <w:p w14:paraId="6D39FA64" w14:textId="77777777" w:rsidR="005336BB" w:rsidRPr="00CE4870" w:rsidRDefault="005336BB" w:rsidP="00175C48">
            <w:pPr>
              <w:jc w:val="center"/>
              <w:rPr>
                <w:color w:val="000000"/>
                <w:sz w:val="16"/>
                <w:szCs w:val="16"/>
              </w:rPr>
            </w:pPr>
          </w:p>
          <w:p w14:paraId="6447BE0C" w14:textId="77777777" w:rsidR="005336BB" w:rsidRPr="00CE4870" w:rsidRDefault="005336BB" w:rsidP="00175C48">
            <w:pPr>
              <w:jc w:val="center"/>
              <w:rPr>
                <w:color w:val="000000"/>
                <w:sz w:val="16"/>
                <w:szCs w:val="16"/>
              </w:rPr>
            </w:pPr>
          </w:p>
          <w:p w14:paraId="2F52BC89" w14:textId="77777777" w:rsidR="005336BB" w:rsidRPr="00CE4870" w:rsidRDefault="005336BB" w:rsidP="00175C48">
            <w:pPr>
              <w:jc w:val="center"/>
              <w:rPr>
                <w:color w:val="000000"/>
                <w:sz w:val="16"/>
                <w:szCs w:val="16"/>
              </w:rPr>
            </w:pPr>
          </w:p>
          <w:p w14:paraId="14179602" w14:textId="77777777" w:rsidR="005336BB" w:rsidRPr="00CE4870" w:rsidRDefault="005336BB" w:rsidP="00175C48">
            <w:pPr>
              <w:jc w:val="center"/>
              <w:rPr>
                <w:color w:val="000000"/>
                <w:sz w:val="16"/>
                <w:szCs w:val="16"/>
              </w:rPr>
            </w:pPr>
          </w:p>
          <w:p w14:paraId="67E29414" w14:textId="77777777" w:rsidR="005336BB" w:rsidRPr="00CE4870" w:rsidRDefault="005336BB" w:rsidP="00175C48">
            <w:pPr>
              <w:jc w:val="center"/>
              <w:rPr>
                <w:color w:val="000000"/>
                <w:sz w:val="16"/>
                <w:szCs w:val="16"/>
              </w:rPr>
            </w:pPr>
          </w:p>
          <w:p w14:paraId="7A57BCCC" w14:textId="77777777" w:rsidR="005336BB" w:rsidRPr="00CE4870" w:rsidRDefault="005336BB" w:rsidP="00175C48">
            <w:pPr>
              <w:jc w:val="center"/>
              <w:rPr>
                <w:color w:val="000000"/>
                <w:sz w:val="16"/>
                <w:szCs w:val="16"/>
              </w:rPr>
            </w:pPr>
          </w:p>
          <w:p w14:paraId="12F2CFC7" w14:textId="77777777" w:rsidR="005336BB" w:rsidRPr="00CE4870" w:rsidRDefault="005336BB" w:rsidP="00175C48">
            <w:pPr>
              <w:jc w:val="center"/>
              <w:rPr>
                <w:color w:val="000000"/>
                <w:sz w:val="16"/>
                <w:szCs w:val="16"/>
              </w:rPr>
            </w:pPr>
          </w:p>
          <w:p w14:paraId="0819CDE7" w14:textId="77777777" w:rsidR="005336BB" w:rsidRPr="00CE4870" w:rsidRDefault="005336BB" w:rsidP="00175C48">
            <w:pPr>
              <w:jc w:val="center"/>
              <w:rPr>
                <w:color w:val="000000"/>
                <w:sz w:val="16"/>
                <w:szCs w:val="16"/>
              </w:rPr>
            </w:pPr>
          </w:p>
          <w:p w14:paraId="60FCCAC4" w14:textId="77777777" w:rsidR="005336BB" w:rsidRPr="00CE4870" w:rsidRDefault="005336BB" w:rsidP="00175C48">
            <w:pPr>
              <w:jc w:val="center"/>
              <w:rPr>
                <w:color w:val="000000"/>
                <w:sz w:val="16"/>
                <w:szCs w:val="16"/>
              </w:rPr>
            </w:pPr>
            <w:r w:rsidRPr="00CE4870">
              <w:rPr>
                <w:color w:val="000000"/>
                <w:sz w:val="16"/>
                <w:szCs w:val="16"/>
              </w:rPr>
              <w:t>BO</w:t>
            </w:r>
          </w:p>
          <w:p w14:paraId="5CFBB5B7" w14:textId="77777777" w:rsidR="005336BB" w:rsidRPr="00CE4870" w:rsidRDefault="005336BB" w:rsidP="00175C48">
            <w:pPr>
              <w:jc w:val="center"/>
              <w:rPr>
                <w:color w:val="000000"/>
                <w:sz w:val="16"/>
                <w:szCs w:val="16"/>
              </w:rPr>
            </w:pPr>
            <w:r w:rsidRPr="00CE4870">
              <w:rPr>
                <w:color w:val="000000"/>
                <w:sz w:val="16"/>
                <w:szCs w:val="16"/>
              </w:rPr>
              <w:t> </w:t>
            </w:r>
          </w:p>
          <w:p w14:paraId="3F7718A1" w14:textId="77777777" w:rsidR="005336BB" w:rsidRPr="00CE4870" w:rsidRDefault="005336BB" w:rsidP="00175C48">
            <w:pPr>
              <w:jc w:val="center"/>
              <w:rPr>
                <w:color w:val="000000"/>
                <w:sz w:val="16"/>
                <w:szCs w:val="16"/>
              </w:rPr>
            </w:pPr>
            <w:r w:rsidRPr="00CE4870">
              <w:rPr>
                <w:color w:val="000000"/>
                <w:sz w:val="16"/>
                <w:szCs w:val="16"/>
              </w:rPr>
              <w:t> </w:t>
            </w:r>
          </w:p>
          <w:p w14:paraId="56F8A896" w14:textId="77777777" w:rsidR="005336BB" w:rsidRPr="00CE4870" w:rsidRDefault="005336BB" w:rsidP="00175C48">
            <w:pPr>
              <w:jc w:val="center"/>
              <w:rPr>
                <w:color w:val="000000"/>
                <w:sz w:val="16"/>
                <w:szCs w:val="16"/>
              </w:rPr>
            </w:pPr>
            <w:r w:rsidRPr="00CE4870">
              <w:rPr>
                <w:color w:val="000000"/>
                <w:sz w:val="16"/>
                <w:szCs w:val="16"/>
              </w:rPr>
              <w:t> </w:t>
            </w:r>
          </w:p>
          <w:p w14:paraId="1C686301" w14:textId="77777777" w:rsidR="005336BB" w:rsidRPr="00CE4870" w:rsidRDefault="005336BB" w:rsidP="00175C48">
            <w:pPr>
              <w:jc w:val="center"/>
              <w:rPr>
                <w:color w:val="000000"/>
                <w:sz w:val="16"/>
                <w:szCs w:val="16"/>
              </w:rPr>
            </w:pPr>
            <w:r w:rsidRPr="00CE4870">
              <w:rPr>
                <w:color w:val="000000"/>
                <w:sz w:val="16"/>
                <w:szCs w:val="16"/>
              </w:rPr>
              <w:t> </w:t>
            </w:r>
          </w:p>
          <w:p w14:paraId="6BAACF0A" w14:textId="77777777" w:rsidR="005336BB" w:rsidRPr="00CE4870" w:rsidRDefault="005336BB" w:rsidP="00175C48">
            <w:pPr>
              <w:jc w:val="center"/>
              <w:rPr>
                <w:color w:val="000000"/>
                <w:sz w:val="16"/>
                <w:szCs w:val="16"/>
              </w:rPr>
            </w:pPr>
            <w:r w:rsidRPr="00CE4870">
              <w:rPr>
                <w:color w:val="000000"/>
                <w:sz w:val="16"/>
                <w:szCs w:val="16"/>
              </w:rPr>
              <w:t> </w:t>
            </w:r>
          </w:p>
          <w:p w14:paraId="12D59CE2" w14:textId="77777777" w:rsidR="005336BB" w:rsidRPr="00CE4870" w:rsidRDefault="005336BB" w:rsidP="00175C48">
            <w:pPr>
              <w:jc w:val="center"/>
              <w:rPr>
                <w:color w:val="000000"/>
                <w:sz w:val="16"/>
                <w:szCs w:val="16"/>
              </w:rPr>
            </w:pPr>
            <w:r w:rsidRPr="00CE4870">
              <w:rPr>
                <w:color w:val="000000"/>
                <w:sz w:val="16"/>
                <w:szCs w:val="16"/>
              </w:rPr>
              <w:t> </w:t>
            </w:r>
          </w:p>
          <w:p w14:paraId="27F05375" w14:textId="77777777" w:rsidR="005336BB" w:rsidRPr="00CE4870" w:rsidRDefault="005336BB" w:rsidP="00175C48">
            <w:pPr>
              <w:jc w:val="center"/>
              <w:rPr>
                <w:color w:val="000000"/>
                <w:sz w:val="16"/>
                <w:szCs w:val="16"/>
              </w:rPr>
            </w:pPr>
            <w:r w:rsidRPr="00CE4870">
              <w:rPr>
                <w:color w:val="000000"/>
                <w:sz w:val="16"/>
                <w:szCs w:val="16"/>
              </w:rPr>
              <w:t> </w:t>
            </w:r>
          </w:p>
          <w:p w14:paraId="49BE82AD" w14:textId="77777777" w:rsidR="005336BB" w:rsidRPr="00CE4870" w:rsidRDefault="005336BB" w:rsidP="00175C48">
            <w:pPr>
              <w:jc w:val="center"/>
              <w:rPr>
                <w:color w:val="000000"/>
                <w:sz w:val="16"/>
                <w:szCs w:val="16"/>
              </w:rPr>
            </w:pPr>
            <w:r w:rsidRPr="00CE4870">
              <w:rPr>
                <w:color w:val="000000"/>
                <w:sz w:val="16"/>
                <w:szCs w:val="16"/>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CA7F227" w14:textId="77777777" w:rsidR="005336BB" w:rsidRPr="00CE4870" w:rsidRDefault="005336BB" w:rsidP="00175C48">
            <w:pPr>
              <w:rPr>
                <w:color w:val="000000"/>
                <w:sz w:val="16"/>
                <w:szCs w:val="16"/>
              </w:rPr>
            </w:pPr>
            <w:r w:rsidRPr="00CE4870">
              <w:rPr>
                <w:color w:val="000000"/>
                <w:sz w:val="16"/>
                <w:szCs w:val="16"/>
              </w:rPr>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2018AB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20D80C4" w14:textId="77777777" w:rsidTr="00175C48">
        <w:trPr>
          <w:trHeight w:val="230"/>
        </w:trPr>
        <w:tc>
          <w:tcPr>
            <w:tcW w:w="1701" w:type="dxa"/>
            <w:vMerge/>
            <w:tcBorders>
              <w:left w:val="single" w:sz="4" w:space="0" w:color="auto"/>
              <w:right w:val="single" w:sz="4" w:space="0" w:color="auto"/>
            </w:tcBorders>
            <w:shd w:val="clear" w:color="000000" w:fill="FFFFFF"/>
          </w:tcPr>
          <w:p w14:paraId="4739F7B3"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5E078C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F872417" w14:textId="77777777" w:rsidR="005336BB" w:rsidRPr="00CE4870" w:rsidRDefault="005336BB" w:rsidP="00175C48">
            <w:pPr>
              <w:rPr>
                <w:color w:val="000000"/>
                <w:sz w:val="16"/>
                <w:szCs w:val="16"/>
              </w:rPr>
            </w:pPr>
            <w:r w:rsidRPr="00CE4870">
              <w:rPr>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E807B7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67141C9" w14:textId="77777777" w:rsidTr="00175C48">
        <w:trPr>
          <w:trHeight w:val="230"/>
        </w:trPr>
        <w:tc>
          <w:tcPr>
            <w:tcW w:w="1701" w:type="dxa"/>
            <w:vMerge/>
            <w:tcBorders>
              <w:left w:val="single" w:sz="4" w:space="0" w:color="auto"/>
              <w:right w:val="single" w:sz="4" w:space="0" w:color="auto"/>
            </w:tcBorders>
            <w:shd w:val="clear" w:color="000000" w:fill="FFFFFF"/>
          </w:tcPr>
          <w:p w14:paraId="5B118E5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B8E366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9C946D6" w14:textId="77777777" w:rsidR="005336BB" w:rsidRPr="00CE4870" w:rsidRDefault="005336BB" w:rsidP="00175C48">
            <w:pPr>
              <w:rPr>
                <w:color w:val="000000"/>
                <w:sz w:val="16"/>
                <w:szCs w:val="16"/>
              </w:rPr>
            </w:pPr>
            <w:r w:rsidRPr="00CE4870">
              <w:rPr>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9AF558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A36C7C2" w14:textId="77777777" w:rsidTr="00175C48">
        <w:trPr>
          <w:trHeight w:val="230"/>
        </w:trPr>
        <w:tc>
          <w:tcPr>
            <w:tcW w:w="1701" w:type="dxa"/>
            <w:vMerge/>
            <w:tcBorders>
              <w:left w:val="single" w:sz="4" w:space="0" w:color="auto"/>
              <w:right w:val="single" w:sz="4" w:space="0" w:color="auto"/>
            </w:tcBorders>
            <w:shd w:val="clear" w:color="000000" w:fill="FFFFFF"/>
          </w:tcPr>
          <w:p w14:paraId="01F58DC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44C7890"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4B9F66B" w14:textId="77777777" w:rsidR="005336BB" w:rsidRPr="00CE4870" w:rsidRDefault="005336BB" w:rsidP="00175C48">
            <w:pPr>
              <w:rPr>
                <w:color w:val="000000"/>
                <w:sz w:val="16"/>
                <w:szCs w:val="16"/>
              </w:rPr>
            </w:pPr>
            <w:r w:rsidRPr="00CE4870">
              <w:rPr>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D2F4A0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E9F4D2C" w14:textId="77777777" w:rsidTr="00175C48">
        <w:trPr>
          <w:trHeight w:val="230"/>
        </w:trPr>
        <w:tc>
          <w:tcPr>
            <w:tcW w:w="1701" w:type="dxa"/>
            <w:vMerge/>
            <w:tcBorders>
              <w:left w:val="single" w:sz="4" w:space="0" w:color="auto"/>
              <w:right w:val="single" w:sz="4" w:space="0" w:color="auto"/>
            </w:tcBorders>
            <w:shd w:val="clear" w:color="000000" w:fill="FFFFFF"/>
          </w:tcPr>
          <w:p w14:paraId="729A0436"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9A0884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E99AF0A" w14:textId="77777777" w:rsidR="005336BB" w:rsidRPr="00CE4870" w:rsidRDefault="005336BB" w:rsidP="00175C48">
            <w:pPr>
              <w:rPr>
                <w:color w:val="000000"/>
                <w:sz w:val="16"/>
                <w:szCs w:val="16"/>
              </w:rPr>
            </w:pPr>
            <w:r w:rsidRPr="00CE4870">
              <w:rPr>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8DCEDE6"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516E234" w14:textId="77777777" w:rsidTr="00175C48">
        <w:trPr>
          <w:trHeight w:val="230"/>
        </w:trPr>
        <w:tc>
          <w:tcPr>
            <w:tcW w:w="1701" w:type="dxa"/>
            <w:vMerge/>
            <w:tcBorders>
              <w:left w:val="single" w:sz="4" w:space="0" w:color="auto"/>
              <w:right w:val="single" w:sz="4" w:space="0" w:color="auto"/>
            </w:tcBorders>
            <w:shd w:val="clear" w:color="000000" w:fill="FFFFFF"/>
          </w:tcPr>
          <w:p w14:paraId="006068CE"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DA155D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1660880" w14:textId="77777777" w:rsidR="005336BB" w:rsidRPr="00CE4870" w:rsidRDefault="005336BB" w:rsidP="00175C48">
            <w:pPr>
              <w:rPr>
                <w:color w:val="000000"/>
                <w:sz w:val="16"/>
                <w:szCs w:val="16"/>
              </w:rPr>
            </w:pPr>
            <w:r w:rsidRPr="00CE4870">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260C29D"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D560FC8" w14:textId="77777777" w:rsidTr="00175C48">
        <w:trPr>
          <w:trHeight w:val="230"/>
        </w:trPr>
        <w:tc>
          <w:tcPr>
            <w:tcW w:w="1701" w:type="dxa"/>
            <w:vMerge/>
            <w:tcBorders>
              <w:left w:val="single" w:sz="4" w:space="0" w:color="auto"/>
              <w:right w:val="single" w:sz="4" w:space="0" w:color="auto"/>
            </w:tcBorders>
            <w:shd w:val="clear" w:color="000000" w:fill="FFFFFF"/>
          </w:tcPr>
          <w:p w14:paraId="29F09BE4"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E9939B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749058B" w14:textId="77777777" w:rsidR="005336BB" w:rsidRPr="00CE4870" w:rsidRDefault="005336BB" w:rsidP="00175C48">
            <w:pPr>
              <w:rPr>
                <w:color w:val="000000"/>
                <w:sz w:val="16"/>
                <w:szCs w:val="16"/>
              </w:rPr>
            </w:pPr>
            <w:r w:rsidRPr="00CE4870">
              <w:rPr>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7665EF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C41651F" w14:textId="77777777" w:rsidTr="00175C48">
        <w:trPr>
          <w:trHeight w:val="230"/>
        </w:trPr>
        <w:tc>
          <w:tcPr>
            <w:tcW w:w="1701" w:type="dxa"/>
            <w:vMerge/>
            <w:tcBorders>
              <w:left w:val="single" w:sz="4" w:space="0" w:color="auto"/>
              <w:right w:val="single" w:sz="4" w:space="0" w:color="auto"/>
            </w:tcBorders>
            <w:shd w:val="clear" w:color="000000" w:fill="FFFFFF"/>
          </w:tcPr>
          <w:p w14:paraId="19A854A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9C390C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E954E60" w14:textId="77777777" w:rsidR="005336BB" w:rsidRPr="00CE4870" w:rsidRDefault="005336BB" w:rsidP="00175C48">
            <w:pPr>
              <w:rPr>
                <w:color w:val="000000"/>
                <w:sz w:val="16"/>
                <w:szCs w:val="16"/>
              </w:rPr>
            </w:pPr>
            <w:r w:rsidRPr="00CE4870">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EC81EF"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50CE984" w14:textId="77777777" w:rsidTr="00175C48">
        <w:trPr>
          <w:trHeight w:val="230"/>
        </w:trPr>
        <w:tc>
          <w:tcPr>
            <w:tcW w:w="1701" w:type="dxa"/>
            <w:vMerge/>
            <w:tcBorders>
              <w:left w:val="single" w:sz="4" w:space="0" w:color="auto"/>
              <w:right w:val="single" w:sz="4" w:space="0" w:color="auto"/>
            </w:tcBorders>
            <w:shd w:val="clear" w:color="000000" w:fill="FFFFFF"/>
          </w:tcPr>
          <w:p w14:paraId="53D1320C"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B79E3C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E234472" w14:textId="77777777" w:rsidR="005336BB" w:rsidRPr="00CE4870" w:rsidRDefault="005336BB" w:rsidP="00175C48">
            <w:pPr>
              <w:rPr>
                <w:color w:val="000000"/>
                <w:sz w:val="16"/>
                <w:szCs w:val="16"/>
              </w:rPr>
            </w:pPr>
            <w:r w:rsidRPr="00CE4870">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A05A16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2C305BB" w14:textId="77777777" w:rsidTr="00175C48">
        <w:trPr>
          <w:trHeight w:val="230"/>
        </w:trPr>
        <w:tc>
          <w:tcPr>
            <w:tcW w:w="1701" w:type="dxa"/>
            <w:vMerge/>
            <w:tcBorders>
              <w:left w:val="single" w:sz="4" w:space="0" w:color="auto"/>
              <w:right w:val="single" w:sz="4" w:space="0" w:color="auto"/>
            </w:tcBorders>
            <w:shd w:val="clear" w:color="000000" w:fill="FFFFFF"/>
          </w:tcPr>
          <w:p w14:paraId="3B6760A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7F35EC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88B58B" w14:textId="77777777" w:rsidR="005336BB" w:rsidRPr="00CE4870" w:rsidRDefault="005336BB" w:rsidP="00175C48">
            <w:pPr>
              <w:rPr>
                <w:color w:val="000000"/>
                <w:sz w:val="16"/>
                <w:szCs w:val="16"/>
              </w:rPr>
            </w:pPr>
            <w:r w:rsidRPr="00CE4870">
              <w:rPr>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DA94B84"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750D199" w14:textId="77777777" w:rsidTr="00175C48">
        <w:trPr>
          <w:trHeight w:val="230"/>
        </w:trPr>
        <w:tc>
          <w:tcPr>
            <w:tcW w:w="1701" w:type="dxa"/>
            <w:vMerge/>
            <w:tcBorders>
              <w:left w:val="single" w:sz="4" w:space="0" w:color="auto"/>
              <w:right w:val="single" w:sz="4" w:space="0" w:color="auto"/>
            </w:tcBorders>
            <w:shd w:val="clear" w:color="000000" w:fill="FFFFFF"/>
          </w:tcPr>
          <w:p w14:paraId="6EBFBDA8"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CDBD75B"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8E1ABAE" w14:textId="77777777" w:rsidR="005336BB" w:rsidRPr="00CE4870" w:rsidRDefault="005336BB" w:rsidP="00175C48">
            <w:pPr>
              <w:rPr>
                <w:color w:val="000000"/>
                <w:sz w:val="16"/>
                <w:szCs w:val="16"/>
              </w:rPr>
            </w:pPr>
            <w:r w:rsidRPr="00CE4870">
              <w:rPr>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4840215"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A1CC858" w14:textId="77777777" w:rsidTr="00175C48">
        <w:trPr>
          <w:trHeight w:val="230"/>
        </w:trPr>
        <w:tc>
          <w:tcPr>
            <w:tcW w:w="1701" w:type="dxa"/>
            <w:vMerge/>
            <w:tcBorders>
              <w:left w:val="single" w:sz="4" w:space="0" w:color="auto"/>
              <w:right w:val="single" w:sz="4" w:space="0" w:color="auto"/>
            </w:tcBorders>
            <w:shd w:val="clear" w:color="000000" w:fill="FFFFFF"/>
          </w:tcPr>
          <w:p w14:paraId="428598B3"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A3FD4C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DD1E621" w14:textId="77777777" w:rsidR="005336BB" w:rsidRPr="00CE4870" w:rsidRDefault="005336BB" w:rsidP="00175C48">
            <w:pPr>
              <w:rPr>
                <w:color w:val="000000"/>
                <w:sz w:val="16"/>
                <w:szCs w:val="16"/>
              </w:rPr>
            </w:pPr>
            <w:r w:rsidRPr="00CE4870">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87636B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67E0582" w14:textId="77777777" w:rsidTr="00175C48">
        <w:trPr>
          <w:trHeight w:val="230"/>
        </w:trPr>
        <w:tc>
          <w:tcPr>
            <w:tcW w:w="1701" w:type="dxa"/>
            <w:vMerge/>
            <w:tcBorders>
              <w:left w:val="single" w:sz="4" w:space="0" w:color="auto"/>
              <w:right w:val="single" w:sz="4" w:space="0" w:color="auto"/>
            </w:tcBorders>
            <w:shd w:val="clear" w:color="000000" w:fill="FFFFFF"/>
          </w:tcPr>
          <w:p w14:paraId="0D3E999C"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597ADA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6ED60B8" w14:textId="77777777" w:rsidR="005336BB" w:rsidRPr="00CE4870" w:rsidRDefault="005336BB" w:rsidP="00175C48">
            <w:pPr>
              <w:rPr>
                <w:color w:val="000000"/>
                <w:sz w:val="16"/>
                <w:szCs w:val="16"/>
              </w:rPr>
            </w:pPr>
            <w:r w:rsidRPr="00CE4870">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BA43B27"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722F110" w14:textId="77777777" w:rsidTr="00175C48">
        <w:trPr>
          <w:trHeight w:val="230"/>
        </w:trPr>
        <w:tc>
          <w:tcPr>
            <w:tcW w:w="1701" w:type="dxa"/>
            <w:vMerge/>
            <w:tcBorders>
              <w:left w:val="single" w:sz="4" w:space="0" w:color="auto"/>
              <w:right w:val="single" w:sz="4" w:space="0" w:color="auto"/>
            </w:tcBorders>
            <w:shd w:val="clear" w:color="000000" w:fill="FFFFFF"/>
          </w:tcPr>
          <w:p w14:paraId="3BA62AD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0C7239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2AC763A" w14:textId="77777777" w:rsidR="005336BB" w:rsidRPr="00CE4870" w:rsidRDefault="005336BB" w:rsidP="00175C48">
            <w:pPr>
              <w:rPr>
                <w:color w:val="000000"/>
                <w:sz w:val="16"/>
                <w:szCs w:val="16"/>
              </w:rPr>
            </w:pPr>
            <w:r w:rsidRPr="00CE4870">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D404EFC"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F5BE18E" w14:textId="77777777" w:rsidTr="00175C48">
        <w:trPr>
          <w:trHeight w:val="230"/>
        </w:trPr>
        <w:tc>
          <w:tcPr>
            <w:tcW w:w="1701" w:type="dxa"/>
            <w:vMerge/>
            <w:tcBorders>
              <w:left w:val="single" w:sz="4" w:space="0" w:color="auto"/>
              <w:right w:val="single" w:sz="4" w:space="0" w:color="auto"/>
            </w:tcBorders>
            <w:shd w:val="clear" w:color="000000" w:fill="FFFFFF"/>
          </w:tcPr>
          <w:p w14:paraId="5286D2A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94BE9F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5C9E40" w14:textId="77777777" w:rsidR="005336BB" w:rsidRPr="00CE4870" w:rsidRDefault="005336BB" w:rsidP="00175C48">
            <w:pPr>
              <w:rPr>
                <w:color w:val="000000"/>
                <w:sz w:val="16"/>
                <w:szCs w:val="16"/>
              </w:rPr>
            </w:pPr>
            <w:r w:rsidRPr="00CE4870">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C2FC315"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F905041" w14:textId="77777777" w:rsidTr="00175C48">
        <w:trPr>
          <w:trHeight w:val="230"/>
        </w:trPr>
        <w:tc>
          <w:tcPr>
            <w:tcW w:w="1701" w:type="dxa"/>
            <w:vMerge/>
            <w:tcBorders>
              <w:left w:val="single" w:sz="4" w:space="0" w:color="auto"/>
              <w:right w:val="single" w:sz="4" w:space="0" w:color="auto"/>
            </w:tcBorders>
            <w:shd w:val="clear" w:color="000000" w:fill="FFFFFF"/>
          </w:tcPr>
          <w:p w14:paraId="62E8F820"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E83C0EA"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F8C89F4" w14:textId="77777777" w:rsidR="005336BB" w:rsidRPr="00CE4870" w:rsidRDefault="005336BB" w:rsidP="00175C48">
            <w:pPr>
              <w:rPr>
                <w:color w:val="000000"/>
                <w:sz w:val="16"/>
                <w:szCs w:val="16"/>
              </w:rPr>
            </w:pPr>
            <w:r w:rsidRPr="00CE4870">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D95314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ED19EF6" w14:textId="77777777" w:rsidTr="00175C48">
        <w:trPr>
          <w:trHeight w:val="230"/>
        </w:trPr>
        <w:tc>
          <w:tcPr>
            <w:tcW w:w="1701" w:type="dxa"/>
            <w:vMerge/>
            <w:tcBorders>
              <w:left w:val="single" w:sz="4" w:space="0" w:color="auto"/>
              <w:right w:val="single" w:sz="4" w:space="0" w:color="auto"/>
            </w:tcBorders>
            <w:shd w:val="clear" w:color="000000" w:fill="FFFFFF"/>
          </w:tcPr>
          <w:p w14:paraId="4E6390D3"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CB7C5D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12EBFFA" w14:textId="77777777" w:rsidR="005336BB" w:rsidRPr="00CE4870" w:rsidRDefault="005336BB" w:rsidP="00175C48">
            <w:pPr>
              <w:rPr>
                <w:color w:val="000000"/>
                <w:sz w:val="16"/>
                <w:szCs w:val="16"/>
              </w:rPr>
            </w:pPr>
            <w:r w:rsidRPr="00CE4870">
              <w:rPr>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98783A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E2B2AA2" w14:textId="77777777" w:rsidTr="00175C48">
        <w:trPr>
          <w:trHeight w:val="230"/>
        </w:trPr>
        <w:tc>
          <w:tcPr>
            <w:tcW w:w="1701" w:type="dxa"/>
            <w:vMerge/>
            <w:tcBorders>
              <w:left w:val="single" w:sz="4" w:space="0" w:color="auto"/>
              <w:right w:val="single" w:sz="4" w:space="0" w:color="auto"/>
            </w:tcBorders>
            <w:shd w:val="clear" w:color="000000" w:fill="FFFFFF"/>
          </w:tcPr>
          <w:p w14:paraId="7ACC3DA6"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865F3E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A4BB738" w14:textId="77777777" w:rsidR="005336BB" w:rsidRPr="00CE4870" w:rsidRDefault="005336BB" w:rsidP="00175C48">
            <w:pPr>
              <w:rPr>
                <w:color w:val="000000"/>
                <w:sz w:val="16"/>
                <w:szCs w:val="16"/>
              </w:rPr>
            </w:pPr>
            <w:r w:rsidRPr="00CE4870">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5C0BD4E"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CFB9655" w14:textId="77777777" w:rsidTr="00175C48">
        <w:trPr>
          <w:trHeight w:val="230"/>
        </w:trPr>
        <w:tc>
          <w:tcPr>
            <w:tcW w:w="1701" w:type="dxa"/>
            <w:vMerge/>
            <w:tcBorders>
              <w:left w:val="single" w:sz="4" w:space="0" w:color="auto"/>
              <w:right w:val="single" w:sz="4" w:space="0" w:color="auto"/>
            </w:tcBorders>
            <w:shd w:val="clear" w:color="000000" w:fill="FFFFFF"/>
          </w:tcPr>
          <w:p w14:paraId="390F65C3"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EBFCCA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F1BAC5D" w14:textId="77777777" w:rsidR="005336BB" w:rsidRPr="00CE4870" w:rsidRDefault="005336BB" w:rsidP="00175C48">
            <w:pPr>
              <w:rPr>
                <w:color w:val="000000"/>
                <w:sz w:val="16"/>
                <w:szCs w:val="16"/>
              </w:rPr>
            </w:pPr>
            <w:r w:rsidRPr="00CE4870">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3B0495F"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6C95C99" w14:textId="77777777" w:rsidTr="00175C48">
        <w:trPr>
          <w:trHeight w:val="230"/>
        </w:trPr>
        <w:tc>
          <w:tcPr>
            <w:tcW w:w="1701" w:type="dxa"/>
            <w:vMerge/>
            <w:tcBorders>
              <w:left w:val="single" w:sz="4" w:space="0" w:color="auto"/>
              <w:right w:val="single" w:sz="4" w:space="0" w:color="auto"/>
            </w:tcBorders>
            <w:shd w:val="clear" w:color="000000" w:fill="FFFFFF"/>
          </w:tcPr>
          <w:p w14:paraId="1AC30609"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6CB41D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EAA96C5" w14:textId="77777777" w:rsidR="005336BB" w:rsidRPr="00CE4870" w:rsidRDefault="005336BB" w:rsidP="00175C48">
            <w:pPr>
              <w:rPr>
                <w:color w:val="000000"/>
                <w:sz w:val="16"/>
                <w:szCs w:val="16"/>
              </w:rPr>
            </w:pPr>
            <w:r w:rsidRPr="00CE4870">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166FB7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BEFDC95" w14:textId="77777777" w:rsidTr="00175C48">
        <w:trPr>
          <w:trHeight w:val="230"/>
        </w:trPr>
        <w:tc>
          <w:tcPr>
            <w:tcW w:w="1701" w:type="dxa"/>
            <w:vMerge/>
            <w:tcBorders>
              <w:left w:val="single" w:sz="4" w:space="0" w:color="auto"/>
              <w:right w:val="single" w:sz="4" w:space="0" w:color="auto"/>
            </w:tcBorders>
            <w:shd w:val="clear" w:color="000000" w:fill="FFFFFF"/>
          </w:tcPr>
          <w:p w14:paraId="45F209C3"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16D4FC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99BAD77" w14:textId="77777777" w:rsidR="005336BB" w:rsidRPr="00CE4870" w:rsidRDefault="005336BB" w:rsidP="00175C48">
            <w:pPr>
              <w:rPr>
                <w:color w:val="000000"/>
                <w:sz w:val="16"/>
                <w:szCs w:val="16"/>
              </w:rPr>
            </w:pPr>
            <w:r w:rsidRPr="00CE4870">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45A6C0C"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042383D" w14:textId="77777777" w:rsidTr="00175C48">
        <w:trPr>
          <w:trHeight w:val="230"/>
        </w:trPr>
        <w:tc>
          <w:tcPr>
            <w:tcW w:w="1701" w:type="dxa"/>
            <w:vMerge/>
            <w:tcBorders>
              <w:left w:val="single" w:sz="4" w:space="0" w:color="auto"/>
              <w:right w:val="single" w:sz="4" w:space="0" w:color="auto"/>
            </w:tcBorders>
            <w:shd w:val="clear" w:color="000000" w:fill="FFFFFF"/>
          </w:tcPr>
          <w:p w14:paraId="0BEDF9E7"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398C81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741FF63" w14:textId="77777777" w:rsidR="005336BB" w:rsidRPr="00CE4870" w:rsidRDefault="005336BB" w:rsidP="00175C48">
            <w:pPr>
              <w:rPr>
                <w:color w:val="000000"/>
                <w:sz w:val="16"/>
                <w:szCs w:val="16"/>
              </w:rPr>
            </w:pPr>
            <w:r w:rsidRPr="00CE4870">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EF66AA"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CFA674B" w14:textId="77777777" w:rsidTr="00175C48">
        <w:trPr>
          <w:trHeight w:val="230"/>
        </w:trPr>
        <w:tc>
          <w:tcPr>
            <w:tcW w:w="1701" w:type="dxa"/>
            <w:vMerge/>
            <w:tcBorders>
              <w:left w:val="single" w:sz="4" w:space="0" w:color="auto"/>
              <w:right w:val="single" w:sz="4" w:space="0" w:color="auto"/>
            </w:tcBorders>
            <w:shd w:val="clear" w:color="000000" w:fill="FFFFFF"/>
          </w:tcPr>
          <w:p w14:paraId="577443A4"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253CF5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446BBAA" w14:textId="77777777" w:rsidR="005336BB" w:rsidRPr="00CE4870" w:rsidRDefault="005336BB" w:rsidP="00175C48">
            <w:pPr>
              <w:rPr>
                <w:color w:val="000000"/>
                <w:sz w:val="16"/>
                <w:szCs w:val="16"/>
              </w:rPr>
            </w:pPr>
            <w:r w:rsidRPr="00CE4870">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89A27ED"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5A1A233" w14:textId="77777777" w:rsidTr="00175C48">
        <w:trPr>
          <w:trHeight w:val="230"/>
        </w:trPr>
        <w:tc>
          <w:tcPr>
            <w:tcW w:w="1701" w:type="dxa"/>
            <w:vMerge/>
            <w:tcBorders>
              <w:left w:val="single" w:sz="4" w:space="0" w:color="auto"/>
              <w:right w:val="single" w:sz="4" w:space="0" w:color="auto"/>
            </w:tcBorders>
            <w:shd w:val="clear" w:color="000000" w:fill="FFFFFF"/>
          </w:tcPr>
          <w:p w14:paraId="6D598AE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F338868"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704BD40" w14:textId="77777777" w:rsidR="005336BB" w:rsidRPr="00CE4870" w:rsidRDefault="005336BB" w:rsidP="00175C48">
            <w:pPr>
              <w:rPr>
                <w:color w:val="000000"/>
                <w:sz w:val="16"/>
                <w:szCs w:val="16"/>
              </w:rPr>
            </w:pPr>
            <w:r w:rsidRPr="00CE4870">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BDCEDF5"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CD7E942" w14:textId="77777777" w:rsidTr="00175C48">
        <w:trPr>
          <w:trHeight w:val="230"/>
        </w:trPr>
        <w:tc>
          <w:tcPr>
            <w:tcW w:w="1701" w:type="dxa"/>
            <w:vMerge/>
            <w:tcBorders>
              <w:left w:val="single" w:sz="4" w:space="0" w:color="auto"/>
              <w:right w:val="single" w:sz="4" w:space="0" w:color="auto"/>
            </w:tcBorders>
            <w:shd w:val="clear" w:color="000000" w:fill="FFFFFF"/>
          </w:tcPr>
          <w:p w14:paraId="34D8625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C412E9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BA65824" w14:textId="77777777" w:rsidR="005336BB" w:rsidRPr="00CE4870" w:rsidRDefault="005336BB" w:rsidP="00175C48">
            <w:pPr>
              <w:rPr>
                <w:color w:val="000000"/>
                <w:sz w:val="16"/>
                <w:szCs w:val="16"/>
              </w:rPr>
            </w:pPr>
            <w:r w:rsidRPr="00CE4870">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790108E"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81E061E" w14:textId="77777777" w:rsidTr="00175C48">
        <w:trPr>
          <w:trHeight w:val="230"/>
        </w:trPr>
        <w:tc>
          <w:tcPr>
            <w:tcW w:w="1701" w:type="dxa"/>
            <w:vMerge/>
            <w:tcBorders>
              <w:left w:val="single" w:sz="4" w:space="0" w:color="auto"/>
              <w:right w:val="single" w:sz="4" w:space="0" w:color="auto"/>
            </w:tcBorders>
            <w:shd w:val="clear" w:color="000000" w:fill="FFFFFF"/>
          </w:tcPr>
          <w:p w14:paraId="121C625F"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5F67E5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C5AF4A1" w14:textId="77777777" w:rsidR="005336BB" w:rsidRPr="00CE4870" w:rsidRDefault="005336BB" w:rsidP="00175C48">
            <w:pPr>
              <w:rPr>
                <w:color w:val="000000"/>
                <w:sz w:val="16"/>
                <w:szCs w:val="16"/>
              </w:rPr>
            </w:pPr>
            <w:r w:rsidRPr="00CE4870">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867907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1AD20B3" w14:textId="77777777" w:rsidTr="00175C48">
        <w:trPr>
          <w:trHeight w:val="230"/>
        </w:trPr>
        <w:tc>
          <w:tcPr>
            <w:tcW w:w="1701" w:type="dxa"/>
            <w:vMerge/>
            <w:tcBorders>
              <w:left w:val="single" w:sz="4" w:space="0" w:color="auto"/>
              <w:right w:val="single" w:sz="4" w:space="0" w:color="auto"/>
            </w:tcBorders>
            <w:shd w:val="clear" w:color="000000" w:fill="FFFFFF"/>
          </w:tcPr>
          <w:p w14:paraId="02DD5B0F"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0FAFDB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7E4BA04" w14:textId="77777777" w:rsidR="005336BB" w:rsidRPr="00CE4870" w:rsidRDefault="005336BB" w:rsidP="00175C48">
            <w:pPr>
              <w:rPr>
                <w:color w:val="000000"/>
                <w:sz w:val="16"/>
                <w:szCs w:val="16"/>
              </w:rPr>
            </w:pPr>
            <w:r w:rsidRPr="00CE4870">
              <w:rPr>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CC0F61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265F82E" w14:textId="77777777" w:rsidTr="00175C48">
        <w:trPr>
          <w:trHeight w:val="230"/>
        </w:trPr>
        <w:tc>
          <w:tcPr>
            <w:tcW w:w="1701" w:type="dxa"/>
            <w:vMerge/>
            <w:tcBorders>
              <w:left w:val="single" w:sz="4" w:space="0" w:color="auto"/>
              <w:right w:val="single" w:sz="4" w:space="0" w:color="auto"/>
            </w:tcBorders>
            <w:shd w:val="clear" w:color="000000" w:fill="FFFFFF"/>
          </w:tcPr>
          <w:p w14:paraId="19CC5F27"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06B12D7"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6BE9A5F" w14:textId="77777777" w:rsidR="005336BB" w:rsidRPr="00CE4870" w:rsidRDefault="005336BB" w:rsidP="00175C48">
            <w:pPr>
              <w:rPr>
                <w:color w:val="000000"/>
                <w:sz w:val="16"/>
                <w:szCs w:val="16"/>
              </w:rPr>
            </w:pPr>
            <w:r w:rsidRPr="00CE4870">
              <w:rPr>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935074D"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8F64AA8" w14:textId="77777777" w:rsidTr="00175C48">
        <w:trPr>
          <w:trHeight w:val="230"/>
        </w:trPr>
        <w:tc>
          <w:tcPr>
            <w:tcW w:w="1701" w:type="dxa"/>
            <w:vMerge/>
            <w:tcBorders>
              <w:left w:val="single" w:sz="4" w:space="0" w:color="auto"/>
              <w:right w:val="single" w:sz="4" w:space="0" w:color="auto"/>
            </w:tcBorders>
            <w:shd w:val="clear" w:color="000000" w:fill="FFFFFF"/>
          </w:tcPr>
          <w:p w14:paraId="6CEEC31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EBE528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6708F2A" w14:textId="77777777" w:rsidR="005336BB" w:rsidRPr="00CE4870" w:rsidRDefault="005336BB" w:rsidP="00175C48">
            <w:pPr>
              <w:rPr>
                <w:color w:val="000000"/>
                <w:sz w:val="16"/>
                <w:szCs w:val="16"/>
              </w:rPr>
            </w:pPr>
            <w:r w:rsidRPr="00CE4870">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730DF6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FD37DC3" w14:textId="77777777" w:rsidTr="00175C48">
        <w:trPr>
          <w:trHeight w:val="230"/>
        </w:trPr>
        <w:tc>
          <w:tcPr>
            <w:tcW w:w="1701" w:type="dxa"/>
            <w:vMerge/>
            <w:tcBorders>
              <w:left w:val="single" w:sz="4" w:space="0" w:color="auto"/>
              <w:right w:val="single" w:sz="4" w:space="0" w:color="auto"/>
            </w:tcBorders>
            <w:shd w:val="clear" w:color="000000" w:fill="FFFFFF"/>
          </w:tcPr>
          <w:p w14:paraId="3B9ACE4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CE81298"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E1E2FC8" w14:textId="77777777" w:rsidR="005336BB" w:rsidRPr="00CE4870" w:rsidRDefault="005336BB" w:rsidP="00175C48">
            <w:pPr>
              <w:rPr>
                <w:color w:val="000000"/>
                <w:sz w:val="16"/>
                <w:szCs w:val="16"/>
              </w:rPr>
            </w:pPr>
            <w:r w:rsidRPr="00CE4870">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71BC7F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90EE4CA" w14:textId="77777777" w:rsidTr="00175C48">
        <w:trPr>
          <w:trHeight w:val="230"/>
        </w:trPr>
        <w:tc>
          <w:tcPr>
            <w:tcW w:w="1701" w:type="dxa"/>
            <w:vMerge/>
            <w:tcBorders>
              <w:left w:val="single" w:sz="4" w:space="0" w:color="auto"/>
              <w:right w:val="single" w:sz="4" w:space="0" w:color="auto"/>
            </w:tcBorders>
            <w:shd w:val="clear" w:color="000000" w:fill="FFFFFF"/>
          </w:tcPr>
          <w:p w14:paraId="4F8C87AB"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D3D7F30"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B454D00" w14:textId="77777777" w:rsidR="005336BB" w:rsidRPr="00CE4870" w:rsidRDefault="005336BB" w:rsidP="00175C48">
            <w:pPr>
              <w:rPr>
                <w:color w:val="000000"/>
                <w:sz w:val="16"/>
                <w:szCs w:val="16"/>
              </w:rPr>
            </w:pPr>
            <w:r w:rsidRPr="00CE4870">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CA7B67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97FD4B4" w14:textId="77777777" w:rsidTr="00175C48">
        <w:trPr>
          <w:trHeight w:val="230"/>
        </w:trPr>
        <w:tc>
          <w:tcPr>
            <w:tcW w:w="1701" w:type="dxa"/>
            <w:vMerge/>
            <w:tcBorders>
              <w:left w:val="single" w:sz="4" w:space="0" w:color="auto"/>
              <w:right w:val="single" w:sz="4" w:space="0" w:color="auto"/>
            </w:tcBorders>
            <w:shd w:val="clear" w:color="000000" w:fill="FFFFFF"/>
          </w:tcPr>
          <w:p w14:paraId="2B6C0E1F"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B6694F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96D1860" w14:textId="77777777" w:rsidR="005336BB" w:rsidRPr="00CE4870" w:rsidRDefault="005336BB" w:rsidP="00175C48">
            <w:pPr>
              <w:rPr>
                <w:color w:val="000000"/>
                <w:sz w:val="16"/>
                <w:szCs w:val="16"/>
              </w:rPr>
            </w:pPr>
            <w:r w:rsidRPr="00CE4870">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94CFC8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2ACC52F" w14:textId="77777777" w:rsidTr="00175C48">
        <w:trPr>
          <w:trHeight w:val="230"/>
        </w:trPr>
        <w:tc>
          <w:tcPr>
            <w:tcW w:w="1701" w:type="dxa"/>
            <w:vMerge/>
            <w:tcBorders>
              <w:left w:val="single" w:sz="4" w:space="0" w:color="auto"/>
              <w:right w:val="single" w:sz="4" w:space="0" w:color="auto"/>
            </w:tcBorders>
            <w:shd w:val="clear" w:color="000000" w:fill="FFFFFF"/>
          </w:tcPr>
          <w:p w14:paraId="280FD030"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1B29044"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A55377A" w14:textId="77777777" w:rsidR="005336BB" w:rsidRPr="00CE4870" w:rsidRDefault="005336BB" w:rsidP="00175C48">
            <w:pPr>
              <w:rPr>
                <w:color w:val="000000"/>
                <w:sz w:val="16"/>
                <w:szCs w:val="16"/>
              </w:rPr>
            </w:pPr>
            <w:r w:rsidRPr="00CE4870">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23E14B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C5B9C13" w14:textId="77777777" w:rsidTr="00175C48">
        <w:trPr>
          <w:trHeight w:val="230"/>
        </w:trPr>
        <w:tc>
          <w:tcPr>
            <w:tcW w:w="1701" w:type="dxa"/>
            <w:vMerge/>
            <w:tcBorders>
              <w:left w:val="single" w:sz="4" w:space="0" w:color="auto"/>
              <w:right w:val="single" w:sz="4" w:space="0" w:color="auto"/>
            </w:tcBorders>
            <w:shd w:val="clear" w:color="000000" w:fill="FFFFFF"/>
          </w:tcPr>
          <w:p w14:paraId="491571B8"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6B86AE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BEAB9B8" w14:textId="77777777" w:rsidR="005336BB" w:rsidRPr="00CE4870" w:rsidRDefault="005336BB" w:rsidP="00175C48">
            <w:pPr>
              <w:rPr>
                <w:color w:val="000000"/>
                <w:sz w:val="16"/>
                <w:szCs w:val="16"/>
              </w:rPr>
            </w:pPr>
            <w:r w:rsidRPr="00CE4870">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6E3CDD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66F30CA" w14:textId="77777777" w:rsidTr="00175C48">
        <w:trPr>
          <w:trHeight w:val="230"/>
        </w:trPr>
        <w:tc>
          <w:tcPr>
            <w:tcW w:w="1701" w:type="dxa"/>
            <w:vMerge/>
            <w:tcBorders>
              <w:left w:val="single" w:sz="4" w:space="0" w:color="auto"/>
              <w:right w:val="single" w:sz="4" w:space="0" w:color="auto"/>
            </w:tcBorders>
            <w:shd w:val="clear" w:color="000000" w:fill="FFFFFF"/>
          </w:tcPr>
          <w:p w14:paraId="017F53F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CC4835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9EEA5CC" w14:textId="77777777" w:rsidR="005336BB" w:rsidRPr="00CE4870" w:rsidRDefault="005336BB" w:rsidP="00175C48">
            <w:pPr>
              <w:rPr>
                <w:color w:val="000000"/>
                <w:sz w:val="16"/>
                <w:szCs w:val="16"/>
              </w:rPr>
            </w:pPr>
            <w:r w:rsidRPr="00CE4870">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35B739E"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555793E" w14:textId="77777777" w:rsidTr="00175C48">
        <w:trPr>
          <w:trHeight w:val="230"/>
        </w:trPr>
        <w:tc>
          <w:tcPr>
            <w:tcW w:w="1701" w:type="dxa"/>
            <w:vMerge/>
            <w:tcBorders>
              <w:left w:val="single" w:sz="4" w:space="0" w:color="auto"/>
              <w:right w:val="single" w:sz="4" w:space="0" w:color="auto"/>
            </w:tcBorders>
            <w:shd w:val="clear" w:color="000000" w:fill="FFFFFF"/>
          </w:tcPr>
          <w:p w14:paraId="52AF9EA8"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66674B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3994B1B" w14:textId="77777777" w:rsidR="005336BB" w:rsidRPr="00CE4870" w:rsidRDefault="005336BB" w:rsidP="00175C48">
            <w:pPr>
              <w:rPr>
                <w:color w:val="000000"/>
                <w:sz w:val="16"/>
                <w:szCs w:val="16"/>
              </w:rPr>
            </w:pPr>
            <w:r w:rsidRPr="00CE4870">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AE3197B"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12636E7" w14:textId="77777777" w:rsidTr="00175C48">
        <w:trPr>
          <w:trHeight w:val="230"/>
        </w:trPr>
        <w:tc>
          <w:tcPr>
            <w:tcW w:w="1701" w:type="dxa"/>
            <w:vMerge/>
            <w:tcBorders>
              <w:left w:val="single" w:sz="4" w:space="0" w:color="auto"/>
              <w:right w:val="single" w:sz="4" w:space="0" w:color="auto"/>
            </w:tcBorders>
            <w:shd w:val="clear" w:color="000000" w:fill="FFFFFF"/>
          </w:tcPr>
          <w:p w14:paraId="6B193F93"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2A8D49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1EFF413" w14:textId="77777777" w:rsidR="005336BB" w:rsidRPr="00CE4870" w:rsidRDefault="005336BB" w:rsidP="00175C48">
            <w:pPr>
              <w:rPr>
                <w:color w:val="000000"/>
                <w:sz w:val="16"/>
                <w:szCs w:val="16"/>
              </w:rPr>
            </w:pPr>
            <w:r w:rsidRPr="00CE4870">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D737397"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57BDC45" w14:textId="77777777" w:rsidTr="00175C48">
        <w:trPr>
          <w:trHeight w:val="230"/>
        </w:trPr>
        <w:tc>
          <w:tcPr>
            <w:tcW w:w="1701" w:type="dxa"/>
            <w:vMerge/>
            <w:tcBorders>
              <w:left w:val="single" w:sz="4" w:space="0" w:color="auto"/>
              <w:right w:val="single" w:sz="4" w:space="0" w:color="auto"/>
            </w:tcBorders>
            <w:shd w:val="clear" w:color="000000" w:fill="FFFFFF"/>
          </w:tcPr>
          <w:p w14:paraId="12152DF6"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190FB60"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20876E1" w14:textId="77777777" w:rsidR="005336BB" w:rsidRPr="00CE4870" w:rsidRDefault="005336BB" w:rsidP="00175C48">
            <w:pPr>
              <w:rPr>
                <w:color w:val="000000"/>
                <w:sz w:val="16"/>
                <w:szCs w:val="16"/>
              </w:rPr>
            </w:pPr>
            <w:r w:rsidRPr="00CE4870">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9C569E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87E221C" w14:textId="77777777" w:rsidTr="00175C48">
        <w:trPr>
          <w:trHeight w:val="230"/>
        </w:trPr>
        <w:tc>
          <w:tcPr>
            <w:tcW w:w="1701" w:type="dxa"/>
            <w:vMerge/>
            <w:tcBorders>
              <w:left w:val="single" w:sz="4" w:space="0" w:color="auto"/>
              <w:right w:val="single" w:sz="4" w:space="0" w:color="auto"/>
            </w:tcBorders>
            <w:shd w:val="clear" w:color="000000" w:fill="FFFFFF"/>
          </w:tcPr>
          <w:p w14:paraId="7BBDFC6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2883A1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F29027B" w14:textId="77777777" w:rsidR="005336BB" w:rsidRPr="00CE4870" w:rsidRDefault="005336BB" w:rsidP="00175C48">
            <w:pPr>
              <w:rPr>
                <w:color w:val="000000"/>
                <w:sz w:val="16"/>
                <w:szCs w:val="16"/>
              </w:rPr>
            </w:pPr>
            <w:r w:rsidRPr="00CE4870">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351142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5401171" w14:textId="77777777" w:rsidTr="00175C48">
        <w:trPr>
          <w:trHeight w:val="230"/>
        </w:trPr>
        <w:tc>
          <w:tcPr>
            <w:tcW w:w="1701" w:type="dxa"/>
            <w:vMerge/>
            <w:tcBorders>
              <w:left w:val="single" w:sz="4" w:space="0" w:color="auto"/>
              <w:right w:val="single" w:sz="4" w:space="0" w:color="auto"/>
            </w:tcBorders>
            <w:shd w:val="clear" w:color="000000" w:fill="FFFFFF"/>
          </w:tcPr>
          <w:p w14:paraId="59EF6A2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0C76BA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D799C38" w14:textId="77777777" w:rsidR="005336BB" w:rsidRPr="00CE4870" w:rsidRDefault="005336BB" w:rsidP="00175C48">
            <w:pPr>
              <w:rPr>
                <w:color w:val="000000"/>
                <w:sz w:val="16"/>
                <w:szCs w:val="16"/>
              </w:rPr>
            </w:pPr>
            <w:r w:rsidRPr="00CE4870">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D6ACCD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02EDA4B" w14:textId="77777777" w:rsidTr="00175C48">
        <w:trPr>
          <w:trHeight w:val="230"/>
        </w:trPr>
        <w:tc>
          <w:tcPr>
            <w:tcW w:w="1701" w:type="dxa"/>
            <w:vMerge/>
            <w:tcBorders>
              <w:left w:val="single" w:sz="4" w:space="0" w:color="auto"/>
              <w:right w:val="single" w:sz="4" w:space="0" w:color="auto"/>
            </w:tcBorders>
            <w:shd w:val="clear" w:color="000000" w:fill="FFFFFF"/>
          </w:tcPr>
          <w:p w14:paraId="15E9F9A4"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C1AB709"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7EC9F6C" w14:textId="77777777" w:rsidR="005336BB" w:rsidRPr="00CE4870" w:rsidRDefault="005336BB" w:rsidP="00175C48">
            <w:pPr>
              <w:rPr>
                <w:color w:val="000000"/>
                <w:sz w:val="16"/>
                <w:szCs w:val="16"/>
              </w:rPr>
            </w:pPr>
            <w:r w:rsidRPr="00CE4870">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BACD33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0E41FDB" w14:textId="77777777" w:rsidTr="00175C48">
        <w:trPr>
          <w:trHeight w:val="230"/>
        </w:trPr>
        <w:tc>
          <w:tcPr>
            <w:tcW w:w="1701" w:type="dxa"/>
            <w:vMerge/>
            <w:tcBorders>
              <w:left w:val="single" w:sz="4" w:space="0" w:color="auto"/>
              <w:right w:val="single" w:sz="4" w:space="0" w:color="auto"/>
            </w:tcBorders>
            <w:shd w:val="clear" w:color="000000" w:fill="FFFFFF"/>
          </w:tcPr>
          <w:p w14:paraId="20791A68"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0F6D33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1289A6" w14:textId="77777777" w:rsidR="005336BB" w:rsidRPr="00CE4870" w:rsidRDefault="005336BB" w:rsidP="00175C48">
            <w:pPr>
              <w:rPr>
                <w:color w:val="000000"/>
                <w:sz w:val="16"/>
                <w:szCs w:val="16"/>
              </w:rPr>
            </w:pPr>
            <w:r w:rsidRPr="00CE4870">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A3791DF"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E1043C0" w14:textId="77777777" w:rsidTr="00175C48">
        <w:trPr>
          <w:trHeight w:val="230"/>
        </w:trPr>
        <w:tc>
          <w:tcPr>
            <w:tcW w:w="1701" w:type="dxa"/>
            <w:vMerge/>
            <w:tcBorders>
              <w:left w:val="single" w:sz="4" w:space="0" w:color="auto"/>
              <w:right w:val="single" w:sz="4" w:space="0" w:color="auto"/>
            </w:tcBorders>
            <w:shd w:val="clear" w:color="000000" w:fill="FFFFFF"/>
          </w:tcPr>
          <w:p w14:paraId="0AA6FA8A"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2E63BC7"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900B40" w14:textId="77777777" w:rsidR="005336BB" w:rsidRPr="00CE4870" w:rsidRDefault="005336BB" w:rsidP="00175C48">
            <w:pPr>
              <w:rPr>
                <w:color w:val="000000"/>
                <w:sz w:val="16"/>
                <w:szCs w:val="16"/>
              </w:rPr>
            </w:pPr>
            <w:r w:rsidRPr="00CE4870">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20C547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126B17F" w14:textId="77777777" w:rsidTr="00175C48">
        <w:trPr>
          <w:trHeight w:val="230"/>
        </w:trPr>
        <w:tc>
          <w:tcPr>
            <w:tcW w:w="1701" w:type="dxa"/>
            <w:vMerge/>
            <w:tcBorders>
              <w:left w:val="single" w:sz="4" w:space="0" w:color="auto"/>
              <w:right w:val="single" w:sz="4" w:space="0" w:color="auto"/>
            </w:tcBorders>
            <w:shd w:val="clear" w:color="000000" w:fill="FFFFFF"/>
          </w:tcPr>
          <w:p w14:paraId="1103E848"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DF2C93A"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61EA351" w14:textId="77777777" w:rsidR="005336BB" w:rsidRPr="00CE4870" w:rsidRDefault="005336BB" w:rsidP="00175C48">
            <w:pPr>
              <w:rPr>
                <w:color w:val="000000"/>
                <w:sz w:val="16"/>
                <w:szCs w:val="16"/>
              </w:rPr>
            </w:pPr>
            <w:r w:rsidRPr="00CE4870">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06C2DD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0C98FD9" w14:textId="77777777" w:rsidTr="00175C48">
        <w:trPr>
          <w:trHeight w:val="230"/>
        </w:trPr>
        <w:tc>
          <w:tcPr>
            <w:tcW w:w="1701" w:type="dxa"/>
            <w:vMerge/>
            <w:tcBorders>
              <w:left w:val="single" w:sz="4" w:space="0" w:color="auto"/>
              <w:right w:val="single" w:sz="4" w:space="0" w:color="auto"/>
            </w:tcBorders>
            <w:shd w:val="clear" w:color="000000" w:fill="FFFFFF"/>
          </w:tcPr>
          <w:p w14:paraId="747437AA"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9886F9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22CDC6C" w14:textId="77777777" w:rsidR="005336BB" w:rsidRPr="00CE4870" w:rsidRDefault="005336BB" w:rsidP="00175C48">
            <w:pPr>
              <w:rPr>
                <w:color w:val="000000"/>
                <w:sz w:val="16"/>
                <w:szCs w:val="16"/>
              </w:rPr>
            </w:pPr>
            <w:r w:rsidRPr="00CE4870">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E1117C4"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4CD8B6F" w14:textId="77777777" w:rsidTr="00175C48">
        <w:trPr>
          <w:trHeight w:val="230"/>
        </w:trPr>
        <w:tc>
          <w:tcPr>
            <w:tcW w:w="1701" w:type="dxa"/>
            <w:vMerge/>
            <w:tcBorders>
              <w:left w:val="single" w:sz="4" w:space="0" w:color="auto"/>
              <w:right w:val="single" w:sz="4" w:space="0" w:color="auto"/>
            </w:tcBorders>
            <w:shd w:val="clear" w:color="000000" w:fill="FFFFFF"/>
          </w:tcPr>
          <w:p w14:paraId="3FA042E9"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233BEA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6252C77" w14:textId="77777777" w:rsidR="005336BB" w:rsidRPr="00CE4870" w:rsidRDefault="005336BB" w:rsidP="00175C48">
            <w:pPr>
              <w:rPr>
                <w:color w:val="000000"/>
                <w:sz w:val="16"/>
                <w:szCs w:val="16"/>
              </w:rPr>
            </w:pPr>
            <w:r w:rsidRPr="00CE4870">
              <w:rPr>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B277C05"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80CA22D" w14:textId="77777777" w:rsidTr="00175C48">
        <w:trPr>
          <w:trHeight w:val="230"/>
        </w:trPr>
        <w:tc>
          <w:tcPr>
            <w:tcW w:w="1701" w:type="dxa"/>
            <w:vMerge/>
            <w:tcBorders>
              <w:left w:val="single" w:sz="4" w:space="0" w:color="auto"/>
              <w:right w:val="single" w:sz="4" w:space="0" w:color="auto"/>
            </w:tcBorders>
            <w:shd w:val="clear" w:color="000000" w:fill="FFFFFF"/>
          </w:tcPr>
          <w:p w14:paraId="7C6ADCF7"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AABE00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BF10FE" w14:textId="77777777" w:rsidR="005336BB" w:rsidRPr="00CE4870" w:rsidRDefault="005336BB" w:rsidP="00175C48">
            <w:pPr>
              <w:rPr>
                <w:color w:val="000000"/>
                <w:sz w:val="16"/>
                <w:szCs w:val="16"/>
              </w:rPr>
            </w:pPr>
            <w:r w:rsidRPr="00CE4870">
              <w:rPr>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2FB9194"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FDC7155" w14:textId="77777777" w:rsidTr="00175C48">
        <w:trPr>
          <w:trHeight w:val="230"/>
        </w:trPr>
        <w:tc>
          <w:tcPr>
            <w:tcW w:w="1701" w:type="dxa"/>
            <w:vMerge/>
            <w:tcBorders>
              <w:left w:val="single" w:sz="4" w:space="0" w:color="auto"/>
              <w:right w:val="single" w:sz="4" w:space="0" w:color="auto"/>
            </w:tcBorders>
            <w:shd w:val="clear" w:color="000000" w:fill="FFFFFF"/>
          </w:tcPr>
          <w:p w14:paraId="07B64FCC"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8200878"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FF1C8BE" w14:textId="77777777" w:rsidR="005336BB" w:rsidRPr="00CE4870" w:rsidRDefault="005336BB" w:rsidP="00175C48">
            <w:pPr>
              <w:rPr>
                <w:color w:val="000000"/>
                <w:sz w:val="16"/>
                <w:szCs w:val="16"/>
              </w:rPr>
            </w:pPr>
            <w:r w:rsidRPr="00CE4870">
              <w:rPr>
                <w:color w:val="000000"/>
                <w:sz w:val="16"/>
                <w:szCs w:val="16"/>
              </w:rPr>
              <w:t>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AF299D"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C29A98F" w14:textId="77777777" w:rsidTr="00175C48">
        <w:trPr>
          <w:trHeight w:val="230"/>
        </w:trPr>
        <w:tc>
          <w:tcPr>
            <w:tcW w:w="1701" w:type="dxa"/>
            <w:vMerge/>
            <w:tcBorders>
              <w:left w:val="single" w:sz="4" w:space="0" w:color="auto"/>
              <w:right w:val="single" w:sz="4" w:space="0" w:color="auto"/>
            </w:tcBorders>
            <w:shd w:val="clear" w:color="000000" w:fill="FFFFFF"/>
          </w:tcPr>
          <w:p w14:paraId="56F4A91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308923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ADDB878" w14:textId="77777777" w:rsidR="005336BB" w:rsidRPr="00CE4870" w:rsidRDefault="005336BB" w:rsidP="00175C48">
            <w:pPr>
              <w:rPr>
                <w:color w:val="000000"/>
                <w:sz w:val="16"/>
                <w:szCs w:val="16"/>
              </w:rPr>
            </w:pPr>
            <w:r w:rsidRPr="00CE4870">
              <w:rPr>
                <w:color w:val="000000"/>
                <w:sz w:val="16"/>
                <w:szCs w:val="16"/>
              </w:rPr>
              <w:t>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6FABCCC"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7222756" w14:textId="77777777" w:rsidTr="00175C48">
        <w:trPr>
          <w:trHeight w:val="230"/>
        </w:trPr>
        <w:tc>
          <w:tcPr>
            <w:tcW w:w="1701" w:type="dxa"/>
            <w:vMerge/>
            <w:tcBorders>
              <w:left w:val="single" w:sz="4" w:space="0" w:color="auto"/>
              <w:right w:val="single" w:sz="4" w:space="0" w:color="auto"/>
            </w:tcBorders>
            <w:shd w:val="clear" w:color="000000" w:fill="FFFFFF"/>
          </w:tcPr>
          <w:p w14:paraId="655ACFC7"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7E1F6C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2C64428" w14:textId="77777777" w:rsidR="005336BB" w:rsidRPr="00CE4870" w:rsidRDefault="005336BB" w:rsidP="00175C48">
            <w:pPr>
              <w:rPr>
                <w:color w:val="000000"/>
                <w:sz w:val="16"/>
                <w:szCs w:val="16"/>
              </w:rPr>
            </w:pPr>
            <w:r w:rsidRPr="00CE4870">
              <w:rPr>
                <w:color w:val="000000"/>
                <w:sz w:val="16"/>
                <w:szCs w:val="16"/>
              </w:rPr>
              <w:t>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B318E04"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ADA70EC" w14:textId="77777777" w:rsidTr="00175C48">
        <w:trPr>
          <w:trHeight w:val="230"/>
        </w:trPr>
        <w:tc>
          <w:tcPr>
            <w:tcW w:w="1701" w:type="dxa"/>
            <w:vMerge/>
            <w:tcBorders>
              <w:left w:val="single" w:sz="4" w:space="0" w:color="auto"/>
              <w:right w:val="single" w:sz="4" w:space="0" w:color="auto"/>
            </w:tcBorders>
            <w:shd w:val="clear" w:color="000000" w:fill="FFFFFF"/>
          </w:tcPr>
          <w:p w14:paraId="244C000F"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2AB15EB"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874A360" w14:textId="77777777" w:rsidR="005336BB" w:rsidRPr="00CE4870" w:rsidRDefault="005336BB" w:rsidP="00175C48">
            <w:pPr>
              <w:rPr>
                <w:color w:val="000000"/>
                <w:sz w:val="16"/>
                <w:szCs w:val="16"/>
              </w:rPr>
            </w:pPr>
            <w:r w:rsidRPr="00CE4870">
              <w:rPr>
                <w:color w:val="000000"/>
                <w:sz w:val="16"/>
                <w:szCs w:val="16"/>
              </w:rPr>
              <w:t>52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DAC6CE5"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161B724" w14:textId="77777777" w:rsidTr="00175C48">
        <w:trPr>
          <w:trHeight w:val="230"/>
        </w:trPr>
        <w:tc>
          <w:tcPr>
            <w:tcW w:w="1701" w:type="dxa"/>
            <w:vMerge/>
            <w:tcBorders>
              <w:left w:val="single" w:sz="4" w:space="0" w:color="auto"/>
              <w:right w:val="single" w:sz="4" w:space="0" w:color="auto"/>
            </w:tcBorders>
            <w:shd w:val="clear" w:color="000000" w:fill="FFFFFF"/>
          </w:tcPr>
          <w:p w14:paraId="492ADE8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CA6F3BA"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BE0D985" w14:textId="77777777" w:rsidR="005336BB" w:rsidRPr="00CE4870" w:rsidRDefault="005336BB" w:rsidP="00175C48">
            <w:pPr>
              <w:rPr>
                <w:color w:val="000000"/>
                <w:sz w:val="16"/>
                <w:szCs w:val="16"/>
              </w:rPr>
            </w:pPr>
            <w:r w:rsidRPr="00CE4870">
              <w:rPr>
                <w:color w:val="000000"/>
                <w:sz w:val="16"/>
                <w:szCs w:val="16"/>
              </w:rPr>
              <w:t>53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C05B0EF"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97F125B" w14:textId="77777777" w:rsidTr="00175C48">
        <w:trPr>
          <w:trHeight w:val="230"/>
        </w:trPr>
        <w:tc>
          <w:tcPr>
            <w:tcW w:w="1701" w:type="dxa"/>
            <w:vMerge/>
            <w:tcBorders>
              <w:left w:val="single" w:sz="4" w:space="0" w:color="auto"/>
              <w:right w:val="single" w:sz="4" w:space="0" w:color="auto"/>
            </w:tcBorders>
            <w:shd w:val="clear" w:color="000000" w:fill="FFFFFF"/>
          </w:tcPr>
          <w:p w14:paraId="1CBB8C5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2048CA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395935D" w14:textId="77777777" w:rsidR="005336BB" w:rsidRPr="00CE4870" w:rsidRDefault="005336BB" w:rsidP="00175C48">
            <w:pPr>
              <w:rPr>
                <w:color w:val="000000"/>
                <w:sz w:val="16"/>
                <w:szCs w:val="16"/>
              </w:rPr>
            </w:pPr>
            <w:r w:rsidRPr="00CE4870">
              <w:rPr>
                <w:color w:val="000000"/>
                <w:sz w:val="16"/>
                <w:szCs w:val="16"/>
              </w:rPr>
              <w:t>54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C433617"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8906A84" w14:textId="77777777" w:rsidTr="00175C48">
        <w:trPr>
          <w:trHeight w:val="230"/>
        </w:trPr>
        <w:tc>
          <w:tcPr>
            <w:tcW w:w="1701" w:type="dxa"/>
            <w:vMerge/>
            <w:tcBorders>
              <w:left w:val="single" w:sz="4" w:space="0" w:color="auto"/>
              <w:right w:val="single" w:sz="4" w:space="0" w:color="auto"/>
            </w:tcBorders>
            <w:shd w:val="clear" w:color="000000" w:fill="FFFFFF"/>
          </w:tcPr>
          <w:p w14:paraId="5AF00C97"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61FED6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1E33526" w14:textId="77777777" w:rsidR="005336BB" w:rsidRPr="00CE4870" w:rsidRDefault="005336BB" w:rsidP="00175C48">
            <w:pPr>
              <w:rPr>
                <w:color w:val="000000"/>
                <w:sz w:val="16"/>
                <w:szCs w:val="16"/>
              </w:rPr>
            </w:pPr>
            <w:r w:rsidRPr="00CE4870">
              <w:rPr>
                <w:color w:val="000000"/>
                <w:sz w:val="16"/>
                <w:szCs w:val="16"/>
              </w:rPr>
              <w:t>55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47ADD8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D0CF72F" w14:textId="77777777" w:rsidTr="00175C48">
        <w:trPr>
          <w:trHeight w:val="230"/>
        </w:trPr>
        <w:tc>
          <w:tcPr>
            <w:tcW w:w="1701" w:type="dxa"/>
            <w:vMerge/>
            <w:tcBorders>
              <w:left w:val="single" w:sz="4" w:space="0" w:color="auto"/>
              <w:right w:val="single" w:sz="4" w:space="0" w:color="auto"/>
            </w:tcBorders>
            <w:shd w:val="clear" w:color="000000" w:fill="FFFFFF"/>
          </w:tcPr>
          <w:p w14:paraId="67531CD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A85A07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3690E6D" w14:textId="77777777" w:rsidR="005336BB" w:rsidRPr="00CE4870" w:rsidRDefault="005336BB" w:rsidP="00175C48">
            <w:pPr>
              <w:rPr>
                <w:color w:val="000000"/>
                <w:sz w:val="16"/>
                <w:szCs w:val="16"/>
              </w:rPr>
            </w:pPr>
            <w:r w:rsidRPr="00CE4870">
              <w:rPr>
                <w:color w:val="000000"/>
                <w:sz w:val="16"/>
                <w:szCs w:val="16"/>
              </w:rPr>
              <w:t>56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05B63B6"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C15F1E5" w14:textId="77777777" w:rsidTr="00175C48">
        <w:trPr>
          <w:trHeight w:val="230"/>
        </w:trPr>
        <w:tc>
          <w:tcPr>
            <w:tcW w:w="1701" w:type="dxa"/>
            <w:vMerge/>
            <w:tcBorders>
              <w:left w:val="single" w:sz="4" w:space="0" w:color="auto"/>
              <w:right w:val="single" w:sz="4" w:space="0" w:color="auto"/>
            </w:tcBorders>
            <w:shd w:val="clear" w:color="000000" w:fill="FFFFFF"/>
          </w:tcPr>
          <w:p w14:paraId="2573BD83"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43A12B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2EE0028" w14:textId="77777777" w:rsidR="005336BB" w:rsidRPr="00CE4870" w:rsidRDefault="005336BB" w:rsidP="00175C48">
            <w:pPr>
              <w:rPr>
                <w:color w:val="000000"/>
                <w:sz w:val="16"/>
                <w:szCs w:val="16"/>
              </w:rPr>
            </w:pPr>
            <w:r w:rsidRPr="00CE4870">
              <w:rPr>
                <w:color w:val="000000"/>
                <w:sz w:val="16"/>
                <w:szCs w:val="16"/>
              </w:rPr>
              <w:t>57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F88BF0C"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BF2A552" w14:textId="77777777" w:rsidTr="00175C48">
        <w:trPr>
          <w:trHeight w:val="230"/>
        </w:trPr>
        <w:tc>
          <w:tcPr>
            <w:tcW w:w="1701" w:type="dxa"/>
            <w:vMerge/>
            <w:tcBorders>
              <w:left w:val="single" w:sz="4" w:space="0" w:color="auto"/>
              <w:right w:val="single" w:sz="4" w:space="0" w:color="auto"/>
            </w:tcBorders>
            <w:shd w:val="clear" w:color="000000" w:fill="FFFFFF"/>
          </w:tcPr>
          <w:p w14:paraId="50EDC36B"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C6EC8E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11ED289" w14:textId="77777777" w:rsidR="005336BB" w:rsidRPr="00CE4870" w:rsidRDefault="005336BB" w:rsidP="00175C48">
            <w:pPr>
              <w:rPr>
                <w:color w:val="000000"/>
                <w:sz w:val="16"/>
                <w:szCs w:val="16"/>
              </w:rPr>
            </w:pPr>
            <w:r w:rsidRPr="00CE4870">
              <w:rPr>
                <w:color w:val="000000"/>
                <w:sz w:val="16"/>
                <w:szCs w:val="16"/>
              </w:rPr>
              <w:t>58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67FB294"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695C2BC" w14:textId="77777777" w:rsidTr="00175C48">
        <w:trPr>
          <w:trHeight w:val="230"/>
        </w:trPr>
        <w:tc>
          <w:tcPr>
            <w:tcW w:w="1701" w:type="dxa"/>
            <w:vMerge/>
            <w:tcBorders>
              <w:left w:val="single" w:sz="4" w:space="0" w:color="auto"/>
              <w:right w:val="single" w:sz="4" w:space="0" w:color="auto"/>
            </w:tcBorders>
            <w:shd w:val="clear" w:color="000000" w:fill="FFFFFF"/>
          </w:tcPr>
          <w:p w14:paraId="76BCEE30"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90A988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6896A73" w14:textId="77777777" w:rsidR="005336BB" w:rsidRPr="00CE4870" w:rsidRDefault="005336BB" w:rsidP="00175C48">
            <w:pPr>
              <w:rPr>
                <w:color w:val="000000"/>
                <w:sz w:val="16"/>
                <w:szCs w:val="16"/>
              </w:rPr>
            </w:pPr>
            <w:r w:rsidRPr="00CE4870">
              <w:rPr>
                <w:color w:val="000000"/>
                <w:sz w:val="16"/>
                <w:szCs w:val="16"/>
              </w:rPr>
              <w:t>59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0C5929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F3D5637" w14:textId="77777777" w:rsidTr="00175C48">
        <w:trPr>
          <w:trHeight w:val="230"/>
        </w:trPr>
        <w:tc>
          <w:tcPr>
            <w:tcW w:w="1701" w:type="dxa"/>
            <w:vMerge/>
            <w:tcBorders>
              <w:left w:val="single" w:sz="4" w:space="0" w:color="auto"/>
              <w:right w:val="single" w:sz="4" w:space="0" w:color="auto"/>
            </w:tcBorders>
            <w:shd w:val="clear" w:color="000000" w:fill="FFFFFF"/>
          </w:tcPr>
          <w:p w14:paraId="7A5C8740"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ABDA41A"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84D4B0A" w14:textId="77777777" w:rsidR="005336BB" w:rsidRPr="00CE4870" w:rsidRDefault="005336BB" w:rsidP="00175C48">
            <w:pPr>
              <w:rPr>
                <w:color w:val="000000"/>
                <w:sz w:val="16"/>
                <w:szCs w:val="16"/>
              </w:rPr>
            </w:pPr>
            <w:r w:rsidRPr="00CE4870">
              <w:rPr>
                <w:color w:val="000000"/>
                <w:sz w:val="16"/>
                <w:szCs w:val="16"/>
              </w:rPr>
              <w:t>60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844B76A"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1F5AD2F" w14:textId="77777777" w:rsidTr="00175C48">
        <w:trPr>
          <w:trHeight w:val="230"/>
        </w:trPr>
        <w:tc>
          <w:tcPr>
            <w:tcW w:w="1701" w:type="dxa"/>
            <w:vMerge/>
            <w:tcBorders>
              <w:left w:val="single" w:sz="4" w:space="0" w:color="auto"/>
              <w:right w:val="single" w:sz="4" w:space="0" w:color="auto"/>
            </w:tcBorders>
            <w:shd w:val="clear" w:color="000000" w:fill="FFFFFF"/>
          </w:tcPr>
          <w:p w14:paraId="6F216DCB"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07E01A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D1235B7" w14:textId="77777777" w:rsidR="005336BB" w:rsidRPr="00CE4870" w:rsidRDefault="005336BB" w:rsidP="00175C48">
            <w:pPr>
              <w:rPr>
                <w:color w:val="000000"/>
                <w:sz w:val="16"/>
                <w:szCs w:val="16"/>
              </w:rPr>
            </w:pPr>
            <w:r w:rsidRPr="00CE4870">
              <w:rPr>
                <w:color w:val="000000"/>
                <w:sz w:val="16"/>
                <w:szCs w:val="16"/>
              </w:rPr>
              <w:t>61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EA3836D"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D20D739" w14:textId="77777777" w:rsidTr="00175C48">
        <w:trPr>
          <w:trHeight w:val="230"/>
        </w:trPr>
        <w:tc>
          <w:tcPr>
            <w:tcW w:w="1701" w:type="dxa"/>
            <w:vMerge/>
            <w:tcBorders>
              <w:left w:val="single" w:sz="4" w:space="0" w:color="auto"/>
              <w:right w:val="single" w:sz="4" w:space="0" w:color="auto"/>
            </w:tcBorders>
            <w:shd w:val="clear" w:color="000000" w:fill="FFFFFF"/>
          </w:tcPr>
          <w:p w14:paraId="5901D3F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62CA5A9"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9DC0774" w14:textId="77777777" w:rsidR="005336BB" w:rsidRPr="00CE4870" w:rsidRDefault="005336BB" w:rsidP="00175C48">
            <w:pPr>
              <w:rPr>
                <w:color w:val="000000"/>
                <w:sz w:val="16"/>
                <w:szCs w:val="16"/>
              </w:rPr>
            </w:pPr>
            <w:r w:rsidRPr="00CE4870">
              <w:rPr>
                <w:color w:val="000000"/>
                <w:sz w:val="16"/>
                <w:szCs w:val="16"/>
              </w:rPr>
              <w:t>62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916DCC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DB5D3B5" w14:textId="77777777" w:rsidTr="00175C48">
        <w:trPr>
          <w:trHeight w:val="230"/>
        </w:trPr>
        <w:tc>
          <w:tcPr>
            <w:tcW w:w="1701" w:type="dxa"/>
            <w:vMerge/>
            <w:tcBorders>
              <w:left w:val="single" w:sz="4" w:space="0" w:color="auto"/>
              <w:right w:val="single" w:sz="4" w:space="0" w:color="auto"/>
            </w:tcBorders>
            <w:shd w:val="clear" w:color="000000" w:fill="FFFFFF"/>
          </w:tcPr>
          <w:p w14:paraId="2FED752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3B3618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3B08EFE" w14:textId="77777777" w:rsidR="005336BB" w:rsidRPr="00CE4870" w:rsidRDefault="005336BB" w:rsidP="00175C48">
            <w:pPr>
              <w:rPr>
                <w:color w:val="000000"/>
                <w:sz w:val="16"/>
                <w:szCs w:val="16"/>
              </w:rPr>
            </w:pPr>
            <w:r w:rsidRPr="00CE4870">
              <w:rPr>
                <w:color w:val="000000"/>
                <w:sz w:val="16"/>
                <w:szCs w:val="16"/>
              </w:rPr>
              <w:t>63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76A8D27"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07CB5F4" w14:textId="77777777" w:rsidTr="00175C48">
        <w:trPr>
          <w:trHeight w:val="230"/>
        </w:trPr>
        <w:tc>
          <w:tcPr>
            <w:tcW w:w="1701" w:type="dxa"/>
            <w:vMerge/>
            <w:tcBorders>
              <w:left w:val="single" w:sz="4" w:space="0" w:color="auto"/>
              <w:right w:val="single" w:sz="4" w:space="0" w:color="auto"/>
            </w:tcBorders>
            <w:shd w:val="clear" w:color="000000" w:fill="FFFFFF"/>
          </w:tcPr>
          <w:p w14:paraId="1387859F"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11DE77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344F395" w14:textId="77777777" w:rsidR="005336BB" w:rsidRPr="00CE4870" w:rsidRDefault="005336BB" w:rsidP="00175C48">
            <w:pPr>
              <w:rPr>
                <w:color w:val="000000"/>
                <w:sz w:val="16"/>
                <w:szCs w:val="16"/>
              </w:rPr>
            </w:pPr>
            <w:r w:rsidRPr="00CE4870">
              <w:rPr>
                <w:color w:val="000000"/>
                <w:sz w:val="16"/>
                <w:szCs w:val="16"/>
              </w:rPr>
              <w:t>64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7415594"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486BB21" w14:textId="77777777" w:rsidTr="00175C48">
        <w:trPr>
          <w:trHeight w:val="230"/>
        </w:trPr>
        <w:tc>
          <w:tcPr>
            <w:tcW w:w="1701" w:type="dxa"/>
            <w:vMerge/>
            <w:tcBorders>
              <w:left w:val="single" w:sz="4" w:space="0" w:color="auto"/>
              <w:right w:val="single" w:sz="4" w:space="0" w:color="auto"/>
            </w:tcBorders>
            <w:shd w:val="clear" w:color="000000" w:fill="FFFFFF"/>
          </w:tcPr>
          <w:p w14:paraId="7B5D426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3C91BD8"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3E10C0" w14:textId="77777777" w:rsidR="005336BB" w:rsidRPr="00CE4870" w:rsidRDefault="005336BB" w:rsidP="00175C48">
            <w:pPr>
              <w:rPr>
                <w:color w:val="000000"/>
                <w:sz w:val="16"/>
                <w:szCs w:val="16"/>
              </w:rPr>
            </w:pPr>
            <w:r w:rsidRPr="00CE4870">
              <w:rPr>
                <w:color w:val="000000"/>
                <w:sz w:val="16"/>
                <w:szCs w:val="16"/>
              </w:rPr>
              <w:t>65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9156314"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C7F4432" w14:textId="77777777" w:rsidTr="00175C48">
        <w:trPr>
          <w:trHeight w:val="230"/>
        </w:trPr>
        <w:tc>
          <w:tcPr>
            <w:tcW w:w="1701" w:type="dxa"/>
            <w:vMerge/>
            <w:tcBorders>
              <w:left w:val="single" w:sz="4" w:space="0" w:color="auto"/>
              <w:right w:val="single" w:sz="4" w:space="0" w:color="auto"/>
            </w:tcBorders>
            <w:shd w:val="clear" w:color="000000" w:fill="FFFFFF"/>
          </w:tcPr>
          <w:p w14:paraId="0FC591B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9730FB0"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E2DAB5A" w14:textId="77777777" w:rsidR="005336BB" w:rsidRPr="00CE4870" w:rsidRDefault="005336BB" w:rsidP="00175C48">
            <w:pPr>
              <w:rPr>
                <w:color w:val="000000"/>
                <w:sz w:val="16"/>
                <w:szCs w:val="16"/>
              </w:rPr>
            </w:pPr>
            <w:r w:rsidRPr="00CE4870">
              <w:rPr>
                <w:color w:val="000000"/>
                <w:sz w:val="16"/>
                <w:szCs w:val="16"/>
              </w:rPr>
              <w:t>66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13826B"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CE4EC35" w14:textId="77777777" w:rsidTr="00175C48">
        <w:trPr>
          <w:trHeight w:val="230"/>
        </w:trPr>
        <w:tc>
          <w:tcPr>
            <w:tcW w:w="1701" w:type="dxa"/>
            <w:vMerge/>
            <w:tcBorders>
              <w:left w:val="single" w:sz="4" w:space="0" w:color="auto"/>
              <w:right w:val="single" w:sz="4" w:space="0" w:color="auto"/>
            </w:tcBorders>
            <w:shd w:val="clear" w:color="000000" w:fill="FFFFFF"/>
          </w:tcPr>
          <w:p w14:paraId="39681FC9"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A9831F7"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BC1C9AA" w14:textId="77777777" w:rsidR="005336BB" w:rsidRPr="00CE4870" w:rsidRDefault="005336BB" w:rsidP="00175C48">
            <w:pPr>
              <w:rPr>
                <w:color w:val="000000"/>
                <w:sz w:val="16"/>
                <w:szCs w:val="16"/>
              </w:rPr>
            </w:pPr>
            <w:r w:rsidRPr="00CE4870">
              <w:rPr>
                <w:color w:val="000000"/>
                <w:sz w:val="16"/>
                <w:szCs w:val="16"/>
              </w:rPr>
              <w:t>67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4625F0B"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64B8F1F" w14:textId="77777777" w:rsidTr="00175C48">
        <w:trPr>
          <w:trHeight w:val="230"/>
        </w:trPr>
        <w:tc>
          <w:tcPr>
            <w:tcW w:w="1701" w:type="dxa"/>
            <w:vMerge/>
            <w:tcBorders>
              <w:left w:val="single" w:sz="4" w:space="0" w:color="auto"/>
              <w:right w:val="single" w:sz="4" w:space="0" w:color="auto"/>
            </w:tcBorders>
            <w:shd w:val="clear" w:color="000000" w:fill="FFFFFF"/>
          </w:tcPr>
          <w:p w14:paraId="05468479"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D54D9EA"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B38DC8C" w14:textId="77777777" w:rsidR="005336BB" w:rsidRPr="00CE4870" w:rsidRDefault="005336BB" w:rsidP="00175C48">
            <w:pPr>
              <w:rPr>
                <w:color w:val="000000"/>
                <w:sz w:val="16"/>
                <w:szCs w:val="16"/>
              </w:rPr>
            </w:pPr>
            <w:r w:rsidRPr="00CE4870">
              <w:rPr>
                <w:color w:val="000000"/>
                <w:sz w:val="16"/>
                <w:szCs w:val="16"/>
              </w:rPr>
              <w:t>68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F71A82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8EBF6F0" w14:textId="77777777" w:rsidTr="00175C48">
        <w:trPr>
          <w:trHeight w:val="230"/>
        </w:trPr>
        <w:tc>
          <w:tcPr>
            <w:tcW w:w="1701" w:type="dxa"/>
            <w:vMerge/>
            <w:tcBorders>
              <w:left w:val="single" w:sz="4" w:space="0" w:color="auto"/>
              <w:right w:val="single" w:sz="4" w:space="0" w:color="auto"/>
            </w:tcBorders>
            <w:shd w:val="clear" w:color="000000" w:fill="FFFFFF"/>
          </w:tcPr>
          <w:p w14:paraId="6BBE5447"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FB4149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A86B4CE" w14:textId="77777777" w:rsidR="005336BB" w:rsidRPr="00CE4870" w:rsidRDefault="005336BB" w:rsidP="00175C48">
            <w:pPr>
              <w:rPr>
                <w:color w:val="000000"/>
                <w:sz w:val="16"/>
                <w:szCs w:val="16"/>
              </w:rPr>
            </w:pPr>
            <w:r w:rsidRPr="00CE4870">
              <w:rPr>
                <w:color w:val="000000"/>
                <w:sz w:val="16"/>
                <w:szCs w:val="16"/>
              </w:rPr>
              <w:t>69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CD3157B"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DD65650" w14:textId="77777777" w:rsidTr="00175C48">
        <w:trPr>
          <w:trHeight w:val="230"/>
        </w:trPr>
        <w:tc>
          <w:tcPr>
            <w:tcW w:w="1701" w:type="dxa"/>
            <w:vMerge/>
            <w:tcBorders>
              <w:left w:val="single" w:sz="4" w:space="0" w:color="auto"/>
              <w:right w:val="single" w:sz="4" w:space="0" w:color="auto"/>
            </w:tcBorders>
            <w:shd w:val="clear" w:color="000000" w:fill="FFFFFF"/>
          </w:tcPr>
          <w:p w14:paraId="7F6D1433"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6ACDF84"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1078F84" w14:textId="77777777" w:rsidR="005336BB" w:rsidRPr="00CE4870" w:rsidRDefault="005336BB" w:rsidP="00175C48">
            <w:pPr>
              <w:rPr>
                <w:color w:val="000000"/>
                <w:sz w:val="16"/>
                <w:szCs w:val="16"/>
              </w:rPr>
            </w:pPr>
            <w:r w:rsidRPr="00CE4870">
              <w:rPr>
                <w:color w:val="000000"/>
                <w:sz w:val="16"/>
                <w:szCs w:val="16"/>
              </w:rPr>
              <w:t>70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A197626"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9C4F43C" w14:textId="77777777" w:rsidTr="00175C48">
        <w:trPr>
          <w:trHeight w:val="230"/>
        </w:trPr>
        <w:tc>
          <w:tcPr>
            <w:tcW w:w="1701" w:type="dxa"/>
            <w:vMerge/>
            <w:tcBorders>
              <w:left w:val="single" w:sz="4" w:space="0" w:color="auto"/>
              <w:right w:val="single" w:sz="4" w:space="0" w:color="auto"/>
            </w:tcBorders>
            <w:shd w:val="clear" w:color="000000" w:fill="FFFFFF"/>
          </w:tcPr>
          <w:p w14:paraId="02BA1D7C"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909D4B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9336DCB" w14:textId="77777777" w:rsidR="005336BB" w:rsidRPr="00CE4870" w:rsidRDefault="005336BB" w:rsidP="00175C48">
            <w:pPr>
              <w:rPr>
                <w:color w:val="000000"/>
                <w:sz w:val="16"/>
                <w:szCs w:val="16"/>
              </w:rPr>
            </w:pPr>
            <w:r w:rsidRPr="00CE4870">
              <w:rPr>
                <w:color w:val="000000"/>
                <w:sz w:val="16"/>
                <w:szCs w:val="16"/>
              </w:rPr>
              <w:t>71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507DD6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916825E" w14:textId="77777777" w:rsidTr="00175C48">
        <w:trPr>
          <w:trHeight w:val="230"/>
        </w:trPr>
        <w:tc>
          <w:tcPr>
            <w:tcW w:w="1701" w:type="dxa"/>
            <w:vMerge/>
            <w:tcBorders>
              <w:left w:val="single" w:sz="4" w:space="0" w:color="auto"/>
              <w:right w:val="single" w:sz="4" w:space="0" w:color="auto"/>
            </w:tcBorders>
            <w:shd w:val="clear" w:color="000000" w:fill="FFFFFF"/>
          </w:tcPr>
          <w:p w14:paraId="03DA7067"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E16C148"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A01EB40" w14:textId="77777777" w:rsidR="005336BB" w:rsidRPr="00CE4870" w:rsidRDefault="005336BB" w:rsidP="00175C48">
            <w:pPr>
              <w:rPr>
                <w:color w:val="000000"/>
                <w:sz w:val="16"/>
                <w:szCs w:val="16"/>
              </w:rPr>
            </w:pPr>
            <w:r w:rsidRPr="00CE4870">
              <w:rPr>
                <w:color w:val="000000"/>
                <w:sz w:val="16"/>
                <w:szCs w:val="16"/>
              </w:rPr>
              <w:t>72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6AAFF7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F27AF03" w14:textId="77777777" w:rsidTr="00175C48">
        <w:trPr>
          <w:trHeight w:val="230"/>
        </w:trPr>
        <w:tc>
          <w:tcPr>
            <w:tcW w:w="1701" w:type="dxa"/>
            <w:vMerge/>
            <w:tcBorders>
              <w:left w:val="single" w:sz="4" w:space="0" w:color="auto"/>
              <w:right w:val="single" w:sz="4" w:space="0" w:color="auto"/>
            </w:tcBorders>
            <w:shd w:val="clear" w:color="000000" w:fill="FFFFFF"/>
          </w:tcPr>
          <w:p w14:paraId="4F9434B4"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3B6AE18"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24173E3" w14:textId="77777777" w:rsidR="005336BB" w:rsidRPr="00CE4870" w:rsidRDefault="005336BB" w:rsidP="00175C48">
            <w:pPr>
              <w:rPr>
                <w:color w:val="000000"/>
                <w:sz w:val="16"/>
                <w:szCs w:val="16"/>
              </w:rPr>
            </w:pPr>
            <w:r w:rsidRPr="00CE4870">
              <w:rPr>
                <w:color w:val="000000"/>
                <w:sz w:val="16"/>
                <w:szCs w:val="16"/>
              </w:rPr>
              <w:t>73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407828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80CFF66" w14:textId="77777777" w:rsidTr="00175C48">
        <w:trPr>
          <w:trHeight w:val="230"/>
        </w:trPr>
        <w:tc>
          <w:tcPr>
            <w:tcW w:w="1701" w:type="dxa"/>
            <w:vMerge/>
            <w:tcBorders>
              <w:left w:val="single" w:sz="4" w:space="0" w:color="auto"/>
              <w:right w:val="single" w:sz="4" w:space="0" w:color="auto"/>
            </w:tcBorders>
            <w:shd w:val="clear" w:color="000000" w:fill="FFFFFF"/>
          </w:tcPr>
          <w:p w14:paraId="10720000"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076C7C9"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7DB1DF1" w14:textId="77777777" w:rsidR="005336BB" w:rsidRPr="00CE4870" w:rsidRDefault="005336BB" w:rsidP="00175C48">
            <w:pPr>
              <w:rPr>
                <w:color w:val="000000"/>
                <w:sz w:val="16"/>
                <w:szCs w:val="16"/>
              </w:rPr>
            </w:pPr>
            <w:r w:rsidRPr="00CE4870">
              <w:rPr>
                <w:color w:val="000000"/>
                <w:sz w:val="16"/>
                <w:szCs w:val="16"/>
              </w:rPr>
              <w:t>74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C18A20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B02B3EC" w14:textId="77777777" w:rsidTr="00175C48">
        <w:trPr>
          <w:trHeight w:val="230"/>
        </w:trPr>
        <w:tc>
          <w:tcPr>
            <w:tcW w:w="1701" w:type="dxa"/>
            <w:vMerge/>
            <w:tcBorders>
              <w:left w:val="single" w:sz="4" w:space="0" w:color="auto"/>
              <w:right w:val="single" w:sz="4" w:space="0" w:color="auto"/>
            </w:tcBorders>
            <w:shd w:val="clear" w:color="000000" w:fill="FFFFFF"/>
          </w:tcPr>
          <w:p w14:paraId="65AEB48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A4FD1D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333080A" w14:textId="77777777" w:rsidR="005336BB" w:rsidRPr="00CE4870" w:rsidRDefault="005336BB" w:rsidP="00175C48">
            <w:pPr>
              <w:rPr>
                <w:color w:val="000000"/>
                <w:sz w:val="16"/>
                <w:szCs w:val="16"/>
              </w:rPr>
            </w:pPr>
            <w:r w:rsidRPr="00CE4870">
              <w:rPr>
                <w:color w:val="000000"/>
                <w:sz w:val="16"/>
                <w:szCs w:val="16"/>
              </w:rPr>
              <w:t>75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7C8521B"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F6F5F59" w14:textId="77777777" w:rsidTr="00175C48">
        <w:trPr>
          <w:trHeight w:val="230"/>
        </w:trPr>
        <w:tc>
          <w:tcPr>
            <w:tcW w:w="1701" w:type="dxa"/>
            <w:vMerge/>
            <w:tcBorders>
              <w:left w:val="single" w:sz="4" w:space="0" w:color="auto"/>
              <w:right w:val="single" w:sz="4" w:space="0" w:color="auto"/>
            </w:tcBorders>
            <w:shd w:val="clear" w:color="000000" w:fill="FFFFFF"/>
          </w:tcPr>
          <w:p w14:paraId="51BD1D9B"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F2597FA"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0443566" w14:textId="77777777" w:rsidR="005336BB" w:rsidRPr="00CE4870" w:rsidRDefault="005336BB" w:rsidP="00175C48">
            <w:pPr>
              <w:rPr>
                <w:color w:val="000000"/>
                <w:sz w:val="16"/>
                <w:szCs w:val="16"/>
              </w:rPr>
            </w:pPr>
            <w:r w:rsidRPr="00CE4870">
              <w:rPr>
                <w:color w:val="000000"/>
                <w:sz w:val="16"/>
                <w:szCs w:val="16"/>
              </w:rPr>
              <w:t>76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3C1734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155C392" w14:textId="77777777" w:rsidTr="00175C48">
        <w:trPr>
          <w:trHeight w:val="230"/>
        </w:trPr>
        <w:tc>
          <w:tcPr>
            <w:tcW w:w="1701" w:type="dxa"/>
            <w:vMerge/>
            <w:tcBorders>
              <w:left w:val="single" w:sz="4" w:space="0" w:color="auto"/>
              <w:right w:val="single" w:sz="4" w:space="0" w:color="auto"/>
            </w:tcBorders>
            <w:shd w:val="clear" w:color="000000" w:fill="FFFFFF"/>
          </w:tcPr>
          <w:p w14:paraId="6EA9D84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4DA50CB"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65A361D" w14:textId="77777777" w:rsidR="005336BB" w:rsidRPr="00CE4870" w:rsidRDefault="005336BB" w:rsidP="00175C48">
            <w:pPr>
              <w:rPr>
                <w:color w:val="000000"/>
                <w:sz w:val="16"/>
                <w:szCs w:val="16"/>
              </w:rPr>
            </w:pPr>
            <w:r w:rsidRPr="00CE4870">
              <w:rPr>
                <w:color w:val="000000"/>
                <w:sz w:val="16"/>
                <w:szCs w:val="16"/>
              </w:rPr>
              <w:t>77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DDAE37C"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95132E7" w14:textId="77777777" w:rsidTr="00175C48">
        <w:trPr>
          <w:trHeight w:val="230"/>
        </w:trPr>
        <w:tc>
          <w:tcPr>
            <w:tcW w:w="1701" w:type="dxa"/>
            <w:vMerge/>
            <w:tcBorders>
              <w:left w:val="single" w:sz="4" w:space="0" w:color="auto"/>
              <w:right w:val="single" w:sz="4" w:space="0" w:color="auto"/>
            </w:tcBorders>
            <w:shd w:val="clear" w:color="000000" w:fill="FFFFFF"/>
          </w:tcPr>
          <w:p w14:paraId="723C825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662312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005943E" w14:textId="77777777" w:rsidR="005336BB" w:rsidRPr="00CE4870" w:rsidRDefault="005336BB" w:rsidP="00175C48">
            <w:pPr>
              <w:rPr>
                <w:color w:val="000000"/>
                <w:sz w:val="16"/>
                <w:szCs w:val="16"/>
              </w:rPr>
            </w:pPr>
            <w:r w:rsidRPr="00CE4870">
              <w:rPr>
                <w:color w:val="000000"/>
                <w:sz w:val="16"/>
                <w:szCs w:val="16"/>
              </w:rPr>
              <w:t>78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114E2E6"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074CA32" w14:textId="77777777" w:rsidTr="00175C48">
        <w:trPr>
          <w:trHeight w:val="230"/>
        </w:trPr>
        <w:tc>
          <w:tcPr>
            <w:tcW w:w="1701" w:type="dxa"/>
            <w:vMerge/>
            <w:tcBorders>
              <w:left w:val="single" w:sz="4" w:space="0" w:color="auto"/>
              <w:right w:val="single" w:sz="4" w:space="0" w:color="auto"/>
            </w:tcBorders>
            <w:shd w:val="clear" w:color="000000" w:fill="FFFFFF"/>
          </w:tcPr>
          <w:p w14:paraId="5B1A74E0"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1029A1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BDF3FDF" w14:textId="77777777" w:rsidR="005336BB" w:rsidRPr="00CE4870" w:rsidRDefault="005336BB" w:rsidP="00175C48">
            <w:pPr>
              <w:rPr>
                <w:color w:val="000000"/>
                <w:sz w:val="16"/>
                <w:szCs w:val="16"/>
              </w:rPr>
            </w:pPr>
            <w:r w:rsidRPr="00CE4870">
              <w:rPr>
                <w:color w:val="000000"/>
                <w:sz w:val="16"/>
                <w:szCs w:val="16"/>
              </w:rPr>
              <w:t>79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EA23916"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356F2F7" w14:textId="77777777" w:rsidTr="00175C48">
        <w:trPr>
          <w:trHeight w:val="230"/>
        </w:trPr>
        <w:tc>
          <w:tcPr>
            <w:tcW w:w="1701" w:type="dxa"/>
            <w:vMerge/>
            <w:tcBorders>
              <w:left w:val="single" w:sz="4" w:space="0" w:color="auto"/>
              <w:right w:val="single" w:sz="4" w:space="0" w:color="auto"/>
            </w:tcBorders>
            <w:shd w:val="clear" w:color="000000" w:fill="FFFFFF"/>
          </w:tcPr>
          <w:p w14:paraId="4B7DCBC3"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3FECB6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0CD5CBF" w14:textId="77777777" w:rsidR="005336BB" w:rsidRPr="00CE4870" w:rsidRDefault="005336BB" w:rsidP="00175C48">
            <w:pPr>
              <w:rPr>
                <w:color w:val="000000"/>
                <w:sz w:val="16"/>
                <w:szCs w:val="16"/>
              </w:rPr>
            </w:pPr>
            <w:r w:rsidRPr="00CE4870">
              <w:rPr>
                <w:color w:val="000000"/>
                <w:sz w:val="16"/>
                <w:szCs w:val="16"/>
              </w:rPr>
              <w:t>80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16BE5AC"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B3A0BD7" w14:textId="77777777" w:rsidTr="00175C48">
        <w:trPr>
          <w:trHeight w:val="230"/>
        </w:trPr>
        <w:tc>
          <w:tcPr>
            <w:tcW w:w="1701" w:type="dxa"/>
            <w:vMerge/>
            <w:tcBorders>
              <w:left w:val="single" w:sz="4" w:space="0" w:color="auto"/>
              <w:right w:val="single" w:sz="4" w:space="0" w:color="auto"/>
            </w:tcBorders>
            <w:shd w:val="clear" w:color="000000" w:fill="FFFFFF"/>
          </w:tcPr>
          <w:p w14:paraId="49B3D4C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2F5E6F4"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EA9D543" w14:textId="77777777" w:rsidR="005336BB" w:rsidRPr="00CE4870" w:rsidRDefault="005336BB" w:rsidP="00175C48">
            <w:pPr>
              <w:rPr>
                <w:color w:val="000000"/>
                <w:sz w:val="16"/>
                <w:szCs w:val="16"/>
              </w:rPr>
            </w:pPr>
            <w:r w:rsidRPr="00CE4870">
              <w:rPr>
                <w:color w:val="000000"/>
                <w:sz w:val="16"/>
                <w:szCs w:val="16"/>
              </w:rPr>
              <w:t>81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467552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3480AA3" w14:textId="77777777" w:rsidTr="00175C48">
        <w:trPr>
          <w:trHeight w:val="230"/>
        </w:trPr>
        <w:tc>
          <w:tcPr>
            <w:tcW w:w="1701" w:type="dxa"/>
            <w:vMerge/>
            <w:tcBorders>
              <w:left w:val="single" w:sz="4" w:space="0" w:color="auto"/>
              <w:right w:val="single" w:sz="4" w:space="0" w:color="auto"/>
            </w:tcBorders>
            <w:shd w:val="clear" w:color="000000" w:fill="FFFFFF"/>
          </w:tcPr>
          <w:p w14:paraId="1CE4EEB4"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5A640B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60C7CDA" w14:textId="77777777" w:rsidR="005336BB" w:rsidRPr="00CE4870" w:rsidRDefault="005336BB" w:rsidP="00175C48">
            <w:pPr>
              <w:rPr>
                <w:color w:val="000000"/>
                <w:sz w:val="16"/>
                <w:szCs w:val="16"/>
              </w:rPr>
            </w:pPr>
            <w:r w:rsidRPr="00CE4870">
              <w:rPr>
                <w:color w:val="000000"/>
                <w:sz w:val="16"/>
                <w:szCs w:val="16"/>
              </w:rPr>
              <w:t>82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81E73AA"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A8D4594" w14:textId="77777777" w:rsidTr="00175C48">
        <w:trPr>
          <w:trHeight w:val="230"/>
        </w:trPr>
        <w:tc>
          <w:tcPr>
            <w:tcW w:w="1701" w:type="dxa"/>
            <w:vMerge/>
            <w:tcBorders>
              <w:left w:val="single" w:sz="4" w:space="0" w:color="auto"/>
              <w:right w:val="single" w:sz="4" w:space="0" w:color="auto"/>
            </w:tcBorders>
            <w:shd w:val="clear" w:color="000000" w:fill="FFFFFF"/>
          </w:tcPr>
          <w:p w14:paraId="0DCCECCE"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9A5494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4F98D67" w14:textId="77777777" w:rsidR="005336BB" w:rsidRPr="00CE4870" w:rsidRDefault="005336BB" w:rsidP="00175C48">
            <w:pPr>
              <w:rPr>
                <w:color w:val="000000"/>
                <w:sz w:val="16"/>
                <w:szCs w:val="16"/>
              </w:rPr>
            </w:pPr>
            <w:r w:rsidRPr="00CE4870">
              <w:rPr>
                <w:color w:val="000000"/>
                <w:sz w:val="16"/>
                <w:szCs w:val="16"/>
              </w:rPr>
              <w:t>83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4B26304"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2946049" w14:textId="77777777" w:rsidTr="00175C48">
        <w:trPr>
          <w:trHeight w:val="230"/>
        </w:trPr>
        <w:tc>
          <w:tcPr>
            <w:tcW w:w="1701" w:type="dxa"/>
            <w:vMerge/>
            <w:tcBorders>
              <w:left w:val="single" w:sz="4" w:space="0" w:color="auto"/>
              <w:right w:val="single" w:sz="4" w:space="0" w:color="auto"/>
            </w:tcBorders>
            <w:shd w:val="clear" w:color="000000" w:fill="FFFFFF"/>
          </w:tcPr>
          <w:p w14:paraId="38B3104A"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884B25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BA63B6" w14:textId="77777777" w:rsidR="005336BB" w:rsidRPr="00CE4870" w:rsidRDefault="005336BB" w:rsidP="00175C48">
            <w:pPr>
              <w:rPr>
                <w:color w:val="000000"/>
                <w:sz w:val="16"/>
                <w:szCs w:val="16"/>
              </w:rPr>
            </w:pPr>
            <w:r w:rsidRPr="00CE4870">
              <w:rPr>
                <w:color w:val="000000"/>
                <w:sz w:val="16"/>
                <w:szCs w:val="16"/>
              </w:rPr>
              <w:t>84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A90081E"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C39B405" w14:textId="77777777" w:rsidTr="00175C48">
        <w:trPr>
          <w:trHeight w:val="230"/>
        </w:trPr>
        <w:tc>
          <w:tcPr>
            <w:tcW w:w="1701" w:type="dxa"/>
            <w:vMerge/>
            <w:tcBorders>
              <w:left w:val="single" w:sz="4" w:space="0" w:color="auto"/>
              <w:right w:val="single" w:sz="4" w:space="0" w:color="auto"/>
            </w:tcBorders>
            <w:shd w:val="clear" w:color="000000" w:fill="FFFFFF"/>
          </w:tcPr>
          <w:p w14:paraId="113E8DE4"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7D60E3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9ED23A8" w14:textId="77777777" w:rsidR="005336BB" w:rsidRPr="00CE4870" w:rsidRDefault="005336BB" w:rsidP="00175C48">
            <w:pPr>
              <w:rPr>
                <w:color w:val="000000"/>
                <w:sz w:val="16"/>
                <w:szCs w:val="16"/>
              </w:rPr>
            </w:pPr>
            <w:r w:rsidRPr="00CE4870">
              <w:rPr>
                <w:color w:val="000000"/>
                <w:sz w:val="16"/>
                <w:szCs w:val="16"/>
              </w:rPr>
              <w:t>85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7DDAA4"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A2F672B" w14:textId="77777777" w:rsidTr="00175C48">
        <w:trPr>
          <w:trHeight w:val="230"/>
        </w:trPr>
        <w:tc>
          <w:tcPr>
            <w:tcW w:w="1701" w:type="dxa"/>
            <w:vMerge/>
            <w:tcBorders>
              <w:left w:val="single" w:sz="4" w:space="0" w:color="auto"/>
              <w:right w:val="single" w:sz="4" w:space="0" w:color="auto"/>
            </w:tcBorders>
            <w:shd w:val="clear" w:color="000000" w:fill="FFFFFF"/>
          </w:tcPr>
          <w:p w14:paraId="7CBC1A20"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74336A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893CC2D" w14:textId="77777777" w:rsidR="005336BB" w:rsidRPr="00CE4870" w:rsidRDefault="005336BB" w:rsidP="00175C48">
            <w:pPr>
              <w:rPr>
                <w:color w:val="000000"/>
                <w:sz w:val="16"/>
                <w:szCs w:val="16"/>
              </w:rPr>
            </w:pPr>
            <w:r w:rsidRPr="00CE4870">
              <w:rPr>
                <w:color w:val="000000"/>
                <w:sz w:val="16"/>
                <w:szCs w:val="16"/>
              </w:rPr>
              <w:t>86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90CC6B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CB370F9" w14:textId="77777777" w:rsidTr="00175C48">
        <w:trPr>
          <w:trHeight w:val="230"/>
        </w:trPr>
        <w:tc>
          <w:tcPr>
            <w:tcW w:w="1701" w:type="dxa"/>
            <w:vMerge/>
            <w:tcBorders>
              <w:left w:val="single" w:sz="4" w:space="0" w:color="auto"/>
              <w:right w:val="single" w:sz="4" w:space="0" w:color="auto"/>
            </w:tcBorders>
            <w:shd w:val="clear" w:color="000000" w:fill="FFFFFF"/>
          </w:tcPr>
          <w:p w14:paraId="7795A18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263A29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362861B" w14:textId="77777777" w:rsidR="005336BB" w:rsidRPr="00CE4870" w:rsidRDefault="005336BB" w:rsidP="00175C48">
            <w:pPr>
              <w:rPr>
                <w:color w:val="000000"/>
                <w:sz w:val="16"/>
                <w:szCs w:val="16"/>
              </w:rPr>
            </w:pPr>
            <w:r w:rsidRPr="00CE4870">
              <w:rPr>
                <w:color w:val="000000"/>
                <w:sz w:val="16"/>
                <w:szCs w:val="16"/>
              </w:rPr>
              <w:t>87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5BF733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94527F3" w14:textId="77777777" w:rsidTr="00175C48">
        <w:trPr>
          <w:trHeight w:val="230"/>
        </w:trPr>
        <w:tc>
          <w:tcPr>
            <w:tcW w:w="1701" w:type="dxa"/>
            <w:vMerge/>
            <w:tcBorders>
              <w:left w:val="single" w:sz="4" w:space="0" w:color="auto"/>
              <w:right w:val="single" w:sz="4" w:space="0" w:color="auto"/>
            </w:tcBorders>
            <w:shd w:val="clear" w:color="000000" w:fill="FFFFFF"/>
          </w:tcPr>
          <w:p w14:paraId="1B01EDA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40605EB"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61DC656" w14:textId="77777777" w:rsidR="005336BB" w:rsidRPr="00CE4870" w:rsidRDefault="005336BB" w:rsidP="00175C48">
            <w:pPr>
              <w:rPr>
                <w:color w:val="000000"/>
                <w:sz w:val="16"/>
                <w:szCs w:val="16"/>
              </w:rPr>
            </w:pPr>
            <w:r w:rsidRPr="00CE4870">
              <w:rPr>
                <w:color w:val="000000"/>
                <w:sz w:val="16"/>
                <w:szCs w:val="16"/>
              </w:rPr>
              <w:t>88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F4EB367"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16B1E71" w14:textId="77777777" w:rsidTr="00175C48">
        <w:trPr>
          <w:trHeight w:val="230"/>
        </w:trPr>
        <w:tc>
          <w:tcPr>
            <w:tcW w:w="1701" w:type="dxa"/>
            <w:vMerge/>
            <w:tcBorders>
              <w:left w:val="single" w:sz="4" w:space="0" w:color="auto"/>
              <w:right w:val="single" w:sz="4" w:space="0" w:color="auto"/>
            </w:tcBorders>
            <w:shd w:val="clear" w:color="000000" w:fill="FFFFFF"/>
          </w:tcPr>
          <w:p w14:paraId="5D1A4B39"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4C4C184"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B40CFCE" w14:textId="77777777" w:rsidR="005336BB" w:rsidRPr="00CE4870" w:rsidRDefault="005336BB" w:rsidP="00175C48">
            <w:pPr>
              <w:rPr>
                <w:color w:val="000000"/>
                <w:sz w:val="16"/>
                <w:szCs w:val="16"/>
              </w:rPr>
            </w:pPr>
            <w:r w:rsidRPr="00CE4870">
              <w:rPr>
                <w:color w:val="000000"/>
                <w:sz w:val="16"/>
                <w:szCs w:val="16"/>
              </w:rPr>
              <w:t>89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070C61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886CE9B" w14:textId="77777777" w:rsidTr="00175C48">
        <w:trPr>
          <w:trHeight w:val="230"/>
        </w:trPr>
        <w:tc>
          <w:tcPr>
            <w:tcW w:w="1701" w:type="dxa"/>
            <w:vMerge/>
            <w:tcBorders>
              <w:left w:val="single" w:sz="4" w:space="0" w:color="auto"/>
              <w:right w:val="single" w:sz="4" w:space="0" w:color="auto"/>
            </w:tcBorders>
            <w:shd w:val="clear" w:color="000000" w:fill="FFFFFF"/>
          </w:tcPr>
          <w:p w14:paraId="257BAB98"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472B83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10FEB4" w14:textId="77777777" w:rsidR="005336BB" w:rsidRPr="00CE4870" w:rsidRDefault="005336BB" w:rsidP="00175C48">
            <w:pPr>
              <w:rPr>
                <w:color w:val="000000"/>
                <w:sz w:val="16"/>
                <w:szCs w:val="16"/>
              </w:rPr>
            </w:pPr>
            <w:r w:rsidRPr="00CE4870">
              <w:rPr>
                <w:color w:val="000000"/>
                <w:sz w:val="16"/>
                <w:szCs w:val="16"/>
              </w:rPr>
              <w:t>90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707FD2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AFFCC75" w14:textId="77777777" w:rsidTr="00175C48">
        <w:trPr>
          <w:trHeight w:val="230"/>
        </w:trPr>
        <w:tc>
          <w:tcPr>
            <w:tcW w:w="1701" w:type="dxa"/>
            <w:vMerge/>
            <w:tcBorders>
              <w:left w:val="single" w:sz="4" w:space="0" w:color="auto"/>
              <w:right w:val="single" w:sz="4" w:space="0" w:color="auto"/>
            </w:tcBorders>
            <w:shd w:val="clear" w:color="000000" w:fill="FFFFFF"/>
          </w:tcPr>
          <w:p w14:paraId="36B0CE46"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7E6359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A29363" w14:textId="77777777" w:rsidR="005336BB" w:rsidRPr="00CE4870" w:rsidRDefault="005336BB" w:rsidP="00175C48">
            <w:pPr>
              <w:rPr>
                <w:color w:val="000000"/>
                <w:sz w:val="16"/>
                <w:szCs w:val="16"/>
              </w:rPr>
            </w:pPr>
            <w:r w:rsidRPr="00CE4870">
              <w:rPr>
                <w:color w:val="000000"/>
                <w:sz w:val="16"/>
                <w:szCs w:val="16"/>
              </w:rPr>
              <w:t>91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8FCF2EA"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7B690AC" w14:textId="77777777" w:rsidTr="00175C48">
        <w:trPr>
          <w:trHeight w:val="230"/>
        </w:trPr>
        <w:tc>
          <w:tcPr>
            <w:tcW w:w="1701" w:type="dxa"/>
            <w:vMerge/>
            <w:tcBorders>
              <w:left w:val="single" w:sz="4" w:space="0" w:color="auto"/>
              <w:right w:val="single" w:sz="4" w:space="0" w:color="auto"/>
            </w:tcBorders>
            <w:shd w:val="clear" w:color="000000" w:fill="FFFFFF"/>
          </w:tcPr>
          <w:p w14:paraId="025368FE"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4EF8C7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4EDD523" w14:textId="77777777" w:rsidR="005336BB" w:rsidRPr="00CE4870" w:rsidRDefault="005336BB" w:rsidP="00175C48">
            <w:pPr>
              <w:rPr>
                <w:color w:val="000000"/>
                <w:sz w:val="16"/>
                <w:szCs w:val="16"/>
              </w:rPr>
            </w:pPr>
            <w:r w:rsidRPr="00CE4870">
              <w:rPr>
                <w:color w:val="000000"/>
                <w:sz w:val="16"/>
                <w:szCs w:val="16"/>
              </w:rPr>
              <w:t>92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316408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9E4D163" w14:textId="77777777" w:rsidTr="00175C48">
        <w:trPr>
          <w:trHeight w:val="230"/>
        </w:trPr>
        <w:tc>
          <w:tcPr>
            <w:tcW w:w="1701" w:type="dxa"/>
            <w:vMerge/>
            <w:tcBorders>
              <w:left w:val="single" w:sz="4" w:space="0" w:color="auto"/>
              <w:right w:val="single" w:sz="4" w:space="0" w:color="auto"/>
            </w:tcBorders>
            <w:shd w:val="clear" w:color="000000" w:fill="FFFFFF"/>
          </w:tcPr>
          <w:p w14:paraId="31D90C93"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EC4211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53575D2" w14:textId="77777777" w:rsidR="005336BB" w:rsidRPr="00CE4870" w:rsidRDefault="005336BB" w:rsidP="00175C48">
            <w:pPr>
              <w:rPr>
                <w:color w:val="000000"/>
                <w:sz w:val="16"/>
                <w:szCs w:val="16"/>
              </w:rPr>
            </w:pPr>
            <w:r w:rsidRPr="00CE4870">
              <w:rPr>
                <w:color w:val="000000"/>
                <w:sz w:val="16"/>
                <w:szCs w:val="16"/>
              </w:rPr>
              <w:t>93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EF5E1D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DCDEEA6" w14:textId="77777777" w:rsidTr="00175C48">
        <w:trPr>
          <w:trHeight w:val="230"/>
        </w:trPr>
        <w:tc>
          <w:tcPr>
            <w:tcW w:w="1701" w:type="dxa"/>
            <w:vMerge/>
            <w:tcBorders>
              <w:left w:val="single" w:sz="4" w:space="0" w:color="auto"/>
              <w:right w:val="single" w:sz="4" w:space="0" w:color="auto"/>
            </w:tcBorders>
            <w:shd w:val="clear" w:color="000000" w:fill="FFFFFF"/>
          </w:tcPr>
          <w:p w14:paraId="3A41A13A"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2D2F4E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209282A" w14:textId="77777777" w:rsidR="005336BB" w:rsidRPr="00CE4870" w:rsidRDefault="005336BB" w:rsidP="00175C48">
            <w:pPr>
              <w:rPr>
                <w:color w:val="000000"/>
                <w:sz w:val="16"/>
                <w:szCs w:val="16"/>
              </w:rPr>
            </w:pPr>
            <w:r w:rsidRPr="00CE4870">
              <w:rPr>
                <w:color w:val="000000"/>
                <w:sz w:val="16"/>
                <w:szCs w:val="16"/>
              </w:rPr>
              <w:t>94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456B796"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0E69196" w14:textId="77777777" w:rsidTr="00175C48">
        <w:trPr>
          <w:trHeight w:val="230"/>
        </w:trPr>
        <w:tc>
          <w:tcPr>
            <w:tcW w:w="1701" w:type="dxa"/>
            <w:vMerge/>
            <w:tcBorders>
              <w:left w:val="single" w:sz="4" w:space="0" w:color="auto"/>
              <w:right w:val="single" w:sz="4" w:space="0" w:color="auto"/>
            </w:tcBorders>
            <w:shd w:val="clear" w:color="000000" w:fill="FFFFFF"/>
          </w:tcPr>
          <w:p w14:paraId="10494B7F"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6E1FDE8"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6D6A505" w14:textId="77777777" w:rsidR="005336BB" w:rsidRPr="00CE4870" w:rsidRDefault="005336BB" w:rsidP="00175C48">
            <w:pPr>
              <w:rPr>
                <w:color w:val="000000"/>
                <w:sz w:val="16"/>
                <w:szCs w:val="16"/>
              </w:rPr>
            </w:pPr>
            <w:r w:rsidRPr="00CE4870">
              <w:rPr>
                <w:color w:val="000000"/>
                <w:sz w:val="16"/>
                <w:szCs w:val="16"/>
              </w:rPr>
              <w:t>95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3856E54"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12A5845" w14:textId="77777777" w:rsidTr="00175C48">
        <w:trPr>
          <w:trHeight w:val="230"/>
        </w:trPr>
        <w:tc>
          <w:tcPr>
            <w:tcW w:w="1701" w:type="dxa"/>
            <w:vMerge/>
            <w:tcBorders>
              <w:left w:val="single" w:sz="4" w:space="0" w:color="auto"/>
              <w:right w:val="single" w:sz="4" w:space="0" w:color="auto"/>
            </w:tcBorders>
            <w:shd w:val="clear" w:color="000000" w:fill="FFFFFF"/>
          </w:tcPr>
          <w:p w14:paraId="086C181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5E5C43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AA61860" w14:textId="77777777" w:rsidR="005336BB" w:rsidRPr="00CE4870" w:rsidRDefault="005336BB" w:rsidP="00175C48">
            <w:pPr>
              <w:rPr>
                <w:color w:val="000000"/>
                <w:sz w:val="16"/>
                <w:szCs w:val="16"/>
              </w:rPr>
            </w:pPr>
            <w:r w:rsidRPr="00CE4870">
              <w:rPr>
                <w:color w:val="000000"/>
                <w:sz w:val="16"/>
                <w:szCs w:val="16"/>
              </w:rPr>
              <w:t>96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101E7E6"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A55AD98" w14:textId="77777777" w:rsidTr="00175C48">
        <w:trPr>
          <w:trHeight w:val="230"/>
        </w:trPr>
        <w:tc>
          <w:tcPr>
            <w:tcW w:w="1701" w:type="dxa"/>
            <w:vMerge/>
            <w:tcBorders>
              <w:left w:val="single" w:sz="4" w:space="0" w:color="auto"/>
              <w:right w:val="single" w:sz="4" w:space="0" w:color="auto"/>
            </w:tcBorders>
            <w:shd w:val="clear" w:color="000000" w:fill="FFFFFF"/>
          </w:tcPr>
          <w:p w14:paraId="70891040"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5416880"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952DD14" w14:textId="77777777" w:rsidR="005336BB" w:rsidRPr="00CE4870" w:rsidRDefault="005336BB" w:rsidP="00175C48">
            <w:pPr>
              <w:rPr>
                <w:color w:val="000000"/>
                <w:sz w:val="16"/>
                <w:szCs w:val="16"/>
              </w:rPr>
            </w:pPr>
            <w:r w:rsidRPr="00CE4870">
              <w:rPr>
                <w:color w:val="000000"/>
                <w:sz w:val="16"/>
                <w:szCs w:val="16"/>
              </w:rPr>
              <w:t>97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F8154C"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D355C5C" w14:textId="77777777" w:rsidTr="00175C48">
        <w:trPr>
          <w:trHeight w:val="230"/>
        </w:trPr>
        <w:tc>
          <w:tcPr>
            <w:tcW w:w="1701" w:type="dxa"/>
            <w:vMerge/>
            <w:tcBorders>
              <w:left w:val="single" w:sz="4" w:space="0" w:color="auto"/>
              <w:right w:val="single" w:sz="4" w:space="0" w:color="auto"/>
            </w:tcBorders>
            <w:shd w:val="clear" w:color="000000" w:fill="FFFFFF"/>
          </w:tcPr>
          <w:p w14:paraId="73F187C4"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3F26B7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61127B7" w14:textId="77777777" w:rsidR="005336BB" w:rsidRPr="00CE4870" w:rsidRDefault="005336BB" w:rsidP="00175C48">
            <w:pPr>
              <w:rPr>
                <w:color w:val="000000"/>
                <w:sz w:val="16"/>
                <w:szCs w:val="16"/>
              </w:rPr>
            </w:pPr>
            <w:r w:rsidRPr="00CE4870">
              <w:rPr>
                <w:color w:val="000000"/>
                <w:sz w:val="16"/>
                <w:szCs w:val="16"/>
              </w:rPr>
              <w:t>98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B2D8ADE"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034854B" w14:textId="77777777" w:rsidTr="00175C48">
        <w:trPr>
          <w:trHeight w:val="230"/>
        </w:trPr>
        <w:tc>
          <w:tcPr>
            <w:tcW w:w="1701" w:type="dxa"/>
            <w:vMerge/>
            <w:tcBorders>
              <w:left w:val="single" w:sz="4" w:space="0" w:color="auto"/>
              <w:right w:val="single" w:sz="4" w:space="0" w:color="auto"/>
            </w:tcBorders>
            <w:shd w:val="clear" w:color="000000" w:fill="FFFFFF"/>
          </w:tcPr>
          <w:p w14:paraId="13251D0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1D83738"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ECB1B5D" w14:textId="77777777" w:rsidR="005336BB" w:rsidRPr="00CE4870" w:rsidRDefault="005336BB" w:rsidP="00175C48">
            <w:pPr>
              <w:rPr>
                <w:color w:val="000000"/>
                <w:sz w:val="16"/>
                <w:szCs w:val="16"/>
              </w:rPr>
            </w:pPr>
            <w:r w:rsidRPr="00CE4870">
              <w:rPr>
                <w:color w:val="000000"/>
                <w:sz w:val="16"/>
                <w:szCs w:val="16"/>
              </w:rPr>
              <w:t>99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0E5853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36287DE" w14:textId="77777777" w:rsidTr="00175C48">
        <w:trPr>
          <w:trHeight w:val="230"/>
        </w:trPr>
        <w:tc>
          <w:tcPr>
            <w:tcW w:w="1701" w:type="dxa"/>
            <w:vMerge/>
            <w:tcBorders>
              <w:left w:val="single" w:sz="4" w:space="0" w:color="auto"/>
              <w:right w:val="single" w:sz="4" w:space="0" w:color="auto"/>
            </w:tcBorders>
            <w:shd w:val="clear" w:color="000000" w:fill="FFFFFF"/>
          </w:tcPr>
          <w:p w14:paraId="39EA60D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F91123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B7464C1" w14:textId="77777777" w:rsidR="005336BB" w:rsidRPr="00CE4870" w:rsidRDefault="005336BB" w:rsidP="00175C48">
            <w:pPr>
              <w:rPr>
                <w:color w:val="000000"/>
                <w:sz w:val="16"/>
                <w:szCs w:val="16"/>
              </w:rPr>
            </w:pPr>
            <w:r w:rsidRPr="00CE4870">
              <w:rPr>
                <w:color w:val="000000"/>
                <w:sz w:val="16"/>
                <w:szCs w:val="16"/>
              </w:rPr>
              <w:t>100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B4A105D"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C89BD4D" w14:textId="77777777" w:rsidTr="00175C48">
        <w:trPr>
          <w:trHeight w:val="230"/>
        </w:trPr>
        <w:tc>
          <w:tcPr>
            <w:tcW w:w="1701" w:type="dxa"/>
            <w:vMerge/>
            <w:tcBorders>
              <w:left w:val="single" w:sz="4" w:space="0" w:color="auto"/>
              <w:right w:val="single" w:sz="4" w:space="0" w:color="auto"/>
            </w:tcBorders>
            <w:shd w:val="clear" w:color="000000" w:fill="FFFFFF"/>
          </w:tcPr>
          <w:p w14:paraId="06031F73"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0DA4369"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58FBAC" w14:textId="77777777" w:rsidR="005336BB" w:rsidRPr="00CE4870" w:rsidRDefault="005336BB" w:rsidP="00175C48">
            <w:pPr>
              <w:rPr>
                <w:color w:val="000000"/>
                <w:sz w:val="16"/>
                <w:szCs w:val="16"/>
              </w:rPr>
            </w:pPr>
            <w:r w:rsidRPr="00CE4870">
              <w:rPr>
                <w:color w:val="000000"/>
                <w:sz w:val="16"/>
                <w:szCs w:val="16"/>
              </w:rPr>
              <w:t>101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0BBB7DF"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45DC701" w14:textId="77777777" w:rsidTr="00175C48">
        <w:trPr>
          <w:trHeight w:val="230"/>
        </w:trPr>
        <w:tc>
          <w:tcPr>
            <w:tcW w:w="1701" w:type="dxa"/>
            <w:vMerge/>
            <w:tcBorders>
              <w:left w:val="single" w:sz="4" w:space="0" w:color="auto"/>
              <w:right w:val="single" w:sz="4" w:space="0" w:color="auto"/>
            </w:tcBorders>
            <w:shd w:val="clear" w:color="000000" w:fill="FFFFFF"/>
          </w:tcPr>
          <w:p w14:paraId="4B302444"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0EC10C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4BA3F7" w14:textId="77777777" w:rsidR="005336BB" w:rsidRPr="00CE4870" w:rsidRDefault="005336BB" w:rsidP="00175C48">
            <w:pPr>
              <w:rPr>
                <w:color w:val="000000"/>
                <w:sz w:val="16"/>
                <w:szCs w:val="16"/>
              </w:rPr>
            </w:pPr>
            <w:r w:rsidRPr="00CE4870">
              <w:rPr>
                <w:color w:val="000000"/>
                <w:sz w:val="16"/>
                <w:szCs w:val="16"/>
              </w:rPr>
              <w:t>102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FDE0B2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02F26FC" w14:textId="77777777" w:rsidTr="00175C48">
        <w:trPr>
          <w:trHeight w:val="230"/>
        </w:trPr>
        <w:tc>
          <w:tcPr>
            <w:tcW w:w="1701" w:type="dxa"/>
            <w:vMerge/>
            <w:tcBorders>
              <w:left w:val="single" w:sz="4" w:space="0" w:color="auto"/>
              <w:right w:val="single" w:sz="4" w:space="0" w:color="auto"/>
            </w:tcBorders>
            <w:shd w:val="clear" w:color="000000" w:fill="FFFFFF"/>
          </w:tcPr>
          <w:p w14:paraId="4CA85F48"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25C38FA"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702B745" w14:textId="77777777" w:rsidR="005336BB" w:rsidRPr="00CE4870" w:rsidRDefault="005336BB" w:rsidP="00175C48">
            <w:pPr>
              <w:rPr>
                <w:color w:val="000000"/>
                <w:sz w:val="16"/>
                <w:szCs w:val="16"/>
              </w:rPr>
            </w:pPr>
            <w:r w:rsidRPr="00CE4870">
              <w:rPr>
                <w:color w:val="000000"/>
                <w:sz w:val="16"/>
                <w:szCs w:val="16"/>
              </w:rPr>
              <w:t>103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E3DB40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7CE6295" w14:textId="77777777" w:rsidTr="00175C48">
        <w:trPr>
          <w:trHeight w:val="230"/>
        </w:trPr>
        <w:tc>
          <w:tcPr>
            <w:tcW w:w="1701" w:type="dxa"/>
            <w:vMerge/>
            <w:tcBorders>
              <w:left w:val="single" w:sz="4" w:space="0" w:color="auto"/>
              <w:right w:val="single" w:sz="4" w:space="0" w:color="auto"/>
            </w:tcBorders>
            <w:shd w:val="clear" w:color="000000" w:fill="FFFFFF"/>
          </w:tcPr>
          <w:p w14:paraId="6BF77A38"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018AD09"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DB2DAF5" w14:textId="77777777" w:rsidR="005336BB" w:rsidRPr="00CE4870" w:rsidRDefault="005336BB" w:rsidP="00175C48">
            <w:pPr>
              <w:rPr>
                <w:color w:val="000000"/>
                <w:sz w:val="16"/>
                <w:szCs w:val="16"/>
              </w:rPr>
            </w:pPr>
            <w:r w:rsidRPr="00CE4870">
              <w:rPr>
                <w:color w:val="000000"/>
                <w:sz w:val="16"/>
                <w:szCs w:val="16"/>
              </w:rPr>
              <w:t>104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186B4AE"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2D28984" w14:textId="77777777" w:rsidTr="00175C48">
        <w:trPr>
          <w:trHeight w:val="230"/>
        </w:trPr>
        <w:tc>
          <w:tcPr>
            <w:tcW w:w="1701" w:type="dxa"/>
            <w:vMerge/>
            <w:tcBorders>
              <w:left w:val="single" w:sz="4" w:space="0" w:color="auto"/>
              <w:right w:val="single" w:sz="4" w:space="0" w:color="auto"/>
            </w:tcBorders>
            <w:shd w:val="clear" w:color="000000" w:fill="FFFFFF"/>
          </w:tcPr>
          <w:p w14:paraId="23A8D336"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EBB735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845B232" w14:textId="77777777" w:rsidR="005336BB" w:rsidRPr="00CE4870" w:rsidRDefault="005336BB" w:rsidP="00175C48">
            <w:pPr>
              <w:rPr>
                <w:color w:val="000000"/>
                <w:sz w:val="16"/>
                <w:szCs w:val="16"/>
              </w:rPr>
            </w:pPr>
            <w:r w:rsidRPr="00CE4870">
              <w:rPr>
                <w:color w:val="000000"/>
                <w:sz w:val="16"/>
                <w:szCs w:val="16"/>
              </w:rPr>
              <w:t>105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4D1E1DC"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ABAC7D3" w14:textId="77777777" w:rsidTr="00175C48">
        <w:trPr>
          <w:trHeight w:val="230"/>
        </w:trPr>
        <w:tc>
          <w:tcPr>
            <w:tcW w:w="1701" w:type="dxa"/>
            <w:vMerge/>
            <w:tcBorders>
              <w:left w:val="single" w:sz="4" w:space="0" w:color="auto"/>
              <w:right w:val="single" w:sz="4" w:space="0" w:color="auto"/>
            </w:tcBorders>
            <w:shd w:val="clear" w:color="000000" w:fill="FFFFFF"/>
          </w:tcPr>
          <w:p w14:paraId="21F2699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BC8A6A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BAD6F38" w14:textId="77777777" w:rsidR="005336BB" w:rsidRPr="00CE4870" w:rsidRDefault="005336BB" w:rsidP="00175C48">
            <w:pPr>
              <w:rPr>
                <w:color w:val="000000"/>
                <w:sz w:val="16"/>
                <w:szCs w:val="16"/>
              </w:rPr>
            </w:pPr>
            <w:r w:rsidRPr="00CE4870">
              <w:rPr>
                <w:color w:val="000000"/>
                <w:sz w:val="16"/>
                <w:szCs w:val="16"/>
              </w:rPr>
              <w:t>106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7906D3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96CFB92" w14:textId="77777777" w:rsidTr="00175C48">
        <w:trPr>
          <w:trHeight w:val="230"/>
        </w:trPr>
        <w:tc>
          <w:tcPr>
            <w:tcW w:w="1701" w:type="dxa"/>
            <w:vMerge/>
            <w:tcBorders>
              <w:left w:val="single" w:sz="4" w:space="0" w:color="auto"/>
              <w:right w:val="single" w:sz="4" w:space="0" w:color="auto"/>
            </w:tcBorders>
            <w:shd w:val="clear" w:color="000000" w:fill="FFFFFF"/>
          </w:tcPr>
          <w:p w14:paraId="0A90B243"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C136830"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F90EDF4" w14:textId="77777777" w:rsidR="005336BB" w:rsidRPr="00CE4870" w:rsidRDefault="005336BB" w:rsidP="00175C48">
            <w:pPr>
              <w:rPr>
                <w:color w:val="000000"/>
                <w:sz w:val="16"/>
                <w:szCs w:val="16"/>
              </w:rPr>
            </w:pPr>
            <w:r w:rsidRPr="00CE4870">
              <w:rPr>
                <w:color w:val="000000"/>
                <w:sz w:val="16"/>
                <w:szCs w:val="16"/>
              </w:rPr>
              <w:t>107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6056E8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165A403" w14:textId="77777777" w:rsidTr="00175C48">
        <w:trPr>
          <w:trHeight w:val="230"/>
        </w:trPr>
        <w:tc>
          <w:tcPr>
            <w:tcW w:w="1701" w:type="dxa"/>
            <w:vMerge/>
            <w:tcBorders>
              <w:left w:val="single" w:sz="4" w:space="0" w:color="auto"/>
              <w:bottom w:val="single" w:sz="4" w:space="0" w:color="auto"/>
              <w:right w:val="single" w:sz="4" w:space="0" w:color="auto"/>
            </w:tcBorders>
            <w:shd w:val="clear" w:color="000000" w:fill="FFFFFF"/>
          </w:tcPr>
          <w:p w14:paraId="34FBC610" w14:textId="77777777" w:rsidR="005336BB" w:rsidRPr="00CE4870" w:rsidRDefault="005336BB" w:rsidP="00175C48">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39EA2C3B"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7AF93CB" w14:textId="77777777" w:rsidR="005336BB" w:rsidRPr="00CE4870" w:rsidRDefault="005336BB" w:rsidP="00175C48">
            <w:pPr>
              <w:rPr>
                <w:color w:val="000000"/>
                <w:sz w:val="16"/>
                <w:szCs w:val="16"/>
              </w:rPr>
            </w:pPr>
            <w:r w:rsidRPr="00CE4870">
              <w:rPr>
                <w:color w:val="000000"/>
                <w:sz w:val="16"/>
                <w:szCs w:val="16"/>
              </w:rPr>
              <w:t>108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5C5D41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A00544B" w14:textId="77777777" w:rsidTr="00175C48">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5351C907" w14:textId="77777777" w:rsidR="005336BB" w:rsidRPr="00CE4870" w:rsidRDefault="005336BB" w:rsidP="00175C48">
            <w:pPr>
              <w:rPr>
                <w:b/>
                <w:color w:val="000000"/>
                <w:sz w:val="16"/>
                <w:szCs w:val="16"/>
              </w:rPr>
            </w:pPr>
            <w:r w:rsidRPr="00CE4870">
              <w:rPr>
                <w:b/>
                <w:color w:val="000000"/>
                <w:sz w:val="16"/>
                <w:szCs w:val="16"/>
              </w:rPr>
              <w:t>SAN LAZZARO DI SAVENA</w:t>
            </w:r>
          </w:p>
        </w:tc>
        <w:tc>
          <w:tcPr>
            <w:tcW w:w="586" w:type="dxa"/>
            <w:vMerge w:val="restart"/>
            <w:tcBorders>
              <w:top w:val="single" w:sz="4" w:space="0" w:color="auto"/>
              <w:left w:val="single" w:sz="4" w:space="0" w:color="auto"/>
              <w:right w:val="single" w:sz="4" w:space="0" w:color="auto"/>
            </w:tcBorders>
            <w:shd w:val="clear" w:color="000000" w:fill="FFFFFF"/>
          </w:tcPr>
          <w:p w14:paraId="0399E564" w14:textId="77777777" w:rsidR="005336BB" w:rsidRPr="00CE4870" w:rsidRDefault="005336BB" w:rsidP="00175C48">
            <w:pPr>
              <w:jc w:val="center"/>
              <w:rPr>
                <w:color w:val="000000"/>
                <w:sz w:val="16"/>
                <w:szCs w:val="16"/>
              </w:rPr>
            </w:pPr>
            <w:r w:rsidRPr="00CE4870">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201EA9F" w14:textId="77777777" w:rsidR="005336BB" w:rsidRPr="00CE4870" w:rsidRDefault="005336BB" w:rsidP="00175C48">
            <w:pPr>
              <w:rPr>
                <w:color w:val="000000"/>
                <w:sz w:val="16"/>
                <w:szCs w:val="16"/>
              </w:rPr>
            </w:pPr>
            <w:r w:rsidRPr="00CE4870">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E929F9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67F8D1B" w14:textId="77777777" w:rsidTr="00175C48">
        <w:trPr>
          <w:trHeight w:val="230"/>
        </w:trPr>
        <w:tc>
          <w:tcPr>
            <w:tcW w:w="1701" w:type="dxa"/>
            <w:vMerge/>
            <w:tcBorders>
              <w:left w:val="single" w:sz="4" w:space="0" w:color="auto"/>
              <w:right w:val="single" w:sz="4" w:space="0" w:color="auto"/>
            </w:tcBorders>
            <w:shd w:val="clear" w:color="000000" w:fill="FFFFFF"/>
          </w:tcPr>
          <w:p w14:paraId="39AE9A30"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A5DEE3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889877" w14:textId="77777777" w:rsidR="005336BB" w:rsidRPr="00CE4870" w:rsidRDefault="005336BB" w:rsidP="00175C48">
            <w:pPr>
              <w:rPr>
                <w:color w:val="000000"/>
                <w:sz w:val="16"/>
                <w:szCs w:val="16"/>
              </w:rPr>
            </w:pPr>
            <w:r w:rsidRPr="00CE4870">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34DB0AD"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B1F6C03" w14:textId="77777777" w:rsidTr="00175C48">
        <w:trPr>
          <w:trHeight w:val="230"/>
        </w:trPr>
        <w:tc>
          <w:tcPr>
            <w:tcW w:w="1701" w:type="dxa"/>
            <w:vMerge/>
            <w:tcBorders>
              <w:left w:val="single" w:sz="4" w:space="0" w:color="auto"/>
              <w:right w:val="single" w:sz="4" w:space="0" w:color="auto"/>
            </w:tcBorders>
            <w:shd w:val="clear" w:color="000000" w:fill="FFFFFF"/>
          </w:tcPr>
          <w:p w14:paraId="065502E4"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65C97E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93BEAB9" w14:textId="77777777" w:rsidR="005336BB" w:rsidRPr="00CE4870" w:rsidRDefault="005336BB" w:rsidP="00175C48">
            <w:pPr>
              <w:rPr>
                <w:color w:val="000000"/>
                <w:sz w:val="16"/>
                <w:szCs w:val="16"/>
              </w:rPr>
            </w:pPr>
            <w:r w:rsidRPr="00CE4870">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AA871B7"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465846D" w14:textId="77777777" w:rsidTr="00175C48">
        <w:trPr>
          <w:trHeight w:val="230"/>
        </w:trPr>
        <w:tc>
          <w:tcPr>
            <w:tcW w:w="1701" w:type="dxa"/>
            <w:vMerge/>
            <w:tcBorders>
              <w:left w:val="single" w:sz="4" w:space="0" w:color="auto"/>
              <w:right w:val="single" w:sz="4" w:space="0" w:color="auto"/>
            </w:tcBorders>
            <w:shd w:val="clear" w:color="000000" w:fill="FFFFFF"/>
          </w:tcPr>
          <w:p w14:paraId="6F7F67F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5C41D0A"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F9AC600" w14:textId="77777777" w:rsidR="005336BB" w:rsidRPr="00CE4870" w:rsidRDefault="005336BB" w:rsidP="00175C48">
            <w:pPr>
              <w:rPr>
                <w:color w:val="000000"/>
                <w:sz w:val="16"/>
                <w:szCs w:val="16"/>
              </w:rPr>
            </w:pPr>
            <w:r w:rsidRPr="00CE4870">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FAABEC5"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66720DD" w14:textId="77777777" w:rsidTr="00175C48">
        <w:trPr>
          <w:trHeight w:val="230"/>
        </w:trPr>
        <w:tc>
          <w:tcPr>
            <w:tcW w:w="1701" w:type="dxa"/>
            <w:vMerge/>
            <w:tcBorders>
              <w:left w:val="single" w:sz="4" w:space="0" w:color="auto"/>
              <w:right w:val="single" w:sz="4" w:space="0" w:color="auto"/>
            </w:tcBorders>
            <w:shd w:val="clear" w:color="000000" w:fill="FFFFFF"/>
          </w:tcPr>
          <w:p w14:paraId="559622FC"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BC9122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BC99477" w14:textId="77777777" w:rsidR="005336BB" w:rsidRPr="00CE4870" w:rsidRDefault="005336BB" w:rsidP="00175C48">
            <w:pPr>
              <w:rPr>
                <w:color w:val="000000"/>
                <w:sz w:val="16"/>
                <w:szCs w:val="16"/>
              </w:rPr>
            </w:pPr>
            <w:r w:rsidRPr="00CE4870">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F518BA6"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39C5A93" w14:textId="77777777" w:rsidTr="00175C48">
        <w:trPr>
          <w:trHeight w:val="230"/>
        </w:trPr>
        <w:tc>
          <w:tcPr>
            <w:tcW w:w="1701" w:type="dxa"/>
            <w:vMerge/>
            <w:tcBorders>
              <w:left w:val="single" w:sz="4" w:space="0" w:color="auto"/>
              <w:right w:val="single" w:sz="4" w:space="0" w:color="auto"/>
            </w:tcBorders>
            <w:shd w:val="clear" w:color="000000" w:fill="FFFFFF"/>
          </w:tcPr>
          <w:p w14:paraId="1D64BC04"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C8DB75A"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3BFBFA1" w14:textId="77777777" w:rsidR="005336BB" w:rsidRPr="00CE4870" w:rsidRDefault="005336BB" w:rsidP="00175C48">
            <w:pPr>
              <w:rPr>
                <w:color w:val="000000"/>
                <w:sz w:val="16"/>
                <w:szCs w:val="16"/>
              </w:rPr>
            </w:pPr>
            <w:r w:rsidRPr="00CE4870">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E27455B"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C33342D" w14:textId="77777777" w:rsidTr="00175C48">
        <w:trPr>
          <w:trHeight w:val="230"/>
        </w:trPr>
        <w:tc>
          <w:tcPr>
            <w:tcW w:w="1701" w:type="dxa"/>
            <w:vMerge/>
            <w:tcBorders>
              <w:left w:val="single" w:sz="4" w:space="0" w:color="auto"/>
              <w:right w:val="single" w:sz="4" w:space="0" w:color="auto"/>
            </w:tcBorders>
            <w:shd w:val="clear" w:color="000000" w:fill="FFFFFF"/>
          </w:tcPr>
          <w:p w14:paraId="704B7AD0"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AB36D5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0771632" w14:textId="77777777" w:rsidR="005336BB" w:rsidRPr="00CE4870" w:rsidRDefault="005336BB" w:rsidP="00175C48">
            <w:pPr>
              <w:rPr>
                <w:color w:val="000000"/>
                <w:sz w:val="16"/>
                <w:szCs w:val="16"/>
              </w:rPr>
            </w:pPr>
            <w:r w:rsidRPr="00CE4870">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39B69B6"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7C896AB" w14:textId="77777777" w:rsidTr="00175C48">
        <w:trPr>
          <w:trHeight w:val="230"/>
        </w:trPr>
        <w:tc>
          <w:tcPr>
            <w:tcW w:w="1701" w:type="dxa"/>
            <w:vMerge/>
            <w:tcBorders>
              <w:left w:val="single" w:sz="4" w:space="0" w:color="auto"/>
              <w:right w:val="single" w:sz="4" w:space="0" w:color="auto"/>
            </w:tcBorders>
            <w:shd w:val="clear" w:color="000000" w:fill="FFFFFF"/>
          </w:tcPr>
          <w:p w14:paraId="736559A4"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22CEABB"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035CF0A" w14:textId="77777777" w:rsidR="005336BB" w:rsidRPr="00CE4870" w:rsidRDefault="005336BB" w:rsidP="00175C48">
            <w:pPr>
              <w:rPr>
                <w:color w:val="000000"/>
                <w:sz w:val="16"/>
                <w:szCs w:val="16"/>
              </w:rPr>
            </w:pPr>
            <w:r w:rsidRPr="00CE4870">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B549AF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8FF57C4" w14:textId="77777777" w:rsidTr="00175C48">
        <w:trPr>
          <w:trHeight w:val="230"/>
        </w:trPr>
        <w:tc>
          <w:tcPr>
            <w:tcW w:w="1701" w:type="dxa"/>
            <w:vMerge/>
            <w:tcBorders>
              <w:left w:val="single" w:sz="4" w:space="0" w:color="auto"/>
              <w:right w:val="single" w:sz="4" w:space="0" w:color="auto"/>
            </w:tcBorders>
            <w:shd w:val="clear" w:color="000000" w:fill="FFFFFF"/>
          </w:tcPr>
          <w:p w14:paraId="754901C6"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CD5F91A"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7C20AC7" w14:textId="77777777" w:rsidR="005336BB" w:rsidRPr="00CE4870" w:rsidRDefault="005336BB" w:rsidP="00175C48">
            <w:pPr>
              <w:rPr>
                <w:color w:val="000000"/>
                <w:sz w:val="16"/>
                <w:szCs w:val="16"/>
              </w:rPr>
            </w:pPr>
            <w:r w:rsidRPr="00CE4870">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A242DD7"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094C6FF" w14:textId="77777777" w:rsidTr="00175C48">
        <w:trPr>
          <w:trHeight w:val="230"/>
        </w:trPr>
        <w:tc>
          <w:tcPr>
            <w:tcW w:w="1701" w:type="dxa"/>
            <w:vMerge/>
            <w:tcBorders>
              <w:left w:val="single" w:sz="4" w:space="0" w:color="auto"/>
              <w:right w:val="single" w:sz="4" w:space="0" w:color="auto"/>
            </w:tcBorders>
            <w:shd w:val="clear" w:color="000000" w:fill="FFFFFF"/>
          </w:tcPr>
          <w:p w14:paraId="16D6B8B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6784AD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FDD2E6C" w14:textId="77777777" w:rsidR="005336BB" w:rsidRPr="00CE4870" w:rsidRDefault="005336BB" w:rsidP="00175C48">
            <w:pPr>
              <w:rPr>
                <w:color w:val="000000"/>
                <w:sz w:val="16"/>
                <w:szCs w:val="16"/>
              </w:rPr>
            </w:pPr>
            <w:r w:rsidRPr="00CE4870">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34A9DCE"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A40DC85" w14:textId="77777777" w:rsidTr="00175C48">
        <w:trPr>
          <w:trHeight w:val="230"/>
        </w:trPr>
        <w:tc>
          <w:tcPr>
            <w:tcW w:w="1701" w:type="dxa"/>
            <w:vMerge/>
            <w:tcBorders>
              <w:left w:val="single" w:sz="4" w:space="0" w:color="auto"/>
              <w:right w:val="single" w:sz="4" w:space="0" w:color="auto"/>
            </w:tcBorders>
            <w:shd w:val="clear" w:color="000000" w:fill="FFFFFF"/>
          </w:tcPr>
          <w:p w14:paraId="76A2F256"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437B4F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8256A60" w14:textId="77777777" w:rsidR="005336BB" w:rsidRPr="00CE4870" w:rsidRDefault="005336BB" w:rsidP="00175C48">
            <w:pPr>
              <w:rPr>
                <w:color w:val="000000"/>
                <w:sz w:val="16"/>
                <w:szCs w:val="16"/>
              </w:rPr>
            </w:pPr>
            <w:r w:rsidRPr="00CE4870">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E6EC32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673A13B" w14:textId="77777777" w:rsidTr="00175C48">
        <w:trPr>
          <w:trHeight w:val="230"/>
        </w:trPr>
        <w:tc>
          <w:tcPr>
            <w:tcW w:w="1701" w:type="dxa"/>
            <w:vMerge/>
            <w:tcBorders>
              <w:left w:val="single" w:sz="4" w:space="0" w:color="auto"/>
              <w:right w:val="single" w:sz="4" w:space="0" w:color="auto"/>
            </w:tcBorders>
            <w:shd w:val="clear" w:color="000000" w:fill="FFFFFF"/>
          </w:tcPr>
          <w:p w14:paraId="0558CD1C"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AC1692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8EB45DF" w14:textId="77777777" w:rsidR="005336BB" w:rsidRPr="00CE4870" w:rsidRDefault="005336BB" w:rsidP="00175C48">
            <w:pPr>
              <w:rPr>
                <w:color w:val="000000"/>
                <w:sz w:val="16"/>
                <w:szCs w:val="16"/>
              </w:rPr>
            </w:pPr>
            <w:r w:rsidRPr="00CE4870">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4E453E7"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E070684" w14:textId="77777777" w:rsidTr="00175C48">
        <w:trPr>
          <w:trHeight w:val="230"/>
        </w:trPr>
        <w:tc>
          <w:tcPr>
            <w:tcW w:w="1701" w:type="dxa"/>
            <w:vMerge/>
            <w:tcBorders>
              <w:left w:val="single" w:sz="4" w:space="0" w:color="auto"/>
              <w:right w:val="single" w:sz="4" w:space="0" w:color="auto"/>
            </w:tcBorders>
            <w:shd w:val="clear" w:color="000000" w:fill="FFFFFF"/>
          </w:tcPr>
          <w:p w14:paraId="3CFD25E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6A3139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9333C15" w14:textId="77777777" w:rsidR="005336BB" w:rsidRPr="00CE4870" w:rsidRDefault="005336BB" w:rsidP="00175C48">
            <w:pPr>
              <w:rPr>
                <w:color w:val="000000"/>
                <w:sz w:val="16"/>
                <w:szCs w:val="16"/>
              </w:rPr>
            </w:pPr>
            <w:r w:rsidRPr="00CE4870">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D94BC4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09007AF" w14:textId="77777777" w:rsidTr="00175C48">
        <w:trPr>
          <w:trHeight w:val="230"/>
        </w:trPr>
        <w:tc>
          <w:tcPr>
            <w:tcW w:w="1701" w:type="dxa"/>
            <w:vMerge/>
            <w:tcBorders>
              <w:left w:val="single" w:sz="4" w:space="0" w:color="auto"/>
              <w:right w:val="single" w:sz="4" w:space="0" w:color="auto"/>
            </w:tcBorders>
            <w:shd w:val="clear" w:color="000000" w:fill="FFFFFF"/>
          </w:tcPr>
          <w:p w14:paraId="4E91EE4A"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F6F5BC8"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E20EBC2" w14:textId="77777777" w:rsidR="005336BB" w:rsidRPr="00CE4870" w:rsidRDefault="005336BB" w:rsidP="00175C48">
            <w:pPr>
              <w:rPr>
                <w:color w:val="000000"/>
                <w:sz w:val="16"/>
                <w:szCs w:val="16"/>
              </w:rPr>
            </w:pPr>
            <w:r w:rsidRPr="00CE4870">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0016517"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282AB32" w14:textId="77777777" w:rsidTr="00175C48">
        <w:trPr>
          <w:trHeight w:val="230"/>
        </w:trPr>
        <w:tc>
          <w:tcPr>
            <w:tcW w:w="1701" w:type="dxa"/>
            <w:vMerge/>
            <w:tcBorders>
              <w:left w:val="single" w:sz="4" w:space="0" w:color="auto"/>
              <w:right w:val="single" w:sz="4" w:space="0" w:color="auto"/>
            </w:tcBorders>
            <w:shd w:val="clear" w:color="000000" w:fill="FFFFFF"/>
          </w:tcPr>
          <w:p w14:paraId="1083A6BC"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5A02BD4"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CBE19F8" w14:textId="77777777" w:rsidR="005336BB" w:rsidRPr="00CE4870" w:rsidRDefault="005336BB" w:rsidP="00175C48">
            <w:pPr>
              <w:rPr>
                <w:color w:val="000000"/>
                <w:sz w:val="16"/>
                <w:szCs w:val="16"/>
              </w:rPr>
            </w:pPr>
            <w:r w:rsidRPr="00CE4870">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3F6EA2D"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60EF5F1" w14:textId="77777777" w:rsidTr="00175C48">
        <w:trPr>
          <w:trHeight w:val="230"/>
        </w:trPr>
        <w:tc>
          <w:tcPr>
            <w:tcW w:w="1701" w:type="dxa"/>
            <w:vMerge/>
            <w:tcBorders>
              <w:left w:val="single" w:sz="4" w:space="0" w:color="auto"/>
              <w:right w:val="single" w:sz="4" w:space="0" w:color="auto"/>
            </w:tcBorders>
            <w:shd w:val="clear" w:color="000000" w:fill="FFFFFF"/>
          </w:tcPr>
          <w:p w14:paraId="49EE77E7"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C7AB17B"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9F7B058" w14:textId="77777777" w:rsidR="005336BB" w:rsidRPr="00CE4870" w:rsidRDefault="005336BB" w:rsidP="00175C48">
            <w:pPr>
              <w:rPr>
                <w:color w:val="000000"/>
                <w:sz w:val="16"/>
                <w:szCs w:val="16"/>
              </w:rPr>
            </w:pPr>
            <w:r w:rsidRPr="00CE4870">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E35190D"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19607C3" w14:textId="77777777" w:rsidTr="00175C48">
        <w:trPr>
          <w:trHeight w:val="230"/>
        </w:trPr>
        <w:tc>
          <w:tcPr>
            <w:tcW w:w="1701" w:type="dxa"/>
            <w:vMerge/>
            <w:tcBorders>
              <w:left w:val="single" w:sz="4" w:space="0" w:color="auto"/>
              <w:right w:val="single" w:sz="4" w:space="0" w:color="auto"/>
            </w:tcBorders>
            <w:shd w:val="clear" w:color="000000" w:fill="FFFFFF"/>
          </w:tcPr>
          <w:p w14:paraId="76FDFFCE"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94B793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F755AA4" w14:textId="77777777" w:rsidR="005336BB" w:rsidRPr="00CE4870" w:rsidRDefault="005336BB" w:rsidP="00175C48">
            <w:pPr>
              <w:rPr>
                <w:color w:val="000000"/>
                <w:sz w:val="16"/>
                <w:szCs w:val="16"/>
              </w:rPr>
            </w:pPr>
            <w:r w:rsidRPr="00CE4870">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423197F"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7F7CB25" w14:textId="77777777" w:rsidTr="00175C48">
        <w:trPr>
          <w:trHeight w:val="230"/>
        </w:trPr>
        <w:tc>
          <w:tcPr>
            <w:tcW w:w="1701" w:type="dxa"/>
            <w:vMerge/>
            <w:tcBorders>
              <w:left w:val="single" w:sz="4" w:space="0" w:color="auto"/>
              <w:right w:val="single" w:sz="4" w:space="0" w:color="auto"/>
            </w:tcBorders>
            <w:shd w:val="clear" w:color="000000" w:fill="FFFFFF"/>
          </w:tcPr>
          <w:p w14:paraId="43B48986"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00CB0A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1E28BE8" w14:textId="77777777" w:rsidR="005336BB" w:rsidRPr="00CE4870" w:rsidRDefault="005336BB" w:rsidP="00175C48">
            <w:pPr>
              <w:rPr>
                <w:color w:val="000000"/>
                <w:sz w:val="16"/>
                <w:szCs w:val="16"/>
              </w:rPr>
            </w:pPr>
            <w:r w:rsidRPr="00CE4870">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B1DF974"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54B4413" w14:textId="77777777" w:rsidTr="00175C48">
        <w:trPr>
          <w:trHeight w:val="230"/>
        </w:trPr>
        <w:tc>
          <w:tcPr>
            <w:tcW w:w="1701" w:type="dxa"/>
            <w:vMerge/>
            <w:tcBorders>
              <w:left w:val="single" w:sz="4" w:space="0" w:color="auto"/>
              <w:right w:val="single" w:sz="4" w:space="0" w:color="auto"/>
            </w:tcBorders>
            <w:shd w:val="clear" w:color="000000" w:fill="FFFFFF"/>
          </w:tcPr>
          <w:p w14:paraId="783949BE"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8CEEF3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5BCE2AF" w14:textId="77777777" w:rsidR="005336BB" w:rsidRPr="00CE4870" w:rsidRDefault="005336BB" w:rsidP="00175C48">
            <w:pPr>
              <w:rPr>
                <w:color w:val="000000"/>
                <w:sz w:val="16"/>
                <w:szCs w:val="16"/>
              </w:rPr>
            </w:pPr>
            <w:r w:rsidRPr="00CE4870">
              <w:rPr>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A512026"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00093A1" w14:textId="77777777" w:rsidTr="00175C48">
        <w:trPr>
          <w:trHeight w:val="230"/>
        </w:trPr>
        <w:tc>
          <w:tcPr>
            <w:tcW w:w="1701" w:type="dxa"/>
            <w:vMerge/>
            <w:tcBorders>
              <w:left w:val="single" w:sz="4" w:space="0" w:color="auto"/>
              <w:bottom w:val="single" w:sz="4" w:space="0" w:color="auto"/>
              <w:right w:val="single" w:sz="4" w:space="0" w:color="auto"/>
            </w:tcBorders>
            <w:shd w:val="clear" w:color="000000" w:fill="FFFFFF"/>
          </w:tcPr>
          <w:p w14:paraId="037F4088" w14:textId="77777777" w:rsidR="005336BB" w:rsidRPr="00CE4870" w:rsidRDefault="005336BB" w:rsidP="00175C48">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43DB5AA7"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13189D1" w14:textId="77777777" w:rsidR="005336BB" w:rsidRPr="00CE4870" w:rsidRDefault="005336BB" w:rsidP="00175C48">
            <w:pPr>
              <w:rPr>
                <w:color w:val="000000"/>
                <w:sz w:val="16"/>
                <w:szCs w:val="16"/>
              </w:rPr>
            </w:pPr>
            <w:r w:rsidRPr="00CE4870">
              <w:rPr>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480E5E6"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CE1D99C" w14:textId="77777777" w:rsidTr="00175C48">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012C50B3" w14:textId="77777777" w:rsidR="005336BB" w:rsidRPr="00CE4870" w:rsidRDefault="005336BB" w:rsidP="00175C48">
            <w:pPr>
              <w:rPr>
                <w:b/>
                <w:color w:val="000000"/>
                <w:sz w:val="16"/>
                <w:szCs w:val="16"/>
              </w:rPr>
            </w:pPr>
            <w:r w:rsidRPr="00CE4870">
              <w:rPr>
                <w:b/>
                <w:color w:val="000000"/>
                <w:sz w:val="16"/>
                <w:szCs w:val="16"/>
              </w:rPr>
              <w:t>SASSO MARCONI</w:t>
            </w:r>
          </w:p>
          <w:p w14:paraId="1C2081E6" w14:textId="77777777" w:rsidR="005336BB" w:rsidRPr="00CE4870" w:rsidRDefault="005336BB" w:rsidP="00175C48">
            <w:pPr>
              <w:rPr>
                <w:b/>
                <w:color w:val="000000"/>
                <w:sz w:val="16"/>
                <w:szCs w:val="16"/>
              </w:rPr>
            </w:pPr>
          </w:p>
          <w:p w14:paraId="2624281A" w14:textId="77777777" w:rsidR="005336BB" w:rsidRPr="00CE4870" w:rsidRDefault="005336BB" w:rsidP="00175C48">
            <w:pPr>
              <w:rPr>
                <w:b/>
                <w:color w:val="000000"/>
                <w:sz w:val="16"/>
                <w:szCs w:val="16"/>
              </w:rPr>
            </w:pPr>
          </w:p>
          <w:p w14:paraId="542340BA" w14:textId="77777777" w:rsidR="005336BB" w:rsidRPr="00CE4870" w:rsidRDefault="005336BB" w:rsidP="00175C48">
            <w:pPr>
              <w:rPr>
                <w:b/>
                <w:color w:val="000000"/>
                <w:sz w:val="16"/>
                <w:szCs w:val="16"/>
              </w:rPr>
            </w:pPr>
          </w:p>
          <w:p w14:paraId="67770881" w14:textId="77777777" w:rsidR="005336BB" w:rsidRPr="00CE4870" w:rsidRDefault="005336BB" w:rsidP="00175C48">
            <w:pPr>
              <w:rPr>
                <w:b/>
                <w:color w:val="000000"/>
                <w:sz w:val="16"/>
                <w:szCs w:val="16"/>
              </w:rPr>
            </w:pPr>
          </w:p>
          <w:p w14:paraId="5C8E38CB" w14:textId="77777777" w:rsidR="005336BB" w:rsidRPr="00CE4870" w:rsidRDefault="005336BB" w:rsidP="00175C48">
            <w:pPr>
              <w:rPr>
                <w:b/>
                <w:color w:val="000000"/>
                <w:sz w:val="16"/>
                <w:szCs w:val="16"/>
              </w:rPr>
            </w:pPr>
          </w:p>
          <w:p w14:paraId="5725AE38" w14:textId="77777777" w:rsidR="005336BB" w:rsidRPr="00CE4870" w:rsidRDefault="005336BB" w:rsidP="00175C48">
            <w:pPr>
              <w:rPr>
                <w:b/>
                <w:color w:val="000000"/>
                <w:sz w:val="16"/>
                <w:szCs w:val="16"/>
              </w:rPr>
            </w:pPr>
          </w:p>
          <w:p w14:paraId="5B997874" w14:textId="77777777" w:rsidR="005336BB" w:rsidRDefault="005336BB" w:rsidP="00175C48">
            <w:pPr>
              <w:rPr>
                <w:b/>
                <w:color w:val="000000"/>
                <w:sz w:val="16"/>
                <w:szCs w:val="16"/>
              </w:rPr>
            </w:pPr>
          </w:p>
          <w:p w14:paraId="29AED960" w14:textId="77777777" w:rsidR="005336BB" w:rsidRDefault="005336BB" w:rsidP="00175C48">
            <w:pPr>
              <w:rPr>
                <w:b/>
                <w:color w:val="000000"/>
                <w:sz w:val="16"/>
                <w:szCs w:val="16"/>
              </w:rPr>
            </w:pPr>
          </w:p>
          <w:p w14:paraId="33D60C8C" w14:textId="77777777" w:rsidR="005336BB" w:rsidRDefault="005336BB" w:rsidP="00175C48">
            <w:pPr>
              <w:rPr>
                <w:b/>
                <w:color w:val="000000"/>
                <w:sz w:val="16"/>
                <w:szCs w:val="16"/>
              </w:rPr>
            </w:pPr>
          </w:p>
          <w:p w14:paraId="35AC1414" w14:textId="77777777" w:rsidR="005336BB" w:rsidRDefault="005336BB" w:rsidP="00175C48">
            <w:pPr>
              <w:rPr>
                <w:b/>
                <w:color w:val="000000"/>
                <w:sz w:val="16"/>
                <w:szCs w:val="16"/>
              </w:rPr>
            </w:pPr>
          </w:p>
          <w:p w14:paraId="258B061B" w14:textId="77777777" w:rsidR="005336BB" w:rsidRDefault="005336BB" w:rsidP="00175C48">
            <w:pPr>
              <w:rPr>
                <w:b/>
                <w:color w:val="000000"/>
                <w:sz w:val="16"/>
                <w:szCs w:val="16"/>
              </w:rPr>
            </w:pPr>
          </w:p>
          <w:p w14:paraId="6175EE2F" w14:textId="77777777" w:rsidR="005336BB" w:rsidRDefault="005336BB" w:rsidP="00175C48">
            <w:pPr>
              <w:rPr>
                <w:b/>
                <w:color w:val="000000"/>
                <w:sz w:val="16"/>
                <w:szCs w:val="16"/>
              </w:rPr>
            </w:pPr>
          </w:p>
          <w:p w14:paraId="043F59A5" w14:textId="77777777" w:rsidR="005336BB" w:rsidRDefault="005336BB" w:rsidP="00175C48">
            <w:pPr>
              <w:rPr>
                <w:b/>
                <w:color w:val="000000"/>
                <w:sz w:val="16"/>
                <w:szCs w:val="16"/>
              </w:rPr>
            </w:pPr>
          </w:p>
          <w:p w14:paraId="0D5EB6E2" w14:textId="77777777" w:rsidR="005336BB" w:rsidRPr="00CE4870" w:rsidRDefault="005336BB" w:rsidP="00175C48">
            <w:pPr>
              <w:rPr>
                <w:b/>
                <w:color w:val="000000"/>
                <w:sz w:val="16"/>
                <w:szCs w:val="16"/>
              </w:rPr>
            </w:pPr>
          </w:p>
          <w:p w14:paraId="059AA877" w14:textId="77777777" w:rsidR="005336BB" w:rsidRPr="00CE4870" w:rsidRDefault="005336BB" w:rsidP="00175C48">
            <w:pPr>
              <w:rPr>
                <w:b/>
                <w:color w:val="000000"/>
                <w:sz w:val="16"/>
                <w:szCs w:val="16"/>
              </w:rPr>
            </w:pPr>
          </w:p>
          <w:p w14:paraId="193D7EBA" w14:textId="77777777" w:rsidR="005336BB" w:rsidRPr="00CE4870" w:rsidRDefault="005336BB" w:rsidP="00175C48">
            <w:pPr>
              <w:rPr>
                <w:b/>
                <w:color w:val="000000"/>
                <w:sz w:val="16"/>
                <w:szCs w:val="16"/>
              </w:rPr>
            </w:pPr>
            <w:r w:rsidRPr="00CE4870">
              <w:rPr>
                <w:b/>
                <w:color w:val="000000"/>
                <w:sz w:val="16"/>
                <w:szCs w:val="16"/>
              </w:rPr>
              <w:t>SASSO MARCONI</w:t>
            </w:r>
          </w:p>
          <w:p w14:paraId="67336076" w14:textId="77777777" w:rsidR="005336BB" w:rsidRPr="00CE4870" w:rsidRDefault="005336BB" w:rsidP="00175C48">
            <w:pPr>
              <w:rPr>
                <w:b/>
                <w:color w:val="000000"/>
                <w:sz w:val="16"/>
                <w:szCs w:val="16"/>
              </w:rPr>
            </w:pPr>
          </w:p>
          <w:p w14:paraId="3908863B" w14:textId="77777777" w:rsidR="005336BB" w:rsidRPr="00CE4870" w:rsidRDefault="005336BB" w:rsidP="00175C48">
            <w:pPr>
              <w:rPr>
                <w:b/>
                <w:color w:val="000000"/>
                <w:sz w:val="16"/>
                <w:szCs w:val="16"/>
              </w:rPr>
            </w:pPr>
          </w:p>
          <w:p w14:paraId="17124679" w14:textId="77777777" w:rsidR="005336BB" w:rsidRPr="00CE4870" w:rsidRDefault="005336BB" w:rsidP="00175C48">
            <w:pPr>
              <w:rPr>
                <w:b/>
                <w:color w:val="000000"/>
                <w:sz w:val="16"/>
                <w:szCs w:val="16"/>
              </w:rPr>
            </w:pPr>
          </w:p>
          <w:p w14:paraId="33265CE9" w14:textId="77777777" w:rsidR="005336BB" w:rsidRPr="00CE4870" w:rsidRDefault="005336BB" w:rsidP="00175C48">
            <w:pPr>
              <w:rPr>
                <w:b/>
                <w:color w:val="000000"/>
                <w:sz w:val="16"/>
                <w:szCs w:val="16"/>
              </w:rPr>
            </w:pPr>
          </w:p>
          <w:p w14:paraId="61C71F06" w14:textId="77777777" w:rsidR="005336BB" w:rsidRPr="00CE4870" w:rsidRDefault="005336BB" w:rsidP="00175C48">
            <w:pPr>
              <w:rPr>
                <w:b/>
                <w:color w:val="000000"/>
                <w:sz w:val="16"/>
                <w:szCs w:val="16"/>
              </w:rPr>
            </w:pPr>
          </w:p>
          <w:p w14:paraId="2EFE14DA" w14:textId="77777777" w:rsidR="005336BB" w:rsidRPr="00CE4870" w:rsidRDefault="005336BB" w:rsidP="00175C48">
            <w:pPr>
              <w:rPr>
                <w:b/>
                <w:color w:val="000000"/>
                <w:sz w:val="16"/>
                <w:szCs w:val="16"/>
              </w:rPr>
            </w:pPr>
          </w:p>
          <w:p w14:paraId="6472C9B5" w14:textId="77777777" w:rsidR="005336BB" w:rsidRPr="00CE4870" w:rsidRDefault="005336BB" w:rsidP="00175C48">
            <w:pPr>
              <w:rPr>
                <w:b/>
                <w:color w:val="000000"/>
                <w:sz w:val="16"/>
                <w:szCs w:val="16"/>
              </w:rPr>
            </w:pPr>
          </w:p>
          <w:p w14:paraId="22B10EC8" w14:textId="77777777" w:rsidR="005336BB" w:rsidRPr="00CE4870" w:rsidRDefault="005336BB" w:rsidP="00175C48">
            <w:pPr>
              <w:rPr>
                <w:b/>
                <w:color w:val="000000"/>
                <w:sz w:val="16"/>
                <w:szCs w:val="16"/>
              </w:rPr>
            </w:pPr>
          </w:p>
          <w:p w14:paraId="7D90C2F4" w14:textId="77777777" w:rsidR="005336BB" w:rsidRPr="00CE4870" w:rsidRDefault="005336BB" w:rsidP="00175C48">
            <w:pPr>
              <w:rPr>
                <w:b/>
                <w:color w:val="000000"/>
                <w:sz w:val="16"/>
                <w:szCs w:val="16"/>
              </w:rPr>
            </w:pPr>
          </w:p>
          <w:p w14:paraId="3594029A" w14:textId="77777777" w:rsidR="005336BB" w:rsidRPr="00CE4870" w:rsidRDefault="005336BB" w:rsidP="00175C48">
            <w:pPr>
              <w:rPr>
                <w:b/>
                <w:color w:val="000000"/>
                <w:sz w:val="16"/>
                <w:szCs w:val="16"/>
              </w:rPr>
            </w:pPr>
          </w:p>
          <w:p w14:paraId="0A34A072" w14:textId="77777777" w:rsidR="005336BB" w:rsidRPr="00CE4870" w:rsidRDefault="005336BB" w:rsidP="00175C48">
            <w:pPr>
              <w:rPr>
                <w:b/>
                <w:color w:val="000000"/>
                <w:sz w:val="16"/>
                <w:szCs w:val="16"/>
              </w:rPr>
            </w:pPr>
          </w:p>
          <w:p w14:paraId="1FFBE85E" w14:textId="77777777" w:rsidR="005336BB" w:rsidRPr="00CE4870" w:rsidRDefault="005336BB" w:rsidP="00175C48">
            <w:pPr>
              <w:rPr>
                <w:b/>
                <w:color w:val="000000"/>
                <w:sz w:val="16"/>
                <w:szCs w:val="16"/>
              </w:rPr>
            </w:pPr>
          </w:p>
          <w:p w14:paraId="1E0E2568" w14:textId="77777777" w:rsidR="005336BB" w:rsidRPr="00CE4870" w:rsidRDefault="005336BB" w:rsidP="00175C48">
            <w:pPr>
              <w:rPr>
                <w:b/>
                <w:color w:val="000000"/>
                <w:sz w:val="16"/>
                <w:szCs w:val="16"/>
              </w:rPr>
            </w:pPr>
          </w:p>
          <w:p w14:paraId="1FBDD6A8" w14:textId="77777777" w:rsidR="005336BB" w:rsidRPr="00CE4870" w:rsidRDefault="005336BB" w:rsidP="00175C48">
            <w:pPr>
              <w:rPr>
                <w:b/>
                <w:color w:val="000000"/>
                <w:sz w:val="16"/>
                <w:szCs w:val="16"/>
              </w:rPr>
            </w:pPr>
          </w:p>
          <w:p w14:paraId="50E0B6A2" w14:textId="77777777" w:rsidR="005336BB" w:rsidRPr="00CE4870" w:rsidRDefault="005336BB" w:rsidP="00175C48">
            <w:pPr>
              <w:rPr>
                <w:b/>
                <w:color w:val="000000"/>
                <w:sz w:val="16"/>
                <w:szCs w:val="16"/>
              </w:rPr>
            </w:pPr>
          </w:p>
          <w:p w14:paraId="57CB4941" w14:textId="77777777" w:rsidR="005336BB" w:rsidRPr="00CE4870" w:rsidRDefault="005336BB" w:rsidP="00175C48">
            <w:pPr>
              <w:rPr>
                <w:b/>
                <w:color w:val="000000"/>
                <w:sz w:val="16"/>
                <w:szCs w:val="16"/>
              </w:rPr>
            </w:pPr>
          </w:p>
          <w:p w14:paraId="2CC62BBD" w14:textId="77777777" w:rsidR="005336BB" w:rsidRPr="00CE4870" w:rsidRDefault="005336BB" w:rsidP="00175C48">
            <w:pPr>
              <w:rPr>
                <w:b/>
                <w:color w:val="000000"/>
                <w:sz w:val="16"/>
                <w:szCs w:val="16"/>
              </w:rPr>
            </w:pPr>
          </w:p>
          <w:p w14:paraId="4988C56E" w14:textId="77777777" w:rsidR="005336BB" w:rsidRPr="00CE4870" w:rsidRDefault="005336BB" w:rsidP="00175C48">
            <w:pPr>
              <w:rPr>
                <w:b/>
                <w:color w:val="000000"/>
                <w:sz w:val="16"/>
                <w:szCs w:val="16"/>
              </w:rPr>
            </w:pPr>
          </w:p>
          <w:p w14:paraId="1F0AE9A6" w14:textId="77777777" w:rsidR="005336BB" w:rsidRPr="00CE4870" w:rsidRDefault="005336BB" w:rsidP="00175C48">
            <w:pPr>
              <w:rPr>
                <w:b/>
                <w:color w:val="000000"/>
                <w:sz w:val="16"/>
                <w:szCs w:val="16"/>
              </w:rPr>
            </w:pPr>
          </w:p>
          <w:p w14:paraId="00B2533C" w14:textId="77777777" w:rsidR="005336BB" w:rsidRPr="00CE4870" w:rsidRDefault="005336BB" w:rsidP="00175C48">
            <w:pPr>
              <w:rPr>
                <w:b/>
                <w:color w:val="000000"/>
                <w:sz w:val="16"/>
                <w:szCs w:val="16"/>
              </w:rPr>
            </w:pPr>
          </w:p>
          <w:p w14:paraId="542FD4AD" w14:textId="77777777" w:rsidR="005336BB" w:rsidRPr="00CE4870" w:rsidRDefault="005336BB" w:rsidP="00175C48">
            <w:pPr>
              <w:rPr>
                <w:b/>
                <w:color w:val="000000"/>
                <w:sz w:val="16"/>
                <w:szCs w:val="16"/>
              </w:rPr>
            </w:pPr>
          </w:p>
          <w:p w14:paraId="49FECD4F" w14:textId="77777777" w:rsidR="005336BB" w:rsidRPr="00CE4870" w:rsidRDefault="005336BB" w:rsidP="00175C48">
            <w:pPr>
              <w:rPr>
                <w:b/>
                <w:color w:val="000000"/>
                <w:sz w:val="16"/>
                <w:szCs w:val="16"/>
              </w:rPr>
            </w:pPr>
          </w:p>
          <w:p w14:paraId="4F173A8C" w14:textId="77777777" w:rsidR="005336BB" w:rsidRPr="00CE4870" w:rsidRDefault="005336BB" w:rsidP="00175C48">
            <w:pPr>
              <w:rPr>
                <w:b/>
                <w:color w:val="000000"/>
                <w:sz w:val="16"/>
                <w:szCs w:val="16"/>
              </w:rPr>
            </w:pPr>
          </w:p>
          <w:p w14:paraId="492DE773" w14:textId="77777777" w:rsidR="005336BB" w:rsidRPr="00CE4870" w:rsidRDefault="005336BB" w:rsidP="00175C48">
            <w:pPr>
              <w:rPr>
                <w:b/>
                <w:color w:val="000000"/>
                <w:sz w:val="16"/>
                <w:szCs w:val="16"/>
              </w:rPr>
            </w:pPr>
          </w:p>
          <w:p w14:paraId="0114F169" w14:textId="77777777" w:rsidR="005336BB" w:rsidRPr="00CE4870" w:rsidRDefault="005336BB" w:rsidP="00175C48">
            <w:pPr>
              <w:rPr>
                <w:b/>
                <w:color w:val="000000"/>
                <w:sz w:val="16"/>
                <w:szCs w:val="16"/>
              </w:rPr>
            </w:pPr>
          </w:p>
          <w:p w14:paraId="1B7DF953" w14:textId="77777777" w:rsidR="005336BB" w:rsidRPr="00CE4870" w:rsidRDefault="005336BB" w:rsidP="00175C48">
            <w:pPr>
              <w:rPr>
                <w:b/>
                <w:color w:val="000000"/>
                <w:sz w:val="16"/>
                <w:szCs w:val="16"/>
              </w:rPr>
            </w:pPr>
          </w:p>
          <w:p w14:paraId="4AD2B720" w14:textId="77777777" w:rsidR="005336BB" w:rsidRPr="00CE4870" w:rsidRDefault="005336BB" w:rsidP="00175C48">
            <w:pPr>
              <w:rPr>
                <w:b/>
                <w:color w:val="000000"/>
                <w:sz w:val="16"/>
                <w:szCs w:val="16"/>
              </w:rPr>
            </w:pPr>
          </w:p>
          <w:p w14:paraId="10C82107" w14:textId="77777777" w:rsidR="005336BB" w:rsidRPr="00CE4870" w:rsidRDefault="005336BB" w:rsidP="00175C48">
            <w:pPr>
              <w:rPr>
                <w:b/>
                <w:color w:val="000000"/>
                <w:sz w:val="16"/>
                <w:szCs w:val="16"/>
              </w:rPr>
            </w:pPr>
          </w:p>
          <w:p w14:paraId="68A7D5F8" w14:textId="77777777" w:rsidR="005336BB" w:rsidRPr="00CE4870" w:rsidRDefault="005336BB" w:rsidP="00175C48">
            <w:pPr>
              <w:rPr>
                <w:b/>
                <w:color w:val="000000"/>
                <w:sz w:val="16"/>
                <w:szCs w:val="16"/>
              </w:rPr>
            </w:pPr>
          </w:p>
          <w:p w14:paraId="09C86F6D" w14:textId="77777777" w:rsidR="005336BB" w:rsidRPr="00CE4870" w:rsidRDefault="005336BB" w:rsidP="00175C48">
            <w:pPr>
              <w:rPr>
                <w:b/>
                <w:color w:val="000000"/>
                <w:sz w:val="16"/>
                <w:szCs w:val="16"/>
              </w:rPr>
            </w:pPr>
          </w:p>
          <w:p w14:paraId="69676463" w14:textId="77777777" w:rsidR="005336BB" w:rsidRPr="00CE4870" w:rsidRDefault="005336BB" w:rsidP="00175C48">
            <w:pPr>
              <w:rPr>
                <w:b/>
                <w:color w:val="000000"/>
                <w:sz w:val="16"/>
                <w:szCs w:val="16"/>
              </w:rPr>
            </w:pPr>
          </w:p>
          <w:p w14:paraId="3E832838" w14:textId="77777777" w:rsidR="005336BB" w:rsidRPr="00CE4870" w:rsidRDefault="005336BB" w:rsidP="00175C48">
            <w:pPr>
              <w:rPr>
                <w:b/>
                <w:color w:val="000000"/>
                <w:sz w:val="16"/>
                <w:szCs w:val="16"/>
              </w:rPr>
            </w:pPr>
          </w:p>
          <w:p w14:paraId="48AAC8A8" w14:textId="77777777" w:rsidR="005336BB" w:rsidRPr="00CE4870" w:rsidRDefault="005336BB" w:rsidP="00175C48">
            <w:pPr>
              <w:rPr>
                <w:b/>
                <w:color w:val="000000"/>
                <w:sz w:val="16"/>
                <w:szCs w:val="16"/>
              </w:rPr>
            </w:pPr>
          </w:p>
          <w:p w14:paraId="5AE0A67A" w14:textId="77777777" w:rsidR="005336BB" w:rsidRPr="00CE4870" w:rsidRDefault="005336BB" w:rsidP="00175C48">
            <w:pPr>
              <w:rPr>
                <w:b/>
                <w:color w:val="000000"/>
                <w:sz w:val="16"/>
                <w:szCs w:val="16"/>
              </w:rPr>
            </w:pPr>
          </w:p>
          <w:p w14:paraId="775F812A" w14:textId="77777777" w:rsidR="005336BB" w:rsidRPr="00CE4870" w:rsidRDefault="005336BB" w:rsidP="00175C48">
            <w:pPr>
              <w:rPr>
                <w:b/>
                <w:color w:val="000000"/>
                <w:sz w:val="16"/>
                <w:szCs w:val="16"/>
              </w:rPr>
            </w:pPr>
          </w:p>
          <w:p w14:paraId="25EB2936" w14:textId="77777777" w:rsidR="005336BB" w:rsidRPr="00CE4870" w:rsidRDefault="005336BB" w:rsidP="00175C48">
            <w:pPr>
              <w:rPr>
                <w:b/>
                <w:color w:val="000000"/>
                <w:sz w:val="16"/>
                <w:szCs w:val="16"/>
              </w:rPr>
            </w:pPr>
          </w:p>
          <w:p w14:paraId="4998C752" w14:textId="77777777" w:rsidR="005336BB" w:rsidRPr="00CE4870" w:rsidRDefault="005336BB" w:rsidP="00175C48">
            <w:pPr>
              <w:rPr>
                <w:b/>
                <w:color w:val="000000"/>
                <w:sz w:val="16"/>
                <w:szCs w:val="16"/>
              </w:rPr>
            </w:pPr>
          </w:p>
          <w:p w14:paraId="0523724E" w14:textId="77777777" w:rsidR="005336BB" w:rsidRPr="00CE4870" w:rsidRDefault="005336BB" w:rsidP="00175C48">
            <w:pPr>
              <w:rPr>
                <w:b/>
                <w:color w:val="000000"/>
                <w:sz w:val="16"/>
                <w:szCs w:val="16"/>
              </w:rPr>
            </w:pPr>
          </w:p>
          <w:p w14:paraId="3BE4C1D3" w14:textId="77777777" w:rsidR="005336BB" w:rsidRPr="00CE4870" w:rsidRDefault="005336BB" w:rsidP="00175C48">
            <w:pPr>
              <w:rPr>
                <w:b/>
                <w:color w:val="000000"/>
                <w:sz w:val="16"/>
                <w:szCs w:val="16"/>
              </w:rPr>
            </w:pPr>
          </w:p>
          <w:p w14:paraId="51EC8AED" w14:textId="77777777" w:rsidR="005336BB" w:rsidRPr="00CE4870" w:rsidRDefault="005336BB" w:rsidP="00175C48">
            <w:pPr>
              <w:rPr>
                <w:b/>
                <w:color w:val="000000"/>
                <w:sz w:val="16"/>
                <w:szCs w:val="16"/>
              </w:rPr>
            </w:pPr>
          </w:p>
          <w:p w14:paraId="7A9A86AD" w14:textId="77777777" w:rsidR="005336BB" w:rsidRPr="00CE4870" w:rsidRDefault="005336BB" w:rsidP="00175C48">
            <w:pPr>
              <w:rPr>
                <w:b/>
                <w:color w:val="000000"/>
                <w:sz w:val="16"/>
                <w:szCs w:val="16"/>
              </w:rPr>
            </w:pPr>
          </w:p>
          <w:p w14:paraId="152DA039" w14:textId="77777777" w:rsidR="005336BB" w:rsidRPr="00CE4870" w:rsidRDefault="005336BB" w:rsidP="00175C48">
            <w:pPr>
              <w:rPr>
                <w:b/>
                <w:color w:val="000000"/>
                <w:sz w:val="16"/>
                <w:szCs w:val="16"/>
              </w:rPr>
            </w:pPr>
          </w:p>
          <w:p w14:paraId="12686A79" w14:textId="77777777" w:rsidR="005336BB" w:rsidRPr="00CE4870" w:rsidRDefault="005336BB" w:rsidP="00175C48">
            <w:pPr>
              <w:rPr>
                <w:b/>
                <w:color w:val="000000"/>
                <w:sz w:val="16"/>
                <w:szCs w:val="16"/>
              </w:rPr>
            </w:pPr>
          </w:p>
          <w:p w14:paraId="4AC96D89" w14:textId="77777777" w:rsidR="005336BB" w:rsidRPr="00CE4870" w:rsidRDefault="005336BB" w:rsidP="00175C48">
            <w:pPr>
              <w:rPr>
                <w:b/>
                <w:color w:val="000000"/>
                <w:sz w:val="16"/>
                <w:szCs w:val="16"/>
              </w:rPr>
            </w:pPr>
          </w:p>
          <w:p w14:paraId="2C7C08D9" w14:textId="77777777" w:rsidR="005336BB" w:rsidRPr="00CE4870" w:rsidRDefault="005336BB" w:rsidP="00175C48">
            <w:pPr>
              <w:rPr>
                <w:b/>
                <w:color w:val="000000"/>
                <w:sz w:val="16"/>
                <w:szCs w:val="16"/>
              </w:rPr>
            </w:pPr>
          </w:p>
          <w:p w14:paraId="2D6C2BC6" w14:textId="77777777" w:rsidR="005336BB" w:rsidRPr="00CE4870" w:rsidRDefault="005336BB" w:rsidP="00175C48">
            <w:pPr>
              <w:rPr>
                <w:b/>
                <w:color w:val="000000"/>
                <w:sz w:val="16"/>
                <w:szCs w:val="16"/>
              </w:rPr>
            </w:pPr>
          </w:p>
          <w:p w14:paraId="29D81496" w14:textId="77777777" w:rsidR="005336BB" w:rsidRPr="00CE4870" w:rsidRDefault="005336BB" w:rsidP="00175C48">
            <w:pPr>
              <w:rPr>
                <w:b/>
                <w:color w:val="000000"/>
                <w:sz w:val="16"/>
                <w:szCs w:val="16"/>
              </w:rPr>
            </w:pPr>
          </w:p>
          <w:p w14:paraId="619A872C" w14:textId="77777777" w:rsidR="005336BB" w:rsidRPr="00CE4870" w:rsidRDefault="005336BB" w:rsidP="00175C48">
            <w:pPr>
              <w:rPr>
                <w:b/>
                <w:color w:val="000000"/>
                <w:sz w:val="16"/>
                <w:szCs w:val="16"/>
              </w:rPr>
            </w:pPr>
          </w:p>
          <w:p w14:paraId="0040842C" w14:textId="77777777" w:rsidR="005336BB" w:rsidRPr="00CE4870" w:rsidRDefault="005336BB" w:rsidP="00175C48">
            <w:pPr>
              <w:rPr>
                <w:b/>
                <w:color w:val="000000"/>
                <w:sz w:val="16"/>
                <w:szCs w:val="16"/>
              </w:rPr>
            </w:pPr>
          </w:p>
          <w:p w14:paraId="461B2FA6" w14:textId="77777777" w:rsidR="005336BB" w:rsidRPr="00CE4870" w:rsidRDefault="005336BB" w:rsidP="00175C48">
            <w:pPr>
              <w:rPr>
                <w:b/>
                <w:color w:val="000000"/>
                <w:sz w:val="16"/>
                <w:szCs w:val="16"/>
              </w:rPr>
            </w:pPr>
          </w:p>
          <w:p w14:paraId="1BFFDED5" w14:textId="77777777" w:rsidR="005336BB" w:rsidRPr="00CE4870" w:rsidRDefault="005336BB" w:rsidP="00175C48">
            <w:pPr>
              <w:rPr>
                <w:b/>
                <w:color w:val="000000"/>
                <w:sz w:val="16"/>
                <w:szCs w:val="16"/>
              </w:rPr>
            </w:pPr>
          </w:p>
          <w:p w14:paraId="421445FB" w14:textId="77777777" w:rsidR="005336BB" w:rsidRPr="00CE4870" w:rsidRDefault="005336BB" w:rsidP="00175C48">
            <w:pPr>
              <w:rPr>
                <w:b/>
                <w:color w:val="000000"/>
                <w:sz w:val="16"/>
                <w:szCs w:val="16"/>
              </w:rPr>
            </w:pPr>
          </w:p>
          <w:p w14:paraId="1ECD754B" w14:textId="77777777" w:rsidR="005336BB" w:rsidRPr="00CE4870" w:rsidRDefault="005336BB" w:rsidP="00175C48">
            <w:pPr>
              <w:rPr>
                <w:b/>
                <w:color w:val="000000"/>
                <w:sz w:val="16"/>
                <w:szCs w:val="16"/>
              </w:rPr>
            </w:pPr>
          </w:p>
          <w:p w14:paraId="4B19802F" w14:textId="77777777" w:rsidR="005336BB" w:rsidRPr="00CE4870" w:rsidRDefault="005336BB" w:rsidP="00175C48">
            <w:pPr>
              <w:rPr>
                <w:b/>
                <w:color w:val="000000"/>
                <w:sz w:val="16"/>
                <w:szCs w:val="16"/>
              </w:rPr>
            </w:pPr>
          </w:p>
          <w:p w14:paraId="2C575EEC" w14:textId="77777777" w:rsidR="005336BB" w:rsidRPr="00CE4870" w:rsidRDefault="005336BB" w:rsidP="00175C48">
            <w:pPr>
              <w:rPr>
                <w:b/>
                <w:color w:val="000000"/>
                <w:sz w:val="16"/>
                <w:szCs w:val="16"/>
              </w:rPr>
            </w:pPr>
          </w:p>
          <w:p w14:paraId="2EE14107" w14:textId="77777777" w:rsidR="005336BB" w:rsidRPr="00CE4870" w:rsidRDefault="005336BB" w:rsidP="00175C48">
            <w:pPr>
              <w:rPr>
                <w:b/>
                <w:color w:val="000000"/>
                <w:sz w:val="16"/>
                <w:szCs w:val="16"/>
              </w:rPr>
            </w:pPr>
          </w:p>
          <w:p w14:paraId="1288735A" w14:textId="77777777" w:rsidR="005336BB" w:rsidRPr="00CE4870" w:rsidRDefault="005336BB" w:rsidP="00175C48">
            <w:pPr>
              <w:rPr>
                <w:b/>
                <w:color w:val="000000"/>
                <w:sz w:val="16"/>
                <w:szCs w:val="16"/>
              </w:rPr>
            </w:pPr>
          </w:p>
          <w:p w14:paraId="17BDF3F4" w14:textId="77777777" w:rsidR="005336BB" w:rsidRPr="00CE4870" w:rsidRDefault="005336BB" w:rsidP="00175C48">
            <w:pPr>
              <w:rPr>
                <w:b/>
                <w:color w:val="000000"/>
                <w:sz w:val="16"/>
                <w:szCs w:val="16"/>
              </w:rPr>
            </w:pPr>
          </w:p>
          <w:p w14:paraId="6D448A37" w14:textId="77777777" w:rsidR="005336BB" w:rsidRPr="00CE4870" w:rsidRDefault="005336BB" w:rsidP="00175C48">
            <w:pPr>
              <w:rPr>
                <w:b/>
                <w:color w:val="000000"/>
                <w:sz w:val="16"/>
                <w:szCs w:val="16"/>
              </w:rPr>
            </w:pPr>
          </w:p>
          <w:p w14:paraId="7977511E" w14:textId="77777777" w:rsidR="005336BB" w:rsidRPr="00CE4870" w:rsidRDefault="005336BB" w:rsidP="00175C48">
            <w:pPr>
              <w:rPr>
                <w:b/>
                <w:color w:val="000000"/>
                <w:sz w:val="16"/>
                <w:szCs w:val="16"/>
              </w:rPr>
            </w:pPr>
          </w:p>
          <w:p w14:paraId="716FF6E3" w14:textId="77777777" w:rsidR="005336BB" w:rsidRPr="00CE4870" w:rsidRDefault="005336BB" w:rsidP="00175C48">
            <w:pPr>
              <w:rPr>
                <w:b/>
                <w:color w:val="000000"/>
                <w:sz w:val="16"/>
                <w:szCs w:val="16"/>
              </w:rPr>
            </w:pPr>
          </w:p>
          <w:p w14:paraId="6F5F6091" w14:textId="77777777" w:rsidR="005336BB" w:rsidRPr="00CE4870" w:rsidRDefault="005336BB" w:rsidP="00175C48">
            <w:pPr>
              <w:rPr>
                <w:b/>
                <w:color w:val="000000"/>
                <w:sz w:val="16"/>
                <w:szCs w:val="16"/>
              </w:rPr>
            </w:pPr>
          </w:p>
          <w:p w14:paraId="39088F7D" w14:textId="77777777" w:rsidR="005336BB" w:rsidRPr="00CE4870" w:rsidRDefault="005336BB" w:rsidP="00175C48">
            <w:pPr>
              <w:rPr>
                <w:b/>
                <w:color w:val="000000"/>
                <w:sz w:val="16"/>
                <w:szCs w:val="16"/>
              </w:rPr>
            </w:pPr>
          </w:p>
          <w:p w14:paraId="18758F25" w14:textId="77777777" w:rsidR="005336BB" w:rsidRPr="00CE4870" w:rsidRDefault="005336BB" w:rsidP="00175C48">
            <w:pPr>
              <w:rPr>
                <w:b/>
                <w:color w:val="000000"/>
                <w:sz w:val="16"/>
                <w:szCs w:val="16"/>
              </w:rPr>
            </w:pPr>
          </w:p>
          <w:p w14:paraId="71014505" w14:textId="77777777" w:rsidR="005336BB" w:rsidRPr="00CE4870" w:rsidRDefault="005336BB" w:rsidP="00175C48">
            <w:pPr>
              <w:rPr>
                <w:b/>
                <w:color w:val="000000"/>
                <w:sz w:val="16"/>
                <w:szCs w:val="16"/>
              </w:rPr>
            </w:pPr>
          </w:p>
          <w:p w14:paraId="58C1D510" w14:textId="77777777" w:rsidR="005336BB" w:rsidRPr="00CE4870" w:rsidRDefault="005336BB" w:rsidP="00175C48">
            <w:pPr>
              <w:rPr>
                <w:b/>
                <w:color w:val="000000"/>
                <w:sz w:val="16"/>
                <w:szCs w:val="16"/>
              </w:rPr>
            </w:pPr>
          </w:p>
          <w:p w14:paraId="1F17B795" w14:textId="77777777" w:rsidR="005336BB" w:rsidRPr="00CE4870" w:rsidRDefault="005336BB" w:rsidP="00175C48">
            <w:pPr>
              <w:rPr>
                <w:b/>
                <w:color w:val="000000"/>
                <w:sz w:val="16"/>
                <w:szCs w:val="16"/>
              </w:rPr>
            </w:pPr>
          </w:p>
          <w:p w14:paraId="6BEA90C4" w14:textId="77777777" w:rsidR="005336BB" w:rsidRPr="00CE4870" w:rsidRDefault="005336BB" w:rsidP="00175C48">
            <w:pPr>
              <w:rPr>
                <w:b/>
                <w:color w:val="000000"/>
                <w:sz w:val="16"/>
                <w:szCs w:val="16"/>
              </w:rPr>
            </w:pPr>
            <w:r w:rsidRPr="00CE4870">
              <w:rPr>
                <w:b/>
                <w:color w:val="000000"/>
                <w:sz w:val="16"/>
                <w:szCs w:val="16"/>
              </w:rPr>
              <w:t>SASSO MARCONI</w:t>
            </w:r>
          </w:p>
          <w:p w14:paraId="20C08D8A" w14:textId="77777777" w:rsidR="005336BB" w:rsidRPr="00CE4870" w:rsidRDefault="005336BB" w:rsidP="00175C48">
            <w:pPr>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14:paraId="1602B4FC" w14:textId="77777777" w:rsidR="005336BB" w:rsidRPr="00CE4870" w:rsidRDefault="005336BB" w:rsidP="00175C48">
            <w:pPr>
              <w:jc w:val="center"/>
              <w:rPr>
                <w:color w:val="000000"/>
                <w:sz w:val="16"/>
                <w:szCs w:val="16"/>
              </w:rPr>
            </w:pPr>
            <w:r w:rsidRPr="00CE4870">
              <w:rPr>
                <w:color w:val="000000"/>
                <w:sz w:val="16"/>
                <w:szCs w:val="16"/>
              </w:rPr>
              <w:t>BO</w:t>
            </w:r>
          </w:p>
          <w:p w14:paraId="00E5F6D3" w14:textId="77777777" w:rsidR="005336BB" w:rsidRPr="00CE4870" w:rsidRDefault="005336BB" w:rsidP="00175C48">
            <w:pPr>
              <w:jc w:val="center"/>
              <w:rPr>
                <w:color w:val="000000"/>
                <w:sz w:val="16"/>
                <w:szCs w:val="16"/>
              </w:rPr>
            </w:pPr>
          </w:p>
          <w:p w14:paraId="113AB6E0" w14:textId="77777777" w:rsidR="005336BB" w:rsidRPr="00CE4870" w:rsidRDefault="005336BB" w:rsidP="00175C48">
            <w:pPr>
              <w:jc w:val="center"/>
              <w:rPr>
                <w:color w:val="000000"/>
                <w:sz w:val="16"/>
                <w:szCs w:val="16"/>
              </w:rPr>
            </w:pPr>
          </w:p>
          <w:p w14:paraId="14866806" w14:textId="77777777" w:rsidR="005336BB" w:rsidRPr="00CE4870" w:rsidRDefault="005336BB" w:rsidP="00175C48">
            <w:pPr>
              <w:jc w:val="center"/>
              <w:rPr>
                <w:color w:val="000000"/>
                <w:sz w:val="16"/>
                <w:szCs w:val="16"/>
              </w:rPr>
            </w:pPr>
          </w:p>
          <w:p w14:paraId="03517973" w14:textId="77777777" w:rsidR="005336BB" w:rsidRPr="00CE4870" w:rsidRDefault="005336BB" w:rsidP="00175C48">
            <w:pPr>
              <w:jc w:val="center"/>
              <w:rPr>
                <w:color w:val="000000"/>
                <w:sz w:val="16"/>
                <w:szCs w:val="16"/>
              </w:rPr>
            </w:pPr>
          </w:p>
          <w:p w14:paraId="67ACE2A4" w14:textId="77777777" w:rsidR="005336BB" w:rsidRPr="00CE4870" w:rsidRDefault="005336BB" w:rsidP="00175C48">
            <w:pPr>
              <w:jc w:val="center"/>
              <w:rPr>
                <w:color w:val="000000"/>
                <w:sz w:val="16"/>
                <w:szCs w:val="16"/>
              </w:rPr>
            </w:pPr>
          </w:p>
          <w:p w14:paraId="6E7F9611" w14:textId="77777777" w:rsidR="005336BB" w:rsidRPr="00CE4870" w:rsidRDefault="005336BB" w:rsidP="00175C48">
            <w:pPr>
              <w:jc w:val="center"/>
              <w:rPr>
                <w:color w:val="000000"/>
                <w:sz w:val="16"/>
                <w:szCs w:val="16"/>
              </w:rPr>
            </w:pPr>
          </w:p>
          <w:p w14:paraId="2FACF33A" w14:textId="77777777" w:rsidR="005336BB" w:rsidRDefault="005336BB" w:rsidP="00175C48">
            <w:pPr>
              <w:jc w:val="center"/>
              <w:rPr>
                <w:color w:val="000000"/>
                <w:sz w:val="16"/>
                <w:szCs w:val="16"/>
              </w:rPr>
            </w:pPr>
          </w:p>
          <w:p w14:paraId="18FBC506" w14:textId="77777777" w:rsidR="005336BB" w:rsidRDefault="005336BB" w:rsidP="00175C48">
            <w:pPr>
              <w:jc w:val="center"/>
              <w:rPr>
                <w:color w:val="000000"/>
                <w:sz w:val="16"/>
                <w:szCs w:val="16"/>
              </w:rPr>
            </w:pPr>
          </w:p>
          <w:p w14:paraId="0DC23F90" w14:textId="77777777" w:rsidR="005336BB" w:rsidRDefault="005336BB" w:rsidP="00175C48">
            <w:pPr>
              <w:jc w:val="center"/>
              <w:rPr>
                <w:color w:val="000000"/>
                <w:sz w:val="16"/>
                <w:szCs w:val="16"/>
              </w:rPr>
            </w:pPr>
          </w:p>
          <w:p w14:paraId="700D3C9E" w14:textId="77777777" w:rsidR="005336BB" w:rsidRDefault="005336BB" w:rsidP="00175C48">
            <w:pPr>
              <w:jc w:val="center"/>
              <w:rPr>
                <w:color w:val="000000"/>
                <w:sz w:val="16"/>
                <w:szCs w:val="16"/>
              </w:rPr>
            </w:pPr>
          </w:p>
          <w:p w14:paraId="46DB7A46" w14:textId="77777777" w:rsidR="005336BB" w:rsidRDefault="005336BB" w:rsidP="00175C48">
            <w:pPr>
              <w:jc w:val="center"/>
              <w:rPr>
                <w:color w:val="000000"/>
                <w:sz w:val="16"/>
                <w:szCs w:val="16"/>
              </w:rPr>
            </w:pPr>
          </w:p>
          <w:p w14:paraId="6CEEB973" w14:textId="77777777" w:rsidR="005336BB" w:rsidRDefault="005336BB" w:rsidP="00175C48">
            <w:pPr>
              <w:jc w:val="center"/>
              <w:rPr>
                <w:color w:val="000000"/>
                <w:sz w:val="16"/>
                <w:szCs w:val="16"/>
              </w:rPr>
            </w:pPr>
          </w:p>
          <w:p w14:paraId="1D4D71CE" w14:textId="77777777" w:rsidR="005336BB" w:rsidRDefault="005336BB" w:rsidP="00175C48">
            <w:pPr>
              <w:jc w:val="center"/>
              <w:rPr>
                <w:color w:val="000000"/>
                <w:sz w:val="16"/>
                <w:szCs w:val="16"/>
              </w:rPr>
            </w:pPr>
          </w:p>
          <w:p w14:paraId="3F13BD95" w14:textId="77777777" w:rsidR="005336BB" w:rsidRPr="00CE4870" w:rsidRDefault="005336BB" w:rsidP="00175C48">
            <w:pPr>
              <w:jc w:val="center"/>
              <w:rPr>
                <w:color w:val="000000"/>
                <w:sz w:val="16"/>
                <w:szCs w:val="16"/>
              </w:rPr>
            </w:pPr>
          </w:p>
          <w:p w14:paraId="735CDD7C" w14:textId="77777777" w:rsidR="005336BB" w:rsidRPr="00CE4870" w:rsidRDefault="005336BB" w:rsidP="00175C48">
            <w:pPr>
              <w:jc w:val="center"/>
              <w:rPr>
                <w:color w:val="000000"/>
                <w:sz w:val="16"/>
                <w:szCs w:val="16"/>
              </w:rPr>
            </w:pPr>
          </w:p>
          <w:p w14:paraId="4CA9CE84" w14:textId="77777777" w:rsidR="005336BB" w:rsidRPr="00CE4870" w:rsidRDefault="005336BB" w:rsidP="00175C48">
            <w:pPr>
              <w:jc w:val="center"/>
              <w:rPr>
                <w:color w:val="000000"/>
                <w:sz w:val="16"/>
                <w:szCs w:val="16"/>
              </w:rPr>
            </w:pPr>
            <w:r w:rsidRPr="00CE4870">
              <w:rPr>
                <w:color w:val="000000"/>
                <w:sz w:val="16"/>
                <w:szCs w:val="16"/>
              </w:rPr>
              <w:t>BO</w:t>
            </w:r>
          </w:p>
          <w:p w14:paraId="29646A28" w14:textId="77777777" w:rsidR="005336BB" w:rsidRPr="00CE4870" w:rsidRDefault="005336BB" w:rsidP="00175C48">
            <w:pPr>
              <w:rPr>
                <w:color w:val="000000"/>
                <w:sz w:val="16"/>
                <w:szCs w:val="16"/>
              </w:rPr>
            </w:pPr>
          </w:p>
          <w:p w14:paraId="0C494FF5" w14:textId="77777777" w:rsidR="005336BB" w:rsidRPr="00CE4870" w:rsidRDefault="005336BB" w:rsidP="00175C48">
            <w:pPr>
              <w:rPr>
                <w:color w:val="000000"/>
                <w:sz w:val="16"/>
                <w:szCs w:val="16"/>
              </w:rPr>
            </w:pPr>
          </w:p>
          <w:p w14:paraId="738D3228" w14:textId="77777777" w:rsidR="005336BB" w:rsidRPr="00CE4870" w:rsidRDefault="005336BB" w:rsidP="00175C48">
            <w:pPr>
              <w:rPr>
                <w:color w:val="000000"/>
                <w:sz w:val="16"/>
                <w:szCs w:val="16"/>
              </w:rPr>
            </w:pPr>
          </w:p>
          <w:p w14:paraId="0ACA25AA" w14:textId="77777777" w:rsidR="005336BB" w:rsidRPr="00CE4870" w:rsidRDefault="005336BB" w:rsidP="00175C48">
            <w:pPr>
              <w:rPr>
                <w:color w:val="000000"/>
                <w:sz w:val="16"/>
                <w:szCs w:val="16"/>
              </w:rPr>
            </w:pPr>
          </w:p>
          <w:p w14:paraId="0813AB6D" w14:textId="77777777" w:rsidR="005336BB" w:rsidRPr="00CE4870" w:rsidRDefault="005336BB" w:rsidP="00175C48">
            <w:pPr>
              <w:rPr>
                <w:color w:val="000000"/>
                <w:sz w:val="16"/>
                <w:szCs w:val="16"/>
              </w:rPr>
            </w:pPr>
          </w:p>
          <w:p w14:paraId="75A41EB4" w14:textId="77777777" w:rsidR="005336BB" w:rsidRPr="00CE4870" w:rsidRDefault="005336BB" w:rsidP="00175C48">
            <w:pPr>
              <w:rPr>
                <w:color w:val="000000"/>
                <w:sz w:val="16"/>
                <w:szCs w:val="16"/>
              </w:rPr>
            </w:pPr>
          </w:p>
          <w:p w14:paraId="343AE2BE" w14:textId="77777777" w:rsidR="005336BB" w:rsidRPr="00CE4870" w:rsidRDefault="005336BB" w:rsidP="00175C48">
            <w:pPr>
              <w:rPr>
                <w:color w:val="000000"/>
                <w:sz w:val="16"/>
                <w:szCs w:val="16"/>
              </w:rPr>
            </w:pPr>
          </w:p>
          <w:p w14:paraId="52195688" w14:textId="77777777" w:rsidR="005336BB" w:rsidRPr="00CE4870" w:rsidRDefault="005336BB" w:rsidP="00175C48">
            <w:pPr>
              <w:rPr>
                <w:color w:val="000000"/>
                <w:sz w:val="16"/>
                <w:szCs w:val="16"/>
              </w:rPr>
            </w:pPr>
          </w:p>
          <w:p w14:paraId="3119927F" w14:textId="77777777" w:rsidR="005336BB" w:rsidRPr="00CE4870" w:rsidRDefault="005336BB" w:rsidP="00175C48">
            <w:pPr>
              <w:rPr>
                <w:color w:val="000000"/>
                <w:sz w:val="16"/>
                <w:szCs w:val="16"/>
              </w:rPr>
            </w:pPr>
          </w:p>
          <w:p w14:paraId="3D15EBFA" w14:textId="77777777" w:rsidR="005336BB" w:rsidRPr="00CE4870" w:rsidRDefault="005336BB" w:rsidP="00175C48">
            <w:pPr>
              <w:rPr>
                <w:color w:val="000000"/>
                <w:sz w:val="16"/>
                <w:szCs w:val="16"/>
              </w:rPr>
            </w:pPr>
          </w:p>
          <w:p w14:paraId="0D0AA77F" w14:textId="77777777" w:rsidR="005336BB" w:rsidRPr="00CE4870" w:rsidRDefault="005336BB" w:rsidP="00175C48">
            <w:pPr>
              <w:rPr>
                <w:color w:val="000000"/>
                <w:sz w:val="16"/>
                <w:szCs w:val="16"/>
              </w:rPr>
            </w:pPr>
          </w:p>
          <w:p w14:paraId="6CC86629" w14:textId="77777777" w:rsidR="005336BB" w:rsidRPr="00CE4870" w:rsidRDefault="005336BB" w:rsidP="00175C48">
            <w:pPr>
              <w:rPr>
                <w:color w:val="000000"/>
                <w:sz w:val="16"/>
                <w:szCs w:val="16"/>
              </w:rPr>
            </w:pPr>
          </w:p>
          <w:p w14:paraId="5F04277B" w14:textId="77777777" w:rsidR="005336BB" w:rsidRPr="00CE4870" w:rsidRDefault="005336BB" w:rsidP="00175C48">
            <w:pPr>
              <w:rPr>
                <w:color w:val="000000"/>
                <w:sz w:val="16"/>
                <w:szCs w:val="16"/>
              </w:rPr>
            </w:pPr>
          </w:p>
          <w:p w14:paraId="3D6B8BCD" w14:textId="77777777" w:rsidR="005336BB" w:rsidRPr="00CE4870" w:rsidRDefault="005336BB" w:rsidP="00175C48">
            <w:pPr>
              <w:rPr>
                <w:color w:val="000000"/>
                <w:sz w:val="16"/>
                <w:szCs w:val="16"/>
              </w:rPr>
            </w:pPr>
          </w:p>
          <w:p w14:paraId="61DF0373" w14:textId="77777777" w:rsidR="005336BB" w:rsidRPr="00CE4870" w:rsidRDefault="005336BB" w:rsidP="00175C48">
            <w:pPr>
              <w:rPr>
                <w:color w:val="000000"/>
                <w:sz w:val="16"/>
                <w:szCs w:val="16"/>
              </w:rPr>
            </w:pPr>
          </w:p>
          <w:p w14:paraId="439433A9" w14:textId="77777777" w:rsidR="005336BB" w:rsidRPr="00CE4870" w:rsidRDefault="005336BB" w:rsidP="00175C48">
            <w:pPr>
              <w:rPr>
                <w:color w:val="000000"/>
                <w:sz w:val="16"/>
                <w:szCs w:val="16"/>
              </w:rPr>
            </w:pPr>
          </w:p>
          <w:p w14:paraId="278EAEEA" w14:textId="77777777" w:rsidR="005336BB" w:rsidRPr="00CE4870" w:rsidRDefault="005336BB" w:rsidP="00175C48">
            <w:pPr>
              <w:rPr>
                <w:color w:val="000000"/>
                <w:sz w:val="16"/>
                <w:szCs w:val="16"/>
              </w:rPr>
            </w:pPr>
          </w:p>
          <w:p w14:paraId="27D91CA7" w14:textId="77777777" w:rsidR="005336BB" w:rsidRPr="00CE4870" w:rsidRDefault="005336BB" w:rsidP="00175C48">
            <w:pPr>
              <w:rPr>
                <w:color w:val="000000"/>
                <w:sz w:val="16"/>
                <w:szCs w:val="16"/>
              </w:rPr>
            </w:pPr>
          </w:p>
          <w:p w14:paraId="4F2CFDBF" w14:textId="77777777" w:rsidR="005336BB" w:rsidRPr="00CE4870" w:rsidRDefault="005336BB" w:rsidP="00175C48">
            <w:pPr>
              <w:rPr>
                <w:color w:val="000000"/>
                <w:sz w:val="16"/>
                <w:szCs w:val="16"/>
              </w:rPr>
            </w:pPr>
          </w:p>
          <w:p w14:paraId="0C0F6261" w14:textId="77777777" w:rsidR="005336BB" w:rsidRPr="00CE4870" w:rsidRDefault="005336BB" w:rsidP="00175C48">
            <w:pPr>
              <w:rPr>
                <w:color w:val="000000"/>
                <w:sz w:val="16"/>
                <w:szCs w:val="16"/>
              </w:rPr>
            </w:pPr>
          </w:p>
          <w:p w14:paraId="453DDC7C" w14:textId="77777777" w:rsidR="005336BB" w:rsidRPr="00CE4870" w:rsidRDefault="005336BB" w:rsidP="00175C48">
            <w:pPr>
              <w:rPr>
                <w:color w:val="000000"/>
                <w:sz w:val="16"/>
                <w:szCs w:val="16"/>
              </w:rPr>
            </w:pPr>
          </w:p>
          <w:p w14:paraId="71405231" w14:textId="77777777" w:rsidR="005336BB" w:rsidRPr="00CE4870" w:rsidRDefault="005336BB" w:rsidP="00175C48">
            <w:pPr>
              <w:rPr>
                <w:color w:val="000000"/>
                <w:sz w:val="16"/>
                <w:szCs w:val="16"/>
              </w:rPr>
            </w:pPr>
          </w:p>
          <w:p w14:paraId="4B9E1723" w14:textId="77777777" w:rsidR="005336BB" w:rsidRPr="00CE4870" w:rsidRDefault="005336BB" w:rsidP="00175C48">
            <w:pPr>
              <w:rPr>
                <w:color w:val="000000"/>
                <w:sz w:val="16"/>
                <w:szCs w:val="16"/>
              </w:rPr>
            </w:pPr>
          </w:p>
          <w:p w14:paraId="0AEA84F1" w14:textId="77777777" w:rsidR="005336BB" w:rsidRPr="00CE4870" w:rsidRDefault="005336BB" w:rsidP="00175C48">
            <w:pPr>
              <w:rPr>
                <w:color w:val="000000"/>
                <w:sz w:val="16"/>
                <w:szCs w:val="16"/>
              </w:rPr>
            </w:pPr>
          </w:p>
          <w:p w14:paraId="61FAC241" w14:textId="77777777" w:rsidR="005336BB" w:rsidRPr="00CE4870" w:rsidRDefault="005336BB" w:rsidP="00175C48">
            <w:pPr>
              <w:rPr>
                <w:color w:val="000000"/>
                <w:sz w:val="16"/>
                <w:szCs w:val="16"/>
              </w:rPr>
            </w:pPr>
          </w:p>
          <w:p w14:paraId="6BFB13FF" w14:textId="77777777" w:rsidR="005336BB" w:rsidRPr="00CE4870" w:rsidRDefault="005336BB" w:rsidP="00175C48">
            <w:pPr>
              <w:rPr>
                <w:color w:val="000000"/>
                <w:sz w:val="16"/>
                <w:szCs w:val="16"/>
              </w:rPr>
            </w:pPr>
          </w:p>
          <w:p w14:paraId="1A3B1C6B" w14:textId="77777777" w:rsidR="005336BB" w:rsidRPr="00CE4870" w:rsidRDefault="005336BB" w:rsidP="00175C48">
            <w:pPr>
              <w:rPr>
                <w:color w:val="000000"/>
                <w:sz w:val="16"/>
                <w:szCs w:val="16"/>
              </w:rPr>
            </w:pPr>
          </w:p>
          <w:p w14:paraId="68BDF53B" w14:textId="77777777" w:rsidR="005336BB" w:rsidRPr="00CE4870" w:rsidRDefault="005336BB" w:rsidP="00175C48">
            <w:pPr>
              <w:rPr>
                <w:color w:val="000000"/>
                <w:sz w:val="16"/>
                <w:szCs w:val="16"/>
              </w:rPr>
            </w:pPr>
          </w:p>
          <w:p w14:paraId="5A75D9C2" w14:textId="77777777" w:rsidR="005336BB" w:rsidRPr="00CE4870" w:rsidRDefault="005336BB" w:rsidP="00175C48">
            <w:pPr>
              <w:rPr>
                <w:color w:val="000000"/>
                <w:sz w:val="16"/>
                <w:szCs w:val="16"/>
              </w:rPr>
            </w:pPr>
          </w:p>
          <w:p w14:paraId="762FD4F2" w14:textId="77777777" w:rsidR="005336BB" w:rsidRPr="00CE4870" w:rsidRDefault="005336BB" w:rsidP="00175C48">
            <w:pPr>
              <w:rPr>
                <w:color w:val="000000"/>
                <w:sz w:val="16"/>
                <w:szCs w:val="16"/>
              </w:rPr>
            </w:pPr>
          </w:p>
          <w:p w14:paraId="24093037" w14:textId="77777777" w:rsidR="005336BB" w:rsidRPr="00CE4870" w:rsidRDefault="005336BB" w:rsidP="00175C48">
            <w:pPr>
              <w:rPr>
                <w:color w:val="000000"/>
                <w:sz w:val="16"/>
                <w:szCs w:val="16"/>
              </w:rPr>
            </w:pPr>
          </w:p>
          <w:p w14:paraId="0F8B81D4" w14:textId="77777777" w:rsidR="005336BB" w:rsidRPr="00CE4870" w:rsidRDefault="005336BB" w:rsidP="00175C48">
            <w:pPr>
              <w:rPr>
                <w:color w:val="000000"/>
                <w:sz w:val="16"/>
                <w:szCs w:val="16"/>
              </w:rPr>
            </w:pPr>
          </w:p>
          <w:p w14:paraId="76005F4E" w14:textId="77777777" w:rsidR="005336BB" w:rsidRPr="00CE4870" w:rsidRDefault="005336BB" w:rsidP="00175C48">
            <w:pPr>
              <w:rPr>
                <w:color w:val="000000"/>
                <w:sz w:val="16"/>
                <w:szCs w:val="16"/>
              </w:rPr>
            </w:pPr>
          </w:p>
          <w:p w14:paraId="07552382" w14:textId="77777777" w:rsidR="005336BB" w:rsidRPr="00CE4870" w:rsidRDefault="005336BB" w:rsidP="00175C48">
            <w:pPr>
              <w:rPr>
                <w:color w:val="000000"/>
                <w:sz w:val="16"/>
                <w:szCs w:val="16"/>
              </w:rPr>
            </w:pPr>
          </w:p>
          <w:p w14:paraId="683FE28E" w14:textId="77777777" w:rsidR="005336BB" w:rsidRPr="00CE4870" w:rsidRDefault="005336BB" w:rsidP="00175C48">
            <w:pPr>
              <w:rPr>
                <w:color w:val="000000"/>
                <w:sz w:val="16"/>
                <w:szCs w:val="16"/>
              </w:rPr>
            </w:pPr>
          </w:p>
          <w:p w14:paraId="75E3417E" w14:textId="77777777" w:rsidR="005336BB" w:rsidRPr="00CE4870" w:rsidRDefault="005336BB" w:rsidP="00175C48">
            <w:pPr>
              <w:rPr>
                <w:color w:val="000000"/>
                <w:sz w:val="16"/>
                <w:szCs w:val="16"/>
              </w:rPr>
            </w:pPr>
          </w:p>
          <w:p w14:paraId="2A546BCC" w14:textId="77777777" w:rsidR="005336BB" w:rsidRPr="00CE4870" w:rsidRDefault="005336BB" w:rsidP="00175C48">
            <w:pPr>
              <w:rPr>
                <w:color w:val="000000"/>
                <w:sz w:val="16"/>
                <w:szCs w:val="16"/>
              </w:rPr>
            </w:pPr>
          </w:p>
          <w:p w14:paraId="03B82FAE" w14:textId="77777777" w:rsidR="005336BB" w:rsidRPr="00CE4870" w:rsidRDefault="005336BB" w:rsidP="00175C48">
            <w:pPr>
              <w:rPr>
                <w:color w:val="000000"/>
                <w:sz w:val="16"/>
                <w:szCs w:val="16"/>
              </w:rPr>
            </w:pPr>
          </w:p>
          <w:p w14:paraId="4C09CD06" w14:textId="77777777" w:rsidR="005336BB" w:rsidRPr="00CE4870" w:rsidRDefault="005336BB" w:rsidP="00175C48">
            <w:pPr>
              <w:rPr>
                <w:color w:val="000000"/>
                <w:sz w:val="16"/>
                <w:szCs w:val="16"/>
              </w:rPr>
            </w:pPr>
          </w:p>
          <w:p w14:paraId="2F0B3C77" w14:textId="77777777" w:rsidR="005336BB" w:rsidRPr="00CE4870" w:rsidRDefault="005336BB" w:rsidP="00175C48">
            <w:pPr>
              <w:rPr>
                <w:color w:val="000000"/>
                <w:sz w:val="16"/>
                <w:szCs w:val="16"/>
              </w:rPr>
            </w:pPr>
          </w:p>
          <w:p w14:paraId="5D1B808A" w14:textId="77777777" w:rsidR="005336BB" w:rsidRPr="00CE4870" w:rsidRDefault="005336BB" w:rsidP="00175C48">
            <w:pPr>
              <w:rPr>
                <w:color w:val="000000"/>
                <w:sz w:val="16"/>
                <w:szCs w:val="16"/>
              </w:rPr>
            </w:pPr>
          </w:p>
          <w:p w14:paraId="031F09C6" w14:textId="77777777" w:rsidR="005336BB" w:rsidRPr="00CE4870" w:rsidRDefault="005336BB" w:rsidP="00175C48">
            <w:pPr>
              <w:rPr>
                <w:color w:val="000000"/>
                <w:sz w:val="16"/>
                <w:szCs w:val="16"/>
              </w:rPr>
            </w:pPr>
          </w:p>
          <w:p w14:paraId="58C6AA06" w14:textId="77777777" w:rsidR="005336BB" w:rsidRPr="00CE4870" w:rsidRDefault="005336BB" w:rsidP="00175C48">
            <w:pPr>
              <w:rPr>
                <w:color w:val="000000"/>
                <w:sz w:val="16"/>
                <w:szCs w:val="16"/>
              </w:rPr>
            </w:pPr>
          </w:p>
          <w:p w14:paraId="587591C1" w14:textId="77777777" w:rsidR="005336BB" w:rsidRPr="00CE4870" w:rsidRDefault="005336BB" w:rsidP="00175C48">
            <w:pPr>
              <w:rPr>
                <w:color w:val="000000"/>
                <w:sz w:val="16"/>
                <w:szCs w:val="16"/>
              </w:rPr>
            </w:pPr>
          </w:p>
          <w:p w14:paraId="31658756" w14:textId="77777777" w:rsidR="005336BB" w:rsidRPr="00CE4870" w:rsidRDefault="005336BB" w:rsidP="00175C48">
            <w:pPr>
              <w:rPr>
                <w:color w:val="000000"/>
                <w:sz w:val="16"/>
                <w:szCs w:val="16"/>
              </w:rPr>
            </w:pPr>
          </w:p>
          <w:p w14:paraId="1F05A923" w14:textId="77777777" w:rsidR="005336BB" w:rsidRPr="00CE4870" w:rsidRDefault="005336BB" w:rsidP="00175C48">
            <w:pPr>
              <w:rPr>
                <w:color w:val="000000"/>
                <w:sz w:val="16"/>
                <w:szCs w:val="16"/>
              </w:rPr>
            </w:pPr>
          </w:p>
          <w:p w14:paraId="373674B7" w14:textId="77777777" w:rsidR="005336BB" w:rsidRPr="00CE4870" w:rsidRDefault="005336BB" w:rsidP="00175C48">
            <w:pPr>
              <w:rPr>
                <w:color w:val="000000"/>
                <w:sz w:val="16"/>
                <w:szCs w:val="16"/>
              </w:rPr>
            </w:pPr>
          </w:p>
          <w:p w14:paraId="3F285185" w14:textId="77777777" w:rsidR="005336BB" w:rsidRPr="00CE4870" w:rsidRDefault="005336BB" w:rsidP="00175C48">
            <w:pPr>
              <w:rPr>
                <w:color w:val="000000"/>
                <w:sz w:val="16"/>
                <w:szCs w:val="16"/>
              </w:rPr>
            </w:pPr>
          </w:p>
          <w:p w14:paraId="08CC2845" w14:textId="77777777" w:rsidR="005336BB" w:rsidRPr="00CE4870" w:rsidRDefault="005336BB" w:rsidP="00175C48">
            <w:pPr>
              <w:rPr>
                <w:color w:val="000000"/>
                <w:sz w:val="16"/>
                <w:szCs w:val="16"/>
              </w:rPr>
            </w:pPr>
          </w:p>
          <w:p w14:paraId="1B31A773" w14:textId="77777777" w:rsidR="005336BB" w:rsidRPr="00CE4870" w:rsidRDefault="005336BB" w:rsidP="00175C48">
            <w:pPr>
              <w:rPr>
                <w:color w:val="000000"/>
                <w:sz w:val="16"/>
                <w:szCs w:val="16"/>
              </w:rPr>
            </w:pPr>
          </w:p>
          <w:p w14:paraId="5AF1AC16" w14:textId="77777777" w:rsidR="005336BB" w:rsidRPr="00CE4870" w:rsidRDefault="005336BB" w:rsidP="00175C48">
            <w:pPr>
              <w:rPr>
                <w:color w:val="000000"/>
                <w:sz w:val="16"/>
                <w:szCs w:val="16"/>
              </w:rPr>
            </w:pPr>
          </w:p>
          <w:p w14:paraId="0463A282" w14:textId="77777777" w:rsidR="005336BB" w:rsidRPr="00CE4870" w:rsidRDefault="005336BB" w:rsidP="00175C48">
            <w:pPr>
              <w:rPr>
                <w:color w:val="000000"/>
                <w:sz w:val="16"/>
                <w:szCs w:val="16"/>
              </w:rPr>
            </w:pPr>
          </w:p>
          <w:p w14:paraId="7D5E18E2" w14:textId="77777777" w:rsidR="005336BB" w:rsidRPr="00CE4870" w:rsidRDefault="005336BB" w:rsidP="00175C48">
            <w:pPr>
              <w:rPr>
                <w:color w:val="000000"/>
                <w:sz w:val="16"/>
                <w:szCs w:val="16"/>
              </w:rPr>
            </w:pPr>
          </w:p>
          <w:p w14:paraId="1DED9721" w14:textId="77777777" w:rsidR="005336BB" w:rsidRPr="00CE4870" w:rsidRDefault="005336BB" w:rsidP="00175C48">
            <w:pPr>
              <w:rPr>
                <w:color w:val="000000"/>
                <w:sz w:val="16"/>
                <w:szCs w:val="16"/>
              </w:rPr>
            </w:pPr>
          </w:p>
          <w:p w14:paraId="3ECB9EBC" w14:textId="77777777" w:rsidR="005336BB" w:rsidRPr="00CE4870" w:rsidRDefault="005336BB" w:rsidP="00175C48">
            <w:pPr>
              <w:rPr>
                <w:color w:val="000000"/>
                <w:sz w:val="16"/>
                <w:szCs w:val="16"/>
              </w:rPr>
            </w:pPr>
          </w:p>
          <w:p w14:paraId="249572A8" w14:textId="77777777" w:rsidR="005336BB" w:rsidRPr="00CE4870" w:rsidRDefault="005336BB" w:rsidP="00175C48">
            <w:pPr>
              <w:rPr>
                <w:color w:val="000000"/>
                <w:sz w:val="16"/>
                <w:szCs w:val="16"/>
              </w:rPr>
            </w:pPr>
          </w:p>
          <w:p w14:paraId="145C6123" w14:textId="77777777" w:rsidR="005336BB" w:rsidRPr="00CE4870" w:rsidRDefault="005336BB" w:rsidP="00175C48">
            <w:pPr>
              <w:rPr>
                <w:color w:val="000000"/>
                <w:sz w:val="16"/>
                <w:szCs w:val="16"/>
              </w:rPr>
            </w:pPr>
          </w:p>
          <w:p w14:paraId="370747D8" w14:textId="77777777" w:rsidR="005336BB" w:rsidRPr="00CE4870" w:rsidRDefault="005336BB" w:rsidP="00175C48">
            <w:pPr>
              <w:rPr>
                <w:color w:val="000000"/>
                <w:sz w:val="16"/>
                <w:szCs w:val="16"/>
              </w:rPr>
            </w:pPr>
          </w:p>
          <w:p w14:paraId="2D5BF1ED" w14:textId="77777777" w:rsidR="005336BB" w:rsidRPr="00CE4870" w:rsidRDefault="005336BB" w:rsidP="00175C48">
            <w:pPr>
              <w:rPr>
                <w:color w:val="000000"/>
                <w:sz w:val="16"/>
                <w:szCs w:val="16"/>
              </w:rPr>
            </w:pPr>
          </w:p>
          <w:p w14:paraId="3B5CDD60" w14:textId="77777777" w:rsidR="005336BB" w:rsidRPr="00CE4870" w:rsidRDefault="005336BB" w:rsidP="00175C48">
            <w:pPr>
              <w:rPr>
                <w:color w:val="000000"/>
                <w:sz w:val="16"/>
                <w:szCs w:val="16"/>
              </w:rPr>
            </w:pPr>
          </w:p>
          <w:p w14:paraId="74A58244" w14:textId="77777777" w:rsidR="005336BB" w:rsidRPr="00CE4870" w:rsidRDefault="005336BB" w:rsidP="00175C48">
            <w:pPr>
              <w:rPr>
                <w:color w:val="000000"/>
                <w:sz w:val="16"/>
                <w:szCs w:val="16"/>
              </w:rPr>
            </w:pPr>
          </w:p>
          <w:p w14:paraId="0C83551B" w14:textId="77777777" w:rsidR="005336BB" w:rsidRPr="00CE4870" w:rsidRDefault="005336BB" w:rsidP="00175C48">
            <w:pPr>
              <w:rPr>
                <w:color w:val="000000"/>
                <w:sz w:val="16"/>
                <w:szCs w:val="16"/>
              </w:rPr>
            </w:pPr>
          </w:p>
          <w:p w14:paraId="25649D97" w14:textId="77777777" w:rsidR="005336BB" w:rsidRPr="00CE4870" w:rsidRDefault="005336BB" w:rsidP="00175C48">
            <w:pPr>
              <w:rPr>
                <w:color w:val="000000"/>
                <w:sz w:val="16"/>
                <w:szCs w:val="16"/>
              </w:rPr>
            </w:pPr>
          </w:p>
          <w:p w14:paraId="1FFE66D9" w14:textId="77777777" w:rsidR="005336BB" w:rsidRPr="00CE4870" w:rsidRDefault="005336BB" w:rsidP="00175C48">
            <w:pPr>
              <w:rPr>
                <w:color w:val="000000"/>
                <w:sz w:val="16"/>
                <w:szCs w:val="16"/>
              </w:rPr>
            </w:pPr>
          </w:p>
          <w:p w14:paraId="7DBC671F" w14:textId="77777777" w:rsidR="005336BB" w:rsidRPr="00CE4870" w:rsidRDefault="005336BB" w:rsidP="00175C48">
            <w:pPr>
              <w:rPr>
                <w:color w:val="000000"/>
                <w:sz w:val="16"/>
                <w:szCs w:val="16"/>
              </w:rPr>
            </w:pPr>
          </w:p>
          <w:p w14:paraId="3FCD1DBA" w14:textId="77777777" w:rsidR="005336BB" w:rsidRPr="00CE4870" w:rsidRDefault="005336BB" w:rsidP="00175C48">
            <w:pPr>
              <w:rPr>
                <w:color w:val="000000"/>
                <w:sz w:val="16"/>
                <w:szCs w:val="16"/>
              </w:rPr>
            </w:pPr>
          </w:p>
          <w:p w14:paraId="3AFA4003" w14:textId="77777777" w:rsidR="005336BB" w:rsidRPr="00CE4870" w:rsidRDefault="005336BB" w:rsidP="00175C48">
            <w:pPr>
              <w:rPr>
                <w:color w:val="000000"/>
                <w:sz w:val="16"/>
                <w:szCs w:val="16"/>
              </w:rPr>
            </w:pPr>
          </w:p>
          <w:p w14:paraId="2D768BF5" w14:textId="77777777" w:rsidR="005336BB" w:rsidRPr="00CE4870" w:rsidRDefault="005336BB" w:rsidP="00175C48">
            <w:pPr>
              <w:jc w:val="center"/>
              <w:rPr>
                <w:color w:val="000000"/>
                <w:sz w:val="16"/>
                <w:szCs w:val="16"/>
              </w:rPr>
            </w:pPr>
            <w:r w:rsidRPr="00CE4870">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7E3F9D1" w14:textId="77777777" w:rsidR="005336BB" w:rsidRPr="00CE4870" w:rsidRDefault="005336BB" w:rsidP="00175C48">
            <w:pPr>
              <w:rPr>
                <w:color w:val="000000"/>
                <w:sz w:val="16"/>
                <w:szCs w:val="16"/>
              </w:rPr>
            </w:pPr>
            <w:r w:rsidRPr="00CE4870">
              <w:rPr>
                <w:color w:val="000000"/>
                <w:sz w:val="16"/>
                <w:szCs w:val="16"/>
              </w:rPr>
              <w:t>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FF3892A"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5679508" w14:textId="77777777" w:rsidTr="00175C48">
        <w:trPr>
          <w:trHeight w:val="230"/>
        </w:trPr>
        <w:tc>
          <w:tcPr>
            <w:tcW w:w="1701" w:type="dxa"/>
            <w:vMerge/>
            <w:tcBorders>
              <w:left w:val="single" w:sz="4" w:space="0" w:color="auto"/>
              <w:right w:val="single" w:sz="4" w:space="0" w:color="auto"/>
            </w:tcBorders>
            <w:shd w:val="clear" w:color="000000" w:fill="FFFFFF"/>
          </w:tcPr>
          <w:p w14:paraId="7F662F34"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E2DCFB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E86294D" w14:textId="77777777" w:rsidR="005336BB" w:rsidRPr="00CE4870" w:rsidRDefault="005336BB" w:rsidP="00175C48">
            <w:pPr>
              <w:rPr>
                <w:color w:val="000000"/>
                <w:sz w:val="16"/>
                <w:szCs w:val="16"/>
              </w:rPr>
            </w:pPr>
            <w:r w:rsidRPr="00CE4870">
              <w:rPr>
                <w:color w:val="000000"/>
                <w:sz w:val="16"/>
                <w:szCs w:val="16"/>
              </w:rPr>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BEB1A95"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008C500" w14:textId="77777777" w:rsidTr="00175C48">
        <w:trPr>
          <w:trHeight w:val="230"/>
        </w:trPr>
        <w:tc>
          <w:tcPr>
            <w:tcW w:w="1701" w:type="dxa"/>
            <w:vMerge/>
            <w:tcBorders>
              <w:left w:val="single" w:sz="4" w:space="0" w:color="auto"/>
              <w:right w:val="single" w:sz="4" w:space="0" w:color="auto"/>
            </w:tcBorders>
            <w:shd w:val="clear" w:color="000000" w:fill="FFFFFF"/>
          </w:tcPr>
          <w:p w14:paraId="41CD11A6"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32ADA8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E0F5DD7" w14:textId="77777777" w:rsidR="005336BB" w:rsidRPr="00CE4870" w:rsidRDefault="005336BB" w:rsidP="00175C48">
            <w:pPr>
              <w:rPr>
                <w:color w:val="000000"/>
                <w:sz w:val="16"/>
                <w:szCs w:val="16"/>
              </w:rPr>
            </w:pPr>
            <w:r w:rsidRPr="00CE4870">
              <w:rPr>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E8FDC7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F1D1878" w14:textId="77777777" w:rsidTr="00175C48">
        <w:trPr>
          <w:trHeight w:val="230"/>
        </w:trPr>
        <w:tc>
          <w:tcPr>
            <w:tcW w:w="1701" w:type="dxa"/>
            <w:vMerge/>
            <w:tcBorders>
              <w:left w:val="single" w:sz="4" w:space="0" w:color="auto"/>
              <w:right w:val="single" w:sz="4" w:space="0" w:color="auto"/>
            </w:tcBorders>
            <w:shd w:val="clear" w:color="000000" w:fill="FFFFFF"/>
          </w:tcPr>
          <w:p w14:paraId="5B7A64B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175D66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0AE3FA6" w14:textId="77777777" w:rsidR="005336BB" w:rsidRPr="00CE4870" w:rsidRDefault="005336BB" w:rsidP="00175C48">
            <w:pPr>
              <w:rPr>
                <w:color w:val="000000"/>
                <w:sz w:val="16"/>
                <w:szCs w:val="16"/>
              </w:rPr>
            </w:pPr>
            <w:r w:rsidRPr="00CE4870">
              <w:rPr>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7CC992C"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E519C62" w14:textId="77777777" w:rsidTr="00175C48">
        <w:trPr>
          <w:trHeight w:val="230"/>
        </w:trPr>
        <w:tc>
          <w:tcPr>
            <w:tcW w:w="1701" w:type="dxa"/>
            <w:vMerge/>
            <w:tcBorders>
              <w:left w:val="single" w:sz="4" w:space="0" w:color="auto"/>
              <w:right w:val="single" w:sz="4" w:space="0" w:color="auto"/>
            </w:tcBorders>
            <w:shd w:val="clear" w:color="000000" w:fill="FFFFFF"/>
          </w:tcPr>
          <w:p w14:paraId="7A408FE7"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9DD88BB"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2D3327E" w14:textId="77777777" w:rsidR="005336BB" w:rsidRPr="00CE4870" w:rsidRDefault="005336BB" w:rsidP="00175C48">
            <w:pPr>
              <w:rPr>
                <w:color w:val="000000"/>
                <w:sz w:val="16"/>
                <w:szCs w:val="16"/>
              </w:rPr>
            </w:pPr>
            <w:r w:rsidRPr="00CE4870">
              <w:rPr>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B44ED54"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C07547C" w14:textId="77777777" w:rsidTr="00175C48">
        <w:trPr>
          <w:trHeight w:val="230"/>
        </w:trPr>
        <w:tc>
          <w:tcPr>
            <w:tcW w:w="1701" w:type="dxa"/>
            <w:vMerge/>
            <w:tcBorders>
              <w:left w:val="single" w:sz="4" w:space="0" w:color="auto"/>
              <w:right w:val="single" w:sz="4" w:space="0" w:color="auto"/>
            </w:tcBorders>
            <w:shd w:val="clear" w:color="000000" w:fill="FFFFFF"/>
          </w:tcPr>
          <w:p w14:paraId="1BE958E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203A48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0CC95E1" w14:textId="77777777" w:rsidR="005336BB" w:rsidRPr="00CE4870" w:rsidRDefault="005336BB" w:rsidP="00175C48">
            <w:pPr>
              <w:rPr>
                <w:color w:val="000000"/>
                <w:sz w:val="16"/>
                <w:szCs w:val="16"/>
              </w:rPr>
            </w:pPr>
            <w:r w:rsidRPr="00CE4870">
              <w:rPr>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39EBEB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4BCA1ED" w14:textId="77777777" w:rsidTr="00175C48">
        <w:trPr>
          <w:trHeight w:val="230"/>
        </w:trPr>
        <w:tc>
          <w:tcPr>
            <w:tcW w:w="1701" w:type="dxa"/>
            <w:vMerge/>
            <w:tcBorders>
              <w:left w:val="single" w:sz="4" w:space="0" w:color="auto"/>
              <w:right w:val="single" w:sz="4" w:space="0" w:color="auto"/>
            </w:tcBorders>
            <w:shd w:val="clear" w:color="000000" w:fill="FFFFFF"/>
          </w:tcPr>
          <w:p w14:paraId="4041095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A11196B"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D08CF2D" w14:textId="77777777" w:rsidR="005336BB" w:rsidRPr="00CE4870" w:rsidRDefault="005336BB" w:rsidP="00175C48">
            <w:pPr>
              <w:rPr>
                <w:color w:val="000000"/>
                <w:sz w:val="16"/>
                <w:szCs w:val="16"/>
              </w:rPr>
            </w:pPr>
            <w:r w:rsidRPr="00CE4870">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600B8C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0FD39EF" w14:textId="77777777" w:rsidTr="00175C48">
        <w:trPr>
          <w:trHeight w:val="230"/>
        </w:trPr>
        <w:tc>
          <w:tcPr>
            <w:tcW w:w="1701" w:type="dxa"/>
            <w:vMerge/>
            <w:tcBorders>
              <w:left w:val="single" w:sz="4" w:space="0" w:color="auto"/>
              <w:right w:val="single" w:sz="4" w:space="0" w:color="auto"/>
            </w:tcBorders>
            <w:shd w:val="clear" w:color="000000" w:fill="FFFFFF"/>
          </w:tcPr>
          <w:p w14:paraId="239CC476"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029A1A8"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82B8C1C" w14:textId="77777777" w:rsidR="005336BB" w:rsidRPr="00CE4870" w:rsidRDefault="005336BB" w:rsidP="00175C48">
            <w:pPr>
              <w:rPr>
                <w:color w:val="000000"/>
                <w:sz w:val="16"/>
                <w:szCs w:val="16"/>
              </w:rPr>
            </w:pPr>
            <w:r w:rsidRPr="00CE4870">
              <w:rPr>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9AB0575"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8B68722" w14:textId="77777777" w:rsidTr="00175C48">
        <w:trPr>
          <w:trHeight w:val="230"/>
        </w:trPr>
        <w:tc>
          <w:tcPr>
            <w:tcW w:w="1701" w:type="dxa"/>
            <w:vMerge/>
            <w:tcBorders>
              <w:left w:val="single" w:sz="4" w:space="0" w:color="auto"/>
              <w:right w:val="single" w:sz="4" w:space="0" w:color="auto"/>
            </w:tcBorders>
            <w:shd w:val="clear" w:color="000000" w:fill="FFFFFF"/>
          </w:tcPr>
          <w:p w14:paraId="6DA47D4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A663B58"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FF8E3D" w14:textId="77777777" w:rsidR="005336BB" w:rsidRPr="00CE4870" w:rsidRDefault="005336BB" w:rsidP="00175C48">
            <w:pPr>
              <w:rPr>
                <w:color w:val="000000"/>
                <w:sz w:val="16"/>
                <w:szCs w:val="16"/>
              </w:rPr>
            </w:pPr>
            <w:r w:rsidRPr="00CE4870">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D0089E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376914A" w14:textId="77777777" w:rsidTr="00175C48">
        <w:trPr>
          <w:trHeight w:val="230"/>
        </w:trPr>
        <w:tc>
          <w:tcPr>
            <w:tcW w:w="1701" w:type="dxa"/>
            <w:vMerge/>
            <w:tcBorders>
              <w:left w:val="single" w:sz="4" w:space="0" w:color="auto"/>
              <w:right w:val="single" w:sz="4" w:space="0" w:color="auto"/>
            </w:tcBorders>
            <w:shd w:val="clear" w:color="000000" w:fill="FFFFFF"/>
          </w:tcPr>
          <w:p w14:paraId="7D6AE9A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991D43B"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A878FF6" w14:textId="77777777" w:rsidR="005336BB" w:rsidRPr="00CE4870" w:rsidRDefault="005336BB" w:rsidP="00175C48">
            <w:pPr>
              <w:rPr>
                <w:color w:val="000000"/>
                <w:sz w:val="16"/>
                <w:szCs w:val="16"/>
              </w:rPr>
            </w:pPr>
            <w:r w:rsidRPr="00CE4870">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DAA908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327F9AE" w14:textId="77777777" w:rsidTr="00175C48">
        <w:trPr>
          <w:trHeight w:val="230"/>
        </w:trPr>
        <w:tc>
          <w:tcPr>
            <w:tcW w:w="1701" w:type="dxa"/>
            <w:vMerge/>
            <w:tcBorders>
              <w:left w:val="single" w:sz="4" w:space="0" w:color="auto"/>
              <w:right w:val="single" w:sz="4" w:space="0" w:color="auto"/>
            </w:tcBorders>
            <w:shd w:val="clear" w:color="000000" w:fill="FFFFFF"/>
          </w:tcPr>
          <w:p w14:paraId="46B0711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9EE60F4"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90A714B" w14:textId="77777777" w:rsidR="005336BB" w:rsidRPr="00CE4870" w:rsidRDefault="005336BB" w:rsidP="00175C48">
            <w:pPr>
              <w:rPr>
                <w:color w:val="000000"/>
                <w:sz w:val="16"/>
                <w:szCs w:val="16"/>
              </w:rPr>
            </w:pPr>
            <w:r w:rsidRPr="00CE4870">
              <w:rPr>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0A91F7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210E4D1" w14:textId="77777777" w:rsidTr="00175C48">
        <w:trPr>
          <w:trHeight w:val="230"/>
        </w:trPr>
        <w:tc>
          <w:tcPr>
            <w:tcW w:w="1701" w:type="dxa"/>
            <w:vMerge/>
            <w:tcBorders>
              <w:left w:val="single" w:sz="4" w:space="0" w:color="auto"/>
              <w:right w:val="single" w:sz="4" w:space="0" w:color="auto"/>
            </w:tcBorders>
            <w:shd w:val="clear" w:color="000000" w:fill="FFFFFF"/>
          </w:tcPr>
          <w:p w14:paraId="0FA27AEE"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752B37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ABB75C7" w14:textId="77777777" w:rsidR="005336BB" w:rsidRPr="00CE4870" w:rsidRDefault="005336BB" w:rsidP="00175C48">
            <w:pPr>
              <w:rPr>
                <w:color w:val="000000"/>
                <w:sz w:val="16"/>
                <w:szCs w:val="16"/>
              </w:rPr>
            </w:pPr>
            <w:r w:rsidRPr="00CE4870">
              <w:rPr>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4A2512C"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F4284C0" w14:textId="77777777" w:rsidTr="00175C48">
        <w:trPr>
          <w:trHeight w:val="230"/>
        </w:trPr>
        <w:tc>
          <w:tcPr>
            <w:tcW w:w="1701" w:type="dxa"/>
            <w:vMerge/>
            <w:tcBorders>
              <w:left w:val="single" w:sz="4" w:space="0" w:color="auto"/>
              <w:right w:val="single" w:sz="4" w:space="0" w:color="auto"/>
            </w:tcBorders>
            <w:shd w:val="clear" w:color="000000" w:fill="FFFFFF"/>
          </w:tcPr>
          <w:p w14:paraId="6D270BFA"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E035EC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2587E05" w14:textId="77777777" w:rsidR="005336BB" w:rsidRPr="00CE4870" w:rsidRDefault="005336BB" w:rsidP="00175C48">
            <w:pPr>
              <w:rPr>
                <w:color w:val="000000"/>
                <w:sz w:val="16"/>
                <w:szCs w:val="16"/>
              </w:rPr>
            </w:pPr>
            <w:r w:rsidRPr="00CE4870">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7E74B5B"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67475CB" w14:textId="77777777" w:rsidTr="00175C48">
        <w:trPr>
          <w:trHeight w:val="230"/>
        </w:trPr>
        <w:tc>
          <w:tcPr>
            <w:tcW w:w="1701" w:type="dxa"/>
            <w:vMerge/>
            <w:tcBorders>
              <w:left w:val="single" w:sz="4" w:space="0" w:color="auto"/>
              <w:right w:val="single" w:sz="4" w:space="0" w:color="auto"/>
            </w:tcBorders>
            <w:shd w:val="clear" w:color="000000" w:fill="FFFFFF"/>
          </w:tcPr>
          <w:p w14:paraId="45EB9769"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A1C72E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7201DC" w14:textId="77777777" w:rsidR="005336BB" w:rsidRPr="00CE4870" w:rsidRDefault="005336BB" w:rsidP="00175C48">
            <w:pPr>
              <w:rPr>
                <w:color w:val="000000"/>
                <w:sz w:val="16"/>
                <w:szCs w:val="16"/>
              </w:rPr>
            </w:pPr>
            <w:r w:rsidRPr="00CE4870">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0BE0FE5"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E50A985" w14:textId="77777777" w:rsidTr="00175C48">
        <w:trPr>
          <w:trHeight w:val="230"/>
        </w:trPr>
        <w:tc>
          <w:tcPr>
            <w:tcW w:w="1701" w:type="dxa"/>
            <w:vMerge/>
            <w:tcBorders>
              <w:left w:val="single" w:sz="4" w:space="0" w:color="auto"/>
              <w:right w:val="single" w:sz="4" w:space="0" w:color="auto"/>
            </w:tcBorders>
            <w:shd w:val="clear" w:color="000000" w:fill="FFFFFF"/>
          </w:tcPr>
          <w:p w14:paraId="2CD7D007"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E5469D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76E54DF" w14:textId="77777777" w:rsidR="005336BB" w:rsidRPr="00CE4870" w:rsidRDefault="005336BB" w:rsidP="00175C48">
            <w:pPr>
              <w:rPr>
                <w:color w:val="000000"/>
                <w:sz w:val="16"/>
                <w:szCs w:val="16"/>
              </w:rPr>
            </w:pPr>
            <w:r w:rsidRPr="00CE4870">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EBAC62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32B7A12" w14:textId="77777777" w:rsidTr="00175C48">
        <w:trPr>
          <w:trHeight w:val="230"/>
        </w:trPr>
        <w:tc>
          <w:tcPr>
            <w:tcW w:w="1701" w:type="dxa"/>
            <w:vMerge/>
            <w:tcBorders>
              <w:left w:val="single" w:sz="4" w:space="0" w:color="auto"/>
              <w:right w:val="single" w:sz="4" w:space="0" w:color="auto"/>
            </w:tcBorders>
            <w:shd w:val="clear" w:color="000000" w:fill="FFFFFF"/>
          </w:tcPr>
          <w:p w14:paraId="77844DF9"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9B030A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7469556" w14:textId="77777777" w:rsidR="005336BB" w:rsidRPr="00CE4870" w:rsidRDefault="005336BB" w:rsidP="00175C48">
            <w:pPr>
              <w:rPr>
                <w:color w:val="000000"/>
                <w:sz w:val="16"/>
                <w:szCs w:val="16"/>
              </w:rPr>
            </w:pPr>
            <w:r w:rsidRPr="00CE4870">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DBDFF5"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8AC8C28" w14:textId="77777777" w:rsidTr="00175C48">
        <w:trPr>
          <w:trHeight w:val="230"/>
        </w:trPr>
        <w:tc>
          <w:tcPr>
            <w:tcW w:w="1701" w:type="dxa"/>
            <w:vMerge/>
            <w:tcBorders>
              <w:left w:val="single" w:sz="4" w:space="0" w:color="auto"/>
              <w:right w:val="single" w:sz="4" w:space="0" w:color="auto"/>
            </w:tcBorders>
            <w:shd w:val="clear" w:color="000000" w:fill="FFFFFF"/>
          </w:tcPr>
          <w:p w14:paraId="55F6C3A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6BBCF14"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041912" w14:textId="77777777" w:rsidR="005336BB" w:rsidRPr="00CE4870" w:rsidRDefault="005336BB" w:rsidP="00175C48">
            <w:pPr>
              <w:rPr>
                <w:color w:val="000000"/>
                <w:sz w:val="16"/>
                <w:szCs w:val="16"/>
              </w:rPr>
            </w:pPr>
            <w:r w:rsidRPr="00CE4870">
              <w:rPr>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E42831C"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D65AC86" w14:textId="77777777" w:rsidTr="00175C48">
        <w:trPr>
          <w:trHeight w:val="230"/>
        </w:trPr>
        <w:tc>
          <w:tcPr>
            <w:tcW w:w="1701" w:type="dxa"/>
            <w:vMerge/>
            <w:tcBorders>
              <w:left w:val="single" w:sz="4" w:space="0" w:color="auto"/>
              <w:right w:val="single" w:sz="4" w:space="0" w:color="auto"/>
            </w:tcBorders>
            <w:shd w:val="clear" w:color="000000" w:fill="FFFFFF"/>
          </w:tcPr>
          <w:p w14:paraId="0E89C336"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61298A7"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27714B0" w14:textId="77777777" w:rsidR="005336BB" w:rsidRPr="00CE4870" w:rsidRDefault="005336BB" w:rsidP="00175C48">
            <w:pPr>
              <w:rPr>
                <w:color w:val="000000"/>
                <w:sz w:val="16"/>
                <w:szCs w:val="16"/>
              </w:rPr>
            </w:pPr>
            <w:r w:rsidRPr="00CE4870">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D616B7E"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D25DB25" w14:textId="77777777" w:rsidTr="00175C48">
        <w:trPr>
          <w:trHeight w:val="230"/>
        </w:trPr>
        <w:tc>
          <w:tcPr>
            <w:tcW w:w="1701" w:type="dxa"/>
            <w:vMerge/>
            <w:tcBorders>
              <w:left w:val="single" w:sz="4" w:space="0" w:color="auto"/>
              <w:right w:val="single" w:sz="4" w:space="0" w:color="auto"/>
            </w:tcBorders>
            <w:shd w:val="clear" w:color="000000" w:fill="FFFFFF"/>
          </w:tcPr>
          <w:p w14:paraId="30984BC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DA0B70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999C920" w14:textId="77777777" w:rsidR="005336BB" w:rsidRPr="00CE4870" w:rsidRDefault="005336BB" w:rsidP="00175C48">
            <w:pPr>
              <w:rPr>
                <w:color w:val="000000"/>
                <w:sz w:val="16"/>
                <w:szCs w:val="16"/>
              </w:rPr>
            </w:pPr>
            <w:r w:rsidRPr="00CE4870">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BC5C51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12F41AF" w14:textId="77777777" w:rsidTr="00175C48">
        <w:trPr>
          <w:trHeight w:val="230"/>
        </w:trPr>
        <w:tc>
          <w:tcPr>
            <w:tcW w:w="1701" w:type="dxa"/>
            <w:vMerge/>
            <w:tcBorders>
              <w:left w:val="single" w:sz="4" w:space="0" w:color="auto"/>
              <w:right w:val="single" w:sz="4" w:space="0" w:color="auto"/>
            </w:tcBorders>
            <w:shd w:val="clear" w:color="000000" w:fill="FFFFFF"/>
          </w:tcPr>
          <w:p w14:paraId="0054D63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1AB93B0"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E4DA340" w14:textId="77777777" w:rsidR="005336BB" w:rsidRPr="00CE4870" w:rsidRDefault="005336BB" w:rsidP="00175C48">
            <w:pPr>
              <w:rPr>
                <w:color w:val="000000"/>
                <w:sz w:val="16"/>
                <w:szCs w:val="16"/>
              </w:rPr>
            </w:pPr>
            <w:r w:rsidRPr="00CE4870">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37CAE15"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A012EDA" w14:textId="77777777" w:rsidTr="00175C48">
        <w:trPr>
          <w:trHeight w:val="230"/>
        </w:trPr>
        <w:tc>
          <w:tcPr>
            <w:tcW w:w="1701" w:type="dxa"/>
            <w:vMerge/>
            <w:tcBorders>
              <w:left w:val="single" w:sz="4" w:space="0" w:color="auto"/>
              <w:right w:val="single" w:sz="4" w:space="0" w:color="auto"/>
            </w:tcBorders>
            <w:shd w:val="clear" w:color="000000" w:fill="FFFFFF"/>
          </w:tcPr>
          <w:p w14:paraId="2CF79930"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1BC8C4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95E17FF" w14:textId="77777777" w:rsidR="005336BB" w:rsidRPr="00CE4870" w:rsidRDefault="005336BB" w:rsidP="00175C48">
            <w:pPr>
              <w:rPr>
                <w:color w:val="000000"/>
                <w:sz w:val="16"/>
                <w:szCs w:val="16"/>
              </w:rPr>
            </w:pPr>
            <w:r w:rsidRPr="00CE4870">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CB5ED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5B2CD0E" w14:textId="77777777" w:rsidTr="00175C48">
        <w:trPr>
          <w:trHeight w:val="230"/>
        </w:trPr>
        <w:tc>
          <w:tcPr>
            <w:tcW w:w="1701" w:type="dxa"/>
            <w:vMerge/>
            <w:tcBorders>
              <w:left w:val="single" w:sz="4" w:space="0" w:color="auto"/>
              <w:right w:val="single" w:sz="4" w:space="0" w:color="auto"/>
            </w:tcBorders>
            <w:shd w:val="clear" w:color="000000" w:fill="FFFFFF"/>
          </w:tcPr>
          <w:p w14:paraId="0A6F1A2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34AB2B7"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B6F5F0" w14:textId="77777777" w:rsidR="005336BB" w:rsidRPr="00CE4870" w:rsidRDefault="005336BB" w:rsidP="00175C48">
            <w:pPr>
              <w:rPr>
                <w:color w:val="000000"/>
                <w:sz w:val="16"/>
                <w:szCs w:val="16"/>
              </w:rPr>
            </w:pPr>
            <w:r w:rsidRPr="00CE4870">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D05E1C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13FAF27" w14:textId="77777777" w:rsidTr="00175C48">
        <w:trPr>
          <w:trHeight w:val="230"/>
        </w:trPr>
        <w:tc>
          <w:tcPr>
            <w:tcW w:w="1701" w:type="dxa"/>
            <w:vMerge/>
            <w:tcBorders>
              <w:left w:val="single" w:sz="4" w:space="0" w:color="auto"/>
              <w:right w:val="single" w:sz="4" w:space="0" w:color="auto"/>
            </w:tcBorders>
            <w:shd w:val="clear" w:color="000000" w:fill="FFFFFF"/>
          </w:tcPr>
          <w:p w14:paraId="77717C68"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7BE985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5E6430D" w14:textId="77777777" w:rsidR="005336BB" w:rsidRPr="00CE4870" w:rsidRDefault="005336BB" w:rsidP="00175C48">
            <w:pPr>
              <w:rPr>
                <w:color w:val="000000"/>
                <w:sz w:val="16"/>
                <w:szCs w:val="16"/>
              </w:rPr>
            </w:pPr>
            <w:r w:rsidRPr="00CE4870">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DA72B95"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54E47B1" w14:textId="77777777" w:rsidTr="00175C48">
        <w:trPr>
          <w:trHeight w:val="230"/>
        </w:trPr>
        <w:tc>
          <w:tcPr>
            <w:tcW w:w="1701" w:type="dxa"/>
            <w:vMerge/>
            <w:tcBorders>
              <w:left w:val="single" w:sz="4" w:space="0" w:color="auto"/>
              <w:right w:val="single" w:sz="4" w:space="0" w:color="auto"/>
            </w:tcBorders>
            <w:shd w:val="clear" w:color="000000" w:fill="FFFFFF"/>
          </w:tcPr>
          <w:p w14:paraId="032F0B3E"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ECEF31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451573E" w14:textId="77777777" w:rsidR="005336BB" w:rsidRPr="00CE4870" w:rsidRDefault="005336BB" w:rsidP="00175C48">
            <w:pPr>
              <w:rPr>
                <w:color w:val="000000"/>
                <w:sz w:val="16"/>
                <w:szCs w:val="16"/>
              </w:rPr>
            </w:pPr>
            <w:r w:rsidRPr="00CE4870">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F8CBD7D"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E5D4448" w14:textId="77777777" w:rsidTr="00175C48">
        <w:trPr>
          <w:trHeight w:val="230"/>
        </w:trPr>
        <w:tc>
          <w:tcPr>
            <w:tcW w:w="1701" w:type="dxa"/>
            <w:vMerge/>
            <w:tcBorders>
              <w:left w:val="single" w:sz="4" w:space="0" w:color="auto"/>
              <w:right w:val="single" w:sz="4" w:space="0" w:color="auto"/>
            </w:tcBorders>
            <w:shd w:val="clear" w:color="000000" w:fill="FFFFFF"/>
          </w:tcPr>
          <w:p w14:paraId="17211EA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CA0CB58"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FA5EC65" w14:textId="77777777" w:rsidR="005336BB" w:rsidRPr="00CE4870" w:rsidRDefault="005336BB" w:rsidP="00175C48">
            <w:pPr>
              <w:rPr>
                <w:color w:val="000000"/>
                <w:sz w:val="16"/>
                <w:szCs w:val="16"/>
              </w:rPr>
            </w:pPr>
            <w:r w:rsidRPr="00CE4870">
              <w:rPr>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B6AE197"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EA72527" w14:textId="77777777" w:rsidTr="00175C48">
        <w:trPr>
          <w:trHeight w:val="230"/>
        </w:trPr>
        <w:tc>
          <w:tcPr>
            <w:tcW w:w="1701" w:type="dxa"/>
            <w:vMerge/>
            <w:tcBorders>
              <w:left w:val="single" w:sz="4" w:space="0" w:color="auto"/>
              <w:right w:val="single" w:sz="4" w:space="0" w:color="auto"/>
            </w:tcBorders>
            <w:shd w:val="clear" w:color="000000" w:fill="FFFFFF"/>
          </w:tcPr>
          <w:p w14:paraId="3B11639C"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5272F44"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B4D0424" w14:textId="77777777" w:rsidR="005336BB" w:rsidRPr="00CE4870" w:rsidRDefault="005336BB" w:rsidP="00175C48">
            <w:pPr>
              <w:rPr>
                <w:color w:val="000000"/>
                <w:sz w:val="16"/>
                <w:szCs w:val="16"/>
              </w:rPr>
            </w:pPr>
            <w:r w:rsidRPr="00CE4870">
              <w:rPr>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4A4BB0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E85C4C8" w14:textId="77777777" w:rsidTr="00175C48">
        <w:trPr>
          <w:trHeight w:val="230"/>
        </w:trPr>
        <w:tc>
          <w:tcPr>
            <w:tcW w:w="1701" w:type="dxa"/>
            <w:vMerge/>
            <w:tcBorders>
              <w:left w:val="single" w:sz="4" w:space="0" w:color="auto"/>
              <w:right w:val="single" w:sz="4" w:space="0" w:color="auto"/>
            </w:tcBorders>
            <w:shd w:val="clear" w:color="000000" w:fill="FFFFFF"/>
          </w:tcPr>
          <w:p w14:paraId="2D491273"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75591FA"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8CE199B" w14:textId="77777777" w:rsidR="005336BB" w:rsidRPr="00CE4870" w:rsidRDefault="005336BB" w:rsidP="00175C48">
            <w:pPr>
              <w:rPr>
                <w:color w:val="000000"/>
                <w:sz w:val="16"/>
                <w:szCs w:val="16"/>
              </w:rPr>
            </w:pPr>
            <w:r w:rsidRPr="00CE4870">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5B93DD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4B5C654" w14:textId="77777777" w:rsidTr="00175C48">
        <w:trPr>
          <w:trHeight w:val="230"/>
        </w:trPr>
        <w:tc>
          <w:tcPr>
            <w:tcW w:w="1701" w:type="dxa"/>
            <w:vMerge/>
            <w:tcBorders>
              <w:left w:val="single" w:sz="4" w:space="0" w:color="auto"/>
              <w:right w:val="single" w:sz="4" w:space="0" w:color="auto"/>
            </w:tcBorders>
            <w:shd w:val="clear" w:color="000000" w:fill="FFFFFF"/>
          </w:tcPr>
          <w:p w14:paraId="4CDB13AF"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B8EF10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5C23659" w14:textId="77777777" w:rsidR="005336BB" w:rsidRPr="00CE4870" w:rsidRDefault="005336BB" w:rsidP="00175C48">
            <w:pPr>
              <w:rPr>
                <w:color w:val="000000"/>
                <w:sz w:val="16"/>
                <w:szCs w:val="16"/>
              </w:rPr>
            </w:pPr>
            <w:r w:rsidRPr="00CE4870">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6ABB7C5"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5BD7C6F" w14:textId="77777777" w:rsidTr="00175C48">
        <w:trPr>
          <w:trHeight w:val="230"/>
        </w:trPr>
        <w:tc>
          <w:tcPr>
            <w:tcW w:w="1701" w:type="dxa"/>
            <w:vMerge/>
            <w:tcBorders>
              <w:left w:val="single" w:sz="4" w:space="0" w:color="auto"/>
              <w:right w:val="single" w:sz="4" w:space="0" w:color="auto"/>
            </w:tcBorders>
            <w:shd w:val="clear" w:color="000000" w:fill="FFFFFF"/>
          </w:tcPr>
          <w:p w14:paraId="4C863C1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4BCF5D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02FC94A" w14:textId="77777777" w:rsidR="005336BB" w:rsidRPr="00CE4870" w:rsidRDefault="005336BB" w:rsidP="00175C48">
            <w:pPr>
              <w:rPr>
                <w:color w:val="000000"/>
                <w:sz w:val="16"/>
                <w:szCs w:val="16"/>
              </w:rPr>
            </w:pPr>
            <w:r w:rsidRPr="00CE4870">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449FEB6"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4908420" w14:textId="77777777" w:rsidTr="00175C48">
        <w:trPr>
          <w:trHeight w:val="230"/>
        </w:trPr>
        <w:tc>
          <w:tcPr>
            <w:tcW w:w="1701" w:type="dxa"/>
            <w:vMerge/>
            <w:tcBorders>
              <w:left w:val="single" w:sz="4" w:space="0" w:color="auto"/>
              <w:right w:val="single" w:sz="4" w:space="0" w:color="auto"/>
            </w:tcBorders>
            <w:shd w:val="clear" w:color="000000" w:fill="FFFFFF"/>
          </w:tcPr>
          <w:p w14:paraId="615B92F4"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121724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2B081B" w14:textId="77777777" w:rsidR="005336BB" w:rsidRPr="00CE4870" w:rsidRDefault="005336BB" w:rsidP="00175C48">
            <w:pPr>
              <w:rPr>
                <w:color w:val="000000"/>
                <w:sz w:val="16"/>
                <w:szCs w:val="16"/>
              </w:rPr>
            </w:pPr>
            <w:r w:rsidRPr="00CE4870">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CE2D19E"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F99C5A5" w14:textId="77777777" w:rsidTr="00175C48">
        <w:trPr>
          <w:trHeight w:val="230"/>
        </w:trPr>
        <w:tc>
          <w:tcPr>
            <w:tcW w:w="1701" w:type="dxa"/>
            <w:vMerge/>
            <w:tcBorders>
              <w:left w:val="single" w:sz="4" w:space="0" w:color="auto"/>
              <w:right w:val="single" w:sz="4" w:space="0" w:color="auto"/>
            </w:tcBorders>
            <w:shd w:val="clear" w:color="000000" w:fill="FFFFFF"/>
          </w:tcPr>
          <w:p w14:paraId="27297E6B"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DE38A9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D4893C8" w14:textId="77777777" w:rsidR="005336BB" w:rsidRPr="00CE4870" w:rsidRDefault="005336BB" w:rsidP="00175C48">
            <w:pPr>
              <w:rPr>
                <w:color w:val="000000"/>
                <w:sz w:val="16"/>
                <w:szCs w:val="16"/>
              </w:rPr>
            </w:pPr>
            <w:r w:rsidRPr="00CE4870">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45A19BB"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FF69429" w14:textId="77777777" w:rsidTr="00175C48">
        <w:trPr>
          <w:trHeight w:val="230"/>
        </w:trPr>
        <w:tc>
          <w:tcPr>
            <w:tcW w:w="1701" w:type="dxa"/>
            <w:vMerge/>
            <w:tcBorders>
              <w:left w:val="single" w:sz="4" w:space="0" w:color="auto"/>
              <w:right w:val="single" w:sz="4" w:space="0" w:color="auto"/>
            </w:tcBorders>
            <w:shd w:val="clear" w:color="000000" w:fill="FFFFFF"/>
          </w:tcPr>
          <w:p w14:paraId="194012F3"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A23BD1B"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81AA3ED" w14:textId="77777777" w:rsidR="005336BB" w:rsidRPr="00CE4870" w:rsidRDefault="005336BB" w:rsidP="00175C48">
            <w:pPr>
              <w:rPr>
                <w:color w:val="000000"/>
                <w:sz w:val="16"/>
                <w:szCs w:val="16"/>
              </w:rPr>
            </w:pPr>
            <w:r w:rsidRPr="00CE4870">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10FA34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486F12E" w14:textId="77777777" w:rsidTr="00175C48">
        <w:trPr>
          <w:trHeight w:val="230"/>
        </w:trPr>
        <w:tc>
          <w:tcPr>
            <w:tcW w:w="1701" w:type="dxa"/>
            <w:vMerge/>
            <w:tcBorders>
              <w:left w:val="single" w:sz="4" w:space="0" w:color="auto"/>
              <w:right w:val="single" w:sz="4" w:space="0" w:color="auto"/>
            </w:tcBorders>
            <w:shd w:val="clear" w:color="000000" w:fill="FFFFFF"/>
          </w:tcPr>
          <w:p w14:paraId="519EAE6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F967B04"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AFA261D" w14:textId="77777777" w:rsidR="005336BB" w:rsidRPr="00CE4870" w:rsidRDefault="005336BB" w:rsidP="00175C48">
            <w:pPr>
              <w:rPr>
                <w:color w:val="000000"/>
                <w:sz w:val="16"/>
                <w:szCs w:val="16"/>
              </w:rPr>
            </w:pPr>
            <w:r w:rsidRPr="00CE4870">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995025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F3C4FBC" w14:textId="77777777" w:rsidTr="00175C48">
        <w:trPr>
          <w:trHeight w:val="230"/>
        </w:trPr>
        <w:tc>
          <w:tcPr>
            <w:tcW w:w="1701" w:type="dxa"/>
            <w:vMerge/>
            <w:tcBorders>
              <w:left w:val="single" w:sz="4" w:space="0" w:color="auto"/>
              <w:right w:val="single" w:sz="4" w:space="0" w:color="auto"/>
            </w:tcBorders>
            <w:shd w:val="clear" w:color="000000" w:fill="FFFFFF"/>
          </w:tcPr>
          <w:p w14:paraId="77DF7967"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34162D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E78FC9E" w14:textId="77777777" w:rsidR="005336BB" w:rsidRPr="00CE4870" w:rsidRDefault="005336BB" w:rsidP="00175C48">
            <w:pPr>
              <w:rPr>
                <w:color w:val="000000"/>
                <w:sz w:val="16"/>
                <w:szCs w:val="16"/>
              </w:rPr>
            </w:pPr>
            <w:r w:rsidRPr="00CE4870">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27FE335"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5B815F0" w14:textId="77777777" w:rsidTr="00175C48">
        <w:trPr>
          <w:trHeight w:val="230"/>
        </w:trPr>
        <w:tc>
          <w:tcPr>
            <w:tcW w:w="1701" w:type="dxa"/>
            <w:vMerge/>
            <w:tcBorders>
              <w:left w:val="single" w:sz="4" w:space="0" w:color="auto"/>
              <w:right w:val="single" w:sz="4" w:space="0" w:color="auto"/>
            </w:tcBorders>
            <w:shd w:val="clear" w:color="000000" w:fill="FFFFFF"/>
          </w:tcPr>
          <w:p w14:paraId="17CB8CDB"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6E771D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8064AF9" w14:textId="77777777" w:rsidR="005336BB" w:rsidRPr="00CE4870" w:rsidRDefault="005336BB" w:rsidP="00175C48">
            <w:pPr>
              <w:rPr>
                <w:color w:val="000000"/>
                <w:sz w:val="16"/>
                <w:szCs w:val="16"/>
              </w:rPr>
            </w:pPr>
            <w:r w:rsidRPr="00CE4870">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477099A"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A04D5FB" w14:textId="77777777" w:rsidTr="00175C48">
        <w:trPr>
          <w:trHeight w:val="230"/>
        </w:trPr>
        <w:tc>
          <w:tcPr>
            <w:tcW w:w="1701" w:type="dxa"/>
            <w:vMerge/>
            <w:tcBorders>
              <w:left w:val="single" w:sz="4" w:space="0" w:color="auto"/>
              <w:right w:val="single" w:sz="4" w:space="0" w:color="auto"/>
            </w:tcBorders>
            <w:shd w:val="clear" w:color="000000" w:fill="FFFFFF"/>
          </w:tcPr>
          <w:p w14:paraId="722E6C7B"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A0491C8"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C59A377" w14:textId="77777777" w:rsidR="005336BB" w:rsidRPr="00CE4870" w:rsidRDefault="005336BB" w:rsidP="00175C48">
            <w:pPr>
              <w:rPr>
                <w:color w:val="000000"/>
                <w:sz w:val="16"/>
                <w:szCs w:val="16"/>
              </w:rPr>
            </w:pPr>
            <w:r w:rsidRPr="00CE4870">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5E0BECF"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A98CF12" w14:textId="77777777" w:rsidTr="00175C48">
        <w:trPr>
          <w:trHeight w:val="230"/>
        </w:trPr>
        <w:tc>
          <w:tcPr>
            <w:tcW w:w="1701" w:type="dxa"/>
            <w:vMerge/>
            <w:tcBorders>
              <w:left w:val="single" w:sz="4" w:space="0" w:color="auto"/>
              <w:right w:val="single" w:sz="4" w:space="0" w:color="auto"/>
            </w:tcBorders>
            <w:shd w:val="clear" w:color="000000" w:fill="FFFFFF"/>
          </w:tcPr>
          <w:p w14:paraId="7691BC4C"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FF19FB4"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3888C0B" w14:textId="77777777" w:rsidR="005336BB" w:rsidRPr="00CE4870" w:rsidRDefault="005336BB" w:rsidP="00175C48">
            <w:pPr>
              <w:rPr>
                <w:color w:val="000000"/>
                <w:sz w:val="16"/>
                <w:szCs w:val="16"/>
              </w:rPr>
            </w:pPr>
            <w:r w:rsidRPr="00CE4870">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87138B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8F34198" w14:textId="77777777" w:rsidTr="00175C48">
        <w:trPr>
          <w:trHeight w:val="230"/>
        </w:trPr>
        <w:tc>
          <w:tcPr>
            <w:tcW w:w="1701" w:type="dxa"/>
            <w:vMerge/>
            <w:tcBorders>
              <w:left w:val="single" w:sz="4" w:space="0" w:color="auto"/>
              <w:right w:val="single" w:sz="4" w:space="0" w:color="auto"/>
            </w:tcBorders>
            <w:shd w:val="clear" w:color="000000" w:fill="FFFFFF"/>
          </w:tcPr>
          <w:p w14:paraId="734CA72C"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EB647A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1E8D26E" w14:textId="77777777" w:rsidR="005336BB" w:rsidRPr="00CE4870" w:rsidRDefault="005336BB" w:rsidP="00175C48">
            <w:pPr>
              <w:rPr>
                <w:color w:val="000000"/>
                <w:sz w:val="16"/>
                <w:szCs w:val="16"/>
              </w:rPr>
            </w:pPr>
            <w:r w:rsidRPr="00CE4870">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BDD6EE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3E10E67" w14:textId="77777777" w:rsidTr="00175C48">
        <w:trPr>
          <w:trHeight w:val="230"/>
        </w:trPr>
        <w:tc>
          <w:tcPr>
            <w:tcW w:w="1701" w:type="dxa"/>
            <w:vMerge/>
            <w:tcBorders>
              <w:left w:val="single" w:sz="4" w:space="0" w:color="auto"/>
              <w:right w:val="single" w:sz="4" w:space="0" w:color="auto"/>
            </w:tcBorders>
            <w:shd w:val="clear" w:color="000000" w:fill="FFFFFF"/>
          </w:tcPr>
          <w:p w14:paraId="5728433A"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EA7EE3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69E41B" w14:textId="77777777" w:rsidR="005336BB" w:rsidRPr="00CE4870" w:rsidRDefault="005336BB" w:rsidP="00175C48">
            <w:pPr>
              <w:rPr>
                <w:color w:val="000000"/>
                <w:sz w:val="16"/>
                <w:szCs w:val="16"/>
              </w:rPr>
            </w:pPr>
            <w:r w:rsidRPr="00CE4870">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60C7E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C0CF701" w14:textId="77777777" w:rsidTr="00175C48">
        <w:trPr>
          <w:trHeight w:val="230"/>
        </w:trPr>
        <w:tc>
          <w:tcPr>
            <w:tcW w:w="1701" w:type="dxa"/>
            <w:vMerge/>
            <w:tcBorders>
              <w:left w:val="single" w:sz="4" w:space="0" w:color="auto"/>
              <w:right w:val="single" w:sz="4" w:space="0" w:color="auto"/>
            </w:tcBorders>
            <w:shd w:val="clear" w:color="000000" w:fill="FFFFFF"/>
          </w:tcPr>
          <w:p w14:paraId="1BF27570"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F90127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206134" w14:textId="77777777" w:rsidR="005336BB" w:rsidRPr="00CE4870" w:rsidRDefault="005336BB" w:rsidP="00175C48">
            <w:pPr>
              <w:rPr>
                <w:color w:val="000000"/>
                <w:sz w:val="16"/>
                <w:szCs w:val="16"/>
              </w:rPr>
            </w:pPr>
            <w:r w:rsidRPr="00CE4870">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63DCDCD"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26A39AA" w14:textId="77777777" w:rsidTr="00175C48">
        <w:trPr>
          <w:trHeight w:val="230"/>
        </w:trPr>
        <w:tc>
          <w:tcPr>
            <w:tcW w:w="1701" w:type="dxa"/>
            <w:vMerge/>
            <w:tcBorders>
              <w:left w:val="single" w:sz="4" w:space="0" w:color="auto"/>
              <w:right w:val="single" w:sz="4" w:space="0" w:color="auto"/>
            </w:tcBorders>
            <w:shd w:val="clear" w:color="000000" w:fill="FFFFFF"/>
          </w:tcPr>
          <w:p w14:paraId="786CD0C7"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192665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86C0D5C" w14:textId="77777777" w:rsidR="005336BB" w:rsidRPr="00CE4870" w:rsidRDefault="005336BB" w:rsidP="00175C48">
            <w:pPr>
              <w:rPr>
                <w:color w:val="000000"/>
                <w:sz w:val="16"/>
                <w:szCs w:val="16"/>
              </w:rPr>
            </w:pPr>
            <w:r w:rsidRPr="00CE4870">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4497DC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31BFC84" w14:textId="77777777" w:rsidTr="00175C48">
        <w:trPr>
          <w:trHeight w:val="230"/>
        </w:trPr>
        <w:tc>
          <w:tcPr>
            <w:tcW w:w="1701" w:type="dxa"/>
            <w:vMerge/>
            <w:tcBorders>
              <w:left w:val="single" w:sz="4" w:space="0" w:color="auto"/>
              <w:right w:val="single" w:sz="4" w:space="0" w:color="auto"/>
            </w:tcBorders>
            <w:shd w:val="clear" w:color="000000" w:fill="FFFFFF"/>
          </w:tcPr>
          <w:p w14:paraId="203325D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53EB4D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1AB935D" w14:textId="77777777" w:rsidR="005336BB" w:rsidRPr="00CE4870" w:rsidRDefault="005336BB" w:rsidP="00175C48">
            <w:pPr>
              <w:rPr>
                <w:color w:val="000000"/>
                <w:sz w:val="16"/>
                <w:szCs w:val="16"/>
              </w:rPr>
            </w:pPr>
            <w:r w:rsidRPr="00CE4870">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E411DAB"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750E0CB" w14:textId="77777777" w:rsidTr="00175C48">
        <w:trPr>
          <w:trHeight w:val="230"/>
        </w:trPr>
        <w:tc>
          <w:tcPr>
            <w:tcW w:w="1701" w:type="dxa"/>
            <w:vMerge/>
            <w:tcBorders>
              <w:left w:val="single" w:sz="4" w:space="0" w:color="auto"/>
              <w:right w:val="single" w:sz="4" w:space="0" w:color="auto"/>
            </w:tcBorders>
            <w:shd w:val="clear" w:color="000000" w:fill="FFFFFF"/>
          </w:tcPr>
          <w:p w14:paraId="23B3342A"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CE4EB6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52888F7" w14:textId="77777777" w:rsidR="005336BB" w:rsidRPr="00CE4870" w:rsidRDefault="005336BB" w:rsidP="00175C48">
            <w:pPr>
              <w:rPr>
                <w:color w:val="000000"/>
                <w:sz w:val="16"/>
                <w:szCs w:val="16"/>
              </w:rPr>
            </w:pPr>
            <w:r w:rsidRPr="00CE4870">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F1B59CC"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AC01D34" w14:textId="77777777" w:rsidTr="00175C48">
        <w:trPr>
          <w:trHeight w:val="230"/>
        </w:trPr>
        <w:tc>
          <w:tcPr>
            <w:tcW w:w="1701" w:type="dxa"/>
            <w:vMerge/>
            <w:tcBorders>
              <w:left w:val="single" w:sz="4" w:space="0" w:color="auto"/>
              <w:right w:val="single" w:sz="4" w:space="0" w:color="auto"/>
            </w:tcBorders>
            <w:shd w:val="clear" w:color="000000" w:fill="FFFFFF"/>
          </w:tcPr>
          <w:p w14:paraId="34CCA4F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9E23E3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778FE85" w14:textId="77777777" w:rsidR="005336BB" w:rsidRPr="00CE4870" w:rsidRDefault="005336BB" w:rsidP="00175C48">
            <w:pPr>
              <w:rPr>
                <w:color w:val="000000"/>
                <w:sz w:val="16"/>
                <w:szCs w:val="16"/>
              </w:rPr>
            </w:pPr>
            <w:r w:rsidRPr="00CE4870">
              <w:rPr>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7C925E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D6FDB1E" w14:textId="77777777" w:rsidTr="00175C48">
        <w:trPr>
          <w:trHeight w:val="230"/>
        </w:trPr>
        <w:tc>
          <w:tcPr>
            <w:tcW w:w="1701" w:type="dxa"/>
            <w:vMerge/>
            <w:tcBorders>
              <w:left w:val="single" w:sz="4" w:space="0" w:color="auto"/>
              <w:right w:val="single" w:sz="4" w:space="0" w:color="auto"/>
            </w:tcBorders>
            <w:shd w:val="clear" w:color="000000" w:fill="FFFFFF"/>
          </w:tcPr>
          <w:p w14:paraId="672D519E"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0A112A8"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E55A553" w14:textId="77777777" w:rsidR="005336BB" w:rsidRPr="00CE4870" w:rsidRDefault="005336BB" w:rsidP="00175C48">
            <w:pPr>
              <w:rPr>
                <w:color w:val="000000"/>
                <w:sz w:val="16"/>
                <w:szCs w:val="16"/>
              </w:rPr>
            </w:pPr>
            <w:r w:rsidRPr="00CE4870">
              <w:rPr>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6B4496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0E148B4" w14:textId="77777777" w:rsidTr="00175C48">
        <w:trPr>
          <w:trHeight w:val="230"/>
        </w:trPr>
        <w:tc>
          <w:tcPr>
            <w:tcW w:w="1701" w:type="dxa"/>
            <w:vMerge/>
            <w:tcBorders>
              <w:left w:val="single" w:sz="4" w:space="0" w:color="auto"/>
              <w:right w:val="single" w:sz="4" w:space="0" w:color="auto"/>
            </w:tcBorders>
            <w:shd w:val="clear" w:color="000000" w:fill="FFFFFF"/>
          </w:tcPr>
          <w:p w14:paraId="1735CF50"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65EF97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49630EB" w14:textId="77777777" w:rsidR="005336BB" w:rsidRPr="00CE4870" w:rsidRDefault="005336BB" w:rsidP="00175C48">
            <w:pPr>
              <w:rPr>
                <w:color w:val="000000"/>
                <w:sz w:val="16"/>
                <w:szCs w:val="16"/>
              </w:rPr>
            </w:pPr>
            <w:r w:rsidRPr="00CE4870">
              <w:rPr>
                <w:color w:val="000000"/>
                <w:sz w:val="16"/>
                <w:szCs w:val="16"/>
              </w:rPr>
              <w:t>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DF483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3015C98" w14:textId="77777777" w:rsidTr="00175C48">
        <w:trPr>
          <w:trHeight w:val="230"/>
        </w:trPr>
        <w:tc>
          <w:tcPr>
            <w:tcW w:w="1701" w:type="dxa"/>
            <w:vMerge/>
            <w:tcBorders>
              <w:left w:val="single" w:sz="4" w:space="0" w:color="auto"/>
              <w:right w:val="single" w:sz="4" w:space="0" w:color="auto"/>
            </w:tcBorders>
            <w:shd w:val="clear" w:color="000000" w:fill="FFFFFF"/>
          </w:tcPr>
          <w:p w14:paraId="3DAF177A"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124875B"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1694DFA" w14:textId="77777777" w:rsidR="005336BB" w:rsidRPr="00CE4870" w:rsidRDefault="005336BB" w:rsidP="00175C48">
            <w:pPr>
              <w:rPr>
                <w:color w:val="000000"/>
                <w:sz w:val="16"/>
                <w:szCs w:val="16"/>
              </w:rPr>
            </w:pPr>
            <w:r w:rsidRPr="00CE4870">
              <w:rPr>
                <w:color w:val="000000"/>
                <w:sz w:val="16"/>
                <w:szCs w:val="16"/>
              </w:rPr>
              <w:t>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FE1583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7C16187" w14:textId="77777777" w:rsidTr="00175C48">
        <w:trPr>
          <w:trHeight w:val="230"/>
        </w:trPr>
        <w:tc>
          <w:tcPr>
            <w:tcW w:w="1701" w:type="dxa"/>
            <w:vMerge/>
            <w:tcBorders>
              <w:left w:val="single" w:sz="4" w:space="0" w:color="auto"/>
              <w:right w:val="single" w:sz="4" w:space="0" w:color="auto"/>
            </w:tcBorders>
            <w:shd w:val="clear" w:color="000000" w:fill="FFFFFF"/>
          </w:tcPr>
          <w:p w14:paraId="5649F26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DE47829"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0E29F93" w14:textId="77777777" w:rsidR="005336BB" w:rsidRPr="00CE4870" w:rsidRDefault="005336BB" w:rsidP="00175C48">
            <w:pPr>
              <w:rPr>
                <w:color w:val="000000"/>
                <w:sz w:val="16"/>
                <w:szCs w:val="16"/>
              </w:rPr>
            </w:pPr>
            <w:r w:rsidRPr="00CE4870">
              <w:rPr>
                <w:color w:val="000000"/>
                <w:sz w:val="16"/>
                <w:szCs w:val="16"/>
              </w:rPr>
              <w:t>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110ACC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FBF46D0" w14:textId="77777777" w:rsidTr="00175C48">
        <w:trPr>
          <w:trHeight w:val="230"/>
        </w:trPr>
        <w:tc>
          <w:tcPr>
            <w:tcW w:w="1701" w:type="dxa"/>
            <w:vMerge/>
            <w:tcBorders>
              <w:left w:val="single" w:sz="4" w:space="0" w:color="auto"/>
              <w:right w:val="single" w:sz="4" w:space="0" w:color="auto"/>
            </w:tcBorders>
            <w:shd w:val="clear" w:color="000000" w:fill="FFFFFF"/>
          </w:tcPr>
          <w:p w14:paraId="10C74EF7"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92D01D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EAB8F95" w14:textId="77777777" w:rsidR="005336BB" w:rsidRPr="00CE4870" w:rsidRDefault="005336BB" w:rsidP="00175C48">
            <w:pPr>
              <w:rPr>
                <w:color w:val="000000"/>
                <w:sz w:val="16"/>
                <w:szCs w:val="16"/>
              </w:rPr>
            </w:pPr>
            <w:r w:rsidRPr="00CE4870">
              <w:rPr>
                <w:color w:val="000000"/>
                <w:sz w:val="16"/>
                <w:szCs w:val="16"/>
              </w:rPr>
              <w:t>52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6B02D1A"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1C9597E" w14:textId="77777777" w:rsidTr="00175C48">
        <w:trPr>
          <w:trHeight w:val="230"/>
        </w:trPr>
        <w:tc>
          <w:tcPr>
            <w:tcW w:w="1701" w:type="dxa"/>
            <w:vMerge/>
            <w:tcBorders>
              <w:left w:val="single" w:sz="4" w:space="0" w:color="auto"/>
              <w:right w:val="single" w:sz="4" w:space="0" w:color="auto"/>
            </w:tcBorders>
            <w:shd w:val="clear" w:color="000000" w:fill="FFFFFF"/>
          </w:tcPr>
          <w:p w14:paraId="480C89E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412614B"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02B4AF1" w14:textId="77777777" w:rsidR="005336BB" w:rsidRPr="00CE4870" w:rsidRDefault="005336BB" w:rsidP="00175C48">
            <w:pPr>
              <w:rPr>
                <w:color w:val="000000"/>
                <w:sz w:val="16"/>
                <w:szCs w:val="16"/>
              </w:rPr>
            </w:pPr>
            <w:r w:rsidRPr="00CE4870">
              <w:rPr>
                <w:color w:val="000000"/>
                <w:sz w:val="16"/>
                <w:szCs w:val="16"/>
              </w:rPr>
              <w:t>53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7E6F17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6697106" w14:textId="77777777" w:rsidTr="00175C48">
        <w:trPr>
          <w:trHeight w:val="230"/>
        </w:trPr>
        <w:tc>
          <w:tcPr>
            <w:tcW w:w="1701" w:type="dxa"/>
            <w:vMerge/>
            <w:tcBorders>
              <w:left w:val="single" w:sz="4" w:space="0" w:color="auto"/>
              <w:right w:val="single" w:sz="4" w:space="0" w:color="auto"/>
            </w:tcBorders>
            <w:shd w:val="clear" w:color="000000" w:fill="FFFFFF"/>
          </w:tcPr>
          <w:p w14:paraId="247AD74B"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7A22BA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7129CA" w14:textId="77777777" w:rsidR="005336BB" w:rsidRPr="00CE4870" w:rsidRDefault="005336BB" w:rsidP="00175C48">
            <w:pPr>
              <w:rPr>
                <w:color w:val="000000"/>
                <w:sz w:val="16"/>
                <w:szCs w:val="16"/>
              </w:rPr>
            </w:pPr>
            <w:r w:rsidRPr="00CE4870">
              <w:rPr>
                <w:color w:val="000000"/>
                <w:sz w:val="16"/>
                <w:szCs w:val="16"/>
              </w:rPr>
              <w:t>54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75D03D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D8C010B" w14:textId="77777777" w:rsidTr="00175C48">
        <w:trPr>
          <w:trHeight w:val="230"/>
        </w:trPr>
        <w:tc>
          <w:tcPr>
            <w:tcW w:w="1701" w:type="dxa"/>
            <w:vMerge/>
            <w:tcBorders>
              <w:left w:val="single" w:sz="4" w:space="0" w:color="auto"/>
              <w:right w:val="single" w:sz="4" w:space="0" w:color="auto"/>
            </w:tcBorders>
            <w:shd w:val="clear" w:color="000000" w:fill="FFFFFF"/>
          </w:tcPr>
          <w:p w14:paraId="4621E12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CC847B4"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A737B63" w14:textId="77777777" w:rsidR="005336BB" w:rsidRPr="00CE4870" w:rsidRDefault="005336BB" w:rsidP="00175C48">
            <w:pPr>
              <w:rPr>
                <w:color w:val="000000"/>
                <w:sz w:val="16"/>
                <w:szCs w:val="16"/>
              </w:rPr>
            </w:pPr>
            <w:r w:rsidRPr="00CE4870">
              <w:rPr>
                <w:color w:val="000000"/>
                <w:sz w:val="16"/>
                <w:szCs w:val="16"/>
              </w:rPr>
              <w:t>55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B516B3E"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C474400" w14:textId="77777777" w:rsidTr="00175C48">
        <w:trPr>
          <w:trHeight w:val="230"/>
        </w:trPr>
        <w:tc>
          <w:tcPr>
            <w:tcW w:w="1701" w:type="dxa"/>
            <w:vMerge/>
            <w:tcBorders>
              <w:left w:val="single" w:sz="4" w:space="0" w:color="auto"/>
              <w:right w:val="single" w:sz="4" w:space="0" w:color="auto"/>
            </w:tcBorders>
            <w:shd w:val="clear" w:color="000000" w:fill="FFFFFF"/>
          </w:tcPr>
          <w:p w14:paraId="4F10BC77"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01B0748"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7F33E22" w14:textId="77777777" w:rsidR="005336BB" w:rsidRPr="00CE4870" w:rsidRDefault="005336BB" w:rsidP="00175C48">
            <w:pPr>
              <w:rPr>
                <w:color w:val="000000"/>
                <w:sz w:val="16"/>
                <w:szCs w:val="16"/>
              </w:rPr>
            </w:pPr>
            <w:r w:rsidRPr="00CE4870">
              <w:rPr>
                <w:color w:val="000000"/>
                <w:sz w:val="16"/>
                <w:szCs w:val="16"/>
              </w:rPr>
              <w:t>56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9A3643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D422BCB" w14:textId="77777777" w:rsidTr="00175C48">
        <w:trPr>
          <w:trHeight w:val="230"/>
        </w:trPr>
        <w:tc>
          <w:tcPr>
            <w:tcW w:w="1701" w:type="dxa"/>
            <w:vMerge/>
            <w:tcBorders>
              <w:left w:val="single" w:sz="4" w:space="0" w:color="auto"/>
              <w:right w:val="single" w:sz="4" w:space="0" w:color="auto"/>
            </w:tcBorders>
            <w:shd w:val="clear" w:color="000000" w:fill="FFFFFF"/>
          </w:tcPr>
          <w:p w14:paraId="3508A78A"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810366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104862F" w14:textId="77777777" w:rsidR="005336BB" w:rsidRPr="00CE4870" w:rsidRDefault="005336BB" w:rsidP="00175C48">
            <w:pPr>
              <w:rPr>
                <w:color w:val="000000"/>
                <w:sz w:val="16"/>
                <w:szCs w:val="16"/>
              </w:rPr>
            </w:pPr>
            <w:r w:rsidRPr="00CE4870">
              <w:rPr>
                <w:color w:val="000000"/>
                <w:sz w:val="16"/>
                <w:szCs w:val="16"/>
              </w:rPr>
              <w:t>57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59C6E5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8C0E476" w14:textId="77777777" w:rsidTr="00175C48">
        <w:trPr>
          <w:trHeight w:val="230"/>
        </w:trPr>
        <w:tc>
          <w:tcPr>
            <w:tcW w:w="1701" w:type="dxa"/>
            <w:vMerge/>
            <w:tcBorders>
              <w:left w:val="single" w:sz="4" w:space="0" w:color="auto"/>
              <w:right w:val="single" w:sz="4" w:space="0" w:color="auto"/>
            </w:tcBorders>
            <w:shd w:val="clear" w:color="000000" w:fill="FFFFFF"/>
          </w:tcPr>
          <w:p w14:paraId="3E96CE1B"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A6DC6F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076AD73" w14:textId="77777777" w:rsidR="005336BB" w:rsidRPr="00CE4870" w:rsidRDefault="005336BB" w:rsidP="00175C48">
            <w:pPr>
              <w:rPr>
                <w:color w:val="000000"/>
                <w:sz w:val="16"/>
                <w:szCs w:val="16"/>
              </w:rPr>
            </w:pPr>
            <w:r w:rsidRPr="00CE4870">
              <w:rPr>
                <w:color w:val="000000"/>
                <w:sz w:val="16"/>
                <w:szCs w:val="16"/>
              </w:rPr>
              <w:t>58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3E8E5B4"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8E3634B" w14:textId="77777777" w:rsidTr="00175C48">
        <w:trPr>
          <w:trHeight w:val="230"/>
        </w:trPr>
        <w:tc>
          <w:tcPr>
            <w:tcW w:w="1701" w:type="dxa"/>
            <w:vMerge/>
            <w:tcBorders>
              <w:left w:val="single" w:sz="4" w:space="0" w:color="auto"/>
              <w:right w:val="single" w:sz="4" w:space="0" w:color="auto"/>
            </w:tcBorders>
            <w:shd w:val="clear" w:color="000000" w:fill="FFFFFF"/>
          </w:tcPr>
          <w:p w14:paraId="3B0953F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FE60C8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77C92C7" w14:textId="77777777" w:rsidR="005336BB" w:rsidRPr="00CE4870" w:rsidRDefault="005336BB" w:rsidP="00175C48">
            <w:pPr>
              <w:rPr>
                <w:color w:val="000000"/>
                <w:sz w:val="16"/>
                <w:szCs w:val="16"/>
              </w:rPr>
            </w:pPr>
            <w:r w:rsidRPr="00CE4870">
              <w:rPr>
                <w:color w:val="000000"/>
                <w:sz w:val="16"/>
                <w:szCs w:val="16"/>
              </w:rPr>
              <w:t>59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117CB6A"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11AEDA3" w14:textId="77777777" w:rsidTr="00175C48">
        <w:trPr>
          <w:trHeight w:val="230"/>
        </w:trPr>
        <w:tc>
          <w:tcPr>
            <w:tcW w:w="1701" w:type="dxa"/>
            <w:vMerge/>
            <w:tcBorders>
              <w:left w:val="single" w:sz="4" w:space="0" w:color="auto"/>
              <w:right w:val="single" w:sz="4" w:space="0" w:color="auto"/>
            </w:tcBorders>
            <w:shd w:val="clear" w:color="000000" w:fill="FFFFFF"/>
          </w:tcPr>
          <w:p w14:paraId="46652084"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09D53E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A97B20" w14:textId="77777777" w:rsidR="005336BB" w:rsidRPr="00CE4870" w:rsidRDefault="005336BB" w:rsidP="00175C48">
            <w:pPr>
              <w:rPr>
                <w:color w:val="000000"/>
                <w:sz w:val="16"/>
                <w:szCs w:val="16"/>
              </w:rPr>
            </w:pPr>
            <w:r w:rsidRPr="00CE4870">
              <w:rPr>
                <w:color w:val="000000"/>
                <w:sz w:val="16"/>
                <w:szCs w:val="16"/>
              </w:rPr>
              <w:t>60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6E52DCD"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89EAE33" w14:textId="77777777" w:rsidTr="00175C48">
        <w:trPr>
          <w:trHeight w:val="230"/>
        </w:trPr>
        <w:tc>
          <w:tcPr>
            <w:tcW w:w="1701" w:type="dxa"/>
            <w:vMerge/>
            <w:tcBorders>
              <w:left w:val="single" w:sz="4" w:space="0" w:color="auto"/>
              <w:right w:val="single" w:sz="4" w:space="0" w:color="auto"/>
            </w:tcBorders>
            <w:shd w:val="clear" w:color="000000" w:fill="FFFFFF"/>
          </w:tcPr>
          <w:p w14:paraId="011B49BB"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EE8314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CB815F2" w14:textId="77777777" w:rsidR="005336BB" w:rsidRPr="00CE4870" w:rsidRDefault="005336BB" w:rsidP="00175C48">
            <w:pPr>
              <w:rPr>
                <w:color w:val="000000"/>
                <w:sz w:val="16"/>
                <w:szCs w:val="16"/>
              </w:rPr>
            </w:pPr>
            <w:r w:rsidRPr="00CE4870">
              <w:rPr>
                <w:color w:val="000000"/>
                <w:sz w:val="16"/>
                <w:szCs w:val="16"/>
              </w:rPr>
              <w:t>61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D2ED49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9656A39" w14:textId="77777777" w:rsidTr="00175C48">
        <w:trPr>
          <w:trHeight w:val="230"/>
        </w:trPr>
        <w:tc>
          <w:tcPr>
            <w:tcW w:w="1701" w:type="dxa"/>
            <w:vMerge/>
            <w:tcBorders>
              <w:left w:val="single" w:sz="4" w:space="0" w:color="auto"/>
              <w:right w:val="single" w:sz="4" w:space="0" w:color="auto"/>
            </w:tcBorders>
            <w:shd w:val="clear" w:color="000000" w:fill="FFFFFF"/>
          </w:tcPr>
          <w:p w14:paraId="0A8DB259"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8FFAF4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3F565A2" w14:textId="77777777" w:rsidR="005336BB" w:rsidRPr="00CE4870" w:rsidRDefault="005336BB" w:rsidP="00175C48">
            <w:pPr>
              <w:rPr>
                <w:color w:val="000000"/>
                <w:sz w:val="16"/>
                <w:szCs w:val="16"/>
              </w:rPr>
            </w:pPr>
            <w:r w:rsidRPr="00CE4870">
              <w:rPr>
                <w:color w:val="000000"/>
                <w:sz w:val="16"/>
                <w:szCs w:val="16"/>
              </w:rPr>
              <w:t>62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848BC1C"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830B4A8" w14:textId="77777777" w:rsidTr="00175C48">
        <w:trPr>
          <w:trHeight w:val="230"/>
        </w:trPr>
        <w:tc>
          <w:tcPr>
            <w:tcW w:w="1701" w:type="dxa"/>
            <w:vMerge/>
            <w:tcBorders>
              <w:left w:val="single" w:sz="4" w:space="0" w:color="auto"/>
              <w:right w:val="single" w:sz="4" w:space="0" w:color="auto"/>
            </w:tcBorders>
            <w:shd w:val="clear" w:color="000000" w:fill="FFFFFF"/>
          </w:tcPr>
          <w:p w14:paraId="62A8BD7C"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E7A216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E6040B7" w14:textId="77777777" w:rsidR="005336BB" w:rsidRPr="00CE4870" w:rsidRDefault="005336BB" w:rsidP="00175C48">
            <w:pPr>
              <w:rPr>
                <w:color w:val="000000"/>
                <w:sz w:val="16"/>
                <w:szCs w:val="16"/>
              </w:rPr>
            </w:pPr>
            <w:r w:rsidRPr="00CE4870">
              <w:rPr>
                <w:color w:val="000000"/>
                <w:sz w:val="16"/>
                <w:szCs w:val="16"/>
              </w:rPr>
              <w:t>63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D9F6D4B"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5A0C651" w14:textId="77777777" w:rsidTr="00175C48">
        <w:trPr>
          <w:trHeight w:val="230"/>
        </w:trPr>
        <w:tc>
          <w:tcPr>
            <w:tcW w:w="1701" w:type="dxa"/>
            <w:vMerge/>
            <w:tcBorders>
              <w:left w:val="single" w:sz="4" w:space="0" w:color="auto"/>
              <w:right w:val="single" w:sz="4" w:space="0" w:color="auto"/>
            </w:tcBorders>
            <w:shd w:val="clear" w:color="000000" w:fill="FFFFFF"/>
          </w:tcPr>
          <w:p w14:paraId="6F8F65C6"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B40477A"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C02F88D" w14:textId="77777777" w:rsidR="005336BB" w:rsidRPr="00CE4870" w:rsidRDefault="005336BB" w:rsidP="00175C48">
            <w:pPr>
              <w:rPr>
                <w:color w:val="000000"/>
                <w:sz w:val="16"/>
                <w:szCs w:val="16"/>
              </w:rPr>
            </w:pPr>
            <w:r w:rsidRPr="00CE4870">
              <w:rPr>
                <w:color w:val="000000"/>
                <w:sz w:val="16"/>
                <w:szCs w:val="16"/>
              </w:rPr>
              <w:t>64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905FBFC"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F40B53C" w14:textId="77777777" w:rsidTr="00175C48">
        <w:trPr>
          <w:trHeight w:val="230"/>
        </w:trPr>
        <w:tc>
          <w:tcPr>
            <w:tcW w:w="1701" w:type="dxa"/>
            <w:vMerge/>
            <w:tcBorders>
              <w:left w:val="single" w:sz="4" w:space="0" w:color="auto"/>
              <w:right w:val="single" w:sz="4" w:space="0" w:color="auto"/>
            </w:tcBorders>
            <w:shd w:val="clear" w:color="000000" w:fill="FFFFFF"/>
          </w:tcPr>
          <w:p w14:paraId="73E4EE1C"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08F9C7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72311D" w14:textId="77777777" w:rsidR="005336BB" w:rsidRPr="00CE4870" w:rsidRDefault="005336BB" w:rsidP="00175C48">
            <w:pPr>
              <w:rPr>
                <w:color w:val="000000"/>
                <w:sz w:val="16"/>
                <w:szCs w:val="16"/>
              </w:rPr>
            </w:pPr>
            <w:r w:rsidRPr="00CE4870">
              <w:rPr>
                <w:color w:val="000000"/>
                <w:sz w:val="16"/>
                <w:szCs w:val="16"/>
              </w:rPr>
              <w:t>65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7D2DBA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621EEF2" w14:textId="77777777" w:rsidTr="00175C48">
        <w:trPr>
          <w:trHeight w:val="230"/>
        </w:trPr>
        <w:tc>
          <w:tcPr>
            <w:tcW w:w="1701" w:type="dxa"/>
            <w:vMerge/>
            <w:tcBorders>
              <w:left w:val="single" w:sz="4" w:space="0" w:color="auto"/>
              <w:right w:val="single" w:sz="4" w:space="0" w:color="auto"/>
            </w:tcBorders>
            <w:shd w:val="clear" w:color="000000" w:fill="FFFFFF"/>
          </w:tcPr>
          <w:p w14:paraId="3075A167"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BBDC7C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AA52110" w14:textId="77777777" w:rsidR="005336BB" w:rsidRPr="00CE4870" w:rsidRDefault="005336BB" w:rsidP="00175C48">
            <w:pPr>
              <w:rPr>
                <w:color w:val="000000"/>
                <w:sz w:val="16"/>
                <w:szCs w:val="16"/>
              </w:rPr>
            </w:pPr>
            <w:r w:rsidRPr="00CE4870">
              <w:rPr>
                <w:color w:val="000000"/>
                <w:sz w:val="16"/>
                <w:szCs w:val="16"/>
              </w:rPr>
              <w:t>66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BF2368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1E017E3" w14:textId="77777777" w:rsidTr="00175C48">
        <w:trPr>
          <w:trHeight w:val="230"/>
        </w:trPr>
        <w:tc>
          <w:tcPr>
            <w:tcW w:w="1701" w:type="dxa"/>
            <w:vMerge/>
            <w:tcBorders>
              <w:left w:val="single" w:sz="4" w:space="0" w:color="auto"/>
              <w:right w:val="single" w:sz="4" w:space="0" w:color="auto"/>
            </w:tcBorders>
            <w:shd w:val="clear" w:color="000000" w:fill="FFFFFF"/>
          </w:tcPr>
          <w:p w14:paraId="4ED88BF6"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47E323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85A07C7" w14:textId="77777777" w:rsidR="005336BB" w:rsidRPr="00CE4870" w:rsidRDefault="005336BB" w:rsidP="00175C48">
            <w:pPr>
              <w:rPr>
                <w:color w:val="000000"/>
                <w:sz w:val="16"/>
                <w:szCs w:val="16"/>
              </w:rPr>
            </w:pPr>
            <w:r w:rsidRPr="00CE4870">
              <w:rPr>
                <w:color w:val="000000"/>
                <w:sz w:val="16"/>
                <w:szCs w:val="16"/>
              </w:rPr>
              <w:t>67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E9514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59F6A5D" w14:textId="77777777" w:rsidTr="00175C48">
        <w:trPr>
          <w:trHeight w:val="230"/>
        </w:trPr>
        <w:tc>
          <w:tcPr>
            <w:tcW w:w="1701" w:type="dxa"/>
            <w:vMerge/>
            <w:tcBorders>
              <w:left w:val="single" w:sz="4" w:space="0" w:color="auto"/>
              <w:right w:val="single" w:sz="4" w:space="0" w:color="auto"/>
            </w:tcBorders>
            <w:shd w:val="clear" w:color="000000" w:fill="FFFFFF"/>
          </w:tcPr>
          <w:p w14:paraId="6D014C68"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5DD3607"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26E9B4F" w14:textId="77777777" w:rsidR="005336BB" w:rsidRPr="00CE4870" w:rsidRDefault="005336BB" w:rsidP="00175C48">
            <w:pPr>
              <w:rPr>
                <w:color w:val="000000"/>
                <w:sz w:val="16"/>
                <w:szCs w:val="16"/>
              </w:rPr>
            </w:pPr>
            <w:r w:rsidRPr="00CE4870">
              <w:rPr>
                <w:color w:val="000000"/>
                <w:sz w:val="16"/>
                <w:szCs w:val="16"/>
              </w:rPr>
              <w:t>68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8490DB4"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397F9E9" w14:textId="77777777" w:rsidTr="00175C48">
        <w:trPr>
          <w:trHeight w:val="230"/>
        </w:trPr>
        <w:tc>
          <w:tcPr>
            <w:tcW w:w="1701" w:type="dxa"/>
            <w:vMerge/>
            <w:tcBorders>
              <w:left w:val="single" w:sz="4" w:space="0" w:color="auto"/>
              <w:right w:val="single" w:sz="4" w:space="0" w:color="auto"/>
            </w:tcBorders>
            <w:shd w:val="clear" w:color="000000" w:fill="FFFFFF"/>
          </w:tcPr>
          <w:p w14:paraId="0FC03F90"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D533F9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DBC751A" w14:textId="77777777" w:rsidR="005336BB" w:rsidRPr="00CE4870" w:rsidRDefault="005336BB" w:rsidP="00175C48">
            <w:pPr>
              <w:rPr>
                <w:color w:val="000000"/>
                <w:sz w:val="16"/>
                <w:szCs w:val="16"/>
              </w:rPr>
            </w:pPr>
            <w:r w:rsidRPr="00CE4870">
              <w:rPr>
                <w:color w:val="000000"/>
                <w:sz w:val="16"/>
                <w:szCs w:val="16"/>
              </w:rPr>
              <w:t>69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1E54515"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9DAF977" w14:textId="77777777" w:rsidTr="00175C48">
        <w:trPr>
          <w:trHeight w:val="230"/>
        </w:trPr>
        <w:tc>
          <w:tcPr>
            <w:tcW w:w="1701" w:type="dxa"/>
            <w:vMerge/>
            <w:tcBorders>
              <w:left w:val="single" w:sz="4" w:space="0" w:color="auto"/>
              <w:right w:val="single" w:sz="4" w:space="0" w:color="auto"/>
            </w:tcBorders>
            <w:shd w:val="clear" w:color="000000" w:fill="FFFFFF"/>
          </w:tcPr>
          <w:p w14:paraId="285B643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51F9214"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733E0C8" w14:textId="77777777" w:rsidR="005336BB" w:rsidRPr="00CE4870" w:rsidRDefault="005336BB" w:rsidP="00175C48">
            <w:pPr>
              <w:rPr>
                <w:color w:val="000000"/>
                <w:sz w:val="16"/>
                <w:szCs w:val="16"/>
              </w:rPr>
            </w:pPr>
            <w:r w:rsidRPr="00CE4870">
              <w:rPr>
                <w:color w:val="000000"/>
                <w:sz w:val="16"/>
                <w:szCs w:val="16"/>
              </w:rPr>
              <w:t>70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C43387D"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F98FF38" w14:textId="77777777" w:rsidTr="00175C48">
        <w:trPr>
          <w:trHeight w:val="230"/>
        </w:trPr>
        <w:tc>
          <w:tcPr>
            <w:tcW w:w="1701" w:type="dxa"/>
            <w:vMerge/>
            <w:tcBorders>
              <w:left w:val="single" w:sz="4" w:space="0" w:color="auto"/>
              <w:right w:val="single" w:sz="4" w:space="0" w:color="auto"/>
            </w:tcBorders>
            <w:shd w:val="clear" w:color="000000" w:fill="FFFFFF"/>
          </w:tcPr>
          <w:p w14:paraId="00A10CD9"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D76804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624EEE8" w14:textId="77777777" w:rsidR="005336BB" w:rsidRPr="00CE4870" w:rsidRDefault="005336BB" w:rsidP="00175C48">
            <w:pPr>
              <w:rPr>
                <w:color w:val="000000"/>
                <w:sz w:val="16"/>
                <w:szCs w:val="16"/>
              </w:rPr>
            </w:pPr>
            <w:r w:rsidRPr="00CE4870">
              <w:rPr>
                <w:color w:val="000000"/>
                <w:sz w:val="16"/>
                <w:szCs w:val="16"/>
              </w:rPr>
              <w:t>71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1EDEC8F"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9BADDB8" w14:textId="77777777" w:rsidTr="00175C48">
        <w:trPr>
          <w:trHeight w:val="230"/>
        </w:trPr>
        <w:tc>
          <w:tcPr>
            <w:tcW w:w="1701" w:type="dxa"/>
            <w:vMerge/>
            <w:tcBorders>
              <w:left w:val="single" w:sz="4" w:space="0" w:color="auto"/>
              <w:right w:val="single" w:sz="4" w:space="0" w:color="auto"/>
            </w:tcBorders>
            <w:shd w:val="clear" w:color="000000" w:fill="FFFFFF"/>
          </w:tcPr>
          <w:p w14:paraId="1B83D5F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BB36D2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D6F022E" w14:textId="77777777" w:rsidR="005336BB" w:rsidRPr="00CE4870" w:rsidRDefault="005336BB" w:rsidP="00175C48">
            <w:pPr>
              <w:rPr>
                <w:color w:val="000000"/>
                <w:sz w:val="16"/>
                <w:szCs w:val="16"/>
              </w:rPr>
            </w:pPr>
            <w:r w:rsidRPr="00CE4870">
              <w:rPr>
                <w:color w:val="000000"/>
                <w:sz w:val="16"/>
                <w:szCs w:val="16"/>
              </w:rPr>
              <w:t>72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6B35B1A"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FB26163" w14:textId="77777777" w:rsidTr="00175C48">
        <w:trPr>
          <w:trHeight w:val="230"/>
        </w:trPr>
        <w:tc>
          <w:tcPr>
            <w:tcW w:w="1701" w:type="dxa"/>
            <w:vMerge/>
            <w:tcBorders>
              <w:left w:val="single" w:sz="4" w:space="0" w:color="auto"/>
              <w:right w:val="single" w:sz="4" w:space="0" w:color="auto"/>
            </w:tcBorders>
            <w:shd w:val="clear" w:color="000000" w:fill="FFFFFF"/>
          </w:tcPr>
          <w:p w14:paraId="40D8BD8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5EC9EAA"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18FD4CB" w14:textId="77777777" w:rsidR="005336BB" w:rsidRPr="00CE4870" w:rsidRDefault="005336BB" w:rsidP="00175C48">
            <w:pPr>
              <w:rPr>
                <w:color w:val="000000"/>
                <w:sz w:val="16"/>
                <w:szCs w:val="16"/>
              </w:rPr>
            </w:pPr>
            <w:r w:rsidRPr="00CE4870">
              <w:rPr>
                <w:color w:val="000000"/>
                <w:sz w:val="16"/>
                <w:szCs w:val="16"/>
              </w:rPr>
              <w:t>73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5E3654F"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A2113F4" w14:textId="77777777" w:rsidTr="00175C48">
        <w:trPr>
          <w:trHeight w:val="230"/>
        </w:trPr>
        <w:tc>
          <w:tcPr>
            <w:tcW w:w="1701" w:type="dxa"/>
            <w:vMerge/>
            <w:tcBorders>
              <w:left w:val="single" w:sz="4" w:space="0" w:color="auto"/>
              <w:right w:val="single" w:sz="4" w:space="0" w:color="auto"/>
            </w:tcBorders>
            <w:shd w:val="clear" w:color="000000" w:fill="FFFFFF"/>
          </w:tcPr>
          <w:p w14:paraId="294EFD1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64F307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70252E4" w14:textId="77777777" w:rsidR="005336BB" w:rsidRPr="00CE4870" w:rsidRDefault="005336BB" w:rsidP="00175C48">
            <w:pPr>
              <w:rPr>
                <w:color w:val="000000"/>
                <w:sz w:val="16"/>
                <w:szCs w:val="16"/>
              </w:rPr>
            </w:pPr>
            <w:r w:rsidRPr="00CE4870">
              <w:rPr>
                <w:color w:val="000000"/>
                <w:sz w:val="16"/>
                <w:szCs w:val="16"/>
              </w:rPr>
              <w:t>74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F32C79F"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0EC986D" w14:textId="77777777" w:rsidTr="00175C48">
        <w:trPr>
          <w:trHeight w:val="230"/>
        </w:trPr>
        <w:tc>
          <w:tcPr>
            <w:tcW w:w="1701" w:type="dxa"/>
            <w:vMerge/>
            <w:tcBorders>
              <w:left w:val="single" w:sz="4" w:space="0" w:color="auto"/>
              <w:right w:val="single" w:sz="4" w:space="0" w:color="auto"/>
            </w:tcBorders>
            <w:shd w:val="clear" w:color="000000" w:fill="FFFFFF"/>
          </w:tcPr>
          <w:p w14:paraId="32072E6A"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88C69E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DC6C09F" w14:textId="77777777" w:rsidR="005336BB" w:rsidRPr="00CE4870" w:rsidRDefault="005336BB" w:rsidP="00175C48">
            <w:pPr>
              <w:rPr>
                <w:color w:val="000000"/>
                <w:sz w:val="16"/>
                <w:szCs w:val="16"/>
              </w:rPr>
            </w:pPr>
            <w:r w:rsidRPr="00CE4870">
              <w:rPr>
                <w:color w:val="000000"/>
                <w:sz w:val="16"/>
                <w:szCs w:val="16"/>
              </w:rPr>
              <w:t>75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CD84C1B"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C6A2E9C" w14:textId="77777777" w:rsidTr="00175C48">
        <w:trPr>
          <w:trHeight w:val="230"/>
        </w:trPr>
        <w:tc>
          <w:tcPr>
            <w:tcW w:w="1701" w:type="dxa"/>
            <w:vMerge/>
            <w:tcBorders>
              <w:left w:val="single" w:sz="4" w:space="0" w:color="auto"/>
              <w:right w:val="single" w:sz="4" w:space="0" w:color="auto"/>
            </w:tcBorders>
            <w:shd w:val="clear" w:color="000000" w:fill="FFFFFF"/>
          </w:tcPr>
          <w:p w14:paraId="4FA067BC"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7B884D7"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CCD1B5F" w14:textId="77777777" w:rsidR="005336BB" w:rsidRPr="00CE4870" w:rsidRDefault="005336BB" w:rsidP="00175C48">
            <w:pPr>
              <w:rPr>
                <w:color w:val="000000"/>
                <w:sz w:val="16"/>
                <w:szCs w:val="16"/>
              </w:rPr>
            </w:pPr>
            <w:r w:rsidRPr="00CE4870">
              <w:rPr>
                <w:color w:val="000000"/>
                <w:sz w:val="16"/>
                <w:szCs w:val="16"/>
              </w:rPr>
              <w:t>76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3A0019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8B328AB" w14:textId="77777777" w:rsidTr="00175C48">
        <w:trPr>
          <w:trHeight w:val="230"/>
        </w:trPr>
        <w:tc>
          <w:tcPr>
            <w:tcW w:w="1701" w:type="dxa"/>
            <w:vMerge/>
            <w:tcBorders>
              <w:left w:val="single" w:sz="4" w:space="0" w:color="auto"/>
              <w:right w:val="single" w:sz="4" w:space="0" w:color="auto"/>
            </w:tcBorders>
            <w:shd w:val="clear" w:color="000000" w:fill="FFFFFF"/>
          </w:tcPr>
          <w:p w14:paraId="408B035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00B22F4"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648AD07" w14:textId="77777777" w:rsidR="005336BB" w:rsidRPr="00CE4870" w:rsidRDefault="005336BB" w:rsidP="00175C48">
            <w:pPr>
              <w:rPr>
                <w:color w:val="000000"/>
                <w:sz w:val="16"/>
                <w:szCs w:val="16"/>
              </w:rPr>
            </w:pPr>
            <w:r w:rsidRPr="00CE4870">
              <w:rPr>
                <w:color w:val="000000"/>
                <w:sz w:val="16"/>
                <w:szCs w:val="16"/>
              </w:rPr>
              <w:t>77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D22BCD6"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96F8737" w14:textId="77777777" w:rsidTr="00175C48">
        <w:trPr>
          <w:trHeight w:val="230"/>
        </w:trPr>
        <w:tc>
          <w:tcPr>
            <w:tcW w:w="1701" w:type="dxa"/>
            <w:vMerge/>
            <w:tcBorders>
              <w:left w:val="single" w:sz="4" w:space="0" w:color="auto"/>
              <w:right w:val="single" w:sz="4" w:space="0" w:color="auto"/>
            </w:tcBorders>
            <w:shd w:val="clear" w:color="000000" w:fill="FFFFFF"/>
          </w:tcPr>
          <w:p w14:paraId="6C2C1A89"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302E19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096614F" w14:textId="77777777" w:rsidR="005336BB" w:rsidRPr="00CE4870" w:rsidRDefault="005336BB" w:rsidP="00175C48">
            <w:pPr>
              <w:rPr>
                <w:color w:val="000000"/>
                <w:sz w:val="16"/>
                <w:szCs w:val="16"/>
              </w:rPr>
            </w:pPr>
            <w:r w:rsidRPr="00CE4870">
              <w:rPr>
                <w:color w:val="000000"/>
                <w:sz w:val="16"/>
                <w:szCs w:val="16"/>
              </w:rPr>
              <w:t>78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41FF7BB"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7A96FE0" w14:textId="77777777" w:rsidTr="00175C48">
        <w:trPr>
          <w:trHeight w:val="230"/>
        </w:trPr>
        <w:tc>
          <w:tcPr>
            <w:tcW w:w="1701" w:type="dxa"/>
            <w:vMerge/>
            <w:tcBorders>
              <w:left w:val="single" w:sz="4" w:space="0" w:color="auto"/>
              <w:right w:val="single" w:sz="4" w:space="0" w:color="auto"/>
            </w:tcBorders>
            <w:shd w:val="clear" w:color="000000" w:fill="FFFFFF"/>
          </w:tcPr>
          <w:p w14:paraId="56A3315B"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DA94AD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2AA2C8B" w14:textId="77777777" w:rsidR="005336BB" w:rsidRPr="00CE4870" w:rsidRDefault="005336BB" w:rsidP="00175C48">
            <w:pPr>
              <w:rPr>
                <w:color w:val="000000"/>
                <w:sz w:val="16"/>
                <w:szCs w:val="16"/>
              </w:rPr>
            </w:pPr>
            <w:r w:rsidRPr="00CE4870">
              <w:rPr>
                <w:color w:val="000000"/>
                <w:sz w:val="16"/>
                <w:szCs w:val="16"/>
              </w:rPr>
              <w:t>79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57BC10B"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AEF1FA9" w14:textId="77777777" w:rsidTr="00175C48">
        <w:trPr>
          <w:trHeight w:val="230"/>
        </w:trPr>
        <w:tc>
          <w:tcPr>
            <w:tcW w:w="1701" w:type="dxa"/>
            <w:vMerge/>
            <w:tcBorders>
              <w:left w:val="single" w:sz="4" w:space="0" w:color="auto"/>
              <w:right w:val="single" w:sz="4" w:space="0" w:color="auto"/>
            </w:tcBorders>
            <w:shd w:val="clear" w:color="000000" w:fill="FFFFFF"/>
          </w:tcPr>
          <w:p w14:paraId="3A35DD03"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F6C80A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09041DD" w14:textId="77777777" w:rsidR="005336BB" w:rsidRPr="00CE4870" w:rsidRDefault="005336BB" w:rsidP="00175C48">
            <w:pPr>
              <w:rPr>
                <w:color w:val="000000"/>
                <w:sz w:val="16"/>
                <w:szCs w:val="16"/>
              </w:rPr>
            </w:pPr>
            <w:r w:rsidRPr="00CE4870">
              <w:rPr>
                <w:color w:val="000000"/>
                <w:sz w:val="16"/>
                <w:szCs w:val="16"/>
              </w:rPr>
              <w:t>80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3B81CA"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DD140B9" w14:textId="77777777" w:rsidTr="00175C48">
        <w:trPr>
          <w:trHeight w:val="230"/>
        </w:trPr>
        <w:tc>
          <w:tcPr>
            <w:tcW w:w="1701" w:type="dxa"/>
            <w:vMerge/>
            <w:tcBorders>
              <w:left w:val="single" w:sz="4" w:space="0" w:color="auto"/>
              <w:right w:val="single" w:sz="4" w:space="0" w:color="auto"/>
            </w:tcBorders>
            <w:shd w:val="clear" w:color="000000" w:fill="FFFFFF"/>
          </w:tcPr>
          <w:p w14:paraId="429E8B3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74F50F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8E2C07F" w14:textId="77777777" w:rsidR="005336BB" w:rsidRPr="00CE4870" w:rsidRDefault="005336BB" w:rsidP="00175C48">
            <w:pPr>
              <w:rPr>
                <w:color w:val="000000"/>
                <w:sz w:val="16"/>
                <w:szCs w:val="16"/>
              </w:rPr>
            </w:pPr>
            <w:r w:rsidRPr="00CE4870">
              <w:rPr>
                <w:color w:val="000000"/>
                <w:sz w:val="16"/>
                <w:szCs w:val="16"/>
              </w:rPr>
              <w:t>81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DFF7FA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92732EC" w14:textId="77777777" w:rsidTr="00175C48">
        <w:trPr>
          <w:trHeight w:val="230"/>
        </w:trPr>
        <w:tc>
          <w:tcPr>
            <w:tcW w:w="1701" w:type="dxa"/>
            <w:vMerge/>
            <w:tcBorders>
              <w:left w:val="single" w:sz="4" w:space="0" w:color="auto"/>
              <w:right w:val="single" w:sz="4" w:space="0" w:color="auto"/>
            </w:tcBorders>
            <w:shd w:val="clear" w:color="000000" w:fill="FFFFFF"/>
          </w:tcPr>
          <w:p w14:paraId="3FACDA3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53D389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B1D2CC" w14:textId="77777777" w:rsidR="005336BB" w:rsidRPr="00CE4870" w:rsidRDefault="005336BB" w:rsidP="00175C48">
            <w:pPr>
              <w:rPr>
                <w:color w:val="000000"/>
                <w:sz w:val="16"/>
                <w:szCs w:val="16"/>
              </w:rPr>
            </w:pPr>
            <w:r w:rsidRPr="00CE4870">
              <w:rPr>
                <w:color w:val="000000"/>
                <w:sz w:val="16"/>
                <w:szCs w:val="16"/>
              </w:rPr>
              <w:t>82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8F0CE4D"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BC12F2D" w14:textId="77777777" w:rsidTr="00175C48">
        <w:trPr>
          <w:trHeight w:val="230"/>
        </w:trPr>
        <w:tc>
          <w:tcPr>
            <w:tcW w:w="1701" w:type="dxa"/>
            <w:vMerge/>
            <w:tcBorders>
              <w:left w:val="single" w:sz="4" w:space="0" w:color="auto"/>
              <w:right w:val="single" w:sz="4" w:space="0" w:color="auto"/>
            </w:tcBorders>
            <w:shd w:val="clear" w:color="000000" w:fill="FFFFFF"/>
          </w:tcPr>
          <w:p w14:paraId="5FD93E2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C31733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1F0A03" w14:textId="77777777" w:rsidR="005336BB" w:rsidRPr="00CE4870" w:rsidRDefault="005336BB" w:rsidP="00175C48">
            <w:pPr>
              <w:rPr>
                <w:color w:val="000000"/>
                <w:sz w:val="16"/>
                <w:szCs w:val="16"/>
              </w:rPr>
            </w:pPr>
            <w:r w:rsidRPr="00CE4870">
              <w:rPr>
                <w:color w:val="000000"/>
                <w:sz w:val="16"/>
                <w:szCs w:val="16"/>
              </w:rPr>
              <w:t>83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1CFCB9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F47FB6E" w14:textId="77777777" w:rsidTr="00175C48">
        <w:trPr>
          <w:trHeight w:val="230"/>
        </w:trPr>
        <w:tc>
          <w:tcPr>
            <w:tcW w:w="1701" w:type="dxa"/>
            <w:vMerge/>
            <w:tcBorders>
              <w:left w:val="single" w:sz="4" w:space="0" w:color="auto"/>
              <w:right w:val="single" w:sz="4" w:space="0" w:color="auto"/>
            </w:tcBorders>
            <w:shd w:val="clear" w:color="000000" w:fill="FFFFFF"/>
          </w:tcPr>
          <w:p w14:paraId="1D3BADB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584DDB7"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3A75D9" w14:textId="77777777" w:rsidR="005336BB" w:rsidRPr="00CE4870" w:rsidRDefault="005336BB" w:rsidP="00175C48">
            <w:pPr>
              <w:rPr>
                <w:color w:val="000000"/>
                <w:sz w:val="16"/>
                <w:szCs w:val="16"/>
              </w:rPr>
            </w:pPr>
            <w:r w:rsidRPr="00CE4870">
              <w:rPr>
                <w:color w:val="000000"/>
                <w:sz w:val="16"/>
                <w:szCs w:val="16"/>
              </w:rPr>
              <w:t>84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EC7BA6E"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4269348" w14:textId="77777777" w:rsidTr="00175C48">
        <w:trPr>
          <w:trHeight w:val="230"/>
        </w:trPr>
        <w:tc>
          <w:tcPr>
            <w:tcW w:w="1701" w:type="dxa"/>
            <w:vMerge/>
            <w:tcBorders>
              <w:left w:val="single" w:sz="4" w:space="0" w:color="auto"/>
              <w:right w:val="single" w:sz="4" w:space="0" w:color="auto"/>
            </w:tcBorders>
            <w:shd w:val="clear" w:color="000000" w:fill="FFFFFF"/>
          </w:tcPr>
          <w:p w14:paraId="6785934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A6F4530"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9BDFFBA" w14:textId="77777777" w:rsidR="005336BB" w:rsidRPr="00CE4870" w:rsidRDefault="005336BB" w:rsidP="00175C48">
            <w:pPr>
              <w:rPr>
                <w:color w:val="000000"/>
                <w:sz w:val="16"/>
                <w:szCs w:val="16"/>
              </w:rPr>
            </w:pPr>
            <w:r w:rsidRPr="00CE4870">
              <w:rPr>
                <w:color w:val="000000"/>
                <w:sz w:val="16"/>
                <w:szCs w:val="16"/>
              </w:rPr>
              <w:t>85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90872BD"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D6E0C86" w14:textId="77777777" w:rsidTr="00175C48">
        <w:trPr>
          <w:trHeight w:val="230"/>
        </w:trPr>
        <w:tc>
          <w:tcPr>
            <w:tcW w:w="1701" w:type="dxa"/>
            <w:vMerge/>
            <w:tcBorders>
              <w:left w:val="single" w:sz="4" w:space="0" w:color="auto"/>
              <w:right w:val="single" w:sz="4" w:space="0" w:color="auto"/>
            </w:tcBorders>
            <w:shd w:val="clear" w:color="000000" w:fill="FFFFFF"/>
          </w:tcPr>
          <w:p w14:paraId="26ECE3BC"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8E96E1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E30B361" w14:textId="77777777" w:rsidR="005336BB" w:rsidRPr="00CE4870" w:rsidRDefault="005336BB" w:rsidP="00175C48">
            <w:pPr>
              <w:rPr>
                <w:color w:val="000000"/>
                <w:sz w:val="16"/>
                <w:szCs w:val="16"/>
              </w:rPr>
            </w:pPr>
            <w:r w:rsidRPr="00CE4870">
              <w:rPr>
                <w:color w:val="000000"/>
                <w:sz w:val="16"/>
                <w:szCs w:val="16"/>
              </w:rPr>
              <w:t>86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D5E8056"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1BDAAC7" w14:textId="77777777" w:rsidTr="00175C48">
        <w:trPr>
          <w:trHeight w:val="230"/>
        </w:trPr>
        <w:tc>
          <w:tcPr>
            <w:tcW w:w="1701" w:type="dxa"/>
            <w:vMerge/>
            <w:tcBorders>
              <w:left w:val="single" w:sz="4" w:space="0" w:color="auto"/>
              <w:right w:val="single" w:sz="4" w:space="0" w:color="auto"/>
            </w:tcBorders>
            <w:shd w:val="clear" w:color="000000" w:fill="FFFFFF"/>
          </w:tcPr>
          <w:p w14:paraId="01E3741C"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DE9FA5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436915C" w14:textId="77777777" w:rsidR="005336BB" w:rsidRPr="00CE4870" w:rsidRDefault="005336BB" w:rsidP="00175C48">
            <w:pPr>
              <w:rPr>
                <w:color w:val="000000"/>
                <w:sz w:val="16"/>
                <w:szCs w:val="16"/>
              </w:rPr>
            </w:pPr>
            <w:r w:rsidRPr="00CE4870">
              <w:rPr>
                <w:color w:val="000000"/>
                <w:sz w:val="16"/>
                <w:szCs w:val="16"/>
              </w:rPr>
              <w:t>87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C736385"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AF0367C" w14:textId="77777777" w:rsidTr="00175C48">
        <w:trPr>
          <w:trHeight w:val="230"/>
        </w:trPr>
        <w:tc>
          <w:tcPr>
            <w:tcW w:w="1701" w:type="dxa"/>
            <w:vMerge/>
            <w:tcBorders>
              <w:left w:val="single" w:sz="4" w:space="0" w:color="auto"/>
              <w:right w:val="single" w:sz="4" w:space="0" w:color="auto"/>
            </w:tcBorders>
            <w:shd w:val="clear" w:color="000000" w:fill="FFFFFF"/>
          </w:tcPr>
          <w:p w14:paraId="344D566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5F7A90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91C003A" w14:textId="77777777" w:rsidR="005336BB" w:rsidRPr="00CE4870" w:rsidRDefault="005336BB" w:rsidP="00175C48">
            <w:pPr>
              <w:rPr>
                <w:color w:val="000000"/>
                <w:sz w:val="16"/>
                <w:szCs w:val="16"/>
              </w:rPr>
            </w:pPr>
            <w:r w:rsidRPr="00CE4870">
              <w:rPr>
                <w:color w:val="000000"/>
                <w:sz w:val="16"/>
                <w:szCs w:val="16"/>
              </w:rPr>
              <w:t>88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241A1FD"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11B1893" w14:textId="77777777" w:rsidTr="00175C48">
        <w:trPr>
          <w:trHeight w:val="230"/>
        </w:trPr>
        <w:tc>
          <w:tcPr>
            <w:tcW w:w="1701" w:type="dxa"/>
            <w:vMerge/>
            <w:tcBorders>
              <w:left w:val="single" w:sz="4" w:space="0" w:color="auto"/>
              <w:right w:val="single" w:sz="4" w:space="0" w:color="auto"/>
            </w:tcBorders>
            <w:shd w:val="clear" w:color="000000" w:fill="FFFFFF"/>
          </w:tcPr>
          <w:p w14:paraId="7C670923"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7D6789B"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9DD9393" w14:textId="77777777" w:rsidR="005336BB" w:rsidRPr="00CE4870" w:rsidRDefault="005336BB" w:rsidP="00175C48">
            <w:pPr>
              <w:rPr>
                <w:color w:val="000000"/>
                <w:sz w:val="16"/>
                <w:szCs w:val="16"/>
              </w:rPr>
            </w:pPr>
            <w:r w:rsidRPr="00CE4870">
              <w:rPr>
                <w:color w:val="000000"/>
                <w:sz w:val="16"/>
                <w:szCs w:val="16"/>
              </w:rPr>
              <w:t>89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47329E5"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C6FE1C9" w14:textId="77777777" w:rsidTr="00175C48">
        <w:trPr>
          <w:trHeight w:val="230"/>
        </w:trPr>
        <w:tc>
          <w:tcPr>
            <w:tcW w:w="1701" w:type="dxa"/>
            <w:vMerge/>
            <w:tcBorders>
              <w:left w:val="single" w:sz="4" w:space="0" w:color="auto"/>
              <w:right w:val="single" w:sz="4" w:space="0" w:color="auto"/>
            </w:tcBorders>
            <w:shd w:val="clear" w:color="000000" w:fill="FFFFFF"/>
          </w:tcPr>
          <w:p w14:paraId="778A85D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83D32B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ECE82F1" w14:textId="77777777" w:rsidR="005336BB" w:rsidRPr="00CE4870" w:rsidRDefault="005336BB" w:rsidP="00175C48">
            <w:pPr>
              <w:rPr>
                <w:color w:val="000000"/>
                <w:sz w:val="16"/>
                <w:szCs w:val="16"/>
              </w:rPr>
            </w:pPr>
            <w:r w:rsidRPr="00CE4870">
              <w:rPr>
                <w:color w:val="000000"/>
                <w:sz w:val="16"/>
                <w:szCs w:val="16"/>
              </w:rPr>
              <w:t>90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382652A"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CB4B572" w14:textId="77777777" w:rsidTr="00175C48">
        <w:trPr>
          <w:trHeight w:val="230"/>
        </w:trPr>
        <w:tc>
          <w:tcPr>
            <w:tcW w:w="1701" w:type="dxa"/>
            <w:vMerge/>
            <w:tcBorders>
              <w:left w:val="single" w:sz="4" w:space="0" w:color="auto"/>
              <w:right w:val="single" w:sz="4" w:space="0" w:color="auto"/>
            </w:tcBorders>
            <w:shd w:val="clear" w:color="000000" w:fill="FFFFFF"/>
          </w:tcPr>
          <w:p w14:paraId="7B35BA93"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743A27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8BBD1CB" w14:textId="77777777" w:rsidR="005336BB" w:rsidRPr="00CE4870" w:rsidRDefault="005336BB" w:rsidP="00175C48">
            <w:pPr>
              <w:rPr>
                <w:color w:val="000000"/>
                <w:sz w:val="16"/>
                <w:szCs w:val="16"/>
              </w:rPr>
            </w:pPr>
            <w:r w:rsidRPr="00CE4870">
              <w:rPr>
                <w:color w:val="000000"/>
                <w:sz w:val="16"/>
                <w:szCs w:val="16"/>
              </w:rPr>
              <w:t>91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6C458B"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AEDC00D" w14:textId="77777777" w:rsidTr="00175C48">
        <w:trPr>
          <w:trHeight w:val="230"/>
        </w:trPr>
        <w:tc>
          <w:tcPr>
            <w:tcW w:w="1701" w:type="dxa"/>
            <w:vMerge/>
            <w:tcBorders>
              <w:left w:val="single" w:sz="4" w:space="0" w:color="auto"/>
              <w:right w:val="single" w:sz="4" w:space="0" w:color="auto"/>
            </w:tcBorders>
            <w:shd w:val="clear" w:color="000000" w:fill="FFFFFF"/>
          </w:tcPr>
          <w:p w14:paraId="2BA1A8F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3DCABD4"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3B8CD83" w14:textId="77777777" w:rsidR="005336BB" w:rsidRPr="00CE4870" w:rsidRDefault="005336BB" w:rsidP="00175C48">
            <w:pPr>
              <w:rPr>
                <w:color w:val="000000"/>
                <w:sz w:val="16"/>
                <w:szCs w:val="16"/>
              </w:rPr>
            </w:pPr>
            <w:r w:rsidRPr="00CE4870">
              <w:rPr>
                <w:color w:val="000000"/>
                <w:sz w:val="16"/>
                <w:szCs w:val="16"/>
              </w:rPr>
              <w:t>92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3B11134"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B60C547" w14:textId="77777777" w:rsidTr="00175C48">
        <w:trPr>
          <w:trHeight w:val="230"/>
        </w:trPr>
        <w:tc>
          <w:tcPr>
            <w:tcW w:w="1701" w:type="dxa"/>
            <w:vMerge/>
            <w:tcBorders>
              <w:left w:val="single" w:sz="4" w:space="0" w:color="auto"/>
              <w:right w:val="single" w:sz="4" w:space="0" w:color="auto"/>
            </w:tcBorders>
            <w:shd w:val="clear" w:color="000000" w:fill="FFFFFF"/>
          </w:tcPr>
          <w:p w14:paraId="5DED6320"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700A980"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F737C66" w14:textId="77777777" w:rsidR="005336BB" w:rsidRPr="00CE4870" w:rsidRDefault="005336BB" w:rsidP="00175C48">
            <w:pPr>
              <w:rPr>
                <w:color w:val="000000"/>
                <w:sz w:val="16"/>
                <w:szCs w:val="16"/>
              </w:rPr>
            </w:pPr>
            <w:r w:rsidRPr="00CE4870">
              <w:rPr>
                <w:color w:val="000000"/>
                <w:sz w:val="16"/>
                <w:szCs w:val="16"/>
              </w:rPr>
              <w:t>93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C783A4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43A1149" w14:textId="77777777" w:rsidTr="00175C48">
        <w:trPr>
          <w:trHeight w:val="230"/>
        </w:trPr>
        <w:tc>
          <w:tcPr>
            <w:tcW w:w="1701" w:type="dxa"/>
            <w:vMerge/>
            <w:tcBorders>
              <w:left w:val="single" w:sz="4" w:space="0" w:color="auto"/>
              <w:right w:val="single" w:sz="4" w:space="0" w:color="auto"/>
            </w:tcBorders>
            <w:shd w:val="clear" w:color="000000" w:fill="FFFFFF"/>
          </w:tcPr>
          <w:p w14:paraId="7A7D2EEC"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F7E16E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342AAC4" w14:textId="77777777" w:rsidR="005336BB" w:rsidRPr="00CE4870" w:rsidRDefault="005336BB" w:rsidP="00175C48">
            <w:pPr>
              <w:rPr>
                <w:color w:val="000000"/>
                <w:sz w:val="16"/>
                <w:szCs w:val="16"/>
              </w:rPr>
            </w:pPr>
            <w:r w:rsidRPr="00CE4870">
              <w:rPr>
                <w:color w:val="000000"/>
                <w:sz w:val="16"/>
                <w:szCs w:val="16"/>
              </w:rPr>
              <w:t>94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F9DCFCE"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BCC3A91" w14:textId="77777777" w:rsidTr="00175C48">
        <w:trPr>
          <w:trHeight w:val="230"/>
        </w:trPr>
        <w:tc>
          <w:tcPr>
            <w:tcW w:w="1701" w:type="dxa"/>
            <w:vMerge/>
            <w:tcBorders>
              <w:left w:val="single" w:sz="4" w:space="0" w:color="auto"/>
              <w:right w:val="single" w:sz="4" w:space="0" w:color="auto"/>
            </w:tcBorders>
            <w:shd w:val="clear" w:color="000000" w:fill="FFFFFF"/>
          </w:tcPr>
          <w:p w14:paraId="22B61CA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F76D5B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CF0ADA8" w14:textId="77777777" w:rsidR="005336BB" w:rsidRPr="00CE4870" w:rsidRDefault="005336BB" w:rsidP="00175C48">
            <w:pPr>
              <w:rPr>
                <w:color w:val="000000"/>
                <w:sz w:val="16"/>
                <w:szCs w:val="16"/>
              </w:rPr>
            </w:pPr>
            <w:r w:rsidRPr="00CE4870">
              <w:rPr>
                <w:color w:val="000000"/>
                <w:sz w:val="16"/>
                <w:szCs w:val="16"/>
              </w:rPr>
              <w:t>95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842F56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DA4EB3D" w14:textId="77777777" w:rsidTr="00175C48">
        <w:trPr>
          <w:trHeight w:val="230"/>
        </w:trPr>
        <w:tc>
          <w:tcPr>
            <w:tcW w:w="1701" w:type="dxa"/>
            <w:vMerge/>
            <w:tcBorders>
              <w:left w:val="single" w:sz="4" w:space="0" w:color="auto"/>
              <w:right w:val="single" w:sz="4" w:space="0" w:color="auto"/>
            </w:tcBorders>
            <w:shd w:val="clear" w:color="000000" w:fill="FFFFFF"/>
          </w:tcPr>
          <w:p w14:paraId="74EFAC9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9BCBD27"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8B13FBC" w14:textId="77777777" w:rsidR="005336BB" w:rsidRPr="00CE4870" w:rsidRDefault="005336BB" w:rsidP="00175C48">
            <w:pPr>
              <w:rPr>
                <w:color w:val="000000"/>
                <w:sz w:val="16"/>
                <w:szCs w:val="16"/>
              </w:rPr>
            </w:pPr>
            <w:r w:rsidRPr="00CE4870">
              <w:rPr>
                <w:color w:val="000000"/>
                <w:sz w:val="16"/>
                <w:szCs w:val="16"/>
              </w:rPr>
              <w:t>96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2E6DC7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44E224E" w14:textId="77777777" w:rsidTr="00175C48">
        <w:trPr>
          <w:trHeight w:val="230"/>
        </w:trPr>
        <w:tc>
          <w:tcPr>
            <w:tcW w:w="1701" w:type="dxa"/>
            <w:vMerge/>
            <w:tcBorders>
              <w:left w:val="single" w:sz="4" w:space="0" w:color="auto"/>
              <w:right w:val="single" w:sz="4" w:space="0" w:color="auto"/>
            </w:tcBorders>
            <w:shd w:val="clear" w:color="000000" w:fill="FFFFFF"/>
          </w:tcPr>
          <w:p w14:paraId="3AE188D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94B2F0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4578BE9" w14:textId="77777777" w:rsidR="005336BB" w:rsidRPr="00CE4870" w:rsidRDefault="005336BB" w:rsidP="00175C48">
            <w:pPr>
              <w:rPr>
                <w:color w:val="000000"/>
                <w:sz w:val="16"/>
                <w:szCs w:val="16"/>
              </w:rPr>
            </w:pPr>
            <w:r w:rsidRPr="00CE4870">
              <w:rPr>
                <w:color w:val="000000"/>
                <w:sz w:val="16"/>
                <w:szCs w:val="16"/>
              </w:rPr>
              <w:t>97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D9F535E"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3D08019" w14:textId="77777777" w:rsidTr="00175C48">
        <w:trPr>
          <w:trHeight w:val="230"/>
        </w:trPr>
        <w:tc>
          <w:tcPr>
            <w:tcW w:w="1701" w:type="dxa"/>
            <w:vMerge/>
            <w:tcBorders>
              <w:left w:val="single" w:sz="4" w:space="0" w:color="auto"/>
              <w:right w:val="single" w:sz="4" w:space="0" w:color="auto"/>
            </w:tcBorders>
            <w:shd w:val="clear" w:color="000000" w:fill="FFFFFF"/>
          </w:tcPr>
          <w:p w14:paraId="6486C60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168D80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E33A529" w14:textId="77777777" w:rsidR="005336BB" w:rsidRPr="00CE4870" w:rsidRDefault="005336BB" w:rsidP="00175C48">
            <w:pPr>
              <w:rPr>
                <w:color w:val="000000"/>
                <w:sz w:val="16"/>
                <w:szCs w:val="16"/>
              </w:rPr>
            </w:pPr>
            <w:r w:rsidRPr="00CE4870">
              <w:rPr>
                <w:color w:val="000000"/>
                <w:sz w:val="16"/>
                <w:szCs w:val="16"/>
              </w:rPr>
              <w:t>98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E53E6F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0FE5F8A" w14:textId="77777777" w:rsidTr="00175C48">
        <w:trPr>
          <w:trHeight w:val="230"/>
        </w:trPr>
        <w:tc>
          <w:tcPr>
            <w:tcW w:w="1701" w:type="dxa"/>
            <w:vMerge/>
            <w:tcBorders>
              <w:left w:val="single" w:sz="4" w:space="0" w:color="auto"/>
              <w:right w:val="single" w:sz="4" w:space="0" w:color="auto"/>
            </w:tcBorders>
            <w:shd w:val="clear" w:color="000000" w:fill="FFFFFF"/>
          </w:tcPr>
          <w:p w14:paraId="50CF2E46"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72F228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64D3D03" w14:textId="77777777" w:rsidR="005336BB" w:rsidRPr="00CE4870" w:rsidRDefault="005336BB" w:rsidP="00175C48">
            <w:pPr>
              <w:rPr>
                <w:color w:val="000000"/>
                <w:sz w:val="16"/>
                <w:szCs w:val="16"/>
              </w:rPr>
            </w:pPr>
            <w:r w:rsidRPr="00CE4870">
              <w:rPr>
                <w:color w:val="000000"/>
                <w:sz w:val="16"/>
                <w:szCs w:val="16"/>
              </w:rPr>
              <w:t>99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C2A61FF"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CF58CAD" w14:textId="77777777" w:rsidTr="00175C48">
        <w:trPr>
          <w:trHeight w:val="230"/>
        </w:trPr>
        <w:tc>
          <w:tcPr>
            <w:tcW w:w="1701" w:type="dxa"/>
            <w:vMerge/>
            <w:tcBorders>
              <w:left w:val="single" w:sz="4" w:space="0" w:color="auto"/>
              <w:right w:val="single" w:sz="4" w:space="0" w:color="auto"/>
            </w:tcBorders>
            <w:shd w:val="clear" w:color="000000" w:fill="FFFFFF"/>
          </w:tcPr>
          <w:p w14:paraId="39A3D3D3"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D022350"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6119B51" w14:textId="77777777" w:rsidR="005336BB" w:rsidRPr="00CE4870" w:rsidRDefault="005336BB" w:rsidP="00175C48">
            <w:pPr>
              <w:rPr>
                <w:color w:val="000000"/>
                <w:sz w:val="16"/>
                <w:szCs w:val="16"/>
              </w:rPr>
            </w:pPr>
            <w:r w:rsidRPr="00CE4870">
              <w:rPr>
                <w:color w:val="000000"/>
                <w:sz w:val="16"/>
                <w:szCs w:val="16"/>
              </w:rPr>
              <w:t>100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C80317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2A10398" w14:textId="77777777" w:rsidTr="00175C48">
        <w:trPr>
          <w:trHeight w:val="230"/>
        </w:trPr>
        <w:tc>
          <w:tcPr>
            <w:tcW w:w="1701" w:type="dxa"/>
            <w:vMerge/>
            <w:tcBorders>
              <w:left w:val="single" w:sz="4" w:space="0" w:color="auto"/>
              <w:right w:val="single" w:sz="4" w:space="0" w:color="auto"/>
            </w:tcBorders>
            <w:shd w:val="clear" w:color="000000" w:fill="FFFFFF"/>
          </w:tcPr>
          <w:p w14:paraId="33228D68"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F97B05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954C01E" w14:textId="77777777" w:rsidR="005336BB" w:rsidRPr="00CE4870" w:rsidRDefault="005336BB" w:rsidP="00175C48">
            <w:pPr>
              <w:rPr>
                <w:color w:val="000000"/>
                <w:sz w:val="16"/>
                <w:szCs w:val="16"/>
              </w:rPr>
            </w:pPr>
            <w:r w:rsidRPr="00CE4870">
              <w:rPr>
                <w:color w:val="000000"/>
                <w:sz w:val="16"/>
                <w:szCs w:val="16"/>
              </w:rPr>
              <w:t>101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35AEF74"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0596DAD" w14:textId="77777777" w:rsidTr="00175C48">
        <w:trPr>
          <w:trHeight w:val="230"/>
        </w:trPr>
        <w:tc>
          <w:tcPr>
            <w:tcW w:w="1701" w:type="dxa"/>
            <w:vMerge/>
            <w:tcBorders>
              <w:left w:val="single" w:sz="4" w:space="0" w:color="auto"/>
              <w:right w:val="single" w:sz="4" w:space="0" w:color="auto"/>
            </w:tcBorders>
            <w:shd w:val="clear" w:color="000000" w:fill="FFFFFF"/>
          </w:tcPr>
          <w:p w14:paraId="16139884"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8CEBF9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E97FFAE" w14:textId="77777777" w:rsidR="005336BB" w:rsidRPr="00CE4870" w:rsidRDefault="005336BB" w:rsidP="00175C48">
            <w:pPr>
              <w:rPr>
                <w:color w:val="000000"/>
                <w:sz w:val="16"/>
                <w:szCs w:val="16"/>
              </w:rPr>
            </w:pPr>
            <w:r w:rsidRPr="00CE4870">
              <w:rPr>
                <w:color w:val="000000"/>
                <w:sz w:val="16"/>
                <w:szCs w:val="16"/>
              </w:rPr>
              <w:t>102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838A68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5DC1AC2" w14:textId="77777777" w:rsidTr="00175C48">
        <w:trPr>
          <w:trHeight w:val="230"/>
        </w:trPr>
        <w:tc>
          <w:tcPr>
            <w:tcW w:w="1701" w:type="dxa"/>
            <w:vMerge/>
            <w:tcBorders>
              <w:left w:val="single" w:sz="4" w:space="0" w:color="auto"/>
              <w:bottom w:val="single" w:sz="4" w:space="0" w:color="auto"/>
              <w:right w:val="single" w:sz="4" w:space="0" w:color="auto"/>
            </w:tcBorders>
            <w:shd w:val="clear" w:color="000000" w:fill="FFFFFF"/>
          </w:tcPr>
          <w:p w14:paraId="21D13727" w14:textId="77777777" w:rsidR="005336BB" w:rsidRPr="00CE4870" w:rsidRDefault="005336BB" w:rsidP="00175C48">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723D9A9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05FD736" w14:textId="77777777" w:rsidR="005336BB" w:rsidRPr="00CE4870" w:rsidRDefault="005336BB" w:rsidP="00175C48">
            <w:pPr>
              <w:rPr>
                <w:color w:val="000000"/>
                <w:sz w:val="16"/>
                <w:szCs w:val="16"/>
              </w:rPr>
            </w:pPr>
            <w:r w:rsidRPr="00CE4870">
              <w:rPr>
                <w:color w:val="000000"/>
                <w:sz w:val="16"/>
                <w:szCs w:val="16"/>
              </w:rPr>
              <w:t>103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7D01C5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460C082" w14:textId="77777777" w:rsidTr="00175C48">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27FB668F" w14:textId="77777777" w:rsidR="005336BB" w:rsidRPr="00CE4870" w:rsidRDefault="005336BB" w:rsidP="00175C48">
            <w:pPr>
              <w:rPr>
                <w:b/>
                <w:color w:val="000000"/>
                <w:sz w:val="16"/>
                <w:szCs w:val="16"/>
              </w:rPr>
            </w:pPr>
            <w:r w:rsidRPr="00CE4870">
              <w:rPr>
                <w:b/>
                <w:color w:val="000000"/>
                <w:sz w:val="16"/>
                <w:szCs w:val="16"/>
              </w:rPr>
              <w:t xml:space="preserve">VALSAMOGGIA –SEZIONE DI BAZZANO </w:t>
            </w:r>
          </w:p>
          <w:p w14:paraId="729A4CDE" w14:textId="77777777" w:rsidR="005336BB" w:rsidRPr="00CE4870" w:rsidRDefault="005336BB" w:rsidP="00175C48">
            <w:pPr>
              <w:rPr>
                <w:b/>
                <w:color w:val="000000"/>
                <w:sz w:val="16"/>
                <w:szCs w:val="16"/>
              </w:rPr>
            </w:pPr>
          </w:p>
          <w:p w14:paraId="2483E772" w14:textId="77777777" w:rsidR="005336BB" w:rsidRPr="00CE4870" w:rsidRDefault="005336BB" w:rsidP="00175C48">
            <w:pPr>
              <w:rPr>
                <w:b/>
                <w:color w:val="000000"/>
                <w:sz w:val="16"/>
                <w:szCs w:val="16"/>
              </w:rPr>
            </w:pPr>
          </w:p>
          <w:p w14:paraId="7352D18F" w14:textId="77777777" w:rsidR="005336BB" w:rsidRPr="00CE4870" w:rsidRDefault="005336BB" w:rsidP="00175C48">
            <w:pPr>
              <w:rPr>
                <w:b/>
                <w:color w:val="000000"/>
                <w:sz w:val="16"/>
                <w:szCs w:val="16"/>
              </w:rPr>
            </w:pPr>
          </w:p>
          <w:p w14:paraId="4B3E5049" w14:textId="77777777" w:rsidR="005336BB" w:rsidRPr="00CE4870" w:rsidRDefault="005336BB" w:rsidP="00175C48">
            <w:pPr>
              <w:rPr>
                <w:b/>
                <w:color w:val="000000"/>
                <w:sz w:val="16"/>
                <w:szCs w:val="16"/>
              </w:rPr>
            </w:pPr>
          </w:p>
          <w:p w14:paraId="309AEBBE" w14:textId="77777777" w:rsidR="005336BB" w:rsidRPr="00CE4870" w:rsidRDefault="005336BB" w:rsidP="00175C48">
            <w:pPr>
              <w:rPr>
                <w:b/>
                <w:color w:val="000000"/>
                <w:sz w:val="16"/>
                <w:szCs w:val="16"/>
              </w:rPr>
            </w:pPr>
          </w:p>
          <w:p w14:paraId="4252AF17" w14:textId="77777777" w:rsidR="005336BB" w:rsidRPr="00CE4870" w:rsidRDefault="005336BB" w:rsidP="00175C48">
            <w:pPr>
              <w:rPr>
                <w:b/>
                <w:color w:val="000000"/>
                <w:sz w:val="16"/>
                <w:szCs w:val="16"/>
              </w:rPr>
            </w:pPr>
          </w:p>
          <w:p w14:paraId="7913E1BD" w14:textId="77777777" w:rsidR="005336BB" w:rsidRPr="00CE4870" w:rsidRDefault="005336BB" w:rsidP="00175C48">
            <w:pPr>
              <w:rPr>
                <w:b/>
                <w:color w:val="000000"/>
                <w:sz w:val="16"/>
                <w:szCs w:val="16"/>
              </w:rPr>
            </w:pPr>
          </w:p>
          <w:p w14:paraId="0AC80E71" w14:textId="77777777" w:rsidR="005336BB" w:rsidRPr="00CE4870" w:rsidRDefault="005336BB" w:rsidP="00175C48">
            <w:pPr>
              <w:rPr>
                <w:b/>
                <w:color w:val="000000"/>
                <w:sz w:val="16"/>
                <w:szCs w:val="16"/>
              </w:rPr>
            </w:pPr>
          </w:p>
          <w:p w14:paraId="37DEC56A" w14:textId="77777777" w:rsidR="005336BB" w:rsidRPr="00CE4870" w:rsidRDefault="005336BB" w:rsidP="00175C48">
            <w:pPr>
              <w:rPr>
                <w:b/>
                <w:color w:val="000000"/>
                <w:sz w:val="16"/>
                <w:szCs w:val="16"/>
              </w:rPr>
            </w:pPr>
          </w:p>
          <w:p w14:paraId="78484E78" w14:textId="77777777" w:rsidR="005336BB" w:rsidRPr="00CE4870" w:rsidRDefault="005336BB" w:rsidP="00175C48">
            <w:pPr>
              <w:rPr>
                <w:b/>
                <w:color w:val="000000"/>
                <w:sz w:val="16"/>
                <w:szCs w:val="16"/>
              </w:rPr>
            </w:pPr>
          </w:p>
          <w:p w14:paraId="08F73F11" w14:textId="77777777" w:rsidR="005336BB" w:rsidRPr="00CE4870" w:rsidRDefault="005336BB" w:rsidP="00175C48">
            <w:pPr>
              <w:rPr>
                <w:b/>
                <w:color w:val="000000"/>
                <w:sz w:val="16"/>
                <w:szCs w:val="16"/>
              </w:rPr>
            </w:pPr>
          </w:p>
          <w:p w14:paraId="103B3131" w14:textId="77777777" w:rsidR="005336BB" w:rsidRPr="00CE4870" w:rsidRDefault="005336BB" w:rsidP="00175C48">
            <w:pPr>
              <w:rPr>
                <w:b/>
                <w:color w:val="000000"/>
                <w:sz w:val="16"/>
                <w:szCs w:val="16"/>
              </w:rPr>
            </w:pPr>
          </w:p>
          <w:p w14:paraId="49DAD940" w14:textId="77777777" w:rsidR="005336BB" w:rsidRPr="00CE4870" w:rsidRDefault="005336BB" w:rsidP="00175C48">
            <w:pPr>
              <w:rPr>
                <w:b/>
                <w:color w:val="000000"/>
                <w:sz w:val="16"/>
                <w:szCs w:val="16"/>
              </w:rPr>
            </w:pPr>
          </w:p>
          <w:p w14:paraId="6BCD4BC8" w14:textId="77777777" w:rsidR="005336BB" w:rsidRPr="00CE4870" w:rsidRDefault="005336BB" w:rsidP="00175C48">
            <w:pPr>
              <w:rPr>
                <w:b/>
                <w:color w:val="000000"/>
                <w:sz w:val="16"/>
                <w:szCs w:val="16"/>
              </w:rPr>
            </w:pPr>
          </w:p>
          <w:p w14:paraId="3DE12833" w14:textId="77777777" w:rsidR="005336BB" w:rsidRPr="00CE4870" w:rsidRDefault="005336BB" w:rsidP="00175C48">
            <w:pPr>
              <w:rPr>
                <w:b/>
                <w:color w:val="000000"/>
                <w:sz w:val="16"/>
                <w:szCs w:val="16"/>
              </w:rPr>
            </w:pPr>
          </w:p>
          <w:p w14:paraId="01CFFFC7" w14:textId="77777777" w:rsidR="005336BB" w:rsidRPr="00CE4870" w:rsidRDefault="005336BB" w:rsidP="00175C48">
            <w:pPr>
              <w:rPr>
                <w:b/>
                <w:color w:val="000000"/>
                <w:sz w:val="16"/>
                <w:szCs w:val="16"/>
              </w:rPr>
            </w:pPr>
          </w:p>
          <w:p w14:paraId="23942134" w14:textId="77777777" w:rsidR="005336BB" w:rsidRPr="00CE4870" w:rsidRDefault="005336BB" w:rsidP="00175C48">
            <w:pPr>
              <w:rPr>
                <w:b/>
                <w:color w:val="000000"/>
                <w:sz w:val="16"/>
                <w:szCs w:val="16"/>
              </w:rPr>
            </w:pPr>
          </w:p>
          <w:p w14:paraId="04CA8C4E" w14:textId="77777777" w:rsidR="005336BB" w:rsidRPr="00CE4870" w:rsidRDefault="005336BB" w:rsidP="00175C48">
            <w:pPr>
              <w:rPr>
                <w:b/>
                <w:color w:val="000000"/>
                <w:sz w:val="16"/>
                <w:szCs w:val="16"/>
              </w:rPr>
            </w:pPr>
          </w:p>
          <w:p w14:paraId="69755098" w14:textId="77777777" w:rsidR="005336BB" w:rsidRPr="00CE4870" w:rsidRDefault="005336BB" w:rsidP="00175C48">
            <w:pPr>
              <w:rPr>
                <w:b/>
                <w:color w:val="000000"/>
                <w:sz w:val="16"/>
                <w:szCs w:val="16"/>
              </w:rPr>
            </w:pPr>
          </w:p>
          <w:p w14:paraId="54A1C344" w14:textId="77777777" w:rsidR="005336BB" w:rsidRPr="00CE4870" w:rsidRDefault="005336BB" w:rsidP="00175C48">
            <w:pPr>
              <w:rPr>
                <w:b/>
                <w:color w:val="000000"/>
                <w:sz w:val="16"/>
                <w:szCs w:val="16"/>
              </w:rPr>
            </w:pPr>
          </w:p>
          <w:p w14:paraId="5CCCDEB2" w14:textId="77777777" w:rsidR="005336BB" w:rsidRPr="00CE4870" w:rsidRDefault="005336BB" w:rsidP="00175C48">
            <w:pPr>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14:paraId="3A882815" w14:textId="77777777" w:rsidR="005336BB" w:rsidRPr="00CE4870" w:rsidRDefault="005336BB" w:rsidP="00175C48">
            <w:pPr>
              <w:jc w:val="center"/>
              <w:rPr>
                <w:color w:val="000000"/>
                <w:sz w:val="16"/>
                <w:szCs w:val="16"/>
              </w:rPr>
            </w:pPr>
            <w:r w:rsidRPr="00CE4870">
              <w:rPr>
                <w:color w:val="000000"/>
                <w:sz w:val="16"/>
                <w:szCs w:val="16"/>
              </w:rPr>
              <w:t>BO</w:t>
            </w:r>
          </w:p>
          <w:p w14:paraId="14768A2B" w14:textId="77777777" w:rsidR="005336BB" w:rsidRPr="00CE4870" w:rsidRDefault="005336BB" w:rsidP="00175C48">
            <w:pPr>
              <w:jc w:val="center"/>
              <w:rPr>
                <w:color w:val="000000"/>
                <w:sz w:val="16"/>
                <w:szCs w:val="16"/>
              </w:rPr>
            </w:pPr>
          </w:p>
          <w:p w14:paraId="229F539D" w14:textId="77777777" w:rsidR="005336BB" w:rsidRPr="00CE4870" w:rsidRDefault="005336BB" w:rsidP="00175C48">
            <w:pPr>
              <w:jc w:val="center"/>
              <w:rPr>
                <w:color w:val="000000"/>
                <w:sz w:val="16"/>
                <w:szCs w:val="16"/>
              </w:rPr>
            </w:pPr>
          </w:p>
          <w:p w14:paraId="55576628" w14:textId="77777777" w:rsidR="005336BB" w:rsidRPr="00CE4870" w:rsidRDefault="005336BB" w:rsidP="00175C48">
            <w:pPr>
              <w:jc w:val="center"/>
              <w:rPr>
                <w:color w:val="000000"/>
                <w:sz w:val="16"/>
                <w:szCs w:val="16"/>
              </w:rPr>
            </w:pPr>
          </w:p>
          <w:p w14:paraId="14F6E83F" w14:textId="77777777" w:rsidR="005336BB" w:rsidRPr="00CE4870" w:rsidRDefault="005336BB" w:rsidP="00175C48">
            <w:pPr>
              <w:jc w:val="center"/>
              <w:rPr>
                <w:color w:val="000000"/>
                <w:sz w:val="16"/>
                <w:szCs w:val="16"/>
              </w:rPr>
            </w:pPr>
          </w:p>
          <w:p w14:paraId="5F3878F3" w14:textId="77777777" w:rsidR="005336BB" w:rsidRPr="00CE4870" w:rsidRDefault="005336BB" w:rsidP="00175C48">
            <w:pPr>
              <w:jc w:val="center"/>
              <w:rPr>
                <w:color w:val="000000"/>
                <w:sz w:val="16"/>
                <w:szCs w:val="16"/>
              </w:rPr>
            </w:pPr>
          </w:p>
          <w:p w14:paraId="1484E7BC" w14:textId="77777777" w:rsidR="005336BB" w:rsidRPr="00CE4870" w:rsidRDefault="005336BB" w:rsidP="00175C48">
            <w:pPr>
              <w:jc w:val="center"/>
              <w:rPr>
                <w:color w:val="000000"/>
                <w:sz w:val="16"/>
                <w:szCs w:val="16"/>
              </w:rPr>
            </w:pPr>
          </w:p>
          <w:p w14:paraId="49BAC886" w14:textId="77777777" w:rsidR="005336BB" w:rsidRPr="00CE4870" w:rsidRDefault="005336BB" w:rsidP="00175C48">
            <w:pPr>
              <w:jc w:val="center"/>
              <w:rPr>
                <w:color w:val="000000"/>
                <w:sz w:val="16"/>
                <w:szCs w:val="16"/>
              </w:rPr>
            </w:pPr>
          </w:p>
          <w:p w14:paraId="1DABA37C" w14:textId="77777777" w:rsidR="005336BB" w:rsidRPr="00CE4870" w:rsidRDefault="005336BB" w:rsidP="00175C48">
            <w:pPr>
              <w:jc w:val="center"/>
              <w:rPr>
                <w:color w:val="000000"/>
                <w:sz w:val="16"/>
                <w:szCs w:val="16"/>
              </w:rPr>
            </w:pPr>
          </w:p>
          <w:p w14:paraId="5CAB879D" w14:textId="77777777" w:rsidR="005336BB" w:rsidRPr="00CE4870" w:rsidRDefault="005336BB" w:rsidP="00175C48">
            <w:pPr>
              <w:jc w:val="center"/>
              <w:rPr>
                <w:color w:val="000000"/>
                <w:sz w:val="16"/>
                <w:szCs w:val="16"/>
              </w:rPr>
            </w:pPr>
          </w:p>
          <w:p w14:paraId="3B7E7B63" w14:textId="77777777" w:rsidR="005336BB" w:rsidRPr="00CE4870" w:rsidRDefault="005336BB" w:rsidP="00175C48">
            <w:pPr>
              <w:jc w:val="center"/>
              <w:rPr>
                <w:color w:val="000000"/>
                <w:sz w:val="16"/>
                <w:szCs w:val="16"/>
              </w:rPr>
            </w:pPr>
          </w:p>
          <w:p w14:paraId="7E504746" w14:textId="77777777" w:rsidR="005336BB" w:rsidRPr="00CE4870" w:rsidRDefault="005336BB" w:rsidP="00175C48">
            <w:pPr>
              <w:jc w:val="center"/>
              <w:rPr>
                <w:color w:val="000000"/>
                <w:sz w:val="16"/>
                <w:szCs w:val="16"/>
              </w:rPr>
            </w:pPr>
          </w:p>
          <w:p w14:paraId="68CB3F1D" w14:textId="77777777" w:rsidR="005336BB" w:rsidRPr="00CE4870" w:rsidRDefault="005336BB" w:rsidP="00175C48">
            <w:pPr>
              <w:jc w:val="center"/>
              <w:rPr>
                <w:color w:val="000000"/>
                <w:sz w:val="16"/>
                <w:szCs w:val="16"/>
              </w:rPr>
            </w:pPr>
          </w:p>
          <w:p w14:paraId="584130F2" w14:textId="77777777" w:rsidR="005336BB" w:rsidRPr="00CE4870" w:rsidRDefault="005336BB" w:rsidP="00175C48">
            <w:pPr>
              <w:jc w:val="center"/>
              <w:rPr>
                <w:color w:val="000000"/>
                <w:sz w:val="16"/>
                <w:szCs w:val="16"/>
              </w:rPr>
            </w:pPr>
          </w:p>
          <w:p w14:paraId="57FFA5F4" w14:textId="77777777" w:rsidR="005336BB" w:rsidRPr="00CE4870" w:rsidRDefault="005336BB" w:rsidP="00175C48">
            <w:pPr>
              <w:jc w:val="center"/>
              <w:rPr>
                <w:color w:val="000000"/>
                <w:sz w:val="16"/>
                <w:szCs w:val="16"/>
              </w:rPr>
            </w:pPr>
          </w:p>
          <w:p w14:paraId="058E6D04" w14:textId="77777777" w:rsidR="005336BB" w:rsidRPr="00CE4870" w:rsidRDefault="005336BB" w:rsidP="00175C48">
            <w:pPr>
              <w:jc w:val="center"/>
              <w:rPr>
                <w:color w:val="000000"/>
                <w:sz w:val="16"/>
                <w:szCs w:val="16"/>
              </w:rPr>
            </w:pPr>
          </w:p>
          <w:p w14:paraId="43F8F118" w14:textId="77777777" w:rsidR="005336BB" w:rsidRPr="00CE4870" w:rsidRDefault="005336BB" w:rsidP="00175C48">
            <w:pPr>
              <w:jc w:val="center"/>
              <w:rPr>
                <w:color w:val="000000"/>
                <w:sz w:val="16"/>
                <w:szCs w:val="16"/>
              </w:rPr>
            </w:pPr>
          </w:p>
          <w:p w14:paraId="4045F9DD" w14:textId="77777777" w:rsidR="005336BB" w:rsidRPr="00CE4870" w:rsidRDefault="005336BB" w:rsidP="00175C48">
            <w:pPr>
              <w:jc w:val="center"/>
              <w:rPr>
                <w:color w:val="000000"/>
                <w:sz w:val="16"/>
                <w:szCs w:val="16"/>
              </w:rPr>
            </w:pPr>
          </w:p>
          <w:p w14:paraId="578F6C73" w14:textId="77777777" w:rsidR="005336BB" w:rsidRPr="00CE4870" w:rsidRDefault="005336BB" w:rsidP="00175C48">
            <w:pPr>
              <w:jc w:val="center"/>
              <w:rPr>
                <w:color w:val="000000"/>
                <w:sz w:val="16"/>
                <w:szCs w:val="16"/>
              </w:rPr>
            </w:pPr>
          </w:p>
          <w:p w14:paraId="34405776" w14:textId="77777777" w:rsidR="005336BB" w:rsidRPr="00CE4870" w:rsidRDefault="005336BB" w:rsidP="00175C48">
            <w:pPr>
              <w:jc w:val="center"/>
              <w:rPr>
                <w:color w:val="000000"/>
                <w:sz w:val="16"/>
                <w:szCs w:val="16"/>
              </w:rPr>
            </w:pPr>
          </w:p>
          <w:p w14:paraId="236821FC" w14:textId="77777777" w:rsidR="005336BB" w:rsidRPr="00CE4870" w:rsidRDefault="005336BB" w:rsidP="00175C48">
            <w:pPr>
              <w:jc w:val="center"/>
              <w:rPr>
                <w:color w:val="000000"/>
                <w:sz w:val="16"/>
                <w:szCs w:val="16"/>
              </w:rPr>
            </w:pPr>
          </w:p>
          <w:p w14:paraId="6CEC8B66" w14:textId="77777777" w:rsidR="005336BB" w:rsidRPr="00CE4870" w:rsidRDefault="005336BB" w:rsidP="00175C48">
            <w:pPr>
              <w:jc w:val="center"/>
              <w:rPr>
                <w:color w:val="000000"/>
                <w:sz w:val="16"/>
                <w:szCs w:val="16"/>
              </w:rPr>
            </w:pPr>
          </w:p>
          <w:p w14:paraId="49ACB380"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16F21A0" w14:textId="77777777" w:rsidR="005336BB" w:rsidRPr="00CE4870" w:rsidRDefault="005336BB" w:rsidP="00175C48">
            <w:pPr>
              <w:rPr>
                <w:color w:val="000000"/>
                <w:sz w:val="16"/>
                <w:szCs w:val="16"/>
              </w:rPr>
            </w:pPr>
            <w:r w:rsidRPr="00CE4870">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F69AEB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213DBC3" w14:textId="77777777" w:rsidTr="00175C48">
        <w:trPr>
          <w:trHeight w:val="230"/>
        </w:trPr>
        <w:tc>
          <w:tcPr>
            <w:tcW w:w="1701" w:type="dxa"/>
            <w:vMerge/>
            <w:tcBorders>
              <w:left w:val="single" w:sz="4" w:space="0" w:color="auto"/>
              <w:right w:val="single" w:sz="4" w:space="0" w:color="auto"/>
            </w:tcBorders>
            <w:shd w:val="clear" w:color="000000" w:fill="FFFFFF"/>
          </w:tcPr>
          <w:p w14:paraId="7EC5FD46"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C9257E9"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543500C" w14:textId="77777777" w:rsidR="005336BB" w:rsidRPr="00CE4870" w:rsidRDefault="005336BB" w:rsidP="00175C48">
            <w:pPr>
              <w:rPr>
                <w:color w:val="000000"/>
                <w:sz w:val="16"/>
                <w:szCs w:val="16"/>
              </w:rPr>
            </w:pPr>
            <w:r w:rsidRPr="00CE4870">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62C45C"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4C21CDA" w14:textId="77777777" w:rsidTr="00175C48">
        <w:trPr>
          <w:trHeight w:val="230"/>
        </w:trPr>
        <w:tc>
          <w:tcPr>
            <w:tcW w:w="1701" w:type="dxa"/>
            <w:vMerge/>
            <w:tcBorders>
              <w:left w:val="single" w:sz="4" w:space="0" w:color="auto"/>
              <w:right w:val="single" w:sz="4" w:space="0" w:color="auto"/>
            </w:tcBorders>
            <w:shd w:val="clear" w:color="000000" w:fill="FFFFFF"/>
          </w:tcPr>
          <w:p w14:paraId="4EE26F40"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FD2D8EB"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6D8AB14" w14:textId="77777777" w:rsidR="005336BB" w:rsidRPr="00CE4870" w:rsidRDefault="005336BB" w:rsidP="00175C48">
            <w:pPr>
              <w:rPr>
                <w:color w:val="000000"/>
                <w:sz w:val="16"/>
                <w:szCs w:val="16"/>
              </w:rPr>
            </w:pPr>
            <w:r w:rsidRPr="00CE4870">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127F3D6"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4B86A26" w14:textId="77777777" w:rsidTr="00175C48">
        <w:trPr>
          <w:trHeight w:val="230"/>
        </w:trPr>
        <w:tc>
          <w:tcPr>
            <w:tcW w:w="1701" w:type="dxa"/>
            <w:vMerge/>
            <w:tcBorders>
              <w:left w:val="single" w:sz="4" w:space="0" w:color="auto"/>
              <w:right w:val="single" w:sz="4" w:space="0" w:color="auto"/>
            </w:tcBorders>
            <w:shd w:val="clear" w:color="000000" w:fill="FFFFFF"/>
          </w:tcPr>
          <w:p w14:paraId="05D9B54F"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C0D509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5D8C5B4" w14:textId="77777777" w:rsidR="005336BB" w:rsidRPr="00CE4870" w:rsidRDefault="005336BB" w:rsidP="00175C48">
            <w:pPr>
              <w:rPr>
                <w:color w:val="000000"/>
                <w:sz w:val="16"/>
                <w:szCs w:val="16"/>
              </w:rPr>
            </w:pPr>
            <w:r w:rsidRPr="00CE4870">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8259456"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200E813" w14:textId="77777777" w:rsidTr="00175C48">
        <w:trPr>
          <w:trHeight w:val="230"/>
        </w:trPr>
        <w:tc>
          <w:tcPr>
            <w:tcW w:w="1701" w:type="dxa"/>
            <w:vMerge/>
            <w:tcBorders>
              <w:left w:val="single" w:sz="4" w:space="0" w:color="auto"/>
              <w:right w:val="single" w:sz="4" w:space="0" w:color="auto"/>
            </w:tcBorders>
            <w:shd w:val="clear" w:color="000000" w:fill="FFFFFF"/>
          </w:tcPr>
          <w:p w14:paraId="61CD3BDF"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97ED4D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1B74AF7" w14:textId="77777777" w:rsidR="005336BB" w:rsidRPr="00CE4870" w:rsidRDefault="005336BB" w:rsidP="00175C48">
            <w:pPr>
              <w:rPr>
                <w:color w:val="000000"/>
                <w:sz w:val="16"/>
                <w:szCs w:val="16"/>
                <w:highlight w:val="yellow"/>
              </w:rPr>
            </w:pPr>
            <w:r w:rsidRPr="00CE4870">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FC3B4EE" w14:textId="77777777" w:rsidR="005336BB" w:rsidRPr="00CE4870" w:rsidRDefault="005336BB" w:rsidP="00175C48">
            <w:pPr>
              <w:rPr>
                <w:bCs/>
                <w:color w:val="000000"/>
                <w:sz w:val="16"/>
                <w:szCs w:val="16"/>
                <w:highlight w:val="yellow"/>
              </w:rPr>
            </w:pPr>
            <w:r w:rsidRPr="00CE4870">
              <w:rPr>
                <w:bCs/>
                <w:color w:val="000000"/>
                <w:sz w:val="16"/>
                <w:szCs w:val="16"/>
              </w:rPr>
              <w:t>32, 64, 66, 70, 80, 88, 112, 113, 114, 118, 130, 133, 134, 141, 142, 143, 144, 145, 153, 172, 173, 183, 198, 199, 202, 203, 204, 205, 206, 207, 223, 224, 232, 233, 234, 235, 237, 238, 239, 240, 242, 243, 244, 245, 246, 249, 250, 252, 253, 254, 258, 270, 271, 272, 273, 274, 279, 284, 285, 286, 287,288, 289, 291, 292,  293, 294, 295, 297, 298, 299, 300, 301, 306, 308, 312, 313, 314, 315, 316, 317, 318, 320, 329, 331, 332, 333, 357, 359, 362, 370, 371, 373, 374, 375, 376, 377, 378, 402, 404, 408, 409, 410, 433, 441, 445, 457, 458, 460, 467, 476,  477, 478, 479, 480,481,  482, 483, 484, 485, 486, 487, 488, 489, 489, 490, 491, 492, 494, 495, 496, 504, 505, 515, 529, 531, 533, 534, 535, 538, 540, 541, 542, 546, 547, 548, 549, 550, 559, 581, 582, 583, 585, 596, 597, 598, 610, 614, 615, 616, 617, 618, 619, 639, 640, 649, 650, 695, 696, 697, 698, 699, 700, 703, 715, 724, 725, 727, 728, 729, 731, 733, 734, 735, 736, 740, 741, 744, 745, 746, 747, 751, 752, 753, 754, 755, 756, 757, 758,  759, 760, 761, 762, 763, 764, 783, 786, 787, 789, 792, 794, 795, 796, 798, 800, 805, 807, 808, 809, 810, 811, 812, 824, 825, 826, 828, 829, 830, 831, 832, 835, 837, 846, 866, 870, 873, 874, 881, 958, 959, 961, 963, 964, 965, 966,  967, 968, 969, 971, 976, 977, 978, 979, 980, 981, 982, 984, 987, 988, 989, 990, 991, 992, 994, 995, 996, 997, 998,  999, 1000, 1001, 1002, 1003, 1004, 1005, 1006, 1007, 1008, 1009, 1011, 1013, 1016, 1017, 1020, 1021, 1024, 1025, 1026, 1029, 1030, 1031, 1032, 1033, 1034, 1035.</w:t>
            </w:r>
          </w:p>
        </w:tc>
      </w:tr>
      <w:tr w:rsidR="005336BB" w:rsidRPr="00CE4870" w14:paraId="2E3B17C6" w14:textId="77777777" w:rsidTr="00175C48">
        <w:trPr>
          <w:trHeight w:val="230"/>
        </w:trPr>
        <w:tc>
          <w:tcPr>
            <w:tcW w:w="1701" w:type="dxa"/>
            <w:vMerge/>
            <w:tcBorders>
              <w:left w:val="single" w:sz="4" w:space="0" w:color="auto"/>
              <w:bottom w:val="single" w:sz="4" w:space="0" w:color="auto"/>
              <w:right w:val="single" w:sz="4" w:space="0" w:color="auto"/>
            </w:tcBorders>
            <w:shd w:val="clear" w:color="000000" w:fill="FFFFFF"/>
          </w:tcPr>
          <w:p w14:paraId="27D40409" w14:textId="77777777" w:rsidR="005336BB" w:rsidRPr="00CE4870" w:rsidRDefault="005336BB" w:rsidP="00175C48">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0BAB8CB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F42DC5E" w14:textId="77777777" w:rsidR="005336BB" w:rsidRPr="00CE4870" w:rsidRDefault="005336BB" w:rsidP="00175C48">
            <w:pPr>
              <w:rPr>
                <w:color w:val="000000"/>
                <w:sz w:val="16"/>
                <w:szCs w:val="16"/>
              </w:rPr>
            </w:pPr>
            <w:r w:rsidRPr="00CE4870">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30CD45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9CC9646" w14:textId="77777777" w:rsidTr="00175C48">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2C0BDEAC" w14:textId="77777777" w:rsidR="005336BB" w:rsidRPr="00CE4870" w:rsidRDefault="005336BB" w:rsidP="00175C48">
            <w:pPr>
              <w:rPr>
                <w:b/>
                <w:color w:val="000000"/>
                <w:sz w:val="16"/>
                <w:szCs w:val="16"/>
              </w:rPr>
            </w:pPr>
            <w:r w:rsidRPr="00CE4870">
              <w:rPr>
                <w:b/>
                <w:color w:val="000000"/>
                <w:sz w:val="16"/>
                <w:szCs w:val="16"/>
              </w:rPr>
              <w:t xml:space="preserve">VALSAMOGGIA – SEZIONE DI CASTELLO DI SERRAVALLE </w:t>
            </w:r>
          </w:p>
          <w:p w14:paraId="5E6A3ADC" w14:textId="77777777" w:rsidR="005336BB" w:rsidRPr="00CE4870" w:rsidRDefault="005336BB" w:rsidP="00175C48">
            <w:pPr>
              <w:rPr>
                <w:b/>
                <w:color w:val="000000"/>
                <w:sz w:val="16"/>
                <w:szCs w:val="16"/>
              </w:rPr>
            </w:pPr>
          </w:p>
          <w:p w14:paraId="2C60E39D" w14:textId="77777777" w:rsidR="005336BB" w:rsidRPr="00CE4870" w:rsidRDefault="005336BB" w:rsidP="00175C48">
            <w:pPr>
              <w:rPr>
                <w:b/>
                <w:color w:val="000000"/>
                <w:sz w:val="16"/>
                <w:szCs w:val="16"/>
              </w:rPr>
            </w:pPr>
          </w:p>
          <w:p w14:paraId="1C08C1C6" w14:textId="77777777" w:rsidR="005336BB" w:rsidRPr="00CE4870" w:rsidRDefault="005336BB" w:rsidP="00175C48">
            <w:pPr>
              <w:rPr>
                <w:b/>
                <w:color w:val="000000"/>
                <w:sz w:val="16"/>
                <w:szCs w:val="16"/>
              </w:rPr>
            </w:pPr>
          </w:p>
          <w:p w14:paraId="16FE8433" w14:textId="77777777" w:rsidR="005336BB" w:rsidRPr="00CE4870" w:rsidRDefault="005336BB" w:rsidP="00175C48">
            <w:pPr>
              <w:rPr>
                <w:b/>
                <w:color w:val="000000"/>
                <w:sz w:val="16"/>
                <w:szCs w:val="16"/>
              </w:rPr>
            </w:pPr>
          </w:p>
          <w:p w14:paraId="3D226601" w14:textId="77777777" w:rsidR="005336BB" w:rsidRPr="00CE4870" w:rsidRDefault="005336BB" w:rsidP="00175C48">
            <w:pPr>
              <w:rPr>
                <w:b/>
                <w:color w:val="000000"/>
                <w:sz w:val="16"/>
                <w:szCs w:val="16"/>
              </w:rPr>
            </w:pPr>
            <w:r w:rsidRPr="00CE4870">
              <w:rPr>
                <w:b/>
                <w:color w:val="000000"/>
                <w:sz w:val="16"/>
                <w:szCs w:val="16"/>
              </w:rPr>
              <w:t xml:space="preserve">VALSAMOGGIA – SEZIONE DI CASTELLO DI SERRAVALLE </w:t>
            </w:r>
          </w:p>
          <w:p w14:paraId="6BB00728" w14:textId="77777777" w:rsidR="005336BB" w:rsidRPr="00CE4870" w:rsidRDefault="005336BB" w:rsidP="00175C48">
            <w:pPr>
              <w:rPr>
                <w:b/>
                <w:color w:val="000000"/>
                <w:sz w:val="16"/>
                <w:szCs w:val="16"/>
              </w:rPr>
            </w:pPr>
          </w:p>
          <w:p w14:paraId="5B0F7EB8" w14:textId="77777777" w:rsidR="005336BB" w:rsidRPr="00CE4870" w:rsidRDefault="005336BB" w:rsidP="00175C48">
            <w:pPr>
              <w:rPr>
                <w:b/>
                <w:color w:val="000000"/>
                <w:sz w:val="16"/>
                <w:szCs w:val="16"/>
              </w:rPr>
            </w:pPr>
          </w:p>
          <w:p w14:paraId="7C7D35FA" w14:textId="77777777" w:rsidR="005336BB" w:rsidRPr="00CE4870" w:rsidRDefault="005336BB" w:rsidP="00175C48">
            <w:pPr>
              <w:rPr>
                <w:b/>
                <w:color w:val="000000"/>
                <w:sz w:val="16"/>
                <w:szCs w:val="16"/>
              </w:rPr>
            </w:pPr>
          </w:p>
          <w:p w14:paraId="6A8CAF8E" w14:textId="77777777" w:rsidR="005336BB" w:rsidRPr="00CE4870" w:rsidRDefault="005336BB" w:rsidP="00175C48">
            <w:pPr>
              <w:rPr>
                <w:b/>
                <w:color w:val="000000"/>
                <w:sz w:val="16"/>
                <w:szCs w:val="16"/>
              </w:rPr>
            </w:pPr>
          </w:p>
          <w:p w14:paraId="3237BE9E" w14:textId="77777777" w:rsidR="005336BB" w:rsidRPr="00CE4870" w:rsidRDefault="005336BB" w:rsidP="00175C48">
            <w:pPr>
              <w:rPr>
                <w:b/>
                <w:color w:val="000000"/>
                <w:sz w:val="16"/>
                <w:szCs w:val="16"/>
              </w:rPr>
            </w:pPr>
          </w:p>
          <w:p w14:paraId="1F9879AF" w14:textId="77777777" w:rsidR="005336BB" w:rsidRPr="00CE4870" w:rsidRDefault="005336BB" w:rsidP="00175C48">
            <w:pPr>
              <w:rPr>
                <w:b/>
                <w:color w:val="000000"/>
                <w:sz w:val="16"/>
                <w:szCs w:val="16"/>
              </w:rPr>
            </w:pPr>
          </w:p>
          <w:p w14:paraId="3780F096" w14:textId="77777777" w:rsidR="005336BB" w:rsidRPr="00CE4870" w:rsidRDefault="005336BB" w:rsidP="00175C48">
            <w:pPr>
              <w:rPr>
                <w:b/>
                <w:color w:val="000000"/>
                <w:sz w:val="16"/>
                <w:szCs w:val="16"/>
              </w:rPr>
            </w:pPr>
          </w:p>
          <w:p w14:paraId="689A854E" w14:textId="77777777" w:rsidR="005336BB" w:rsidRPr="00CE4870" w:rsidRDefault="005336BB" w:rsidP="00175C48">
            <w:pPr>
              <w:rPr>
                <w:b/>
                <w:color w:val="000000"/>
                <w:sz w:val="16"/>
                <w:szCs w:val="16"/>
              </w:rPr>
            </w:pPr>
          </w:p>
          <w:p w14:paraId="0AF8E0E0" w14:textId="77777777" w:rsidR="005336BB" w:rsidRPr="00CE4870" w:rsidRDefault="005336BB" w:rsidP="00175C48">
            <w:pPr>
              <w:rPr>
                <w:b/>
                <w:color w:val="000000"/>
                <w:sz w:val="16"/>
                <w:szCs w:val="16"/>
              </w:rPr>
            </w:pPr>
          </w:p>
          <w:p w14:paraId="08D79532" w14:textId="77777777" w:rsidR="005336BB" w:rsidRPr="00CE4870" w:rsidRDefault="005336BB" w:rsidP="00175C48">
            <w:pPr>
              <w:rPr>
                <w:b/>
                <w:color w:val="000000"/>
                <w:sz w:val="16"/>
                <w:szCs w:val="16"/>
              </w:rPr>
            </w:pPr>
          </w:p>
          <w:p w14:paraId="51834BE5" w14:textId="77777777" w:rsidR="005336BB" w:rsidRPr="00CE4870" w:rsidRDefault="005336BB" w:rsidP="00175C48">
            <w:pPr>
              <w:rPr>
                <w:b/>
                <w:color w:val="000000"/>
                <w:sz w:val="16"/>
                <w:szCs w:val="16"/>
              </w:rPr>
            </w:pPr>
          </w:p>
          <w:p w14:paraId="35037AE4" w14:textId="77777777" w:rsidR="005336BB" w:rsidRPr="00CE4870" w:rsidRDefault="005336BB" w:rsidP="00175C48">
            <w:pPr>
              <w:rPr>
                <w:b/>
                <w:color w:val="000000"/>
                <w:sz w:val="16"/>
                <w:szCs w:val="16"/>
              </w:rPr>
            </w:pPr>
          </w:p>
          <w:p w14:paraId="618E497A" w14:textId="77777777" w:rsidR="005336BB" w:rsidRPr="00CE4870" w:rsidRDefault="005336BB" w:rsidP="00175C48">
            <w:pPr>
              <w:rPr>
                <w:b/>
                <w:color w:val="000000"/>
                <w:sz w:val="16"/>
                <w:szCs w:val="16"/>
              </w:rPr>
            </w:pPr>
          </w:p>
          <w:p w14:paraId="2AA5C68E" w14:textId="77777777" w:rsidR="005336BB" w:rsidRPr="00CE4870" w:rsidRDefault="005336BB" w:rsidP="00175C48">
            <w:pPr>
              <w:rPr>
                <w:b/>
                <w:color w:val="000000"/>
                <w:sz w:val="16"/>
                <w:szCs w:val="16"/>
              </w:rPr>
            </w:pPr>
          </w:p>
          <w:p w14:paraId="34BF0B61" w14:textId="77777777" w:rsidR="005336BB" w:rsidRPr="00CE4870" w:rsidRDefault="005336BB" w:rsidP="00175C48">
            <w:pPr>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14:paraId="20246141" w14:textId="77777777" w:rsidR="005336BB" w:rsidRPr="00CE4870" w:rsidRDefault="005336BB" w:rsidP="00175C48">
            <w:pPr>
              <w:jc w:val="center"/>
              <w:rPr>
                <w:color w:val="000000"/>
                <w:sz w:val="16"/>
                <w:szCs w:val="16"/>
              </w:rPr>
            </w:pPr>
            <w:r w:rsidRPr="00CE4870">
              <w:rPr>
                <w:color w:val="000000"/>
                <w:sz w:val="16"/>
                <w:szCs w:val="16"/>
              </w:rPr>
              <w:t>BO</w:t>
            </w:r>
          </w:p>
          <w:p w14:paraId="2EB3CC5D" w14:textId="77777777" w:rsidR="005336BB" w:rsidRPr="00CE4870" w:rsidRDefault="005336BB" w:rsidP="00175C48">
            <w:pPr>
              <w:jc w:val="center"/>
              <w:rPr>
                <w:color w:val="000000"/>
                <w:sz w:val="16"/>
                <w:szCs w:val="16"/>
              </w:rPr>
            </w:pPr>
          </w:p>
          <w:p w14:paraId="42B3C5C8" w14:textId="77777777" w:rsidR="005336BB" w:rsidRPr="00CE4870" w:rsidRDefault="005336BB" w:rsidP="00175C48">
            <w:pPr>
              <w:jc w:val="center"/>
              <w:rPr>
                <w:color w:val="000000"/>
                <w:sz w:val="16"/>
                <w:szCs w:val="16"/>
              </w:rPr>
            </w:pPr>
          </w:p>
          <w:p w14:paraId="05B753C4" w14:textId="77777777" w:rsidR="005336BB" w:rsidRPr="00CE4870" w:rsidRDefault="005336BB" w:rsidP="00175C48">
            <w:pPr>
              <w:jc w:val="center"/>
              <w:rPr>
                <w:color w:val="000000"/>
                <w:sz w:val="16"/>
                <w:szCs w:val="16"/>
              </w:rPr>
            </w:pPr>
          </w:p>
          <w:p w14:paraId="65152BF7" w14:textId="77777777" w:rsidR="005336BB" w:rsidRPr="00CE4870" w:rsidRDefault="005336BB" w:rsidP="00175C48">
            <w:pPr>
              <w:jc w:val="center"/>
              <w:rPr>
                <w:color w:val="000000"/>
                <w:sz w:val="16"/>
                <w:szCs w:val="16"/>
              </w:rPr>
            </w:pPr>
          </w:p>
          <w:p w14:paraId="7844918C" w14:textId="77777777" w:rsidR="005336BB" w:rsidRPr="00CE4870" w:rsidRDefault="005336BB" w:rsidP="00175C48">
            <w:pPr>
              <w:jc w:val="center"/>
              <w:rPr>
                <w:color w:val="000000"/>
                <w:sz w:val="16"/>
                <w:szCs w:val="16"/>
              </w:rPr>
            </w:pPr>
          </w:p>
          <w:p w14:paraId="79909A7F" w14:textId="77777777" w:rsidR="005336BB" w:rsidRPr="00CE4870" w:rsidRDefault="005336BB" w:rsidP="00175C48">
            <w:pPr>
              <w:jc w:val="center"/>
              <w:rPr>
                <w:color w:val="000000"/>
                <w:sz w:val="16"/>
                <w:szCs w:val="16"/>
              </w:rPr>
            </w:pPr>
          </w:p>
          <w:p w14:paraId="3B83F70B" w14:textId="77777777" w:rsidR="005336BB" w:rsidRPr="00CE4870" w:rsidRDefault="005336BB" w:rsidP="00175C48">
            <w:pPr>
              <w:jc w:val="center"/>
              <w:rPr>
                <w:color w:val="000000"/>
                <w:sz w:val="16"/>
                <w:szCs w:val="16"/>
              </w:rPr>
            </w:pPr>
            <w:r>
              <w:rPr>
                <w:color w:val="000000"/>
                <w:sz w:val="16"/>
                <w:szCs w:val="16"/>
              </w:rPr>
              <w:t>BO</w:t>
            </w:r>
          </w:p>
          <w:p w14:paraId="50A9330B" w14:textId="77777777" w:rsidR="005336BB" w:rsidRPr="00CE4870" w:rsidRDefault="005336BB" w:rsidP="00175C48">
            <w:pPr>
              <w:jc w:val="center"/>
              <w:rPr>
                <w:color w:val="000000"/>
                <w:sz w:val="16"/>
                <w:szCs w:val="16"/>
              </w:rPr>
            </w:pPr>
          </w:p>
          <w:p w14:paraId="061802DE" w14:textId="77777777" w:rsidR="005336BB" w:rsidRPr="00CE4870" w:rsidRDefault="005336BB" w:rsidP="00175C48">
            <w:pPr>
              <w:jc w:val="center"/>
              <w:rPr>
                <w:color w:val="000000"/>
                <w:sz w:val="16"/>
                <w:szCs w:val="16"/>
              </w:rPr>
            </w:pPr>
          </w:p>
          <w:p w14:paraId="6232B844" w14:textId="77777777" w:rsidR="005336BB" w:rsidRPr="00CE4870" w:rsidRDefault="005336BB" w:rsidP="00175C48">
            <w:pPr>
              <w:jc w:val="center"/>
              <w:rPr>
                <w:color w:val="000000"/>
                <w:sz w:val="16"/>
                <w:szCs w:val="16"/>
              </w:rPr>
            </w:pPr>
          </w:p>
          <w:p w14:paraId="4ED3FCB1" w14:textId="77777777" w:rsidR="005336BB" w:rsidRPr="00CE4870" w:rsidRDefault="005336BB" w:rsidP="00175C48">
            <w:pPr>
              <w:jc w:val="center"/>
              <w:rPr>
                <w:color w:val="000000"/>
                <w:sz w:val="16"/>
                <w:szCs w:val="16"/>
              </w:rPr>
            </w:pPr>
          </w:p>
          <w:p w14:paraId="3591F309" w14:textId="77777777" w:rsidR="005336BB" w:rsidRPr="00CE4870" w:rsidRDefault="005336BB" w:rsidP="00175C48">
            <w:pPr>
              <w:jc w:val="center"/>
              <w:rPr>
                <w:color w:val="000000"/>
                <w:sz w:val="16"/>
                <w:szCs w:val="16"/>
              </w:rPr>
            </w:pPr>
          </w:p>
          <w:p w14:paraId="3B2566DA" w14:textId="77777777" w:rsidR="005336BB" w:rsidRPr="00CE4870" w:rsidRDefault="005336BB" w:rsidP="00175C48">
            <w:pPr>
              <w:jc w:val="center"/>
              <w:rPr>
                <w:color w:val="000000"/>
                <w:sz w:val="16"/>
                <w:szCs w:val="16"/>
              </w:rPr>
            </w:pPr>
          </w:p>
          <w:p w14:paraId="24E79715" w14:textId="77777777" w:rsidR="005336BB" w:rsidRPr="00CE4870" w:rsidRDefault="005336BB" w:rsidP="00175C48">
            <w:pPr>
              <w:jc w:val="center"/>
              <w:rPr>
                <w:color w:val="000000"/>
                <w:sz w:val="16"/>
                <w:szCs w:val="16"/>
              </w:rPr>
            </w:pPr>
          </w:p>
          <w:p w14:paraId="639BCAF5" w14:textId="77777777" w:rsidR="005336BB" w:rsidRPr="00CE4870" w:rsidRDefault="005336BB" w:rsidP="00175C48">
            <w:pPr>
              <w:jc w:val="center"/>
              <w:rPr>
                <w:color w:val="000000"/>
                <w:sz w:val="16"/>
                <w:szCs w:val="16"/>
              </w:rPr>
            </w:pPr>
          </w:p>
          <w:p w14:paraId="6AC5FA09" w14:textId="77777777" w:rsidR="005336BB" w:rsidRPr="00CE4870" w:rsidRDefault="005336BB" w:rsidP="00175C48">
            <w:pPr>
              <w:jc w:val="center"/>
              <w:rPr>
                <w:color w:val="000000"/>
                <w:sz w:val="16"/>
                <w:szCs w:val="16"/>
              </w:rPr>
            </w:pPr>
          </w:p>
          <w:p w14:paraId="48160DBA" w14:textId="77777777" w:rsidR="005336BB" w:rsidRPr="00CE4870" w:rsidRDefault="005336BB" w:rsidP="00175C48">
            <w:pPr>
              <w:jc w:val="center"/>
              <w:rPr>
                <w:color w:val="000000"/>
                <w:sz w:val="16"/>
                <w:szCs w:val="16"/>
              </w:rPr>
            </w:pPr>
          </w:p>
          <w:p w14:paraId="11196620" w14:textId="77777777" w:rsidR="005336BB" w:rsidRPr="00CE4870" w:rsidRDefault="005336BB" w:rsidP="00175C48">
            <w:pPr>
              <w:jc w:val="center"/>
              <w:rPr>
                <w:color w:val="000000"/>
                <w:sz w:val="16"/>
                <w:szCs w:val="16"/>
              </w:rPr>
            </w:pPr>
          </w:p>
          <w:p w14:paraId="166F8D07" w14:textId="77777777" w:rsidR="005336BB" w:rsidRPr="00CE4870" w:rsidRDefault="005336BB" w:rsidP="00175C48">
            <w:pPr>
              <w:jc w:val="center"/>
              <w:rPr>
                <w:color w:val="000000"/>
                <w:sz w:val="16"/>
                <w:szCs w:val="16"/>
              </w:rPr>
            </w:pPr>
          </w:p>
          <w:p w14:paraId="5082103F" w14:textId="77777777" w:rsidR="005336BB" w:rsidRPr="00CE4870" w:rsidRDefault="005336BB" w:rsidP="00175C48">
            <w:pPr>
              <w:jc w:val="center"/>
              <w:rPr>
                <w:color w:val="000000"/>
                <w:sz w:val="16"/>
                <w:szCs w:val="16"/>
              </w:rPr>
            </w:pPr>
          </w:p>
          <w:p w14:paraId="28B61E66" w14:textId="77777777" w:rsidR="005336BB" w:rsidRPr="00CE4870" w:rsidRDefault="005336BB" w:rsidP="00175C48">
            <w:pPr>
              <w:jc w:val="center"/>
              <w:rPr>
                <w:color w:val="000000"/>
                <w:sz w:val="16"/>
                <w:szCs w:val="16"/>
              </w:rPr>
            </w:pPr>
          </w:p>
          <w:p w14:paraId="6DB8FCE7" w14:textId="77777777" w:rsidR="005336BB" w:rsidRPr="00CE4870" w:rsidRDefault="005336BB" w:rsidP="00175C48">
            <w:pPr>
              <w:jc w:val="center"/>
              <w:rPr>
                <w:color w:val="000000"/>
                <w:sz w:val="16"/>
                <w:szCs w:val="16"/>
              </w:rPr>
            </w:pPr>
          </w:p>
          <w:p w14:paraId="6CCB1F8E" w14:textId="77777777" w:rsidR="005336BB" w:rsidRPr="00CE4870" w:rsidRDefault="005336BB" w:rsidP="00175C48">
            <w:pPr>
              <w:jc w:val="center"/>
              <w:rPr>
                <w:color w:val="000000"/>
                <w:sz w:val="16"/>
                <w:szCs w:val="16"/>
              </w:rPr>
            </w:pPr>
          </w:p>
          <w:p w14:paraId="47866B5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ACFEF73" w14:textId="77777777" w:rsidR="005336BB" w:rsidRPr="00CE4870" w:rsidRDefault="005336BB" w:rsidP="00175C48">
            <w:pPr>
              <w:rPr>
                <w:color w:val="000000"/>
                <w:sz w:val="16"/>
                <w:szCs w:val="16"/>
              </w:rPr>
            </w:pPr>
            <w:r w:rsidRPr="00CE4870">
              <w:rPr>
                <w:color w:val="000000"/>
                <w:sz w:val="16"/>
                <w:szCs w:val="16"/>
              </w:rPr>
              <w:t>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621CD44"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5E99130" w14:textId="77777777" w:rsidTr="00175C48">
        <w:trPr>
          <w:trHeight w:val="230"/>
        </w:trPr>
        <w:tc>
          <w:tcPr>
            <w:tcW w:w="1701" w:type="dxa"/>
            <w:vMerge/>
            <w:tcBorders>
              <w:left w:val="single" w:sz="4" w:space="0" w:color="auto"/>
              <w:right w:val="single" w:sz="4" w:space="0" w:color="auto"/>
            </w:tcBorders>
            <w:shd w:val="clear" w:color="000000" w:fill="FFFFFF"/>
          </w:tcPr>
          <w:p w14:paraId="78ADDCD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0FDDCA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607B814" w14:textId="77777777" w:rsidR="005336BB" w:rsidRPr="00CE4870" w:rsidRDefault="005336BB" w:rsidP="00175C48">
            <w:pPr>
              <w:rPr>
                <w:color w:val="000000"/>
                <w:sz w:val="16"/>
                <w:szCs w:val="16"/>
              </w:rPr>
            </w:pPr>
            <w:r w:rsidRPr="00CE4870">
              <w:rPr>
                <w:color w:val="000000"/>
                <w:sz w:val="16"/>
                <w:szCs w:val="16"/>
              </w:rPr>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12DD24C"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D1EC862" w14:textId="77777777" w:rsidTr="00175C48">
        <w:trPr>
          <w:trHeight w:val="230"/>
        </w:trPr>
        <w:tc>
          <w:tcPr>
            <w:tcW w:w="1701" w:type="dxa"/>
            <w:vMerge/>
            <w:tcBorders>
              <w:left w:val="single" w:sz="4" w:space="0" w:color="auto"/>
              <w:right w:val="single" w:sz="4" w:space="0" w:color="auto"/>
            </w:tcBorders>
            <w:shd w:val="clear" w:color="000000" w:fill="FFFFFF"/>
          </w:tcPr>
          <w:p w14:paraId="4C73C7A3"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0BE92F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A187334" w14:textId="77777777" w:rsidR="005336BB" w:rsidRPr="00CE4870" w:rsidRDefault="005336BB" w:rsidP="00175C48">
            <w:pPr>
              <w:rPr>
                <w:color w:val="000000"/>
                <w:sz w:val="16"/>
                <w:szCs w:val="16"/>
              </w:rPr>
            </w:pPr>
            <w:r w:rsidRPr="00CE4870">
              <w:rPr>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708868F"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6C53787" w14:textId="77777777" w:rsidTr="00175C48">
        <w:trPr>
          <w:trHeight w:val="230"/>
        </w:trPr>
        <w:tc>
          <w:tcPr>
            <w:tcW w:w="1701" w:type="dxa"/>
            <w:vMerge/>
            <w:tcBorders>
              <w:left w:val="single" w:sz="4" w:space="0" w:color="auto"/>
              <w:right w:val="single" w:sz="4" w:space="0" w:color="auto"/>
            </w:tcBorders>
            <w:shd w:val="clear" w:color="000000" w:fill="FFFFFF"/>
          </w:tcPr>
          <w:p w14:paraId="60FA266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7A100BB"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6A5FDAA" w14:textId="77777777" w:rsidR="005336BB" w:rsidRPr="00CE4870" w:rsidRDefault="005336BB" w:rsidP="00175C48">
            <w:pPr>
              <w:rPr>
                <w:color w:val="000000"/>
                <w:sz w:val="16"/>
                <w:szCs w:val="16"/>
              </w:rPr>
            </w:pPr>
            <w:r w:rsidRPr="00CE4870">
              <w:rPr>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9016D26"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8E133F2" w14:textId="77777777" w:rsidTr="00175C48">
        <w:trPr>
          <w:trHeight w:val="230"/>
        </w:trPr>
        <w:tc>
          <w:tcPr>
            <w:tcW w:w="1701" w:type="dxa"/>
            <w:vMerge/>
            <w:tcBorders>
              <w:left w:val="single" w:sz="4" w:space="0" w:color="auto"/>
              <w:right w:val="single" w:sz="4" w:space="0" w:color="auto"/>
            </w:tcBorders>
            <w:shd w:val="clear" w:color="000000" w:fill="FFFFFF"/>
          </w:tcPr>
          <w:p w14:paraId="76EFFF0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0175FD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C5CDFF" w14:textId="77777777" w:rsidR="005336BB" w:rsidRPr="00CE4870" w:rsidRDefault="005336BB" w:rsidP="00175C48">
            <w:pPr>
              <w:rPr>
                <w:color w:val="000000"/>
                <w:sz w:val="16"/>
                <w:szCs w:val="16"/>
              </w:rPr>
            </w:pPr>
            <w:r w:rsidRPr="00CE4870">
              <w:rPr>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E7C7D55"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6EFFC22" w14:textId="77777777" w:rsidTr="00175C48">
        <w:trPr>
          <w:trHeight w:val="230"/>
        </w:trPr>
        <w:tc>
          <w:tcPr>
            <w:tcW w:w="1701" w:type="dxa"/>
            <w:vMerge/>
            <w:tcBorders>
              <w:left w:val="single" w:sz="4" w:space="0" w:color="auto"/>
              <w:right w:val="single" w:sz="4" w:space="0" w:color="auto"/>
            </w:tcBorders>
            <w:shd w:val="clear" w:color="000000" w:fill="FFFFFF"/>
          </w:tcPr>
          <w:p w14:paraId="42928D60"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B467A2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9C85786" w14:textId="77777777" w:rsidR="005336BB" w:rsidRPr="00CE4870" w:rsidRDefault="005336BB" w:rsidP="00175C48">
            <w:pPr>
              <w:rPr>
                <w:color w:val="000000"/>
                <w:sz w:val="16"/>
                <w:szCs w:val="16"/>
              </w:rPr>
            </w:pPr>
            <w:r w:rsidRPr="00CE4870">
              <w:rPr>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5D27C1C"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09434E2" w14:textId="77777777" w:rsidTr="00175C48">
        <w:trPr>
          <w:trHeight w:val="230"/>
        </w:trPr>
        <w:tc>
          <w:tcPr>
            <w:tcW w:w="1701" w:type="dxa"/>
            <w:vMerge/>
            <w:tcBorders>
              <w:left w:val="single" w:sz="4" w:space="0" w:color="auto"/>
              <w:right w:val="single" w:sz="4" w:space="0" w:color="auto"/>
            </w:tcBorders>
            <w:shd w:val="clear" w:color="000000" w:fill="FFFFFF"/>
          </w:tcPr>
          <w:p w14:paraId="6FA8ACDE"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4FCBF0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F3A400B" w14:textId="77777777" w:rsidR="005336BB" w:rsidRPr="00CE4870" w:rsidRDefault="005336BB" w:rsidP="00175C48">
            <w:pPr>
              <w:rPr>
                <w:color w:val="000000"/>
                <w:sz w:val="16"/>
                <w:szCs w:val="16"/>
              </w:rPr>
            </w:pPr>
            <w:r w:rsidRPr="00CE4870">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8B7DC8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6228931" w14:textId="77777777" w:rsidTr="00175C48">
        <w:trPr>
          <w:trHeight w:val="230"/>
        </w:trPr>
        <w:tc>
          <w:tcPr>
            <w:tcW w:w="1701" w:type="dxa"/>
            <w:vMerge/>
            <w:tcBorders>
              <w:left w:val="single" w:sz="4" w:space="0" w:color="auto"/>
              <w:right w:val="single" w:sz="4" w:space="0" w:color="auto"/>
            </w:tcBorders>
            <w:shd w:val="clear" w:color="000000" w:fill="FFFFFF"/>
          </w:tcPr>
          <w:p w14:paraId="70BD960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431287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CE93CCF" w14:textId="77777777" w:rsidR="005336BB" w:rsidRPr="00CE4870" w:rsidRDefault="005336BB" w:rsidP="00175C48">
            <w:pPr>
              <w:rPr>
                <w:color w:val="000000"/>
                <w:sz w:val="16"/>
                <w:szCs w:val="16"/>
              </w:rPr>
            </w:pPr>
            <w:r w:rsidRPr="00CE4870">
              <w:rPr>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ACEAF2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141FC16" w14:textId="77777777" w:rsidTr="00175C48">
        <w:trPr>
          <w:trHeight w:val="230"/>
        </w:trPr>
        <w:tc>
          <w:tcPr>
            <w:tcW w:w="1701" w:type="dxa"/>
            <w:vMerge/>
            <w:tcBorders>
              <w:left w:val="single" w:sz="4" w:space="0" w:color="auto"/>
              <w:right w:val="single" w:sz="4" w:space="0" w:color="auto"/>
            </w:tcBorders>
            <w:shd w:val="clear" w:color="000000" w:fill="FFFFFF"/>
          </w:tcPr>
          <w:p w14:paraId="55F5F9C9"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87C7DD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AF3A70C" w14:textId="77777777" w:rsidR="005336BB" w:rsidRPr="00CE4870" w:rsidRDefault="005336BB" w:rsidP="00175C48">
            <w:pPr>
              <w:rPr>
                <w:color w:val="000000"/>
                <w:sz w:val="16"/>
                <w:szCs w:val="16"/>
              </w:rPr>
            </w:pPr>
            <w:r w:rsidRPr="00CE4870">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05C555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BCA6E77" w14:textId="77777777" w:rsidTr="00175C48">
        <w:trPr>
          <w:trHeight w:val="230"/>
        </w:trPr>
        <w:tc>
          <w:tcPr>
            <w:tcW w:w="1701" w:type="dxa"/>
            <w:vMerge/>
            <w:tcBorders>
              <w:left w:val="single" w:sz="4" w:space="0" w:color="auto"/>
              <w:right w:val="single" w:sz="4" w:space="0" w:color="auto"/>
            </w:tcBorders>
            <w:shd w:val="clear" w:color="000000" w:fill="FFFFFF"/>
          </w:tcPr>
          <w:p w14:paraId="3B70B4E7"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DD8E4B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4CC63A1" w14:textId="77777777" w:rsidR="005336BB" w:rsidRPr="00CE4870" w:rsidRDefault="005336BB" w:rsidP="00175C48">
            <w:pPr>
              <w:rPr>
                <w:color w:val="000000"/>
                <w:sz w:val="16"/>
                <w:szCs w:val="16"/>
              </w:rPr>
            </w:pPr>
            <w:r w:rsidRPr="00CE4870">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016F53A"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2FFE17B" w14:textId="77777777" w:rsidTr="00175C48">
        <w:trPr>
          <w:trHeight w:val="230"/>
        </w:trPr>
        <w:tc>
          <w:tcPr>
            <w:tcW w:w="1701" w:type="dxa"/>
            <w:vMerge/>
            <w:tcBorders>
              <w:left w:val="single" w:sz="4" w:space="0" w:color="auto"/>
              <w:right w:val="single" w:sz="4" w:space="0" w:color="auto"/>
            </w:tcBorders>
            <w:shd w:val="clear" w:color="000000" w:fill="FFFFFF"/>
          </w:tcPr>
          <w:p w14:paraId="0FFC8E2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6E5DCC8"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B53DF77" w14:textId="77777777" w:rsidR="005336BB" w:rsidRPr="00CE4870" w:rsidRDefault="005336BB" w:rsidP="00175C48">
            <w:pPr>
              <w:rPr>
                <w:color w:val="000000"/>
                <w:sz w:val="16"/>
                <w:szCs w:val="16"/>
              </w:rPr>
            </w:pPr>
            <w:r w:rsidRPr="00CE4870">
              <w:rPr>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BB0A6E7"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FACEC3B" w14:textId="77777777" w:rsidTr="00175C48">
        <w:trPr>
          <w:trHeight w:val="230"/>
        </w:trPr>
        <w:tc>
          <w:tcPr>
            <w:tcW w:w="1701" w:type="dxa"/>
            <w:vMerge/>
            <w:tcBorders>
              <w:left w:val="single" w:sz="4" w:space="0" w:color="auto"/>
              <w:right w:val="single" w:sz="4" w:space="0" w:color="auto"/>
            </w:tcBorders>
            <w:shd w:val="clear" w:color="000000" w:fill="FFFFFF"/>
          </w:tcPr>
          <w:p w14:paraId="6D7A055F"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D2CF79B"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123FD4E" w14:textId="77777777" w:rsidR="005336BB" w:rsidRPr="00CE4870" w:rsidRDefault="005336BB" w:rsidP="00175C48">
            <w:pPr>
              <w:rPr>
                <w:color w:val="000000"/>
                <w:sz w:val="16"/>
                <w:szCs w:val="16"/>
              </w:rPr>
            </w:pPr>
            <w:r w:rsidRPr="00CE4870">
              <w:rPr>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CB966E4"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099BE50" w14:textId="77777777" w:rsidTr="00175C48">
        <w:trPr>
          <w:trHeight w:val="230"/>
        </w:trPr>
        <w:tc>
          <w:tcPr>
            <w:tcW w:w="1701" w:type="dxa"/>
            <w:vMerge/>
            <w:tcBorders>
              <w:left w:val="single" w:sz="4" w:space="0" w:color="auto"/>
              <w:right w:val="single" w:sz="4" w:space="0" w:color="auto"/>
            </w:tcBorders>
            <w:shd w:val="clear" w:color="000000" w:fill="FFFFFF"/>
          </w:tcPr>
          <w:p w14:paraId="77EF5E2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4FB423A"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62878EC" w14:textId="77777777" w:rsidR="005336BB" w:rsidRPr="00CE4870" w:rsidRDefault="005336BB" w:rsidP="00175C48">
            <w:pPr>
              <w:rPr>
                <w:color w:val="000000"/>
                <w:sz w:val="16"/>
                <w:szCs w:val="16"/>
              </w:rPr>
            </w:pPr>
            <w:r w:rsidRPr="00CE4870">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B3C50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DD5AD57" w14:textId="77777777" w:rsidTr="00175C48">
        <w:trPr>
          <w:trHeight w:val="230"/>
        </w:trPr>
        <w:tc>
          <w:tcPr>
            <w:tcW w:w="1701" w:type="dxa"/>
            <w:vMerge/>
            <w:tcBorders>
              <w:left w:val="single" w:sz="4" w:space="0" w:color="auto"/>
              <w:right w:val="single" w:sz="4" w:space="0" w:color="auto"/>
            </w:tcBorders>
            <w:shd w:val="clear" w:color="000000" w:fill="FFFFFF"/>
          </w:tcPr>
          <w:p w14:paraId="2526BBC9"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9FED4C0"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034C113" w14:textId="77777777" w:rsidR="005336BB" w:rsidRPr="00CE4870" w:rsidRDefault="005336BB" w:rsidP="00175C48">
            <w:pPr>
              <w:rPr>
                <w:color w:val="000000"/>
                <w:sz w:val="16"/>
                <w:szCs w:val="16"/>
              </w:rPr>
            </w:pPr>
            <w:r w:rsidRPr="00CE4870">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2DFC6AD"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5659EDB" w14:textId="77777777" w:rsidTr="00175C48">
        <w:trPr>
          <w:trHeight w:val="230"/>
        </w:trPr>
        <w:tc>
          <w:tcPr>
            <w:tcW w:w="1701" w:type="dxa"/>
            <w:vMerge/>
            <w:tcBorders>
              <w:left w:val="single" w:sz="4" w:space="0" w:color="auto"/>
              <w:right w:val="single" w:sz="4" w:space="0" w:color="auto"/>
            </w:tcBorders>
            <w:shd w:val="clear" w:color="000000" w:fill="FFFFFF"/>
          </w:tcPr>
          <w:p w14:paraId="0967E249"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160D1C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A5C8F2B" w14:textId="77777777" w:rsidR="005336BB" w:rsidRPr="00CE4870" w:rsidRDefault="005336BB" w:rsidP="00175C48">
            <w:pPr>
              <w:rPr>
                <w:color w:val="000000"/>
                <w:sz w:val="16"/>
                <w:szCs w:val="16"/>
              </w:rPr>
            </w:pPr>
            <w:r w:rsidRPr="00CE4870">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BED306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0D1C49A" w14:textId="77777777" w:rsidTr="00175C48">
        <w:trPr>
          <w:trHeight w:val="230"/>
        </w:trPr>
        <w:tc>
          <w:tcPr>
            <w:tcW w:w="1701" w:type="dxa"/>
            <w:vMerge/>
            <w:tcBorders>
              <w:left w:val="single" w:sz="4" w:space="0" w:color="auto"/>
              <w:right w:val="single" w:sz="4" w:space="0" w:color="auto"/>
            </w:tcBorders>
            <w:shd w:val="clear" w:color="000000" w:fill="FFFFFF"/>
          </w:tcPr>
          <w:p w14:paraId="768BF213"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1D2BDC8"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CC79DAA" w14:textId="77777777" w:rsidR="005336BB" w:rsidRPr="00CE4870" w:rsidRDefault="005336BB" w:rsidP="00175C48">
            <w:pPr>
              <w:rPr>
                <w:color w:val="000000"/>
                <w:sz w:val="16"/>
                <w:szCs w:val="16"/>
              </w:rPr>
            </w:pPr>
            <w:r w:rsidRPr="00CE4870">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0F84DE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AED24C9" w14:textId="77777777" w:rsidTr="00175C48">
        <w:trPr>
          <w:trHeight w:val="230"/>
        </w:trPr>
        <w:tc>
          <w:tcPr>
            <w:tcW w:w="1701" w:type="dxa"/>
            <w:vMerge/>
            <w:tcBorders>
              <w:left w:val="single" w:sz="4" w:space="0" w:color="auto"/>
              <w:right w:val="single" w:sz="4" w:space="0" w:color="auto"/>
            </w:tcBorders>
            <w:shd w:val="clear" w:color="000000" w:fill="FFFFFF"/>
          </w:tcPr>
          <w:p w14:paraId="6A70236E"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B0C2AD8"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CD49249" w14:textId="77777777" w:rsidR="005336BB" w:rsidRPr="00CE4870" w:rsidRDefault="005336BB" w:rsidP="00175C48">
            <w:pPr>
              <w:rPr>
                <w:color w:val="000000"/>
                <w:sz w:val="16"/>
                <w:szCs w:val="16"/>
              </w:rPr>
            </w:pPr>
            <w:r w:rsidRPr="00CE4870">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1FCD11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64C5E4E" w14:textId="77777777" w:rsidTr="00175C48">
        <w:trPr>
          <w:trHeight w:val="230"/>
        </w:trPr>
        <w:tc>
          <w:tcPr>
            <w:tcW w:w="1701" w:type="dxa"/>
            <w:vMerge/>
            <w:tcBorders>
              <w:left w:val="single" w:sz="4" w:space="0" w:color="auto"/>
              <w:right w:val="single" w:sz="4" w:space="0" w:color="auto"/>
            </w:tcBorders>
            <w:shd w:val="clear" w:color="000000" w:fill="FFFFFF"/>
          </w:tcPr>
          <w:p w14:paraId="66A901EB"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CBB7879"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F09AD92" w14:textId="77777777" w:rsidR="005336BB" w:rsidRPr="00CE4870" w:rsidRDefault="005336BB" w:rsidP="00175C48">
            <w:pPr>
              <w:rPr>
                <w:color w:val="000000"/>
                <w:sz w:val="16"/>
                <w:szCs w:val="16"/>
              </w:rPr>
            </w:pPr>
            <w:r w:rsidRPr="00CE4870">
              <w:rPr>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1549E5E"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1BC0D94" w14:textId="77777777" w:rsidTr="00175C48">
        <w:trPr>
          <w:trHeight w:val="230"/>
        </w:trPr>
        <w:tc>
          <w:tcPr>
            <w:tcW w:w="1701" w:type="dxa"/>
            <w:vMerge/>
            <w:tcBorders>
              <w:left w:val="single" w:sz="4" w:space="0" w:color="auto"/>
              <w:right w:val="single" w:sz="4" w:space="0" w:color="auto"/>
            </w:tcBorders>
            <w:shd w:val="clear" w:color="000000" w:fill="FFFFFF"/>
          </w:tcPr>
          <w:p w14:paraId="4ACAAE60"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C90831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F032BD5" w14:textId="77777777" w:rsidR="005336BB" w:rsidRPr="00CE4870" w:rsidRDefault="005336BB" w:rsidP="00175C48">
            <w:pPr>
              <w:rPr>
                <w:color w:val="000000"/>
                <w:sz w:val="16"/>
                <w:szCs w:val="16"/>
              </w:rPr>
            </w:pPr>
            <w:r w:rsidRPr="00CE4870">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7B54F9D"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E5D9EA5" w14:textId="77777777" w:rsidTr="00175C48">
        <w:trPr>
          <w:trHeight w:val="230"/>
        </w:trPr>
        <w:tc>
          <w:tcPr>
            <w:tcW w:w="1701" w:type="dxa"/>
            <w:vMerge/>
            <w:tcBorders>
              <w:left w:val="single" w:sz="4" w:space="0" w:color="auto"/>
              <w:right w:val="single" w:sz="4" w:space="0" w:color="auto"/>
            </w:tcBorders>
            <w:shd w:val="clear" w:color="000000" w:fill="FFFFFF"/>
          </w:tcPr>
          <w:p w14:paraId="5661D4E9"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231C91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AFC0DAF" w14:textId="77777777" w:rsidR="005336BB" w:rsidRPr="00CE4870" w:rsidRDefault="005336BB" w:rsidP="00175C48">
            <w:pPr>
              <w:rPr>
                <w:color w:val="000000"/>
                <w:sz w:val="16"/>
                <w:szCs w:val="16"/>
              </w:rPr>
            </w:pPr>
            <w:r w:rsidRPr="00CE4870">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2A5D15C"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3C0857A" w14:textId="77777777" w:rsidTr="00175C48">
        <w:trPr>
          <w:trHeight w:val="230"/>
        </w:trPr>
        <w:tc>
          <w:tcPr>
            <w:tcW w:w="1701" w:type="dxa"/>
            <w:vMerge/>
            <w:tcBorders>
              <w:left w:val="single" w:sz="4" w:space="0" w:color="auto"/>
              <w:right w:val="single" w:sz="4" w:space="0" w:color="auto"/>
            </w:tcBorders>
            <w:shd w:val="clear" w:color="000000" w:fill="FFFFFF"/>
          </w:tcPr>
          <w:p w14:paraId="189C132F"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698B3A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B304B95" w14:textId="77777777" w:rsidR="005336BB" w:rsidRPr="00CE4870" w:rsidRDefault="005336BB" w:rsidP="00175C48">
            <w:pPr>
              <w:rPr>
                <w:color w:val="000000"/>
                <w:sz w:val="16"/>
                <w:szCs w:val="16"/>
              </w:rPr>
            </w:pPr>
            <w:r w:rsidRPr="00CE4870">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6D06507"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4F7AA7B" w14:textId="77777777" w:rsidTr="00175C48">
        <w:trPr>
          <w:trHeight w:val="230"/>
        </w:trPr>
        <w:tc>
          <w:tcPr>
            <w:tcW w:w="1701" w:type="dxa"/>
            <w:vMerge/>
            <w:tcBorders>
              <w:left w:val="single" w:sz="4" w:space="0" w:color="auto"/>
              <w:right w:val="single" w:sz="4" w:space="0" w:color="auto"/>
            </w:tcBorders>
            <w:shd w:val="clear" w:color="000000" w:fill="FFFFFF"/>
          </w:tcPr>
          <w:p w14:paraId="2BCD5B2F"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02FE6F4"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8BBE00E" w14:textId="77777777" w:rsidR="005336BB" w:rsidRPr="00CE4870" w:rsidRDefault="005336BB" w:rsidP="00175C48">
            <w:pPr>
              <w:rPr>
                <w:color w:val="000000"/>
                <w:sz w:val="16"/>
                <w:szCs w:val="16"/>
              </w:rPr>
            </w:pPr>
            <w:r w:rsidRPr="00CE4870">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A8F4284"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88BE77D" w14:textId="77777777" w:rsidTr="00175C48">
        <w:trPr>
          <w:trHeight w:val="230"/>
        </w:trPr>
        <w:tc>
          <w:tcPr>
            <w:tcW w:w="1701" w:type="dxa"/>
            <w:vMerge/>
            <w:tcBorders>
              <w:left w:val="single" w:sz="4" w:space="0" w:color="auto"/>
              <w:right w:val="single" w:sz="4" w:space="0" w:color="auto"/>
            </w:tcBorders>
            <w:shd w:val="clear" w:color="000000" w:fill="FFFFFF"/>
          </w:tcPr>
          <w:p w14:paraId="7C53F31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BA0D0D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3784662" w14:textId="77777777" w:rsidR="005336BB" w:rsidRPr="00CE4870" w:rsidRDefault="005336BB" w:rsidP="00175C48">
            <w:pPr>
              <w:rPr>
                <w:color w:val="000000"/>
                <w:sz w:val="16"/>
                <w:szCs w:val="16"/>
              </w:rPr>
            </w:pPr>
            <w:r w:rsidRPr="00CE4870">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830F09F"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AFBB439" w14:textId="77777777" w:rsidTr="00175C48">
        <w:trPr>
          <w:trHeight w:val="230"/>
        </w:trPr>
        <w:tc>
          <w:tcPr>
            <w:tcW w:w="1701" w:type="dxa"/>
            <w:vMerge/>
            <w:tcBorders>
              <w:left w:val="single" w:sz="4" w:space="0" w:color="auto"/>
              <w:right w:val="single" w:sz="4" w:space="0" w:color="auto"/>
            </w:tcBorders>
            <w:shd w:val="clear" w:color="000000" w:fill="FFFFFF"/>
          </w:tcPr>
          <w:p w14:paraId="5A3C9D8B"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274D65B"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7503A60" w14:textId="77777777" w:rsidR="005336BB" w:rsidRPr="00CE4870" w:rsidRDefault="005336BB" w:rsidP="00175C48">
            <w:pPr>
              <w:rPr>
                <w:color w:val="000000"/>
                <w:sz w:val="16"/>
                <w:szCs w:val="16"/>
              </w:rPr>
            </w:pPr>
            <w:r w:rsidRPr="00CE4870">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BDC3C2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4909216" w14:textId="77777777" w:rsidTr="00175C48">
        <w:trPr>
          <w:trHeight w:val="230"/>
        </w:trPr>
        <w:tc>
          <w:tcPr>
            <w:tcW w:w="1701" w:type="dxa"/>
            <w:vMerge/>
            <w:tcBorders>
              <w:left w:val="single" w:sz="4" w:space="0" w:color="auto"/>
              <w:right w:val="single" w:sz="4" w:space="0" w:color="auto"/>
            </w:tcBorders>
            <w:shd w:val="clear" w:color="000000" w:fill="FFFFFF"/>
          </w:tcPr>
          <w:p w14:paraId="553DE0AC"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1E10AF7"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16E6F75" w14:textId="77777777" w:rsidR="005336BB" w:rsidRPr="00CE4870" w:rsidRDefault="005336BB" w:rsidP="00175C48">
            <w:pPr>
              <w:rPr>
                <w:color w:val="000000"/>
                <w:sz w:val="16"/>
                <w:szCs w:val="16"/>
              </w:rPr>
            </w:pPr>
            <w:r w:rsidRPr="00CE4870">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4B6D184"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A9ABAD3" w14:textId="77777777" w:rsidTr="00175C48">
        <w:trPr>
          <w:trHeight w:val="230"/>
        </w:trPr>
        <w:tc>
          <w:tcPr>
            <w:tcW w:w="1701" w:type="dxa"/>
            <w:vMerge/>
            <w:tcBorders>
              <w:left w:val="single" w:sz="4" w:space="0" w:color="auto"/>
              <w:right w:val="single" w:sz="4" w:space="0" w:color="auto"/>
            </w:tcBorders>
            <w:shd w:val="clear" w:color="000000" w:fill="FFFFFF"/>
          </w:tcPr>
          <w:p w14:paraId="19414DBB"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94FBC7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2FD667E" w14:textId="77777777" w:rsidR="005336BB" w:rsidRPr="00CE4870" w:rsidRDefault="005336BB" w:rsidP="00175C48">
            <w:pPr>
              <w:rPr>
                <w:color w:val="000000"/>
                <w:sz w:val="16"/>
                <w:szCs w:val="16"/>
              </w:rPr>
            </w:pPr>
            <w:r w:rsidRPr="00CE4870">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E5193AA"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8B61FA6" w14:textId="77777777" w:rsidTr="00175C48">
        <w:trPr>
          <w:trHeight w:val="230"/>
        </w:trPr>
        <w:tc>
          <w:tcPr>
            <w:tcW w:w="1701" w:type="dxa"/>
            <w:vMerge/>
            <w:tcBorders>
              <w:left w:val="single" w:sz="4" w:space="0" w:color="auto"/>
              <w:right w:val="single" w:sz="4" w:space="0" w:color="auto"/>
            </w:tcBorders>
            <w:shd w:val="clear" w:color="000000" w:fill="FFFFFF"/>
          </w:tcPr>
          <w:p w14:paraId="0CFE07DF"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880B9FA"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D6B55A1" w14:textId="77777777" w:rsidR="005336BB" w:rsidRPr="00CE4870" w:rsidRDefault="005336BB" w:rsidP="00175C48">
            <w:pPr>
              <w:rPr>
                <w:color w:val="000000"/>
                <w:sz w:val="16"/>
                <w:szCs w:val="16"/>
              </w:rPr>
            </w:pPr>
            <w:r w:rsidRPr="00CE4870">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9C0E8F7"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5414F8F" w14:textId="77777777" w:rsidTr="00175C48">
        <w:trPr>
          <w:trHeight w:val="230"/>
        </w:trPr>
        <w:tc>
          <w:tcPr>
            <w:tcW w:w="1701" w:type="dxa"/>
            <w:vMerge/>
            <w:tcBorders>
              <w:left w:val="single" w:sz="4" w:space="0" w:color="auto"/>
              <w:right w:val="single" w:sz="4" w:space="0" w:color="auto"/>
            </w:tcBorders>
            <w:shd w:val="clear" w:color="000000" w:fill="FFFFFF"/>
          </w:tcPr>
          <w:p w14:paraId="2DE90DEE"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0C82924"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9DF476E" w14:textId="77777777" w:rsidR="005336BB" w:rsidRPr="00CE4870" w:rsidRDefault="005336BB" w:rsidP="00175C48">
            <w:pPr>
              <w:rPr>
                <w:color w:val="000000"/>
                <w:sz w:val="16"/>
                <w:szCs w:val="16"/>
              </w:rPr>
            </w:pPr>
            <w:r w:rsidRPr="00CE4870">
              <w:rPr>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5C442BF"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8D9D23C" w14:textId="77777777" w:rsidTr="00175C48">
        <w:trPr>
          <w:trHeight w:val="230"/>
        </w:trPr>
        <w:tc>
          <w:tcPr>
            <w:tcW w:w="1701" w:type="dxa"/>
            <w:vMerge/>
            <w:tcBorders>
              <w:left w:val="single" w:sz="4" w:space="0" w:color="auto"/>
              <w:right w:val="single" w:sz="4" w:space="0" w:color="auto"/>
            </w:tcBorders>
            <w:shd w:val="clear" w:color="000000" w:fill="FFFFFF"/>
          </w:tcPr>
          <w:p w14:paraId="4596074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7A2F37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162AB38" w14:textId="77777777" w:rsidR="005336BB" w:rsidRPr="00CE4870" w:rsidRDefault="005336BB" w:rsidP="00175C48">
            <w:pPr>
              <w:rPr>
                <w:color w:val="000000"/>
                <w:sz w:val="16"/>
                <w:szCs w:val="16"/>
              </w:rPr>
            </w:pPr>
            <w:r w:rsidRPr="00CE4870">
              <w:rPr>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14F436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1D21CB3" w14:textId="77777777" w:rsidTr="00175C48">
        <w:trPr>
          <w:trHeight w:val="230"/>
        </w:trPr>
        <w:tc>
          <w:tcPr>
            <w:tcW w:w="1701" w:type="dxa"/>
            <w:vMerge/>
            <w:tcBorders>
              <w:left w:val="single" w:sz="4" w:space="0" w:color="auto"/>
              <w:right w:val="single" w:sz="4" w:space="0" w:color="auto"/>
            </w:tcBorders>
            <w:shd w:val="clear" w:color="000000" w:fill="FFFFFF"/>
          </w:tcPr>
          <w:p w14:paraId="67631F63"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0B7FFC4"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DDBE423" w14:textId="77777777" w:rsidR="005336BB" w:rsidRPr="00CE4870" w:rsidRDefault="005336BB" w:rsidP="00175C48">
            <w:pPr>
              <w:rPr>
                <w:color w:val="000000"/>
                <w:sz w:val="16"/>
                <w:szCs w:val="16"/>
              </w:rPr>
            </w:pPr>
            <w:r w:rsidRPr="00CE4870">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7CBD5B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8FD9301" w14:textId="77777777" w:rsidTr="00175C48">
        <w:trPr>
          <w:trHeight w:val="230"/>
        </w:trPr>
        <w:tc>
          <w:tcPr>
            <w:tcW w:w="1701" w:type="dxa"/>
            <w:vMerge/>
            <w:tcBorders>
              <w:left w:val="single" w:sz="4" w:space="0" w:color="auto"/>
              <w:right w:val="single" w:sz="4" w:space="0" w:color="auto"/>
            </w:tcBorders>
            <w:shd w:val="clear" w:color="000000" w:fill="FFFFFF"/>
          </w:tcPr>
          <w:p w14:paraId="24A3F5B7"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1163C88"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D1CF916" w14:textId="77777777" w:rsidR="005336BB" w:rsidRPr="00CE4870" w:rsidRDefault="005336BB" w:rsidP="00175C48">
            <w:pPr>
              <w:rPr>
                <w:color w:val="000000"/>
                <w:sz w:val="16"/>
                <w:szCs w:val="16"/>
              </w:rPr>
            </w:pPr>
            <w:r w:rsidRPr="00CE4870">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B8C860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E7B8C1C" w14:textId="77777777" w:rsidTr="00175C48">
        <w:trPr>
          <w:trHeight w:val="230"/>
        </w:trPr>
        <w:tc>
          <w:tcPr>
            <w:tcW w:w="1701" w:type="dxa"/>
            <w:vMerge/>
            <w:tcBorders>
              <w:left w:val="single" w:sz="4" w:space="0" w:color="auto"/>
              <w:right w:val="single" w:sz="4" w:space="0" w:color="auto"/>
            </w:tcBorders>
            <w:shd w:val="clear" w:color="000000" w:fill="FFFFFF"/>
          </w:tcPr>
          <w:p w14:paraId="42FD618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D92916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AE08903" w14:textId="77777777" w:rsidR="005336BB" w:rsidRPr="00CE4870" w:rsidRDefault="005336BB" w:rsidP="00175C48">
            <w:pPr>
              <w:rPr>
                <w:color w:val="000000"/>
                <w:sz w:val="16"/>
                <w:szCs w:val="16"/>
              </w:rPr>
            </w:pPr>
            <w:r w:rsidRPr="00CE4870">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2F51035"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E1BE4F0" w14:textId="77777777" w:rsidTr="00175C48">
        <w:trPr>
          <w:trHeight w:val="230"/>
        </w:trPr>
        <w:tc>
          <w:tcPr>
            <w:tcW w:w="1701" w:type="dxa"/>
            <w:vMerge/>
            <w:tcBorders>
              <w:left w:val="single" w:sz="4" w:space="0" w:color="auto"/>
              <w:right w:val="single" w:sz="4" w:space="0" w:color="auto"/>
            </w:tcBorders>
            <w:shd w:val="clear" w:color="000000" w:fill="FFFFFF"/>
          </w:tcPr>
          <w:p w14:paraId="54BAD34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E47509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EB5A84" w14:textId="77777777" w:rsidR="005336BB" w:rsidRPr="00CE4870" w:rsidRDefault="005336BB" w:rsidP="00175C48">
            <w:pPr>
              <w:rPr>
                <w:color w:val="000000"/>
                <w:sz w:val="16"/>
                <w:szCs w:val="16"/>
              </w:rPr>
            </w:pPr>
            <w:r w:rsidRPr="00CE4870">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FFC537E"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FB02673" w14:textId="77777777" w:rsidTr="00175C48">
        <w:trPr>
          <w:trHeight w:val="230"/>
        </w:trPr>
        <w:tc>
          <w:tcPr>
            <w:tcW w:w="1701" w:type="dxa"/>
            <w:vMerge/>
            <w:tcBorders>
              <w:left w:val="single" w:sz="4" w:space="0" w:color="auto"/>
              <w:right w:val="single" w:sz="4" w:space="0" w:color="auto"/>
            </w:tcBorders>
            <w:shd w:val="clear" w:color="000000" w:fill="FFFFFF"/>
          </w:tcPr>
          <w:p w14:paraId="2F2A8EB3"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EB135C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F6806F4" w14:textId="77777777" w:rsidR="005336BB" w:rsidRPr="00CE4870" w:rsidRDefault="005336BB" w:rsidP="00175C48">
            <w:pPr>
              <w:rPr>
                <w:color w:val="000000"/>
                <w:sz w:val="16"/>
                <w:szCs w:val="16"/>
              </w:rPr>
            </w:pPr>
            <w:r w:rsidRPr="00CE4870">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4DF905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5A3CB2A" w14:textId="77777777" w:rsidTr="00175C48">
        <w:trPr>
          <w:trHeight w:val="230"/>
        </w:trPr>
        <w:tc>
          <w:tcPr>
            <w:tcW w:w="1701" w:type="dxa"/>
            <w:vMerge/>
            <w:tcBorders>
              <w:left w:val="single" w:sz="4" w:space="0" w:color="auto"/>
              <w:right w:val="single" w:sz="4" w:space="0" w:color="auto"/>
            </w:tcBorders>
            <w:shd w:val="clear" w:color="000000" w:fill="FFFFFF"/>
          </w:tcPr>
          <w:p w14:paraId="03BFFE5F"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78E27E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39D94E6" w14:textId="77777777" w:rsidR="005336BB" w:rsidRPr="00CE4870" w:rsidRDefault="005336BB" w:rsidP="00175C48">
            <w:pPr>
              <w:rPr>
                <w:color w:val="000000"/>
                <w:sz w:val="16"/>
                <w:szCs w:val="16"/>
              </w:rPr>
            </w:pPr>
            <w:r w:rsidRPr="00CE4870">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F65F63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32F9D98" w14:textId="77777777" w:rsidTr="00175C48">
        <w:trPr>
          <w:trHeight w:val="230"/>
        </w:trPr>
        <w:tc>
          <w:tcPr>
            <w:tcW w:w="1701" w:type="dxa"/>
            <w:vMerge/>
            <w:tcBorders>
              <w:left w:val="single" w:sz="4" w:space="0" w:color="auto"/>
              <w:right w:val="single" w:sz="4" w:space="0" w:color="auto"/>
            </w:tcBorders>
            <w:shd w:val="clear" w:color="000000" w:fill="FFFFFF"/>
          </w:tcPr>
          <w:p w14:paraId="67B5D7CE"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624F9F7"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3964370" w14:textId="77777777" w:rsidR="005336BB" w:rsidRPr="00CE4870" w:rsidRDefault="005336BB" w:rsidP="00175C48">
            <w:pPr>
              <w:rPr>
                <w:color w:val="000000"/>
                <w:sz w:val="16"/>
                <w:szCs w:val="16"/>
              </w:rPr>
            </w:pPr>
            <w:r w:rsidRPr="00CE4870">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6A5D6D7"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7A7F8CF" w14:textId="77777777" w:rsidTr="00175C48">
        <w:trPr>
          <w:trHeight w:val="230"/>
        </w:trPr>
        <w:tc>
          <w:tcPr>
            <w:tcW w:w="1701" w:type="dxa"/>
            <w:vMerge/>
            <w:tcBorders>
              <w:left w:val="single" w:sz="4" w:space="0" w:color="auto"/>
              <w:right w:val="single" w:sz="4" w:space="0" w:color="auto"/>
            </w:tcBorders>
            <w:shd w:val="clear" w:color="000000" w:fill="FFFFFF"/>
          </w:tcPr>
          <w:p w14:paraId="74BD9F7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99C855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4B4D324" w14:textId="77777777" w:rsidR="005336BB" w:rsidRPr="00CE4870" w:rsidRDefault="005336BB" w:rsidP="00175C48">
            <w:pPr>
              <w:rPr>
                <w:color w:val="000000"/>
                <w:sz w:val="16"/>
                <w:szCs w:val="16"/>
              </w:rPr>
            </w:pPr>
            <w:r w:rsidRPr="00CE4870">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814F92C"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79853E5" w14:textId="77777777" w:rsidTr="00175C48">
        <w:trPr>
          <w:trHeight w:val="230"/>
        </w:trPr>
        <w:tc>
          <w:tcPr>
            <w:tcW w:w="1701" w:type="dxa"/>
            <w:vMerge/>
            <w:tcBorders>
              <w:left w:val="single" w:sz="4" w:space="0" w:color="auto"/>
              <w:right w:val="single" w:sz="4" w:space="0" w:color="auto"/>
            </w:tcBorders>
            <w:shd w:val="clear" w:color="000000" w:fill="FFFFFF"/>
          </w:tcPr>
          <w:p w14:paraId="4200DF49"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682D54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43DC662" w14:textId="77777777" w:rsidR="005336BB" w:rsidRPr="00CE4870" w:rsidRDefault="005336BB" w:rsidP="00175C48">
            <w:pPr>
              <w:rPr>
                <w:color w:val="000000"/>
                <w:sz w:val="16"/>
                <w:szCs w:val="16"/>
              </w:rPr>
            </w:pPr>
            <w:r w:rsidRPr="00CE4870">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0F08E84"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306B1DB" w14:textId="77777777" w:rsidTr="00175C48">
        <w:trPr>
          <w:trHeight w:val="230"/>
        </w:trPr>
        <w:tc>
          <w:tcPr>
            <w:tcW w:w="1701" w:type="dxa"/>
            <w:vMerge/>
            <w:tcBorders>
              <w:left w:val="single" w:sz="4" w:space="0" w:color="auto"/>
              <w:right w:val="single" w:sz="4" w:space="0" w:color="auto"/>
            </w:tcBorders>
            <w:shd w:val="clear" w:color="000000" w:fill="FFFFFF"/>
          </w:tcPr>
          <w:p w14:paraId="79D727EB"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E23574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CD7669A" w14:textId="77777777" w:rsidR="005336BB" w:rsidRPr="00CE4870" w:rsidRDefault="005336BB" w:rsidP="00175C48">
            <w:pPr>
              <w:rPr>
                <w:color w:val="000000"/>
                <w:sz w:val="16"/>
                <w:szCs w:val="16"/>
              </w:rPr>
            </w:pPr>
            <w:r w:rsidRPr="00CE4870">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E8803CE"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0C73F67" w14:textId="77777777" w:rsidTr="00175C48">
        <w:trPr>
          <w:trHeight w:val="230"/>
        </w:trPr>
        <w:tc>
          <w:tcPr>
            <w:tcW w:w="1701" w:type="dxa"/>
            <w:vMerge/>
            <w:tcBorders>
              <w:left w:val="single" w:sz="4" w:space="0" w:color="auto"/>
              <w:right w:val="single" w:sz="4" w:space="0" w:color="auto"/>
            </w:tcBorders>
            <w:shd w:val="clear" w:color="000000" w:fill="FFFFFF"/>
          </w:tcPr>
          <w:p w14:paraId="22E1E4FE"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F1AB439"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E80C147" w14:textId="77777777" w:rsidR="005336BB" w:rsidRPr="00CE4870" w:rsidRDefault="005336BB" w:rsidP="00175C48">
            <w:pPr>
              <w:rPr>
                <w:color w:val="000000"/>
                <w:sz w:val="16"/>
                <w:szCs w:val="16"/>
              </w:rPr>
            </w:pPr>
            <w:r w:rsidRPr="00CE4870">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C83A114"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9762F38" w14:textId="77777777" w:rsidTr="00175C48">
        <w:trPr>
          <w:trHeight w:val="230"/>
        </w:trPr>
        <w:tc>
          <w:tcPr>
            <w:tcW w:w="1701" w:type="dxa"/>
            <w:vMerge/>
            <w:tcBorders>
              <w:left w:val="single" w:sz="4" w:space="0" w:color="auto"/>
              <w:right w:val="single" w:sz="4" w:space="0" w:color="auto"/>
            </w:tcBorders>
            <w:shd w:val="clear" w:color="000000" w:fill="FFFFFF"/>
          </w:tcPr>
          <w:p w14:paraId="16D822AB"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CB6C23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A4514B1" w14:textId="77777777" w:rsidR="005336BB" w:rsidRPr="00CE4870" w:rsidRDefault="005336BB" w:rsidP="00175C48">
            <w:pPr>
              <w:rPr>
                <w:color w:val="000000"/>
                <w:sz w:val="16"/>
                <w:szCs w:val="16"/>
              </w:rPr>
            </w:pPr>
            <w:r w:rsidRPr="00CE4870">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7378F0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777A435" w14:textId="77777777" w:rsidTr="00175C48">
        <w:trPr>
          <w:trHeight w:val="230"/>
        </w:trPr>
        <w:tc>
          <w:tcPr>
            <w:tcW w:w="1701" w:type="dxa"/>
            <w:vMerge/>
            <w:tcBorders>
              <w:left w:val="single" w:sz="4" w:space="0" w:color="auto"/>
              <w:right w:val="single" w:sz="4" w:space="0" w:color="auto"/>
            </w:tcBorders>
            <w:shd w:val="clear" w:color="000000" w:fill="FFFFFF"/>
          </w:tcPr>
          <w:p w14:paraId="55FE5BF9"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A1B3720"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11E8E09" w14:textId="77777777" w:rsidR="005336BB" w:rsidRPr="00CE4870" w:rsidRDefault="005336BB" w:rsidP="00175C48">
            <w:pPr>
              <w:rPr>
                <w:color w:val="000000"/>
                <w:sz w:val="16"/>
                <w:szCs w:val="16"/>
              </w:rPr>
            </w:pPr>
            <w:r w:rsidRPr="00CE4870">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C3BA6B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E67E516" w14:textId="77777777" w:rsidTr="00175C48">
        <w:trPr>
          <w:trHeight w:val="230"/>
        </w:trPr>
        <w:tc>
          <w:tcPr>
            <w:tcW w:w="1701" w:type="dxa"/>
            <w:vMerge/>
            <w:tcBorders>
              <w:left w:val="single" w:sz="4" w:space="0" w:color="auto"/>
              <w:bottom w:val="single" w:sz="4" w:space="0" w:color="auto"/>
              <w:right w:val="single" w:sz="4" w:space="0" w:color="auto"/>
            </w:tcBorders>
            <w:shd w:val="clear" w:color="000000" w:fill="FFFFFF"/>
          </w:tcPr>
          <w:p w14:paraId="13E3440C" w14:textId="77777777" w:rsidR="005336BB" w:rsidRPr="00CE4870" w:rsidRDefault="005336BB" w:rsidP="00175C48">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10B63C1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A2B9C30" w14:textId="77777777" w:rsidR="005336BB" w:rsidRPr="00CE4870" w:rsidRDefault="005336BB" w:rsidP="00175C48">
            <w:pPr>
              <w:rPr>
                <w:color w:val="000000"/>
                <w:sz w:val="16"/>
                <w:szCs w:val="16"/>
              </w:rPr>
            </w:pPr>
            <w:r w:rsidRPr="00CE4870">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613BDDF"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3AEABC6" w14:textId="77777777" w:rsidTr="00175C48">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62CC44FF" w14:textId="77777777" w:rsidR="005336BB" w:rsidRPr="00CE4870" w:rsidRDefault="005336BB" w:rsidP="00175C48">
            <w:pPr>
              <w:rPr>
                <w:b/>
                <w:color w:val="000000"/>
                <w:sz w:val="16"/>
                <w:szCs w:val="16"/>
              </w:rPr>
            </w:pPr>
            <w:r w:rsidRPr="00CE4870">
              <w:rPr>
                <w:b/>
                <w:color w:val="000000"/>
                <w:sz w:val="16"/>
                <w:szCs w:val="16"/>
              </w:rPr>
              <w:t xml:space="preserve">VALSAMOGGIA –  SEZIONE DI CRESPELLANO </w:t>
            </w:r>
          </w:p>
        </w:tc>
        <w:tc>
          <w:tcPr>
            <w:tcW w:w="586" w:type="dxa"/>
            <w:vMerge w:val="restart"/>
            <w:tcBorders>
              <w:top w:val="single" w:sz="4" w:space="0" w:color="auto"/>
              <w:left w:val="single" w:sz="4" w:space="0" w:color="auto"/>
              <w:right w:val="single" w:sz="4" w:space="0" w:color="auto"/>
            </w:tcBorders>
            <w:shd w:val="clear" w:color="000000" w:fill="FFFFFF"/>
          </w:tcPr>
          <w:p w14:paraId="517FD9D4" w14:textId="77777777" w:rsidR="005336BB" w:rsidRPr="00CE4870" w:rsidRDefault="005336BB" w:rsidP="00175C48">
            <w:pPr>
              <w:jc w:val="center"/>
              <w:rPr>
                <w:color w:val="000000"/>
                <w:sz w:val="16"/>
                <w:szCs w:val="16"/>
              </w:rPr>
            </w:pPr>
            <w:r w:rsidRPr="00CE4870">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D48923" w14:textId="77777777" w:rsidR="005336BB" w:rsidRPr="00CE4870" w:rsidRDefault="005336BB" w:rsidP="00175C48">
            <w:pPr>
              <w:rPr>
                <w:color w:val="000000"/>
                <w:sz w:val="16"/>
                <w:szCs w:val="16"/>
              </w:rPr>
            </w:pPr>
            <w:r w:rsidRPr="00CE4870">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49DC58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1021989" w14:textId="77777777" w:rsidTr="00175C48">
        <w:trPr>
          <w:trHeight w:val="230"/>
        </w:trPr>
        <w:tc>
          <w:tcPr>
            <w:tcW w:w="1701" w:type="dxa"/>
            <w:vMerge/>
            <w:tcBorders>
              <w:left w:val="single" w:sz="4" w:space="0" w:color="auto"/>
              <w:right w:val="single" w:sz="4" w:space="0" w:color="auto"/>
            </w:tcBorders>
            <w:shd w:val="clear" w:color="000000" w:fill="FFFFFF"/>
          </w:tcPr>
          <w:p w14:paraId="2F009077"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3B2EE49"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26C442E" w14:textId="77777777" w:rsidR="005336BB" w:rsidRPr="00CE4870" w:rsidRDefault="005336BB" w:rsidP="00175C48">
            <w:pPr>
              <w:rPr>
                <w:color w:val="000000"/>
                <w:sz w:val="16"/>
                <w:szCs w:val="16"/>
              </w:rPr>
            </w:pPr>
            <w:r w:rsidRPr="00CE4870">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E80747F"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2CD4C09" w14:textId="77777777" w:rsidTr="00175C48">
        <w:trPr>
          <w:trHeight w:val="230"/>
        </w:trPr>
        <w:tc>
          <w:tcPr>
            <w:tcW w:w="1701" w:type="dxa"/>
            <w:vMerge/>
            <w:tcBorders>
              <w:left w:val="single" w:sz="4" w:space="0" w:color="auto"/>
              <w:right w:val="single" w:sz="4" w:space="0" w:color="auto"/>
            </w:tcBorders>
            <w:shd w:val="clear" w:color="000000" w:fill="FFFFFF"/>
          </w:tcPr>
          <w:p w14:paraId="389A57B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424C5A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1BE6E67" w14:textId="77777777" w:rsidR="005336BB" w:rsidRPr="00CE4870" w:rsidRDefault="005336BB" w:rsidP="00175C48">
            <w:pPr>
              <w:rPr>
                <w:color w:val="000000"/>
                <w:sz w:val="16"/>
                <w:szCs w:val="16"/>
              </w:rPr>
            </w:pPr>
            <w:r w:rsidRPr="00CE4870">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19E591B"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BEDCAFB" w14:textId="77777777" w:rsidTr="00175C48">
        <w:trPr>
          <w:trHeight w:val="230"/>
        </w:trPr>
        <w:tc>
          <w:tcPr>
            <w:tcW w:w="1701" w:type="dxa"/>
            <w:vMerge/>
            <w:tcBorders>
              <w:left w:val="single" w:sz="4" w:space="0" w:color="auto"/>
              <w:right w:val="single" w:sz="4" w:space="0" w:color="auto"/>
            </w:tcBorders>
            <w:shd w:val="clear" w:color="000000" w:fill="FFFFFF"/>
          </w:tcPr>
          <w:p w14:paraId="68EAA5F9"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CEE1DD9"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FBBFE3" w14:textId="77777777" w:rsidR="005336BB" w:rsidRPr="00CE4870" w:rsidRDefault="005336BB" w:rsidP="00175C48">
            <w:pPr>
              <w:rPr>
                <w:color w:val="000000"/>
                <w:sz w:val="16"/>
                <w:szCs w:val="16"/>
              </w:rPr>
            </w:pPr>
            <w:r w:rsidRPr="00CE4870">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5FD27D4"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494947F" w14:textId="77777777" w:rsidTr="00175C48">
        <w:trPr>
          <w:trHeight w:val="230"/>
        </w:trPr>
        <w:tc>
          <w:tcPr>
            <w:tcW w:w="1701" w:type="dxa"/>
            <w:vMerge/>
            <w:tcBorders>
              <w:left w:val="single" w:sz="4" w:space="0" w:color="auto"/>
              <w:right w:val="single" w:sz="4" w:space="0" w:color="auto"/>
            </w:tcBorders>
            <w:shd w:val="clear" w:color="000000" w:fill="FFFFFF"/>
          </w:tcPr>
          <w:p w14:paraId="0C90C64B"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913ED2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C7EF7EA" w14:textId="77777777" w:rsidR="005336BB" w:rsidRPr="00CE4870" w:rsidRDefault="005336BB" w:rsidP="00175C48">
            <w:pPr>
              <w:rPr>
                <w:color w:val="000000"/>
                <w:sz w:val="16"/>
                <w:szCs w:val="16"/>
              </w:rPr>
            </w:pPr>
            <w:r w:rsidRPr="00CE4870">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DF9D607"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B9CB391" w14:textId="77777777" w:rsidTr="00175C48">
        <w:trPr>
          <w:trHeight w:val="230"/>
        </w:trPr>
        <w:tc>
          <w:tcPr>
            <w:tcW w:w="1701" w:type="dxa"/>
            <w:vMerge/>
            <w:tcBorders>
              <w:left w:val="single" w:sz="4" w:space="0" w:color="auto"/>
              <w:right w:val="single" w:sz="4" w:space="0" w:color="auto"/>
            </w:tcBorders>
            <w:shd w:val="clear" w:color="000000" w:fill="FFFFFF"/>
          </w:tcPr>
          <w:p w14:paraId="3311B0B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8B44700"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149687" w14:textId="77777777" w:rsidR="005336BB" w:rsidRPr="00CE4870" w:rsidRDefault="005336BB" w:rsidP="00175C48">
            <w:pPr>
              <w:rPr>
                <w:color w:val="000000"/>
                <w:sz w:val="16"/>
                <w:szCs w:val="16"/>
              </w:rPr>
            </w:pPr>
            <w:r w:rsidRPr="00CE4870">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BDF967A"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48FB677" w14:textId="77777777" w:rsidTr="00175C48">
        <w:trPr>
          <w:trHeight w:val="230"/>
        </w:trPr>
        <w:tc>
          <w:tcPr>
            <w:tcW w:w="1701" w:type="dxa"/>
            <w:vMerge/>
            <w:tcBorders>
              <w:left w:val="single" w:sz="4" w:space="0" w:color="auto"/>
              <w:bottom w:val="single" w:sz="4" w:space="0" w:color="auto"/>
              <w:right w:val="single" w:sz="4" w:space="0" w:color="auto"/>
            </w:tcBorders>
            <w:shd w:val="clear" w:color="000000" w:fill="FFFFFF"/>
          </w:tcPr>
          <w:p w14:paraId="55A19538" w14:textId="77777777" w:rsidR="005336BB" w:rsidRPr="00CE4870" w:rsidRDefault="005336BB" w:rsidP="00175C48">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32E6737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DE95CB3" w14:textId="77777777" w:rsidR="005336BB" w:rsidRPr="00CE4870" w:rsidRDefault="005336BB" w:rsidP="00175C48">
            <w:pPr>
              <w:rPr>
                <w:color w:val="000000"/>
                <w:sz w:val="16"/>
                <w:szCs w:val="16"/>
              </w:rPr>
            </w:pPr>
            <w:r w:rsidRPr="00CE4870">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C961426"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4302388" w14:textId="77777777" w:rsidTr="00175C48">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4857EA11" w14:textId="77777777" w:rsidR="005336BB" w:rsidRPr="00CE4870" w:rsidRDefault="005336BB" w:rsidP="00175C48">
            <w:pPr>
              <w:rPr>
                <w:b/>
                <w:color w:val="000000"/>
                <w:sz w:val="16"/>
                <w:szCs w:val="16"/>
              </w:rPr>
            </w:pPr>
            <w:r w:rsidRPr="00CE4870">
              <w:rPr>
                <w:b/>
                <w:color w:val="000000"/>
                <w:sz w:val="16"/>
                <w:szCs w:val="16"/>
              </w:rPr>
              <w:t xml:space="preserve">VALSAMOGGIA –  SEZIONE DI MONTEVEGLIO </w:t>
            </w:r>
          </w:p>
          <w:p w14:paraId="6FBB6B4F" w14:textId="77777777" w:rsidR="005336BB" w:rsidRDefault="005336BB" w:rsidP="00175C48">
            <w:pPr>
              <w:rPr>
                <w:b/>
                <w:color w:val="000000"/>
                <w:sz w:val="16"/>
                <w:szCs w:val="16"/>
              </w:rPr>
            </w:pPr>
          </w:p>
          <w:p w14:paraId="0410AD70" w14:textId="77777777" w:rsidR="005336BB" w:rsidRDefault="005336BB" w:rsidP="00175C48">
            <w:pPr>
              <w:rPr>
                <w:b/>
                <w:color w:val="000000"/>
                <w:sz w:val="16"/>
                <w:szCs w:val="16"/>
              </w:rPr>
            </w:pPr>
          </w:p>
          <w:p w14:paraId="0EDA5F5B" w14:textId="77777777" w:rsidR="005336BB" w:rsidRDefault="005336BB" w:rsidP="00175C48">
            <w:pPr>
              <w:rPr>
                <w:b/>
                <w:color w:val="000000"/>
                <w:sz w:val="16"/>
                <w:szCs w:val="16"/>
              </w:rPr>
            </w:pPr>
          </w:p>
          <w:p w14:paraId="6A88EC57" w14:textId="77777777" w:rsidR="005336BB" w:rsidRDefault="005336BB" w:rsidP="00175C48">
            <w:pPr>
              <w:rPr>
                <w:b/>
                <w:color w:val="000000"/>
                <w:sz w:val="16"/>
                <w:szCs w:val="16"/>
              </w:rPr>
            </w:pPr>
          </w:p>
          <w:p w14:paraId="21DFADFC" w14:textId="77777777" w:rsidR="005336BB" w:rsidRDefault="005336BB" w:rsidP="00175C48">
            <w:pPr>
              <w:rPr>
                <w:b/>
                <w:color w:val="000000"/>
                <w:sz w:val="16"/>
                <w:szCs w:val="16"/>
              </w:rPr>
            </w:pPr>
          </w:p>
          <w:p w14:paraId="1D225100" w14:textId="77777777" w:rsidR="005336BB" w:rsidRDefault="005336BB" w:rsidP="00175C48">
            <w:pPr>
              <w:rPr>
                <w:b/>
                <w:color w:val="000000"/>
                <w:sz w:val="16"/>
                <w:szCs w:val="16"/>
              </w:rPr>
            </w:pPr>
          </w:p>
          <w:p w14:paraId="488A262C" w14:textId="77777777" w:rsidR="005336BB" w:rsidRDefault="005336BB" w:rsidP="00175C48">
            <w:pPr>
              <w:rPr>
                <w:b/>
                <w:color w:val="000000"/>
                <w:sz w:val="16"/>
                <w:szCs w:val="16"/>
              </w:rPr>
            </w:pPr>
          </w:p>
          <w:p w14:paraId="76E73029" w14:textId="77777777" w:rsidR="005336BB" w:rsidRPr="00CE4870" w:rsidRDefault="005336BB" w:rsidP="00175C48">
            <w:pPr>
              <w:rPr>
                <w:b/>
                <w:color w:val="000000"/>
                <w:sz w:val="16"/>
                <w:szCs w:val="16"/>
              </w:rPr>
            </w:pPr>
          </w:p>
          <w:p w14:paraId="1E2F8E5B" w14:textId="77777777" w:rsidR="005336BB" w:rsidRPr="00CE4870" w:rsidRDefault="005336BB" w:rsidP="00175C48">
            <w:pPr>
              <w:rPr>
                <w:b/>
                <w:color w:val="000000"/>
                <w:sz w:val="16"/>
                <w:szCs w:val="16"/>
              </w:rPr>
            </w:pPr>
          </w:p>
          <w:p w14:paraId="2174FD78" w14:textId="77777777" w:rsidR="005336BB" w:rsidRPr="00CE4870" w:rsidRDefault="005336BB" w:rsidP="00175C48">
            <w:pPr>
              <w:rPr>
                <w:b/>
                <w:color w:val="000000"/>
                <w:sz w:val="16"/>
                <w:szCs w:val="16"/>
              </w:rPr>
            </w:pPr>
            <w:r w:rsidRPr="00CE4870">
              <w:rPr>
                <w:b/>
                <w:color w:val="000000"/>
                <w:sz w:val="16"/>
                <w:szCs w:val="16"/>
              </w:rPr>
              <w:t>VALSAMOGGIA –  SEZIONE DI MONTEVEGLIO</w:t>
            </w:r>
          </w:p>
          <w:p w14:paraId="202CB837" w14:textId="77777777" w:rsidR="005336BB" w:rsidRPr="00CE4870" w:rsidRDefault="005336BB" w:rsidP="00175C48">
            <w:pPr>
              <w:rPr>
                <w:b/>
                <w:color w:val="000000"/>
                <w:sz w:val="16"/>
                <w:szCs w:val="16"/>
              </w:rPr>
            </w:pPr>
          </w:p>
          <w:p w14:paraId="6EA3E4BA" w14:textId="77777777" w:rsidR="005336BB" w:rsidRPr="00CE4870" w:rsidRDefault="005336BB" w:rsidP="00175C48">
            <w:pPr>
              <w:rPr>
                <w:b/>
                <w:color w:val="000000"/>
                <w:sz w:val="16"/>
                <w:szCs w:val="16"/>
              </w:rPr>
            </w:pPr>
          </w:p>
          <w:p w14:paraId="208AB01A" w14:textId="77777777" w:rsidR="005336BB" w:rsidRPr="00CE4870" w:rsidRDefault="005336BB" w:rsidP="00175C48">
            <w:pPr>
              <w:rPr>
                <w:b/>
                <w:color w:val="000000"/>
                <w:sz w:val="16"/>
                <w:szCs w:val="16"/>
              </w:rPr>
            </w:pPr>
          </w:p>
          <w:p w14:paraId="0392AB18" w14:textId="77777777" w:rsidR="005336BB" w:rsidRPr="00CE4870" w:rsidRDefault="005336BB" w:rsidP="00175C48">
            <w:pPr>
              <w:rPr>
                <w:b/>
                <w:color w:val="000000"/>
                <w:sz w:val="16"/>
                <w:szCs w:val="16"/>
              </w:rPr>
            </w:pPr>
          </w:p>
          <w:p w14:paraId="2CBA5C6F" w14:textId="77777777" w:rsidR="005336BB" w:rsidRPr="00CE4870" w:rsidRDefault="005336BB" w:rsidP="00175C48">
            <w:pPr>
              <w:rPr>
                <w:b/>
                <w:color w:val="000000"/>
                <w:sz w:val="16"/>
                <w:szCs w:val="16"/>
              </w:rPr>
            </w:pPr>
          </w:p>
          <w:p w14:paraId="0478E851" w14:textId="77777777" w:rsidR="005336BB" w:rsidRPr="00CE4870" w:rsidRDefault="005336BB" w:rsidP="00175C48">
            <w:pPr>
              <w:rPr>
                <w:b/>
                <w:color w:val="000000"/>
                <w:sz w:val="16"/>
                <w:szCs w:val="16"/>
              </w:rPr>
            </w:pPr>
          </w:p>
          <w:p w14:paraId="2D7524AC" w14:textId="77777777" w:rsidR="005336BB" w:rsidRPr="00CE4870" w:rsidRDefault="005336BB" w:rsidP="00175C48">
            <w:pPr>
              <w:rPr>
                <w:b/>
                <w:color w:val="000000"/>
                <w:sz w:val="16"/>
                <w:szCs w:val="16"/>
              </w:rPr>
            </w:pPr>
          </w:p>
          <w:p w14:paraId="020CABA3" w14:textId="77777777" w:rsidR="005336BB" w:rsidRPr="00CE4870" w:rsidRDefault="005336BB" w:rsidP="00175C48">
            <w:pPr>
              <w:rPr>
                <w:b/>
                <w:color w:val="000000"/>
                <w:sz w:val="16"/>
                <w:szCs w:val="16"/>
              </w:rPr>
            </w:pPr>
          </w:p>
          <w:p w14:paraId="3B2134D4" w14:textId="77777777" w:rsidR="005336BB" w:rsidRPr="00CE4870" w:rsidRDefault="005336BB" w:rsidP="00175C48">
            <w:pPr>
              <w:rPr>
                <w:b/>
                <w:color w:val="000000"/>
                <w:sz w:val="16"/>
                <w:szCs w:val="16"/>
              </w:rPr>
            </w:pPr>
          </w:p>
          <w:p w14:paraId="03F46DBB" w14:textId="77777777" w:rsidR="005336BB" w:rsidRPr="00CE4870" w:rsidRDefault="005336BB" w:rsidP="00175C48">
            <w:pPr>
              <w:rPr>
                <w:b/>
                <w:color w:val="000000"/>
                <w:sz w:val="16"/>
                <w:szCs w:val="16"/>
              </w:rPr>
            </w:pPr>
          </w:p>
          <w:p w14:paraId="532258B4" w14:textId="77777777" w:rsidR="005336BB" w:rsidRPr="00CE4870" w:rsidRDefault="005336BB" w:rsidP="00175C48">
            <w:pPr>
              <w:rPr>
                <w:b/>
                <w:color w:val="000000"/>
                <w:sz w:val="16"/>
                <w:szCs w:val="16"/>
              </w:rPr>
            </w:pPr>
          </w:p>
          <w:p w14:paraId="67B1CCF3" w14:textId="77777777" w:rsidR="005336BB" w:rsidRPr="00CE4870" w:rsidRDefault="005336BB" w:rsidP="00175C48">
            <w:pPr>
              <w:rPr>
                <w:b/>
                <w:color w:val="000000"/>
                <w:sz w:val="16"/>
                <w:szCs w:val="16"/>
              </w:rPr>
            </w:pPr>
          </w:p>
          <w:p w14:paraId="2B108522" w14:textId="77777777" w:rsidR="005336BB" w:rsidRPr="00CE4870" w:rsidRDefault="005336BB" w:rsidP="00175C48">
            <w:pPr>
              <w:rPr>
                <w:b/>
                <w:color w:val="000000"/>
                <w:sz w:val="16"/>
                <w:szCs w:val="16"/>
              </w:rPr>
            </w:pPr>
          </w:p>
          <w:p w14:paraId="33D030AF" w14:textId="77777777" w:rsidR="005336BB" w:rsidRPr="00CE4870" w:rsidRDefault="005336BB" w:rsidP="00175C48">
            <w:pPr>
              <w:rPr>
                <w:b/>
                <w:color w:val="000000"/>
                <w:sz w:val="16"/>
                <w:szCs w:val="16"/>
              </w:rPr>
            </w:pPr>
          </w:p>
          <w:p w14:paraId="54E8806A" w14:textId="77777777" w:rsidR="005336BB" w:rsidRPr="00CE4870" w:rsidRDefault="005336BB" w:rsidP="00175C48">
            <w:pPr>
              <w:rPr>
                <w:b/>
                <w:color w:val="000000"/>
                <w:sz w:val="16"/>
                <w:szCs w:val="16"/>
              </w:rPr>
            </w:pPr>
          </w:p>
          <w:p w14:paraId="7693505A" w14:textId="77777777" w:rsidR="005336BB" w:rsidRPr="00CE4870" w:rsidRDefault="005336BB" w:rsidP="00175C48">
            <w:pPr>
              <w:rPr>
                <w:b/>
                <w:color w:val="000000"/>
                <w:sz w:val="16"/>
                <w:szCs w:val="16"/>
              </w:rPr>
            </w:pPr>
          </w:p>
          <w:p w14:paraId="0C7E717A" w14:textId="77777777" w:rsidR="005336BB" w:rsidRPr="00CE4870" w:rsidRDefault="005336BB" w:rsidP="00175C48">
            <w:pPr>
              <w:rPr>
                <w:b/>
                <w:color w:val="000000"/>
                <w:sz w:val="16"/>
                <w:szCs w:val="16"/>
              </w:rPr>
            </w:pPr>
          </w:p>
          <w:p w14:paraId="69D414A2" w14:textId="77777777" w:rsidR="005336BB" w:rsidRPr="00CE4870" w:rsidRDefault="005336BB" w:rsidP="00175C48">
            <w:pPr>
              <w:rPr>
                <w:b/>
                <w:color w:val="000000"/>
                <w:sz w:val="16"/>
                <w:szCs w:val="16"/>
              </w:rPr>
            </w:pPr>
          </w:p>
          <w:p w14:paraId="0828775A" w14:textId="77777777" w:rsidR="005336BB" w:rsidRPr="00CE4870" w:rsidRDefault="005336BB" w:rsidP="00175C48">
            <w:pPr>
              <w:rPr>
                <w:b/>
                <w:color w:val="000000"/>
                <w:sz w:val="16"/>
                <w:szCs w:val="16"/>
              </w:rPr>
            </w:pPr>
          </w:p>
          <w:p w14:paraId="13776BC6" w14:textId="77777777" w:rsidR="005336BB" w:rsidRPr="00CE4870" w:rsidRDefault="005336BB" w:rsidP="00175C48">
            <w:pPr>
              <w:rPr>
                <w:b/>
                <w:color w:val="000000"/>
                <w:sz w:val="16"/>
                <w:szCs w:val="16"/>
              </w:rPr>
            </w:pPr>
          </w:p>
          <w:p w14:paraId="676E479F" w14:textId="77777777" w:rsidR="005336BB" w:rsidRPr="00CE4870" w:rsidRDefault="005336BB" w:rsidP="00175C48">
            <w:pPr>
              <w:rPr>
                <w:b/>
                <w:color w:val="000000"/>
                <w:sz w:val="16"/>
                <w:szCs w:val="16"/>
              </w:rPr>
            </w:pPr>
          </w:p>
          <w:p w14:paraId="0CBE7D8D" w14:textId="77777777" w:rsidR="005336BB" w:rsidRPr="00CE4870" w:rsidRDefault="005336BB" w:rsidP="00175C48">
            <w:pPr>
              <w:rPr>
                <w:b/>
                <w:color w:val="000000"/>
                <w:sz w:val="16"/>
                <w:szCs w:val="16"/>
              </w:rPr>
            </w:pPr>
          </w:p>
          <w:p w14:paraId="02E33516" w14:textId="77777777" w:rsidR="005336BB" w:rsidRPr="00CE4870" w:rsidRDefault="005336BB" w:rsidP="00175C48">
            <w:pPr>
              <w:rPr>
                <w:b/>
                <w:color w:val="000000"/>
                <w:sz w:val="16"/>
                <w:szCs w:val="16"/>
              </w:rPr>
            </w:pPr>
          </w:p>
          <w:p w14:paraId="61783C92" w14:textId="77777777" w:rsidR="005336BB" w:rsidRPr="00CE4870" w:rsidRDefault="005336BB" w:rsidP="00175C48">
            <w:pPr>
              <w:rPr>
                <w:b/>
                <w:color w:val="000000"/>
                <w:sz w:val="16"/>
                <w:szCs w:val="16"/>
              </w:rPr>
            </w:pPr>
          </w:p>
          <w:p w14:paraId="5CB893FE" w14:textId="77777777" w:rsidR="005336BB" w:rsidRPr="00CE4870" w:rsidRDefault="005336BB" w:rsidP="00175C48">
            <w:pPr>
              <w:rPr>
                <w:b/>
                <w:color w:val="000000"/>
                <w:sz w:val="16"/>
                <w:szCs w:val="16"/>
              </w:rPr>
            </w:pPr>
          </w:p>
          <w:p w14:paraId="301257C8" w14:textId="77777777" w:rsidR="005336BB" w:rsidRPr="00CE4870" w:rsidRDefault="005336BB" w:rsidP="00175C48">
            <w:pPr>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14:paraId="4ABE6BB2" w14:textId="77777777" w:rsidR="005336BB" w:rsidRPr="00CE4870" w:rsidRDefault="005336BB" w:rsidP="00175C48">
            <w:pPr>
              <w:rPr>
                <w:color w:val="000000"/>
                <w:sz w:val="16"/>
                <w:szCs w:val="16"/>
              </w:rPr>
            </w:pPr>
            <w:r w:rsidRPr="00CE4870">
              <w:rPr>
                <w:color w:val="000000"/>
                <w:sz w:val="16"/>
                <w:szCs w:val="16"/>
              </w:rPr>
              <w:t>BO</w:t>
            </w:r>
          </w:p>
          <w:p w14:paraId="063675EB" w14:textId="77777777" w:rsidR="005336BB" w:rsidRPr="00CE4870" w:rsidRDefault="005336BB" w:rsidP="00175C48">
            <w:pPr>
              <w:rPr>
                <w:color w:val="000000"/>
                <w:sz w:val="16"/>
                <w:szCs w:val="16"/>
              </w:rPr>
            </w:pPr>
          </w:p>
          <w:p w14:paraId="72565B36" w14:textId="77777777" w:rsidR="005336BB" w:rsidRPr="00CE4870" w:rsidRDefault="005336BB" w:rsidP="00175C48">
            <w:pPr>
              <w:rPr>
                <w:color w:val="000000"/>
                <w:sz w:val="16"/>
                <w:szCs w:val="16"/>
              </w:rPr>
            </w:pPr>
          </w:p>
          <w:p w14:paraId="75F61236" w14:textId="77777777" w:rsidR="005336BB" w:rsidRDefault="005336BB" w:rsidP="00175C48">
            <w:pPr>
              <w:rPr>
                <w:color w:val="000000"/>
                <w:sz w:val="16"/>
                <w:szCs w:val="16"/>
              </w:rPr>
            </w:pPr>
          </w:p>
          <w:p w14:paraId="7C259B86" w14:textId="77777777" w:rsidR="005336BB" w:rsidRDefault="005336BB" w:rsidP="00175C48">
            <w:pPr>
              <w:rPr>
                <w:color w:val="000000"/>
                <w:sz w:val="16"/>
                <w:szCs w:val="16"/>
              </w:rPr>
            </w:pPr>
          </w:p>
          <w:p w14:paraId="49CC51E6" w14:textId="77777777" w:rsidR="005336BB" w:rsidRDefault="005336BB" w:rsidP="00175C48">
            <w:pPr>
              <w:rPr>
                <w:color w:val="000000"/>
                <w:sz w:val="16"/>
                <w:szCs w:val="16"/>
              </w:rPr>
            </w:pPr>
          </w:p>
          <w:p w14:paraId="3E6EC5E3" w14:textId="77777777" w:rsidR="005336BB" w:rsidRDefault="005336BB" w:rsidP="00175C48">
            <w:pPr>
              <w:rPr>
                <w:color w:val="000000"/>
                <w:sz w:val="16"/>
                <w:szCs w:val="16"/>
              </w:rPr>
            </w:pPr>
          </w:p>
          <w:p w14:paraId="3AAA6D6E" w14:textId="77777777" w:rsidR="005336BB" w:rsidRDefault="005336BB" w:rsidP="00175C48">
            <w:pPr>
              <w:rPr>
                <w:color w:val="000000"/>
                <w:sz w:val="16"/>
                <w:szCs w:val="16"/>
              </w:rPr>
            </w:pPr>
          </w:p>
          <w:p w14:paraId="3734F83E" w14:textId="77777777" w:rsidR="005336BB" w:rsidRDefault="005336BB" w:rsidP="00175C48">
            <w:pPr>
              <w:rPr>
                <w:color w:val="000000"/>
                <w:sz w:val="16"/>
                <w:szCs w:val="16"/>
              </w:rPr>
            </w:pPr>
          </w:p>
          <w:p w14:paraId="06242FDA" w14:textId="77777777" w:rsidR="005336BB" w:rsidRDefault="005336BB" w:rsidP="00175C48">
            <w:pPr>
              <w:rPr>
                <w:color w:val="000000"/>
                <w:sz w:val="16"/>
                <w:szCs w:val="16"/>
              </w:rPr>
            </w:pPr>
          </w:p>
          <w:p w14:paraId="354C830E" w14:textId="77777777" w:rsidR="005336BB" w:rsidRPr="00CE4870" w:rsidRDefault="005336BB" w:rsidP="00175C48">
            <w:pPr>
              <w:rPr>
                <w:color w:val="000000"/>
                <w:sz w:val="16"/>
                <w:szCs w:val="16"/>
              </w:rPr>
            </w:pPr>
          </w:p>
          <w:p w14:paraId="534C8727" w14:textId="77777777" w:rsidR="005336BB" w:rsidRPr="00CE4870" w:rsidRDefault="005336BB" w:rsidP="00175C48">
            <w:pPr>
              <w:rPr>
                <w:color w:val="000000"/>
                <w:sz w:val="16"/>
                <w:szCs w:val="16"/>
              </w:rPr>
            </w:pPr>
          </w:p>
          <w:p w14:paraId="39E9BF8E" w14:textId="77777777" w:rsidR="005336BB" w:rsidRPr="00CE4870" w:rsidRDefault="005336BB" w:rsidP="00175C48">
            <w:pPr>
              <w:jc w:val="center"/>
              <w:rPr>
                <w:color w:val="000000"/>
                <w:sz w:val="16"/>
                <w:szCs w:val="16"/>
              </w:rPr>
            </w:pPr>
            <w:r w:rsidRPr="00CE4870">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7668300" w14:textId="77777777" w:rsidR="005336BB" w:rsidRPr="00CE4870" w:rsidRDefault="005336BB" w:rsidP="00175C48">
            <w:pPr>
              <w:rPr>
                <w:color w:val="000000"/>
                <w:sz w:val="16"/>
                <w:szCs w:val="16"/>
              </w:rPr>
            </w:pPr>
            <w:r w:rsidRPr="00CE4870">
              <w:rPr>
                <w:color w:val="000000"/>
                <w:sz w:val="16"/>
                <w:szCs w:val="16"/>
              </w:rPr>
              <w:t>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2BC7DBB"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18CD7CF" w14:textId="77777777" w:rsidTr="00175C48">
        <w:trPr>
          <w:trHeight w:val="321"/>
        </w:trPr>
        <w:tc>
          <w:tcPr>
            <w:tcW w:w="1701" w:type="dxa"/>
            <w:vMerge/>
            <w:tcBorders>
              <w:left w:val="single" w:sz="4" w:space="0" w:color="auto"/>
              <w:right w:val="single" w:sz="4" w:space="0" w:color="auto"/>
            </w:tcBorders>
            <w:shd w:val="clear" w:color="000000" w:fill="FFFFFF"/>
          </w:tcPr>
          <w:p w14:paraId="25D005E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87E4AA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003A2B1" w14:textId="77777777" w:rsidR="005336BB" w:rsidRPr="00CE4870" w:rsidRDefault="005336BB" w:rsidP="00175C48">
            <w:pPr>
              <w:rPr>
                <w:color w:val="000000"/>
                <w:sz w:val="16"/>
                <w:szCs w:val="16"/>
              </w:rPr>
            </w:pPr>
            <w:r w:rsidRPr="00CE4870">
              <w:rPr>
                <w:color w:val="000000"/>
                <w:sz w:val="16"/>
                <w:szCs w:val="16"/>
              </w:rPr>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68543F6"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E6549FE" w14:textId="77777777" w:rsidTr="00175C48">
        <w:trPr>
          <w:trHeight w:val="230"/>
        </w:trPr>
        <w:tc>
          <w:tcPr>
            <w:tcW w:w="1701" w:type="dxa"/>
            <w:vMerge/>
            <w:tcBorders>
              <w:left w:val="single" w:sz="4" w:space="0" w:color="auto"/>
              <w:right w:val="single" w:sz="4" w:space="0" w:color="auto"/>
            </w:tcBorders>
            <w:shd w:val="clear" w:color="000000" w:fill="FFFFFF"/>
          </w:tcPr>
          <w:p w14:paraId="533FF6D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7EC88D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84B776E" w14:textId="77777777" w:rsidR="005336BB" w:rsidRPr="00CE4870" w:rsidRDefault="005336BB" w:rsidP="00175C48">
            <w:pPr>
              <w:rPr>
                <w:color w:val="000000"/>
                <w:sz w:val="16"/>
                <w:szCs w:val="16"/>
              </w:rPr>
            </w:pPr>
            <w:r w:rsidRPr="00CE4870">
              <w:rPr>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231751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E261322" w14:textId="77777777" w:rsidTr="00175C48">
        <w:trPr>
          <w:trHeight w:val="230"/>
        </w:trPr>
        <w:tc>
          <w:tcPr>
            <w:tcW w:w="1701" w:type="dxa"/>
            <w:vMerge/>
            <w:tcBorders>
              <w:left w:val="single" w:sz="4" w:space="0" w:color="auto"/>
              <w:right w:val="single" w:sz="4" w:space="0" w:color="auto"/>
            </w:tcBorders>
            <w:shd w:val="clear" w:color="000000" w:fill="FFFFFF"/>
          </w:tcPr>
          <w:p w14:paraId="3ED48B49"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AF04CA7"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FB99A67" w14:textId="77777777" w:rsidR="005336BB" w:rsidRPr="00CE4870" w:rsidRDefault="005336BB" w:rsidP="00175C48">
            <w:pPr>
              <w:rPr>
                <w:color w:val="000000"/>
                <w:sz w:val="16"/>
                <w:szCs w:val="16"/>
              </w:rPr>
            </w:pPr>
            <w:r w:rsidRPr="00CE4870">
              <w:rPr>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E65457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091C99B" w14:textId="77777777" w:rsidTr="00175C48">
        <w:trPr>
          <w:trHeight w:val="230"/>
        </w:trPr>
        <w:tc>
          <w:tcPr>
            <w:tcW w:w="1701" w:type="dxa"/>
            <w:vMerge/>
            <w:tcBorders>
              <w:left w:val="single" w:sz="4" w:space="0" w:color="auto"/>
              <w:right w:val="single" w:sz="4" w:space="0" w:color="auto"/>
            </w:tcBorders>
            <w:shd w:val="clear" w:color="000000" w:fill="FFFFFF"/>
          </w:tcPr>
          <w:p w14:paraId="25B8EEB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2A9F95B"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DCFF7F8" w14:textId="77777777" w:rsidR="005336BB" w:rsidRPr="00CE4870" w:rsidRDefault="005336BB" w:rsidP="00175C48">
            <w:pPr>
              <w:rPr>
                <w:color w:val="000000"/>
                <w:sz w:val="16"/>
                <w:szCs w:val="16"/>
              </w:rPr>
            </w:pPr>
            <w:r w:rsidRPr="00CE4870">
              <w:rPr>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E68ABBF"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DDC64C8" w14:textId="77777777" w:rsidTr="00175C48">
        <w:trPr>
          <w:trHeight w:val="230"/>
        </w:trPr>
        <w:tc>
          <w:tcPr>
            <w:tcW w:w="1701" w:type="dxa"/>
            <w:vMerge/>
            <w:tcBorders>
              <w:left w:val="single" w:sz="4" w:space="0" w:color="auto"/>
              <w:right w:val="single" w:sz="4" w:space="0" w:color="auto"/>
            </w:tcBorders>
            <w:shd w:val="clear" w:color="000000" w:fill="FFFFFF"/>
          </w:tcPr>
          <w:p w14:paraId="43F005AB"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A163A19"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1BFCE22" w14:textId="77777777" w:rsidR="005336BB" w:rsidRPr="00CE4870" w:rsidRDefault="005336BB" w:rsidP="00175C48">
            <w:pPr>
              <w:rPr>
                <w:color w:val="000000"/>
                <w:sz w:val="16"/>
                <w:szCs w:val="16"/>
              </w:rPr>
            </w:pPr>
            <w:r w:rsidRPr="00CE4870">
              <w:rPr>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653F49F"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52F80B2" w14:textId="77777777" w:rsidTr="00175C48">
        <w:trPr>
          <w:trHeight w:val="230"/>
        </w:trPr>
        <w:tc>
          <w:tcPr>
            <w:tcW w:w="1701" w:type="dxa"/>
            <w:vMerge/>
            <w:tcBorders>
              <w:left w:val="single" w:sz="4" w:space="0" w:color="auto"/>
              <w:right w:val="single" w:sz="4" w:space="0" w:color="auto"/>
            </w:tcBorders>
            <w:shd w:val="clear" w:color="000000" w:fill="FFFFFF"/>
          </w:tcPr>
          <w:p w14:paraId="4B13318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A5F34C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1795783" w14:textId="77777777" w:rsidR="005336BB" w:rsidRPr="00CE4870" w:rsidRDefault="005336BB" w:rsidP="00175C48">
            <w:pPr>
              <w:rPr>
                <w:color w:val="000000"/>
                <w:sz w:val="16"/>
                <w:szCs w:val="16"/>
              </w:rPr>
            </w:pPr>
            <w:r w:rsidRPr="00CE4870">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71F41E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2A5357A" w14:textId="77777777" w:rsidTr="00175C48">
        <w:trPr>
          <w:trHeight w:val="230"/>
        </w:trPr>
        <w:tc>
          <w:tcPr>
            <w:tcW w:w="1701" w:type="dxa"/>
            <w:vMerge/>
            <w:tcBorders>
              <w:left w:val="single" w:sz="4" w:space="0" w:color="auto"/>
              <w:right w:val="single" w:sz="4" w:space="0" w:color="auto"/>
            </w:tcBorders>
            <w:shd w:val="clear" w:color="000000" w:fill="FFFFFF"/>
          </w:tcPr>
          <w:p w14:paraId="6A6927B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F24BB3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F3022BA" w14:textId="77777777" w:rsidR="005336BB" w:rsidRPr="00CE4870" w:rsidRDefault="005336BB" w:rsidP="00175C48">
            <w:pPr>
              <w:rPr>
                <w:color w:val="000000"/>
                <w:sz w:val="16"/>
                <w:szCs w:val="16"/>
              </w:rPr>
            </w:pPr>
            <w:r w:rsidRPr="00CE4870">
              <w:rPr>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4B0EDF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DE8F045" w14:textId="77777777" w:rsidTr="00175C48">
        <w:trPr>
          <w:trHeight w:val="230"/>
        </w:trPr>
        <w:tc>
          <w:tcPr>
            <w:tcW w:w="1701" w:type="dxa"/>
            <w:vMerge/>
            <w:tcBorders>
              <w:left w:val="single" w:sz="4" w:space="0" w:color="auto"/>
              <w:right w:val="single" w:sz="4" w:space="0" w:color="auto"/>
            </w:tcBorders>
            <w:shd w:val="clear" w:color="000000" w:fill="FFFFFF"/>
          </w:tcPr>
          <w:p w14:paraId="77017DFB"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F4AFF4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2FC1EC" w14:textId="77777777" w:rsidR="005336BB" w:rsidRPr="00CE4870" w:rsidRDefault="005336BB" w:rsidP="00175C48">
            <w:pPr>
              <w:rPr>
                <w:color w:val="000000"/>
                <w:sz w:val="16"/>
                <w:szCs w:val="16"/>
              </w:rPr>
            </w:pPr>
            <w:r w:rsidRPr="00CE4870">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22F5BFF"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C5F8857" w14:textId="77777777" w:rsidTr="00175C48">
        <w:trPr>
          <w:trHeight w:val="230"/>
        </w:trPr>
        <w:tc>
          <w:tcPr>
            <w:tcW w:w="1701" w:type="dxa"/>
            <w:vMerge/>
            <w:tcBorders>
              <w:left w:val="single" w:sz="4" w:space="0" w:color="auto"/>
              <w:right w:val="single" w:sz="4" w:space="0" w:color="auto"/>
            </w:tcBorders>
            <w:shd w:val="clear" w:color="000000" w:fill="FFFFFF"/>
          </w:tcPr>
          <w:p w14:paraId="1C566E79"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AD8D5A0"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B882169" w14:textId="77777777" w:rsidR="005336BB" w:rsidRPr="00CE4870" w:rsidRDefault="005336BB" w:rsidP="00175C48">
            <w:pPr>
              <w:rPr>
                <w:color w:val="000000"/>
                <w:sz w:val="16"/>
                <w:szCs w:val="16"/>
              </w:rPr>
            </w:pPr>
            <w:r w:rsidRPr="00CE4870">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0767B2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98F0BB3" w14:textId="77777777" w:rsidTr="00175C48">
        <w:trPr>
          <w:trHeight w:val="230"/>
        </w:trPr>
        <w:tc>
          <w:tcPr>
            <w:tcW w:w="1701" w:type="dxa"/>
            <w:vMerge/>
            <w:tcBorders>
              <w:left w:val="single" w:sz="4" w:space="0" w:color="auto"/>
              <w:right w:val="single" w:sz="4" w:space="0" w:color="auto"/>
            </w:tcBorders>
            <w:shd w:val="clear" w:color="000000" w:fill="FFFFFF"/>
          </w:tcPr>
          <w:p w14:paraId="77FE7780"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83B5A1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7FD0B0A" w14:textId="77777777" w:rsidR="005336BB" w:rsidRPr="00CE4870" w:rsidRDefault="005336BB" w:rsidP="00175C48">
            <w:pPr>
              <w:rPr>
                <w:color w:val="000000"/>
                <w:sz w:val="16"/>
                <w:szCs w:val="16"/>
              </w:rPr>
            </w:pPr>
            <w:r w:rsidRPr="00CE4870">
              <w:rPr>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19D45E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2D5D5C2" w14:textId="77777777" w:rsidTr="00175C48">
        <w:trPr>
          <w:trHeight w:val="230"/>
        </w:trPr>
        <w:tc>
          <w:tcPr>
            <w:tcW w:w="1701" w:type="dxa"/>
            <w:vMerge/>
            <w:tcBorders>
              <w:left w:val="single" w:sz="4" w:space="0" w:color="auto"/>
              <w:right w:val="single" w:sz="4" w:space="0" w:color="auto"/>
            </w:tcBorders>
            <w:shd w:val="clear" w:color="000000" w:fill="FFFFFF"/>
          </w:tcPr>
          <w:p w14:paraId="2FC0C3FF"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12BCBA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83194F9" w14:textId="77777777" w:rsidR="005336BB" w:rsidRPr="00CE4870" w:rsidRDefault="005336BB" w:rsidP="00175C48">
            <w:pPr>
              <w:rPr>
                <w:color w:val="000000"/>
                <w:sz w:val="16"/>
                <w:szCs w:val="16"/>
              </w:rPr>
            </w:pPr>
            <w:r w:rsidRPr="00CE4870">
              <w:rPr>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12CE83B"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8248D3A" w14:textId="77777777" w:rsidTr="00175C48">
        <w:trPr>
          <w:trHeight w:val="230"/>
        </w:trPr>
        <w:tc>
          <w:tcPr>
            <w:tcW w:w="1701" w:type="dxa"/>
            <w:vMerge/>
            <w:tcBorders>
              <w:left w:val="single" w:sz="4" w:space="0" w:color="auto"/>
              <w:right w:val="single" w:sz="4" w:space="0" w:color="auto"/>
            </w:tcBorders>
            <w:shd w:val="clear" w:color="000000" w:fill="FFFFFF"/>
          </w:tcPr>
          <w:p w14:paraId="50764167"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3B7EE29"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238860B" w14:textId="77777777" w:rsidR="005336BB" w:rsidRPr="00CE4870" w:rsidRDefault="005336BB" w:rsidP="00175C48">
            <w:pPr>
              <w:rPr>
                <w:color w:val="000000"/>
                <w:sz w:val="16"/>
                <w:szCs w:val="16"/>
              </w:rPr>
            </w:pPr>
            <w:r w:rsidRPr="00CE4870">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D7B241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9BCCE10" w14:textId="77777777" w:rsidTr="00175C48">
        <w:trPr>
          <w:trHeight w:val="230"/>
        </w:trPr>
        <w:tc>
          <w:tcPr>
            <w:tcW w:w="1701" w:type="dxa"/>
            <w:vMerge/>
            <w:tcBorders>
              <w:left w:val="single" w:sz="4" w:space="0" w:color="auto"/>
              <w:right w:val="single" w:sz="4" w:space="0" w:color="auto"/>
            </w:tcBorders>
            <w:shd w:val="clear" w:color="000000" w:fill="FFFFFF"/>
          </w:tcPr>
          <w:p w14:paraId="1D4AC21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805966B"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9687670" w14:textId="77777777" w:rsidR="005336BB" w:rsidRPr="00CE4870" w:rsidRDefault="005336BB" w:rsidP="00175C48">
            <w:pPr>
              <w:rPr>
                <w:color w:val="000000"/>
                <w:sz w:val="16"/>
                <w:szCs w:val="16"/>
              </w:rPr>
            </w:pPr>
            <w:r w:rsidRPr="00CE4870">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794924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C6093ED" w14:textId="77777777" w:rsidTr="00175C48">
        <w:trPr>
          <w:trHeight w:val="230"/>
        </w:trPr>
        <w:tc>
          <w:tcPr>
            <w:tcW w:w="1701" w:type="dxa"/>
            <w:vMerge/>
            <w:tcBorders>
              <w:left w:val="single" w:sz="4" w:space="0" w:color="auto"/>
              <w:right w:val="single" w:sz="4" w:space="0" w:color="auto"/>
            </w:tcBorders>
            <w:shd w:val="clear" w:color="000000" w:fill="FFFFFF"/>
          </w:tcPr>
          <w:p w14:paraId="6B3A29F4"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168764B"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F8EF071" w14:textId="77777777" w:rsidR="005336BB" w:rsidRPr="00CE4870" w:rsidRDefault="005336BB" w:rsidP="00175C48">
            <w:pPr>
              <w:rPr>
                <w:color w:val="000000"/>
                <w:sz w:val="16"/>
                <w:szCs w:val="16"/>
              </w:rPr>
            </w:pPr>
            <w:r w:rsidRPr="00CE4870">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AAE6AE"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823E838" w14:textId="77777777" w:rsidTr="00175C48">
        <w:trPr>
          <w:trHeight w:val="230"/>
        </w:trPr>
        <w:tc>
          <w:tcPr>
            <w:tcW w:w="1701" w:type="dxa"/>
            <w:vMerge/>
            <w:tcBorders>
              <w:left w:val="single" w:sz="4" w:space="0" w:color="auto"/>
              <w:right w:val="single" w:sz="4" w:space="0" w:color="auto"/>
            </w:tcBorders>
            <w:shd w:val="clear" w:color="000000" w:fill="FFFFFF"/>
          </w:tcPr>
          <w:p w14:paraId="1017C889"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B74F6A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1273810" w14:textId="77777777" w:rsidR="005336BB" w:rsidRPr="00CE4870" w:rsidRDefault="005336BB" w:rsidP="00175C48">
            <w:pPr>
              <w:rPr>
                <w:color w:val="000000"/>
                <w:sz w:val="16"/>
                <w:szCs w:val="16"/>
              </w:rPr>
            </w:pPr>
            <w:r w:rsidRPr="00CE4870">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89E9E1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54314D6" w14:textId="77777777" w:rsidTr="00175C48">
        <w:trPr>
          <w:trHeight w:val="230"/>
        </w:trPr>
        <w:tc>
          <w:tcPr>
            <w:tcW w:w="1701" w:type="dxa"/>
            <w:vMerge/>
            <w:tcBorders>
              <w:left w:val="single" w:sz="4" w:space="0" w:color="auto"/>
              <w:right w:val="single" w:sz="4" w:space="0" w:color="auto"/>
            </w:tcBorders>
            <w:shd w:val="clear" w:color="000000" w:fill="FFFFFF"/>
          </w:tcPr>
          <w:p w14:paraId="04907C99"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6089B4D"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33AA8C6" w14:textId="77777777" w:rsidR="005336BB" w:rsidRPr="00CE4870" w:rsidRDefault="005336BB" w:rsidP="00175C48">
            <w:pPr>
              <w:rPr>
                <w:color w:val="000000"/>
                <w:sz w:val="16"/>
                <w:szCs w:val="16"/>
              </w:rPr>
            </w:pPr>
            <w:r w:rsidRPr="00CE4870">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C69789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EE91B42" w14:textId="77777777" w:rsidTr="00175C48">
        <w:trPr>
          <w:trHeight w:val="230"/>
        </w:trPr>
        <w:tc>
          <w:tcPr>
            <w:tcW w:w="1701" w:type="dxa"/>
            <w:vMerge/>
            <w:tcBorders>
              <w:left w:val="single" w:sz="4" w:space="0" w:color="auto"/>
              <w:right w:val="single" w:sz="4" w:space="0" w:color="auto"/>
            </w:tcBorders>
            <w:shd w:val="clear" w:color="000000" w:fill="FFFFFF"/>
          </w:tcPr>
          <w:p w14:paraId="2983557F"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E73B770"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8511669" w14:textId="77777777" w:rsidR="005336BB" w:rsidRPr="00CE4870" w:rsidRDefault="005336BB" w:rsidP="00175C48">
            <w:pPr>
              <w:rPr>
                <w:color w:val="000000"/>
                <w:sz w:val="16"/>
                <w:szCs w:val="16"/>
              </w:rPr>
            </w:pPr>
            <w:r w:rsidRPr="00CE4870">
              <w:rPr>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9D5820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86316C9" w14:textId="77777777" w:rsidTr="00175C48">
        <w:trPr>
          <w:trHeight w:val="230"/>
        </w:trPr>
        <w:tc>
          <w:tcPr>
            <w:tcW w:w="1701" w:type="dxa"/>
            <w:vMerge/>
            <w:tcBorders>
              <w:left w:val="single" w:sz="4" w:space="0" w:color="auto"/>
              <w:right w:val="single" w:sz="4" w:space="0" w:color="auto"/>
            </w:tcBorders>
            <w:shd w:val="clear" w:color="000000" w:fill="FFFFFF"/>
          </w:tcPr>
          <w:p w14:paraId="6FC783F9"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41ECEDB"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CF29AE0" w14:textId="77777777" w:rsidR="005336BB" w:rsidRPr="00CE4870" w:rsidRDefault="005336BB" w:rsidP="00175C48">
            <w:pPr>
              <w:rPr>
                <w:color w:val="000000"/>
                <w:sz w:val="16"/>
                <w:szCs w:val="16"/>
              </w:rPr>
            </w:pPr>
            <w:r w:rsidRPr="00CE4870">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22C4BC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994EEA0" w14:textId="77777777" w:rsidTr="00175C48">
        <w:trPr>
          <w:trHeight w:val="230"/>
        </w:trPr>
        <w:tc>
          <w:tcPr>
            <w:tcW w:w="1701" w:type="dxa"/>
            <w:vMerge/>
            <w:tcBorders>
              <w:left w:val="single" w:sz="4" w:space="0" w:color="auto"/>
              <w:right w:val="single" w:sz="4" w:space="0" w:color="auto"/>
            </w:tcBorders>
            <w:shd w:val="clear" w:color="000000" w:fill="FFFFFF"/>
          </w:tcPr>
          <w:p w14:paraId="4C6DF788"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1BE066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209849F" w14:textId="77777777" w:rsidR="005336BB" w:rsidRPr="00CE4870" w:rsidRDefault="005336BB" w:rsidP="00175C48">
            <w:pPr>
              <w:rPr>
                <w:color w:val="000000"/>
                <w:sz w:val="16"/>
                <w:szCs w:val="16"/>
              </w:rPr>
            </w:pPr>
            <w:r w:rsidRPr="00CE4870">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231BFB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990AE60" w14:textId="77777777" w:rsidTr="00175C48">
        <w:trPr>
          <w:trHeight w:val="230"/>
        </w:trPr>
        <w:tc>
          <w:tcPr>
            <w:tcW w:w="1701" w:type="dxa"/>
            <w:vMerge/>
            <w:tcBorders>
              <w:left w:val="single" w:sz="4" w:space="0" w:color="auto"/>
              <w:right w:val="single" w:sz="4" w:space="0" w:color="auto"/>
            </w:tcBorders>
            <w:shd w:val="clear" w:color="000000" w:fill="FFFFFF"/>
          </w:tcPr>
          <w:p w14:paraId="119368D6"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F29A51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BB065C2" w14:textId="77777777" w:rsidR="005336BB" w:rsidRPr="00CE4870" w:rsidRDefault="005336BB" w:rsidP="00175C48">
            <w:pPr>
              <w:rPr>
                <w:color w:val="000000"/>
                <w:sz w:val="16"/>
                <w:szCs w:val="16"/>
              </w:rPr>
            </w:pPr>
            <w:r w:rsidRPr="00CE4870">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3CB8F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28E2E27" w14:textId="77777777" w:rsidTr="00175C48">
        <w:trPr>
          <w:trHeight w:val="230"/>
        </w:trPr>
        <w:tc>
          <w:tcPr>
            <w:tcW w:w="1701" w:type="dxa"/>
            <w:vMerge/>
            <w:tcBorders>
              <w:left w:val="single" w:sz="4" w:space="0" w:color="auto"/>
              <w:right w:val="single" w:sz="4" w:space="0" w:color="auto"/>
            </w:tcBorders>
            <w:shd w:val="clear" w:color="000000" w:fill="FFFFFF"/>
          </w:tcPr>
          <w:p w14:paraId="4E7E8020"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6063100"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692C3FD" w14:textId="77777777" w:rsidR="005336BB" w:rsidRPr="00CE4870" w:rsidRDefault="005336BB" w:rsidP="00175C48">
            <w:pPr>
              <w:rPr>
                <w:color w:val="000000"/>
                <w:sz w:val="16"/>
                <w:szCs w:val="16"/>
              </w:rPr>
            </w:pPr>
            <w:r w:rsidRPr="00CE4870">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775857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EC5F947" w14:textId="77777777" w:rsidTr="00175C48">
        <w:trPr>
          <w:trHeight w:val="230"/>
        </w:trPr>
        <w:tc>
          <w:tcPr>
            <w:tcW w:w="1701" w:type="dxa"/>
            <w:vMerge/>
            <w:tcBorders>
              <w:left w:val="single" w:sz="4" w:space="0" w:color="auto"/>
              <w:right w:val="single" w:sz="4" w:space="0" w:color="auto"/>
            </w:tcBorders>
            <w:shd w:val="clear" w:color="000000" w:fill="FFFFFF"/>
          </w:tcPr>
          <w:p w14:paraId="738D54AC"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FF647C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62BF8A6" w14:textId="77777777" w:rsidR="005336BB" w:rsidRPr="00CE4870" w:rsidRDefault="005336BB" w:rsidP="00175C48">
            <w:pPr>
              <w:rPr>
                <w:color w:val="000000"/>
                <w:sz w:val="16"/>
                <w:szCs w:val="16"/>
              </w:rPr>
            </w:pPr>
            <w:r w:rsidRPr="00CE4870">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FEEFF54"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7102AB3" w14:textId="77777777" w:rsidTr="00175C48">
        <w:trPr>
          <w:trHeight w:val="230"/>
        </w:trPr>
        <w:tc>
          <w:tcPr>
            <w:tcW w:w="1701" w:type="dxa"/>
            <w:vMerge/>
            <w:tcBorders>
              <w:left w:val="single" w:sz="4" w:space="0" w:color="auto"/>
              <w:right w:val="single" w:sz="4" w:space="0" w:color="auto"/>
            </w:tcBorders>
            <w:shd w:val="clear" w:color="000000" w:fill="FFFFFF"/>
          </w:tcPr>
          <w:p w14:paraId="6BF908BC"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BD0FC5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B6EADE4" w14:textId="77777777" w:rsidR="005336BB" w:rsidRPr="00CE4870" w:rsidRDefault="005336BB" w:rsidP="00175C48">
            <w:pPr>
              <w:rPr>
                <w:color w:val="000000"/>
                <w:sz w:val="16"/>
                <w:szCs w:val="16"/>
              </w:rPr>
            </w:pPr>
            <w:r w:rsidRPr="00CE4870">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011D47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C8B4AF2" w14:textId="77777777" w:rsidTr="00175C48">
        <w:trPr>
          <w:trHeight w:val="230"/>
        </w:trPr>
        <w:tc>
          <w:tcPr>
            <w:tcW w:w="1701" w:type="dxa"/>
            <w:vMerge/>
            <w:tcBorders>
              <w:left w:val="single" w:sz="4" w:space="0" w:color="auto"/>
              <w:right w:val="single" w:sz="4" w:space="0" w:color="auto"/>
            </w:tcBorders>
            <w:shd w:val="clear" w:color="000000" w:fill="FFFFFF"/>
          </w:tcPr>
          <w:p w14:paraId="2242F696"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DFA9EF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2B299EB" w14:textId="77777777" w:rsidR="005336BB" w:rsidRPr="00CE4870" w:rsidRDefault="005336BB" w:rsidP="00175C48">
            <w:pPr>
              <w:rPr>
                <w:color w:val="000000"/>
                <w:sz w:val="16"/>
                <w:szCs w:val="16"/>
              </w:rPr>
            </w:pPr>
            <w:r w:rsidRPr="00CE4870">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8C79AD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C1CEBE9" w14:textId="77777777" w:rsidTr="00175C48">
        <w:trPr>
          <w:trHeight w:val="230"/>
        </w:trPr>
        <w:tc>
          <w:tcPr>
            <w:tcW w:w="1701" w:type="dxa"/>
            <w:vMerge/>
            <w:tcBorders>
              <w:left w:val="single" w:sz="4" w:space="0" w:color="auto"/>
              <w:right w:val="single" w:sz="4" w:space="0" w:color="auto"/>
            </w:tcBorders>
            <w:shd w:val="clear" w:color="000000" w:fill="FFFFFF"/>
          </w:tcPr>
          <w:p w14:paraId="16C70BE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D200BD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172DAB3" w14:textId="77777777" w:rsidR="005336BB" w:rsidRPr="00CE4870" w:rsidRDefault="005336BB" w:rsidP="00175C48">
            <w:pPr>
              <w:rPr>
                <w:color w:val="000000"/>
                <w:sz w:val="16"/>
                <w:szCs w:val="16"/>
              </w:rPr>
            </w:pPr>
            <w:r w:rsidRPr="00CE4870">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E3CC34B"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6BE8E88" w14:textId="77777777" w:rsidTr="00175C48">
        <w:trPr>
          <w:trHeight w:val="230"/>
        </w:trPr>
        <w:tc>
          <w:tcPr>
            <w:tcW w:w="1701" w:type="dxa"/>
            <w:vMerge/>
            <w:tcBorders>
              <w:left w:val="single" w:sz="4" w:space="0" w:color="auto"/>
              <w:right w:val="single" w:sz="4" w:space="0" w:color="auto"/>
            </w:tcBorders>
            <w:shd w:val="clear" w:color="000000" w:fill="FFFFFF"/>
          </w:tcPr>
          <w:p w14:paraId="2C9342EB"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87AF79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78CA2D" w14:textId="77777777" w:rsidR="005336BB" w:rsidRPr="00CE4870" w:rsidRDefault="005336BB" w:rsidP="00175C48">
            <w:pPr>
              <w:rPr>
                <w:color w:val="000000"/>
                <w:sz w:val="16"/>
                <w:szCs w:val="16"/>
              </w:rPr>
            </w:pPr>
            <w:r w:rsidRPr="00CE4870">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4F0D8EC"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598124D" w14:textId="77777777" w:rsidTr="00175C48">
        <w:trPr>
          <w:trHeight w:val="230"/>
        </w:trPr>
        <w:tc>
          <w:tcPr>
            <w:tcW w:w="1701" w:type="dxa"/>
            <w:vMerge/>
            <w:tcBorders>
              <w:left w:val="single" w:sz="4" w:space="0" w:color="auto"/>
              <w:right w:val="single" w:sz="4" w:space="0" w:color="auto"/>
            </w:tcBorders>
            <w:shd w:val="clear" w:color="000000" w:fill="FFFFFF"/>
          </w:tcPr>
          <w:p w14:paraId="776EC51B"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F8C848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CC4580C" w14:textId="77777777" w:rsidR="005336BB" w:rsidRPr="00CE4870" w:rsidRDefault="005336BB" w:rsidP="00175C48">
            <w:pPr>
              <w:rPr>
                <w:color w:val="000000"/>
                <w:sz w:val="16"/>
                <w:szCs w:val="16"/>
              </w:rPr>
            </w:pPr>
            <w:r w:rsidRPr="00CE4870">
              <w:rPr>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372C90F"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1D0867B" w14:textId="77777777" w:rsidTr="00175C48">
        <w:trPr>
          <w:trHeight w:val="230"/>
        </w:trPr>
        <w:tc>
          <w:tcPr>
            <w:tcW w:w="1701" w:type="dxa"/>
            <w:vMerge/>
            <w:tcBorders>
              <w:left w:val="single" w:sz="4" w:space="0" w:color="auto"/>
              <w:right w:val="single" w:sz="4" w:space="0" w:color="auto"/>
            </w:tcBorders>
            <w:shd w:val="clear" w:color="000000" w:fill="FFFFFF"/>
          </w:tcPr>
          <w:p w14:paraId="2602E340"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7D4C878"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91B829B" w14:textId="77777777" w:rsidR="005336BB" w:rsidRPr="00CE4870" w:rsidRDefault="005336BB" w:rsidP="00175C48">
            <w:pPr>
              <w:rPr>
                <w:color w:val="000000"/>
                <w:sz w:val="16"/>
                <w:szCs w:val="16"/>
              </w:rPr>
            </w:pPr>
            <w:r w:rsidRPr="00CE4870">
              <w:rPr>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F6E341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EA05435" w14:textId="77777777" w:rsidTr="00175C48">
        <w:trPr>
          <w:trHeight w:val="230"/>
        </w:trPr>
        <w:tc>
          <w:tcPr>
            <w:tcW w:w="1701" w:type="dxa"/>
            <w:vMerge/>
            <w:tcBorders>
              <w:left w:val="single" w:sz="4" w:space="0" w:color="auto"/>
              <w:right w:val="single" w:sz="4" w:space="0" w:color="auto"/>
            </w:tcBorders>
            <w:shd w:val="clear" w:color="000000" w:fill="FFFFFF"/>
          </w:tcPr>
          <w:p w14:paraId="47C404C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5F76BC8"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FEEA150" w14:textId="77777777" w:rsidR="005336BB" w:rsidRPr="00CE4870" w:rsidRDefault="005336BB" w:rsidP="00175C48">
            <w:pPr>
              <w:rPr>
                <w:color w:val="000000"/>
                <w:sz w:val="16"/>
                <w:szCs w:val="16"/>
              </w:rPr>
            </w:pPr>
            <w:r w:rsidRPr="00CE4870">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0AF42BE"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2910670" w14:textId="77777777" w:rsidTr="00175C48">
        <w:trPr>
          <w:trHeight w:val="230"/>
        </w:trPr>
        <w:tc>
          <w:tcPr>
            <w:tcW w:w="1701" w:type="dxa"/>
            <w:vMerge/>
            <w:tcBorders>
              <w:left w:val="single" w:sz="4" w:space="0" w:color="auto"/>
              <w:right w:val="single" w:sz="4" w:space="0" w:color="auto"/>
            </w:tcBorders>
            <w:shd w:val="clear" w:color="000000" w:fill="FFFFFF"/>
          </w:tcPr>
          <w:p w14:paraId="07CB3F49"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B4798A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4B917CA" w14:textId="77777777" w:rsidR="005336BB" w:rsidRPr="00CE4870" w:rsidRDefault="005336BB" w:rsidP="00175C48">
            <w:pPr>
              <w:rPr>
                <w:color w:val="000000"/>
                <w:sz w:val="16"/>
                <w:szCs w:val="16"/>
              </w:rPr>
            </w:pPr>
            <w:r w:rsidRPr="00CE4870">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BD26C4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3A9A784" w14:textId="77777777" w:rsidTr="00175C48">
        <w:trPr>
          <w:trHeight w:val="230"/>
        </w:trPr>
        <w:tc>
          <w:tcPr>
            <w:tcW w:w="1701" w:type="dxa"/>
            <w:vMerge/>
            <w:tcBorders>
              <w:left w:val="single" w:sz="4" w:space="0" w:color="auto"/>
              <w:right w:val="single" w:sz="4" w:space="0" w:color="auto"/>
            </w:tcBorders>
            <w:shd w:val="clear" w:color="000000" w:fill="FFFFFF"/>
          </w:tcPr>
          <w:p w14:paraId="10B0A8F8"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44EE100"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11AA29A" w14:textId="77777777" w:rsidR="005336BB" w:rsidRPr="00CE4870" w:rsidRDefault="005336BB" w:rsidP="00175C48">
            <w:pPr>
              <w:rPr>
                <w:color w:val="000000"/>
                <w:sz w:val="16"/>
                <w:szCs w:val="16"/>
              </w:rPr>
            </w:pPr>
            <w:r w:rsidRPr="00CE4870">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5DCD37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C14432C" w14:textId="77777777" w:rsidTr="00175C48">
        <w:trPr>
          <w:trHeight w:val="230"/>
        </w:trPr>
        <w:tc>
          <w:tcPr>
            <w:tcW w:w="1701" w:type="dxa"/>
            <w:vMerge/>
            <w:tcBorders>
              <w:left w:val="single" w:sz="4" w:space="0" w:color="auto"/>
              <w:right w:val="single" w:sz="4" w:space="0" w:color="auto"/>
            </w:tcBorders>
            <w:shd w:val="clear" w:color="000000" w:fill="FFFFFF"/>
          </w:tcPr>
          <w:p w14:paraId="4E8C55A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8BE0A3B"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D9B663B" w14:textId="77777777" w:rsidR="005336BB" w:rsidRPr="00CE4870" w:rsidRDefault="005336BB" w:rsidP="00175C48">
            <w:pPr>
              <w:rPr>
                <w:color w:val="000000"/>
                <w:sz w:val="16"/>
                <w:szCs w:val="16"/>
              </w:rPr>
            </w:pPr>
            <w:r w:rsidRPr="00CE4870">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DADB56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DDE81B2" w14:textId="77777777" w:rsidTr="00175C48">
        <w:trPr>
          <w:trHeight w:val="230"/>
        </w:trPr>
        <w:tc>
          <w:tcPr>
            <w:tcW w:w="1701" w:type="dxa"/>
            <w:vMerge/>
            <w:tcBorders>
              <w:left w:val="single" w:sz="4" w:space="0" w:color="auto"/>
              <w:right w:val="single" w:sz="4" w:space="0" w:color="auto"/>
            </w:tcBorders>
            <w:shd w:val="clear" w:color="000000" w:fill="FFFFFF"/>
          </w:tcPr>
          <w:p w14:paraId="4061CF44"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3594D3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3F39424" w14:textId="77777777" w:rsidR="005336BB" w:rsidRPr="00CE4870" w:rsidRDefault="005336BB" w:rsidP="00175C48">
            <w:pPr>
              <w:rPr>
                <w:color w:val="000000"/>
                <w:sz w:val="16"/>
                <w:szCs w:val="16"/>
              </w:rPr>
            </w:pPr>
            <w:r w:rsidRPr="00CE4870">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286F12A"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7C68AD6" w14:textId="77777777" w:rsidTr="00175C48">
        <w:trPr>
          <w:trHeight w:val="230"/>
        </w:trPr>
        <w:tc>
          <w:tcPr>
            <w:tcW w:w="1701" w:type="dxa"/>
            <w:vMerge/>
            <w:tcBorders>
              <w:left w:val="single" w:sz="4" w:space="0" w:color="auto"/>
              <w:right w:val="single" w:sz="4" w:space="0" w:color="auto"/>
            </w:tcBorders>
            <w:shd w:val="clear" w:color="000000" w:fill="FFFFFF"/>
          </w:tcPr>
          <w:p w14:paraId="2C224E4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B22B92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E255366" w14:textId="77777777" w:rsidR="005336BB" w:rsidRPr="00CE4870" w:rsidRDefault="005336BB" w:rsidP="00175C48">
            <w:pPr>
              <w:rPr>
                <w:color w:val="000000"/>
                <w:sz w:val="16"/>
                <w:szCs w:val="16"/>
              </w:rPr>
            </w:pPr>
            <w:r w:rsidRPr="00CE4870">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FD482C"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9B50C0E" w14:textId="77777777" w:rsidTr="00175C48">
        <w:trPr>
          <w:trHeight w:val="230"/>
        </w:trPr>
        <w:tc>
          <w:tcPr>
            <w:tcW w:w="1701" w:type="dxa"/>
            <w:vMerge/>
            <w:tcBorders>
              <w:left w:val="single" w:sz="4" w:space="0" w:color="auto"/>
              <w:right w:val="single" w:sz="4" w:space="0" w:color="auto"/>
            </w:tcBorders>
            <w:shd w:val="clear" w:color="000000" w:fill="FFFFFF"/>
          </w:tcPr>
          <w:p w14:paraId="46C91F30"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CBE6069"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856C2C" w14:textId="77777777" w:rsidR="005336BB" w:rsidRPr="00CE4870" w:rsidRDefault="005336BB" w:rsidP="00175C48">
            <w:pPr>
              <w:rPr>
                <w:color w:val="000000"/>
                <w:sz w:val="16"/>
                <w:szCs w:val="16"/>
              </w:rPr>
            </w:pPr>
            <w:r w:rsidRPr="00CE4870">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F93872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887D0E5" w14:textId="77777777" w:rsidTr="00175C48">
        <w:trPr>
          <w:trHeight w:val="230"/>
        </w:trPr>
        <w:tc>
          <w:tcPr>
            <w:tcW w:w="1701" w:type="dxa"/>
            <w:vMerge/>
            <w:tcBorders>
              <w:left w:val="single" w:sz="4" w:space="0" w:color="auto"/>
              <w:right w:val="single" w:sz="4" w:space="0" w:color="auto"/>
            </w:tcBorders>
            <w:shd w:val="clear" w:color="000000" w:fill="FFFFFF"/>
          </w:tcPr>
          <w:p w14:paraId="119C5F1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6F98FD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F0FD657" w14:textId="77777777" w:rsidR="005336BB" w:rsidRPr="00CE4870" w:rsidRDefault="005336BB" w:rsidP="00175C48">
            <w:pPr>
              <w:rPr>
                <w:color w:val="000000"/>
                <w:sz w:val="16"/>
                <w:szCs w:val="16"/>
              </w:rPr>
            </w:pPr>
            <w:r w:rsidRPr="00CE4870">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D9E9A07"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2B11D17" w14:textId="77777777" w:rsidTr="00175C48">
        <w:trPr>
          <w:trHeight w:val="230"/>
        </w:trPr>
        <w:tc>
          <w:tcPr>
            <w:tcW w:w="1701" w:type="dxa"/>
            <w:vMerge/>
            <w:tcBorders>
              <w:left w:val="single" w:sz="4" w:space="0" w:color="auto"/>
              <w:right w:val="single" w:sz="4" w:space="0" w:color="auto"/>
            </w:tcBorders>
            <w:shd w:val="clear" w:color="000000" w:fill="FFFFFF"/>
          </w:tcPr>
          <w:p w14:paraId="5D658634"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ADA6EC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8D7B13D" w14:textId="77777777" w:rsidR="005336BB" w:rsidRPr="00CE4870" w:rsidRDefault="005336BB" w:rsidP="00175C48">
            <w:pPr>
              <w:rPr>
                <w:color w:val="000000"/>
                <w:sz w:val="16"/>
                <w:szCs w:val="16"/>
              </w:rPr>
            </w:pPr>
            <w:r w:rsidRPr="00CE4870">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5B743CF"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6E14C92" w14:textId="77777777" w:rsidTr="00175C48">
        <w:trPr>
          <w:trHeight w:val="230"/>
        </w:trPr>
        <w:tc>
          <w:tcPr>
            <w:tcW w:w="1701" w:type="dxa"/>
            <w:vMerge/>
            <w:tcBorders>
              <w:left w:val="single" w:sz="4" w:space="0" w:color="auto"/>
              <w:right w:val="single" w:sz="4" w:space="0" w:color="auto"/>
            </w:tcBorders>
            <w:shd w:val="clear" w:color="000000" w:fill="FFFFFF"/>
          </w:tcPr>
          <w:p w14:paraId="4FB5BA5F"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9BB9F2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DD4C645" w14:textId="77777777" w:rsidR="005336BB" w:rsidRPr="00CE4870" w:rsidRDefault="005336BB" w:rsidP="00175C48">
            <w:pPr>
              <w:rPr>
                <w:color w:val="000000"/>
                <w:sz w:val="16"/>
                <w:szCs w:val="16"/>
              </w:rPr>
            </w:pPr>
            <w:r w:rsidRPr="00CE4870">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6C74CFC"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C8FB1B5" w14:textId="77777777" w:rsidTr="00175C48">
        <w:trPr>
          <w:trHeight w:val="230"/>
        </w:trPr>
        <w:tc>
          <w:tcPr>
            <w:tcW w:w="1701" w:type="dxa"/>
            <w:vMerge/>
            <w:tcBorders>
              <w:left w:val="single" w:sz="4" w:space="0" w:color="auto"/>
              <w:bottom w:val="single" w:sz="4" w:space="0" w:color="auto"/>
              <w:right w:val="single" w:sz="4" w:space="0" w:color="auto"/>
            </w:tcBorders>
            <w:shd w:val="clear" w:color="000000" w:fill="FFFFFF"/>
          </w:tcPr>
          <w:p w14:paraId="0C433B88" w14:textId="77777777" w:rsidR="005336BB" w:rsidRPr="00CE4870" w:rsidRDefault="005336BB" w:rsidP="00175C48">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0A4F969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A51E672" w14:textId="77777777" w:rsidR="005336BB" w:rsidRPr="00CE4870" w:rsidRDefault="005336BB" w:rsidP="00175C48">
            <w:pPr>
              <w:rPr>
                <w:color w:val="000000"/>
                <w:sz w:val="16"/>
                <w:szCs w:val="16"/>
              </w:rPr>
            </w:pPr>
            <w:r w:rsidRPr="00CE4870">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3025BFD"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3AEFAE5" w14:textId="77777777" w:rsidTr="00175C48">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1FA13A75" w14:textId="77777777" w:rsidR="005336BB" w:rsidRPr="00CE4870" w:rsidRDefault="005336BB" w:rsidP="00175C48">
            <w:pPr>
              <w:rPr>
                <w:b/>
                <w:color w:val="000000"/>
                <w:sz w:val="16"/>
                <w:szCs w:val="16"/>
              </w:rPr>
            </w:pPr>
            <w:r w:rsidRPr="00CE4870">
              <w:rPr>
                <w:b/>
                <w:color w:val="000000"/>
                <w:sz w:val="16"/>
                <w:szCs w:val="16"/>
              </w:rPr>
              <w:t xml:space="preserve">VALSAMOGGIA –  SEZIONE DI SAVIGNO </w:t>
            </w:r>
          </w:p>
          <w:p w14:paraId="074C5BD8" w14:textId="77777777" w:rsidR="005336BB" w:rsidRPr="00CE4870" w:rsidRDefault="005336BB" w:rsidP="00175C48">
            <w:pPr>
              <w:rPr>
                <w:b/>
                <w:color w:val="000000"/>
                <w:sz w:val="16"/>
                <w:szCs w:val="16"/>
              </w:rPr>
            </w:pPr>
          </w:p>
          <w:p w14:paraId="176C2FEF" w14:textId="77777777" w:rsidR="005336BB" w:rsidRPr="00CE4870" w:rsidRDefault="005336BB" w:rsidP="00175C48">
            <w:pPr>
              <w:rPr>
                <w:b/>
                <w:color w:val="000000"/>
                <w:sz w:val="16"/>
                <w:szCs w:val="16"/>
              </w:rPr>
            </w:pPr>
          </w:p>
          <w:p w14:paraId="2C779BB9" w14:textId="77777777" w:rsidR="005336BB" w:rsidRPr="00CE4870" w:rsidRDefault="005336BB" w:rsidP="00175C48">
            <w:pPr>
              <w:rPr>
                <w:b/>
                <w:color w:val="000000"/>
                <w:sz w:val="16"/>
                <w:szCs w:val="16"/>
              </w:rPr>
            </w:pPr>
          </w:p>
          <w:p w14:paraId="039DCF05" w14:textId="77777777" w:rsidR="005336BB" w:rsidRPr="00CE4870" w:rsidRDefault="005336BB" w:rsidP="00175C48">
            <w:pPr>
              <w:rPr>
                <w:b/>
                <w:color w:val="000000"/>
                <w:sz w:val="16"/>
                <w:szCs w:val="16"/>
              </w:rPr>
            </w:pPr>
          </w:p>
          <w:p w14:paraId="581B98E1" w14:textId="77777777" w:rsidR="005336BB" w:rsidRPr="00CE4870" w:rsidRDefault="005336BB" w:rsidP="00175C48">
            <w:pPr>
              <w:rPr>
                <w:b/>
                <w:color w:val="000000"/>
                <w:sz w:val="16"/>
                <w:szCs w:val="16"/>
              </w:rPr>
            </w:pPr>
          </w:p>
          <w:p w14:paraId="35C4D411" w14:textId="77777777" w:rsidR="005336BB" w:rsidRPr="00CE4870" w:rsidRDefault="005336BB" w:rsidP="00175C48">
            <w:pPr>
              <w:rPr>
                <w:b/>
                <w:color w:val="000000"/>
                <w:sz w:val="16"/>
                <w:szCs w:val="16"/>
              </w:rPr>
            </w:pPr>
          </w:p>
          <w:p w14:paraId="5B087255" w14:textId="77777777" w:rsidR="005336BB" w:rsidRPr="00CE4870" w:rsidRDefault="005336BB" w:rsidP="00175C48">
            <w:pPr>
              <w:rPr>
                <w:b/>
                <w:color w:val="000000"/>
                <w:sz w:val="16"/>
                <w:szCs w:val="16"/>
              </w:rPr>
            </w:pPr>
          </w:p>
          <w:p w14:paraId="6E16FEC4" w14:textId="77777777" w:rsidR="005336BB" w:rsidRPr="00CE4870" w:rsidRDefault="005336BB" w:rsidP="00175C48">
            <w:pPr>
              <w:rPr>
                <w:b/>
                <w:color w:val="000000"/>
                <w:sz w:val="16"/>
                <w:szCs w:val="16"/>
              </w:rPr>
            </w:pPr>
          </w:p>
          <w:p w14:paraId="0338A7E2" w14:textId="77777777" w:rsidR="005336BB" w:rsidRPr="00CE4870" w:rsidRDefault="005336BB" w:rsidP="00175C48">
            <w:pPr>
              <w:rPr>
                <w:b/>
                <w:color w:val="000000"/>
                <w:sz w:val="16"/>
                <w:szCs w:val="16"/>
              </w:rPr>
            </w:pPr>
          </w:p>
          <w:p w14:paraId="2F8D3430" w14:textId="77777777" w:rsidR="005336BB" w:rsidRPr="00CE4870" w:rsidRDefault="005336BB" w:rsidP="00175C48">
            <w:pPr>
              <w:rPr>
                <w:b/>
                <w:color w:val="000000"/>
                <w:sz w:val="16"/>
                <w:szCs w:val="16"/>
              </w:rPr>
            </w:pPr>
          </w:p>
          <w:p w14:paraId="5717D9EC" w14:textId="77777777" w:rsidR="005336BB" w:rsidRPr="00CE4870" w:rsidRDefault="005336BB" w:rsidP="00175C48">
            <w:pPr>
              <w:rPr>
                <w:b/>
                <w:color w:val="000000"/>
                <w:sz w:val="16"/>
                <w:szCs w:val="16"/>
              </w:rPr>
            </w:pPr>
          </w:p>
          <w:p w14:paraId="49102453" w14:textId="77777777" w:rsidR="005336BB" w:rsidRPr="00CE4870" w:rsidRDefault="005336BB" w:rsidP="00175C48">
            <w:pPr>
              <w:rPr>
                <w:b/>
                <w:color w:val="000000"/>
                <w:sz w:val="16"/>
                <w:szCs w:val="16"/>
              </w:rPr>
            </w:pPr>
          </w:p>
          <w:p w14:paraId="0B4E6C15" w14:textId="77777777" w:rsidR="005336BB" w:rsidRPr="00CE4870" w:rsidRDefault="005336BB" w:rsidP="00175C48">
            <w:pPr>
              <w:rPr>
                <w:b/>
                <w:color w:val="000000"/>
                <w:sz w:val="16"/>
                <w:szCs w:val="16"/>
              </w:rPr>
            </w:pPr>
          </w:p>
          <w:p w14:paraId="5A9512A1" w14:textId="77777777" w:rsidR="005336BB" w:rsidRPr="00CE4870" w:rsidRDefault="005336BB" w:rsidP="00175C48">
            <w:pPr>
              <w:rPr>
                <w:b/>
                <w:color w:val="000000"/>
                <w:sz w:val="16"/>
                <w:szCs w:val="16"/>
              </w:rPr>
            </w:pPr>
          </w:p>
          <w:p w14:paraId="23F8A2C0" w14:textId="77777777" w:rsidR="005336BB" w:rsidRPr="00CE4870" w:rsidRDefault="005336BB" w:rsidP="00175C48">
            <w:pPr>
              <w:rPr>
                <w:b/>
                <w:color w:val="000000"/>
                <w:sz w:val="16"/>
                <w:szCs w:val="16"/>
              </w:rPr>
            </w:pPr>
          </w:p>
          <w:p w14:paraId="148867AF" w14:textId="77777777" w:rsidR="005336BB" w:rsidRPr="00CE4870" w:rsidRDefault="005336BB" w:rsidP="00175C48">
            <w:pPr>
              <w:rPr>
                <w:b/>
                <w:color w:val="000000"/>
                <w:sz w:val="16"/>
                <w:szCs w:val="16"/>
              </w:rPr>
            </w:pPr>
          </w:p>
          <w:p w14:paraId="4FFE666F" w14:textId="77777777" w:rsidR="005336BB" w:rsidRPr="00CE4870" w:rsidRDefault="005336BB" w:rsidP="00175C48">
            <w:pPr>
              <w:rPr>
                <w:b/>
                <w:color w:val="000000"/>
                <w:sz w:val="16"/>
                <w:szCs w:val="16"/>
              </w:rPr>
            </w:pPr>
          </w:p>
          <w:p w14:paraId="6DACA390" w14:textId="77777777" w:rsidR="005336BB" w:rsidRPr="00CE4870" w:rsidRDefault="005336BB" w:rsidP="00175C48">
            <w:pPr>
              <w:rPr>
                <w:b/>
                <w:color w:val="000000"/>
                <w:sz w:val="16"/>
                <w:szCs w:val="16"/>
              </w:rPr>
            </w:pPr>
          </w:p>
          <w:p w14:paraId="130BB317" w14:textId="77777777" w:rsidR="005336BB" w:rsidRPr="00CE4870" w:rsidRDefault="005336BB" w:rsidP="00175C48">
            <w:pPr>
              <w:rPr>
                <w:b/>
                <w:color w:val="000000"/>
                <w:sz w:val="16"/>
                <w:szCs w:val="16"/>
              </w:rPr>
            </w:pPr>
          </w:p>
          <w:p w14:paraId="42E242DC" w14:textId="77777777" w:rsidR="005336BB" w:rsidRDefault="005336BB" w:rsidP="00175C48">
            <w:pPr>
              <w:rPr>
                <w:b/>
                <w:color w:val="000000"/>
                <w:sz w:val="16"/>
                <w:szCs w:val="16"/>
              </w:rPr>
            </w:pPr>
          </w:p>
          <w:p w14:paraId="7D2BD307" w14:textId="77777777" w:rsidR="005336BB" w:rsidRDefault="005336BB" w:rsidP="00175C48">
            <w:pPr>
              <w:rPr>
                <w:b/>
                <w:color w:val="000000"/>
                <w:sz w:val="16"/>
                <w:szCs w:val="16"/>
              </w:rPr>
            </w:pPr>
          </w:p>
          <w:p w14:paraId="154B9CF8" w14:textId="77777777" w:rsidR="005336BB" w:rsidRDefault="005336BB" w:rsidP="00175C48">
            <w:pPr>
              <w:rPr>
                <w:b/>
                <w:color w:val="000000"/>
                <w:sz w:val="16"/>
                <w:szCs w:val="16"/>
              </w:rPr>
            </w:pPr>
          </w:p>
          <w:p w14:paraId="10D19F74" w14:textId="77777777" w:rsidR="005336BB" w:rsidRDefault="005336BB" w:rsidP="00175C48">
            <w:pPr>
              <w:rPr>
                <w:b/>
                <w:color w:val="000000"/>
                <w:sz w:val="16"/>
                <w:szCs w:val="16"/>
              </w:rPr>
            </w:pPr>
          </w:p>
          <w:p w14:paraId="54DED1F2" w14:textId="77777777" w:rsidR="005336BB" w:rsidRDefault="005336BB" w:rsidP="00175C48">
            <w:pPr>
              <w:rPr>
                <w:b/>
                <w:color w:val="000000"/>
                <w:sz w:val="16"/>
                <w:szCs w:val="16"/>
              </w:rPr>
            </w:pPr>
          </w:p>
          <w:p w14:paraId="03292296" w14:textId="77777777" w:rsidR="005336BB" w:rsidRDefault="005336BB" w:rsidP="00175C48">
            <w:pPr>
              <w:rPr>
                <w:b/>
                <w:color w:val="000000"/>
                <w:sz w:val="16"/>
                <w:szCs w:val="16"/>
              </w:rPr>
            </w:pPr>
          </w:p>
          <w:p w14:paraId="5C2076A8" w14:textId="77777777" w:rsidR="005336BB" w:rsidRDefault="005336BB" w:rsidP="00175C48">
            <w:pPr>
              <w:rPr>
                <w:b/>
                <w:color w:val="000000"/>
                <w:sz w:val="16"/>
                <w:szCs w:val="16"/>
              </w:rPr>
            </w:pPr>
          </w:p>
          <w:p w14:paraId="647504A4" w14:textId="77777777" w:rsidR="005336BB" w:rsidRDefault="005336BB" w:rsidP="00175C48">
            <w:pPr>
              <w:rPr>
                <w:b/>
                <w:color w:val="000000"/>
                <w:sz w:val="16"/>
                <w:szCs w:val="16"/>
              </w:rPr>
            </w:pPr>
          </w:p>
          <w:p w14:paraId="783FF0D9" w14:textId="77777777" w:rsidR="005336BB" w:rsidRDefault="005336BB" w:rsidP="00175C48">
            <w:pPr>
              <w:rPr>
                <w:b/>
                <w:color w:val="000000"/>
                <w:sz w:val="16"/>
                <w:szCs w:val="16"/>
              </w:rPr>
            </w:pPr>
          </w:p>
          <w:p w14:paraId="4807BCE7" w14:textId="77777777" w:rsidR="005336BB" w:rsidRDefault="005336BB" w:rsidP="00175C48">
            <w:pPr>
              <w:rPr>
                <w:b/>
                <w:color w:val="000000"/>
                <w:sz w:val="16"/>
                <w:szCs w:val="16"/>
              </w:rPr>
            </w:pPr>
          </w:p>
          <w:p w14:paraId="6BE6BE5C" w14:textId="77777777" w:rsidR="005336BB" w:rsidRDefault="005336BB" w:rsidP="00175C48">
            <w:pPr>
              <w:rPr>
                <w:b/>
                <w:color w:val="000000"/>
                <w:sz w:val="16"/>
                <w:szCs w:val="16"/>
              </w:rPr>
            </w:pPr>
          </w:p>
          <w:p w14:paraId="0E21C477" w14:textId="77777777" w:rsidR="005336BB" w:rsidRDefault="005336BB" w:rsidP="00175C48">
            <w:pPr>
              <w:rPr>
                <w:b/>
                <w:color w:val="000000"/>
                <w:sz w:val="16"/>
                <w:szCs w:val="16"/>
              </w:rPr>
            </w:pPr>
          </w:p>
          <w:p w14:paraId="407AB237" w14:textId="77777777" w:rsidR="005336BB" w:rsidRPr="00CE4870" w:rsidRDefault="005336BB" w:rsidP="00175C48">
            <w:pPr>
              <w:rPr>
                <w:b/>
                <w:color w:val="000000"/>
                <w:sz w:val="16"/>
                <w:szCs w:val="16"/>
              </w:rPr>
            </w:pPr>
          </w:p>
          <w:p w14:paraId="3E13CF88" w14:textId="77777777" w:rsidR="005336BB" w:rsidRPr="00CE4870" w:rsidRDefault="005336BB" w:rsidP="00175C48">
            <w:pPr>
              <w:rPr>
                <w:b/>
                <w:color w:val="000000"/>
                <w:sz w:val="16"/>
                <w:szCs w:val="16"/>
              </w:rPr>
            </w:pPr>
          </w:p>
          <w:p w14:paraId="190D6F4C" w14:textId="77777777" w:rsidR="005336BB" w:rsidRPr="00CE4870" w:rsidRDefault="005336BB" w:rsidP="00175C48">
            <w:pPr>
              <w:rPr>
                <w:b/>
                <w:color w:val="000000"/>
                <w:sz w:val="16"/>
                <w:szCs w:val="16"/>
              </w:rPr>
            </w:pPr>
            <w:r w:rsidRPr="00CE4870">
              <w:rPr>
                <w:b/>
                <w:color w:val="000000"/>
                <w:sz w:val="16"/>
                <w:szCs w:val="16"/>
              </w:rPr>
              <w:t>VALSAMOGGIA –  SEZIONE DI SAVIGNO</w:t>
            </w:r>
          </w:p>
        </w:tc>
        <w:tc>
          <w:tcPr>
            <w:tcW w:w="586" w:type="dxa"/>
            <w:vMerge w:val="restart"/>
            <w:tcBorders>
              <w:top w:val="single" w:sz="4" w:space="0" w:color="auto"/>
              <w:left w:val="single" w:sz="4" w:space="0" w:color="auto"/>
              <w:right w:val="single" w:sz="4" w:space="0" w:color="auto"/>
            </w:tcBorders>
            <w:shd w:val="clear" w:color="000000" w:fill="FFFFFF"/>
          </w:tcPr>
          <w:p w14:paraId="337376C0" w14:textId="77777777" w:rsidR="005336BB" w:rsidRPr="00CE4870" w:rsidRDefault="005336BB" w:rsidP="00175C48">
            <w:pPr>
              <w:jc w:val="center"/>
              <w:rPr>
                <w:color w:val="000000"/>
                <w:sz w:val="16"/>
                <w:szCs w:val="16"/>
              </w:rPr>
            </w:pPr>
            <w:r w:rsidRPr="00CE4870">
              <w:rPr>
                <w:color w:val="000000"/>
                <w:sz w:val="16"/>
                <w:szCs w:val="16"/>
              </w:rPr>
              <w:t>BO</w:t>
            </w:r>
          </w:p>
          <w:p w14:paraId="6F9F69CE" w14:textId="77777777" w:rsidR="005336BB" w:rsidRPr="00CE4870" w:rsidRDefault="005336BB" w:rsidP="00175C48">
            <w:pPr>
              <w:rPr>
                <w:color w:val="000000"/>
                <w:sz w:val="16"/>
                <w:szCs w:val="16"/>
              </w:rPr>
            </w:pPr>
          </w:p>
          <w:p w14:paraId="51AAFDAB" w14:textId="77777777" w:rsidR="005336BB" w:rsidRPr="00CE4870" w:rsidRDefault="005336BB" w:rsidP="00175C48">
            <w:pPr>
              <w:rPr>
                <w:color w:val="000000"/>
                <w:sz w:val="16"/>
                <w:szCs w:val="16"/>
              </w:rPr>
            </w:pPr>
          </w:p>
          <w:p w14:paraId="27D27073" w14:textId="77777777" w:rsidR="005336BB" w:rsidRPr="00CE4870" w:rsidRDefault="005336BB" w:rsidP="00175C48">
            <w:pPr>
              <w:rPr>
                <w:color w:val="000000"/>
                <w:sz w:val="16"/>
                <w:szCs w:val="16"/>
              </w:rPr>
            </w:pPr>
          </w:p>
          <w:p w14:paraId="4F30B1C3" w14:textId="77777777" w:rsidR="005336BB" w:rsidRPr="00CE4870" w:rsidRDefault="005336BB" w:rsidP="00175C48">
            <w:pPr>
              <w:rPr>
                <w:color w:val="000000"/>
                <w:sz w:val="16"/>
                <w:szCs w:val="16"/>
              </w:rPr>
            </w:pPr>
          </w:p>
          <w:p w14:paraId="1A205258" w14:textId="77777777" w:rsidR="005336BB" w:rsidRPr="00CE4870" w:rsidRDefault="005336BB" w:rsidP="00175C48">
            <w:pPr>
              <w:rPr>
                <w:color w:val="000000"/>
                <w:sz w:val="16"/>
                <w:szCs w:val="16"/>
              </w:rPr>
            </w:pPr>
          </w:p>
          <w:p w14:paraId="6503BEE7" w14:textId="77777777" w:rsidR="005336BB" w:rsidRPr="00CE4870" w:rsidRDefault="005336BB" w:rsidP="00175C48">
            <w:pPr>
              <w:rPr>
                <w:color w:val="000000"/>
                <w:sz w:val="16"/>
                <w:szCs w:val="16"/>
              </w:rPr>
            </w:pPr>
          </w:p>
          <w:p w14:paraId="5BBF81F4" w14:textId="77777777" w:rsidR="005336BB" w:rsidRPr="00CE4870" w:rsidRDefault="005336BB" w:rsidP="00175C48">
            <w:pPr>
              <w:rPr>
                <w:color w:val="000000"/>
                <w:sz w:val="16"/>
                <w:szCs w:val="16"/>
              </w:rPr>
            </w:pPr>
          </w:p>
          <w:p w14:paraId="5CE945E8" w14:textId="77777777" w:rsidR="005336BB" w:rsidRPr="00CE4870" w:rsidRDefault="005336BB" w:rsidP="00175C48">
            <w:pPr>
              <w:rPr>
                <w:color w:val="000000"/>
                <w:sz w:val="16"/>
                <w:szCs w:val="16"/>
              </w:rPr>
            </w:pPr>
          </w:p>
          <w:p w14:paraId="7C2BAE11" w14:textId="77777777" w:rsidR="005336BB" w:rsidRPr="00CE4870" w:rsidRDefault="005336BB" w:rsidP="00175C48">
            <w:pPr>
              <w:rPr>
                <w:color w:val="000000"/>
                <w:sz w:val="16"/>
                <w:szCs w:val="16"/>
              </w:rPr>
            </w:pPr>
          </w:p>
          <w:p w14:paraId="32C1CBBF" w14:textId="77777777" w:rsidR="005336BB" w:rsidRPr="00CE4870" w:rsidRDefault="005336BB" w:rsidP="00175C48">
            <w:pPr>
              <w:rPr>
                <w:color w:val="000000"/>
                <w:sz w:val="16"/>
                <w:szCs w:val="16"/>
              </w:rPr>
            </w:pPr>
          </w:p>
          <w:p w14:paraId="4FB224BE" w14:textId="77777777" w:rsidR="005336BB" w:rsidRPr="00CE4870" w:rsidRDefault="005336BB" w:rsidP="00175C48">
            <w:pPr>
              <w:rPr>
                <w:color w:val="000000"/>
                <w:sz w:val="16"/>
                <w:szCs w:val="16"/>
              </w:rPr>
            </w:pPr>
          </w:p>
          <w:p w14:paraId="00387C5F" w14:textId="77777777" w:rsidR="005336BB" w:rsidRPr="00CE4870" w:rsidRDefault="005336BB" w:rsidP="00175C48">
            <w:pPr>
              <w:rPr>
                <w:color w:val="000000"/>
                <w:sz w:val="16"/>
                <w:szCs w:val="16"/>
              </w:rPr>
            </w:pPr>
          </w:p>
          <w:p w14:paraId="1207F8D8" w14:textId="77777777" w:rsidR="005336BB" w:rsidRPr="00CE4870" w:rsidRDefault="005336BB" w:rsidP="00175C48">
            <w:pPr>
              <w:rPr>
                <w:color w:val="000000"/>
                <w:sz w:val="16"/>
                <w:szCs w:val="16"/>
              </w:rPr>
            </w:pPr>
          </w:p>
          <w:p w14:paraId="56E23004" w14:textId="77777777" w:rsidR="005336BB" w:rsidRPr="00CE4870" w:rsidRDefault="005336BB" w:rsidP="00175C48">
            <w:pPr>
              <w:rPr>
                <w:color w:val="000000"/>
                <w:sz w:val="16"/>
                <w:szCs w:val="16"/>
              </w:rPr>
            </w:pPr>
          </w:p>
          <w:p w14:paraId="3E58DE7A" w14:textId="77777777" w:rsidR="005336BB" w:rsidRPr="00CE4870" w:rsidRDefault="005336BB" w:rsidP="00175C48">
            <w:pPr>
              <w:rPr>
                <w:color w:val="000000"/>
                <w:sz w:val="16"/>
                <w:szCs w:val="16"/>
              </w:rPr>
            </w:pPr>
          </w:p>
          <w:p w14:paraId="725BD63E" w14:textId="77777777" w:rsidR="005336BB" w:rsidRPr="00CE4870" w:rsidRDefault="005336BB" w:rsidP="00175C48">
            <w:pPr>
              <w:rPr>
                <w:color w:val="000000"/>
                <w:sz w:val="16"/>
                <w:szCs w:val="16"/>
              </w:rPr>
            </w:pPr>
          </w:p>
          <w:p w14:paraId="48370641" w14:textId="77777777" w:rsidR="005336BB" w:rsidRPr="00CE4870" w:rsidRDefault="005336BB" w:rsidP="00175C48">
            <w:pPr>
              <w:rPr>
                <w:color w:val="000000"/>
                <w:sz w:val="16"/>
                <w:szCs w:val="16"/>
              </w:rPr>
            </w:pPr>
          </w:p>
          <w:p w14:paraId="01F7BDAA" w14:textId="77777777" w:rsidR="005336BB" w:rsidRPr="00CE4870" w:rsidRDefault="005336BB" w:rsidP="00175C48">
            <w:pPr>
              <w:rPr>
                <w:color w:val="000000"/>
                <w:sz w:val="16"/>
                <w:szCs w:val="16"/>
              </w:rPr>
            </w:pPr>
          </w:p>
          <w:p w14:paraId="1833D244" w14:textId="77777777" w:rsidR="005336BB" w:rsidRPr="00CE4870" w:rsidRDefault="005336BB" w:rsidP="00175C48">
            <w:pPr>
              <w:rPr>
                <w:color w:val="000000"/>
                <w:sz w:val="16"/>
                <w:szCs w:val="16"/>
              </w:rPr>
            </w:pPr>
          </w:p>
          <w:p w14:paraId="17163454" w14:textId="77777777" w:rsidR="005336BB" w:rsidRPr="00CE4870" w:rsidRDefault="005336BB" w:rsidP="00175C48">
            <w:pPr>
              <w:rPr>
                <w:color w:val="000000"/>
                <w:sz w:val="16"/>
                <w:szCs w:val="16"/>
              </w:rPr>
            </w:pPr>
          </w:p>
          <w:p w14:paraId="49E238C8" w14:textId="77777777" w:rsidR="005336BB" w:rsidRDefault="005336BB" w:rsidP="00175C48">
            <w:pPr>
              <w:rPr>
                <w:color w:val="000000"/>
                <w:sz w:val="16"/>
                <w:szCs w:val="16"/>
              </w:rPr>
            </w:pPr>
          </w:p>
          <w:p w14:paraId="06A92854" w14:textId="77777777" w:rsidR="005336BB" w:rsidRDefault="005336BB" w:rsidP="00175C48">
            <w:pPr>
              <w:rPr>
                <w:color w:val="000000"/>
                <w:sz w:val="16"/>
                <w:szCs w:val="16"/>
              </w:rPr>
            </w:pPr>
          </w:p>
          <w:p w14:paraId="227CBF90" w14:textId="77777777" w:rsidR="005336BB" w:rsidRDefault="005336BB" w:rsidP="00175C48">
            <w:pPr>
              <w:rPr>
                <w:color w:val="000000"/>
                <w:sz w:val="16"/>
                <w:szCs w:val="16"/>
              </w:rPr>
            </w:pPr>
          </w:p>
          <w:p w14:paraId="26CDAEC3" w14:textId="77777777" w:rsidR="005336BB" w:rsidRDefault="005336BB" w:rsidP="00175C48">
            <w:pPr>
              <w:rPr>
                <w:color w:val="000000"/>
                <w:sz w:val="16"/>
                <w:szCs w:val="16"/>
              </w:rPr>
            </w:pPr>
          </w:p>
          <w:p w14:paraId="3BB63233" w14:textId="77777777" w:rsidR="005336BB" w:rsidRDefault="005336BB" w:rsidP="00175C48">
            <w:pPr>
              <w:rPr>
                <w:color w:val="000000"/>
                <w:sz w:val="16"/>
                <w:szCs w:val="16"/>
              </w:rPr>
            </w:pPr>
          </w:p>
          <w:p w14:paraId="57B0B3AE" w14:textId="77777777" w:rsidR="005336BB" w:rsidRDefault="005336BB" w:rsidP="00175C48">
            <w:pPr>
              <w:rPr>
                <w:color w:val="000000"/>
                <w:sz w:val="16"/>
                <w:szCs w:val="16"/>
              </w:rPr>
            </w:pPr>
          </w:p>
          <w:p w14:paraId="30E9FC4B" w14:textId="77777777" w:rsidR="005336BB" w:rsidRDefault="005336BB" w:rsidP="00175C48">
            <w:pPr>
              <w:rPr>
                <w:color w:val="000000"/>
                <w:sz w:val="16"/>
                <w:szCs w:val="16"/>
              </w:rPr>
            </w:pPr>
          </w:p>
          <w:p w14:paraId="1B809A2C" w14:textId="77777777" w:rsidR="005336BB" w:rsidRDefault="005336BB" w:rsidP="00175C48">
            <w:pPr>
              <w:rPr>
                <w:color w:val="000000"/>
                <w:sz w:val="16"/>
                <w:szCs w:val="16"/>
              </w:rPr>
            </w:pPr>
          </w:p>
          <w:p w14:paraId="2FA7440E" w14:textId="77777777" w:rsidR="005336BB" w:rsidRDefault="005336BB" w:rsidP="00175C48">
            <w:pPr>
              <w:rPr>
                <w:color w:val="000000"/>
                <w:sz w:val="16"/>
                <w:szCs w:val="16"/>
              </w:rPr>
            </w:pPr>
          </w:p>
          <w:p w14:paraId="3EEA9E29" w14:textId="77777777" w:rsidR="005336BB" w:rsidRDefault="005336BB" w:rsidP="00175C48">
            <w:pPr>
              <w:rPr>
                <w:color w:val="000000"/>
                <w:sz w:val="16"/>
                <w:szCs w:val="16"/>
              </w:rPr>
            </w:pPr>
          </w:p>
          <w:p w14:paraId="49C252E6" w14:textId="77777777" w:rsidR="005336BB" w:rsidRDefault="005336BB" w:rsidP="00175C48">
            <w:pPr>
              <w:rPr>
                <w:color w:val="000000"/>
                <w:sz w:val="16"/>
                <w:szCs w:val="16"/>
              </w:rPr>
            </w:pPr>
          </w:p>
          <w:p w14:paraId="3EF330C0" w14:textId="77777777" w:rsidR="005336BB" w:rsidRDefault="005336BB" w:rsidP="00175C48">
            <w:pPr>
              <w:rPr>
                <w:color w:val="000000"/>
                <w:sz w:val="16"/>
                <w:szCs w:val="16"/>
              </w:rPr>
            </w:pPr>
          </w:p>
          <w:p w14:paraId="12A1FE82" w14:textId="77777777" w:rsidR="005336BB" w:rsidRPr="00CE4870" w:rsidRDefault="005336BB" w:rsidP="00175C48">
            <w:pPr>
              <w:rPr>
                <w:color w:val="000000"/>
                <w:sz w:val="16"/>
                <w:szCs w:val="16"/>
              </w:rPr>
            </w:pPr>
          </w:p>
          <w:p w14:paraId="6BAD8303" w14:textId="77777777" w:rsidR="005336BB" w:rsidRPr="00CE4870" w:rsidRDefault="005336BB" w:rsidP="00175C48">
            <w:pPr>
              <w:rPr>
                <w:color w:val="000000"/>
                <w:sz w:val="16"/>
                <w:szCs w:val="16"/>
              </w:rPr>
            </w:pPr>
          </w:p>
          <w:p w14:paraId="7A87F65C" w14:textId="77777777" w:rsidR="005336BB" w:rsidRPr="00CE4870" w:rsidRDefault="005336BB" w:rsidP="00175C48">
            <w:pPr>
              <w:jc w:val="center"/>
              <w:rPr>
                <w:color w:val="000000"/>
                <w:sz w:val="16"/>
                <w:szCs w:val="16"/>
              </w:rPr>
            </w:pPr>
            <w:r w:rsidRPr="00CE4870">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D031365" w14:textId="77777777" w:rsidR="005336BB" w:rsidRPr="00CE4870" w:rsidRDefault="005336BB" w:rsidP="00175C48">
            <w:pPr>
              <w:rPr>
                <w:color w:val="000000"/>
                <w:sz w:val="16"/>
                <w:szCs w:val="16"/>
              </w:rPr>
            </w:pPr>
            <w:r w:rsidRPr="00CE4870">
              <w:rPr>
                <w:color w:val="000000"/>
                <w:sz w:val="16"/>
                <w:szCs w:val="16"/>
              </w:rPr>
              <w:t>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0BD9CB"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186003B" w14:textId="77777777" w:rsidTr="00175C48">
        <w:trPr>
          <w:trHeight w:val="230"/>
        </w:trPr>
        <w:tc>
          <w:tcPr>
            <w:tcW w:w="1701" w:type="dxa"/>
            <w:vMerge/>
            <w:tcBorders>
              <w:left w:val="single" w:sz="4" w:space="0" w:color="auto"/>
              <w:right w:val="single" w:sz="4" w:space="0" w:color="auto"/>
            </w:tcBorders>
            <w:shd w:val="clear" w:color="000000" w:fill="FFFFFF"/>
          </w:tcPr>
          <w:p w14:paraId="6ADBD4DE"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E8232E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3E76AE9" w14:textId="77777777" w:rsidR="005336BB" w:rsidRPr="00CE4870" w:rsidRDefault="005336BB" w:rsidP="00175C48">
            <w:pPr>
              <w:rPr>
                <w:color w:val="000000"/>
                <w:sz w:val="16"/>
                <w:szCs w:val="16"/>
              </w:rPr>
            </w:pPr>
            <w:r w:rsidRPr="00CE4870">
              <w:rPr>
                <w:color w:val="000000"/>
                <w:sz w:val="16"/>
                <w:szCs w:val="16"/>
              </w:rPr>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FFD3FD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908DC9B" w14:textId="77777777" w:rsidTr="00175C48">
        <w:trPr>
          <w:trHeight w:val="230"/>
        </w:trPr>
        <w:tc>
          <w:tcPr>
            <w:tcW w:w="1701" w:type="dxa"/>
            <w:vMerge/>
            <w:tcBorders>
              <w:left w:val="single" w:sz="4" w:space="0" w:color="auto"/>
              <w:right w:val="single" w:sz="4" w:space="0" w:color="auto"/>
            </w:tcBorders>
            <w:shd w:val="clear" w:color="000000" w:fill="FFFFFF"/>
          </w:tcPr>
          <w:p w14:paraId="4CC39FF7"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7DC99FB"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50BDE18" w14:textId="77777777" w:rsidR="005336BB" w:rsidRPr="00CE4870" w:rsidRDefault="005336BB" w:rsidP="00175C48">
            <w:pPr>
              <w:rPr>
                <w:color w:val="000000"/>
                <w:sz w:val="16"/>
                <w:szCs w:val="16"/>
              </w:rPr>
            </w:pPr>
            <w:r w:rsidRPr="00CE4870">
              <w:rPr>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354032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81CD1E8" w14:textId="77777777" w:rsidTr="00175C48">
        <w:trPr>
          <w:trHeight w:val="230"/>
        </w:trPr>
        <w:tc>
          <w:tcPr>
            <w:tcW w:w="1701" w:type="dxa"/>
            <w:vMerge/>
            <w:tcBorders>
              <w:left w:val="single" w:sz="4" w:space="0" w:color="auto"/>
              <w:right w:val="single" w:sz="4" w:space="0" w:color="auto"/>
            </w:tcBorders>
            <w:shd w:val="clear" w:color="000000" w:fill="FFFFFF"/>
          </w:tcPr>
          <w:p w14:paraId="14041B6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C9CD46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78D48EA" w14:textId="77777777" w:rsidR="005336BB" w:rsidRPr="00CE4870" w:rsidRDefault="005336BB" w:rsidP="00175C48">
            <w:pPr>
              <w:rPr>
                <w:color w:val="000000"/>
                <w:sz w:val="16"/>
                <w:szCs w:val="16"/>
              </w:rPr>
            </w:pPr>
            <w:r w:rsidRPr="00CE4870">
              <w:rPr>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232F63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C734837" w14:textId="77777777" w:rsidTr="00175C48">
        <w:trPr>
          <w:trHeight w:val="230"/>
        </w:trPr>
        <w:tc>
          <w:tcPr>
            <w:tcW w:w="1701" w:type="dxa"/>
            <w:vMerge/>
            <w:tcBorders>
              <w:left w:val="single" w:sz="4" w:space="0" w:color="auto"/>
              <w:right w:val="single" w:sz="4" w:space="0" w:color="auto"/>
            </w:tcBorders>
            <w:shd w:val="clear" w:color="000000" w:fill="FFFFFF"/>
          </w:tcPr>
          <w:p w14:paraId="74AD8C04"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0E1746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43AA20E" w14:textId="77777777" w:rsidR="005336BB" w:rsidRPr="00CE4870" w:rsidRDefault="005336BB" w:rsidP="00175C48">
            <w:pPr>
              <w:rPr>
                <w:color w:val="000000"/>
                <w:sz w:val="16"/>
                <w:szCs w:val="16"/>
              </w:rPr>
            </w:pPr>
            <w:r w:rsidRPr="00CE4870">
              <w:rPr>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867AD6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51871BC" w14:textId="77777777" w:rsidTr="00175C48">
        <w:trPr>
          <w:trHeight w:val="230"/>
        </w:trPr>
        <w:tc>
          <w:tcPr>
            <w:tcW w:w="1701" w:type="dxa"/>
            <w:vMerge/>
            <w:tcBorders>
              <w:left w:val="single" w:sz="4" w:space="0" w:color="auto"/>
              <w:right w:val="single" w:sz="4" w:space="0" w:color="auto"/>
            </w:tcBorders>
            <w:shd w:val="clear" w:color="000000" w:fill="FFFFFF"/>
          </w:tcPr>
          <w:p w14:paraId="2DA64810"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F275EB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46A32BC" w14:textId="77777777" w:rsidR="005336BB" w:rsidRPr="00CE4870" w:rsidRDefault="005336BB" w:rsidP="00175C48">
            <w:pPr>
              <w:rPr>
                <w:color w:val="000000"/>
                <w:sz w:val="16"/>
                <w:szCs w:val="16"/>
              </w:rPr>
            </w:pPr>
            <w:r w:rsidRPr="00CE4870">
              <w:rPr>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29010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AC8E1E0" w14:textId="77777777" w:rsidTr="00175C48">
        <w:trPr>
          <w:trHeight w:val="230"/>
        </w:trPr>
        <w:tc>
          <w:tcPr>
            <w:tcW w:w="1701" w:type="dxa"/>
            <w:vMerge/>
            <w:tcBorders>
              <w:left w:val="single" w:sz="4" w:space="0" w:color="auto"/>
              <w:right w:val="single" w:sz="4" w:space="0" w:color="auto"/>
            </w:tcBorders>
            <w:shd w:val="clear" w:color="000000" w:fill="FFFFFF"/>
          </w:tcPr>
          <w:p w14:paraId="05D0023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7F1549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047EF11" w14:textId="77777777" w:rsidR="005336BB" w:rsidRPr="00CE4870" w:rsidRDefault="005336BB" w:rsidP="00175C48">
            <w:pPr>
              <w:rPr>
                <w:color w:val="000000"/>
                <w:sz w:val="16"/>
                <w:szCs w:val="16"/>
              </w:rPr>
            </w:pPr>
            <w:r w:rsidRPr="00CE4870">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2AB2576"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7A12F97" w14:textId="77777777" w:rsidTr="00175C48">
        <w:trPr>
          <w:trHeight w:val="230"/>
        </w:trPr>
        <w:tc>
          <w:tcPr>
            <w:tcW w:w="1701" w:type="dxa"/>
            <w:vMerge/>
            <w:tcBorders>
              <w:left w:val="single" w:sz="4" w:space="0" w:color="auto"/>
              <w:right w:val="single" w:sz="4" w:space="0" w:color="auto"/>
            </w:tcBorders>
            <w:shd w:val="clear" w:color="000000" w:fill="FFFFFF"/>
          </w:tcPr>
          <w:p w14:paraId="078E4F8F"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98ECAD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6083BD2" w14:textId="77777777" w:rsidR="005336BB" w:rsidRPr="00CE4870" w:rsidRDefault="005336BB" w:rsidP="00175C48">
            <w:pPr>
              <w:rPr>
                <w:color w:val="000000"/>
                <w:sz w:val="16"/>
                <w:szCs w:val="16"/>
              </w:rPr>
            </w:pPr>
            <w:r w:rsidRPr="00CE4870">
              <w:rPr>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4EBDD9A"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11C3213" w14:textId="77777777" w:rsidTr="00175C48">
        <w:trPr>
          <w:trHeight w:val="230"/>
        </w:trPr>
        <w:tc>
          <w:tcPr>
            <w:tcW w:w="1701" w:type="dxa"/>
            <w:vMerge/>
            <w:tcBorders>
              <w:left w:val="single" w:sz="4" w:space="0" w:color="auto"/>
              <w:right w:val="single" w:sz="4" w:space="0" w:color="auto"/>
            </w:tcBorders>
            <w:shd w:val="clear" w:color="000000" w:fill="FFFFFF"/>
          </w:tcPr>
          <w:p w14:paraId="5DAB9B1B"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B6A4030"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62D420F" w14:textId="77777777" w:rsidR="005336BB" w:rsidRPr="00CE4870" w:rsidRDefault="005336BB" w:rsidP="00175C48">
            <w:pPr>
              <w:rPr>
                <w:color w:val="000000"/>
                <w:sz w:val="16"/>
                <w:szCs w:val="16"/>
              </w:rPr>
            </w:pPr>
            <w:r w:rsidRPr="00CE4870">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14C246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7141BD6" w14:textId="77777777" w:rsidTr="00175C48">
        <w:trPr>
          <w:trHeight w:val="230"/>
        </w:trPr>
        <w:tc>
          <w:tcPr>
            <w:tcW w:w="1701" w:type="dxa"/>
            <w:vMerge/>
            <w:tcBorders>
              <w:left w:val="single" w:sz="4" w:space="0" w:color="auto"/>
              <w:right w:val="single" w:sz="4" w:space="0" w:color="auto"/>
            </w:tcBorders>
            <w:shd w:val="clear" w:color="000000" w:fill="FFFFFF"/>
          </w:tcPr>
          <w:p w14:paraId="31B9A30C"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9B0DA47"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0B2AFBE" w14:textId="77777777" w:rsidR="005336BB" w:rsidRPr="00CE4870" w:rsidRDefault="005336BB" w:rsidP="00175C48">
            <w:pPr>
              <w:rPr>
                <w:color w:val="000000"/>
                <w:sz w:val="16"/>
                <w:szCs w:val="16"/>
              </w:rPr>
            </w:pPr>
            <w:r w:rsidRPr="00CE4870">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20CFB5D"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7DA9EBA" w14:textId="77777777" w:rsidTr="00175C48">
        <w:trPr>
          <w:trHeight w:val="230"/>
        </w:trPr>
        <w:tc>
          <w:tcPr>
            <w:tcW w:w="1701" w:type="dxa"/>
            <w:vMerge/>
            <w:tcBorders>
              <w:left w:val="single" w:sz="4" w:space="0" w:color="auto"/>
              <w:right w:val="single" w:sz="4" w:space="0" w:color="auto"/>
            </w:tcBorders>
            <w:shd w:val="clear" w:color="000000" w:fill="FFFFFF"/>
          </w:tcPr>
          <w:p w14:paraId="597CE716"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7BA2B0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C129FCA" w14:textId="77777777" w:rsidR="005336BB" w:rsidRPr="00CE4870" w:rsidRDefault="005336BB" w:rsidP="00175C48">
            <w:pPr>
              <w:rPr>
                <w:color w:val="000000"/>
                <w:sz w:val="16"/>
                <w:szCs w:val="16"/>
              </w:rPr>
            </w:pPr>
            <w:r w:rsidRPr="00CE4870">
              <w:rPr>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188CAD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C523FC5" w14:textId="77777777" w:rsidTr="00175C48">
        <w:trPr>
          <w:trHeight w:val="230"/>
        </w:trPr>
        <w:tc>
          <w:tcPr>
            <w:tcW w:w="1701" w:type="dxa"/>
            <w:vMerge/>
            <w:tcBorders>
              <w:left w:val="single" w:sz="4" w:space="0" w:color="auto"/>
              <w:right w:val="single" w:sz="4" w:space="0" w:color="auto"/>
            </w:tcBorders>
            <w:shd w:val="clear" w:color="000000" w:fill="FFFFFF"/>
          </w:tcPr>
          <w:p w14:paraId="790832B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A8F6F7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BB3731A" w14:textId="77777777" w:rsidR="005336BB" w:rsidRPr="00CE4870" w:rsidRDefault="005336BB" w:rsidP="00175C48">
            <w:pPr>
              <w:rPr>
                <w:color w:val="000000"/>
                <w:sz w:val="16"/>
                <w:szCs w:val="16"/>
              </w:rPr>
            </w:pPr>
            <w:r w:rsidRPr="00CE4870">
              <w:rPr>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E53B4F7"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74F9B7E" w14:textId="77777777" w:rsidTr="00175C48">
        <w:trPr>
          <w:trHeight w:val="230"/>
        </w:trPr>
        <w:tc>
          <w:tcPr>
            <w:tcW w:w="1701" w:type="dxa"/>
            <w:vMerge/>
            <w:tcBorders>
              <w:left w:val="single" w:sz="4" w:space="0" w:color="auto"/>
              <w:right w:val="single" w:sz="4" w:space="0" w:color="auto"/>
            </w:tcBorders>
            <w:shd w:val="clear" w:color="000000" w:fill="FFFFFF"/>
          </w:tcPr>
          <w:p w14:paraId="5A6552D0"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C26E52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B310E95" w14:textId="77777777" w:rsidR="005336BB" w:rsidRPr="00CE4870" w:rsidRDefault="005336BB" w:rsidP="00175C48">
            <w:pPr>
              <w:rPr>
                <w:color w:val="000000"/>
                <w:sz w:val="16"/>
                <w:szCs w:val="16"/>
              </w:rPr>
            </w:pPr>
            <w:r w:rsidRPr="00CE4870">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409640A"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6E3B07B" w14:textId="77777777" w:rsidTr="00175C48">
        <w:trPr>
          <w:trHeight w:val="230"/>
        </w:trPr>
        <w:tc>
          <w:tcPr>
            <w:tcW w:w="1701" w:type="dxa"/>
            <w:vMerge/>
            <w:tcBorders>
              <w:left w:val="single" w:sz="4" w:space="0" w:color="auto"/>
              <w:right w:val="single" w:sz="4" w:space="0" w:color="auto"/>
            </w:tcBorders>
            <w:shd w:val="clear" w:color="000000" w:fill="FFFFFF"/>
          </w:tcPr>
          <w:p w14:paraId="640CEBAA"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EB9D01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971F64D" w14:textId="77777777" w:rsidR="005336BB" w:rsidRPr="00CE4870" w:rsidRDefault="005336BB" w:rsidP="00175C48">
            <w:pPr>
              <w:rPr>
                <w:color w:val="000000"/>
                <w:sz w:val="16"/>
                <w:szCs w:val="16"/>
              </w:rPr>
            </w:pPr>
            <w:r w:rsidRPr="00CE4870">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402B4ED"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CAFDB24" w14:textId="77777777" w:rsidTr="00175C48">
        <w:trPr>
          <w:trHeight w:val="230"/>
        </w:trPr>
        <w:tc>
          <w:tcPr>
            <w:tcW w:w="1701" w:type="dxa"/>
            <w:vMerge/>
            <w:tcBorders>
              <w:left w:val="single" w:sz="4" w:space="0" w:color="auto"/>
              <w:right w:val="single" w:sz="4" w:space="0" w:color="auto"/>
            </w:tcBorders>
            <w:shd w:val="clear" w:color="000000" w:fill="FFFFFF"/>
          </w:tcPr>
          <w:p w14:paraId="57F623FE"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8CFA1CA"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07E860A" w14:textId="77777777" w:rsidR="005336BB" w:rsidRPr="00CE4870" w:rsidRDefault="005336BB" w:rsidP="00175C48">
            <w:pPr>
              <w:rPr>
                <w:color w:val="000000"/>
                <w:sz w:val="16"/>
                <w:szCs w:val="16"/>
              </w:rPr>
            </w:pPr>
            <w:r w:rsidRPr="00CE4870">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0E92EA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AB529BC" w14:textId="77777777" w:rsidTr="00175C48">
        <w:trPr>
          <w:trHeight w:val="230"/>
        </w:trPr>
        <w:tc>
          <w:tcPr>
            <w:tcW w:w="1701" w:type="dxa"/>
            <w:vMerge/>
            <w:tcBorders>
              <w:left w:val="single" w:sz="4" w:space="0" w:color="auto"/>
              <w:right w:val="single" w:sz="4" w:space="0" w:color="auto"/>
            </w:tcBorders>
            <w:shd w:val="clear" w:color="000000" w:fill="FFFFFF"/>
          </w:tcPr>
          <w:p w14:paraId="1176D470"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6C096CB"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565B5DF" w14:textId="77777777" w:rsidR="005336BB" w:rsidRPr="00CE4870" w:rsidRDefault="005336BB" w:rsidP="00175C48">
            <w:pPr>
              <w:rPr>
                <w:color w:val="000000"/>
                <w:sz w:val="16"/>
                <w:szCs w:val="16"/>
              </w:rPr>
            </w:pPr>
            <w:r w:rsidRPr="00CE4870">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9FF1AD4"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748A0FC" w14:textId="77777777" w:rsidTr="00175C48">
        <w:trPr>
          <w:trHeight w:val="230"/>
        </w:trPr>
        <w:tc>
          <w:tcPr>
            <w:tcW w:w="1701" w:type="dxa"/>
            <w:vMerge/>
            <w:tcBorders>
              <w:left w:val="single" w:sz="4" w:space="0" w:color="auto"/>
              <w:right w:val="single" w:sz="4" w:space="0" w:color="auto"/>
            </w:tcBorders>
            <w:shd w:val="clear" w:color="000000" w:fill="FFFFFF"/>
          </w:tcPr>
          <w:p w14:paraId="030EC84C"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926CB8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5AAB34" w14:textId="77777777" w:rsidR="005336BB" w:rsidRPr="00CE4870" w:rsidRDefault="005336BB" w:rsidP="00175C48">
            <w:pPr>
              <w:rPr>
                <w:color w:val="000000"/>
                <w:sz w:val="16"/>
                <w:szCs w:val="16"/>
              </w:rPr>
            </w:pPr>
            <w:r w:rsidRPr="00CE4870">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166940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804E24B" w14:textId="77777777" w:rsidTr="00175C48">
        <w:trPr>
          <w:trHeight w:val="230"/>
        </w:trPr>
        <w:tc>
          <w:tcPr>
            <w:tcW w:w="1701" w:type="dxa"/>
            <w:vMerge/>
            <w:tcBorders>
              <w:left w:val="single" w:sz="4" w:space="0" w:color="auto"/>
              <w:right w:val="single" w:sz="4" w:space="0" w:color="auto"/>
            </w:tcBorders>
            <w:shd w:val="clear" w:color="000000" w:fill="FFFFFF"/>
          </w:tcPr>
          <w:p w14:paraId="1854CD59"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856A08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E5A3D86" w14:textId="77777777" w:rsidR="005336BB" w:rsidRPr="00CE4870" w:rsidRDefault="005336BB" w:rsidP="00175C48">
            <w:pPr>
              <w:rPr>
                <w:color w:val="000000"/>
                <w:sz w:val="16"/>
                <w:szCs w:val="16"/>
              </w:rPr>
            </w:pPr>
            <w:r w:rsidRPr="00CE4870">
              <w:rPr>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6F74AFE"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EA59429" w14:textId="77777777" w:rsidTr="00175C48">
        <w:trPr>
          <w:trHeight w:val="230"/>
        </w:trPr>
        <w:tc>
          <w:tcPr>
            <w:tcW w:w="1701" w:type="dxa"/>
            <w:vMerge/>
            <w:tcBorders>
              <w:left w:val="single" w:sz="4" w:space="0" w:color="auto"/>
              <w:right w:val="single" w:sz="4" w:space="0" w:color="auto"/>
            </w:tcBorders>
            <w:shd w:val="clear" w:color="000000" w:fill="FFFFFF"/>
          </w:tcPr>
          <w:p w14:paraId="2E6A1FEE"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857A848"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DF9C30" w14:textId="77777777" w:rsidR="005336BB" w:rsidRPr="00CE4870" w:rsidRDefault="005336BB" w:rsidP="00175C48">
            <w:pPr>
              <w:rPr>
                <w:color w:val="000000"/>
                <w:sz w:val="16"/>
                <w:szCs w:val="16"/>
              </w:rPr>
            </w:pPr>
            <w:r w:rsidRPr="00CE4870">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E77A29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5AEFF81" w14:textId="77777777" w:rsidTr="00175C48">
        <w:trPr>
          <w:trHeight w:val="230"/>
        </w:trPr>
        <w:tc>
          <w:tcPr>
            <w:tcW w:w="1701" w:type="dxa"/>
            <w:vMerge/>
            <w:tcBorders>
              <w:left w:val="single" w:sz="4" w:space="0" w:color="auto"/>
              <w:right w:val="single" w:sz="4" w:space="0" w:color="auto"/>
            </w:tcBorders>
            <w:shd w:val="clear" w:color="000000" w:fill="FFFFFF"/>
          </w:tcPr>
          <w:p w14:paraId="0131B4CD"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AF1D00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9C64ED2" w14:textId="77777777" w:rsidR="005336BB" w:rsidRPr="00CE4870" w:rsidRDefault="005336BB" w:rsidP="00175C48">
            <w:pPr>
              <w:rPr>
                <w:color w:val="000000"/>
                <w:sz w:val="16"/>
                <w:szCs w:val="16"/>
              </w:rPr>
            </w:pPr>
            <w:r w:rsidRPr="00CE4870">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7CAAF2C"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DFBD1FE" w14:textId="77777777" w:rsidTr="00175C48">
        <w:trPr>
          <w:trHeight w:val="230"/>
        </w:trPr>
        <w:tc>
          <w:tcPr>
            <w:tcW w:w="1701" w:type="dxa"/>
            <w:vMerge/>
            <w:tcBorders>
              <w:left w:val="single" w:sz="4" w:space="0" w:color="auto"/>
              <w:right w:val="single" w:sz="4" w:space="0" w:color="auto"/>
            </w:tcBorders>
            <w:shd w:val="clear" w:color="000000" w:fill="FFFFFF"/>
          </w:tcPr>
          <w:p w14:paraId="458CCD8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5B4BF4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21BED53" w14:textId="77777777" w:rsidR="005336BB" w:rsidRPr="00CE4870" w:rsidRDefault="005336BB" w:rsidP="00175C48">
            <w:pPr>
              <w:rPr>
                <w:color w:val="000000"/>
                <w:sz w:val="16"/>
                <w:szCs w:val="16"/>
              </w:rPr>
            </w:pPr>
            <w:r w:rsidRPr="00CE4870">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46C68C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60ADEF2" w14:textId="77777777" w:rsidTr="00175C48">
        <w:trPr>
          <w:trHeight w:val="230"/>
        </w:trPr>
        <w:tc>
          <w:tcPr>
            <w:tcW w:w="1701" w:type="dxa"/>
            <w:vMerge/>
            <w:tcBorders>
              <w:left w:val="single" w:sz="4" w:space="0" w:color="auto"/>
              <w:right w:val="single" w:sz="4" w:space="0" w:color="auto"/>
            </w:tcBorders>
            <w:shd w:val="clear" w:color="000000" w:fill="FFFFFF"/>
          </w:tcPr>
          <w:p w14:paraId="10B3A5E3"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6EFBA2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5C6197A" w14:textId="77777777" w:rsidR="005336BB" w:rsidRPr="00CE4870" w:rsidRDefault="005336BB" w:rsidP="00175C48">
            <w:pPr>
              <w:rPr>
                <w:color w:val="000000"/>
                <w:sz w:val="16"/>
                <w:szCs w:val="16"/>
              </w:rPr>
            </w:pPr>
            <w:r w:rsidRPr="00CE4870">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BCC41F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F8ED17E" w14:textId="77777777" w:rsidTr="00175C48">
        <w:trPr>
          <w:trHeight w:val="230"/>
        </w:trPr>
        <w:tc>
          <w:tcPr>
            <w:tcW w:w="1701" w:type="dxa"/>
            <w:vMerge/>
            <w:tcBorders>
              <w:left w:val="single" w:sz="4" w:space="0" w:color="auto"/>
              <w:right w:val="single" w:sz="4" w:space="0" w:color="auto"/>
            </w:tcBorders>
            <w:shd w:val="clear" w:color="000000" w:fill="FFFFFF"/>
          </w:tcPr>
          <w:p w14:paraId="2A17B153"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9FA7499"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857FB4E" w14:textId="77777777" w:rsidR="005336BB" w:rsidRPr="00CE4870" w:rsidRDefault="005336BB" w:rsidP="00175C48">
            <w:pPr>
              <w:rPr>
                <w:color w:val="000000"/>
                <w:sz w:val="16"/>
                <w:szCs w:val="16"/>
              </w:rPr>
            </w:pPr>
            <w:r w:rsidRPr="00CE4870">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250C47D"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C68DC56" w14:textId="77777777" w:rsidTr="00175C48">
        <w:trPr>
          <w:trHeight w:val="230"/>
        </w:trPr>
        <w:tc>
          <w:tcPr>
            <w:tcW w:w="1701" w:type="dxa"/>
            <w:vMerge/>
            <w:tcBorders>
              <w:left w:val="single" w:sz="4" w:space="0" w:color="auto"/>
              <w:right w:val="single" w:sz="4" w:space="0" w:color="auto"/>
            </w:tcBorders>
            <w:shd w:val="clear" w:color="000000" w:fill="FFFFFF"/>
          </w:tcPr>
          <w:p w14:paraId="45079FC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0892FF7"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A020A0C" w14:textId="77777777" w:rsidR="005336BB" w:rsidRPr="00CE4870" w:rsidRDefault="005336BB" w:rsidP="00175C48">
            <w:pPr>
              <w:rPr>
                <w:color w:val="000000"/>
                <w:sz w:val="16"/>
                <w:szCs w:val="16"/>
              </w:rPr>
            </w:pPr>
            <w:r w:rsidRPr="00CE4870">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B4836BD"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7C8789C" w14:textId="77777777" w:rsidTr="00175C48">
        <w:trPr>
          <w:trHeight w:val="230"/>
        </w:trPr>
        <w:tc>
          <w:tcPr>
            <w:tcW w:w="1701" w:type="dxa"/>
            <w:vMerge/>
            <w:tcBorders>
              <w:left w:val="single" w:sz="4" w:space="0" w:color="auto"/>
              <w:right w:val="single" w:sz="4" w:space="0" w:color="auto"/>
            </w:tcBorders>
            <w:shd w:val="clear" w:color="000000" w:fill="FFFFFF"/>
          </w:tcPr>
          <w:p w14:paraId="7DD98377"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C955D3A"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9262A40" w14:textId="77777777" w:rsidR="005336BB" w:rsidRPr="00CE4870" w:rsidRDefault="005336BB" w:rsidP="00175C48">
            <w:pPr>
              <w:rPr>
                <w:color w:val="000000"/>
                <w:sz w:val="16"/>
                <w:szCs w:val="16"/>
              </w:rPr>
            </w:pPr>
            <w:r w:rsidRPr="00CE4870">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2FAB3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F27A16C" w14:textId="77777777" w:rsidTr="00175C48">
        <w:trPr>
          <w:trHeight w:val="230"/>
        </w:trPr>
        <w:tc>
          <w:tcPr>
            <w:tcW w:w="1701" w:type="dxa"/>
            <w:vMerge/>
            <w:tcBorders>
              <w:left w:val="single" w:sz="4" w:space="0" w:color="auto"/>
              <w:right w:val="single" w:sz="4" w:space="0" w:color="auto"/>
            </w:tcBorders>
            <w:shd w:val="clear" w:color="000000" w:fill="FFFFFF"/>
          </w:tcPr>
          <w:p w14:paraId="00C7B66B"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8ADCDC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EBB6FBC" w14:textId="77777777" w:rsidR="005336BB" w:rsidRPr="00CE4870" w:rsidRDefault="005336BB" w:rsidP="00175C48">
            <w:pPr>
              <w:rPr>
                <w:color w:val="000000"/>
                <w:sz w:val="16"/>
                <w:szCs w:val="16"/>
              </w:rPr>
            </w:pPr>
            <w:r w:rsidRPr="00CE4870">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7BA3F9F"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0372C64" w14:textId="77777777" w:rsidTr="00175C48">
        <w:trPr>
          <w:trHeight w:val="230"/>
        </w:trPr>
        <w:tc>
          <w:tcPr>
            <w:tcW w:w="1701" w:type="dxa"/>
            <w:vMerge/>
            <w:tcBorders>
              <w:left w:val="single" w:sz="4" w:space="0" w:color="auto"/>
              <w:right w:val="single" w:sz="4" w:space="0" w:color="auto"/>
            </w:tcBorders>
            <w:shd w:val="clear" w:color="000000" w:fill="FFFFFF"/>
          </w:tcPr>
          <w:p w14:paraId="3E68888C"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B4B344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F227F30" w14:textId="77777777" w:rsidR="005336BB" w:rsidRPr="00CE4870" w:rsidRDefault="005336BB" w:rsidP="00175C48">
            <w:pPr>
              <w:rPr>
                <w:color w:val="000000"/>
                <w:sz w:val="16"/>
                <w:szCs w:val="16"/>
              </w:rPr>
            </w:pPr>
            <w:r w:rsidRPr="00CE4870">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97608AB"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2296FA4" w14:textId="77777777" w:rsidTr="00175C48">
        <w:trPr>
          <w:trHeight w:val="230"/>
        </w:trPr>
        <w:tc>
          <w:tcPr>
            <w:tcW w:w="1701" w:type="dxa"/>
            <w:vMerge/>
            <w:tcBorders>
              <w:left w:val="single" w:sz="4" w:space="0" w:color="auto"/>
              <w:right w:val="single" w:sz="4" w:space="0" w:color="auto"/>
            </w:tcBorders>
            <w:shd w:val="clear" w:color="000000" w:fill="FFFFFF"/>
          </w:tcPr>
          <w:p w14:paraId="2FAEA88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A835532"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B68546C" w14:textId="77777777" w:rsidR="005336BB" w:rsidRPr="00CE4870" w:rsidRDefault="005336BB" w:rsidP="00175C48">
            <w:pPr>
              <w:rPr>
                <w:color w:val="000000"/>
                <w:sz w:val="16"/>
                <w:szCs w:val="16"/>
              </w:rPr>
            </w:pPr>
            <w:r w:rsidRPr="00CE4870">
              <w:rPr>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C7BBDB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39E51B8" w14:textId="77777777" w:rsidTr="00175C48">
        <w:trPr>
          <w:trHeight w:val="230"/>
        </w:trPr>
        <w:tc>
          <w:tcPr>
            <w:tcW w:w="1701" w:type="dxa"/>
            <w:vMerge/>
            <w:tcBorders>
              <w:left w:val="single" w:sz="4" w:space="0" w:color="auto"/>
              <w:right w:val="single" w:sz="4" w:space="0" w:color="auto"/>
            </w:tcBorders>
            <w:shd w:val="clear" w:color="000000" w:fill="FFFFFF"/>
          </w:tcPr>
          <w:p w14:paraId="6AACCAE8"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1F1087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6DD8895" w14:textId="77777777" w:rsidR="005336BB" w:rsidRPr="00CE4870" w:rsidRDefault="005336BB" w:rsidP="00175C48">
            <w:pPr>
              <w:rPr>
                <w:color w:val="000000"/>
                <w:sz w:val="16"/>
                <w:szCs w:val="16"/>
              </w:rPr>
            </w:pPr>
            <w:r w:rsidRPr="00CE4870">
              <w:rPr>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BCD7214"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D66DFC2" w14:textId="77777777" w:rsidTr="00175C48">
        <w:trPr>
          <w:trHeight w:val="230"/>
        </w:trPr>
        <w:tc>
          <w:tcPr>
            <w:tcW w:w="1701" w:type="dxa"/>
            <w:vMerge/>
            <w:tcBorders>
              <w:left w:val="single" w:sz="4" w:space="0" w:color="auto"/>
              <w:right w:val="single" w:sz="4" w:space="0" w:color="auto"/>
            </w:tcBorders>
            <w:shd w:val="clear" w:color="000000" w:fill="FFFFFF"/>
          </w:tcPr>
          <w:p w14:paraId="0BB1BB44"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C69D4C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13BAAB" w14:textId="77777777" w:rsidR="005336BB" w:rsidRPr="00CE4870" w:rsidRDefault="005336BB" w:rsidP="00175C48">
            <w:pPr>
              <w:rPr>
                <w:color w:val="000000"/>
                <w:sz w:val="16"/>
                <w:szCs w:val="16"/>
              </w:rPr>
            </w:pPr>
            <w:r w:rsidRPr="00CE4870">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6ED01B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3643E1C" w14:textId="77777777" w:rsidTr="00175C48">
        <w:trPr>
          <w:trHeight w:val="230"/>
        </w:trPr>
        <w:tc>
          <w:tcPr>
            <w:tcW w:w="1701" w:type="dxa"/>
            <w:vMerge/>
            <w:tcBorders>
              <w:left w:val="single" w:sz="4" w:space="0" w:color="auto"/>
              <w:right w:val="single" w:sz="4" w:space="0" w:color="auto"/>
            </w:tcBorders>
            <w:shd w:val="clear" w:color="000000" w:fill="FFFFFF"/>
          </w:tcPr>
          <w:p w14:paraId="5EA2E400"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A11BBA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557CAFC" w14:textId="77777777" w:rsidR="005336BB" w:rsidRPr="00CE4870" w:rsidRDefault="005336BB" w:rsidP="00175C48">
            <w:pPr>
              <w:rPr>
                <w:color w:val="000000"/>
                <w:sz w:val="16"/>
                <w:szCs w:val="16"/>
              </w:rPr>
            </w:pPr>
            <w:r w:rsidRPr="00CE4870">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412E19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95AAB70" w14:textId="77777777" w:rsidTr="00175C48">
        <w:trPr>
          <w:trHeight w:val="230"/>
        </w:trPr>
        <w:tc>
          <w:tcPr>
            <w:tcW w:w="1701" w:type="dxa"/>
            <w:vMerge/>
            <w:tcBorders>
              <w:left w:val="single" w:sz="4" w:space="0" w:color="auto"/>
              <w:right w:val="single" w:sz="4" w:space="0" w:color="auto"/>
            </w:tcBorders>
            <w:shd w:val="clear" w:color="000000" w:fill="FFFFFF"/>
          </w:tcPr>
          <w:p w14:paraId="27AF881F"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405DFD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068CEA9" w14:textId="77777777" w:rsidR="005336BB" w:rsidRPr="00CE4870" w:rsidRDefault="005336BB" w:rsidP="00175C48">
            <w:pPr>
              <w:rPr>
                <w:color w:val="000000"/>
                <w:sz w:val="16"/>
                <w:szCs w:val="16"/>
              </w:rPr>
            </w:pPr>
            <w:r w:rsidRPr="00CE4870">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FCD12E6"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395F963" w14:textId="77777777" w:rsidTr="00175C48">
        <w:trPr>
          <w:trHeight w:val="230"/>
        </w:trPr>
        <w:tc>
          <w:tcPr>
            <w:tcW w:w="1701" w:type="dxa"/>
            <w:vMerge/>
            <w:tcBorders>
              <w:left w:val="single" w:sz="4" w:space="0" w:color="auto"/>
              <w:right w:val="single" w:sz="4" w:space="0" w:color="auto"/>
            </w:tcBorders>
            <w:shd w:val="clear" w:color="000000" w:fill="FFFFFF"/>
          </w:tcPr>
          <w:p w14:paraId="366FD62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B76A62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1D0EACE" w14:textId="77777777" w:rsidR="005336BB" w:rsidRPr="00CE4870" w:rsidRDefault="005336BB" w:rsidP="00175C48">
            <w:pPr>
              <w:rPr>
                <w:color w:val="000000"/>
                <w:sz w:val="16"/>
                <w:szCs w:val="16"/>
              </w:rPr>
            </w:pPr>
            <w:r w:rsidRPr="00CE4870">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6CCA30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7C1A255" w14:textId="77777777" w:rsidTr="00175C48">
        <w:trPr>
          <w:trHeight w:val="230"/>
        </w:trPr>
        <w:tc>
          <w:tcPr>
            <w:tcW w:w="1701" w:type="dxa"/>
            <w:vMerge/>
            <w:tcBorders>
              <w:left w:val="single" w:sz="4" w:space="0" w:color="auto"/>
              <w:right w:val="single" w:sz="4" w:space="0" w:color="auto"/>
            </w:tcBorders>
            <w:shd w:val="clear" w:color="000000" w:fill="FFFFFF"/>
          </w:tcPr>
          <w:p w14:paraId="6B8D224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06808E8"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22A7855" w14:textId="77777777" w:rsidR="005336BB" w:rsidRPr="00CE4870" w:rsidRDefault="005336BB" w:rsidP="00175C48">
            <w:pPr>
              <w:rPr>
                <w:color w:val="000000"/>
                <w:sz w:val="16"/>
                <w:szCs w:val="16"/>
              </w:rPr>
            </w:pPr>
            <w:r w:rsidRPr="00CE4870">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2573CBB"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A0C7519" w14:textId="77777777" w:rsidTr="00175C48">
        <w:trPr>
          <w:trHeight w:val="230"/>
        </w:trPr>
        <w:tc>
          <w:tcPr>
            <w:tcW w:w="1701" w:type="dxa"/>
            <w:vMerge/>
            <w:tcBorders>
              <w:left w:val="single" w:sz="4" w:space="0" w:color="auto"/>
              <w:right w:val="single" w:sz="4" w:space="0" w:color="auto"/>
            </w:tcBorders>
            <w:shd w:val="clear" w:color="000000" w:fill="FFFFFF"/>
          </w:tcPr>
          <w:p w14:paraId="4A7D6CE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8C77B1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7CACCEC" w14:textId="77777777" w:rsidR="005336BB" w:rsidRPr="00CE4870" w:rsidRDefault="005336BB" w:rsidP="00175C48">
            <w:pPr>
              <w:rPr>
                <w:color w:val="000000"/>
                <w:sz w:val="16"/>
                <w:szCs w:val="16"/>
              </w:rPr>
            </w:pPr>
            <w:r w:rsidRPr="00CE4870">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A2434DB"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D69E246" w14:textId="77777777" w:rsidTr="00175C48">
        <w:trPr>
          <w:trHeight w:val="230"/>
        </w:trPr>
        <w:tc>
          <w:tcPr>
            <w:tcW w:w="1701" w:type="dxa"/>
            <w:vMerge/>
            <w:tcBorders>
              <w:left w:val="single" w:sz="4" w:space="0" w:color="auto"/>
              <w:right w:val="single" w:sz="4" w:space="0" w:color="auto"/>
            </w:tcBorders>
            <w:shd w:val="clear" w:color="000000" w:fill="FFFFFF"/>
          </w:tcPr>
          <w:p w14:paraId="5AF51B1E"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81E4257"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BE3C16D" w14:textId="77777777" w:rsidR="005336BB" w:rsidRPr="00CE4870" w:rsidRDefault="005336BB" w:rsidP="00175C48">
            <w:pPr>
              <w:rPr>
                <w:color w:val="000000"/>
                <w:sz w:val="16"/>
                <w:szCs w:val="16"/>
              </w:rPr>
            </w:pPr>
            <w:r w:rsidRPr="00CE4870">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B802074"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710E484" w14:textId="77777777" w:rsidTr="00175C48">
        <w:trPr>
          <w:trHeight w:val="230"/>
        </w:trPr>
        <w:tc>
          <w:tcPr>
            <w:tcW w:w="1701" w:type="dxa"/>
            <w:vMerge/>
            <w:tcBorders>
              <w:left w:val="single" w:sz="4" w:space="0" w:color="auto"/>
              <w:right w:val="single" w:sz="4" w:space="0" w:color="auto"/>
            </w:tcBorders>
            <w:shd w:val="clear" w:color="000000" w:fill="FFFFFF"/>
          </w:tcPr>
          <w:p w14:paraId="221A72FF"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BBA52C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605F088" w14:textId="77777777" w:rsidR="005336BB" w:rsidRPr="00CE4870" w:rsidRDefault="005336BB" w:rsidP="00175C48">
            <w:pPr>
              <w:rPr>
                <w:color w:val="000000"/>
                <w:sz w:val="16"/>
                <w:szCs w:val="16"/>
              </w:rPr>
            </w:pPr>
            <w:r w:rsidRPr="00CE4870">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CE98E9D"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30B4A80" w14:textId="77777777" w:rsidTr="00175C48">
        <w:trPr>
          <w:trHeight w:val="230"/>
        </w:trPr>
        <w:tc>
          <w:tcPr>
            <w:tcW w:w="1701" w:type="dxa"/>
            <w:vMerge/>
            <w:tcBorders>
              <w:left w:val="single" w:sz="4" w:space="0" w:color="auto"/>
              <w:right w:val="single" w:sz="4" w:space="0" w:color="auto"/>
            </w:tcBorders>
            <w:shd w:val="clear" w:color="000000" w:fill="FFFFFF"/>
          </w:tcPr>
          <w:p w14:paraId="5E1B80BB"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0266B9C"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CFB2C2B" w14:textId="77777777" w:rsidR="005336BB" w:rsidRPr="00CE4870" w:rsidRDefault="005336BB" w:rsidP="00175C48">
            <w:pPr>
              <w:rPr>
                <w:color w:val="000000"/>
                <w:sz w:val="16"/>
                <w:szCs w:val="16"/>
              </w:rPr>
            </w:pPr>
            <w:r w:rsidRPr="00CE4870">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DA481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9743436" w14:textId="77777777" w:rsidTr="00175C48">
        <w:trPr>
          <w:trHeight w:val="230"/>
        </w:trPr>
        <w:tc>
          <w:tcPr>
            <w:tcW w:w="1701" w:type="dxa"/>
            <w:vMerge/>
            <w:tcBorders>
              <w:left w:val="single" w:sz="4" w:space="0" w:color="auto"/>
              <w:right w:val="single" w:sz="4" w:space="0" w:color="auto"/>
            </w:tcBorders>
            <w:shd w:val="clear" w:color="000000" w:fill="FFFFFF"/>
          </w:tcPr>
          <w:p w14:paraId="133615A7"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CE9529B"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E12BADB" w14:textId="77777777" w:rsidR="005336BB" w:rsidRPr="00CE4870" w:rsidRDefault="005336BB" w:rsidP="00175C48">
            <w:pPr>
              <w:rPr>
                <w:color w:val="000000"/>
                <w:sz w:val="16"/>
                <w:szCs w:val="16"/>
              </w:rPr>
            </w:pPr>
            <w:r w:rsidRPr="00CE4870">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F97466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074A87A" w14:textId="77777777" w:rsidTr="00175C48">
        <w:trPr>
          <w:trHeight w:val="230"/>
        </w:trPr>
        <w:tc>
          <w:tcPr>
            <w:tcW w:w="1701" w:type="dxa"/>
            <w:vMerge/>
            <w:tcBorders>
              <w:left w:val="single" w:sz="4" w:space="0" w:color="auto"/>
              <w:right w:val="single" w:sz="4" w:space="0" w:color="auto"/>
            </w:tcBorders>
            <w:shd w:val="clear" w:color="000000" w:fill="FFFFFF"/>
          </w:tcPr>
          <w:p w14:paraId="1A03B2FE"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AF676AB"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C334107" w14:textId="77777777" w:rsidR="005336BB" w:rsidRPr="00CE4870" w:rsidRDefault="005336BB" w:rsidP="00175C48">
            <w:pPr>
              <w:rPr>
                <w:color w:val="000000"/>
                <w:sz w:val="16"/>
                <w:szCs w:val="16"/>
              </w:rPr>
            </w:pPr>
            <w:r w:rsidRPr="00CE4870">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552B19D"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8D50601" w14:textId="77777777" w:rsidTr="00175C48">
        <w:trPr>
          <w:trHeight w:val="230"/>
        </w:trPr>
        <w:tc>
          <w:tcPr>
            <w:tcW w:w="1701" w:type="dxa"/>
            <w:vMerge/>
            <w:tcBorders>
              <w:left w:val="single" w:sz="4" w:space="0" w:color="auto"/>
              <w:right w:val="single" w:sz="4" w:space="0" w:color="auto"/>
            </w:tcBorders>
            <w:shd w:val="clear" w:color="000000" w:fill="FFFFFF"/>
          </w:tcPr>
          <w:p w14:paraId="7670455B"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C21A99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2751273" w14:textId="77777777" w:rsidR="005336BB" w:rsidRPr="00CE4870" w:rsidRDefault="005336BB" w:rsidP="00175C48">
            <w:pPr>
              <w:rPr>
                <w:color w:val="000000"/>
                <w:sz w:val="16"/>
                <w:szCs w:val="16"/>
              </w:rPr>
            </w:pPr>
            <w:r w:rsidRPr="00CE4870">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051AFE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5C74057" w14:textId="77777777" w:rsidTr="00175C48">
        <w:trPr>
          <w:trHeight w:val="230"/>
        </w:trPr>
        <w:tc>
          <w:tcPr>
            <w:tcW w:w="1701" w:type="dxa"/>
            <w:vMerge/>
            <w:tcBorders>
              <w:left w:val="single" w:sz="4" w:space="0" w:color="auto"/>
              <w:right w:val="single" w:sz="4" w:space="0" w:color="auto"/>
            </w:tcBorders>
            <w:shd w:val="clear" w:color="000000" w:fill="FFFFFF"/>
          </w:tcPr>
          <w:p w14:paraId="1F544834"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F62C5D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B4C7F82" w14:textId="77777777" w:rsidR="005336BB" w:rsidRPr="00CE4870" w:rsidRDefault="005336BB" w:rsidP="00175C48">
            <w:pPr>
              <w:rPr>
                <w:color w:val="000000"/>
                <w:sz w:val="16"/>
                <w:szCs w:val="16"/>
              </w:rPr>
            </w:pPr>
            <w:r w:rsidRPr="00CE4870">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C44CE9"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6EB818CE" w14:textId="77777777" w:rsidTr="00175C48">
        <w:trPr>
          <w:trHeight w:val="230"/>
        </w:trPr>
        <w:tc>
          <w:tcPr>
            <w:tcW w:w="1701" w:type="dxa"/>
            <w:vMerge/>
            <w:tcBorders>
              <w:left w:val="single" w:sz="4" w:space="0" w:color="auto"/>
              <w:right w:val="single" w:sz="4" w:space="0" w:color="auto"/>
            </w:tcBorders>
            <w:shd w:val="clear" w:color="000000" w:fill="FFFFFF"/>
          </w:tcPr>
          <w:p w14:paraId="57FC1E33"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7E1F672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C4970A" w14:textId="77777777" w:rsidR="005336BB" w:rsidRPr="00CE4870" w:rsidRDefault="005336BB" w:rsidP="00175C48">
            <w:pPr>
              <w:rPr>
                <w:color w:val="000000"/>
                <w:sz w:val="16"/>
                <w:szCs w:val="16"/>
              </w:rPr>
            </w:pPr>
            <w:r w:rsidRPr="00CE4870">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1E30EB6"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6F47A6C" w14:textId="77777777" w:rsidTr="00175C48">
        <w:trPr>
          <w:trHeight w:val="230"/>
        </w:trPr>
        <w:tc>
          <w:tcPr>
            <w:tcW w:w="1701" w:type="dxa"/>
            <w:vMerge/>
            <w:tcBorders>
              <w:left w:val="single" w:sz="4" w:space="0" w:color="auto"/>
              <w:right w:val="single" w:sz="4" w:space="0" w:color="auto"/>
            </w:tcBorders>
            <w:shd w:val="clear" w:color="000000" w:fill="FFFFFF"/>
          </w:tcPr>
          <w:p w14:paraId="279C9BFC"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E18E3D8"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BE9B261" w14:textId="77777777" w:rsidR="005336BB" w:rsidRPr="00CE4870" w:rsidRDefault="005336BB" w:rsidP="00175C48">
            <w:pPr>
              <w:rPr>
                <w:color w:val="000000"/>
                <w:sz w:val="16"/>
                <w:szCs w:val="16"/>
              </w:rPr>
            </w:pPr>
            <w:r w:rsidRPr="00CE4870">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F6D161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537A1BC" w14:textId="77777777" w:rsidTr="00175C48">
        <w:trPr>
          <w:trHeight w:val="230"/>
        </w:trPr>
        <w:tc>
          <w:tcPr>
            <w:tcW w:w="1701" w:type="dxa"/>
            <w:vMerge/>
            <w:tcBorders>
              <w:left w:val="single" w:sz="4" w:space="0" w:color="auto"/>
              <w:right w:val="single" w:sz="4" w:space="0" w:color="auto"/>
            </w:tcBorders>
            <w:shd w:val="clear" w:color="000000" w:fill="FFFFFF"/>
          </w:tcPr>
          <w:p w14:paraId="6C093874"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8C7B55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083FC4E" w14:textId="77777777" w:rsidR="005336BB" w:rsidRPr="00CE4870" w:rsidRDefault="005336BB" w:rsidP="00175C48">
            <w:pPr>
              <w:rPr>
                <w:color w:val="000000"/>
                <w:sz w:val="16"/>
                <w:szCs w:val="16"/>
              </w:rPr>
            </w:pPr>
            <w:r w:rsidRPr="00CE4870">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2731D4B"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9291150" w14:textId="77777777" w:rsidTr="00175C48">
        <w:trPr>
          <w:trHeight w:val="230"/>
        </w:trPr>
        <w:tc>
          <w:tcPr>
            <w:tcW w:w="1701" w:type="dxa"/>
            <w:vMerge/>
            <w:tcBorders>
              <w:left w:val="single" w:sz="4" w:space="0" w:color="auto"/>
              <w:right w:val="single" w:sz="4" w:space="0" w:color="auto"/>
            </w:tcBorders>
            <w:shd w:val="clear" w:color="000000" w:fill="FFFFFF"/>
          </w:tcPr>
          <w:p w14:paraId="52447AD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82895B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805707E" w14:textId="77777777" w:rsidR="005336BB" w:rsidRPr="00CE4870" w:rsidRDefault="005336BB" w:rsidP="00175C48">
            <w:pPr>
              <w:rPr>
                <w:color w:val="000000"/>
                <w:sz w:val="16"/>
                <w:szCs w:val="16"/>
              </w:rPr>
            </w:pPr>
            <w:r w:rsidRPr="00CE4870">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3B95CC7"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F6F4FC7" w14:textId="77777777" w:rsidTr="00175C48">
        <w:trPr>
          <w:trHeight w:val="230"/>
        </w:trPr>
        <w:tc>
          <w:tcPr>
            <w:tcW w:w="1701" w:type="dxa"/>
            <w:vMerge/>
            <w:tcBorders>
              <w:left w:val="single" w:sz="4" w:space="0" w:color="auto"/>
              <w:right w:val="single" w:sz="4" w:space="0" w:color="auto"/>
            </w:tcBorders>
            <w:shd w:val="clear" w:color="000000" w:fill="FFFFFF"/>
          </w:tcPr>
          <w:p w14:paraId="778A0DCA"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63FF58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EBAC1F6" w14:textId="77777777" w:rsidR="005336BB" w:rsidRPr="00CE4870" w:rsidRDefault="005336BB" w:rsidP="00175C48">
            <w:pPr>
              <w:rPr>
                <w:color w:val="000000"/>
                <w:sz w:val="16"/>
                <w:szCs w:val="16"/>
              </w:rPr>
            </w:pPr>
            <w:r w:rsidRPr="00CE4870">
              <w:rPr>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DAFE19E"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19752D26" w14:textId="77777777" w:rsidTr="00175C48">
        <w:trPr>
          <w:trHeight w:val="230"/>
        </w:trPr>
        <w:tc>
          <w:tcPr>
            <w:tcW w:w="1701" w:type="dxa"/>
            <w:vMerge/>
            <w:tcBorders>
              <w:left w:val="single" w:sz="4" w:space="0" w:color="auto"/>
              <w:right w:val="single" w:sz="4" w:space="0" w:color="auto"/>
            </w:tcBorders>
            <w:shd w:val="clear" w:color="000000" w:fill="FFFFFF"/>
          </w:tcPr>
          <w:p w14:paraId="0C5455EB"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A70DCE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6D87804" w14:textId="77777777" w:rsidR="005336BB" w:rsidRPr="00CE4870" w:rsidRDefault="005336BB" w:rsidP="00175C48">
            <w:pPr>
              <w:rPr>
                <w:color w:val="000000"/>
                <w:sz w:val="16"/>
                <w:szCs w:val="16"/>
              </w:rPr>
            </w:pPr>
            <w:r w:rsidRPr="00CE4870">
              <w:rPr>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9811E5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B8DFCB5" w14:textId="77777777" w:rsidTr="00175C48">
        <w:trPr>
          <w:trHeight w:val="230"/>
        </w:trPr>
        <w:tc>
          <w:tcPr>
            <w:tcW w:w="1701" w:type="dxa"/>
            <w:vMerge/>
            <w:tcBorders>
              <w:left w:val="single" w:sz="4" w:space="0" w:color="auto"/>
              <w:right w:val="single" w:sz="4" w:space="0" w:color="auto"/>
            </w:tcBorders>
            <w:shd w:val="clear" w:color="000000" w:fill="FFFFFF"/>
          </w:tcPr>
          <w:p w14:paraId="3F51B9DC"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3D54097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BFBB3DB" w14:textId="77777777" w:rsidR="005336BB" w:rsidRPr="00CE4870" w:rsidRDefault="005336BB" w:rsidP="00175C48">
            <w:pPr>
              <w:rPr>
                <w:color w:val="000000"/>
                <w:sz w:val="16"/>
                <w:szCs w:val="16"/>
              </w:rPr>
            </w:pPr>
            <w:r w:rsidRPr="00CE4870">
              <w:rPr>
                <w:color w:val="000000"/>
                <w:sz w:val="16"/>
                <w:szCs w:val="16"/>
              </w:rPr>
              <w:t>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2FB70B"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5FFB191" w14:textId="77777777" w:rsidTr="00175C48">
        <w:trPr>
          <w:trHeight w:val="230"/>
        </w:trPr>
        <w:tc>
          <w:tcPr>
            <w:tcW w:w="1701" w:type="dxa"/>
            <w:vMerge/>
            <w:tcBorders>
              <w:left w:val="single" w:sz="4" w:space="0" w:color="auto"/>
              <w:right w:val="single" w:sz="4" w:space="0" w:color="auto"/>
            </w:tcBorders>
            <w:shd w:val="clear" w:color="000000" w:fill="FFFFFF"/>
          </w:tcPr>
          <w:p w14:paraId="7124922E"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308D42A"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4C02700" w14:textId="77777777" w:rsidR="005336BB" w:rsidRPr="00CE4870" w:rsidRDefault="005336BB" w:rsidP="00175C48">
            <w:pPr>
              <w:rPr>
                <w:color w:val="000000"/>
                <w:sz w:val="16"/>
                <w:szCs w:val="16"/>
              </w:rPr>
            </w:pPr>
            <w:r w:rsidRPr="00CE4870">
              <w:rPr>
                <w:color w:val="000000"/>
                <w:sz w:val="16"/>
                <w:szCs w:val="16"/>
              </w:rPr>
              <w:t>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AA4F95F"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8CC30FB" w14:textId="77777777" w:rsidTr="00175C48">
        <w:trPr>
          <w:trHeight w:val="230"/>
        </w:trPr>
        <w:tc>
          <w:tcPr>
            <w:tcW w:w="1701" w:type="dxa"/>
            <w:vMerge/>
            <w:tcBorders>
              <w:left w:val="single" w:sz="4" w:space="0" w:color="auto"/>
              <w:bottom w:val="single" w:sz="4" w:space="0" w:color="auto"/>
              <w:right w:val="single" w:sz="4" w:space="0" w:color="auto"/>
            </w:tcBorders>
            <w:shd w:val="clear" w:color="000000" w:fill="FFFFFF"/>
          </w:tcPr>
          <w:p w14:paraId="5D4BCB7C" w14:textId="77777777" w:rsidR="005336BB" w:rsidRPr="00CE4870" w:rsidRDefault="005336BB" w:rsidP="00175C48">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3FCA3CA6"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C8575A9" w14:textId="77777777" w:rsidR="005336BB" w:rsidRPr="00CE4870" w:rsidRDefault="005336BB" w:rsidP="00175C48">
            <w:pPr>
              <w:rPr>
                <w:color w:val="000000"/>
                <w:sz w:val="16"/>
                <w:szCs w:val="16"/>
              </w:rPr>
            </w:pPr>
            <w:r w:rsidRPr="00CE4870">
              <w:rPr>
                <w:color w:val="000000"/>
                <w:sz w:val="16"/>
                <w:szCs w:val="16"/>
              </w:rPr>
              <w:t>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6FFA79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356BE19" w14:textId="77777777" w:rsidTr="00175C48">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1C7FD5B7" w14:textId="77777777" w:rsidR="005336BB" w:rsidRPr="00CE4870" w:rsidRDefault="005336BB" w:rsidP="00175C48">
            <w:pPr>
              <w:rPr>
                <w:b/>
                <w:color w:val="000000"/>
                <w:sz w:val="16"/>
                <w:szCs w:val="16"/>
              </w:rPr>
            </w:pPr>
            <w:r w:rsidRPr="00CE4870">
              <w:rPr>
                <w:b/>
                <w:color w:val="000000"/>
                <w:sz w:val="16"/>
                <w:szCs w:val="16"/>
              </w:rPr>
              <w:t>ZOLA PREDOSA</w:t>
            </w:r>
          </w:p>
        </w:tc>
        <w:tc>
          <w:tcPr>
            <w:tcW w:w="586" w:type="dxa"/>
            <w:vMerge w:val="restart"/>
            <w:tcBorders>
              <w:top w:val="single" w:sz="4" w:space="0" w:color="auto"/>
              <w:left w:val="single" w:sz="4" w:space="0" w:color="auto"/>
              <w:right w:val="single" w:sz="4" w:space="0" w:color="auto"/>
            </w:tcBorders>
            <w:shd w:val="clear" w:color="000000" w:fill="FFFFFF"/>
          </w:tcPr>
          <w:p w14:paraId="6F36A0B9" w14:textId="77777777" w:rsidR="005336BB" w:rsidRPr="00CE4870" w:rsidRDefault="005336BB" w:rsidP="00175C48">
            <w:pPr>
              <w:jc w:val="center"/>
              <w:rPr>
                <w:color w:val="000000"/>
                <w:sz w:val="16"/>
                <w:szCs w:val="16"/>
              </w:rPr>
            </w:pPr>
            <w:r w:rsidRPr="00CE4870">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DC0D1D8" w14:textId="77777777" w:rsidR="005336BB" w:rsidRPr="00CE4870" w:rsidRDefault="005336BB" w:rsidP="00175C48">
            <w:pPr>
              <w:rPr>
                <w:color w:val="000000"/>
                <w:sz w:val="16"/>
                <w:szCs w:val="16"/>
              </w:rPr>
            </w:pPr>
            <w:r w:rsidRPr="00CE4870">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93F1008"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C53B13F" w14:textId="77777777" w:rsidTr="00175C48">
        <w:trPr>
          <w:trHeight w:val="230"/>
        </w:trPr>
        <w:tc>
          <w:tcPr>
            <w:tcW w:w="1701" w:type="dxa"/>
            <w:vMerge/>
            <w:tcBorders>
              <w:left w:val="single" w:sz="4" w:space="0" w:color="auto"/>
              <w:right w:val="single" w:sz="4" w:space="0" w:color="auto"/>
            </w:tcBorders>
            <w:shd w:val="clear" w:color="000000" w:fill="FFFFFF"/>
          </w:tcPr>
          <w:p w14:paraId="41C7B1F4"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2502B48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3D5A065" w14:textId="77777777" w:rsidR="005336BB" w:rsidRPr="00CE4870" w:rsidRDefault="005336BB" w:rsidP="00175C48">
            <w:pPr>
              <w:rPr>
                <w:color w:val="000000"/>
                <w:sz w:val="16"/>
                <w:szCs w:val="16"/>
              </w:rPr>
            </w:pPr>
            <w:r w:rsidRPr="00CE4870">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57749B6"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08F8747B" w14:textId="77777777" w:rsidTr="00175C48">
        <w:trPr>
          <w:trHeight w:val="230"/>
        </w:trPr>
        <w:tc>
          <w:tcPr>
            <w:tcW w:w="1701" w:type="dxa"/>
            <w:vMerge/>
            <w:tcBorders>
              <w:left w:val="single" w:sz="4" w:space="0" w:color="auto"/>
              <w:right w:val="single" w:sz="4" w:space="0" w:color="auto"/>
            </w:tcBorders>
            <w:shd w:val="clear" w:color="000000" w:fill="FFFFFF"/>
          </w:tcPr>
          <w:p w14:paraId="21C38778"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530C84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B813DA4" w14:textId="77777777" w:rsidR="005336BB" w:rsidRPr="00CE4870" w:rsidRDefault="005336BB" w:rsidP="00175C48">
            <w:pPr>
              <w:rPr>
                <w:color w:val="000000"/>
                <w:sz w:val="16"/>
                <w:szCs w:val="16"/>
              </w:rPr>
            </w:pPr>
            <w:r w:rsidRPr="00CE4870">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826863C"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1E38756" w14:textId="77777777" w:rsidTr="00175C48">
        <w:trPr>
          <w:trHeight w:val="230"/>
        </w:trPr>
        <w:tc>
          <w:tcPr>
            <w:tcW w:w="1701" w:type="dxa"/>
            <w:vMerge/>
            <w:tcBorders>
              <w:left w:val="single" w:sz="4" w:space="0" w:color="auto"/>
              <w:right w:val="single" w:sz="4" w:space="0" w:color="auto"/>
            </w:tcBorders>
            <w:shd w:val="clear" w:color="000000" w:fill="FFFFFF"/>
          </w:tcPr>
          <w:p w14:paraId="3E994D8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A3F17E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184715B" w14:textId="77777777" w:rsidR="005336BB" w:rsidRPr="00CE4870" w:rsidRDefault="005336BB" w:rsidP="00175C48">
            <w:pPr>
              <w:rPr>
                <w:color w:val="000000"/>
                <w:sz w:val="16"/>
                <w:szCs w:val="16"/>
              </w:rPr>
            </w:pPr>
            <w:r w:rsidRPr="00CE4870">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0FD5645"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465ECBE" w14:textId="77777777" w:rsidTr="00175C48">
        <w:trPr>
          <w:trHeight w:val="230"/>
        </w:trPr>
        <w:tc>
          <w:tcPr>
            <w:tcW w:w="1701" w:type="dxa"/>
            <w:vMerge/>
            <w:tcBorders>
              <w:left w:val="single" w:sz="4" w:space="0" w:color="auto"/>
              <w:right w:val="single" w:sz="4" w:space="0" w:color="auto"/>
            </w:tcBorders>
            <w:shd w:val="clear" w:color="000000" w:fill="FFFFFF"/>
          </w:tcPr>
          <w:p w14:paraId="30CBAD42"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0C28D9A"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2BF1182" w14:textId="77777777" w:rsidR="005336BB" w:rsidRPr="00CE4870" w:rsidRDefault="005336BB" w:rsidP="00175C48">
            <w:pPr>
              <w:rPr>
                <w:color w:val="000000"/>
                <w:sz w:val="16"/>
                <w:szCs w:val="16"/>
              </w:rPr>
            </w:pPr>
            <w:r w:rsidRPr="00CE4870">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70F636B"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0B28CBC" w14:textId="77777777" w:rsidTr="00175C48">
        <w:trPr>
          <w:trHeight w:val="230"/>
        </w:trPr>
        <w:tc>
          <w:tcPr>
            <w:tcW w:w="1701" w:type="dxa"/>
            <w:vMerge/>
            <w:tcBorders>
              <w:left w:val="single" w:sz="4" w:space="0" w:color="auto"/>
              <w:right w:val="single" w:sz="4" w:space="0" w:color="auto"/>
            </w:tcBorders>
            <w:shd w:val="clear" w:color="000000" w:fill="FFFFFF"/>
          </w:tcPr>
          <w:p w14:paraId="45380BF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122EEB0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CFA3FA9" w14:textId="77777777" w:rsidR="005336BB" w:rsidRPr="00CE4870" w:rsidRDefault="005336BB" w:rsidP="00175C48">
            <w:pPr>
              <w:rPr>
                <w:color w:val="000000"/>
                <w:sz w:val="16"/>
                <w:szCs w:val="16"/>
              </w:rPr>
            </w:pPr>
            <w:r w:rsidRPr="00CE4870">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768F60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B13A80B" w14:textId="77777777" w:rsidTr="00175C48">
        <w:trPr>
          <w:trHeight w:val="230"/>
        </w:trPr>
        <w:tc>
          <w:tcPr>
            <w:tcW w:w="1701" w:type="dxa"/>
            <w:vMerge/>
            <w:tcBorders>
              <w:left w:val="single" w:sz="4" w:space="0" w:color="auto"/>
              <w:right w:val="single" w:sz="4" w:space="0" w:color="auto"/>
            </w:tcBorders>
            <w:shd w:val="clear" w:color="000000" w:fill="FFFFFF"/>
          </w:tcPr>
          <w:p w14:paraId="4CCDD240"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0F07C5CF"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83C4089" w14:textId="77777777" w:rsidR="005336BB" w:rsidRPr="00CE4870" w:rsidRDefault="005336BB" w:rsidP="00175C48">
            <w:pPr>
              <w:rPr>
                <w:color w:val="000000"/>
                <w:sz w:val="16"/>
                <w:szCs w:val="16"/>
              </w:rPr>
            </w:pPr>
            <w:r w:rsidRPr="00CE4870">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A84934B"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E470A59" w14:textId="77777777" w:rsidTr="00175C48">
        <w:trPr>
          <w:trHeight w:val="230"/>
        </w:trPr>
        <w:tc>
          <w:tcPr>
            <w:tcW w:w="1701" w:type="dxa"/>
            <w:vMerge/>
            <w:tcBorders>
              <w:left w:val="single" w:sz="4" w:space="0" w:color="auto"/>
              <w:right w:val="single" w:sz="4" w:space="0" w:color="auto"/>
            </w:tcBorders>
            <w:shd w:val="clear" w:color="000000" w:fill="FFFFFF"/>
          </w:tcPr>
          <w:p w14:paraId="4C229B51"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6AD4CCA"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167BD79" w14:textId="77777777" w:rsidR="005336BB" w:rsidRPr="00CE4870" w:rsidRDefault="005336BB" w:rsidP="00175C48">
            <w:pPr>
              <w:rPr>
                <w:color w:val="000000"/>
                <w:sz w:val="16"/>
                <w:szCs w:val="16"/>
              </w:rPr>
            </w:pPr>
            <w:r w:rsidRPr="00CE4870">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3DC8780"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38F63C7" w14:textId="77777777" w:rsidTr="00175C48">
        <w:trPr>
          <w:trHeight w:val="230"/>
        </w:trPr>
        <w:tc>
          <w:tcPr>
            <w:tcW w:w="1701" w:type="dxa"/>
            <w:vMerge/>
            <w:tcBorders>
              <w:left w:val="single" w:sz="4" w:space="0" w:color="auto"/>
              <w:right w:val="single" w:sz="4" w:space="0" w:color="auto"/>
            </w:tcBorders>
            <w:shd w:val="clear" w:color="000000" w:fill="FFFFFF"/>
          </w:tcPr>
          <w:p w14:paraId="6664D1CB"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44D1544E"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D9BFBF8" w14:textId="77777777" w:rsidR="005336BB" w:rsidRPr="00CE4870" w:rsidRDefault="005336BB" w:rsidP="00175C48">
            <w:pPr>
              <w:rPr>
                <w:color w:val="000000"/>
                <w:sz w:val="16"/>
                <w:szCs w:val="16"/>
              </w:rPr>
            </w:pPr>
            <w:r w:rsidRPr="00CE4870">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41E2572"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4BBEF5A7" w14:textId="77777777" w:rsidTr="00175C48">
        <w:trPr>
          <w:trHeight w:val="230"/>
        </w:trPr>
        <w:tc>
          <w:tcPr>
            <w:tcW w:w="1701" w:type="dxa"/>
            <w:vMerge/>
            <w:tcBorders>
              <w:left w:val="single" w:sz="4" w:space="0" w:color="auto"/>
              <w:right w:val="single" w:sz="4" w:space="0" w:color="auto"/>
            </w:tcBorders>
            <w:shd w:val="clear" w:color="000000" w:fill="FFFFFF"/>
          </w:tcPr>
          <w:p w14:paraId="4EF38935"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FE38DC4"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7C29E67" w14:textId="77777777" w:rsidR="005336BB" w:rsidRPr="00CE4870" w:rsidRDefault="005336BB" w:rsidP="00175C48">
            <w:pPr>
              <w:rPr>
                <w:color w:val="000000"/>
                <w:sz w:val="16"/>
                <w:szCs w:val="16"/>
              </w:rPr>
            </w:pPr>
            <w:r w:rsidRPr="00CE4870">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043952E"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55E98FF0" w14:textId="77777777" w:rsidTr="00175C48">
        <w:trPr>
          <w:trHeight w:val="230"/>
        </w:trPr>
        <w:tc>
          <w:tcPr>
            <w:tcW w:w="1701" w:type="dxa"/>
            <w:vMerge/>
            <w:tcBorders>
              <w:left w:val="single" w:sz="4" w:space="0" w:color="auto"/>
              <w:right w:val="single" w:sz="4" w:space="0" w:color="auto"/>
            </w:tcBorders>
            <w:shd w:val="clear" w:color="000000" w:fill="FFFFFF"/>
          </w:tcPr>
          <w:p w14:paraId="77E2EFBE"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8143153"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9B52D2C" w14:textId="77777777" w:rsidR="005336BB" w:rsidRPr="00CE4870" w:rsidRDefault="005336BB" w:rsidP="00175C48">
            <w:pPr>
              <w:rPr>
                <w:color w:val="000000"/>
                <w:sz w:val="16"/>
                <w:szCs w:val="16"/>
              </w:rPr>
            </w:pPr>
            <w:r w:rsidRPr="00CE4870">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692B9AA"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3D49CD85" w14:textId="77777777" w:rsidTr="00175C48">
        <w:trPr>
          <w:trHeight w:val="230"/>
        </w:trPr>
        <w:tc>
          <w:tcPr>
            <w:tcW w:w="1701" w:type="dxa"/>
            <w:vMerge/>
            <w:tcBorders>
              <w:left w:val="single" w:sz="4" w:space="0" w:color="auto"/>
              <w:right w:val="single" w:sz="4" w:space="0" w:color="auto"/>
            </w:tcBorders>
            <w:shd w:val="clear" w:color="000000" w:fill="FFFFFF"/>
          </w:tcPr>
          <w:p w14:paraId="7C43DA94"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52254B49"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BC62288" w14:textId="77777777" w:rsidR="005336BB" w:rsidRPr="00CE4870" w:rsidRDefault="005336BB" w:rsidP="00175C48">
            <w:pPr>
              <w:rPr>
                <w:color w:val="000000"/>
                <w:sz w:val="16"/>
                <w:szCs w:val="16"/>
              </w:rPr>
            </w:pPr>
            <w:r w:rsidRPr="00CE4870">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B27B4A3"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2412A94D" w14:textId="77777777" w:rsidTr="00175C48">
        <w:trPr>
          <w:trHeight w:val="230"/>
        </w:trPr>
        <w:tc>
          <w:tcPr>
            <w:tcW w:w="1701" w:type="dxa"/>
            <w:vMerge/>
            <w:tcBorders>
              <w:left w:val="single" w:sz="4" w:space="0" w:color="auto"/>
              <w:right w:val="single" w:sz="4" w:space="0" w:color="auto"/>
            </w:tcBorders>
            <w:shd w:val="clear" w:color="000000" w:fill="FFFFFF"/>
          </w:tcPr>
          <w:p w14:paraId="535E4E58" w14:textId="77777777" w:rsidR="005336BB" w:rsidRPr="00CE4870" w:rsidRDefault="005336BB" w:rsidP="00175C48">
            <w:pPr>
              <w:rPr>
                <w:b/>
                <w:color w:val="000000"/>
                <w:sz w:val="16"/>
                <w:szCs w:val="16"/>
              </w:rPr>
            </w:pPr>
          </w:p>
        </w:tc>
        <w:tc>
          <w:tcPr>
            <w:tcW w:w="586" w:type="dxa"/>
            <w:vMerge/>
            <w:tcBorders>
              <w:left w:val="single" w:sz="4" w:space="0" w:color="auto"/>
              <w:right w:val="single" w:sz="4" w:space="0" w:color="auto"/>
            </w:tcBorders>
            <w:shd w:val="clear" w:color="000000" w:fill="FFFFFF"/>
          </w:tcPr>
          <w:p w14:paraId="63F05671"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6310A0A" w14:textId="77777777" w:rsidR="005336BB" w:rsidRPr="00CE4870" w:rsidRDefault="005336BB" w:rsidP="00175C48">
            <w:pPr>
              <w:rPr>
                <w:color w:val="000000"/>
                <w:sz w:val="16"/>
                <w:szCs w:val="16"/>
              </w:rPr>
            </w:pPr>
            <w:r w:rsidRPr="00CE4870">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25AE511" w14:textId="77777777" w:rsidR="005336BB" w:rsidRPr="00CE4870" w:rsidRDefault="005336BB" w:rsidP="00175C48">
            <w:pPr>
              <w:jc w:val="center"/>
              <w:rPr>
                <w:bCs/>
                <w:color w:val="000000"/>
                <w:sz w:val="16"/>
                <w:szCs w:val="16"/>
              </w:rPr>
            </w:pPr>
            <w:r w:rsidRPr="00CE4870">
              <w:rPr>
                <w:bCs/>
                <w:color w:val="000000"/>
                <w:sz w:val="16"/>
                <w:szCs w:val="16"/>
              </w:rPr>
              <w:t>Tutti</w:t>
            </w:r>
          </w:p>
        </w:tc>
      </w:tr>
      <w:tr w:rsidR="005336BB" w:rsidRPr="00CE4870" w14:paraId="76D62407" w14:textId="77777777" w:rsidTr="00175C48">
        <w:trPr>
          <w:trHeight w:val="230"/>
        </w:trPr>
        <w:tc>
          <w:tcPr>
            <w:tcW w:w="1701" w:type="dxa"/>
            <w:vMerge/>
            <w:tcBorders>
              <w:left w:val="single" w:sz="4" w:space="0" w:color="auto"/>
              <w:bottom w:val="single" w:sz="4" w:space="0" w:color="auto"/>
              <w:right w:val="single" w:sz="4" w:space="0" w:color="auto"/>
            </w:tcBorders>
            <w:shd w:val="clear" w:color="000000" w:fill="FFFFFF"/>
          </w:tcPr>
          <w:p w14:paraId="7AF5A6A4" w14:textId="77777777" w:rsidR="005336BB" w:rsidRPr="00CE4870" w:rsidRDefault="005336BB" w:rsidP="00175C48">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3D06E035" w14:textId="77777777" w:rsidR="005336BB" w:rsidRPr="00CE4870" w:rsidRDefault="005336BB" w:rsidP="00175C48">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D42A32" w14:textId="77777777" w:rsidR="005336BB" w:rsidRPr="00CE4870" w:rsidRDefault="005336BB" w:rsidP="00175C48">
            <w:pPr>
              <w:rPr>
                <w:color w:val="000000"/>
                <w:sz w:val="16"/>
                <w:szCs w:val="16"/>
              </w:rPr>
            </w:pPr>
            <w:r w:rsidRPr="00CE4870">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5638AF2" w14:textId="77777777" w:rsidR="005336BB" w:rsidRPr="00CE4870" w:rsidRDefault="005336BB" w:rsidP="00175C48">
            <w:pPr>
              <w:jc w:val="center"/>
              <w:rPr>
                <w:bCs/>
                <w:color w:val="000000"/>
                <w:sz w:val="16"/>
                <w:szCs w:val="16"/>
              </w:rPr>
            </w:pPr>
            <w:r w:rsidRPr="00CE4870">
              <w:rPr>
                <w:bCs/>
                <w:color w:val="000000"/>
                <w:sz w:val="16"/>
                <w:szCs w:val="16"/>
              </w:rPr>
              <w:t>Tutti</w:t>
            </w:r>
          </w:p>
        </w:tc>
      </w:tr>
    </w:tbl>
    <w:p w14:paraId="103110A4" w14:textId="77777777" w:rsidR="005336BB" w:rsidRPr="00CE4870" w:rsidRDefault="005336BB" w:rsidP="005336BB">
      <w:pPr>
        <w:spacing w:after="160" w:line="259" w:lineRule="auto"/>
      </w:pPr>
    </w:p>
    <w:p w14:paraId="45580CDD" w14:textId="77777777" w:rsidR="005336BB" w:rsidRPr="00CE4870" w:rsidRDefault="005336BB" w:rsidP="005336BB">
      <w:pPr>
        <w:widowControl w:val="0"/>
        <w:spacing w:after="120"/>
        <w:jc w:val="both"/>
        <w:rPr>
          <w:snapToGrid w:val="0"/>
          <w:sz w:val="24"/>
          <w:szCs w:val="24"/>
        </w:rPr>
      </w:pPr>
    </w:p>
    <w:p w14:paraId="5DF25758" w14:textId="77777777" w:rsidR="005336BB" w:rsidRPr="00CE4870" w:rsidRDefault="005336BB" w:rsidP="005336BB">
      <w:pPr>
        <w:widowControl w:val="0"/>
        <w:spacing w:after="120"/>
        <w:jc w:val="both"/>
        <w:rPr>
          <w:snapToGrid w:val="0"/>
          <w:sz w:val="24"/>
          <w:szCs w:val="24"/>
        </w:rPr>
      </w:pPr>
    </w:p>
    <w:p w14:paraId="350DBBBD" w14:textId="77777777" w:rsidR="005336BB" w:rsidRPr="00CE4870" w:rsidRDefault="005336BB" w:rsidP="005336BB">
      <w:pPr>
        <w:widowControl w:val="0"/>
        <w:spacing w:after="120"/>
        <w:jc w:val="both"/>
        <w:rPr>
          <w:b/>
          <w:snapToGrid w:val="0"/>
          <w:sz w:val="24"/>
          <w:szCs w:val="24"/>
        </w:rPr>
      </w:pPr>
      <w:r w:rsidRPr="00CE4870">
        <w:rPr>
          <w:snapToGrid w:val="0"/>
          <w:sz w:val="24"/>
          <w:szCs w:val="24"/>
        </w:rPr>
        <w:br w:type="page"/>
      </w:r>
      <w:r w:rsidRPr="00CE4870">
        <w:rPr>
          <w:sz w:val="24"/>
          <w:szCs w:val="24"/>
          <w:lang w:eastAsia="ar-SA"/>
        </w:rPr>
        <w:t xml:space="preserve"> </w:t>
      </w:r>
      <w:r w:rsidRPr="00CE4870">
        <w:rPr>
          <w:b/>
          <w:snapToGrid w:val="0"/>
          <w:sz w:val="24"/>
          <w:szCs w:val="24"/>
        </w:rPr>
        <w:t>Allegato 2. Caratteristiche tecniche e modalità di applicazione dei metodi di prevenzione usati più comunemente per la difesa degli allevamenti o delle produzioni agricole</w:t>
      </w:r>
    </w:p>
    <w:p w14:paraId="6AE8034C" w14:textId="77777777" w:rsidR="005336BB" w:rsidRPr="00CE4870" w:rsidRDefault="005336BB" w:rsidP="005336BB">
      <w:pPr>
        <w:widowControl w:val="0"/>
        <w:spacing w:after="120"/>
        <w:jc w:val="both"/>
        <w:rPr>
          <w:sz w:val="24"/>
          <w:szCs w:val="24"/>
          <w:lang w:eastAsia="ar-SA"/>
        </w:rPr>
      </w:pPr>
    </w:p>
    <w:p w14:paraId="61D358F1" w14:textId="77777777" w:rsidR="005336BB" w:rsidRPr="00CE4870" w:rsidRDefault="005336BB" w:rsidP="005336BB">
      <w:pPr>
        <w:widowControl w:val="0"/>
        <w:spacing w:after="120"/>
        <w:jc w:val="both"/>
        <w:rPr>
          <w:sz w:val="24"/>
          <w:szCs w:val="24"/>
          <w:lang w:eastAsia="ar-SA"/>
        </w:rPr>
      </w:pPr>
      <w:r w:rsidRPr="00CE4870">
        <w:rPr>
          <w:sz w:val="24"/>
          <w:szCs w:val="24"/>
          <w:lang w:eastAsia="ar-SA"/>
        </w:rPr>
        <w:t>Al fine di fornire indicazioni relativamente all'adeguatezza del materiale di prevenzione rispetto alle esigenze, si indicano di seguito le caratteristiche tecniche e le modalità di applicazione dei metodi di prevenzione usati più comunemente.</w:t>
      </w:r>
    </w:p>
    <w:p w14:paraId="040809C5" w14:textId="77777777" w:rsidR="005336BB" w:rsidRPr="00CE4870" w:rsidRDefault="005336BB" w:rsidP="005336BB">
      <w:pPr>
        <w:widowControl w:val="0"/>
        <w:spacing w:after="120"/>
        <w:jc w:val="both"/>
        <w:rPr>
          <w:sz w:val="24"/>
          <w:szCs w:val="24"/>
          <w:lang w:eastAsia="ar-SA"/>
        </w:rPr>
      </w:pPr>
      <w:r w:rsidRPr="00CE4870">
        <w:rPr>
          <w:sz w:val="24"/>
          <w:szCs w:val="24"/>
          <w:lang w:eastAsia="ar-SA"/>
        </w:rPr>
        <w:t>Sistemi di prevenzione diversi da quelli indicati possono essere adottati solo qualora la loro efficacia sia stata testata da Istituti di Ricerca, Università, dai produttori stessi mediante certificazione o da tecnici esperti nel settore.</w:t>
      </w:r>
    </w:p>
    <w:p w14:paraId="436B737A" w14:textId="77777777" w:rsidR="005336BB" w:rsidRPr="00CE4870" w:rsidRDefault="005336BB" w:rsidP="005336BB">
      <w:pPr>
        <w:widowControl w:val="0"/>
        <w:spacing w:after="120"/>
        <w:jc w:val="both"/>
        <w:rPr>
          <w:sz w:val="24"/>
          <w:szCs w:val="24"/>
          <w:lang w:eastAsia="ar-SA"/>
        </w:rPr>
      </w:pPr>
      <w:r w:rsidRPr="00CE4870">
        <w:rPr>
          <w:sz w:val="24"/>
          <w:szCs w:val="24"/>
          <w:lang w:eastAsia="ar-SA"/>
        </w:rPr>
        <w:t>Tutti i metodi di prevenzione adottati, indipendentemente dalla tipologia e dalla coltura da proteggere, devono essere certificati dalle ditte fornitrici in merito a:</w:t>
      </w:r>
    </w:p>
    <w:p w14:paraId="0C39EFE8" w14:textId="77777777" w:rsidR="005336BB" w:rsidRPr="00CE4870" w:rsidRDefault="005336BB" w:rsidP="005336BB">
      <w:pPr>
        <w:widowControl w:val="0"/>
        <w:spacing w:after="120"/>
        <w:jc w:val="both"/>
        <w:rPr>
          <w:sz w:val="24"/>
          <w:szCs w:val="24"/>
          <w:lang w:eastAsia="ar-SA"/>
        </w:rPr>
      </w:pPr>
      <w:r w:rsidRPr="00CE4870">
        <w:rPr>
          <w:sz w:val="24"/>
          <w:szCs w:val="24"/>
          <w:lang w:eastAsia="ar-SA"/>
        </w:rPr>
        <w:t>- conformità secondo norme di legge;</w:t>
      </w:r>
    </w:p>
    <w:p w14:paraId="25B54FEE" w14:textId="77777777" w:rsidR="005336BB" w:rsidRPr="00CE4870" w:rsidRDefault="005336BB" w:rsidP="005336BB">
      <w:pPr>
        <w:widowControl w:val="0"/>
        <w:spacing w:after="120"/>
        <w:jc w:val="both"/>
        <w:rPr>
          <w:sz w:val="24"/>
          <w:szCs w:val="24"/>
          <w:lang w:eastAsia="ar-SA"/>
        </w:rPr>
      </w:pPr>
      <w:r w:rsidRPr="00CE4870">
        <w:rPr>
          <w:sz w:val="24"/>
          <w:szCs w:val="24"/>
          <w:lang w:eastAsia="ar-SA"/>
        </w:rPr>
        <w:t>- rischio nullo per l’incolumità degli animali e delle persone;</w:t>
      </w:r>
    </w:p>
    <w:p w14:paraId="37C81D3A" w14:textId="77777777" w:rsidR="005336BB" w:rsidRPr="00CE4870" w:rsidRDefault="005336BB" w:rsidP="005336BB">
      <w:pPr>
        <w:widowControl w:val="0"/>
        <w:spacing w:after="120"/>
        <w:jc w:val="both"/>
        <w:rPr>
          <w:sz w:val="24"/>
          <w:szCs w:val="24"/>
          <w:lang w:eastAsia="ar-SA"/>
        </w:rPr>
      </w:pPr>
      <w:r w:rsidRPr="00CE4870">
        <w:rPr>
          <w:sz w:val="24"/>
          <w:szCs w:val="24"/>
          <w:lang w:eastAsia="ar-SA"/>
        </w:rPr>
        <w:t>- idoneità tecnica per gli animali per i quali viene adottata la prevenzione.</w:t>
      </w:r>
    </w:p>
    <w:p w14:paraId="131603A7" w14:textId="77777777" w:rsidR="005336BB" w:rsidRPr="00CE4870" w:rsidRDefault="005336BB" w:rsidP="005336BB">
      <w:pPr>
        <w:widowControl w:val="0"/>
        <w:spacing w:after="120"/>
        <w:jc w:val="both"/>
        <w:rPr>
          <w:sz w:val="24"/>
          <w:szCs w:val="24"/>
          <w:lang w:eastAsia="ar-SA"/>
        </w:rPr>
      </w:pPr>
    </w:p>
    <w:p w14:paraId="4E96DF61" w14:textId="77777777" w:rsidR="005336BB" w:rsidRPr="00CE4870" w:rsidRDefault="005336BB" w:rsidP="005336BB">
      <w:pPr>
        <w:widowControl w:val="0"/>
        <w:spacing w:after="120"/>
        <w:jc w:val="both"/>
        <w:rPr>
          <w:b/>
          <w:sz w:val="24"/>
          <w:szCs w:val="24"/>
          <w:u w:val="single"/>
          <w:lang w:eastAsia="ar-SA"/>
        </w:rPr>
      </w:pPr>
      <w:r w:rsidRPr="00CE4870">
        <w:rPr>
          <w:b/>
          <w:sz w:val="24"/>
          <w:szCs w:val="24"/>
          <w:u w:val="single"/>
          <w:lang w:eastAsia="ar-SA"/>
        </w:rPr>
        <w:t>1. Difesa del bestiame dalla predazione da lupo o cane</w:t>
      </w:r>
    </w:p>
    <w:p w14:paraId="0D04718B" w14:textId="77777777" w:rsidR="005336BB" w:rsidRPr="00CE4870" w:rsidRDefault="005336BB" w:rsidP="005336BB">
      <w:pPr>
        <w:widowControl w:val="0"/>
        <w:spacing w:after="120"/>
        <w:jc w:val="both"/>
        <w:rPr>
          <w:sz w:val="24"/>
          <w:szCs w:val="24"/>
          <w:lang w:eastAsia="ar-SA"/>
        </w:rPr>
      </w:pPr>
    </w:p>
    <w:p w14:paraId="7E84AB26" w14:textId="77777777" w:rsidR="005336BB" w:rsidRPr="00CE4870" w:rsidRDefault="005336BB" w:rsidP="005336BB">
      <w:pPr>
        <w:widowControl w:val="0"/>
        <w:spacing w:after="120"/>
        <w:jc w:val="both"/>
        <w:rPr>
          <w:b/>
          <w:sz w:val="24"/>
          <w:szCs w:val="24"/>
          <w:lang w:eastAsia="ar-SA"/>
        </w:rPr>
      </w:pPr>
      <w:r w:rsidRPr="00CE4870">
        <w:rPr>
          <w:b/>
          <w:sz w:val="24"/>
          <w:szCs w:val="24"/>
          <w:lang w:eastAsia="ar-SA"/>
        </w:rPr>
        <w:t>Recinzione metallica fissa</w:t>
      </w:r>
    </w:p>
    <w:p w14:paraId="42A6BFD9" w14:textId="77777777" w:rsidR="005336BB" w:rsidRPr="00CE4870" w:rsidRDefault="005336BB" w:rsidP="005336BB">
      <w:pPr>
        <w:widowControl w:val="0"/>
        <w:spacing w:after="120"/>
        <w:jc w:val="both"/>
        <w:rPr>
          <w:sz w:val="24"/>
          <w:szCs w:val="24"/>
          <w:lang w:eastAsia="ar-SA"/>
        </w:rPr>
      </w:pPr>
      <w:r w:rsidRPr="00CE4870">
        <w:rPr>
          <w:sz w:val="24"/>
          <w:szCs w:val="24"/>
          <w:u w:val="single"/>
          <w:lang w:eastAsia="ar-SA"/>
        </w:rPr>
        <w:t>Finalità</w:t>
      </w:r>
      <w:r w:rsidRPr="00CE4870">
        <w:rPr>
          <w:sz w:val="24"/>
          <w:szCs w:val="24"/>
          <w:lang w:eastAsia="ar-SA"/>
        </w:rPr>
        <w:t>: la recinzione metallica fissa ha la finalità di proteggere aree di piccole e medie dimensioni per il ricovero degli animali la notte, nel post mungitura o in periodi a rischio di attacchi.</w:t>
      </w:r>
    </w:p>
    <w:p w14:paraId="121AC92B" w14:textId="77777777" w:rsidR="005336BB" w:rsidRPr="00CE4870" w:rsidRDefault="005336BB" w:rsidP="005336BB">
      <w:pPr>
        <w:widowControl w:val="0"/>
        <w:spacing w:after="120"/>
        <w:jc w:val="both"/>
        <w:rPr>
          <w:sz w:val="24"/>
          <w:szCs w:val="24"/>
          <w:lang w:eastAsia="ar-SA"/>
        </w:rPr>
      </w:pPr>
      <w:r w:rsidRPr="00CE4870">
        <w:rPr>
          <w:sz w:val="24"/>
          <w:szCs w:val="24"/>
          <w:u w:val="single"/>
          <w:lang w:eastAsia="ar-SA"/>
        </w:rPr>
        <w:t>Caratteristiche:</w:t>
      </w:r>
      <w:r w:rsidRPr="00CE4870">
        <w:rPr>
          <w:sz w:val="24"/>
          <w:szCs w:val="24"/>
          <w:lang w:eastAsia="ar-SA"/>
        </w:rPr>
        <w:t xml:space="preserve"> realizzazione con rete metallica elettrosaldata del tipo da edilizia (pesatura minima): maglia 10x10 filo di diametro 5 mm. per ovini, maglia 15 x15 filo diametro 6 mm. per bovini) o con reti del tipo “da gabbionata”, zincate e a filo ritorto di almeno 2 mm. di diametro. La rete dovrà essere interrata almeno 25 cm. e piegata </w:t>
      </w:r>
      <w:proofErr w:type="spellStart"/>
      <w:r w:rsidRPr="00CE4870">
        <w:rPr>
          <w:sz w:val="24"/>
          <w:szCs w:val="24"/>
          <w:lang w:eastAsia="ar-SA"/>
        </w:rPr>
        <w:t>antisalto</w:t>
      </w:r>
      <w:proofErr w:type="spellEnd"/>
      <w:r w:rsidRPr="00CE4870">
        <w:rPr>
          <w:sz w:val="24"/>
          <w:szCs w:val="24"/>
          <w:lang w:eastAsia="ar-SA"/>
        </w:rPr>
        <w:t xml:space="preserve"> verso l'esterno a 45°, sostenuta da paleria zincata, cemento o di essenze legnose resistenti alla marcescenza. L'altezza fuori terra dovrà essere di almeno 175 cm. I cancelli dovranno essere realizzati con caratteristiche analoghe e dotati di una traversa </w:t>
      </w:r>
      <w:proofErr w:type="spellStart"/>
      <w:r w:rsidRPr="00CE4870">
        <w:rPr>
          <w:sz w:val="24"/>
          <w:szCs w:val="24"/>
          <w:lang w:eastAsia="ar-SA"/>
        </w:rPr>
        <w:t>antiscavo</w:t>
      </w:r>
      <w:proofErr w:type="spellEnd"/>
      <w:r w:rsidRPr="00CE4870">
        <w:rPr>
          <w:sz w:val="24"/>
          <w:szCs w:val="24"/>
          <w:lang w:eastAsia="ar-SA"/>
        </w:rPr>
        <w:t xml:space="preserve"> in legno, ferro o muratura.</w:t>
      </w:r>
    </w:p>
    <w:p w14:paraId="28A4283A" w14:textId="77777777" w:rsidR="005336BB" w:rsidRPr="00CE4870" w:rsidRDefault="005336BB" w:rsidP="005336BB">
      <w:pPr>
        <w:widowControl w:val="0"/>
        <w:spacing w:after="120"/>
        <w:jc w:val="both"/>
        <w:rPr>
          <w:sz w:val="24"/>
          <w:szCs w:val="24"/>
          <w:lang w:eastAsia="ar-SA"/>
        </w:rPr>
      </w:pPr>
    </w:p>
    <w:p w14:paraId="3CA7F5FD" w14:textId="77777777" w:rsidR="005336BB" w:rsidRPr="00CE4870" w:rsidRDefault="005336BB" w:rsidP="005336BB">
      <w:pPr>
        <w:widowControl w:val="0"/>
        <w:spacing w:after="120"/>
        <w:jc w:val="both"/>
        <w:rPr>
          <w:b/>
          <w:sz w:val="24"/>
          <w:szCs w:val="24"/>
          <w:lang w:eastAsia="ar-SA"/>
        </w:rPr>
      </w:pPr>
      <w:r w:rsidRPr="00CE4870">
        <w:rPr>
          <w:b/>
          <w:sz w:val="24"/>
          <w:szCs w:val="24"/>
          <w:lang w:eastAsia="ar-SA"/>
        </w:rPr>
        <w:t>Recinzione mista fissa</w:t>
      </w:r>
    </w:p>
    <w:p w14:paraId="1294B83D" w14:textId="77777777" w:rsidR="005336BB" w:rsidRPr="00CE4870" w:rsidRDefault="005336BB" w:rsidP="005336BB">
      <w:pPr>
        <w:widowControl w:val="0"/>
        <w:spacing w:after="120"/>
        <w:jc w:val="both"/>
        <w:rPr>
          <w:sz w:val="24"/>
          <w:szCs w:val="24"/>
          <w:lang w:eastAsia="ar-SA"/>
        </w:rPr>
      </w:pPr>
      <w:r w:rsidRPr="00CE4870">
        <w:rPr>
          <w:sz w:val="24"/>
          <w:szCs w:val="24"/>
          <w:u w:val="single"/>
          <w:lang w:eastAsia="ar-SA"/>
        </w:rPr>
        <w:t>Finalità:</w:t>
      </w:r>
      <w:r w:rsidRPr="00CE4870">
        <w:rPr>
          <w:sz w:val="24"/>
          <w:szCs w:val="24"/>
          <w:lang w:eastAsia="ar-SA"/>
        </w:rPr>
        <w:t xml:space="preserve"> la recinzione mista fissa ha la finalità di proteggere aree di media dimensione, nelle quali custodire il bestiame al pascolo per brevi periodi.</w:t>
      </w:r>
    </w:p>
    <w:p w14:paraId="6E6CC104" w14:textId="77777777" w:rsidR="005336BB" w:rsidRPr="00CE4870" w:rsidRDefault="005336BB" w:rsidP="005336BB">
      <w:pPr>
        <w:widowControl w:val="0"/>
        <w:spacing w:after="120"/>
        <w:jc w:val="both"/>
        <w:rPr>
          <w:sz w:val="24"/>
          <w:szCs w:val="24"/>
          <w:lang w:eastAsia="ar-SA"/>
        </w:rPr>
      </w:pPr>
      <w:r w:rsidRPr="00CE4870">
        <w:rPr>
          <w:sz w:val="24"/>
          <w:szCs w:val="24"/>
          <w:u w:val="single"/>
          <w:lang w:eastAsia="ar-SA"/>
        </w:rPr>
        <w:t>Caratteristiche:</w:t>
      </w:r>
      <w:r w:rsidRPr="00CE4870">
        <w:rPr>
          <w:sz w:val="24"/>
          <w:szCs w:val="24"/>
          <w:lang w:eastAsia="ar-SA"/>
        </w:rPr>
        <w:t xml:space="preserve"> realizzazione con rete metallica elettrosaldata da edilizia interrata di almeno 25 cm. per la parte bassa (altezza fuori terra di almeno 75 cm.) e tre ordini di cavi conduttori ad altezza 95 – 115 – 140 cm. da terra, sostenuti da isolatori adeguati e collegati ad un </w:t>
      </w:r>
      <w:proofErr w:type="spellStart"/>
      <w:r w:rsidRPr="00CE4870">
        <w:rPr>
          <w:sz w:val="24"/>
          <w:szCs w:val="24"/>
          <w:lang w:eastAsia="ar-SA"/>
        </w:rPr>
        <w:t>elettrificatore</w:t>
      </w:r>
      <w:proofErr w:type="spellEnd"/>
      <w:r w:rsidRPr="00CE4870">
        <w:rPr>
          <w:sz w:val="24"/>
          <w:szCs w:val="24"/>
          <w:lang w:eastAsia="ar-SA"/>
        </w:rPr>
        <w:t xml:space="preserve"> che generi impulsi con almeno 3,5 </w:t>
      </w:r>
      <w:proofErr w:type="spellStart"/>
      <w:r w:rsidRPr="00CE4870">
        <w:rPr>
          <w:sz w:val="24"/>
          <w:szCs w:val="24"/>
          <w:lang w:eastAsia="ar-SA"/>
        </w:rPr>
        <w:t>kw</w:t>
      </w:r>
      <w:proofErr w:type="spellEnd"/>
      <w:r w:rsidRPr="00CE4870">
        <w:rPr>
          <w:sz w:val="24"/>
          <w:szCs w:val="24"/>
          <w:lang w:eastAsia="ar-SA"/>
        </w:rPr>
        <w:t xml:space="preserve"> e 300 </w:t>
      </w:r>
      <w:proofErr w:type="spellStart"/>
      <w:r w:rsidRPr="00CE4870">
        <w:rPr>
          <w:sz w:val="24"/>
          <w:szCs w:val="24"/>
          <w:lang w:eastAsia="ar-SA"/>
        </w:rPr>
        <w:t>mj</w:t>
      </w:r>
      <w:proofErr w:type="spellEnd"/>
      <w:r w:rsidRPr="00CE4870">
        <w:rPr>
          <w:sz w:val="24"/>
          <w:szCs w:val="24"/>
          <w:lang w:eastAsia="ar-SA"/>
        </w:rPr>
        <w:t xml:space="preserve"> misurati nel punto più distante dall’</w:t>
      </w:r>
      <w:proofErr w:type="spellStart"/>
      <w:r w:rsidRPr="00CE4870">
        <w:rPr>
          <w:sz w:val="24"/>
          <w:szCs w:val="24"/>
          <w:lang w:eastAsia="ar-SA"/>
        </w:rPr>
        <w:t>elettrificatore</w:t>
      </w:r>
      <w:proofErr w:type="spellEnd"/>
      <w:r w:rsidRPr="00CE4870">
        <w:rPr>
          <w:sz w:val="24"/>
          <w:szCs w:val="24"/>
          <w:lang w:eastAsia="ar-SA"/>
        </w:rPr>
        <w:t>. I supporti sono pali di legno di essenze resistenti alla marcescenza integrati eventualmente a tondino di ferro da edilizia. Devono essere previsti cartelli monitori a norma di legge e cancello elettrificato. Tutto il materiale elettrico deve possedere la certificazione di conformità europea.</w:t>
      </w:r>
    </w:p>
    <w:p w14:paraId="5D35B3E2" w14:textId="77777777" w:rsidR="005336BB" w:rsidRPr="00CE4870" w:rsidRDefault="005336BB" w:rsidP="005336BB">
      <w:pPr>
        <w:widowControl w:val="0"/>
        <w:spacing w:after="120"/>
        <w:jc w:val="both"/>
        <w:rPr>
          <w:b/>
          <w:sz w:val="24"/>
          <w:szCs w:val="24"/>
          <w:lang w:eastAsia="ar-SA"/>
        </w:rPr>
      </w:pPr>
      <w:r w:rsidRPr="00CE4870">
        <w:rPr>
          <w:b/>
          <w:sz w:val="24"/>
          <w:szCs w:val="24"/>
          <w:lang w:eastAsia="ar-SA"/>
        </w:rPr>
        <w:t>Recinzione elettrificata semipermanente</w:t>
      </w:r>
    </w:p>
    <w:p w14:paraId="7042C1A3" w14:textId="77777777" w:rsidR="005336BB" w:rsidRPr="00CE4870" w:rsidRDefault="005336BB" w:rsidP="005336BB">
      <w:pPr>
        <w:widowControl w:val="0"/>
        <w:spacing w:after="120"/>
        <w:jc w:val="both"/>
        <w:rPr>
          <w:sz w:val="24"/>
          <w:szCs w:val="24"/>
          <w:lang w:eastAsia="ar-SA"/>
        </w:rPr>
      </w:pPr>
      <w:r w:rsidRPr="00CE4870">
        <w:rPr>
          <w:sz w:val="24"/>
          <w:szCs w:val="24"/>
          <w:u w:val="single"/>
          <w:lang w:eastAsia="ar-SA"/>
        </w:rPr>
        <w:t>Finalità:</w:t>
      </w:r>
      <w:r w:rsidRPr="00CE4870">
        <w:rPr>
          <w:sz w:val="24"/>
          <w:szCs w:val="24"/>
          <w:lang w:eastAsia="ar-SA"/>
        </w:rPr>
        <w:t xml:space="preserve"> la recinzione elettrificata semipermanente ha la finalità di proteggere aree di medie dimensioni per la custodia degli animali al pascolo.</w:t>
      </w:r>
    </w:p>
    <w:p w14:paraId="4C0B7091" w14:textId="77777777" w:rsidR="005336BB" w:rsidRPr="00CE4870" w:rsidRDefault="005336BB" w:rsidP="005336BB">
      <w:pPr>
        <w:widowControl w:val="0"/>
        <w:spacing w:after="120"/>
        <w:jc w:val="both"/>
        <w:rPr>
          <w:sz w:val="24"/>
          <w:szCs w:val="24"/>
          <w:lang w:eastAsia="ar-SA"/>
        </w:rPr>
      </w:pPr>
      <w:r w:rsidRPr="00CE4870">
        <w:rPr>
          <w:sz w:val="24"/>
          <w:szCs w:val="24"/>
          <w:u w:val="single"/>
          <w:lang w:eastAsia="ar-SA"/>
        </w:rPr>
        <w:t>Caratteristiche:</w:t>
      </w:r>
      <w:r w:rsidRPr="00CE4870">
        <w:rPr>
          <w:sz w:val="24"/>
          <w:szCs w:val="24"/>
          <w:lang w:eastAsia="ar-SA"/>
        </w:rPr>
        <w:t xml:space="preserve"> realizzazione con paleria di essenze legnose resistenti alla marcescenza di altezza 200 cm. (diametro cm. 8-10 e 10–12 per i pali angolari) infissi di almeno 35 cm. e posti ad una distanza adeguata a seguire il profilo del terreno. Possono essere impiegati paletti di ferro (tondino da edilizia da almeno 12 mm.). I conduttori, l'</w:t>
      </w:r>
      <w:proofErr w:type="spellStart"/>
      <w:r w:rsidRPr="00CE4870">
        <w:rPr>
          <w:sz w:val="24"/>
          <w:szCs w:val="24"/>
          <w:lang w:eastAsia="ar-SA"/>
        </w:rPr>
        <w:t>elettrificatore</w:t>
      </w:r>
      <w:proofErr w:type="spellEnd"/>
      <w:r w:rsidRPr="00CE4870">
        <w:rPr>
          <w:sz w:val="24"/>
          <w:szCs w:val="24"/>
          <w:lang w:eastAsia="ar-SA"/>
        </w:rPr>
        <w:t xml:space="preserve"> e l'impianto di messa a terra dovranno essere adeguati alle caratteristiche dell'impianto, resistenti alle sollecitazioni climatiche e tali da generare impulsi sul cavo nel punto più distante dall’</w:t>
      </w:r>
      <w:proofErr w:type="spellStart"/>
      <w:r w:rsidRPr="00CE4870">
        <w:rPr>
          <w:sz w:val="24"/>
          <w:szCs w:val="24"/>
          <w:lang w:eastAsia="ar-SA"/>
        </w:rPr>
        <w:t>elettrificatore</w:t>
      </w:r>
      <w:proofErr w:type="spellEnd"/>
      <w:r w:rsidRPr="00CE4870">
        <w:rPr>
          <w:sz w:val="24"/>
          <w:szCs w:val="24"/>
          <w:lang w:eastAsia="ar-SA"/>
        </w:rPr>
        <w:t xml:space="preserve"> di almeno 3,5 </w:t>
      </w:r>
      <w:proofErr w:type="spellStart"/>
      <w:r w:rsidRPr="00CE4870">
        <w:rPr>
          <w:sz w:val="24"/>
          <w:szCs w:val="24"/>
          <w:lang w:eastAsia="ar-SA"/>
        </w:rPr>
        <w:t>kw</w:t>
      </w:r>
      <w:proofErr w:type="spellEnd"/>
      <w:r w:rsidRPr="00CE4870">
        <w:rPr>
          <w:sz w:val="24"/>
          <w:szCs w:val="24"/>
          <w:lang w:eastAsia="ar-SA"/>
        </w:rPr>
        <w:t xml:space="preserve"> e 300 </w:t>
      </w:r>
      <w:proofErr w:type="spellStart"/>
      <w:r w:rsidRPr="00CE4870">
        <w:rPr>
          <w:sz w:val="24"/>
          <w:szCs w:val="24"/>
          <w:lang w:eastAsia="ar-SA"/>
        </w:rPr>
        <w:t>mj</w:t>
      </w:r>
      <w:proofErr w:type="spellEnd"/>
      <w:r w:rsidRPr="00CE4870">
        <w:rPr>
          <w:sz w:val="24"/>
          <w:szCs w:val="24"/>
          <w:lang w:eastAsia="ar-SA"/>
        </w:rPr>
        <w:t>. I cavi, montati su isolatori adeguati, andranno montati alle seguenti altezze da terra: 20 cm., 35 cm., 55 cm., 75 cm., 110 cm., 140 cm., 165 cm.. Tutto il materiale elettrico deve possedere la certificazione di conformità europea.</w:t>
      </w:r>
    </w:p>
    <w:p w14:paraId="6DEA494F" w14:textId="77777777" w:rsidR="005336BB" w:rsidRPr="00CE4870" w:rsidRDefault="005336BB" w:rsidP="005336BB">
      <w:pPr>
        <w:widowControl w:val="0"/>
        <w:spacing w:after="120"/>
        <w:jc w:val="both"/>
        <w:rPr>
          <w:b/>
          <w:sz w:val="24"/>
          <w:szCs w:val="24"/>
          <w:lang w:eastAsia="ar-SA"/>
        </w:rPr>
      </w:pPr>
      <w:r w:rsidRPr="00CE4870">
        <w:rPr>
          <w:b/>
          <w:sz w:val="24"/>
          <w:szCs w:val="24"/>
          <w:lang w:eastAsia="ar-SA"/>
        </w:rPr>
        <w:t>Recinzione mobile elettrificata</w:t>
      </w:r>
    </w:p>
    <w:p w14:paraId="500B4559" w14:textId="77777777" w:rsidR="005336BB" w:rsidRPr="00CE4870" w:rsidRDefault="005336BB" w:rsidP="005336BB">
      <w:pPr>
        <w:widowControl w:val="0"/>
        <w:spacing w:after="120"/>
        <w:jc w:val="both"/>
        <w:rPr>
          <w:sz w:val="24"/>
          <w:szCs w:val="24"/>
          <w:lang w:eastAsia="ar-SA"/>
        </w:rPr>
      </w:pPr>
      <w:r w:rsidRPr="00CE4870">
        <w:rPr>
          <w:sz w:val="24"/>
          <w:szCs w:val="24"/>
          <w:u w:val="single"/>
          <w:lang w:eastAsia="ar-SA"/>
        </w:rPr>
        <w:t>Finalità:</w:t>
      </w:r>
      <w:r w:rsidRPr="00CE4870">
        <w:rPr>
          <w:sz w:val="24"/>
          <w:szCs w:val="24"/>
          <w:lang w:eastAsia="ar-SA"/>
        </w:rPr>
        <w:t xml:space="preserve"> la recinzione mobile elettrificata di tipo modulare è facilmente spostabile e permette la protezione degli animali al pascolo su piccole superfici.</w:t>
      </w:r>
    </w:p>
    <w:p w14:paraId="5B7045AA" w14:textId="77777777" w:rsidR="005336BB" w:rsidRPr="00CE4870" w:rsidRDefault="005336BB" w:rsidP="005336BB">
      <w:pPr>
        <w:widowControl w:val="0"/>
        <w:spacing w:after="120"/>
        <w:jc w:val="both"/>
        <w:rPr>
          <w:sz w:val="24"/>
          <w:szCs w:val="24"/>
          <w:lang w:eastAsia="ar-SA"/>
        </w:rPr>
      </w:pPr>
      <w:r w:rsidRPr="00CE4870">
        <w:rPr>
          <w:sz w:val="24"/>
          <w:szCs w:val="24"/>
          <w:u w:val="single"/>
          <w:lang w:eastAsia="ar-SA"/>
        </w:rPr>
        <w:t>Caratteristiche:</w:t>
      </w:r>
      <w:r w:rsidRPr="00CE4870">
        <w:rPr>
          <w:sz w:val="24"/>
          <w:szCs w:val="24"/>
          <w:lang w:eastAsia="ar-SA"/>
        </w:rPr>
        <w:t xml:space="preserve"> moduli di reti elettriche con altezza di almeno 100 cm. con paleria sintetica, da collegare ad </w:t>
      </w:r>
      <w:proofErr w:type="spellStart"/>
      <w:r w:rsidRPr="00CE4870">
        <w:rPr>
          <w:sz w:val="24"/>
          <w:szCs w:val="24"/>
          <w:lang w:eastAsia="ar-SA"/>
        </w:rPr>
        <w:t>elettrificatore</w:t>
      </w:r>
      <w:proofErr w:type="spellEnd"/>
      <w:r w:rsidRPr="00CE4870">
        <w:rPr>
          <w:sz w:val="24"/>
          <w:szCs w:val="24"/>
          <w:lang w:eastAsia="ar-SA"/>
        </w:rPr>
        <w:t xml:space="preserve"> alimentato a batteria e pannello fotovoltaico. </w:t>
      </w:r>
      <w:proofErr w:type="spellStart"/>
      <w:r w:rsidRPr="00CE4870">
        <w:rPr>
          <w:sz w:val="24"/>
          <w:szCs w:val="24"/>
          <w:lang w:eastAsia="ar-SA"/>
        </w:rPr>
        <w:t>Elettrificatore</w:t>
      </w:r>
      <w:proofErr w:type="spellEnd"/>
      <w:r w:rsidRPr="00CE4870">
        <w:rPr>
          <w:sz w:val="24"/>
          <w:szCs w:val="24"/>
          <w:lang w:eastAsia="ar-SA"/>
        </w:rPr>
        <w:t xml:space="preserve">, impianto di messa a terra e reti dovranno essere adeguate alle caratteristiche dell'impianto e assicurare impulsi con almeno 3,5 </w:t>
      </w:r>
      <w:proofErr w:type="spellStart"/>
      <w:r w:rsidRPr="00CE4870">
        <w:rPr>
          <w:sz w:val="24"/>
          <w:szCs w:val="24"/>
          <w:lang w:eastAsia="ar-SA"/>
        </w:rPr>
        <w:t>kw</w:t>
      </w:r>
      <w:proofErr w:type="spellEnd"/>
      <w:r w:rsidRPr="00CE4870">
        <w:rPr>
          <w:sz w:val="24"/>
          <w:szCs w:val="24"/>
          <w:lang w:eastAsia="ar-SA"/>
        </w:rPr>
        <w:t xml:space="preserve"> e 300 </w:t>
      </w:r>
      <w:proofErr w:type="spellStart"/>
      <w:r w:rsidRPr="00CE4870">
        <w:rPr>
          <w:sz w:val="24"/>
          <w:szCs w:val="24"/>
          <w:lang w:eastAsia="ar-SA"/>
        </w:rPr>
        <w:t>mj</w:t>
      </w:r>
      <w:proofErr w:type="spellEnd"/>
      <w:r w:rsidRPr="00CE4870">
        <w:rPr>
          <w:sz w:val="24"/>
          <w:szCs w:val="24"/>
          <w:lang w:eastAsia="ar-SA"/>
        </w:rPr>
        <w:t>. Devono essere previsti cartelli monitori a norma di legge. Tutto il materiale elettrico deve possedere la certificazione di conformità europea.</w:t>
      </w:r>
    </w:p>
    <w:p w14:paraId="7D2D7EE5" w14:textId="77777777" w:rsidR="005336BB" w:rsidRPr="00CE4870" w:rsidRDefault="005336BB" w:rsidP="005336BB">
      <w:pPr>
        <w:widowControl w:val="0"/>
        <w:spacing w:after="120"/>
        <w:jc w:val="both"/>
        <w:rPr>
          <w:b/>
          <w:sz w:val="24"/>
          <w:szCs w:val="24"/>
          <w:lang w:eastAsia="ar-SA"/>
        </w:rPr>
      </w:pPr>
      <w:r w:rsidRPr="00CE4870">
        <w:rPr>
          <w:b/>
          <w:sz w:val="24"/>
          <w:szCs w:val="24"/>
          <w:lang w:eastAsia="ar-SA"/>
        </w:rPr>
        <w:t>Dissuasori faunistici</w:t>
      </w:r>
    </w:p>
    <w:p w14:paraId="556A05DC" w14:textId="77777777" w:rsidR="005336BB" w:rsidRPr="00CE4870" w:rsidRDefault="005336BB" w:rsidP="005336BB">
      <w:pPr>
        <w:widowControl w:val="0"/>
        <w:spacing w:after="120"/>
        <w:jc w:val="both"/>
        <w:rPr>
          <w:sz w:val="24"/>
          <w:szCs w:val="24"/>
          <w:lang w:eastAsia="ar-SA"/>
        </w:rPr>
      </w:pPr>
      <w:r w:rsidRPr="00CE4870">
        <w:rPr>
          <w:sz w:val="24"/>
          <w:szCs w:val="24"/>
          <w:u w:val="single"/>
          <w:lang w:eastAsia="ar-SA"/>
        </w:rPr>
        <w:t>Finalità</w:t>
      </w:r>
      <w:r w:rsidRPr="00CE4870">
        <w:rPr>
          <w:sz w:val="24"/>
          <w:szCs w:val="24"/>
          <w:lang w:eastAsia="ar-SA"/>
        </w:rPr>
        <w:t>: i dissuasori faunistici rilevano l’avvicinamento di animali e persone alle zone di ricovero/pascolo del bestiame ed esercitano un’azione dissuasiva attraverso l’emissione di luci e suoni ad alto volume. Lo strumento funziona in automatico senza l’intervento dell’operatore, adatto per la protezione degli animali al pascolo o nei ricoveri su superfici circoscritte e per periodi non troppo prolungati. I suoni, diversi tra di loro, sono memorizzati come files in una scheda di memoria rimovibile, e sono riprodotti in maniera random.</w:t>
      </w:r>
    </w:p>
    <w:p w14:paraId="5F6FADB3" w14:textId="77777777" w:rsidR="005336BB" w:rsidRPr="00CE4870" w:rsidRDefault="005336BB" w:rsidP="005336BB">
      <w:pPr>
        <w:widowControl w:val="0"/>
        <w:spacing w:after="120"/>
        <w:jc w:val="both"/>
        <w:rPr>
          <w:sz w:val="24"/>
          <w:szCs w:val="24"/>
          <w:u w:val="single"/>
          <w:lang w:eastAsia="ar-SA"/>
        </w:rPr>
      </w:pPr>
      <w:r w:rsidRPr="00CE4870">
        <w:rPr>
          <w:sz w:val="24"/>
          <w:szCs w:val="24"/>
          <w:u w:val="single"/>
          <w:lang w:eastAsia="ar-SA"/>
        </w:rPr>
        <w:t>Caratteristiche:</w:t>
      </w:r>
    </w:p>
    <w:p w14:paraId="5A6791A1" w14:textId="77777777" w:rsidR="005336BB" w:rsidRPr="00CE4870" w:rsidRDefault="005336BB" w:rsidP="005336BB">
      <w:pPr>
        <w:widowControl w:val="0"/>
        <w:spacing w:after="120"/>
        <w:jc w:val="both"/>
        <w:rPr>
          <w:sz w:val="24"/>
          <w:szCs w:val="24"/>
          <w:lang w:eastAsia="ar-SA"/>
        </w:rPr>
      </w:pPr>
      <w:r w:rsidRPr="00CE4870">
        <w:rPr>
          <w:sz w:val="24"/>
          <w:szCs w:val="24"/>
          <w:lang w:eastAsia="ar-SA"/>
        </w:rPr>
        <w:t>Dissuasore acustico luminoso attivabile attraverso sensori PIR e timer interno. Lo strumento deve avere le seguenti caratteristiche e dotazione:</w:t>
      </w:r>
    </w:p>
    <w:p w14:paraId="524AB304" w14:textId="77777777" w:rsidR="005336BB" w:rsidRPr="00CE4870" w:rsidRDefault="005336BB" w:rsidP="005336BB">
      <w:pPr>
        <w:widowControl w:val="0"/>
        <w:spacing w:after="120"/>
        <w:jc w:val="both"/>
        <w:rPr>
          <w:sz w:val="24"/>
          <w:szCs w:val="24"/>
          <w:lang w:eastAsia="ar-SA"/>
        </w:rPr>
      </w:pPr>
      <w:r w:rsidRPr="00CE4870">
        <w:rPr>
          <w:sz w:val="24"/>
          <w:szCs w:val="24"/>
          <w:lang w:eastAsia="ar-SA"/>
        </w:rPr>
        <w:t>- costruzione certificata per uso esterno (IP 54)</w:t>
      </w:r>
    </w:p>
    <w:p w14:paraId="16C27F04" w14:textId="77777777" w:rsidR="005336BB" w:rsidRPr="00CE4870" w:rsidRDefault="005336BB" w:rsidP="005336BB">
      <w:pPr>
        <w:widowControl w:val="0"/>
        <w:spacing w:after="120"/>
        <w:jc w:val="both"/>
        <w:rPr>
          <w:sz w:val="24"/>
          <w:szCs w:val="24"/>
          <w:lang w:eastAsia="ar-SA"/>
        </w:rPr>
      </w:pPr>
      <w:r w:rsidRPr="00CE4870">
        <w:rPr>
          <w:sz w:val="24"/>
          <w:szCs w:val="24"/>
          <w:lang w:eastAsia="ar-SA"/>
        </w:rPr>
        <w:t>- presenza di altoparlante ad alta potenza e luci led</w:t>
      </w:r>
    </w:p>
    <w:p w14:paraId="3E8F78C5" w14:textId="77777777" w:rsidR="005336BB" w:rsidRPr="00CE4870" w:rsidRDefault="005336BB" w:rsidP="005336BB">
      <w:pPr>
        <w:widowControl w:val="0"/>
        <w:spacing w:after="120"/>
        <w:jc w:val="both"/>
        <w:rPr>
          <w:sz w:val="24"/>
          <w:szCs w:val="24"/>
          <w:lang w:eastAsia="ar-SA"/>
        </w:rPr>
      </w:pPr>
      <w:r w:rsidRPr="00CE4870">
        <w:rPr>
          <w:sz w:val="24"/>
          <w:szCs w:val="24"/>
          <w:lang w:eastAsia="ar-SA"/>
        </w:rPr>
        <w:t>- alimentazione da batteria ricaricabile e pannello fotovoltaico da almeno 5 watt</w:t>
      </w:r>
    </w:p>
    <w:p w14:paraId="2118FFE0" w14:textId="77777777" w:rsidR="005336BB" w:rsidRPr="00CE4870" w:rsidRDefault="005336BB" w:rsidP="005336BB">
      <w:pPr>
        <w:widowControl w:val="0"/>
        <w:spacing w:after="120"/>
        <w:jc w:val="both"/>
        <w:rPr>
          <w:sz w:val="24"/>
          <w:szCs w:val="24"/>
          <w:lang w:eastAsia="ar-SA"/>
        </w:rPr>
      </w:pPr>
      <w:r w:rsidRPr="00CE4870">
        <w:rPr>
          <w:sz w:val="24"/>
          <w:szCs w:val="24"/>
          <w:lang w:eastAsia="ar-SA"/>
        </w:rPr>
        <w:t>- attivazione da sensore PIR interno, timer programmabile e sensore PIR esterno dialogante con l’unità centrale attraverso sistema wireless</w:t>
      </w:r>
    </w:p>
    <w:p w14:paraId="571CF3D7" w14:textId="77777777" w:rsidR="005336BB" w:rsidRPr="00CE4870" w:rsidRDefault="005336BB" w:rsidP="005336BB">
      <w:pPr>
        <w:widowControl w:val="0"/>
        <w:spacing w:after="120"/>
        <w:jc w:val="both"/>
        <w:rPr>
          <w:sz w:val="24"/>
          <w:szCs w:val="24"/>
          <w:lang w:eastAsia="ar-SA"/>
        </w:rPr>
      </w:pPr>
      <w:r w:rsidRPr="00CE4870">
        <w:rPr>
          <w:sz w:val="24"/>
          <w:szCs w:val="24"/>
          <w:lang w:eastAsia="ar-SA"/>
        </w:rPr>
        <w:t xml:space="preserve">- emissione di suoni random per minimizzare il fenomeno </w:t>
      </w:r>
      <w:proofErr w:type="spellStart"/>
      <w:r w:rsidRPr="00CE4870">
        <w:rPr>
          <w:sz w:val="24"/>
          <w:szCs w:val="24"/>
          <w:lang w:eastAsia="ar-SA"/>
        </w:rPr>
        <w:t>assuefativo</w:t>
      </w:r>
      <w:proofErr w:type="spellEnd"/>
      <w:r w:rsidRPr="00CE4870">
        <w:rPr>
          <w:sz w:val="24"/>
          <w:szCs w:val="24"/>
          <w:lang w:eastAsia="ar-SA"/>
        </w:rPr>
        <w:t>.</w:t>
      </w:r>
    </w:p>
    <w:p w14:paraId="0CC3532E" w14:textId="77777777" w:rsidR="005336BB" w:rsidRPr="00CE4870" w:rsidRDefault="005336BB" w:rsidP="005336BB">
      <w:pPr>
        <w:widowControl w:val="0"/>
        <w:spacing w:after="120"/>
        <w:jc w:val="both"/>
        <w:rPr>
          <w:b/>
          <w:sz w:val="24"/>
          <w:szCs w:val="24"/>
          <w:lang w:eastAsia="ar-SA"/>
        </w:rPr>
      </w:pPr>
      <w:r w:rsidRPr="00CE4870">
        <w:rPr>
          <w:b/>
          <w:sz w:val="24"/>
          <w:szCs w:val="24"/>
          <w:lang w:eastAsia="ar-SA"/>
        </w:rPr>
        <w:t>Cani da guardiania</w:t>
      </w:r>
    </w:p>
    <w:p w14:paraId="3C5AB78B" w14:textId="77777777" w:rsidR="005336BB" w:rsidRPr="00CE4870" w:rsidRDefault="005336BB" w:rsidP="005336BB">
      <w:pPr>
        <w:widowControl w:val="0"/>
        <w:spacing w:after="120"/>
        <w:jc w:val="both"/>
        <w:rPr>
          <w:sz w:val="24"/>
          <w:szCs w:val="24"/>
          <w:lang w:eastAsia="ar-SA"/>
        </w:rPr>
      </w:pPr>
      <w:r w:rsidRPr="00CE4870">
        <w:rPr>
          <w:sz w:val="24"/>
          <w:szCs w:val="24"/>
          <w:u w:val="single"/>
          <w:lang w:eastAsia="ar-SA"/>
        </w:rPr>
        <w:t>Finalità:</w:t>
      </w:r>
      <w:r w:rsidRPr="00CE4870">
        <w:rPr>
          <w:sz w:val="24"/>
          <w:szCs w:val="24"/>
          <w:lang w:eastAsia="ar-SA"/>
        </w:rPr>
        <w:t xml:space="preserve"> i cani da guardiania assicurano la protezione del gregge durante il pascolo e il ricovero. La funzionalità di questo tipo di prevenzione è legato alla provenienza degli animali, al corretto inserimento nella stalla e alla loro corretta educazione al lavoro.</w:t>
      </w:r>
    </w:p>
    <w:p w14:paraId="7F40334C" w14:textId="77777777" w:rsidR="005336BB" w:rsidRPr="00CE4870" w:rsidRDefault="005336BB" w:rsidP="005336BB">
      <w:pPr>
        <w:widowControl w:val="0"/>
        <w:spacing w:after="120"/>
        <w:jc w:val="both"/>
        <w:rPr>
          <w:sz w:val="24"/>
          <w:szCs w:val="24"/>
          <w:lang w:eastAsia="ar-SA"/>
        </w:rPr>
      </w:pPr>
      <w:r w:rsidRPr="00CE4870">
        <w:rPr>
          <w:sz w:val="24"/>
          <w:szCs w:val="24"/>
          <w:u w:val="single"/>
          <w:lang w:eastAsia="ar-SA"/>
        </w:rPr>
        <w:t>Caratteristiche:</w:t>
      </w:r>
      <w:r w:rsidRPr="00CE4870">
        <w:rPr>
          <w:sz w:val="24"/>
          <w:szCs w:val="24"/>
          <w:lang w:eastAsia="ar-SA"/>
        </w:rPr>
        <w:t xml:space="preserve"> sono preferibili cani da gregge provenienti da linee da lavoro, selezionati per le caratteristiche attitudinali.</w:t>
      </w:r>
    </w:p>
    <w:p w14:paraId="5CFCE8B6" w14:textId="77777777" w:rsidR="005336BB" w:rsidRPr="00CE4870" w:rsidRDefault="005336BB" w:rsidP="005336BB">
      <w:pPr>
        <w:widowControl w:val="0"/>
        <w:spacing w:after="120"/>
        <w:jc w:val="both"/>
        <w:rPr>
          <w:sz w:val="24"/>
          <w:szCs w:val="24"/>
          <w:lang w:eastAsia="ar-SA"/>
        </w:rPr>
      </w:pPr>
      <w:r w:rsidRPr="00CE4870">
        <w:rPr>
          <w:sz w:val="24"/>
          <w:szCs w:val="24"/>
          <w:lang w:eastAsia="ar-SA"/>
        </w:rPr>
        <w:t>L’allevatore è tenuto all'installazione dei necessari cartelli informativi sulla presenza del cane.</w:t>
      </w:r>
    </w:p>
    <w:p w14:paraId="6D7882EE" w14:textId="77777777" w:rsidR="005336BB" w:rsidRPr="00CE4870" w:rsidRDefault="005336BB" w:rsidP="005336BB">
      <w:pPr>
        <w:widowControl w:val="0"/>
        <w:spacing w:after="120"/>
        <w:jc w:val="both"/>
        <w:rPr>
          <w:sz w:val="24"/>
          <w:szCs w:val="24"/>
          <w:lang w:eastAsia="ar-SA"/>
        </w:rPr>
      </w:pPr>
    </w:p>
    <w:p w14:paraId="4343C51E" w14:textId="77777777" w:rsidR="005336BB" w:rsidRPr="00CE4870" w:rsidRDefault="005336BB" w:rsidP="005336BB">
      <w:pPr>
        <w:widowControl w:val="0"/>
        <w:spacing w:after="120"/>
        <w:jc w:val="both"/>
        <w:rPr>
          <w:b/>
          <w:sz w:val="24"/>
          <w:szCs w:val="24"/>
          <w:u w:val="single"/>
          <w:lang w:eastAsia="ar-SA"/>
        </w:rPr>
      </w:pPr>
      <w:r w:rsidRPr="00CE4870">
        <w:rPr>
          <w:b/>
          <w:sz w:val="24"/>
          <w:szCs w:val="24"/>
          <w:u w:val="single"/>
          <w:lang w:eastAsia="ar-SA"/>
        </w:rPr>
        <w:t>2. Difesa delle produzioni vegetali</w:t>
      </w:r>
    </w:p>
    <w:p w14:paraId="19EDF607" w14:textId="77777777" w:rsidR="005336BB" w:rsidRPr="00CE4870" w:rsidRDefault="005336BB" w:rsidP="005336BB">
      <w:pPr>
        <w:widowControl w:val="0"/>
        <w:spacing w:after="120"/>
        <w:jc w:val="both"/>
        <w:rPr>
          <w:b/>
          <w:sz w:val="24"/>
          <w:szCs w:val="24"/>
          <w:lang w:eastAsia="ar-SA"/>
        </w:rPr>
      </w:pPr>
      <w:r w:rsidRPr="00CE4870">
        <w:rPr>
          <w:b/>
          <w:sz w:val="24"/>
          <w:szCs w:val="24"/>
          <w:lang w:eastAsia="ar-SA"/>
        </w:rPr>
        <w:t>Recinzioni perimetrale meccanica</w:t>
      </w:r>
    </w:p>
    <w:p w14:paraId="5904341F" w14:textId="77777777" w:rsidR="005336BB" w:rsidRPr="00CE4870" w:rsidRDefault="005336BB" w:rsidP="005336BB">
      <w:pPr>
        <w:widowControl w:val="0"/>
        <w:spacing w:after="120"/>
        <w:jc w:val="both"/>
        <w:rPr>
          <w:sz w:val="24"/>
          <w:szCs w:val="24"/>
          <w:lang w:eastAsia="ar-SA"/>
        </w:rPr>
      </w:pPr>
      <w:r w:rsidRPr="00CE4870">
        <w:rPr>
          <w:sz w:val="24"/>
          <w:szCs w:val="24"/>
          <w:lang w:eastAsia="ar-SA"/>
        </w:rPr>
        <w:t>Recinzione costituita da rete metallica a maglia fissa o maglia sciolta montata in modo continuo su pali di adeguato diametro e adeguata altezza in funzione della specie animale da cui è necessario proteggersi. La recinzione deve interessare l’intero perimetro della coltura e chiusa con cancelli. Al fine di evitare l’istituzione di un “fondo chiuso” a termini di legge, le recinzioni devono essere varcabili per fini venatori attraverso cancelli o scale adeguate. Le recinzioni devono essere installate in modo tale da seguire la conformazione del terreno e poste in modo che eventuali terrapieni o altre asperità del terreno non vanifichino la loro efficacia.</w:t>
      </w:r>
    </w:p>
    <w:p w14:paraId="11507157" w14:textId="77777777" w:rsidR="005336BB" w:rsidRPr="00CE4870" w:rsidRDefault="005336BB" w:rsidP="005336BB">
      <w:pPr>
        <w:widowControl w:val="0"/>
        <w:spacing w:after="120"/>
        <w:jc w:val="both"/>
        <w:rPr>
          <w:sz w:val="24"/>
          <w:szCs w:val="24"/>
          <w:lang w:eastAsia="ar-SA"/>
        </w:rPr>
      </w:pPr>
      <w:r w:rsidRPr="00CE4870">
        <w:rPr>
          <w:sz w:val="24"/>
          <w:szCs w:val="24"/>
          <w:lang w:eastAsia="ar-SA"/>
        </w:rPr>
        <w:t>Per il capriolo l’altezza minima è fissata in m. 1,80; per daino e cervo l’altezza minima è fissata in m. 2,00; per il cinghiale l’altezza minima è fissata in m. 1,20 fuori terra e la porzione bassa della rete deve essere interrata per una profondità minima di cm. 30. La rete che offre maggiori garanzie è quella di tipo rigido utilizzato in edilizia con filo di diametro non inferiore a mm. 6 e maglia minima cm. 10x10 e massima cm. 20x20. Altri tipi di reti possono essere adottate solo qualora la loro efficacia sia stata testata da istituti di ricerca, università, dai produttori stessi medianti certificazioni o da tecnici esperti nel settore.</w:t>
      </w:r>
    </w:p>
    <w:p w14:paraId="5618D58B" w14:textId="77777777" w:rsidR="005336BB" w:rsidRPr="00CE4870" w:rsidRDefault="005336BB" w:rsidP="005336BB">
      <w:pPr>
        <w:widowControl w:val="0"/>
        <w:spacing w:after="120"/>
        <w:jc w:val="both"/>
        <w:rPr>
          <w:sz w:val="24"/>
          <w:szCs w:val="24"/>
          <w:lang w:eastAsia="ar-SA"/>
        </w:rPr>
      </w:pPr>
      <w:r w:rsidRPr="00CE4870">
        <w:rPr>
          <w:sz w:val="24"/>
          <w:szCs w:val="24"/>
          <w:lang w:eastAsia="ar-SA"/>
        </w:rPr>
        <w:t>Per la lepre, l’istrice e i roditori rete elettrosaldata con maglia cm. 7 per gli adulti e cm. 4 per i piccoli, meglio se interrata.</w:t>
      </w:r>
    </w:p>
    <w:p w14:paraId="11C52584" w14:textId="77777777" w:rsidR="005336BB" w:rsidRPr="00CE4870" w:rsidRDefault="005336BB" w:rsidP="005336BB">
      <w:pPr>
        <w:widowControl w:val="0"/>
        <w:spacing w:after="120"/>
        <w:jc w:val="both"/>
        <w:rPr>
          <w:sz w:val="24"/>
          <w:szCs w:val="24"/>
          <w:lang w:eastAsia="ar-SA"/>
        </w:rPr>
      </w:pPr>
    </w:p>
    <w:p w14:paraId="533D01A2" w14:textId="77777777" w:rsidR="005336BB" w:rsidRPr="00CE4870" w:rsidRDefault="005336BB" w:rsidP="005336BB">
      <w:pPr>
        <w:widowControl w:val="0"/>
        <w:spacing w:after="120"/>
        <w:jc w:val="both"/>
        <w:rPr>
          <w:b/>
          <w:sz w:val="24"/>
          <w:szCs w:val="24"/>
          <w:lang w:eastAsia="ar-SA"/>
        </w:rPr>
      </w:pPr>
      <w:r w:rsidRPr="00CE4870">
        <w:rPr>
          <w:b/>
          <w:sz w:val="24"/>
          <w:szCs w:val="24"/>
          <w:lang w:eastAsia="ar-SA"/>
        </w:rPr>
        <w:t xml:space="preserve">Protezioni meccaniche </w:t>
      </w:r>
      <w:proofErr w:type="spellStart"/>
      <w:r w:rsidRPr="00CE4870">
        <w:rPr>
          <w:b/>
          <w:sz w:val="24"/>
          <w:szCs w:val="24"/>
          <w:lang w:eastAsia="ar-SA"/>
        </w:rPr>
        <w:t>antiuccelli</w:t>
      </w:r>
      <w:proofErr w:type="spellEnd"/>
    </w:p>
    <w:p w14:paraId="66748508" w14:textId="77777777" w:rsidR="005336BB" w:rsidRPr="00CE4870" w:rsidRDefault="005336BB" w:rsidP="005336BB">
      <w:pPr>
        <w:widowControl w:val="0"/>
        <w:spacing w:after="120"/>
        <w:jc w:val="both"/>
        <w:rPr>
          <w:sz w:val="24"/>
          <w:szCs w:val="24"/>
          <w:lang w:eastAsia="ar-SA"/>
        </w:rPr>
      </w:pPr>
      <w:r w:rsidRPr="00CE4870">
        <w:rPr>
          <w:sz w:val="24"/>
          <w:szCs w:val="24"/>
          <w:lang w:eastAsia="ar-SA"/>
        </w:rPr>
        <w:t>Rete a protezione di frutteti del tipo idoneo in merito alle dimensioni della maglia secondo le prescrizioni del produttore. Le reti devono coprire l’intera superficie e devono essere poste a copertura totale anche sui fianchi. Possono prevedere l’apertura temporanea in periodi dell’anno dove non sussiste il rischio di danneggiamento.</w:t>
      </w:r>
    </w:p>
    <w:p w14:paraId="1F20744D" w14:textId="77777777" w:rsidR="005336BB" w:rsidRPr="00CE4870" w:rsidRDefault="005336BB" w:rsidP="005336BB">
      <w:pPr>
        <w:widowControl w:val="0"/>
        <w:spacing w:after="120"/>
        <w:jc w:val="both"/>
        <w:rPr>
          <w:sz w:val="24"/>
          <w:szCs w:val="24"/>
          <w:lang w:eastAsia="ar-SA"/>
        </w:rPr>
      </w:pPr>
      <w:r w:rsidRPr="00CE4870">
        <w:rPr>
          <w:sz w:val="24"/>
          <w:szCs w:val="24"/>
          <w:lang w:eastAsia="ar-SA"/>
        </w:rPr>
        <w:t xml:space="preserve">Le reti devono avere una maglia minima di 10 mm. Non rientrano in questa categoria le reti </w:t>
      </w:r>
      <w:proofErr w:type="spellStart"/>
      <w:r w:rsidRPr="00CE4870">
        <w:rPr>
          <w:sz w:val="24"/>
          <w:szCs w:val="24"/>
          <w:lang w:eastAsia="ar-SA"/>
        </w:rPr>
        <w:t>antiinsetto</w:t>
      </w:r>
      <w:proofErr w:type="spellEnd"/>
      <w:r w:rsidRPr="00CE4870">
        <w:rPr>
          <w:sz w:val="24"/>
          <w:szCs w:val="24"/>
          <w:lang w:eastAsia="ar-SA"/>
        </w:rPr>
        <w:t xml:space="preserve"> e le reti antigrandine.</w:t>
      </w:r>
    </w:p>
    <w:p w14:paraId="3B1A7322" w14:textId="77777777" w:rsidR="005336BB" w:rsidRPr="00CE4870" w:rsidRDefault="005336BB" w:rsidP="005336BB">
      <w:pPr>
        <w:widowControl w:val="0"/>
        <w:spacing w:after="120"/>
        <w:jc w:val="both"/>
        <w:rPr>
          <w:b/>
          <w:sz w:val="24"/>
          <w:szCs w:val="24"/>
          <w:lang w:eastAsia="ar-SA"/>
        </w:rPr>
      </w:pPr>
      <w:r w:rsidRPr="00CE4870">
        <w:rPr>
          <w:b/>
          <w:sz w:val="24"/>
          <w:szCs w:val="24"/>
          <w:lang w:eastAsia="ar-SA"/>
        </w:rPr>
        <w:t>Protezioni meccaniche individuali</w:t>
      </w:r>
    </w:p>
    <w:p w14:paraId="00BFABEF" w14:textId="77777777" w:rsidR="005336BB" w:rsidRPr="00CE4870" w:rsidRDefault="005336BB" w:rsidP="005336BB">
      <w:pPr>
        <w:widowControl w:val="0"/>
        <w:spacing w:after="120"/>
        <w:jc w:val="both"/>
        <w:rPr>
          <w:sz w:val="24"/>
          <w:szCs w:val="24"/>
          <w:lang w:eastAsia="ar-SA"/>
        </w:rPr>
      </w:pPr>
      <w:r w:rsidRPr="00CE4870">
        <w:rPr>
          <w:sz w:val="24"/>
          <w:szCs w:val="24"/>
          <w:lang w:eastAsia="ar-SA"/>
        </w:rPr>
        <w:t>Shelter plastici, possibilmente fotodegradabili, a protezione delle singole piante dei giovani impianti di frutteti o vigneti. Protezioni in rete su pali a protezione delle singole piante di frutteti o vigneti.</w:t>
      </w:r>
    </w:p>
    <w:p w14:paraId="5433955D" w14:textId="77777777" w:rsidR="005336BB" w:rsidRPr="00CE4870" w:rsidRDefault="005336BB" w:rsidP="005336BB">
      <w:pPr>
        <w:widowControl w:val="0"/>
        <w:jc w:val="both"/>
        <w:rPr>
          <w:sz w:val="24"/>
          <w:szCs w:val="24"/>
          <w:lang w:eastAsia="ar-SA"/>
        </w:rPr>
      </w:pPr>
      <w:r w:rsidRPr="00CE4870">
        <w:rPr>
          <w:sz w:val="24"/>
          <w:szCs w:val="24"/>
          <w:lang w:eastAsia="ar-SA"/>
        </w:rPr>
        <w:t>Per la lepre o per roditori l’altezza minima deve essere di cm. 60; per il capriolo l’altezza minima</w:t>
      </w:r>
    </w:p>
    <w:p w14:paraId="59F5EAB3" w14:textId="77777777" w:rsidR="005336BB" w:rsidRPr="00CE4870" w:rsidRDefault="005336BB" w:rsidP="005336BB">
      <w:pPr>
        <w:widowControl w:val="0"/>
        <w:jc w:val="both"/>
        <w:rPr>
          <w:sz w:val="24"/>
          <w:szCs w:val="24"/>
          <w:lang w:eastAsia="ar-SA"/>
        </w:rPr>
      </w:pPr>
      <w:r w:rsidRPr="00CE4870">
        <w:rPr>
          <w:sz w:val="24"/>
          <w:szCs w:val="24"/>
          <w:lang w:eastAsia="ar-SA"/>
        </w:rPr>
        <w:t>deve essere di cm. 120, per daino e cervo non inferiore a cm. 180.</w:t>
      </w:r>
    </w:p>
    <w:p w14:paraId="4A39B922" w14:textId="77777777" w:rsidR="005336BB" w:rsidRPr="00CE4870" w:rsidRDefault="005336BB" w:rsidP="005336BB">
      <w:pPr>
        <w:widowControl w:val="0"/>
        <w:jc w:val="both"/>
        <w:rPr>
          <w:sz w:val="24"/>
          <w:szCs w:val="24"/>
          <w:lang w:eastAsia="ar-SA"/>
        </w:rPr>
      </w:pPr>
    </w:p>
    <w:p w14:paraId="23801A9B" w14:textId="77777777" w:rsidR="005336BB" w:rsidRPr="00CE4870" w:rsidRDefault="005336BB" w:rsidP="005336BB">
      <w:pPr>
        <w:widowControl w:val="0"/>
        <w:spacing w:after="120"/>
        <w:jc w:val="both"/>
        <w:rPr>
          <w:b/>
          <w:sz w:val="24"/>
          <w:szCs w:val="24"/>
          <w:lang w:eastAsia="ar-SA"/>
        </w:rPr>
      </w:pPr>
      <w:r w:rsidRPr="00CE4870">
        <w:rPr>
          <w:b/>
          <w:sz w:val="24"/>
          <w:szCs w:val="24"/>
          <w:lang w:eastAsia="ar-SA"/>
        </w:rPr>
        <w:t>Recinzioni elettriche</w:t>
      </w:r>
    </w:p>
    <w:p w14:paraId="04896A34" w14:textId="77777777" w:rsidR="005336BB" w:rsidRPr="00CE4870" w:rsidRDefault="005336BB" w:rsidP="005336BB">
      <w:pPr>
        <w:widowControl w:val="0"/>
        <w:spacing w:after="120"/>
        <w:jc w:val="both"/>
        <w:rPr>
          <w:sz w:val="24"/>
          <w:szCs w:val="24"/>
          <w:lang w:eastAsia="ar-SA"/>
        </w:rPr>
      </w:pPr>
      <w:r w:rsidRPr="00CE4870">
        <w:rPr>
          <w:sz w:val="24"/>
          <w:szCs w:val="24"/>
          <w:lang w:eastAsia="ar-SA"/>
        </w:rPr>
        <w:t xml:space="preserve">Recinzioni a più ordini di fili percorse da corrente fornita da </w:t>
      </w:r>
      <w:proofErr w:type="spellStart"/>
      <w:r w:rsidRPr="00CE4870">
        <w:rPr>
          <w:sz w:val="24"/>
          <w:szCs w:val="24"/>
          <w:lang w:eastAsia="ar-SA"/>
        </w:rPr>
        <w:t>elettrificatori</w:t>
      </w:r>
      <w:proofErr w:type="spellEnd"/>
      <w:r w:rsidRPr="00CE4870">
        <w:rPr>
          <w:sz w:val="24"/>
          <w:szCs w:val="24"/>
          <w:lang w:eastAsia="ar-SA"/>
        </w:rPr>
        <w:t xml:space="preserve"> di adeguata potenza in funzione delle specie da cui è necessario proteggersi; gli </w:t>
      </w:r>
      <w:proofErr w:type="spellStart"/>
      <w:r w:rsidRPr="00CE4870">
        <w:rPr>
          <w:sz w:val="24"/>
          <w:szCs w:val="24"/>
          <w:lang w:eastAsia="ar-SA"/>
        </w:rPr>
        <w:t>elettrificatori</w:t>
      </w:r>
      <w:proofErr w:type="spellEnd"/>
      <w:r w:rsidRPr="00CE4870">
        <w:rPr>
          <w:sz w:val="24"/>
          <w:szCs w:val="24"/>
          <w:lang w:eastAsia="ar-SA"/>
        </w:rPr>
        <w:t xml:space="preserve"> possono essere alimentati da pile o linea elettrica. I fili devono essere collegati con il polo positivo e quello negativo deve essere messo a terra mediante appositi picchetti metallici eventualmente ripetuti lungo il perimetro della recinzione in caso di appezzamenti molto grandi o di terreno a bassa conducibilità. In taluni casi può essere previsto il polo negativo anche per uno o più ordini di filo alternati a quelli con polo positivo per garantire la trasmissione di corrente anche in fase di salto degli animali. Le recinzioni devono essere installate in modo tale da seguire la conformazione del terreno e poste in modo che eventuali terrapieni o altre asperità del terreno non vanifichino la loro efficacia. La manutenzione delle recinzioni deve garantire la rimozione costante della vegetazione che cresce nella fascia sottostante gli ordini di fili per impedire che il contatto tra le due componenti chiuda il circuito riducendo o annullando la sua efficacia. Le recinzioni elettrificate devono essere messe in opera almeno 30 giorni prima il periodo in cui lo stadio fenologico della coltura la renda soggetta al danno.</w:t>
      </w:r>
    </w:p>
    <w:p w14:paraId="26BC01B8" w14:textId="77777777" w:rsidR="005336BB" w:rsidRPr="00CE4870" w:rsidRDefault="005336BB" w:rsidP="005336BB">
      <w:pPr>
        <w:widowControl w:val="0"/>
        <w:spacing w:after="120"/>
        <w:jc w:val="both"/>
        <w:rPr>
          <w:sz w:val="24"/>
          <w:szCs w:val="24"/>
          <w:lang w:eastAsia="ar-SA"/>
        </w:rPr>
      </w:pPr>
      <w:r w:rsidRPr="00CE4870">
        <w:rPr>
          <w:sz w:val="24"/>
          <w:szCs w:val="24"/>
          <w:lang w:eastAsia="ar-SA"/>
        </w:rPr>
        <w:t>L’intensità di corrente, misurata con apposite strumentazioni lungo tutto il perimetro ed in particolar modo nei punti più lontani dall’</w:t>
      </w:r>
      <w:proofErr w:type="spellStart"/>
      <w:r w:rsidRPr="00CE4870">
        <w:rPr>
          <w:sz w:val="24"/>
          <w:szCs w:val="24"/>
          <w:lang w:eastAsia="ar-SA"/>
        </w:rPr>
        <w:t>elettrificatore</w:t>
      </w:r>
      <w:proofErr w:type="spellEnd"/>
      <w:r w:rsidRPr="00CE4870">
        <w:rPr>
          <w:sz w:val="24"/>
          <w:szCs w:val="24"/>
          <w:lang w:eastAsia="ar-SA"/>
        </w:rPr>
        <w:t xml:space="preserve">, non deve essere inferiore ai 300 </w:t>
      </w:r>
      <w:proofErr w:type="spellStart"/>
      <w:r w:rsidRPr="00CE4870">
        <w:rPr>
          <w:sz w:val="24"/>
          <w:szCs w:val="24"/>
          <w:lang w:eastAsia="ar-SA"/>
        </w:rPr>
        <w:t>mj</w:t>
      </w:r>
      <w:proofErr w:type="spellEnd"/>
      <w:r w:rsidRPr="00CE4870">
        <w:rPr>
          <w:sz w:val="24"/>
          <w:szCs w:val="24"/>
          <w:lang w:eastAsia="ar-SA"/>
        </w:rPr>
        <w:t xml:space="preserve"> (</w:t>
      </w:r>
      <w:proofErr w:type="spellStart"/>
      <w:r w:rsidRPr="00CE4870">
        <w:rPr>
          <w:sz w:val="24"/>
          <w:szCs w:val="24"/>
          <w:lang w:eastAsia="ar-SA"/>
        </w:rPr>
        <w:t>milli</w:t>
      </w:r>
      <w:proofErr w:type="spellEnd"/>
      <w:r w:rsidRPr="00CE4870">
        <w:rPr>
          <w:sz w:val="24"/>
          <w:szCs w:val="24"/>
          <w:lang w:eastAsia="ar-SA"/>
        </w:rPr>
        <w:t xml:space="preserve"> joule), e deve essere garantita nell’arco delle 24 ore. La recinzione elettrificata deve essere segnalata con appositi cartelli ad alta visibilità lungo le vie di accesso e a distanza adeguata lungo tutto il perimetro. </w:t>
      </w:r>
    </w:p>
    <w:p w14:paraId="159AA57F" w14:textId="77777777" w:rsidR="005336BB" w:rsidRPr="00CE4870" w:rsidRDefault="005336BB" w:rsidP="005336BB">
      <w:pPr>
        <w:widowControl w:val="0"/>
        <w:spacing w:after="120"/>
        <w:jc w:val="both"/>
        <w:rPr>
          <w:sz w:val="24"/>
          <w:szCs w:val="24"/>
          <w:lang w:eastAsia="ar-SA"/>
        </w:rPr>
      </w:pPr>
      <w:r w:rsidRPr="00CE4870">
        <w:rPr>
          <w:sz w:val="24"/>
          <w:szCs w:val="24"/>
          <w:lang w:eastAsia="ar-SA"/>
        </w:rPr>
        <w:t>Per il cinghiale il numero di fili deve essere non inferiore a 3, con il primo filo posto ad una distanza compresa tra i 15 e i 25 cm. da terra e quelli successivi posti a distanze crescenti dello stesso ordine di grandezza. Tutti i fili devono condurre il polo positivo.</w:t>
      </w:r>
    </w:p>
    <w:p w14:paraId="68CBAEB5" w14:textId="77777777" w:rsidR="005336BB" w:rsidRPr="00CE4870" w:rsidRDefault="005336BB" w:rsidP="005336BB">
      <w:pPr>
        <w:widowControl w:val="0"/>
        <w:spacing w:after="120"/>
        <w:jc w:val="both"/>
        <w:rPr>
          <w:sz w:val="24"/>
          <w:szCs w:val="24"/>
          <w:lang w:eastAsia="ar-SA"/>
        </w:rPr>
      </w:pPr>
      <w:r w:rsidRPr="00CE4870">
        <w:rPr>
          <w:sz w:val="24"/>
          <w:szCs w:val="24"/>
          <w:lang w:eastAsia="ar-SA"/>
        </w:rPr>
        <w:t>Per il capriolo il numero di fili non deve essere inferiore a 5 posti ad una distanza di 20 cm. l’uno dall’altro a partire dal profilo del terreno. Nel caso in cui si verifichi che gli animali tendono a saltare la struttura tra i fili, è necessario, a partire dal terzo filo, alternare il polo negativo a quello positivo.</w:t>
      </w:r>
    </w:p>
    <w:p w14:paraId="68FA5115" w14:textId="77777777" w:rsidR="005336BB" w:rsidRPr="00CE4870" w:rsidRDefault="005336BB" w:rsidP="005336BB">
      <w:pPr>
        <w:widowControl w:val="0"/>
        <w:spacing w:after="120"/>
        <w:jc w:val="both"/>
        <w:rPr>
          <w:sz w:val="24"/>
          <w:szCs w:val="24"/>
          <w:lang w:eastAsia="ar-SA"/>
        </w:rPr>
      </w:pPr>
      <w:r w:rsidRPr="00CE4870">
        <w:rPr>
          <w:sz w:val="24"/>
          <w:szCs w:val="24"/>
          <w:lang w:eastAsia="ar-SA"/>
        </w:rPr>
        <w:t>Per il daino e il cervo il numero di fili non deve essere inferiore a 7, posti ad una distanza di 25 cm. l’uno dall’altro a partire dal profilo del terreno. Nel caso in cui si verifichi che gli animali tendono a saltare la struttura tra i fili, è necessario, a partire dal terzo filo, alternare il polo negativo a quello positivo.</w:t>
      </w:r>
    </w:p>
    <w:p w14:paraId="66059214" w14:textId="77777777" w:rsidR="005336BB" w:rsidRPr="00CE4870" w:rsidRDefault="005336BB" w:rsidP="005336BB">
      <w:pPr>
        <w:widowControl w:val="0"/>
        <w:spacing w:after="120"/>
        <w:jc w:val="both"/>
        <w:rPr>
          <w:sz w:val="24"/>
          <w:szCs w:val="24"/>
          <w:lang w:eastAsia="ar-SA"/>
        </w:rPr>
      </w:pPr>
      <w:r w:rsidRPr="00CE4870">
        <w:rPr>
          <w:sz w:val="24"/>
          <w:szCs w:val="24"/>
          <w:lang w:eastAsia="ar-SA"/>
        </w:rPr>
        <w:t>Per la lepre e l’istrice il numero di fili non deve essere inferiore a 4 posti ad una distanza di 10 cm. l’uno dall’altro a partire dal profilo del terreno.</w:t>
      </w:r>
    </w:p>
    <w:p w14:paraId="7EC20857" w14:textId="77777777" w:rsidR="005336BB" w:rsidRPr="00CE4870" w:rsidRDefault="005336BB" w:rsidP="005336BB">
      <w:pPr>
        <w:widowControl w:val="0"/>
        <w:spacing w:after="120"/>
        <w:jc w:val="both"/>
        <w:rPr>
          <w:sz w:val="24"/>
          <w:szCs w:val="24"/>
          <w:lang w:eastAsia="ar-SA"/>
        </w:rPr>
      </w:pPr>
      <w:r w:rsidRPr="00CE4870">
        <w:rPr>
          <w:sz w:val="24"/>
          <w:szCs w:val="24"/>
          <w:lang w:eastAsia="ar-SA"/>
        </w:rPr>
        <w:t>I fili, in tutti i casi, devono essere montati su appositi isolatori posti sulla parte interna del perimetro rispetto ai pali di sostegno.</w:t>
      </w:r>
    </w:p>
    <w:p w14:paraId="74C6F434" w14:textId="77777777" w:rsidR="005336BB" w:rsidRPr="00CE4870" w:rsidRDefault="005336BB" w:rsidP="005336BB">
      <w:pPr>
        <w:widowControl w:val="0"/>
        <w:spacing w:after="120"/>
        <w:jc w:val="both"/>
        <w:rPr>
          <w:b/>
          <w:sz w:val="24"/>
          <w:szCs w:val="24"/>
          <w:lang w:eastAsia="ar-SA"/>
        </w:rPr>
      </w:pPr>
      <w:r w:rsidRPr="00CE4870">
        <w:rPr>
          <w:b/>
          <w:sz w:val="24"/>
          <w:szCs w:val="24"/>
          <w:lang w:eastAsia="ar-SA"/>
        </w:rPr>
        <w:t>Dissuasori faunistici</w:t>
      </w:r>
    </w:p>
    <w:p w14:paraId="0F935FD0" w14:textId="77777777" w:rsidR="005336BB" w:rsidRPr="00CE4870" w:rsidRDefault="005336BB" w:rsidP="005336BB">
      <w:pPr>
        <w:widowControl w:val="0"/>
        <w:spacing w:after="120"/>
        <w:jc w:val="both"/>
        <w:rPr>
          <w:sz w:val="24"/>
          <w:szCs w:val="24"/>
          <w:lang w:eastAsia="ar-SA"/>
        </w:rPr>
      </w:pPr>
      <w:r w:rsidRPr="00CE4870">
        <w:rPr>
          <w:sz w:val="24"/>
          <w:szCs w:val="24"/>
          <w:lang w:eastAsia="ar-SA"/>
        </w:rPr>
        <w:t>Acustici: cannoncini a gas, dissuasori acustici.</w:t>
      </w:r>
    </w:p>
    <w:p w14:paraId="23CF57DA" w14:textId="77777777" w:rsidR="005336BB" w:rsidRPr="00CE4870" w:rsidRDefault="005336BB" w:rsidP="005336BB">
      <w:pPr>
        <w:widowControl w:val="0"/>
        <w:spacing w:after="120"/>
        <w:jc w:val="both"/>
        <w:rPr>
          <w:sz w:val="24"/>
          <w:szCs w:val="24"/>
          <w:lang w:eastAsia="ar-SA"/>
        </w:rPr>
      </w:pPr>
      <w:r w:rsidRPr="00CE4870">
        <w:rPr>
          <w:sz w:val="24"/>
          <w:szCs w:val="24"/>
          <w:lang w:eastAsia="ar-SA"/>
        </w:rPr>
        <w:t>Visivi: palloni.</w:t>
      </w:r>
    </w:p>
    <w:p w14:paraId="6469FCE4" w14:textId="77777777" w:rsidR="005336BB" w:rsidRPr="00CE4870" w:rsidRDefault="005336BB" w:rsidP="005336BB">
      <w:pPr>
        <w:widowControl w:val="0"/>
        <w:spacing w:after="120"/>
        <w:jc w:val="both"/>
        <w:rPr>
          <w:sz w:val="24"/>
          <w:szCs w:val="24"/>
          <w:lang w:eastAsia="ar-SA"/>
        </w:rPr>
      </w:pPr>
      <w:r w:rsidRPr="00CE4870">
        <w:rPr>
          <w:sz w:val="24"/>
          <w:szCs w:val="24"/>
          <w:lang w:eastAsia="ar-SA"/>
        </w:rPr>
        <w:t>Dissuasore ad ultrasuoni specifici per le specie di interesse con le seguenti caratteristiche:</w:t>
      </w:r>
    </w:p>
    <w:p w14:paraId="5117A798" w14:textId="77777777" w:rsidR="005336BB" w:rsidRPr="00CE4870" w:rsidRDefault="005336BB" w:rsidP="005336BB">
      <w:pPr>
        <w:widowControl w:val="0"/>
        <w:spacing w:after="120"/>
        <w:jc w:val="both"/>
        <w:rPr>
          <w:sz w:val="24"/>
          <w:szCs w:val="24"/>
          <w:lang w:eastAsia="ar-SA"/>
        </w:rPr>
      </w:pPr>
      <w:r w:rsidRPr="00CE4870">
        <w:rPr>
          <w:sz w:val="24"/>
          <w:szCs w:val="24"/>
          <w:lang w:eastAsia="ar-SA"/>
        </w:rPr>
        <w:t>- capacità di alimentazione autonoma tramite uso di energie alternative;</w:t>
      </w:r>
    </w:p>
    <w:p w14:paraId="13855A39" w14:textId="77777777" w:rsidR="005336BB" w:rsidRPr="00CE4870" w:rsidRDefault="005336BB" w:rsidP="005336BB">
      <w:pPr>
        <w:widowControl w:val="0"/>
        <w:spacing w:after="120"/>
        <w:jc w:val="both"/>
        <w:rPr>
          <w:sz w:val="24"/>
          <w:szCs w:val="24"/>
          <w:lang w:eastAsia="ar-SA"/>
        </w:rPr>
      </w:pPr>
      <w:r w:rsidRPr="00CE4870">
        <w:rPr>
          <w:sz w:val="24"/>
          <w:szCs w:val="24"/>
          <w:lang w:eastAsia="ar-SA"/>
        </w:rPr>
        <w:t>- allocazione dinamica di un vasto range di frequenze in banda ultrasonica;</w:t>
      </w:r>
    </w:p>
    <w:p w14:paraId="7DE2F4AD" w14:textId="77777777" w:rsidR="005336BB" w:rsidRPr="00CE4870" w:rsidRDefault="005336BB" w:rsidP="005336BB">
      <w:pPr>
        <w:widowControl w:val="0"/>
        <w:spacing w:after="120"/>
        <w:jc w:val="both"/>
        <w:rPr>
          <w:sz w:val="24"/>
          <w:szCs w:val="24"/>
          <w:lang w:eastAsia="ar-SA"/>
        </w:rPr>
      </w:pPr>
      <w:r w:rsidRPr="00CE4870">
        <w:rPr>
          <w:sz w:val="24"/>
          <w:szCs w:val="24"/>
          <w:lang w:eastAsia="ar-SA"/>
        </w:rPr>
        <w:t>- localizzazione mediante GPS Tracker (ricevitore GPS e ricetrasmettitore GSM/GPRS integrato);</w:t>
      </w:r>
    </w:p>
    <w:p w14:paraId="06D184FE" w14:textId="77777777" w:rsidR="005336BB" w:rsidRPr="00CE4870" w:rsidRDefault="005336BB" w:rsidP="005336BB">
      <w:pPr>
        <w:widowControl w:val="0"/>
        <w:spacing w:after="120"/>
        <w:jc w:val="both"/>
        <w:rPr>
          <w:sz w:val="24"/>
          <w:szCs w:val="24"/>
          <w:lang w:eastAsia="ar-SA"/>
        </w:rPr>
      </w:pPr>
      <w:r w:rsidRPr="00CE4870">
        <w:rPr>
          <w:sz w:val="24"/>
          <w:szCs w:val="24"/>
          <w:lang w:eastAsia="ar-SA"/>
        </w:rPr>
        <w:t xml:space="preserve">- eventuale telegestione da remoto mediante rete mesh </w:t>
      </w:r>
      <w:proofErr w:type="spellStart"/>
      <w:r w:rsidRPr="00CE4870">
        <w:rPr>
          <w:sz w:val="24"/>
          <w:szCs w:val="24"/>
          <w:lang w:eastAsia="ar-SA"/>
        </w:rPr>
        <w:t>multihop</w:t>
      </w:r>
      <w:proofErr w:type="spellEnd"/>
      <w:r w:rsidRPr="00CE4870">
        <w:rPr>
          <w:sz w:val="24"/>
          <w:szCs w:val="24"/>
          <w:lang w:eastAsia="ar-SA"/>
        </w:rPr>
        <w:t xml:space="preserve"> a basso consumo energetico (WSN).</w:t>
      </w:r>
    </w:p>
    <w:p w14:paraId="2EE7A65E" w14:textId="77777777" w:rsidR="005336BB" w:rsidRPr="00CE4870" w:rsidRDefault="005336BB" w:rsidP="005336BB">
      <w:pPr>
        <w:widowControl w:val="0"/>
        <w:spacing w:after="120"/>
        <w:jc w:val="both"/>
        <w:rPr>
          <w:sz w:val="24"/>
          <w:szCs w:val="24"/>
        </w:rPr>
      </w:pPr>
      <w:r w:rsidRPr="00CE4870">
        <w:rPr>
          <w:sz w:val="24"/>
          <w:szCs w:val="24"/>
          <w:lang w:eastAsia="ar-SA"/>
        </w:rPr>
        <w:br w:type="page"/>
      </w:r>
      <w:r w:rsidRPr="00CE4870">
        <w:rPr>
          <w:b/>
          <w:sz w:val="24"/>
          <w:szCs w:val="24"/>
          <w:lang w:eastAsia="ar-SA"/>
        </w:rPr>
        <w:t xml:space="preserve">Allegato 3  </w:t>
      </w:r>
      <w:r w:rsidRPr="00CE4870">
        <w:rPr>
          <w:b/>
          <w:sz w:val="24"/>
          <w:szCs w:val="24"/>
          <w:lang w:eastAsia="ar-SA"/>
        </w:rPr>
        <w:tab/>
      </w:r>
      <w:r w:rsidRPr="00CE4870">
        <w:rPr>
          <w:b/>
          <w:sz w:val="24"/>
          <w:szCs w:val="24"/>
        </w:rPr>
        <w:t>RELAZIONE TECNICO ECONOMICA DI PROGETTO</w:t>
      </w:r>
    </w:p>
    <w:p w14:paraId="07E6306E" w14:textId="77777777" w:rsidR="005336BB" w:rsidRPr="00CE4870" w:rsidRDefault="005336BB" w:rsidP="005336BB">
      <w:pPr>
        <w:spacing w:after="120"/>
        <w:ind w:left="11"/>
        <w:rPr>
          <w:sz w:val="24"/>
          <w:szCs w:val="24"/>
        </w:rPr>
      </w:pPr>
    </w:p>
    <w:p w14:paraId="24DC9BFE" w14:textId="77777777" w:rsidR="005336BB" w:rsidRPr="00CE4870" w:rsidRDefault="005336BB" w:rsidP="005336BB">
      <w:pPr>
        <w:tabs>
          <w:tab w:val="left" w:pos="360"/>
        </w:tabs>
        <w:spacing w:after="120"/>
        <w:rPr>
          <w:sz w:val="24"/>
          <w:szCs w:val="24"/>
        </w:rPr>
      </w:pPr>
      <w:r w:rsidRPr="00CE4870">
        <w:rPr>
          <w:sz w:val="24"/>
          <w:szCs w:val="24"/>
        </w:rPr>
        <w:t>RICHIEDENTE:  __________________________________________:_____</w:t>
      </w:r>
    </w:p>
    <w:p w14:paraId="3E59234F" w14:textId="77777777" w:rsidR="005336BB" w:rsidRPr="00CE4870" w:rsidRDefault="005336BB" w:rsidP="005336BB">
      <w:pPr>
        <w:spacing w:after="120"/>
        <w:rPr>
          <w:sz w:val="24"/>
          <w:szCs w:val="24"/>
        </w:rPr>
      </w:pPr>
      <w:r w:rsidRPr="00CE4870">
        <w:rPr>
          <w:sz w:val="24"/>
          <w:szCs w:val="24"/>
        </w:rPr>
        <w:t>Ragione sociale: _________________________________________________</w:t>
      </w:r>
    </w:p>
    <w:p w14:paraId="7CAC64D6" w14:textId="77777777" w:rsidR="005336BB" w:rsidRPr="00CE4870" w:rsidRDefault="005336BB" w:rsidP="005336BB">
      <w:pPr>
        <w:spacing w:after="120"/>
        <w:rPr>
          <w:sz w:val="24"/>
          <w:szCs w:val="24"/>
        </w:rPr>
      </w:pPr>
      <w:r w:rsidRPr="00CE4870">
        <w:rPr>
          <w:sz w:val="24"/>
          <w:szCs w:val="24"/>
        </w:rPr>
        <w:t>Sede legale: _____________________________________________________</w:t>
      </w:r>
    </w:p>
    <w:p w14:paraId="7CA56F75" w14:textId="77777777" w:rsidR="005336BB" w:rsidRPr="00CE4870" w:rsidRDefault="005336BB" w:rsidP="005336BB">
      <w:pPr>
        <w:spacing w:after="120"/>
        <w:rPr>
          <w:sz w:val="24"/>
          <w:szCs w:val="24"/>
        </w:rPr>
      </w:pPr>
    </w:p>
    <w:p w14:paraId="71B1D64F" w14:textId="77777777" w:rsidR="005336BB" w:rsidRPr="00CE4870" w:rsidRDefault="005336BB" w:rsidP="005336BB">
      <w:pPr>
        <w:spacing w:after="120"/>
        <w:ind w:left="-11"/>
        <w:jc w:val="both"/>
        <w:rPr>
          <w:sz w:val="24"/>
          <w:szCs w:val="24"/>
        </w:rPr>
      </w:pPr>
      <w:r w:rsidRPr="00CE4870">
        <w:rPr>
          <w:b/>
          <w:sz w:val="24"/>
          <w:szCs w:val="24"/>
        </w:rPr>
        <w:t>DESCRIZIONE DELLA SITUAZIONE ATTUALE E DI QUELLA PREVISTA A PROGETTO ATTUATO:</w:t>
      </w:r>
    </w:p>
    <w:p w14:paraId="4E7789D0" w14:textId="77777777" w:rsidR="005336BB" w:rsidRPr="00CE4870" w:rsidRDefault="005336BB" w:rsidP="005336BB">
      <w:pPr>
        <w:tabs>
          <w:tab w:val="left" w:pos="0"/>
        </w:tabs>
        <w:spacing w:after="120"/>
        <w:ind w:left="287" w:hanging="284"/>
        <w:jc w:val="both"/>
        <w:rPr>
          <w:sz w:val="24"/>
          <w:szCs w:val="24"/>
        </w:rPr>
      </w:pPr>
      <w:r w:rsidRPr="00CE4870">
        <w:rPr>
          <w:sz w:val="24"/>
          <w:szCs w:val="24"/>
        </w:rPr>
        <w:t>1. Oggetto ed entità delle attività principali del richiedente;</w:t>
      </w:r>
    </w:p>
    <w:p w14:paraId="5AEEC6CE" w14:textId="77777777" w:rsidR="005336BB" w:rsidRPr="00CE4870" w:rsidRDefault="005336BB" w:rsidP="005336BB">
      <w:pPr>
        <w:tabs>
          <w:tab w:val="left" w:pos="0"/>
        </w:tabs>
        <w:spacing w:after="120"/>
        <w:ind w:left="287" w:hanging="284"/>
        <w:jc w:val="both"/>
        <w:rPr>
          <w:sz w:val="24"/>
          <w:szCs w:val="24"/>
        </w:rPr>
      </w:pPr>
      <w:r w:rsidRPr="00CE4870">
        <w:rPr>
          <w:sz w:val="24"/>
          <w:szCs w:val="24"/>
        </w:rPr>
        <w:t>2.</w:t>
      </w:r>
      <w:r w:rsidRPr="00CE4870">
        <w:rPr>
          <w:sz w:val="24"/>
          <w:szCs w:val="24"/>
        </w:rPr>
        <w:tab/>
        <w:t>Installazioni esistenti;</w:t>
      </w:r>
    </w:p>
    <w:p w14:paraId="154DA94D" w14:textId="77777777" w:rsidR="005336BB" w:rsidRPr="00CE4870" w:rsidRDefault="005336BB" w:rsidP="005336BB">
      <w:pPr>
        <w:tabs>
          <w:tab w:val="left" w:pos="0"/>
        </w:tabs>
        <w:spacing w:after="120"/>
        <w:ind w:left="287" w:hanging="284"/>
        <w:jc w:val="both"/>
        <w:rPr>
          <w:sz w:val="24"/>
          <w:szCs w:val="24"/>
        </w:rPr>
      </w:pPr>
      <w:r w:rsidRPr="00CE4870">
        <w:rPr>
          <w:sz w:val="24"/>
          <w:szCs w:val="24"/>
        </w:rPr>
        <w:t>3. Titolo del progetto;</w:t>
      </w:r>
    </w:p>
    <w:p w14:paraId="5F64A7FE" w14:textId="77777777" w:rsidR="005336BB" w:rsidRPr="00CE4870" w:rsidRDefault="005336BB" w:rsidP="005336BB">
      <w:pPr>
        <w:tabs>
          <w:tab w:val="left" w:pos="0"/>
        </w:tabs>
        <w:spacing w:after="120"/>
        <w:ind w:left="287" w:hanging="284"/>
        <w:jc w:val="both"/>
        <w:rPr>
          <w:sz w:val="24"/>
          <w:szCs w:val="24"/>
        </w:rPr>
      </w:pPr>
      <w:r w:rsidRPr="00CE4870">
        <w:rPr>
          <w:sz w:val="24"/>
          <w:szCs w:val="24"/>
        </w:rPr>
        <w:t>4. Descrizione del progetto (descrivere scopi e natura dell’investimento);</w:t>
      </w:r>
    </w:p>
    <w:p w14:paraId="338D9DE1" w14:textId="4758CBF9" w:rsidR="005336BB" w:rsidRPr="00CE4870" w:rsidRDefault="005336BB" w:rsidP="005336BB">
      <w:pPr>
        <w:tabs>
          <w:tab w:val="left" w:pos="0"/>
        </w:tabs>
        <w:spacing w:after="120"/>
        <w:ind w:left="287" w:hanging="284"/>
        <w:jc w:val="both"/>
        <w:rPr>
          <w:sz w:val="24"/>
          <w:szCs w:val="24"/>
        </w:rPr>
      </w:pPr>
      <w:r w:rsidRPr="00CE4870">
        <w:rPr>
          <w:sz w:val="24"/>
          <w:szCs w:val="24"/>
        </w:rPr>
        <w:t>5. Ubicazione dell’investimento previsto</w:t>
      </w:r>
      <w:r w:rsidR="00847BF4">
        <w:rPr>
          <w:sz w:val="24"/>
          <w:szCs w:val="24"/>
        </w:rPr>
        <w:t xml:space="preserve"> e </w:t>
      </w:r>
      <w:r w:rsidR="00847BF4" w:rsidRPr="002863DD">
        <w:rPr>
          <w:b/>
          <w:bCs/>
          <w:sz w:val="24"/>
          <w:szCs w:val="24"/>
          <w:u w:val="single"/>
        </w:rPr>
        <w:t>quantificazione della superficie oggetto di protezione</w:t>
      </w:r>
      <w:r w:rsidRPr="002863DD">
        <w:rPr>
          <w:b/>
          <w:bCs/>
          <w:sz w:val="24"/>
          <w:szCs w:val="24"/>
          <w:u w:val="single"/>
        </w:rPr>
        <w:t>;</w:t>
      </w:r>
    </w:p>
    <w:p w14:paraId="5AEE9C13" w14:textId="77777777" w:rsidR="005336BB" w:rsidRPr="00CE4870" w:rsidRDefault="005336BB" w:rsidP="005336BB">
      <w:pPr>
        <w:tabs>
          <w:tab w:val="left" w:pos="0"/>
        </w:tabs>
        <w:spacing w:after="120"/>
        <w:ind w:left="287" w:hanging="284"/>
        <w:jc w:val="both"/>
      </w:pPr>
      <w:r w:rsidRPr="00CE4870">
        <w:rPr>
          <w:sz w:val="24"/>
          <w:szCs w:val="24"/>
        </w:rPr>
        <w:t>6. Preventivo globale dei costi totali dei lavori previsti secondo il seguente schema:</w:t>
      </w:r>
    </w:p>
    <w:tbl>
      <w:tblPr>
        <w:tblW w:w="0" w:type="auto"/>
        <w:tblInd w:w="70" w:type="dxa"/>
        <w:tblLayout w:type="fixed"/>
        <w:tblCellMar>
          <w:left w:w="70" w:type="dxa"/>
          <w:right w:w="70" w:type="dxa"/>
        </w:tblCellMar>
        <w:tblLook w:val="04A0" w:firstRow="1" w:lastRow="0" w:firstColumn="1" w:lastColumn="0" w:noHBand="0" w:noVBand="1"/>
      </w:tblPr>
      <w:tblGrid>
        <w:gridCol w:w="5460"/>
        <w:gridCol w:w="1378"/>
        <w:gridCol w:w="475"/>
        <w:gridCol w:w="1892"/>
      </w:tblGrid>
      <w:tr w:rsidR="005336BB" w:rsidRPr="00CE4870" w14:paraId="125AFA27" w14:textId="77777777" w:rsidTr="00175C48">
        <w:trPr>
          <w:trHeight w:val="284"/>
        </w:trPr>
        <w:tc>
          <w:tcPr>
            <w:tcW w:w="5460" w:type="dxa"/>
            <w:tcBorders>
              <w:top w:val="single" w:sz="4" w:space="0" w:color="000000"/>
              <w:left w:val="single" w:sz="4" w:space="0" w:color="000000"/>
              <w:bottom w:val="single" w:sz="4" w:space="0" w:color="000000"/>
              <w:right w:val="nil"/>
            </w:tcBorders>
            <w:vAlign w:val="center"/>
          </w:tcPr>
          <w:p w14:paraId="0EE66EDB" w14:textId="77777777" w:rsidR="005336BB" w:rsidRPr="00CE4870" w:rsidRDefault="005336BB" w:rsidP="005336BB">
            <w:pPr>
              <w:numPr>
                <w:ilvl w:val="0"/>
                <w:numId w:val="64"/>
              </w:numPr>
              <w:suppressAutoHyphens/>
              <w:snapToGrid w:val="0"/>
              <w:spacing w:line="256" w:lineRule="auto"/>
            </w:pPr>
          </w:p>
        </w:tc>
        <w:tc>
          <w:tcPr>
            <w:tcW w:w="1378" w:type="dxa"/>
            <w:tcBorders>
              <w:top w:val="single" w:sz="4" w:space="0" w:color="000000"/>
              <w:left w:val="single" w:sz="4" w:space="0" w:color="000000"/>
              <w:bottom w:val="single" w:sz="4" w:space="0" w:color="000000"/>
              <w:right w:val="nil"/>
            </w:tcBorders>
            <w:vAlign w:val="center"/>
            <w:hideMark/>
          </w:tcPr>
          <w:p w14:paraId="393774E4" w14:textId="77777777" w:rsidR="005336BB" w:rsidRPr="00CE4870" w:rsidRDefault="005336BB" w:rsidP="00175C48">
            <w:pPr>
              <w:spacing w:line="256" w:lineRule="auto"/>
              <w:jc w:val="center"/>
            </w:pPr>
            <w:r w:rsidRPr="00CE4870">
              <w:t>A preventivo</w:t>
            </w:r>
          </w:p>
        </w:tc>
        <w:tc>
          <w:tcPr>
            <w:tcW w:w="475" w:type="dxa"/>
            <w:tcBorders>
              <w:top w:val="single" w:sz="4" w:space="0" w:color="000000"/>
              <w:left w:val="single" w:sz="4" w:space="0" w:color="000000"/>
              <w:bottom w:val="single" w:sz="4" w:space="0" w:color="000000"/>
              <w:right w:val="nil"/>
            </w:tcBorders>
            <w:vAlign w:val="center"/>
            <w:hideMark/>
          </w:tcPr>
          <w:p w14:paraId="1F8C248C" w14:textId="77777777" w:rsidR="005336BB" w:rsidRPr="00CE4870" w:rsidRDefault="005336BB" w:rsidP="00175C48">
            <w:pPr>
              <w:spacing w:line="256" w:lineRule="auto"/>
            </w:pPr>
            <w:r w:rsidRPr="00CE4870">
              <w:t>€</w:t>
            </w:r>
          </w:p>
        </w:tc>
        <w:tc>
          <w:tcPr>
            <w:tcW w:w="1892" w:type="dxa"/>
            <w:tcBorders>
              <w:top w:val="single" w:sz="4" w:space="0" w:color="000000"/>
              <w:left w:val="single" w:sz="4" w:space="0" w:color="000000"/>
              <w:bottom w:val="single" w:sz="4" w:space="0" w:color="000000"/>
              <w:right w:val="single" w:sz="4" w:space="0" w:color="000000"/>
            </w:tcBorders>
            <w:vAlign w:val="center"/>
          </w:tcPr>
          <w:p w14:paraId="5E62E0E8" w14:textId="77777777" w:rsidR="005336BB" w:rsidRPr="00CE4870" w:rsidRDefault="005336BB" w:rsidP="00175C48">
            <w:pPr>
              <w:snapToGrid w:val="0"/>
              <w:spacing w:line="256" w:lineRule="auto"/>
              <w:jc w:val="right"/>
            </w:pPr>
          </w:p>
        </w:tc>
      </w:tr>
      <w:tr w:rsidR="005336BB" w:rsidRPr="00CE4870" w14:paraId="491E21AA" w14:textId="77777777" w:rsidTr="00175C48">
        <w:trPr>
          <w:trHeight w:val="284"/>
        </w:trPr>
        <w:tc>
          <w:tcPr>
            <w:tcW w:w="5460" w:type="dxa"/>
            <w:tcBorders>
              <w:top w:val="single" w:sz="4" w:space="0" w:color="000000"/>
              <w:left w:val="single" w:sz="4" w:space="0" w:color="000000"/>
              <w:bottom w:val="single" w:sz="4" w:space="0" w:color="000000"/>
              <w:right w:val="nil"/>
            </w:tcBorders>
            <w:vAlign w:val="center"/>
          </w:tcPr>
          <w:p w14:paraId="473B63CA" w14:textId="77777777" w:rsidR="005336BB" w:rsidRPr="00CE4870" w:rsidRDefault="005336BB" w:rsidP="005336BB">
            <w:pPr>
              <w:numPr>
                <w:ilvl w:val="0"/>
                <w:numId w:val="64"/>
              </w:numPr>
              <w:suppressAutoHyphens/>
              <w:snapToGrid w:val="0"/>
              <w:spacing w:line="256" w:lineRule="auto"/>
            </w:pPr>
          </w:p>
        </w:tc>
        <w:tc>
          <w:tcPr>
            <w:tcW w:w="1378" w:type="dxa"/>
            <w:tcBorders>
              <w:top w:val="single" w:sz="4" w:space="0" w:color="000000"/>
              <w:left w:val="single" w:sz="4" w:space="0" w:color="000000"/>
              <w:bottom w:val="single" w:sz="4" w:space="0" w:color="000000"/>
              <w:right w:val="nil"/>
            </w:tcBorders>
            <w:vAlign w:val="center"/>
            <w:hideMark/>
          </w:tcPr>
          <w:p w14:paraId="4C700A02" w14:textId="77777777" w:rsidR="005336BB" w:rsidRPr="00CE4870" w:rsidRDefault="005336BB" w:rsidP="00175C48">
            <w:pPr>
              <w:spacing w:line="256" w:lineRule="auto"/>
              <w:jc w:val="center"/>
            </w:pPr>
            <w:r w:rsidRPr="00CE4870">
              <w:t>A preventivo</w:t>
            </w:r>
          </w:p>
        </w:tc>
        <w:tc>
          <w:tcPr>
            <w:tcW w:w="475" w:type="dxa"/>
            <w:tcBorders>
              <w:top w:val="single" w:sz="4" w:space="0" w:color="000000"/>
              <w:left w:val="single" w:sz="4" w:space="0" w:color="000000"/>
              <w:bottom w:val="single" w:sz="4" w:space="0" w:color="000000"/>
              <w:right w:val="nil"/>
            </w:tcBorders>
            <w:vAlign w:val="center"/>
            <w:hideMark/>
          </w:tcPr>
          <w:p w14:paraId="013CCF77" w14:textId="77777777" w:rsidR="005336BB" w:rsidRPr="00CE4870" w:rsidRDefault="005336BB" w:rsidP="00175C48">
            <w:pPr>
              <w:spacing w:line="256" w:lineRule="auto"/>
            </w:pPr>
            <w:r w:rsidRPr="00CE4870">
              <w:t>€</w:t>
            </w:r>
          </w:p>
        </w:tc>
        <w:tc>
          <w:tcPr>
            <w:tcW w:w="1892" w:type="dxa"/>
            <w:tcBorders>
              <w:top w:val="single" w:sz="4" w:space="0" w:color="000000"/>
              <w:left w:val="single" w:sz="4" w:space="0" w:color="000000"/>
              <w:bottom w:val="single" w:sz="4" w:space="0" w:color="000000"/>
              <w:right w:val="single" w:sz="4" w:space="0" w:color="000000"/>
            </w:tcBorders>
            <w:vAlign w:val="center"/>
          </w:tcPr>
          <w:p w14:paraId="14EFA874" w14:textId="77777777" w:rsidR="005336BB" w:rsidRPr="00CE4870" w:rsidRDefault="005336BB" w:rsidP="00175C48">
            <w:pPr>
              <w:snapToGrid w:val="0"/>
              <w:spacing w:line="256" w:lineRule="auto"/>
              <w:jc w:val="right"/>
            </w:pPr>
          </w:p>
        </w:tc>
      </w:tr>
      <w:tr w:rsidR="005336BB" w:rsidRPr="00CE4870" w14:paraId="68C16035" w14:textId="77777777" w:rsidTr="00175C48">
        <w:trPr>
          <w:trHeight w:val="284"/>
        </w:trPr>
        <w:tc>
          <w:tcPr>
            <w:tcW w:w="5460" w:type="dxa"/>
            <w:tcBorders>
              <w:top w:val="single" w:sz="4" w:space="0" w:color="000000"/>
              <w:left w:val="single" w:sz="4" w:space="0" w:color="000000"/>
              <w:bottom w:val="single" w:sz="4" w:space="0" w:color="000000"/>
              <w:right w:val="nil"/>
            </w:tcBorders>
            <w:vAlign w:val="center"/>
          </w:tcPr>
          <w:p w14:paraId="23FE4C97" w14:textId="77777777" w:rsidR="005336BB" w:rsidRPr="00CE4870" w:rsidRDefault="005336BB" w:rsidP="005336BB">
            <w:pPr>
              <w:numPr>
                <w:ilvl w:val="0"/>
                <w:numId w:val="64"/>
              </w:numPr>
              <w:suppressAutoHyphens/>
              <w:snapToGrid w:val="0"/>
              <w:spacing w:line="256" w:lineRule="auto"/>
            </w:pPr>
          </w:p>
        </w:tc>
        <w:tc>
          <w:tcPr>
            <w:tcW w:w="1378" w:type="dxa"/>
            <w:tcBorders>
              <w:top w:val="single" w:sz="4" w:space="0" w:color="000000"/>
              <w:left w:val="single" w:sz="4" w:space="0" w:color="000000"/>
              <w:bottom w:val="single" w:sz="4" w:space="0" w:color="000000"/>
              <w:right w:val="nil"/>
            </w:tcBorders>
            <w:vAlign w:val="center"/>
            <w:hideMark/>
          </w:tcPr>
          <w:p w14:paraId="6DCD0622" w14:textId="77777777" w:rsidR="005336BB" w:rsidRPr="00CE4870" w:rsidRDefault="005336BB" w:rsidP="00175C48">
            <w:pPr>
              <w:spacing w:line="256" w:lineRule="auto"/>
              <w:jc w:val="center"/>
            </w:pPr>
            <w:r w:rsidRPr="00CE4870">
              <w:t>A preventivo</w:t>
            </w:r>
          </w:p>
        </w:tc>
        <w:tc>
          <w:tcPr>
            <w:tcW w:w="475" w:type="dxa"/>
            <w:tcBorders>
              <w:top w:val="single" w:sz="4" w:space="0" w:color="000000"/>
              <w:left w:val="single" w:sz="4" w:space="0" w:color="000000"/>
              <w:bottom w:val="single" w:sz="4" w:space="0" w:color="000000"/>
              <w:right w:val="nil"/>
            </w:tcBorders>
            <w:vAlign w:val="center"/>
            <w:hideMark/>
          </w:tcPr>
          <w:p w14:paraId="6D7138EA" w14:textId="77777777" w:rsidR="005336BB" w:rsidRPr="00CE4870" w:rsidRDefault="005336BB" w:rsidP="00175C48">
            <w:pPr>
              <w:spacing w:line="256" w:lineRule="auto"/>
            </w:pPr>
            <w:r w:rsidRPr="00CE4870">
              <w:t>€</w:t>
            </w:r>
          </w:p>
        </w:tc>
        <w:tc>
          <w:tcPr>
            <w:tcW w:w="1892" w:type="dxa"/>
            <w:tcBorders>
              <w:top w:val="single" w:sz="4" w:space="0" w:color="000000"/>
              <w:left w:val="single" w:sz="4" w:space="0" w:color="000000"/>
              <w:bottom w:val="single" w:sz="4" w:space="0" w:color="000000"/>
              <w:right w:val="single" w:sz="4" w:space="0" w:color="000000"/>
            </w:tcBorders>
            <w:vAlign w:val="center"/>
          </w:tcPr>
          <w:p w14:paraId="2BA15EDF" w14:textId="77777777" w:rsidR="005336BB" w:rsidRPr="00CE4870" w:rsidRDefault="005336BB" w:rsidP="00175C48">
            <w:pPr>
              <w:snapToGrid w:val="0"/>
              <w:spacing w:line="256" w:lineRule="auto"/>
              <w:jc w:val="right"/>
            </w:pPr>
          </w:p>
        </w:tc>
      </w:tr>
      <w:tr w:rsidR="005336BB" w:rsidRPr="00CE4870" w14:paraId="3456DC30" w14:textId="77777777" w:rsidTr="00175C48">
        <w:trPr>
          <w:trHeight w:val="284"/>
        </w:trPr>
        <w:tc>
          <w:tcPr>
            <w:tcW w:w="5460" w:type="dxa"/>
            <w:tcBorders>
              <w:top w:val="single" w:sz="4" w:space="0" w:color="000000"/>
              <w:left w:val="single" w:sz="4" w:space="0" w:color="000000"/>
              <w:bottom w:val="single" w:sz="4" w:space="0" w:color="000000"/>
              <w:right w:val="nil"/>
            </w:tcBorders>
            <w:vAlign w:val="center"/>
          </w:tcPr>
          <w:p w14:paraId="5D94D13B" w14:textId="77777777" w:rsidR="005336BB" w:rsidRPr="00CE4870" w:rsidRDefault="005336BB" w:rsidP="005336BB">
            <w:pPr>
              <w:numPr>
                <w:ilvl w:val="0"/>
                <w:numId w:val="64"/>
              </w:numPr>
              <w:suppressAutoHyphens/>
              <w:snapToGrid w:val="0"/>
              <w:spacing w:line="256" w:lineRule="auto"/>
            </w:pPr>
          </w:p>
        </w:tc>
        <w:tc>
          <w:tcPr>
            <w:tcW w:w="1378" w:type="dxa"/>
            <w:tcBorders>
              <w:top w:val="single" w:sz="4" w:space="0" w:color="000000"/>
              <w:left w:val="single" w:sz="4" w:space="0" w:color="000000"/>
              <w:bottom w:val="single" w:sz="4" w:space="0" w:color="000000"/>
              <w:right w:val="nil"/>
            </w:tcBorders>
            <w:vAlign w:val="center"/>
            <w:hideMark/>
          </w:tcPr>
          <w:p w14:paraId="312BA791" w14:textId="77777777" w:rsidR="005336BB" w:rsidRPr="00CE4870" w:rsidRDefault="005336BB" w:rsidP="00175C48">
            <w:pPr>
              <w:spacing w:line="256" w:lineRule="auto"/>
              <w:jc w:val="center"/>
            </w:pPr>
            <w:r w:rsidRPr="00CE4870">
              <w:t>A preventivo</w:t>
            </w:r>
          </w:p>
        </w:tc>
        <w:tc>
          <w:tcPr>
            <w:tcW w:w="475" w:type="dxa"/>
            <w:tcBorders>
              <w:top w:val="single" w:sz="4" w:space="0" w:color="000000"/>
              <w:left w:val="single" w:sz="4" w:space="0" w:color="000000"/>
              <w:bottom w:val="single" w:sz="4" w:space="0" w:color="000000"/>
              <w:right w:val="nil"/>
            </w:tcBorders>
            <w:vAlign w:val="center"/>
            <w:hideMark/>
          </w:tcPr>
          <w:p w14:paraId="72C82510" w14:textId="77777777" w:rsidR="005336BB" w:rsidRPr="00CE4870" w:rsidRDefault="005336BB" w:rsidP="00175C48">
            <w:pPr>
              <w:spacing w:line="256" w:lineRule="auto"/>
            </w:pPr>
            <w:r w:rsidRPr="00CE4870">
              <w:t>€</w:t>
            </w:r>
          </w:p>
        </w:tc>
        <w:tc>
          <w:tcPr>
            <w:tcW w:w="1892" w:type="dxa"/>
            <w:tcBorders>
              <w:top w:val="single" w:sz="4" w:space="0" w:color="000000"/>
              <w:left w:val="single" w:sz="4" w:space="0" w:color="000000"/>
              <w:bottom w:val="single" w:sz="4" w:space="0" w:color="000000"/>
              <w:right w:val="single" w:sz="4" w:space="0" w:color="000000"/>
            </w:tcBorders>
            <w:vAlign w:val="center"/>
          </w:tcPr>
          <w:p w14:paraId="0342CA48" w14:textId="77777777" w:rsidR="005336BB" w:rsidRPr="00CE4870" w:rsidRDefault="005336BB" w:rsidP="00175C48">
            <w:pPr>
              <w:snapToGrid w:val="0"/>
              <w:spacing w:line="256" w:lineRule="auto"/>
              <w:jc w:val="right"/>
            </w:pPr>
          </w:p>
        </w:tc>
      </w:tr>
      <w:tr w:rsidR="005336BB" w:rsidRPr="00CE4870" w14:paraId="35B696D5" w14:textId="77777777" w:rsidTr="00175C48">
        <w:trPr>
          <w:trHeight w:val="284"/>
        </w:trPr>
        <w:tc>
          <w:tcPr>
            <w:tcW w:w="5460" w:type="dxa"/>
            <w:tcBorders>
              <w:top w:val="single" w:sz="4" w:space="0" w:color="000000"/>
              <w:left w:val="single" w:sz="4" w:space="0" w:color="000000"/>
              <w:bottom w:val="single" w:sz="4" w:space="0" w:color="000000"/>
              <w:right w:val="nil"/>
            </w:tcBorders>
            <w:vAlign w:val="center"/>
          </w:tcPr>
          <w:p w14:paraId="0349E17B" w14:textId="77777777" w:rsidR="005336BB" w:rsidRPr="00CE4870" w:rsidRDefault="005336BB" w:rsidP="005336BB">
            <w:pPr>
              <w:numPr>
                <w:ilvl w:val="0"/>
                <w:numId w:val="64"/>
              </w:numPr>
              <w:suppressAutoHyphens/>
              <w:snapToGrid w:val="0"/>
              <w:spacing w:line="256" w:lineRule="auto"/>
            </w:pPr>
          </w:p>
        </w:tc>
        <w:tc>
          <w:tcPr>
            <w:tcW w:w="1378" w:type="dxa"/>
            <w:tcBorders>
              <w:top w:val="single" w:sz="4" w:space="0" w:color="000000"/>
              <w:left w:val="single" w:sz="4" w:space="0" w:color="000000"/>
              <w:bottom w:val="single" w:sz="4" w:space="0" w:color="000000"/>
              <w:right w:val="nil"/>
            </w:tcBorders>
            <w:vAlign w:val="center"/>
            <w:hideMark/>
          </w:tcPr>
          <w:p w14:paraId="445BCD1A" w14:textId="77777777" w:rsidR="005336BB" w:rsidRPr="00CE4870" w:rsidRDefault="005336BB" w:rsidP="00175C48">
            <w:pPr>
              <w:spacing w:line="256" w:lineRule="auto"/>
              <w:jc w:val="center"/>
            </w:pPr>
            <w:r w:rsidRPr="00CE4870">
              <w:t>A preventivo</w:t>
            </w:r>
          </w:p>
        </w:tc>
        <w:tc>
          <w:tcPr>
            <w:tcW w:w="475" w:type="dxa"/>
            <w:tcBorders>
              <w:top w:val="single" w:sz="4" w:space="0" w:color="000000"/>
              <w:left w:val="single" w:sz="4" w:space="0" w:color="000000"/>
              <w:bottom w:val="single" w:sz="4" w:space="0" w:color="000000"/>
              <w:right w:val="nil"/>
            </w:tcBorders>
            <w:vAlign w:val="center"/>
            <w:hideMark/>
          </w:tcPr>
          <w:p w14:paraId="10D838BD" w14:textId="77777777" w:rsidR="005336BB" w:rsidRPr="00CE4870" w:rsidRDefault="005336BB" w:rsidP="00175C48">
            <w:pPr>
              <w:snapToGrid w:val="0"/>
              <w:spacing w:line="256" w:lineRule="auto"/>
            </w:pPr>
            <w:r w:rsidRPr="00CE4870">
              <w:t>€</w:t>
            </w:r>
          </w:p>
        </w:tc>
        <w:tc>
          <w:tcPr>
            <w:tcW w:w="1892" w:type="dxa"/>
            <w:tcBorders>
              <w:top w:val="single" w:sz="4" w:space="0" w:color="000000"/>
              <w:left w:val="single" w:sz="4" w:space="0" w:color="000000"/>
              <w:bottom w:val="single" w:sz="4" w:space="0" w:color="000000"/>
              <w:right w:val="single" w:sz="4" w:space="0" w:color="000000"/>
            </w:tcBorders>
            <w:vAlign w:val="center"/>
          </w:tcPr>
          <w:p w14:paraId="5205706B" w14:textId="77777777" w:rsidR="005336BB" w:rsidRPr="00CE4870" w:rsidRDefault="005336BB" w:rsidP="00175C48">
            <w:pPr>
              <w:snapToGrid w:val="0"/>
              <w:spacing w:line="256" w:lineRule="auto"/>
              <w:jc w:val="right"/>
            </w:pPr>
          </w:p>
        </w:tc>
      </w:tr>
      <w:tr w:rsidR="005336BB" w:rsidRPr="00CE4870" w14:paraId="26CBDADB" w14:textId="77777777" w:rsidTr="00175C48">
        <w:trPr>
          <w:trHeight w:val="284"/>
        </w:trPr>
        <w:tc>
          <w:tcPr>
            <w:tcW w:w="5460" w:type="dxa"/>
            <w:tcBorders>
              <w:top w:val="single" w:sz="4" w:space="0" w:color="000000"/>
              <w:left w:val="single" w:sz="4" w:space="0" w:color="000000"/>
              <w:bottom w:val="single" w:sz="4" w:space="0" w:color="000000"/>
              <w:right w:val="nil"/>
            </w:tcBorders>
            <w:vAlign w:val="center"/>
            <w:hideMark/>
          </w:tcPr>
          <w:p w14:paraId="38C53AAD" w14:textId="77777777" w:rsidR="005336BB" w:rsidRPr="00CE4870" w:rsidRDefault="005336BB" w:rsidP="00175C48">
            <w:pPr>
              <w:spacing w:line="256" w:lineRule="auto"/>
            </w:pPr>
            <w:r w:rsidRPr="00CE4870">
              <w:t>6)</w:t>
            </w:r>
          </w:p>
        </w:tc>
        <w:tc>
          <w:tcPr>
            <w:tcW w:w="1378" w:type="dxa"/>
            <w:tcBorders>
              <w:top w:val="single" w:sz="4" w:space="0" w:color="000000"/>
              <w:left w:val="single" w:sz="4" w:space="0" w:color="000000"/>
              <w:bottom w:val="single" w:sz="4" w:space="0" w:color="000000"/>
              <w:right w:val="nil"/>
            </w:tcBorders>
            <w:vAlign w:val="center"/>
            <w:hideMark/>
          </w:tcPr>
          <w:p w14:paraId="0168DBC3" w14:textId="77777777" w:rsidR="005336BB" w:rsidRPr="00CE4870" w:rsidRDefault="005336BB" w:rsidP="00175C48">
            <w:pPr>
              <w:spacing w:line="256" w:lineRule="auto"/>
              <w:jc w:val="center"/>
            </w:pPr>
            <w:r w:rsidRPr="00CE4870">
              <w:t>A preventivo</w:t>
            </w:r>
          </w:p>
        </w:tc>
        <w:tc>
          <w:tcPr>
            <w:tcW w:w="475" w:type="dxa"/>
            <w:tcBorders>
              <w:top w:val="single" w:sz="4" w:space="0" w:color="000000"/>
              <w:left w:val="single" w:sz="4" w:space="0" w:color="000000"/>
              <w:bottom w:val="single" w:sz="4" w:space="0" w:color="000000"/>
              <w:right w:val="nil"/>
            </w:tcBorders>
            <w:vAlign w:val="center"/>
            <w:hideMark/>
          </w:tcPr>
          <w:p w14:paraId="2EC3844F" w14:textId="77777777" w:rsidR="005336BB" w:rsidRPr="00CE4870" w:rsidRDefault="005336BB" w:rsidP="00175C48">
            <w:pPr>
              <w:spacing w:line="256" w:lineRule="auto"/>
            </w:pPr>
            <w:r w:rsidRPr="00CE4870">
              <w:t>€</w:t>
            </w:r>
          </w:p>
        </w:tc>
        <w:tc>
          <w:tcPr>
            <w:tcW w:w="1892" w:type="dxa"/>
            <w:tcBorders>
              <w:top w:val="single" w:sz="4" w:space="0" w:color="000000"/>
              <w:left w:val="single" w:sz="4" w:space="0" w:color="000000"/>
              <w:bottom w:val="single" w:sz="4" w:space="0" w:color="000000"/>
              <w:right w:val="single" w:sz="4" w:space="0" w:color="000000"/>
            </w:tcBorders>
            <w:vAlign w:val="center"/>
          </w:tcPr>
          <w:p w14:paraId="1DB79495" w14:textId="77777777" w:rsidR="005336BB" w:rsidRPr="00CE4870" w:rsidRDefault="005336BB" w:rsidP="00175C48">
            <w:pPr>
              <w:snapToGrid w:val="0"/>
              <w:spacing w:line="256" w:lineRule="auto"/>
              <w:jc w:val="right"/>
            </w:pPr>
          </w:p>
        </w:tc>
      </w:tr>
      <w:tr w:rsidR="005336BB" w:rsidRPr="00CE4870" w14:paraId="629B15CC" w14:textId="77777777" w:rsidTr="00175C48">
        <w:trPr>
          <w:trHeight w:val="284"/>
        </w:trPr>
        <w:tc>
          <w:tcPr>
            <w:tcW w:w="5460" w:type="dxa"/>
            <w:tcBorders>
              <w:top w:val="single" w:sz="4" w:space="0" w:color="000000"/>
              <w:left w:val="single" w:sz="4" w:space="0" w:color="000000"/>
              <w:bottom w:val="single" w:sz="4" w:space="0" w:color="000000"/>
              <w:right w:val="nil"/>
            </w:tcBorders>
            <w:vAlign w:val="center"/>
            <w:hideMark/>
          </w:tcPr>
          <w:p w14:paraId="7597C0A9" w14:textId="77777777" w:rsidR="005336BB" w:rsidRPr="00CE4870" w:rsidRDefault="005336BB" w:rsidP="00175C48">
            <w:pPr>
              <w:spacing w:line="256" w:lineRule="auto"/>
              <w:rPr>
                <w:b/>
              </w:rPr>
            </w:pPr>
            <w:r w:rsidRPr="00CE4870">
              <w:rPr>
                <w:b/>
              </w:rPr>
              <w:t xml:space="preserve">TOTALE </w:t>
            </w:r>
          </w:p>
        </w:tc>
        <w:tc>
          <w:tcPr>
            <w:tcW w:w="1378" w:type="dxa"/>
            <w:tcBorders>
              <w:top w:val="single" w:sz="4" w:space="0" w:color="000000"/>
              <w:left w:val="single" w:sz="4" w:space="0" w:color="000000"/>
              <w:bottom w:val="single" w:sz="4" w:space="0" w:color="000000"/>
              <w:right w:val="nil"/>
            </w:tcBorders>
            <w:vAlign w:val="center"/>
          </w:tcPr>
          <w:p w14:paraId="59C70552" w14:textId="77777777" w:rsidR="005336BB" w:rsidRPr="00CE4870" w:rsidRDefault="005336BB" w:rsidP="00175C48">
            <w:pPr>
              <w:snapToGrid w:val="0"/>
              <w:spacing w:line="256" w:lineRule="auto"/>
              <w:jc w:val="center"/>
              <w:rPr>
                <w:b/>
              </w:rPr>
            </w:pPr>
          </w:p>
        </w:tc>
        <w:tc>
          <w:tcPr>
            <w:tcW w:w="475" w:type="dxa"/>
            <w:tcBorders>
              <w:top w:val="single" w:sz="4" w:space="0" w:color="000000"/>
              <w:left w:val="single" w:sz="4" w:space="0" w:color="000000"/>
              <w:bottom w:val="single" w:sz="4" w:space="0" w:color="000000"/>
              <w:right w:val="nil"/>
            </w:tcBorders>
            <w:vAlign w:val="center"/>
            <w:hideMark/>
          </w:tcPr>
          <w:p w14:paraId="43240F01" w14:textId="77777777" w:rsidR="005336BB" w:rsidRPr="00CE4870" w:rsidRDefault="005336BB" w:rsidP="00175C48">
            <w:pPr>
              <w:spacing w:line="256" w:lineRule="auto"/>
              <w:rPr>
                <w:b/>
              </w:rPr>
            </w:pPr>
            <w:r w:rsidRPr="00CE4870">
              <w:rPr>
                <w:b/>
              </w:rPr>
              <w:t>€</w:t>
            </w:r>
          </w:p>
        </w:tc>
        <w:tc>
          <w:tcPr>
            <w:tcW w:w="1892" w:type="dxa"/>
            <w:tcBorders>
              <w:top w:val="single" w:sz="4" w:space="0" w:color="000000"/>
              <w:left w:val="single" w:sz="4" w:space="0" w:color="000000"/>
              <w:bottom w:val="single" w:sz="4" w:space="0" w:color="000000"/>
              <w:right w:val="single" w:sz="4" w:space="0" w:color="000000"/>
            </w:tcBorders>
            <w:vAlign w:val="center"/>
          </w:tcPr>
          <w:p w14:paraId="596068A3" w14:textId="77777777" w:rsidR="005336BB" w:rsidRPr="00CE4870" w:rsidRDefault="005336BB" w:rsidP="00175C48">
            <w:pPr>
              <w:snapToGrid w:val="0"/>
              <w:spacing w:line="256" w:lineRule="auto"/>
              <w:jc w:val="right"/>
              <w:rPr>
                <w:b/>
              </w:rPr>
            </w:pPr>
          </w:p>
        </w:tc>
      </w:tr>
    </w:tbl>
    <w:p w14:paraId="72A0121E" w14:textId="77777777" w:rsidR="005336BB" w:rsidRPr="00CE4870" w:rsidRDefault="005336BB" w:rsidP="005336BB">
      <w:pPr>
        <w:tabs>
          <w:tab w:val="left" w:pos="284"/>
        </w:tabs>
        <w:spacing w:after="120"/>
        <w:ind w:left="284" w:hanging="568"/>
        <w:jc w:val="both"/>
        <w:rPr>
          <w:sz w:val="24"/>
          <w:szCs w:val="24"/>
          <w:lang w:eastAsia="ar-SA"/>
        </w:rPr>
      </w:pPr>
    </w:p>
    <w:p w14:paraId="01E3EF08" w14:textId="482CFF25" w:rsidR="005336BB" w:rsidRPr="00847BF4" w:rsidRDefault="005336BB" w:rsidP="00847BF4">
      <w:pPr>
        <w:pStyle w:val="Paragrafoelenco"/>
        <w:tabs>
          <w:tab w:val="left" w:pos="0"/>
        </w:tabs>
        <w:spacing w:after="120"/>
        <w:ind w:left="720"/>
        <w:jc w:val="both"/>
        <w:rPr>
          <w:sz w:val="24"/>
          <w:szCs w:val="24"/>
        </w:rPr>
      </w:pPr>
    </w:p>
    <w:p w14:paraId="2055A933" w14:textId="77777777" w:rsidR="005336BB" w:rsidRPr="00CE4870" w:rsidRDefault="005336BB" w:rsidP="005336BB">
      <w:pPr>
        <w:tabs>
          <w:tab w:val="left" w:pos="0"/>
        </w:tabs>
        <w:spacing w:after="120"/>
        <w:ind w:left="-11"/>
        <w:jc w:val="both"/>
        <w:rPr>
          <w:sz w:val="24"/>
          <w:szCs w:val="24"/>
        </w:rPr>
      </w:pPr>
      <w:r w:rsidRPr="00CE4870">
        <w:rPr>
          <w:sz w:val="24"/>
          <w:szCs w:val="24"/>
          <w:u w:val="single"/>
        </w:rPr>
        <w:t>Eventuali ulteriori elementi che il richiedente ritenga utile fornire per la comprensione del progetto.</w:t>
      </w:r>
    </w:p>
    <w:p w14:paraId="1148D237" w14:textId="77777777" w:rsidR="005336BB" w:rsidRPr="00CE4870" w:rsidRDefault="005336BB" w:rsidP="005336BB">
      <w:pPr>
        <w:tabs>
          <w:tab w:val="left" w:pos="0"/>
        </w:tabs>
        <w:spacing w:after="120"/>
        <w:ind w:left="-11"/>
        <w:jc w:val="both"/>
        <w:rPr>
          <w:sz w:val="24"/>
          <w:szCs w:val="24"/>
        </w:rPr>
      </w:pPr>
    </w:p>
    <w:p w14:paraId="31B53371" w14:textId="77777777" w:rsidR="005336BB" w:rsidRPr="00CE4870" w:rsidRDefault="005336BB" w:rsidP="005336BB">
      <w:pPr>
        <w:tabs>
          <w:tab w:val="left" w:pos="0"/>
        </w:tabs>
        <w:spacing w:after="120"/>
        <w:ind w:left="-11"/>
        <w:jc w:val="both"/>
        <w:rPr>
          <w:sz w:val="24"/>
          <w:szCs w:val="24"/>
        </w:rPr>
      </w:pPr>
      <w:r w:rsidRPr="00CE4870">
        <w:rPr>
          <w:sz w:val="24"/>
          <w:szCs w:val="24"/>
        </w:rPr>
        <w:t>Data ___________________</w:t>
      </w:r>
    </w:p>
    <w:p w14:paraId="0F833704" w14:textId="77777777" w:rsidR="005336BB" w:rsidRPr="00CE4870" w:rsidRDefault="005336BB" w:rsidP="005336BB">
      <w:pPr>
        <w:tabs>
          <w:tab w:val="left" w:pos="0"/>
        </w:tabs>
        <w:spacing w:after="120"/>
        <w:ind w:left="-11"/>
        <w:jc w:val="both"/>
        <w:rPr>
          <w:sz w:val="24"/>
          <w:szCs w:val="24"/>
        </w:rPr>
      </w:pPr>
    </w:p>
    <w:p w14:paraId="37E25A70" w14:textId="77777777" w:rsidR="005336BB" w:rsidRPr="00CE4870" w:rsidRDefault="005336BB" w:rsidP="005336BB">
      <w:pPr>
        <w:tabs>
          <w:tab w:val="left" w:pos="0"/>
        </w:tabs>
        <w:spacing w:after="120"/>
        <w:ind w:left="-11"/>
        <w:jc w:val="both"/>
        <w:rPr>
          <w:sz w:val="24"/>
          <w:szCs w:val="24"/>
        </w:rPr>
      </w:pPr>
    </w:p>
    <w:p w14:paraId="01B44732" w14:textId="77777777" w:rsidR="005336BB" w:rsidRPr="00CE4870" w:rsidRDefault="005336BB" w:rsidP="005336BB">
      <w:pPr>
        <w:widowControl w:val="0"/>
        <w:spacing w:after="120"/>
        <w:jc w:val="both"/>
        <w:rPr>
          <w:sz w:val="24"/>
          <w:szCs w:val="24"/>
        </w:rPr>
      </w:pPr>
      <w:r w:rsidRPr="00CE4870">
        <w:rPr>
          <w:sz w:val="24"/>
          <w:szCs w:val="24"/>
        </w:rPr>
        <w:tab/>
        <w:t>TIMBRO E FIRMA DEL LEGALE RAPPRESENTANTE</w:t>
      </w:r>
    </w:p>
    <w:p w14:paraId="7C1BE7BB" w14:textId="77777777" w:rsidR="005336BB" w:rsidRDefault="005336BB" w:rsidP="005336BB">
      <w:pPr>
        <w:widowControl w:val="0"/>
        <w:spacing w:after="120"/>
        <w:jc w:val="both"/>
        <w:rPr>
          <w:b/>
          <w:bCs/>
          <w:sz w:val="24"/>
          <w:szCs w:val="24"/>
        </w:rPr>
      </w:pPr>
      <w:r w:rsidRPr="00CE4870">
        <w:rPr>
          <w:sz w:val="24"/>
          <w:szCs w:val="24"/>
        </w:rPr>
        <w:br w:type="page"/>
      </w:r>
      <w:r w:rsidRPr="00CE4870">
        <w:rPr>
          <w:b/>
          <w:sz w:val="24"/>
          <w:szCs w:val="24"/>
          <w:lang w:eastAsia="ar-SA"/>
        </w:rPr>
        <w:t xml:space="preserve">Allegato 4 </w:t>
      </w:r>
      <w:r w:rsidRPr="00CE4870">
        <w:rPr>
          <w:b/>
          <w:sz w:val="24"/>
          <w:szCs w:val="24"/>
          <w:lang w:eastAsia="ar-SA"/>
        </w:rPr>
        <w:tab/>
      </w:r>
      <w:r w:rsidRPr="00B82E96">
        <w:rPr>
          <w:b/>
          <w:bCs/>
          <w:sz w:val="24"/>
          <w:szCs w:val="24"/>
        </w:rPr>
        <w:t>Mandato al GAL Appennino Bolognese per la consultazione del fascicolo anagrafico di competenza della Regione Emilia-Romagna</w:t>
      </w:r>
    </w:p>
    <w:p w14:paraId="5595F555" w14:textId="77777777" w:rsidR="005336BB" w:rsidRDefault="005336BB" w:rsidP="005336BB">
      <w:pPr>
        <w:spacing w:after="120"/>
        <w:jc w:val="both"/>
        <w:rPr>
          <w:sz w:val="24"/>
          <w:szCs w:val="24"/>
        </w:rPr>
      </w:pPr>
      <w:r>
        <w:rPr>
          <w:b/>
          <w:bCs/>
          <w:sz w:val="24"/>
          <w:szCs w:val="24"/>
        </w:rPr>
        <w:t>MODELLO DI “MANDATO PER LA COMPILAZIONE E LA TRASMISSIONE TELEMATICA DI ISTANZE/DICHIARAZIONI/ COMUNICAZIONI DI COMPETENZA DELLA REGIONE EMILA-ROMAGNA.”</w:t>
      </w:r>
      <w:r>
        <w:rPr>
          <w:sz w:val="24"/>
          <w:szCs w:val="24"/>
        </w:rPr>
        <w:t xml:space="preserve"> </w:t>
      </w:r>
    </w:p>
    <w:p w14:paraId="74F1AD25" w14:textId="77777777" w:rsidR="005336BB" w:rsidRDefault="005336BB" w:rsidP="005336BB">
      <w:pPr>
        <w:spacing w:after="120"/>
        <w:jc w:val="both"/>
        <w:rPr>
          <w:sz w:val="24"/>
          <w:szCs w:val="24"/>
        </w:rPr>
      </w:pPr>
    </w:p>
    <w:p w14:paraId="768C5A86" w14:textId="77777777" w:rsidR="005336BB" w:rsidRDefault="005336BB" w:rsidP="005336BB">
      <w:pPr>
        <w:spacing w:after="120"/>
        <w:jc w:val="both"/>
        <w:rPr>
          <w:sz w:val="24"/>
          <w:szCs w:val="24"/>
        </w:rPr>
      </w:pPr>
      <w:r>
        <w:rPr>
          <w:sz w:val="24"/>
          <w:szCs w:val="24"/>
        </w:rPr>
        <w:t xml:space="preserve">Il sottoscritto (legale rappresentante) …………………………………………….. munito del potere di rappresentanza C.F. ............................................ dell’impresa iscritta all'Anagrafe regionale delle aziende agricole (Reg. RER n.17/2003) con CUAA ......................................, </w:t>
      </w:r>
    </w:p>
    <w:p w14:paraId="0179D114" w14:textId="77777777" w:rsidR="005336BB" w:rsidRDefault="005336BB" w:rsidP="005336BB">
      <w:pPr>
        <w:spacing w:after="120"/>
        <w:jc w:val="center"/>
        <w:rPr>
          <w:b/>
          <w:bCs/>
          <w:sz w:val="24"/>
          <w:szCs w:val="24"/>
        </w:rPr>
      </w:pPr>
      <w:r>
        <w:rPr>
          <w:b/>
          <w:bCs/>
          <w:sz w:val="24"/>
          <w:szCs w:val="24"/>
        </w:rPr>
        <w:t>CONFERISCE</w:t>
      </w:r>
    </w:p>
    <w:p w14:paraId="39568C43" w14:textId="77777777" w:rsidR="005336BB" w:rsidRDefault="005336BB" w:rsidP="005336BB">
      <w:pPr>
        <w:spacing w:after="120"/>
        <w:jc w:val="both"/>
        <w:rPr>
          <w:sz w:val="24"/>
          <w:szCs w:val="24"/>
        </w:rPr>
      </w:pPr>
      <w:r>
        <w:rPr>
          <w:sz w:val="24"/>
          <w:szCs w:val="24"/>
        </w:rPr>
        <w:t>autorizzazione al GAL Appennino Bolognese C.F. e P.IVA 02323051207 per la consultazione del fascicolo anagrafico, in base all’art. 17 regolamento regionale n. 2/2007, di cui alla deliberazione della Giunta Regionale n. 1789/2017 (convenzione tra i Gruppi di Azione Locale – GAL e la Regione Emilia-Romagna).</w:t>
      </w:r>
    </w:p>
    <w:p w14:paraId="484FAF52" w14:textId="77777777" w:rsidR="005336BB" w:rsidRDefault="005336BB" w:rsidP="005336BB">
      <w:pPr>
        <w:spacing w:after="120"/>
        <w:jc w:val="both"/>
        <w:rPr>
          <w:b/>
          <w:bCs/>
          <w:sz w:val="24"/>
          <w:szCs w:val="24"/>
        </w:rPr>
      </w:pPr>
      <w:r>
        <w:rPr>
          <w:b/>
          <w:bCs/>
          <w:sz w:val="24"/>
          <w:szCs w:val="24"/>
        </w:rPr>
        <w:t xml:space="preserve"> Dichiara altresì che il presente documento è conservato in originale presso la sede in cui opera il mandatario e che le copie dei documenti, consegnati dall’interessato per l’espletamento dell’incarico, sono corrispondenti agli originali. </w:t>
      </w:r>
    </w:p>
    <w:p w14:paraId="3405BEF2" w14:textId="77777777" w:rsidR="005336BB" w:rsidRDefault="005336BB" w:rsidP="005336BB">
      <w:pPr>
        <w:spacing w:after="120"/>
        <w:jc w:val="both"/>
        <w:rPr>
          <w:sz w:val="24"/>
          <w:szCs w:val="24"/>
        </w:rPr>
      </w:pPr>
      <w:r>
        <w:rPr>
          <w:sz w:val="24"/>
          <w:szCs w:val="24"/>
        </w:rPr>
        <w:t>Il consenso è stato reso:</w:t>
      </w:r>
    </w:p>
    <w:p w14:paraId="5B7B21CE" w14:textId="77777777" w:rsidR="005336BB" w:rsidRDefault="005336BB" w:rsidP="005336BB">
      <w:pPr>
        <w:spacing w:after="120"/>
        <w:jc w:val="both"/>
        <w:rPr>
          <w:sz w:val="24"/>
          <w:szCs w:val="24"/>
        </w:rPr>
      </w:pPr>
      <w:r>
        <w:rPr>
          <w:sz w:val="24"/>
          <w:szCs w:val="24"/>
        </w:rPr>
        <w:t xml:space="preserve"> </w:t>
      </w:r>
      <w:r>
        <w:rPr>
          <w:sz w:val="24"/>
          <w:szCs w:val="24"/>
        </w:rPr>
        <w:sym w:font="Symbol" w:char="F0AE"/>
      </w:r>
      <w:r>
        <w:rPr>
          <w:sz w:val="24"/>
          <w:szCs w:val="24"/>
        </w:rPr>
        <w:t xml:space="preserve"> per la consultazione del fascicolo anagrafico, in base all’art. 17 regolamento regionale n. 2/2007, di cui alla D.G.R. </w:t>
      </w:r>
      <w:r>
        <w:rPr>
          <w:b/>
          <w:bCs/>
          <w:sz w:val="24"/>
          <w:szCs w:val="24"/>
        </w:rPr>
        <w:t>n. 1789/2017</w:t>
      </w:r>
      <w:r>
        <w:rPr>
          <w:sz w:val="24"/>
          <w:szCs w:val="24"/>
        </w:rPr>
        <w:t xml:space="preserve"> (convenzione tra i Gruppi di Azione Locale – GAL e la Regione Emilia-Romagna). </w:t>
      </w:r>
    </w:p>
    <w:p w14:paraId="1DCCB826" w14:textId="77777777" w:rsidR="005336BB" w:rsidRDefault="005336BB" w:rsidP="005336BB">
      <w:pPr>
        <w:spacing w:after="120"/>
        <w:jc w:val="both"/>
        <w:rPr>
          <w:b/>
          <w:bCs/>
          <w:sz w:val="24"/>
          <w:szCs w:val="24"/>
          <w:u w:val="single"/>
        </w:rPr>
      </w:pPr>
      <w:r>
        <w:rPr>
          <w:b/>
          <w:bCs/>
          <w:sz w:val="24"/>
          <w:szCs w:val="24"/>
          <w:u w:val="single"/>
        </w:rPr>
        <w:t xml:space="preserve">PRIVACY </w:t>
      </w:r>
    </w:p>
    <w:p w14:paraId="51C15B40" w14:textId="77777777" w:rsidR="005336BB" w:rsidRDefault="005336BB" w:rsidP="005336BB">
      <w:pPr>
        <w:spacing w:after="120"/>
        <w:jc w:val="both"/>
        <w:rPr>
          <w:sz w:val="24"/>
          <w:szCs w:val="24"/>
        </w:rPr>
      </w:pPr>
      <w:r>
        <w:rPr>
          <w:sz w:val="24"/>
          <w:szCs w:val="24"/>
        </w:rPr>
        <w:t xml:space="preserve">Presa visione dell'informativa per il trattamento dei dati personali ex art.13 del D. Lgs. n. 196/2003, </w:t>
      </w:r>
      <w:r>
        <w:rPr>
          <w:b/>
          <w:bCs/>
          <w:sz w:val="24"/>
          <w:szCs w:val="24"/>
        </w:rPr>
        <w:t>ho autorizzato il trattamento dei dati personali da parte del mandatario,</w:t>
      </w:r>
      <w:r>
        <w:rPr>
          <w:sz w:val="24"/>
          <w:szCs w:val="24"/>
        </w:rPr>
        <w:t xml:space="preserve"> esteso alla comunicazione alla Regione Emilia-Romagna, per l’effettuazione di operazioni di trattamento mediante il collegamento con il Sistema informativo agricolo regionale (SIAR) per l’espletamento del/degli adempimenti amministrativi riferiti all’incarico conferito.</w:t>
      </w:r>
    </w:p>
    <w:p w14:paraId="01D6911A" w14:textId="77777777" w:rsidR="005336BB" w:rsidRDefault="005336BB" w:rsidP="005336BB">
      <w:pPr>
        <w:spacing w:after="120"/>
        <w:jc w:val="both"/>
        <w:rPr>
          <w:sz w:val="24"/>
          <w:szCs w:val="24"/>
        </w:rPr>
      </w:pPr>
      <w:r>
        <w:rPr>
          <w:sz w:val="24"/>
          <w:szCs w:val="24"/>
        </w:rPr>
        <w:t xml:space="preserve">Luogo ..................... </w:t>
      </w:r>
    </w:p>
    <w:p w14:paraId="1F8946AC" w14:textId="77777777" w:rsidR="005336BB" w:rsidRDefault="005336BB" w:rsidP="005336BB">
      <w:pPr>
        <w:spacing w:after="120"/>
        <w:jc w:val="both"/>
        <w:rPr>
          <w:sz w:val="24"/>
          <w:szCs w:val="24"/>
        </w:rPr>
      </w:pPr>
      <w:r>
        <w:rPr>
          <w:sz w:val="24"/>
          <w:szCs w:val="24"/>
        </w:rPr>
        <w:t xml:space="preserve">Data ..................... </w:t>
      </w:r>
    </w:p>
    <w:p w14:paraId="7068FF1D" w14:textId="77777777" w:rsidR="005336BB" w:rsidRDefault="005336BB" w:rsidP="005336BB">
      <w:pPr>
        <w:spacing w:after="120"/>
        <w:jc w:val="both"/>
        <w:rPr>
          <w:sz w:val="24"/>
          <w:szCs w:val="24"/>
        </w:rPr>
      </w:pPr>
    </w:p>
    <w:p w14:paraId="070FE916" w14:textId="77777777" w:rsidR="005336BB" w:rsidRDefault="005336BB" w:rsidP="005336BB">
      <w:pPr>
        <w:spacing w:after="120"/>
        <w:jc w:val="both"/>
        <w:rPr>
          <w:sz w:val="24"/>
          <w:szCs w:val="24"/>
        </w:rPr>
      </w:pPr>
      <w:r>
        <w:rPr>
          <w:sz w:val="24"/>
          <w:szCs w:val="24"/>
        </w:rPr>
        <w:t xml:space="preserve">Firma autografa del mandante ....................................... </w:t>
      </w:r>
    </w:p>
    <w:p w14:paraId="086D93B0" w14:textId="77777777" w:rsidR="005336BB" w:rsidRDefault="005336BB" w:rsidP="005336BB">
      <w:pPr>
        <w:spacing w:after="120"/>
        <w:jc w:val="both"/>
        <w:rPr>
          <w:sz w:val="24"/>
          <w:szCs w:val="24"/>
        </w:rPr>
      </w:pPr>
    </w:p>
    <w:p w14:paraId="6EC77E3B" w14:textId="77777777" w:rsidR="005336BB" w:rsidRDefault="005336BB" w:rsidP="005336BB">
      <w:pPr>
        <w:spacing w:after="120"/>
        <w:jc w:val="both"/>
        <w:rPr>
          <w:sz w:val="24"/>
          <w:szCs w:val="24"/>
        </w:rPr>
      </w:pPr>
    </w:p>
    <w:p w14:paraId="76429F95" w14:textId="77777777" w:rsidR="005336BB" w:rsidRDefault="005336BB" w:rsidP="005336BB">
      <w:pPr>
        <w:spacing w:after="120"/>
        <w:jc w:val="both"/>
        <w:rPr>
          <w:snapToGrid w:val="0"/>
          <w:sz w:val="24"/>
          <w:szCs w:val="24"/>
        </w:rPr>
      </w:pPr>
      <w:r>
        <w:rPr>
          <w:sz w:val="24"/>
          <w:szCs w:val="24"/>
        </w:rPr>
        <w:t>NOTE SUPPLEMENTARI: (1) Il testo del mandato contiene le disposizioni minime vincolanti da trasmettere all’Amministrazione Regionale. Il modello è acquisito con scansione con allegata copia fronte/retro di un valido documento d’identità del sottoscrittore (pdf o p7m).</w:t>
      </w:r>
    </w:p>
    <w:p w14:paraId="74F10499" w14:textId="77777777" w:rsidR="005336BB" w:rsidRPr="00CE4870" w:rsidRDefault="005336BB" w:rsidP="005336BB">
      <w:pPr>
        <w:widowControl w:val="0"/>
        <w:spacing w:after="120"/>
        <w:jc w:val="both"/>
      </w:pPr>
    </w:p>
    <w:p w14:paraId="5D4A49F5" w14:textId="77777777" w:rsidR="005336BB" w:rsidRPr="00CE4870" w:rsidRDefault="005336BB" w:rsidP="005336BB">
      <w:pPr>
        <w:widowControl w:val="0"/>
        <w:tabs>
          <w:tab w:val="left" w:pos="-851"/>
        </w:tabs>
        <w:spacing w:after="120"/>
        <w:ind w:left="-851"/>
        <w:jc w:val="both"/>
        <w:rPr>
          <w:rFonts w:cs="Courier New"/>
          <w:sz w:val="24"/>
          <w:szCs w:val="24"/>
          <w:lang w:eastAsia="ar-SA"/>
        </w:rPr>
      </w:pPr>
    </w:p>
    <w:p w14:paraId="060416E5" w14:textId="77777777" w:rsidR="005336BB" w:rsidRPr="00CE4870" w:rsidRDefault="005336BB" w:rsidP="005336BB">
      <w:pPr>
        <w:widowControl w:val="0"/>
        <w:spacing w:after="120"/>
        <w:jc w:val="both"/>
        <w:rPr>
          <w:b/>
          <w:sz w:val="24"/>
          <w:szCs w:val="24"/>
          <w:lang w:eastAsia="ar-SA"/>
        </w:rPr>
      </w:pPr>
      <w:r w:rsidRPr="00CE4870">
        <w:rPr>
          <w:bCs/>
          <w:sz w:val="24"/>
          <w:szCs w:val="24"/>
          <w:lang w:eastAsia="ar-SA"/>
        </w:rPr>
        <w:br w:type="page"/>
      </w:r>
      <w:r w:rsidRPr="00CE4870">
        <w:rPr>
          <w:b/>
          <w:sz w:val="24"/>
          <w:szCs w:val="24"/>
          <w:lang w:eastAsia="ar-SA"/>
        </w:rPr>
        <w:t xml:space="preserve">Allegato 5 </w:t>
      </w:r>
      <w:r w:rsidRPr="00CE4870">
        <w:rPr>
          <w:b/>
          <w:sz w:val="24"/>
          <w:szCs w:val="24"/>
          <w:lang w:eastAsia="ar-SA"/>
        </w:rPr>
        <w:tab/>
      </w:r>
      <w:r w:rsidRPr="00CE4870">
        <w:rPr>
          <w:rFonts w:cs="Courier New"/>
          <w:b/>
          <w:bCs/>
          <w:sz w:val="24"/>
          <w:szCs w:val="24"/>
        </w:rPr>
        <w:t>Prospetto di raffronto fra preventivi di spesa</w:t>
      </w:r>
      <w:r w:rsidRPr="00CE4870">
        <w:rPr>
          <w:b/>
          <w:sz w:val="24"/>
          <w:szCs w:val="24"/>
          <w:lang w:eastAsia="ar-SA"/>
        </w:rPr>
        <w:tab/>
      </w:r>
      <w:r w:rsidRPr="00CE4870">
        <w:rPr>
          <w:b/>
          <w:sz w:val="24"/>
          <w:szCs w:val="24"/>
          <w:lang w:eastAsia="ar-SA"/>
        </w:rPr>
        <w:tab/>
      </w:r>
      <w:r w:rsidRPr="00CE4870">
        <w:rPr>
          <w:b/>
          <w:sz w:val="24"/>
          <w:szCs w:val="24"/>
          <w:lang w:eastAsia="ar-SA"/>
        </w:rPr>
        <w:tab/>
      </w:r>
      <w:r w:rsidRPr="00CE4870">
        <w:rPr>
          <w:b/>
          <w:sz w:val="24"/>
          <w:szCs w:val="24"/>
          <w:lang w:eastAsia="ar-SA"/>
        </w:rPr>
        <w:tab/>
      </w:r>
      <w:r w:rsidRPr="00CE4870">
        <w:rPr>
          <w:b/>
          <w:sz w:val="24"/>
          <w:szCs w:val="24"/>
          <w:lang w:eastAsia="ar-SA"/>
        </w:rPr>
        <w:tab/>
      </w:r>
    </w:p>
    <w:p w14:paraId="65EF0F54" w14:textId="77777777" w:rsidR="005336BB" w:rsidRPr="00CE4870" w:rsidRDefault="005336BB" w:rsidP="005336BB">
      <w:pPr>
        <w:widowControl w:val="0"/>
        <w:spacing w:after="120"/>
        <w:jc w:val="both"/>
        <w:rPr>
          <w:b/>
          <w:sz w:val="24"/>
          <w:szCs w:val="24"/>
          <w:lang w:eastAsia="ar-SA"/>
        </w:rPr>
      </w:pPr>
    </w:p>
    <w:p w14:paraId="1F2BF5F0" w14:textId="77777777" w:rsidR="005336BB" w:rsidRPr="00CE4870" w:rsidRDefault="005336BB" w:rsidP="005336BB">
      <w:pPr>
        <w:widowControl w:val="0"/>
        <w:tabs>
          <w:tab w:val="left" w:pos="0"/>
        </w:tabs>
        <w:spacing w:after="120"/>
        <w:jc w:val="both"/>
      </w:pPr>
    </w:p>
    <w:tbl>
      <w:tblPr>
        <w:tblW w:w="10200" w:type="dxa"/>
        <w:tblInd w:w="-37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54" w:type="dxa"/>
          <w:right w:w="54" w:type="dxa"/>
        </w:tblCellMar>
        <w:tblLook w:val="04A0" w:firstRow="1" w:lastRow="0" w:firstColumn="1" w:lastColumn="0" w:noHBand="0" w:noVBand="1"/>
      </w:tblPr>
      <w:tblGrid>
        <w:gridCol w:w="1135"/>
        <w:gridCol w:w="1275"/>
        <w:gridCol w:w="991"/>
        <w:gridCol w:w="1313"/>
        <w:gridCol w:w="953"/>
        <w:gridCol w:w="1275"/>
        <w:gridCol w:w="82"/>
        <w:gridCol w:w="1193"/>
        <w:gridCol w:w="1983"/>
      </w:tblGrid>
      <w:tr w:rsidR="005336BB" w:rsidRPr="00CE4870" w14:paraId="2FCA0C88" w14:textId="77777777" w:rsidTr="00175C48">
        <w:trPr>
          <w:trHeight w:val="57"/>
        </w:trPr>
        <w:tc>
          <w:tcPr>
            <w:tcW w:w="1135" w:type="dxa"/>
            <w:vMerge w:val="restart"/>
            <w:tcBorders>
              <w:top w:val="single" w:sz="4" w:space="0" w:color="000000"/>
              <w:left w:val="single" w:sz="4" w:space="0" w:color="000000"/>
              <w:bottom w:val="single" w:sz="4" w:space="0" w:color="000000"/>
              <w:right w:val="single" w:sz="4" w:space="0" w:color="000000"/>
            </w:tcBorders>
            <w:vAlign w:val="center"/>
            <w:hideMark/>
          </w:tcPr>
          <w:p w14:paraId="7486CBA8" w14:textId="77777777" w:rsidR="005336BB" w:rsidRPr="00CE4870" w:rsidRDefault="005336BB" w:rsidP="00175C48">
            <w:pPr>
              <w:widowControl w:val="0"/>
              <w:spacing w:line="256" w:lineRule="auto"/>
              <w:ind w:left="-54"/>
              <w:jc w:val="center"/>
            </w:pPr>
            <w:r w:rsidRPr="00CE4870">
              <w:t>LAVORI PREVISTI</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14:paraId="723FD334" w14:textId="77777777" w:rsidR="005336BB" w:rsidRPr="00CE4870" w:rsidRDefault="005336BB" w:rsidP="00175C48">
            <w:pPr>
              <w:widowControl w:val="0"/>
              <w:spacing w:line="256" w:lineRule="auto"/>
              <w:ind w:left="-54"/>
              <w:jc w:val="center"/>
            </w:pPr>
            <w:r w:rsidRPr="00CE4870">
              <w:t>PREVENTIVO DITTA PRESCELTA</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14:paraId="159676BE" w14:textId="77777777" w:rsidR="005336BB" w:rsidRPr="00CE4870" w:rsidRDefault="005336BB" w:rsidP="00175C48">
            <w:pPr>
              <w:widowControl w:val="0"/>
              <w:spacing w:line="256" w:lineRule="auto"/>
              <w:ind w:left="-54"/>
              <w:jc w:val="center"/>
            </w:pPr>
            <w:r w:rsidRPr="00CE4870">
              <w:t>1° PREVENTIVO DI RAFFRONTO</w:t>
            </w:r>
          </w:p>
        </w:tc>
        <w:tc>
          <w:tcPr>
            <w:tcW w:w="2552" w:type="dxa"/>
            <w:gridSpan w:val="3"/>
            <w:tcBorders>
              <w:top w:val="single" w:sz="4" w:space="0" w:color="000000"/>
              <w:left w:val="single" w:sz="4" w:space="0" w:color="000000"/>
              <w:bottom w:val="single" w:sz="4" w:space="0" w:color="000000"/>
              <w:right w:val="single" w:sz="4" w:space="0" w:color="000000"/>
            </w:tcBorders>
            <w:vAlign w:val="center"/>
            <w:hideMark/>
          </w:tcPr>
          <w:p w14:paraId="48560C72" w14:textId="77777777" w:rsidR="005336BB" w:rsidRPr="00CE4870" w:rsidRDefault="005336BB" w:rsidP="00175C48">
            <w:pPr>
              <w:widowControl w:val="0"/>
              <w:spacing w:line="256" w:lineRule="auto"/>
              <w:ind w:left="-14"/>
              <w:jc w:val="center"/>
            </w:pPr>
            <w:r w:rsidRPr="00CE4870">
              <w:t>2° PREVENTIVO DI RAFFRONTO</w:t>
            </w:r>
          </w:p>
        </w:tc>
        <w:tc>
          <w:tcPr>
            <w:tcW w:w="1984" w:type="dxa"/>
            <w:tcBorders>
              <w:top w:val="single" w:sz="4" w:space="0" w:color="000000"/>
              <w:left w:val="single" w:sz="4" w:space="0" w:color="000000"/>
              <w:bottom w:val="single" w:sz="4" w:space="0" w:color="000000"/>
              <w:right w:val="single" w:sz="4" w:space="0" w:color="auto"/>
            </w:tcBorders>
            <w:vAlign w:val="center"/>
            <w:hideMark/>
          </w:tcPr>
          <w:p w14:paraId="28285ED0" w14:textId="77777777" w:rsidR="005336BB" w:rsidRPr="00CE4870" w:rsidRDefault="005336BB" w:rsidP="00175C48">
            <w:pPr>
              <w:widowControl w:val="0"/>
              <w:spacing w:line="256" w:lineRule="auto"/>
              <w:ind w:left="-14"/>
              <w:jc w:val="center"/>
            </w:pPr>
            <w:r w:rsidRPr="00CE4870">
              <w:t>MOTIVAZIONI DELLA SCELTA</w:t>
            </w:r>
          </w:p>
        </w:tc>
      </w:tr>
      <w:tr w:rsidR="005336BB" w:rsidRPr="00CE4870" w14:paraId="21238881" w14:textId="77777777" w:rsidTr="00175C48">
        <w:trPr>
          <w:trHeight w:val="57"/>
        </w:trPr>
        <w:tc>
          <w:tcPr>
            <w:tcW w:w="10207" w:type="dxa"/>
            <w:vMerge/>
            <w:tcBorders>
              <w:top w:val="single" w:sz="4" w:space="0" w:color="000000"/>
              <w:left w:val="single" w:sz="4" w:space="0" w:color="000000"/>
              <w:bottom w:val="single" w:sz="4" w:space="0" w:color="000000"/>
              <w:right w:val="single" w:sz="4" w:space="0" w:color="000000"/>
            </w:tcBorders>
            <w:vAlign w:val="center"/>
            <w:hideMark/>
          </w:tcPr>
          <w:p w14:paraId="754F955E" w14:textId="77777777" w:rsidR="005336BB" w:rsidRPr="00CE4870" w:rsidRDefault="005336BB" w:rsidP="00175C48">
            <w:pPr>
              <w:spacing w:line="256" w:lineRule="auto"/>
              <w:rPr>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92240CC" w14:textId="77777777" w:rsidR="005336BB" w:rsidRPr="00CE4870" w:rsidRDefault="005336BB" w:rsidP="00175C48">
            <w:pPr>
              <w:widowControl w:val="0"/>
              <w:spacing w:line="256" w:lineRule="auto"/>
              <w:ind w:left="-54"/>
              <w:jc w:val="center"/>
            </w:pPr>
            <w:r w:rsidRPr="00CE4870">
              <w:t xml:space="preserve">Ditta, n. </w:t>
            </w:r>
            <w:proofErr w:type="spellStart"/>
            <w:r w:rsidRPr="00CE4870">
              <w:t>prev</w:t>
            </w:r>
            <w:proofErr w:type="spellEnd"/>
            <w:r w:rsidRPr="00CE4870">
              <w:t xml:space="preserve">.,data </w:t>
            </w:r>
            <w:proofErr w:type="spellStart"/>
            <w:r w:rsidRPr="00CE4870">
              <w:t>prev</w:t>
            </w:r>
            <w:proofErr w:type="spellEnd"/>
            <w:r w:rsidRPr="00CE4870">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21C7927" w14:textId="77777777" w:rsidR="005336BB" w:rsidRPr="00CE4870" w:rsidRDefault="005336BB" w:rsidP="00175C48">
            <w:pPr>
              <w:widowControl w:val="0"/>
              <w:spacing w:line="256" w:lineRule="auto"/>
              <w:ind w:left="-14"/>
              <w:jc w:val="center"/>
            </w:pPr>
            <w:r w:rsidRPr="00CE4870">
              <w:t>Importo</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196072A3" w14:textId="77777777" w:rsidR="005336BB" w:rsidRPr="00CE4870" w:rsidRDefault="005336BB" w:rsidP="00175C48">
            <w:pPr>
              <w:widowControl w:val="0"/>
              <w:spacing w:line="256" w:lineRule="auto"/>
              <w:ind w:left="-54"/>
              <w:jc w:val="center"/>
            </w:pPr>
            <w:r w:rsidRPr="00CE4870">
              <w:t xml:space="preserve">Ditta, n. </w:t>
            </w:r>
            <w:proofErr w:type="spellStart"/>
            <w:r w:rsidRPr="00CE4870">
              <w:t>prev</w:t>
            </w:r>
            <w:proofErr w:type="spellEnd"/>
            <w:r w:rsidRPr="00CE4870">
              <w:t xml:space="preserve">., data </w:t>
            </w:r>
            <w:proofErr w:type="spellStart"/>
            <w:r w:rsidRPr="00CE4870">
              <w:t>prev</w:t>
            </w:r>
            <w:proofErr w:type="spellEnd"/>
            <w:r w:rsidRPr="00CE4870">
              <w:t>.</w:t>
            </w:r>
          </w:p>
        </w:tc>
        <w:tc>
          <w:tcPr>
            <w:tcW w:w="954" w:type="dxa"/>
            <w:tcBorders>
              <w:top w:val="single" w:sz="4" w:space="0" w:color="000000"/>
              <w:left w:val="single" w:sz="4" w:space="0" w:color="000000"/>
              <w:bottom w:val="single" w:sz="4" w:space="0" w:color="000000"/>
              <w:right w:val="single" w:sz="4" w:space="0" w:color="000000"/>
            </w:tcBorders>
            <w:vAlign w:val="center"/>
            <w:hideMark/>
          </w:tcPr>
          <w:p w14:paraId="241A83CD" w14:textId="77777777" w:rsidR="005336BB" w:rsidRPr="00CE4870" w:rsidRDefault="005336BB" w:rsidP="00175C48">
            <w:pPr>
              <w:widowControl w:val="0"/>
              <w:spacing w:line="256" w:lineRule="auto"/>
              <w:ind w:left="-14"/>
              <w:jc w:val="center"/>
            </w:pPr>
            <w:r w:rsidRPr="00CE4870">
              <w:t>Importo</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83F1CE0" w14:textId="77777777" w:rsidR="005336BB" w:rsidRPr="00CE4870" w:rsidRDefault="005336BB" w:rsidP="00175C48">
            <w:pPr>
              <w:widowControl w:val="0"/>
              <w:spacing w:line="256" w:lineRule="auto"/>
              <w:ind w:left="-14"/>
              <w:jc w:val="center"/>
            </w:pPr>
            <w:r w:rsidRPr="00CE4870">
              <w:t xml:space="preserve">Ditta, n. </w:t>
            </w:r>
            <w:proofErr w:type="spellStart"/>
            <w:r w:rsidRPr="00CE4870">
              <w:t>prev</w:t>
            </w:r>
            <w:proofErr w:type="spellEnd"/>
            <w:r w:rsidRPr="00CE4870">
              <w:t xml:space="preserve">., data </w:t>
            </w:r>
            <w:proofErr w:type="spellStart"/>
            <w:r w:rsidRPr="00CE4870">
              <w:t>prev</w:t>
            </w:r>
            <w:proofErr w:type="spellEnd"/>
            <w:r w:rsidRPr="00CE4870">
              <w:t xml:space="preserve">. </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14:paraId="18438935" w14:textId="77777777" w:rsidR="005336BB" w:rsidRPr="00CE4870" w:rsidRDefault="005336BB" w:rsidP="00175C48">
            <w:pPr>
              <w:widowControl w:val="0"/>
              <w:spacing w:line="256" w:lineRule="auto"/>
              <w:ind w:left="-14"/>
              <w:jc w:val="center"/>
            </w:pPr>
            <w:r w:rsidRPr="00CE4870">
              <w:t>Importo</w:t>
            </w:r>
          </w:p>
        </w:tc>
        <w:tc>
          <w:tcPr>
            <w:tcW w:w="1984" w:type="dxa"/>
            <w:tcBorders>
              <w:top w:val="single" w:sz="4" w:space="0" w:color="000000"/>
              <w:left w:val="single" w:sz="4" w:space="0" w:color="000000"/>
              <w:bottom w:val="single" w:sz="4" w:space="0" w:color="000000"/>
              <w:right w:val="single" w:sz="4" w:space="0" w:color="auto"/>
            </w:tcBorders>
            <w:vAlign w:val="center"/>
          </w:tcPr>
          <w:p w14:paraId="71F362D5" w14:textId="77777777" w:rsidR="005336BB" w:rsidRPr="00CE4870" w:rsidRDefault="005336BB" w:rsidP="00175C48">
            <w:pPr>
              <w:widowControl w:val="0"/>
              <w:snapToGrid w:val="0"/>
              <w:spacing w:line="256" w:lineRule="auto"/>
              <w:ind w:left="-14"/>
              <w:jc w:val="center"/>
            </w:pPr>
          </w:p>
        </w:tc>
      </w:tr>
      <w:tr w:rsidR="005336BB" w:rsidRPr="00CE4870" w14:paraId="74425156" w14:textId="77777777" w:rsidTr="00175C48">
        <w:trPr>
          <w:trHeight w:val="57"/>
        </w:trPr>
        <w:tc>
          <w:tcPr>
            <w:tcW w:w="10207" w:type="dxa"/>
            <w:gridSpan w:val="9"/>
            <w:tcBorders>
              <w:top w:val="single" w:sz="4" w:space="0" w:color="000000"/>
              <w:left w:val="single" w:sz="4" w:space="0" w:color="000000"/>
              <w:bottom w:val="single" w:sz="4" w:space="0" w:color="000000"/>
              <w:right w:val="single" w:sz="4" w:space="0" w:color="auto"/>
            </w:tcBorders>
            <w:vAlign w:val="center"/>
          </w:tcPr>
          <w:p w14:paraId="6B3891E8" w14:textId="77777777" w:rsidR="005336BB" w:rsidRPr="00CE4870" w:rsidRDefault="005336BB" w:rsidP="00175C48">
            <w:pPr>
              <w:widowControl w:val="0"/>
              <w:snapToGrid w:val="0"/>
              <w:spacing w:line="256" w:lineRule="auto"/>
              <w:ind w:left="-54"/>
              <w:rPr>
                <w:b/>
              </w:rPr>
            </w:pPr>
          </w:p>
        </w:tc>
      </w:tr>
      <w:tr w:rsidR="005336BB" w:rsidRPr="00CE4870" w14:paraId="7485B4AD" w14:textId="77777777" w:rsidTr="00175C48">
        <w:trPr>
          <w:trHeight w:val="57"/>
        </w:trPr>
        <w:tc>
          <w:tcPr>
            <w:tcW w:w="1135" w:type="dxa"/>
            <w:tcBorders>
              <w:top w:val="single" w:sz="4" w:space="0" w:color="000000"/>
              <w:left w:val="single" w:sz="4" w:space="0" w:color="000000"/>
              <w:bottom w:val="single" w:sz="4" w:space="0" w:color="000000"/>
              <w:right w:val="single" w:sz="4" w:space="0" w:color="000000"/>
            </w:tcBorders>
            <w:vAlign w:val="center"/>
            <w:hideMark/>
          </w:tcPr>
          <w:p w14:paraId="2F374B5A" w14:textId="77777777" w:rsidR="005336BB" w:rsidRPr="00CE4870" w:rsidRDefault="005336BB" w:rsidP="00175C48">
            <w:pPr>
              <w:widowControl w:val="0"/>
              <w:spacing w:line="256" w:lineRule="auto"/>
              <w:ind w:left="-54"/>
            </w:pPr>
            <w:r w:rsidRPr="00CE4870">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77527FF4" w14:textId="77777777" w:rsidR="005336BB" w:rsidRPr="00CE4870" w:rsidRDefault="005336BB" w:rsidP="00175C48">
            <w:pPr>
              <w:widowControl w:val="0"/>
              <w:snapToGrid w:val="0"/>
              <w:spacing w:line="256" w:lineRule="auto"/>
              <w:ind w:left="-54"/>
            </w:pPr>
          </w:p>
        </w:tc>
        <w:tc>
          <w:tcPr>
            <w:tcW w:w="992" w:type="dxa"/>
            <w:tcBorders>
              <w:top w:val="single" w:sz="4" w:space="0" w:color="000000"/>
              <w:left w:val="single" w:sz="4" w:space="0" w:color="000000"/>
              <w:bottom w:val="single" w:sz="4" w:space="0" w:color="000000"/>
              <w:right w:val="single" w:sz="4" w:space="0" w:color="000000"/>
            </w:tcBorders>
            <w:vAlign w:val="center"/>
          </w:tcPr>
          <w:p w14:paraId="33039FB0" w14:textId="77777777" w:rsidR="005336BB" w:rsidRPr="00CE4870" w:rsidRDefault="005336BB" w:rsidP="00175C48">
            <w:pPr>
              <w:widowControl w:val="0"/>
              <w:snapToGrid w:val="0"/>
              <w:spacing w:line="256" w:lineRule="auto"/>
              <w:ind w:left="-14"/>
            </w:pPr>
          </w:p>
        </w:tc>
        <w:tc>
          <w:tcPr>
            <w:tcW w:w="1314" w:type="dxa"/>
            <w:tcBorders>
              <w:top w:val="single" w:sz="4" w:space="0" w:color="000000"/>
              <w:left w:val="single" w:sz="4" w:space="0" w:color="000000"/>
              <w:bottom w:val="single" w:sz="4" w:space="0" w:color="000000"/>
              <w:right w:val="single" w:sz="4" w:space="0" w:color="000000"/>
            </w:tcBorders>
            <w:vAlign w:val="center"/>
          </w:tcPr>
          <w:p w14:paraId="2D11FA15" w14:textId="77777777" w:rsidR="005336BB" w:rsidRPr="00CE4870" w:rsidRDefault="005336BB" w:rsidP="00175C48">
            <w:pPr>
              <w:widowControl w:val="0"/>
              <w:snapToGrid w:val="0"/>
              <w:spacing w:line="256" w:lineRule="auto"/>
            </w:pPr>
          </w:p>
        </w:tc>
        <w:tc>
          <w:tcPr>
            <w:tcW w:w="954" w:type="dxa"/>
            <w:tcBorders>
              <w:top w:val="single" w:sz="4" w:space="0" w:color="000000"/>
              <w:left w:val="single" w:sz="4" w:space="0" w:color="000000"/>
              <w:bottom w:val="single" w:sz="4" w:space="0" w:color="000000"/>
              <w:right w:val="single" w:sz="4" w:space="0" w:color="000000"/>
            </w:tcBorders>
            <w:vAlign w:val="center"/>
          </w:tcPr>
          <w:p w14:paraId="25B3B49F" w14:textId="77777777" w:rsidR="005336BB" w:rsidRPr="00CE4870" w:rsidRDefault="005336BB" w:rsidP="00175C48">
            <w:pPr>
              <w:widowControl w:val="0"/>
              <w:snapToGrid w:val="0"/>
              <w:spacing w:line="256" w:lineRule="auto"/>
            </w:pPr>
          </w:p>
        </w:tc>
        <w:tc>
          <w:tcPr>
            <w:tcW w:w="1358" w:type="dxa"/>
            <w:gridSpan w:val="2"/>
            <w:tcBorders>
              <w:top w:val="single" w:sz="4" w:space="0" w:color="000000"/>
              <w:left w:val="single" w:sz="4" w:space="0" w:color="000000"/>
              <w:bottom w:val="single" w:sz="4" w:space="0" w:color="000000"/>
              <w:right w:val="single" w:sz="4" w:space="0" w:color="000000"/>
            </w:tcBorders>
            <w:vAlign w:val="center"/>
          </w:tcPr>
          <w:p w14:paraId="7A250C0E" w14:textId="77777777" w:rsidR="005336BB" w:rsidRPr="00CE4870" w:rsidRDefault="005336BB" w:rsidP="00175C48">
            <w:pPr>
              <w:widowControl w:val="0"/>
              <w:snapToGrid w:val="0"/>
              <w:spacing w:line="256" w:lineRule="auto"/>
              <w:ind w:left="-14"/>
            </w:pPr>
          </w:p>
        </w:tc>
        <w:tc>
          <w:tcPr>
            <w:tcW w:w="1194" w:type="dxa"/>
            <w:tcBorders>
              <w:top w:val="single" w:sz="4" w:space="0" w:color="000000"/>
              <w:left w:val="single" w:sz="4" w:space="0" w:color="000000"/>
              <w:bottom w:val="single" w:sz="4" w:space="0" w:color="000000"/>
              <w:right w:val="single" w:sz="4" w:space="0" w:color="000000"/>
            </w:tcBorders>
            <w:vAlign w:val="center"/>
          </w:tcPr>
          <w:p w14:paraId="7A4C5C2F" w14:textId="77777777" w:rsidR="005336BB" w:rsidRPr="00CE4870" w:rsidRDefault="005336BB" w:rsidP="00175C48">
            <w:pPr>
              <w:widowControl w:val="0"/>
              <w:snapToGrid w:val="0"/>
              <w:spacing w:line="256" w:lineRule="auto"/>
              <w:ind w:left="-14"/>
            </w:pPr>
          </w:p>
        </w:tc>
        <w:tc>
          <w:tcPr>
            <w:tcW w:w="1984" w:type="dxa"/>
            <w:tcBorders>
              <w:top w:val="single" w:sz="4" w:space="0" w:color="000000"/>
              <w:left w:val="single" w:sz="4" w:space="0" w:color="000000"/>
              <w:bottom w:val="single" w:sz="4" w:space="0" w:color="000000"/>
              <w:right w:val="single" w:sz="4" w:space="0" w:color="auto"/>
            </w:tcBorders>
            <w:vAlign w:val="center"/>
          </w:tcPr>
          <w:p w14:paraId="5E7974E1" w14:textId="77777777" w:rsidR="005336BB" w:rsidRPr="00CE4870" w:rsidRDefault="005336BB" w:rsidP="00175C48">
            <w:pPr>
              <w:widowControl w:val="0"/>
              <w:snapToGrid w:val="0"/>
              <w:spacing w:line="256" w:lineRule="auto"/>
            </w:pPr>
          </w:p>
        </w:tc>
      </w:tr>
      <w:tr w:rsidR="005336BB" w:rsidRPr="00CE4870" w14:paraId="4F65A215" w14:textId="77777777" w:rsidTr="00175C48">
        <w:trPr>
          <w:trHeight w:val="57"/>
        </w:trPr>
        <w:tc>
          <w:tcPr>
            <w:tcW w:w="1135" w:type="dxa"/>
            <w:tcBorders>
              <w:top w:val="single" w:sz="4" w:space="0" w:color="000000"/>
              <w:left w:val="single" w:sz="4" w:space="0" w:color="000000"/>
              <w:bottom w:val="single" w:sz="4" w:space="0" w:color="000000"/>
              <w:right w:val="single" w:sz="4" w:space="0" w:color="000000"/>
            </w:tcBorders>
            <w:vAlign w:val="center"/>
            <w:hideMark/>
          </w:tcPr>
          <w:p w14:paraId="487141FD" w14:textId="77777777" w:rsidR="005336BB" w:rsidRPr="00CE4870" w:rsidRDefault="005336BB" w:rsidP="00175C48">
            <w:pPr>
              <w:widowControl w:val="0"/>
              <w:spacing w:line="256" w:lineRule="auto"/>
              <w:ind w:left="-54"/>
            </w:pPr>
            <w:r w:rsidRPr="00CE4870">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3BFD6B8A" w14:textId="77777777" w:rsidR="005336BB" w:rsidRPr="00CE4870" w:rsidRDefault="005336BB" w:rsidP="00175C48">
            <w:pPr>
              <w:widowControl w:val="0"/>
              <w:snapToGrid w:val="0"/>
              <w:spacing w:line="256" w:lineRule="auto"/>
              <w:ind w:left="-54"/>
            </w:pPr>
          </w:p>
        </w:tc>
        <w:tc>
          <w:tcPr>
            <w:tcW w:w="992" w:type="dxa"/>
            <w:tcBorders>
              <w:top w:val="single" w:sz="4" w:space="0" w:color="000000"/>
              <w:left w:val="single" w:sz="4" w:space="0" w:color="000000"/>
              <w:bottom w:val="single" w:sz="4" w:space="0" w:color="000000"/>
              <w:right w:val="single" w:sz="4" w:space="0" w:color="000000"/>
            </w:tcBorders>
            <w:vAlign w:val="center"/>
          </w:tcPr>
          <w:p w14:paraId="041364CE" w14:textId="77777777" w:rsidR="005336BB" w:rsidRPr="00CE4870" w:rsidRDefault="005336BB" w:rsidP="00175C48">
            <w:pPr>
              <w:widowControl w:val="0"/>
              <w:snapToGrid w:val="0"/>
              <w:spacing w:line="256" w:lineRule="auto"/>
              <w:ind w:left="-14"/>
            </w:pPr>
          </w:p>
        </w:tc>
        <w:tc>
          <w:tcPr>
            <w:tcW w:w="1314" w:type="dxa"/>
            <w:tcBorders>
              <w:top w:val="single" w:sz="4" w:space="0" w:color="000000"/>
              <w:left w:val="single" w:sz="4" w:space="0" w:color="000000"/>
              <w:bottom w:val="single" w:sz="4" w:space="0" w:color="000000"/>
              <w:right w:val="single" w:sz="4" w:space="0" w:color="000000"/>
            </w:tcBorders>
            <w:vAlign w:val="center"/>
          </w:tcPr>
          <w:p w14:paraId="770ED3E0" w14:textId="77777777" w:rsidR="005336BB" w:rsidRPr="00CE4870" w:rsidRDefault="005336BB" w:rsidP="00175C48">
            <w:pPr>
              <w:widowControl w:val="0"/>
              <w:snapToGrid w:val="0"/>
              <w:spacing w:line="256" w:lineRule="auto"/>
            </w:pPr>
          </w:p>
        </w:tc>
        <w:tc>
          <w:tcPr>
            <w:tcW w:w="954" w:type="dxa"/>
            <w:tcBorders>
              <w:top w:val="single" w:sz="4" w:space="0" w:color="000000"/>
              <w:left w:val="single" w:sz="4" w:space="0" w:color="000000"/>
              <w:bottom w:val="single" w:sz="4" w:space="0" w:color="000000"/>
              <w:right w:val="single" w:sz="4" w:space="0" w:color="000000"/>
            </w:tcBorders>
            <w:vAlign w:val="center"/>
          </w:tcPr>
          <w:p w14:paraId="0EE33C8D" w14:textId="77777777" w:rsidR="005336BB" w:rsidRPr="00CE4870" w:rsidRDefault="005336BB" w:rsidP="00175C48">
            <w:pPr>
              <w:widowControl w:val="0"/>
              <w:snapToGrid w:val="0"/>
              <w:spacing w:line="256" w:lineRule="auto"/>
            </w:pPr>
          </w:p>
        </w:tc>
        <w:tc>
          <w:tcPr>
            <w:tcW w:w="1358" w:type="dxa"/>
            <w:gridSpan w:val="2"/>
            <w:tcBorders>
              <w:top w:val="single" w:sz="4" w:space="0" w:color="000000"/>
              <w:left w:val="single" w:sz="4" w:space="0" w:color="000000"/>
              <w:bottom w:val="single" w:sz="4" w:space="0" w:color="000000"/>
              <w:right w:val="single" w:sz="4" w:space="0" w:color="000000"/>
            </w:tcBorders>
            <w:vAlign w:val="center"/>
          </w:tcPr>
          <w:p w14:paraId="3E96B095" w14:textId="77777777" w:rsidR="005336BB" w:rsidRPr="00CE4870" w:rsidRDefault="005336BB" w:rsidP="00175C48">
            <w:pPr>
              <w:widowControl w:val="0"/>
              <w:snapToGrid w:val="0"/>
              <w:spacing w:line="256" w:lineRule="auto"/>
              <w:ind w:left="-14"/>
            </w:pPr>
          </w:p>
        </w:tc>
        <w:tc>
          <w:tcPr>
            <w:tcW w:w="1194" w:type="dxa"/>
            <w:tcBorders>
              <w:top w:val="single" w:sz="4" w:space="0" w:color="000000"/>
              <w:left w:val="single" w:sz="4" w:space="0" w:color="000000"/>
              <w:bottom w:val="single" w:sz="4" w:space="0" w:color="000000"/>
              <w:right w:val="single" w:sz="4" w:space="0" w:color="000000"/>
            </w:tcBorders>
            <w:vAlign w:val="center"/>
          </w:tcPr>
          <w:p w14:paraId="36012948" w14:textId="77777777" w:rsidR="005336BB" w:rsidRPr="00CE4870" w:rsidRDefault="005336BB" w:rsidP="00175C48">
            <w:pPr>
              <w:widowControl w:val="0"/>
              <w:snapToGrid w:val="0"/>
              <w:spacing w:line="256" w:lineRule="auto"/>
              <w:ind w:left="-14"/>
            </w:pPr>
          </w:p>
        </w:tc>
        <w:tc>
          <w:tcPr>
            <w:tcW w:w="1984" w:type="dxa"/>
            <w:tcBorders>
              <w:top w:val="single" w:sz="4" w:space="0" w:color="000000"/>
              <w:left w:val="single" w:sz="4" w:space="0" w:color="000000"/>
              <w:bottom w:val="single" w:sz="4" w:space="0" w:color="000000"/>
              <w:right w:val="single" w:sz="4" w:space="0" w:color="auto"/>
            </w:tcBorders>
            <w:vAlign w:val="center"/>
          </w:tcPr>
          <w:p w14:paraId="6599913C" w14:textId="77777777" w:rsidR="005336BB" w:rsidRPr="00CE4870" w:rsidRDefault="005336BB" w:rsidP="00175C48">
            <w:pPr>
              <w:widowControl w:val="0"/>
              <w:snapToGrid w:val="0"/>
              <w:spacing w:line="256" w:lineRule="auto"/>
            </w:pPr>
          </w:p>
        </w:tc>
      </w:tr>
      <w:tr w:rsidR="005336BB" w:rsidRPr="00CE4870" w14:paraId="0E2B96E3" w14:textId="77777777" w:rsidTr="00175C48">
        <w:trPr>
          <w:trHeight w:val="57"/>
        </w:trPr>
        <w:tc>
          <w:tcPr>
            <w:tcW w:w="10207" w:type="dxa"/>
            <w:gridSpan w:val="9"/>
            <w:tcBorders>
              <w:top w:val="single" w:sz="4" w:space="0" w:color="000000"/>
              <w:left w:val="single" w:sz="4" w:space="0" w:color="000000"/>
              <w:bottom w:val="single" w:sz="4" w:space="0" w:color="000000"/>
              <w:right w:val="single" w:sz="4" w:space="0" w:color="auto"/>
            </w:tcBorders>
            <w:vAlign w:val="center"/>
          </w:tcPr>
          <w:p w14:paraId="0907E011" w14:textId="77777777" w:rsidR="005336BB" w:rsidRPr="00CE4870" w:rsidRDefault="005336BB" w:rsidP="00175C48">
            <w:pPr>
              <w:widowControl w:val="0"/>
              <w:snapToGrid w:val="0"/>
              <w:spacing w:line="256" w:lineRule="auto"/>
              <w:ind w:left="-54"/>
            </w:pPr>
          </w:p>
        </w:tc>
      </w:tr>
      <w:tr w:rsidR="005336BB" w:rsidRPr="00CE4870" w14:paraId="652EFD98" w14:textId="77777777" w:rsidTr="00175C48">
        <w:trPr>
          <w:trHeight w:val="57"/>
        </w:trPr>
        <w:tc>
          <w:tcPr>
            <w:tcW w:w="1135" w:type="dxa"/>
            <w:tcBorders>
              <w:top w:val="single" w:sz="4" w:space="0" w:color="000000"/>
              <w:left w:val="single" w:sz="4" w:space="0" w:color="000000"/>
              <w:bottom w:val="single" w:sz="4" w:space="0" w:color="000000"/>
              <w:right w:val="single" w:sz="4" w:space="0" w:color="000000"/>
            </w:tcBorders>
            <w:vAlign w:val="center"/>
            <w:hideMark/>
          </w:tcPr>
          <w:p w14:paraId="39484A79" w14:textId="77777777" w:rsidR="005336BB" w:rsidRPr="00CE4870" w:rsidRDefault="005336BB" w:rsidP="00175C48">
            <w:pPr>
              <w:widowControl w:val="0"/>
              <w:spacing w:line="256" w:lineRule="auto"/>
              <w:ind w:left="-54"/>
            </w:pPr>
            <w:r w:rsidRPr="00CE4870">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255DCCCA" w14:textId="77777777" w:rsidR="005336BB" w:rsidRPr="00CE4870" w:rsidRDefault="005336BB" w:rsidP="00175C48">
            <w:pPr>
              <w:widowControl w:val="0"/>
              <w:snapToGrid w:val="0"/>
              <w:spacing w:line="256" w:lineRule="auto"/>
              <w:ind w:left="-54"/>
            </w:pPr>
          </w:p>
        </w:tc>
        <w:tc>
          <w:tcPr>
            <w:tcW w:w="992" w:type="dxa"/>
            <w:tcBorders>
              <w:top w:val="single" w:sz="4" w:space="0" w:color="000000"/>
              <w:left w:val="single" w:sz="4" w:space="0" w:color="000000"/>
              <w:bottom w:val="single" w:sz="4" w:space="0" w:color="000000"/>
              <w:right w:val="single" w:sz="4" w:space="0" w:color="000000"/>
            </w:tcBorders>
            <w:vAlign w:val="center"/>
          </w:tcPr>
          <w:p w14:paraId="1A862A24" w14:textId="77777777" w:rsidR="005336BB" w:rsidRPr="00CE4870" w:rsidRDefault="005336BB" w:rsidP="00175C48">
            <w:pPr>
              <w:widowControl w:val="0"/>
              <w:snapToGrid w:val="0"/>
              <w:spacing w:line="256" w:lineRule="auto"/>
              <w:ind w:left="-14"/>
            </w:pPr>
          </w:p>
        </w:tc>
        <w:tc>
          <w:tcPr>
            <w:tcW w:w="1314" w:type="dxa"/>
            <w:tcBorders>
              <w:top w:val="single" w:sz="4" w:space="0" w:color="000000"/>
              <w:left w:val="single" w:sz="4" w:space="0" w:color="000000"/>
              <w:bottom w:val="single" w:sz="4" w:space="0" w:color="000000"/>
              <w:right w:val="single" w:sz="4" w:space="0" w:color="000000"/>
            </w:tcBorders>
            <w:vAlign w:val="center"/>
          </w:tcPr>
          <w:p w14:paraId="280B68DE" w14:textId="77777777" w:rsidR="005336BB" w:rsidRPr="00CE4870" w:rsidRDefault="005336BB" w:rsidP="00175C48">
            <w:pPr>
              <w:widowControl w:val="0"/>
              <w:snapToGrid w:val="0"/>
              <w:spacing w:line="256" w:lineRule="auto"/>
            </w:pPr>
          </w:p>
        </w:tc>
        <w:tc>
          <w:tcPr>
            <w:tcW w:w="954" w:type="dxa"/>
            <w:tcBorders>
              <w:top w:val="single" w:sz="4" w:space="0" w:color="000000"/>
              <w:left w:val="single" w:sz="4" w:space="0" w:color="000000"/>
              <w:bottom w:val="single" w:sz="4" w:space="0" w:color="000000"/>
              <w:right w:val="single" w:sz="4" w:space="0" w:color="000000"/>
            </w:tcBorders>
            <w:vAlign w:val="center"/>
          </w:tcPr>
          <w:p w14:paraId="58C2D28E" w14:textId="77777777" w:rsidR="005336BB" w:rsidRPr="00CE4870" w:rsidRDefault="005336BB" w:rsidP="00175C48">
            <w:pPr>
              <w:widowControl w:val="0"/>
              <w:snapToGrid w:val="0"/>
              <w:spacing w:line="256" w:lineRule="auto"/>
              <w:ind w:left="-14"/>
            </w:pPr>
          </w:p>
        </w:tc>
        <w:tc>
          <w:tcPr>
            <w:tcW w:w="1358" w:type="dxa"/>
            <w:gridSpan w:val="2"/>
            <w:tcBorders>
              <w:top w:val="single" w:sz="4" w:space="0" w:color="000000"/>
              <w:left w:val="single" w:sz="4" w:space="0" w:color="000000"/>
              <w:bottom w:val="single" w:sz="4" w:space="0" w:color="000000"/>
              <w:right w:val="single" w:sz="4" w:space="0" w:color="000000"/>
            </w:tcBorders>
            <w:vAlign w:val="center"/>
          </w:tcPr>
          <w:p w14:paraId="45147D7C" w14:textId="77777777" w:rsidR="005336BB" w:rsidRPr="00CE4870" w:rsidRDefault="005336BB" w:rsidP="00175C48">
            <w:pPr>
              <w:widowControl w:val="0"/>
              <w:snapToGrid w:val="0"/>
              <w:spacing w:line="256" w:lineRule="auto"/>
            </w:pPr>
          </w:p>
        </w:tc>
        <w:tc>
          <w:tcPr>
            <w:tcW w:w="1194" w:type="dxa"/>
            <w:tcBorders>
              <w:top w:val="single" w:sz="4" w:space="0" w:color="000000"/>
              <w:left w:val="single" w:sz="4" w:space="0" w:color="000000"/>
              <w:bottom w:val="single" w:sz="4" w:space="0" w:color="000000"/>
              <w:right w:val="single" w:sz="4" w:space="0" w:color="000000"/>
            </w:tcBorders>
            <w:vAlign w:val="center"/>
          </w:tcPr>
          <w:p w14:paraId="3E1EC71A" w14:textId="77777777" w:rsidR="005336BB" w:rsidRPr="00CE4870" w:rsidRDefault="005336BB" w:rsidP="00175C48">
            <w:pPr>
              <w:widowControl w:val="0"/>
              <w:snapToGrid w:val="0"/>
              <w:spacing w:line="256" w:lineRule="auto"/>
              <w:ind w:left="-14"/>
            </w:pPr>
          </w:p>
        </w:tc>
        <w:tc>
          <w:tcPr>
            <w:tcW w:w="1984" w:type="dxa"/>
            <w:tcBorders>
              <w:top w:val="single" w:sz="4" w:space="0" w:color="000000"/>
              <w:left w:val="single" w:sz="4" w:space="0" w:color="000000"/>
              <w:bottom w:val="single" w:sz="4" w:space="0" w:color="000000"/>
              <w:right w:val="single" w:sz="4" w:space="0" w:color="auto"/>
            </w:tcBorders>
            <w:vAlign w:val="center"/>
          </w:tcPr>
          <w:p w14:paraId="3DC90E1B" w14:textId="77777777" w:rsidR="005336BB" w:rsidRPr="00CE4870" w:rsidRDefault="005336BB" w:rsidP="00175C48">
            <w:pPr>
              <w:widowControl w:val="0"/>
              <w:snapToGrid w:val="0"/>
              <w:spacing w:line="256" w:lineRule="auto"/>
              <w:ind w:left="-14"/>
            </w:pPr>
          </w:p>
        </w:tc>
      </w:tr>
      <w:tr w:rsidR="005336BB" w:rsidRPr="00CE4870" w14:paraId="226E8918" w14:textId="77777777" w:rsidTr="00175C48">
        <w:trPr>
          <w:trHeight w:val="57"/>
        </w:trPr>
        <w:tc>
          <w:tcPr>
            <w:tcW w:w="1135" w:type="dxa"/>
            <w:tcBorders>
              <w:top w:val="single" w:sz="4" w:space="0" w:color="000000"/>
              <w:left w:val="single" w:sz="4" w:space="0" w:color="000000"/>
              <w:bottom w:val="single" w:sz="4" w:space="0" w:color="000000"/>
              <w:right w:val="single" w:sz="4" w:space="0" w:color="000000"/>
            </w:tcBorders>
            <w:vAlign w:val="center"/>
            <w:hideMark/>
          </w:tcPr>
          <w:p w14:paraId="56C39D9D" w14:textId="77777777" w:rsidR="005336BB" w:rsidRPr="00CE4870" w:rsidRDefault="005336BB" w:rsidP="00175C48">
            <w:pPr>
              <w:widowControl w:val="0"/>
              <w:spacing w:line="256" w:lineRule="auto"/>
              <w:ind w:left="-54"/>
            </w:pPr>
            <w:r w:rsidRPr="00CE4870">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2982715E" w14:textId="77777777" w:rsidR="005336BB" w:rsidRPr="00CE4870" w:rsidRDefault="005336BB" w:rsidP="00175C48">
            <w:pPr>
              <w:widowControl w:val="0"/>
              <w:snapToGrid w:val="0"/>
              <w:spacing w:line="256" w:lineRule="auto"/>
              <w:ind w:left="-54"/>
            </w:pPr>
          </w:p>
        </w:tc>
        <w:tc>
          <w:tcPr>
            <w:tcW w:w="992" w:type="dxa"/>
            <w:tcBorders>
              <w:top w:val="single" w:sz="4" w:space="0" w:color="000000"/>
              <w:left w:val="single" w:sz="4" w:space="0" w:color="000000"/>
              <w:bottom w:val="single" w:sz="4" w:space="0" w:color="000000"/>
              <w:right w:val="single" w:sz="4" w:space="0" w:color="000000"/>
            </w:tcBorders>
            <w:vAlign w:val="center"/>
          </w:tcPr>
          <w:p w14:paraId="0C43FB1E" w14:textId="77777777" w:rsidR="005336BB" w:rsidRPr="00CE4870" w:rsidRDefault="005336BB" w:rsidP="00175C48">
            <w:pPr>
              <w:widowControl w:val="0"/>
              <w:snapToGrid w:val="0"/>
              <w:spacing w:line="256" w:lineRule="auto"/>
              <w:ind w:left="-14"/>
            </w:pPr>
          </w:p>
        </w:tc>
        <w:tc>
          <w:tcPr>
            <w:tcW w:w="1314" w:type="dxa"/>
            <w:tcBorders>
              <w:top w:val="single" w:sz="4" w:space="0" w:color="000000"/>
              <w:left w:val="single" w:sz="4" w:space="0" w:color="000000"/>
              <w:bottom w:val="single" w:sz="4" w:space="0" w:color="000000"/>
              <w:right w:val="single" w:sz="4" w:space="0" w:color="000000"/>
            </w:tcBorders>
            <w:vAlign w:val="center"/>
          </w:tcPr>
          <w:p w14:paraId="27056AD1" w14:textId="77777777" w:rsidR="005336BB" w:rsidRPr="00CE4870" w:rsidRDefault="005336BB" w:rsidP="00175C48">
            <w:pPr>
              <w:widowControl w:val="0"/>
              <w:snapToGrid w:val="0"/>
              <w:spacing w:line="256" w:lineRule="auto"/>
            </w:pPr>
          </w:p>
        </w:tc>
        <w:tc>
          <w:tcPr>
            <w:tcW w:w="954" w:type="dxa"/>
            <w:tcBorders>
              <w:top w:val="single" w:sz="4" w:space="0" w:color="000000"/>
              <w:left w:val="single" w:sz="4" w:space="0" w:color="000000"/>
              <w:bottom w:val="single" w:sz="4" w:space="0" w:color="000000"/>
              <w:right w:val="single" w:sz="4" w:space="0" w:color="000000"/>
            </w:tcBorders>
            <w:vAlign w:val="center"/>
          </w:tcPr>
          <w:p w14:paraId="15DFA141" w14:textId="77777777" w:rsidR="005336BB" w:rsidRPr="00CE4870" w:rsidRDefault="005336BB" w:rsidP="00175C48">
            <w:pPr>
              <w:widowControl w:val="0"/>
              <w:snapToGrid w:val="0"/>
              <w:spacing w:line="256" w:lineRule="auto"/>
              <w:ind w:left="-14"/>
            </w:pPr>
          </w:p>
        </w:tc>
        <w:tc>
          <w:tcPr>
            <w:tcW w:w="1358" w:type="dxa"/>
            <w:gridSpan w:val="2"/>
            <w:tcBorders>
              <w:top w:val="single" w:sz="4" w:space="0" w:color="000000"/>
              <w:left w:val="single" w:sz="4" w:space="0" w:color="000000"/>
              <w:bottom w:val="single" w:sz="4" w:space="0" w:color="000000"/>
              <w:right w:val="single" w:sz="4" w:space="0" w:color="000000"/>
            </w:tcBorders>
            <w:vAlign w:val="center"/>
          </w:tcPr>
          <w:p w14:paraId="3F39FF79" w14:textId="77777777" w:rsidR="005336BB" w:rsidRPr="00CE4870" w:rsidRDefault="005336BB" w:rsidP="00175C48">
            <w:pPr>
              <w:widowControl w:val="0"/>
              <w:snapToGrid w:val="0"/>
              <w:spacing w:line="256" w:lineRule="auto"/>
            </w:pPr>
          </w:p>
        </w:tc>
        <w:tc>
          <w:tcPr>
            <w:tcW w:w="1194" w:type="dxa"/>
            <w:tcBorders>
              <w:top w:val="single" w:sz="4" w:space="0" w:color="000000"/>
              <w:left w:val="single" w:sz="4" w:space="0" w:color="000000"/>
              <w:bottom w:val="single" w:sz="4" w:space="0" w:color="000000"/>
              <w:right w:val="single" w:sz="4" w:space="0" w:color="000000"/>
            </w:tcBorders>
            <w:vAlign w:val="center"/>
          </w:tcPr>
          <w:p w14:paraId="2F0A9C06" w14:textId="77777777" w:rsidR="005336BB" w:rsidRPr="00CE4870" w:rsidRDefault="005336BB" w:rsidP="00175C48">
            <w:pPr>
              <w:widowControl w:val="0"/>
              <w:snapToGrid w:val="0"/>
              <w:spacing w:line="256" w:lineRule="auto"/>
              <w:ind w:left="-14"/>
            </w:pPr>
          </w:p>
        </w:tc>
        <w:tc>
          <w:tcPr>
            <w:tcW w:w="1984" w:type="dxa"/>
            <w:tcBorders>
              <w:top w:val="single" w:sz="4" w:space="0" w:color="000000"/>
              <w:left w:val="single" w:sz="4" w:space="0" w:color="000000"/>
              <w:bottom w:val="single" w:sz="4" w:space="0" w:color="000000"/>
              <w:right w:val="single" w:sz="4" w:space="0" w:color="auto"/>
            </w:tcBorders>
            <w:vAlign w:val="center"/>
          </w:tcPr>
          <w:p w14:paraId="45106E91" w14:textId="77777777" w:rsidR="005336BB" w:rsidRPr="00CE4870" w:rsidRDefault="005336BB" w:rsidP="00175C48">
            <w:pPr>
              <w:widowControl w:val="0"/>
              <w:snapToGrid w:val="0"/>
              <w:spacing w:line="256" w:lineRule="auto"/>
              <w:ind w:left="-14"/>
            </w:pPr>
          </w:p>
        </w:tc>
      </w:tr>
      <w:tr w:rsidR="005336BB" w:rsidRPr="00CE4870" w14:paraId="3824E698" w14:textId="77777777" w:rsidTr="00175C48">
        <w:trPr>
          <w:trHeight w:val="57"/>
        </w:trPr>
        <w:tc>
          <w:tcPr>
            <w:tcW w:w="10207" w:type="dxa"/>
            <w:gridSpan w:val="9"/>
            <w:tcBorders>
              <w:top w:val="single" w:sz="4" w:space="0" w:color="000000"/>
              <w:left w:val="single" w:sz="4" w:space="0" w:color="000000"/>
              <w:bottom w:val="single" w:sz="4" w:space="0" w:color="000000"/>
              <w:right w:val="single" w:sz="4" w:space="0" w:color="auto"/>
            </w:tcBorders>
            <w:vAlign w:val="center"/>
          </w:tcPr>
          <w:p w14:paraId="058E1E16" w14:textId="77777777" w:rsidR="005336BB" w:rsidRPr="00CE4870" w:rsidRDefault="005336BB" w:rsidP="00175C48">
            <w:pPr>
              <w:widowControl w:val="0"/>
              <w:snapToGrid w:val="0"/>
              <w:spacing w:line="256" w:lineRule="auto"/>
              <w:ind w:left="-54"/>
              <w:rPr>
                <w:b/>
              </w:rPr>
            </w:pPr>
          </w:p>
        </w:tc>
      </w:tr>
      <w:tr w:rsidR="005336BB" w:rsidRPr="00CE4870" w14:paraId="486A9B67" w14:textId="77777777" w:rsidTr="00175C48">
        <w:trPr>
          <w:trHeight w:val="57"/>
        </w:trPr>
        <w:tc>
          <w:tcPr>
            <w:tcW w:w="1135" w:type="dxa"/>
            <w:tcBorders>
              <w:top w:val="single" w:sz="4" w:space="0" w:color="000000"/>
              <w:left w:val="single" w:sz="4" w:space="0" w:color="000000"/>
              <w:bottom w:val="single" w:sz="4" w:space="0" w:color="000000"/>
              <w:right w:val="single" w:sz="4" w:space="0" w:color="000000"/>
            </w:tcBorders>
            <w:vAlign w:val="center"/>
            <w:hideMark/>
          </w:tcPr>
          <w:p w14:paraId="7AAF1C53" w14:textId="77777777" w:rsidR="005336BB" w:rsidRPr="00CE4870" w:rsidRDefault="005336BB" w:rsidP="00175C48">
            <w:pPr>
              <w:widowControl w:val="0"/>
              <w:spacing w:line="256" w:lineRule="auto"/>
              <w:ind w:left="-54"/>
            </w:pPr>
            <w:r w:rsidRPr="00CE4870">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2ADE8474" w14:textId="77777777" w:rsidR="005336BB" w:rsidRPr="00CE4870" w:rsidRDefault="005336BB" w:rsidP="00175C48">
            <w:pPr>
              <w:widowControl w:val="0"/>
              <w:snapToGrid w:val="0"/>
              <w:spacing w:line="256" w:lineRule="auto"/>
              <w:ind w:left="-54"/>
            </w:pPr>
          </w:p>
        </w:tc>
        <w:tc>
          <w:tcPr>
            <w:tcW w:w="992" w:type="dxa"/>
            <w:tcBorders>
              <w:top w:val="single" w:sz="4" w:space="0" w:color="000000"/>
              <w:left w:val="single" w:sz="4" w:space="0" w:color="000000"/>
              <w:bottom w:val="single" w:sz="4" w:space="0" w:color="000000"/>
              <w:right w:val="single" w:sz="4" w:space="0" w:color="000000"/>
            </w:tcBorders>
            <w:vAlign w:val="center"/>
          </w:tcPr>
          <w:p w14:paraId="358C29FD" w14:textId="77777777" w:rsidR="005336BB" w:rsidRPr="00CE4870" w:rsidRDefault="005336BB" w:rsidP="00175C48">
            <w:pPr>
              <w:widowControl w:val="0"/>
              <w:snapToGrid w:val="0"/>
              <w:spacing w:line="256" w:lineRule="auto"/>
              <w:ind w:left="-14"/>
            </w:pPr>
          </w:p>
        </w:tc>
        <w:tc>
          <w:tcPr>
            <w:tcW w:w="1314" w:type="dxa"/>
            <w:tcBorders>
              <w:top w:val="single" w:sz="4" w:space="0" w:color="000000"/>
              <w:left w:val="single" w:sz="4" w:space="0" w:color="000000"/>
              <w:bottom w:val="single" w:sz="4" w:space="0" w:color="000000"/>
              <w:right w:val="single" w:sz="4" w:space="0" w:color="000000"/>
            </w:tcBorders>
            <w:vAlign w:val="center"/>
          </w:tcPr>
          <w:p w14:paraId="5D338C33" w14:textId="77777777" w:rsidR="005336BB" w:rsidRPr="00CE4870" w:rsidRDefault="005336BB" w:rsidP="00175C48">
            <w:pPr>
              <w:widowControl w:val="0"/>
              <w:snapToGrid w:val="0"/>
              <w:spacing w:line="256" w:lineRule="auto"/>
            </w:pPr>
          </w:p>
        </w:tc>
        <w:tc>
          <w:tcPr>
            <w:tcW w:w="954" w:type="dxa"/>
            <w:tcBorders>
              <w:top w:val="single" w:sz="4" w:space="0" w:color="000000"/>
              <w:left w:val="single" w:sz="4" w:space="0" w:color="000000"/>
              <w:bottom w:val="single" w:sz="4" w:space="0" w:color="000000"/>
              <w:right w:val="single" w:sz="4" w:space="0" w:color="000000"/>
            </w:tcBorders>
            <w:vAlign w:val="center"/>
          </w:tcPr>
          <w:p w14:paraId="1D9670B3" w14:textId="77777777" w:rsidR="005336BB" w:rsidRPr="00CE4870" w:rsidRDefault="005336BB" w:rsidP="00175C48">
            <w:pPr>
              <w:widowControl w:val="0"/>
              <w:snapToGrid w:val="0"/>
              <w:spacing w:line="256" w:lineRule="auto"/>
            </w:pPr>
          </w:p>
        </w:tc>
        <w:tc>
          <w:tcPr>
            <w:tcW w:w="1358" w:type="dxa"/>
            <w:gridSpan w:val="2"/>
            <w:tcBorders>
              <w:top w:val="single" w:sz="4" w:space="0" w:color="000000"/>
              <w:left w:val="single" w:sz="4" w:space="0" w:color="000000"/>
              <w:bottom w:val="single" w:sz="4" w:space="0" w:color="000000"/>
              <w:right w:val="single" w:sz="4" w:space="0" w:color="000000"/>
            </w:tcBorders>
            <w:vAlign w:val="center"/>
          </w:tcPr>
          <w:p w14:paraId="2F6E3348" w14:textId="77777777" w:rsidR="005336BB" w:rsidRPr="00CE4870" w:rsidRDefault="005336BB" w:rsidP="00175C48">
            <w:pPr>
              <w:widowControl w:val="0"/>
              <w:snapToGrid w:val="0"/>
              <w:spacing w:line="256" w:lineRule="auto"/>
            </w:pPr>
          </w:p>
        </w:tc>
        <w:tc>
          <w:tcPr>
            <w:tcW w:w="1194" w:type="dxa"/>
            <w:tcBorders>
              <w:top w:val="single" w:sz="4" w:space="0" w:color="000000"/>
              <w:left w:val="single" w:sz="4" w:space="0" w:color="000000"/>
              <w:bottom w:val="single" w:sz="4" w:space="0" w:color="000000"/>
              <w:right w:val="single" w:sz="4" w:space="0" w:color="000000"/>
            </w:tcBorders>
            <w:vAlign w:val="center"/>
          </w:tcPr>
          <w:p w14:paraId="31B22A19" w14:textId="77777777" w:rsidR="005336BB" w:rsidRPr="00CE4870" w:rsidRDefault="005336BB" w:rsidP="00175C48">
            <w:pPr>
              <w:widowControl w:val="0"/>
              <w:snapToGrid w:val="0"/>
              <w:spacing w:line="256" w:lineRule="auto"/>
            </w:pPr>
          </w:p>
        </w:tc>
        <w:tc>
          <w:tcPr>
            <w:tcW w:w="1984" w:type="dxa"/>
            <w:tcBorders>
              <w:top w:val="single" w:sz="4" w:space="0" w:color="000000"/>
              <w:left w:val="single" w:sz="4" w:space="0" w:color="000000"/>
              <w:bottom w:val="single" w:sz="4" w:space="0" w:color="000000"/>
              <w:right w:val="single" w:sz="4" w:space="0" w:color="auto"/>
            </w:tcBorders>
            <w:vAlign w:val="center"/>
          </w:tcPr>
          <w:p w14:paraId="1B05CBDD" w14:textId="77777777" w:rsidR="005336BB" w:rsidRPr="00CE4870" w:rsidRDefault="005336BB" w:rsidP="00175C48">
            <w:pPr>
              <w:widowControl w:val="0"/>
              <w:snapToGrid w:val="0"/>
              <w:spacing w:line="256" w:lineRule="auto"/>
            </w:pPr>
          </w:p>
        </w:tc>
      </w:tr>
      <w:tr w:rsidR="005336BB" w:rsidRPr="00CE4870" w14:paraId="69A73779" w14:textId="77777777" w:rsidTr="00175C48">
        <w:trPr>
          <w:trHeight w:val="57"/>
        </w:trPr>
        <w:tc>
          <w:tcPr>
            <w:tcW w:w="1135" w:type="dxa"/>
            <w:tcBorders>
              <w:top w:val="single" w:sz="4" w:space="0" w:color="000000"/>
              <w:left w:val="single" w:sz="4" w:space="0" w:color="000000"/>
              <w:bottom w:val="single" w:sz="4" w:space="0" w:color="000000"/>
              <w:right w:val="single" w:sz="4" w:space="0" w:color="000000"/>
            </w:tcBorders>
            <w:vAlign w:val="center"/>
            <w:hideMark/>
          </w:tcPr>
          <w:p w14:paraId="3CD88826" w14:textId="77777777" w:rsidR="005336BB" w:rsidRPr="00CE4870" w:rsidRDefault="005336BB" w:rsidP="00175C48">
            <w:pPr>
              <w:widowControl w:val="0"/>
              <w:spacing w:line="256" w:lineRule="auto"/>
              <w:ind w:left="-54"/>
            </w:pPr>
            <w:r w:rsidRPr="00CE4870">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59EBE974" w14:textId="77777777" w:rsidR="005336BB" w:rsidRPr="00CE4870" w:rsidRDefault="005336BB" w:rsidP="00175C48">
            <w:pPr>
              <w:widowControl w:val="0"/>
              <w:snapToGrid w:val="0"/>
              <w:spacing w:line="256" w:lineRule="auto"/>
              <w:ind w:left="-54"/>
            </w:pPr>
          </w:p>
        </w:tc>
        <w:tc>
          <w:tcPr>
            <w:tcW w:w="992" w:type="dxa"/>
            <w:tcBorders>
              <w:top w:val="single" w:sz="4" w:space="0" w:color="000000"/>
              <w:left w:val="single" w:sz="4" w:space="0" w:color="000000"/>
              <w:bottom w:val="single" w:sz="4" w:space="0" w:color="000000"/>
              <w:right w:val="single" w:sz="4" w:space="0" w:color="000000"/>
            </w:tcBorders>
            <w:vAlign w:val="center"/>
          </w:tcPr>
          <w:p w14:paraId="4A67E434" w14:textId="77777777" w:rsidR="005336BB" w:rsidRPr="00CE4870" w:rsidRDefault="005336BB" w:rsidP="00175C48">
            <w:pPr>
              <w:widowControl w:val="0"/>
              <w:snapToGrid w:val="0"/>
              <w:spacing w:line="256" w:lineRule="auto"/>
              <w:ind w:left="-14"/>
            </w:pPr>
          </w:p>
        </w:tc>
        <w:tc>
          <w:tcPr>
            <w:tcW w:w="1314" w:type="dxa"/>
            <w:tcBorders>
              <w:top w:val="single" w:sz="4" w:space="0" w:color="000000"/>
              <w:left w:val="single" w:sz="4" w:space="0" w:color="000000"/>
              <w:bottom w:val="single" w:sz="4" w:space="0" w:color="000000"/>
              <w:right w:val="single" w:sz="4" w:space="0" w:color="000000"/>
            </w:tcBorders>
            <w:vAlign w:val="center"/>
          </w:tcPr>
          <w:p w14:paraId="0EAA694C" w14:textId="77777777" w:rsidR="005336BB" w:rsidRPr="00CE4870" w:rsidRDefault="005336BB" w:rsidP="00175C48">
            <w:pPr>
              <w:widowControl w:val="0"/>
              <w:snapToGrid w:val="0"/>
              <w:spacing w:line="256" w:lineRule="auto"/>
            </w:pPr>
          </w:p>
        </w:tc>
        <w:tc>
          <w:tcPr>
            <w:tcW w:w="954" w:type="dxa"/>
            <w:tcBorders>
              <w:top w:val="single" w:sz="4" w:space="0" w:color="000000"/>
              <w:left w:val="single" w:sz="4" w:space="0" w:color="000000"/>
              <w:bottom w:val="single" w:sz="4" w:space="0" w:color="000000"/>
              <w:right w:val="single" w:sz="4" w:space="0" w:color="000000"/>
            </w:tcBorders>
            <w:vAlign w:val="center"/>
          </w:tcPr>
          <w:p w14:paraId="3A964A3F" w14:textId="77777777" w:rsidR="005336BB" w:rsidRPr="00CE4870" w:rsidRDefault="005336BB" w:rsidP="00175C48">
            <w:pPr>
              <w:widowControl w:val="0"/>
              <w:snapToGrid w:val="0"/>
              <w:spacing w:line="256" w:lineRule="auto"/>
            </w:pPr>
          </w:p>
        </w:tc>
        <w:tc>
          <w:tcPr>
            <w:tcW w:w="1358" w:type="dxa"/>
            <w:gridSpan w:val="2"/>
            <w:tcBorders>
              <w:top w:val="single" w:sz="4" w:space="0" w:color="000000"/>
              <w:left w:val="single" w:sz="4" w:space="0" w:color="000000"/>
              <w:bottom w:val="single" w:sz="4" w:space="0" w:color="000000"/>
              <w:right w:val="single" w:sz="4" w:space="0" w:color="000000"/>
            </w:tcBorders>
            <w:vAlign w:val="center"/>
          </w:tcPr>
          <w:p w14:paraId="32AB3139" w14:textId="77777777" w:rsidR="005336BB" w:rsidRPr="00CE4870" w:rsidRDefault="005336BB" w:rsidP="00175C48">
            <w:pPr>
              <w:widowControl w:val="0"/>
              <w:snapToGrid w:val="0"/>
              <w:spacing w:line="256" w:lineRule="auto"/>
            </w:pPr>
          </w:p>
        </w:tc>
        <w:tc>
          <w:tcPr>
            <w:tcW w:w="1194" w:type="dxa"/>
            <w:tcBorders>
              <w:top w:val="single" w:sz="4" w:space="0" w:color="000000"/>
              <w:left w:val="single" w:sz="4" w:space="0" w:color="000000"/>
              <w:bottom w:val="single" w:sz="4" w:space="0" w:color="000000"/>
              <w:right w:val="single" w:sz="4" w:space="0" w:color="000000"/>
            </w:tcBorders>
            <w:vAlign w:val="center"/>
          </w:tcPr>
          <w:p w14:paraId="6C8C257B" w14:textId="77777777" w:rsidR="005336BB" w:rsidRPr="00CE4870" w:rsidRDefault="005336BB" w:rsidP="00175C48">
            <w:pPr>
              <w:widowControl w:val="0"/>
              <w:snapToGrid w:val="0"/>
              <w:spacing w:line="256" w:lineRule="auto"/>
            </w:pPr>
          </w:p>
        </w:tc>
        <w:tc>
          <w:tcPr>
            <w:tcW w:w="1984" w:type="dxa"/>
            <w:tcBorders>
              <w:top w:val="single" w:sz="4" w:space="0" w:color="000000"/>
              <w:left w:val="single" w:sz="4" w:space="0" w:color="000000"/>
              <w:bottom w:val="single" w:sz="4" w:space="0" w:color="000000"/>
              <w:right w:val="single" w:sz="4" w:space="0" w:color="auto"/>
            </w:tcBorders>
            <w:vAlign w:val="center"/>
          </w:tcPr>
          <w:p w14:paraId="5786CE5A" w14:textId="77777777" w:rsidR="005336BB" w:rsidRPr="00CE4870" w:rsidRDefault="005336BB" w:rsidP="00175C48">
            <w:pPr>
              <w:widowControl w:val="0"/>
              <w:snapToGrid w:val="0"/>
              <w:spacing w:line="256" w:lineRule="auto"/>
            </w:pPr>
          </w:p>
        </w:tc>
      </w:tr>
      <w:tr w:rsidR="005336BB" w:rsidRPr="00CE4870" w14:paraId="01570D7B" w14:textId="77777777" w:rsidTr="00175C48">
        <w:trPr>
          <w:trHeight w:val="57"/>
        </w:trPr>
        <w:tc>
          <w:tcPr>
            <w:tcW w:w="10207" w:type="dxa"/>
            <w:gridSpan w:val="9"/>
            <w:tcBorders>
              <w:top w:val="single" w:sz="4" w:space="0" w:color="000000"/>
              <w:left w:val="single" w:sz="4" w:space="0" w:color="000000"/>
              <w:bottom w:val="single" w:sz="4" w:space="0" w:color="000000"/>
              <w:right w:val="single" w:sz="4" w:space="0" w:color="auto"/>
            </w:tcBorders>
            <w:vAlign w:val="center"/>
          </w:tcPr>
          <w:p w14:paraId="4F08028F" w14:textId="77777777" w:rsidR="005336BB" w:rsidRPr="00CE4870" w:rsidRDefault="005336BB" w:rsidP="00175C48">
            <w:pPr>
              <w:widowControl w:val="0"/>
              <w:snapToGrid w:val="0"/>
              <w:spacing w:line="256" w:lineRule="auto"/>
              <w:ind w:left="-54"/>
              <w:rPr>
                <w:b/>
              </w:rPr>
            </w:pPr>
          </w:p>
        </w:tc>
      </w:tr>
      <w:tr w:rsidR="005336BB" w:rsidRPr="00CE4870" w14:paraId="79374431" w14:textId="77777777" w:rsidTr="00175C48">
        <w:trPr>
          <w:trHeight w:val="57"/>
        </w:trPr>
        <w:tc>
          <w:tcPr>
            <w:tcW w:w="1135" w:type="dxa"/>
            <w:tcBorders>
              <w:top w:val="single" w:sz="4" w:space="0" w:color="000000"/>
              <w:left w:val="single" w:sz="4" w:space="0" w:color="000000"/>
              <w:bottom w:val="single" w:sz="4" w:space="0" w:color="000000"/>
              <w:right w:val="single" w:sz="4" w:space="0" w:color="000000"/>
            </w:tcBorders>
            <w:vAlign w:val="center"/>
            <w:hideMark/>
          </w:tcPr>
          <w:p w14:paraId="03ACDFE2" w14:textId="77777777" w:rsidR="005336BB" w:rsidRPr="00CE4870" w:rsidRDefault="005336BB" w:rsidP="00175C48">
            <w:pPr>
              <w:widowControl w:val="0"/>
              <w:spacing w:line="256" w:lineRule="auto"/>
              <w:ind w:left="-54"/>
            </w:pPr>
            <w:r w:rsidRPr="00CE4870">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1A159D6C" w14:textId="77777777" w:rsidR="005336BB" w:rsidRPr="00CE4870" w:rsidRDefault="005336BB" w:rsidP="00175C48">
            <w:pPr>
              <w:widowControl w:val="0"/>
              <w:snapToGrid w:val="0"/>
              <w:spacing w:line="256" w:lineRule="auto"/>
              <w:ind w:left="-54"/>
            </w:pPr>
          </w:p>
        </w:tc>
        <w:tc>
          <w:tcPr>
            <w:tcW w:w="992" w:type="dxa"/>
            <w:tcBorders>
              <w:top w:val="single" w:sz="4" w:space="0" w:color="000000"/>
              <w:left w:val="single" w:sz="4" w:space="0" w:color="000000"/>
              <w:bottom w:val="single" w:sz="4" w:space="0" w:color="000000"/>
              <w:right w:val="single" w:sz="4" w:space="0" w:color="000000"/>
            </w:tcBorders>
            <w:vAlign w:val="center"/>
          </w:tcPr>
          <w:p w14:paraId="4A44FFAC" w14:textId="77777777" w:rsidR="005336BB" w:rsidRPr="00CE4870" w:rsidRDefault="005336BB" w:rsidP="00175C48">
            <w:pPr>
              <w:widowControl w:val="0"/>
              <w:snapToGrid w:val="0"/>
              <w:spacing w:line="256" w:lineRule="auto"/>
              <w:ind w:left="-14"/>
            </w:pPr>
          </w:p>
        </w:tc>
        <w:tc>
          <w:tcPr>
            <w:tcW w:w="1314" w:type="dxa"/>
            <w:tcBorders>
              <w:top w:val="single" w:sz="4" w:space="0" w:color="000000"/>
              <w:left w:val="single" w:sz="4" w:space="0" w:color="000000"/>
              <w:bottom w:val="single" w:sz="4" w:space="0" w:color="000000"/>
              <w:right w:val="single" w:sz="4" w:space="0" w:color="000000"/>
            </w:tcBorders>
            <w:vAlign w:val="center"/>
          </w:tcPr>
          <w:p w14:paraId="54115656" w14:textId="77777777" w:rsidR="005336BB" w:rsidRPr="00CE4870" w:rsidRDefault="005336BB" w:rsidP="00175C48">
            <w:pPr>
              <w:widowControl w:val="0"/>
              <w:snapToGrid w:val="0"/>
              <w:spacing w:line="256" w:lineRule="auto"/>
            </w:pPr>
          </w:p>
        </w:tc>
        <w:tc>
          <w:tcPr>
            <w:tcW w:w="954" w:type="dxa"/>
            <w:tcBorders>
              <w:top w:val="single" w:sz="4" w:space="0" w:color="000000"/>
              <w:left w:val="single" w:sz="4" w:space="0" w:color="000000"/>
              <w:bottom w:val="single" w:sz="4" w:space="0" w:color="000000"/>
              <w:right w:val="single" w:sz="4" w:space="0" w:color="000000"/>
            </w:tcBorders>
            <w:vAlign w:val="center"/>
          </w:tcPr>
          <w:p w14:paraId="382A0007" w14:textId="77777777" w:rsidR="005336BB" w:rsidRPr="00CE4870" w:rsidRDefault="005336BB" w:rsidP="00175C48">
            <w:pPr>
              <w:widowControl w:val="0"/>
              <w:snapToGrid w:val="0"/>
              <w:spacing w:line="256" w:lineRule="auto"/>
            </w:pPr>
          </w:p>
        </w:tc>
        <w:tc>
          <w:tcPr>
            <w:tcW w:w="1358" w:type="dxa"/>
            <w:gridSpan w:val="2"/>
            <w:tcBorders>
              <w:top w:val="single" w:sz="4" w:space="0" w:color="000000"/>
              <w:left w:val="single" w:sz="4" w:space="0" w:color="000000"/>
              <w:bottom w:val="single" w:sz="4" w:space="0" w:color="000000"/>
              <w:right w:val="single" w:sz="4" w:space="0" w:color="000000"/>
            </w:tcBorders>
            <w:vAlign w:val="center"/>
          </w:tcPr>
          <w:p w14:paraId="3E4FDDC4" w14:textId="77777777" w:rsidR="005336BB" w:rsidRPr="00CE4870" w:rsidRDefault="005336BB" w:rsidP="00175C48">
            <w:pPr>
              <w:widowControl w:val="0"/>
              <w:snapToGrid w:val="0"/>
              <w:spacing w:line="256" w:lineRule="auto"/>
            </w:pPr>
          </w:p>
        </w:tc>
        <w:tc>
          <w:tcPr>
            <w:tcW w:w="1194" w:type="dxa"/>
            <w:tcBorders>
              <w:top w:val="single" w:sz="4" w:space="0" w:color="000000"/>
              <w:left w:val="single" w:sz="4" w:space="0" w:color="000000"/>
              <w:bottom w:val="single" w:sz="4" w:space="0" w:color="000000"/>
              <w:right w:val="single" w:sz="4" w:space="0" w:color="000000"/>
            </w:tcBorders>
            <w:vAlign w:val="center"/>
          </w:tcPr>
          <w:p w14:paraId="18FB7E26" w14:textId="77777777" w:rsidR="005336BB" w:rsidRPr="00CE4870" w:rsidRDefault="005336BB" w:rsidP="00175C48">
            <w:pPr>
              <w:widowControl w:val="0"/>
              <w:snapToGrid w:val="0"/>
              <w:spacing w:line="256" w:lineRule="auto"/>
            </w:pPr>
          </w:p>
        </w:tc>
        <w:tc>
          <w:tcPr>
            <w:tcW w:w="1984" w:type="dxa"/>
            <w:tcBorders>
              <w:top w:val="single" w:sz="4" w:space="0" w:color="000000"/>
              <w:left w:val="single" w:sz="4" w:space="0" w:color="000000"/>
              <w:bottom w:val="single" w:sz="4" w:space="0" w:color="000000"/>
              <w:right w:val="single" w:sz="4" w:space="0" w:color="auto"/>
            </w:tcBorders>
            <w:vAlign w:val="center"/>
          </w:tcPr>
          <w:p w14:paraId="03233866" w14:textId="77777777" w:rsidR="005336BB" w:rsidRPr="00CE4870" w:rsidRDefault="005336BB" w:rsidP="00175C48">
            <w:pPr>
              <w:widowControl w:val="0"/>
              <w:snapToGrid w:val="0"/>
              <w:spacing w:line="256" w:lineRule="auto"/>
            </w:pPr>
          </w:p>
        </w:tc>
      </w:tr>
      <w:tr w:rsidR="005336BB" w:rsidRPr="00CE4870" w14:paraId="4DE10780" w14:textId="77777777" w:rsidTr="00175C48">
        <w:trPr>
          <w:trHeight w:val="57"/>
        </w:trPr>
        <w:tc>
          <w:tcPr>
            <w:tcW w:w="1135" w:type="dxa"/>
            <w:tcBorders>
              <w:top w:val="single" w:sz="4" w:space="0" w:color="000000"/>
              <w:left w:val="single" w:sz="4" w:space="0" w:color="000000"/>
              <w:bottom w:val="single" w:sz="4" w:space="0" w:color="000000"/>
              <w:right w:val="single" w:sz="4" w:space="0" w:color="000000"/>
            </w:tcBorders>
            <w:vAlign w:val="center"/>
            <w:hideMark/>
          </w:tcPr>
          <w:p w14:paraId="58401346" w14:textId="77777777" w:rsidR="005336BB" w:rsidRPr="00CE4870" w:rsidRDefault="005336BB" w:rsidP="00175C48">
            <w:pPr>
              <w:widowControl w:val="0"/>
              <w:spacing w:line="256" w:lineRule="auto"/>
              <w:ind w:left="-54"/>
            </w:pPr>
            <w:r w:rsidRPr="00CE4870">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2D303E92" w14:textId="77777777" w:rsidR="005336BB" w:rsidRPr="00CE4870" w:rsidRDefault="005336BB" w:rsidP="00175C48">
            <w:pPr>
              <w:widowControl w:val="0"/>
              <w:snapToGrid w:val="0"/>
              <w:spacing w:line="256" w:lineRule="auto"/>
              <w:ind w:left="-54"/>
            </w:pPr>
          </w:p>
        </w:tc>
        <w:tc>
          <w:tcPr>
            <w:tcW w:w="992" w:type="dxa"/>
            <w:tcBorders>
              <w:top w:val="single" w:sz="4" w:space="0" w:color="000000"/>
              <w:left w:val="single" w:sz="4" w:space="0" w:color="000000"/>
              <w:bottom w:val="single" w:sz="4" w:space="0" w:color="000000"/>
              <w:right w:val="single" w:sz="4" w:space="0" w:color="000000"/>
            </w:tcBorders>
            <w:vAlign w:val="center"/>
          </w:tcPr>
          <w:p w14:paraId="2EDD2E39" w14:textId="77777777" w:rsidR="005336BB" w:rsidRPr="00CE4870" w:rsidRDefault="005336BB" w:rsidP="00175C48">
            <w:pPr>
              <w:widowControl w:val="0"/>
              <w:snapToGrid w:val="0"/>
              <w:spacing w:line="256" w:lineRule="auto"/>
              <w:ind w:left="-14"/>
            </w:pPr>
          </w:p>
        </w:tc>
        <w:tc>
          <w:tcPr>
            <w:tcW w:w="1314" w:type="dxa"/>
            <w:tcBorders>
              <w:top w:val="single" w:sz="4" w:space="0" w:color="000000"/>
              <w:left w:val="single" w:sz="4" w:space="0" w:color="000000"/>
              <w:bottom w:val="single" w:sz="4" w:space="0" w:color="000000"/>
              <w:right w:val="single" w:sz="4" w:space="0" w:color="000000"/>
            </w:tcBorders>
            <w:vAlign w:val="center"/>
          </w:tcPr>
          <w:p w14:paraId="7643099C" w14:textId="77777777" w:rsidR="005336BB" w:rsidRPr="00CE4870" w:rsidRDefault="005336BB" w:rsidP="00175C48">
            <w:pPr>
              <w:widowControl w:val="0"/>
              <w:snapToGrid w:val="0"/>
              <w:spacing w:line="256" w:lineRule="auto"/>
            </w:pPr>
          </w:p>
        </w:tc>
        <w:tc>
          <w:tcPr>
            <w:tcW w:w="954" w:type="dxa"/>
            <w:tcBorders>
              <w:top w:val="single" w:sz="4" w:space="0" w:color="000000"/>
              <w:left w:val="single" w:sz="4" w:space="0" w:color="000000"/>
              <w:bottom w:val="single" w:sz="4" w:space="0" w:color="000000"/>
              <w:right w:val="single" w:sz="4" w:space="0" w:color="000000"/>
            </w:tcBorders>
            <w:vAlign w:val="center"/>
          </w:tcPr>
          <w:p w14:paraId="04D49BC3" w14:textId="77777777" w:rsidR="005336BB" w:rsidRPr="00CE4870" w:rsidRDefault="005336BB" w:rsidP="00175C48">
            <w:pPr>
              <w:widowControl w:val="0"/>
              <w:snapToGrid w:val="0"/>
              <w:spacing w:line="256" w:lineRule="auto"/>
            </w:pPr>
          </w:p>
        </w:tc>
        <w:tc>
          <w:tcPr>
            <w:tcW w:w="1358" w:type="dxa"/>
            <w:gridSpan w:val="2"/>
            <w:tcBorders>
              <w:top w:val="single" w:sz="4" w:space="0" w:color="000000"/>
              <w:left w:val="single" w:sz="4" w:space="0" w:color="000000"/>
              <w:bottom w:val="single" w:sz="4" w:space="0" w:color="000000"/>
              <w:right w:val="single" w:sz="4" w:space="0" w:color="000000"/>
            </w:tcBorders>
            <w:vAlign w:val="center"/>
          </w:tcPr>
          <w:p w14:paraId="6B684581" w14:textId="77777777" w:rsidR="005336BB" w:rsidRPr="00CE4870" w:rsidRDefault="005336BB" w:rsidP="00175C48">
            <w:pPr>
              <w:widowControl w:val="0"/>
              <w:snapToGrid w:val="0"/>
              <w:spacing w:line="256" w:lineRule="auto"/>
            </w:pPr>
          </w:p>
        </w:tc>
        <w:tc>
          <w:tcPr>
            <w:tcW w:w="1194" w:type="dxa"/>
            <w:tcBorders>
              <w:top w:val="single" w:sz="4" w:space="0" w:color="000000"/>
              <w:left w:val="single" w:sz="4" w:space="0" w:color="000000"/>
              <w:bottom w:val="single" w:sz="4" w:space="0" w:color="000000"/>
              <w:right w:val="single" w:sz="4" w:space="0" w:color="000000"/>
            </w:tcBorders>
            <w:vAlign w:val="center"/>
          </w:tcPr>
          <w:p w14:paraId="1A3F5283" w14:textId="77777777" w:rsidR="005336BB" w:rsidRPr="00CE4870" w:rsidRDefault="005336BB" w:rsidP="00175C48">
            <w:pPr>
              <w:widowControl w:val="0"/>
              <w:snapToGrid w:val="0"/>
              <w:spacing w:line="256" w:lineRule="auto"/>
            </w:pPr>
          </w:p>
        </w:tc>
        <w:tc>
          <w:tcPr>
            <w:tcW w:w="1984" w:type="dxa"/>
            <w:tcBorders>
              <w:top w:val="single" w:sz="4" w:space="0" w:color="000000"/>
              <w:left w:val="single" w:sz="4" w:space="0" w:color="000000"/>
              <w:bottom w:val="single" w:sz="4" w:space="0" w:color="000000"/>
              <w:right w:val="single" w:sz="4" w:space="0" w:color="auto"/>
            </w:tcBorders>
            <w:vAlign w:val="center"/>
          </w:tcPr>
          <w:p w14:paraId="0A4D2DC1" w14:textId="77777777" w:rsidR="005336BB" w:rsidRPr="00CE4870" w:rsidRDefault="005336BB" w:rsidP="00175C48">
            <w:pPr>
              <w:widowControl w:val="0"/>
              <w:snapToGrid w:val="0"/>
              <w:spacing w:line="256" w:lineRule="auto"/>
            </w:pPr>
          </w:p>
        </w:tc>
      </w:tr>
      <w:tr w:rsidR="005336BB" w:rsidRPr="00CE4870" w14:paraId="376486AD" w14:textId="77777777" w:rsidTr="00175C48">
        <w:trPr>
          <w:trHeight w:val="57"/>
        </w:trPr>
        <w:tc>
          <w:tcPr>
            <w:tcW w:w="10207" w:type="dxa"/>
            <w:gridSpan w:val="9"/>
            <w:tcBorders>
              <w:top w:val="single" w:sz="4" w:space="0" w:color="000000"/>
              <w:left w:val="single" w:sz="4" w:space="0" w:color="000000"/>
              <w:bottom w:val="single" w:sz="4" w:space="0" w:color="000000"/>
              <w:right w:val="single" w:sz="4" w:space="0" w:color="auto"/>
            </w:tcBorders>
            <w:vAlign w:val="center"/>
          </w:tcPr>
          <w:p w14:paraId="4CE990CA" w14:textId="77777777" w:rsidR="005336BB" w:rsidRPr="00CE4870" w:rsidRDefault="005336BB" w:rsidP="00175C48">
            <w:pPr>
              <w:widowControl w:val="0"/>
              <w:snapToGrid w:val="0"/>
              <w:spacing w:line="256" w:lineRule="auto"/>
              <w:ind w:left="-54"/>
              <w:rPr>
                <w:b/>
              </w:rPr>
            </w:pPr>
          </w:p>
        </w:tc>
      </w:tr>
      <w:tr w:rsidR="005336BB" w:rsidRPr="00CE4870" w14:paraId="73AF5017" w14:textId="77777777" w:rsidTr="00175C48">
        <w:trPr>
          <w:trHeight w:val="57"/>
        </w:trPr>
        <w:tc>
          <w:tcPr>
            <w:tcW w:w="1135" w:type="dxa"/>
            <w:tcBorders>
              <w:top w:val="single" w:sz="4" w:space="0" w:color="000000"/>
              <w:left w:val="single" w:sz="4" w:space="0" w:color="000000"/>
              <w:bottom w:val="single" w:sz="4" w:space="0" w:color="000000"/>
              <w:right w:val="single" w:sz="4" w:space="0" w:color="000000"/>
            </w:tcBorders>
            <w:vAlign w:val="center"/>
            <w:hideMark/>
          </w:tcPr>
          <w:p w14:paraId="268F66E7" w14:textId="77777777" w:rsidR="005336BB" w:rsidRPr="00CE4870" w:rsidRDefault="005336BB" w:rsidP="00175C48">
            <w:pPr>
              <w:widowControl w:val="0"/>
              <w:spacing w:line="256" w:lineRule="auto"/>
              <w:ind w:left="-54"/>
            </w:pPr>
            <w:r w:rsidRPr="00CE4870">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666B6D67" w14:textId="77777777" w:rsidR="005336BB" w:rsidRPr="00CE4870" w:rsidRDefault="005336BB" w:rsidP="00175C48">
            <w:pPr>
              <w:widowControl w:val="0"/>
              <w:snapToGrid w:val="0"/>
              <w:spacing w:line="256" w:lineRule="auto"/>
              <w:ind w:left="-54"/>
            </w:pPr>
          </w:p>
        </w:tc>
        <w:tc>
          <w:tcPr>
            <w:tcW w:w="992" w:type="dxa"/>
            <w:tcBorders>
              <w:top w:val="single" w:sz="4" w:space="0" w:color="000000"/>
              <w:left w:val="single" w:sz="4" w:space="0" w:color="000000"/>
              <w:bottom w:val="single" w:sz="4" w:space="0" w:color="000000"/>
              <w:right w:val="single" w:sz="4" w:space="0" w:color="000000"/>
            </w:tcBorders>
            <w:vAlign w:val="center"/>
          </w:tcPr>
          <w:p w14:paraId="4250FF2E" w14:textId="77777777" w:rsidR="005336BB" w:rsidRPr="00CE4870" w:rsidRDefault="005336BB" w:rsidP="00175C48">
            <w:pPr>
              <w:widowControl w:val="0"/>
              <w:snapToGrid w:val="0"/>
              <w:spacing w:line="256" w:lineRule="auto"/>
              <w:ind w:left="-14"/>
            </w:pPr>
          </w:p>
        </w:tc>
        <w:tc>
          <w:tcPr>
            <w:tcW w:w="1314" w:type="dxa"/>
            <w:tcBorders>
              <w:top w:val="single" w:sz="4" w:space="0" w:color="000000"/>
              <w:left w:val="single" w:sz="4" w:space="0" w:color="000000"/>
              <w:bottom w:val="single" w:sz="4" w:space="0" w:color="000000"/>
              <w:right w:val="single" w:sz="4" w:space="0" w:color="000000"/>
            </w:tcBorders>
            <w:vAlign w:val="center"/>
          </w:tcPr>
          <w:p w14:paraId="385A5DBB" w14:textId="77777777" w:rsidR="005336BB" w:rsidRPr="00CE4870" w:rsidRDefault="005336BB" w:rsidP="00175C48">
            <w:pPr>
              <w:widowControl w:val="0"/>
              <w:snapToGrid w:val="0"/>
              <w:spacing w:line="256" w:lineRule="auto"/>
            </w:pPr>
          </w:p>
        </w:tc>
        <w:tc>
          <w:tcPr>
            <w:tcW w:w="954" w:type="dxa"/>
            <w:tcBorders>
              <w:top w:val="single" w:sz="4" w:space="0" w:color="000000"/>
              <w:left w:val="single" w:sz="4" w:space="0" w:color="000000"/>
              <w:bottom w:val="single" w:sz="4" w:space="0" w:color="000000"/>
              <w:right w:val="single" w:sz="4" w:space="0" w:color="000000"/>
            </w:tcBorders>
            <w:vAlign w:val="center"/>
          </w:tcPr>
          <w:p w14:paraId="7DCA967D" w14:textId="77777777" w:rsidR="005336BB" w:rsidRPr="00CE4870" w:rsidRDefault="005336BB" w:rsidP="00175C48">
            <w:pPr>
              <w:widowControl w:val="0"/>
              <w:snapToGrid w:val="0"/>
              <w:spacing w:line="256" w:lineRule="auto"/>
            </w:pPr>
          </w:p>
        </w:tc>
        <w:tc>
          <w:tcPr>
            <w:tcW w:w="1358" w:type="dxa"/>
            <w:gridSpan w:val="2"/>
            <w:tcBorders>
              <w:top w:val="single" w:sz="4" w:space="0" w:color="000000"/>
              <w:left w:val="single" w:sz="4" w:space="0" w:color="000000"/>
              <w:bottom w:val="single" w:sz="4" w:space="0" w:color="000000"/>
              <w:right w:val="single" w:sz="4" w:space="0" w:color="000000"/>
            </w:tcBorders>
            <w:vAlign w:val="center"/>
          </w:tcPr>
          <w:p w14:paraId="5FFC2528" w14:textId="77777777" w:rsidR="005336BB" w:rsidRPr="00CE4870" w:rsidRDefault="005336BB" w:rsidP="00175C48">
            <w:pPr>
              <w:widowControl w:val="0"/>
              <w:snapToGrid w:val="0"/>
              <w:spacing w:line="256" w:lineRule="auto"/>
            </w:pPr>
          </w:p>
        </w:tc>
        <w:tc>
          <w:tcPr>
            <w:tcW w:w="1194" w:type="dxa"/>
            <w:tcBorders>
              <w:top w:val="single" w:sz="4" w:space="0" w:color="000000"/>
              <w:left w:val="single" w:sz="4" w:space="0" w:color="000000"/>
              <w:bottom w:val="single" w:sz="4" w:space="0" w:color="000000"/>
              <w:right w:val="single" w:sz="4" w:space="0" w:color="000000"/>
            </w:tcBorders>
            <w:vAlign w:val="center"/>
          </w:tcPr>
          <w:p w14:paraId="672A5129" w14:textId="77777777" w:rsidR="005336BB" w:rsidRPr="00CE4870" w:rsidRDefault="005336BB" w:rsidP="00175C48">
            <w:pPr>
              <w:widowControl w:val="0"/>
              <w:snapToGrid w:val="0"/>
              <w:spacing w:line="256" w:lineRule="auto"/>
            </w:pPr>
          </w:p>
        </w:tc>
        <w:tc>
          <w:tcPr>
            <w:tcW w:w="1984" w:type="dxa"/>
            <w:tcBorders>
              <w:top w:val="single" w:sz="4" w:space="0" w:color="000000"/>
              <w:left w:val="single" w:sz="4" w:space="0" w:color="000000"/>
              <w:bottom w:val="single" w:sz="4" w:space="0" w:color="000000"/>
              <w:right w:val="single" w:sz="4" w:space="0" w:color="auto"/>
            </w:tcBorders>
            <w:vAlign w:val="center"/>
          </w:tcPr>
          <w:p w14:paraId="5D7885BB" w14:textId="77777777" w:rsidR="005336BB" w:rsidRPr="00CE4870" w:rsidRDefault="005336BB" w:rsidP="00175C48">
            <w:pPr>
              <w:widowControl w:val="0"/>
              <w:snapToGrid w:val="0"/>
              <w:spacing w:line="256" w:lineRule="auto"/>
            </w:pPr>
          </w:p>
        </w:tc>
      </w:tr>
      <w:tr w:rsidR="005336BB" w:rsidRPr="00CE4870" w14:paraId="7F849413" w14:textId="77777777" w:rsidTr="00175C48">
        <w:trPr>
          <w:trHeight w:val="341"/>
        </w:trPr>
        <w:tc>
          <w:tcPr>
            <w:tcW w:w="1135" w:type="dxa"/>
            <w:tcBorders>
              <w:top w:val="single" w:sz="4" w:space="0" w:color="000000"/>
              <w:left w:val="single" w:sz="4" w:space="0" w:color="000000"/>
              <w:bottom w:val="single" w:sz="4" w:space="0" w:color="000000"/>
              <w:right w:val="single" w:sz="4" w:space="0" w:color="000000"/>
            </w:tcBorders>
            <w:vAlign w:val="center"/>
            <w:hideMark/>
          </w:tcPr>
          <w:p w14:paraId="27A0778C" w14:textId="77777777" w:rsidR="005336BB" w:rsidRPr="00CE4870" w:rsidRDefault="005336BB" w:rsidP="00175C48">
            <w:pPr>
              <w:widowControl w:val="0"/>
              <w:spacing w:line="256" w:lineRule="auto"/>
              <w:ind w:left="-54"/>
            </w:pPr>
            <w:r w:rsidRPr="00CE4870">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5216ECA2" w14:textId="77777777" w:rsidR="005336BB" w:rsidRPr="00CE4870" w:rsidRDefault="005336BB" w:rsidP="00175C48">
            <w:pPr>
              <w:widowControl w:val="0"/>
              <w:snapToGrid w:val="0"/>
              <w:spacing w:line="256" w:lineRule="auto"/>
              <w:ind w:left="-54"/>
            </w:pPr>
          </w:p>
        </w:tc>
        <w:tc>
          <w:tcPr>
            <w:tcW w:w="992" w:type="dxa"/>
            <w:tcBorders>
              <w:top w:val="single" w:sz="4" w:space="0" w:color="000000"/>
              <w:left w:val="single" w:sz="4" w:space="0" w:color="000000"/>
              <w:bottom w:val="single" w:sz="4" w:space="0" w:color="000000"/>
              <w:right w:val="single" w:sz="4" w:space="0" w:color="000000"/>
            </w:tcBorders>
            <w:vAlign w:val="center"/>
          </w:tcPr>
          <w:p w14:paraId="5480D439" w14:textId="77777777" w:rsidR="005336BB" w:rsidRPr="00CE4870" w:rsidRDefault="005336BB" w:rsidP="00175C48">
            <w:pPr>
              <w:widowControl w:val="0"/>
              <w:snapToGrid w:val="0"/>
              <w:spacing w:line="256" w:lineRule="auto"/>
              <w:ind w:left="-14"/>
            </w:pPr>
          </w:p>
        </w:tc>
        <w:tc>
          <w:tcPr>
            <w:tcW w:w="1314" w:type="dxa"/>
            <w:tcBorders>
              <w:top w:val="single" w:sz="4" w:space="0" w:color="000000"/>
              <w:left w:val="single" w:sz="4" w:space="0" w:color="000000"/>
              <w:bottom w:val="single" w:sz="4" w:space="0" w:color="000000"/>
              <w:right w:val="single" w:sz="4" w:space="0" w:color="000000"/>
            </w:tcBorders>
            <w:vAlign w:val="center"/>
          </w:tcPr>
          <w:p w14:paraId="6D5A7296" w14:textId="77777777" w:rsidR="005336BB" w:rsidRPr="00CE4870" w:rsidRDefault="005336BB" w:rsidP="00175C48">
            <w:pPr>
              <w:widowControl w:val="0"/>
              <w:snapToGrid w:val="0"/>
              <w:spacing w:line="256" w:lineRule="auto"/>
            </w:pPr>
          </w:p>
        </w:tc>
        <w:tc>
          <w:tcPr>
            <w:tcW w:w="954" w:type="dxa"/>
            <w:tcBorders>
              <w:top w:val="single" w:sz="4" w:space="0" w:color="000000"/>
              <w:left w:val="single" w:sz="4" w:space="0" w:color="000000"/>
              <w:bottom w:val="single" w:sz="4" w:space="0" w:color="000000"/>
              <w:right w:val="single" w:sz="4" w:space="0" w:color="000000"/>
            </w:tcBorders>
            <w:vAlign w:val="center"/>
          </w:tcPr>
          <w:p w14:paraId="41EAC334" w14:textId="77777777" w:rsidR="005336BB" w:rsidRPr="00CE4870" w:rsidRDefault="005336BB" w:rsidP="00175C48">
            <w:pPr>
              <w:widowControl w:val="0"/>
              <w:snapToGrid w:val="0"/>
              <w:spacing w:line="256" w:lineRule="auto"/>
            </w:pPr>
          </w:p>
        </w:tc>
        <w:tc>
          <w:tcPr>
            <w:tcW w:w="1358" w:type="dxa"/>
            <w:gridSpan w:val="2"/>
            <w:tcBorders>
              <w:top w:val="single" w:sz="4" w:space="0" w:color="000000"/>
              <w:left w:val="single" w:sz="4" w:space="0" w:color="000000"/>
              <w:bottom w:val="single" w:sz="4" w:space="0" w:color="000000"/>
              <w:right w:val="single" w:sz="4" w:space="0" w:color="000000"/>
            </w:tcBorders>
            <w:vAlign w:val="center"/>
          </w:tcPr>
          <w:p w14:paraId="664F6C24" w14:textId="77777777" w:rsidR="005336BB" w:rsidRPr="00CE4870" w:rsidRDefault="005336BB" w:rsidP="00175C48">
            <w:pPr>
              <w:widowControl w:val="0"/>
              <w:snapToGrid w:val="0"/>
              <w:spacing w:line="256" w:lineRule="auto"/>
            </w:pPr>
          </w:p>
        </w:tc>
        <w:tc>
          <w:tcPr>
            <w:tcW w:w="1194" w:type="dxa"/>
            <w:tcBorders>
              <w:top w:val="single" w:sz="4" w:space="0" w:color="000000"/>
              <w:left w:val="single" w:sz="4" w:space="0" w:color="000000"/>
              <w:bottom w:val="single" w:sz="4" w:space="0" w:color="000000"/>
              <w:right w:val="single" w:sz="4" w:space="0" w:color="000000"/>
            </w:tcBorders>
            <w:vAlign w:val="center"/>
          </w:tcPr>
          <w:p w14:paraId="0FF4A182" w14:textId="77777777" w:rsidR="005336BB" w:rsidRPr="00CE4870" w:rsidRDefault="005336BB" w:rsidP="00175C48">
            <w:pPr>
              <w:widowControl w:val="0"/>
              <w:snapToGrid w:val="0"/>
              <w:spacing w:line="256" w:lineRule="auto"/>
            </w:pPr>
          </w:p>
        </w:tc>
        <w:tc>
          <w:tcPr>
            <w:tcW w:w="1984" w:type="dxa"/>
            <w:tcBorders>
              <w:top w:val="single" w:sz="4" w:space="0" w:color="000000"/>
              <w:left w:val="single" w:sz="4" w:space="0" w:color="000000"/>
              <w:bottom w:val="single" w:sz="4" w:space="0" w:color="000000"/>
              <w:right w:val="single" w:sz="4" w:space="0" w:color="auto"/>
            </w:tcBorders>
            <w:vAlign w:val="center"/>
          </w:tcPr>
          <w:p w14:paraId="36E4B871" w14:textId="77777777" w:rsidR="005336BB" w:rsidRPr="00CE4870" w:rsidRDefault="005336BB" w:rsidP="00175C48">
            <w:pPr>
              <w:widowControl w:val="0"/>
              <w:snapToGrid w:val="0"/>
              <w:spacing w:line="256" w:lineRule="auto"/>
            </w:pPr>
          </w:p>
        </w:tc>
      </w:tr>
    </w:tbl>
    <w:p w14:paraId="1C31929E" w14:textId="77777777" w:rsidR="005336BB" w:rsidRPr="00CE4870" w:rsidRDefault="005336BB" w:rsidP="005336BB">
      <w:pPr>
        <w:rPr>
          <w:lang w:eastAsia="ar-SA"/>
        </w:rPr>
      </w:pPr>
    </w:p>
    <w:p w14:paraId="34D278A9" w14:textId="77777777" w:rsidR="005336BB" w:rsidRPr="00CE4870" w:rsidRDefault="005336BB" w:rsidP="005336BB">
      <w:r w:rsidRPr="00CE4870">
        <w:t>Data</w:t>
      </w:r>
    </w:p>
    <w:p w14:paraId="096BCD41" w14:textId="77777777" w:rsidR="005336BB" w:rsidRPr="00CE4870" w:rsidRDefault="005336BB" w:rsidP="005336BB"/>
    <w:p w14:paraId="07ADF2A2" w14:textId="77777777" w:rsidR="005336BB" w:rsidRPr="00CE4870" w:rsidRDefault="005336BB" w:rsidP="005336BB"/>
    <w:p w14:paraId="3741F749" w14:textId="77777777" w:rsidR="005336BB" w:rsidRPr="00CE4870" w:rsidRDefault="005336BB" w:rsidP="005336BB">
      <w:r w:rsidRPr="00CE4870">
        <w:t>Timbro e firma del beneficiario</w:t>
      </w:r>
    </w:p>
    <w:p w14:paraId="78B87B77" w14:textId="77777777" w:rsidR="005336BB" w:rsidRPr="00CE4870" w:rsidRDefault="005336BB" w:rsidP="005336BB"/>
    <w:p w14:paraId="58657D2A" w14:textId="77777777" w:rsidR="005336BB" w:rsidRPr="00CE4870" w:rsidRDefault="005336BB" w:rsidP="005336BB"/>
    <w:p w14:paraId="487F94B1" w14:textId="77777777" w:rsidR="005336BB" w:rsidRPr="00CE4870" w:rsidRDefault="005336BB" w:rsidP="005336BB">
      <w:r w:rsidRPr="00CE4870">
        <w:t xml:space="preserve">Timbro e firma del tecnico qualificato </w:t>
      </w:r>
    </w:p>
    <w:p w14:paraId="61781B5F" w14:textId="77777777" w:rsidR="005336BB" w:rsidRPr="00CE4870" w:rsidRDefault="005336BB" w:rsidP="005336BB">
      <w:pPr>
        <w:autoSpaceDE w:val="0"/>
        <w:jc w:val="both"/>
      </w:pPr>
      <w:r w:rsidRPr="00CE4870">
        <w:br w:type="page"/>
      </w:r>
      <w:r w:rsidRPr="00CE4870">
        <w:rPr>
          <w:b/>
          <w:lang w:eastAsia="ar-SA"/>
        </w:rPr>
        <w:t xml:space="preserve">Allegato 6 </w:t>
      </w:r>
      <w:r w:rsidRPr="00CE4870">
        <w:rPr>
          <w:b/>
          <w:lang w:eastAsia="ar-SA"/>
        </w:rPr>
        <w:tab/>
      </w:r>
      <w:r w:rsidRPr="00CE4870">
        <w:rPr>
          <w:b/>
        </w:rPr>
        <w:t>TABELLE DI RIDUZIONE DELL'AIUTO IN CASO DI MANCATO RISPETTO DEGLI IMPEGNI IN ATTUAZIONE DELLE DISPOSIZIONI DEL REG. (UE) n. 640/2014</w:t>
      </w:r>
    </w:p>
    <w:p w14:paraId="57BEF9E1" w14:textId="77777777" w:rsidR="005336BB" w:rsidRPr="00CE4870" w:rsidRDefault="005336BB" w:rsidP="005336BB">
      <w:pPr>
        <w:rPr>
          <w:b/>
          <w:lang w:eastAsia="ar-SA"/>
        </w:rPr>
      </w:pPr>
      <w:r w:rsidRPr="00CE4870">
        <w:rPr>
          <w:b/>
          <w:lang w:eastAsia="ar-SA"/>
        </w:rPr>
        <w:tab/>
      </w:r>
      <w:r w:rsidRPr="00CE4870">
        <w:rPr>
          <w:b/>
          <w:lang w:eastAsia="ar-SA"/>
        </w:rPr>
        <w:tab/>
      </w:r>
      <w:r w:rsidRPr="00CE4870">
        <w:rPr>
          <w:b/>
          <w:lang w:eastAsia="ar-SA"/>
        </w:rPr>
        <w:tab/>
      </w:r>
      <w:r w:rsidRPr="00CE4870">
        <w:rPr>
          <w:b/>
          <w:lang w:eastAsia="ar-SA"/>
        </w:rPr>
        <w:tab/>
      </w:r>
      <w:r w:rsidRPr="00CE4870">
        <w:rPr>
          <w:b/>
          <w:lang w:eastAsia="ar-SA"/>
        </w:rPr>
        <w:tab/>
      </w:r>
    </w:p>
    <w:p w14:paraId="54851BEE" w14:textId="77777777" w:rsidR="005336BB" w:rsidRPr="00CE4870" w:rsidRDefault="005336BB" w:rsidP="005336BB">
      <w:pPr>
        <w:rPr>
          <w:b/>
          <w:lang w:eastAsia="ar-SA"/>
        </w:rPr>
      </w:pPr>
    </w:p>
    <w:p w14:paraId="118D6895" w14:textId="77777777" w:rsidR="005336BB" w:rsidRPr="00CE4870" w:rsidRDefault="005336BB" w:rsidP="005336BB">
      <w:pPr>
        <w:autoSpaceDE w:val="0"/>
        <w:jc w:val="both"/>
      </w:pPr>
    </w:p>
    <w:p w14:paraId="78F1DDEA" w14:textId="77777777" w:rsidR="005336BB" w:rsidRPr="00CE4870" w:rsidRDefault="005336BB" w:rsidP="005336BB">
      <w:pPr>
        <w:autoSpaceDE w:val="0"/>
        <w:jc w:val="both"/>
      </w:pPr>
      <w:r w:rsidRPr="00CE4870">
        <w:t xml:space="preserve">I beneficiari devono garantire la posa in opera e la gestione e la manutenzione in efficienza dei beni per 5 anni dalla liquidazione del saldo del contributo. Tale prescrizione, correlata ai vincoli prescritti nella legge regionale n. 15/97 determina i seguenti tipi di inadempienze e le corrispondenti percentuali di riduzione direttamente applicabili </w:t>
      </w:r>
    </w:p>
    <w:p w14:paraId="71DB4647" w14:textId="77777777" w:rsidR="005336BB" w:rsidRPr="00CE4870" w:rsidRDefault="005336BB" w:rsidP="005336BB">
      <w:pPr>
        <w:jc w:val="both"/>
      </w:pPr>
    </w:p>
    <w:p w14:paraId="0423FDC5" w14:textId="77777777" w:rsidR="005336BB" w:rsidRPr="00CE4870" w:rsidRDefault="005336BB" w:rsidP="005336BB">
      <w:pPr>
        <w:jc w:val="both"/>
      </w:pPr>
      <w:r w:rsidRPr="00CE4870">
        <w:rPr>
          <w:b/>
        </w:rPr>
        <w:t>Descrizione impegno:</w:t>
      </w:r>
    </w:p>
    <w:p w14:paraId="73CB184C" w14:textId="77777777" w:rsidR="005336BB" w:rsidRPr="00CE4870" w:rsidRDefault="005336BB" w:rsidP="005336BB">
      <w:pPr>
        <w:jc w:val="both"/>
      </w:pPr>
    </w:p>
    <w:p w14:paraId="5170227B" w14:textId="77777777" w:rsidR="005336BB" w:rsidRPr="00CE4870" w:rsidRDefault="005336BB" w:rsidP="005336BB">
      <w:pPr>
        <w:jc w:val="both"/>
      </w:pPr>
      <w:r w:rsidRPr="00CE4870">
        <w:t>Vincolo di destinazione su beni mobili ed immobili</w:t>
      </w:r>
    </w:p>
    <w:p w14:paraId="55E7A0B9" w14:textId="77777777" w:rsidR="005336BB" w:rsidRPr="00CE4870" w:rsidRDefault="005336BB" w:rsidP="005336BB">
      <w:pPr>
        <w:jc w:val="both"/>
      </w:pPr>
    </w:p>
    <w:tbl>
      <w:tblPr>
        <w:tblW w:w="0" w:type="auto"/>
        <w:tblInd w:w="488" w:type="dxa"/>
        <w:tblLayout w:type="fixed"/>
        <w:tblCellMar>
          <w:left w:w="70" w:type="dxa"/>
          <w:right w:w="70" w:type="dxa"/>
        </w:tblCellMar>
        <w:tblLook w:val="04A0" w:firstRow="1" w:lastRow="0" w:firstColumn="1" w:lastColumn="0" w:noHBand="0" w:noVBand="1"/>
      </w:tblPr>
      <w:tblGrid>
        <w:gridCol w:w="5328"/>
        <w:gridCol w:w="3340"/>
      </w:tblGrid>
      <w:tr w:rsidR="005336BB" w:rsidRPr="00CE4870" w14:paraId="67F69359" w14:textId="77777777" w:rsidTr="00175C48">
        <w:tc>
          <w:tcPr>
            <w:tcW w:w="5328" w:type="dxa"/>
            <w:tcBorders>
              <w:top w:val="single" w:sz="4" w:space="0" w:color="000000"/>
              <w:left w:val="single" w:sz="4" w:space="0" w:color="000000"/>
              <w:bottom w:val="single" w:sz="4" w:space="0" w:color="000000"/>
              <w:right w:val="nil"/>
            </w:tcBorders>
            <w:shd w:val="clear" w:color="auto" w:fill="C0C0C0"/>
            <w:hideMark/>
          </w:tcPr>
          <w:p w14:paraId="320DC375" w14:textId="77777777" w:rsidR="005336BB" w:rsidRPr="00CE4870" w:rsidRDefault="005336BB" w:rsidP="00175C48">
            <w:pPr>
              <w:jc w:val="both"/>
            </w:pPr>
            <w:r w:rsidRPr="00CE4870">
              <w:t>FATTISPECIE</w:t>
            </w:r>
          </w:p>
        </w:tc>
        <w:tc>
          <w:tcPr>
            <w:tcW w:w="3340" w:type="dxa"/>
            <w:tcBorders>
              <w:top w:val="single" w:sz="4" w:space="0" w:color="000000"/>
              <w:left w:val="single" w:sz="4" w:space="0" w:color="000000"/>
              <w:bottom w:val="single" w:sz="4" w:space="0" w:color="000000"/>
              <w:right w:val="single" w:sz="4" w:space="0" w:color="000000"/>
            </w:tcBorders>
            <w:shd w:val="clear" w:color="auto" w:fill="C0C0C0"/>
            <w:hideMark/>
          </w:tcPr>
          <w:p w14:paraId="551028B5" w14:textId="77777777" w:rsidR="005336BB" w:rsidRPr="00CE4870" w:rsidRDefault="005336BB" w:rsidP="00175C48">
            <w:pPr>
              <w:jc w:val="both"/>
            </w:pPr>
            <w:r w:rsidRPr="00CE4870">
              <w:t>PERCENTUALE DI RIDUZIONE</w:t>
            </w:r>
          </w:p>
        </w:tc>
      </w:tr>
      <w:tr w:rsidR="005336BB" w:rsidRPr="00CE4870" w14:paraId="3446537B" w14:textId="77777777" w:rsidTr="00175C48">
        <w:trPr>
          <w:trHeight w:val="989"/>
        </w:trPr>
        <w:tc>
          <w:tcPr>
            <w:tcW w:w="5328" w:type="dxa"/>
            <w:tcBorders>
              <w:top w:val="single" w:sz="4" w:space="0" w:color="000000"/>
              <w:left w:val="single" w:sz="4" w:space="0" w:color="000000"/>
              <w:bottom w:val="single" w:sz="4" w:space="0" w:color="000000"/>
              <w:right w:val="nil"/>
            </w:tcBorders>
          </w:tcPr>
          <w:p w14:paraId="797FB73D" w14:textId="77777777" w:rsidR="005336BB" w:rsidRPr="00CE4870" w:rsidRDefault="005336BB" w:rsidP="00175C48">
            <w:pPr>
              <w:jc w:val="both"/>
            </w:pPr>
          </w:p>
          <w:p w14:paraId="33A58D4E" w14:textId="77777777" w:rsidR="005336BB" w:rsidRPr="00CE4870" w:rsidRDefault="005336BB" w:rsidP="00175C48">
            <w:pPr>
              <w:jc w:val="both"/>
            </w:pPr>
            <w:r w:rsidRPr="00CE4870">
              <w:t>Dismissione/cambio destinazione d’uso del bene/porzione di bene finanziato nel corso del periodo vincolativo</w:t>
            </w:r>
          </w:p>
        </w:tc>
        <w:tc>
          <w:tcPr>
            <w:tcW w:w="3340" w:type="dxa"/>
            <w:tcBorders>
              <w:top w:val="single" w:sz="4" w:space="0" w:color="000000"/>
              <w:left w:val="single" w:sz="4" w:space="0" w:color="000000"/>
              <w:bottom w:val="single" w:sz="4" w:space="0" w:color="000000"/>
              <w:right w:val="single" w:sz="4" w:space="0" w:color="000000"/>
            </w:tcBorders>
          </w:tcPr>
          <w:p w14:paraId="712AC3C6" w14:textId="77777777" w:rsidR="005336BB" w:rsidRPr="00CE4870" w:rsidRDefault="005336BB" w:rsidP="00175C48">
            <w:pPr>
              <w:jc w:val="center"/>
            </w:pPr>
          </w:p>
          <w:p w14:paraId="10A565FD" w14:textId="77777777" w:rsidR="005336BB" w:rsidRPr="00CE4870" w:rsidRDefault="005336BB" w:rsidP="00175C48">
            <w:pPr>
              <w:jc w:val="center"/>
            </w:pPr>
            <w:r w:rsidRPr="00CE4870">
              <w:t>Proporzionale al periodo di mancato rispetto del vincolo</w:t>
            </w:r>
          </w:p>
        </w:tc>
      </w:tr>
    </w:tbl>
    <w:p w14:paraId="08FD74D9" w14:textId="77777777" w:rsidR="005336BB" w:rsidRPr="00CE4870" w:rsidRDefault="005336BB" w:rsidP="005336BB">
      <w:pPr>
        <w:rPr>
          <w:lang w:eastAsia="ar-SA"/>
        </w:rPr>
      </w:pPr>
    </w:p>
    <w:p w14:paraId="7E78502A" w14:textId="77777777" w:rsidR="005336BB" w:rsidRPr="00CE4870" w:rsidRDefault="005336BB" w:rsidP="005336BB">
      <w:pPr>
        <w:jc w:val="both"/>
      </w:pPr>
      <w:r w:rsidRPr="00CE4870">
        <w:rPr>
          <w:b/>
        </w:rPr>
        <w:t xml:space="preserve">Condizioni: </w:t>
      </w:r>
    </w:p>
    <w:p w14:paraId="68A86952" w14:textId="77777777" w:rsidR="005336BB" w:rsidRPr="00CE4870" w:rsidRDefault="005336BB" w:rsidP="005336BB">
      <w:pPr>
        <w:jc w:val="both"/>
      </w:pPr>
      <w:r w:rsidRPr="00CE4870">
        <w:t>Impegno dal pagamento finale al termine del periodo vincolativo</w:t>
      </w:r>
    </w:p>
    <w:p w14:paraId="1FDD579E" w14:textId="77777777" w:rsidR="005336BB" w:rsidRPr="00CE4870" w:rsidRDefault="005336BB" w:rsidP="005336BB">
      <w:pPr>
        <w:jc w:val="both"/>
      </w:pPr>
    </w:p>
    <w:p w14:paraId="0977004C" w14:textId="77777777" w:rsidR="005336BB" w:rsidRPr="00CE4870" w:rsidRDefault="005336BB" w:rsidP="005336BB">
      <w:pPr>
        <w:jc w:val="both"/>
        <w:rPr>
          <w:b/>
        </w:rPr>
      </w:pPr>
      <w:r w:rsidRPr="00CE4870">
        <w:rPr>
          <w:b/>
        </w:rPr>
        <w:t xml:space="preserve">Modalità di rilevazione: </w:t>
      </w:r>
      <w:r w:rsidRPr="00CE4870">
        <w:t>risultato dei controlli in situ, ex post e documentali</w:t>
      </w:r>
    </w:p>
    <w:p w14:paraId="35532A6B" w14:textId="77777777" w:rsidR="005336BB" w:rsidRPr="00CE4870" w:rsidRDefault="005336BB" w:rsidP="005336BB">
      <w:pPr>
        <w:jc w:val="both"/>
        <w:rPr>
          <w:color w:val="7030A0"/>
        </w:rPr>
      </w:pPr>
      <w:r w:rsidRPr="00CE4870">
        <w:rPr>
          <w:b/>
        </w:rPr>
        <w:t xml:space="preserve">Parametri di valutazione: </w:t>
      </w:r>
      <w:r w:rsidRPr="00CE4870">
        <w:t>momento di interruzione vincolo di destinazione e entità del contributo.</w:t>
      </w:r>
    </w:p>
    <w:p w14:paraId="528F174C" w14:textId="77777777" w:rsidR="005336BB" w:rsidRPr="00CE4870" w:rsidRDefault="005336BB" w:rsidP="005336BB">
      <w:pPr>
        <w:jc w:val="both"/>
        <w:rPr>
          <w:color w:val="7030A0"/>
        </w:rPr>
      </w:pPr>
    </w:p>
    <w:p w14:paraId="567DA2F0" w14:textId="77777777" w:rsidR="005336BB" w:rsidRPr="00CE4870" w:rsidRDefault="005336BB" w:rsidP="005336BB">
      <w:pPr>
        <w:jc w:val="both"/>
        <w:rPr>
          <w:color w:val="7030A0"/>
        </w:rPr>
      </w:pPr>
    </w:p>
    <w:p w14:paraId="2CE0B358" w14:textId="77777777" w:rsidR="005336BB" w:rsidRPr="00CE4870" w:rsidRDefault="005336BB" w:rsidP="005336BB">
      <w:pPr>
        <w:jc w:val="both"/>
      </w:pPr>
      <w:r w:rsidRPr="00CE4870">
        <w:rPr>
          <w:b/>
        </w:rPr>
        <w:t>Descrizione impegno:</w:t>
      </w:r>
    </w:p>
    <w:p w14:paraId="434D0EDC" w14:textId="77777777" w:rsidR="005336BB" w:rsidRPr="00CE4870" w:rsidRDefault="005336BB" w:rsidP="005336BB">
      <w:pPr>
        <w:ind w:left="720"/>
        <w:jc w:val="both"/>
      </w:pPr>
    </w:p>
    <w:p w14:paraId="7E3FEA3B" w14:textId="77777777" w:rsidR="005336BB" w:rsidRPr="00CE4870" w:rsidRDefault="005336BB" w:rsidP="005336BB">
      <w:pPr>
        <w:jc w:val="both"/>
      </w:pPr>
      <w:r w:rsidRPr="00CE4870">
        <w:t>Gestione e manutenzione del bene in efficienza per il periodo di 5 anni dalla liquidazione del saldo del contributo concesso</w:t>
      </w:r>
    </w:p>
    <w:p w14:paraId="7509D13E" w14:textId="6D80C297" w:rsidR="005336BB" w:rsidRPr="00CE4870" w:rsidRDefault="005336BB" w:rsidP="005336BB">
      <w:pPr>
        <w:jc w:val="both"/>
      </w:pPr>
      <w:r w:rsidRPr="00CE4870">
        <w:rPr>
          <w:noProof/>
          <w:lang w:eastAsia="ar-SA"/>
        </w:rPr>
        <mc:AlternateContent>
          <mc:Choice Requires="wps">
            <w:drawing>
              <wp:anchor distT="0" distB="0" distL="89535" distR="89535" simplePos="0" relativeHeight="251659264" behindDoc="0" locked="0" layoutInCell="1" allowOverlap="1" wp14:anchorId="4EE99005" wp14:editId="4AC7C942">
                <wp:simplePos x="0" y="0"/>
                <wp:positionH relativeFrom="column">
                  <wp:posOffset>16510</wp:posOffset>
                </wp:positionH>
                <wp:positionV relativeFrom="paragraph">
                  <wp:posOffset>226695</wp:posOffset>
                </wp:positionV>
                <wp:extent cx="6040755" cy="1480185"/>
                <wp:effectExtent l="4445" t="0" r="3175" b="5715"/>
                <wp:wrapSquare wrapText="bothSides"/>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755" cy="14801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61"/>
                              <w:gridCol w:w="2727"/>
                            </w:tblGrid>
                            <w:tr w:rsidR="005336BB" w14:paraId="11B0BBD9" w14:textId="77777777">
                              <w:tc>
                                <w:tcPr>
                                  <w:tcW w:w="6061" w:type="dxa"/>
                                  <w:tcBorders>
                                    <w:top w:val="single" w:sz="4" w:space="0" w:color="auto"/>
                                    <w:left w:val="single" w:sz="4" w:space="0" w:color="auto"/>
                                    <w:bottom w:val="single" w:sz="4" w:space="0" w:color="auto"/>
                                    <w:right w:val="single" w:sz="4" w:space="0" w:color="auto"/>
                                  </w:tcBorders>
                                  <w:shd w:val="clear" w:color="auto" w:fill="C0C0C0"/>
                                  <w:hideMark/>
                                </w:tcPr>
                                <w:p w14:paraId="7146F75D" w14:textId="77777777" w:rsidR="005336BB" w:rsidRPr="002C6522" w:rsidRDefault="005336BB">
                                  <w:pPr>
                                    <w:jc w:val="center"/>
                                  </w:pPr>
                                  <w:r w:rsidRPr="002C6522">
                                    <w:t>FATTISPECIE</w:t>
                                  </w:r>
                                </w:p>
                              </w:tc>
                              <w:tc>
                                <w:tcPr>
                                  <w:tcW w:w="2727" w:type="dxa"/>
                                  <w:tcBorders>
                                    <w:top w:val="single" w:sz="4" w:space="0" w:color="auto"/>
                                    <w:left w:val="single" w:sz="4" w:space="0" w:color="auto"/>
                                    <w:bottom w:val="single" w:sz="4" w:space="0" w:color="auto"/>
                                    <w:right w:val="single" w:sz="4" w:space="0" w:color="auto"/>
                                  </w:tcBorders>
                                  <w:shd w:val="clear" w:color="auto" w:fill="C0C0C0"/>
                                  <w:hideMark/>
                                </w:tcPr>
                                <w:p w14:paraId="4A8CAC09" w14:textId="77777777" w:rsidR="005336BB" w:rsidRPr="002C6522" w:rsidRDefault="005336BB">
                                  <w:pPr>
                                    <w:jc w:val="center"/>
                                  </w:pPr>
                                  <w:r w:rsidRPr="002C6522">
                                    <w:t>PERCENTUALE DI RIDUZIONE</w:t>
                                  </w:r>
                                </w:p>
                              </w:tc>
                            </w:tr>
                            <w:tr w:rsidR="005336BB" w14:paraId="0C2FC99F" w14:textId="77777777">
                              <w:trPr>
                                <w:trHeight w:val="491"/>
                              </w:trPr>
                              <w:tc>
                                <w:tcPr>
                                  <w:tcW w:w="6061" w:type="dxa"/>
                                  <w:tcBorders>
                                    <w:top w:val="single" w:sz="4" w:space="0" w:color="auto"/>
                                    <w:left w:val="single" w:sz="4" w:space="0" w:color="auto"/>
                                    <w:bottom w:val="single" w:sz="4" w:space="0" w:color="auto"/>
                                    <w:right w:val="single" w:sz="4" w:space="0" w:color="auto"/>
                                  </w:tcBorders>
                                  <w:hideMark/>
                                </w:tcPr>
                                <w:p w14:paraId="442340DC" w14:textId="77777777" w:rsidR="005336BB" w:rsidRPr="002C6522" w:rsidRDefault="005336BB">
                                  <w:pPr>
                                    <w:jc w:val="both"/>
                                    <w:rPr>
                                      <w:sz w:val="18"/>
                                    </w:rPr>
                                  </w:pPr>
                                  <w:r w:rsidRPr="002C6522">
                                    <w:rPr>
                                      <w:sz w:val="18"/>
                                    </w:rPr>
                                    <w:t>Mancato rispetto dell’impegno per un periodo non superiore a 2 anni;</w:t>
                                  </w:r>
                                </w:p>
                              </w:tc>
                              <w:tc>
                                <w:tcPr>
                                  <w:tcW w:w="2727" w:type="dxa"/>
                                  <w:tcBorders>
                                    <w:top w:val="single" w:sz="4" w:space="0" w:color="auto"/>
                                    <w:left w:val="single" w:sz="4" w:space="0" w:color="auto"/>
                                    <w:bottom w:val="single" w:sz="4" w:space="0" w:color="auto"/>
                                    <w:right w:val="single" w:sz="4" w:space="0" w:color="auto"/>
                                  </w:tcBorders>
                                  <w:hideMark/>
                                </w:tcPr>
                                <w:p w14:paraId="177C0746" w14:textId="77777777" w:rsidR="005336BB" w:rsidRPr="002C6522" w:rsidRDefault="005336BB">
                                  <w:pPr>
                                    <w:jc w:val="center"/>
                                  </w:pPr>
                                  <w:r w:rsidRPr="002C6522">
                                    <w:rPr>
                                      <w:sz w:val="18"/>
                                    </w:rPr>
                                    <w:t>30%</w:t>
                                  </w:r>
                                </w:p>
                              </w:tc>
                            </w:tr>
                            <w:tr w:rsidR="005336BB" w14:paraId="79AE7C3C" w14:textId="77777777">
                              <w:tc>
                                <w:tcPr>
                                  <w:tcW w:w="6061" w:type="dxa"/>
                                  <w:tcBorders>
                                    <w:top w:val="single" w:sz="4" w:space="0" w:color="auto"/>
                                    <w:left w:val="single" w:sz="4" w:space="0" w:color="auto"/>
                                    <w:bottom w:val="single" w:sz="4" w:space="0" w:color="auto"/>
                                    <w:right w:val="single" w:sz="4" w:space="0" w:color="auto"/>
                                  </w:tcBorders>
                                  <w:hideMark/>
                                </w:tcPr>
                                <w:p w14:paraId="20568D4A" w14:textId="77777777" w:rsidR="005336BB" w:rsidRPr="002C6522" w:rsidRDefault="005336BB">
                                  <w:pPr>
                                    <w:jc w:val="both"/>
                                    <w:rPr>
                                      <w:sz w:val="18"/>
                                    </w:rPr>
                                  </w:pPr>
                                  <w:r w:rsidRPr="002C6522">
                                    <w:rPr>
                                      <w:sz w:val="18"/>
                                    </w:rPr>
                                    <w:t xml:space="preserve">Mancato rispetto dell’impegno per un periodo&gt; 2 anni e non superiore a 4 anni; </w:t>
                                  </w:r>
                                </w:p>
                              </w:tc>
                              <w:tc>
                                <w:tcPr>
                                  <w:tcW w:w="2727" w:type="dxa"/>
                                  <w:tcBorders>
                                    <w:top w:val="single" w:sz="4" w:space="0" w:color="auto"/>
                                    <w:left w:val="single" w:sz="4" w:space="0" w:color="auto"/>
                                    <w:bottom w:val="single" w:sz="4" w:space="0" w:color="auto"/>
                                    <w:right w:val="single" w:sz="4" w:space="0" w:color="auto"/>
                                  </w:tcBorders>
                                  <w:hideMark/>
                                </w:tcPr>
                                <w:p w14:paraId="33771006" w14:textId="77777777" w:rsidR="005336BB" w:rsidRPr="002C6522" w:rsidRDefault="005336BB">
                                  <w:pPr>
                                    <w:jc w:val="center"/>
                                  </w:pPr>
                                  <w:r w:rsidRPr="002C6522">
                                    <w:rPr>
                                      <w:sz w:val="18"/>
                                    </w:rPr>
                                    <w:t>60%</w:t>
                                  </w:r>
                                </w:p>
                              </w:tc>
                            </w:tr>
                            <w:tr w:rsidR="005336BB" w14:paraId="208BFDE9" w14:textId="77777777">
                              <w:trPr>
                                <w:trHeight w:val="493"/>
                              </w:trPr>
                              <w:tc>
                                <w:tcPr>
                                  <w:tcW w:w="6061" w:type="dxa"/>
                                  <w:tcBorders>
                                    <w:top w:val="single" w:sz="4" w:space="0" w:color="auto"/>
                                    <w:left w:val="single" w:sz="4" w:space="0" w:color="auto"/>
                                    <w:bottom w:val="single" w:sz="4" w:space="0" w:color="auto"/>
                                    <w:right w:val="single" w:sz="4" w:space="0" w:color="auto"/>
                                  </w:tcBorders>
                                  <w:hideMark/>
                                </w:tcPr>
                                <w:p w14:paraId="35E103A2" w14:textId="77777777" w:rsidR="005336BB" w:rsidRPr="002C6522" w:rsidRDefault="005336BB">
                                  <w:pPr>
                                    <w:jc w:val="both"/>
                                    <w:rPr>
                                      <w:sz w:val="18"/>
                                    </w:rPr>
                                  </w:pPr>
                                  <w:r w:rsidRPr="002C6522">
                                    <w:rPr>
                                      <w:sz w:val="18"/>
                                    </w:rPr>
                                    <w:t>Mancato rispetto dell’impegno per un periodo superiore a 4 anni</w:t>
                                  </w:r>
                                </w:p>
                              </w:tc>
                              <w:tc>
                                <w:tcPr>
                                  <w:tcW w:w="2727" w:type="dxa"/>
                                  <w:tcBorders>
                                    <w:top w:val="single" w:sz="4" w:space="0" w:color="auto"/>
                                    <w:left w:val="single" w:sz="4" w:space="0" w:color="auto"/>
                                    <w:bottom w:val="single" w:sz="4" w:space="0" w:color="auto"/>
                                    <w:right w:val="single" w:sz="4" w:space="0" w:color="auto"/>
                                  </w:tcBorders>
                                  <w:hideMark/>
                                </w:tcPr>
                                <w:p w14:paraId="14551ED1" w14:textId="77777777" w:rsidR="005336BB" w:rsidRPr="002C6522" w:rsidRDefault="005336BB">
                                  <w:pPr>
                                    <w:jc w:val="center"/>
                                  </w:pPr>
                                  <w:r w:rsidRPr="002C6522">
                                    <w:rPr>
                                      <w:sz w:val="18"/>
                                    </w:rPr>
                                    <w:t>80%</w:t>
                                  </w:r>
                                </w:p>
                              </w:tc>
                            </w:tr>
                          </w:tbl>
                          <w:p w14:paraId="3598A026" w14:textId="77777777" w:rsidR="005336BB" w:rsidRDefault="005336BB" w:rsidP="005336BB">
                            <w:pPr>
                              <w:rPr>
                                <w:lang w:eastAsia="ar-SA"/>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99005" id="_x0000_t202" coordsize="21600,21600" o:spt="202" path="m,l,21600r21600,l21600,xe">
                <v:stroke joinstyle="miter"/>
                <v:path gradientshapeok="t" o:connecttype="rect"/>
              </v:shapetype>
              <v:shape id="Casella di testo 7" o:spid="_x0000_s1026" type="#_x0000_t202" style="position:absolute;left:0;text-align:left;margin-left:1.3pt;margin-top:17.85pt;width:475.65pt;height:116.55pt;z-index:251659264;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" stroked="f">
                <v:fill opacity="0"/>
                <v:textbox inset="0,0,0,0">
                  <w:txbxContent>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61"/>
                        <w:gridCol w:w="2727"/>
                      </w:tblGrid>
                      <w:tr w:rsidR="005336BB" w14:paraId="11B0BBD9" w14:textId="77777777">
                        <w:tc>
                          <w:tcPr>
                            <w:tcW w:w="6061" w:type="dxa"/>
                            <w:tcBorders>
                              <w:top w:val="single" w:sz="4" w:space="0" w:color="auto"/>
                              <w:left w:val="single" w:sz="4" w:space="0" w:color="auto"/>
                              <w:bottom w:val="single" w:sz="4" w:space="0" w:color="auto"/>
                              <w:right w:val="single" w:sz="4" w:space="0" w:color="auto"/>
                            </w:tcBorders>
                            <w:shd w:val="clear" w:color="auto" w:fill="C0C0C0"/>
                            <w:hideMark/>
                          </w:tcPr>
                          <w:p w14:paraId="7146F75D" w14:textId="77777777" w:rsidR="005336BB" w:rsidRPr="002C6522" w:rsidRDefault="005336BB">
                            <w:pPr>
                              <w:jc w:val="center"/>
                            </w:pPr>
                            <w:r w:rsidRPr="002C6522">
                              <w:t>FATTISPECIE</w:t>
                            </w:r>
                          </w:p>
                        </w:tc>
                        <w:tc>
                          <w:tcPr>
                            <w:tcW w:w="2727" w:type="dxa"/>
                            <w:tcBorders>
                              <w:top w:val="single" w:sz="4" w:space="0" w:color="auto"/>
                              <w:left w:val="single" w:sz="4" w:space="0" w:color="auto"/>
                              <w:bottom w:val="single" w:sz="4" w:space="0" w:color="auto"/>
                              <w:right w:val="single" w:sz="4" w:space="0" w:color="auto"/>
                            </w:tcBorders>
                            <w:shd w:val="clear" w:color="auto" w:fill="C0C0C0"/>
                            <w:hideMark/>
                          </w:tcPr>
                          <w:p w14:paraId="4A8CAC09" w14:textId="77777777" w:rsidR="005336BB" w:rsidRPr="002C6522" w:rsidRDefault="005336BB">
                            <w:pPr>
                              <w:jc w:val="center"/>
                            </w:pPr>
                            <w:r w:rsidRPr="002C6522">
                              <w:t>PERCENTUALE DI RIDUZIONE</w:t>
                            </w:r>
                          </w:p>
                        </w:tc>
                      </w:tr>
                      <w:tr w:rsidR="005336BB" w14:paraId="0C2FC99F" w14:textId="77777777">
                        <w:trPr>
                          <w:trHeight w:val="491"/>
                        </w:trPr>
                        <w:tc>
                          <w:tcPr>
                            <w:tcW w:w="6061" w:type="dxa"/>
                            <w:tcBorders>
                              <w:top w:val="single" w:sz="4" w:space="0" w:color="auto"/>
                              <w:left w:val="single" w:sz="4" w:space="0" w:color="auto"/>
                              <w:bottom w:val="single" w:sz="4" w:space="0" w:color="auto"/>
                              <w:right w:val="single" w:sz="4" w:space="0" w:color="auto"/>
                            </w:tcBorders>
                            <w:hideMark/>
                          </w:tcPr>
                          <w:p w14:paraId="442340DC" w14:textId="77777777" w:rsidR="005336BB" w:rsidRPr="002C6522" w:rsidRDefault="005336BB">
                            <w:pPr>
                              <w:jc w:val="both"/>
                              <w:rPr>
                                <w:sz w:val="18"/>
                              </w:rPr>
                            </w:pPr>
                            <w:r w:rsidRPr="002C6522">
                              <w:rPr>
                                <w:sz w:val="18"/>
                              </w:rPr>
                              <w:t>Mancato rispetto dell’impegno per un periodo non superiore a 2 anni;</w:t>
                            </w:r>
                          </w:p>
                        </w:tc>
                        <w:tc>
                          <w:tcPr>
                            <w:tcW w:w="2727" w:type="dxa"/>
                            <w:tcBorders>
                              <w:top w:val="single" w:sz="4" w:space="0" w:color="auto"/>
                              <w:left w:val="single" w:sz="4" w:space="0" w:color="auto"/>
                              <w:bottom w:val="single" w:sz="4" w:space="0" w:color="auto"/>
                              <w:right w:val="single" w:sz="4" w:space="0" w:color="auto"/>
                            </w:tcBorders>
                            <w:hideMark/>
                          </w:tcPr>
                          <w:p w14:paraId="177C0746" w14:textId="77777777" w:rsidR="005336BB" w:rsidRPr="002C6522" w:rsidRDefault="005336BB">
                            <w:pPr>
                              <w:jc w:val="center"/>
                            </w:pPr>
                            <w:r w:rsidRPr="002C6522">
                              <w:rPr>
                                <w:sz w:val="18"/>
                              </w:rPr>
                              <w:t>30%</w:t>
                            </w:r>
                          </w:p>
                        </w:tc>
                      </w:tr>
                      <w:tr w:rsidR="005336BB" w14:paraId="79AE7C3C" w14:textId="77777777">
                        <w:tc>
                          <w:tcPr>
                            <w:tcW w:w="6061" w:type="dxa"/>
                            <w:tcBorders>
                              <w:top w:val="single" w:sz="4" w:space="0" w:color="auto"/>
                              <w:left w:val="single" w:sz="4" w:space="0" w:color="auto"/>
                              <w:bottom w:val="single" w:sz="4" w:space="0" w:color="auto"/>
                              <w:right w:val="single" w:sz="4" w:space="0" w:color="auto"/>
                            </w:tcBorders>
                            <w:hideMark/>
                          </w:tcPr>
                          <w:p w14:paraId="20568D4A" w14:textId="77777777" w:rsidR="005336BB" w:rsidRPr="002C6522" w:rsidRDefault="005336BB">
                            <w:pPr>
                              <w:jc w:val="both"/>
                              <w:rPr>
                                <w:sz w:val="18"/>
                              </w:rPr>
                            </w:pPr>
                            <w:r w:rsidRPr="002C6522">
                              <w:rPr>
                                <w:sz w:val="18"/>
                              </w:rPr>
                              <w:t xml:space="preserve">Mancato rispetto dell’impegno per un periodo&gt; 2 anni e non superiore a 4 anni; </w:t>
                            </w:r>
                          </w:p>
                        </w:tc>
                        <w:tc>
                          <w:tcPr>
                            <w:tcW w:w="2727" w:type="dxa"/>
                            <w:tcBorders>
                              <w:top w:val="single" w:sz="4" w:space="0" w:color="auto"/>
                              <w:left w:val="single" w:sz="4" w:space="0" w:color="auto"/>
                              <w:bottom w:val="single" w:sz="4" w:space="0" w:color="auto"/>
                              <w:right w:val="single" w:sz="4" w:space="0" w:color="auto"/>
                            </w:tcBorders>
                            <w:hideMark/>
                          </w:tcPr>
                          <w:p w14:paraId="33771006" w14:textId="77777777" w:rsidR="005336BB" w:rsidRPr="002C6522" w:rsidRDefault="005336BB">
                            <w:pPr>
                              <w:jc w:val="center"/>
                            </w:pPr>
                            <w:r w:rsidRPr="002C6522">
                              <w:rPr>
                                <w:sz w:val="18"/>
                              </w:rPr>
                              <w:t>60%</w:t>
                            </w:r>
                          </w:p>
                        </w:tc>
                      </w:tr>
                      <w:tr w:rsidR="005336BB" w14:paraId="208BFDE9" w14:textId="77777777">
                        <w:trPr>
                          <w:trHeight w:val="493"/>
                        </w:trPr>
                        <w:tc>
                          <w:tcPr>
                            <w:tcW w:w="6061" w:type="dxa"/>
                            <w:tcBorders>
                              <w:top w:val="single" w:sz="4" w:space="0" w:color="auto"/>
                              <w:left w:val="single" w:sz="4" w:space="0" w:color="auto"/>
                              <w:bottom w:val="single" w:sz="4" w:space="0" w:color="auto"/>
                              <w:right w:val="single" w:sz="4" w:space="0" w:color="auto"/>
                            </w:tcBorders>
                            <w:hideMark/>
                          </w:tcPr>
                          <w:p w14:paraId="35E103A2" w14:textId="77777777" w:rsidR="005336BB" w:rsidRPr="002C6522" w:rsidRDefault="005336BB">
                            <w:pPr>
                              <w:jc w:val="both"/>
                              <w:rPr>
                                <w:sz w:val="18"/>
                              </w:rPr>
                            </w:pPr>
                            <w:r w:rsidRPr="002C6522">
                              <w:rPr>
                                <w:sz w:val="18"/>
                              </w:rPr>
                              <w:t>Mancato rispetto dell’impegno per un periodo superiore a 4 anni</w:t>
                            </w:r>
                          </w:p>
                        </w:tc>
                        <w:tc>
                          <w:tcPr>
                            <w:tcW w:w="2727" w:type="dxa"/>
                            <w:tcBorders>
                              <w:top w:val="single" w:sz="4" w:space="0" w:color="auto"/>
                              <w:left w:val="single" w:sz="4" w:space="0" w:color="auto"/>
                              <w:bottom w:val="single" w:sz="4" w:space="0" w:color="auto"/>
                              <w:right w:val="single" w:sz="4" w:space="0" w:color="auto"/>
                            </w:tcBorders>
                            <w:hideMark/>
                          </w:tcPr>
                          <w:p w14:paraId="14551ED1" w14:textId="77777777" w:rsidR="005336BB" w:rsidRPr="002C6522" w:rsidRDefault="005336BB">
                            <w:pPr>
                              <w:jc w:val="center"/>
                            </w:pPr>
                            <w:r w:rsidRPr="002C6522">
                              <w:rPr>
                                <w:sz w:val="18"/>
                              </w:rPr>
                              <w:t>80%</w:t>
                            </w:r>
                          </w:p>
                        </w:tc>
                      </w:tr>
                    </w:tbl>
                    <w:p w14:paraId="3598A026" w14:textId="77777777" w:rsidR="005336BB" w:rsidRDefault="005336BB" w:rsidP="005336BB">
                      <w:pPr>
                        <w:rPr>
                          <w:lang w:eastAsia="ar-SA"/>
                        </w:rPr>
                      </w:pPr>
                      <w:r>
                        <w:t xml:space="preserve"> </w:t>
                      </w:r>
                    </w:p>
                  </w:txbxContent>
                </v:textbox>
                <w10:wrap type="square"/>
              </v:shape>
            </w:pict>
          </mc:Fallback>
        </mc:AlternateContent>
      </w:r>
    </w:p>
    <w:p w14:paraId="14AD2273" w14:textId="77777777" w:rsidR="005336BB" w:rsidRPr="00CE4870" w:rsidRDefault="005336BB" w:rsidP="005336BB">
      <w:pPr>
        <w:jc w:val="both"/>
      </w:pPr>
      <w:r w:rsidRPr="00CE4870">
        <w:rPr>
          <w:b/>
        </w:rPr>
        <w:t xml:space="preserve">Condizioni: </w:t>
      </w:r>
    </w:p>
    <w:p w14:paraId="510F510B" w14:textId="77777777" w:rsidR="005336BB" w:rsidRPr="00CE4870" w:rsidRDefault="005336BB" w:rsidP="005336BB">
      <w:pPr>
        <w:jc w:val="both"/>
      </w:pPr>
      <w:r w:rsidRPr="00CE4870">
        <w:t>Impegno dal pagamento finale al termine dei 5 anni</w:t>
      </w:r>
    </w:p>
    <w:p w14:paraId="53A506D6" w14:textId="77777777" w:rsidR="005336BB" w:rsidRPr="00CE4870" w:rsidRDefault="005336BB" w:rsidP="005336BB">
      <w:pPr>
        <w:jc w:val="both"/>
      </w:pPr>
    </w:p>
    <w:p w14:paraId="7D041289" w14:textId="77777777" w:rsidR="005336BB" w:rsidRPr="00CE4870" w:rsidRDefault="005336BB" w:rsidP="005336BB">
      <w:pPr>
        <w:jc w:val="both"/>
      </w:pPr>
      <w:r w:rsidRPr="00CE4870">
        <w:rPr>
          <w:b/>
        </w:rPr>
        <w:t xml:space="preserve">Modalità di rilevazione: </w:t>
      </w:r>
      <w:r w:rsidRPr="00CE4870">
        <w:t>risultato dei controlli ex post e documentali</w:t>
      </w:r>
    </w:p>
    <w:p w14:paraId="204806F6" w14:textId="77777777" w:rsidR="005336BB" w:rsidRPr="00CE4870" w:rsidRDefault="005336BB" w:rsidP="005336BB">
      <w:pPr>
        <w:spacing w:after="120"/>
        <w:jc w:val="both"/>
        <w:rPr>
          <w:rFonts w:eastAsia="TTE55BFD98t00"/>
        </w:rPr>
      </w:pPr>
      <w:r w:rsidRPr="00CE4870">
        <w:rPr>
          <w:rFonts w:eastAsia="TTE55BFD98t00"/>
          <w:b/>
          <w:bCs/>
        </w:rPr>
        <w:t xml:space="preserve">Parametri di valutazione: </w:t>
      </w:r>
      <w:r w:rsidRPr="00CE4870">
        <w:rPr>
          <w:rFonts w:eastAsia="TTE55BFD98t00"/>
        </w:rPr>
        <w:t>momento di interruzione dell’impegno e entità del contributo.</w:t>
      </w:r>
    </w:p>
    <w:p w14:paraId="063FC225" w14:textId="77777777" w:rsidR="005336BB" w:rsidRPr="00CE4870" w:rsidRDefault="005336BB" w:rsidP="005336BB">
      <w:pPr>
        <w:rPr>
          <w:szCs w:val="28"/>
        </w:rPr>
      </w:pPr>
      <w:r w:rsidRPr="00CE4870">
        <w:rPr>
          <w:rFonts w:eastAsia="TTE55BFD98t00"/>
        </w:rPr>
        <w:br w:type="page"/>
      </w:r>
      <w:r w:rsidRPr="00CE4870">
        <w:rPr>
          <w:b/>
          <w:szCs w:val="28"/>
        </w:rPr>
        <w:t>ALLEGATO 7</w:t>
      </w:r>
      <w:r w:rsidRPr="00CE4870">
        <w:rPr>
          <w:b/>
          <w:szCs w:val="28"/>
        </w:rPr>
        <w:tab/>
      </w:r>
      <w:r w:rsidRPr="00CE4870">
        <w:rPr>
          <w:b/>
          <w:szCs w:val="28"/>
        </w:rPr>
        <w:tab/>
        <w:t xml:space="preserve">          </w:t>
      </w:r>
      <w:r w:rsidRPr="00CE4870">
        <w:rPr>
          <w:szCs w:val="28"/>
        </w:rPr>
        <w:tab/>
      </w:r>
      <w:r w:rsidRPr="00CE4870">
        <w:rPr>
          <w:szCs w:val="28"/>
        </w:rPr>
        <w:tab/>
      </w:r>
      <w:r w:rsidRPr="00CE4870">
        <w:rPr>
          <w:szCs w:val="28"/>
        </w:rPr>
        <w:tab/>
      </w:r>
      <w:r w:rsidRPr="00CE4870">
        <w:rPr>
          <w:szCs w:val="28"/>
        </w:rPr>
        <w:tab/>
        <w:t xml:space="preserve"> </w:t>
      </w:r>
    </w:p>
    <w:p w14:paraId="5707B073" w14:textId="77777777" w:rsidR="005336BB" w:rsidRPr="00CE4870" w:rsidRDefault="005336BB" w:rsidP="005336BB">
      <w:pPr>
        <w:rPr>
          <w:b/>
          <w:bCs/>
          <w:color w:val="000000"/>
        </w:rPr>
      </w:pPr>
    </w:p>
    <w:p w14:paraId="5D090FA8" w14:textId="77777777" w:rsidR="005336BB" w:rsidRPr="00CE4870" w:rsidRDefault="005336BB" w:rsidP="005336BB">
      <w:r w:rsidRPr="00CE4870">
        <w:rPr>
          <w:bCs/>
          <w:i/>
          <w:color w:val="000000"/>
        </w:rPr>
        <w:t xml:space="preserve">L’eventuale </w:t>
      </w:r>
      <w:r w:rsidRPr="00CE4870">
        <w:rPr>
          <w:i/>
        </w:rPr>
        <w:t>adesione dovrà essere formalizzata tramite l’invio al GAL e al referente dell’Itinerario del sottostante modulo di adesione alla Carta dell’Accoglienza.</w:t>
      </w:r>
    </w:p>
    <w:p w14:paraId="3FAA7EBE" w14:textId="77777777" w:rsidR="005336BB" w:rsidRPr="00CE4870" w:rsidRDefault="005336BB" w:rsidP="005336BB">
      <w:pPr>
        <w:spacing w:before="100" w:beforeAutospacing="1" w:after="100" w:afterAutospacing="1"/>
        <w:rPr>
          <w:b/>
          <w:bCs/>
          <w:color w:val="000000"/>
        </w:rPr>
      </w:pPr>
    </w:p>
    <w:p w14:paraId="0ACD0948" w14:textId="77777777" w:rsidR="005336BB" w:rsidRPr="00CE4870" w:rsidRDefault="005336BB" w:rsidP="005336BB">
      <w:pPr>
        <w:widowControl w:val="0"/>
        <w:suppressAutoHyphens/>
        <w:autoSpaceDE w:val="0"/>
        <w:jc w:val="center"/>
        <w:rPr>
          <w:rFonts w:ascii="Arial Narrow" w:eastAsia="Arial" w:hAnsi="Arial Narrow" w:cs="Arial"/>
          <w:b/>
          <w:color w:val="000000"/>
          <w:kern w:val="1"/>
          <w:sz w:val="48"/>
          <w:szCs w:val="48"/>
          <w:lang w:eastAsia="zh-CN" w:bidi="hi-IN"/>
        </w:rPr>
      </w:pPr>
      <w:r w:rsidRPr="00CE4870">
        <w:rPr>
          <w:rFonts w:ascii="Arial Narrow" w:eastAsia="Arial" w:hAnsi="Arial Narrow" w:cs="Arial"/>
          <w:b/>
          <w:color w:val="000000"/>
          <w:kern w:val="1"/>
          <w:sz w:val="48"/>
          <w:szCs w:val="48"/>
          <w:lang w:eastAsia="zh-CN" w:bidi="hi-IN"/>
        </w:rPr>
        <w:t>CARTA DELL’ACCOGLIENZA</w:t>
      </w:r>
    </w:p>
    <w:p w14:paraId="76E9C2DB" w14:textId="77777777" w:rsidR="005336BB" w:rsidRPr="00CE4870" w:rsidRDefault="005336BB" w:rsidP="005336BB">
      <w:pPr>
        <w:widowControl w:val="0"/>
        <w:suppressAutoHyphens/>
        <w:autoSpaceDE w:val="0"/>
        <w:jc w:val="center"/>
        <w:rPr>
          <w:rFonts w:ascii="Arial Narrow" w:eastAsia="Arial" w:hAnsi="Arial Narrow" w:cs="Arial"/>
          <w:b/>
          <w:color w:val="000000"/>
          <w:kern w:val="1"/>
          <w:sz w:val="48"/>
          <w:szCs w:val="48"/>
          <w:lang w:eastAsia="zh-CN" w:bidi="hi-IN"/>
        </w:rPr>
      </w:pPr>
      <w:r w:rsidRPr="00CE4870">
        <w:rPr>
          <w:rFonts w:ascii="Arial Narrow" w:eastAsia="Arial" w:hAnsi="Arial Narrow" w:cs="Arial"/>
          <w:b/>
          <w:color w:val="000000"/>
          <w:kern w:val="1"/>
          <w:sz w:val="48"/>
          <w:szCs w:val="48"/>
          <w:lang w:eastAsia="zh-CN" w:bidi="hi-IN"/>
        </w:rPr>
        <w:t>DELL’APPENNINO BOLOGNESE</w:t>
      </w:r>
    </w:p>
    <w:p w14:paraId="00E53224" w14:textId="77777777" w:rsidR="005336BB" w:rsidRPr="00CE4870" w:rsidRDefault="005336BB" w:rsidP="005336BB">
      <w:pPr>
        <w:widowControl w:val="0"/>
        <w:suppressAutoHyphens/>
        <w:autoSpaceDE w:val="0"/>
        <w:jc w:val="center"/>
        <w:rPr>
          <w:rFonts w:ascii="Arial Narrow" w:eastAsia="Arial" w:hAnsi="Arial Narrow" w:cs="Arial"/>
          <w:b/>
          <w:color w:val="000000"/>
          <w:kern w:val="1"/>
          <w:sz w:val="32"/>
          <w:szCs w:val="32"/>
          <w:lang w:eastAsia="zh-CN" w:bidi="hi-IN"/>
        </w:rPr>
      </w:pPr>
    </w:p>
    <w:p w14:paraId="73C135D0" w14:textId="77777777" w:rsidR="005336BB" w:rsidRPr="00CE4870" w:rsidRDefault="005336BB" w:rsidP="005336BB">
      <w:pPr>
        <w:widowControl w:val="0"/>
        <w:suppressAutoHyphens/>
        <w:autoSpaceDE w:val="0"/>
        <w:jc w:val="center"/>
        <w:rPr>
          <w:rFonts w:ascii="Arial Narrow" w:eastAsia="Arial" w:hAnsi="Arial Narrow" w:cs="Arial"/>
          <w:b/>
          <w:color w:val="000000"/>
          <w:kern w:val="1"/>
          <w:sz w:val="32"/>
          <w:szCs w:val="32"/>
          <w:lang w:eastAsia="zh-CN" w:bidi="hi-IN"/>
        </w:rPr>
      </w:pPr>
    </w:p>
    <w:p w14:paraId="563A693E" w14:textId="77777777" w:rsidR="005336BB" w:rsidRPr="00CE4870" w:rsidRDefault="005336BB" w:rsidP="005336BB">
      <w:pPr>
        <w:widowControl w:val="0"/>
        <w:suppressAutoHyphens/>
        <w:autoSpaceDE w:val="0"/>
        <w:jc w:val="center"/>
        <w:rPr>
          <w:rFonts w:ascii="Arial Narrow" w:eastAsia="Arial" w:hAnsi="Arial Narrow" w:cs="Arial"/>
          <w:b/>
          <w:color w:val="000000"/>
          <w:kern w:val="1"/>
          <w:sz w:val="32"/>
          <w:szCs w:val="32"/>
          <w:lang w:eastAsia="zh-CN" w:bidi="hi-IN"/>
        </w:rPr>
      </w:pPr>
    </w:p>
    <w:p w14:paraId="19E45E7F" w14:textId="77777777" w:rsidR="005336BB" w:rsidRPr="00CE4870" w:rsidRDefault="005336BB" w:rsidP="005336BB">
      <w:pPr>
        <w:numPr>
          <w:ilvl w:val="0"/>
          <w:numId w:val="41"/>
        </w:numPr>
        <w:autoSpaceDE w:val="0"/>
        <w:jc w:val="both"/>
        <w:rPr>
          <w:rFonts w:ascii="Arial Narrow" w:hAnsi="Arial Narrow"/>
          <w:b/>
          <w:sz w:val="28"/>
        </w:rPr>
      </w:pPr>
      <w:r w:rsidRPr="00CE4870">
        <w:rPr>
          <w:rFonts w:ascii="Arial Narrow" w:hAnsi="Arial Narrow"/>
          <w:b/>
          <w:sz w:val="28"/>
        </w:rPr>
        <w:t>Premessa</w:t>
      </w:r>
    </w:p>
    <w:p w14:paraId="6909E1FC" w14:textId="77777777" w:rsidR="005336BB" w:rsidRPr="00CE4870" w:rsidRDefault="005336BB" w:rsidP="005336BB">
      <w:pPr>
        <w:rPr>
          <w:rFonts w:ascii="Arial Narrow" w:hAnsi="Arial Narrow"/>
          <w:sz w:val="28"/>
        </w:rPr>
      </w:pPr>
    </w:p>
    <w:p w14:paraId="3B2F7510" w14:textId="77777777" w:rsidR="005336BB" w:rsidRPr="00CE4870" w:rsidRDefault="005336BB" w:rsidP="005336BB">
      <w:pPr>
        <w:jc w:val="both"/>
        <w:rPr>
          <w:rFonts w:ascii="Arial Narrow" w:hAnsi="Arial Narrow"/>
          <w:sz w:val="28"/>
        </w:rPr>
      </w:pPr>
      <w:r w:rsidRPr="00CE4870">
        <w:rPr>
          <w:rFonts w:ascii="Arial Narrow" w:hAnsi="Arial Narrow"/>
          <w:sz w:val="28"/>
        </w:rPr>
        <w:t xml:space="preserve">La Strategia di Sviluppo Locale elaborata dal </w:t>
      </w:r>
      <w:proofErr w:type="spellStart"/>
      <w:r w:rsidRPr="00CE4870">
        <w:rPr>
          <w:rFonts w:ascii="Arial Narrow" w:hAnsi="Arial Narrow"/>
          <w:sz w:val="28"/>
        </w:rPr>
        <w:t>Gal</w:t>
      </w:r>
      <w:proofErr w:type="spellEnd"/>
      <w:r w:rsidRPr="00CE4870">
        <w:rPr>
          <w:rFonts w:ascii="Arial Narrow" w:hAnsi="Arial Narrow"/>
          <w:sz w:val="28"/>
        </w:rPr>
        <w:t xml:space="preserve"> Appennino Bolognese si basa sulla volontà di rendere il territorio collinare-montano competitivo, attrattivo e fruibile attraverso la realizzazione di un sistema di sviluppo integrato fondato sulla promozione di un turismo sostenibile e la valorizzazione delle filiere agroalimentari interconnesse in un unicum progettuale capace di generare una circolarità economica </w:t>
      </w:r>
      <w:r w:rsidRPr="00CE4870">
        <w:rPr>
          <w:rFonts w:ascii="Arial Narrow" w:eastAsia="Liberation Serif" w:hAnsi="Arial Narrow" w:cs="Liberation Serif"/>
          <w:sz w:val="28"/>
        </w:rPr>
        <w:t>in grado di ottenere risultati duraturi e autogenerant</w:t>
      </w:r>
      <w:r w:rsidRPr="00CE4870">
        <w:rPr>
          <w:rFonts w:ascii="Arial Narrow" w:hAnsi="Arial Narrow"/>
          <w:sz w:val="28"/>
        </w:rPr>
        <w:t>i.</w:t>
      </w:r>
    </w:p>
    <w:p w14:paraId="26AAAB99" w14:textId="77777777" w:rsidR="005336BB" w:rsidRPr="00CE4870" w:rsidRDefault="005336BB" w:rsidP="005336BB">
      <w:pPr>
        <w:jc w:val="both"/>
        <w:rPr>
          <w:rFonts w:ascii="Arial Narrow" w:hAnsi="Arial Narrow"/>
          <w:bCs/>
          <w:sz w:val="28"/>
        </w:rPr>
      </w:pPr>
      <w:r w:rsidRPr="00CE4870">
        <w:rPr>
          <w:rFonts w:ascii="Arial Narrow" w:hAnsi="Arial Narrow"/>
          <w:sz w:val="28"/>
        </w:rPr>
        <w:t xml:space="preserve">La scelta di indirizzare, in via prioritaria, la strategia della nuova programmazione ad un “consumo culturale” di qualità del territorio si fonda sul trend positivo che il turismo lento, quello degli itinerari di grande percorrenza, sta avendo in questi ultimi anni a livello internazionale. Un trend capace di trasformarsi in un potenziale motore di sviluppo locale in grado di creare un'unica identità territoriale necessaria per superare i localismi e muovere gli investimenti sia pubblici che privati in un’unica direzione, in coerenza con la </w:t>
      </w:r>
      <w:r w:rsidRPr="00CE4870">
        <w:rPr>
          <w:rFonts w:ascii="Arial Narrow" w:hAnsi="Arial Narrow"/>
          <w:bCs/>
          <w:sz w:val="28"/>
        </w:rPr>
        <w:t>Legge della Regione Emilia-Romagna n. 4/2016 “Ordinamento turistico regionale”.</w:t>
      </w:r>
    </w:p>
    <w:p w14:paraId="7C85DCAD" w14:textId="77777777" w:rsidR="005336BB" w:rsidRPr="00CE4870" w:rsidRDefault="005336BB" w:rsidP="005336BB">
      <w:pPr>
        <w:jc w:val="both"/>
        <w:rPr>
          <w:rFonts w:ascii="Arial Narrow" w:hAnsi="Arial Narrow"/>
          <w:sz w:val="28"/>
        </w:rPr>
      </w:pPr>
      <w:r w:rsidRPr="00CE4870">
        <w:rPr>
          <w:rFonts w:ascii="Arial Narrow" w:hAnsi="Arial Narrow"/>
          <w:sz w:val="28"/>
        </w:rPr>
        <w:t>In tale contesto assume particolare rilevanza  la Città metropolitana di Bologna, quale Destinazione turistica di interesse regionale, a cui la Regione Emilia-Romagna ha riconosciuto un ruolo centrale nell'attuazione delle politiche in materia di turismo, in virtù anche della funzione fondamentale di promozione e coordinamento dello sviluppo economico prevista dalla Legge Delrio e in coerenza con le Linee di attuazione dell'Intesa quadro tra Regione Emilia-Romagna.</w:t>
      </w:r>
    </w:p>
    <w:p w14:paraId="366FDFB8" w14:textId="77777777" w:rsidR="005336BB" w:rsidRPr="00CE4870" w:rsidRDefault="005336BB" w:rsidP="005336BB">
      <w:pPr>
        <w:jc w:val="both"/>
        <w:rPr>
          <w:rFonts w:ascii="Arial Narrow" w:hAnsi="Arial Narrow"/>
          <w:sz w:val="28"/>
        </w:rPr>
      </w:pPr>
    </w:p>
    <w:p w14:paraId="7CE66DE2" w14:textId="77777777" w:rsidR="005336BB" w:rsidRPr="00CE4870" w:rsidRDefault="005336BB" w:rsidP="005336BB">
      <w:pPr>
        <w:jc w:val="both"/>
        <w:rPr>
          <w:rFonts w:ascii="Arial Narrow" w:hAnsi="Arial Narrow"/>
          <w:sz w:val="28"/>
        </w:rPr>
      </w:pPr>
      <w:r w:rsidRPr="00CE4870">
        <w:rPr>
          <w:rFonts w:ascii="Arial Narrow" w:hAnsi="Arial Narrow"/>
          <w:sz w:val="28"/>
        </w:rPr>
        <w:t>Gli itinerari individuati, la cui competenza territoriale è verificabile al capitolo 7, sono:</w:t>
      </w:r>
    </w:p>
    <w:p w14:paraId="2F12615A" w14:textId="77777777" w:rsidR="005336BB" w:rsidRPr="00CE4870" w:rsidRDefault="005336BB" w:rsidP="005336BB">
      <w:pPr>
        <w:numPr>
          <w:ilvl w:val="0"/>
          <w:numId w:val="40"/>
        </w:numPr>
        <w:autoSpaceDE w:val="0"/>
        <w:jc w:val="both"/>
        <w:rPr>
          <w:rFonts w:ascii="Arial Narrow" w:hAnsi="Arial Narrow"/>
          <w:sz w:val="28"/>
        </w:rPr>
      </w:pPr>
      <w:r w:rsidRPr="00CE4870">
        <w:rPr>
          <w:rFonts w:ascii="Arial Narrow" w:hAnsi="Arial Narrow"/>
          <w:sz w:val="28"/>
        </w:rPr>
        <w:t>Piccola Cassia;</w:t>
      </w:r>
    </w:p>
    <w:p w14:paraId="6F2D830C" w14:textId="77777777" w:rsidR="005336BB" w:rsidRPr="00CE4870" w:rsidRDefault="005336BB" w:rsidP="005336BB">
      <w:pPr>
        <w:numPr>
          <w:ilvl w:val="0"/>
          <w:numId w:val="40"/>
        </w:numPr>
        <w:autoSpaceDE w:val="0"/>
        <w:jc w:val="both"/>
        <w:rPr>
          <w:rFonts w:ascii="Arial Narrow" w:hAnsi="Arial Narrow"/>
          <w:sz w:val="28"/>
        </w:rPr>
      </w:pPr>
      <w:r w:rsidRPr="00CE4870">
        <w:rPr>
          <w:rFonts w:ascii="Arial Narrow" w:hAnsi="Arial Narrow"/>
          <w:sz w:val="28"/>
        </w:rPr>
        <w:t>La via del Gesso;</w:t>
      </w:r>
    </w:p>
    <w:p w14:paraId="40095CE5" w14:textId="77777777" w:rsidR="005336BB" w:rsidRPr="00CE4870" w:rsidRDefault="005336BB" w:rsidP="005336BB">
      <w:pPr>
        <w:numPr>
          <w:ilvl w:val="0"/>
          <w:numId w:val="40"/>
        </w:numPr>
        <w:autoSpaceDE w:val="0"/>
        <w:jc w:val="both"/>
        <w:rPr>
          <w:rFonts w:ascii="Arial Narrow" w:hAnsi="Arial Narrow"/>
          <w:sz w:val="28"/>
        </w:rPr>
      </w:pPr>
      <w:r w:rsidRPr="00CE4870">
        <w:rPr>
          <w:rFonts w:ascii="Arial Narrow" w:hAnsi="Arial Narrow"/>
          <w:sz w:val="28"/>
        </w:rPr>
        <w:t>Flaminia Minor;</w:t>
      </w:r>
    </w:p>
    <w:p w14:paraId="423D88A5" w14:textId="77777777" w:rsidR="005336BB" w:rsidRPr="00CE4870" w:rsidRDefault="005336BB" w:rsidP="005336BB">
      <w:pPr>
        <w:numPr>
          <w:ilvl w:val="0"/>
          <w:numId w:val="40"/>
        </w:numPr>
        <w:autoSpaceDE w:val="0"/>
        <w:jc w:val="both"/>
        <w:rPr>
          <w:rFonts w:ascii="Arial Narrow" w:hAnsi="Arial Narrow"/>
          <w:sz w:val="28"/>
        </w:rPr>
      </w:pPr>
      <w:r w:rsidRPr="00CE4870">
        <w:rPr>
          <w:rFonts w:ascii="Arial Narrow" w:hAnsi="Arial Narrow"/>
          <w:sz w:val="28"/>
        </w:rPr>
        <w:t>La Via degli Dei;</w:t>
      </w:r>
    </w:p>
    <w:p w14:paraId="4DAFF868" w14:textId="77777777" w:rsidR="005336BB" w:rsidRPr="00CE4870" w:rsidRDefault="005336BB" w:rsidP="005336BB">
      <w:pPr>
        <w:numPr>
          <w:ilvl w:val="0"/>
          <w:numId w:val="40"/>
        </w:numPr>
        <w:autoSpaceDE w:val="0"/>
        <w:jc w:val="both"/>
        <w:rPr>
          <w:rFonts w:ascii="Arial Narrow" w:hAnsi="Arial Narrow"/>
          <w:sz w:val="28"/>
        </w:rPr>
      </w:pPr>
      <w:r w:rsidRPr="00CE4870">
        <w:rPr>
          <w:rFonts w:ascii="Arial Narrow" w:hAnsi="Arial Narrow"/>
          <w:sz w:val="28"/>
        </w:rPr>
        <w:t>L’Alta via dei Parchi;</w:t>
      </w:r>
    </w:p>
    <w:p w14:paraId="72D99F25" w14:textId="77777777" w:rsidR="005336BB" w:rsidRPr="00CE4870" w:rsidRDefault="005336BB" w:rsidP="005336BB">
      <w:pPr>
        <w:numPr>
          <w:ilvl w:val="0"/>
          <w:numId w:val="40"/>
        </w:numPr>
        <w:autoSpaceDE w:val="0"/>
        <w:jc w:val="both"/>
        <w:rPr>
          <w:rFonts w:ascii="Arial Narrow" w:hAnsi="Arial Narrow"/>
          <w:sz w:val="28"/>
        </w:rPr>
      </w:pPr>
      <w:r w:rsidRPr="00CE4870">
        <w:rPr>
          <w:rFonts w:ascii="Arial Narrow" w:hAnsi="Arial Narrow"/>
          <w:sz w:val="28"/>
        </w:rPr>
        <w:t>Linea Gotica;</w:t>
      </w:r>
    </w:p>
    <w:p w14:paraId="21BB47D4" w14:textId="77777777" w:rsidR="005336BB" w:rsidRPr="00CE4870" w:rsidRDefault="005336BB" w:rsidP="005336BB">
      <w:pPr>
        <w:numPr>
          <w:ilvl w:val="0"/>
          <w:numId w:val="40"/>
        </w:numPr>
        <w:autoSpaceDE w:val="0"/>
        <w:jc w:val="both"/>
        <w:rPr>
          <w:rFonts w:ascii="Arial Narrow" w:hAnsi="Arial Narrow"/>
          <w:sz w:val="28"/>
        </w:rPr>
      </w:pPr>
      <w:r w:rsidRPr="00CE4870">
        <w:rPr>
          <w:rFonts w:ascii="Arial Narrow" w:hAnsi="Arial Narrow"/>
          <w:sz w:val="28"/>
        </w:rPr>
        <w:t>Terre del Castagno e del Marrone;</w:t>
      </w:r>
    </w:p>
    <w:p w14:paraId="28BF4D62" w14:textId="77777777" w:rsidR="005336BB" w:rsidRPr="00CE4870" w:rsidRDefault="005336BB" w:rsidP="005336BB">
      <w:pPr>
        <w:numPr>
          <w:ilvl w:val="0"/>
          <w:numId w:val="40"/>
        </w:numPr>
        <w:autoSpaceDE w:val="0"/>
        <w:jc w:val="both"/>
        <w:rPr>
          <w:rFonts w:ascii="Arial Narrow" w:hAnsi="Arial Narrow"/>
          <w:sz w:val="28"/>
        </w:rPr>
      </w:pPr>
      <w:r w:rsidRPr="00CE4870">
        <w:rPr>
          <w:rFonts w:ascii="Arial Narrow" w:hAnsi="Arial Narrow"/>
          <w:sz w:val="28"/>
        </w:rPr>
        <w:t>Itinerari Enogastronomici.</w:t>
      </w:r>
    </w:p>
    <w:p w14:paraId="4E087960" w14:textId="77777777" w:rsidR="005336BB" w:rsidRPr="00CE4870" w:rsidRDefault="005336BB" w:rsidP="005336BB">
      <w:pPr>
        <w:jc w:val="both"/>
        <w:rPr>
          <w:rFonts w:ascii="Arial Narrow" w:hAnsi="Arial Narrow"/>
          <w:sz w:val="28"/>
        </w:rPr>
      </w:pPr>
    </w:p>
    <w:p w14:paraId="36252A5F" w14:textId="77777777" w:rsidR="005336BB" w:rsidRPr="00CE4870" w:rsidRDefault="005336BB" w:rsidP="005336BB">
      <w:pPr>
        <w:jc w:val="both"/>
        <w:rPr>
          <w:rFonts w:ascii="Arial Narrow" w:hAnsi="Arial Narrow"/>
          <w:sz w:val="28"/>
        </w:rPr>
      </w:pPr>
      <w:r w:rsidRPr="00CE4870">
        <w:rPr>
          <w:rFonts w:ascii="Arial Narrow" w:hAnsi="Arial Narrow"/>
          <w:sz w:val="28"/>
        </w:rPr>
        <w:t>Questi itinerari rappresentano gli assi portanti dell’intera strategia, nodi accentratori sui quali si riverseranno le risorse previste dalla programmazione. A questo scopo si è scelto di collaborare con gli Enti pubblici che, per le funzioni istituzionali a loro assegnate, hanno capacità partecipativa nel coinvolgimento di altri enti pubblici e degli operatori privati nel progetto complessivo. Ogni itinerario, dunque, ha un referente istituzionale che coordina le attività a livello locale e nei confronti degli Enti sovraordinati, ponendo una particolare attenzione alle strategie e alle azioni attivate dalla Città metropolitana di Bologna per lo sviluppo del turismo nell'area metropolitana.</w:t>
      </w:r>
    </w:p>
    <w:p w14:paraId="4AD757D3" w14:textId="77777777" w:rsidR="005336BB" w:rsidRPr="00CE4870" w:rsidRDefault="005336BB" w:rsidP="005336BB">
      <w:pPr>
        <w:jc w:val="both"/>
        <w:rPr>
          <w:b/>
          <w:bCs/>
          <w:sz w:val="23"/>
          <w:szCs w:val="23"/>
        </w:rPr>
      </w:pPr>
    </w:p>
    <w:p w14:paraId="42512746" w14:textId="77777777" w:rsidR="005336BB" w:rsidRPr="00CE4870" w:rsidRDefault="005336BB" w:rsidP="005336BB">
      <w:pPr>
        <w:jc w:val="both"/>
        <w:rPr>
          <w:rFonts w:ascii="Arial Narrow" w:hAnsi="Arial Narrow"/>
          <w:sz w:val="28"/>
        </w:rPr>
      </w:pPr>
      <w:r w:rsidRPr="00CE4870">
        <w:rPr>
          <w:rFonts w:ascii="Arial Narrow" w:hAnsi="Arial Narrow"/>
          <w:sz w:val="28"/>
        </w:rPr>
        <w:t>Nell’ambito del Tavolo di coordinamento del turismo, è emersa la volontà di creare una Carta dell’accoglienza a cui possono aderire tutte i soggetti interessati a qualificare e valorizzare l’offerta turistica del territorio funzionale al Piano di Azione del GAL Appennino Bolognese e ai suoi tematismi.</w:t>
      </w:r>
    </w:p>
    <w:p w14:paraId="3E5C784E" w14:textId="77777777" w:rsidR="005336BB" w:rsidRPr="00CE4870" w:rsidRDefault="005336BB" w:rsidP="005336BB">
      <w:pPr>
        <w:jc w:val="both"/>
        <w:rPr>
          <w:rFonts w:ascii="Arial Narrow" w:hAnsi="Arial Narrow"/>
          <w:sz w:val="28"/>
        </w:rPr>
      </w:pPr>
      <w:r w:rsidRPr="00CE4870">
        <w:rPr>
          <w:rFonts w:ascii="Arial Narrow" w:hAnsi="Arial Narrow"/>
          <w:sz w:val="28"/>
        </w:rPr>
        <w:t>Le imprese, le aziende e gli operatori che vorranno aderire a tale strumento avranno la priorità nell’accedere alle risorse messe a disposizione dal GAL Appennino Bolognese, attivando il sistema di valorizzazione del territorio rurale attraverso un’accoglienza turistica integrata e di qualità.</w:t>
      </w:r>
    </w:p>
    <w:p w14:paraId="7C8013EF" w14:textId="77777777" w:rsidR="005336BB" w:rsidRPr="00CE4870" w:rsidRDefault="005336BB" w:rsidP="005336BB">
      <w:pPr>
        <w:spacing w:line="360" w:lineRule="auto"/>
        <w:rPr>
          <w:rFonts w:ascii="Arial Narrow" w:hAnsi="Arial Narrow"/>
          <w:sz w:val="28"/>
        </w:rPr>
      </w:pPr>
    </w:p>
    <w:p w14:paraId="5889C297" w14:textId="77777777" w:rsidR="005336BB" w:rsidRPr="00CE4870" w:rsidRDefault="005336BB" w:rsidP="005336BB">
      <w:pPr>
        <w:numPr>
          <w:ilvl w:val="0"/>
          <w:numId w:val="41"/>
        </w:numPr>
        <w:autoSpaceDE w:val="0"/>
        <w:jc w:val="both"/>
        <w:rPr>
          <w:rFonts w:ascii="Arial Narrow" w:hAnsi="Arial Narrow"/>
          <w:b/>
          <w:sz w:val="28"/>
        </w:rPr>
      </w:pPr>
      <w:r w:rsidRPr="00CE4870">
        <w:rPr>
          <w:rFonts w:ascii="Arial Narrow" w:hAnsi="Arial Narrow"/>
          <w:b/>
          <w:sz w:val="28"/>
        </w:rPr>
        <w:t>Obiettivi</w:t>
      </w:r>
    </w:p>
    <w:p w14:paraId="37FB03FB" w14:textId="77777777" w:rsidR="005336BB" w:rsidRPr="00CE4870" w:rsidRDefault="005336BB" w:rsidP="005336BB">
      <w:pPr>
        <w:rPr>
          <w:rFonts w:ascii="Arial Narrow" w:hAnsi="Arial Narrow"/>
          <w:sz w:val="28"/>
        </w:rPr>
      </w:pPr>
    </w:p>
    <w:p w14:paraId="33D487F4" w14:textId="77777777" w:rsidR="005336BB" w:rsidRPr="00CE4870" w:rsidRDefault="005336BB" w:rsidP="005336BB">
      <w:pPr>
        <w:jc w:val="both"/>
        <w:rPr>
          <w:rFonts w:ascii="Arial Narrow" w:hAnsi="Arial Narrow"/>
          <w:sz w:val="28"/>
        </w:rPr>
      </w:pPr>
      <w:r w:rsidRPr="00CE4870">
        <w:rPr>
          <w:rFonts w:ascii="Arial Narrow" w:hAnsi="Arial Narrow"/>
          <w:sz w:val="28"/>
        </w:rPr>
        <w:t>Gli obiettivi sono il consolidamento di una tipologia di accoglienza ed ospitalità, attenta ai temi della sostenibilità, il recupero della dimensione locale, l’autenticità dell’esperienza e, nel contempo, volta a fornire un servizio di ricettività sensibile agli standard qualitativi di ogni singola realtà economica.</w:t>
      </w:r>
    </w:p>
    <w:p w14:paraId="7B707853" w14:textId="77777777" w:rsidR="005336BB" w:rsidRPr="00CE4870" w:rsidRDefault="005336BB" w:rsidP="005336BB">
      <w:pPr>
        <w:jc w:val="both"/>
        <w:rPr>
          <w:rFonts w:ascii="Arial Narrow" w:hAnsi="Arial Narrow"/>
          <w:sz w:val="28"/>
        </w:rPr>
      </w:pPr>
      <w:r w:rsidRPr="00CE4870">
        <w:rPr>
          <w:rFonts w:ascii="Arial Narrow" w:hAnsi="Arial Narrow"/>
          <w:sz w:val="28"/>
        </w:rPr>
        <w:t>I principi ispiratori si fondano sulla concreta applicazione del concetto di turismo nel senso più ampio:</w:t>
      </w:r>
    </w:p>
    <w:p w14:paraId="24C4FC71" w14:textId="77777777" w:rsidR="005336BB" w:rsidRPr="00CE4870" w:rsidRDefault="005336BB" w:rsidP="005336BB">
      <w:pPr>
        <w:jc w:val="both"/>
        <w:rPr>
          <w:rFonts w:ascii="Arial Narrow" w:hAnsi="Arial Narrow"/>
          <w:sz w:val="28"/>
        </w:rPr>
      </w:pPr>
    </w:p>
    <w:p w14:paraId="3415514B" w14:textId="77777777" w:rsidR="005336BB" w:rsidRPr="00CE4870" w:rsidRDefault="005336BB" w:rsidP="005336BB">
      <w:pPr>
        <w:widowControl w:val="0"/>
        <w:numPr>
          <w:ilvl w:val="0"/>
          <w:numId w:val="39"/>
        </w:numPr>
        <w:suppressAutoHyphens/>
        <w:autoSpaceDN w:val="0"/>
        <w:spacing w:line="360" w:lineRule="auto"/>
        <w:jc w:val="both"/>
        <w:textAlignment w:val="baseline"/>
        <w:rPr>
          <w:rFonts w:ascii="Arial Narrow" w:hAnsi="Arial Narrow"/>
          <w:color w:val="000000"/>
          <w:kern w:val="3"/>
          <w:sz w:val="28"/>
          <w:szCs w:val="28"/>
          <w:lang w:eastAsia="zh-CN"/>
        </w:rPr>
      </w:pPr>
      <w:r w:rsidRPr="00CE4870">
        <w:rPr>
          <w:rFonts w:ascii="Arial Narrow" w:eastAsia="Arial" w:hAnsi="Arial Narrow" w:cs="Arial"/>
          <w:b/>
          <w:bCs/>
          <w:color w:val="000000"/>
          <w:kern w:val="3"/>
          <w:sz w:val="28"/>
          <w:szCs w:val="28"/>
          <w:lang w:eastAsia="zh-CN"/>
        </w:rPr>
        <w:t>il turismo come strumento di reciproco rispetto tra i popoli e le società.</w:t>
      </w:r>
    </w:p>
    <w:p w14:paraId="30DC86B5" w14:textId="77777777" w:rsidR="005336BB" w:rsidRPr="00CE4870" w:rsidRDefault="005336BB" w:rsidP="005336BB">
      <w:pPr>
        <w:suppressAutoHyphens/>
        <w:autoSpaceDN w:val="0"/>
        <w:ind w:left="720"/>
        <w:jc w:val="both"/>
        <w:textAlignment w:val="baseline"/>
        <w:rPr>
          <w:rFonts w:ascii="Arial Narrow" w:eastAsia="Arial" w:hAnsi="Arial Narrow" w:cs="Arial"/>
          <w:color w:val="000000"/>
          <w:kern w:val="3"/>
          <w:sz w:val="28"/>
          <w:szCs w:val="28"/>
          <w:lang w:eastAsia="zh-CN"/>
        </w:rPr>
      </w:pPr>
      <w:r w:rsidRPr="00CE4870">
        <w:rPr>
          <w:rFonts w:ascii="Arial Narrow" w:eastAsia="Arial" w:hAnsi="Arial Narrow" w:cs="Arial"/>
          <w:color w:val="000000"/>
          <w:kern w:val="3"/>
          <w:sz w:val="28"/>
          <w:szCs w:val="28"/>
          <w:lang w:eastAsia="zh-CN"/>
        </w:rPr>
        <w:t>Rispetto delle tradizioni e pratiche sociali e culturali di tutte le popolazioni, riconoscendone il loro valore insito nella diversità.</w:t>
      </w:r>
    </w:p>
    <w:p w14:paraId="1728AD24" w14:textId="77777777" w:rsidR="005336BB" w:rsidRPr="00CE4870" w:rsidRDefault="005336BB" w:rsidP="005336BB">
      <w:pPr>
        <w:suppressAutoHyphens/>
        <w:autoSpaceDN w:val="0"/>
        <w:ind w:left="720"/>
        <w:jc w:val="both"/>
        <w:textAlignment w:val="baseline"/>
        <w:rPr>
          <w:rFonts w:ascii="Arial Narrow" w:eastAsia="Arial" w:hAnsi="Arial Narrow" w:cs="Arial"/>
          <w:color w:val="000000"/>
          <w:kern w:val="3"/>
          <w:sz w:val="28"/>
          <w:szCs w:val="28"/>
          <w:lang w:eastAsia="zh-CN"/>
        </w:rPr>
      </w:pPr>
      <w:r w:rsidRPr="00CE4870">
        <w:rPr>
          <w:rFonts w:ascii="Arial Narrow" w:eastAsia="Arial" w:hAnsi="Arial Narrow" w:cs="Arial"/>
          <w:color w:val="000000"/>
          <w:kern w:val="3"/>
          <w:sz w:val="28"/>
          <w:szCs w:val="28"/>
          <w:lang w:eastAsia="zh-CN"/>
        </w:rPr>
        <w:t>Conduzione di attività turistiche in armonia con le specificità e le tradizioni locali.</w:t>
      </w:r>
      <w:r w:rsidRPr="00CE4870">
        <w:rPr>
          <w:rFonts w:ascii="Arial Narrow" w:eastAsia="Arial" w:hAnsi="Arial Narrow" w:cs="Arial"/>
          <w:color w:val="000000"/>
          <w:kern w:val="3"/>
          <w:sz w:val="28"/>
          <w:szCs w:val="28"/>
          <w:lang w:eastAsia="zh-CN"/>
        </w:rPr>
        <w:br/>
        <w:t>Attenzione degli operatori turistici ad una accoglienza ospitale, imparando a conoscere i turisti, i loro stili di vita, gusti e aspettative.</w:t>
      </w:r>
    </w:p>
    <w:p w14:paraId="0E86FA53" w14:textId="77777777" w:rsidR="005336BB" w:rsidRPr="00CE4870" w:rsidRDefault="005336BB" w:rsidP="005336BB">
      <w:pPr>
        <w:suppressAutoHyphens/>
        <w:autoSpaceDN w:val="0"/>
        <w:spacing w:line="360" w:lineRule="auto"/>
        <w:ind w:left="720"/>
        <w:jc w:val="both"/>
        <w:textAlignment w:val="baseline"/>
        <w:rPr>
          <w:rFonts w:ascii="Arial" w:eastAsia="Arial" w:hAnsi="Arial" w:cs="Arial"/>
          <w:color w:val="000000"/>
          <w:kern w:val="3"/>
          <w:sz w:val="23"/>
          <w:szCs w:val="23"/>
          <w:lang w:eastAsia="zh-CN"/>
        </w:rPr>
      </w:pPr>
    </w:p>
    <w:p w14:paraId="6B3DF720" w14:textId="77777777" w:rsidR="005336BB" w:rsidRPr="00CE4870" w:rsidRDefault="005336BB" w:rsidP="005336BB">
      <w:pPr>
        <w:widowControl w:val="0"/>
        <w:numPr>
          <w:ilvl w:val="0"/>
          <w:numId w:val="38"/>
        </w:numPr>
        <w:suppressAutoHyphens/>
        <w:autoSpaceDN w:val="0"/>
        <w:spacing w:line="360" w:lineRule="auto"/>
        <w:jc w:val="both"/>
        <w:textAlignment w:val="baseline"/>
        <w:rPr>
          <w:rFonts w:ascii="Arial Narrow" w:eastAsia="Arial" w:hAnsi="Arial Narrow" w:cs="Arial"/>
          <w:b/>
          <w:bCs/>
          <w:color w:val="000000"/>
          <w:kern w:val="3"/>
          <w:sz w:val="28"/>
          <w:szCs w:val="28"/>
          <w:lang w:eastAsia="zh-CN"/>
        </w:rPr>
      </w:pPr>
      <w:r w:rsidRPr="00CE4870">
        <w:rPr>
          <w:rFonts w:ascii="Arial Narrow" w:eastAsia="Arial" w:hAnsi="Arial Narrow" w:cs="Arial"/>
          <w:b/>
          <w:bCs/>
          <w:color w:val="000000"/>
          <w:kern w:val="3"/>
          <w:sz w:val="28"/>
          <w:szCs w:val="28"/>
          <w:lang w:eastAsia="zh-CN"/>
        </w:rPr>
        <w:t>il turismo quale mezzo di soddisfazione individuale e collettiva</w:t>
      </w:r>
    </w:p>
    <w:p w14:paraId="433E7093" w14:textId="77777777" w:rsidR="005336BB" w:rsidRPr="00CE4870" w:rsidRDefault="005336BB" w:rsidP="005336BB">
      <w:pPr>
        <w:suppressAutoHyphens/>
        <w:autoSpaceDN w:val="0"/>
        <w:ind w:left="708"/>
        <w:jc w:val="both"/>
        <w:textAlignment w:val="baseline"/>
        <w:rPr>
          <w:rFonts w:ascii="Arial Narrow" w:eastAsia="Arial" w:hAnsi="Arial Narrow" w:cs="Arial"/>
          <w:color w:val="000000"/>
          <w:kern w:val="3"/>
          <w:sz w:val="28"/>
          <w:szCs w:val="28"/>
          <w:lang w:eastAsia="zh-CN"/>
        </w:rPr>
      </w:pPr>
      <w:r w:rsidRPr="00CE4870">
        <w:rPr>
          <w:rFonts w:ascii="Arial Narrow" w:eastAsia="Arial" w:hAnsi="Arial Narrow" w:cs="Arial"/>
          <w:color w:val="000000"/>
          <w:kern w:val="3"/>
          <w:sz w:val="28"/>
          <w:szCs w:val="28"/>
          <w:lang w:eastAsia="zh-CN"/>
        </w:rPr>
        <w:t>Rispetto dell’uguaglianza dei generi e promozione dei diritti umani, rispetto dell’infanzia, delle persone anziane o portatrici di handicap e delle minoranze etniche.</w:t>
      </w:r>
    </w:p>
    <w:p w14:paraId="4D718B3F" w14:textId="77777777" w:rsidR="005336BB" w:rsidRPr="00CE4870" w:rsidRDefault="005336BB" w:rsidP="005336BB">
      <w:pPr>
        <w:widowControl w:val="0"/>
        <w:numPr>
          <w:ilvl w:val="0"/>
          <w:numId w:val="38"/>
        </w:numPr>
        <w:suppressAutoHyphens/>
        <w:autoSpaceDN w:val="0"/>
        <w:spacing w:line="360" w:lineRule="auto"/>
        <w:jc w:val="both"/>
        <w:textAlignment w:val="baseline"/>
        <w:rPr>
          <w:rFonts w:ascii="Arial Narrow" w:eastAsia="Arial" w:hAnsi="Arial Narrow" w:cs="Arial"/>
          <w:b/>
          <w:bCs/>
          <w:color w:val="000000"/>
          <w:kern w:val="3"/>
          <w:sz w:val="28"/>
          <w:szCs w:val="28"/>
          <w:lang w:eastAsia="zh-CN"/>
        </w:rPr>
      </w:pPr>
      <w:r w:rsidRPr="00CE4870">
        <w:rPr>
          <w:rFonts w:ascii="Arial Narrow" w:eastAsia="Arial" w:hAnsi="Arial Narrow" w:cs="Arial"/>
          <w:b/>
          <w:bCs/>
          <w:color w:val="000000"/>
          <w:kern w:val="3"/>
          <w:sz w:val="28"/>
          <w:szCs w:val="28"/>
          <w:lang w:eastAsia="zh-CN"/>
        </w:rPr>
        <w:t>Il turismo quale fattore di sviluppo durevole</w:t>
      </w:r>
    </w:p>
    <w:p w14:paraId="17F7D38B" w14:textId="77777777" w:rsidR="005336BB" w:rsidRPr="00CE4870" w:rsidRDefault="005336BB" w:rsidP="005336BB">
      <w:pPr>
        <w:suppressAutoHyphens/>
        <w:autoSpaceDN w:val="0"/>
        <w:ind w:left="708"/>
        <w:jc w:val="both"/>
        <w:textAlignment w:val="baseline"/>
        <w:rPr>
          <w:rFonts w:ascii="Arial Narrow" w:eastAsia="Arial" w:hAnsi="Arial Narrow" w:cs="Arial"/>
          <w:color w:val="000000"/>
          <w:kern w:val="3"/>
          <w:sz w:val="28"/>
          <w:szCs w:val="28"/>
          <w:lang w:eastAsia="zh-CN"/>
        </w:rPr>
      </w:pPr>
      <w:r w:rsidRPr="00CE4870">
        <w:rPr>
          <w:rFonts w:ascii="Arial Narrow" w:eastAsia="Arial" w:hAnsi="Arial Narrow" w:cs="Arial"/>
          <w:color w:val="000000"/>
          <w:kern w:val="3"/>
          <w:sz w:val="28"/>
          <w:szCs w:val="28"/>
          <w:lang w:eastAsia="zh-CN"/>
        </w:rPr>
        <w:t>Salvaguardia dell’ambiente e delle risorse naturali, per una crescita economica sana, continua e sostenibile (che soddisfi in modo equo le necessità e aspirazioni delle generazioni presenti e future).</w:t>
      </w:r>
    </w:p>
    <w:p w14:paraId="197B454E" w14:textId="77777777" w:rsidR="005336BB" w:rsidRPr="00CE4870" w:rsidRDefault="005336BB" w:rsidP="005336BB">
      <w:pPr>
        <w:suppressAutoHyphens/>
        <w:autoSpaceDN w:val="0"/>
        <w:ind w:left="708"/>
        <w:jc w:val="both"/>
        <w:textAlignment w:val="baseline"/>
        <w:rPr>
          <w:rFonts w:ascii="Arial Narrow" w:hAnsi="Arial Narrow"/>
          <w:color w:val="000000"/>
          <w:kern w:val="3"/>
          <w:sz w:val="28"/>
          <w:szCs w:val="28"/>
          <w:lang w:eastAsia="zh-CN"/>
        </w:rPr>
      </w:pPr>
      <w:r w:rsidRPr="00CE4870">
        <w:rPr>
          <w:rFonts w:ascii="Arial Narrow" w:eastAsia="Arial" w:hAnsi="Arial Narrow" w:cs="Arial"/>
          <w:color w:val="000000"/>
          <w:kern w:val="3"/>
          <w:sz w:val="28"/>
          <w:szCs w:val="28"/>
          <w:lang w:eastAsia="zh-CN"/>
        </w:rPr>
        <w:t>Privilegiare forme di sviluppo turistico che valorizzano le risorse locali con consapevolezza ecologica.</w:t>
      </w:r>
    </w:p>
    <w:p w14:paraId="291E7197" w14:textId="77777777" w:rsidR="005336BB" w:rsidRPr="00CE4870" w:rsidRDefault="005336BB" w:rsidP="005336BB">
      <w:pPr>
        <w:numPr>
          <w:ilvl w:val="0"/>
          <w:numId w:val="41"/>
        </w:numPr>
        <w:autoSpaceDE w:val="0"/>
        <w:jc w:val="both"/>
        <w:rPr>
          <w:rFonts w:ascii="Arial Narrow" w:hAnsi="Arial Narrow"/>
          <w:b/>
          <w:sz w:val="28"/>
        </w:rPr>
      </w:pPr>
      <w:r w:rsidRPr="00CE4870">
        <w:rPr>
          <w:rFonts w:ascii="Arial Narrow" w:hAnsi="Arial Narrow"/>
          <w:b/>
          <w:sz w:val="28"/>
        </w:rPr>
        <w:t>L’Accoglienza</w:t>
      </w:r>
    </w:p>
    <w:p w14:paraId="0FF886CC" w14:textId="77777777" w:rsidR="005336BB" w:rsidRPr="00CE4870" w:rsidRDefault="005336BB" w:rsidP="005336BB">
      <w:pPr>
        <w:suppressAutoHyphens/>
        <w:autoSpaceDN w:val="0"/>
        <w:spacing w:line="360" w:lineRule="auto"/>
        <w:textAlignment w:val="baseline"/>
        <w:rPr>
          <w:rFonts w:eastAsia="SimSun" w:cs="Mangal"/>
          <w:kern w:val="3"/>
          <w:lang w:eastAsia="zh-CN" w:bidi="hi-IN"/>
        </w:rPr>
      </w:pPr>
    </w:p>
    <w:p w14:paraId="4C580AE3" w14:textId="77777777" w:rsidR="005336BB" w:rsidRPr="00CE4870" w:rsidRDefault="005336BB" w:rsidP="005336BB">
      <w:pPr>
        <w:jc w:val="both"/>
        <w:rPr>
          <w:rFonts w:ascii="Arial Narrow" w:hAnsi="Arial Narrow"/>
          <w:sz w:val="28"/>
        </w:rPr>
      </w:pPr>
      <w:r w:rsidRPr="00CE4870">
        <w:rPr>
          <w:rFonts w:ascii="Arial Narrow" w:hAnsi="Arial Narrow"/>
          <w:sz w:val="28"/>
        </w:rPr>
        <w:t>I termini di ospitalità e accoglienza, pur essendo sinonimi, nel turismo hanno significati diversi. L’ospitalità consiste nell’erogazione di servizi turistici di varia natura, a seconda della tipologia dell’impresa o dell’organismo erogante, ed è quindi un vero e proprio prodotto turistico che deve rispondere a precisi parametri e standard di qualità, sicurezza, igiene ed efficienza delle strutture, delle attrezzature, delle dotazioni e di professionalità delle risorse umane impiegate. Tutti questi aspetti e requisiti infatti sono definiti da specifiche leggi o da regolamenti nazionali e regionali: il loro possesso da parte delle imprese è condizione essenziale affinché esse possano esercitare l’attività istituzionale di ospitalità. Tuttavia il loro possesso non sempre corrisponde alla qualificazione dell’impresa come “accogliente”.</w:t>
      </w:r>
    </w:p>
    <w:p w14:paraId="68A68AF1" w14:textId="77777777" w:rsidR="005336BB" w:rsidRPr="00CE4870" w:rsidRDefault="005336BB" w:rsidP="005336BB">
      <w:pPr>
        <w:jc w:val="both"/>
        <w:rPr>
          <w:rFonts w:ascii="Arial Narrow" w:hAnsi="Arial Narrow"/>
          <w:sz w:val="28"/>
        </w:rPr>
      </w:pPr>
      <w:r w:rsidRPr="00CE4870">
        <w:rPr>
          <w:rFonts w:ascii="Arial Narrow" w:hAnsi="Arial Narrow"/>
          <w:sz w:val="28"/>
        </w:rPr>
        <w:t>L’accoglienza è da considerarsi come il valore aggiunto che ogni singola azienda è in grado di trasferire all’ospite, riguarda il carattere, la personalità, lo charme, l’atmosfera della struttura, dei suoi ambienti e dei suoi arredi, enfatizzati dalle risorse umane impiegate, dal modo, dalla cura e dalle attenzioni dedicate alla persona del visitatore. Tutte queste componenti non si possono imporre per legge, né hanno un prezzo, ma costituiscono il vero plus competitivo delle strutture che le possiedono. Tuttavia, anche se questi aspetti appena enunciati concorrono a definire i caratteri dell’accoglienza, non risultano ancora sufficienti  per  conferire loro anche l’originalità, che può emergere soltanto integrandosi a pieno con “la personalità” dei luoghi e dalla cultura delle comunità. L’accoglienza turistica quindi può essere definita tecnicamente come un complesso di attenzioni e di valore aggiunto che supera la semplice prestazione del servizio e che fa sì che l’ospite e il visitatore esperiscano la totalità del territorio. L’ospitalità turistica è un dovere, mentre l’accoglienza, oltre che dovere è anche il modo, la cura con cui tale dovere viene compiuto.</w:t>
      </w:r>
    </w:p>
    <w:p w14:paraId="582D2FA4" w14:textId="77777777" w:rsidR="005336BB" w:rsidRPr="00CE4870" w:rsidRDefault="005336BB" w:rsidP="005336BB">
      <w:pPr>
        <w:jc w:val="both"/>
        <w:rPr>
          <w:rFonts w:ascii="Arial Narrow" w:hAnsi="Arial Narrow"/>
          <w:sz w:val="28"/>
        </w:rPr>
      </w:pPr>
      <w:r w:rsidRPr="00CE4870">
        <w:rPr>
          <w:rFonts w:ascii="Arial Narrow" w:hAnsi="Arial Narrow"/>
          <w:sz w:val="28"/>
        </w:rPr>
        <w:t>Per questo il GAL ha identificato le seguenti priorità per meglio definire la qualità dell’accoglienza nell’Appennino Bolognese:</w:t>
      </w:r>
    </w:p>
    <w:p w14:paraId="58899C97" w14:textId="77777777" w:rsidR="005336BB" w:rsidRPr="00CE4870" w:rsidRDefault="005336BB" w:rsidP="005336BB">
      <w:pPr>
        <w:suppressAutoHyphens/>
        <w:autoSpaceDN w:val="0"/>
        <w:jc w:val="both"/>
        <w:textAlignment w:val="baseline"/>
        <w:rPr>
          <w:rFonts w:ascii="Arial Narrow" w:eastAsia="SimSun" w:hAnsi="Arial Narrow" w:cs="Mangal"/>
          <w:kern w:val="3"/>
          <w:sz w:val="28"/>
          <w:szCs w:val="28"/>
          <w:lang w:eastAsia="zh-CN" w:bidi="hi-IN"/>
        </w:rPr>
      </w:pPr>
    </w:p>
    <w:p w14:paraId="324929EB" w14:textId="77777777" w:rsidR="005336BB" w:rsidRPr="00CE4870" w:rsidRDefault="005336BB" w:rsidP="005336BB">
      <w:pPr>
        <w:numPr>
          <w:ilvl w:val="0"/>
          <w:numId w:val="42"/>
        </w:numPr>
        <w:suppressAutoHyphens/>
        <w:autoSpaceDN w:val="0"/>
        <w:ind w:left="720" w:right="567"/>
        <w:jc w:val="both"/>
        <w:textAlignment w:val="baseline"/>
        <w:rPr>
          <w:rFonts w:ascii="Arial Narrow" w:eastAsia="SimSun" w:hAnsi="Arial Narrow" w:cs="Mangal"/>
          <w:kern w:val="3"/>
          <w:sz w:val="28"/>
          <w:szCs w:val="28"/>
          <w:lang w:eastAsia="zh-CN" w:bidi="hi-IN"/>
        </w:rPr>
      </w:pPr>
      <w:r w:rsidRPr="00CE4870">
        <w:rPr>
          <w:rFonts w:ascii="Arial Narrow" w:eastAsia="Arial" w:hAnsi="Arial Narrow" w:cs="Arial"/>
          <w:color w:val="000000"/>
          <w:kern w:val="3"/>
          <w:sz w:val="28"/>
          <w:szCs w:val="28"/>
          <w:lang w:eastAsia="zh-CN" w:bidi="hi-IN"/>
        </w:rPr>
        <w:t>Conoscenza dei Grandi Itinerari su cui si fonda il Piano di Azione e delle relative risorse ambientali, culturali, agricole e sociali</w:t>
      </w:r>
    </w:p>
    <w:p w14:paraId="3BD9E6C7" w14:textId="77777777" w:rsidR="005336BB" w:rsidRPr="00CE4870" w:rsidRDefault="005336BB" w:rsidP="005336BB">
      <w:pPr>
        <w:numPr>
          <w:ilvl w:val="0"/>
          <w:numId w:val="42"/>
        </w:numPr>
        <w:suppressAutoHyphens/>
        <w:autoSpaceDN w:val="0"/>
        <w:ind w:left="720" w:right="567"/>
        <w:jc w:val="both"/>
        <w:textAlignment w:val="baseline"/>
        <w:rPr>
          <w:rFonts w:ascii="Arial Narrow" w:eastAsia="Arial" w:hAnsi="Arial Narrow" w:cs="Arial"/>
          <w:bCs/>
          <w:color w:val="000000"/>
          <w:kern w:val="3"/>
          <w:sz w:val="28"/>
          <w:szCs w:val="28"/>
          <w:lang w:eastAsia="zh-CN" w:bidi="hi-IN"/>
        </w:rPr>
      </w:pPr>
      <w:r w:rsidRPr="00CE4870">
        <w:rPr>
          <w:rFonts w:ascii="Arial Narrow" w:eastAsia="Arial" w:hAnsi="Arial Narrow" w:cs="Arial"/>
          <w:color w:val="000000"/>
          <w:kern w:val="3"/>
          <w:sz w:val="28"/>
          <w:szCs w:val="28"/>
          <w:lang w:eastAsia="zh-CN" w:bidi="hi-IN"/>
        </w:rPr>
        <w:t>Conoscenza delle produzioni agroalimentari locali e delle relative Filiere anche nelle proprie declinazioni di offerta enogastronomica</w:t>
      </w:r>
    </w:p>
    <w:p w14:paraId="317721EE" w14:textId="77777777" w:rsidR="005336BB" w:rsidRPr="00CE4870" w:rsidRDefault="005336BB" w:rsidP="005336BB">
      <w:pPr>
        <w:numPr>
          <w:ilvl w:val="0"/>
          <w:numId w:val="42"/>
        </w:numPr>
        <w:suppressAutoHyphens/>
        <w:autoSpaceDN w:val="0"/>
        <w:ind w:left="720" w:right="567"/>
        <w:jc w:val="both"/>
        <w:textAlignment w:val="baseline"/>
        <w:rPr>
          <w:rFonts w:ascii="Arial Narrow" w:eastAsia="Arial" w:hAnsi="Arial Narrow" w:cs="Arial"/>
          <w:bCs/>
          <w:color w:val="000000"/>
          <w:kern w:val="3"/>
          <w:sz w:val="28"/>
          <w:szCs w:val="28"/>
          <w:lang w:eastAsia="zh-CN" w:bidi="hi-IN"/>
        </w:rPr>
      </w:pPr>
      <w:r w:rsidRPr="00CE4870">
        <w:rPr>
          <w:rFonts w:ascii="Arial Narrow" w:eastAsia="Arial" w:hAnsi="Arial Narrow" w:cs="Arial"/>
          <w:color w:val="000000"/>
          <w:kern w:val="3"/>
          <w:sz w:val="28"/>
          <w:szCs w:val="28"/>
          <w:lang w:eastAsia="zh-CN" w:bidi="hi-IN"/>
        </w:rPr>
        <w:t>Conoscenza del calendario inerente a manifestazioni e animazioni di tutto il territorio</w:t>
      </w:r>
    </w:p>
    <w:p w14:paraId="425D85CC" w14:textId="77777777" w:rsidR="005336BB" w:rsidRPr="00CE4870" w:rsidRDefault="005336BB" w:rsidP="005336BB">
      <w:pPr>
        <w:numPr>
          <w:ilvl w:val="0"/>
          <w:numId w:val="42"/>
        </w:numPr>
        <w:suppressAutoHyphens/>
        <w:autoSpaceDN w:val="0"/>
        <w:ind w:left="720" w:right="567"/>
        <w:jc w:val="both"/>
        <w:textAlignment w:val="baseline"/>
        <w:rPr>
          <w:rFonts w:ascii="Arial Narrow" w:eastAsia="Arial" w:hAnsi="Arial Narrow" w:cs="Arial"/>
          <w:bCs/>
          <w:color w:val="000000"/>
          <w:kern w:val="3"/>
          <w:sz w:val="28"/>
          <w:szCs w:val="28"/>
          <w:lang w:eastAsia="zh-CN" w:bidi="hi-IN"/>
        </w:rPr>
      </w:pPr>
      <w:r w:rsidRPr="00CE4870">
        <w:rPr>
          <w:rFonts w:ascii="Arial Narrow" w:eastAsia="Arial" w:hAnsi="Arial Narrow" w:cs="Arial"/>
          <w:color w:val="000000"/>
          <w:kern w:val="3"/>
          <w:sz w:val="28"/>
          <w:szCs w:val="28"/>
          <w:lang w:eastAsia="zh-CN" w:bidi="hi-IN"/>
        </w:rPr>
        <w:t>Conoscenza della logistica e dei trasporti utili all’ospite</w:t>
      </w:r>
    </w:p>
    <w:p w14:paraId="18E2B0E3" w14:textId="77777777" w:rsidR="005336BB" w:rsidRPr="00CE4870" w:rsidRDefault="005336BB" w:rsidP="005336BB">
      <w:pPr>
        <w:numPr>
          <w:ilvl w:val="0"/>
          <w:numId w:val="42"/>
        </w:numPr>
        <w:suppressAutoHyphens/>
        <w:autoSpaceDN w:val="0"/>
        <w:ind w:left="720" w:right="567"/>
        <w:jc w:val="both"/>
        <w:textAlignment w:val="baseline"/>
        <w:rPr>
          <w:rFonts w:ascii="Arial Narrow" w:eastAsia="Arial" w:hAnsi="Arial Narrow" w:cs="Arial"/>
          <w:bCs/>
          <w:color w:val="000000"/>
          <w:kern w:val="3"/>
          <w:sz w:val="28"/>
          <w:szCs w:val="28"/>
          <w:lang w:eastAsia="zh-CN" w:bidi="hi-IN"/>
        </w:rPr>
      </w:pPr>
      <w:r w:rsidRPr="00CE4870">
        <w:rPr>
          <w:rFonts w:ascii="Arial Narrow" w:eastAsia="Arial" w:hAnsi="Arial Narrow" w:cs="Arial"/>
          <w:color w:val="000000"/>
          <w:kern w:val="3"/>
          <w:sz w:val="28"/>
          <w:szCs w:val="28"/>
          <w:lang w:eastAsia="zh-CN" w:bidi="hi-IN"/>
        </w:rPr>
        <w:t>Conoscenza bibliografica di base delle pubblicazioni territoriali, dei siti internet di riferimento e possibili applicazioni da scaricare</w:t>
      </w:r>
    </w:p>
    <w:p w14:paraId="4BA8BCC5" w14:textId="77777777" w:rsidR="005336BB" w:rsidRPr="00CE4870" w:rsidRDefault="005336BB" w:rsidP="005336BB">
      <w:pPr>
        <w:numPr>
          <w:ilvl w:val="0"/>
          <w:numId w:val="42"/>
        </w:numPr>
        <w:suppressAutoHyphens/>
        <w:autoSpaceDN w:val="0"/>
        <w:ind w:left="720" w:right="567"/>
        <w:jc w:val="both"/>
        <w:textAlignment w:val="baseline"/>
        <w:rPr>
          <w:rFonts w:ascii="Arial Narrow" w:eastAsia="Arial" w:hAnsi="Arial Narrow" w:cs="Arial"/>
          <w:bCs/>
          <w:color w:val="000000"/>
          <w:kern w:val="3"/>
          <w:sz w:val="28"/>
          <w:szCs w:val="28"/>
          <w:lang w:eastAsia="zh-CN" w:bidi="hi-IN"/>
        </w:rPr>
      </w:pPr>
      <w:r w:rsidRPr="00CE4870">
        <w:rPr>
          <w:rFonts w:ascii="Arial Narrow" w:eastAsia="Arial" w:hAnsi="Arial Narrow" w:cs="Arial"/>
          <w:color w:val="000000"/>
          <w:kern w:val="3"/>
          <w:sz w:val="28"/>
          <w:szCs w:val="28"/>
          <w:lang w:eastAsia="zh-CN" w:bidi="hi-IN"/>
        </w:rPr>
        <w:t>Conoscenza base della lingua inglese</w:t>
      </w:r>
    </w:p>
    <w:p w14:paraId="235EB646" w14:textId="77777777" w:rsidR="005336BB" w:rsidRPr="00CE4870" w:rsidRDefault="005336BB" w:rsidP="005336BB">
      <w:pPr>
        <w:numPr>
          <w:ilvl w:val="0"/>
          <w:numId w:val="42"/>
        </w:numPr>
        <w:suppressAutoHyphens/>
        <w:autoSpaceDN w:val="0"/>
        <w:ind w:left="720" w:right="567"/>
        <w:jc w:val="both"/>
        <w:textAlignment w:val="baseline"/>
        <w:rPr>
          <w:rFonts w:ascii="Arial Narrow" w:eastAsia="Arial" w:hAnsi="Arial Narrow" w:cs="Arial"/>
          <w:bCs/>
          <w:color w:val="000000"/>
          <w:kern w:val="3"/>
          <w:sz w:val="28"/>
          <w:szCs w:val="28"/>
          <w:lang w:eastAsia="zh-CN" w:bidi="hi-IN"/>
        </w:rPr>
      </w:pPr>
      <w:r w:rsidRPr="00CE4870">
        <w:rPr>
          <w:rFonts w:ascii="Arial Narrow" w:eastAsia="Arial" w:hAnsi="Arial Narrow" w:cs="Arial"/>
          <w:color w:val="000000"/>
          <w:kern w:val="3"/>
          <w:sz w:val="28"/>
          <w:szCs w:val="28"/>
          <w:lang w:eastAsia="zh-CN" w:bidi="hi-IN"/>
        </w:rPr>
        <w:t>Offerta di un’esperienza autentica di vita dell’Appennino Bolognese in relazione alle richieste dell’ospite rivolta alla scoperta di tutto il territorio.</w:t>
      </w:r>
    </w:p>
    <w:p w14:paraId="038353B4" w14:textId="77777777" w:rsidR="005336BB" w:rsidRPr="00CE4870" w:rsidRDefault="005336BB" w:rsidP="005336BB">
      <w:pPr>
        <w:numPr>
          <w:ilvl w:val="0"/>
          <w:numId w:val="42"/>
        </w:numPr>
        <w:suppressAutoHyphens/>
        <w:autoSpaceDN w:val="0"/>
        <w:ind w:left="720" w:right="567"/>
        <w:jc w:val="both"/>
        <w:textAlignment w:val="baseline"/>
        <w:rPr>
          <w:rFonts w:ascii="Arial Narrow" w:eastAsia="Arial" w:hAnsi="Arial Narrow" w:cs="Arial"/>
          <w:bCs/>
          <w:color w:val="000000"/>
          <w:kern w:val="3"/>
          <w:sz w:val="28"/>
          <w:szCs w:val="28"/>
          <w:lang w:eastAsia="zh-CN" w:bidi="hi-IN"/>
        </w:rPr>
      </w:pPr>
      <w:r w:rsidRPr="00CE4870">
        <w:rPr>
          <w:rFonts w:ascii="Arial Narrow" w:eastAsia="Arial" w:hAnsi="Arial Narrow" w:cs="Arial"/>
          <w:color w:val="000000"/>
          <w:kern w:val="3"/>
          <w:sz w:val="28"/>
          <w:szCs w:val="28"/>
          <w:lang w:eastAsia="zh-CN" w:bidi="hi-IN"/>
        </w:rPr>
        <w:t>Esattezza e attendibilità dei dati relativi ai servizi proposti ed erogati e relativo livello qualitativo a</w:t>
      </w:r>
      <w:r w:rsidRPr="00CE4870">
        <w:rPr>
          <w:rFonts w:ascii="Arial Narrow" w:eastAsia="SimSun" w:hAnsi="Arial Narrow" w:cs="Mangal"/>
          <w:bCs/>
          <w:kern w:val="3"/>
          <w:sz w:val="28"/>
          <w:szCs w:val="28"/>
          <w:lang w:eastAsia="zh-CN" w:bidi="hi-IN"/>
        </w:rPr>
        <w:t>l fine di mantenere nel tempo gli standard concordati.</w:t>
      </w:r>
    </w:p>
    <w:p w14:paraId="602EE3AD" w14:textId="77777777" w:rsidR="005336BB" w:rsidRPr="00CE4870" w:rsidRDefault="005336BB" w:rsidP="005336BB">
      <w:pPr>
        <w:numPr>
          <w:ilvl w:val="0"/>
          <w:numId w:val="42"/>
        </w:numPr>
        <w:suppressAutoHyphens/>
        <w:autoSpaceDN w:val="0"/>
        <w:ind w:left="720" w:right="567"/>
        <w:jc w:val="both"/>
        <w:textAlignment w:val="baseline"/>
        <w:rPr>
          <w:rFonts w:ascii="Arial Narrow" w:eastAsia="Arial" w:hAnsi="Arial Narrow" w:cs="Arial"/>
          <w:bCs/>
          <w:color w:val="000000"/>
          <w:kern w:val="3"/>
          <w:sz w:val="28"/>
          <w:szCs w:val="28"/>
          <w:lang w:eastAsia="zh-CN" w:bidi="hi-IN"/>
        </w:rPr>
      </w:pPr>
      <w:r w:rsidRPr="00CE4870">
        <w:rPr>
          <w:rFonts w:ascii="Arial Narrow" w:eastAsia="SimSun" w:hAnsi="Arial Narrow" w:cs="Mangal"/>
          <w:bCs/>
          <w:kern w:val="3"/>
          <w:sz w:val="28"/>
          <w:szCs w:val="28"/>
          <w:lang w:eastAsia="zh-CN" w:bidi="hi-IN"/>
        </w:rPr>
        <w:t xml:space="preserve">Impegno a contribuire alla qualificazione del territorio mediante azioni di tutela ambientale: raccolta differenziata, metodi e strumenti di risparmio energetico </w:t>
      </w:r>
      <w:proofErr w:type="spellStart"/>
      <w:r w:rsidRPr="00CE4870">
        <w:rPr>
          <w:rFonts w:ascii="Arial Narrow" w:eastAsia="SimSun" w:hAnsi="Arial Narrow" w:cs="Mangal"/>
          <w:bCs/>
          <w:kern w:val="3"/>
          <w:sz w:val="28"/>
          <w:szCs w:val="28"/>
          <w:lang w:eastAsia="zh-CN" w:bidi="hi-IN"/>
        </w:rPr>
        <w:t>etc</w:t>
      </w:r>
      <w:proofErr w:type="spellEnd"/>
    </w:p>
    <w:p w14:paraId="01E14209" w14:textId="77777777" w:rsidR="005336BB" w:rsidRPr="00CE4870" w:rsidRDefault="005336BB" w:rsidP="005336BB">
      <w:pPr>
        <w:numPr>
          <w:ilvl w:val="0"/>
          <w:numId w:val="42"/>
        </w:numPr>
        <w:suppressAutoHyphens/>
        <w:autoSpaceDN w:val="0"/>
        <w:ind w:left="720" w:right="567"/>
        <w:jc w:val="both"/>
        <w:textAlignment w:val="baseline"/>
        <w:rPr>
          <w:rFonts w:ascii="Arial Narrow" w:eastAsia="Arial" w:hAnsi="Arial Narrow" w:cs="Arial"/>
          <w:bCs/>
          <w:color w:val="000000"/>
          <w:kern w:val="3"/>
          <w:sz w:val="28"/>
          <w:szCs w:val="28"/>
          <w:lang w:eastAsia="zh-CN" w:bidi="hi-IN"/>
        </w:rPr>
      </w:pPr>
      <w:r w:rsidRPr="00CE4870">
        <w:rPr>
          <w:rFonts w:ascii="Arial Narrow" w:eastAsia="SimSun" w:hAnsi="Arial Narrow" w:cs="Mangal"/>
          <w:bCs/>
          <w:kern w:val="3"/>
          <w:sz w:val="28"/>
          <w:szCs w:val="28"/>
          <w:lang w:eastAsia="zh-CN" w:bidi="hi-IN"/>
        </w:rPr>
        <w:t>Partecipazione alle riunioni/workshop ed eventi organizzati dal GAL Appennino Bolognese e dal Tavolo di Coordinamento del Turismo.</w:t>
      </w:r>
    </w:p>
    <w:p w14:paraId="39AF131C" w14:textId="77777777" w:rsidR="005336BB" w:rsidRPr="00CE4870" w:rsidRDefault="005336BB" w:rsidP="005336BB">
      <w:pPr>
        <w:suppressAutoHyphens/>
        <w:autoSpaceDN w:val="0"/>
        <w:spacing w:line="360" w:lineRule="auto"/>
        <w:ind w:left="927" w:right="567"/>
        <w:jc w:val="both"/>
        <w:textAlignment w:val="baseline"/>
        <w:rPr>
          <w:rFonts w:ascii="Arial" w:eastAsia="Arial" w:hAnsi="Arial" w:cs="Arial"/>
          <w:color w:val="000000"/>
          <w:kern w:val="3"/>
          <w:sz w:val="23"/>
          <w:szCs w:val="23"/>
          <w:lang w:eastAsia="zh-CN" w:bidi="hi-IN"/>
        </w:rPr>
      </w:pPr>
    </w:p>
    <w:p w14:paraId="0C7CE9BA" w14:textId="77777777" w:rsidR="005336BB" w:rsidRPr="00CE4870" w:rsidRDefault="005336BB" w:rsidP="005336BB">
      <w:pPr>
        <w:numPr>
          <w:ilvl w:val="0"/>
          <w:numId w:val="41"/>
        </w:numPr>
        <w:autoSpaceDE w:val="0"/>
        <w:jc w:val="both"/>
        <w:rPr>
          <w:rFonts w:ascii="Arial Narrow" w:hAnsi="Arial Narrow"/>
          <w:b/>
          <w:sz w:val="28"/>
        </w:rPr>
      </w:pPr>
      <w:r w:rsidRPr="00CE4870">
        <w:rPr>
          <w:rFonts w:ascii="Arial Narrow" w:hAnsi="Arial Narrow"/>
          <w:b/>
          <w:sz w:val="28"/>
        </w:rPr>
        <w:t>I criteri di adesione e impegni dei firmatari</w:t>
      </w:r>
    </w:p>
    <w:p w14:paraId="2F1F32CD" w14:textId="77777777" w:rsidR="005336BB" w:rsidRPr="00CE4870" w:rsidRDefault="005336BB" w:rsidP="005336BB">
      <w:pPr>
        <w:suppressAutoHyphens/>
        <w:autoSpaceDN w:val="0"/>
        <w:textAlignment w:val="baseline"/>
        <w:rPr>
          <w:rFonts w:ascii="Arial Narrow" w:eastAsia="Arial" w:hAnsi="Arial Narrow" w:cs="Arial"/>
          <w:color w:val="000000"/>
          <w:kern w:val="3"/>
          <w:sz w:val="28"/>
          <w:szCs w:val="28"/>
          <w:lang w:eastAsia="zh-CN"/>
        </w:rPr>
      </w:pPr>
    </w:p>
    <w:p w14:paraId="5AECBF15" w14:textId="77777777" w:rsidR="005336BB" w:rsidRPr="00CE4870" w:rsidRDefault="005336BB" w:rsidP="005336BB">
      <w:pPr>
        <w:suppressAutoHyphens/>
        <w:autoSpaceDN w:val="0"/>
        <w:jc w:val="both"/>
        <w:textAlignment w:val="baseline"/>
        <w:rPr>
          <w:rFonts w:ascii="Arial Narrow" w:eastAsia="Arial" w:hAnsi="Arial Narrow" w:cs="Arial"/>
          <w:color w:val="000000"/>
          <w:kern w:val="3"/>
          <w:sz w:val="28"/>
          <w:szCs w:val="28"/>
          <w:lang w:eastAsia="zh-CN"/>
        </w:rPr>
      </w:pPr>
      <w:r w:rsidRPr="00CE4870">
        <w:rPr>
          <w:rFonts w:ascii="Arial Narrow" w:eastAsia="Arial" w:hAnsi="Arial Narrow" w:cs="Arial"/>
          <w:color w:val="000000"/>
          <w:kern w:val="3"/>
          <w:sz w:val="28"/>
          <w:szCs w:val="28"/>
          <w:lang w:eastAsia="zh-CN"/>
        </w:rPr>
        <w:t>Aderendo ai principi di questa Carta il soggetto si impegna a lavorare in collaborazione con gli altri firmatari al fine di mettere in atto tutto quanto necessario per lo svolgimento della propria attività in modo tale che essa contribuisca per il meglio allo sviluppo economico e sociale del territorio come pure al miglioramento del contesto di vita, nel rispetto della carta e dei suoi principi ispiratori (punto 1).</w:t>
      </w:r>
    </w:p>
    <w:p w14:paraId="476B75F3" w14:textId="77777777" w:rsidR="005336BB" w:rsidRPr="00CE4870" w:rsidRDefault="005336BB" w:rsidP="005336BB">
      <w:pPr>
        <w:suppressAutoHyphens/>
        <w:autoSpaceDN w:val="0"/>
        <w:jc w:val="both"/>
        <w:textAlignment w:val="baseline"/>
        <w:rPr>
          <w:rFonts w:ascii="Arial Narrow" w:eastAsia="Arial" w:hAnsi="Arial Narrow" w:cs="Arial"/>
          <w:color w:val="000000"/>
          <w:kern w:val="3"/>
          <w:sz w:val="28"/>
          <w:szCs w:val="28"/>
          <w:lang w:eastAsia="zh-CN"/>
        </w:rPr>
      </w:pPr>
    </w:p>
    <w:p w14:paraId="0098C5A5" w14:textId="77777777" w:rsidR="005336BB" w:rsidRPr="00CE4870" w:rsidRDefault="005336BB" w:rsidP="005336BB">
      <w:pPr>
        <w:suppressAutoHyphens/>
        <w:autoSpaceDN w:val="0"/>
        <w:jc w:val="both"/>
        <w:textAlignment w:val="baseline"/>
        <w:rPr>
          <w:rFonts w:ascii="Arial Narrow" w:eastAsia="Arial" w:hAnsi="Arial Narrow" w:cs="Arial"/>
          <w:color w:val="000000"/>
          <w:kern w:val="3"/>
          <w:sz w:val="28"/>
          <w:szCs w:val="28"/>
          <w:lang w:eastAsia="zh-CN"/>
        </w:rPr>
      </w:pPr>
      <w:r w:rsidRPr="00CE4870">
        <w:rPr>
          <w:rFonts w:ascii="Arial Narrow" w:eastAsia="Arial" w:hAnsi="Arial Narrow" w:cs="Arial"/>
          <w:color w:val="000000"/>
          <w:kern w:val="3"/>
          <w:sz w:val="28"/>
          <w:szCs w:val="28"/>
          <w:lang w:eastAsia="zh-CN"/>
        </w:rPr>
        <w:t>In linea generale i firmatari si impegnano:</w:t>
      </w:r>
    </w:p>
    <w:p w14:paraId="7FE300A9" w14:textId="77777777" w:rsidR="005336BB" w:rsidRPr="00CE4870" w:rsidRDefault="005336BB" w:rsidP="005336BB">
      <w:pPr>
        <w:suppressAutoHyphens/>
        <w:autoSpaceDN w:val="0"/>
        <w:jc w:val="both"/>
        <w:textAlignment w:val="baseline"/>
        <w:rPr>
          <w:rFonts w:ascii="Arial Narrow" w:eastAsia="Arial" w:hAnsi="Arial Narrow" w:cs="Arial"/>
          <w:color w:val="000000"/>
          <w:kern w:val="3"/>
          <w:sz w:val="28"/>
          <w:szCs w:val="28"/>
          <w:lang w:eastAsia="zh-CN"/>
        </w:rPr>
      </w:pPr>
    </w:p>
    <w:p w14:paraId="429D5CAA" w14:textId="77777777" w:rsidR="005336BB" w:rsidRPr="00CE4870" w:rsidRDefault="005336BB" w:rsidP="005336BB">
      <w:pPr>
        <w:widowControl w:val="0"/>
        <w:numPr>
          <w:ilvl w:val="0"/>
          <w:numId w:val="43"/>
        </w:numPr>
        <w:suppressAutoHyphens/>
        <w:autoSpaceDN w:val="0"/>
        <w:jc w:val="both"/>
        <w:textAlignment w:val="baseline"/>
        <w:rPr>
          <w:rFonts w:ascii="Arial Narrow" w:eastAsia="Arial" w:hAnsi="Arial Narrow" w:cs="Arial"/>
          <w:color w:val="000000"/>
          <w:kern w:val="3"/>
          <w:sz w:val="28"/>
          <w:szCs w:val="28"/>
          <w:lang w:eastAsia="zh-CN"/>
        </w:rPr>
      </w:pPr>
      <w:r w:rsidRPr="00CE4870">
        <w:rPr>
          <w:rFonts w:ascii="Arial Narrow" w:eastAsia="Arial" w:hAnsi="Arial Narrow" w:cs="Arial"/>
          <w:color w:val="000000"/>
          <w:kern w:val="3"/>
          <w:sz w:val="28"/>
          <w:szCs w:val="28"/>
          <w:lang w:eastAsia="zh-CN"/>
        </w:rPr>
        <w:t>Nell’applicazione dei principi della filiera corta, instaurando un rapporto di cooperazione promuovendo nel limite del possibile l’utilizzo dei prodotti locali (agroalimentari, artigianali o industriali);</w:t>
      </w:r>
    </w:p>
    <w:p w14:paraId="29F8C225" w14:textId="77777777" w:rsidR="005336BB" w:rsidRPr="00CE4870" w:rsidRDefault="005336BB" w:rsidP="005336BB">
      <w:pPr>
        <w:widowControl w:val="0"/>
        <w:numPr>
          <w:ilvl w:val="0"/>
          <w:numId w:val="43"/>
        </w:numPr>
        <w:suppressAutoHyphens/>
        <w:autoSpaceDN w:val="0"/>
        <w:jc w:val="both"/>
        <w:textAlignment w:val="baseline"/>
        <w:rPr>
          <w:rFonts w:ascii="Arial Narrow" w:eastAsia="Arial" w:hAnsi="Arial Narrow" w:cs="Arial"/>
          <w:color w:val="000000"/>
          <w:kern w:val="3"/>
          <w:sz w:val="28"/>
          <w:szCs w:val="28"/>
          <w:lang w:eastAsia="zh-CN"/>
        </w:rPr>
      </w:pPr>
      <w:r w:rsidRPr="00CE4870">
        <w:rPr>
          <w:rFonts w:ascii="Arial Narrow" w:eastAsia="Arial" w:hAnsi="Arial Narrow" w:cs="Arial"/>
          <w:color w:val="000000"/>
          <w:kern w:val="3"/>
          <w:sz w:val="28"/>
          <w:szCs w:val="28"/>
          <w:lang w:eastAsia="zh-CN"/>
        </w:rPr>
        <w:t>Ad instaurare un rapporto di scambio di informazioni tra aderenti dando cioè vita ad una sorta di auto-promozione reciproca, andando a scardinare una concorrenza tanto effimera quanto dannosa per il territorio;</w:t>
      </w:r>
    </w:p>
    <w:p w14:paraId="473CDDDB" w14:textId="77777777" w:rsidR="005336BB" w:rsidRPr="00CE4870" w:rsidRDefault="005336BB" w:rsidP="005336BB">
      <w:pPr>
        <w:widowControl w:val="0"/>
        <w:numPr>
          <w:ilvl w:val="0"/>
          <w:numId w:val="43"/>
        </w:numPr>
        <w:suppressAutoHyphens/>
        <w:autoSpaceDN w:val="0"/>
        <w:jc w:val="both"/>
        <w:textAlignment w:val="baseline"/>
        <w:rPr>
          <w:rFonts w:ascii="Arial Narrow" w:eastAsia="Arial" w:hAnsi="Arial Narrow" w:cs="Arial"/>
          <w:color w:val="000000"/>
          <w:kern w:val="3"/>
          <w:sz w:val="28"/>
          <w:szCs w:val="28"/>
          <w:lang w:eastAsia="zh-CN"/>
        </w:rPr>
      </w:pPr>
      <w:r w:rsidRPr="00CE4870">
        <w:rPr>
          <w:rFonts w:ascii="Arial Narrow" w:eastAsia="Arial" w:hAnsi="Arial Narrow" w:cs="Arial"/>
          <w:color w:val="000000"/>
          <w:kern w:val="3"/>
          <w:sz w:val="28"/>
          <w:szCs w:val="28"/>
          <w:lang w:eastAsia="zh-CN"/>
        </w:rPr>
        <w:t>A favorire momenti di incontro tra aderenti sia professionali che conviviali;</w:t>
      </w:r>
    </w:p>
    <w:p w14:paraId="0518014A" w14:textId="77777777" w:rsidR="005336BB" w:rsidRPr="00CE4870" w:rsidRDefault="005336BB" w:rsidP="005336BB">
      <w:pPr>
        <w:widowControl w:val="0"/>
        <w:numPr>
          <w:ilvl w:val="0"/>
          <w:numId w:val="43"/>
        </w:numPr>
        <w:suppressAutoHyphens/>
        <w:autoSpaceDN w:val="0"/>
        <w:jc w:val="both"/>
        <w:textAlignment w:val="baseline"/>
        <w:rPr>
          <w:rFonts w:ascii="Arial Narrow" w:eastAsia="Arial" w:hAnsi="Arial Narrow" w:cs="Arial"/>
          <w:color w:val="000000"/>
          <w:kern w:val="3"/>
          <w:sz w:val="28"/>
          <w:szCs w:val="28"/>
          <w:lang w:eastAsia="zh-CN"/>
        </w:rPr>
      </w:pPr>
      <w:r w:rsidRPr="00CE4870">
        <w:rPr>
          <w:rFonts w:ascii="Arial Narrow" w:eastAsia="Arial" w:hAnsi="Arial Narrow" w:cs="Arial"/>
          <w:color w:val="000000"/>
          <w:kern w:val="3"/>
          <w:sz w:val="28"/>
          <w:szCs w:val="28"/>
          <w:lang w:eastAsia="zh-CN"/>
        </w:rPr>
        <w:t>Ad adottare un’etica dell’accoglienza di ogni tipo di pubblico, favorendo l’accesso ai luoghi di interesse turistico ed alle sue strutture vocate in relazione alle tipologie di richieste;</w:t>
      </w:r>
    </w:p>
    <w:p w14:paraId="04F6287D" w14:textId="77777777" w:rsidR="005336BB" w:rsidRPr="00CE4870" w:rsidRDefault="005336BB" w:rsidP="005336BB">
      <w:pPr>
        <w:numPr>
          <w:ilvl w:val="0"/>
          <w:numId w:val="43"/>
        </w:numPr>
        <w:suppressAutoHyphens/>
        <w:autoSpaceDN w:val="0"/>
        <w:ind w:right="-1"/>
        <w:jc w:val="both"/>
        <w:textAlignment w:val="baseline"/>
        <w:rPr>
          <w:rFonts w:ascii="Arial Narrow" w:eastAsia="Arial" w:hAnsi="Arial Narrow" w:cs="Arial"/>
          <w:color w:val="000000"/>
          <w:kern w:val="3"/>
          <w:sz w:val="28"/>
          <w:szCs w:val="28"/>
          <w:lang w:eastAsia="zh-CN" w:bidi="hi-IN"/>
        </w:rPr>
      </w:pPr>
      <w:r w:rsidRPr="00CE4870">
        <w:rPr>
          <w:rFonts w:ascii="Arial Narrow" w:eastAsia="Arial" w:hAnsi="Arial Narrow" w:cs="Arial"/>
          <w:color w:val="000000"/>
          <w:kern w:val="3"/>
          <w:sz w:val="28"/>
          <w:szCs w:val="28"/>
          <w:lang w:eastAsia="zh-CN" w:bidi="hi-IN"/>
        </w:rPr>
        <w:t>A realizzare un “libro del Ospite”, se pertinente all’attività  esercitata, attraverso il quale l’ospite può, se vuole, lasciare un commento relativo all’esperienza maturata presso la struttura indicando eventuali carenze. Il firmatario si impegna accettare i suggerimenti ed i reclami della clientela accogliendoli come spunto per implementare politiche di miglioramento nella gestione delle attività;</w:t>
      </w:r>
    </w:p>
    <w:p w14:paraId="727BE427" w14:textId="77777777" w:rsidR="005336BB" w:rsidRPr="00CE4870" w:rsidRDefault="005336BB" w:rsidP="005336BB">
      <w:pPr>
        <w:numPr>
          <w:ilvl w:val="0"/>
          <w:numId w:val="44"/>
        </w:numPr>
        <w:suppressAutoHyphens/>
        <w:autoSpaceDN w:val="0"/>
        <w:ind w:right="-1"/>
        <w:jc w:val="both"/>
        <w:textAlignment w:val="baseline"/>
        <w:rPr>
          <w:rFonts w:ascii="Arial Narrow" w:eastAsia="Arial" w:hAnsi="Arial Narrow" w:cs="Arial"/>
          <w:color w:val="000000"/>
          <w:kern w:val="3"/>
          <w:sz w:val="28"/>
          <w:szCs w:val="28"/>
          <w:lang w:eastAsia="zh-CN" w:bidi="hi-IN"/>
        </w:rPr>
      </w:pPr>
      <w:r w:rsidRPr="00CE4870">
        <w:rPr>
          <w:rFonts w:ascii="Arial Narrow" w:eastAsia="Arial" w:hAnsi="Arial Narrow" w:cs="Arial"/>
          <w:color w:val="000000"/>
          <w:kern w:val="3"/>
          <w:sz w:val="28"/>
          <w:szCs w:val="28"/>
          <w:lang w:eastAsia="zh-CN" w:bidi="hi-IN"/>
        </w:rPr>
        <w:t>A far trasparire nei servizi, nella gestione, nei prodotti e nell’arredo, cura e attenzione alla cultura del luogo e della tradizione locale</w:t>
      </w:r>
    </w:p>
    <w:p w14:paraId="15EC9479" w14:textId="77777777" w:rsidR="005336BB" w:rsidRPr="00CE4870" w:rsidRDefault="005336BB" w:rsidP="005336BB">
      <w:pPr>
        <w:numPr>
          <w:ilvl w:val="0"/>
          <w:numId w:val="44"/>
        </w:numPr>
        <w:suppressAutoHyphens/>
        <w:autoSpaceDN w:val="0"/>
        <w:ind w:right="567"/>
        <w:jc w:val="both"/>
        <w:textAlignment w:val="baseline"/>
        <w:rPr>
          <w:rFonts w:ascii="Arial Narrow" w:eastAsia="Arial" w:hAnsi="Arial Narrow" w:cs="Arial"/>
          <w:color w:val="000000"/>
          <w:kern w:val="3"/>
          <w:sz w:val="28"/>
          <w:szCs w:val="28"/>
          <w:lang w:eastAsia="zh-CN" w:bidi="hi-IN"/>
        </w:rPr>
      </w:pPr>
      <w:r w:rsidRPr="00CE4870">
        <w:rPr>
          <w:rFonts w:ascii="Arial Narrow" w:eastAsia="Arial" w:hAnsi="Arial Narrow" w:cs="Arial"/>
          <w:color w:val="000000"/>
          <w:kern w:val="3"/>
          <w:sz w:val="28"/>
          <w:szCs w:val="28"/>
          <w:lang w:eastAsia="zh-CN" w:bidi="hi-IN"/>
        </w:rPr>
        <w:t>Ad organizzare una proposta ospitale che sia un connubio tra valorizzazione degli aspetti di rarità ed unicità dell’offerta territoriale e soddisfazione dei desideri della domanda in termini di accoglienza, ospitalità e qualità della proposta;</w:t>
      </w:r>
    </w:p>
    <w:p w14:paraId="30089371" w14:textId="77777777" w:rsidR="005336BB" w:rsidRPr="00CE4870" w:rsidRDefault="005336BB" w:rsidP="005336BB">
      <w:pPr>
        <w:numPr>
          <w:ilvl w:val="0"/>
          <w:numId w:val="44"/>
        </w:numPr>
        <w:suppressAutoHyphens/>
        <w:autoSpaceDN w:val="0"/>
        <w:ind w:right="567"/>
        <w:jc w:val="both"/>
        <w:textAlignment w:val="baseline"/>
        <w:rPr>
          <w:rFonts w:ascii="Arial Narrow" w:eastAsia="Arial" w:hAnsi="Arial Narrow" w:cs="Arial"/>
          <w:color w:val="000000"/>
          <w:kern w:val="3"/>
          <w:sz w:val="28"/>
          <w:szCs w:val="28"/>
          <w:lang w:eastAsia="zh-CN" w:bidi="hi-IN"/>
        </w:rPr>
      </w:pPr>
      <w:r w:rsidRPr="00CE4870">
        <w:rPr>
          <w:rFonts w:ascii="Arial Narrow" w:eastAsia="Arial" w:hAnsi="Arial Narrow" w:cs="Arial"/>
          <w:color w:val="000000"/>
          <w:kern w:val="3"/>
          <w:sz w:val="28"/>
          <w:szCs w:val="28"/>
          <w:lang w:eastAsia="zh-CN" w:bidi="hi-IN"/>
        </w:rPr>
        <w:t>Ad attivare una comunicazione che risponda ai requisiti di completezza, chiarezza e veridicità;</w:t>
      </w:r>
    </w:p>
    <w:p w14:paraId="540D1357" w14:textId="77777777" w:rsidR="005336BB" w:rsidRPr="00CE4870" w:rsidRDefault="005336BB" w:rsidP="005336BB">
      <w:pPr>
        <w:numPr>
          <w:ilvl w:val="0"/>
          <w:numId w:val="44"/>
        </w:numPr>
        <w:suppressAutoHyphens/>
        <w:autoSpaceDN w:val="0"/>
        <w:ind w:right="567"/>
        <w:jc w:val="both"/>
        <w:textAlignment w:val="baseline"/>
        <w:rPr>
          <w:rFonts w:ascii="Arial Narrow" w:eastAsia="Arial" w:hAnsi="Arial Narrow" w:cs="Arial"/>
          <w:color w:val="000000"/>
          <w:kern w:val="3"/>
          <w:sz w:val="28"/>
          <w:szCs w:val="28"/>
          <w:lang w:eastAsia="zh-CN" w:bidi="hi-IN"/>
        </w:rPr>
      </w:pPr>
      <w:r w:rsidRPr="00CE4870">
        <w:rPr>
          <w:rFonts w:ascii="Arial Narrow" w:eastAsia="Arial" w:hAnsi="Arial Narrow" w:cs="Arial"/>
          <w:color w:val="000000"/>
          <w:kern w:val="3"/>
          <w:sz w:val="28"/>
          <w:szCs w:val="28"/>
          <w:lang w:eastAsia="zh-CN" w:bidi="hi-IN"/>
        </w:rPr>
        <w:t>Ad avere massima conformità rispetto ai prezzi e alle tariffe dichiarate agli enti preposti;</w:t>
      </w:r>
    </w:p>
    <w:p w14:paraId="14ABE0C7" w14:textId="77777777" w:rsidR="005336BB" w:rsidRPr="00CE4870" w:rsidRDefault="005336BB" w:rsidP="005336BB">
      <w:pPr>
        <w:numPr>
          <w:ilvl w:val="0"/>
          <w:numId w:val="44"/>
        </w:numPr>
        <w:suppressAutoHyphens/>
        <w:autoSpaceDN w:val="0"/>
        <w:ind w:right="567"/>
        <w:jc w:val="both"/>
        <w:textAlignment w:val="baseline"/>
        <w:rPr>
          <w:rFonts w:ascii="Arial Narrow" w:eastAsia="Arial" w:hAnsi="Arial Narrow" w:cs="Arial"/>
          <w:color w:val="000000"/>
          <w:kern w:val="3"/>
          <w:sz w:val="28"/>
          <w:szCs w:val="28"/>
          <w:lang w:eastAsia="zh-CN" w:bidi="hi-IN"/>
        </w:rPr>
      </w:pPr>
      <w:r w:rsidRPr="00CE4870">
        <w:rPr>
          <w:rFonts w:ascii="Arial Narrow" w:eastAsia="Arial" w:hAnsi="Arial Narrow" w:cs="Arial"/>
          <w:color w:val="000000"/>
          <w:kern w:val="3"/>
          <w:sz w:val="28"/>
          <w:szCs w:val="28"/>
          <w:lang w:eastAsia="zh-CN" w:bidi="hi-IN"/>
        </w:rPr>
        <w:t>Ad avere una professionalità adeguata (conoscenza delle mansioni connesse all’attività esercitata, possesso di adeguate capacità relazionali, adeguata conoscenza del territorio e delle sue attrattive, conoscenza di base della lingua inglese se pertinente all’attività esercitata);</w:t>
      </w:r>
    </w:p>
    <w:p w14:paraId="20DAE28D" w14:textId="77777777" w:rsidR="005336BB" w:rsidRPr="00CE4870" w:rsidRDefault="005336BB" w:rsidP="005336BB">
      <w:pPr>
        <w:numPr>
          <w:ilvl w:val="0"/>
          <w:numId w:val="44"/>
        </w:numPr>
        <w:suppressAutoHyphens/>
        <w:autoSpaceDN w:val="0"/>
        <w:ind w:right="567"/>
        <w:jc w:val="both"/>
        <w:textAlignment w:val="baseline"/>
        <w:rPr>
          <w:rFonts w:ascii="Arial Narrow" w:eastAsia="Arial" w:hAnsi="Arial Narrow" w:cs="Arial"/>
          <w:color w:val="000000"/>
          <w:kern w:val="3"/>
          <w:sz w:val="28"/>
          <w:szCs w:val="28"/>
          <w:lang w:eastAsia="zh-CN" w:bidi="hi-IN"/>
        </w:rPr>
      </w:pPr>
      <w:r w:rsidRPr="00CE4870">
        <w:rPr>
          <w:rFonts w:ascii="Arial Narrow" w:eastAsia="Arial" w:hAnsi="Arial Narrow" w:cs="Arial"/>
          <w:color w:val="000000"/>
          <w:kern w:val="3"/>
          <w:sz w:val="28"/>
          <w:szCs w:val="28"/>
          <w:lang w:eastAsia="zh-CN" w:bidi="hi-IN"/>
        </w:rPr>
        <w:t>Ad assumere un ruolo di promozione del territorio attraverso informazioni verbali mirate agli utenti, distribuzione di materiale informativo promozionale, cartografico, documentario e bibliografico in diverse lingue,</w:t>
      </w:r>
    </w:p>
    <w:p w14:paraId="0831EDCE" w14:textId="77777777" w:rsidR="005336BB" w:rsidRPr="00CE4870" w:rsidRDefault="005336BB" w:rsidP="005336BB">
      <w:pPr>
        <w:numPr>
          <w:ilvl w:val="0"/>
          <w:numId w:val="44"/>
        </w:numPr>
        <w:suppressAutoHyphens/>
        <w:autoSpaceDN w:val="0"/>
        <w:ind w:right="567"/>
        <w:jc w:val="both"/>
        <w:textAlignment w:val="baseline"/>
        <w:rPr>
          <w:rFonts w:ascii="Arial Narrow" w:eastAsia="Arial" w:hAnsi="Arial Narrow" w:cs="Arial"/>
          <w:color w:val="000000"/>
          <w:kern w:val="3"/>
          <w:sz w:val="28"/>
          <w:szCs w:val="28"/>
          <w:lang w:eastAsia="zh-CN" w:bidi="hi-IN"/>
        </w:rPr>
      </w:pPr>
      <w:r w:rsidRPr="00CE4870">
        <w:rPr>
          <w:rFonts w:ascii="Arial Narrow" w:eastAsia="Arial" w:hAnsi="Arial Narrow" w:cs="Arial"/>
          <w:color w:val="000000"/>
          <w:kern w:val="3"/>
          <w:sz w:val="28"/>
          <w:szCs w:val="28"/>
          <w:lang w:eastAsia="zh-CN" w:bidi="hi-IN"/>
        </w:rPr>
        <w:t>Particolare importanza riveste la promozione di escursioni alla scoperta dei Grandi Itinerari, delle bellezze naturali e del patrimonio storico culturale del territorio, unitamente alla trasversalità dell’enogastronomia locale e degustazioni di prodotti agroalimentari locali;</w:t>
      </w:r>
    </w:p>
    <w:p w14:paraId="7E7C9C3F" w14:textId="77777777" w:rsidR="005336BB" w:rsidRPr="00CE4870" w:rsidRDefault="005336BB" w:rsidP="005336BB">
      <w:pPr>
        <w:numPr>
          <w:ilvl w:val="0"/>
          <w:numId w:val="44"/>
        </w:numPr>
        <w:suppressAutoHyphens/>
        <w:autoSpaceDN w:val="0"/>
        <w:ind w:right="567"/>
        <w:jc w:val="both"/>
        <w:textAlignment w:val="baseline"/>
        <w:rPr>
          <w:rFonts w:ascii="Arial Narrow" w:eastAsia="Arial" w:hAnsi="Arial Narrow" w:cs="Arial"/>
          <w:color w:val="000000"/>
          <w:kern w:val="3"/>
          <w:sz w:val="28"/>
          <w:szCs w:val="28"/>
          <w:lang w:eastAsia="zh-CN" w:bidi="hi-IN"/>
        </w:rPr>
      </w:pPr>
      <w:r w:rsidRPr="00CE4870">
        <w:rPr>
          <w:rFonts w:ascii="Arial Narrow" w:eastAsia="Arial" w:hAnsi="Arial Narrow" w:cs="Arial"/>
          <w:color w:val="000000"/>
          <w:kern w:val="3"/>
          <w:sz w:val="28"/>
          <w:szCs w:val="28"/>
          <w:lang w:eastAsia="zh-CN" w:bidi="hi-IN"/>
        </w:rPr>
        <w:t>A fornire ed aggiornare le informazioni dell’ente/azienda/associazione per la realizzazione di materiali informativi e divulgativi</w:t>
      </w:r>
    </w:p>
    <w:p w14:paraId="0D8327BB" w14:textId="77777777" w:rsidR="005336BB" w:rsidRPr="00CE4870" w:rsidRDefault="005336BB" w:rsidP="005336BB">
      <w:pPr>
        <w:spacing w:line="360" w:lineRule="auto"/>
        <w:rPr>
          <w:rFonts w:ascii="Arial Narrow" w:hAnsi="Arial Narrow"/>
          <w:sz w:val="28"/>
          <w:szCs w:val="28"/>
        </w:rPr>
      </w:pPr>
    </w:p>
    <w:p w14:paraId="7B97FABC" w14:textId="77777777" w:rsidR="005336BB" w:rsidRPr="00CE4870" w:rsidRDefault="005336BB" w:rsidP="005336BB">
      <w:pPr>
        <w:numPr>
          <w:ilvl w:val="0"/>
          <w:numId w:val="41"/>
        </w:numPr>
        <w:autoSpaceDE w:val="0"/>
        <w:jc w:val="both"/>
        <w:rPr>
          <w:rFonts w:ascii="Arial Narrow" w:hAnsi="Arial Narrow"/>
          <w:b/>
          <w:sz w:val="28"/>
        </w:rPr>
      </w:pPr>
      <w:r w:rsidRPr="00CE4870">
        <w:rPr>
          <w:rFonts w:ascii="Arial Narrow" w:hAnsi="Arial Narrow"/>
          <w:b/>
          <w:sz w:val="28"/>
        </w:rPr>
        <w:t>Vantaggi per i soggetti firmatari</w:t>
      </w:r>
    </w:p>
    <w:p w14:paraId="107AFB48" w14:textId="77777777" w:rsidR="005336BB" w:rsidRPr="00CE4870" w:rsidRDefault="005336BB" w:rsidP="005336BB">
      <w:pPr>
        <w:spacing w:line="360" w:lineRule="auto"/>
        <w:rPr>
          <w:rFonts w:ascii="Arial Narrow" w:hAnsi="Arial Narrow"/>
          <w:b/>
          <w:bCs/>
          <w:sz w:val="28"/>
          <w:szCs w:val="28"/>
        </w:rPr>
      </w:pPr>
    </w:p>
    <w:p w14:paraId="5906ABBB" w14:textId="77777777" w:rsidR="005336BB" w:rsidRPr="00CE4870" w:rsidRDefault="005336BB" w:rsidP="005336BB">
      <w:pPr>
        <w:numPr>
          <w:ilvl w:val="0"/>
          <w:numId w:val="45"/>
        </w:numPr>
        <w:autoSpaceDE w:val="0"/>
        <w:spacing w:after="61"/>
        <w:jc w:val="both"/>
        <w:rPr>
          <w:rFonts w:ascii="Arial Narrow" w:hAnsi="Arial Narrow"/>
          <w:sz w:val="28"/>
          <w:szCs w:val="28"/>
        </w:rPr>
      </w:pPr>
      <w:r w:rsidRPr="00CE4870">
        <w:rPr>
          <w:rFonts w:ascii="Arial Narrow" w:hAnsi="Arial Narrow"/>
          <w:sz w:val="28"/>
          <w:szCs w:val="28"/>
        </w:rPr>
        <w:t xml:space="preserve">Possibilità per le aziende aderenti alla Carta dell’Accoglienza di usufruire delle attività di marketing e comunicazione attivate dal GAL Appennino nell’ambito della programmazione LEADER 2014 - 2020  </w:t>
      </w:r>
    </w:p>
    <w:p w14:paraId="6FF71613" w14:textId="77777777" w:rsidR="005336BB" w:rsidRPr="00CE4870" w:rsidRDefault="005336BB" w:rsidP="005336BB">
      <w:pPr>
        <w:numPr>
          <w:ilvl w:val="0"/>
          <w:numId w:val="45"/>
        </w:numPr>
        <w:autoSpaceDE w:val="0"/>
        <w:spacing w:after="61"/>
        <w:jc w:val="both"/>
        <w:rPr>
          <w:rFonts w:ascii="Arial Narrow" w:hAnsi="Arial Narrow"/>
          <w:sz w:val="28"/>
          <w:szCs w:val="28"/>
        </w:rPr>
      </w:pPr>
      <w:r w:rsidRPr="00CE4870">
        <w:rPr>
          <w:rFonts w:ascii="Arial Narrow" w:hAnsi="Arial Narrow"/>
          <w:sz w:val="28"/>
          <w:szCs w:val="28"/>
        </w:rPr>
        <w:t>Possibilità di avere priorità di accesso ai finanziamenti delle azioni contenute nel Piano di Azione</w:t>
      </w:r>
    </w:p>
    <w:p w14:paraId="7516BB61" w14:textId="77777777" w:rsidR="005336BB" w:rsidRPr="00CE4870" w:rsidRDefault="005336BB" w:rsidP="005336BB">
      <w:pPr>
        <w:numPr>
          <w:ilvl w:val="0"/>
          <w:numId w:val="45"/>
        </w:numPr>
        <w:autoSpaceDE w:val="0"/>
        <w:spacing w:after="61"/>
        <w:jc w:val="both"/>
        <w:rPr>
          <w:rFonts w:ascii="Arial Narrow" w:hAnsi="Arial Narrow"/>
          <w:sz w:val="28"/>
          <w:szCs w:val="28"/>
        </w:rPr>
      </w:pPr>
      <w:r w:rsidRPr="00CE4870">
        <w:rPr>
          <w:rFonts w:ascii="Arial Narrow" w:hAnsi="Arial Narrow"/>
          <w:sz w:val="28"/>
          <w:szCs w:val="28"/>
        </w:rPr>
        <w:t>Possibilità di partecipare alle attività di coordinamento, animazione ed informazione</w:t>
      </w:r>
    </w:p>
    <w:p w14:paraId="041F6869" w14:textId="77777777" w:rsidR="005336BB" w:rsidRPr="00CE4870" w:rsidRDefault="005336BB" w:rsidP="005336BB">
      <w:pPr>
        <w:numPr>
          <w:ilvl w:val="0"/>
          <w:numId w:val="45"/>
        </w:numPr>
        <w:autoSpaceDE w:val="0"/>
        <w:spacing w:after="61"/>
        <w:jc w:val="both"/>
        <w:rPr>
          <w:rFonts w:ascii="Arial Narrow" w:hAnsi="Arial Narrow"/>
          <w:sz w:val="28"/>
          <w:szCs w:val="28"/>
        </w:rPr>
      </w:pPr>
      <w:r w:rsidRPr="00CE4870">
        <w:rPr>
          <w:rFonts w:ascii="Arial Narrow" w:hAnsi="Arial Narrow"/>
          <w:sz w:val="28"/>
          <w:szCs w:val="28"/>
        </w:rPr>
        <w:t>Possibilità di Partecipare a fiere di settore in forma aggregata</w:t>
      </w:r>
    </w:p>
    <w:p w14:paraId="43F53479" w14:textId="77777777" w:rsidR="005336BB" w:rsidRPr="00CE4870" w:rsidRDefault="005336BB" w:rsidP="005336BB">
      <w:pPr>
        <w:numPr>
          <w:ilvl w:val="0"/>
          <w:numId w:val="45"/>
        </w:numPr>
        <w:autoSpaceDE w:val="0"/>
        <w:jc w:val="both"/>
        <w:rPr>
          <w:rFonts w:ascii="Arial Narrow" w:hAnsi="Arial Narrow"/>
          <w:sz w:val="28"/>
          <w:szCs w:val="28"/>
        </w:rPr>
      </w:pPr>
      <w:r w:rsidRPr="00CE4870">
        <w:rPr>
          <w:rFonts w:ascii="Arial Narrow" w:hAnsi="Arial Narrow"/>
          <w:sz w:val="28"/>
          <w:szCs w:val="28"/>
        </w:rPr>
        <w:t>Accesso a nuovi mercati con particolare potenziale riferimento a quelli internazionali</w:t>
      </w:r>
    </w:p>
    <w:p w14:paraId="30EAE5DE" w14:textId="77777777" w:rsidR="005336BB" w:rsidRPr="00CE4870" w:rsidRDefault="005336BB" w:rsidP="005336BB">
      <w:pPr>
        <w:spacing w:line="360" w:lineRule="auto"/>
        <w:rPr>
          <w:rFonts w:ascii="Arial Narrow" w:hAnsi="Arial Narrow"/>
          <w:sz w:val="28"/>
          <w:szCs w:val="28"/>
        </w:rPr>
      </w:pPr>
    </w:p>
    <w:p w14:paraId="3E813C4E" w14:textId="77777777" w:rsidR="005336BB" w:rsidRPr="00CE4870" w:rsidRDefault="005336BB" w:rsidP="005336BB">
      <w:pPr>
        <w:numPr>
          <w:ilvl w:val="0"/>
          <w:numId w:val="41"/>
        </w:numPr>
        <w:autoSpaceDE w:val="0"/>
        <w:jc w:val="both"/>
        <w:rPr>
          <w:rFonts w:ascii="Arial Narrow" w:hAnsi="Arial Narrow"/>
          <w:b/>
          <w:sz w:val="28"/>
        </w:rPr>
      </w:pPr>
      <w:r w:rsidRPr="00CE4870">
        <w:rPr>
          <w:rFonts w:ascii="Arial Narrow" w:hAnsi="Arial Narrow"/>
          <w:b/>
          <w:sz w:val="28"/>
        </w:rPr>
        <w:t>Vantaggi per il territorio</w:t>
      </w:r>
    </w:p>
    <w:p w14:paraId="7EF36130" w14:textId="77777777" w:rsidR="005336BB" w:rsidRPr="00CE4870" w:rsidRDefault="005336BB" w:rsidP="005336BB">
      <w:pPr>
        <w:spacing w:line="360" w:lineRule="auto"/>
        <w:rPr>
          <w:rFonts w:ascii="Arial Narrow" w:hAnsi="Arial Narrow"/>
          <w:b/>
          <w:bCs/>
          <w:sz w:val="28"/>
          <w:szCs w:val="28"/>
        </w:rPr>
      </w:pPr>
      <w:r w:rsidRPr="00CE4870">
        <w:rPr>
          <w:rFonts w:ascii="Arial Narrow" w:hAnsi="Arial Narrow"/>
          <w:b/>
          <w:bCs/>
          <w:sz w:val="28"/>
          <w:szCs w:val="28"/>
        </w:rPr>
        <w:t xml:space="preserve"> </w:t>
      </w:r>
    </w:p>
    <w:p w14:paraId="59E45B02" w14:textId="77777777" w:rsidR="005336BB" w:rsidRPr="00CE4870" w:rsidRDefault="005336BB" w:rsidP="005336BB">
      <w:pPr>
        <w:numPr>
          <w:ilvl w:val="0"/>
          <w:numId w:val="46"/>
        </w:numPr>
        <w:autoSpaceDE w:val="0"/>
        <w:spacing w:after="61"/>
        <w:jc w:val="both"/>
        <w:rPr>
          <w:rFonts w:ascii="Arial Narrow" w:hAnsi="Arial Narrow"/>
          <w:sz w:val="28"/>
          <w:szCs w:val="28"/>
        </w:rPr>
      </w:pPr>
      <w:r w:rsidRPr="00CE4870">
        <w:rPr>
          <w:rFonts w:ascii="Arial Narrow" w:hAnsi="Arial Narrow"/>
          <w:sz w:val="28"/>
          <w:szCs w:val="28"/>
        </w:rPr>
        <w:t>Possibilità di valorizzare e promuovere costantemente, attraverso l’impegno congiunto di tutti gli operatori aderenti alla Carta dell’Accoglienza, tutte le risorse del territorio (itinerari, prodotti locali, eventi etc.)</w:t>
      </w:r>
    </w:p>
    <w:p w14:paraId="28843D36" w14:textId="77777777" w:rsidR="005336BB" w:rsidRPr="00CE4870" w:rsidRDefault="005336BB" w:rsidP="005336BB">
      <w:pPr>
        <w:numPr>
          <w:ilvl w:val="0"/>
          <w:numId w:val="46"/>
        </w:numPr>
        <w:autoSpaceDE w:val="0"/>
        <w:jc w:val="both"/>
        <w:rPr>
          <w:rFonts w:ascii="Arial Narrow" w:hAnsi="Arial Narrow"/>
          <w:sz w:val="28"/>
          <w:szCs w:val="28"/>
        </w:rPr>
      </w:pPr>
      <w:r w:rsidRPr="00CE4870">
        <w:rPr>
          <w:rFonts w:ascii="Arial Narrow" w:hAnsi="Arial Narrow"/>
          <w:sz w:val="28"/>
          <w:szCs w:val="28"/>
        </w:rPr>
        <w:t>Possibilità di incrementare la qualificazione delle strutture favorendo un miglioramento dei servizi turistici e di conseguenza incrementando l’appeal dell’Appennino Bolognese</w:t>
      </w:r>
    </w:p>
    <w:p w14:paraId="742D0027" w14:textId="77777777" w:rsidR="005336BB" w:rsidRPr="00CE4870" w:rsidRDefault="005336BB" w:rsidP="005336BB">
      <w:pPr>
        <w:numPr>
          <w:ilvl w:val="0"/>
          <w:numId w:val="46"/>
        </w:numPr>
        <w:autoSpaceDE w:val="0"/>
        <w:spacing w:after="61"/>
        <w:jc w:val="both"/>
        <w:rPr>
          <w:rFonts w:ascii="Arial Narrow" w:hAnsi="Arial Narrow"/>
          <w:sz w:val="28"/>
          <w:szCs w:val="28"/>
        </w:rPr>
      </w:pPr>
      <w:r w:rsidRPr="00CE4870">
        <w:rPr>
          <w:rFonts w:ascii="Arial Narrow" w:hAnsi="Arial Narrow"/>
          <w:sz w:val="28"/>
          <w:szCs w:val="28"/>
        </w:rPr>
        <w:t>Incremento dei processi circolari tra aziende locali, tra settori e tra aziende e territorio attivando un circolo virtuoso di incremento del valore aggiunto</w:t>
      </w:r>
    </w:p>
    <w:p w14:paraId="7D6BD991" w14:textId="77777777" w:rsidR="005336BB" w:rsidRPr="00CE4870" w:rsidRDefault="005336BB" w:rsidP="005336BB">
      <w:pPr>
        <w:numPr>
          <w:ilvl w:val="0"/>
          <w:numId w:val="46"/>
        </w:numPr>
        <w:autoSpaceDE w:val="0"/>
        <w:spacing w:after="61"/>
        <w:jc w:val="both"/>
        <w:rPr>
          <w:rFonts w:ascii="Arial Narrow" w:hAnsi="Arial Narrow"/>
          <w:sz w:val="28"/>
          <w:szCs w:val="28"/>
        </w:rPr>
      </w:pPr>
      <w:r w:rsidRPr="00CE4870">
        <w:rPr>
          <w:rFonts w:ascii="Arial Narrow" w:hAnsi="Arial Narrow"/>
          <w:sz w:val="28"/>
          <w:szCs w:val="28"/>
        </w:rPr>
        <w:t>Accedere a nuovi mercati con particolare riferimento a quelli internazionali</w:t>
      </w:r>
    </w:p>
    <w:p w14:paraId="2D868431" w14:textId="77777777" w:rsidR="005336BB" w:rsidRPr="00CE4870" w:rsidRDefault="005336BB" w:rsidP="005336BB">
      <w:pPr>
        <w:numPr>
          <w:ilvl w:val="0"/>
          <w:numId w:val="46"/>
        </w:numPr>
        <w:autoSpaceDE w:val="0"/>
        <w:jc w:val="both"/>
        <w:rPr>
          <w:rFonts w:ascii="Arial Narrow" w:hAnsi="Arial Narrow"/>
          <w:sz w:val="28"/>
          <w:szCs w:val="28"/>
        </w:rPr>
      </w:pPr>
      <w:r w:rsidRPr="00CE4870">
        <w:rPr>
          <w:rFonts w:ascii="Arial Narrow" w:hAnsi="Arial Narrow"/>
          <w:sz w:val="28"/>
          <w:szCs w:val="28"/>
        </w:rPr>
        <w:t>Possibilità di incrementare il valore delle azioni leader previste dal PAL 2014-2020 nonché la loro attuazione e funzionalità.</w:t>
      </w:r>
    </w:p>
    <w:p w14:paraId="1C8A10AA" w14:textId="77777777" w:rsidR="005336BB" w:rsidRPr="00CE4870" w:rsidRDefault="005336BB" w:rsidP="005336BB">
      <w:pPr>
        <w:numPr>
          <w:ilvl w:val="0"/>
          <w:numId w:val="41"/>
        </w:numPr>
        <w:autoSpaceDE w:val="0"/>
        <w:jc w:val="both"/>
        <w:rPr>
          <w:rFonts w:ascii="Arial Narrow" w:hAnsi="Arial Narrow"/>
          <w:b/>
          <w:sz w:val="28"/>
        </w:rPr>
      </w:pPr>
      <w:r w:rsidRPr="00CE4870">
        <w:rPr>
          <w:rFonts w:ascii="Arial Narrow" w:hAnsi="Arial Narrow"/>
          <w:sz w:val="28"/>
          <w:szCs w:val="28"/>
        </w:rPr>
        <w:br w:type="page"/>
      </w:r>
      <w:r w:rsidRPr="00CE4870">
        <w:rPr>
          <w:rFonts w:ascii="Arial Narrow" w:hAnsi="Arial Narrow"/>
          <w:b/>
          <w:sz w:val="28"/>
        </w:rPr>
        <w:t>Pertinenza dei Comuni nei Grandi Itinerari</w:t>
      </w:r>
    </w:p>
    <w:p w14:paraId="77ADFA75" w14:textId="77777777" w:rsidR="005336BB" w:rsidRPr="00CE4870" w:rsidRDefault="005336BB" w:rsidP="005336BB">
      <w:pPr>
        <w:autoSpaceDE w:val="0"/>
        <w:ind w:left="720"/>
        <w:jc w:val="both"/>
        <w:rPr>
          <w:rFonts w:ascii="Arial Narrow" w:hAnsi="Arial Narrow"/>
          <w:b/>
          <w:sz w:val="28"/>
        </w:rPr>
      </w:pPr>
    </w:p>
    <w:tbl>
      <w:tblPr>
        <w:tblW w:w="5319" w:type="pct"/>
        <w:tblLayout w:type="fixed"/>
        <w:tblCellMar>
          <w:left w:w="70" w:type="dxa"/>
          <w:right w:w="70" w:type="dxa"/>
        </w:tblCellMar>
        <w:tblLook w:val="04A0" w:firstRow="1" w:lastRow="0" w:firstColumn="1" w:lastColumn="0" w:noHBand="0" w:noVBand="1"/>
      </w:tblPr>
      <w:tblGrid>
        <w:gridCol w:w="2344"/>
        <w:gridCol w:w="937"/>
        <w:gridCol w:w="840"/>
        <w:gridCol w:w="837"/>
        <w:gridCol w:w="938"/>
        <w:gridCol w:w="822"/>
        <w:gridCol w:w="1031"/>
        <w:gridCol w:w="1257"/>
        <w:gridCol w:w="1537"/>
      </w:tblGrid>
      <w:tr w:rsidR="005336BB" w:rsidRPr="00CE4870" w14:paraId="0925ECC3" w14:textId="77777777" w:rsidTr="00175C48">
        <w:trPr>
          <w:trHeight w:val="821"/>
        </w:trPr>
        <w:tc>
          <w:tcPr>
            <w:tcW w:w="1111" w:type="pct"/>
            <w:tcBorders>
              <w:top w:val="single" w:sz="4" w:space="0" w:color="auto"/>
              <w:left w:val="single" w:sz="4" w:space="0" w:color="auto"/>
              <w:bottom w:val="single" w:sz="4" w:space="0" w:color="auto"/>
              <w:right w:val="single" w:sz="4" w:space="0" w:color="auto"/>
            </w:tcBorders>
            <w:shd w:val="clear" w:color="auto" w:fill="auto"/>
            <w:hideMark/>
          </w:tcPr>
          <w:p w14:paraId="686E5D40" w14:textId="77777777" w:rsidR="005336BB" w:rsidRPr="00CE4870" w:rsidRDefault="005336BB" w:rsidP="00175C48">
            <w:pPr>
              <w:rPr>
                <w:rFonts w:ascii="Arial Narrow" w:hAnsi="Arial Narrow"/>
                <w:b/>
                <w:bCs/>
                <w:i/>
                <w:iCs/>
              </w:rPr>
            </w:pPr>
            <w:r w:rsidRPr="00CE4870">
              <w:rPr>
                <w:rFonts w:ascii="Arial Narrow" w:hAnsi="Arial Narrow"/>
                <w:b/>
                <w:bCs/>
                <w:i/>
                <w:iCs/>
              </w:rPr>
              <w:t>Comune</w:t>
            </w:r>
          </w:p>
        </w:tc>
        <w:tc>
          <w:tcPr>
            <w:tcW w:w="444" w:type="pct"/>
            <w:tcBorders>
              <w:top w:val="single" w:sz="4" w:space="0" w:color="auto"/>
              <w:left w:val="nil"/>
              <w:bottom w:val="single" w:sz="4" w:space="0" w:color="auto"/>
              <w:right w:val="single" w:sz="4" w:space="0" w:color="auto"/>
            </w:tcBorders>
            <w:shd w:val="clear" w:color="auto" w:fill="auto"/>
            <w:hideMark/>
          </w:tcPr>
          <w:p w14:paraId="6CFC5F1A" w14:textId="77777777" w:rsidR="005336BB" w:rsidRPr="00CE4870" w:rsidRDefault="005336BB" w:rsidP="00175C48">
            <w:pPr>
              <w:rPr>
                <w:rFonts w:ascii="Arial Narrow" w:hAnsi="Arial Narrow"/>
                <w:b/>
                <w:bCs/>
                <w:i/>
                <w:iCs/>
              </w:rPr>
            </w:pPr>
            <w:r w:rsidRPr="00CE4870">
              <w:rPr>
                <w:rFonts w:ascii="Arial Narrow" w:hAnsi="Arial Narrow"/>
                <w:b/>
                <w:bCs/>
                <w:i/>
                <w:iCs/>
              </w:rPr>
              <w:t>Via degli Dei</w:t>
            </w:r>
          </w:p>
        </w:tc>
        <w:tc>
          <w:tcPr>
            <w:tcW w:w="398" w:type="pct"/>
            <w:tcBorders>
              <w:top w:val="single" w:sz="4" w:space="0" w:color="auto"/>
              <w:left w:val="nil"/>
              <w:bottom w:val="single" w:sz="4" w:space="0" w:color="auto"/>
              <w:right w:val="single" w:sz="4" w:space="0" w:color="auto"/>
            </w:tcBorders>
            <w:shd w:val="clear" w:color="auto" w:fill="auto"/>
            <w:hideMark/>
          </w:tcPr>
          <w:p w14:paraId="28D95624" w14:textId="77777777" w:rsidR="005336BB" w:rsidRPr="00CE4870" w:rsidRDefault="005336BB" w:rsidP="00175C48">
            <w:pPr>
              <w:rPr>
                <w:rFonts w:ascii="Arial Narrow" w:hAnsi="Arial Narrow"/>
                <w:b/>
                <w:bCs/>
                <w:i/>
                <w:iCs/>
              </w:rPr>
            </w:pPr>
            <w:r w:rsidRPr="00CE4870">
              <w:rPr>
                <w:rFonts w:ascii="Arial Narrow" w:hAnsi="Arial Narrow"/>
                <w:b/>
                <w:bCs/>
                <w:i/>
                <w:iCs/>
              </w:rPr>
              <w:t xml:space="preserve">Via del Gesso </w:t>
            </w:r>
          </w:p>
        </w:tc>
        <w:tc>
          <w:tcPr>
            <w:tcW w:w="397" w:type="pct"/>
            <w:tcBorders>
              <w:top w:val="single" w:sz="4" w:space="0" w:color="auto"/>
              <w:left w:val="nil"/>
              <w:bottom w:val="single" w:sz="4" w:space="0" w:color="auto"/>
              <w:right w:val="single" w:sz="4" w:space="0" w:color="auto"/>
            </w:tcBorders>
            <w:shd w:val="clear" w:color="auto" w:fill="auto"/>
            <w:hideMark/>
          </w:tcPr>
          <w:p w14:paraId="34CA79EC" w14:textId="77777777" w:rsidR="005336BB" w:rsidRPr="00CE4870" w:rsidRDefault="005336BB" w:rsidP="00175C48">
            <w:pPr>
              <w:rPr>
                <w:rFonts w:ascii="Arial Narrow" w:hAnsi="Arial Narrow"/>
                <w:b/>
                <w:bCs/>
                <w:i/>
                <w:iCs/>
              </w:rPr>
            </w:pPr>
            <w:r w:rsidRPr="00CE4870">
              <w:rPr>
                <w:rFonts w:ascii="Arial Narrow" w:hAnsi="Arial Narrow"/>
                <w:b/>
                <w:bCs/>
                <w:i/>
                <w:iCs/>
              </w:rPr>
              <w:t>Linea Gotica</w:t>
            </w:r>
          </w:p>
        </w:tc>
        <w:tc>
          <w:tcPr>
            <w:tcW w:w="445" w:type="pct"/>
            <w:tcBorders>
              <w:top w:val="single" w:sz="4" w:space="0" w:color="auto"/>
              <w:left w:val="nil"/>
              <w:bottom w:val="single" w:sz="4" w:space="0" w:color="auto"/>
              <w:right w:val="single" w:sz="4" w:space="0" w:color="auto"/>
            </w:tcBorders>
            <w:shd w:val="clear" w:color="auto" w:fill="auto"/>
            <w:hideMark/>
          </w:tcPr>
          <w:p w14:paraId="56B41A37" w14:textId="77777777" w:rsidR="005336BB" w:rsidRPr="00CE4870" w:rsidRDefault="005336BB" w:rsidP="00175C48">
            <w:pPr>
              <w:rPr>
                <w:rFonts w:ascii="Arial Narrow" w:hAnsi="Arial Narrow"/>
                <w:b/>
                <w:bCs/>
                <w:i/>
                <w:iCs/>
              </w:rPr>
            </w:pPr>
            <w:r w:rsidRPr="00CE4870">
              <w:rPr>
                <w:rFonts w:ascii="Arial Narrow" w:hAnsi="Arial Narrow"/>
                <w:b/>
                <w:bCs/>
                <w:i/>
                <w:iCs/>
              </w:rPr>
              <w:t>Alta Via dei Parchi</w:t>
            </w:r>
          </w:p>
        </w:tc>
        <w:tc>
          <w:tcPr>
            <w:tcW w:w="390" w:type="pct"/>
            <w:tcBorders>
              <w:top w:val="single" w:sz="4" w:space="0" w:color="auto"/>
              <w:left w:val="nil"/>
              <w:bottom w:val="single" w:sz="4" w:space="0" w:color="auto"/>
              <w:right w:val="single" w:sz="4" w:space="0" w:color="auto"/>
            </w:tcBorders>
            <w:shd w:val="clear" w:color="auto" w:fill="auto"/>
            <w:hideMark/>
          </w:tcPr>
          <w:p w14:paraId="565E94C2" w14:textId="77777777" w:rsidR="005336BB" w:rsidRPr="00CE4870" w:rsidRDefault="005336BB" w:rsidP="00175C48">
            <w:pPr>
              <w:rPr>
                <w:rFonts w:ascii="Arial Narrow" w:hAnsi="Arial Narrow"/>
                <w:b/>
                <w:bCs/>
                <w:i/>
                <w:iCs/>
              </w:rPr>
            </w:pPr>
            <w:r w:rsidRPr="00CE4870">
              <w:rPr>
                <w:rFonts w:ascii="Arial Narrow" w:hAnsi="Arial Narrow"/>
                <w:b/>
                <w:bCs/>
                <w:i/>
                <w:iCs/>
              </w:rPr>
              <w:t>Piccola Cassia</w:t>
            </w:r>
          </w:p>
        </w:tc>
        <w:tc>
          <w:tcPr>
            <w:tcW w:w="489" w:type="pct"/>
            <w:tcBorders>
              <w:top w:val="single" w:sz="4" w:space="0" w:color="auto"/>
              <w:left w:val="nil"/>
              <w:bottom w:val="single" w:sz="4" w:space="0" w:color="auto"/>
              <w:right w:val="single" w:sz="4" w:space="0" w:color="auto"/>
            </w:tcBorders>
            <w:shd w:val="clear" w:color="auto" w:fill="auto"/>
            <w:hideMark/>
          </w:tcPr>
          <w:p w14:paraId="057DBC15" w14:textId="77777777" w:rsidR="005336BB" w:rsidRPr="00CE4870" w:rsidRDefault="005336BB" w:rsidP="00175C48">
            <w:pPr>
              <w:rPr>
                <w:rFonts w:ascii="Arial Narrow" w:hAnsi="Arial Narrow"/>
                <w:b/>
                <w:bCs/>
                <w:i/>
                <w:iCs/>
              </w:rPr>
            </w:pPr>
            <w:r w:rsidRPr="00CE4870">
              <w:rPr>
                <w:rFonts w:ascii="Arial Narrow" w:hAnsi="Arial Narrow"/>
                <w:b/>
                <w:bCs/>
                <w:i/>
                <w:iCs/>
              </w:rPr>
              <w:t>Flaminia Minor</w:t>
            </w:r>
          </w:p>
        </w:tc>
        <w:tc>
          <w:tcPr>
            <w:tcW w:w="596" w:type="pct"/>
            <w:tcBorders>
              <w:top w:val="single" w:sz="4" w:space="0" w:color="auto"/>
              <w:left w:val="nil"/>
              <w:bottom w:val="single" w:sz="4" w:space="0" w:color="auto"/>
              <w:right w:val="single" w:sz="4" w:space="0" w:color="auto"/>
            </w:tcBorders>
            <w:shd w:val="clear" w:color="auto" w:fill="auto"/>
            <w:hideMark/>
          </w:tcPr>
          <w:p w14:paraId="43A530CB" w14:textId="77777777" w:rsidR="005336BB" w:rsidRPr="00CE4870" w:rsidRDefault="005336BB" w:rsidP="00175C48">
            <w:pPr>
              <w:rPr>
                <w:rFonts w:ascii="Arial Narrow" w:hAnsi="Arial Narrow"/>
                <w:b/>
                <w:bCs/>
                <w:i/>
                <w:iCs/>
              </w:rPr>
            </w:pPr>
            <w:r w:rsidRPr="00CE4870">
              <w:rPr>
                <w:rFonts w:ascii="Arial Narrow" w:hAnsi="Arial Narrow"/>
                <w:b/>
                <w:bCs/>
                <w:i/>
                <w:iCs/>
              </w:rPr>
              <w:t>Terra del Castagno Marrone</w:t>
            </w:r>
          </w:p>
        </w:tc>
        <w:tc>
          <w:tcPr>
            <w:tcW w:w="729" w:type="pct"/>
            <w:tcBorders>
              <w:top w:val="single" w:sz="4" w:space="0" w:color="auto"/>
              <w:left w:val="nil"/>
              <w:bottom w:val="single" w:sz="4" w:space="0" w:color="auto"/>
              <w:right w:val="single" w:sz="4" w:space="0" w:color="auto"/>
            </w:tcBorders>
            <w:shd w:val="clear" w:color="auto" w:fill="auto"/>
            <w:hideMark/>
          </w:tcPr>
          <w:p w14:paraId="334DBA4F" w14:textId="77777777" w:rsidR="005336BB" w:rsidRPr="00CE4870" w:rsidRDefault="005336BB" w:rsidP="00175C48">
            <w:pPr>
              <w:rPr>
                <w:rFonts w:ascii="Arial Narrow" w:hAnsi="Arial Narrow"/>
                <w:b/>
                <w:bCs/>
                <w:i/>
                <w:iCs/>
              </w:rPr>
            </w:pPr>
            <w:r w:rsidRPr="00CE4870">
              <w:rPr>
                <w:rFonts w:ascii="Arial Narrow" w:hAnsi="Arial Narrow"/>
                <w:b/>
                <w:bCs/>
                <w:i/>
                <w:iCs/>
              </w:rPr>
              <w:t xml:space="preserve">Itinerari </w:t>
            </w:r>
            <w:proofErr w:type="spellStart"/>
            <w:r w:rsidRPr="00CE4870">
              <w:rPr>
                <w:rFonts w:ascii="Arial Narrow" w:hAnsi="Arial Narrow"/>
                <w:b/>
                <w:bCs/>
                <w:i/>
                <w:iCs/>
              </w:rPr>
              <w:t>eno</w:t>
            </w:r>
            <w:proofErr w:type="spellEnd"/>
          </w:p>
          <w:p w14:paraId="47F12504" w14:textId="77777777" w:rsidR="005336BB" w:rsidRPr="00CE4870" w:rsidRDefault="005336BB" w:rsidP="00175C48">
            <w:pPr>
              <w:ind w:right="605"/>
              <w:rPr>
                <w:rFonts w:ascii="Arial Narrow" w:hAnsi="Arial Narrow"/>
                <w:b/>
                <w:bCs/>
                <w:i/>
                <w:iCs/>
              </w:rPr>
            </w:pPr>
            <w:r w:rsidRPr="00CE4870">
              <w:rPr>
                <w:rFonts w:ascii="Arial Narrow" w:hAnsi="Arial Narrow"/>
                <w:b/>
                <w:bCs/>
                <w:i/>
                <w:iCs/>
              </w:rPr>
              <w:t>gastronomici</w:t>
            </w:r>
          </w:p>
        </w:tc>
      </w:tr>
      <w:tr w:rsidR="005336BB" w:rsidRPr="00CE4870" w14:paraId="63B4FC3A" w14:textId="77777777" w:rsidTr="00175C48">
        <w:trPr>
          <w:trHeight w:val="340"/>
        </w:trPr>
        <w:tc>
          <w:tcPr>
            <w:tcW w:w="1111" w:type="pct"/>
            <w:tcBorders>
              <w:top w:val="nil"/>
              <w:left w:val="single" w:sz="4" w:space="0" w:color="auto"/>
              <w:bottom w:val="single" w:sz="4" w:space="0" w:color="auto"/>
              <w:right w:val="single" w:sz="4" w:space="0" w:color="auto"/>
            </w:tcBorders>
            <w:shd w:val="clear" w:color="auto" w:fill="auto"/>
            <w:noWrap/>
            <w:hideMark/>
          </w:tcPr>
          <w:p w14:paraId="0EF8B44F" w14:textId="77777777" w:rsidR="005336BB" w:rsidRPr="00CE4870" w:rsidRDefault="005336BB" w:rsidP="00175C48">
            <w:pPr>
              <w:rPr>
                <w:rFonts w:ascii="Arial Narrow" w:hAnsi="Arial Narrow"/>
              </w:rPr>
            </w:pPr>
            <w:r w:rsidRPr="00CE4870">
              <w:rPr>
                <w:rFonts w:ascii="Arial Narrow" w:hAnsi="Arial Narrow"/>
              </w:rPr>
              <w:t>Alto Reno Terme</w:t>
            </w:r>
          </w:p>
        </w:tc>
        <w:tc>
          <w:tcPr>
            <w:tcW w:w="444" w:type="pct"/>
            <w:tcBorders>
              <w:top w:val="nil"/>
              <w:left w:val="nil"/>
              <w:bottom w:val="single" w:sz="4" w:space="0" w:color="auto"/>
              <w:right w:val="single" w:sz="4" w:space="0" w:color="auto"/>
            </w:tcBorders>
            <w:shd w:val="clear" w:color="auto" w:fill="auto"/>
            <w:noWrap/>
            <w:hideMark/>
          </w:tcPr>
          <w:p w14:paraId="7629E867" w14:textId="77777777" w:rsidR="005336BB" w:rsidRPr="00CE4870" w:rsidRDefault="005336BB" w:rsidP="00175C48">
            <w:pPr>
              <w:rPr>
                <w:rFonts w:ascii="Arial Narrow" w:hAnsi="Arial Narrow"/>
              </w:rPr>
            </w:pPr>
            <w:r w:rsidRPr="00CE4870">
              <w:rPr>
                <w:rFonts w:ascii="Arial Narrow" w:hAnsi="Arial Narrow"/>
              </w:rPr>
              <w:t> </w:t>
            </w:r>
          </w:p>
        </w:tc>
        <w:tc>
          <w:tcPr>
            <w:tcW w:w="398" w:type="pct"/>
            <w:tcBorders>
              <w:top w:val="nil"/>
              <w:left w:val="nil"/>
              <w:bottom w:val="single" w:sz="4" w:space="0" w:color="auto"/>
              <w:right w:val="single" w:sz="4" w:space="0" w:color="auto"/>
            </w:tcBorders>
            <w:shd w:val="clear" w:color="auto" w:fill="auto"/>
            <w:noWrap/>
            <w:hideMark/>
          </w:tcPr>
          <w:p w14:paraId="40C5AFFA" w14:textId="77777777" w:rsidR="005336BB" w:rsidRPr="00CE4870" w:rsidRDefault="005336BB" w:rsidP="00175C48">
            <w:pPr>
              <w:rPr>
                <w:rFonts w:ascii="Arial Narrow" w:hAnsi="Arial Narrow"/>
              </w:rPr>
            </w:pPr>
            <w:r w:rsidRPr="00CE4870">
              <w:rPr>
                <w:rFonts w:ascii="Arial Narrow" w:hAnsi="Arial Narrow"/>
              </w:rPr>
              <w:t> </w:t>
            </w:r>
          </w:p>
        </w:tc>
        <w:tc>
          <w:tcPr>
            <w:tcW w:w="397" w:type="pct"/>
            <w:tcBorders>
              <w:top w:val="nil"/>
              <w:left w:val="nil"/>
              <w:bottom w:val="single" w:sz="4" w:space="0" w:color="auto"/>
              <w:right w:val="single" w:sz="4" w:space="0" w:color="auto"/>
            </w:tcBorders>
            <w:shd w:val="clear" w:color="000000" w:fill="D9D9D9"/>
            <w:noWrap/>
            <w:hideMark/>
          </w:tcPr>
          <w:p w14:paraId="7AFCEDB2" w14:textId="77777777" w:rsidR="005336BB" w:rsidRPr="00CE4870" w:rsidRDefault="005336BB" w:rsidP="00175C48">
            <w:pPr>
              <w:rPr>
                <w:rFonts w:ascii="Arial Narrow" w:hAnsi="Arial Narrow"/>
              </w:rPr>
            </w:pPr>
            <w:r w:rsidRPr="00CE4870">
              <w:rPr>
                <w:rFonts w:ascii="Arial Narrow" w:hAnsi="Arial Narrow"/>
              </w:rPr>
              <w:t> </w:t>
            </w:r>
          </w:p>
        </w:tc>
        <w:tc>
          <w:tcPr>
            <w:tcW w:w="445" w:type="pct"/>
            <w:tcBorders>
              <w:top w:val="nil"/>
              <w:left w:val="nil"/>
              <w:bottom w:val="single" w:sz="4" w:space="0" w:color="auto"/>
              <w:right w:val="single" w:sz="4" w:space="0" w:color="auto"/>
            </w:tcBorders>
            <w:shd w:val="clear" w:color="000000" w:fill="D9D9D9"/>
            <w:noWrap/>
            <w:hideMark/>
          </w:tcPr>
          <w:p w14:paraId="5437CABC" w14:textId="77777777" w:rsidR="005336BB" w:rsidRPr="00CE4870" w:rsidRDefault="005336BB" w:rsidP="00175C48">
            <w:pPr>
              <w:rPr>
                <w:rFonts w:ascii="Arial Narrow" w:hAnsi="Arial Narrow"/>
              </w:rPr>
            </w:pPr>
            <w:r w:rsidRPr="00CE4870">
              <w:rPr>
                <w:rFonts w:ascii="Arial Narrow" w:hAnsi="Arial Narrow"/>
              </w:rPr>
              <w:t> </w:t>
            </w:r>
          </w:p>
        </w:tc>
        <w:tc>
          <w:tcPr>
            <w:tcW w:w="390" w:type="pct"/>
            <w:tcBorders>
              <w:top w:val="nil"/>
              <w:left w:val="nil"/>
              <w:bottom w:val="single" w:sz="4" w:space="0" w:color="auto"/>
              <w:right w:val="single" w:sz="4" w:space="0" w:color="auto"/>
            </w:tcBorders>
            <w:shd w:val="clear" w:color="000000" w:fill="D9D9D9"/>
            <w:noWrap/>
            <w:hideMark/>
          </w:tcPr>
          <w:p w14:paraId="7B697EE9" w14:textId="77777777" w:rsidR="005336BB" w:rsidRPr="00CE4870" w:rsidRDefault="005336BB" w:rsidP="00175C48">
            <w:pPr>
              <w:rPr>
                <w:rFonts w:ascii="Arial Narrow" w:hAnsi="Arial Narrow"/>
              </w:rPr>
            </w:pPr>
            <w:r w:rsidRPr="00CE4870">
              <w:rPr>
                <w:rFonts w:ascii="Arial Narrow" w:hAnsi="Arial Narrow"/>
              </w:rPr>
              <w:t> </w:t>
            </w:r>
          </w:p>
        </w:tc>
        <w:tc>
          <w:tcPr>
            <w:tcW w:w="489" w:type="pct"/>
            <w:tcBorders>
              <w:top w:val="nil"/>
              <w:left w:val="nil"/>
              <w:bottom w:val="single" w:sz="4" w:space="0" w:color="auto"/>
              <w:right w:val="single" w:sz="4" w:space="0" w:color="auto"/>
            </w:tcBorders>
            <w:shd w:val="clear" w:color="auto" w:fill="auto"/>
            <w:noWrap/>
            <w:hideMark/>
          </w:tcPr>
          <w:p w14:paraId="1936B113" w14:textId="77777777" w:rsidR="005336BB" w:rsidRPr="00CE4870" w:rsidRDefault="005336BB" w:rsidP="00175C48">
            <w:pPr>
              <w:rPr>
                <w:rFonts w:ascii="Arial Narrow" w:hAnsi="Arial Narrow"/>
              </w:rPr>
            </w:pPr>
            <w:r w:rsidRPr="00CE4870">
              <w:rPr>
                <w:rFonts w:ascii="Arial Narrow" w:hAnsi="Arial Narrow"/>
              </w:rPr>
              <w:t> </w:t>
            </w:r>
          </w:p>
        </w:tc>
        <w:tc>
          <w:tcPr>
            <w:tcW w:w="596" w:type="pct"/>
            <w:tcBorders>
              <w:top w:val="nil"/>
              <w:left w:val="nil"/>
              <w:bottom w:val="single" w:sz="4" w:space="0" w:color="auto"/>
              <w:right w:val="single" w:sz="4" w:space="0" w:color="auto"/>
            </w:tcBorders>
            <w:shd w:val="clear" w:color="000000" w:fill="D9D9D9"/>
            <w:noWrap/>
            <w:hideMark/>
          </w:tcPr>
          <w:p w14:paraId="6233E644" w14:textId="77777777" w:rsidR="005336BB" w:rsidRPr="00CE4870" w:rsidRDefault="005336BB" w:rsidP="00175C48">
            <w:pPr>
              <w:rPr>
                <w:rFonts w:ascii="Arial Narrow" w:hAnsi="Arial Narrow"/>
              </w:rPr>
            </w:pPr>
            <w:r w:rsidRPr="00CE4870">
              <w:rPr>
                <w:rFonts w:ascii="Arial Narrow" w:hAnsi="Arial Narrow"/>
              </w:rPr>
              <w:t> </w:t>
            </w:r>
          </w:p>
        </w:tc>
        <w:tc>
          <w:tcPr>
            <w:tcW w:w="729" w:type="pct"/>
            <w:tcBorders>
              <w:top w:val="nil"/>
              <w:left w:val="nil"/>
              <w:bottom w:val="single" w:sz="4" w:space="0" w:color="auto"/>
              <w:right w:val="single" w:sz="4" w:space="0" w:color="auto"/>
            </w:tcBorders>
            <w:shd w:val="clear" w:color="auto" w:fill="auto"/>
            <w:noWrap/>
            <w:hideMark/>
          </w:tcPr>
          <w:p w14:paraId="7C1599AA" w14:textId="77777777" w:rsidR="005336BB" w:rsidRPr="00CE4870" w:rsidRDefault="005336BB" w:rsidP="00175C48">
            <w:pPr>
              <w:rPr>
                <w:rFonts w:ascii="Arial Narrow" w:hAnsi="Arial Narrow"/>
              </w:rPr>
            </w:pPr>
            <w:r w:rsidRPr="00CE4870">
              <w:rPr>
                <w:rFonts w:ascii="Arial Narrow" w:hAnsi="Arial Narrow"/>
              </w:rPr>
              <w:t> </w:t>
            </w:r>
          </w:p>
        </w:tc>
      </w:tr>
      <w:tr w:rsidR="005336BB" w:rsidRPr="00CE4870" w14:paraId="36E6906B" w14:textId="77777777" w:rsidTr="00175C48">
        <w:trPr>
          <w:trHeight w:val="340"/>
        </w:trPr>
        <w:tc>
          <w:tcPr>
            <w:tcW w:w="1111" w:type="pct"/>
            <w:tcBorders>
              <w:top w:val="nil"/>
              <w:left w:val="single" w:sz="4" w:space="0" w:color="auto"/>
              <w:bottom w:val="single" w:sz="4" w:space="0" w:color="auto"/>
              <w:right w:val="single" w:sz="4" w:space="0" w:color="auto"/>
            </w:tcBorders>
            <w:shd w:val="clear" w:color="auto" w:fill="auto"/>
            <w:noWrap/>
            <w:hideMark/>
          </w:tcPr>
          <w:p w14:paraId="313D2572" w14:textId="77777777" w:rsidR="005336BB" w:rsidRPr="00CE4870" w:rsidRDefault="005336BB" w:rsidP="00175C48">
            <w:pPr>
              <w:rPr>
                <w:rFonts w:ascii="Arial Narrow" w:hAnsi="Arial Narrow"/>
              </w:rPr>
            </w:pPr>
            <w:r w:rsidRPr="00CE4870">
              <w:rPr>
                <w:rFonts w:ascii="Arial Narrow" w:hAnsi="Arial Narrow"/>
              </w:rPr>
              <w:t>Borgo Tossignano</w:t>
            </w:r>
          </w:p>
        </w:tc>
        <w:tc>
          <w:tcPr>
            <w:tcW w:w="444" w:type="pct"/>
            <w:tcBorders>
              <w:top w:val="nil"/>
              <w:left w:val="nil"/>
              <w:bottom w:val="single" w:sz="4" w:space="0" w:color="auto"/>
              <w:right w:val="single" w:sz="4" w:space="0" w:color="auto"/>
            </w:tcBorders>
            <w:shd w:val="clear" w:color="auto" w:fill="auto"/>
            <w:noWrap/>
            <w:hideMark/>
          </w:tcPr>
          <w:p w14:paraId="11D2613B" w14:textId="77777777" w:rsidR="005336BB" w:rsidRPr="00CE4870" w:rsidRDefault="005336BB" w:rsidP="00175C48">
            <w:pPr>
              <w:rPr>
                <w:rFonts w:ascii="Arial Narrow" w:hAnsi="Arial Narrow"/>
              </w:rPr>
            </w:pPr>
            <w:r w:rsidRPr="00CE4870">
              <w:rPr>
                <w:rFonts w:ascii="Arial Narrow" w:hAnsi="Arial Narrow"/>
              </w:rPr>
              <w:t> </w:t>
            </w:r>
          </w:p>
        </w:tc>
        <w:tc>
          <w:tcPr>
            <w:tcW w:w="398" w:type="pct"/>
            <w:tcBorders>
              <w:top w:val="nil"/>
              <w:left w:val="nil"/>
              <w:bottom w:val="single" w:sz="4" w:space="0" w:color="auto"/>
              <w:right w:val="single" w:sz="4" w:space="0" w:color="auto"/>
            </w:tcBorders>
            <w:shd w:val="clear" w:color="000000" w:fill="D9D9D9"/>
            <w:noWrap/>
            <w:hideMark/>
          </w:tcPr>
          <w:p w14:paraId="4EE8CD9A" w14:textId="77777777" w:rsidR="005336BB" w:rsidRPr="00CE4870" w:rsidRDefault="005336BB" w:rsidP="00175C48">
            <w:pPr>
              <w:rPr>
                <w:rFonts w:ascii="Arial Narrow" w:hAnsi="Arial Narrow"/>
              </w:rPr>
            </w:pPr>
            <w:r w:rsidRPr="00CE4870">
              <w:rPr>
                <w:rFonts w:ascii="Arial Narrow" w:hAnsi="Arial Narrow"/>
              </w:rPr>
              <w:t> </w:t>
            </w:r>
          </w:p>
        </w:tc>
        <w:tc>
          <w:tcPr>
            <w:tcW w:w="397" w:type="pct"/>
            <w:tcBorders>
              <w:top w:val="nil"/>
              <w:left w:val="nil"/>
              <w:bottom w:val="single" w:sz="4" w:space="0" w:color="auto"/>
              <w:right w:val="single" w:sz="4" w:space="0" w:color="auto"/>
            </w:tcBorders>
            <w:shd w:val="clear" w:color="000000" w:fill="D9D9D9"/>
            <w:noWrap/>
            <w:hideMark/>
          </w:tcPr>
          <w:p w14:paraId="54247D7D" w14:textId="77777777" w:rsidR="005336BB" w:rsidRPr="00CE4870" w:rsidRDefault="005336BB" w:rsidP="00175C48">
            <w:pPr>
              <w:rPr>
                <w:rFonts w:ascii="Arial Narrow" w:hAnsi="Arial Narrow"/>
              </w:rPr>
            </w:pPr>
            <w:r w:rsidRPr="00CE4870">
              <w:rPr>
                <w:rFonts w:ascii="Arial Narrow" w:hAnsi="Arial Narrow"/>
              </w:rPr>
              <w:t> </w:t>
            </w:r>
          </w:p>
        </w:tc>
        <w:tc>
          <w:tcPr>
            <w:tcW w:w="445" w:type="pct"/>
            <w:tcBorders>
              <w:top w:val="nil"/>
              <w:left w:val="nil"/>
              <w:bottom w:val="single" w:sz="4" w:space="0" w:color="auto"/>
              <w:right w:val="single" w:sz="4" w:space="0" w:color="auto"/>
            </w:tcBorders>
            <w:shd w:val="clear" w:color="000000" w:fill="D9D9D9"/>
            <w:noWrap/>
            <w:hideMark/>
          </w:tcPr>
          <w:p w14:paraId="16EEF782" w14:textId="77777777" w:rsidR="005336BB" w:rsidRPr="00CE4870" w:rsidRDefault="005336BB" w:rsidP="00175C48">
            <w:pPr>
              <w:rPr>
                <w:rFonts w:ascii="Arial Narrow" w:hAnsi="Arial Narrow"/>
              </w:rPr>
            </w:pPr>
            <w:r w:rsidRPr="00CE4870">
              <w:rPr>
                <w:rFonts w:ascii="Arial Narrow" w:hAnsi="Arial Narrow"/>
              </w:rPr>
              <w:t> </w:t>
            </w:r>
          </w:p>
        </w:tc>
        <w:tc>
          <w:tcPr>
            <w:tcW w:w="390" w:type="pct"/>
            <w:tcBorders>
              <w:top w:val="nil"/>
              <w:left w:val="nil"/>
              <w:bottom w:val="single" w:sz="4" w:space="0" w:color="auto"/>
              <w:right w:val="single" w:sz="4" w:space="0" w:color="auto"/>
            </w:tcBorders>
            <w:shd w:val="clear" w:color="auto" w:fill="auto"/>
            <w:noWrap/>
            <w:hideMark/>
          </w:tcPr>
          <w:p w14:paraId="6899FA8F" w14:textId="77777777" w:rsidR="005336BB" w:rsidRPr="00CE4870" w:rsidRDefault="005336BB" w:rsidP="00175C48">
            <w:pPr>
              <w:rPr>
                <w:rFonts w:ascii="Arial Narrow" w:hAnsi="Arial Narrow"/>
              </w:rPr>
            </w:pPr>
            <w:r w:rsidRPr="00CE4870">
              <w:rPr>
                <w:rFonts w:ascii="Arial Narrow" w:hAnsi="Arial Narrow"/>
              </w:rPr>
              <w:t> </w:t>
            </w:r>
          </w:p>
        </w:tc>
        <w:tc>
          <w:tcPr>
            <w:tcW w:w="489" w:type="pct"/>
            <w:tcBorders>
              <w:top w:val="nil"/>
              <w:left w:val="nil"/>
              <w:bottom w:val="single" w:sz="4" w:space="0" w:color="auto"/>
              <w:right w:val="single" w:sz="4" w:space="0" w:color="auto"/>
            </w:tcBorders>
            <w:shd w:val="clear" w:color="auto" w:fill="auto"/>
            <w:noWrap/>
            <w:hideMark/>
          </w:tcPr>
          <w:p w14:paraId="762E32F6" w14:textId="77777777" w:rsidR="005336BB" w:rsidRPr="00CE4870" w:rsidRDefault="005336BB" w:rsidP="00175C48">
            <w:pPr>
              <w:rPr>
                <w:rFonts w:ascii="Arial Narrow" w:hAnsi="Arial Narrow"/>
              </w:rPr>
            </w:pPr>
            <w:r w:rsidRPr="00CE4870">
              <w:rPr>
                <w:rFonts w:ascii="Arial Narrow" w:hAnsi="Arial Narrow"/>
              </w:rPr>
              <w:t> </w:t>
            </w:r>
          </w:p>
        </w:tc>
        <w:tc>
          <w:tcPr>
            <w:tcW w:w="596" w:type="pct"/>
            <w:tcBorders>
              <w:top w:val="nil"/>
              <w:left w:val="nil"/>
              <w:bottom w:val="single" w:sz="4" w:space="0" w:color="auto"/>
              <w:right w:val="single" w:sz="4" w:space="0" w:color="auto"/>
            </w:tcBorders>
            <w:shd w:val="clear" w:color="000000" w:fill="D9D9D9"/>
            <w:noWrap/>
            <w:hideMark/>
          </w:tcPr>
          <w:p w14:paraId="65660099" w14:textId="77777777" w:rsidR="005336BB" w:rsidRPr="00CE4870" w:rsidRDefault="005336BB" w:rsidP="00175C48">
            <w:pPr>
              <w:rPr>
                <w:rFonts w:ascii="Arial Narrow" w:hAnsi="Arial Narrow"/>
              </w:rPr>
            </w:pPr>
            <w:r w:rsidRPr="00CE4870">
              <w:rPr>
                <w:rFonts w:ascii="Arial Narrow" w:hAnsi="Arial Narrow"/>
              </w:rPr>
              <w:t> </w:t>
            </w:r>
          </w:p>
        </w:tc>
        <w:tc>
          <w:tcPr>
            <w:tcW w:w="729" w:type="pct"/>
            <w:tcBorders>
              <w:top w:val="nil"/>
              <w:left w:val="nil"/>
              <w:bottom w:val="single" w:sz="4" w:space="0" w:color="auto"/>
              <w:right w:val="single" w:sz="4" w:space="0" w:color="auto"/>
            </w:tcBorders>
            <w:shd w:val="clear" w:color="000000" w:fill="D9D9D9"/>
            <w:noWrap/>
            <w:hideMark/>
          </w:tcPr>
          <w:p w14:paraId="1531E9E4" w14:textId="77777777" w:rsidR="005336BB" w:rsidRPr="00CE4870" w:rsidRDefault="005336BB" w:rsidP="00175C48">
            <w:pPr>
              <w:rPr>
                <w:rFonts w:ascii="Arial Narrow" w:hAnsi="Arial Narrow"/>
              </w:rPr>
            </w:pPr>
            <w:r w:rsidRPr="00CE4870">
              <w:rPr>
                <w:rFonts w:ascii="Arial Narrow" w:hAnsi="Arial Narrow"/>
              </w:rPr>
              <w:t> </w:t>
            </w:r>
          </w:p>
        </w:tc>
      </w:tr>
      <w:tr w:rsidR="005336BB" w:rsidRPr="00CE4870" w14:paraId="2F53A7EE" w14:textId="77777777" w:rsidTr="00175C48">
        <w:trPr>
          <w:trHeight w:val="340"/>
        </w:trPr>
        <w:tc>
          <w:tcPr>
            <w:tcW w:w="1111" w:type="pct"/>
            <w:tcBorders>
              <w:top w:val="nil"/>
              <w:left w:val="single" w:sz="4" w:space="0" w:color="auto"/>
              <w:bottom w:val="single" w:sz="4" w:space="0" w:color="auto"/>
              <w:right w:val="single" w:sz="4" w:space="0" w:color="auto"/>
            </w:tcBorders>
            <w:shd w:val="clear" w:color="auto" w:fill="auto"/>
            <w:noWrap/>
            <w:hideMark/>
          </w:tcPr>
          <w:p w14:paraId="463F2260" w14:textId="77777777" w:rsidR="005336BB" w:rsidRPr="00CE4870" w:rsidRDefault="005336BB" w:rsidP="00175C48">
            <w:pPr>
              <w:rPr>
                <w:rFonts w:ascii="Arial Narrow" w:hAnsi="Arial Narrow"/>
              </w:rPr>
            </w:pPr>
            <w:r w:rsidRPr="00CE4870">
              <w:rPr>
                <w:rFonts w:ascii="Arial Narrow" w:hAnsi="Arial Narrow"/>
              </w:rPr>
              <w:t>Camugnano</w:t>
            </w:r>
          </w:p>
        </w:tc>
        <w:tc>
          <w:tcPr>
            <w:tcW w:w="444" w:type="pct"/>
            <w:tcBorders>
              <w:top w:val="nil"/>
              <w:left w:val="nil"/>
              <w:bottom w:val="single" w:sz="4" w:space="0" w:color="auto"/>
              <w:right w:val="single" w:sz="4" w:space="0" w:color="auto"/>
            </w:tcBorders>
            <w:shd w:val="clear" w:color="auto" w:fill="auto"/>
            <w:noWrap/>
            <w:hideMark/>
          </w:tcPr>
          <w:p w14:paraId="7F169DFB" w14:textId="77777777" w:rsidR="005336BB" w:rsidRPr="00CE4870" w:rsidRDefault="005336BB" w:rsidP="00175C48">
            <w:pPr>
              <w:rPr>
                <w:rFonts w:ascii="Arial Narrow" w:hAnsi="Arial Narrow"/>
              </w:rPr>
            </w:pPr>
            <w:r w:rsidRPr="00CE4870">
              <w:rPr>
                <w:rFonts w:ascii="Arial Narrow" w:hAnsi="Arial Narrow"/>
              </w:rPr>
              <w:t> </w:t>
            </w:r>
          </w:p>
        </w:tc>
        <w:tc>
          <w:tcPr>
            <w:tcW w:w="398" w:type="pct"/>
            <w:tcBorders>
              <w:top w:val="nil"/>
              <w:left w:val="nil"/>
              <w:bottom w:val="single" w:sz="4" w:space="0" w:color="auto"/>
              <w:right w:val="single" w:sz="4" w:space="0" w:color="auto"/>
            </w:tcBorders>
            <w:shd w:val="clear" w:color="auto" w:fill="auto"/>
            <w:noWrap/>
            <w:hideMark/>
          </w:tcPr>
          <w:p w14:paraId="21B78F9C" w14:textId="77777777" w:rsidR="005336BB" w:rsidRPr="00CE4870" w:rsidRDefault="005336BB" w:rsidP="00175C48">
            <w:pPr>
              <w:rPr>
                <w:rFonts w:ascii="Arial Narrow" w:hAnsi="Arial Narrow"/>
              </w:rPr>
            </w:pPr>
            <w:r w:rsidRPr="00CE4870">
              <w:rPr>
                <w:rFonts w:ascii="Arial Narrow" w:hAnsi="Arial Narrow"/>
              </w:rPr>
              <w:t> </w:t>
            </w:r>
          </w:p>
        </w:tc>
        <w:tc>
          <w:tcPr>
            <w:tcW w:w="397" w:type="pct"/>
            <w:tcBorders>
              <w:top w:val="nil"/>
              <w:left w:val="nil"/>
              <w:bottom w:val="single" w:sz="4" w:space="0" w:color="auto"/>
              <w:right w:val="single" w:sz="4" w:space="0" w:color="auto"/>
            </w:tcBorders>
            <w:shd w:val="clear" w:color="000000" w:fill="D9D9D9"/>
            <w:noWrap/>
            <w:hideMark/>
          </w:tcPr>
          <w:p w14:paraId="1A0D1D08" w14:textId="77777777" w:rsidR="005336BB" w:rsidRPr="00CE4870" w:rsidRDefault="005336BB" w:rsidP="00175C48">
            <w:pPr>
              <w:rPr>
                <w:rFonts w:ascii="Arial Narrow" w:hAnsi="Arial Narrow"/>
              </w:rPr>
            </w:pPr>
            <w:r w:rsidRPr="00CE4870">
              <w:rPr>
                <w:rFonts w:ascii="Arial Narrow" w:hAnsi="Arial Narrow"/>
              </w:rPr>
              <w:t> </w:t>
            </w:r>
          </w:p>
        </w:tc>
        <w:tc>
          <w:tcPr>
            <w:tcW w:w="445" w:type="pct"/>
            <w:tcBorders>
              <w:top w:val="nil"/>
              <w:left w:val="nil"/>
              <w:bottom w:val="single" w:sz="4" w:space="0" w:color="auto"/>
              <w:right w:val="single" w:sz="4" w:space="0" w:color="auto"/>
            </w:tcBorders>
            <w:shd w:val="clear" w:color="000000" w:fill="D9D9D9"/>
            <w:noWrap/>
            <w:hideMark/>
          </w:tcPr>
          <w:p w14:paraId="041F68B8" w14:textId="77777777" w:rsidR="005336BB" w:rsidRPr="00CE4870" w:rsidRDefault="005336BB" w:rsidP="00175C48">
            <w:pPr>
              <w:rPr>
                <w:rFonts w:ascii="Arial Narrow" w:hAnsi="Arial Narrow"/>
              </w:rPr>
            </w:pPr>
            <w:r w:rsidRPr="00CE4870">
              <w:rPr>
                <w:rFonts w:ascii="Arial Narrow" w:hAnsi="Arial Narrow"/>
              </w:rPr>
              <w:t> </w:t>
            </w:r>
          </w:p>
        </w:tc>
        <w:tc>
          <w:tcPr>
            <w:tcW w:w="390" w:type="pct"/>
            <w:tcBorders>
              <w:top w:val="nil"/>
              <w:left w:val="nil"/>
              <w:bottom w:val="single" w:sz="4" w:space="0" w:color="auto"/>
              <w:right w:val="single" w:sz="4" w:space="0" w:color="auto"/>
            </w:tcBorders>
            <w:shd w:val="clear" w:color="auto" w:fill="auto"/>
            <w:noWrap/>
            <w:hideMark/>
          </w:tcPr>
          <w:p w14:paraId="4400FFC9" w14:textId="77777777" w:rsidR="005336BB" w:rsidRPr="00CE4870" w:rsidRDefault="005336BB" w:rsidP="00175C48">
            <w:pPr>
              <w:rPr>
                <w:rFonts w:ascii="Arial Narrow" w:hAnsi="Arial Narrow"/>
              </w:rPr>
            </w:pPr>
            <w:r w:rsidRPr="00CE4870">
              <w:rPr>
                <w:rFonts w:ascii="Arial Narrow" w:hAnsi="Arial Narrow"/>
              </w:rPr>
              <w:t> </w:t>
            </w:r>
          </w:p>
        </w:tc>
        <w:tc>
          <w:tcPr>
            <w:tcW w:w="489" w:type="pct"/>
            <w:tcBorders>
              <w:top w:val="nil"/>
              <w:left w:val="nil"/>
              <w:bottom w:val="single" w:sz="4" w:space="0" w:color="auto"/>
              <w:right w:val="single" w:sz="4" w:space="0" w:color="auto"/>
            </w:tcBorders>
            <w:shd w:val="clear" w:color="auto" w:fill="auto"/>
            <w:noWrap/>
            <w:hideMark/>
          </w:tcPr>
          <w:p w14:paraId="75618A8C" w14:textId="77777777" w:rsidR="005336BB" w:rsidRPr="00CE4870" w:rsidRDefault="005336BB" w:rsidP="00175C48">
            <w:pPr>
              <w:rPr>
                <w:rFonts w:ascii="Arial Narrow" w:hAnsi="Arial Narrow"/>
              </w:rPr>
            </w:pPr>
            <w:r w:rsidRPr="00CE4870">
              <w:rPr>
                <w:rFonts w:ascii="Arial Narrow" w:hAnsi="Arial Narrow"/>
              </w:rPr>
              <w:t> </w:t>
            </w:r>
          </w:p>
        </w:tc>
        <w:tc>
          <w:tcPr>
            <w:tcW w:w="596" w:type="pct"/>
            <w:tcBorders>
              <w:top w:val="nil"/>
              <w:left w:val="nil"/>
              <w:bottom w:val="single" w:sz="4" w:space="0" w:color="auto"/>
              <w:right w:val="single" w:sz="4" w:space="0" w:color="auto"/>
            </w:tcBorders>
            <w:shd w:val="clear" w:color="000000" w:fill="D9D9D9"/>
            <w:noWrap/>
            <w:hideMark/>
          </w:tcPr>
          <w:p w14:paraId="3A0D1678" w14:textId="77777777" w:rsidR="005336BB" w:rsidRPr="00CE4870" w:rsidRDefault="005336BB" w:rsidP="00175C48">
            <w:pPr>
              <w:rPr>
                <w:rFonts w:ascii="Arial Narrow" w:hAnsi="Arial Narrow"/>
              </w:rPr>
            </w:pPr>
            <w:r w:rsidRPr="00CE4870">
              <w:rPr>
                <w:rFonts w:ascii="Arial Narrow" w:hAnsi="Arial Narrow"/>
              </w:rPr>
              <w:t> </w:t>
            </w:r>
          </w:p>
        </w:tc>
        <w:tc>
          <w:tcPr>
            <w:tcW w:w="729" w:type="pct"/>
            <w:tcBorders>
              <w:top w:val="nil"/>
              <w:left w:val="nil"/>
              <w:bottom w:val="single" w:sz="4" w:space="0" w:color="auto"/>
              <w:right w:val="single" w:sz="4" w:space="0" w:color="auto"/>
            </w:tcBorders>
            <w:shd w:val="clear" w:color="auto" w:fill="auto"/>
            <w:noWrap/>
            <w:hideMark/>
          </w:tcPr>
          <w:p w14:paraId="2323CBF1" w14:textId="77777777" w:rsidR="005336BB" w:rsidRPr="00CE4870" w:rsidRDefault="005336BB" w:rsidP="00175C48">
            <w:pPr>
              <w:rPr>
                <w:rFonts w:ascii="Arial Narrow" w:hAnsi="Arial Narrow"/>
              </w:rPr>
            </w:pPr>
            <w:r w:rsidRPr="00CE4870">
              <w:rPr>
                <w:rFonts w:ascii="Arial Narrow" w:hAnsi="Arial Narrow"/>
              </w:rPr>
              <w:t> </w:t>
            </w:r>
          </w:p>
        </w:tc>
      </w:tr>
      <w:tr w:rsidR="005336BB" w:rsidRPr="00CE4870" w14:paraId="640A55B5" w14:textId="77777777" w:rsidTr="00175C48">
        <w:trPr>
          <w:trHeight w:val="340"/>
        </w:trPr>
        <w:tc>
          <w:tcPr>
            <w:tcW w:w="1111" w:type="pct"/>
            <w:tcBorders>
              <w:top w:val="nil"/>
              <w:left w:val="single" w:sz="4" w:space="0" w:color="auto"/>
              <w:bottom w:val="single" w:sz="4" w:space="0" w:color="auto"/>
              <w:right w:val="single" w:sz="4" w:space="0" w:color="auto"/>
            </w:tcBorders>
            <w:shd w:val="clear" w:color="auto" w:fill="auto"/>
            <w:noWrap/>
            <w:hideMark/>
          </w:tcPr>
          <w:p w14:paraId="375E24F6" w14:textId="77777777" w:rsidR="005336BB" w:rsidRPr="00CE4870" w:rsidRDefault="005336BB" w:rsidP="00175C48">
            <w:pPr>
              <w:rPr>
                <w:rFonts w:ascii="Arial Narrow" w:hAnsi="Arial Narrow"/>
              </w:rPr>
            </w:pPr>
            <w:r w:rsidRPr="00CE4870">
              <w:rPr>
                <w:rFonts w:ascii="Arial Narrow" w:hAnsi="Arial Narrow"/>
              </w:rPr>
              <w:t>Casalecchio di Reno</w:t>
            </w:r>
          </w:p>
        </w:tc>
        <w:tc>
          <w:tcPr>
            <w:tcW w:w="444" w:type="pct"/>
            <w:tcBorders>
              <w:top w:val="nil"/>
              <w:left w:val="nil"/>
              <w:bottom w:val="single" w:sz="4" w:space="0" w:color="auto"/>
              <w:right w:val="single" w:sz="4" w:space="0" w:color="auto"/>
            </w:tcBorders>
            <w:shd w:val="clear" w:color="000000" w:fill="D9D9D9"/>
            <w:noWrap/>
            <w:hideMark/>
          </w:tcPr>
          <w:p w14:paraId="31BCC07E" w14:textId="77777777" w:rsidR="005336BB" w:rsidRPr="00CE4870" w:rsidRDefault="005336BB" w:rsidP="00175C48">
            <w:pPr>
              <w:rPr>
                <w:rFonts w:ascii="Arial Narrow" w:hAnsi="Arial Narrow"/>
              </w:rPr>
            </w:pPr>
            <w:r w:rsidRPr="00CE4870">
              <w:rPr>
                <w:rFonts w:ascii="Arial Narrow" w:hAnsi="Arial Narrow"/>
              </w:rPr>
              <w:t> </w:t>
            </w:r>
          </w:p>
        </w:tc>
        <w:tc>
          <w:tcPr>
            <w:tcW w:w="398" w:type="pct"/>
            <w:tcBorders>
              <w:top w:val="nil"/>
              <w:left w:val="nil"/>
              <w:bottom w:val="single" w:sz="4" w:space="0" w:color="auto"/>
              <w:right w:val="single" w:sz="4" w:space="0" w:color="auto"/>
            </w:tcBorders>
            <w:shd w:val="clear" w:color="auto" w:fill="auto"/>
            <w:noWrap/>
            <w:hideMark/>
          </w:tcPr>
          <w:p w14:paraId="3131746C" w14:textId="77777777" w:rsidR="005336BB" w:rsidRPr="00CE4870" w:rsidRDefault="005336BB" w:rsidP="00175C48">
            <w:pPr>
              <w:rPr>
                <w:rFonts w:ascii="Arial Narrow" w:hAnsi="Arial Narrow"/>
              </w:rPr>
            </w:pPr>
            <w:r w:rsidRPr="00CE4870">
              <w:rPr>
                <w:rFonts w:ascii="Arial Narrow" w:hAnsi="Arial Narrow"/>
              </w:rPr>
              <w:t> </w:t>
            </w:r>
          </w:p>
        </w:tc>
        <w:tc>
          <w:tcPr>
            <w:tcW w:w="397" w:type="pct"/>
            <w:tcBorders>
              <w:top w:val="nil"/>
              <w:left w:val="nil"/>
              <w:bottom w:val="single" w:sz="4" w:space="0" w:color="auto"/>
              <w:right w:val="single" w:sz="4" w:space="0" w:color="auto"/>
            </w:tcBorders>
            <w:shd w:val="clear" w:color="auto" w:fill="auto"/>
            <w:noWrap/>
            <w:hideMark/>
          </w:tcPr>
          <w:p w14:paraId="514C141F" w14:textId="77777777" w:rsidR="005336BB" w:rsidRPr="00CE4870" w:rsidRDefault="005336BB" w:rsidP="00175C48">
            <w:pPr>
              <w:rPr>
                <w:rFonts w:ascii="Arial Narrow" w:hAnsi="Arial Narrow"/>
              </w:rPr>
            </w:pPr>
            <w:r w:rsidRPr="00CE4870">
              <w:rPr>
                <w:rFonts w:ascii="Arial Narrow" w:hAnsi="Arial Narrow"/>
              </w:rPr>
              <w:t> </w:t>
            </w:r>
          </w:p>
        </w:tc>
        <w:tc>
          <w:tcPr>
            <w:tcW w:w="445" w:type="pct"/>
            <w:tcBorders>
              <w:top w:val="nil"/>
              <w:left w:val="nil"/>
              <w:bottom w:val="single" w:sz="4" w:space="0" w:color="auto"/>
              <w:right w:val="single" w:sz="4" w:space="0" w:color="auto"/>
            </w:tcBorders>
            <w:shd w:val="clear" w:color="auto" w:fill="auto"/>
            <w:noWrap/>
            <w:hideMark/>
          </w:tcPr>
          <w:p w14:paraId="6EACCEA3" w14:textId="77777777" w:rsidR="005336BB" w:rsidRPr="00CE4870" w:rsidRDefault="005336BB" w:rsidP="00175C48">
            <w:pPr>
              <w:rPr>
                <w:rFonts w:ascii="Arial Narrow" w:hAnsi="Arial Narrow"/>
              </w:rPr>
            </w:pPr>
            <w:r w:rsidRPr="00CE4870">
              <w:rPr>
                <w:rFonts w:ascii="Arial Narrow" w:hAnsi="Arial Narrow"/>
              </w:rPr>
              <w:t> </w:t>
            </w:r>
          </w:p>
        </w:tc>
        <w:tc>
          <w:tcPr>
            <w:tcW w:w="390" w:type="pct"/>
            <w:tcBorders>
              <w:top w:val="nil"/>
              <w:left w:val="nil"/>
              <w:bottom w:val="single" w:sz="4" w:space="0" w:color="auto"/>
              <w:right w:val="single" w:sz="4" w:space="0" w:color="auto"/>
            </w:tcBorders>
            <w:shd w:val="clear" w:color="auto" w:fill="auto"/>
            <w:noWrap/>
            <w:hideMark/>
          </w:tcPr>
          <w:p w14:paraId="76803A33" w14:textId="77777777" w:rsidR="005336BB" w:rsidRPr="00CE4870" w:rsidRDefault="005336BB" w:rsidP="00175C48">
            <w:pPr>
              <w:rPr>
                <w:rFonts w:ascii="Arial Narrow" w:hAnsi="Arial Narrow"/>
              </w:rPr>
            </w:pPr>
            <w:r w:rsidRPr="00CE4870">
              <w:rPr>
                <w:rFonts w:ascii="Arial Narrow" w:hAnsi="Arial Narrow"/>
              </w:rPr>
              <w:t> </w:t>
            </w:r>
          </w:p>
        </w:tc>
        <w:tc>
          <w:tcPr>
            <w:tcW w:w="489" w:type="pct"/>
            <w:tcBorders>
              <w:top w:val="nil"/>
              <w:left w:val="nil"/>
              <w:bottom w:val="single" w:sz="4" w:space="0" w:color="auto"/>
              <w:right w:val="single" w:sz="4" w:space="0" w:color="auto"/>
            </w:tcBorders>
            <w:shd w:val="clear" w:color="auto" w:fill="auto"/>
            <w:noWrap/>
            <w:hideMark/>
          </w:tcPr>
          <w:p w14:paraId="3045A174" w14:textId="77777777" w:rsidR="005336BB" w:rsidRPr="00CE4870" w:rsidRDefault="005336BB" w:rsidP="00175C48">
            <w:pPr>
              <w:rPr>
                <w:rFonts w:ascii="Arial Narrow" w:hAnsi="Arial Narrow"/>
              </w:rPr>
            </w:pPr>
            <w:r w:rsidRPr="00CE4870">
              <w:rPr>
                <w:rFonts w:ascii="Arial Narrow" w:hAnsi="Arial Narrow"/>
              </w:rPr>
              <w:t> </w:t>
            </w:r>
          </w:p>
        </w:tc>
        <w:tc>
          <w:tcPr>
            <w:tcW w:w="596" w:type="pct"/>
            <w:tcBorders>
              <w:top w:val="nil"/>
              <w:left w:val="nil"/>
              <w:bottom w:val="single" w:sz="4" w:space="0" w:color="auto"/>
              <w:right w:val="single" w:sz="4" w:space="0" w:color="auto"/>
            </w:tcBorders>
            <w:shd w:val="clear" w:color="auto" w:fill="auto"/>
            <w:noWrap/>
            <w:hideMark/>
          </w:tcPr>
          <w:p w14:paraId="7A4F9A68" w14:textId="77777777" w:rsidR="005336BB" w:rsidRPr="00CE4870" w:rsidRDefault="005336BB" w:rsidP="00175C48">
            <w:pPr>
              <w:rPr>
                <w:rFonts w:ascii="Arial Narrow" w:hAnsi="Arial Narrow"/>
              </w:rPr>
            </w:pPr>
            <w:r w:rsidRPr="00CE4870">
              <w:rPr>
                <w:rFonts w:ascii="Arial Narrow" w:hAnsi="Arial Narrow"/>
              </w:rPr>
              <w:t> </w:t>
            </w:r>
          </w:p>
        </w:tc>
        <w:tc>
          <w:tcPr>
            <w:tcW w:w="729" w:type="pct"/>
            <w:tcBorders>
              <w:top w:val="nil"/>
              <w:left w:val="nil"/>
              <w:bottom w:val="single" w:sz="4" w:space="0" w:color="auto"/>
              <w:right w:val="single" w:sz="4" w:space="0" w:color="auto"/>
            </w:tcBorders>
            <w:shd w:val="clear" w:color="000000" w:fill="D9D9D9"/>
            <w:noWrap/>
            <w:hideMark/>
          </w:tcPr>
          <w:p w14:paraId="5AE37B9E" w14:textId="77777777" w:rsidR="005336BB" w:rsidRPr="00CE4870" w:rsidRDefault="005336BB" w:rsidP="00175C48">
            <w:pPr>
              <w:rPr>
                <w:rFonts w:ascii="Arial Narrow" w:hAnsi="Arial Narrow"/>
              </w:rPr>
            </w:pPr>
            <w:r w:rsidRPr="00CE4870">
              <w:rPr>
                <w:rFonts w:ascii="Arial Narrow" w:hAnsi="Arial Narrow"/>
              </w:rPr>
              <w:t> </w:t>
            </w:r>
          </w:p>
        </w:tc>
      </w:tr>
      <w:tr w:rsidR="005336BB" w:rsidRPr="00CE4870" w14:paraId="7BE9E483" w14:textId="77777777" w:rsidTr="00175C48">
        <w:trPr>
          <w:trHeight w:val="340"/>
        </w:trPr>
        <w:tc>
          <w:tcPr>
            <w:tcW w:w="1111" w:type="pct"/>
            <w:tcBorders>
              <w:top w:val="nil"/>
              <w:left w:val="single" w:sz="4" w:space="0" w:color="auto"/>
              <w:bottom w:val="single" w:sz="4" w:space="0" w:color="auto"/>
              <w:right w:val="single" w:sz="4" w:space="0" w:color="auto"/>
            </w:tcBorders>
            <w:shd w:val="clear" w:color="auto" w:fill="auto"/>
            <w:noWrap/>
            <w:hideMark/>
          </w:tcPr>
          <w:p w14:paraId="7B86DD83" w14:textId="77777777" w:rsidR="005336BB" w:rsidRPr="00CE4870" w:rsidRDefault="005336BB" w:rsidP="00175C48">
            <w:pPr>
              <w:rPr>
                <w:rFonts w:ascii="Arial Narrow" w:hAnsi="Arial Narrow"/>
              </w:rPr>
            </w:pPr>
            <w:r w:rsidRPr="00CE4870">
              <w:rPr>
                <w:rFonts w:ascii="Arial Narrow" w:hAnsi="Arial Narrow"/>
              </w:rPr>
              <w:t>Casalfiumanese</w:t>
            </w:r>
          </w:p>
        </w:tc>
        <w:tc>
          <w:tcPr>
            <w:tcW w:w="444" w:type="pct"/>
            <w:tcBorders>
              <w:top w:val="nil"/>
              <w:left w:val="nil"/>
              <w:bottom w:val="single" w:sz="4" w:space="0" w:color="auto"/>
              <w:right w:val="single" w:sz="4" w:space="0" w:color="auto"/>
            </w:tcBorders>
            <w:shd w:val="clear" w:color="auto" w:fill="auto"/>
            <w:noWrap/>
            <w:hideMark/>
          </w:tcPr>
          <w:p w14:paraId="7FECE5D8" w14:textId="77777777" w:rsidR="005336BB" w:rsidRPr="00CE4870" w:rsidRDefault="005336BB" w:rsidP="00175C48">
            <w:pPr>
              <w:rPr>
                <w:rFonts w:ascii="Arial Narrow" w:hAnsi="Arial Narrow"/>
              </w:rPr>
            </w:pPr>
            <w:r w:rsidRPr="00CE4870">
              <w:rPr>
                <w:rFonts w:ascii="Arial Narrow" w:hAnsi="Arial Narrow"/>
              </w:rPr>
              <w:t> </w:t>
            </w:r>
          </w:p>
        </w:tc>
        <w:tc>
          <w:tcPr>
            <w:tcW w:w="398" w:type="pct"/>
            <w:tcBorders>
              <w:top w:val="nil"/>
              <w:left w:val="nil"/>
              <w:bottom w:val="single" w:sz="4" w:space="0" w:color="auto"/>
              <w:right w:val="single" w:sz="4" w:space="0" w:color="auto"/>
            </w:tcBorders>
            <w:shd w:val="clear" w:color="000000" w:fill="D9D9D9"/>
            <w:noWrap/>
            <w:hideMark/>
          </w:tcPr>
          <w:p w14:paraId="3E3A8807" w14:textId="77777777" w:rsidR="005336BB" w:rsidRPr="00CE4870" w:rsidRDefault="005336BB" w:rsidP="00175C48">
            <w:pPr>
              <w:rPr>
                <w:rFonts w:ascii="Arial Narrow" w:hAnsi="Arial Narrow"/>
              </w:rPr>
            </w:pPr>
            <w:r w:rsidRPr="00CE4870">
              <w:rPr>
                <w:rFonts w:ascii="Arial Narrow" w:hAnsi="Arial Narrow"/>
              </w:rPr>
              <w:t> </w:t>
            </w:r>
          </w:p>
        </w:tc>
        <w:tc>
          <w:tcPr>
            <w:tcW w:w="397" w:type="pct"/>
            <w:tcBorders>
              <w:top w:val="nil"/>
              <w:left w:val="nil"/>
              <w:bottom w:val="single" w:sz="4" w:space="0" w:color="auto"/>
              <w:right w:val="single" w:sz="4" w:space="0" w:color="auto"/>
            </w:tcBorders>
            <w:shd w:val="clear" w:color="000000" w:fill="D9D9D9"/>
            <w:noWrap/>
            <w:hideMark/>
          </w:tcPr>
          <w:p w14:paraId="6681586C" w14:textId="77777777" w:rsidR="005336BB" w:rsidRPr="00CE4870" w:rsidRDefault="005336BB" w:rsidP="00175C48">
            <w:pPr>
              <w:rPr>
                <w:rFonts w:ascii="Arial Narrow" w:hAnsi="Arial Narrow"/>
              </w:rPr>
            </w:pPr>
            <w:r w:rsidRPr="00CE4870">
              <w:rPr>
                <w:rFonts w:ascii="Arial Narrow" w:hAnsi="Arial Narrow"/>
              </w:rPr>
              <w:t> </w:t>
            </w:r>
          </w:p>
        </w:tc>
        <w:tc>
          <w:tcPr>
            <w:tcW w:w="445" w:type="pct"/>
            <w:tcBorders>
              <w:top w:val="nil"/>
              <w:left w:val="nil"/>
              <w:bottom w:val="single" w:sz="4" w:space="0" w:color="auto"/>
              <w:right w:val="single" w:sz="4" w:space="0" w:color="auto"/>
            </w:tcBorders>
            <w:shd w:val="clear" w:color="000000" w:fill="D9D9D9"/>
            <w:noWrap/>
            <w:hideMark/>
          </w:tcPr>
          <w:p w14:paraId="0B2A05F3" w14:textId="77777777" w:rsidR="005336BB" w:rsidRPr="00CE4870" w:rsidRDefault="005336BB" w:rsidP="00175C48">
            <w:pPr>
              <w:rPr>
                <w:rFonts w:ascii="Arial Narrow" w:hAnsi="Arial Narrow"/>
              </w:rPr>
            </w:pPr>
            <w:r w:rsidRPr="00CE4870">
              <w:rPr>
                <w:rFonts w:ascii="Arial Narrow" w:hAnsi="Arial Narrow"/>
              </w:rPr>
              <w:t> </w:t>
            </w:r>
          </w:p>
        </w:tc>
        <w:tc>
          <w:tcPr>
            <w:tcW w:w="390" w:type="pct"/>
            <w:tcBorders>
              <w:top w:val="nil"/>
              <w:left w:val="nil"/>
              <w:bottom w:val="single" w:sz="4" w:space="0" w:color="auto"/>
              <w:right w:val="single" w:sz="4" w:space="0" w:color="auto"/>
            </w:tcBorders>
            <w:shd w:val="clear" w:color="auto" w:fill="auto"/>
            <w:noWrap/>
            <w:hideMark/>
          </w:tcPr>
          <w:p w14:paraId="6632DF2A" w14:textId="77777777" w:rsidR="005336BB" w:rsidRPr="00CE4870" w:rsidRDefault="005336BB" w:rsidP="00175C48">
            <w:pPr>
              <w:rPr>
                <w:rFonts w:ascii="Arial Narrow" w:hAnsi="Arial Narrow"/>
              </w:rPr>
            </w:pPr>
            <w:r w:rsidRPr="00CE4870">
              <w:rPr>
                <w:rFonts w:ascii="Arial Narrow" w:hAnsi="Arial Narrow"/>
              </w:rPr>
              <w:t> </w:t>
            </w:r>
          </w:p>
        </w:tc>
        <w:tc>
          <w:tcPr>
            <w:tcW w:w="489" w:type="pct"/>
            <w:tcBorders>
              <w:top w:val="nil"/>
              <w:left w:val="nil"/>
              <w:bottom w:val="single" w:sz="4" w:space="0" w:color="auto"/>
              <w:right w:val="single" w:sz="4" w:space="0" w:color="auto"/>
            </w:tcBorders>
            <w:shd w:val="clear" w:color="000000" w:fill="D9D9D9"/>
            <w:noWrap/>
            <w:hideMark/>
          </w:tcPr>
          <w:p w14:paraId="48A84EAF" w14:textId="77777777" w:rsidR="005336BB" w:rsidRPr="00CE4870" w:rsidRDefault="005336BB" w:rsidP="00175C48">
            <w:pPr>
              <w:rPr>
                <w:rFonts w:ascii="Arial Narrow" w:hAnsi="Arial Narrow"/>
              </w:rPr>
            </w:pPr>
            <w:r w:rsidRPr="00CE4870">
              <w:rPr>
                <w:rFonts w:ascii="Arial Narrow" w:hAnsi="Arial Narrow"/>
              </w:rPr>
              <w:t> </w:t>
            </w:r>
          </w:p>
        </w:tc>
        <w:tc>
          <w:tcPr>
            <w:tcW w:w="596" w:type="pct"/>
            <w:tcBorders>
              <w:top w:val="nil"/>
              <w:left w:val="nil"/>
              <w:bottom w:val="single" w:sz="4" w:space="0" w:color="auto"/>
              <w:right w:val="single" w:sz="4" w:space="0" w:color="auto"/>
            </w:tcBorders>
            <w:shd w:val="clear" w:color="000000" w:fill="D9D9D9"/>
            <w:noWrap/>
            <w:hideMark/>
          </w:tcPr>
          <w:p w14:paraId="7BDF7626" w14:textId="77777777" w:rsidR="005336BB" w:rsidRPr="00CE4870" w:rsidRDefault="005336BB" w:rsidP="00175C48">
            <w:pPr>
              <w:rPr>
                <w:rFonts w:ascii="Arial Narrow" w:hAnsi="Arial Narrow"/>
              </w:rPr>
            </w:pPr>
            <w:r w:rsidRPr="00CE4870">
              <w:rPr>
                <w:rFonts w:ascii="Arial Narrow" w:hAnsi="Arial Narrow"/>
              </w:rPr>
              <w:t> </w:t>
            </w:r>
          </w:p>
        </w:tc>
        <w:tc>
          <w:tcPr>
            <w:tcW w:w="729" w:type="pct"/>
            <w:tcBorders>
              <w:top w:val="nil"/>
              <w:left w:val="nil"/>
              <w:bottom w:val="single" w:sz="4" w:space="0" w:color="auto"/>
              <w:right w:val="single" w:sz="4" w:space="0" w:color="auto"/>
            </w:tcBorders>
            <w:shd w:val="clear" w:color="000000" w:fill="D9D9D9"/>
            <w:noWrap/>
            <w:hideMark/>
          </w:tcPr>
          <w:p w14:paraId="46C48332" w14:textId="77777777" w:rsidR="005336BB" w:rsidRPr="00CE4870" w:rsidRDefault="005336BB" w:rsidP="00175C48">
            <w:pPr>
              <w:rPr>
                <w:rFonts w:ascii="Arial Narrow" w:hAnsi="Arial Narrow"/>
              </w:rPr>
            </w:pPr>
            <w:r w:rsidRPr="00CE4870">
              <w:rPr>
                <w:rFonts w:ascii="Arial Narrow" w:hAnsi="Arial Narrow"/>
              </w:rPr>
              <w:t> </w:t>
            </w:r>
          </w:p>
        </w:tc>
      </w:tr>
      <w:tr w:rsidR="005336BB" w:rsidRPr="00CE4870" w14:paraId="4E587F3A" w14:textId="77777777" w:rsidTr="00175C48">
        <w:trPr>
          <w:trHeight w:val="340"/>
        </w:trPr>
        <w:tc>
          <w:tcPr>
            <w:tcW w:w="1111" w:type="pct"/>
            <w:tcBorders>
              <w:top w:val="nil"/>
              <w:left w:val="single" w:sz="4" w:space="0" w:color="auto"/>
              <w:bottom w:val="single" w:sz="4" w:space="0" w:color="auto"/>
              <w:right w:val="single" w:sz="4" w:space="0" w:color="auto"/>
            </w:tcBorders>
            <w:shd w:val="clear" w:color="auto" w:fill="auto"/>
            <w:noWrap/>
            <w:hideMark/>
          </w:tcPr>
          <w:p w14:paraId="56F05D24" w14:textId="77777777" w:rsidR="005336BB" w:rsidRPr="00CE4870" w:rsidRDefault="005336BB" w:rsidP="00175C48">
            <w:pPr>
              <w:rPr>
                <w:rFonts w:ascii="Arial Narrow" w:hAnsi="Arial Narrow"/>
              </w:rPr>
            </w:pPr>
            <w:r w:rsidRPr="00CE4870">
              <w:rPr>
                <w:rFonts w:ascii="Arial Narrow" w:hAnsi="Arial Narrow"/>
              </w:rPr>
              <w:t>Castel d'Aiano</w:t>
            </w:r>
          </w:p>
        </w:tc>
        <w:tc>
          <w:tcPr>
            <w:tcW w:w="444" w:type="pct"/>
            <w:tcBorders>
              <w:top w:val="nil"/>
              <w:left w:val="nil"/>
              <w:bottom w:val="single" w:sz="4" w:space="0" w:color="auto"/>
              <w:right w:val="single" w:sz="4" w:space="0" w:color="auto"/>
            </w:tcBorders>
            <w:shd w:val="clear" w:color="auto" w:fill="auto"/>
            <w:noWrap/>
            <w:hideMark/>
          </w:tcPr>
          <w:p w14:paraId="5E32091D" w14:textId="77777777" w:rsidR="005336BB" w:rsidRPr="00CE4870" w:rsidRDefault="005336BB" w:rsidP="00175C48">
            <w:pPr>
              <w:rPr>
                <w:rFonts w:ascii="Arial Narrow" w:hAnsi="Arial Narrow"/>
              </w:rPr>
            </w:pPr>
            <w:r w:rsidRPr="00CE4870">
              <w:rPr>
                <w:rFonts w:ascii="Arial Narrow" w:hAnsi="Arial Narrow"/>
              </w:rPr>
              <w:t> </w:t>
            </w:r>
          </w:p>
        </w:tc>
        <w:tc>
          <w:tcPr>
            <w:tcW w:w="398" w:type="pct"/>
            <w:tcBorders>
              <w:top w:val="nil"/>
              <w:left w:val="nil"/>
              <w:bottom w:val="single" w:sz="4" w:space="0" w:color="auto"/>
              <w:right w:val="single" w:sz="4" w:space="0" w:color="auto"/>
            </w:tcBorders>
            <w:shd w:val="clear" w:color="auto" w:fill="auto"/>
            <w:noWrap/>
            <w:hideMark/>
          </w:tcPr>
          <w:p w14:paraId="409491F9" w14:textId="77777777" w:rsidR="005336BB" w:rsidRPr="00CE4870" w:rsidRDefault="005336BB" w:rsidP="00175C48">
            <w:pPr>
              <w:rPr>
                <w:rFonts w:ascii="Arial Narrow" w:hAnsi="Arial Narrow"/>
              </w:rPr>
            </w:pPr>
            <w:r w:rsidRPr="00CE4870">
              <w:rPr>
                <w:rFonts w:ascii="Arial Narrow" w:hAnsi="Arial Narrow"/>
              </w:rPr>
              <w:t> </w:t>
            </w:r>
          </w:p>
        </w:tc>
        <w:tc>
          <w:tcPr>
            <w:tcW w:w="397" w:type="pct"/>
            <w:tcBorders>
              <w:top w:val="nil"/>
              <w:left w:val="nil"/>
              <w:bottom w:val="single" w:sz="4" w:space="0" w:color="auto"/>
              <w:right w:val="single" w:sz="4" w:space="0" w:color="auto"/>
            </w:tcBorders>
            <w:shd w:val="clear" w:color="000000" w:fill="D9D9D9"/>
            <w:noWrap/>
            <w:hideMark/>
          </w:tcPr>
          <w:p w14:paraId="1EB0E1A3" w14:textId="77777777" w:rsidR="005336BB" w:rsidRPr="00CE4870" w:rsidRDefault="005336BB" w:rsidP="00175C48">
            <w:pPr>
              <w:rPr>
                <w:rFonts w:ascii="Arial Narrow" w:hAnsi="Arial Narrow"/>
              </w:rPr>
            </w:pPr>
            <w:r w:rsidRPr="00CE4870">
              <w:rPr>
                <w:rFonts w:ascii="Arial Narrow" w:hAnsi="Arial Narrow"/>
              </w:rPr>
              <w:t> </w:t>
            </w:r>
          </w:p>
        </w:tc>
        <w:tc>
          <w:tcPr>
            <w:tcW w:w="445" w:type="pct"/>
            <w:tcBorders>
              <w:top w:val="nil"/>
              <w:left w:val="nil"/>
              <w:bottom w:val="single" w:sz="4" w:space="0" w:color="auto"/>
              <w:right w:val="single" w:sz="4" w:space="0" w:color="auto"/>
            </w:tcBorders>
            <w:shd w:val="clear" w:color="auto" w:fill="auto"/>
            <w:noWrap/>
            <w:hideMark/>
          </w:tcPr>
          <w:p w14:paraId="02CCFE70" w14:textId="77777777" w:rsidR="005336BB" w:rsidRPr="00CE4870" w:rsidRDefault="005336BB" w:rsidP="00175C48">
            <w:pPr>
              <w:rPr>
                <w:rFonts w:ascii="Arial Narrow" w:hAnsi="Arial Narrow"/>
              </w:rPr>
            </w:pPr>
            <w:r w:rsidRPr="00CE4870">
              <w:rPr>
                <w:rFonts w:ascii="Arial Narrow" w:hAnsi="Arial Narrow"/>
              </w:rPr>
              <w:t> </w:t>
            </w:r>
          </w:p>
        </w:tc>
        <w:tc>
          <w:tcPr>
            <w:tcW w:w="390" w:type="pct"/>
            <w:tcBorders>
              <w:top w:val="nil"/>
              <w:left w:val="nil"/>
              <w:bottom w:val="single" w:sz="4" w:space="0" w:color="auto"/>
              <w:right w:val="single" w:sz="4" w:space="0" w:color="auto"/>
            </w:tcBorders>
            <w:shd w:val="clear" w:color="000000" w:fill="D9D9D9"/>
            <w:noWrap/>
            <w:hideMark/>
          </w:tcPr>
          <w:p w14:paraId="0D49C876" w14:textId="77777777" w:rsidR="005336BB" w:rsidRPr="00CE4870" w:rsidRDefault="005336BB" w:rsidP="00175C48">
            <w:pPr>
              <w:rPr>
                <w:rFonts w:ascii="Arial Narrow" w:hAnsi="Arial Narrow"/>
              </w:rPr>
            </w:pPr>
            <w:r w:rsidRPr="00CE4870">
              <w:rPr>
                <w:rFonts w:ascii="Arial Narrow" w:hAnsi="Arial Narrow"/>
              </w:rPr>
              <w:t> </w:t>
            </w:r>
          </w:p>
        </w:tc>
        <w:tc>
          <w:tcPr>
            <w:tcW w:w="489" w:type="pct"/>
            <w:tcBorders>
              <w:top w:val="nil"/>
              <w:left w:val="nil"/>
              <w:bottom w:val="single" w:sz="4" w:space="0" w:color="auto"/>
              <w:right w:val="single" w:sz="4" w:space="0" w:color="auto"/>
            </w:tcBorders>
            <w:shd w:val="clear" w:color="auto" w:fill="auto"/>
            <w:noWrap/>
            <w:hideMark/>
          </w:tcPr>
          <w:p w14:paraId="629C0C11" w14:textId="77777777" w:rsidR="005336BB" w:rsidRPr="00CE4870" w:rsidRDefault="005336BB" w:rsidP="00175C48">
            <w:pPr>
              <w:rPr>
                <w:rFonts w:ascii="Arial Narrow" w:hAnsi="Arial Narrow"/>
              </w:rPr>
            </w:pPr>
            <w:r w:rsidRPr="00CE4870">
              <w:rPr>
                <w:rFonts w:ascii="Arial Narrow" w:hAnsi="Arial Narrow"/>
              </w:rPr>
              <w:t> </w:t>
            </w:r>
          </w:p>
        </w:tc>
        <w:tc>
          <w:tcPr>
            <w:tcW w:w="596" w:type="pct"/>
            <w:tcBorders>
              <w:top w:val="nil"/>
              <w:left w:val="nil"/>
              <w:bottom w:val="single" w:sz="4" w:space="0" w:color="auto"/>
              <w:right w:val="single" w:sz="4" w:space="0" w:color="auto"/>
            </w:tcBorders>
            <w:shd w:val="clear" w:color="000000" w:fill="D9D9D9"/>
            <w:noWrap/>
            <w:hideMark/>
          </w:tcPr>
          <w:p w14:paraId="1787D7AA" w14:textId="77777777" w:rsidR="005336BB" w:rsidRPr="00CE4870" w:rsidRDefault="005336BB" w:rsidP="00175C48">
            <w:pPr>
              <w:rPr>
                <w:rFonts w:ascii="Arial Narrow" w:hAnsi="Arial Narrow"/>
              </w:rPr>
            </w:pPr>
            <w:r w:rsidRPr="00CE4870">
              <w:rPr>
                <w:rFonts w:ascii="Arial Narrow" w:hAnsi="Arial Narrow"/>
              </w:rPr>
              <w:t> </w:t>
            </w:r>
          </w:p>
        </w:tc>
        <w:tc>
          <w:tcPr>
            <w:tcW w:w="729" w:type="pct"/>
            <w:tcBorders>
              <w:top w:val="nil"/>
              <w:left w:val="nil"/>
              <w:bottom w:val="single" w:sz="4" w:space="0" w:color="auto"/>
              <w:right w:val="single" w:sz="4" w:space="0" w:color="auto"/>
            </w:tcBorders>
            <w:shd w:val="clear" w:color="auto" w:fill="auto"/>
            <w:noWrap/>
            <w:hideMark/>
          </w:tcPr>
          <w:p w14:paraId="516943BD" w14:textId="77777777" w:rsidR="005336BB" w:rsidRPr="00CE4870" w:rsidRDefault="005336BB" w:rsidP="00175C48">
            <w:pPr>
              <w:rPr>
                <w:rFonts w:ascii="Arial Narrow" w:hAnsi="Arial Narrow"/>
              </w:rPr>
            </w:pPr>
            <w:r w:rsidRPr="00CE4870">
              <w:rPr>
                <w:rFonts w:ascii="Arial Narrow" w:hAnsi="Arial Narrow"/>
              </w:rPr>
              <w:t> </w:t>
            </w:r>
          </w:p>
        </w:tc>
      </w:tr>
      <w:tr w:rsidR="005336BB" w:rsidRPr="00CE4870" w14:paraId="5D54E8FC" w14:textId="77777777" w:rsidTr="00175C48">
        <w:trPr>
          <w:trHeight w:val="340"/>
        </w:trPr>
        <w:tc>
          <w:tcPr>
            <w:tcW w:w="1111" w:type="pct"/>
            <w:tcBorders>
              <w:top w:val="nil"/>
              <w:left w:val="single" w:sz="4" w:space="0" w:color="auto"/>
              <w:bottom w:val="single" w:sz="4" w:space="0" w:color="auto"/>
              <w:right w:val="single" w:sz="4" w:space="0" w:color="auto"/>
            </w:tcBorders>
            <w:shd w:val="clear" w:color="auto" w:fill="auto"/>
            <w:noWrap/>
            <w:hideMark/>
          </w:tcPr>
          <w:p w14:paraId="3415BE8B" w14:textId="77777777" w:rsidR="005336BB" w:rsidRPr="00CE4870" w:rsidRDefault="005336BB" w:rsidP="00175C48">
            <w:pPr>
              <w:rPr>
                <w:rFonts w:ascii="Arial Narrow" w:hAnsi="Arial Narrow"/>
              </w:rPr>
            </w:pPr>
            <w:r w:rsidRPr="00CE4870">
              <w:rPr>
                <w:rFonts w:ascii="Arial Narrow" w:hAnsi="Arial Narrow"/>
              </w:rPr>
              <w:t>Castel del Rio</w:t>
            </w:r>
          </w:p>
        </w:tc>
        <w:tc>
          <w:tcPr>
            <w:tcW w:w="444" w:type="pct"/>
            <w:tcBorders>
              <w:top w:val="nil"/>
              <w:left w:val="nil"/>
              <w:bottom w:val="single" w:sz="4" w:space="0" w:color="auto"/>
              <w:right w:val="single" w:sz="4" w:space="0" w:color="auto"/>
            </w:tcBorders>
            <w:shd w:val="clear" w:color="auto" w:fill="auto"/>
            <w:noWrap/>
            <w:hideMark/>
          </w:tcPr>
          <w:p w14:paraId="413BB89B" w14:textId="77777777" w:rsidR="005336BB" w:rsidRPr="00CE4870" w:rsidRDefault="005336BB" w:rsidP="00175C48">
            <w:pPr>
              <w:rPr>
                <w:rFonts w:ascii="Arial Narrow" w:hAnsi="Arial Narrow"/>
              </w:rPr>
            </w:pPr>
            <w:r w:rsidRPr="00CE4870">
              <w:rPr>
                <w:rFonts w:ascii="Arial Narrow" w:hAnsi="Arial Narrow"/>
              </w:rPr>
              <w:t> </w:t>
            </w:r>
          </w:p>
        </w:tc>
        <w:tc>
          <w:tcPr>
            <w:tcW w:w="398" w:type="pct"/>
            <w:tcBorders>
              <w:top w:val="nil"/>
              <w:left w:val="nil"/>
              <w:bottom w:val="single" w:sz="4" w:space="0" w:color="auto"/>
              <w:right w:val="single" w:sz="4" w:space="0" w:color="auto"/>
            </w:tcBorders>
            <w:shd w:val="clear" w:color="auto" w:fill="auto"/>
            <w:noWrap/>
            <w:hideMark/>
          </w:tcPr>
          <w:p w14:paraId="2B25F18B" w14:textId="77777777" w:rsidR="005336BB" w:rsidRPr="00CE4870" w:rsidRDefault="005336BB" w:rsidP="00175C48">
            <w:pPr>
              <w:rPr>
                <w:rFonts w:ascii="Arial Narrow" w:hAnsi="Arial Narrow"/>
              </w:rPr>
            </w:pPr>
            <w:r w:rsidRPr="00CE4870">
              <w:rPr>
                <w:rFonts w:ascii="Arial Narrow" w:hAnsi="Arial Narrow"/>
              </w:rPr>
              <w:t> </w:t>
            </w:r>
          </w:p>
        </w:tc>
        <w:tc>
          <w:tcPr>
            <w:tcW w:w="397" w:type="pct"/>
            <w:tcBorders>
              <w:top w:val="nil"/>
              <w:left w:val="nil"/>
              <w:bottom w:val="single" w:sz="4" w:space="0" w:color="auto"/>
              <w:right w:val="single" w:sz="4" w:space="0" w:color="auto"/>
            </w:tcBorders>
            <w:shd w:val="clear" w:color="000000" w:fill="D9D9D9"/>
            <w:noWrap/>
            <w:hideMark/>
          </w:tcPr>
          <w:p w14:paraId="69B0362A" w14:textId="77777777" w:rsidR="005336BB" w:rsidRPr="00CE4870" w:rsidRDefault="005336BB" w:rsidP="00175C48">
            <w:pPr>
              <w:rPr>
                <w:rFonts w:ascii="Arial Narrow" w:hAnsi="Arial Narrow"/>
              </w:rPr>
            </w:pPr>
            <w:r w:rsidRPr="00CE4870">
              <w:rPr>
                <w:rFonts w:ascii="Arial Narrow" w:hAnsi="Arial Narrow"/>
              </w:rPr>
              <w:t> </w:t>
            </w:r>
          </w:p>
        </w:tc>
        <w:tc>
          <w:tcPr>
            <w:tcW w:w="445" w:type="pct"/>
            <w:tcBorders>
              <w:top w:val="nil"/>
              <w:left w:val="nil"/>
              <w:bottom w:val="single" w:sz="4" w:space="0" w:color="auto"/>
              <w:right w:val="single" w:sz="4" w:space="0" w:color="auto"/>
            </w:tcBorders>
            <w:shd w:val="clear" w:color="000000" w:fill="D9D9D9"/>
            <w:noWrap/>
            <w:hideMark/>
          </w:tcPr>
          <w:p w14:paraId="281ACCD7" w14:textId="77777777" w:rsidR="005336BB" w:rsidRPr="00CE4870" w:rsidRDefault="005336BB" w:rsidP="00175C48">
            <w:pPr>
              <w:rPr>
                <w:rFonts w:ascii="Arial Narrow" w:hAnsi="Arial Narrow"/>
              </w:rPr>
            </w:pPr>
            <w:r w:rsidRPr="00CE4870">
              <w:rPr>
                <w:rFonts w:ascii="Arial Narrow" w:hAnsi="Arial Narrow"/>
              </w:rPr>
              <w:t> </w:t>
            </w:r>
          </w:p>
        </w:tc>
        <w:tc>
          <w:tcPr>
            <w:tcW w:w="390" w:type="pct"/>
            <w:tcBorders>
              <w:top w:val="nil"/>
              <w:left w:val="nil"/>
              <w:bottom w:val="single" w:sz="4" w:space="0" w:color="auto"/>
              <w:right w:val="single" w:sz="4" w:space="0" w:color="auto"/>
            </w:tcBorders>
            <w:shd w:val="clear" w:color="auto" w:fill="auto"/>
            <w:noWrap/>
            <w:hideMark/>
          </w:tcPr>
          <w:p w14:paraId="273116F1" w14:textId="77777777" w:rsidR="005336BB" w:rsidRPr="00CE4870" w:rsidRDefault="005336BB" w:rsidP="00175C48">
            <w:pPr>
              <w:rPr>
                <w:rFonts w:ascii="Arial Narrow" w:hAnsi="Arial Narrow"/>
              </w:rPr>
            </w:pPr>
            <w:r w:rsidRPr="00CE4870">
              <w:rPr>
                <w:rFonts w:ascii="Arial Narrow" w:hAnsi="Arial Narrow"/>
              </w:rPr>
              <w:t> </w:t>
            </w:r>
          </w:p>
        </w:tc>
        <w:tc>
          <w:tcPr>
            <w:tcW w:w="489" w:type="pct"/>
            <w:tcBorders>
              <w:top w:val="nil"/>
              <w:left w:val="nil"/>
              <w:bottom w:val="single" w:sz="4" w:space="0" w:color="auto"/>
              <w:right w:val="single" w:sz="4" w:space="0" w:color="auto"/>
            </w:tcBorders>
            <w:shd w:val="clear" w:color="000000" w:fill="D9D9D9"/>
            <w:noWrap/>
            <w:hideMark/>
          </w:tcPr>
          <w:p w14:paraId="2149F64B" w14:textId="77777777" w:rsidR="005336BB" w:rsidRPr="00CE4870" w:rsidRDefault="005336BB" w:rsidP="00175C48">
            <w:pPr>
              <w:rPr>
                <w:rFonts w:ascii="Arial Narrow" w:hAnsi="Arial Narrow"/>
              </w:rPr>
            </w:pPr>
            <w:r w:rsidRPr="00CE4870">
              <w:rPr>
                <w:rFonts w:ascii="Arial Narrow" w:hAnsi="Arial Narrow"/>
              </w:rPr>
              <w:t> </w:t>
            </w:r>
          </w:p>
        </w:tc>
        <w:tc>
          <w:tcPr>
            <w:tcW w:w="596" w:type="pct"/>
            <w:tcBorders>
              <w:top w:val="nil"/>
              <w:left w:val="nil"/>
              <w:bottom w:val="single" w:sz="4" w:space="0" w:color="auto"/>
              <w:right w:val="single" w:sz="4" w:space="0" w:color="auto"/>
            </w:tcBorders>
            <w:shd w:val="clear" w:color="000000" w:fill="D9D9D9"/>
            <w:noWrap/>
            <w:hideMark/>
          </w:tcPr>
          <w:p w14:paraId="2D7A4D73" w14:textId="77777777" w:rsidR="005336BB" w:rsidRPr="00CE4870" w:rsidRDefault="005336BB" w:rsidP="00175C48">
            <w:pPr>
              <w:rPr>
                <w:rFonts w:ascii="Arial Narrow" w:hAnsi="Arial Narrow"/>
              </w:rPr>
            </w:pPr>
            <w:r w:rsidRPr="00CE4870">
              <w:rPr>
                <w:rFonts w:ascii="Arial Narrow" w:hAnsi="Arial Narrow"/>
              </w:rPr>
              <w:t> </w:t>
            </w:r>
          </w:p>
        </w:tc>
        <w:tc>
          <w:tcPr>
            <w:tcW w:w="729" w:type="pct"/>
            <w:tcBorders>
              <w:top w:val="nil"/>
              <w:left w:val="nil"/>
              <w:bottom w:val="single" w:sz="4" w:space="0" w:color="auto"/>
              <w:right w:val="single" w:sz="4" w:space="0" w:color="auto"/>
            </w:tcBorders>
            <w:shd w:val="clear" w:color="auto" w:fill="auto"/>
            <w:noWrap/>
            <w:hideMark/>
          </w:tcPr>
          <w:p w14:paraId="47FA0314" w14:textId="77777777" w:rsidR="005336BB" w:rsidRPr="00CE4870" w:rsidRDefault="005336BB" w:rsidP="00175C48">
            <w:pPr>
              <w:rPr>
                <w:rFonts w:ascii="Arial Narrow" w:hAnsi="Arial Narrow"/>
              </w:rPr>
            </w:pPr>
            <w:r w:rsidRPr="00CE4870">
              <w:rPr>
                <w:rFonts w:ascii="Arial Narrow" w:hAnsi="Arial Narrow"/>
              </w:rPr>
              <w:t> </w:t>
            </w:r>
          </w:p>
        </w:tc>
      </w:tr>
      <w:tr w:rsidR="005336BB" w:rsidRPr="00CE4870" w14:paraId="155D5F68" w14:textId="77777777" w:rsidTr="00175C48">
        <w:trPr>
          <w:trHeight w:val="340"/>
        </w:trPr>
        <w:tc>
          <w:tcPr>
            <w:tcW w:w="1111" w:type="pct"/>
            <w:tcBorders>
              <w:top w:val="nil"/>
              <w:left w:val="single" w:sz="4" w:space="0" w:color="auto"/>
              <w:bottom w:val="single" w:sz="4" w:space="0" w:color="auto"/>
              <w:right w:val="single" w:sz="4" w:space="0" w:color="auto"/>
            </w:tcBorders>
            <w:shd w:val="clear" w:color="auto" w:fill="auto"/>
            <w:noWrap/>
            <w:hideMark/>
          </w:tcPr>
          <w:p w14:paraId="1D7AF9C5" w14:textId="77777777" w:rsidR="005336BB" w:rsidRPr="00CE4870" w:rsidRDefault="005336BB" w:rsidP="00175C48">
            <w:pPr>
              <w:rPr>
                <w:rFonts w:ascii="Arial Narrow" w:hAnsi="Arial Narrow"/>
              </w:rPr>
            </w:pPr>
            <w:r w:rsidRPr="00CE4870">
              <w:rPr>
                <w:rFonts w:ascii="Arial Narrow" w:hAnsi="Arial Narrow"/>
              </w:rPr>
              <w:t>Castel di Casio</w:t>
            </w:r>
          </w:p>
        </w:tc>
        <w:tc>
          <w:tcPr>
            <w:tcW w:w="444" w:type="pct"/>
            <w:tcBorders>
              <w:top w:val="nil"/>
              <w:left w:val="nil"/>
              <w:bottom w:val="single" w:sz="4" w:space="0" w:color="auto"/>
              <w:right w:val="single" w:sz="4" w:space="0" w:color="auto"/>
            </w:tcBorders>
            <w:shd w:val="clear" w:color="auto" w:fill="auto"/>
            <w:noWrap/>
            <w:hideMark/>
          </w:tcPr>
          <w:p w14:paraId="11CCB577" w14:textId="77777777" w:rsidR="005336BB" w:rsidRPr="00CE4870" w:rsidRDefault="005336BB" w:rsidP="00175C48">
            <w:pPr>
              <w:rPr>
                <w:rFonts w:ascii="Arial Narrow" w:hAnsi="Arial Narrow"/>
              </w:rPr>
            </w:pPr>
            <w:r w:rsidRPr="00CE4870">
              <w:rPr>
                <w:rFonts w:ascii="Arial Narrow" w:hAnsi="Arial Narrow"/>
              </w:rPr>
              <w:t> </w:t>
            </w:r>
          </w:p>
        </w:tc>
        <w:tc>
          <w:tcPr>
            <w:tcW w:w="398" w:type="pct"/>
            <w:tcBorders>
              <w:top w:val="nil"/>
              <w:left w:val="nil"/>
              <w:bottom w:val="single" w:sz="4" w:space="0" w:color="auto"/>
              <w:right w:val="single" w:sz="4" w:space="0" w:color="auto"/>
            </w:tcBorders>
            <w:shd w:val="clear" w:color="auto" w:fill="auto"/>
            <w:noWrap/>
            <w:hideMark/>
          </w:tcPr>
          <w:p w14:paraId="755A40DD" w14:textId="77777777" w:rsidR="005336BB" w:rsidRPr="00CE4870" w:rsidRDefault="005336BB" w:rsidP="00175C48">
            <w:pPr>
              <w:rPr>
                <w:rFonts w:ascii="Arial Narrow" w:hAnsi="Arial Narrow"/>
              </w:rPr>
            </w:pPr>
            <w:r w:rsidRPr="00CE4870">
              <w:rPr>
                <w:rFonts w:ascii="Arial Narrow" w:hAnsi="Arial Narrow"/>
              </w:rPr>
              <w:t> </w:t>
            </w:r>
          </w:p>
        </w:tc>
        <w:tc>
          <w:tcPr>
            <w:tcW w:w="397" w:type="pct"/>
            <w:tcBorders>
              <w:top w:val="nil"/>
              <w:left w:val="nil"/>
              <w:bottom w:val="single" w:sz="4" w:space="0" w:color="auto"/>
              <w:right w:val="single" w:sz="4" w:space="0" w:color="auto"/>
            </w:tcBorders>
            <w:shd w:val="clear" w:color="000000" w:fill="D9D9D9"/>
            <w:noWrap/>
            <w:hideMark/>
          </w:tcPr>
          <w:p w14:paraId="227745B0" w14:textId="77777777" w:rsidR="005336BB" w:rsidRPr="00CE4870" w:rsidRDefault="005336BB" w:rsidP="00175C48">
            <w:pPr>
              <w:rPr>
                <w:rFonts w:ascii="Arial Narrow" w:hAnsi="Arial Narrow"/>
              </w:rPr>
            </w:pPr>
            <w:r w:rsidRPr="00CE4870">
              <w:rPr>
                <w:rFonts w:ascii="Arial Narrow" w:hAnsi="Arial Narrow"/>
              </w:rPr>
              <w:t> </w:t>
            </w:r>
          </w:p>
        </w:tc>
        <w:tc>
          <w:tcPr>
            <w:tcW w:w="445" w:type="pct"/>
            <w:tcBorders>
              <w:top w:val="nil"/>
              <w:left w:val="nil"/>
              <w:bottom w:val="single" w:sz="4" w:space="0" w:color="auto"/>
              <w:right w:val="single" w:sz="4" w:space="0" w:color="auto"/>
            </w:tcBorders>
            <w:shd w:val="clear" w:color="000000" w:fill="D9D9D9"/>
            <w:noWrap/>
            <w:hideMark/>
          </w:tcPr>
          <w:p w14:paraId="54B93DE3" w14:textId="77777777" w:rsidR="005336BB" w:rsidRPr="00CE4870" w:rsidRDefault="005336BB" w:rsidP="00175C48">
            <w:pPr>
              <w:rPr>
                <w:rFonts w:ascii="Arial Narrow" w:hAnsi="Arial Narrow"/>
              </w:rPr>
            </w:pPr>
            <w:r w:rsidRPr="00CE4870">
              <w:rPr>
                <w:rFonts w:ascii="Arial Narrow" w:hAnsi="Arial Narrow"/>
              </w:rPr>
              <w:t> </w:t>
            </w:r>
          </w:p>
        </w:tc>
        <w:tc>
          <w:tcPr>
            <w:tcW w:w="390" w:type="pct"/>
            <w:tcBorders>
              <w:top w:val="nil"/>
              <w:left w:val="nil"/>
              <w:bottom w:val="single" w:sz="4" w:space="0" w:color="auto"/>
              <w:right w:val="single" w:sz="4" w:space="0" w:color="auto"/>
            </w:tcBorders>
            <w:shd w:val="clear" w:color="000000" w:fill="D9D9D9"/>
            <w:noWrap/>
            <w:hideMark/>
          </w:tcPr>
          <w:p w14:paraId="61881C35" w14:textId="77777777" w:rsidR="005336BB" w:rsidRPr="00CE4870" w:rsidRDefault="005336BB" w:rsidP="00175C48">
            <w:pPr>
              <w:rPr>
                <w:rFonts w:ascii="Arial Narrow" w:hAnsi="Arial Narrow"/>
              </w:rPr>
            </w:pPr>
            <w:r w:rsidRPr="00CE4870">
              <w:rPr>
                <w:rFonts w:ascii="Arial Narrow" w:hAnsi="Arial Narrow"/>
              </w:rPr>
              <w:t> </w:t>
            </w:r>
          </w:p>
        </w:tc>
        <w:tc>
          <w:tcPr>
            <w:tcW w:w="489" w:type="pct"/>
            <w:tcBorders>
              <w:top w:val="nil"/>
              <w:left w:val="nil"/>
              <w:bottom w:val="single" w:sz="4" w:space="0" w:color="auto"/>
              <w:right w:val="single" w:sz="4" w:space="0" w:color="auto"/>
            </w:tcBorders>
            <w:shd w:val="clear" w:color="auto" w:fill="auto"/>
            <w:noWrap/>
            <w:hideMark/>
          </w:tcPr>
          <w:p w14:paraId="3DAF08ED" w14:textId="77777777" w:rsidR="005336BB" w:rsidRPr="00CE4870" w:rsidRDefault="005336BB" w:rsidP="00175C48">
            <w:pPr>
              <w:rPr>
                <w:rFonts w:ascii="Arial Narrow" w:hAnsi="Arial Narrow"/>
              </w:rPr>
            </w:pPr>
            <w:r w:rsidRPr="00CE4870">
              <w:rPr>
                <w:rFonts w:ascii="Arial Narrow" w:hAnsi="Arial Narrow"/>
              </w:rPr>
              <w:t> </w:t>
            </w:r>
          </w:p>
        </w:tc>
        <w:tc>
          <w:tcPr>
            <w:tcW w:w="596" w:type="pct"/>
            <w:tcBorders>
              <w:top w:val="nil"/>
              <w:left w:val="nil"/>
              <w:bottom w:val="single" w:sz="4" w:space="0" w:color="auto"/>
              <w:right w:val="single" w:sz="4" w:space="0" w:color="auto"/>
            </w:tcBorders>
            <w:shd w:val="clear" w:color="000000" w:fill="D9D9D9"/>
            <w:noWrap/>
            <w:hideMark/>
          </w:tcPr>
          <w:p w14:paraId="7EF6469C" w14:textId="77777777" w:rsidR="005336BB" w:rsidRPr="00CE4870" w:rsidRDefault="005336BB" w:rsidP="00175C48">
            <w:pPr>
              <w:rPr>
                <w:rFonts w:ascii="Arial Narrow" w:hAnsi="Arial Narrow"/>
              </w:rPr>
            </w:pPr>
            <w:r w:rsidRPr="00CE4870">
              <w:rPr>
                <w:rFonts w:ascii="Arial Narrow" w:hAnsi="Arial Narrow"/>
              </w:rPr>
              <w:t> </w:t>
            </w:r>
          </w:p>
        </w:tc>
        <w:tc>
          <w:tcPr>
            <w:tcW w:w="729" w:type="pct"/>
            <w:tcBorders>
              <w:top w:val="nil"/>
              <w:left w:val="nil"/>
              <w:bottom w:val="single" w:sz="4" w:space="0" w:color="auto"/>
              <w:right w:val="single" w:sz="4" w:space="0" w:color="auto"/>
            </w:tcBorders>
            <w:shd w:val="clear" w:color="auto" w:fill="auto"/>
            <w:noWrap/>
            <w:hideMark/>
          </w:tcPr>
          <w:p w14:paraId="48FFB8B2" w14:textId="77777777" w:rsidR="005336BB" w:rsidRPr="00CE4870" w:rsidRDefault="005336BB" w:rsidP="00175C48">
            <w:pPr>
              <w:rPr>
                <w:rFonts w:ascii="Arial Narrow" w:hAnsi="Arial Narrow"/>
              </w:rPr>
            </w:pPr>
            <w:r w:rsidRPr="00CE4870">
              <w:rPr>
                <w:rFonts w:ascii="Arial Narrow" w:hAnsi="Arial Narrow"/>
              </w:rPr>
              <w:t> </w:t>
            </w:r>
          </w:p>
        </w:tc>
      </w:tr>
      <w:tr w:rsidR="005336BB" w:rsidRPr="00CE4870" w14:paraId="6AA3ACD1" w14:textId="77777777" w:rsidTr="00175C48">
        <w:trPr>
          <w:trHeight w:val="340"/>
        </w:trPr>
        <w:tc>
          <w:tcPr>
            <w:tcW w:w="1111" w:type="pct"/>
            <w:tcBorders>
              <w:top w:val="nil"/>
              <w:left w:val="single" w:sz="4" w:space="0" w:color="auto"/>
              <w:bottom w:val="single" w:sz="4" w:space="0" w:color="auto"/>
              <w:right w:val="single" w:sz="4" w:space="0" w:color="auto"/>
            </w:tcBorders>
            <w:shd w:val="clear" w:color="auto" w:fill="auto"/>
            <w:noWrap/>
            <w:hideMark/>
          </w:tcPr>
          <w:p w14:paraId="3A21CAFC" w14:textId="77777777" w:rsidR="005336BB" w:rsidRPr="00CE4870" w:rsidRDefault="005336BB" w:rsidP="00175C48">
            <w:pPr>
              <w:rPr>
                <w:rFonts w:ascii="Arial Narrow" w:hAnsi="Arial Narrow"/>
              </w:rPr>
            </w:pPr>
            <w:r w:rsidRPr="00CE4870">
              <w:rPr>
                <w:rFonts w:ascii="Arial Narrow" w:hAnsi="Arial Narrow"/>
              </w:rPr>
              <w:t>Castel San Pietro Terme</w:t>
            </w:r>
          </w:p>
        </w:tc>
        <w:tc>
          <w:tcPr>
            <w:tcW w:w="444" w:type="pct"/>
            <w:tcBorders>
              <w:top w:val="nil"/>
              <w:left w:val="nil"/>
              <w:bottom w:val="single" w:sz="4" w:space="0" w:color="auto"/>
              <w:right w:val="single" w:sz="4" w:space="0" w:color="auto"/>
            </w:tcBorders>
            <w:shd w:val="clear" w:color="auto" w:fill="auto"/>
            <w:noWrap/>
            <w:hideMark/>
          </w:tcPr>
          <w:p w14:paraId="3D74F3D9" w14:textId="77777777" w:rsidR="005336BB" w:rsidRPr="00CE4870" w:rsidRDefault="005336BB" w:rsidP="00175C48">
            <w:pPr>
              <w:rPr>
                <w:rFonts w:ascii="Arial Narrow" w:hAnsi="Arial Narrow"/>
              </w:rPr>
            </w:pPr>
            <w:r w:rsidRPr="00CE4870">
              <w:rPr>
                <w:rFonts w:ascii="Arial Narrow" w:hAnsi="Arial Narrow"/>
              </w:rPr>
              <w:t> </w:t>
            </w:r>
          </w:p>
        </w:tc>
        <w:tc>
          <w:tcPr>
            <w:tcW w:w="398" w:type="pct"/>
            <w:tcBorders>
              <w:top w:val="nil"/>
              <w:left w:val="nil"/>
              <w:bottom w:val="single" w:sz="4" w:space="0" w:color="auto"/>
              <w:right w:val="single" w:sz="4" w:space="0" w:color="auto"/>
            </w:tcBorders>
            <w:shd w:val="clear" w:color="000000" w:fill="D9D9D9"/>
            <w:noWrap/>
            <w:hideMark/>
          </w:tcPr>
          <w:p w14:paraId="4ABB9E8D" w14:textId="77777777" w:rsidR="005336BB" w:rsidRPr="00CE4870" w:rsidRDefault="005336BB" w:rsidP="00175C48">
            <w:pPr>
              <w:rPr>
                <w:rFonts w:ascii="Arial Narrow" w:hAnsi="Arial Narrow"/>
              </w:rPr>
            </w:pPr>
            <w:r w:rsidRPr="00CE4870">
              <w:rPr>
                <w:rFonts w:ascii="Arial Narrow" w:hAnsi="Arial Narrow"/>
              </w:rPr>
              <w:t> </w:t>
            </w:r>
          </w:p>
        </w:tc>
        <w:tc>
          <w:tcPr>
            <w:tcW w:w="397" w:type="pct"/>
            <w:tcBorders>
              <w:top w:val="nil"/>
              <w:left w:val="nil"/>
              <w:bottom w:val="single" w:sz="4" w:space="0" w:color="auto"/>
              <w:right w:val="single" w:sz="4" w:space="0" w:color="auto"/>
            </w:tcBorders>
            <w:shd w:val="clear" w:color="000000" w:fill="D9D9D9"/>
            <w:noWrap/>
            <w:hideMark/>
          </w:tcPr>
          <w:p w14:paraId="1ABE7572" w14:textId="77777777" w:rsidR="005336BB" w:rsidRPr="00CE4870" w:rsidRDefault="005336BB" w:rsidP="00175C48">
            <w:pPr>
              <w:rPr>
                <w:rFonts w:ascii="Arial Narrow" w:hAnsi="Arial Narrow"/>
              </w:rPr>
            </w:pPr>
            <w:r w:rsidRPr="00CE4870">
              <w:rPr>
                <w:rFonts w:ascii="Arial Narrow" w:hAnsi="Arial Narrow"/>
              </w:rPr>
              <w:t> </w:t>
            </w:r>
          </w:p>
        </w:tc>
        <w:tc>
          <w:tcPr>
            <w:tcW w:w="445" w:type="pct"/>
            <w:tcBorders>
              <w:top w:val="nil"/>
              <w:left w:val="nil"/>
              <w:bottom w:val="single" w:sz="4" w:space="0" w:color="auto"/>
              <w:right w:val="single" w:sz="4" w:space="0" w:color="auto"/>
            </w:tcBorders>
            <w:shd w:val="clear" w:color="auto" w:fill="auto"/>
            <w:noWrap/>
            <w:hideMark/>
          </w:tcPr>
          <w:p w14:paraId="17AC514F" w14:textId="77777777" w:rsidR="005336BB" w:rsidRPr="00CE4870" w:rsidRDefault="005336BB" w:rsidP="00175C48">
            <w:pPr>
              <w:rPr>
                <w:rFonts w:ascii="Arial Narrow" w:hAnsi="Arial Narrow"/>
              </w:rPr>
            </w:pPr>
            <w:r w:rsidRPr="00CE4870">
              <w:rPr>
                <w:rFonts w:ascii="Arial Narrow" w:hAnsi="Arial Narrow"/>
              </w:rPr>
              <w:t> </w:t>
            </w:r>
          </w:p>
        </w:tc>
        <w:tc>
          <w:tcPr>
            <w:tcW w:w="390" w:type="pct"/>
            <w:tcBorders>
              <w:top w:val="nil"/>
              <w:left w:val="nil"/>
              <w:bottom w:val="single" w:sz="4" w:space="0" w:color="auto"/>
              <w:right w:val="single" w:sz="4" w:space="0" w:color="auto"/>
            </w:tcBorders>
            <w:shd w:val="clear" w:color="auto" w:fill="auto"/>
            <w:noWrap/>
            <w:hideMark/>
          </w:tcPr>
          <w:p w14:paraId="48B814B2" w14:textId="77777777" w:rsidR="005336BB" w:rsidRPr="00CE4870" w:rsidRDefault="005336BB" w:rsidP="00175C48">
            <w:pPr>
              <w:rPr>
                <w:rFonts w:ascii="Arial Narrow" w:hAnsi="Arial Narrow"/>
              </w:rPr>
            </w:pPr>
            <w:r w:rsidRPr="00CE4870">
              <w:rPr>
                <w:rFonts w:ascii="Arial Narrow" w:hAnsi="Arial Narrow"/>
              </w:rPr>
              <w:t> </w:t>
            </w:r>
          </w:p>
        </w:tc>
        <w:tc>
          <w:tcPr>
            <w:tcW w:w="489" w:type="pct"/>
            <w:tcBorders>
              <w:top w:val="nil"/>
              <w:left w:val="nil"/>
              <w:bottom w:val="single" w:sz="4" w:space="0" w:color="auto"/>
              <w:right w:val="single" w:sz="4" w:space="0" w:color="auto"/>
            </w:tcBorders>
            <w:shd w:val="clear" w:color="000000" w:fill="D9D9D9"/>
            <w:noWrap/>
            <w:hideMark/>
          </w:tcPr>
          <w:p w14:paraId="58FED810" w14:textId="77777777" w:rsidR="005336BB" w:rsidRPr="00CE4870" w:rsidRDefault="005336BB" w:rsidP="00175C48">
            <w:pPr>
              <w:rPr>
                <w:rFonts w:ascii="Arial Narrow" w:hAnsi="Arial Narrow"/>
              </w:rPr>
            </w:pPr>
            <w:r w:rsidRPr="00CE4870">
              <w:rPr>
                <w:rFonts w:ascii="Arial Narrow" w:hAnsi="Arial Narrow"/>
              </w:rPr>
              <w:t> </w:t>
            </w:r>
          </w:p>
        </w:tc>
        <w:tc>
          <w:tcPr>
            <w:tcW w:w="596" w:type="pct"/>
            <w:tcBorders>
              <w:top w:val="nil"/>
              <w:left w:val="nil"/>
              <w:bottom w:val="single" w:sz="4" w:space="0" w:color="auto"/>
              <w:right w:val="single" w:sz="4" w:space="0" w:color="auto"/>
            </w:tcBorders>
            <w:shd w:val="clear" w:color="auto" w:fill="auto"/>
            <w:noWrap/>
            <w:hideMark/>
          </w:tcPr>
          <w:p w14:paraId="43B3D121" w14:textId="77777777" w:rsidR="005336BB" w:rsidRPr="00CE4870" w:rsidRDefault="005336BB" w:rsidP="00175C48">
            <w:pPr>
              <w:rPr>
                <w:rFonts w:ascii="Arial Narrow" w:hAnsi="Arial Narrow"/>
              </w:rPr>
            </w:pPr>
            <w:r w:rsidRPr="00CE4870">
              <w:rPr>
                <w:rFonts w:ascii="Arial Narrow" w:hAnsi="Arial Narrow"/>
              </w:rPr>
              <w:t> </w:t>
            </w:r>
          </w:p>
        </w:tc>
        <w:tc>
          <w:tcPr>
            <w:tcW w:w="729" w:type="pct"/>
            <w:tcBorders>
              <w:top w:val="nil"/>
              <w:left w:val="nil"/>
              <w:bottom w:val="single" w:sz="4" w:space="0" w:color="auto"/>
              <w:right w:val="single" w:sz="4" w:space="0" w:color="auto"/>
            </w:tcBorders>
            <w:shd w:val="clear" w:color="000000" w:fill="D9D9D9"/>
            <w:noWrap/>
            <w:hideMark/>
          </w:tcPr>
          <w:p w14:paraId="646AA75E" w14:textId="77777777" w:rsidR="005336BB" w:rsidRPr="00CE4870" w:rsidRDefault="005336BB" w:rsidP="00175C48">
            <w:pPr>
              <w:rPr>
                <w:rFonts w:ascii="Arial Narrow" w:hAnsi="Arial Narrow"/>
              </w:rPr>
            </w:pPr>
            <w:r w:rsidRPr="00CE4870">
              <w:rPr>
                <w:rFonts w:ascii="Arial Narrow" w:hAnsi="Arial Narrow"/>
              </w:rPr>
              <w:t> </w:t>
            </w:r>
          </w:p>
        </w:tc>
      </w:tr>
      <w:tr w:rsidR="005336BB" w:rsidRPr="00CE4870" w14:paraId="2EFA4361" w14:textId="77777777" w:rsidTr="00175C48">
        <w:trPr>
          <w:trHeight w:val="340"/>
        </w:trPr>
        <w:tc>
          <w:tcPr>
            <w:tcW w:w="1111" w:type="pct"/>
            <w:tcBorders>
              <w:top w:val="nil"/>
              <w:left w:val="single" w:sz="4" w:space="0" w:color="auto"/>
              <w:bottom w:val="single" w:sz="4" w:space="0" w:color="auto"/>
              <w:right w:val="single" w:sz="4" w:space="0" w:color="auto"/>
            </w:tcBorders>
            <w:shd w:val="clear" w:color="auto" w:fill="auto"/>
            <w:noWrap/>
            <w:hideMark/>
          </w:tcPr>
          <w:p w14:paraId="2429CECE" w14:textId="77777777" w:rsidR="005336BB" w:rsidRPr="00CE4870" w:rsidRDefault="005336BB" w:rsidP="00175C48">
            <w:pPr>
              <w:rPr>
                <w:rFonts w:ascii="Arial Narrow" w:hAnsi="Arial Narrow"/>
              </w:rPr>
            </w:pPr>
            <w:r w:rsidRPr="00CE4870">
              <w:rPr>
                <w:rFonts w:ascii="Arial Narrow" w:hAnsi="Arial Narrow"/>
              </w:rPr>
              <w:t>Castiglione dei Pepoli</w:t>
            </w:r>
          </w:p>
        </w:tc>
        <w:tc>
          <w:tcPr>
            <w:tcW w:w="444" w:type="pct"/>
            <w:tcBorders>
              <w:top w:val="nil"/>
              <w:left w:val="nil"/>
              <w:bottom w:val="single" w:sz="4" w:space="0" w:color="auto"/>
              <w:right w:val="single" w:sz="4" w:space="0" w:color="auto"/>
            </w:tcBorders>
            <w:shd w:val="clear" w:color="000000" w:fill="D9D9D9"/>
            <w:noWrap/>
            <w:hideMark/>
          </w:tcPr>
          <w:p w14:paraId="72EF787E" w14:textId="77777777" w:rsidR="005336BB" w:rsidRPr="00CE4870" w:rsidRDefault="005336BB" w:rsidP="00175C48">
            <w:pPr>
              <w:rPr>
                <w:rFonts w:ascii="Arial Narrow" w:hAnsi="Arial Narrow"/>
              </w:rPr>
            </w:pPr>
            <w:r w:rsidRPr="00CE4870">
              <w:rPr>
                <w:rFonts w:ascii="Arial Narrow" w:hAnsi="Arial Narrow"/>
              </w:rPr>
              <w:t> </w:t>
            </w:r>
          </w:p>
        </w:tc>
        <w:tc>
          <w:tcPr>
            <w:tcW w:w="398" w:type="pct"/>
            <w:tcBorders>
              <w:top w:val="nil"/>
              <w:left w:val="nil"/>
              <w:bottom w:val="single" w:sz="4" w:space="0" w:color="auto"/>
              <w:right w:val="single" w:sz="4" w:space="0" w:color="auto"/>
            </w:tcBorders>
            <w:shd w:val="clear" w:color="auto" w:fill="auto"/>
            <w:noWrap/>
            <w:hideMark/>
          </w:tcPr>
          <w:p w14:paraId="67EE7ACC" w14:textId="77777777" w:rsidR="005336BB" w:rsidRPr="00CE4870" w:rsidRDefault="005336BB" w:rsidP="00175C48">
            <w:pPr>
              <w:rPr>
                <w:rFonts w:ascii="Arial Narrow" w:hAnsi="Arial Narrow"/>
              </w:rPr>
            </w:pPr>
            <w:r w:rsidRPr="00CE4870">
              <w:rPr>
                <w:rFonts w:ascii="Arial Narrow" w:hAnsi="Arial Narrow"/>
              </w:rPr>
              <w:t> </w:t>
            </w:r>
          </w:p>
        </w:tc>
        <w:tc>
          <w:tcPr>
            <w:tcW w:w="397" w:type="pct"/>
            <w:tcBorders>
              <w:top w:val="nil"/>
              <w:left w:val="nil"/>
              <w:bottom w:val="single" w:sz="4" w:space="0" w:color="auto"/>
              <w:right w:val="single" w:sz="4" w:space="0" w:color="auto"/>
            </w:tcBorders>
            <w:shd w:val="clear" w:color="000000" w:fill="D9D9D9"/>
            <w:noWrap/>
            <w:hideMark/>
          </w:tcPr>
          <w:p w14:paraId="42E9DC38" w14:textId="77777777" w:rsidR="005336BB" w:rsidRPr="00CE4870" w:rsidRDefault="005336BB" w:rsidP="00175C48">
            <w:pPr>
              <w:rPr>
                <w:rFonts w:ascii="Arial Narrow" w:hAnsi="Arial Narrow"/>
              </w:rPr>
            </w:pPr>
            <w:r w:rsidRPr="00CE4870">
              <w:rPr>
                <w:rFonts w:ascii="Arial Narrow" w:hAnsi="Arial Narrow"/>
              </w:rPr>
              <w:t> </w:t>
            </w:r>
          </w:p>
        </w:tc>
        <w:tc>
          <w:tcPr>
            <w:tcW w:w="445" w:type="pct"/>
            <w:tcBorders>
              <w:top w:val="nil"/>
              <w:left w:val="nil"/>
              <w:bottom w:val="single" w:sz="4" w:space="0" w:color="auto"/>
              <w:right w:val="single" w:sz="4" w:space="0" w:color="auto"/>
            </w:tcBorders>
            <w:shd w:val="clear" w:color="000000" w:fill="D9D9D9"/>
            <w:noWrap/>
            <w:hideMark/>
          </w:tcPr>
          <w:p w14:paraId="20B230B4" w14:textId="77777777" w:rsidR="005336BB" w:rsidRPr="00CE4870" w:rsidRDefault="005336BB" w:rsidP="00175C48">
            <w:pPr>
              <w:rPr>
                <w:rFonts w:ascii="Arial Narrow" w:hAnsi="Arial Narrow"/>
              </w:rPr>
            </w:pPr>
            <w:r w:rsidRPr="00CE4870">
              <w:rPr>
                <w:rFonts w:ascii="Arial Narrow" w:hAnsi="Arial Narrow"/>
              </w:rPr>
              <w:t> </w:t>
            </w:r>
          </w:p>
        </w:tc>
        <w:tc>
          <w:tcPr>
            <w:tcW w:w="390" w:type="pct"/>
            <w:tcBorders>
              <w:top w:val="nil"/>
              <w:left w:val="nil"/>
              <w:bottom w:val="single" w:sz="4" w:space="0" w:color="auto"/>
              <w:right w:val="single" w:sz="4" w:space="0" w:color="auto"/>
            </w:tcBorders>
            <w:shd w:val="clear" w:color="auto" w:fill="auto"/>
            <w:noWrap/>
            <w:hideMark/>
          </w:tcPr>
          <w:p w14:paraId="6F03337E" w14:textId="77777777" w:rsidR="005336BB" w:rsidRPr="00CE4870" w:rsidRDefault="005336BB" w:rsidP="00175C48">
            <w:pPr>
              <w:rPr>
                <w:rFonts w:ascii="Arial Narrow" w:hAnsi="Arial Narrow"/>
              </w:rPr>
            </w:pPr>
            <w:r w:rsidRPr="00CE4870">
              <w:rPr>
                <w:rFonts w:ascii="Arial Narrow" w:hAnsi="Arial Narrow"/>
              </w:rPr>
              <w:t> </w:t>
            </w:r>
          </w:p>
        </w:tc>
        <w:tc>
          <w:tcPr>
            <w:tcW w:w="489" w:type="pct"/>
            <w:tcBorders>
              <w:top w:val="nil"/>
              <w:left w:val="nil"/>
              <w:bottom w:val="single" w:sz="4" w:space="0" w:color="auto"/>
              <w:right w:val="single" w:sz="4" w:space="0" w:color="auto"/>
            </w:tcBorders>
            <w:shd w:val="clear" w:color="auto" w:fill="auto"/>
            <w:noWrap/>
            <w:hideMark/>
          </w:tcPr>
          <w:p w14:paraId="68DB5B43" w14:textId="77777777" w:rsidR="005336BB" w:rsidRPr="00CE4870" w:rsidRDefault="005336BB" w:rsidP="00175C48">
            <w:pPr>
              <w:rPr>
                <w:rFonts w:ascii="Arial Narrow" w:hAnsi="Arial Narrow"/>
              </w:rPr>
            </w:pPr>
            <w:r w:rsidRPr="00CE4870">
              <w:rPr>
                <w:rFonts w:ascii="Arial Narrow" w:hAnsi="Arial Narrow"/>
              </w:rPr>
              <w:t> </w:t>
            </w:r>
          </w:p>
        </w:tc>
        <w:tc>
          <w:tcPr>
            <w:tcW w:w="596" w:type="pct"/>
            <w:tcBorders>
              <w:top w:val="nil"/>
              <w:left w:val="nil"/>
              <w:bottom w:val="single" w:sz="4" w:space="0" w:color="auto"/>
              <w:right w:val="single" w:sz="4" w:space="0" w:color="auto"/>
            </w:tcBorders>
            <w:shd w:val="clear" w:color="000000" w:fill="D9D9D9"/>
            <w:noWrap/>
            <w:hideMark/>
          </w:tcPr>
          <w:p w14:paraId="42490829" w14:textId="77777777" w:rsidR="005336BB" w:rsidRPr="00CE4870" w:rsidRDefault="005336BB" w:rsidP="00175C48">
            <w:pPr>
              <w:rPr>
                <w:rFonts w:ascii="Arial Narrow" w:hAnsi="Arial Narrow"/>
              </w:rPr>
            </w:pPr>
            <w:r w:rsidRPr="00CE4870">
              <w:rPr>
                <w:rFonts w:ascii="Arial Narrow" w:hAnsi="Arial Narrow"/>
              </w:rPr>
              <w:t> </w:t>
            </w:r>
          </w:p>
        </w:tc>
        <w:tc>
          <w:tcPr>
            <w:tcW w:w="729" w:type="pct"/>
            <w:tcBorders>
              <w:top w:val="nil"/>
              <w:left w:val="nil"/>
              <w:bottom w:val="single" w:sz="4" w:space="0" w:color="auto"/>
              <w:right w:val="single" w:sz="4" w:space="0" w:color="auto"/>
            </w:tcBorders>
            <w:shd w:val="clear" w:color="auto" w:fill="auto"/>
            <w:noWrap/>
            <w:hideMark/>
          </w:tcPr>
          <w:p w14:paraId="06CAD92D" w14:textId="77777777" w:rsidR="005336BB" w:rsidRPr="00CE4870" w:rsidRDefault="005336BB" w:rsidP="00175C48">
            <w:pPr>
              <w:rPr>
                <w:rFonts w:ascii="Arial Narrow" w:hAnsi="Arial Narrow"/>
              </w:rPr>
            </w:pPr>
            <w:r w:rsidRPr="00CE4870">
              <w:rPr>
                <w:rFonts w:ascii="Arial Narrow" w:hAnsi="Arial Narrow"/>
              </w:rPr>
              <w:t> </w:t>
            </w:r>
          </w:p>
        </w:tc>
      </w:tr>
      <w:tr w:rsidR="005336BB" w:rsidRPr="00CE4870" w14:paraId="403F4F0B" w14:textId="77777777" w:rsidTr="00175C48">
        <w:trPr>
          <w:trHeight w:val="340"/>
        </w:trPr>
        <w:tc>
          <w:tcPr>
            <w:tcW w:w="1111" w:type="pct"/>
            <w:tcBorders>
              <w:top w:val="nil"/>
              <w:left w:val="single" w:sz="4" w:space="0" w:color="auto"/>
              <w:bottom w:val="single" w:sz="4" w:space="0" w:color="auto"/>
              <w:right w:val="single" w:sz="4" w:space="0" w:color="auto"/>
            </w:tcBorders>
            <w:shd w:val="clear" w:color="auto" w:fill="auto"/>
            <w:noWrap/>
            <w:hideMark/>
          </w:tcPr>
          <w:p w14:paraId="51F7A446" w14:textId="77777777" w:rsidR="005336BB" w:rsidRPr="00CE4870" w:rsidRDefault="005336BB" w:rsidP="00175C48">
            <w:pPr>
              <w:rPr>
                <w:rFonts w:ascii="Arial Narrow" w:hAnsi="Arial Narrow"/>
              </w:rPr>
            </w:pPr>
            <w:r w:rsidRPr="00CE4870">
              <w:rPr>
                <w:rFonts w:ascii="Arial Narrow" w:hAnsi="Arial Narrow"/>
              </w:rPr>
              <w:t>Dozza</w:t>
            </w:r>
          </w:p>
        </w:tc>
        <w:tc>
          <w:tcPr>
            <w:tcW w:w="444" w:type="pct"/>
            <w:tcBorders>
              <w:top w:val="nil"/>
              <w:left w:val="nil"/>
              <w:bottom w:val="single" w:sz="4" w:space="0" w:color="auto"/>
              <w:right w:val="single" w:sz="4" w:space="0" w:color="auto"/>
            </w:tcBorders>
            <w:shd w:val="clear" w:color="auto" w:fill="auto"/>
            <w:noWrap/>
            <w:hideMark/>
          </w:tcPr>
          <w:p w14:paraId="2465E893" w14:textId="77777777" w:rsidR="005336BB" w:rsidRPr="00CE4870" w:rsidRDefault="005336BB" w:rsidP="00175C48">
            <w:pPr>
              <w:rPr>
                <w:rFonts w:ascii="Arial Narrow" w:hAnsi="Arial Narrow"/>
              </w:rPr>
            </w:pPr>
            <w:r w:rsidRPr="00CE4870">
              <w:rPr>
                <w:rFonts w:ascii="Arial Narrow" w:hAnsi="Arial Narrow"/>
              </w:rPr>
              <w:t> </w:t>
            </w:r>
          </w:p>
        </w:tc>
        <w:tc>
          <w:tcPr>
            <w:tcW w:w="398" w:type="pct"/>
            <w:tcBorders>
              <w:top w:val="nil"/>
              <w:left w:val="nil"/>
              <w:bottom w:val="single" w:sz="4" w:space="0" w:color="auto"/>
              <w:right w:val="single" w:sz="4" w:space="0" w:color="auto"/>
            </w:tcBorders>
            <w:shd w:val="clear" w:color="000000" w:fill="D9D9D9"/>
            <w:noWrap/>
            <w:hideMark/>
          </w:tcPr>
          <w:p w14:paraId="74980C64" w14:textId="77777777" w:rsidR="005336BB" w:rsidRPr="00CE4870" w:rsidRDefault="005336BB" w:rsidP="00175C48">
            <w:pPr>
              <w:rPr>
                <w:rFonts w:ascii="Arial Narrow" w:hAnsi="Arial Narrow"/>
              </w:rPr>
            </w:pPr>
            <w:r w:rsidRPr="00CE4870">
              <w:rPr>
                <w:rFonts w:ascii="Arial Narrow" w:hAnsi="Arial Narrow"/>
              </w:rPr>
              <w:t> </w:t>
            </w:r>
          </w:p>
        </w:tc>
        <w:tc>
          <w:tcPr>
            <w:tcW w:w="397" w:type="pct"/>
            <w:tcBorders>
              <w:top w:val="nil"/>
              <w:left w:val="nil"/>
              <w:bottom w:val="single" w:sz="4" w:space="0" w:color="auto"/>
              <w:right w:val="single" w:sz="4" w:space="0" w:color="auto"/>
            </w:tcBorders>
            <w:shd w:val="clear" w:color="auto" w:fill="auto"/>
            <w:noWrap/>
            <w:hideMark/>
          </w:tcPr>
          <w:p w14:paraId="082052FD" w14:textId="77777777" w:rsidR="005336BB" w:rsidRPr="00CE4870" w:rsidRDefault="005336BB" w:rsidP="00175C48">
            <w:pPr>
              <w:rPr>
                <w:rFonts w:ascii="Arial Narrow" w:hAnsi="Arial Narrow"/>
              </w:rPr>
            </w:pPr>
            <w:r w:rsidRPr="00CE4870">
              <w:rPr>
                <w:rFonts w:ascii="Arial Narrow" w:hAnsi="Arial Narrow"/>
              </w:rPr>
              <w:t> </w:t>
            </w:r>
          </w:p>
        </w:tc>
        <w:tc>
          <w:tcPr>
            <w:tcW w:w="445" w:type="pct"/>
            <w:tcBorders>
              <w:top w:val="nil"/>
              <w:left w:val="nil"/>
              <w:bottom w:val="single" w:sz="4" w:space="0" w:color="auto"/>
              <w:right w:val="single" w:sz="4" w:space="0" w:color="auto"/>
            </w:tcBorders>
            <w:shd w:val="clear" w:color="auto" w:fill="auto"/>
            <w:noWrap/>
            <w:hideMark/>
          </w:tcPr>
          <w:p w14:paraId="5B1C74B9" w14:textId="77777777" w:rsidR="005336BB" w:rsidRPr="00CE4870" w:rsidRDefault="005336BB" w:rsidP="00175C48">
            <w:pPr>
              <w:rPr>
                <w:rFonts w:ascii="Arial Narrow" w:hAnsi="Arial Narrow"/>
              </w:rPr>
            </w:pPr>
            <w:r w:rsidRPr="00CE4870">
              <w:rPr>
                <w:rFonts w:ascii="Arial Narrow" w:hAnsi="Arial Narrow"/>
              </w:rPr>
              <w:t> </w:t>
            </w:r>
          </w:p>
        </w:tc>
        <w:tc>
          <w:tcPr>
            <w:tcW w:w="390" w:type="pct"/>
            <w:tcBorders>
              <w:top w:val="nil"/>
              <w:left w:val="nil"/>
              <w:bottom w:val="single" w:sz="4" w:space="0" w:color="auto"/>
              <w:right w:val="single" w:sz="4" w:space="0" w:color="auto"/>
            </w:tcBorders>
            <w:shd w:val="clear" w:color="auto" w:fill="auto"/>
            <w:noWrap/>
            <w:hideMark/>
          </w:tcPr>
          <w:p w14:paraId="6DB6BB9D" w14:textId="77777777" w:rsidR="005336BB" w:rsidRPr="00CE4870" w:rsidRDefault="005336BB" w:rsidP="00175C48">
            <w:pPr>
              <w:rPr>
                <w:rFonts w:ascii="Arial Narrow" w:hAnsi="Arial Narrow"/>
              </w:rPr>
            </w:pPr>
            <w:r w:rsidRPr="00CE4870">
              <w:rPr>
                <w:rFonts w:ascii="Arial Narrow" w:hAnsi="Arial Narrow"/>
              </w:rPr>
              <w:t> </w:t>
            </w:r>
          </w:p>
        </w:tc>
        <w:tc>
          <w:tcPr>
            <w:tcW w:w="489" w:type="pct"/>
            <w:tcBorders>
              <w:top w:val="nil"/>
              <w:left w:val="nil"/>
              <w:bottom w:val="single" w:sz="4" w:space="0" w:color="auto"/>
              <w:right w:val="single" w:sz="4" w:space="0" w:color="auto"/>
            </w:tcBorders>
            <w:shd w:val="clear" w:color="auto" w:fill="auto"/>
            <w:noWrap/>
            <w:hideMark/>
          </w:tcPr>
          <w:p w14:paraId="16487125" w14:textId="77777777" w:rsidR="005336BB" w:rsidRPr="00CE4870" w:rsidRDefault="005336BB" w:rsidP="00175C48">
            <w:pPr>
              <w:rPr>
                <w:rFonts w:ascii="Arial Narrow" w:hAnsi="Arial Narrow"/>
              </w:rPr>
            </w:pPr>
            <w:r w:rsidRPr="00CE4870">
              <w:rPr>
                <w:rFonts w:ascii="Arial Narrow" w:hAnsi="Arial Narrow"/>
              </w:rPr>
              <w:t> </w:t>
            </w:r>
          </w:p>
        </w:tc>
        <w:tc>
          <w:tcPr>
            <w:tcW w:w="596" w:type="pct"/>
            <w:tcBorders>
              <w:top w:val="nil"/>
              <w:left w:val="nil"/>
              <w:bottom w:val="single" w:sz="4" w:space="0" w:color="auto"/>
              <w:right w:val="single" w:sz="4" w:space="0" w:color="auto"/>
            </w:tcBorders>
            <w:shd w:val="clear" w:color="auto" w:fill="auto"/>
            <w:noWrap/>
            <w:hideMark/>
          </w:tcPr>
          <w:p w14:paraId="74295CB3" w14:textId="77777777" w:rsidR="005336BB" w:rsidRPr="00CE4870" w:rsidRDefault="005336BB" w:rsidP="00175C48">
            <w:pPr>
              <w:rPr>
                <w:rFonts w:ascii="Arial Narrow" w:hAnsi="Arial Narrow"/>
              </w:rPr>
            </w:pPr>
            <w:r w:rsidRPr="00CE4870">
              <w:rPr>
                <w:rFonts w:ascii="Arial Narrow" w:hAnsi="Arial Narrow"/>
              </w:rPr>
              <w:t> </w:t>
            </w:r>
          </w:p>
        </w:tc>
        <w:tc>
          <w:tcPr>
            <w:tcW w:w="729" w:type="pct"/>
            <w:tcBorders>
              <w:top w:val="nil"/>
              <w:left w:val="nil"/>
              <w:bottom w:val="single" w:sz="4" w:space="0" w:color="auto"/>
              <w:right w:val="single" w:sz="4" w:space="0" w:color="auto"/>
            </w:tcBorders>
            <w:shd w:val="clear" w:color="000000" w:fill="D9D9D9"/>
            <w:noWrap/>
            <w:hideMark/>
          </w:tcPr>
          <w:p w14:paraId="71D62B12" w14:textId="77777777" w:rsidR="005336BB" w:rsidRPr="00CE4870" w:rsidRDefault="005336BB" w:rsidP="00175C48">
            <w:pPr>
              <w:rPr>
                <w:rFonts w:ascii="Arial Narrow" w:hAnsi="Arial Narrow"/>
              </w:rPr>
            </w:pPr>
            <w:r w:rsidRPr="00CE4870">
              <w:rPr>
                <w:rFonts w:ascii="Arial Narrow" w:hAnsi="Arial Narrow"/>
              </w:rPr>
              <w:t> </w:t>
            </w:r>
          </w:p>
        </w:tc>
      </w:tr>
      <w:tr w:rsidR="005336BB" w:rsidRPr="00CE4870" w14:paraId="533F146D" w14:textId="77777777" w:rsidTr="00175C48">
        <w:trPr>
          <w:trHeight w:val="340"/>
        </w:trPr>
        <w:tc>
          <w:tcPr>
            <w:tcW w:w="1111" w:type="pct"/>
            <w:tcBorders>
              <w:top w:val="nil"/>
              <w:left w:val="single" w:sz="4" w:space="0" w:color="auto"/>
              <w:bottom w:val="single" w:sz="4" w:space="0" w:color="auto"/>
              <w:right w:val="single" w:sz="4" w:space="0" w:color="auto"/>
            </w:tcBorders>
            <w:shd w:val="clear" w:color="auto" w:fill="auto"/>
            <w:noWrap/>
            <w:hideMark/>
          </w:tcPr>
          <w:p w14:paraId="57C83C6D" w14:textId="77777777" w:rsidR="005336BB" w:rsidRPr="00CE4870" w:rsidRDefault="005336BB" w:rsidP="00175C48">
            <w:pPr>
              <w:rPr>
                <w:rFonts w:ascii="Arial Narrow" w:hAnsi="Arial Narrow"/>
              </w:rPr>
            </w:pPr>
            <w:r w:rsidRPr="00CE4870">
              <w:rPr>
                <w:rFonts w:ascii="Arial Narrow" w:hAnsi="Arial Narrow"/>
              </w:rPr>
              <w:t>Fontanelice</w:t>
            </w:r>
          </w:p>
        </w:tc>
        <w:tc>
          <w:tcPr>
            <w:tcW w:w="444" w:type="pct"/>
            <w:tcBorders>
              <w:top w:val="nil"/>
              <w:left w:val="nil"/>
              <w:bottom w:val="single" w:sz="4" w:space="0" w:color="auto"/>
              <w:right w:val="single" w:sz="4" w:space="0" w:color="auto"/>
            </w:tcBorders>
            <w:shd w:val="clear" w:color="auto" w:fill="auto"/>
            <w:noWrap/>
            <w:hideMark/>
          </w:tcPr>
          <w:p w14:paraId="37C2FCDC" w14:textId="77777777" w:rsidR="005336BB" w:rsidRPr="00CE4870" w:rsidRDefault="005336BB" w:rsidP="00175C48">
            <w:pPr>
              <w:rPr>
                <w:rFonts w:ascii="Arial Narrow" w:hAnsi="Arial Narrow"/>
              </w:rPr>
            </w:pPr>
            <w:r w:rsidRPr="00CE4870">
              <w:rPr>
                <w:rFonts w:ascii="Arial Narrow" w:hAnsi="Arial Narrow"/>
              </w:rPr>
              <w:t> </w:t>
            </w:r>
          </w:p>
        </w:tc>
        <w:tc>
          <w:tcPr>
            <w:tcW w:w="398" w:type="pct"/>
            <w:tcBorders>
              <w:top w:val="nil"/>
              <w:left w:val="nil"/>
              <w:bottom w:val="single" w:sz="4" w:space="0" w:color="auto"/>
              <w:right w:val="single" w:sz="4" w:space="0" w:color="auto"/>
            </w:tcBorders>
            <w:shd w:val="clear" w:color="000000" w:fill="D9D9D9"/>
            <w:noWrap/>
            <w:hideMark/>
          </w:tcPr>
          <w:p w14:paraId="4E6B66E7" w14:textId="77777777" w:rsidR="005336BB" w:rsidRPr="00CE4870" w:rsidRDefault="005336BB" w:rsidP="00175C48">
            <w:pPr>
              <w:rPr>
                <w:rFonts w:ascii="Arial Narrow" w:hAnsi="Arial Narrow"/>
              </w:rPr>
            </w:pPr>
            <w:r w:rsidRPr="00CE4870">
              <w:rPr>
                <w:rFonts w:ascii="Arial Narrow" w:hAnsi="Arial Narrow"/>
              </w:rPr>
              <w:t> </w:t>
            </w:r>
          </w:p>
        </w:tc>
        <w:tc>
          <w:tcPr>
            <w:tcW w:w="397" w:type="pct"/>
            <w:tcBorders>
              <w:top w:val="nil"/>
              <w:left w:val="nil"/>
              <w:bottom w:val="single" w:sz="4" w:space="0" w:color="auto"/>
              <w:right w:val="single" w:sz="4" w:space="0" w:color="auto"/>
            </w:tcBorders>
            <w:shd w:val="clear" w:color="000000" w:fill="D9D9D9"/>
            <w:noWrap/>
            <w:hideMark/>
          </w:tcPr>
          <w:p w14:paraId="095783BD" w14:textId="77777777" w:rsidR="005336BB" w:rsidRPr="00CE4870" w:rsidRDefault="005336BB" w:rsidP="00175C48">
            <w:pPr>
              <w:rPr>
                <w:rFonts w:ascii="Arial Narrow" w:hAnsi="Arial Narrow"/>
              </w:rPr>
            </w:pPr>
            <w:r w:rsidRPr="00CE4870">
              <w:rPr>
                <w:rFonts w:ascii="Arial Narrow" w:hAnsi="Arial Narrow"/>
              </w:rPr>
              <w:t> </w:t>
            </w:r>
          </w:p>
        </w:tc>
        <w:tc>
          <w:tcPr>
            <w:tcW w:w="445" w:type="pct"/>
            <w:tcBorders>
              <w:top w:val="nil"/>
              <w:left w:val="nil"/>
              <w:bottom w:val="single" w:sz="4" w:space="0" w:color="auto"/>
              <w:right w:val="single" w:sz="4" w:space="0" w:color="auto"/>
            </w:tcBorders>
            <w:shd w:val="clear" w:color="000000" w:fill="D9D9D9"/>
            <w:noWrap/>
            <w:hideMark/>
          </w:tcPr>
          <w:p w14:paraId="7D6598A3" w14:textId="77777777" w:rsidR="005336BB" w:rsidRPr="00CE4870" w:rsidRDefault="005336BB" w:rsidP="00175C48">
            <w:pPr>
              <w:rPr>
                <w:rFonts w:ascii="Arial Narrow" w:hAnsi="Arial Narrow"/>
              </w:rPr>
            </w:pPr>
            <w:r w:rsidRPr="00CE4870">
              <w:rPr>
                <w:rFonts w:ascii="Arial Narrow" w:hAnsi="Arial Narrow"/>
              </w:rPr>
              <w:t> </w:t>
            </w:r>
          </w:p>
        </w:tc>
        <w:tc>
          <w:tcPr>
            <w:tcW w:w="390" w:type="pct"/>
            <w:tcBorders>
              <w:top w:val="nil"/>
              <w:left w:val="nil"/>
              <w:bottom w:val="single" w:sz="4" w:space="0" w:color="auto"/>
              <w:right w:val="single" w:sz="4" w:space="0" w:color="auto"/>
            </w:tcBorders>
            <w:shd w:val="clear" w:color="auto" w:fill="auto"/>
            <w:noWrap/>
            <w:hideMark/>
          </w:tcPr>
          <w:p w14:paraId="3D9DA126" w14:textId="77777777" w:rsidR="005336BB" w:rsidRPr="00CE4870" w:rsidRDefault="005336BB" w:rsidP="00175C48">
            <w:pPr>
              <w:rPr>
                <w:rFonts w:ascii="Arial Narrow" w:hAnsi="Arial Narrow"/>
              </w:rPr>
            </w:pPr>
            <w:r w:rsidRPr="00CE4870">
              <w:rPr>
                <w:rFonts w:ascii="Arial Narrow" w:hAnsi="Arial Narrow"/>
              </w:rPr>
              <w:t> </w:t>
            </w:r>
          </w:p>
        </w:tc>
        <w:tc>
          <w:tcPr>
            <w:tcW w:w="489" w:type="pct"/>
            <w:tcBorders>
              <w:top w:val="nil"/>
              <w:left w:val="nil"/>
              <w:bottom w:val="single" w:sz="4" w:space="0" w:color="auto"/>
              <w:right w:val="single" w:sz="4" w:space="0" w:color="auto"/>
            </w:tcBorders>
            <w:shd w:val="clear" w:color="auto" w:fill="auto"/>
            <w:noWrap/>
            <w:hideMark/>
          </w:tcPr>
          <w:p w14:paraId="633BF310" w14:textId="77777777" w:rsidR="005336BB" w:rsidRPr="00CE4870" w:rsidRDefault="005336BB" w:rsidP="00175C48">
            <w:pPr>
              <w:rPr>
                <w:rFonts w:ascii="Arial Narrow" w:hAnsi="Arial Narrow"/>
              </w:rPr>
            </w:pPr>
            <w:r w:rsidRPr="00CE4870">
              <w:rPr>
                <w:rFonts w:ascii="Arial Narrow" w:hAnsi="Arial Narrow"/>
              </w:rPr>
              <w:t> </w:t>
            </w:r>
          </w:p>
        </w:tc>
        <w:tc>
          <w:tcPr>
            <w:tcW w:w="596" w:type="pct"/>
            <w:tcBorders>
              <w:top w:val="nil"/>
              <w:left w:val="nil"/>
              <w:bottom w:val="single" w:sz="4" w:space="0" w:color="auto"/>
              <w:right w:val="single" w:sz="4" w:space="0" w:color="auto"/>
            </w:tcBorders>
            <w:shd w:val="clear" w:color="000000" w:fill="D9D9D9"/>
            <w:noWrap/>
            <w:hideMark/>
          </w:tcPr>
          <w:p w14:paraId="0DE898DD" w14:textId="77777777" w:rsidR="005336BB" w:rsidRPr="00CE4870" w:rsidRDefault="005336BB" w:rsidP="00175C48">
            <w:pPr>
              <w:rPr>
                <w:rFonts w:ascii="Arial Narrow" w:hAnsi="Arial Narrow"/>
              </w:rPr>
            </w:pPr>
            <w:r w:rsidRPr="00CE4870">
              <w:rPr>
                <w:rFonts w:ascii="Arial Narrow" w:hAnsi="Arial Narrow"/>
              </w:rPr>
              <w:t> </w:t>
            </w:r>
          </w:p>
        </w:tc>
        <w:tc>
          <w:tcPr>
            <w:tcW w:w="729" w:type="pct"/>
            <w:tcBorders>
              <w:top w:val="nil"/>
              <w:left w:val="nil"/>
              <w:bottom w:val="single" w:sz="4" w:space="0" w:color="auto"/>
              <w:right w:val="single" w:sz="4" w:space="0" w:color="auto"/>
            </w:tcBorders>
            <w:shd w:val="clear" w:color="000000" w:fill="D9D9D9"/>
            <w:noWrap/>
            <w:hideMark/>
          </w:tcPr>
          <w:p w14:paraId="2F3D06EA" w14:textId="77777777" w:rsidR="005336BB" w:rsidRPr="00CE4870" w:rsidRDefault="005336BB" w:rsidP="00175C48">
            <w:pPr>
              <w:rPr>
                <w:rFonts w:ascii="Arial Narrow" w:hAnsi="Arial Narrow"/>
              </w:rPr>
            </w:pPr>
            <w:r w:rsidRPr="00CE4870">
              <w:rPr>
                <w:rFonts w:ascii="Arial Narrow" w:hAnsi="Arial Narrow"/>
              </w:rPr>
              <w:t> </w:t>
            </w:r>
          </w:p>
        </w:tc>
      </w:tr>
      <w:tr w:rsidR="005336BB" w:rsidRPr="00CE4870" w14:paraId="3D1CF37B" w14:textId="77777777" w:rsidTr="00175C48">
        <w:trPr>
          <w:trHeight w:val="340"/>
        </w:trPr>
        <w:tc>
          <w:tcPr>
            <w:tcW w:w="1111" w:type="pct"/>
            <w:tcBorders>
              <w:top w:val="nil"/>
              <w:left w:val="single" w:sz="4" w:space="0" w:color="auto"/>
              <w:bottom w:val="single" w:sz="4" w:space="0" w:color="auto"/>
              <w:right w:val="single" w:sz="4" w:space="0" w:color="auto"/>
            </w:tcBorders>
            <w:shd w:val="clear" w:color="auto" w:fill="auto"/>
            <w:noWrap/>
            <w:hideMark/>
          </w:tcPr>
          <w:p w14:paraId="35FF7623" w14:textId="77777777" w:rsidR="005336BB" w:rsidRPr="00CE4870" w:rsidRDefault="005336BB" w:rsidP="00175C48">
            <w:pPr>
              <w:rPr>
                <w:rFonts w:ascii="Arial Narrow" w:hAnsi="Arial Narrow"/>
              </w:rPr>
            </w:pPr>
            <w:r w:rsidRPr="00CE4870">
              <w:rPr>
                <w:rFonts w:ascii="Arial Narrow" w:hAnsi="Arial Narrow"/>
              </w:rPr>
              <w:t>Gaggio Montano</w:t>
            </w:r>
          </w:p>
        </w:tc>
        <w:tc>
          <w:tcPr>
            <w:tcW w:w="444" w:type="pct"/>
            <w:tcBorders>
              <w:top w:val="nil"/>
              <w:left w:val="nil"/>
              <w:bottom w:val="single" w:sz="4" w:space="0" w:color="auto"/>
              <w:right w:val="single" w:sz="4" w:space="0" w:color="auto"/>
            </w:tcBorders>
            <w:shd w:val="clear" w:color="auto" w:fill="auto"/>
            <w:noWrap/>
            <w:hideMark/>
          </w:tcPr>
          <w:p w14:paraId="2463DCB5" w14:textId="77777777" w:rsidR="005336BB" w:rsidRPr="00CE4870" w:rsidRDefault="005336BB" w:rsidP="00175C48">
            <w:pPr>
              <w:rPr>
                <w:rFonts w:ascii="Arial Narrow" w:hAnsi="Arial Narrow"/>
              </w:rPr>
            </w:pPr>
            <w:r w:rsidRPr="00CE4870">
              <w:rPr>
                <w:rFonts w:ascii="Arial Narrow" w:hAnsi="Arial Narrow"/>
              </w:rPr>
              <w:t> </w:t>
            </w:r>
          </w:p>
        </w:tc>
        <w:tc>
          <w:tcPr>
            <w:tcW w:w="398" w:type="pct"/>
            <w:tcBorders>
              <w:top w:val="nil"/>
              <w:left w:val="nil"/>
              <w:bottom w:val="single" w:sz="4" w:space="0" w:color="auto"/>
              <w:right w:val="single" w:sz="4" w:space="0" w:color="auto"/>
            </w:tcBorders>
            <w:shd w:val="clear" w:color="auto" w:fill="auto"/>
            <w:noWrap/>
            <w:hideMark/>
          </w:tcPr>
          <w:p w14:paraId="2616C3E1" w14:textId="77777777" w:rsidR="005336BB" w:rsidRPr="00CE4870" w:rsidRDefault="005336BB" w:rsidP="00175C48">
            <w:pPr>
              <w:rPr>
                <w:rFonts w:ascii="Arial Narrow" w:hAnsi="Arial Narrow"/>
              </w:rPr>
            </w:pPr>
            <w:r w:rsidRPr="00CE4870">
              <w:rPr>
                <w:rFonts w:ascii="Arial Narrow" w:hAnsi="Arial Narrow"/>
              </w:rPr>
              <w:t> </w:t>
            </w:r>
          </w:p>
        </w:tc>
        <w:tc>
          <w:tcPr>
            <w:tcW w:w="397" w:type="pct"/>
            <w:tcBorders>
              <w:top w:val="nil"/>
              <w:left w:val="nil"/>
              <w:bottom w:val="single" w:sz="4" w:space="0" w:color="auto"/>
              <w:right w:val="single" w:sz="4" w:space="0" w:color="auto"/>
            </w:tcBorders>
            <w:shd w:val="clear" w:color="000000" w:fill="D9D9D9"/>
            <w:noWrap/>
            <w:hideMark/>
          </w:tcPr>
          <w:p w14:paraId="52654416" w14:textId="77777777" w:rsidR="005336BB" w:rsidRPr="00CE4870" w:rsidRDefault="005336BB" w:rsidP="00175C48">
            <w:pPr>
              <w:rPr>
                <w:rFonts w:ascii="Arial Narrow" w:hAnsi="Arial Narrow"/>
              </w:rPr>
            </w:pPr>
            <w:r w:rsidRPr="00CE4870">
              <w:rPr>
                <w:rFonts w:ascii="Arial Narrow" w:hAnsi="Arial Narrow"/>
              </w:rPr>
              <w:t> </w:t>
            </w:r>
          </w:p>
        </w:tc>
        <w:tc>
          <w:tcPr>
            <w:tcW w:w="445" w:type="pct"/>
            <w:tcBorders>
              <w:top w:val="nil"/>
              <w:left w:val="nil"/>
              <w:bottom w:val="single" w:sz="4" w:space="0" w:color="auto"/>
              <w:right w:val="single" w:sz="4" w:space="0" w:color="auto"/>
            </w:tcBorders>
            <w:shd w:val="clear" w:color="000000" w:fill="D9D9D9"/>
            <w:noWrap/>
            <w:hideMark/>
          </w:tcPr>
          <w:p w14:paraId="11F1E66C" w14:textId="77777777" w:rsidR="005336BB" w:rsidRPr="00CE4870" w:rsidRDefault="005336BB" w:rsidP="00175C48">
            <w:pPr>
              <w:rPr>
                <w:rFonts w:ascii="Arial Narrow" w:hAnsi="Arial Narrow"/>
              </w:rPr>
            </w:pPr>
            <w:r w:rsidRPr="00CE4870">
              <w:rPr>
                <w:rFonts w:ascii="Arial Narrow" w:hAnsi="Arial Narrow"/>
              </w:rPr>
              <w:t> </w:t>
            </w:r>
          </w:p>
        </w:tc>
        <w:tc>
          <w:tcPr>
            <w:tcW w:w="390" w:type="pct"/>
            <w:tcBorders>
              <w:top w:val="nil"/>
              <w:left w:val="nil"/>
              <w:bottom w:val="single" w:sz="4" w:space="0" w:color="auto"/>
              <w:right w:val="single" w:sz="4" w:space="0" w:color="auto"/>
            </w:tcBorders>
            <w:shd w:val="clear" w:color="000000" w:fill="D9D9D9"/>
            <w:noWrap/>
            <w:hideMark/>
          </w:tcPr>
          <w:p w14:paraId="08217C54" w14:textId="77777777" w:rsidR="005336BB" w:rsidRPr="00CE4870" w:rsidRDefault="005336BB" w:rsidP="00175C48">
            <w:pPr>
              <w:rPr>
                <w:rFonts w:ascii="Arial Narrow" w:hAnsi="Arial Narrow"/>
              </w:rPr>
            </w:pPr>
            <w:r w:rsidRPr="00CE4870">
              <w:rPr>
                <w:rFonts w:ascii="Arial Narrow" w:hAnsi="Arial Narrow"/>
              </w:rPr>
              <w:t> </w:t>
            </w:r>
          </w:p>
        </w:tc>
        <w:tc>
          <w:tcPr>
            <w:tcW w:w="489" w:type="pct"/>
            <w:tcBorders>
              <w:top w:val="nil"/>
              <w:left w:val="nil"/>
              <w:bottom w:val="single" w:sz="4" w:space="0" w:color="auto"/>
              <w:right w:val="single" w:sz="4" w:space="0" w:color="auto"/>
            </w:tcBorders>
            <w:shd w:val="clear" w:color="auto" w:fill="auto"/>
            <w:noWrap/>
            <w:hideMark/>
          </w:tcPr>
          <w:p w14:paraId="07AB53BF" w14:textId="77777777" w:rsidR="005336BB" w:rsidRPr="00CE4870" w:rsidRDefault="005336BB" w:rsidP="00175C48">
            <w:pPr>
              <w:rPr>
                <w:rFonts w:ascii="Arial Narrow" w:hAnsi="Arial Narrow"/>
              </w:rPr>
            </w:pPr>
            <w:r w:rsidRPr="00CE4870">
              <w:rPr>
                <w:rFonts w:ascii="Arial Narrow" w:hAnsi="Arial Narrow"/>
              </w:rPr>
              <w:t> </w:t>
            </w:r>
          </w:p>
        </w:tc>
        <w:tc>
          <w:tcPr>
            <w:tcW w:w="596" w:type="pct"/>
            <w:tcBorders>
              <w:top w:val="nil"/>
              <w:left w:val="nil"/>
              <w:bottom w:val="single" w:sz="4" w:space="0" w:color="auto"/>
              <w:right w:val="single" w:sz="4" w:space="0" w:color="auto"/>
            </w:tcBorders>
            <w:shd w:val="clear" w:color="000000" w:fill="D9D9D9"/>
            <w:noWrap/>
            <w:hideMark/>
          </w:tcPr>
          <w:p w14:paraId="52B886D3" w14:textId="77777777" w:rsidR="005336BB" w:rsidRPr="00CE4870" w:rsidRDefault="005336BB" w:rsidP="00175C48">
            <w:pPr>
              <w:rPr>
                <w:rFonts w:ascii="Arial Narrow" w:hAnsi="Arial Narrow"/>
              </w:rPr>
            </w:pPr>
            <w:r w:rsidRPr="00CE4870">
              <w:rPr>
                <w:rFonts w:ascii="Arial Narrow" w:hAnsi="Arial Narrow"/>
              </w:rPr>
              <w:t> </w:t>
            </w:r>
          </w:p>
        </w:tc>
        <w:tc>
          <w:tcPr>
            <w:tcW w:w="729" w:type="pct"/>
            <w:tcBorders>
              <w:top w:val="nil"/>
              <w:left w:val="nil"/>
              <w:bottom w:val="single" w:sz="4" w:space="0" w:color="auto"/>
              <w:right w:val="single" w:sz="4" w:space="0" w:color="auto"/>
            </w:tcBorders>
            <w:shd w:val="clear" w:color="auto" w:fill="auto"/>
            <w:noWrap/>
            <w:hideMark/>
          </w:tcPr>
          <w:p w14:paraId="0C192E96" w14:textId="77777777" w:rsidR="005336BB" w:rsidRPr="00CE4870" w:rsidRDefault="005336BB" w:rsidP="00175C48">
            <w:pPr>
              <w:rPr>
                <w:rFonts w:ascii="Arial Narrow" w:hAnsi="Arial Narrow"/>
              </w:rPr>
            </w:pPr>
            <w:r w:rsidRPr="00CE4870">
              <w:rPr>
                <w:rFonts w:ascii="Arial Narrow" w:hAnsi="Arial Narrow"/>
              </w:rPr>
              <w:t> </w:t>
            </w:r>
          </w:p>
        </w:tc>
      </w:tr>
      <w:tr w:rsidR="005336BB" w:rsidRPr="00CE4870" w14:paraId="2FA62BD4" w14:textId="77777777" w:rsidTr="00175C48">
        <w:trPr>
          <w:trHeight w:val="340"/>
        </w:trPr>
        <w:tc>
          <w:tcPr>
            <w:tcW w:w="1111" w:type="pct"/>
            <w:tcBorders>
              <w:top w:val="nil"/>
              <w:left w:val="single" w:sz="4" w:space="0" w:color="auto"/>
              <w:bottom w:val="single" w:sz="4" w:space="0" w:color="auto"/>
              <w:right w:val="single" w:sz="4" w:space="0" w:color="auto"/>
            </w:tcBorders>
            <w:shd w:val="clear" w:color="auto" w:fill="auto"/>
            <w:noWrap/>
            <w:hideMark/>
          </w:tcPr>
          <w:p w14:paraId="1AB577FF" w14:textId="77777777" w:rsidR="005336BB" w:rsidRPr="00CE4870" w:rsidRDefault="005336BB" w:rsidP="00175C48">
            <w:pPr>
              <w:rPr>
                <w:rFonts w:ascii="Arial Narrow" w:hAnsi="Arial Narrow"/>
              </w:rPr>
            </w:pPr>
            <w:r w:rsidRPr="00CE4870">
              <w:rPr>
                <w:rFonts w:ascii="Arial Narrow" w:hAnsi="Arial Narrow"/>
              </w:rPr>
              <w:t>Grizzana Morandi</w:t>
            </w:r>
          </w:p>
        </w:tc>
        <w:tc>
          <w:tcPr>
            <w:tcW w:w="444" w:type="pct"/>
            <w:tcBorders>
              <w:top w:val="nil"/>
              <w:left w:val="nil"/>
              <w:bottom w:val="single" w:sz="4" w:space="0" w:color="auto"/>
              <w:right w:val="single" w:sz="4" w:space="0" w:color="auto"/>
            </w:tcBorders>
            <w:shd w:val="clear" w:color="000000" w:fill="D9D9D9"/>
            <w:noWrap/>
            <w:hideMark/>
          </w:tcPr>
          <w:p w14:paraId="3EC941F6" w14:textId="77777777" w:rsidR="005336BB" w:rsidRPr="00CE4870" w:rsidRDefault="005336BB" w:rsidP="00175C48">
            <w:pPr>
              <w:rPr>
                <w:rFonts w:ascii="Arial Narrow" w:hAnsi="Arial Narrow"/>
              </w:rPr>
            </w:pPr>
            <w:r w:rsidRPr="00CE4870">
              <w:rPr>
                <w:rFonts w:ascii="Arial Narrow" w:hAnsi="Arial Narrow"/>
              </w:rPr>
              <w:t> </w:t>
            </w:r>
          </w:p>
        </w:tc>
        <w:tc>
          <w:tcPr>
            <w:tcW w:w="398" w:type="pct"/>
            <w:tcBorders>
              <w:top w:val="nil"/>
              <w:left w:val="nil"/>
              <w:bottom w:val="single" w:sz="4" w:space="0" w:color="auto"/>
              <w:right w:val="single" w:sz="4" w:space="0" w:color="auto"/>
            </w:tcBorders>
            <w:shd w:val="clear" w:color="auto" w:fill="auto"/>
            <w:noWrap/>
            <w:hideMark/>
          </w:tcPr>
          <w:p w14:paraId="49F4496B" w14:textId="77777777" w:rsidR="005336BB" w:rsidRPr="00CE4870" w:rsidRDefault="005336BB" w:rsidP="00175C48">
            <w:pPr>
              <w:rPr>
                <w:rFonts w:ascii="Arial Narrow" w:hAnsi="Arial Narrow"/>
              </w:rPr>
            </w:pPr>
            <w:r w:rsidRPr="00CE4870">
              <w:rPr>
                <w:rFonts w:ascii="Arial Narrow" w:hAnsi="Arial Narrow"/>
              </w:rPr>
              <w:t> </w:t>
            </w:r>
          </w:p>
        </w:tc>
        <w:tc>
          <w:tcPr>
            <w:tcW w:w="397" w:type="pct"/>
            <w:tcBorders>
              <w:top w:val="nil"/>
              <w:left w:val="nil"/>
              <w:bottom w:val="single" w:sz="4" w:space="0" w:color="auto"/>
              <w:right w:val="single" w:sz="4" w:space="0" w:color="auto"/>
            </w:tcBorders>
            <w:shd w:val="clear" w:color="000000" w:fill="D9D9D9"/>
            <w:noWrap/>
            <w:hideMark/>
          </w:tcPr>
          <w:p w14:paraId="3BB1598D" w14:textId="77777777" w:rsidR="005336BB" w:rsidRPr="00CE4870" w:rsidRDefault="005336BB" w:rsidP="00175C48">
            <w:pPr>
              <w:rPr>
                <w:rFonts w:ascii="Arial Narrow" w:hAnsi="Arial Narrow"/>
              </w:rPr>
            </w:pPr>
            <w:r w:rsidRPr="00CE4870">
              <w:rPr>
                <w:rFonts w:ascii="Arial Narrow" w:hAnsi="Arial Narrow"/>
              </w:rPr>
              <w:t> </w:t>
            </w:r>
          </w:p>
        </w:tc>
        <w:tc>
          <w:tcPr>
            <w:tcW w:w="445" w:type="pct"/>
            <w:tcBorders>
              <w:top w:val="nil"/>
              <w:left w:val="nil"/>
              <w:bottom w:val="single" w:sz="4" w:space="0" w:color="auto"/>
              <w:right w:val="single" w:sz="4" w:space="0" w:color="auto"/>
            </w:tcBorders>
            <w:shd w:val="clear" w:color="auto" w:fill="auto"/>
            <w:noWrap/>
            <w:hideMark/>
          </w:tcPr>
          <w:p w14:paraId="1DC53B3C" w14:textId="77777777" w:rsidR="005336BB" w:rsidRPr="00CE4870" w:rsidRDefault="005336BB" w:rsidP="00175C48">
            <w:pPr>
              <w:rPr>
                <w:rFonts w:ascii="Arial Narrow" w:hAnsi="Arial Narrow"/>
              </w:rPr>
            </w:pPr>
            <w:r w:rsidRPr="00CE4870">
              <w:rPr>
                <w:rFonts w:ascii="Arial Narrow" w:hAnsi="Arial Narrow"/>
              </w:rPr>
              <w:t> </w:t>
            </w:r>
          </w:p>
        </w:tc>
        <w:tc>
          <w:tcPr>
            <w:tcW w:w="390" w:type="pct"/>
            <w:tcBorders>
              <w:top w:val="nil"/>
              <w:left w:val="nil"/>
              <w:bottom w:val="single" w:sz="4" w:space="0" w:color="auto"/>
              <w:right w:val="single" w:sz="4" w:space="0" w:color="auto"/>
            </w:tcBorders>
            <w:shd w:val="clear" w:color="000000" w:fill="D9D9D9"/>
            <w:noWrap/>
            <w:hideMark/>
          </w:tcPr>
          <w:p w14:paraId="327E2B70" w14:textId="77777777" w:rsidR="005336BB" w:rsidRPr="00CE4870" w:rsidRDefault="005336BB" w:rsidP="00175C48">
            <w:pPr>
              <w:rPr>
                <w:rFonts w:ascii="Arial Narrow" w:hAnsi="Arial Narrow"/>
              </w:rPr>
            </w:pPr>
            <w:r w:rsidRPr="00CE4870">
              <w:rPr>
                <w:rFonts w:ascii="Arial Narrow" w:hAnsi="Arial Narrow"/>
              </w:rPr>
              <w:t> </w:t>
            </w:r>
          </w:p>
        </w:tc>
        <w:tc>
          <w:tcPr>
            <w:tcW w:w="489" w:type="pct"/>
            <w:tcBorders>
              <w:top w:val="nil"/>
              <w:left w:val="nil"/>
              <w:bottom w:val="single" w:sz="4" w:space="0" w:color="auto"/>
              <w:right w:val="single" w:sz="4" w:space="0" w:color="auto"/>
            </w:tcBorders>
            <w:shd w:val="clear" w:color="auto" w:fill="auto"/>
            <w:noWrap/>
            <w:hideMark/>
          </w:tcPr>
          <w:p w14:paraId="2D553BD5" w14:textId="77777777" w:rsidR="005336BB" w:rsidRPr="00CE4870" w:rsidRDefault="005336BB" w:rsidP="00175C48">
            <w:pPr>
              <w:rPr>
                <w:rFonts w:ascii="Arial Narrow" w:hAnsi="Arial Narrow"/>
              </w:rPr>
            </w:pPr>
            <w:r w:rsidRPr="00CE4870">
              <w:rPr>
                <w:rFonts w:ascii="Arial Narrow" w:hAnsi="Arial Narrow"/>
              </w:rPr>
              <w:t> </w:t>
            </w:r>
          </w:p>
        </w:tc>
        <w:tc>
          <w:tcPr>
            <w:tcW w:w="596" w:type="pct"/>
            <w:tcBorders>
              <w:top w:val="nil"/>
              <w:left w:val="nil"/>
              <w:bottom w:val="single" w:sz="4" w:space="0" w:color="auto"/>
              <w:right w:val="single" w:sz="4" w:space="0" w:color="auto"/>
            </w:tcBorders>
            <w:shd w:val="clear" w:color="000000" w:fill="D9D9D9"/>
            <w:noWrap/>
            <w:hideMark/>
          </w:tcPr>
          <w:p w14:paraId="39E5338B" w14:textId="77777777" w:rsidR="005336BB" w:rsidRPr="00CE4870" w:rsidRDefault="005336BB" w:rsidP="00175C48">
            <w:pPr>
              <w:rPr>
                <w:rFonts w:ascii="Arial Narrow" w:hAnsi="Arial Narrow"/>
              </w:rPr>
            </w:pPr>
            <w:r w:rsidRPr="00CE4870">
              <w:rPr>
                <w:rFonts w:ascii="Arial Narrow" w:hAnsi="Arial Narrow"/>
              </w:rPr>
              <w:t> </w:t>
            </w:r>
          </w:p>
        </w:tc>
        <w:tc>
          <w:tcPr>
            <w:tcW w:w="729" w:type="pct"/>
            <w:tcBorders>
              <w:top w:val="nil"/>
              <w:left w:val="nil"/>
              <w:bottom w:val="single" w:sz="4" w:space="0" w:color="auto"/>
              <w:right w:val="single" w:sz="4" w:space="0" w:color="auto"/>
            </w:tcBorders>
            <w:shd w:val="clear" w:color="auto" w:fill="auto"/>
            <w:noWrap/>
            <w:hideMark/>
          </w:tcPr>
          <w:p w14:paraId="28F73B2E" w14:textId="77777777" w:rsidR="005336BB" w:rsidRPr="00CE4870" w:rsidRDefault="005336BB" w:rsidP="00175C48">
            <w:pPr>
              <w:rPr>
                <w:rFonts w:ascii="Arial Narrow" w:hAnsi="Arial Narrow"/>
              </w:rPr>
            </w:pPr>
            <w:r w:rsidRPr="00CE4870">
              <w:rPr>
                <w:rFonts w:ascii="Arial Narrow" w:hAnsi="Arial Narrow"/>
              </w:rPr>
              <w:t> </w:t>
            </w:r>
          </w:p>
        </w:tc>
      </w:tr>
      <w:tr w:rsidR="005336BB" w:rsidRPr="00CE4870" w14:paraId="7CC4A8E5" w14:textId="77777777" w:rsidTr="00175C48">
        <w:trPr>
          <w:trHeight w:val="340"/>
        </w:trPr>
        <w:tc>
          <w:tcPr>
            <w:tcW w:w="1111" w:type="pct"/>
            <w:tcBorders>
              <w:top w:val="nil"/>
              <w:left w:val="single" w:sz="4" w:space="0" w:color="auto"/>
              <w:bottom w:val="single" w:sz="4" w:space="0" w:color="auto"/>
              <w:right w:val="single" w:sz="4" w:space="0" w:color="auto"/>
            </w:tcBorders>
            <w:shd w:val="clear" w:color="auto" w:fill="auto"/>
            <w:noWrap/>
            <w:hideMark/>
          </w:tcPr>
          <w:p w14:paraId="14EC2EDF" w14:textId="77777777" w:rsidR="005336BB" w:rsidRPr="00CE4870" w:rsidRDefault="005336BB" w:rsidP="00175C48">
            <w:pPr>
              <w:rPr>
                <w:rFonts w:ascii="Arial Narrow" w:hAnsi="Arial Narrow"/>
              </w:rPr>
            </w:pPr>
            <w:r w:rsidRPr="00CE4870">
              <w:rPr>
                <w:rFonts w:ascii="Arial Narrow" w:hAnsi="Arial Narrow"/>
              </w:rPr>
              <w:t>Lizzano in Belvedere</w:t>
            </w:r>
          </w:p>
        </w:tc>
        <w:tc>
          <w:tcPr>
            <w:tcW w:w="444" w:type="pct"/>
            <w:tcBorders>
              <w:top w:val="nil"/>
              <w:left w:val="nil"/>
              <w:bottom w:val="single" w:sz="4" w:space="0" w:color="auto"/>
              <w:right w:val="single" w:sz="4" w:space="0" w:color="auto"/>
            </w:tcBorders>
            <w:shd w:val="clear" w:color="auto" w:fill="auto"/>
            <w:noWrap/>
            <w:hideMark/>
          </w:tcPr>
          <w:p w14:paraId="43CEE618" w14:textId="77777777" w:rsidR="005336BB" w:rsidRPr="00CE4870" w:rsidRDefault="005336BB" w:rsidP="00175C48">
            <w:pPr>
              <w:rPr>
                <w:rFonts w:ascii="Arial Narrow" w:hAnsi="Arial Narrow"/>
              </w:rPr>
            </w:pPr>
            <w:r w:rsidRPr="00CE4870">
              <w:rPr>
                <w:rFonts w:ascii="Arial Narrow" w:hAnsi="Arial Narrow"/>
              </w:rPr>
              <w:t> </w:t>
            </w:r>
          </w:p>
        </w:tc>
        <w:tc>
          <w:tcPr>
            <w:tcW w:w="398" w:type="pct"/>
            <w:tcBorders>
              <w:top w:val="nil"/>
              <w:left w:val="nil"/>
              <w:bottom w:val="single" w:sz="4" w:space="0" w:color="auto"/>
              <w:right w:val="single" w:sz="4" w:space="0" w:color="auto"/>
            </w:tcBorders>
            <w:shd w:val="clear" w:color="auto" w:fill="auto"/>
            <w:noWrap/>
            <w:hideMark/>
          </w:tcPr>
          <w:p w14:paraId="735E12B0" w14:textId="77777777" w:rsidR="005336BB" w:rsidRPr="00CE4870" w:rsidRDefault="005336BB" w:rsidP="00175C48">
            <w:pPr>
              <w:rPr>
                <w:rFonts w:ascii="Arial Narrow" w:hAnsi="Arial Narrow"/>
              </w:rPr>
            </w:pPr>
            <w:r w:rsidRPr="00CE4870">
              <w:rPr>
                <w:rFonts w:ascii="Arial Narrow" w:hAnsi="Arial Narrow"/>
              </w:rPr>
              <w:t> </w:t>
            </w:r>
          </w:p>
        </w:tc>
        <w:tc>
          <w:tcPr>
            <w:tcW w:w="397" w:type="pct"/>
            <w:tcBorders>
              <w:top w:val="nil"/>
              <w:left w:val="nil"/>
              <w:bottom w:val="single" w:sz="4" w:space="0" w:color="auto"/>
              <w:right w:val="single" w:sz="4" w:space="0" w:color="auto"/>
            </w:tcBorders>
            <w:shd w:val="clear" w:color="000000" w:fill="D9D9D9"/>
            <w:noWrap/>
            <w:hideMark/>
          </w:tcPr>
          <w:p w14:paraId="7AFFE052" w14:textId="77777777" w:rsidR="005336BB" w:rsidRPr="00CE4870" w:rsidRDefault="005336BB" w:rsidP="00175C48">
            <w:pPr>
              <w:rPr>
                <w:rFonts w:ascii="Arial Narrow" w:hAnsi="Arial Narrow"/>
              </w:rPr>
            </w:pPr>
            <w:r w:rsidRPr="00CE4870">
              <w:rPr>
                <w:rFonts w:ascii="Arial Narrow" w:hAnsi="Arial Narrow"/>
              </w:rPr>
              <w:t> </w:t>
            </w:r>
          </w:p>
        </w:tc>
        <w:tc>
          <w:tcPr>
            <w:tcW w:w="445" w:type="pct"/>
            <w:tcBorders>
              <w:top w:val="nil"/>
              <w:left w:val="nil"/>
              <w:bottom w:val="single" w:sz="4" w:space="0" w:color="auto"/>
              <w:right w:val="single" w:sz="4" w:space="0" w:color="auto"/>
            </w:tcBorders>
            <w:shd w:val="clear" w:color="000000" w:fill="D9D9D9"/>
            <w:noWrap/>
            <w:hideMark/>
          </w:tcPr>
          <w:p w14:paraId="454DA9B1" w14:textId="77777777" w:rsidR="005336BB" w:rsidRPr="00CE4870" w:rsidRDefault="005336BB" w:rsidP="00175C48">
            <w:pPr>
              <w:rPr>
                <w:rFonts w:ascii="Arial Narrow" w:hAnsi="Arial Narrow"/>
              </w:rPr>
            </w:pPr>
            <w:r w:rsidRPr="00CE4870">
              <w:rPr>
                <w:rFonts w:ascii="Arial Narrow" w:hAnsi="Arial Narrow"/>
              </w:rPr>
              <w:t> </w:t>
            </w:r>
          </w:p>
        </w:tc>
        <w:tc>
          <w:tcPr>
            <w:tcW w:w="390" w:type="pct"/>
            <w:tcBorders>
              <w:top w:val="nil"/>
              <w:left w:val="nil"/>
              <w:bottom w:val="single" w:sz="4" w:space="0" w:color="auto"/>
              <w:right w:val="single" w:sz="4" w:space="0" w:color="auto"/>
            </w:tcBorders>
            <w:shd w:val="clear" w:color="000000" w:fill="D9D9D9"/>
            <w:noWrap/>
            <w:hideMark/>
          </w:tcPr>
          <w:p w14:paraId="4F73C789" w14:textId="77777777" w:rsidR="005336BB" w:rsidRPr="00CE4870" w:rsidRDefault="005336BB" w:rsidP="00175C48">
            <w:pPr>
              <w:rPr>
                <w:rFonts w:ascii="Arial Narrow" w:hAnsi="Arial Narrow"/>
              </w:rPr>
            </w:pPr>
            <w:r w:rsidRPr="00CE4870">
              <w:rPr>
                <w:rFonts w:ascii="Arial Narrow" w:hAnsi="Arial Narrow"/>
              </w:rPr>
              <w:t> </w:t>
            </w:r>
          </w:p>
        </w:tc>
        <w:tc>
          <w:tcPr>
            <w:tcW w:w="489" w:type="pct"/>
            <w:tcBorders>
              <w:top w:val="nil"/>
              <w:left w:val="nil"/>
              <w:bottom w:val="single" w:sz="4" w:space="0" w:color="auto"/>
              <w:right w:val="single" w:sz="4" w:space="0" w:color="auto"/>
            </w:tcBorders>
            <w:shd w:val="clear" w:color="auto" w:fill="auto"/>
            <w:noWrap/>
            <w:hideMark/>
          </w:tcPr>
          <w:p w14:paraId="27BAC39D" w14:textId="77777777" w:rsidR="005336BB" w:rsidRPr="00CE4870" w:rsidRDefault="005336BB" w:rsidP="00175C48">
            <w:pPr>
              <w:rPr>
                <w:rFonts w:ascii="Arial Narrow" w:hAnsi="Arial Narrow"/>
              </w:rPr>
            </w:pPr>
            <w:r w:rsidRPr="00CE4870">
              <w:rPr>
                <w:rFonts w:ascii="Arial Narrow" w:hAnsi="Arial Narrow"/>
              </w:rPr>
              <w:t> </w:t>
            </w:r>
          </w:p>
        </w:tc>
        <w:tc>
          <w:tcPr>
            <w:tcW w:w="596" w:type="pct"/>
            <w:tcBorders>
              <w:top w:val="nil"/>
              <w:left w:val="nil"/>
              <w:bottom w:val="single" w:sz="4" w:space="0" w:color="auto"/>
              <w:right w:val="single" w:sz="4" w:space="0" w:color="auto"/>
            </w:tcBorders>
            <w:shd w:val="clear" w:color="000000" w:fill="D9D9D9"/>
            <w:noWrap/>
            <w:hideMark/>
          </w:tcPr>
          <w:p w14:paraId="42EF26A4" w14:textId="77777777" w:rsidR="005336BB" w:rsidRPr="00CE4870" w:rsidRDefault="005336BB" w:rsidP="00175C48">
            <w:pPr>
              <w:rPr>
                <w:rFonts w:ascii="Arial Narrow" w:hAnsi="Arial Narrow"/>
              </w:rPr>
            </w:pPr>
            <w:r w:rsidRPr="00CE4870">
              <w:rPr>
                <w:rFonts w:ascii="Arial Narrow" w:hAnsi="Arial Narrow"/>
              </w:rPr>
              <w:t> </w:t>
            </w:r>
          </w:p>
        </w:tc>
        <w:tc>
          <w:tcPr>
            <w:tcW w:w="729" w:type="pct"/>
            <w:tcBorders>
              <w:top w:val="nil"/>
              <w:left w:val="nil"/>
              <w:bottom w:val="single" w:sz="4" w:space="0" w:color="auto"/>
              <w:right w:val="single" w:sz="4" w:space="0" w:color="auto"/>
            </w:tcBorders>
            <w:shd w:val="clear" w:color="auto" w:fill="auto"/>
            <w:noWrap/>
            <w:hideMark/>
          </w:tcPr>
          <w:p w14:paraId="6BAA3BCA" w14:textId="77777777" w:rsidR="005336BB" w:rsidRPr="00CE4870" w:rsidRDefault="005336BB" w:rsidP="00175C48">
            <w:pPr>
              <w:rPr>
                <w:rFonts w:ascii="Arial Narrow" w:hAnsi="Arial Narrow"/>
              </w:rPr>
            </w:pPr>
            <w:r w:rsidRPr="00CE4870">
              <w:rPr>
                <w:rFonts w:ascii="Arial Narrow" w:hAnsi="Arial Narrow"/>
              </w:rPr>
              <w:t> </w:t>
            </w:r>
          </w:p>
        </w:tc>
      </w:tr>
      <w:tr w:rsidR="005336BB" w:rsidRPr="00CE4870" w14:paraId="102562BA" w14:textId="77777777" w:rsidTr="00175C48">
        <w:trPr>
          <w:trHeight w:val="340"/>
        </w:trPr>
        <w:tc>
          <w:tcPr>
            <w:tcW w:w="1111" w:type="pct"/>
            <w:tcBorders>
              <w:top w:val="nil"/>
              <w:left w:val="single" w:sz="4" w:space="0" w:color="auto"/>
              <w:bottom w:val="single" w:sz="4" w:space="0" w:color="auto"/>
              <w:right w:val="single" w:sz="4" w:space="0" w:color="auto"/>
            </w:tcBorders>
            <w:shd w:val="clear" w:color="auto" w:fill="auto"/>
            <w:noWrap/>
            <w:hideMark/>
          </w:tcPr>
          <w:p w14:paraId="1F90446B" w14:textId="77777777" w:rsidR="005336BB" w:rsidRPr="00CE4870" w:rsidRDefault="005336BB" w:rsidP="00175C48">
            <w:pPr>
              <w:rPr>
                <w:rFonts w:ascii="Arial Narrow" w:hAnsi="Arial Narrow"/>
              </w:rPr>
            </w:pPr>
            <w:r w:rsidRPr="00CE4870">
              <w:rPr>
                <w:rFonts w:ascii="Arial Narrow" w:hAnsi="Arial Narrow"/>
              </w:rPr>
              <w:t>Loiano</w:t>
            </w:r>
          </w:p>
        </w:tc>
        <w:tc>
          <w:tcPr>
            <w:tcW w:w="444" w:type="pct"/>
            <w:tcBorders>
              <w:top w:val="nil"/>
              <w:left w:val="nil"/>
              <w:bottom w:val="single" w:sz="4" w:space="0" w:color="auto"/>
              <w:right w:val="single" w:sz="4" w:space="0" w:color="auto"/>
            </w:tcBorders>
            <w:shd w:val="clear" w:color="000000" w:fill="D9D9D9"/>
            <w:noWrap/>
            <w:hideMark/>
          </w:tcPr>
          <w:p w14:paraId="7C9D6DA5" w14:textId="77777777" w:rsidR="005336BB" w:rsidRPr="00CE4870" w:rsidRDefault="005336BB" w:rsidP="00175C48">
            <w:pPr>
              <w:rPr>
                <w:rFonts w:ascii="Arial Narrow" w:hAnsi="Arial Narrow"/>
              </w:rPr>
            </w:pPr>
            <w:r w:rsidRPr="00CE4870">
              <w:rPr>
                <w:rFonts w:ascii="Arial Narrow" w:hAnsi="Arial Narrow"/>
              </w:rPr>
              <w:t> </w:t>
            </w:r>
          </w:p>
        </w:tc>
        <w:tc>
          <w:tcPr>
            <w:tcW w:w="398" w:type="pct"/>
            <w:tcBorders>
              <w:top w:val="nil"/>
              <w:left w:val="nil"/>
              <w:bottom w:val="single" w:sz="4" w:space="0" w:color="auto"/>
              <w:right w:val="single" w:sz="4" w:space="0" w:color="auto"/>
            </w:tcBorders>
            <w:shd w:val="clear" w:color="auto" w:fill="auto"/>
            <w:noWrap/>
            <w:hideMark/>
          </w:tcPr>
          <w:p w14:paraId="3E845CA9" w14:textId="77777777" w:rsidR="005336BB" w:rsidRPr="00CE4870" w:rsidRDefault="005336BB" w:rsidP="00175C48">
            <w:pPr>
              <w:rPr>
                <w:rFonts w:ascii="Arial Narrow" w:hAnsi="Arial Narrow"/>
              </w:rPr>
            </w:pPr>
            <w:r w:rsidRPr="00CE4870">
              <w:rPr>
                <w:rFonts w:ascii="Arial Narrow" w:hAnsi="Arial Narrow"/>
              </w:rPr>
              <w:t> </w:t>
            </w:r>
          </w:p>
        </w:tc>
        <w:tc>
          <w:tcPr>
            <w:tcW w:w="397" w:type="pct"/>
            <w:tcBorders>
              <w:top w:val="nil"/>
              <w:left w:val="nil"/>
              <w:bottom w:val="single" w:sz="4" w:space="0" w:color="auto"/>
              <w:right w:val="single" w:sz="4" w:space="0" w:color="auto"/>
            </w:tcBorders>
            <w:shd w:val="clear" w:color="000000" w:fill="D9D9D9"/>
            <w:noWrap/>
            <w:hideMark/>
          </w:tcPr>
          <w:p w14:paraId="76E393D6" w14:textId="77777777" w:rsidR="005336BB" w:rsidRPr="00CE4870" w:rsidRDefault="005336BB" w:rsidP="00175C48">
            <w:pPr>
              <w:rPr>
                <w:rFonts w:ascii="Arial Narrow" w:hAnsi="Arial Narrow"/>
              </w:rPr>
            </w:pPr>
            <w:r w:rsidRPr="00CE4870">
              <w:rPr>
                <w:rFonts w:ascii="Arial Narrow" w:hAnsi="Arial Narrow"/>
              </w:rPr>
              <w:t> </w:t>
            </w:r>
          </w:p>
        </w:tc>
        <w:tc>
          <w:tcPr>
            <w:tcW w:w="445" w:type="pct"/>
            <w:tcBorders>
              <w:top w:val="nil"/>
              <w:left w:val="nil"/>
              <w:bottom w:val="single" w:sz="4" w:space="0" w:color="auto"/>
              <w:right w:val="single" w:sz="4" w:space="0" w:color="auto"/>
            </w:tcBorders>
            <w:shd w:val="clear" w:color="000000" w:fill="D9D9D9"/>
            <w:noWrap/>
            <w:hideMark/>
          </w:tcPr>
          <w:p w14:paraId="13AB6DC9" w14:textId="77777777" w:rsidR="005336BB" w:rsidRPr="00CE4870" w:rsidRDefault="005336BB" w:rsidP="00175C48">
            <w:pPr>
              <w:rPr>
                <w:rFonts w:ascii="Arial Narrow" w:hAnsi="Arial Narrow"/>
              </w:rPr>
            </w:pPr>
            <w:r w:rsidRPr="00CE4870">
              <w:rPr>
                <w:rFonts w:ascii="Arial Narrow" w:hAnsi="Arial Narrow"/>
              </w:rPr>
              <w:t> </w:t>
            </w:r>
          </w:p>
        </w:tc>
        <w:tc>
          <w:tcPr>
            <w:tcW w:w="390" w:type="pct"/>
            <w:tcBorders>
              <w:top w:val="nil"/>
              <w:left w:val="nil"/>
              <w:bottom w:val="single" w:sz="4" w:space="0" w:color="auto"/>
              <w:right w:val="single" w:sz="4" w:space="0" w:color="auto"/>
            </w:tcBorders>
            <w:shd w:val="clear" w:color="auto" w:fill="auto"/>
            <w:noWrap/>
            <w:hideMark/>
          </w:tcPr>
          <w:p w14:paraId="329F6102" w14:textId="77777777" w:rsidR="005336BB" w:rsidRPr="00CE4870" w:rsidRDefault="005336BB" w:rsidP="00175C48">
            <w:pPr>
              <w:rPr>
                <w:rFonts w:ascii="Arial Narrow" w:hAnsi="Arial Narrow"/>
              </w:rPr>
            </w:pPr>
            <w:r w:rsidRPr="00CE4870">
              <w:rPr>
                <w:rFonts w:ascii="Arial Narrow" w:hAnsi="Arial Narrow"/>
              </w:rPr>
              <w:t> </w:t>
            </w:r>
          </w:p>
        </w:tc>
        <w:tc>
          <w:tcPr>
            <w:tcW w:w="489" w:type="pct"/>
            <w:tcBorders>
              <w:top w:val="nil"/>
              <w:left w:val="nil"/>
              <w:bottom w:val="single" w:sz="4" w:space="0" w:color="auto"/>
              <w:right w:val="single" w:sz="4" w:space="0" w:color="auto"/>
            </w:tcBorders>
            <w:shd w:val="clear" w:color="000000" w:fill="D9D9D9"/>
            <w:noWrap/>
            <w:hideMark/>
          </w:tcPr>
          <w:p w14:paraId="27594AEA" w14:textId="77777777" w:rsidR="005336BB" w:rsidRPr="00CE4870" w:rsidRDefault="005336BB" w:rsidP="00175C48">
            <w:pPr>
              <w:rPr>
                <w:rFonts w:ascii="Arial Narrow" w:hAnsi="Arial Narrow"/>
              </w:rPr>
            </w:pPr>
            <w:r w:rsidRPr="00CE4870">
              <w:rPr>
                <w:rFonts w:ascii="Arial Narrow" w:hAnsi="Arial Narrow"/>
              </w:rPr>
              <w:t> </w:t>
            </w:r>
          </w:p>
        </w:tc>
        <w:tc>
          <w:tcPr>
            <w:tcW w:w="596" w:type="pct"/>
            <w:tcBorders>
              <w:top w:val="nil"/>
              <w:left w:val="nil"/>
              <w:bottom w:val="single" w:sz="4" w:space="0" w:color="auto"/>
              <w:right w:val="single" w:sz="4" w:space="0" w:color="auto"/>
            </w:tcBorders>
            <w:shd w:val="clear" w:color="000000" w:fill="D9D9D9"/>
            <w:noWrap/>
            <w:hideMark/>
          </w:tcPr>
          <w:p w14:paraId="279BCDE6" w14:textId="77777777" w:rsidR="005336BB" w:rsidRPr="00CE4870" w:rsidRDefault="005336BB" w:rsidP="00175C48">
            <w:pPr>
              <w:rPr>
                <w:rFonts w:ascii="Arial Narrow" w:hAnsi="Arial Narrow"/>
              </w:rPr>
            </w:pPr>
            <w:r w:rsidRPr="00CE4870">
              <w:rPr>
                <w:rFonts w:ascii="Arial Narrow" w:hAnsi="Arial Narrow"/>
              </w:rPr>
              <w:t> </w:t>
            </w:r>
          </w:p>
        </w:tc>
        <w:tc>
          <w:tcPr>
            <w:tcW w:w="729" w:type="pct"/>
            <w:tcBorders>
              <w:top w:val="nil"/>
              <w:left w:val="nil"/>
              <w:bottom w:val="single" w:sz="4" w:space="0" w:color="auto"/>
              <w:right w:val="single" w:sz="4" w:space="0" w:color="auto"/>
            </w:tcBorders>
            <w:shd w:val="clear" w:color="auto" w:fill="auto"/>
            <w:noWrap/>
            <w:hideMark/>
          </w:tcPr>
          <w:p w14:paraId="1F36B0B2" w14:textId="77777777" w:rsidR="005336BB" w:rsidRPr="00CE4870" w:rsidRDefault="005336BB" w:rsidP="00175C48">
            <w:pPr>
              <w:rPr>
                <w:rFonts w:ascii="Arial Narrow" w:hAnsi="Arial Narrow"/>
              </w:rPr>
            </w:pPr>
            <w:r w:rsidRPr="00CE4870">
              <w:rPr>
                <w:rFonts w:ascii="Arial Narrow" w:hAnsi="Arial Narrow"/>
              </w:rPr>
              <w:t> </w:t>
            </w:r>
          </w:p>
        </w:tc>
      </w:tr>
      <w:tr w:rsidR="005336BB" w:rsidRPr="00CE4870" w14:paraId="356DDF54" w14:textId="77777777" w:rsidTr="00175C48">
        <w:trPr>
          <w:trHeight w:val="340"/>
        </w:trPr>
        <w:tc>
          <w:tcPr>
            <w:tcW w:w="1111" w:type="pct"/>
            <w:tcBorders>
              <w:top w:val="nil"/>
              <w:left w:val="single" w:sz="4" w:space="0" w:color="auto"/>
              <w:bottom w:val="single" w:sz="4" w:space="0" w:color="auto"/>
              <w:right w:val="single" w:sz="4" w:space="0" w:color="auto"/>
            </w:tcBorders>
            <w:shd w:val="clear" w:color="auto" w:fill="auto"/>
            <w:noWrap/>
            <w:hideMark/>
          </w:tcPr>
          <w:p w14:paraId="054926AE" w14:textId="77777777" w:rsidR="005336BB" w:rsidRPr="00CE4870" w:rsidRDefault="005336BB" w:rsidP="00175C48">
            <w:pPr>
              <w:rPr>
                <w:rFonts w:ascii="Arial Narrow" w:hAnsi="Arial Narrow"/>
              </w:rPr>
            </w:pPr>
            <w:r w:rsidRPr="00CE4870">
              <w:rPr>
                <w:rFonts w:ascii="Arial Narrow" w:hAnsi="Arial Narrow"/>
              </w:rPr>
              <w:t>Marzabotto</w:t>
            </w:r>
          </w:p>
        </w:tc>
        <w:tc>
          <w:tcPr>
            <w:tcW w:w="444" w:type="pct"/>
            <w:tcBorders>
              <w:top w:val="nil"/>
              <w:left w:val="nil"/>
              <w:bottom w:val="single" w:sz="4" w:space="0" w:color="auto"/>
              <w:right w:val="single" w:sz="4" w:space="0" w:color="auto"/>
            </w:tcBorders>
            <w:shd w:val="clear" w:color="000000" w:fill="D9D9D9"/>
            <w:noWrap/>
            <w:hideMark/>
          </w:tcPr>
          <w:p w14:paraId="625DA206" w14:textId="77777777" w:rsidR="005336BB" w:rsidRPr="00CE4870" w:rsidRDefault="005336BB" w:rsidP="00175C48">
            <w:pPr>
              <w:rPr>
                <w:rFonts w:ascii="Arial Narrow" w:hAnsi="Arial Narrow"/>
              </w:rPr>
            </w:pPr>
            <w:r w:rsidRPr="00CE4870">
              <w:rPr>
                <w:rFonts w:ascii="Arial Narrow" w:hAnsi="Arial Narrow"/>
              </w:rPr>
              <w:t> </w:t>
            </w:r>
          </w:p>
        </w:tc>
        <w:tc>
          <w:tcPr>
            <w:tcW w:w="398" w:type="pct"/>
            <w:tcBorders>
              <w:top w:val="nil"/>
              <w:left w:val="nil"/>
              <w:bottom w:val="single" w:sz="4" w:space="0" w:color="auto"/>
              <w:right w:val="single" w:sz="4" w:space="0" w:color="auto"/>
            </w:tcBorders>
            <w:shd w:val="clear" w:color="auto" w:fill="auto"/>
            <w:noWrap/>
            <w:hideMark/>
          </w:tcPr>
          <w:p w14:paraId="3D1D9E97" w14:textId="77777777" w:rsidR="005336BB" w:rsidRPr="00CE4870" w:rsidRDefault="005336BB" w:rsidP="00175C48">
            <w:pPr>
              <w:rPr>
                <w:rFonts w:ascii="Arial Narrow" w:hAnsi="Arial Narrow"/>
              </w:rPr>
            </w:pPr>
            <w:r w:rsidRPr="00CE4870">
              <w:rPr>
                <w:rFonts w:ascii="Arial Narrow" w:hAnsi="Arial Narrow"/>
              </w:rPr>
              <w:t> </w:t>
            </w:r>
          </w:p>
        </w:tc>
        <w:tc>
          <w:tcPr>
            <w:tcW w:w="397" w:type="pct"/>
            <w:tcBorders>
              <w:top w:val="nil"/>
              <w:left w:val="nil"/>
              <w:bottom w:val="single" w:sz="4" w:space="0" w:color="auto"/>
              <w:right w:val="single" w:sz="4" w:space="0" w:color="auto"/>
            </w:tcBorders>
            <w:shd w:val="clear" w:color="000000" w:fill="D9D9D9"/>
            <w:noWrap/>
            <w:hideMark/>
          </w:tcPr>
          <w:p w14:paraId="3459DB9A" w14:textId="77777777" w:rsidR="005336BB" w:rsidRPr="00CE4870" w:rsidRDefault="005336BB" w:rsidP="00175C48">
            <w:pPr>
              <w:rPr>
                <w:rFonts w:ascii="Arial Narrow" w:hAnsi="Arial Narrow"/>
              </w:rPr>
            </w:pPr>
            <w:r w:rsidRPr="00CE4870">
              <w:rPr>
                <w:rFonts w:ascii="Arial Narrow" w:hAnsi="Arial Narrow"/>
              </w:rPr>
              <w:t> </w:t>
            </w:r>
          </w:p>
        </w:tc>
        <w:tc>
          <w:tcPr>
            <w:tcW w:w="445" w:type="pct"/>
            <w:tcBorders>
              <w:top w:val="nil"/>
              <w:left w:val="nil"/>
              <w:bottom w:val="single" w:sz="4" w:space="0" w:color="auto"/>
              <w:right w:val="single" w:sz="4" w:space="0" w:color="auto"/>
            </w:tcBorders>
            <w:shd w:val="clear" w:color="auto" w:fill="auto"/>
            <w:noWrap/>
            <w:hideMark/>
          </w:tcPr>
          <w:p w14:paraId="764A6721" w14:textId="77777777" w:rsidR="005336BB" w:rsidRPr="00CE4870" w:rsidRDefault="005336BB" w:rsidP="00175C48">
            <w:pPr>
              <w:rPr>
                <w:rFonts w:ascii="Arial Narrow" w:hAnsi="Arial Narrow"/>
              </w:rPr>
            </w:pPr>
            <w:r w:rsidRPr="00CE4870">
              <w:rPr>
                <w:rFonts w:ascii="Arial Narrow" w:hAnsi="Arial Narrow"/>
              </w:rPr>
              <w:t> </w:t>
            </w:r>
          </w:p>
        </w:tc>
        <w:tc>
          <w:tcPr>
            <w:tcW w:w="390" w:type="pct"/>
            <w:tcBorders>
              <w:top w:val="nil"/>
              <w:left w:val="nil"/>
              <w:bottom w:val="single" w:sz="4" w:space="0" w:color="auto"/>
              <w:right w:val="single" w:sz="4" w:space="0" w:color="auto"/>
            </w:tcBorders>
            <w:shd w:val="clear" w:color="000000" w:fill="D9D9D9"/>
            <w:noWrap/>
            <w:hideMark/>
          </w:tcPr>
          <w:p w14:paraId="1F634212" w14:textId="77777777" w:rsidR="005336BB" w:rsidRPr="00CE4870" w:rsidRDefault="005336BB" w:rsidP="00175C48">
            <w:pPr>
              <w:rPr>
                <w:rFonts w:ascii="Arial Narrow" w:hAnsi="Arial Narrow"/>
              </w:rPr>
            </w:pPr>
            <w:r w:rsidRPr="00CE4870">
              <w:rPr>
                <w:rFonts w:ascii="Arial Narrow" w:hAnsi="Arial Narrow"/>
              </w:rPr>
              <w:t> </w:t>
            </w:r>
          </w:p>
        </w:tc>
        <w:tc>
          <w:tcPr>
            <w:tcW w:w="489" w:type="pct"/>
            <w:tcBorders>
              <w:top w:val="nil"/>
              <w:left w:val="nil"/>
              <w:bottom w:val="single" w:sz="4" w:space="0" w:color="auto"/>
              <w:right w:val="single" w:sz="4" w:space="0" w:color="auto"/>
            </w:tcBorders>
            <w:shd w:val="clear" w:color="auto" w:fill="auto"/>
            <w:noWrap/>
            <w:hideMark/>
          </w:tcPr>
          <w:p w14:paraId="3DEA615D" w14:textId="77777777" w:rsidR="005336BB" w:rsidRPr="00CE4870" w:rsidRDefault="005336BB" w:rsidP="00175C48">
            <w:pPr>
              <w:rPr>
                <w:rFonts w:ascii="Arial Narrow" w:hAnsi="Arial Narrow"/>
              </w:rPr>
            </w:pPr>
            <w:r w:rsidRPr="00CE4870">
              <w:rPr>
                <w:rFonts w:ascii="Arial Narrow" w:hAnsi="Arial Narrow"/>
              </w:rPr>
              <w:t> </w:t>
            </w:r>
          </w:p>
        </w:tc>
        <w:tc>
          <w:tcPr>
            <w:tcW w:w="596" w:type="pct"/>
            <w:tcBorders>
              <w:top w:val="nil"/>
              <w:left w:val="nil"/>
              <w:bottom w:val="single" w:sz="4" w:space="0" w:color="auto"/>
              <w:right w:val="single" w:sz="4" w:space="0" w:color="auto"/>
            </w:tcBorders>
            <w:shd w:val="clear" w:color="000000" w:fill="D9D9D9"/>
            <w:noWrap/>
            <w:hideMark/>
          </w:tcPr>
          <w:p w14:paraId="63A608CC" w14:textId="77777777" w:rsidR="005336BB" w:rsidRPr="00CE4870" w:rsidRDefault="005336BB" w:rsidP="00175C48">
            <w:pPr>
              <w:rPr>
                <w:rFonts w:ascii="Arial Narrow" w:hAnsi="Arial Narrow"/>
              </w:rPr>
            </w:pPr>
            <w:r w:rsidRPr="00CE4870">
              <w:rPr>
                <w:rFonts w:ascii="Arial Narrow" w:hAnsi="Arial Narrow"/>
              </w:rPr>
              <w:t> </w:t>
            </w:r>
          </w:p>
        </w:tc>
        <w:tc>
          <w:tcPr>
            <w:tcW w:w="729" w:type="pct"/>
            <w:tcBorders>
              <w:top w:val="nil"/>
              <w:left w:val="nil"/>
              <w:bottom w:val="single" w:sz="4" w:space="0" w:color="auto"/>
              <w:right w:val="single" w:sz="4" w:space="0" w:color="auto"/>
            </w:tcBorders>
            <w:shd w:val="clear" w:color="000000" w:fill="D9D9D9"/>
            <w:noWrap/>
            <w:hideMark/>
          </w:tcPr>
          <w:p w14:paraId="73AC560B" w14:textId="77777777" w:rsidR="005336BB" w:rsidRPr="00CE4870" w:rsidRDefault="005336BB" w:rsidP="00175C48">
            <w:pPr>
              <w:rPr>
                <w:rFonts w:ascii="Arial Narrow" w:hAnsi="Arial Narrow"/>
              </w:rPr>
            </w:pPr>
            <w:r w:rsidRPr="00CE4870">
              <w:rPr>
                <w:rFonts w:ascii="Arial Narrow" w:hAnsi="Arial Narrow"/>
              </w:rPr>
              <w:t> </w:t>
            </w:r>
          </w:p>
        </w:tc>
      </w:tr>
      <w:tr w:rsidR="005336BB" w:rsidRPr="00CE4870" w14:paraId="5D484C4E" w14:textId="77777777" w:rsidTr="00175C48">
        <w:trPr>
          <w:trHeight w:val="340"/>
        </w:trPr>
        <w:tc>
          <w:tcPr>
            <w:tcW w:w="1111" w:type="pct"/>
            <w:tcBorders>
              <w:top w:val="nil"/>
              <w:left w:val="single" w:sz="4" w:space="0" w:color="auto"/>
              <w:bottom w:val="single" w:sz="4" w:space="0" w:color="auto"/>
              <w:right w:val="single" w:sz="4" w:space="0" w:color="auto"/>
            </w:tcBorders>
            <w:shd w:val="clear" w:color="auto" w:fill="auto"/>
            <w:noWrap/>
            <w:hideMark/>
          </w:tcPr>
          <w:p w14:paraId="531D72C1" w14:textId="77777777" w:rsidR="005336BB" w:rsidRPr="00CE4870" w:rsidRDefault="005336BB" w:rsidP="00175C48">
            <w:pPr>
              <w:rPr>
                <w:rFonts w:ascii="Arial Narrow" w:hAnsi="Arial Narrow"/>
              </w:rPr>
            </w:pPr>
            <w:r w:rsidRPr="00CE4870">
              <w:rPr>
                <w:rFonts w:ascii="Arial Narrow" w:hAnsi="Arial Narrow"/>
              </w:rPr>
              <w:t>Monghidoro</w:t>
            </w:r>
          </w:p>
        </w:tc>
        <w:tc>
          <w:tcPr>
            <w:tcW w:w="444" w:type="pct"/>
            <w:tcBorders>
              <w:top w:val="nil"/>
              <w:left w:val="nil"/>
              <w:bottom w:val="single" w:sz="4" w:space="0" w:color="auto"/>
              <w:right w:val="single" w:sz="4" w:space="0" w:color="auto"/>
            </w:tcBorders>
            <w:shd w:val="clear" w:color="000000" w:fill="D9D9D9"/>
            <w:noWrap/>
            <w:hideMark/>
          </w:tcPr>
          <w:p w14:paraId="2BC83CC4" w14:textId="77777777" w:rsidR="005336BB" w:rsidRPr="00CE4870" w:rsidRDefault="005336BB" w:rsidP="00175C48">
            <w:pPr>
              <w:rPr>
                <w:rFonts w:ascii="Arial Narrow" w:hAnsi="Arial Narrow"/>
              </w:rPr>
            </w:pPr>
            <w:r w:rsidRPr="00CE4870">
              <w:rPr>
                <w:rFonts w:ascii="Arial Narrow" w:hAnsi="Arial Narrow"/>
              </w:rPr>
              <w:t> </w:t>
            </w:r>
          </w:p>
        </w:tc>
        <w:tc>
          <w:tcPr>
            <w:tcW w:w="398" w:type="pct"/>
            <w:tcBorders>
              <w:top w:val="nil"/>
              <w:left w:val="nil"/>
              <w:bottom w:val="single" w:sz="4" w:space="0" w:color="auto"/>
              <w:right w:val="single" w:sz="4" w:space="0" w:color="auto"/>
            </w:tcBorders>
            <w:shd w:val="clear" w:color="auto" w:fill="auto"/>
            <w:noWrap/>
            <w:hideMark/>
          </w:tcPr>
          <w:p w14:paraId="3BCFFF33" w14:textId="77777777" w:rsidR="005336BB" w:rsidRPr="00CE4870" w:rsidRDefault="005336BB" w:rsidP="00175C48">
            <w:pPr>
              <w:rPr>
                <w:rFonts w:ascii="Arial Narrow" w:hAnsi="Arial Narrow"/>
              </w:rPr>
            </w:pPr>
            <w:r w:rsidRPr="00CE4870">
              <w:rPr>
                <w:rFonts w:ascii="Arial Narrow" w:hAnsi="Arial Narrow"/>
              </w:rPr>
              <w:t> </w:t>
            </w:r>
          </w:p>
        </w:tc>
        <w:tc>
          <w:tcPr>
            <w:tcW w:w="397" w:type="pct"/>
            <w:tcBorders>
              <w:top w:val="nil"/>
              <w:left w:val="nil"/>
              <w:bottom w:val="single" w:sz="4" w:space="0" w:color="auto"/>
              <w:right w:val="single" w:sz="4" w:space="0" w:color="auto"/>
            </w:tcBorders>
            <w:shd w:val="clear" w:color="000000" w:fill="D9D9D9"/>
            <w:noWrap/>
            <w:hideMark/>
          </w:tcPr>
          <w:p w14:paraId="357E12C2" w14:textId="77777777" w:rsidR="005336BB" w:rsidRPr="00CE4870" w:rsidRDefault="005336BB" w:rsidP="00175C48">
            <w:pPr>
              <w:rPr>
                <w:rFonts w:ascii="Arial Narrow" w:hAnsi="Arial Narrow"/>
              </w:rPr>
            </w:pPr>
            <w:r w:rsidRPr="00CE4870">
              <w:rPr>
                <w:rFonts w:ascii="Arial Narrow" w:hAnsi="Arial Narrow"/>
              </w:rPr>
              <w:t> </w:t>
            </w:r>
          </w:p>
        </w:tc>
        <w:tc>
          <w:tcPr>
            <w:tcW w:w="445" w:type="pct"/>
            <w:tcBorders>
              <w:top w:val="nil"/>
              <w:left w:val="nil"/>
              <w:bottom w:val="single" w:sz="4" w:space="0" w:color="auto"/>
              <w:right w:val="single" w:sz="4" w:space="0" w:color="auto"/>
            </w:tcBorders>
            <w:shd w:val="clear" w:color="000000" w:fill="D9D9D9"/>
            <w:noWrap/>
            <w:hideMark/>
          </w:tcPr>
          <w:p w14:paraId="40A25E0A" w14:textId="77777777" w:rsidR="005336BB" w:rsidRPr="00CE4870" w:rsidRDefault="005336BB" w:rsidP="00175C48">
            <w:pPr>
              <w:rPr>
                <w:rFonts w:ascii="Arial Narrow" w:hAnsi="Arial Narrow"/>
              </w:rPr>
            </w:pPr>
            <w:r w:rsidRPr="00CE4870">
              <w:rPr>
                <w:rFonts w:ascii="Arial Narrow" w:hAnsi="Arial Narrow"/>
              </w:rPr>
              <w:t> </w:t>
            </w:r>
          </w:p>
        </w:tc>
        <w:tc>
          <w:tcPr>
            <w:tcW w:w="390" w:type="pct"/>
            <w:tcBorders>
              <w:top w:val="nil"/>
              <w:left w:val="nil"/>
              <w:bottom w:val="single" w:sz="4" w:space="0" w:color="auto"/>
              <w:right w:val="single" w:sz="4" w:space="0" w:color="auto"/>
            </w:tcBorders>
            <w:shd w:val="clear" w:color="auto" w:fill="auto"/>
            <w:noWrap/>
            <w:hideMark/>
          </w:tcPr>
          <w:p w14:paraId="2FFE7D00" w14:textId="77777777" w:rsidR="005336BB" w:rsidRPr="00CE4870" w:rsidRDefault="005336BB" w:rsidP="00175C48">
            <w:pPr>
              <w:rPr>
                <w:rFonts w:ascii="Arial Narrow" w:hAnsi="Arial Narrow"/>
              </w:rPr>
            </w:pPr>
            <w:r w:rsidRPr="00CE4870">
              <w:rPr>
                <w:rFonts w:ascii="Arial Narrow" w:hAnsi="Arial Narrow"/>
              </w:rPr>
              <w:t> </w:t>
            </w:r>
          </w:p>
        </w:tc>
        <w:tc>
          <w:tcPr>
            <w:tcW w:w="489" w:type="pct"/>
            <w:tcBorders>
              <w:top w:val="nil"/>
              <w:left w:val="nil"/>
              <w:bottom w:val="single" w:sz="4" w:space="0" w:color="auto"/>
              <w:right w:val="single" w:sz="4" w:space="0" w:color="auto"/>
            </w:tcBorders>
            <w:shd w:val="clear" w:color="000000" w:fill="D9D9D9"/>
            <w:noWrap/>
            <w:hideMark/>
          </w:tcPr>
          <w:p w14:paraId="510E3AE5" w14:textId="77777777" w:rsidR="005336BB" w:rsidRPr="00CE4870" w:rsidRDefault="005336BB" w:rsidP="00175C48">
            <w:pPr>
              <w:rPr>
                <w:rFonts w:ascii="Arial Narrow" w:hAnsi="Arial Narrow"/>
              </w:rPr>
            </w:pPr>
            <w:r w:rsidRPr="00CE4870">
              <w:rPr>
                <w:rFonts w:ascii="Arial Narrow" w:hAnsi="Arial Narrow"/>
              </w:rPr>
              <w:t> </w:t>
            </w:r>
          </w:p>
        </w:tc>
        <w:tc>
          <w:tcPr>
            <w:tcW w:w="596" w:type="pct"/>
            <w:tcBorders>
              <w:top w:val="nil"/>
              <w:left w:val="nil"/>
              <w:bottom w:val="single" w:sz="4" w:space="0" w:color="auto"/>
              <w:right w:val="single" w:sz="4" w:space="0" w:color="auto"/>
            </w:tcBorders>
            <w:shd w:val="clear" w:color="000000" w:fill="D9D9D9"/>
            <w:noWrap/>
            <w:hideMark/>
          </w:tcPr>
          <w:p w14:paraId="29F6517D" w14:textId="77777777" w:rsidR="005336BB" w:rsidRPr="00CE4870" w:rsidRDefault="005336BB" w:rsidP="00175C48">
            <w:pPr>
              <w:rPr>
                <w:rFonts w:ascii="Arial Narrow" w:hAnsi="Arial Narrow"/>
              </w:rPr>
            </w:pPr>
            <w:r w:rsidRPr="00CE4870">
              <w:rPr>
                <w:rFonts w:ascii="Arial Narrow" w:hAnsi="Arial Narrow"/>
              </w:rPr>
              <w:t> </w:t>
            </w:r>
          </w:p>
        </w:tc>
        <w:tc>
          <w:tcPr>
            <w:tcW w:w="729" w:type="pct"/>
            <w:tcBorders>
              <w:top w:val="nil"/>
              <w:left w:val="nil"/>
              <w:bottom w:val="single" w:sz="4" w:space="0" w:color="auto"/>
              <w:right w:val="single" w:sz="4" w:space="0" w:color="auto"/>
            </w:tcBorders>
            <w:shd w:val="clear" w:color="auto" w:fill="auto"/>
            <w:noWrap/>
            <w:hideMark/>
          </w:tcPr>
          <w:p w14:paraId="69A0EA45" w14:textId="77777777" w:rsidR="005336BB" w:rsidRPr="00CE4870" w:rsidRDefault="005336BB" w:rsidP="00175C48">
            <w:pPr>
              <w:rPr>
                <w:rFonts w:ascii="Arial Narrow" w:hAnsi="Arial Narrow"/>
              </w:rPr>
            </w:pPr>
            <w:r w:rsidRPr="00CE4870">
              <w:rPr>
                <w:rFonts w:ascii="Arial Narrow" w:hAnsi="Arial Narrow"/>
              </w:rPr>
              <w:t> </w:t>
            </w:r>
          </w:p>
        </w:tc>
      </w:tr>
      <w:tr w:rsidR="005336BB" w:rsidRPr="00CE4870" w14:paraId="1D66013B" w14:textId="77777777" w:rsidTr="00175C48">
        <w:trPr>
          <w:trHeight w:val="340"/>
        </w:trPr>
        <w:tc>
          <w:tcPr>
            <w:tcW w:w="1111" w:type="pct"/>
            <w:tcBorders>
              <w:top w:val="nil"/>
              <w:left w:val="single" w:sz="4" w:space="0" w:color="auto"/>
              <w:bottom w:val="single" w:sz="4" w:space="0" w:color="auto"/>
              <w:right w:val="single" w:sz="4" w:space="0" w:color="auto"/>
            </w:tcBorders>
            <w:shd w:val="clear" w:color="auto" w:fill="auto"/>
            <w:noWrap/>
            <w:hideMark/>
          </w:tcPr>
          <w:p w14:paraId="39A4341D" w14:textId="77777777" w:rsidR="005336BB" w:rsidRPr="00CE4870" w:rsidRDefault="005336BB" w:rsidP="00175C48">
            <w:pPr>
              <w:rPr>
                <w:rFonts w:ascii="Arial Narrow" w:hAnsi="Arial Narrow"/>
              </w:rPr>
            </w:pPr>
            <w:r w:rsidRPr="00CE4870">
              <w:rPr>
                <w:rFonts w:ascii="Arial Narrow" w:hAnsi="Arial Narrow"/>
              </w:rPr>
              <w:t>Monte San Pietro</w:t>
            </w:r>
          </w:p>
        </w:tc>
        <w:tc>
          <w:tcPr>
            <w:tcW w:w="444" w:type="pct"/>
            <w:tcBorders>
              <w:top w:val="nil"/>
              <w:left w:val="nil"/>
              <w:bottom w:val="single" w:sz="4" w:space="0" w:color="auto"/>
              <w:right w:val="single" w:sz="4" w:space="0" w:color="auto"/>
            </w:tcBorders>
            <w:shd w:val="clear" w:color="auto" w:fill="auto"/>
            <w:noWrap/>
            <w:hideMark/>
          </w:tcPr>
          <w:p w14:paraId="6B7005F6" w14:textId="77777777" w:rsidR="005336BB" w:rsidRPr="00CE4870" w:rsidRDefault="005336BB" w:rsidP="00175C48">
            <w:pPr>
              <w:rPr>
                <w:rFonts w:ascii="Arial Narrow" w:hAnsi="Arial Narrow"/>
              </w:rPr>
            </w:pPr>
            <w:r w:rsidRPr="00CE4870">
              <w:rPr>
                <w:rFonts w:ascii="Arial Narrow" w:hAnsi="Arial Narrow"/>
              </w:rPr>
              <w:t> </w:t>
            </w:r>
          </w:p>
        </w:tc>
        <w:tc>
          <w:tcPr>
            <w:tcW w:w="398" w:type="pct"/>
            <w:tcBorders>
              <w:top w:val="nil"/>
              <w:left w:val="nil"/>
              <w:bottom w:val="single" w:sz="4" w:space="0" w:color="auto"/>
              <w:right w:val="single" w:sz="4" w:space="0" w:color="auto"/>
            </w:tcBorders>
            <w:shd w:val="clear" w:color="auto" w:fill="auto"/>
            <w:noWrap/>
            <w:hideMark/>
          </w:tcPr>
          <w:p w14:paraId="43A1AEDF" w14:textId="77777777" w:rsidR="005336BB" w:rsidRPr="00CE4870" w:rsidRDefault="005336BB" w:rsidP="00175C48">
            <w:pPr>
              <w:rPr>
                <w:rFonts w:ascii="Arial Narrow" w:hAnsi="Arial Narrow"/>
              </w:rPr>
            </w:pPr>
            <w:r w:rsidRPr="00CE4870">
              <w:rPr>
                <w:rFonts w:ascii="Arial Narrow" w:hAnsi="Arial Narrow"/>
              </w:rPr>
              <w:t> </w:t>
            </w:r>
          </w:p>
        </w:tc>
        <w:tc>
          <w:tcPr>
            <w:tcW w:w="397" w:type="pct"/>
            <w:tcBorders>
              <w:top w:val="nil"/>
              <w:left w:val="nil"/>
              <w:bottom w:val="single" w:sz="4" w:space="0" w:color="auto"/>
              <w:right w:val="single" w:sz="4" w:space="0" w:color="auto"/>
            </w:tcBorders>
            <w:shd w:val="clear" w:color="000000" w:fill="D9D9D9"/>
            <w:noWrap/>
            <w:hideMark/>
          </w:tcPr>
          <w:p w14:paraId="2CBE6845" w14:textId="77777777" w:rsidR="005336BB" w:rsidRPr="00CE4870" w:rsidRDefault="005336BB" w:rsidP="00175C48">
            <w:pPr>
              <w:rPr>
                <w:rFonts w:ascii="Arial Narrow" w:hAnsi="Arial Narrow"/>
              </w:rPr>
            </w:pPr>
            <w:r w:rsidRPr="00CE4870">
              <w:rPr>
                <w:rFonts w:ascii="Arial Narrow" w:hAnsi="Arial Narrow"/>
              </w:rPr>
              <w:t> </w:t>
            </w:r>
          </w:p>
        </w:tc>
        <w:tc>
          <w:tcPr>
            <w:tcW w:w="445" w:type="pct"/>
            <w:tcBorders>
              <w:top w:val="nil"/>
              <w:left w:val="nil"/>
              <w:bottom w:val="single" w:sz="4" w:space="0" w:color="auto"/>
              <w:right w:val="single" w:sz="4" w:space="0" w:color="auto"/>
            </w:tcBorders>
            <w:shd w:val="clear" w:color="auto" w:fill="auto"/>
            <w:noWrap/>
            <w:hideMark/>
          </w:tcPr>
          <w:p w14:paraId="1FB2EEF1" w14:textId="77777777" w:rsidR="005336BB" w:rsidRPr="00CE4870" w:rsidRDefault="005336BB" w:rsidP="00175C48">
            <w:pPr>
              <w:rPr>
                <w:rFonts w:ascii="Arial Narrow" w:hAnsi="Arial Narrow"/>
              </w:rPr>
            </w:pPr>
            <w:r w:rsidRPr="00CE4870">
              <w:rPr>
                <w:rFonts w:ascii="Arial Narrow" w:hAnsi="Arial Narrow"/>
              </w:rPr>
              <w:t> </w:t>
            </w:r>
          </w:p>
        </w:tc>
        <w:tc>
          <w:tcPr>
            <w:tcW w:w="390" w:type="pct"/>
            <w:tcBorders>
              <w:top w:val="nil"/>
              <w:left w:val="nil"/>
              <w:bottom w:val="single" w:sz="4" w:space="0" w:color="auto"/>
              <w:right w:val="single" w:sz="4" w:space="0" w:color="auto"/>
            </w:tcBorders>
            <w:shd w:val="clear" w:color="000000" w:fill="D9D9D9"/>
            <w:noWrap/>
            <w:hideMark/>
          </w:tcPr>
          <w:p w14:paraId="2E855F28" w14:textId="77777777" w:rsidR="005336BB" w:rsidRPr="00CE4870" w:rsidRDefault="005336BB" w:rsidP="00175C48">
            <w:pPr>
              <w:rPr>
                <w:rFonts w:ascii="Arial Narrow" w:hAnsi="Arial Narrow"/>
              </w:rPr>
            </w:pPr>
            <w:r w:rsidRPr="00CE4870">
              <w:rPr>
                <w:rFonts w:ascii="Arial Narrow" w:hAnsi="Arial Narrow"/>
              </w:rPr>
              <w:t> </w:t>
            </w:r>
          </w:p>
        </w:tc>
        <w:tc>
          <w:tcPr>
            <w:tcW w:w="489" w:type="pct"/>
            <w:tcBorders>
              <w:top w:val="nil"/>
              <w:left w:val="nil"/>
              <w:bottom w:val="single" w:sz="4" w:space="0" w:color="auto"/>
              <w:right w:val="single" w:sz="4" w:space="0" w:color="auto"/>
            </w:tcBorders>
            <w:shd w:val="clear" w:color="auto" w:fill="auto"/>
            <w:noWrap/>
            <w:hideMark/>
          </w:tcPr>
          <w:p w14:paraId="4DA03F92" w14:textId="77777777" w:rsidR="005336BB" w:rsidRPr="00CE4870" w:rsidRDefault="005336BB" w:rsidP="00175C48">
            <w:pPr>
              <w:rPr>
                <w:rFonts w:ascii="Arial Narrow" w:hAnsi="Arial Narrow"/>
              </w:rPr>
            </w:pPr>
            <w:r w:rsidRPr="00CE4870">
              <w:rPr>
                <w:rFonts w:ascii="Arial Narrow" w:hAnsi="Arial Narrow"/>
              </w:rPr>
              <w:t> </w:t>
            </w:r>
          </w:p>
        </w:tc>
        <w:tc>
          <w:tcPr>
            <w:tcW w:w="596" w:type="pct"/>
            <w:tcBorders>
              <w:top w:val="nil"/>
              <w:left w:val="nil"/>
              <w:bottom w:val="single" w:sz="4" w:space="0" w:color="auto"/>
              <w:right w:val="single" w:sz="4" w:space="0" w:color="auto"/>
            </w:tcBorders>
            <w:shd w:val="clear" w:color="000000" w:fill="D9D9D9"/>
            <w:noWrap/>
            <w:hideMark/>
          </w:tcPr>
          <w:p w14:paraId="17B3AD2B" w14:textId="77777777" w:rsidR="005336BB" w:rsidRPr="00CE4870" w:rsidRDefault="005336BB" w:rsidP="00175C48">
            <w:pPr>
              <w:rPr>
                <w:rFonts w:ascii="Arial Narrow" w:hAnsi="Arial Narrow"/>
              </w:rPr>
            </w:pPr>
            <w:r w:rsidRPr="00CE4870">
              <w:rPr>
                <w:rFonts w:ascii="Arial Narrow" w:hAnsi="Arial Narrow"/>
              </w:rPr>
              <w:t> </w:t>
            </w:r>
          </w:p>
        </w:tc>
        <w:tc>
          <w:tcPr>
            <w:tcW w:w="729" w:type="pct"/>
            <w:tcBorders>
              <w:top w:val="nil"/>
              <w:left w:val="nil"/>
              <w:bottom w:val="single" w:sz="4" w:space="0" w:color="auto"/>
              <w:right w:val="single" w:sz="4" w:space="0" w:color="auto"/>
            </w:tcBorders>
            <w:shd w:val="clear" w:color="000000" w:fill="D9D9D9"/>
            <w:noWrap/>
            <w:hideMark/>
          </w:tcPr>
          <w:p w14:paraId="6306F807" w14:textId="77777777" w:rsidR="005336BB" w:rsidRPr="00CE4870" w:rsidRDefault="005336BB" w:rsidP="00175C48">
            <w:pPr>
              <w:rPr>
                <w:rFonts w:ascii="Arial Narrow" w:hAnsi="Arial Narrow"/>
              </w:rPr>
            </w:pPr>
            <w:r w:rsidRPr="00CE4870">
              <w:rPr>
                <w:rFonts w:ascii="Arial Narrow" w:hAnsi="Arial Narrow"/>
              </w:rPr>
              <w:t> </w:t>
            </w:r>
          </w:p>
        </w:tc>
      </w:tr>
      <w:tr w:rsidR="005336BB" w:rsidRPr="00CE4870" w14:paraId="5F14F414" w14:textId="77777777" w:rsidTr="00175C48">
        <w:trPr>
          <w:trHeight w:val="340"/>
        </w:trPr>
        <w:tc>
          <w:tcPr>
            <w:tcW w:w="1111" w:type="pct"/>
            <w:tcBorders>
              <w:top w:val="nil"/>
              <w:left w:val="single" w:sz="4" w:space="0" w:color="auto"/>
              <w:bottom w:val="single" w:sz="4" w:space="0" w:color="auto"/>
              <w:right w:val="single" w:sz="4" w:space="0" w:color="auto"/>
            </w:tcBorders>
            <w:shd w:val="clear" w:color="auto" w:fill="auto"/>
            <w:noWrap/>
            <w:hideMark/>
          </w:tcPr>
          <w:p w14:paraId="6D4A025B" w14:textId="77777777" w:rsidR="005336BB" w:rsidRPr="00CE4870" w:rsidRDefault="005336BB" w:rsidP="00175C48">
            <w:pPr>
              <w:rPr>
                <w:rFonts w:ascii="Arial Narrow" w:hAnsi="Arial Narrow"/>
              </w:rPr>
            </w:pPr>
            <w:r w:rsidRPr="00CE4870">
              <w:rPr>
                <w:rFonts w:ascii="Arial Narrow" w:hAnsi="Arial Narrow"/>
              </w:rPr>
              <w:t>Monterenzio</w:t>
            </w:r>
          </w:p>
        </w:tc>
        <w:tc>
          <w:tcPr>
            <w:tcW w:w="444" w:type="pct"/>
            <w:tcBorders>
              <w:top w:val="nil"/>
              <w:left w:val="nil"/>
              <w:bottom w:val="single" w:sz="4" w:space="0" w:color="auto"/>
              <w:right w:val="single" w:sz="4" w:space="0" w:color="auto"/>
            </w:tcBorders>
            <w:shd w:val="clear" w:color="auto" w:fill="auto"/>
            <w:noWrap/>
            <w:hideMark/>
          </w:tcPr>
          <w:p w14:paraId="4B4959AA" w14:textId="77777777" w:rsidR="005336BB" w:rsidRPr="00CE4870" w:rsidRDefault="005336BB" w:rsidP="00175C48">
            <w:pPr>
              <w:rPr>
                <w:rFonts w:ascii="Arial Narrow" w:hAnsi="Arial Narrow"/>
              </w:rPr>
            </w:pPr>
            <w:r w:rsidRPr="00CE4870">
              <w:rPr>
                <w:rFonts w:ascii="Arial Narrow" w:hAnsi="Arial Narrow"/>
              </w:rPr>
              <w:t> </w:t>
            </w:r>
          </w:p>
        </w:tc>
        <w:tc>
          <w:tcPr>
            <w:tcW w:w="398" w:type="pct"/>
            <w:tcBorders>
              <w:top w:val="nil"/>
              <w:left w:val="nil"/>
              <w:bottom w:val="single" w:sz="4" w:space="0" w:color="auto"/>
              <w:right w:val="single" w:sz="4" w:space="0" w:color="auto"/>
            </w:tcBorders>
            <w:shd w:val="clear" w:color="000000" w:fill="D9D9D9"/>
            <w:noWrap/>
            <w:hideMark/>
          </w:tcPr>
          <w:p w14:paraId="5801AB4B" w14:textId="77777777" w:rsidR="005336BB" w:rsidRPr="00CE4870" w:rsidRDefault="005336BB" w:rsidP="00175C48">
            <w:pPr>
              <w:rPr>
                <w:rFonts w:ascii="Arial Narrow" w:hAnsi="Arial Narrow"/>
              </w:rPr>
            </w:pPr>
            <w:r w:rsidRPr="00CE4870">
              <w:rPr>
                <w:rFonts w:ascii="Arial Narrow" w:hAnsi="Arial Narrow"/>
              </w:rPr>
              <w:t> </w:t>
            </w:r>
          </w:p>
        </w:tc>
        <w:tc>
          <w:tcPr>
            <w:tcW w:w="397" w:type="pct"/>
            <w:tcBorders>
              <w:top w:val="nil"/>
              <w:left w:val="nil"/>
              <w:bottom w:val="single" w:sz="4" w:space="0" w:color="auto"/>
              <w:right w:val="single" w:sz="4" w:space="0" w:color="auto"/>
            </w:tcBorders>
            <w:shd w:val="clear" w:color="000000" w:fill="D9D9D9"/>
            <w:noWrap/>
            <w:hideMark/>
          </w:tcPr>
          <w:p w14:paraId="53154299" w14:textId="77777777" w:rsidR="005336BB" w:rsidRPr="00CE4870" w:rsidRDefault="005336BB" w:rsidP="00175C48">
            <w:pPr>
              <w:rPr>
                <w:rFonts w:ascii="Arial Narrow" w:hAnsi="Arial Narrow"/>
              </w:rPr>
            </w:pPr>
            <w:r w:rsidRPr="00CE4870">
              <w:rPr>
                <w:rFonts w:ascii="Arial Narrow" w:hAnsi="Arial Narrow"/>
              </w:rPr>
              <w:t> </w:t>
            </w:r>
          </w:p>
        </w:tc>
        <w:tc>
          <w:tcPr>
            <w:tcW w:w="445" w:type="pct"/>
            <w:tcBorders>
              <w:top w:val="nil"/>
              <w:left w:val="nil"/>
              <w:bottom w:val="single" w:sz="4" w:space="0" w:color="auto"/>
              <w:right w:val="single" w:sz="4" w:space="0" w:color="auto"/>
            </w:tcBorders>
            <w:shd w:val="clear" w:color="000000" w:fill="D9D9D9"/>
            <w:noWrap/>
            <w:hideMark/>
          </w:tcPr>
          <w:p w14:paraId="71A8C610" w14:textId="77777777" w:rsidR="005336BB" w:rsidRPr="00CE4870" w:rsidRDefault="005336BB" w:rsidP="00175C48">
            <w:pPr>
              <w:rPr>
                <w:rFonts w:ascii="Arial Narrow" w:hAnsi="Arial Narrow"/>
              </w:rPr>
            </w:pPr>
            <w:r w:rsidRPr="00CE4870">
              <w:rPr>
                <w:rFonts w:ascii="Arial Narrow" w:hAnsi="Arial Narrow"/>
              </w:rPr>
              <w:t> </w:t>
            </w:r>
          </w:p>
        </w:tc>
        <w:tc>
          <w:tcPr>
            <w:tcW w:w="390" w:type="pct"/>
            <w:tcBorders>
              <w:top w:val="nil"/>
              <w:left w:val="nil"/>
              <w:bottom w:val="single" w:sz="4" w:space="0" w:color="auto"/>
              <w:right w:val="single" w:sz="4" w:space="0" w:color="auto"/>
            </w:tcBorders>
            <w:shd w:val="clear" w:color="auto" w:fill="auto"/>
            <w:noWrap/>
            <w:hideMark/>
          </w:tcPr>
          <w:p w14:paraId="72C355E3" w14:textId="77777777" w:rsidR="005336BB" w:rsidRPr="00CE4870" w:rsidRDefault="005336BB" w:rsidP="00175C48">
            <w:pPr>
              <w:rPr>
                <w:rFonts w:ascii="Arial Narrow" w:hAnsi="Arial Narrow"/>
              </w:rPr>
            </w:pPr>
            <w:r w:rsidRPr="00CE4870">
              <w:rPr>
                <w:rFonts w:ascii="Arial Narrow" w:hAnsi="Arial Narrow"/>
              </w:rPr>
              <w:t> </w:t>
            </w:r>
          </w:p>
        </w:tc>
        <w:tc>
          <w:tcPr>
            <w:tcW w:w="489" w:type="pct"/>
            <w:tcBorders>
              <w:top w:val="nil"/>
              <w:left w:val="nil"/>
              <w:bottom w:val="single" w:sz="4" w:space="0" w:color="auto"/>
              <w:right w:val="single" w:sz="4" w:space="0" w:color="auto"/>
            </w:tcBorders>
            <w:shd w:val="clear" w:color="000000" w:fill="D9D9D9"/>
            <w:noWrap/>
            <w:hideMark/>
          </w:tcPr>
          <w:p w14:paraId="4AC2CBE4" w14:textId="77777777" w:rsidR="005336BB" w:rsidRPr="00CE4870" w:rsidRDefault="005336BB" w:rsidP="00175C48">
            <w:pPr>
              <w:rPr>
                <w:rFonts w:ascii="Arial Narrow" w:hAnsi="Arial Narrow"/>
              </w:rPr>
            </w:pPr>
            <w:r w:rsidRPr="00CE4870">
              <w:rPr>
                <w:rFonts w:ascii="Arial Narrow" w:hAnsi="Arial Narrow"/>
              </w:rPr>
              <w:t> </w:t>
            </w:r>
          </w:p>
        </w:tc>
        <w:tc>
          <w:tcPr>
            <w:tcW w:w="596" w:type="pct"/>
            <w:tcBorders>
              <w:top w:val="nil"/>
              <w:left w:val="nil"/>
              <w:bottom w:val="single" w:sz="4" w:space="0" w:color="auto"/>
              <w:right w:val="single" w:sz="4" w:space="0" w:color="auto"/>
            </w:tcBorders>
            <w:shd w:val="clear" w:color="000000" w:fill="D9D9D9"/>
            <w:noWrap/>
            <w:hideMark/>
          </w:tcPr>
          <w:p w14:paraId="2E14CF5B" w14:textId="77777777" w:rsidR="005336BB" w:rsidRPr="00CE4870" w:rsidRDefault="005336BB" w:rsidP="00175C48">
            <w:pPr>
              <w:rPr>
                <w:rFonts w:ascii="Arial Narrow" w:hAnsi="Arial Narrow"/>
              </w:rPr>
            </w:pPr>
            <w:r w:rsidRPr="00CE4870">
              <w:rPr>
                <w:rFonts w:ascii="Arial Narrow" w:hAnsi="Arial Narrow"/>
              </w:rPr>
              <w:t> </w:t>
            </w:r>
          </w:p>
        </w:tc>
        <w:tc>
          <w:tcPr>
            <w:tcW w:w="729" w:type="pct"/>
            <w:tcBorders>
              <w:top w:val="nil"/>
              <w:left w:val="nil"/>
              <w:bottom w:val="single" w:sz="4" w:space="0" w:color="auto"/>
              <w:right w:val="single" w:sz="4" w:space="0" w:color="auto"/>
            </w:tcBorders>
            <w:shd w:val="clear" w:color="000000" w:fill="D9D9D9"/>
            <w:noWrap/>
            <w:hideMark/>
          </w:tcPr>
          <w:p w14:paraId="6F63B49E" w14:textId="77777777" w:rsidR="005336BB" w:rsidRPr="00CE4870" w:rsidRDefault="005336BB" w:rsidP="00175C48">
            <w:pPr>
              <w:rPr>
                <w:rFonts w:ascii="Arial Narrow" w:hAnsi="Arial Narrow"/>
              </w:rPr>
            </w:pPr>
            <w:r w:rsidRPr="00CE4870">
              <w:rPr>
                <w:rFonts w:ascii="Arial Narrow" w:hAnsi="Arial Narrow"/>
              </w:rPr>
              <w:t> </w:t>
            </w:r>
          </w:p>
        </w:tc>
      </w:tr>
      <w:tr w:rsidR="005336BB" w:rsidRPr="00CE4870" w14:paraId="3C97EFF3" w14:textId="77777777" w:rsidTr="00175C48">
        <w:trPr>
          <w:trHeight w:val="340"/>
        </w:trPr>
        <w:tc>
          <w:tcPr>
            <w:tcW w:w="1111" w:type="pct"/>
            <w:tcBorders>
              <w:top w:val="nil"/>
              <w:left w:val="single" w:sz="4" w:space="0" w:color="auto"/>
              <w:bottom w:val="single" w:sz="4" w:space="0" w:color="auto"/>
              <w:right w:val="single" w:sz="4" w:space="0" w:color="auto"/>
            </w:tcBorders>
            <w:shd w:val="clear" w:color="auto" w:fill="auto"/>
            <w:noWrap/>
            <w:hideMark/>
          </w:tcPr>
          <w:p w14:paraId="41E485A6" w14:textId="77777777" w:rsidR="005336BB" w:rsidRPr="00CE4870" w:rsidRDefault="005336BB" w:rsidP="00175C48">
            <w:pPr>
              <w:rPr>
                <w:rFonts w:ascii="Arial Narrow" w:hAnsi="Arial Narrow"/>
              </w:rPr>
            </w:pPr>
            <w:r w:rsidRPr="00CE4870">
              <w:rPr>
                <w:rFonts w:ascii="Arial Narrow" w:hAnsi="Arial Narrow"/>
              </w:rPr>
              <w:t>Monzuno</w:t>
            </w:r>
          </w:p>
        </w:tc>
        <w:tc>
          <w:tcPr>
            <w:tcW w:w="444" w:type="pct"/>
            <w:tcBorders>
              <w:top w:val="nil"/>
              <w:left w:val="nil"/>
              <w:bottom w:val="single" w:sz="4" w:space="0" w:color="auto"/>
              <w:right w:val="single" w:sz="4" w:space="0" w:color="auto"/>
            </w:tcBorders>
            <w:shd w:val="clear" w:color="000000" w:fill="D9D9D9"/>
            <w:noWrap/>
            <w:hideMark/>
          </w:tcPr>
          <w:p w14:paraId="76E7F7BC" w14:textId="77777777" w:rsidR="005336BB" w:rsidRPr="00CE4870" w:rsidRDefault="005336BB" w:rsidP="00175C48">
            <w:pPr>
              <w:rPr>
                <w:rFonts w:ascii="Arial Narrow" w:hAnsi="Arial Narrow"/>
              </w:rPr>
            </w:pPr>
            <w:r w:rsidRPr="00CE4870">
              <w:rPr>
                <w:rFonts w:ascii="Arial Narrow" w:hAnsi="Arial Narrow"/>
              </w:rPr>
              <w:t> </w:t>
            </w:r>
          </w:p>
        </w:tc>
        <w:tc>
          <w:tcPr>
            <w:tcW w:w="398" w:type="pct"/>
            <w:tcBorders>
              <w:top w:val="nil"/>
              <w:left w:val="nil"/>
              <w:bottom w:val="single" w:sz="4" w:space="0" w:color="auto"/>
              <w:right w:val="single" w:sz="4" w:space="0" w:color="auto"/>
            </w:tcBorders>
            <w:shd w:val="clear" w:color="auto" w:fill="auto"/>
            <w:noWrap/>
            <w:hideMark/>
          </w:tcPr>
          <w:p w14:paraId="3C17DD9C" w14:textId="77777777" w:rsidR="005336BB" w:rsidRPr="00CE4870" w:rsidRDefault="005336BB" w:rsidP="00175C48">
            <w:pPr>
              <w:rPr>
                <w:rFonts w:ascii="Arial Narrow" w:hAnsi="Arial Narrow"/>
              </w:rPr>
            </w:pPr>
            <w:r w:rsidRPr="00CE4870">
              <w:rPr>
                <w:rFonts w:ascii="Arial Narrow" w:hAnsi="Arial Narrow"/>
              </w:rPr>
              <w:t> </w:t>
            </w:r>
          </w:p>
        </w:tc>
        <w:tc>
          <w:tcPr>
            <w:tcW w:w="397" w:type="pct"/>
            <w:tcBorders>
              <w:top w:val="nil"/>
              <w:left w:val="nil"/>
              <w:bottom w:val="single" w:sz="4" w:space="0" w:color="auto"/>
              <w:right w:val="single" w:sz="4" w:space="0" w:color="auto"/>
            </w:tcBorders>
            <w:shd w:val="clear" w:color="000000" w:fill="D9D9D9"/>
            <w:noWrap/>
            <w:hideMark/>
          </w:tcPr>
          <w:p w14:paraId="7A9D7C51" w14:textId="77777777" w:rsidR="005336BB" w:rsidRPr="00CE4870" w:rsidRDefault="005336BB" w:rsidP="00175C48">
            <w:pPr>
              <w:rPr>
                <w:rFonts w:ascii="Arial Narrow" w:hAnsi="Arial Narrow"/>
              </w:rPr>
            </w:pPr>
            <w:r w:rsidRPr="00CE4870">
              <w:rPr>
                <w:rFonts w:ascii="Arial Narrow" w:hAnsi="Arial Narrow"/>
              </w:rPr>
              <w:t> </w:t>
            </w:r>
          </w:p>
        </w:tc>
        <w:tc>
          <w:tcPr>
            <w:tcW w:w="445" w:type="pct"/>
            <w:tcBorders>
              <w:top w:val="nil"/>
              <w:left w:val="nil"/>
              <w:bottom w:val="single" w:sz="4" w:space="0" w:color="auto"/>
              <w:right w:val="single" w:sz="4" w:space="0" w:color="auto"/>
            </w:tcBorders>
            <w:shd w:val="clear" w:color="auto" w:fill="auto"/>
            <w:noWrap/>
            <w:hideMark/>
          </w:tcPr>
          <w:p w14:paraId="06B716AE" w14:textId="77777777" w:rsidR="005336BB" w:rsidRPr="00CE4870" w:rsidRDefault="005336BB" w:rsidP="00175C48">
            <w:pPr>
              <w:rPr>
                <w:rFonts w:ascii="Arial Narrow" w:hAnsi="Arial Narrow"/>
              </w:rPr>
            </w:pPr>
            <w:r w:rsidRPr="00CE4870">
              <w:rPr>
                <w:rFonts w:ascii="Arial Narrow" w:hAnsi="Arial Narrow"/>
              </w:rPr>
              <w:t> </w:t>
            </w:r>
          </w:p>
        </w:tc>
        <w:tc>
          <w:tcPr>
            <w:tcW w:w="390" w:type="pct"/>
            <w:tcBorders>
              <w:top w:val="nil"/>
              <w:left w:val="nil"/>
              <w:bottom w:val="single" w:sz="4" w:space="0" w:color="auto"/>
              <w:right w:val="single" w:sz="4" w:space="0" w:color="auto"/>
            </w:tcBorders>
            <w:shd w:val="clear" w:color="auto" w:fill="auto"/>
            <w:noWrap/>
            <w:hideMark/>
          </w:tcPr>
          <w:p w14:paraId="38EDD060" w14:textId="77777777" w:rsidR="005336BB" w:rsidRPr="00CE4870" w:rsidRDefault="005336BB" w:rsidP="00175C48">
            <w:pPr>
              <w:rPr>
                <w:rFonts w:ascii="Arial Narrow" w:hAnsi="Arial Narrow"/>
              </w:rPr>
            </w:pPr>
            <w:r w:rsidRPr="00CE4870">
              <w:rPr>
                <w:rFonts w:ascii="Arial Narrow" w:hAnsi="Arial Narrow"/>
              </w:rPr>
              <w:t> </w:t>
            </w:r>
          </w:p>
        </w:tc>
        <w:tc>
          <w:tcPr>
            <w:tcW w:w="489" w:type="pct"/>
            <w:tcBorders>
              <w:top w:val="nil"/>
              <w:left w:val="nil"/>
              <w:bottom w:val="single" w:sz="4" w:space="0" w:color="auto"/>
              <w:right w:val="single" w:sz="4" w:space="0" w:color="auto"/>
            </w:tcBorders>
            <w:shd w:val="clear" w:color="auto" w:fill="auto"/>
            <w:noWrap/>
            <w:hideMark/>
          </w:tcPr>
          <w:p w14:paraId="165FD170" w14:textId="77777777" w:rsidR="005336BB" w:rsidRPr="00CE4870" w:rsidRDefault="005336BB" w:rsidP="00175C48">
            <w:pPr>
              <w:rPr>
                <w:rFonts w:ascii="Arial Narrow" w:hAnsi="Arial Narrow"/>
              </w:rPr>
            </w:pPr>
            <w:r w:rsidRPr="00CE4870">
              <w:rPr>
                <w:rFonts w:ascii="Arial Narrow" w:hAnsi="Arial Narrow"/>
              </w:rPr>
              <w:t> </w:t>
            </w:r>
          </w:p>
        </w:tc>
        <w:tc>
          <w:tcPr>
            <w:tcW w:w="596" w:type="pct"/>
            <w:tcBorders>
              <w:top w:val="nil"/>
              <w:left w:val="nil"/>
              <w:bottom w:val="single" w:sz="4" w:space="0" w:color="auto"/>
              <w:right w:val="single" w:sz="4" w:space="0" w:color="auto"/>
            </w:tcBorders>
            <w:shd w:val="clear" w:color="000000" w:fill="D9D9D9"/>
            <w:noWrap/>
            <w:hideMark/>
          </w:tcPr>
          <w:p w14:paraId="74F27200" w14:textId="77777777" w:rsidR="005336BB" w:rsidRPr="00CE4870" w:rsidRDefault="005336BB" w:rsidP="00175C48">
            <w:pPr>
              <w:rPr>
                <w:rFonts w:ascii="Arial Narrow" w:hAnsi="Arial Narrow"/>
              </w:rPr>
            </w:pPr>
            <w:r w:rsidRPr="00CE4870">
              <w:rPr>
                <w:rFonts w:ascii="Arial Narrow" w:hAnsi="Arial Narrow"/>
              </w:rPr>
              <w:t> </w:t>
            </w:r>
          </w:p>
        </w:tc>
        <w:tc>
          <w:tcPr>
            <w:tcW w:w="729" w:type="pct"/>
            <w:tcBorders>
              <w:top w:val="nil"/>
              <w:left w:val="nil"/>
              <w:bottom w:val="single" w:sz="4" w:space="0" w:color="auto"/>
              <w:right w:val="single" w:sz="4" w:space="0" w:color="auto"/>
            </w:tcBorders>
            <w:shd w:val="clear" w:color="auto" w:fill="auto"/>
            <w:noWrap/>
            <w:hideMark/>
          </w:tcPr>
          <w:p w14:paraId="140C72AC" w14:textId="77777777" w:rsidR="005336BB" w:rsidRPr="00CE4870" w:rsidRDefault="005336BB" w:rsidP="00175C48">
            <w:pPr>
              <w:rPr>
                <w:rFonts w:ascii="Arial Narrow" w:hAnsi="Arial Narrow"/>
              </w:rPr>
            </w:pPr>
            <w:r w:rsidRPr="00CE4870">
              <w:rPr>
                <w:rFonts w:ascii="Arial Narrow" w:hAnsi="Arial Narrow"/>
              </w:rPr>
              <w:t> </w:t>
            </w:r>
          </w:p>
        </w:tc>
      </w:tr>
      <w:tr w:rsidR="005336BB" w:rsidRPr="00CE4870" w14:paraId="187CCDAA" w14:textId="77777777" w:rsidTr="00175C48">
        <w:trPr>
          <w:trHeight w:val="340"/>
        </w:trPr>
        <w:tc>
          <w:tcPr>
            <w:tcW w:w="1111" w:type="pct"/>
            <w:tcBorders>
              <w:top w:val="nil"/>
              <w:left w:val="single" w:sz="4" w:space="0" w:color="auto"/>
              <w:bottom w:val="single" w:sz="4" w:space="0" w:color="auto"/>
              <w:right w:val="single" w:sz="4" w:space="0" w:color="auto"/>
            </w:tcBorders>
            <w:shd w:val="clear" w:color="auto" w:fill="auto"/>
            <w:noWrap/>
            <w:hideMark/>
          </w:tcPr>
          <w:p w14:paraId="2BDD1159" w14:textId="77777777" w:rsidR="005336BB" w:rsidRPr="00CE4870" w:rsidRDefault="005336BB" w:rsidP="00175C48">
            <w:pPr>
              <w:rPr>
                <w:rFonts w:ascii="Arial Narrow" w:hAnsi="Arial Narrow"/>
              </w:rPr>
            </w:pPr>
            <w:r w:rsidRPr="00CE4870">
              <w:rPr>
                <w:rFonts w:ascii="Arial Narrow" w:hAnsi="Arial Narrow"/>
              </w:rPr>
              <w:t>Ozzano dell'Emilia</w:t>
            </w:r>
          </w:p>
        </w:tc>
        <w:tc>
          <w:tcPr>
            <w:tcW w:w="444" w:type="pct"/>
            <w:tcBorders>
              <w:top w:val="nil"/>
              <w:left w:val="nil"/>
              <w:bottom w:val="single" w:sz="4" w:space="0" w:color="auto"/>
              <w:right w:val="single" w:sz="4" w:space="0" w:color="auto"/>
            </w:tcBorders>
            <w:shd w:val="clear" w:color="auto" w:fill="auto"/>
            <w:noWrap/>
            <w:hideMark/>
          </w:tcPr>
          <w:p w14:paraId="5AEF5587" w14:textId="77777777" w:rsidR="005336BB" w:rsidRPr="00CE4870" w:rsidRDefault="005336BB" w:rsidP="00175C48">
            <w:pPr>
              <w:rPr>
                <w:rFonts w:ascii="Arial Narrow" w:hAnsi="Arial Narrow"/>
              </w:rPr>
            </w:pPr>
            <w:r w:rsidRPr="00CE4870">
              <w:rPr>
                <w:rFonts w:ascii="Arial Narrow" w:hAnsi="Arial Narrow"/>
              </w:rPr>
              <w:t> </w:t>
            </w:r>
          </w:p>
        </w:tc>
        <w:tc>
          <w:tcPr>
            <w:tcW w:w="398" w:type="pct"/>
            <w:tcBorders>
              <w:top w:val="nil"/>
              <w:left w:val="nil"/>
              <w:bottom w:val="single" w:sz="4" w:space="0" w:color="auto"/>
              <w:right w:val="single" w:sz="4" w:space="0" w:color="auto"/>
            </w:tcBorders>
            <w:shd w:val="clear" w:color="auto" w:fill="auto"/>
            <w:noWrap/>
            <w:hideMark/>
          </w:tcPr>
          <w:p w14:paraId="2AB0FFD9" w14:textId="77777777" w:rsidR="005336BB" w:rsidRPr="00CE4870" w:rsidRDefault="005336BB" w:rsidP="00175C48">
            <w:pPr>
              <w:rPr>
                <w:rFonts w:ascii="Arial Narrow" w:hAnsi="Arial Narrow"/>
              </w:rPr>
            </w:pPr>
            <w:r w:rsidRPr="00CE4870">
              <w:rPr>
                <w:rFonts w:ascii="Arial Narrow" w:hAnsi="Arial Narrow"/>
              </w:rPr>
              <w:t> </w:t>
            </w:r>
          </w:p>
        </w:tc>
        <w:tc>
          <w:tcPr>
            <w:tcW w:w="397" w:type="pct"/>
            <w:tcBorders>
              <w:top w:val="nil"/>
              <w:left w:val="nil"/>
              <w:bottom w:val="single" w:sz="4" w:space="0" w:color="auto"/>
              <w:right w:val="single" w:sz="4" w:space="0" w:color="auto"/>
            </w:tcBorders>
            <w:shd w:val="clear" w:color="000000" w:fill="D9D9D9"/>
            <w:noWrap/>
            <w:hideMark/>
          </w:tcPr>
          <w:p w14:paraId="6353FF92" w14:textId="77777777" w:rsidR="005336BB" w:rsidRPr="00CE4870" w:rsidRDefault="005336BB" w:rsidP="00175C48">
            <w:pPr>
              <w:rPr>
                <w:rFonts w:ascii="Arial Narrow" w:hAnsi="Arial Narrow"/>
              </w:rPr>
            </w:pPr>
            <w:r w:rsidRPr="00CE4870">
              <w:rPr>
                <w:rFonts w:ascii="Arial Narrow" w:hAnsi="Arial Narrow"/>
              </w:rPr>
              <w:t> </w:t>
            </w:r>
          </w:p>
        </w:tc>
        <w:tc>
          <w:tcPr>
            <w:tcW w:w="445" w:type="pct"/>
            <w:tcBorders>
              <w:top w:val="nil"/>
              <w:left w:val="nil"/>
              <w:bottom w:val="single" w:sz="4" w:space="0" w:color="auto"/>
              <w:right w:val="single" w:sz="4" w:space="0" w:color="auto"/>
            </w:tcBorders>
            <w:shd w:val="clear" w:color="auto" w:fill="auto"/>
            <w:noWrap/>
            <w:hideMark/>
          </w:tcPr>
          <w:p w14:paraId="288078C7" w14:textId="77777777" w:rsidR="005336BB" w:rsidRPr="00CE4870" w:rsidRDefault="005336BB" w:rsidP="00175C48">
            <w:pPr>
              <w:rPr>
                <w:rFonts w:ascii="Arial Narrow" w:hAnsi="Arial Narrow"/>
              </w:rPr>
            </w:pPr>
            <w:r w:rsidRPr="00CE4870">
              <w:rPr>
                <w:rFonts w:ascii="Arial Narrow" w:hAnsi="Arial Narrow"/>
              </w:rPr>
              <w:t> </w:t>
            </w:r>
          </w:p>
        </w:tc>
        <w:tc>
          <w:tcPr>
            <w:tcW w:w="390" w:type="pct"/>
            <w:tcBorders>
              <w:top w:val="nil"/>
              <w:left w:val="nil"/>
              <w:bottom w:val="single" w:sz="4" w:space="0" w:color="auto"/>
              <w:right w:val="single" w:sz="4" w:space="0" w:color="auto"/>
            </w:tcBorders>
            <w:shd w:val="clear" w:color="auto" w:fill="auto"/>
            <w:noWrap/>
            <w:hideMark/>
          </w:tcPr>
          <w:p w14:paraId="63A643FB" w14:textId="77777777" w:rsidR="005336BB" w:rsidRPr="00CE4870" w:rsidRDefault="005336BB" w:rsidP="00175C48">
            <w:pPr>
              <w:rPr>
                <w:rFonts w:ascii="Arial Narrow" w:hAnsi="Arial Narrow"/>
              </w:rPr>
            </w:pPr>
            <w:r w:rsidRPr="00CE4870">
              <w:rPr>
                <w:rFonts w:ascii="Arial Narrow" w:hAnsi="Arial Narrow"/>
              </w:rPr>
              <w:t> </w:t>
            </w:r>
          </w:p>
        </w:tc>
        <w:tc>
          <w:tcPr>
            <w:tcW w:w="489" w:type="pct"/>
            <w:tcBorders>
              <w:top w:val="nil"/>
              <w:left w:val="nil"/>
              <w:bottom w:val="single" w:sz="4" w:space="0" w:color="auto"/>
              <w:right w:val="single" w:sz="4" w:space="0" w:color="auto"/>
            </w:tcBorders>
            <w:shd w:val="clear" w:color="000000" w:fill="D9D9D9"/>
            <w:noWrap/>
            <w:hideMark/>
          </w:tcPr>
          <w:p w14:paraId="7C8ADE47" w14:textId="77777777" w:rsidR="005336BB" w:rsidRPr="00CE4870" w:rsidRDefault="005336BB" w:rsidP="00175C48">
            <w:pPr>
              <w:rPr>
                <w:rFonts w:ascii="Arial Narrow" w:hAnsi="Arial Narrow"/>
              </w:rPr>
            </w:pPr>
            <w:r w:rsidRPr="00CE4870">
              <w:rPr>
                <w:rFonts w:ascii="Arial Narrow" w:hAnsi="Arial Narrow"/>
              </w:rPr>
              <w:t> </w:t>
            </w:r>
          </w:p>
        </w:tc>
        <w:tc>
          <w:tcPr>
            <w:tcW w:w="596" w:type="pct"/>
            <w:tcBorders>
              <w:top w:val="nil"/>
              <w:left w:val="nil"/>
              <w:bottom w:val="single" w:sz="4" w:space="0" w:color="auto"/>
              <w:right w:val="single" w:sz="4" w:space="0" w:color="auto"/>
            </w:tcBorders>
            <w:shd w:val="clear" w:color="auto" w:fill="auto"/>
            <w:noWrap/>
            <w:hideMark/>
          </w:tcPr>
          <w:p w14:paraId="767E51C9" w14:textId="77777777" w:rsidR="005336BB" w:rsidRPr="00CE4870" w:rsidRDefault="005336BB" w:rsidP="00175C48">
            <w:pPr>
              <w:rPr>
                <w:rFonts w:ascii="Arial Narrow" w:hAnsi="Arial Narrow"/>
              </w:rPr>
            </w:pPr>
            <w:r w:rsidRPr="00CE4870">
              <w:rPr>
                <w:rFonts w:ascii="Arial Narrow" w:hAnsi="Arial Narrow"/>
              </w:rPr>
              <w:t> </w:t>
            </w:r>
          </w:p>
        </w:tc>
        <w:tc>
          <w:tcPr>
            <w:tcW w:w="729" w:type="pct"/>
            <w:tcBorders>
              <w:top w:val="nil"/>
              <w:left w:val="nil"/>
              <w:bottom w:val="single" w:sz="4" w:space="0" w:color="auto"/>
              <w:right w:val="single" w:sz="4" w:space="0" w:color="auto"/>
            </w:tcBorders>
            <w:shd w:val="clear" w:color="000000" w:fill="D9D9D9"/>
            <w:noWrap/>
            <w:hideMark/>
          </w:tcPr>
          <w:p w14:paraId="67147FEE" w14:textId="77777777" w:rsidR="005336BB" w:rsidRPr="00CE4870" w:rsidRDefault="005336BB" w:rsidP="00175C48">
            <w:pPr>
              <w:rPr>
                <w:rFonts w:ascii="Arial Narrow" w:hAnsi="Arial Narrow"/>
              </w:rPr>
            </w:pPr>
            <w:r w:rsidRPr="00CE4870">
              <w:rPr>
                <w:rFonts w:ascii="Arial Narrow" w:hAnsi="Arial Narrow"/>
              </w:rPr>
              <w:t> </w:t>
            </w:r>
          </w:p>
        </w:tc>
      </w:tr>
      <w:tr w:rsidR="005336BB" w:rsidRPr="00CE4870" w14:paraId="01FEE370" w14:textId="77777777" w:rsidTr="00175C48">
        <w:trPr>
          <w:trHeight w:val="340"/>
        </w:trPr>
        <w:tc>
          <w:tcPr>
            <w:tcW w:w="1111" w:type="pct"/>
            <w:tcBorders>
              <w:top w:val="nil"/>
              <w:left w:val="single" w:sz="4" w:space="0" w:color="auto"/>
              <w:bottom w:val="single" w:sz="4" w:space="0" w:color="auto"/>
              <w:right w:val="single" w:sz="4" w:space="0" w:color="auto"/>
            </w:tcBorders>
            <w:shd w:val="clear" w:color="auto" w:fill="auto"/>
            <w:noWrap/>
            <w:hideMark/>
          </w:tcPr>
          <w:p w14:paraId="06EAC46F" w14:textId="77777777" w:rsidR="005336BB" w:rsidRPr="00CE4870" w:rsidRDefault="005336BB" w:rsidP="00175C48">
            <w:pPr>
              <w:rPr>
                <w:rFonts w:ascii="Arial Narrow" w:hAnsi="Arial Narrow"/>
              </w:rPr>
            </w:pPr>
            <w:r w:rsidRPr="00CE4870">
              <w:rPr>
                <w:rFonts w:ascii="Arial Narrow" w:hAnsi="Arial Narrow"/>
              </w:rPr>
              <w:t>Pianoro</w:t>
            </w:r>
          </w:p>
        </w:tc>
        <w:tc>
          <w:tcPr>
            <w:tcW w:w="444" w:type="pct"/>
            <w:tcBorders>
              <w:top w:val="nil"/>
              <w:left w:val="nil"/>
              <w:bottom w:val="single" w:sz="4" w:space="0" w:color="auto"/>
              <w:right w:val="single" w:sz="4" w:space="0" w:color="auto"/>
            </w:tcBorders>
            <w:shd w:val="clear" w:color="000000" w:fill="D9D9D9"/>
            <w:noWrap/>
            <w:hideMark/>
          </w:tcPr>
          <w:p w14:paraId="777E8959" w14:textId="77777777" w:rsidR="005336BB" w:rsidRPr="00CE4870" w:rsidRDefault="005336BB" w:rsidP="00175C48">
            <w:pPr>
              <w:rPr>
                <w:rFonts w:ascii="Arial Narrow" w:hAnsi="Arial Narrow"/>
              </w:rPr>
            </w:pPr>
            <w:r w:rsidRPr="00CE4870">
              <w:rPr>
                <w:rFonts w:ascii="Arial Narrow" w:hAnsi="Arial Narrow"/>
              </w:rPr>
              <w:t> </w:t>
            </w:r>
          </w:p>
        </w:tc>
        <w:tc>
          <w:tcPr>
            <w:tcW w:w="398" w:type="pct"/>
            <w:tcBorders>
              <w:top w:val="nil"/>
              <w:left w:val="nil"/>
              <w:bottom w:val="single" w:sz="4" w:space="0" w:color="auto"/>
              <w:right w:val="single" w:sz="4" w:space="0" w:color="auto"/>
            </w:tcBorders>
            <w:shd w:val="clear" w:color="auto" w:fill="auto"/>
            <w:noWrap/>
            <w:hideMark/>
          </w:tcPr>
          <w:p w14:paraId="4C680FEC" w14:textId="77777777" w:rsidR="005336BB" w:rsidRPr="00CE4870" w:rsidRDefault="005336BB" w:rsidP="00175C48">
            <w:pPr>
              <w:rPr>
                <w:rFonts w:ascii="Arial Narrow" w:hAnsi="Arial Narrow"/>
              </w:rPr>
            </w:pPr>
            <w:r w:rsidRPr="00CE4870">
              <w:rPr>
                <w:rFonts w:ascii="Arial Narrow" w:hAnsi="Arial Narrow"/>
              </w:rPr>
              <w:t> </w:t>
            </w:r>
          </w:p>
        </w:tc>
        <w:tc>
          <w:tcPr>
            <w:tcW w:w="397" w:type="pct"/>
            <w:tcBorders>
              <w:top w:val="nil"/>
              <w:left w:val="nil"/>
              <w:bottom w:val="single" w:sz="4" w:space="0" w:color="auto"/>
              <w:right w:val="single" w:sz="4" w:space="0" w:color="auto"/>
            </w:tcBorders>
            <w:shd w:val="clear" w:color="000000" w:fill="D9D9D9"/>
            <w:noWrap/>
            <w:hideMark/>
          </w:tcPr>
          <w:p w14:paraId="4F379C7C" w14:textId="77777777" w:rsidR="005336BB" w:rsidRPr="00CE4870" w:rsidRDefault="005336BB" w:rsidP="00175C48">
            <w:pPr>
              <w:rPr>
                <w:rFonts w:ascii="Arial Narrow" w:hAnsi="Arial Narrow"/>
              </w:rPr>
            </w:pPr>
            <w:r w:rsidRPr="00CE4870">
              <w:rPr>
                <w:rFonts w:ascii="Arial Narrow" w:hAnsi="Arial Narrow"/>
              </w:rPr>
              <w:t> </w:t>
            </w:r>
          </w:p>
        </w:tc>
        <w:tc>
          <w:tcPr>
            <w:tcW w:w="445" w:type="pct"/>
            <w:tcBorders>
              <w:top w:val="nil"/>
              <w:left w:val="nil"/>
              <w:bottom w:val="single" w:sz="4" w:space="0" w:color="auto"/>
              <w:right w:val="single" w:sz="4" w:space="0" w:color="auto"/>
            </w:tcBorders>
            <w:shd w:val="clear" w:color="auto" w:fill="auto"/>
            <w:noWrap/>
            <w:hideMark/>
          </w:tcPr>
          <w:p w14:paraId="237B3364" w14:textId="77777777" w:rsidR="005336BB" w:rsidRPr="00CE4870" w:rsidRDefault="005336BB" w:rsidP="00175C48">
            <w:pPr>
              <w:rPr>
                <w:rFonts w:ascii="Arial Narrow" w:hAnsi="Arial Narrow"/>
              </w:rPr>
            </w:pPr>
            <w:r w:rsidRPr="00CE4870">
              <w:rPr>
                <w:rFonts w:ascii="Arial Narrow" w:hAnsi="Arial Narrow"/>
              </w:rPr>
              <w:t> </w:t>
            </w:r>
          </w:p>
        </w:tc>
        <w:tc>
          <w:tcPr>
            <w:tcW w:w="390" w:type="pct"/>
            <w:tcBorders>
              <w:top w:val="nil"/>
              <w:left w:val="nil"/>
              <w:bottom w:val="single" w:sz="4" w:space="0" w:color="auto"/>
              <w:right w:val="single" w:sz="4" w:space="0" w:color="auto"/>
            </w:tcBorders>
            <w:shd w:val="clear" w:color="auto" w:fill="auto"/>
            <w:noWrap/>
            <w:hideMark/>
          </w:tcPr>
          <w:p w14:paraId="486F3DD9" w14:textId="77777777" w:rsidR="005336BB" w:rsidRPr="00CE4870" w:rsidRDefault="005336BB" w:rsidP="00175C48">
            <w:pPr>
              <w:rPr>
                <w:rFonts w:ascii="Arial Narrow" w:hAnsi="Arial Narrow"/>
              </w:rPr>
            </w:pPr>
            <w:r w:rsidRPr="00CE4870">
              <w:rPr>
                <w:rFonts w:ascii="Arial Narrow" w:hAnsi="Arial Narrow"/>
              </w:rPr>
              <w:t> </w:t>
            </w:r>
          </w:p>
        </w:tc>
        <w:tc>
          <w:tcPr>
            <w:tcW w:w="489" w:type="pct"/>
            <w:tcBorders>
              <w:top w:val="nil"/>
              <w:left w:val="nil"/>
              <w:bottom w:val="single" w:sz="4" w:space="0" w:color="auto"/>
              <w:right w:val="single" w:sz="4" w:space="0" w:color="auto"/>
            </w:tcBorders>
            <w:shd w:val="clear" w:color="000000" w:fill="D9D9D9"/>
            <w:noWrap/>
            <w:hideMark/>
          </w:tcPr>
          <w:p w14:paraId="6EA48259" w14:textId="77777777" w:rsidR="005336BB" w:rsidRPr="00CE4870" w:rsidRDefault="005336BB" w:rsidP="00175C48">
            <w:pPr>
              <w:rPr>
                <w:rFonts w:ascii="Arial Narrow" w:hAnsi="Arial Narrow"/>
              </w:rPr>
            </w:pPr>
            <w:r w:rsidRPr="00CE4870">
              <w:rPr>
                <w:rFonts w:ascii="Arial Narrow" w:hAnsi="Arial Narrow"/>
              </w:rPr>
              <w:t> </w:t>
            </w:r>
          </w:p>
        </w:tc>
        <w:tc>
          <w:tcPr>
            <w:tcW w:w="596" w:type="pct"/>
            <w:tcBorders>
              <w:top w:val="nil"/>
              <w:left w:val="nil"/>
              <w:bottom w:val="single" w:sz="4" w:space="0" w:color="auto"/>
              <w:right w:val="single" w:sz="4" w:space="0" w:color="auto"/>
            </w:tcBorders>
            <w:shd w:val="clear" w:color="000000" w:fill="D9D9D9"/>
            <w:noWrap/>
            <w:hideMark/>
          </w:tcPr>
          <w:p w14:paraId="38298C57" w14:textId="77777777" w:rsidR="005336BB" w:rsidRPr="00CE4870" w:rsidRDefault="005336BB" w:rsidP="00175C48">
            <w:pPr>
              <w:rPr>
                <w:rFonts w:ascii="Arial Narrow" w:hAnsi="Arial Narrow"/>
              </w:rPr>
            </w:pPr>
            <w:r w:rsidRPr="00CE4870">
              <w:rPr>
                <w:rFonts w:ascii="Arial Narrow" w:hAnsi="Arial Narrow"/>
              </w:rPr>
              <w:t> </w:t>
            </w:r>
          </w:p>
        </w:tc>
        <w:tc>
          <w:tcPr>
            <w:tcW w:w="729" w:type="pct"/>
            <w:tcBorders>
              <w:top w:val="nil"/>
              <w:left w:val="nil"/>
              <w:bottom w:val="single" w:sz="4" w:space="0" w:color="auto"/>
              <w:right w:val="single" w:sz="4" w:space="0" w:color="auto"/>
            </w:tcBorders>
            <w:shd w:val="clear" w:color="000000" w:fill="D9D9D9"/>
            <w:noWrap/>
            <w:hideMark/>
          </w:tcPr>
          <w:p w14:paraId="2CF9B0C3" w14:textId="77777777" w:rsidR="005336BB" w:rsidRPr="00CE4870" w:rsidRDefault="005336BB" w:rsidP="00175C48">
            <w:pPr>
              <w:rPr>
                <w:rFonts w:ascii="Arial Narrow" w:hAnsi="Arial Narrow"/>
              </w:rPr>
            </w:pPr>
            <w:r w:rsidRPr="00CE4870">
              <w:rPr>
                <w:rFonts w:ascii="Arial Narrow" w:hAnsi="Arial Narrow"/>
              </w:rPr>
              <w:t> </w:t>
            </w:r>
          </w:p>
        </w:tc>
      </w:tr>
      <w:tr w:rsidR="005336BB" w:rsidRPr="00CE4870" w14:paraId="56687258" w14:textId="77777777" w:rsidTr="00175C48">
        <w:trPr>
          <w:trHeight w:val="340"/>
        </w:trPr>
        <w:tc>
          <w:tcPr>
            <w:tcW w:w="1111" w:type="pct"/>
            <w:tcBorders>
              <w:top w:val="nil"/>
              <w:left w:val="single" w:sz="4" w:space="0" w:color="auto"/>
              <w:bottom w:val="single" w:sz="4" w:space="0" w:color="auto"/>
              <w:right w:val="single" w:sz="4" w:space="0" w:color="auto"/>
            </w:tcBorders>
            <w:shd w:val="clear" w:color="auto" w:fill="auto"/>
            <w:noWrap/>
            <w:hideMark/>
          </w:tcPr>
          <w:p w14:paraId="2A67F4D0" w14:textId="77777777" w:rsidR="005336BB" w:rsidRPr="00CE4870" w:rsidRDefault="005336BB" w:rsidP="00175C48">
            <w:pPr>
              <w:rPr>
                <w:rFonts w:ascii="Arial Narrow" w:hAnsi="Arial Narrow"/>
              </w:rPr>
            </w:pPr>
            <w:r w:rsidRPr="00CE4870">
              <w:rPr>
                <w:rFonts w:ascii="Arial Narrow" w:hAnsi="Arial Narrow"/>
              </w:rPr>
              <w:t>S. Benedetto Val di Sambro</w:t>
            </w:r>
          </w:p>
        </w:tc>
        <w:tc>
          <w:tcPr>
            <w:tcW w:w="444" w:type="pct"/>
            <w:tcBorders>
              <w:top w:val="nil"/>
              <w:left w:val="nil"/>
              <w:bottom w:val="single" w:sz="4" w:space="0" w:color="auto"/>
              <w:right w:val="single" w:sz="4" w:space="0" w:color="auto"/>
            </w:tcBorders>
            <w:shd w:val="clear" w:color="000000" w:fill="D9D9D9"/>
            <w:noWrap/>
            <w:hideMark/>
          </w:tcPr>
          <w:p w14:paraId="7127A116" w14:textId="77777777" w:rsidR="005336BB" w:rsidRPr="00CE4870" w:rsidRDefault="005336BB" w:rsidP="00175C48">
            <w:pPr>
              <w:rPr>
                <w:rFonts w:ascii="Arial Narrow" w:hAnsi="Arial Narrow"/>
              </w:rPr>
            </w:pPr>
            <w:r w:rsidRPr="00CE4870">
              <w:rPr>
                <w:rFonts w:ascii="Arial Narrow" w:hAnsi="Arial Narrow"/>
              </w:rPr>
              <w:t> </w:t>
            </w:r>
          </w:p>
        </w:tc>
        <w:tc>
          <w:tcPr>
            <w:tcW w:w="398" w:type="pct"/>
            <w:tcBorders>
              <w:top w:val="nil"/>
              <w:left w:val="nil"/>
              <w:bottom w:val="single" w:sz="4" w:space="0" w:color="auto"/>
              <w:right w:val="single" w:sz="4" w:space="0" w:color="auto"/>
            </w:tcBorders>
            <w:shd w:val="clear" w:color="auto" w:fill="auto"/>
            <w:noWrap/>
            <w:hideMark/>
          </w:tcPr>
          <w:p w14:paraId="185BAB73" w14:textId="77777777" w:rsidR="005336BB" w:rsidRPr="00CE4870" w:rsidRDefault="005336BB" w:rsidP="00175C48">
            <w:pPr>
              <w:rPr>
                <w:rFonts w:ascii="Arial Narrow" w:hAnsi="Arial Narrow"/>
              </w:rPr>
            </w:pPr>
            <w:r w:rsidRPr="00CE4870">
              <w:rPr>
                <w:rFonts w:ascii="Arial Narrow" w:hAnsi="Arial Narrow"/>
              </w:rPr>
              <w:t> </w:t>
            </w:r>
          </w:p>
        </w:tc>
        <w:tc>
          <w:tcPr>
            <w:tcW w:w="397" w:type="pct"/>
            <w:tcBorders>
              <w:top w:val="nil"/>
              <w:left w:val="nil"/>
              <w:bottom w:val="single" w:sz="4" w:space="0" w:color="auto"/>
              <w:right w:val="single" w:sz="4" w:space="0" w:color="auto"/>
            </w:tcBorders>
            <w:shd w:val="clear" w:color="000000" w:fill="D9D9D9"/>
            <w:noWrap/>
            <w:hideMark/>
          </w:tcPr>
          <w:p w14:paraId="0FCD2855" w14:textId="77777777" w:rsidR="005336BB" w:rsidRPr="00CE4870" w:rsidRDefault="005336BB" w:rsidP="00175C48">
            <w:pPr>
              <w:rPr>
                <w:rFonts w:ascii="Arial Narrow" w:hAnsi="Arial Narrow"/>
              </w:rPr>
            </w:pPr>
            <w:r w:rsidRPr="00CE4870">
              <w:rPr>
                <w:rFonts w:ascii="Arial Narrow" w:hAnsi="Arial Narrow"/>
              </w:rPr>
              <w:t> </w:t>
            </w:r>
          </w:p>
        </w:tc>
        <w:tc>
          <w:tcPr>
            <w:tcW w:w="445" w:type="pct"/>
            <w:tcBorders>
              <w:top w:val="nil"/>
              <w:left w:val="nil"/>
              <w:bottom w:val="single" w:sz="4" w:space="0" w:color="auto"/>
              <w:right w:val="single" w:sz="4" w:space="0" w:color="auto"/>
            </w:tcBorders>
            <w:shd w:val="clear" w:color="000000" w:fill="D9D9D9"/>
            <w:noWrap/>
            <w:hideMark/>
          </w:tcPr>
          <w:p w14:paraId="4C90F847" w14:textId="77777777" w:rsidR="005336BB" w:rsidRPr="00CE4870" w:rsidRDefault="005336BB" w:rsidP="00175C48">
            <w:pPr>
              <w:rPr>
                <w:rFonts w:ascii="Arial Narrow" w:hAnsi="Arial Narrow"/>
              </w:rPr>
            </w:pPr>
            <w:r w:rsidRPr="00CE4870">
              <w:rPr>
                <w:rFonts w:ascii="Arial Narrow" w:hAnsi="Arial Narrow"/>
              </w:rPr>
              <w:t> </w:t>
            </w:r>
          </w:p>
        </w:tc>
        <w:tc>
          <w:tcPr>
            <w:tcW w:w="390" w:type="pct"/>
            <w:tcBorders>
              <w:top w:val="nil"/>
              <w:left w:val="nil"/>
              <w:bottom w:val="single" w:sz="4" w:space="0" w:color="auto"/>
              <w:right w:val="single" w:sz="4" w:space="0" w:color="auto"/>
            </w:tcBorders>
            <w:shd w:val="clear" w:color="auto" w:fill="auto"/>
            <w:noWrap/>
            <w:hideMark/>
          </w:tcPr>
          <w:p w14:paraId="7091ACDB" w14:textId="77777777" w:rsidR="005336BB" w:rsidRPr="00CE4870" w:rsidRDefault="005336BB" w:rsidP="00175C48">
            <w:pPr>
              <w:rPr>
                <w:rFonts w:ascii="Arial Narrow" w:hAnsi="Arial Narrow"/>
              </w:rPr>
            </w:pPr>
            <w:r w:rsidRPr="00CE4870">
              <w:rPr>
                <w:rFonts w:ascii="Arial Narrow" w:hAnsi="Arial Narrow"/>
              </w:rPr>
              <w:t> </w:t>
            </w:r>
          </w:p>
        </w:tc>
        <w:tc>
          <w:tcPr>
            <w:tcW w:w="489" w:type="pct"/>
            <w:tcBorders>
              <w:top w:val="nil"/>
              <w:left w:val="nil"/>
              <w:bottom w:val="single" w:sz="4" w:space="0" w:color="auto"/>
              <w:right w:val="single" w:sz="4" w:space="0" w:color="auto"/>
            </w:tcBorders>
            <w:shd w:val="clear" w:color="auto" w:fill="auto"/>
            <w:noWrap/>
            <w:hideMark/>
          </w:tcPr>
          <w:p w14:paraId="1FA1516F" w14:textId="77777777" w:rsidR="005336BB" w:rsidRPr="00CE4870" w:rsidRDefault="005336BB" w:rsidP="00175C48">
            <w:pPr>
              <w:rPr>
                <w:rFonts w:ascii="Arial Narrow" w:hAnsi="Arial Narrow"/>
              </w:rPr>
            </w:pPr>
            <w:r w:rsidRPr="00CE4870">
              <w:rPr>
                <w:rFonts w:ascii="Arial Narrow" w:hAnsi="Arial Narrow"/>
              </w:rPr>
              <w:t> </w:t>
            </w:r>
          </w:p>
        </w:tc>
        <w:tc>
          <w:tcPr>
            <w:tcW w:w="596" w:type="pct"/>
            <w:tcBorders>
              <w:top w:val="nil"/>
              <w:left w:val="nil"/>
              <w:bottom w:val="single" w:sz="4" w:space="0" w:color="auto"/>
              <w:right w:val="single" w:sz="4" w:space="0" w:color="auto"/>
            </w:tcBorders>
            <w:shd w:val="clear" w:color="000000" w:fill="D9D9D9"/>
            <w:noWrap/>
            <w:hideMark/>
          </w:tcPr>
          <w:p w14:paraId="0ABDDD2E" w14:textId="77777777" w:rsidR="005336BB" w:rsidRPr="00CE4870" w:rsidRDefault="005336BB" w:rsidP="00175C48">
            <w:pPr>
              <w:rPr>
                <w:rFonts w:ascii="Arial Narrow" w:hAnsi="Arial Narrow"/>
              </w:rPr>
            </w:pPr>
            <w:r w:rsidRPr="00CE4870">
              <w:rPr>
                <w:rFonts w:ascii="Arial Narrow" w:hAnsi="Arial Narrow"/>
              </w:rPr>
              <w:t> </w:t>
            </w:r>
          </w:p>
        </w:tc>
        <w:tc>
          <w:tcPr>
            <w:tcW w:w="729" w:type="pct"/>
            <w:tcBorders>
              <w:top w:val="nil"/>
              <w:left w:val="nil"/>
              <w:bottom w:val="single" w:sz="4" w:space="0" w:color="auto"/>
              <w:right w:val="single" w:sz="4" w:space="0" w:color="auto"/>
            </w:tcBorders>
            <w:shd w:val="clear" w:color="auto" w:fill="auto"/>
            <w:noWrap/>
            <w:hideMark/>
          </w:tcPr>
          <w:p w14:paraId="30DAD69F" w14:textId="77777777" w:rsidR="005336BB" w:rsidRPr="00CE4870" w:rsidRDefault="005336BB" w:rsidP="00175C48">
            <w:pPr>
              <w:rPr>
                <w:rFonts w:ascii="Arial Narrow" w:hAnsi="Arial Narrow"/>
              </w:rPr>
            </w:pPr>
            <w:r w:rsidRPr="00CE4870">
              <w:rPr>
                <w:rFonts w:ascii="Arial Narrow" w:hAnsi="Arial Narrow"/>
              </w:rPr>
              <w:t> </w:t>
            </w:r>
          </w:p>
        </w:tc>
      </w:tr>
      <w:tr w:rsidR="005336BB" w:rsidRPr="00CE4870" w14:paraId="78279279" w14:textId="77777777" w:rsidTr="00175C48">
        <w:trPr>
          <w:trHeight w:val="340"/>
        </w:trPr>
        <w:tc>
          <w:tcPr>
            <w:tcW w:w="1111" w:type="pct"/>
            <w:tcBorders>
              <w:top w:val="nil"/>
              <w:left w:val="single" w:sz="4" w:space="0" w:color="auto"/>
              <w:bottom w:val="single" w:sz="4" w:space="0" w:color="auto"/>
              <w:right w:val="single" w:sz="4" w:space="0" w:color="auto"/>
            </w:tcBorders>
            <w:shd w:val="clear" w:color="auto" w:fill="auto"/>
            <w:noWrap/>
            <w:hideMark/>
          </w:tcPr>
          <w:p w14:paraId="7FF778F9" w14:textId="77777777" w:rsidR="005336BB" w:rsidRPr="00CE4870" w:rsidRDefault="005336BB" w:rsidP="00175C48">
            <w:pPr>
              <w:rPr>
                <w:rFonts w:ascii="Arial Narrow" w:hAnsi="Arial Narrow"/>
              </w:rPr>
            </w:pPr>
            <w:r w:rsidRPr="00CE4870">
              <w:rPr>
                <w:rFonts w:ascii="Arial Narrow" w:hAnsi="Arial Narrow"/>
              </w:rPr>
              <w:t>San Lazzaro di Savena</w:t>
            </w:r>
          </w:p>
        </w:tc>
        <w:tc>
          <w:tcPr>
            <w:tcW w:w="444" w:type="pct"/>
            <w:tcBorders>
              <w:top w:val="nil"/>
              <w:left w:val="nil"/>
              <w:bottom w:val="single" w:sz="4" w:space="0" w:color="auto"/>
              <w:right w:val="single" w:sz="4" w:space="0" w:color="auto"/>
            </w:tcBorders>
            <w:shd w:val="clear" w:color="auto" w:fill="auto"/>
            <w:noWrap/>
            <w:hideMark/>
          </w:tcPr>
          <w:p w14:paraId="53E8F4F2" w14:textId="77777777" w:rsidR="005336BB" w:rsidRPr="00CE4870" w:rsidRDefault="005336BB" w:rsidP="00175C48">
            <w:pPr>
              <w:rPr>
                <w:rFonts w:ascii="Arial Narrow" w:hAnsi="Arial Narrow"/>
              </w:rPr>
            </w:pPr>
            <w:r w:rsidRPr="00CE4870">
              <w:rPr>
                <w:rFonts w:ascii="Arial Narrow" w:hAnsi="Arial Narrow"/>
              </w:rPr>
              <w:t> </w:t>
            </w:r>
          </w:p>
        </w:tc>
        <w:tc>
          <w:tcPr>
            <w:tcW w:w="398" w:type="pct"/>
            <w:tcBorders>
              <w:top w:val="nil"/>
              <w:left w:val="nil"/>
              <w:bottom w:val="single" w:sz="4" w:space="0" w:color="auto"/>
              <w:right w:val="single" w:sz="4" w:space="0" w:color="auto"/>
            </w:tcBorders>
            <w:shd w:val="clear" w:color="auto" w:fill="auto"/>
            <w:noWrap/>
            <w:hideMark/>
          </w:tcPr>
          <w:p w14:paraId="2B09D7EF" w14:textId="77777777" w:rsidR="005336BB" w:rsidRPr="00CE4870" w:rsidRDefault="005336BB" w:rsidP="00175C48">
            <w:pPr>
              <w:rPr>
                <w:rFonts w:ascii="Arial Narrow" w:hAnsi="Arial Narrow"/>
              </w:rPr>
            </w:pPr>
            <w:r w:rsidRPr="00CE4870">
              <w:rPr>
                <w:rFonts w:ascii="Arial Narrow" w:hAnsi="Arial Narrow"/>
              </w:rPr>
              <w:t> </w:t>
            </w:r>
          </w:p>
        </w:tc>
        <w:tc>
          <w:tcPr>
            <w:tcW w:w="397" w:type="pct"/>
            <w:tcBorders>
              <w:top w:val="nil"/>
              <w:left w:val="nil"/>
              <w:bottom w:val="single" w:sz="4" w:space="0" w:color="auto"/>
              <w:right w:val="single" w:sz="4" w:space="0" w:color="auto"/>
            </w:tcBorders>
            <w:shd w:val="clear" w:color="auto" w:fill="auto"/>
            <w:noWrap/>
            <w:hideMark/>
          </w:tcPr>
          <w:p w14:paraId="33ADB481" w14:textId="77777777" w:rsidR="005336BB" w:rsidRPr="00CE4870" w:rsidRDefault="005336BB" w:rsidP="00175C48">
            <w:pPr>
              <w:rPr>
                <w:rFonts w:ascii="Arial Narrow" w:hAnsi="Arial Narrow"/>
              </w:rPr>
            </w:pPr>
            <w:r w:rsidRPr="00CE4870">
              <w:rPr>
                <w:rFonts w:ascii="Arial Narrow" w:hAnsi="Arial Narrow"/>
              </w:rPr>
              <w:t> </w:t>
            </w:r>
          </w:p>
        </w:tc>
        <w:tc>
          <w:tcPr>
            <w:tcW w:w="445" w:type="pct"/>
            <w:tcBorders>
              <w:top w:val="nil"/>
              <w:left w:val="nil"/>
              <w:bottom w:val="single" w:sz="4" w:space="0" w:color="auto"/>
              <w:right w:val="single" w:sz="4" w:space="0" w:color="auto"/>
            </w:tcBorders>
            <w:shd w:val="clear" w:color="auto" w:fill="auto"/>
            <w:noWrap/>
            <w:hideMark/>
          </w:tcPr>
          <w:p w14:paraId="29F29A0C" w14:textId="77777777" w:rsidR="005336BB" w:rsidRPr="00CE4870" w:rsidRDefault="005336BB" w:rsidP="00175C48">
            <w:pPr>
              <w:rPr>
                <w:rFonts w:ascii="Arial Narrow" w:hAnsi="Arial Narrow"/>
              </w:rPr>
            </w:pPr>
            <w:r w:rsidRPr="00CE4870">
              <w:rPr>
                <w:rFonts w:ascii="Arial Narrow" w:hAnsi="Arial Narrow"/>
              </w:rPr>
              <w:t> </w:t>
            </w:r>
          </w:p>
        </w:tc>
        <w:tc>
          <w:tcPr>
            <w:tcW w:w="390" w:type="pct"/>
            <w:tcBorders>
              <w:top w:val="nil"/>
              <w:left w:val="nil"/>
              <w:bottom w:val="single" w:sz="4" w:space="0" w:color="auto"/>
              <w:right w:val="single" w:sz="4" w:space="0" w:color="auto"/>
            </w:tcBorders>
            <w:shd w:val="clear" w:color="auto" w:fill="auto"/>
            <w:noWrap/>
            <w:hideMark/>
          </w:tcPr>
          <w:p w14:paraId="5B0C8863" w14:textId="77777777" w:rsidR="005336BB" w:rsidRPr="00CE4870" w:rsidRDefault="005336BB" w:rsidP="00175C48">
            <w:pPr>
              <w:rPr>
                <w:rFonts w:ascii="Arial Narrow" w:hAnsi="Arial Narrow"/>
              </w:rPr>
            </w:pPr>
            <w:r w:rsidRPr="00CE4870">
              <w:rPr>
                <w:rFonts w:ascii="Arial Narrow" w:hAnsi="Arial Narrow"/>
              </w:rPr>
              <w:t> </w:t>
            </w:r>
          </w:p>
        </w:tc>
        <w:tc>
          <w:tcPr>
            <w:tcW w:w="489" w:type="pct"/>
            <w:tcBorders>
              <w:top w:val="nil"/>
              <w:left w:val="nil"/>
              <w:bottom w:val="single" w:sz="4" w:space="0" w:color="auto"/>
              <w:right w:val="single" w:sz="4" w:space="0" w:color="auto"/>
            </w:tcBorders>
            <w:shd w:val="clear" w:color="000000" w:fill="D9D9D9"/>
            <w:noWrap/>
            <w:hideMark/>
          </w:tcPr>
          <w:p w14:paraId="0AD9297E" w14:textId="77777777" w:rsidR="005336BB" w:rsidRPr="00CE4870" w:rsidRDefault="005336BB" w:rsidP="00175C48">
            <w:pPr>
              <w:rPr>
                <w:rFonts w:ascii="Arial Narrow" w:hAnsi="Arial Narrow"/>
              </w:rPr>
            </w:pPr>
            <w:r w:rsidRPr="00CE4870">
              <w:rPr>
                <w:rFonts w:ascii="Arial Narrow" w:hAnsi="Arial Narrow"/>
              </w:rPr>
              <w:t> </w:t>
            </w:r>
          </w:p>
        </w:tc>
        <w:tc>
          <w:tcPr>
            <w:tcW w:w="596" w:type="pct"/>
            <w:tcBorders>
              <w:top w:val="nil"/>
              <w:left w:val="nil"/>
              <w:bottom w:val="single" w:sz="4" w:space="0" w:color="auto"/>
              <w:right w:val="single" w:sz="4" w:space="0" w:color="auto"/>
            </w:tcBorders>
            <w:shd w:val="clear" w:color="auto" w:fill="auto"/>
            <w:noWrap/>
            <w:hideMark/>
          </w:tcPr>
          <w:p w14:paraId="48196CFD" w14:textId="77777777" w:rsidR="005336BB" w:rsidRPr="00CE4870" w:rsidRDefault="005336BB" w:rsidP="00175C48">
            <w:pPr>
              <w:rPr>
                <w:rFonts w:ascii="Arial Narrow" w:hAnsi="Arial Narrow"/>
              </w:rPr>
            </w:pPr>
            <w:r w:rsidRPr="00CE4870">
              <w:rPr>
                <w:rFonts w:ascii="Arial Narrow" w:hAnsi="Arial Narrow"/>
              </w:rPr>
              <w:t> </w:t>
            </w:r>
          </w:p>
        </w:tc>
        <w:tc>
          <w:tcPr>
            <w:tcW w:w="729" w:type="pct"/>
            <w:tcBorders>
              <w:top w:val="nil"/>
              <w:left w:val="nil"/>
              <w:bottom w:val="single" w:sz="4" w:space="0" w:color="auto"/>
              <w:right w:val="single" w:sz="4" w:space="0" w:color="auto"/>
            </w:tcBorders>
            <w:shd w:val="clear" w:color="000000" w:fill="D9D9D9"/>
            <w:noWrap/>
            <w:hideMark/>
          </w:tcPr>
          <w:p w14:paraId="1276F1D1" w14:textId="77777777" w:rsidR="005336BB" w:rsidRPr="00CE4870" w:rsidRDefault="005336BB" w:rsidP="00175C48">
            <w:pPr>
              <w:rPr>
                <w:rFonts w:ascii="Arial Narrow" w:hAnsi="Arial Narrow"/>
              </w:rPr>
            </w:pPr>
            <w:r w:rsidRPr="00CE4870">
              <w:rPr>
                <w:rFonts w:ascii="Arial Narrow" w:hAnsi="Arial Narrow"/>
              </w:rPr>
              <w:t> </w:t>
            </w:r>
          </w:p>
        </w:tc>
      </w:tr>
      <w:tr w:rsidR="005336BB" w:rsidRPr="00CE4870" w14:paraId="028E5AE4" w14:textId="77777777" w:rsidTr="00175C48">
        <w:trPr>
          <w:trHeight w:val="340"/>
        </w:trPr>
        <w:tc>
          <w:tcPr>
            <w:tcW w:w="1111" w:type="pct"/>
            <w:tcBorders>
              <w:top w:val="nil"/>
              <w:left w:val="single" w:sz="4" w:space="0" w:color="auto"/>
              <w:bottom w:val="single" w:sz="4" w:space="0" w:color="auto"/>
              <w:right w:val="single" w:sz="4" w:space="0" w:color="auto"/>
            </w:tcBorders>
            <w:shd w:val="clear" w:color="auto" w:fill="auto"/>
            <w:noWrap/>
            <w:hideMark/>
          </w:tcPr>
          <w:p w14:paraId="212B2AF6" w14:textId="77777777" w:rsidR="005336BB" w:rsidRPr="00CE4870" w:rsidRDefault="005336BB" w:rsidP="00175C48">
            <w:pPr>
              <w:rPr>
                <w:rFonts w:ascii="Arial Narrow" w:hAnsi="Arial Narrow"/>
              </w:rPr>
            </w:pPr>
            <w:r w:rsidRPr="00CE4870">
              <w:rPr>
                <w:rFonts w:ascii="Arial Narrow" w:hAnsi="Arial Narrow"/>
              </w:rPr>
              <w:t>Sasso Marconi</w:t>
            </w:r>
          </w:p>
        </w:tc>
        <w:tc>
          <w:tcPr>
            <w:tcW w:w="444" w:type="pct"/>
            <w:tcBorders>
              <w:top w:val="nil"/>
              <w:left w:val="nil"/>
              <w:bottom w:val="single" w:sz="4" w:space="0" w:color="auto"/>
              <w:right w:val="single" w:sz="4" w:space="0" w:color="auto"/>
            </w:tcBorders>
            <w:shd w:val="clear" w:color="000000" w:fill="D9D9D9"/>
            <w:noWrap/>
            <w:hideMark/>
          </w:tcPr>
          <w:p w14:paraId="101BF4B7" w14:textId="77777777" w:rsidR="005336BB" w:rsidRPr="00CE4870" w:rsidRDefault="005336BB" w:rsidP="00175C48">
            <w:pPr>
              <w:rPr>
                <w:rFonts w:ascii="Arial Narrow" w:hAnsi="Arial Narrow"/>
              </w:rPr>
            </w:pPr>
            <w:r w:rsidRPr="00CE4870">
              <w:rPr>
                <w:rFonts w:ascii="Arial Narrow" w:hAnsi="Arial Narrow"/>
              </w:rPr>
              <w:t> </w:t>
            </w:r>
          </w:p>
        </w:tc>
        <w:tc>
          <w:tcPr>
            <w:tcW w:w="398" w:type="pct"/>
            <w:tcBorders>
              <w:top w:val="nil"/>
              <w:left w:val="nil"/>
              <w:bottom w:val="single" w:sz="4" w:space="0" w:color="auto"/>
              <w:right w:val="single" w:sz="4" w:space="0" w:color="auto"/>
            </w:tcBorders>
            <w:shd w:val="clear" w:color="auto" w:fill="auto"/>
            <w:noWrap/>
            <w:hideMark/>
          </w:tcPr>
          <w:p w14:paraId="1B87BFB0" w14:textId="77777777" w:rsidR="005336BB" w:rsidRPr="00CE4870" w:rsidRDefault="005336BB" w:rsidP="00175C48">
            <w:pPr>
              <w:rPr>
                <w:rFonts w:ascii="Arial Narrow" w:hAnsi="Arial Narrow"/>
              </w:rPr>
            </w:pPr>
            <w:r w:rsidRPr="00CE4870">
              <w:rPr>
                <w:rFonts w:ascii="Arial Narrow" w:hAnsi="Arial Narrow"/>
              </w:rPr>
              <w:t> </w:t>
            </w:r>
          </w:p>
        </w:tc>
        <w:tc>
          <w:tcPr>
            <w:tcW w:w="397" w:type="pct"/>
            <w:tcBorders>
              <w:top w:val="nil"/>
              <w:left w:val="nil"/>
              <w:bottom w:val="single" w:sz="4" w:space="0" w:color="auto"/>
              <w:right w:val="single" w:sz="4" w:space="0" w:color="auto"/>
            </w:tcBorders>
            <w:shd w:val="clear" w:color="000000" w:fill="D9D9D9"/>
            <w:noWrap/>
            <w:hideMark/>
          </w:tcPr>
          <w:p w14:paraId="41D1870C" w14:textId="77777777" w:rsidR="005336BB" w:rsidRPr="00CE4870" w:rsidRDefault="005336BB" w:rsidP="00175C48">
            <w:pPr>
              <w:rPr>
                <w:rFonts w:ascii="Arial Narrow" w:hAnsi="Arial Narrow"/>
              </w:rPr>
            </w:pPr>
            <w:r w:rsidRPr="00CE4870">
              <w:rPr>
                <w:rFonts w:ascii="Arial Narrow" w:hAnsi="Arial Narrow"/>
              </w:rPr>
              <w:t> </w:t>
            </w:r>
          </w:p>
        </w:tc>
        <w:tc>
          <w:tcPr>
            <w:tcW w:w="445" w:type="pct"/>
            <w:tcBorders>
              <w:top w:val="nil"/>
              <w:left w:val="nil"/>
              <w:bottom w:val="single" w:sz="4" w:space="0" w:color="auto"/>
              <w:right w:val="single" w:sz="4" w:space="0" w:color="auto"/>
            </w:tcBorders>
            <w:shd w:val="clear" w:color="auto" w:fill="auto"/>
            <w:noWrap/>
            <w:hideMark/>
          </w:tcPr>
          <w:p w14:paraId="1E36B579" w14:textId="77777777" w:rsidR="005336BB" w:rsidRPr="00CE4870" w:rsidRDefault="005336BB" w:rsidP="00175C48">
            <w:pPr>
              <w:rPr>
                <w:rFonts w:ascii="Arial Narrow" w:hAnsi="Arial Narrow"/>
              </w:rPr>
            </w:pPr>
            <w:r w:rsidRPr="00CE4870">
              <w:rPr>
                <w:rFonts w:ascii="Arial Narrow" w:hAnsi="Arial Narrow"/>
              </w:rPr>
              <w:t> </w:t>
            </w:r>
          </w:p>
        </w:tc>
        <w:tc>
          <w:tcPr>
            <w:tcW w:w="390" w:type="pct"/>
            <w:tcBorders>
              <w:top w:val="nil"/>
              <w:left w:val="nil"/>
              <w:bottom w:val="single" w:sz="4" w:space="0" w:color="auto"/>
              <w:right w:val="single" w:sz="4" w:space="0" w:color="auto"/>
            </w:tcBorders>
            <w:shd w:val="clear" w:color="000000" w:fill="D9D9D9"/>
            <w:noWrap/>
            <w:hideMark/>
          </w:tcPr>
          <w:p w14:paraId="33DC9BD4" w14:textId="77777777" w:rsidR="005336BB" w:rsidRPr="00CE4870" w:rsidRDefault="005336BB" w:rsidP="00175C48">
            <w:pPr>
              <w:rPr>
                <w:rFonts w:ascii="Arial Narrow" w:hAnsi="Arial Narrow"/>
              </w:rPr>
            </w:pPr>
            <w:r w:rsidRPr="00CE4870">
              <w:rPr>
                <w:rFonts w:ascii="Arial Narrow" w:hAnsi="Arial Narrow"/>
              </w:rPr>
              <w:t> </w:t>
            </w:r>
          </w:p>
        </w:tc>
        <w:tc>
          <w:tcPr>
            <w:tcW w:w="489" w:type="pct"/>
            <w:tcBorders>
              <w:top w:val="nil"/>
              <w:left w:val="nil"/>
              <w:bottom w:val="single" w:sz="4" w:space="0" w:color="auto"/>
              <w:right w:val="single" w:sz="4" w:space="0" w:color="auto"/>
            </w:tcBorders>
            <w:shd w:val="clear" w:color="auto" w:fill="auto"/>
            <w:noWrap/>
            <w:hideMark/>
          </w:tcPr>
          <w:p w14:paraId="3152E8B0" w14:textId="77777777" w:rsidR="005336BB" w:rsidRPr="00CE4870" w:rsidRDefault="005336BB" w:rsidP="00175C48">
            <w:pPr>
              <w:rPr>
                <w:rFonts w:ascii="Arial Narrow" w:hAnsi="Arial Narrow"/>
              </w:rPr>
            </w:pPr>
            <w:r w:rsidRPr="00CE4870">
              <w:rPr>
                <w:rFonts w:ascii="Arial Narrow" w:hAnsi="Arial Narrow"/>
              </w:rPr>
              <w:t> </w:t>
            </w:r>
          </w:p>
        </w:tc>
        <w:tc>
          <w:tcPr>
            <w:tcW w:w="596" w:type="pct"/>
            <w:tcBorders>
              <w:top w:val="nil"/>
              <w:left w:val="nil"/>
              <w:bottom w:val="single" w:sz="4" w:space="0" w:color="auto"/>
              <w:right w:val="single" w:sz="4" w:space="0" w:color="auto"/>
            </w:tcBorders>
            <w:shd w:val="clear" w:color="000000" w:fill="D9D9D9"/>
            <w:noWrap/>
            <w:hideMark/>
          </w:tcPr>
          <w:p w14:paraId="54B56527" w14:textId="77777777" w:rsidR="005336BB" w:rsidRPr="00CE4870" w:rsidRDefault="005336BB" w:rsidP="00175C48">
            <w:pPr>
              <w:rPr>
                <w:rFonts w:ascii="Arial Narrow" w:hAnsi="Arial Narrow"/>
              </w:rPr>
            </w:pPr>
            <w:r w:rsidRPr="00CE4870">
              <w:rPr>
                <w:rFonts w:ascii="Arial Narrow" w:hAnsi="Arial Narrow"/>
              </w:rPr>
              <w:t> </w:t>
            </w:r>
          </w:p>
        </w:tc>
        <w:tc>
          <w:tcPr>
            <w:tcW w:w="729" w:type="pct"/>
            <w:tcBorders>
              <w:top w:val="nil"/>
              <w:left w:val="nil"/>
              <w:bottom w:val="single" w:sz="4" w:space="0" w:color="auto"/>
              <w:right w:val="single" w:sz="4" w:space="0" w:color="auto"/>
            </w:tcBorders>
            <w:shd w:val="clear" w:color="000000" w:fill="D9D9D9"/>
            <w:noWrap/>
            <w:hideMark/>
          </w:tcPr>
          <w:p w14:paraId="4DF6725E" w14:textId="77777777" w:rsidR="005336BB" w:rsidRPr="00CE4870" w:rsidRDefault="005336BB" w:rsidP="00175C48">
            <w:pPr>
              <w:rPr>
                <w:rFonts w:ascii="Arial Narrow" w:hAnsi="Arial Narrow"/>
              </w:rPr>
            </w:pPr>
            <w:r w:rsidRPr="00CE4870">
              <w:rPr>
                <w:rFonts w:ascii="Arial Narrow" w:hAnsi="Arial Narrow"/>
              </w:rPr>
              <w:t> </w:t>
            </w:r>
          </w:p>
        </w:tc>
      </w:tr>
      <w:tr w:rsidR="005336BB" w:rsidRPr="00CE4870" w14:paraId="2BE3A5D1" w14:textId="77777777" w:rsidTr="00175C48">
        <w:trPr>
          <w:trHeight w:val="340"/>
        </w:trPr>
        <w:tc>
          <w:tcPr>
            <w:tcW w:w="1111" w:type="pct"/>
            <w:tcBorders>
              <w:top w:val="nil"/>
              <w:left w:val="single" w:sz="4" w:space="0" w:color="auto"/>
              <w:bottom w:val="single" w:sz="4" w:space="0" w:color="auto"/>
              <w:right w:val="single" w:sz="4" w:space="0" w:color="auto"/>
            </w:tcBorders>
            <w:shd w:val="clear" w:color="auto" w:fill="auto"/>
            <w:noWrap/>
            <w:hideMark/>
          </w:tcPr>
          <w:p w14:paraId="2A418F08" w14:textId="77777777" w:rsidR="005336BB" w:rsidRPr="00CE4870" w:rsidRDefault="005336BB" w:rsidP="00175C48">
            <w:pPr>
              <w:rPr>
                <w:rFonts w:ascii="Arial Narrow" w:hAnsi="Arial Narrow"/>
              </w:rPr>
            </w:pPr>
            <w:proofErr w:type="spellStart"/>
            <w:r w:rsidRPr="00CE4870">
              <w:rPr>
                <w:rFonts w:ascii="Arial Narrow" w:hAnsi="Arial Narrow"/>
              </w:rPr>
              <w:t>Valsamoggia</w:t>
            </w:r>
            <w:proofErr w:type="spellEnd"/>
          </w:p>
        </w:tc>
        <w:tc>
          <w:tcPr>
            <w:tcW w:w="444" w:type="pct"/>
            <w:tcBorders>
              <w:top w:val="nil"/>
              <w:left w:val="nil"/>
              <w:bottom w:val="single" w:sz="4" w:space="0" w:color="auto"/>
              <w:right w:val="single" w:sz="4" w:space="0" w:color="auto"/>
            </w:tcBorders>
            <w:shd w:val="clear" w:color="auto" w:fill="auto"/>
            <w:noWrap/>
            <w:hideMark/>
          </w:tcPr>
          <w:p w14:paraId="3018F436" w14:textId="77777777" w:rsidR="005336BB" w:rsidRPr="00CE4870" w:rsidRDefault="005336BB" w:rsidP="00175C48">
            <w:pPr>
              <w:rPr>
                <w:rFonts w:ascii="Arial Narrow" w:hAnsi="Arial Narrow"/>
              </w:rPr>
            </w:pPr>
            <w:r w:rsidRPr="00CE4870">
              <w:rPr>
                <w:rFonts w:ascii="Arial Narrow" w:hAnsi="Arial Narrow"/>
              </w:rPr>
              <w:t> </w:t>
            </w:r>
          </w:p>
        </w:tc>
        <w:tc>
          <w:tcPr>
            <w:tcW w:w="398" w:type="pct"/>
            <w:tcBorders>
              <w:top w:val="nil"/>
              <w:left w:val="nil"/>
              <w:bottom w:val="single" w:sz="4" w:space="0" w:color="auto"/>
              <w:right w:val="single" w:sz="4" w:space="0" w:color="auto"/>
            </w:tcBorders>
            <w:shd w:val="clear" w:color="auto" w:fill="auto"/>
            <w:noWrap/>
            <w:hideMark/>
          </w:tcPr>
          <w:p w14:paraId="485D7EFA" w14:textId="77777777" w:rsidR="005336BB" w:rsidRPr="00CE4870" w:rsidRDefault="005336BB" w:rsidP="00175C48">
            <w:pPr>
              <w:rPr>
                <w:rFonts w:ascii="Arial Narrow" w:hAnsi="Arial Narrow"/>
              </w:rPr>
            </w:pPr>
            <w:r w:rsidRPr="00CE4870">
              <w:rPr>
                <w:rFonts w:ascii="Arial Narrow" w:hAnsi="Arial Narrow"/>
              </w:rPr>
              <w:t> </w:t>
            </w:r>
          </w:p>
        </w:tc>
        <w:tc>
          <w:tcPr>
            <w:tcW w:w="397" w:type="pct"/>
            <w:tcBorders>
              <w:top w:val="nil"/>
              <w:left w:val="nil"/>
              <w:bottom w:val="single" w:sz="4" w:space="0" w:color="auto"/>
              <w:right w:val="single" w:sz="4" w:space="0" w:color="auto"/>
            </w:tcBorders>
            <w:shd w:val="clear" w:color="000000" w:fill="D9D9D9"/>
            <w:noWrap/>
            <w:hideMark/>
          </w:tcPr>
          <w:p w14:paraId="45DD21F9" w14:textId="77777777" w:rsidR="005336BB" w:rsidRPr="00CE4870" w:rsidRDefault="005336BB" w:rsidP="00175C48">
            <w:pPr>
              <w:rPr>
                <w:rFonts w:ascii="Arial Narrow" w:hAnsi="Arial Narrow"/>
              </w:rPr>
            </w:pPr>
            <w:r w:rsidRPr="00CE4870">
              <w:rPr>
                <w:rFonts w:ascii="Arial Narrow" w:hAnsi="Arial Narrow"/>
              </w:rPr>
              <w:t> </w:t>
            </w:r>
          </w:p>
        </w:tc>
        <w:tc>
          <w:tcPr>
            <w:tcW w:w="445" w:type="pct"/>
            <w:tcBorders>
              <w:top w:val="nil"/>
              <w:left w:val="nil"/>
              <w:bottom w:val="single" w:sz="4" w:space="0" w:color="auto"/>
              <w:right w:val="single" w:sz="4" w:space="0" w:color="auto"/>
            </w:tcBorders>
            <w:shd w:val="clear" w:color="auto" w:fill="auto"/>
            <w:noWrap/>
            <w:hideMark/>
          </w:tcPr>
          <w:p w14:paraId="4F6D2F8A" w14:textId="77777777" w:rsidR="005336BB" w:rsidRPr="00CE4870" w:rsidRDefault="005336BB" w:rsidP="00175C48">
            <w:pPr>
              <w:rPr>
                <w:rFonts w:ascii="Arial Narrow" w:hAnsi="Arial Narrow"/>
              </w:rPr>
            </w:pPr>
            <w:r w:rsidRPr="00CE4870">
              <w:rPr>
                <w:rFonts w:ascii="Arial Narrow" w:hAnsi="Arial Narrow"/>
              </w:rPr>
              <w:t> </w:t>
            </w:r>
          </w:p>
        </w:tc>
        <w:tc>
          <w:tcPr>
            <w:tcW w:w="390" w:type="pct"/>
            <w:tcBorders>
              <w:top w:val="nil"/>
              <w:left w:val="nil"/>
              <w:bottom w:val="single" w:sz="4" w:space="0" w:color="auto"/>
              <w:right w:val="single" w:sz="4" w:space="0" w:color="auto"/>
            </w:tcBorders>
            <w:shd w:val="clear" w:color="000000" w:fill="D9D9D9"/>
            <w:noWrap/>
            <w:hideMark/>
          </w:tcPr>
          <w:p w14:paraId="2AC5920F" w14:textId="77777777" w:rsidR="005336BB" w:rsidRPr="00CE4870" w:rsidRDefault="005336BB" w:rsidP="00175C48">
            <w:pPr>
              <w:rPr>
                <w:rFonts w:ascii="Arial Narrow" w:hAnsi="Arial Narrow"/>
              </w:rPr>
            </w:pPr>
            <w:r w:rsidRPr="00CE4870">
              <w:rPr>
                <w:rFonts w:ascii="Arial Narrow" w:hAnsi="Arial Narrow"/>
              </w:rPr>
              <w:t> </w:t>
            </w:r>
          </w:p>
        </w:tc>
        <w:tc>
          <w:tcPr>
            <w:tcW w:w="489" w:type="pct"/>
            <w:tcBorders>
              <w:top w:val="nil"/>
              <w:left w:val="nil"/>
              <w:bottom w:val="single" w:sz="4" w:space="0" w:color="auto"/>
              <w:right w:val="single" w:sz="4" w:space="0" w:color="auto"/>
            </w:tcBorders>
            <w:shd w:val="clear" w:color="auto" w:fill="auto"/>
            <w:noWrap/>
            <w:hideMark/>
          </w:tcPr>
          <w:p w14:paraId="78810384" w14:textId="77777777" w:rsidR="005336BB" w:rsidRPr="00CE4870" w:rsidRDefault="005336BB" w:rsidP="00175C48">
            <w:pPr>
              <w:rPr>
                <w:rFonts w:ascii="Arial Narrow" w:hAnsi="Arial Narrow"/>
              </w:rPr>
            </w:pPr>
            <w:r w:rsidRPr="00CE4870">
              <w:rPr>
                <w:rFonts w:ascii="Arial Narrow" w:hAnsi="Arial Narrow"/>
              </w:rPr>
              <w:t> </w:t>
            </w:r>
          </w:p>
        </w:tc>
        <w:tc>
          <w:tcPr>
            <w:tcW w:w="596" w:type="pct"/>
            <w:tcBorders>
              <w:top w:val="nil"/>
              <w:left w:val="nil"/>
              <w:bottom w:val="single" w:sz="4" w:space="0" w:color="auto"/>
              <w:right w:val="single" w:sz="4" w:space="0" w:color="auto"/>
            </w:tcBorders>
            <w:shd w:val="clear" w:color="000000" w:fill="D9D9D9"/>
            <w:noWrap/>
            <w:hideMark/>
          </w:tcPr>
          <w:p w14:paraId="0870D664" w14:textId="77777777" w:rsidR="005336BB" w:rsidRPr="00CE4870" w:rsidRDefault="005336BB" w:rsidP="00175C48">
            <w:pPr>
              <w:rPr>
                <w:rFonts w:ascii="Arial Narrow" w:hAnsi="Arial Narrow"/>
              </w:rPr>
            </w:pPr>
            <w:r w:rsidRPr="00CE4870">
              <w:rPr>
                <w:rFonts w:ascii="Arial Narrow" w:hAnsi="Arial Narrow"/>
              </w:rPr>
              <w:t> </w:t>
            </w:r>
          </w:p>
        </w:tc>
        <w:tc>
          <w:tcPr>
            <w:tcW w:w="729" w:type="pct"/>
            <w:tcBorders>
              <w:top w:val="nil"/>
              <w:left w:val="nil"/>
              <w:bottom w:val="single" w:sz="4" w:space="0" w:color="auto"/>
              <w:right w:val="single" w:sz="4" w:space="0" w:color="auto"/>
            </w:tcBorders>
            <w:shd w:val="clear" w:color="000000" w:fill="D9D9D9"/>
            <w:noWrap/>
            <w:hideMark/>
          </w:tcPr>
          <w:p w14:paraId="6BDD827B" w14:textId="77777777" w:rsidR="005336BB" w:rsidRPr="00CE4870" w:rsidRDefault="005336BB" w:rsidP="00175C48">
            <w:pPr>
              <w:rPr>
                <w:rFonts w:ascii="Arial Narrow" w:hAnsi="Arial Narrow"/>
              </w:rPr>
            </w:pPr>
            <w:r w:rsidRPr="00CE4870">
              <w:rPr>
                <w:rFonts w:ascii="Arial Narrow" w:hAnsi="Arial Narrow"/>
              </w:rPr>
              <w:t> </w:t>
            </w:r>
          </w:p>
        </w:tc>
      </w:tr>
      <w:tr w:rsidR="005336BB" w:rsidRPr="00CE4870" w14:paraId="029960A6" w14:textId="77777777" w:rsidTr="00175C48">
        <w:trPr>
          <w:trHeight w:val="340"/>
        </w:trPr>
        <w:tc>
          <w:tcPr>
            <w:tcW w:w="1111" w:type="pct"/>
            <w:tcBorders>
              <w:top w:val="nil"/>
              <w:left w:val="single" w:sz="4" w:space="0" w:color="auto"/>
              <w:bottom w:val="single" w:sz="4" w:space="0" w:color="auto"/>
              <w:right w:val="single" w:sz="4" w:space="0" w:color="auto"/>
            </w:tcBorders>
            <w:shd w:val="clear" w:color="auto" w:fill="auto"/>
            <w:noWrap/>
            <w:hideMark/>
          </w:tcPr>
          <w:p w14:paraId="575D0396" w14:textId="77777777" w:rsidR="005336BB" w:rsidRPr="00CE4870" w:rsidRDefault="005336BB" w:rsidP="00175C48">
            <w:pPr>
              <w:rPr>
                <w:rFonts w:ascii="Arial Narrow" w:hAnsi="Arial Narrow"/>
              </w:rPr>
            </w:pPr>
            <w:r w:rsidRPr="00CE4870">
              <w:rPr>
                <w:rFonts w:ascii="Arial Narrow" w:hAnsi="Arial Narrow"/>
              </w:rPr>
              <w:t>Vergato</w:t>
            </w:r>
          </w:p>
        </w:tc>
        <w:tc>
          <w:tcPr>
            <w:tcW w:w="444" w:type="pct"/>
            <w:tcBorders>
              <w:top w:val="nil"/>
              <w:left w:val="nil"/>
              <w:bottom w:val="single" w:sz="4" w:space="0" w:color="auto"/>
              <w:right w:val="single" w:sz="4" w:space="0" w:color="auto"/>
            </w:tcBorders>
            <w:shd w:val="clear" w:color="auto" w:fill="auto"/>
            <w:noWrap/>
            <w:hideMark/>
          </w:tcPr>
          <w:p w14:paraId="265F8855" w14:textId="77777777" w:rsidR="005336BB" w:rsidRPr="00CE4870" w:rsidRDefault="005336BB" w:rsidP="00175C48">
            <w:pPr>
              <w:rPr>
                <w:rFonts w:ascii="Arial Narrow" w:hAnsi="Arial Narrow"/>
              </w:rPr>
            </w:pPr>
            <w:r w:rsidRPr="00CE4870">
              <w:rPr>
                <w:rFonts w:ascii="Arial Narrow" w:hAnsi="Arial Narrow"/>
              </w:rPr>
              <w:t> </w:t>
            </w:r>
          </w:p>
        </w:tc>
        <w:tc>
          <w:tcPr>
            <w:tcW w:w="398" w:type="pct"/>
            <w:tcBorders>
              <w:top w:val="nil"/>
              <w:left w:val="nil"/>
              <w:bottom w:val="single" w:sz="4" w:space="0" w:color="auto"/>
              <w:right w:val="single" w:sz="4" w:space="0" w:color="auto"/>
            </w:tcBorders>
            <w:shd w:val="clear" w:color="auto" w:fill="auto"/>
            <w:noWrap/>
            <w:hideMark/>
          </w:tcPr>
          <w:p w14:paraId="39FDDB81" w14:textId="77777777" w:rsidR="005336BB" w:rsidRPr="00CE4870" w:rsidRDefault="005336BB" w:rsidP="00175C48">
            <w:pPr>
              <w:rPr>
                <w:rFonts w:ascii="Arial Narrow" w:hAnsi="Arial Narrow"/>
              </w:rPr>
            </w:pPr>
            <w:r w:rsidRPr="00CE4870">
              <w:rPr>
                <w:rFonts w:ascii="Arial Narrow" w:hAnsi="Arial Narrow"/>
              </w:rPr>
              <w:t> </w:t>
            </w:r>
          </w:p>
        </w:tc>
        <w:tc>
          <w:tcPr>
            <w:tcW w:w="397" w:type="pct"/>
            <w:tcBorders>
              <w:top w:val="nil"/>
              <w:left w:val="nil"/>
              <w:bottom w:val="single" w:sz="4" w:space="0" w:color="auto"/>
              <w:right w:val="single" w:sz="4" w:space="0" w:color="auto"/>
            </w:tcBorders>
            <w:shd w:val="clear" w:color="000000" w:fill="D9D9D9"/>
            <w:noWrap/>
            <w:hideMark/>
          </w:tcPr>
          <w:p w14:paraId="5ADAA74C" w14:textId="77777777" w:rsidR="005336BB" w:rsidRPr="00CE4870" w:rsidRDefault="005336BB" w:rsidP="00175C48">
            <w:pPr>
              <w:rPr>
                <w:rFonts w:ascii="Arial Narrow" w:hAnsi="Arial Narrow"/>
              </w:rPr>
            </w:pPr>
            <w:r w:rsidRPr="00CE4870">
              <w:rPr>
                <w:rFonts w:ascii="Arial Narrow" w:hAnsi="Arial Narrow"/>
              </w:rPr>
              <w:t> </w:t>
            </w:r>
          </w:p>
        </w:tc>
        <w:tc>
          <w:tcPr>
            <w:tcW w:w="445" w:type="pct"/>
            <w:tcBorders>
              <w:top w:val="nil"/>
              <w:left w:val="nil"/>
              <w:bottom w:val="single" w:sz="4" w:space="0" w:color="auto"/>
              <w:right w:val="single" w:sz="4" w:space="0" w:color="auto"/>
            </w:tcBorders>
            <w:shd w:val="clear" w:color="auto" w:fill="auto"/>
            <w:noWrap/>
            <w:hideMark/>
          </w:tcPr>
          <w:p w14:paraId="1150FABC" w14:textId="77777777" w:rsidR="005336BB" w:rsidRPr="00CE4870" w:rsidRDefault="005336BB" w:rsidP="00175C48">
            <w:pPr>
              <w:rPr>
                <w:rFonts w:ascii="Arial Narrow" w:hAnsi="Arial Narrow"/>
              </w:rPr>
            </w:pPr>
            <w:r w:rsidRPr="00CE4870">
              <w:rPr>
                <w:rFonts w:ascii="Arial Narrow" w:hAnsi="Arial Narrow"/>
              </w:rPr>
              <w:t> </w:t>
            </w:r>
          </w:p>
        </w:tc>
        <w:tc>
          <w:tcPr>
            <w:tcW w:w="390" w:type="pct"/>
            <w:tcBorders>
              <w:top w:val="nil"/>
              <w:left w:val="nil"/>
              <w:bottom w:val="single" w:sz="4" w:space="0" w:color="auto"/>
              <w:right w:val="single" w:sz="4" w:space="0" w:color="auto"/>
            </w:tcBorders>
            <w:shd w:val="clear" w:color="000000" w:fill="D9D9D9"/>
            <w:noWrap/>
            <w:hideMark/>
          </w:tcPr>
          <w:p w14:paraId="6AAFB5E4" w14:textId="77777777" w:rsidR="005336BB" w:rsidRPr="00CE4870" w:rsidRDefault="005336BB" w:rsidP="00175C48">
            <w:pPr>
              <w:rPr>
                <w:rFonts w:ascii="Arial Narrow" w:hAnsi="Arial Narrow"/>
              </w:rPr>
            </w:pPr>
            <w:r w:rsidRPr="00CE4870">
              <w:rPr>
                <w:rFonts w:ascii="Arial Narrow" w:hAnsi="Arial Narrow"/>
              </w:rPr>
              <w:t> </w:t>
            </w:r>
          </w:p>
        </w:tc>
        <w:tc>
          <w:tcPr>
            <w:tcW w:w="489" w:type="pct"/>
            <w:tcBorders>
              <w:top w:val="nil"/>
              <w:left w:val="nil"/>
              <w:bottom w:val="single" w:sz="4" w:space="0" w:color="auto"/>
              <w:right w:val="single" w:sz="4" w:space="0" w:color="auto"/>
            </w:tcBorders>
            <w:shd w:val="clear" w:color="auto" w:fill="auto"/>
            <w:noWrap/>
            <w:hideMark/>
          </w:tcPr>
          <w:p w14:paraId="71E1E37C" w14:textId="77777777" w:rsidR="005336BB" w:rsidRPr="00CE4870" w:rsidRDefault="005336BB" w:rsidP="00175C48">
            <w:pPr>
              <w:rPr>
                <w:rFonts w:ascii="Arial Narrow" w:hAnsi="Arial Narrow"/>
              </w:rPr>
            </w:pPr>
            <w:r w:rsidRPr="00CE4870">
              <w:rPr>
                <w:rFonts w:ascii="Arial Narrow" w:hAnsi="Arial Narrow"/>
              </w:rPr>
              <w:t> </w:t>
            </w:r>
          </w:p>
        </w:tc>
        <w:tc>
          <w:tcPr>
            <w:tcW w:w="596" w:type="pct"/>
            <w:tcBorders>
              <w:top w:val="nil"/>
              <w:left w:val="nil"/>
              <w:bottom w:val="single" w:sz="4" w:space="0" w:color="auto"/>
              <w:right w:val="single" w:sz="4" w:space="0" w:color="auto"/>
            </w:tcBorders>
            <w:shd w:val="clear" w:color="000000" w:fill="D9D9D9"/>
            <w:noWrap/>
            <w:hideMark/>
          </w:tcPr>
          <w:p w14:paraId="01E10F53" w14:textId="77777777" w:rsidR="005336BB" w:rsidRPr="00CE4870" w:rsidRDefault="005336BB" w:rsidP="00175C48">
            <w:pPr>
              <w:rPr>
                <w:rFonts w:ascii="Arial Narrow" w:hAnsi="Arial Narrow"/>
              </w:rPr>
            </w:pPr>
            <w:r w:rsidRPr="00CE4870">
              <w:rPr>
                <w:rFonts w:ascii="Arial Narrow" w:hAnsi="Arial Narrow"/>
              </w:rPr>
              <w:t> </w:t>
            </w:r>
          </w:p>
        </w:tc>
        <w:tc>
          <w:tcPr>
            <w:tcW w:w="729" w:type="pct"/>
            <w:tcBorders>
              <w:top w:val="nil"/>
              <w:left w:val="nil"/>
              <w:bottom w:val="single" w:sz="4" w:space="0" w:color="auto"/>
              <w:right w:val="single" w:sz="4" w:space="0" w:color="auto"/>
            </w:tcBorders>
            <w:shd w:val="clear" w:color="auto" w:fill="auto"/>
            <w:noWrap/>
            <w:hideMark/>
          </w:tcPr>
          <w:p w14:paraId="32159F9F" w14:textId="77777777" w:rsidR="005336BB" w:rsidRPr="00CE4870" w:rsidRDefault="005336BB" w:rsidP="00175C48">
            <w:pPr>
              <w:rPr>
                <w:rFonts w:ascii="Arial Narrow" w:hAnsi="Arial Narrow"/>
              </w:rPr>
            </w:pPr>
            <w:r w:rsidRPr="00CE4870">
              <w:rPr>
                <w:rFonts w:ascii="Arial Narrow" w:hAnsi="Arial Narrow"/>
              </w:rPr>
              <w:t> </w:t>
            </w:r>
          </w:p>
        </w:tc>
      </w:tr>
      <w:tr w:rsidR="005336BB" w:rsidRPr="00CE4870" w14:paraId="66A5CF22" w14:textId="77777777" w:rsidTr="00175C48">
        <w:trPr>
          <w:trHeight w:val="340"/>
        </w:trPr>
        <w:tc>
          <w:tcPr>
            <w:tcW w:w="1111" w:type="pct"/>
            <w:tcBorders>
              <w:top w:val="nil"/>
              <w:left w:val="single" w:sz="4" w:space="0" w:color="auto"/>
              <w:bottom w:val="single" w:sz="4" w:space="0" w:color="auto"/>
              <w:right w:val="single" w:sz="4" w:space="0" w:color="auto"/>
            </w:tcBorders>
            <w:shd w:val="clear" w:color="auto" w:fill="auto"/>
            <w:noWrap/>
            <w:hideMark/>
          </w:tcPr>
          <w:p w14:paraId="511D682A" w14:textId="77777777" w:rsidR="005336BB" w:rsidRPr="00CE4870" w:rsidRDefault="005336BB" w:rsidP="00175C48">
            <w:pPr>
              <w:rPr>
                <w:rFonts w:ascii="Arial Narrow" w:hAnsi="Arial Narrow"/>
              </w:rPr>
            </w:pPr>
            <w:r w:rsidRPr="00CE4870">
              <w:rPr>
                <w:rFonts w:ascii="Arial Narrow" w:hAnsi="Arial Narrow"/>
              </w:rPr>
              <w:t>Zola Predosa</w:t>
            </w:r>
          </w:p>
        </w:tc>
        <w:tc>
          <w:tcPr>
            <w:tcW w:w="444" w:type="pct"/>
            <w:tcBorders>
              <w:top w:val="nil"/>
              <w:left w:val="nil"/>
              <w:bottom w:val="single" w:sz="4" w:space="0" w:color="auto"/>
              <w:right w:val="single" w:sz="4" w:space="0" w:color="auto"/>
            </w:tcBorders>
            <w:shd w:val="clear" w:color="auto" w:fill="auto"/>
            <w:noWrap/>
            <w:hideMark/>
          </w:tcPr>
          <w:p w14:paraId="70320560" w14:textId="77777777" w:rsidR="005336BB" w:rsidRPr="00CE4870" w:rsidRDefault="005336BB" w:rsidP="00175C48">
            <w:pPr>
              <w:rPr>
                <w:rFonts w:ascii="Arial Narrow" w:hAnsi="Arial Narrow"/>
              </w:rPr>
            </w:pPr>
            <w:r w:rsidRPr="00CE4870">
              <w:rPr>
                <w:rFonts w:ascii="Arial Narrow" w:hAnsi="Arial Narrow"/>
              </w:rPr>
              <w:t> </w:t>
            </w:r>
          </w:p>
        </w:tc>
        <w:tc>
          <w:tcPr>
            <w:tcW w:w="398" w:type="pct"/>
            <w:tcBorders>
              <w:top w:val="nil"/>
              <w:left w:val="nil"/>
              <w:bottom w:val="single" w:sz="4" w:space="0" w:color="auto"/>
              <w:right w:val="single" w:sz="4" w:space="0" w:color="auto"/>
            </w:tcBorders>
            <w:shd w:val="clear" w:color="auto" w:fill="auto"/>
            <w:noWrap/>
            <w:hideMark/>
          </w:tcPr>
          <w:p w14:paraId="4A0516DB" w14:textId="77777777" w:rsidR="005336BB" w:rsidRPr="00CE4870" w:rsidRDefault="005336BB" w:rsidP="00175C48">
            <w:pPr>
              <w:rPr>
                <w:rFonts w:ascii="Arial Narrow" w:hAnsi="Arial Narrow"/>
              </w:rPr>
            </w:pPr>
            <w:r w:rsidRPr="00CE4870">
              <w:rPr>
                <w:rFonts w:ascii="Arial Narrow" w:hAnsi="Arial Narrow"/>
              </w:rPr>
              <w:t> </w:t>
            </w:r>
          </w:p>
        </w:tc>
        <w:tc>
          <w:tcPr>
            <w:tcW w:w="397" w:type="pct"/>
            <w:tcBorders>
              <w:top w:val="nil"/>
              <w:left w:val="nil"/>
              <w:bottom w:val="single" w:sz="4" w:space="0" w:color="auto"/>
              <w:right w:val="single" w:sz="4" w:space="0" w:color="auto"/>
            </w:tcBorders>
            <w:shd w:val="clear" w:color="auto" w:fill="auto"/>
            <w:noWrap/>
            <w:hideMark/>
          </w:tcPr>
          <w:p w14:paraId="404AA773" w14:textId="77777777" w:rsidR="005336BB" w:rsidRPr="00CE4870" w:rsidRDefault="005336BB" w:rsidP="00175C48">
            <w:pPr>
              <w:rPr>
                <w:rFonts w:ascii="Arial Narrow" w:hAnsi="Arial Narrow"/>
              </w:rPr>
            </w:pPr>
            <w:r w:rsidRPr="00CE4870">
              <w:rPr>
                <w:rFonts w:ascii="Arial Narrow" w:hAnsi="Arial Narrow"/>
              </w:rPr>
              <w:t> </w:t>
            </w:r>
          </w:p>
        </w:tc>
        <w:tc>
          <w:tcPr>
            <w:tcW w:w="445" w:type="pct"/>
            <w:tcBorders>
              <w:top w:val="nil"/>
              <w:left w:val="nil"/>
              <w:bottom w:val="single" w:sz="4" w:space="0" w:color="auto"/>
              <w:right w:val="single" w:sz="4" w:space="0" w:color="auto"/>
            </w:tcBorders>
            <w:shd w:val="clear" w:color="auto" w:fill="auto"/>
            <w:noWrap/>
            <w:hideMark/>
          </w:tcPr>
          <w:p w14:paraId="0B06C318" w14:textId="77777777" w:rsidR="005336BB" w:rsidRPr="00CE4870" w:rsidRDefault="005336BB" w:rsidP="00175C48">
            <w:pPr>
              <w:rPr>
                <w:rFonts w:ascii="Arial Narrow" w:hAnsi="Arial Narrow"/>
              </w:rPr>
            </w:pPr>
            <w:r w:rsidRPr="00CE4870">
              <w:rPr>
                <w:rFonts w:ascii="Arial Narrow" w:hAnsi="Arial Narrow"/>
              </w:rPr>
              <w:t> </w:t>
            </w:r>
          </w:p>
        </w:tc>
        <w:tc>
          <w:tcPr>
            <w:tcW w:w="390" w:type="pct"/>
            <w:tcBorders>
              <w:top w:val="nil"/>
              <w:left w:val="nil"/>
              <w:bottom w:val="single" w:sz="4" w:space="0" w:color="auto"/>
              <w:right w:val="single" w:sz="4" w:space="0" w:color="auto"/>
            </w:tcBorders>
            <w:shd w:val="clear" w:color="000000" w:fill="D9D9D9"/>
            <w:noWrap/>
            <w:hideMark/>
          </w:tcPr>
          <w:p w14:paraId="1D771ACE" w14:textId="77777777" w:rsidR="005336BB" w:rsidRPr="00CE4870" w:rsidRDefault="005336BB" w:rsidP="00175C48">
            <w:pPr>
              <w:rPr>
                <w:rFonts w:ascii="Arial Narrow" w:hAnsi="Arial Narrow"/>
              </w:rPr>
            </w:pPr>
            <w:r w:rsidRPr="00CE4870">
              <w:rPr>
                <w:rFonts w:ascii="Arial Narrow" w:hAnsi="Arial Narrow"/>
              </w:rPr>
              <w:t> </w:t>
            </w:r>
          </w:p>
        </w:tc>
        <w:tc>
          <w:tcPr>
            <w:tcW w:w="489" w:type="pct"/>
            <w:tcBorders>
              <w:top w:val="nil"/>
              <w:left w:val="nil"/>
              <w:bottom w:val="single" w:sz="4" w:space="0" w:color="auto"/>
              <w:right w:val="single" w:sz="4" w:space="0" w:color="auto"/>
            </w:tcBorders>
            <w:shd w:val="clear" w:color="auto" w:fill="auto"/>
            <w:noWrap/>
            <w:hideMark/>
          </w:tcPr>
          <w:p w14:paraId="7D4C1551" w14:textId="77777777" w:rsidR="005336BB" w:rsidRPr="00CE4870" w:rsidRDefault="005336BB" w:rsidP="00175C48">
            <w:pPr>
              <w:rPr>
                <w:rFonts w:ascii="Arial Narrow" w:hAnsi="Arial Narrow"/>
              </w:rPr>
            </w:pPr>
            <w:r w:rsidRPr="00CE4870">
              <w:rPr>
                <w:rFonts w:ascii="Arial Narrow" w:hAnsi="Arial Narrow"/>
              </w:rPr>
              <w:t> </w:t>
            </w:r>
          </w:p>
        </w:tc>
        <w:tc>
          <w:tcPr>
            <w:tcW w:w="596" w:type="pct"/>
            <w:tcBorders>
              <w:top w:val="nil"/>
              <w:left w:val="nil"/>
              <w:bottom w:val="single" w:sz="4" w:space="0" w:color="auto"/>
              <w:right w:val="single" w:sz="4" w:space="0" w:color="auto"/>
            </w:tcBorders>
            <w:shd w:val="clear" w:color="auto" w:fill="auto"/>
            <w:noWrap/>
            <w:hideMark/>
          </w:tcPr>
          <w:p w14:paraId="6ADAC560" w14:textId="77777777" w:rsidR="005336BB" w:rsidRPr="00CE4870" w:rsidRDefault="005336BB" w:rsidP="00175C48">
            <w:pPr>
              <w:rPr>
                <w:rFonts w:ascii="Arial Narrow" w:hAnsi="Arial Narrow"/>
              </w:rPr>
            </w:pPr>
            <w:r w:rsidRPr="00CE4870">
              <w:rPr>
                <w:rFonts w:ascii="Arial Narrow" w:hAnsi="Arial Narrow"/>
              </w:rPr>
              <w:t> </w:t>
            </w:r>
          </w:p>
        </w:tc>
        <w:tc>
          <w:tcPr>
            <w:tcW w:w="729" w:type="pct"/>
            <w:tcBorders>
              <w:top w:val="nil"/>
              <w:left w:val="nil"/>
              <w:bottom w:val="single" w:sz="4" w:space="0" w:color="auto"/>
              <w:right w:val="single" w:sz="4" w:space="0" w:color="auto"/>
            </w:tcBorders>
            <w:shd w:val="clear" w:color="000000" w:fill="D9D9D9"/>
            <w:noWrap/>
            <w:hideMark/>
          </w:tcPr>
          <w:p w14:paraId="65D2E4F1" w14:textId="77777777" w:rsidR="005336BB" w:rsidRPr="00CE4870" w:rsidRDefault="005336BB" w:rsidP="00175C48">
            <w:pPr>
              <w:rPr>
                <w:rFonts w:ascii="Arial Narrow" w:hAnsi="Arial Narrow"/>
              </w:rPr>
            </w:pPr>
            <w:r w:rsidRPr="00CE4870">
              <w:rPr>
                <w:rFonts w:ascii="Arial Narrow" w:hAnsi="Arial Narrow"/>
              </w:rPr>
              <w:t> </w:t>
            </w:r>
          </w:p>
        </w:tc>
      </w:tr>
    </w:tbl>
    <w:p w14:paraId="0208468A" w14:textId="77777777" w:rsidR="005336BB" w:rsidRPr="00CE4870" w:rsidRDefault="005336BB" w:rsidP="005336BB">
      <w:pPr>
        <w:spacing w:line="360" w:lineRule="auto"/>
        <w:rPr>
          <w:rFonts w:ascii="Arial Narrow" w:hAnsi="Arial Narrow"/>
          <w:sz w:val="28"/>
          <w:szCs w:val="28"/>
        </w:rPr>
      </w:pPr>
    </w:p>
    <w:p w14:paraId="1286C0ED" w14:textId="77777777" w:rsidR="005336BB" w:rsidRPr="00CE4870" w:rsidRDefault="005336BB" w:rsidP="005336BB">
      <w:pPr>
        <w:spacing w:line="360" w:lineRule="auto"/>
        <w:rPr>
          <w:rFonts w:ascii="Arial Narrow" w:hAnsi="Arial Narrow"/>
          <w:sz w:val="28"/>
          <w:szCs w:val="28"/>
        </w:rPr>
      </w:pPr>
    </w:p>
    <w:p w14:paraId="56A3FEB1" w14:textId="77777777" w:rsidR="005336BB" w:rsidRPr="00CE4870" w:rsidRDefault="005336BB" w:rsidP="005336BB">
      <w:pPr>
        <w:spacing w:line="360" w:lineRule="auto"/>
        <w:rPr>
          <w:rFonts w:ascii="Arial Narrow" w:hAnsi="Arial Narrow"/>
          <w:sz w:val="28"/>
          <w:szCs w:val="28"/>
        </w:rPr>
      </w:pPr>
    </w:p>
    <w:p w14:paraId="6C6EBECA" w14:textId="77777777" w:rsidR="005336BB" w:rsidRPr="00CE4870" w:rsidRDefault="005336BB" w:rsidP="005336BB">
      <w:pPr>
        <w:spacing w:line="360" w:lineRule="auto"/>
        <w:rPr>
          <w:rFonts w:ascii="Arial Narrow" w:hAnsi="Arial Narrow"/>
          <w:sz w:val="28"/>
          <w:szCs w:val="28"/>
        </w:rPr>
      </w:pPr>
    </w:p>
    <w:p w14:paraId="6F9A3A33" w14:textId="77777777" w:rsidR="005336BB" w:rsidRPr="00CE4870" w:rsidRDefault="005336BB" w:rsidP="005336BB">
      <w:pPr>
        <w:spacing w:line="360" w:lineRule="auto"/>
        <w:rPr>
          <w:rFonts w:ascii="Arial Narrow" w:hAnsi="Arial Narrow"/>
          <w:sz w:val="28"/>
          <w:szCs w:val="28"/>
        </w:rPr>
      </w:pPr>
    </w:p>
    <w:p w14:paraId="0AB7A93F" w14:textId="77777777" w:rsidR="005336BB" w:rsidRPr="00F13DBE" w:rsidRDefault="005336BB" w:rsidP="005336BB">
      <w:pPr>
        <w:autoSpaceDE w:val="0"/>
        <w:ind w:left="720"/>
        <w:jc w:val="center"/>
        <w:rPr>
          <w:rFonts w:ascii="Arial Narrow" w:hAnsi="Arial Narrow"/>
          <w:sz w:val="28"/>
          <w:szCs w:val="28"/>
          <w:u w:val="single"/>
        </w:rPr>
      </w:pPr>
      <w:r w:rsidRPr="00F13DBE">
        <w:rPr>
          <w:rFonts w:ascii="Arial Narrow" w:hAnsi="Arial Narrow"/>
          <w:b/>
          <w:sz w:val="28"/>
          <w:szCs w:val="24"/>
          <w:u w:val="single"/>
        </w:rPr>
        <w:t>ADESIONE ALLA CARTA DELL’ACCOGLIENZA</w:t>
      </w:r>
    </w:p>
    <w:p w14:paraId="42E48CF6" w14:textId="77777777" w:rsidR="005336BB" w:rsidRPr="00F13DBE" w:rsidRDefault="005336BB" w:rsidP="005336BB">
      <w:pPr>
        <w:spacing w:before="120" w:after="60"/>
        <w:ind w:left="720"/>
        <w:jc w:val="center"/>
        <w:rPr>
          <w:rFonts w:ascii="Arial Narrow" w:hAnsi="Arial Narrow"/>
          <w:sz w:val="28"/>
          <w:szCs w:val="28"/>
        </w:rPr>
      </w:pPr>
    </w:p>
    <w:p w14:paraId="55008040" w14:textId="77777777" w:rsidR="005336BB" w:rsidRPr="00F13DBE" w:rsidRDefault="005336BB" w:rsidP="005336BB">
      <w:pPr>
        <w:spacing w:before="120" w:after="60"/>
        <w:jc w:val="both"/>
        <w:rPr>
          <w:rFonts w:ascii="Arial Narrow" w:hAnsi="Arial Narrow"/>
          <w:sz w:val="24"/>
          <w:szCs w:val="24"/>
        </w:rPr>
      </w:pPr>
    </w:p>
    <w:p w14:paraId="0F44EAA6" w14:textId="77777777" w:rsidR="005336BB" w:rsidRPr="00F13DBE" w:rsidRDefault="005336BB" w:rsidP="005336BB">
      <w:pPr>
        <w:spacing w:before="120" w:after="60"/>
        <w:jc w:val="both"/>
        <w:rPr>
          <w:rFonts w:ascii="Arial Narrow" w:hAnsi="Arial Narrow"/>
          <w:sz w:val="24"/>
          <w:szCs w:val="24"/>
        </w:rPr>
      </w:pPr>
      <w:r w:rsidRPr="00F13DBE">
        <w:rPr>
          <w:rFonts w:ascii="Arial Narrow" w:hAnsi="Arial Narrow"/>
          <w:sz w:val="24"/>
          <w:szCs w:val="24"/>
        </w:rPr>
        <w:t xml:space="preserve">Il sottoscritto ______________________________ nato il  _______________ a ________________________ </w:t>
      </w:r>
    </w:p>
    <w:p w14:paraId="61EA9C26" w14:textId="77777777" w:rsidR="005336BB" w:rsidRPr="00F13DBE" w:rsidRDefault="005336BB" w:rsidP="005336BB">
      <w:pPr>
        <w:spacing w:before="120" w:after="60"/>
        <w:jc w:val="both"/>
        <w:rPr>
          <w:rFonts w:ascii="Arial Narrow" w:hAnsi="Arial Narrow"/>
          <w:i/>
          <w:sz w:val="24"/>
          <w:szCs w:val="24"/>
        </w:rPr>
      </w:pPr>
      <w:r w:rsidRPr="00F13DBE">
        <w:rPr>
          <w:rFonts w:ascii="Arial Narrow" w:hAnsi="Arial Narrow"/>
          <w:sz w:val="24"/>
          <w:szCs w:val="24"/>
        </w:rPr>
        <w:tab/>
      </w:r>
      <w:r w:rsidRPr="00F13DBE">
        <w:rPr>
          <w:rFonts w:ascii="Arial Narrow" w:hAnsi="Arial Narrow"/>
          <w:sz w:val="24"/>
          <w:szCs w:val="24"/>
        </w:rPr>
        <w:tab/>
      </w:r>
      <w:r w:rsidRPr="00F13DBE">
        <w:rPr>
          <w:rFonts w:ascii="Arial Narrow" w:hAnsi="Arial Narrow"/>
          <w:sz w:val="24"/>
          <w:szCs w:val="24"/>
        </w:rPr>
        <w:tab/>
      </w:r>
      <w:r w:rsidRPr="00F13DBE">
        <w:rPr>
          <w:rFonts w:ascii="Arial Narrow" w:hAnsi="Arial Narrow"/>
          <w:i/>
          <w:szCs w:val="24"/>
        </w:rPr>
        <w:t>(nome e cognome)</w:t>
      </w:r>
      <w:r w:rsidRPr="00F13DBE">
        <w:rPr>
          <w:rFonts w:ascii="Arial Narrow" w:hAnsi="Arial Narrow"/>
          <w:i/>
          <w:szCs w:val="24"/>
        </w:rPr>
        <w:tab/>
      </w:r>
      <w:r w:rsidRPr="00F13DBE">
        <w:rPr>
          <w:rFonts w:ascii="Arial Narrow" w:hAnsi="Arial Narrow"/>
          <w:i/>
          <w:szCs w:val="24"/>
        </w:rPr>
        <w:tab/>
      </w:r>
      <w:r w:rsidRPr="00F13DBE">
        <w:rPr>
          <w:rFonts w:ascii="Arial Narrow" w:hAnsi="Arial Narrow"/>
          <w:i/>
          <w:szCs w:val="24"/>
        </w:rPr>
        <w:tab/>
        <w:t xml:space="preserve">     (data di nascita)</w:t>
      </w:r>
      <w:r w:rsidRPr="00F13DBE">
        <w:rPr>
          <w:rFonts w:ascii="Arial Narrow" w:hAnsi="Arial Narrow"/>
          <w:i/>
          <w:szCs w:val="24"/>
        </w:rPr>
        <w:tab/>
        <w:t xml:space="preserve">      (luogo di nascita)</w:t>
      </w:r>
    </w:p>
    <w:p w14:paraId="00754057" w14:textId="77777777" w:rsidR="005336BB" w:rsidRPr="00F13DBE" w:rsidRDefault="005336BB" w:rsidP="005336BB">
      <w:pPr>
        <w:spacing w:before="120" w:after="60"/>
        <w:jc w:val="both"/>
        <w:rPr>
          <w:rFonts w:ascii="Arial Narrow" w:hAnsi="Arial Narrow"/>
          <w:sz w:val="24"/>
          <w:szCs w:val="24"/>
        </w:rPr>
      </w:pPr>
    </w:p>
    <w:p w14:paraId="2D31F79D" w14:textId="77777777" w:rsidR="005336BB" w:rsidRPr="00F13DBE" w:rsidRDefault="005336BB" w:rsidP="005336BB">
      <w:pPr>
        <w:spacing w:before="120" w:after="60"/>
        <w:jc w:val="both"/>
        <w:rPr>
          <w:rFonts w:ascii="Arial Narrow" w:hAnsi="Arial Narrow"/>
          <w:sz w:val="24"/>
          <w:szCs w:val="24"/>
        </w:rPr>
      </w:pPr>
      <w:r w:rsidRPr="00F13DBE">
        <w:rPr>
          <w:rFonts w:ascii="Arial Narrow" w:hAnsi="Arial Narrow"/>
          <w:sz w:val="24"/>
          <w:szCs w:val="24"/>
        </w:rPr>
        <w:t>legale rappresentante ______________________________________________________________________</w:t>
      </w:r>
    </w:p>
    <w:p w14:paraId="70F509BD" w14:textId="77777777" w:rsidR="005336BB" w:rsidRPr="00F13DBE" w:rsidRDefault="005336BB" w:rsidP="005336BB">
      <w:pPr>
        <w:spacing w:before="120" w:after="60"/>
        <w:jc w:val="both"/>
        <w:rPr>
          <w:rFonts w:ascii="Arial Narrow" w:hAnsi="Arial Narrow"/>
          <w:i/>
          <w:szCs w:val="24"/>
        </w:rPr>
      </w:pPr>
      <w:r w:rsidRPr="00F13DBE">
        <w:rPr>
          <w:rFonts w:ascii="Arial Narrow" w:hAnsi="Arial Narrow"/>
          <w:sz w:val="24"/>
          <w:szCs w:val="24"/>
        </w:rPr>
        <w:tab/>
      </w:r>
      <w:r w:rsidRPr="00F13DBE">
        <w:rPr>
          <w:rFonts w:ascii="Arial Narrow" w:hAnsi="Arial Narrow"/>
          <w:sz w:val="24"/>
          <w:szCs w:val="24"/>
        </w:rPr>
        <w:tab/>
      </w:r>
      <w:r w:rsidRPr="00F13DBE">
        <w:rPr>
          <w:rFonts w:ascii="Arial Narrow" w:hAnsi="Arial Narrow"/>
          <w:sz w:val="24"/>
          <w:szCs w:val="24"/>
        </w:rPr>
        <w:tab/>
      </w:r>
      <w:r w:rsidRPr="00F13DBE">
        <w:rPr>
          <w:rFonts w:ascii="Arial Narrow" w:hAnsi="Arial Narrow"/>
          <w:sz w:val="24"/>
          <w:szCs w:val="24"/>
        </w:rPr>
        <w:tab/>
        <w:t xml:space="preserve">             </w:t>
      </w:r>
      <w:r w:rsidRPr="00F13DBE">
        <w:rPr>
          <w:rFonts w:ascii="Arial Narrow" w:hAnsi="Arial Narrow"/>
          <w:i/>
          <w:szCs w:val="24"/>
        </w:rPr>
        <w:t>(indicare nome dell’attività condotta)</w:t>
      </w:r>
    </w:p>
    <w:p w14:paraId="03839CD9" w14:textId="77777777" w:rsidR="005336BB" w:rsidRPr="00F13DBE" w:rsidRDefault="005336BB" w:rsidP="005336BB">
      <w:pPr>
        <w:spacing w:before="120" w:after="60" w:line="360" w:lineRule="auto"/>
        <w:jc w:val="both"/>
        <w:rPr>
          <w:rFonts w:ascii="Arial Narrow" w:hAnsi="Arial Narrow"/>
          <w:i/>
          <w:szCs w:val="24"/>
        </w:rPr>
      </w:pPr>
    </w:p>
    <w:p w14:paraId="6B24F264" w14:textId="77777777" w:rsidR="005336BB" w:rsidRPr="00F13DBE" w:rsidRDefault="005336BB" w:rsidP="005336BB">
      <w:pPr>
        <w:spacing w:before="120" w:after="60"/>
        <w:jc w:val="both"/>
        <w:rPr>
          <w:rFonts w:ascii="Arial Narrow" w:hAnsi="Arial Narrow"/>
          <w:i/>
          <w:szCs w:val="24"/>
        </w:rPr>
      </w:pPr>
      <w:r w:rsidRPr="00F13DBE">
        <w:rPr>
          <w:rFonts w:ascii="Arial Narrow" w:hAnsi="Arial Narrow"/>
          <w:sz w:val="24"/>
          <w:szCs w:val="24"/>
        </w:rPr>
        <w:t>con sede</w:t>
      </w:r>
      <w:r w:rsidRPr="00F13DBE">
        <w:rPr>
          <w:rFonts w:ascii="Arial Narrow" w:hAnsi="Arial Narrow"/>
          <w:i/>
          <w:szCs w:val="24"/>
        </w:rPr>
        <w:t xml:space="preserve"> ________________________________________________________________________________________________</w:t>
      </w:r>
    </w:p>
    <w:p w14:paraId="0373E410" w14:textId="77777777" w:rsidR="005336BB" w:rsidRPr="00F13DBE" w:rsidRDefault="005336BB" w:rsidP="005336BB">
      <w:pPr>
        <w:spacing w:before="120" w:after="60"/>
        <w:jc w:val="both"/>
        <w:rPr>
          <w:rFonts w:ascii="Arial Narrow" w:hAnsi="Arial Narrow"/>
          <w:i/>
          <w:szCs w:val="24"/>
        </w:rPr>
      </w:pPr>
      <w:r w:rsidRPr="00F13DBE">
        <w:rPr>
          <w:rFonts w:ascii="Arial Narrow" w:hAnsi="Arial Narrow"/>
          <w:i/>
          <w:szCs w:val="24"/>
        </w:rPr>
        <w:tab/>
      </w:r>
      <w:r w:rsidRPr="00F13DBE">
        <w:rPr>
          <w:rFonts w:ascii="Arial Narrow" w:hAnsi="Arial Narrow"/>
          <w:i/>
          <w:szCs w:val="24"/>
        </w:rPr>
        <w:tab/>
      </w:r>
      <w:r w:rsidRPr="00F13DBE">
        <w:rPr>
          <w:rFonts w:ascii="Arial Narrow" w:hAnsi="Arial Narrow"/>
          <w:i/>
          <w:szCs w:val="24"/>
        </w:rPr>
        <w:tab/>
      </w:r>
      <w:r w:rsidRPr="00F13DBE">
        <w:rPr>
          <w:rFonts w:ascii="Arial Narrow" w:hAnsi="Arial Narrow"/>
          <w:i/>
          <w:szCs w:val="24"/>
        </w:rPr>
        <w:tab/>
        <w:t>(indicare via, numero civico, comune di localizzazione dell’attività)</w:t>
      </w:r>
    </w:p>
    <w:p w14:paraId="1000E580" w14:textId="77777777" w:rsidR="005336BB" w:rsidRPr="00F13DBE" w:rsidRDefault="005336BB" w:rsidP="005336BB">
      <w:pPr>
        <w:spacing w:before="120" w:after="60" w:line="360" w:lineRule="auto"/>
        <w:jc w:val="both"/>
        <w:rPr>
          <w:rFonts w:ascii="Arial Narrow" w:hAnsi="Arial Narrow"/>
          <w:i/>
          <w:szCs w:val="24"/>
        </w:rPr>
      </w:pPr>
    </w:p>
    <w:p w14:paraId="0D710F02" w14:textId="77777777" w:rsidR="005336BB" w:rsidRPr="00F13DBE" w:rsidRDefault="005336BB" w:rsidP="005336BB">
      <w:pPr>
        <w:spacing w:before="120" w:after="60" w:line="360" w:lineRule="auto"/>
        <w:jc w:val="both"/>
        <w:rPr>
          <w:rFonts w:ascii="Arial Narrow" w:hAnsi="Arial Narrow"/>
          <w:i/>
          <w:szCs w:val="24"/>
        </w:rPr>
      </w:pPr>
      <w:r w:rsidRPr="00F13DBE">
        <w:rPr>
          <w:rFonts w:ascii="Arial Narrow" w:hAnsi="Arial Narrow"/>
          <w:sz w:val="24"/>
          <w:szCs w:val="24"/>
        </w:rPr>
        <w:t xml:space="preserve">E-mail </w:t>
      </w:r>
      <w:r w:rsidRPr="00F13DBE">
        <w:rPr>
          <w:rFonts w:ascii="Arial Narrow" w:hAnsi="Arial Narrow"/>
          <w:i/>
          <w:szCs w:val="24"/>
        </w:rPr>
        <w:t xml:space="preserve">________________________________________________________ </w:t>
      </w:r>
      <w:r w:rsidRPr="00F13DBE">
        <w:rPr>
          <w:rFonts w:ascii="Arial Narrow" w:hAnsi="Arial Narrow"/>
          <w:sz w:val="24"/>
          <w:szCs w:val="24"/>
        </w:rPr>
        <w:t xml:space="preserve">cellulare </w:t>
      </w:r>
      <w:r w:rsidRPr="00F13DBE">
        <w:rPr>
          <w:rFonts w:ascii="Arial Narrow" w:hAnsi="Arial Narrow"/>
          <w:i/>
          <w:szCs w:val="24"/>
        </w:rPr>
        <w:t>_________________________________</w:t>
      </w:r>
    </w:p>
    <w:p w14:paraId="45597959" w14:textId="77777777" w:rsidR="005336BB" w:rsidRPr="00F13DBE" w:rsidRDefault="005336BB" w:rsidP="005336BB">
      <w:pPr>
        <w:spacing w:before="120" w:after="60" w:line="360" w:lineRule="auto"/>
        <w:jc w:val="center"/>
        <w:rPr>
          <w:rFonts w:ascii="Arial Narrow" w:hAnsi="Arial Narrow"/>
          <w:b/>
          <w:sz w:val="24"/>
          <w:szCs w:val="24"/>
        </w:rPr>
      </w:pPr>
      <w:r w:rsidRPr="00F13DBE">
        <w:rPr>
          <w:rFonts w:ascii="Arial Narrow" w:hAnsi="Arial Narrow"/>
          <w:b/>
          <w:sz w:val="24"/>
          <w:szCs w:val="24"/>
        </w:rPr>
        <w:t>DICHIARA</w:t>
      </w:r>
    </w:p>
    <w:p w14:paraId="149118F6" w14:textId="77777777" w:rsidR="005336BB" w:rsidRPr="00F13DBE" w:rsidRDefault="005336BB" w:rsidP="005336BB">
      <w:pPr>
        <w:numPr>
          <w:ilvl w:val="0"/>
          <w:numId w:val="49"/>
        </w:numPr>
        <w:spacing w:before="120" w:after="60" w:line="360" w:lineRule="auto"/>
        <w:jc w:val="both"/>
        <w:rPr>
          <w:rFonts w:ascii="Arial Narrow" w:hAnsi="Arial Narrow"/>
          <w:sz w:val="24"/>
          <w:szCs w:val="24"/>
        </w:rPr>
      </w:pPr>
      <w:r w:rsidRPr="00F13DBE">
        <w:rPr>
          <w:rFonts w:ascii="Arial Narrow" w:hAnsi="Arial Narrow"/>
          <w:sz w:val="24"/>
          <w:szCs w:val="24"/>
        </w:rPr>
        <w:t>di aver preso visione, in tutte le sue parti, della “Carta dell’Accoglienza” e di accettarne integralmente il contenuto;</w:t>
      </w:r>
    </w:p>
    <w:p w14:paraId="1D774FBD" w14:textId="77777777" w:rsidR="005336BB" w:rsidRPr="00F13DBE" w:rsidRDefault="005336BB" w:rsidP="005336BB">
      <w:pPr>
        <w:spacing w:line="360" w:lineRule="auto"/>
        <w:ind w:left="360"/>
        <w:jc w:val="both"/>
        <w:rPr>
          <w:rFonts w:ascii="Arial Narrow" w:hAnsi="Arial Narrow"/>
          <w:sz w:val="24"/>
          <w:szCs w:val="24"/>
        </w:rPr>
      </w:pPr>
    </w:p>
    <w:p w14:paraId="053ACC3F" w14:textId="77777777" w:rsidR="005336BB" w:rsidRPr="00F13DBE" w:rsidRDefault="005336BB" w:rsidP="005336BB">
      <w:pPr>
        <w:spacing w:before="120" w:after="60" w:line="360" w:lineRule="auto"/>
        <w:jc w:val="center"/>
        <w:rPr>
          <w:rFonts w:ascii="Arial Narrow" w:hAnsi="Arial Narrow"/>
          <w:b/>
          <w:sz w:val="24"/>
          <w:szCs w:val="24"/>
        </w:rPr>
      </w:pPr>
      <w:r w:rsidRPr="00F13DBE">
        <w:rPr>
          <w:rFonts w:ascii="Arial Narrow" w:hAnsi="Arial Narrow"/>
          <w:b/>
          <w:sz w:val="24"/>
          <w:szCs w:val="24"/>
        </w:rPr>
        <w:t xml:space="preserve">DICHIARA INOLTRE </w:t>
      </w:r>
    </w:p>
    <w:p w14:paraId="3BBA4469" w14:textId="77777777" w:rsidR="005336BB" w:rsidRPr="00F13DBE" w:rsidRDefault="005336BB" w:rsidP="005336BB">
      <w:pPr>
        <w:numPr>
          <w:ilvl w:val="0"/>
          <w:numId w:val="49"/>
        </w:numPr>
        <w:spacing w:before="120" w:after="60" w:line="360" w:lineRule="auto"/>
        <w:jc w:val="both"/>
        <w:rPr>
          <w:rFonts w:ascii="Arial Narrow" w:hAnsi="Arial Narrow"/>
          <w:sz w:val="24"/>
          <w:szCs w:val="24"/>
        </w:rPr>
      </w:pPr>
      <w:r w:rsidRPr="00F13DBE">
        <w:rPr>
          <w:rFonts w:ascii="Arial Narrow" w:hAnsi="Arial Narrow"/>
          <w:sz w:val="24"/>
          <w:szCs w:val="24"/>
        </w:rPr>
        <w:t>di aderire al/ai seguente/i Itinerario/i:</w:t>
      </w:r>
    </w:p>
    <w:p w14:paraId="73DF3A78" w14:textId="77777777" w:rsidR="005336BB" w:rsidRPr="00F13DBE" w:rsidRDefault="005336BB" w:rsidP="005336BB">
      <w:pPr>
        <w:numPr>
          <w:ilvl w:val="0"/>
          <w:numId w:val="48"/>
        </w:numPr>
        <w:spacing w:before="120" w:after="60" w:line="360" w:lineRule="auto"/>
        <w:jc w:val="both"/>
        <w:rPr>
          <w:rFonts w:ascii="Arial Narrow" w:hAnsi="Arial Narrow"/>
          <w:sz w:val="24"/>
          <w:szCs w:val="24"/>
        </w:rPr>
      </w:pPr>
      <w:r w:rsidRPr="00F13DBE">
        <w:rPr>
          <w:rFonts w:ascii="Arial Narrow" w:hAnsi="Arial Narrow"/>
          <w:sz w:val="24"/>
          <w:szCs w:val="24"/>
        </w:rPr>
        <w:t>Via degli Dei</w:t>
      </w:r>
    </w:p>
    <w:p w14:paraId="55D314FD" w14:textId="77777777" w:rsidR="005336BB" w:rsidRPr="00F13DBE" w:rsidRDefault="005336BB" w:rsidP="005336BB">
      <w:pPr>
        <w:numPr>
          <w:ilvl w:val="0"/>
          <w:numId w:val="48"/>
        </w:numPr>
        <w:spacing w:before="120" w:after="60" w:line="360" w:lineRule="auto"/>
        <w:jc w:val="both"/>
        <w:rPr>
          <w:rFonts w:ascii="Arial Narrow" w:hAnsi="Arial Narrow"/>
          <w:sz w:val="24"/>
          <w:szCs w:val="24"/>
        </w:rPr>
      </w:pPr>
      <w:r w:rsidRPr="00F13DBE">
        <w:rPr>
          <w:rFonts w:ascii="Arial Narrow" w:hAnsi="Arial Narrow"/>
          <w:sz w:val="24"/>
          <w:szCs w:val="24"/>
        </w:rPr>
        <w:t xml:space="preserve">Via del Gesso </w:t>
      </w:r>
    </w:p>
    <w:p w14:paraId="1DD91071" w14:textId="77777777" w:rsidR="005336BB" w:rsidRPr="00F13DBE" w:rsidRDefault="005336BB" w:rsidP="005336BB">
      <w:pPr>
        <w:numPr>
          <w:ilvl w:val="0"/>
          <w:numId w:val="48"/>
        </w:numPr>
        <w:spacing w:before="120" w:after="60" w:line="360" w:lineRule="auto"/>
        <w:jc w:val="both"/>
        <w:rPr>
          <w:rFonts w:ascii="Arial Narrow" w:hAnsi="Arial Narrow"/>
          <w:sz w:val="24"/>
          <w:szCs w:val="24"/>
        </w:rPr>
      </w:pPr>
      <w:r w:rsidRPr="00F13DBE">
        <w:rPr>
          <w:rFonts w:ascii="Arial Narrow" w:hAnsi="Arial Narrow"/>
          <w:sz w:val="24"/>
          <w:szCs w:val="24"/>
        </w:rPr>
        <w:t>Linea Gotica</w:t>
      </w:r>
    </w:p>
    <w:p w14:paraId="2B58936C" w14:textId="77777777" w:rsidR="005336BB" w:rsidRPr="00F13DBE" w:rsidRDefault="005336BB" w:rsidP="005336BB">
      <w:pPr>
        <w:numPr>
          <w:ilvl w:val="0"/>
          <w:numId w:val="48"/>
        </w:numPr>
        <w:spacing w:before="120" w:after="60" w:line="360" w:lineRule="auto"/>
        <w:jc w:val="both"/>
        <w:rPr>
          <w:rFonts w:ascii="Arial Narrow" w:hAnsi="Arial Narrow"/>
          <w:sz w:val="24"/>
          <w:szCs w:val="24"/>
        </w:rPr>
      </w:pPr>
      <w:r w:rsidRPr="00F13DBE">
        <w:rPr>
          <w:rFonts w:ascii="Arial Narrow" w:hAnsi="Arial Narrow"/>
          <w:sz w:val="24"/>
          <w:szCs w:val="24"/>
        </w:rPr>
        <w:t>Alta Via dei Parchi</w:t>
      </w:r>
    </w:p>
    <w:p w14:paraId="001C5DF2" w14:textId="77777777" w:rsidR="005336BB" w:rsidRPr="00F13DBE" w:rsidRDefault="005336BB" w:rsidP="005336BB">
      <w:pPr>
        <w:numPr>
          <w:ilvl w:val="0"/>
          <w:numId w:val="48"/>
        </w:numPr>
        <w:spacing w:before="120" w:after="60" w:line="360" w:lineRule="auto"/>
        <w:jc w:val="both"/>
        <w:rPr>
          <w:rFonts w:ascii="Arial Narrow" w:hAnsi="Arial Narrow"/>
          <w:sz w:val="24"/>
          <w:szCs w:val="24"/>
        </w:rPr>
      </w:pPr>
      <w:r w:rsidRPr="00F13DBE">
        <w:rPr>
          <w:rFonts w:ascii="Arial Narrow" w:hAnsi="Arial Narrow"/>
          <w:sz w:val="24"/>
          <w:szCs w:val="24"/>
        </w:rPr>
        <w:t>Piccola Cassia</w:t>
      </w:r>
    </w:p>
    <w:p w14:paraId="5B4CB9DF" w14:textId="77777777" w:rsidR="005336BB" w:rsidRPr="00F13DBE" w:rsidRDefault="005336BB" w:rsidP="005336BB">
      <w:pPr>
        <w:numPr>
          <w:ilvl w:val="0"/>
          <w:numId w:val="48"/>
        </w:numPr>
        <w:spacing w:before="120" w:after="60" w:line="360" w:lineRule="auto"/>
        <w:jc w:val="both"/>
        <w:rPr>
          <w:rFonts w:ascii="Arial Narrow" w:hAnsi="Arial Narrow"/>
          <w:sz w:val="24"/>
          <w:szCs w:val="24"/>
        </w:rPr>
      </w:pPr>
      <w:r w:rsidRPr="00F13DBE">
        <w:rPr>
          <w:rFonts w:ascii="Arial Narrow" w:hAnsi="Arial Narrow"/>
          <w:sz w:val="24"/>
          <w:szCs w:val="24"/>
        </w:rPr>
        <w:t>Flaminia Minor</w:t>
      </w:r>
    </w:p>
    <w:p w14:paraId="29837941" w14:textId="77777777" w:rsidR="005336BB" w:rsidRPr="00F13DBE" w:rsidRDefault="005336BB" w:rsidP="005336BB">
      <w:pPr>
        <w:numPr>
          <w:ilvl w:val="0"/>
          <w:numId w:val="48"/>
        </w:numPr>
        <w:spacing w:before="120" w:after="60" w:line="360" w:lineRule="auto"/>
        <w:jc w:val="both"/>
        <w:rPr>
          <w:rFonts w:ascii="Arial Narrow" w:hAnsi="Arial Narrow"/>
          <w:sz w:val="24"/>
          <w:szCs w:val="24"/>
        </w:rPr>
      </w:pPr>
      <w:r w:rsidRPr="00F13DBE">
        <w:rPr>
          <w:rFonts w:ascii="Arial Narrow" w:hAnsi="Arial Narrow"/>
          <w:sz w:val="24"/>
          <w:szCs w:val="24"/>
        </w:rPr>
        <w:t>Terra del Castagno e del Marrone</w:t>
      </w:r>
    </w:p>
    <w:p w14:paraId="33CF814A" w14:textId="77777777" w:rsidR="005336BB" w:rsidRPr="00F13DBE" w:rsidRDefault="005336BB" w:rsidP="005336BB">
      <w:pPr>
        <w:numPr>
          <w:ilvl w:val="0"/>
          <w:numId w:val="48"/>
        </w:numPr>
        <w:spacing w:before="120" w:after="60" w:line="360" w:lineRule="auto"/>
        <w:jc w:val="both"/>
        <w:rPr>
          <w:rFonts w:ascii="Arial Narrow" w:hAnsi="Arial Narrow"/>
          <w:sz w:val="24"/>
          <w:szCs w:val="24"/>
        </w:rPr>
      </w:pPr>
      <w:r w:rsidRPr="00F13DBE">
        <w:rPr>
          <w:rFonts w:ascii="Arial Narrow" w:hAnsi="Arial Narrow"/>
          <w:sz w:val="24"/>
          <w:szCs w:val="24"/>
        </w:rPr>
        <w:t>Itinerari Enogastronomici dell'Appennino</w:t>
      </w:r>
    </w:p>
    <w:p w14:paraId="3A9FC315" w14:textId="77777777" w:rsidR="005336BB" w:rsidRPr="00F13DBE" w:rsidRDefault="005336BB" w:rsidP="005336BB">
      <w:pPr>
        <w:spacing w:line="360" w:lineRule="auto"/>
        <w:ind w:left="1440"/>
        <w:jc w:val="both"/>
        <w:rPr>
          <w:rFonts w:ascii="Arial Narrow" w:hAnsi="Arial Narrow"/>
          <w:sz w:val="24"/>
          <w:szCs w:val="24"/>
        </w:rPr>
      </w:pPr>
    </w:p>
    <w:p w14:paraId="1E0BD63F" w14:textId="77777777" w:rsidR="005336BB" w:rsidRPr="00F13DBE" w:rsidRDefault="005336BB" w:rsidP="005336BB">
      <w:pPr>
        <w:numPr>
          <w:ilvl w:val="0"/>
          <w:numId w:val="47"/>
        </w:numPr>
        <w:spacing w:before="120" w:after="60" w:line="360" w:lineRule="auto"/>
        <w:jc w:val="both"/>
        <w:rPr>
          <w:rFonts w:ascii="Arial Narrow" w:hAnsi="Arial Narrow"/>
          <w:sz w:val="24"/>
          <w:szCs w:val="24"/>
        </w:rPr>
      </w:pPr>
      <w:r w:rsidRPr="00F13DBE">
        <w:rPr>
          <w:rFonts w:ascii="Arial Narrow" w:hAnsi="Arial Narrow"/>
          <w:sz w:val="24"/>
          <w:szCs w:val="24"/>
        </w:rPr>
        <w:t>di offrire, a servizio dell’Itinerario/degli Itinerari, i seguenti servizi e/o prodotti:</w:t>
      </w:r>
    </w:p>
    <w:p w14:paraId="4726EBA7" w14:textId="77777777" w:rsidR="005336BB" w:rsidRPr="00F13DBE" w:rsidRDefault="005336BB" w:rsidP="005336BB">
      <w:pPr>
        <w:spacing w:before="120" w:after="60" w:line="480" w:lineRule="auto"/>
        <w:ind w:left="720"/>
        <w:jc w:val="both"/>
        <w:rPr>
          <w:rFonts w:ascii="Arial Narrow" w:hAnsi="Arial Narrow"/>
          <w:sz w:val="24"/>
          <w:szCs w:val="24"/>
        </w:rPr>
      </w:pPr>
      <w:r w:rsidRPr="00F13DBE">
        <w:rPr>
          <w:rFonts w:ascii="Arial Narrow" w:hAnsi="Arial Narrow"/>
          <w:sz w:val="24"/>
          <w:szCs w:val="24"/>
        </w:rPr>
        <w:t>_________________________________________________________________________________</w:t>
      </w:r>
    </w:p>
    <w:p w14:paraId="3B2B4B6C" w14:textId="77777777" w:rsidR="005336BB" w:rsidRPr="00F13DBE" w:rsidRDefault="005336BB" w:rsidP="005336BB">
      <w:pPr>
        <w:spacing w:before="120" w:after="60" w:line="480" w:lineRule="auto"/>
        <w:ind w:left="720"/>
        <w:jc w:val="both"/>
        <w:rPr>
          <w:rFonts w:ascii="Arial Narrow" w:hAnsi="Arial Narrow"/>
          <w:sz w:val="24"/>
          <w:szCs w:val="24"/>
        </w:rPr>
      </w:pPr>
      <w:r w:rsidRPr="00F13DBE">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F93B57" w14:textId="77777777" w:rsidR="005336BB" w:rsidRPr="00F13DBE" w:rsidRDefault="005336BB" w:rsidP="005336BB">
      <w:pPr>
        <w:spacing w:after="60" w:line="360" w:lineRule="auto"/>
        <w:ind w:left="720"/>
        <w:jc w:val="both"/>
        <w:rPr>
          <w:rFonts w:ascii="Arial Narrow" w:hAnsi="Arial Narrow"/>
          <w:i/>
          <w:szCs w:val="24"/>
        </w:rPr>
      </w:pPr>
      <w:r w:rsidRPr="00F13DBE">
        <w:rPr>
          <w:rFonts w:ascii="Arial Narrow" w:hAnsi="Arial Narrow"/>
          <w:i/>
          <w:szCs w:val="24"/>
        </w:rPr>
        <w:t>(fornire una descrizione dei servizi e/o dei prodotti che si mettono a disposizione per rafforzare l’offerta turistica sull’itinerario, secondo i principi della Carta dell’Accoglienza)</w:t>
      </w:r>
    </w:p>
    <w:p w14:paraId="22662890" w14:textId="77777777" w:rsidR="005336BB" w:rsidRPr="00F13DBE" w:rsidRDefault="005336BB" w:rsidP="005336BB">
      <w:pPr>
        <w:spacing w:before="120" w:after="60" w:line="360" w:lineRule="auto"/>
        <w:ind w:left="720"/>
        <w:jc w:val="both"/>
        <w:rPr>
          <w:rFonts w:ascii="Arial Narrow" w:hAnsi="Arial Narrow"/>
          <w:sz w:val="24"/>
          <w:szCs w:val="24"/>
        </w:rPr>
      </w:pPr>
    </w:p>
    <w:p w14:paraId="442ED961" w14:textId="77777777" w:rsidR="005336BB" w:rsidRPr="00F13DBE" w:rsidRDefault="005336BB" w:rsidP="005336BB">
      <w:pPr>
        <w:numPr>
          <w:ilvl w:val="0"/>
          <w:numId w:val="47"/>
        </w:numPr>
        <w:spacing w:before="120" w:after="60" w:line="360" w:lineRule="auto"/>
        <w:jc w:val="both"/>
        <w:rPr>
          <w:rFonts w:ascii="Arial Narrow" w:hAnsi="Arial Narrow"/>
          <w:sz w:val="24"/>
          <w:szCs w:val="24"/>
        </w:rPr>
      </w:pPr>
      <w:r w:rsidRPr="00F13DBE">
        <w:rPr>
          <w:rFonts w:ascii="Arial Narrow" w:hAnsi="Arial Narrow"/>
          <w:sz w:val="24"/>
          <w:szCs w:val="24"/>
        </w:rPr>
        <w:t>di fornire al referente/ai referenti dell’Itinerario/degli Itinerari tutte le informazioni riguardanti la propria struttura al fine di coordinare l’offerta turistica sugli Itinerari stessi;</w:t>
      </w:r>
    </w:p>
    <w:p w14:paraId="54563980" w14:textId="77777777" w:rsidR="005336BB" w:rsidRPr="00F13DBE" w:rsidRDefault="005336BB" w:rsidP="005336BB">
      <w:pPr>
        <w:numPr>
          <w:ilvl w:val="0"/>
          <w:numId w:val="47"/>
        </w:numPr>
        <w:spacing w:before="120" w:after="60" w:line="360" w:lineRule="auto"/>
        <w:jc w:val="both"/>
        <w:rPr>
          <w:rFonts w:ascii="Arial Narrow" w:hAnsi="Arial Narrow"/>
          <w:sz w:val="24"/>
          <w:szCs w:val="24"/>
        </w:rPr>
      </w:pPr>
      <w:r w:rsidRPr="00F13DBE">
        <w:rPr>
          <w:rFonts w:ascii="Arial Narrow" w:hAnsi="Arial Narrow"/>
          <w:sz w:val="24"/>
          <w:szCs w:val="24"/>
        </w:rPr>
        <w:t>di autorizzare il trattamento dei dati personali ai sensi del D. lgs. 196 del 30 giugno 2003 e ss. mm. ii.</w:t>
      </w:r>
    </w:p>
    <w:p w14:paraId="0AE8C67C" w14:textId="77777777" w:rsidR="005336BB" w:rsidRPr="00F13DBE" w:rsidRDefault="005336BB" w:rsidP="005336BB">
      <w:pPr>
        <w:spacing w:before="120" w:after="60" w:line="360" w:lineRule="auto"/>
        <w:jc w:val="center"/>
        <w:rPr>
          <w:rFonts w:ascii="Arial Narrow" w:hAnsi="Arial Narrow"/>
          <w:b/>
          <w:sz w:val="24"/>
          <w:szCs w:val="24"/>
        </w:rPr>
      </w:pPr>
      <w:r w:rsidRPr="00F13DBE">
        <w:rPr>
          <w:rFonts w:ascii="Arial Narrow" w:hAnsi="Arial Narrow"/>
          <w:b/>
          <w:sz w:val="24"/>
          <w:szCs w:val="24"/>
        </w:rPr>
        <w:t>DICHIARA INFINE DI ESSERE A CONOSCENZA CHE</w:t>
      </w:r>
    </w:p>
    <w:p w14:paraId="1F133480" w14:textId="77777777" w:rsidR="005336BB" w:rsidRPr="00F13DBE" w:rsidRDefault="005336BB" w:rsidP="005336BB">
      <w:pPr>
        <w:numPr>
          <w:ilvl w:val="0"/>
          <w:numId w:val="47"/>
        </w:numPr>
        <w:spacing w:before="120" w:after="60" w:line="360" w:lineRule="auto"/>
        <w:jc w:val="both"/>
        <w:rPr>
          <w:rFonts w:ascii="Arial Narrow" w:hAnsi="Arial Narrow"/>
          <w:sz w:val="24"/>
          <w:szCs w:val="24"/>
        </w:rPr>
      </w:pPr>
      <w:r w:rsidRPr="00F13DBE">
        <w:rPr>
          <w:rFonts w:ascii="Arial Narrow" w:hAnsi="Arial Narrow"/>
          <w:sz w:val="24"/>
          <w:szCs w:val="24"/>
        </w:rPr>
        <w:t>Ai fini dell’attribuzione dei punteggi a valere sui Bandi del GAL Appennino Bolognese si sottolinea che lo stesso ente effettuerà i controlli presso i Referenti istituzionali dei Grandi Itinerari per la verifica dell’effettiva adesione avvenuta entro la data di protocollazione della domanda di sostegno. La verifica riguarderà esclusivamente l’accertamento dell’avvenuta trasmissione del presente modulo al referente istituzionale;</w:t>
      </w:r>
    </w:p>
    <w:p w14:paraId="3ED1E7D8" w14:textId="77777777" w:rsidR="005336BB" w:rsidRPr="00F13DBE" w:rsidRDefault="005336BB" w:rsidP="005336BB">
      <w:pPr>
        <w:numPr>
          <w:ilvl w:val="0"/>
          <w:numId w:val="47"/>
        </w:numPr>
        <w:spacing w:before="120" w:after="60" w:line="360" w:lineRule="auto"/>
        <w:jc w:val="both"/>
        <w:rPr>
          <w:rFonts w:ascii="Arial Narrow" w:hAnsi="Arial Narrow"/>
          <w:sz w:val="24"/>
          <w:szCs w:val="24"/>
        </w:rPr>
      </w:pPr>
      <w:r w:rsidRPr="00F13DBE">
        <w:rPr>
          <w:rFonts w:ascii="Arial Narrow" w:hAnsi="Arial Narrow"/>
          <w:sz w:val="24"/>
          <w:szCs w:val="24"/>
        </w:rPr>
        <w:t>La presente adesione risulterà valida per i cinque anni successivi al pagamento a saldo del contributo</w:t>
      </w:r>
    </w:p>
    <w:p w14:paraId="15B81F0A" w14:textId="77777777" w:rsidR="005336BB" w:rsidRPr="00F13DBE" w:rsidRDefault="005336BB" w:rsidP="005336BB">
      <w:pPr>
        <w:spacing w:before="120" w:after="60" w:line="360" w:lineRule="auto"/>
        <w:jc w:val="both"/>
        <w:rPr>
          <w:rFonts w:ascii="Arial Narrow" w:hAnsi="Arial Narrow"/>
          <w:sz w:val="24"/>
          <w:szCs w:val="24"/>
        </w:rPr>
      </w:pPr>
    </w:p>
    <w:p w14:paraId="538B86BE" w14:textId="77777777" w:rsidR="005336BB" w:rsidRPr="00F13DBE" w:rsidRDefault="005336BB" w:rsidP="005336BB">
      <w:pPr>
        <w:spacing w:before="120" w:after="60" w:line="360" w:lineRule="auto"/>
        <w:jc w:val="both"/>
        <w:rPr>
          <w:rFonts w:ascii="Arial Narrow" w:hAnsi="Arial Narrow"/>
          <w:sz w:val="24"/>
          <w:szCs w:val="24"/>
        </w:rPr>
      </w:pPr>
      <w:r w:rsidRPr="00F13DBE">
        <w:rPr>
          <w:rFonts w:ascii="Arial Narrow" w:hAnsi="Arial Narrow"/>
          <w:sz w:val="24"/>
          <w:szCs w:val="24"/>
        </w:rPr>
        <w:t>Luogo e data _______________________</w:t>
      </w:r>
    </w:p>
    <w:p w14:paraId="2ABD0523" w14:textId="77777777" w:rsidR="005336BB" w:rsidRPr="00F13DBE" w:rsidRDefault="005336BB" w:rsidP="005336BB">
      <w:pPr>
        <w:spacing w:before="120" w:after="60" w:line="360" w:lineRule="auto"/>
        <w:jc w:val="both"/>
        <w:rPr>
          <w:rFonts w:ascii="Arial Narrow" w:hAnsi="Arial Narrow"/>
          <w:sz w:val="24"/>
          <w:szCs w:val="24"/>
        </w:rPr>
      </w:pPr>
      <w:r w:rsidRPr="00F13DBE">
        <w:rPr>
          <w:rFonts w:ascii="Arial Narrow" w:hAnsi="Arial Narrow"/>
          <w:sz w:val="24"/>
          <w:szCs w:val="24"/>
        </w:rPr>
        <w:tab/>
      </w:r>
      <w:r w:rsidRPr="00F13DBE">
        <w:rPr>
          <w:rFonts w:ascii="Arial Narrow" w:hAnsi="Arial Narrow"/>
          <w:sz w:val="24"/>
          <w:szCs w:val="24"/>
        </w:rPr>
        <w:tab/>
      </w:r>
      <w:r w:rsidRPr="00F13DBE">
        <w:rPr>
          <w:rFonts w:ascii="Arial Narrow" w:hAnsi="Arial Narrow"/>
          <w:sz w:val="24"/>
          <w:szCs w:val="24"/>
        </w:rPr>
        <w:tab/>
      </w:r>
      <w:r w:rsidRPr="00F13DBE">
        <w:rPr>
          <w:rFonts w:ascii="Arial Narrow" w:hAnsi="Arial Narrow"/>
          <w:sz w:val="24"/>
          <w:szCs w:val="24"/>
        </w:rPr>
        <w:tab/>
      </w:r>
      <w:r w:rsidRPr="00F13DBE">
        <w:rPr>
          <w:rFonts w:ascii="Arial Narrow" w:hAnsi="Arial Narrow"/>
          <w:sz w:val="24"/>
          <w:szCs w:val="24"/>
        </w:rPr>
        <w:tab/>
      </w:r>
      <w:r w:rsidRPr="00F13DBE">
        <w:rPr>
          <w:rFonts w:ascii="Arial Narrow" w:hAnsi="Arial Narrow"/>
          <w:sz w:val="24"/>
          <w:szCs w:val="24"/>
        </w:rPr>
        <w:tab/>
      </w:r>
      <w:r w:rsidRPr="00F13DBE">
        <w:rPr>
          <w:rFonts w:ascii="Arial Narrow" w:hAnsi="Arial Narrow"/>
          <w:sz w:val="24"/>
          <w:szCs w:val="24"/>
        </w:rPr>
        <w:tab/>
      </w:r>
      <w:r w:rsidRPr="00F13DBE">
        <w:rPr>
          <w:rFonts w:ascii="Arial Narrow" w:hAnsi="Arial Narrow"/>
          <w:sz w:val="24"/>
          <w:szCs w:val="24"/>
        </w:rPr>
        <w:tab/>
        <w:t>Firma del legale rappresentante</w:t>
      </w:r>
    </w:p>
    <w:p w14:paraId="307AC896" w14:textId="77777777" w:rsidR="005336BB" w:rsidRPr="00F13DBE" w:rsidRDefault="005336BB" w:rsidP="005336BB">
      <w:pPr>
        <w:spacing w:before="120" w:after="60" w:line="360" w:lineRule="auto"/>
        <w:jc w:val="both"/>
        <w:rPr>
          <w:bCs/>
          <w:sz w:val="24"/>
          <w:szCs w:val="24"/>
          <w:lang w:eastAsia="ar-SA"/>
        </w:rPr>
      </w:pPr>
      <w:r w:rsidRPr="00F13DBE">
        <w:rPr>
          <w:rFonts w:ascii="Arial Narrow" w:hAnsi="Arial Narrow"/>
          <w:sz w:val="24"/>
          <w:szCs w:val="24"/>
        </w:rPr>
        <w:tab/>
      </w:r>
      <w:r w:rsidRPr="00F13DBE">
        <w:rPr>
          <w:rFonts w:ascii="Arial Narrow" w:hAnsi="Arial Narrow"/>
          <w:sz w:val="24"/>
          <w:szCs w:val="24"/>
        </w:rPr>
        <w:tab/>
      </w:r>
      <w:r w:rsidRPr="00F13DBE">
        <w:rPr>
          <w:rFonts w:ascii="Arial Narrow" w:hAnsi="Arial Narrow"/>
          <w:sz w:val="24"/>
          <w:szCs w:val="24"/>
        </w:rPr>
        <w:tab/>
      </w:r>
      <w:r w:rsidRPr="00F13DBE">
        <w:rPr>
          <w:rFonts w:ascii="Arial Narrow" w:hAnsi="Arial Narrow"/>
          <w:sz w:val="24"/>
          <w:szCs w:val="24"/>
        </w:rPr>
        <w:tab/>
      </w:r>
      <w:r w:rsidRPr="00F13DBE">
        <w:rPr>
          <w:rFonts w:ascii="Arial Narrow" w:hAnsi="Arial Narrow"/>
          <w:sz w:val="24"/>
          <w:szCs w:val="24"/>
        </w:rPr>
        <w:tab/>
      </w:r>
      <w:r w:rsidRPr="00F13DBE">
        <w:rPr>
          <w:rFonts w:ascii="Arial Narrow" w:hAnsi="Arial Narrow"/>
          <w:sz w:val="24"/>
          <w:szCs w:val="24"/>
        </w:rPr>
        <w:tab/>
      </w:r>
      <w:r w:rsidRPr="00F13DBE">
        <w:rPr>
          <w:rFonts w:ascii="Arial Narrow" w:hAnsi="Arial Narrow"/>
          <w:sz w:val="24"/>
          <w:szCs w:val="24"/>
        </w:rPr>
        <w:tab/>
      </w:r>
      <w:r w:rsidRPr="00F13DBE">
        <w:rPr>
          <w:rFonts w:ascii="Arial Narrow" w:hAnsi="Arial Narrow"/>
          <w:sz w:val="24"/>
          <w:szCs w:val="24"/>
        </w:rPr>
        <w:tab/>
        <w:t>___________________________________</w:t>
      </w:r>
    </w:p>
    <w:p w14:paraId="716DF729" w14:textId="77777777" w:rsidR="005336BB" w:rsidRPr="00CE4870" w:rsidRDefault="005336BB" w:rsidP="005336BB">
      <w:pPr>
        <w:spacing w:line="360" w:lineRule="auto"/>
        <w:rPr>
          <w:rFonts w:ascii="Arial Narrow" w:hAnsi="Arial Narrow"/>
          <w:sz w:val="28"/>
          <w:szCs w:val="28"/>
        </w:rPr>
      </w:pPr>
    </w:p>
    <w:p w14:paraId="22AFC37A" w14:textId="77777777" w:rsidR="005336BB" w:rsidRPr="00CE4870" w:rsidRDefault="005336BB" w:rsidP="005336BB">
      <w:pPr>
        <w:spacing w:line="360" w:lineRule="auto"/>
        <w:rPr>
          <w:rFonts w:ascii="Arial Narrow" w:hAnsi="Arial Narrow"/>
          <w:sz w:val="28"/>
          <w:szCs w:val="28"/>
        </w:rPr>
      </w:pPr>
    </w:p>
    <w:p w14:paraId="3237A2E8" w14:textId="77777777" w:rsidR="008A2BC4" w:rsidRDefault="008A2BC4" w:rsidP="000F232C">
      <w:pPr>
        <w:spacing w:after="120"/>
        <w:rPr>
          <w:snapToGrid w:val="0"/>
          <w:sz w:val="24"/>
          <w:szCs w:val="24"/>
        </w:rPr>
      </w:pPr>
    </w:p>
    <w:p w14:paraId="3041E394" w14:textId="77777777" w:rsidR="008A2BC4" w:rsidRPr="008A2BC4" w:rsidRDefault="008A2BC4" w:rsidP="008A2BC4">
      <w:pPr>
        <w:rPr>
          <w:sz w:val="24"/>
          <w:szCs w:val="24"/>
        </w:rPr>
      </w:pPr>
    </w:p>
    <w:p w14:paraId="722B00AE" w14:textId="77777777" w:rsidR="008A2BC4" w:rsidRPr="008A2BC4" w:rsidRDefault="008A2BC4" w:rsidP="008A2BC4">
      <w:pPr>
        <w:rPr>
          <w:sz w:val="24"/>
          <w:szCs w:val="24"/>
        </w:rPr>
      </w:pPr>
    </w:p>
    <w:p w14:paraId="42C6D796" w14:textId="77777777" w:rsidR="008A2BC4" w:rsidRDefault="008A2BC4" w:rsidP="008A2BC4">
      <w:pPr>
        <w:tabs>
          <w:tab w:val="left" w:pos="3546"/>
        </w:tabs>
        <w:spacing w:after="120"/>
        <w:rPr>
          <w:sz w:val="24"/>
          <w:szCs w:val="24"/>
        </w:rPr>
      </w:pPr>
      <w:r>
        <w:rPr>
          <w:sz w:val="24"/>
          <w:szCs w:val="24"/>
        </w:rPr>
        <w:tab/>
      </w:r>
    </w:p>
    <w:p w14:paraId="6E1831B3" w14:textId="77777777" w:rsidR="00005674" w:rsidRDefault="00005674" w:rsidP="00AB25CF">
      <w:pPr>
        <w:spacing w:after="120"/>
        <w:rPr>
          <w:b/>
          <w:sz w:val="24"/>
          <w:szCs w:val="24"/>
          <w:lang w:eastAsia="ar-SA"/>
        </w:rPr>
      </w:pPr>
    </w:p>
    <w:p w14:paraId="54E11D2A" w14:textId="77777777" w:rsidR="00DC2452" w:rsidRDefault="00DC2452" w:rsidP="00685879">
      <w:pPr>
        <w:suppressAutoHyphens/>
        <w:ind w:left="284"/>
        <w:rPr>
          <w:bCs/>
          <w:sz w:val="24"/>
          <w:szCs w:val="24"/>
          <w:lang w:eastAsia="ar-SA"/>
        </w:rPr>
      </w:pPr>
    </w:p>
    <w:sectPr w:rsidR="00DC2452" w:rsidSect="00E37AB9">
      <w:footerReference w:type="even" r:id="rId14"/>
      <w:footerReference w:type="default" r:id="rId15"/>
      <w:headerReference w:type="first" r:id="rId16"/>
      <w:footerReference w:type="first" r:id="rId17"/>
      <w:footnotePr>
        <w:numRestart w:val="eachPage"/>
      </w:footnotePr>
      <w:pgSz w:w="11906" w:h="16838" w:code="9"/>
      <w:pgMar w:top="426" w:right="1134" w:bottom="568" w:left="851" w:header="1134"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534DA" w14:textId="77777777" w:rsidR="00475794" w:rsidRDefault="00475794">
      <w:r>
        <w:separator/>
      </w:r>
    </w:p>
  </w:endnote>
  <w:endnote w:type="continuationSeparator" w:id="0">
    <w:p w14:paraId="74FA296F" w14:textId="77777777" w:rsidR="00475794" w:rsidRDefault="00475794">
      <w:r>
        <w:continuationSeparator/>
      </w:r>
    </w:p>
  </w:endnote>
  <w:endnote w:type="continuationNotice" w:id="1">
    <w:p w14:paraId="76C34446" w14:textId="77777777" w:rsidR="00475794" w:rsidRDefault="00475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ladimir Script">
    <w:altName w:val="Vladimir Script"/>
    <w:panose1 w:val="03050402040407070305"/>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TE55BFD98t00">
    <w:charset w:val="00"/>
    <w:family w:val="auto"/>
    <w:pitch w:val="default"/>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434647" w:rsidRDefault="0043464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126E5D" w14:textId="77777777" w:rsidR="00434647" w:rsidRDefault="004346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5378" w14:textId="77777777" w:rsidR="00E37AB9" w:rsidRPr="009C2AA0" w:rsidRDefault="00E37AB9" w:rsidP="006C6739">
    <w:pPr>
      <w:pStyle w:val="Pidipagina"/>
      <w:pBdr>
        <w:top w:val="single" w:sz="4" w:space="1" w:color="auto"/>
      </w:pBdr>
      <w:ind w:right="360"/>
      <w:jc w:val="center"/>
      <w:rPr>
        <w:sz w:val="16"/>
      </w:rPr>
    </w:pPr>
    <w:r w:rsidRPr="009C2AA0">
      <w:rPr>
        <w:sz w:val="16"/>
      </w:rPr>
      <w:t>GAL Appennino Bolognese</w:t>
    </w:r>
  </w:p>
  <w:p w14:paraId="3003036D" w14:textId="77777777" w:rsidR="00E37AB9" w:rsidRPr="009C2AA0" w:rsidRDefault="00E37AB9" w:rsidP="00E37AB9">
    <w:pPr>
      <w:pStyle w:val="Pidipagina"/>
      <w:ind w:right="360"/>
      <w:jc w:val="center"/>
      <w:rPr>
        <w:sz w:val="16"/>
      </w:rPr>
    </w:pPr>
    <w:r w:rsidRPr="009C2AA0">
      <w:rPr>
        <w:sz w:val="16"/>
      </w:rPr>
      <w:t>Misura 19</w:t>
    </w:r>
    <w:r>
      <w:rPr>
        <w:sz w:val="16"/>
      </w:rPr>
      <w:t>.2.01</w:t>
    </w:r>
    <w:r w:rsidRPr="009C2AA0">
      <w:rPr>
        <w:sz w:val="16"/>
      </w:rPr>
      <w:t xml:space="preserve"> – </w:t>
    </w:r>
    <w:r w:rsidRPr="009C2AA0">
      <w:rPr>
        <w:i/>
        <w:sz w:val="16"/>
      </w:rPr>
      <w:t>Sostegno dello Sviluppo Locale LEADER</w:t>
    </w:r>
  </w:p>
  <w:p w14:paraId="3ACFBEDA" w14:textId="2A649768" w:rsidR="00E37AB9" w:rsidRDefault="00E37AB9" w:rsidP="00E37AB9">
    <w:pPr>
      <w:pStyle w:val="Pidipagina"/>
      <w:ind w:right="360"/>
      <w:jc w:val="center"/>
      <w:rPr>
        <w:sz w:val="16"/>
      </w:rPr>
    </w:pPr>
    <w:r>
      <w:rPr>
        <w:sz w:val="16"/>
      </w:rPr>
      <w:t>Operazione 4</w:t>
    </w:r>
    <w:r w:rsidRPr="009C2AA0">
      <w:rPr>
        <w:sz w:val="16"/>
      </w:rPr>
      <w:t>.</w:t>
    </w:r>
    <w:r w:rsidR="005276FB">
      <w:rPr>
        <w:sz w:val="16"/>
      </w:rPr>
      <w:t>4</w:t>
    </w:r>
    <w:r w:rsidRPr="009C2AA0">
      <w:rPr>
        <w:sz w:val="16"/>
      </w:rPr>
      <w:t>.0</w:t>
    </w:r>
    <w:r>
      <w:rPr>
        <w:sz w:val="16"/>
      </w:rPr>
      <w:t>2</w:t>
    </w:r>
    <w:r w:rsidRPr="009C2AA0">
      <w:rPr>
        <w:sz w:val="16"/>
      </w:rPr>
      <w:t xml:space="preserve"> “</w:t>
    </w:r>
    <w:r w:rsidRPr="00E37AB9">
      <w:rPr>
        <w:sz w:val="16"/>
      </w:rPr>
      <w:t>Prevenzione danni da fauna</w:t>
    </w:r>
    <w:r w:rsidR="00DD2C99">
      <w:rPr>
        <w:sz w:val="16"/>
      </w:rPr>
      <w:t xml:space="preserve"> edizione 2021</w:t>
    </w:r>
    <w:r w:rsidRPr="009C2AA0">
      <w:rPr>
        <w:sz w:val="16"/>
      </w:rPr>
      <w:t>”</w:t>
    </w:r>
    <w:r>
      <w:rPr>
        <w:sz w:val="16"/>
      </w:rPr>
      <w:t xml:space="preserve"> </w:t>
    </w:r>
  </w:p>
  <w:p w14:paraId="0162ECCE" w14:textId="77777777" w:rsidR="00E37AB9" w:rsidRDefault="00E37AB9" w:rsidP="00E37AB9">
    <w:pPr>
      <w:pStyle w:val="Pidipagina"/>
      <w:jc w:val="right"/>
    </w:pPr>
    <w:r>
      <w:fldChar w:fldCharType="begin"/>
    </w:r>
    <w:r>
      <w:instrText>PAGE   \* MERGEFORMAT</w:instrText>
    </w:r>
    <w:r>
      <w:fldChar w:fldCharType="separate"/>
    </w:r>
    <w:r w:rsidR="006C6EC4">
      <w:rPr>
        <w:noProof/>
      </w:rPr>
      <w:t>7</w:t>
    </w:r>
    <w:r>
      <w:fldChar w:fldCharType="end"/>
    </w:r>
  </w:p>
  <w:p w14:paraId="1D7B270A" w14:textId="77777777" w:rsidR="00E37AB9" w:rsidRPr="009C2AA0" w:rsidRDefault="00E37AB9" w:rsidP="00E37AB9">
    <w:pPr>
      <w:pStyle w:val="Pidipagina"/>
      <w:ind w:right="360"/>
      <w:jc w:val="center"/>
      <w:rPr>
        <w:sz w:val="16"/>
      </w:rPr>
    </w:pPr>
  </w:p>
  <w:p w14:paraId="4F904CB7" w14:textId="77777777" w:rsidR="00434647" w:rsidRPr="00DF35B1" w:rsidRDefault="00434647" w:rsidP="00DF35B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03A5" w14:textId="77777777" w:rsidR="00434647" w:rsidRDefault="00434647" w:rsidP="003A509D">
    <w:pPr>
      <w:pStyle w:val="Pidipagina"/>
      <w:jc w:val="center"/>
    </w:pPr>
  </w:p>
  <w:p w14:paraId="62431CDC" w14:textId="77777777" w:rsidR="00434647" w:rsidRDefault="00434647">
    <w:pPr>
      <w:pStyle w:val="Pidipagina"/>
    </w:pPr>
  </w:p>
  <w:p w14:paraId="49E398E2" w14:textId="77777777" w:rsidR="00434647" w:rsidRDefault="0043464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6C28E" w14:textId="77777777" w:rsidR="00475794" w:rsidRDefault="00475794">
      <w:r>
        <w:separator/>
      </w:r>
    </w:p>
  </w:footnote>
  <w:footnote w:type="continuationSeparator" w:id="0">
    <w:p w14:paraId="129219E9" w14:textId="77777777" w:rsidR="00475794" w:rsidRDefault="00475794">
      <w:r>
        <w:continuationSeparator/>
      </w:r>
    </w:p>
  </w:footnote>
  <w:footnote w:type="continuationNotice" w:id="1">
    <w:p w14:paraId="25F692AF" w14:textId="77777777" w:rsidR="00475794" w:rsidRDefault="004757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A73E" w14:textId="77777777" w:rsidR="00434647" w:rsidRDefault="00434647" w:rsidP="003A509D">
    <w:pPr>
      <w:pStyle w:val="Intestazione"/>
      <w:ind w:left="3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E08965A"/>
    <w:lvl w:ilvl="0">
      <w:start w:val="1"/>
      <w:numFmt w:val="bullet"/>
      <w:pStyle w:val="Puntoelenco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BA0B546"/>
    <w:lvl w:ilvl="0">
      <w:start w:val="1"/>
      <w:numFmt w:val="bullet"/>
      <w:pStyle w:val="Puntoelenco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0CA8ACC"/>
    <w:lvl w:ilvl="0">
      <w:start w:val="1"/>
      <w:numFmt w:val="bullet"/>
      <w:pStyle w:val="Puntoelenco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CBDEB5B2"/>
    <w:lvl w:ilvl="0">
      <w:start w:val="1"/>
      <w:numFmt w:val="bullet"/>
      <w:pStyle w:val="Puntoelenco"/>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hint="default"/>
        <w:b/>
        <w:sz w:val="24"/>
        <w:szCs w:val="24"/>
      </w:rPr>
    </w:lvl>
    <w:lvl w:ilvl="1">
      <w:start w:val="1"/>
      <w:numFmt w:val="bullet"/>
      <w:lvlText w:val=""/>
      <w:lvlJc w:val="left"/>
      <w:pPr>
        <w:tabs>
          <w:tab w:val="num" w:pos="1080"/>
        </w:tabs>
        <w:ind w:left="1080" w:hanging="360"/>
      </w:pPr>
      <w:rPr>
        <w:rFonts w:ascii="Symbol" w:hAnsi="Symbol" w:cs="Times New Roman" w:hint="default"/>
        <w:b/>
        <w:sz w:val="24"/>
        <w:szCs w:val="24"/>
      </w:rPr>
    </w:lvl>
    <w:lvl w:ilvl="2">
      <w:start w:val="1"/>
      <w:numFmt w:val="bullet"/>
      <w:lvlText w:val=""/>
      <w:lvlJc w:val="left"/>
      <w:pPr>
        <w:tabs>
          <w:tab w:val="num" w:pos="1440"/>
        </w:tabs>
        <w:ind w:left="1440" w:hanging="360"/>
      </w:pPr>
      <w:rPr>
        <w:rFonts w:ascii="Symbol" w:hAnsi="Symbol" w:cs="Times New Roman" w:hint="default"/>
        <w:b/>
        <w:sz w:val="24"/>
        <w:szCs w:val="24"/>
      </w:rPr>
    </w:lvl>
    <w:lvl w:ilvl="3">
      <w:start w:val="1"/>
      <w:numFmt w:val="bullet"/>
      <w:lvlText w:val=""/>
      <w:lvlJc w:val="left"/>
      <w:pPr>
        <w:tabs>
          <w:tab w:val="num" w:pos="1800"/>
        </w:tabs>
        <w:ind w:left="1800" w:hanging="360"/>
      </w:pPr>
      <w:rPr>
        <w:rFonts w:ascii="Symbol" w:hAnsi="Symbol" w:cs="Times New Roman" w:hint="default"/>
        <w:b/>
        <w:sz w:val="24"/>
        <w:szCs w:val="24"/>
      </w:rPr>
    </w:lvl>
    <w:lvl w:ilvl="4">
      <w:start w:val="1"/>
      <w:numFmt w:val="bullet"/>
      <w:lvlText w:val=""/>
      <w:lvlJc w:val="left"/>
      <w:pPr>
        <w:tabs>
          <w:tab w:val="num" w:pos="2160"/>
        </w:tabs>
        <w:ind w:left="2160" w:hanging="360"/>
      </w:pPr>
      <w:rPr>
        <w:rFonts w:ascii="Symbol" w:hAnsi="Symbol" w:cs="Times New Roman" w:hint="default"/>
        <w:b/>
        <w:sz w:val="24"/>
        <w:szCs w:val="24"/>
      </w:rPr>
    </w:lvl>
    <w:lvl w:ilvl="5">
      <w:start w:val="1"/>
      <w:numFmt w:val="bullet"/>
      <w:lvlText w:val=""/>
      <w:lvlJc w:val="left"/>
      <w:pPr>
        <w:tabs>
          <w:tab w:val="num" w:pos="2520"/>
        </w:tabs>
        <w:ind w:left="2520" w:hanging="360"/>
      </w:pPr>
      <w:rPr>
        <w:rFonts w:ascii="Symbol" w:hAnsi="Symbol" w:cs="Times New Roman" w:hint="default"/>
        <w:b/>
        <w:sz w:val="24"/>
        <w:szCs w:val="24"/>
      </w:rPr>
    </w:lvl>
    <w:lvl w:ilvl="6">
      <w:start w:val="1"/>
      <w:numFmt w:val="bullet"/>
      <w:lvlText w:val=""/>
      <w:lvlJc w:val="left"/>
      <w:pPr>
        <w:tabs>
          <w:tab w:val="num" w:pos="2880"/>
        </w:tabs>
        <w:ind w:left="2880" w:hanging="360"/>
      </w:pPr>
      <w:rPr>
        <w:rFonts w:ascii="Symbol" w:hAnsi="Symbol" w:cs="Times New Roman" w:hint="default"/>
        <w:b/>
        <w:sz w:val="24"/>
        <w:szCs w:val="24"/>
      </w:rPr>
    </w:lvl>
    <w:lvl w:ilvl="7">
      <w:start w:val="1"/>
      <w:numFmt w:val="bullet"/>
      <w:lvlText w:val=""/>
      <w:lvlJc w:val="left"/>
      <w:pPr>
        <w:tabs>
          <w:tab w:val="num" w:pos="3240"/>
        </w:tabs>
        <w:ind w:left="3240" w:hanging="360"/>
      </w:pPr>
      <w:rPr>
        <w:rFonts w:ascii="Symbol" w:hAnsi="Symbol" w:cs="Times New Roman" w:hint="default"/>
        <w:b/>
        <w:sz w:val="24"/>
        <w:szCs w:val="24"/>
      </w:rPr>
    </w:lvl>
    <w:lvl w:ilvl="8">
      <w:start w:val="1"/>
      <w:numFmt w:val="bullet"/>
      <w:lvlText w:val=""/>
      <w:lvlJc w:val="left"/>
      <w:pPr>
        <w:tabs>
          <w:tab w:val="num" w:pos="3600"/>
        </w:tabs>
        <w:ind w:left="3600" w:hanging="360"/>
      </w:pPr>
      <w:rPr>
        <w:rFonts w:ascii="Symbol" w:hAnsi="Symbol" w:cs="Times New Roman" w:hint="default"/>
        <w:b/>
        <w:sz w:val="24"/>
        <w:szCs w:val="24"/>
      </w:rPr>
    </w:lvl>
  </w:abstractNum>
  <w:abstractNum w:abstractNumId="5" w15:restartNumberingAfterBreak="0">
    <w:nsid w:val="00000004"/>
    <w:multiLevelType w:val="singleLevel"/>
    <w:tmpl w:val="0B7E31E4"/>
    <w:name w:val="WW8Num4"/>
    <w:lvl w:ilvl="0">
      <w:start w:val="1"/>
      <w:numFmt w:val="bullet"/>
      <w:lvlText w:val=""/>
      <w:lvlJc w:val="left"/>
      <w:pPr>
        <w:tabs>
          <w:tab w:val="num" w:pos="926"/>
        </w:tabs>
        <w:ind w:left="926" w:hanging="360"/>
      </w:pPr>
      <w:rPr>
        <w:rFonts w:ascii="Symbol" w:hAnsi="Symbol" w:cs="Symbol" w:hint="default"/>
        <w:sz w:val="24"/>
        <w:szCs w:val="16"/>
      </w:rPr>
    </w:lvl>
  </w:abstractNum>
  <w:abstractNum w:abstractNumId="6" w15:restartNumberingAfterBreak="0">
    <w:nsid w:val="00000006"/>
    <w:multiLevelType w:val="singleLevel"/>
    <w:tmpl w:val="00000006"/>
    <w:name w:val="WW8Num6"/>
    <w:lvl w:ilvl="0">
      <w:start w:val="6"/>
      <w:numFmt w:val="decimal"/>
      <w:lvlText w:val="%1)"/>
      <w:lvlJc w:val="left"/>
      <w:pPr>
        <w:tabs>
          <w:tab w:val="num" w:pos="405"/>
        </w:tabs>
        <w:ind w:left="405" w:hanging="405"/>
      </w:pPr>
      <w:rPr>
        <w:rFonts w:ascii="Times New Roman" w:hAnsi="Times New Roman" w:cs="Times New Roman" w:hint="default"/>
      </w:rPr>
    </w:lvl>
  </w:abstractNum>
  <w:abstractNum w:abstractNumId="7" w15:restartNumberingAfterBreak="0">
    <w:nsid w:val="00000007"/>
    <w:multiLevelType w:val="singleLevel"/>
    <w:tmpl w:val="00000007"/>
    <w:name w:val="WW8Num7"/>
    <w:lvl w:ilvl="0">
      <w:start w:val="1"/>
      <w:numFmt w:val="bullet"/>
      <w:lvlText w:val="-"/>
      <w:lvlJc w:val="left"/>
      <w:pPr>
        <w:tabs>
          <w:tab w:val="num" w:pos="567"/>
        </w:tabs>
        <w:ind w:left="567" w:hanging="567"/>
      </w:pPr>
      <w:rPr>
        <w:rFonts w:ascii="Times" w:hAnsi="Times" w:cs="Times" w:hint="default"/>
        <w:color w:val="auto"/>
        <w:sz w:val="20"/>
        <w:szCs w:val="20"/>
      </w:rPr>
    </w:lvl>
  </w:abstractNum>
  <w:abstractNum w:abstractNumId="8" w15:restartNumberingAfterBreak="0">
    <w:nsid w:val="00000009"/>
    <w:multiLevelType w:val="multilevel"/>
    <w:tmpl w:val="00000009"/>
    <w:name w:val="WW8Num9"/>
    <w:lvl w:ilvl="0">
      <w:start w:val="1"/>
      <w:numFmt w:val="lowerLetter"/>
      <w:lvlText w:val="%1)"/>
      <w:lvlJc w:val="left"/>
      <w:pPr>
        <w:tabs>
          <w:tab w:val="num" w:pos="567"/>
        </w:tabs>
        <w:ind w:left="567" w:hanging="567"/>
      </w:pPr>
      <w:rPr>
        <w:rFonts w:cs="Times New Roman" w:hint="default"/>
        <w:sz w:val="24"/>
        <w:szCs w:val="24"/>
      </w:rPr>
    </w:lvl>
    <w:lvl w:ilvl="1">
      <w:numFmt w:val="bullet"/>
      <w:lvlText w:val="-"/>
      <w:lvlJc w:val="left"/>
      <w:pPr>
        <w:tabs>
          <w:tab w:val="num" w:pos="1647"/>
        </w:tabs>
        <w:ind w:left="1647" w:hanging="567"/>
      </w:pPr>
      <w:rPr>
        <w:rFonts w:ascii="Times" w:hAnsi="Time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singleLevel"/>
    <w:tmpl w:val="0000000A"/>
    <w:name w:val="WW8Num10"/>
    <w:lvl w:ilvl="0">
      <w:start w:val="3"/>
      <w:numFmt w:val="decimal"/>
      <w:lvlText w:val="%1)"/>
      <w:lvlJc w:val="left"/>
      <w:pPr>
        <w:tabs>
          <w:tab w:val="num" w:pos="405"/>
        </w:tabs>
        <w:ind w:left="405" w:hanging="405"/>
      </w:pPr>
      <w:rPr>
        <w:rFonts w:ascii="Times New Roman" w:hAnsi="Times New Roman" w:cs="Times New Roman" w:hint="default"/>
        <w:color w:val="0000FF"/>
      </w:rPr>
    </w:lvl>
  </w:abstractNum>
  <w:abstractNum w:abstractNumId="10" w15:restartNumberingAfterBreak="0">
    <w:nsid w:val="0000000B"/>
    <w:multiLevelType w:val="singleLevel"/>
    <w:tmpl w:val="0000000B"/>
    <w:name w:val="WW8Num12"/>
    <w:lvl w:ilvl="0">
      <w:start w:val="1"/>
      <w:numFmt w:val="bullet"/>
      <w:lvlText w:val="-"/>
      <w:lvlJc w:val="left"/>
      <w:pPr>
        <w:tabs>
          <w:tab w:val="num" w:pos="567"/>
        </w:tabs>
        <w:ind w:left="567" w:hanging="567"/>
      </w:pPr>
      <w:rPr>
        <w:rFonts w:ascii="Times" w:hAnsi="Times" w:cs="Times New Roman"/>
        <w:sz w:val="24"/>
        <w:szCs w:val="24"/>
      </w:rPr>
    </w:lvl>
  </w:abstractNum>
  <w:abstractNum w:abstractNumId="11" w15:restartNumberingAfterBreak="0">
    <w:nsid w:val="0000000C"/>
    <w:multiLevelType w:val="singleLevel"/>
    <w:tmpl w:val="0000000C"/>
    <w:name w:val="WW8Num13"/>
    <w:lvl w:ilvl="0">
      <w:start w:val="2"/>
      <w:numFmt w:val="bullet"/>
      <w:lvlText w:val="-"/>
      <w:lvlJc w:val="left"/>
      <w:pPr>
        <w:tabs>
          <w:tab w:val="num" w:pos="397"/>
        </w:tabs>
        <w:ind w:left="397" w:hanging="397"/>
      </w:pPr>
      <w:rPr>
        <w:rFonts w:ascii="Symbol" w:hAnsi="Symbol"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000000F"/>
    <w:multiLevelType w:val="singleLevel"/>
    <w:tmpl w:val="0000000F"/>
    <w:name w:val="WW8Num35"/>
    <w:lvl w:ilvl="0">
      <w:numFmt w:val="bullet"/>
      <w:lvlText w:val="-"/>
      <w:lvlJc w:val="left"/>
      <w:pPr>
        <w:tabs>
          <w:tab w:val="num" w:pos="567"/>
        </w:tabs>
        <w:ind w:left="567" w:hanging="567"/>
      </w:pPr>
      <w:rPr>
        <w:rFonts w:ascii="Times New Roman" w:hAnsi="Times New Roman" w:cs="Times New Roman" w:hint="default"/>
        <w:sz w:val="24"/>
        <w:szCs w:val="24"/>
      </w:rPr>
    </w:lvl>
  </w:abstractNum>
  <w:abstractNum w:abstractNumId="13"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Vladimir Script" w:hAnsi="Vladimir Script" w:cs="Times" w:hint="default"/>
        <w:color w:val="auto"/>
        <w:sz w:val="20"/>
        <w:szCs w:val="20"/>
      </w:rPr>
    </w:lvl>
  </w:abstractNum>
  <w:abstractNum w:abstractNumId="14" w15:restartNumberingAfterBreak="0">
    <w:nsid w:val="00000018"/>
    <w:multiLevelType w:val="multilevel"/>
    <w:tmpl w:val="46CC6942"/>
    <w:name w:val="WW8Num24"/>
    <w:lvl w:ilvl="0">
      <w:start w:val="1"/>
      <w:numFmt w:val="bullet"/>
      <w:lvlText w:val="-"/>
      <w:lvlJc w:val="left"/>
      <w:pPr>
        <w:tabs>
          <w:tab w:val="num" w:pos="720"/>
        </w:tabs>
        <w:ind w:left="720" w:hanging="360"/>
      </w:pPr>
      <w:rPr>
        <w:rFonts w:ascii="Times New Roman" w:hAnsi="Times New Roman"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000001B"/>
    <w:multiLevelType w:val="singleLevel"/>
    <w:tmpl w:val="0000001B"/>
    <w:name w:val="WW8Num27"/>
    <w:lvl w:ilvl="0">
      <w:start w:val="1"/>
      <w:numFmt w:val="decimal"/>
      <w:lvlText w:val="%1)"/>
      <w:lvlJc w:val="left"/>
      <w:pPr>
        <w:tabs>
          <w:tab w:val="num" w:pos="360"/>
        </w:tabs>
        <w:ind w:left="360" w:hanging="360"/>
      </w:pPr>
      <w:rPr>
        <w:sz w:val="24"/>
        <w:szCs w:val="24"/>
      </w:rPr>
    </w:lvl>
  </w:abstractNum>
  <w:abstractNum w:abstractNumId="16" w15:restartNumberingAfterBreak="0">
    <w:nsid w:val="04456A3C"/>
    <w:multiLevelType w:val="hybridMultilevel"/>
    <w:tmpl w:val="7EACFDD0"/>
    <w:lvl w:ilvl="0" w:tplc="9488B0C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075F0749"/>
    <w:multiLevelType w:val="hybridMultilevel"/>
    <w:tmpl w:val="ADBED01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07B25B67"/>
    <w:multiLevelType w:val="hybridMultilevel"/>
    <w:tmpl w:val="A5006EB4"/>
    <w:lvl w:ilvl="0" w:tplc="04100001">
      <w:start w:val="1"/>
      <w:numFmt w:val="bullet"/>
      <w:lvlText w:val=""/>
      <w:lvlJc w:val="left"/>
      <w:pPr>
        <w:ind w:left="-1745" w:hanging="360"/>
      </w:pPr>
      <w:rPr>
        <w:rFonts w:ascii="Symbol" w:hAnsi="Symbol" w:cs="Times" w:hint="default"/>
        <w:color w:val="auto"/>
        <w:sz w:val="20"/>
        <w:szCs w:val="20"/>
      </w:rPr>
    </w:lvl>
    <w:lvl w:ilvl="1" w:tplc="04100003">
      <w:start w:val="1"/>
      <w:numFmt w:val="bullet"/>
      <w:lvlText w:val="o"/>
      <w:lvlJc w:val="left"/>
      <w:pPr>
        <w:ind w:left="-1025" w:hanging="360"/>
      </w:pPr>
      <w:rPr>
        <w:rFonts w:ascii="Courier New" w:hAnsi="Courier New" w:cs="Courier New" w:hint="default"/>
      </w:rPr>
    </w:lvl>
    <w:lvl w:ilvl="2" w:tplc="04100005" w:tentative="1">
      <w:start w:val="1"/>
      <w:numFmt w:val="bullet"/>
      <w:lvlText w:val=""/>
      <w:lvlJc w:val="left"/>
      <w:pPr>
        <w:ind w:left="-305" w:hanging="360"/>
      </w:pPr>
      <w:rPr>
        <w:rFonts w:ascii="Wingdings" w:hAnsi="Wingdings" w:hint="default"/>
      </w:rPr>
    </w:lvl>
    <w:lvl w:ilvl="3" w:tplc="04100001" w:tentative="1">
      <w:start w:val="1"/>
      <w:numFmt w:val="bullet"/>
      <w:lvlText w:val=""/>
      <w:lvlJc w:val="left"/>
      <w:pPr>
        <w:ind w:left="415" w:hanging="360"/>
      </w:pPr>
      <w:rPr>
        <w:rFonts w:ascii="Symbol" w:hAnsi="Symbol" w:hint="default"/>
      </w:rPr>
    </w:lvl>
    <w:lvl w:ilvl="4" w:tplc="04100003" w:tentative="1">
      <w:start w:val="1"/>
      <w:numFmt w:val="bullet"/>
      <w:lvlText w:val="o"/>
      <w:lvlJc w:val="left"/>
      <w:pPr>
        <w:ind w:left="1135" w:hanging="360"/>
      </w:pPr>
      <w:rPr>
        <w:rFonts w:ascii="Courier New" w:hAnsi="Courier New" w:cs="Courier New" w:hint="default"/>
      </w:rPr>
    </w:lvl>
    <w:lvl w:ilvl="5" w:tplc="04100005" w:tentative="1">
      <w:start w:val="1"/>
      <w:numFmt w:val="bullet"/>
      <w:lvlText w:val=""/>
      <w:lvlJc w:val="left"/>
      <w:pPr>
        <w:ind w:left="1855" w:hanging="360"/>
      </w:pPr>
      <w:rPr>
        <w:rFonts w:ascii="Wingdings" w:hAnsi="Wingdings" w:hint="default"/>
      </w:rPr>
    </w:lvl>
    <w:lvl w:ilvl="6" w:tplc="04100001" w:tentative="1">
      <w:start w:val="1"/>
      <w:numFmt w:val="bullet"/>
      <w:lvlText w:val=""/>
      <w:lvlJc w:val="left"/>
      <w:pPr>
        <w:ind w:left="2575" w:hanging="360"/>
      </w:pPr>
      <w:rPr>
        <w:rFonts w:ascii="Symbol" w:hAnsi="Symbol" w:hint="default"/>
      </w:rPr>
    </w:lvl>
    <w:lvl w:ilvl="7" w:tplc="04100003" w:tentative="1">
      <w:start w:val="1"/>
      <w:numFmt w:val="bullet"/>
      <w:lvlText w:val="o"/>
      <w:lvlJc w:val="left"/>
      <w:pPr>
        <w:ind w:left="3295" w:hanging="360"/>
      </w:pPr>
      <w:rPr>
        <w:rFonts w:ascii="Courier New" w:hAnsi="Courier New" w:cs="Courier New" w:hint="default"/>
      </w:rPr>
    </w:lvl>
    <w:lvl w:ilvl="8" w:tplc="04100005" w:tentative="1">
      <w:start w:val="1"/>
      <w:numFmt w:val="bullet"/>
      <w:lvlText w:val=""/>
      <w:lvlJc w:val="left"/>
      <w:pPr>
        <w:ind w:left="4015" w:hanging="360"/>
      </w:pPr>
      <w:rPr>
        <w:rFonts w:ascii="Wingdings" w:hAnsi="Wingdings" w:hint="default"/>
      </w:rPr>
    </w:lvl>
  </w:abstractNum>
  <w:abstractNum w:abstractNumId="19" w15:restartNumberingAfterBreak="0">
    <w:nsid w:val="07F043CB"/>
    <w:multiLevelType w:val="hybridMultilevel"/>
    <w:tmpl w:val="54AA55FE"/>
    <w:lvl w:ilvl="0" w:tplc="00000013">
      <w:start w:val="1"/>
      <w:numFmt w:val="bullet"/>
      <w:lvlText w:val="-"/>
      <w:lvlJc w:val="left"/>
      <w:pPr>
        <w:ind w:left="720" w:hanging="360"/>
      </w:pPr>
      <w:rPr>
        <w:rFonts w:ascii="Vladimir Script" w:hAnsi="Vladimir Script" w:cs="Times" w:hint="default"/>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080C7742"/>
    <w:multiLevelType w:val="hybridMultilevel"/>
    <w:tmpl w:val="E6FE2C86"/>
    <w:lvl w:ilvl="0" w:tplc="67628B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09E263E3"/>
    <w:multiLevelType w:val="hybridMultilevel"/>
    <w:tmpl w:val="E6D4E838"/>
    <w:lvl w:ilvl="0" w:tplc="8B6C203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23A7B0E"/>
    <w:multiLevelType w:val="hybridMultilevel"/>
    <w:tmpl w:val="B32E6AD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13D34161"/>
    <w:multiLevelType w:val="multilevel"/>
    <w:tmpl w:val="B1CA300C"/>
    <w:styleLink w:val="WWNum1"/>
    <w:lvl w:ilvl="0">
      <w:numFmt w:val="bullet"/>
      <w:lvlText w:val=""/>
      <w:lvlJc w:val="left"/>
      <w:pPr>
        <w:ind w:left="720" w:hanging="720"/>
      </w:pPr>
      <w:rPr>
        <w:rFonts w:ascii="Symbol" w:hAnsi="Symbol"/>
        <w:sz w:val="16"/>
        <w:szCs w:val="16"/>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4" w15:restartNumberingAfterBreak="0">
    <w:nsid w:val="180407EF"/>
    <w:multiLevelType w:val="singleLevel"/>
    <w:tmpl w:val="F7DEAEAA"/>
    <w:lvl w:ilvl="0">
      <w:start w:val="1"/>
      <w:numFmt w:val="decimal"/>
      <w:pStyle w:val="PSR-Numeratorientrato"/>
      <w:lvlText w:val="%1."/>
      <w:lvlJc w:val="left"/>
      <w:pPr>
        <w:tabs>
          <w:tab w:val="num" w:pos="757"/>
        </w:tabs>
        <w:ind w:left="737" w:hanging="340"/>
      </w:pPr>
    </w:lvl>
  </w:abstractNum>
  <w:abstractNum w:abstractNumId="25" w15:restartNumberingAfterBreak="0">
    <w:nsid w:val="1A5D2828"/>
    <w:multiLevelType w:val="multilevel"/>
    <w:tmpl w:val="3F620BF6"/>
    <w:lvl w:ilvl="0">
      <w:start w:val="1"/>
      <w:numFmt w:val="upperLetter"/>
      <w:pStyle w:val="PSR-Letteremaiuscol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0F1083E"/>
    <w:multiLevelType w:val="hybridMultilevel"/>
    <w:tmpl w:val="A5866DF2"/>
    <w:name w:val="WW8Num62"/>
    <w:lvl w:ilvl="0" w:tplc="AAAAD162">
      <w:start w:val="1"/>
      <w:numFmt w:val="bullet"/>
      <w:lvlText w:val="-"/>
      <w:lvlJc w:val="left"/>
      <w:pPr>
        <w:tabs>
          <w:tab w:val="num" w:pos="1647"/>
        </w:tabs>
        <w:ind w:left="1647" w:hanging="567"/>
      </w:pPr>
      <w:rPr>
        <w:rFonts w:ascii="Times" w:hAnsi="Times" w:cs="Times" w:hint="default"/>
        <w:b w:val="0"/>
        <w:i w:val="0"/>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1E90CF8"/>
    <w:multiLevelType w:val="hybridMultilevel"/>
    <w:tmpl w:val="52ACF6A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28115FA6"/>
    <w:multiLevelType w:val="hybridMultilevel"/>
    <w:tmpl w:val="397EF7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A5360A6"/>
    <w:multiLevelType w:val="hybridMultilevel"/>
    <w:tmpl w:val="FA52C21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2B65728C"/>
    <w:multiLevelType w:val="singleLevel"/>
    <w:tmpl w:val="52E48C64"/>
    <w:lvl w:ilvl="0">
      <w:start w:val="2"/>
      <w:numFmt w:val="bullet"/>
      <w:pStyle w:val="PSR-Trattiniopen"/>
      <w:lvlText w:val="-"/>
      <w:lvlJc w:val="left"/>
      <w:pPr>
        <w:tabs>
          <w:tab w:val="num" w:pos="397"/>
        </w:tabs>
        <w:ind w:left="397" w:hanging="397"/>
      </w:pPr>
      <w:rPr>
        <w:rFonts w:ascii="Symbol" w:hAnsi="Symbol" w:hint="default"/>
      </w:rPr>
    </w:lvl>
  </w:abstractNum>
  <w:abstractNum w:abstractNumId="31" w15:restartNumberingAfterBreak="0">
    <w:nsid w:val="2D9572DD"/>
    <w:multiLevelType w:val="hybridMultilevel"/>
    <w:tmpl w:val="B724882C"/>
    <w:lvl w:ilvl="0" w:tplc="04100001">
      <w:start w:val="1"/>
      <w:numFmt w:val="bullet"/>
      <w:lvlText w:val=""/>
      <w:lvlJc w:val="left"/>
      <w:pPr>
        <w:tabs>
          <w:tab w:val="num" w:pos="360"/>
        </w:tabs>
        <w:ind w:left="360" w:hanging="360"/>
      </w:pPr>
      <w:rPr>
        <w:rFonts w:ascii="Symbol" w:hAnsi="Symbol" w:hint="default"/>
      </w:rPr>
    </w:lvl>
    <w:lvl w:ilvl="1" w:tplc="04100003">
      <w:start w:val="1"/>
      <w:numFmt w:val="bullet"/>
      <w:pStyle w:val="PSR-Trattiniclosedrientro"/>
      <w:lvlText w:val=""/>
      <w:lvlJc w:val="left"/>
      <w:pPr>
        <w:tabs>
          <w:tab w:val="num" w:pos="1080"/>
        </w:tabs>
        <w:ind w:left="1080" w:hanging="340"/>
      </w:pPr>
      <w:rPr>
        <w:rFonts w:ascii="Symbol" w:hAnsi="Symbol" w:hint="default"/>
      </w:rPr>
    </w:lvl>
    <w:lvl w:ilvl="2" w:tplc="04100005">
      <w:start w:val="1"/>
      <w:numFmt w:val="bullet"/>
      <w:lvlText w:val=""/>
      <w:lvlJc w:val="left"/>
      <w:pPr>
        <w:tabs>
          <w:tab w:val="num" w:pos="1820"/>
        </w:tabs>
        <w:ind w:left="1820" w:hanging="360"/>
      </w:pPr>
      <w:rPr>
        <w:rFonts w:ascii="Wingdings" w:hAnsi="Wingdings" w:hint="default"/>
      </w:rPr>
    </w:lvl>
    <w:lvl w:ilvl="3" w:tplc="04100001" w:tentative="1">
      <w:start w:val="1"/>
      <w:numFmt w:val="bullet"/>
      <w:lvlText w:val=""/>
      <w:lvlJc w:val="left"/>
      <w:pPr>
        <w:tabs>
          <w:tab w:val="num" w:pos="2540"/>
        </w:tabs>
        <w:ind w:left="2540" w:hanging="360"/>
      </w:pPr>
      <w:rPr>
        <w:rFonts w:ascii="Symbol" w:hAnsi="Symbol" w:hint="default"/>
      </w:rPr>
    </w:lvl>
    <w:lvl w:ilvl="4" w:tplc="04100003" w:tentative="1">
      <w:start w:val="1"/>
      <w:numFmt w:val="bullet"/>
      <w:lvlText w:val="o"/>
      <w:lvlJc w:val="left"/>
      <w:pPr>
        <w:tabs>
          <w:tab w:val="num" w:pos="3260"/>
        </w:tabs>
        <w:ind w:left="3260" w:hanging="360"/>
      </w:pPr>
      <w:rPr>
        <w:rFonts w:ascii="Courier New" w:hAnsi="Courier New" w:cs="Wingdings" w:hint="default"/>
      </w:rPr>
    </w:lvl>
    <w:lvl w:ilvl="5" w:tplc="04100005" w:tentative="1">
      <w:start w:val="1"/>
      <w:numFmt w:val="bullet"/>
      <w:lvlText w:val=""/>
      <w:lvlJc w:val="left"/>
      <w:pPr>
        <w:tabs>
          <w:tab w:val="num" w:pos="3980"/>
        </w:tabs>
        <w:ind w:left="3980" w:hanging="360"/>
      </w:pPr>
      <w:rPr>
        <w:rFonts w:ascii="Wingdings" w:hAnsi="Wingdings" w:hint="default"/>
      </w:rPr>
    </w:lvl>
    <w:lvl w:ilvl="6" w:tplc="04100001" w:tentative="1">
      <w:start w:val="1"/>
      <w:numFmt w:val="bullet"/>
      <w:lvlText w:val=""/>
      <w:lvlJc w:val="left"/>
      <w:pPr>
        <w:tabs>
          <w:tab w:val="num" w:pos="4700"/>
        </w:tabs>
        <w:ind w:left="4700" w:hanging="360"/>
      </w:pPr>
      <w:rPr>
        <w:rFonts w:ascii="Symbol" w:hAnsi="Symbol" w:hint="default"/>
      </w:rPr>
    </w:lvl>
    <w:lvl w:ilvl="7" w:tplc="04100003" w:tentative="1">
      <w:start w:val="1"/>
      <w:numFmt w:val="bullet"/>
      <w:lvlText w:val="o"/>
      <w:lvlJc w:val="left"/>
      <w:pPr>
        <w:tabs>
          <w:tab w:val="num" w:pos="5420"/>
        </w:tabs>
        <w:ind w:left="5420" w:hanging="360"/>
      </w:pPr>
      <w:rPr>
        <w:rFonts w:ascii="Courier New" w:hAnsi="Courier New" w:cs="Wingdings" w:hint="default"/>
      </w:rPr>
    </w:lvl>
    <w:lvl w:ilvl="8" w:tplc="04100005" w:tentative="1">
      <w:start w:val="1"/>
      <w:numFmt w:val="bullet"/>
      <w:lvlText w:val=""/>
      <w:lvlJc w:val="left"/>
      <w:pPr>
        <w:tabs>
          <w:tab w:val="num" w:pos="6140"/>
        </w:tabs>
        <w:ind w:left="6140" w:hanging="360"/>
      </w:pPr>
      <w:rPr>
        <w:rFonts w:ascii="Wingdings" w:hAnsi="Wingdings" w:hint="default"/>
      </w:rPr>
    </w:lvl>
  </w:abstractNum>
  <w:abstractNum w:abstractNumId="32" w15:restartNumberingAfterBreak="0">
    <w:nsid w:val="3038074D"/>
    <w:multiLevelType w:val="hybridMultilevel"/>
    <w:tmpl w:val="DF78862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33822F5E"/>
    <w:multiLevelType w:val="multilevel"/>
    <w:tmpl w:val="D500F1A4"/>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6DE2513"/>
    <w:multiLevelType w:val="hybridMultilevel"/>
    <w:tmpl w:val="8F566ABA"/>
    <w:lvl w:ilvl="0" w:tplc="746A6A7C">
      <w:start w:val="1"/>
      <w:numFmt w:val="bullet"/>
      <w:pStyle w:val="StilePuntato2"/>
      <w:lvlText w:val=""/>
      <w:lvlJc w:val="left"/>
      <w:pPr>
        <w:tabs>
          <w:tab w:val="num" w:pos="567"/>
        </w:tabs>
        <w:ind w:left="567" w:hanging="567"/>
      </w:pPr>
      <w:rPr>
        <w:rFonts w:ascii="Symbol" w:hAnsi="Symbol" w:hint="default"/>
      </w:rPr>
    </w:lvl>
    <w:lvl w:ilvl="1" w:tplc="8F54259E">
      <w:start w:val="1"/>
      <w:numFmt w:val="bullet"/>
      <w:lvlText w:val="o"/>
      <w:lvlJc w:val="left"/>
      <w:pPr>
        <w:tabs>
          <w:tab w:val="num" w:pos="1440"/>
        </w:tabs>
        <w:ind w:left="1440" w:hanging="360"/>
      </w:pPr>
      <w:rPr>
        <w:rFonts w:ascii="Courier New" w:hAnsi="Courier New" w:cs="Tahoma" w:hint="default"/>
      </w:rPr>
    </w:lvl>
    <w:lvl w:ilvl="2" w:tplc="6A84A826">
      <w:start w:val="1"/>
      <w:numFmt w:val="bullet"/>
      <w:lvlText w:val=""/>
      <w:lvlJc w:val="left"/>
      <w:pPr>
        <w:tabs>
          <w:tab w:val="num" w:pos="2160"/>
        </w:tabs>
        <w:ind w:left="2160" w:hanging="360"/>
      </w:pPr>
      <w:rPr>
        <w:rFonts w:ascii="Wingdings" w:hAnsi="Wingdings" w:hint="default"/>
      </w:rPr>
    </w:lvl>
    <w:lvl w:ilvl="3" w:tplc="6186D46A" w:tentative="1">
      <w:start w:val="1"/>
      <w:numFmt w:val="bullet"/>
      <w:lvlText w:val=""/>
      <w:lvlJc w:val="left"/>
      <w:pPr>
        <w:tabs>
          <w:tab w:val="num" w:pos="2880"/>
        </w:tabs>
        <w:ind w:left="2880" w:hanging="360"/>
      </w:pPr>
      <w:rPr>
        <w:rFonts w:ascii="Symbol" w:hAnsi="Symbol" w:hint="default"/>
      </w:rPr>
    </w:lvl>
    <w:lvl w:ilvl="4" w:tplc="721297DA" w:tentative="1">
      <w:start w:val="1"/>
      <w:numFmt w:val="bullet"/>
      <w:lvlText w:val="o"/>
      <w:lvlJc w:val="left"/>
      <w:pPr>
        <w:tabs>
          <w:tab w:val="num" w:pos="3600"/>
        </w:tabs>
        <w:ind w:left="3600" w:hanging="360"/>
      </w:pPr>
      <w:rPr>
        <w:rFonts w:ascii="Courier New" w:hAnsi="Courier New" w:cs="Tahoma" w:hint="default"/>
      </w:rPr>
    </w:lvl>
    <w:lvl w:ilvl="5" w:tplc="30C2EA7A" w:tentative="1">
      <w:start w:val="1"/>
      <w:numFmt w:val="bullet"/>
      <w:lvlText w:val=""/>
      <w:lvlJc w:val="left"/>
      <w:pPr>
        <w:tabs>
          <w:tab w:val="num" w:pos="4320"/>
        </w:tabs>
        <w:ind w:left="4320" w:hanging="360"/>
      </w:pPr>
      <w:rPr>
        <w:rFonts w:ascii="Wingdings" w:hAnsi="Wingdings" w:hint="default"/>
      </w:rPr>
    </w:lvl>
    <w:lvl w:ilvl="6" w:tplc="C98A38B4" w:tentative="1">
      <w:start w:val="1"/>
      <w:numFmt w:val="bullet"/>
      <w:lvlText w:val=""/>
      <w:lvlJc w:val="left"/>
      <w:pPr>
        <w:tabs>
          <w:tab w:val="num" w:pos="5040"/>
        </w:tabs>
        <w:ind w:left="5040" w:hanging="360"/>
      </w:pPr>
      <w:rPr>
        <w:rFonts w:ascii="Symbol" w:hAnsi="Symbol" w:hint="default"/>
      </w:rPr>
    </w:lvl>
    <w:lvl w:ilvl="7" w:tplc="C9763ADC" w:tentative="1">
      <w:start w:val="1"/>
      <w:numFmt w:val="bullet"/>
      <w:lvlText w:val="o"/>
      <w:lvlJc w:val="left"/>
      <w:pPr>
        <w:tabs>
          <w:tab w:val="num" w:pos="5760"/>
        </w:tabs>
        <w:ind w:left="5760" w:hanging="360"/>
      </w:pPr>
      <w:rPr>
        <w:rFonts w:ascii="Courier New" w:hAnsi="Courier New" w:cs="Tahoma" w:hint="default"/>
      </w:rPr>
    </w:lvl>
    <w:lvl w:ilvl="8" w:tplc="82486D6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7B02A76"/>
    <w:multiLevelType w:val="hybridMultilevel"/>
    <w:tmpl w:val="3F5C16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3B0045"/>
    <w:multiLevelType w:val="hybridMultilevel"/>
    <w:tmpl w:val="18582E44"/>
    <w:lvl w:ilvl="0" w:tplc="9488B0C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39D73A36"/>
    <w:multiLevelType w:val="hybridMultilevel"/>
    <w:tmpl w:val="B1BE7306"/>
    <w:lvl w:ilvl="0" w:tplc="9488B0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C4678EB"/>
    <w:multiLevelType w:val="singleLevel"/>
    <w:tmpl w:val="452291DC"/>
    <w:lvl w:ilvl="0">
      <w:numFmt w:val="bullet"/>
      <w:pStyle w:val="PSR-Tabellatrattini"/>
      <w:lvlText w:val="-"/>
      <w:lvlJc w:val="left"/>
      <w:pPr>
        <w:tabs>
          <w:tab w:val="num" w:pos="360"/>
        </w:tabs>
        <w:ind w:left="360" w:hanging="360"/>
      </w:pPr>
      <w:rPr>
        <w:rFonts w:hint="default"/>
      </w:rPr>
    </w:lvl>
  </w:abstractNum>
  <w:abstractNum w:abstractNumId="39" w15:restartNumberingAfterBreak="0">
    <w:nsid w:val="3C9903BD"/>
    <w:multiLevelType w:val="multilevel"/>
    <w:tmpl w:val="33A84138"/>
    <w:styleLink w:val="WW8Num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3CB40298"/>
    <w:multiLevelType w:val="hybridMultilevel"/>
    <w:tmpl w:val="391C4B4E"/>
    <w:lvl w:ilvl="0" w:tplc="FFFFFFFF">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rPr>
    </w:lvl>
    <w:lvl w:ilvl="1" w:tplc="084802B2">
      <w:start w:val="1"/>
      <w:numFmt w:val="lowerLetter"/>
      <w:lvlText w:val="%2."/>
      <w:lvlJc w:val="left"/>
      <w:pPr>
        <w:tabs>
          <w:tab w:val="num" w:pos="1440"/>
        </w:tabs>
        <w:ind w:left="1440" w:hanging="360"/>
      </w:pPr>
      <w:rPr>
        <w:rFonts w:hint="default"/>
        <w:b w:val="0"/>
        <w:i w:val="0"/>
        <w:caps w:val="0"/>
        <w:strike w:val="0"/>
        <w:dstrike w:val="0"/>
        <w:vanish w:val="0"/>
        <w:color w:val="auto"/>
        <w:u w:val="none"/>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E2C59B5"/>
    <w:multiLevelType w:val="hybridMultilevel"/>
    <w:tmpl w:val="136C9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3E9219A0"/>
    <w:multiLevelType w:val="hybridMultilevel"/>
    <w:tmpl w:val="7C487CDC"/>
    <w:lvl w:ilvl="0" w:tplc="7736DAA0">
      <w:start w:val="1"/>
      <w:numFmt w:val="bullet"/>
      <w:lvlText w:val="-"/>
      <w:lvlJc w:val="left"/>
      <w:pPr>
        <w:tabs>
          <w:tab w:val="num" w:pos="720"/>
        </w:tabs>
        <w:ind w:left="720" w:hanging="360"/>
      </w:pPr>
      <w:rPr>
        <w:rFonts w:ascii="Sylfaen" w:hAnsi="Sylfae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0B5237B"/>
    <w:multiLevelType w:val="hybridMultilevel"/>
    <w:tmpl w:val="D346CC5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425D3DB0"/>
    <w:multiLevelType w:val="hybridMultilevel"/>
    <w:tmpl w:val="8C0AED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2814BD"/>
    <w:multiLevelType w:val="hybridMultilevel"/>
    <w:tmpl w:val="A088111A"/>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6" w15:restartNumberingAfterBreak="0">
    <w:nsid w:val="4B845A6A"/>
    <w:multiLevelType w:val="hybridMultilevel"/>
    <w:tmpl w:val="6164D024"/>
    <w:lvl w:ilvl="0" w:tplc="363C0EDC">
      <w:start w:val="1"/>
      <w:numFmt w:val="lowerLetter"/>
      <w:lvlText w:val="%1)"/>
      <w:lvlJc w:val="left"/>
      <w:pPr>
        <w:tabs>
          <w:tab w:val="num" w:pos="567"/>
        </w:tabs>
        <w:ind w:left="567" w:hanging="567"/>
      </w:pPr>
      <w:rPr>
        <w:rFonts w:ascii="Times New Roman" w:hAnsi="Times New Roman" w:hint="default"/>
        <w:b w:val="0"/>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4E0B4C46"/>
    <w:multiLevelType w:val="hybridMultilevel"/>
    <w:tmpl w:val="39A0FD02"/>
    <w:lvl w:ilvl="0" w:tplc="45FE8EB0">
      <w:start w:val="3"/>
      <w:numFmt w:val="bullet"/>
      <w:pStyle w:val="StilePuntato1"/>
      <w:lvlText w:val="-"/>
      <w:lvlJc w:val="left"/>
      <w:pPr>
        <w:tabs>
          <w:tab w:val="num" w:pos="540"/>
        </w:tabs>
        <w:ind w:left="540" w:hanging="360"/>
      </w:pPr>
      <w:rPr>
        <w:rFonts w:ascii="Times New Roman" w:eastAsia="Times New Roman" w:hAnsi="Times New Roman" w:cs="Times New Roman" w:hint="default"/>
      </w:rPr>
    </w:lvl>
    <w:lvl w:ilvl="1" w:tplc="5BC876AE">
      <w:start w:val="1"/>
      <w:numFmt w:val="decimal"/>
      <w:lvlText w:val="%2."/>
      <w:lvlJc w:val="left"/>
      <w:pPr>
        <w:tabs>
          <w:tab w:val="num" w:pos="1440"/>
        </w:tabs>
        <w:ind w:left="1440" w:hanging="360"/>
      </w:pPr>
      <w:rPr>
        <w:rFonts w:hint="default"/>
      </w:rPr>
    </w:lvl>
    <w:lvl w:ilvl="2" w:tplc="592C674E" w:tentative="1">
      <w:start w:val="1"/>
      <w:numFmt w:val="bullet"/>
      <w:lvlText w:val=""/>
      <w:lvlJc w:val="left"/>
      <w:pPr>
        <w:tabs>
          <w:tab w:val="num" w:pos="2160"/>
        </w:tabs>
        <w:ind w:left="2160" w:hanging="360"/>
      </w:pPr>
      <w:rPr>
        <w:rFonts w:ascii="Wingdings" w:hAnsi="Wingdings" w:hint="default"/>
      </w:rPr>
    </w:lvl>
    <w:lvl w:ilvl="3" w:tplc="BCEA0A52" w:tentative="1">
      <w:start w:val="1"/>
      <w:numFmt w:val="bullet"/>
      <w:lvlText w:val=""/>
      <w:lvlJc w:val="left"/>
      <w:pPr>
        <w:tabs>
          <w:tab w:val="num" w:pos="2880"/>
        </w:tabs>
        <w:ind w:left="2880" w:hanging="360"/>
      </w:pPr>
      <w:rPr>
        <w:rFonts w:ascii="Symbol" w:hAnsi="Symbol" w:hint="default"/>
      </w:rPr>
    </w:lvl>
    <w:lvl w:ilvl="4" w:tplc="5E624844" w:tentative="1">
      <w:start w:val="1"/>
      <w:numFmt w:val="bullet"/>
      <w:lvlText w:val="o"/>
      <w:lvlJc w:val="left"/>
      <w:pPr>
        <w:tabs>
          <w:tab w:val="num" w:pos="3600"/>
        </w:tabs>
        <w:ind w:left="3600" w:hanging="360"/>
      </w:pPr>
      <w:rPr>
        <w:rFonts w:ascii="Courier New" w:hAnsi="Courier New" w:cs="Tahoma" w:hint="default"/>
      </w:rPr>
    </w:lvl>
    <w:lvl w:ilvl="5" w:tplc="DB08568C" w:tentative="1">
      <w:start w:val="1"/>
      <w:numFmt w:val="bullet"/>
      <w:lvlText w:val=""/>
      <w:lvlJc w:val="left"/>
      <w:pPr>
        <w:tabs>
          <w:tab w:val="num" w:pos="4320"/>
        </w:tabs>
        <w:ind w:left="4320" w:hanging="360"/>
      </w:pPr>
      <w:rPr>
        <w:rFonts w:ascii="Wingdings" w:hAnsi="Wingdings" w:hint="default"/>
      </w:rPr>
    </w:lvl>
    <w:lvl w:ilvl="6" w:tplc="AE3CB080" w:tentative="1">
      <w:start w:val="1"/>
      <w:numFmt w:val="bullet"/>
      <w:lvlText w:val=""/>
      <w:lvlJc w:val="left"/>
      <w:pPr>
        <w:tabs>
          <w:tab w:val="num" w:pos="5040"/>
        </w:tabs>
        <w:ind w:left="5040" w:hanging="360"/>
      </w:pPr>
      <w:rPr>
        <w:rFonts w:ascii="Symbol" w:hAnsi="Symbol" w:hint="default"/>
      </w:rPr>
    </w:lvl>
    <w:lvl w:ilvl="7" w:tplc="D622597E" w:tentative="1">
      <w:start w:val="1"/>
      <w:numFmt w:val="bullet"/>
      <w:lvlText w:val="o"/>
      <w:lvlJc w:val="left"/>
      <w:pPr>
        <w:tabs>
          <w:tab w:val="num" w:pos="5760"/>
        </w:tabs>
        <w:ind w:left="5760" w:hanging="360"/>
      </w:pPr>
      <w:rPr>
        <w:rFonts w:ascii="Courier New" w:hAnsi="Courier New" w:cs="Tahoma" w:hint="default"/>
      </w:rPr>
    </w:lvl>
    <w:lvl w:ilvl="8" w:tplc="C35C49C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EAD0E38"/>
    <w:multiLevelType w:val="multilevel"/>
    <w:tmpl w:val="AC1E7F16"/>
    <w:lvl w:ilvl="0">
      <w:start w:val="1"/>
      <w:numFmt w:val="decimal"/>
      <w:lvlText w:val="%1."/>
      <w:lvlJc w:val="left"/>
      <w:pPr>
        <w:tabs>
          <w:tab w:val="num" w:pos="567"/>
        </w:tabs>
        <w:ind w:left="567" w:hanging="567"/>
      </w:pPr>
      <w:rPr>
        <w:rFonts w:ascii="Times New Roman" w:hAnsi="Times New Roman" w:hint="default"/>
        <w:b/>
        <w:i w:val="0"/>
        <w:sz w:val="24"/>
      </w:rPr>
    </w:lvl>
    <w:lvl w:ilvl="1">
      <w:start w:val="1"/>
      <w:numFmt w:val="decimal"/>
      <w:lvlText w:val="%1.%2."/>
      <w:lvlJc w:val="left"/>
      <w:pPr>
        <w:tabs>
          <w:tab w:val="num" w:pos="567"/>
        </w:tabs>
        <w:ind w:left="567" w:hanging="567"/>
      </w:pPr>
      <w:rPr>
        <w:rFonts w:ascii="Times New Roman" w:hAnsi="Times New Roman" w:hint="default"/>
        <w:b w:val="0"/>
        <w:i w:val="0"/>
        <w:color w:val="auto"/>
        <w:sz w:val="24"/>
      </w:rPr>
    </w:lvl>
    <w:lvl w:ilvl="2">
      <w:start w:val="1"/>
      <w:numFmt w:val="decimal"/>
      <w:lvlText w:val="%1.%2.%3."/>
      <w:lvlJc w:val="left"/>
      <w:pPr>
        <w:tabs>
          <w:tab w:val="num" w:pos="1419"/>
        </w:tabs>
        <w:ind w:left="1419" w:hanging="851"/>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564"/>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9" w15:restartNumberingAfterBreak="0">
    <w:nsid w:val="4FC44CC7"/>
    <w:multiLevelType w:val="hybridMultilevel"/>
    <w:tmpl w:val="7BF87502"/>
    <w:lvl w:ilvl="0" w:tplc="67628B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1F02956"/>
    <w:multiLevelType w:val="hybridMultilevel"/>
    <w:tmpl w:val="260AB6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2943AC1"/>
    <w:multiLevelType w:val="hybridMultilevel"/>
    <w:tmpl w:val="587870F0"/>
    <w:lvl w:ilvl="0" w:tplc="00000013">
      <w:start w:val="1"/>
      <w:numFmt w:val="bullet"/>
      <w:lvlText w:val="-"/>
      <w:lvlJc w:val="left"/>
      <w:pPr>
        <w:ind w:left="720" w:hanging="360"/>
      </w:pPr>
      <w:rPr>
        <w:rFonts w:ascii="Vladimir Script" w:hAnsi="Vladimir Script" w:cs="Times"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2BD6F38"/>
    <w:multiLevelType w:val="hybridMultilevel"/>
    <w:tmpl w:val="85F8EDEE"/>
    <w:lvl w:ilvl="0" w:tplc="6B9A8B9C">
      <w:start w:val="1"/>
      <w:numFmt w:val="decimal"/>
      <w:lvlText w:val="%1."/>
      <w:lvlJc w:val="left"/>
      <w:pPr>
        <w:ind w:left="720" w:hanging="360"/>
      </w:pPr>
      <w:rPr>
        <w:rFonts w:ascii="Times New Roman" w:eastAsia="Times New Roman" w:hAnsi="Times New Roman"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3" w15:restartNumberingAfterBreak="0">
    <w:nsid w:val="53BE58ED"/>
    <w:multiLevelType w:val="hybridMultilevel"/>
    <w:tmpl w:val="999C5D10"/>
    <w:lvl w:ilvl="0" w:tplc="7736DAA0">
      <w:start w:val="1"/>
      <w:numFmt w:val="bullet"/>
      <w:lvlText w:val="-"/>
      <w:lvlJc w:val="left"/>
      <w:pPr>
        <w:tabs>
          <w:tab w:val="num" w:pos="720"/>
        </w:tabs>
        <w:ind w:left="720" w:hanging="360"/>
      </w:pPr>
      <w:rPr>
        <w:rFonts w:ascii="Sylfaen" w:hAnsi="Sylfae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4C55EFC"/>
    <w:multiLevelType w:val="hybridMultilevel"/>
    <w:tmpl w:val="498CE6A4"/>
    <w:lvl w:ilvl="0" w:tplc="B0040858">
      <w:start w:val="1"/>
      <w:numFmt w:val="decimal"/>
      <w:lvlText w:val="%1."/>
      <w:lvlJc w:val="left"/>
      <w:pPr>
        <w:ind w:left="1050" w:hanging="360"/>
      </w:pPr>
      <w:rPr>
        <w:rFonts w:hint="default"/>
        <w:b w:val="0"/>
      </w:rPr>
    </w:lvl>
    <w:lvl w:ilvl="1" w:tplc="04100019" w:tentative="1">
      <w:start w:val="1"/>
      <w:numFmt w:val="lowerLetter"/>
      <w:lvlText w:val="%2."/>
      <w:lvlJc w:val="left"/>
      <w:pPr>
        <w:ind w:left="1770" w:hanging="360"/>
      </w:pPr>
    </w:lvl>
    <w:lvl w:ilvl="2" w:tplc="0410001B" w:tentative="1">
      <w:start w:val="1"/>
      <w:numFmt w:val="lowerRoman"/>
      <w:lvlText w:val="%3."/>
      <w:lvlJc w:val="right"/>
      <w:pPr>
        <w:ind w:left="2490" w:hanging="180"/>
      </w:pPr>
    </w:lvl>
    <w:lvl w:ilvl="3" w:tplc="0410000F" w:tentative="1">
      <w:start w:val="1"/>
      <w:numFmt w:val="decimal"/>
      <w:lvlText w:val="%4."/>
      <w:lvlJc w:val="left"/>
      <w:pPr>
        <w:ind w:left="3210" w:hanging="360"/>
      </w:pPr>
    </w:lvl>
    <w:lvl w:ilvl="4" w:tplc="04100019" w:tentative="1">
      <w:start w:val="1"/>
      <w:numFmt w:val="lowerLetter"/>
      <w:lvlText w:val="%5."/>
      <w:lvlJc w:val="left"/>
      <w:pPr>
        <w:ind w:left="3930" w:hanging="360"/>
      </w:pPr>
    </w:lvl>
    <w:lvl w:ilvl="5" w:tplc="0410001B" w:tentative="1">
      <w:start w:val="1"/>
      <w:numFmt w:val="lowerRoman"/>
      <w:lvlText w:val="%6."/>
      <w:lvlJc w:val="right"/>
      <w:pPr>
        <w:ind w:left="4650" w:hanging="180"/>
      </w:pPr>
    </w:lvl>
    <w:lvl w:ilvl="6" w:tplc="0410000F" w:tentative="1">
      <w:start w:val="1"/>
      <w:numFmt w:val="decimal"/>
      <w:lvlText w:val="%7."/>
      <w:lvlJc w:val="left"/>
      <w:pPr>
        <w:ind w:left="5370" w:hanging="360"/>
      </w:pPr>
    </w:lvl>
    <w:lvl w:ilvl="7" w:tplc="04100019" w:tentative="1">
      <w:start w:val="1"/>
      <w:numFmt w:val="lowerLetter"/>
      <w:lvlText w:val="%8."/>
      <w:lvlJc w:val="left"/>
      <w:pPr>
        <w:ind w:left="6090" w:hanging="360"/>
      </w:pPr>
    </w:lvl>
    <w:lvl w:ilvl="8" w:tplc="0410001B" w:tentative="1">
      <w:start w:val="1"/>
      <w:numFmt w:val="lowerRoman"/>
      <w:lvlText w:val="%9."/>
      <w:lvlJc w:val="right"/>
      <w:pPr>
        <w:ind w:left="6810" w:hanging="180"/>
      </w:pPr>
    </w:lvl>
  </w:abstractNum>
  <w:abstractNum w:abstractNumId="55" w15:restartNumberingAfterBreak="0">
    <w:nsid w:val="57923B0E"/>
    <w:multiLevelType w:val="hybridMultilevel"/>
    <w:tmpl w:val="18B4EF1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6" w15:restartNumberingAfterBreak="0">
    <w:nsid w:val="59AB3D56"/>
    <w:multiLevelType w:val="hybridMultilevel"/>
    <w:tmpl w:val="A55679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B0173F6"/>
    <w:multiLevelType w:val="hybridMultilevel"/>
    <w:tmpl w:val="E8021BBE"/>
    <w:lvl w:ilvl="0" w:tplc="77C8A1A6">
      <w:start w:val="1"/>
      <w:numFmt w:val="decimal"/>
      <w:lvlText w:val="%1."/>
      <w:lvlJc w:val="left"/>
      <w:pPr>
        <w:tabs>
          <w:tab w:val="num" w:pos="425"/>
        </w:tabs>
        <w:ind w:left="425" w:hanging="425"/>
      </w:pPr>
      <w:rPr>
        <w:rFonts w:ascii="Times New Roman" w:hAnsi="Times New Roman" w:hint="default"/>
        <w:b w:val="0"/>
        <w:i w:val="0"/>
        <w:sz w:val="24"/>
      </w:rPr>
    </w:lvl>
    <w:lvl w:ilvl="1" w:tplc="E8802D56">
      <w:start w:val="1"/>
      <w:numFmt w:val="bullet"/>
      <w:pStyle w:val="Puntato"/>
      <w:lvlText w:val="-"/>
      <w:lvlJc w:val="left"/>
      <w:pPr>
        <w:tabs>
          <w:tab w:val="num" w:pos="1364"/>
        </w:tabs>
        <w:ind w:left="1364" w:hanging="284"/>
      </w:pPr>
      <w:rPr>
        <w:rFonts w:ascii="Times" w:hAnsi="Times" w:hint="default"/>
        <w:b w:val="0"/>
        <w:i w:val="0"/>
        <w:caps w:val="0"/>
        <w:strike w:val="0"/>
        <w:dstrike w:val="0"/>
        <w:vanish w:val="0"/>
        <w:color w:val="auto"/>
        <w:sz w:val="24"/>
        <w:u w:val="none"/>
        <w:vertAlign w:val="baseline"/>
      </w:rPr>
    </w:lvl>
    <w:lvl w:ilvl="2" w:tplc="9C9A5300" w:tentative="1">
      <w:start w:val="1"/>
      <w:numFmt w:val="lowerRoman"/>
      <w:lvlText w:val="%3."/>
      <w:lvlJc w:val="right"/>
      <w:pPr>
        <w:tabs>
          <w:tab w:val="num" w:pos="2160"/>
        </w:tabs>
        <w:ind w:left="2160" w:hanging="180"/>
      </w:pPr>
    </w:lvl>
    <w:lvl w:ilvl="3" w:tplc="8C228D3A" w:tentative="1">
      <w:start w:val="1"/>
      <w:numFmt w:val="decimal"/>
      <w:lvlText w:val="%4."/>
      <w:lvlJc w:val="left"/>
      <w:pPr>
        <w:tabs>
          <w:tab w:val="num" w:pos="2880"/>
        </w:tabs>
        <w:ind w:left="2880" w:hanging="360"/>
      </w:pPr>
    </w:lvl>
    <w:lvl w:ilvl="4" w:tplc="51F6D58A" w:tentative="1">
      <w:start w:val="1"/>
      <w:numFmt w:val="lowerLetter"/>
      <w:lvlText w:val="%5."/>
      <w:lvlJc w:val="left"/>
      <w:pPr>
        <w:tabs>
          <w:tab w:val="num" w:pos="3600"/>
        </w:tabs>
        <w:ind w:left="3600" w:hanging="360"/>
      </w:pPr>
    </w:lvl>
    <w:lvl w:ilvl="5" w:tplc="B302CF48" w:tentative="1">
      <w:start w:val="1"/>
      <w:numFmt w:val="lowerRoman"/>
      <w:lvlText w:val="%6."/>
      <w:lvlJc w:val="right"/>
      <w:pPr>
        <w:tabs>
          <w:tab w:val="num" w:pos="4320"/>
        </w:tabs>
        <w:ind w:left="4320" w:hanging="180"/>
      </w:pPr>
    </w:lvl>
    <w:lvl w:ilvl="6" w:tplc="9A1809CA" w:tentative="1">
      <w:start w:val="1"/>
      <w:numFmt w:val="decimal"/>
      <w:lvlText w:val="%7."/>
      <w:lvlJc w:val="left"/>
      <w:pPr>
        <w:tabs>
          <w:tab w:val="num" w:pos="5040"/>
        </w:tabs>
        <w:ind w:left="5040" w:hanging="360"/>
      </w:pPr>
    </w:lvl>
    <w:lvl w:ilvl="7" w:tplc="C5DACE08" w:tentative="1">
      <w:start w:val="1"/>
      <w:numFmt w:val="lowerLetter"/>
      <w:lvlText w:val="%8."/>
      <w:lvlJc w:val="left"/>
      <w:pPr>
        <w:tabs>
          <w:tab w:val="num" w:pos="5760"/>
        </w:tabs>
        <w:ind w:left="5760" w:hanging="360"/>
      </w:pPr>
    </w:lvl>
    <w:lvl w:ilvl="8" w:tplc="853CB674" w:tentative="1">
      <w:start w:val="1"/>
      <w:numFmt w:val="lowerRoman"/>
      <w:lvlText w:val="%9."/>
      <w:lvlJc w:val="right"/>
      <w:pPr>
        <w:tabs>
          <w:tab w:val="num" w:pos="6480"/>
        </w:tabs>
        <w:ind w:left="6480" w:hanging="180"/>
      </w:pPr>
    </w:lvl>
  </w:abstractNum>
  <w:abstractNum w:abstractNumId="58" w15:restartNumberingAfterBreak="0">
    <w:nsid w:val="5BF64209"/>
    <w:multiLevelType w:val="singleLevel"/>
    <w:tmpl w:val="4148EED0"/>
    <w:lvl w:ilvl="0">
      <w:numFmt w:val="bullet"/>
      <w:pStyle w:val="PSR-Trattinidoppiorientro"/>
      <w:lvlText w:val="-"/>
      <w:lvlJc w:val="left"/>
      <w:pPr>
        <w:tabs>
          <w:tab w:val="num" w:pos="1040"/>
        </w:tabs>
        <w:ind w:left="1021" w:hanging="341"/>
      </w:pPr>
      <w:rPr>
        <w:rFonts w:ascii="Times New Roman" w:hAnsi="Times New Roman" w:hint="default"/>
      </w:rPr>
    </w:lvl>
  </w:abstractNum>
  <w:abstractNum w:abstractNumId="59" w15:restartNumberingAfterBreak="0">
    <w:nsid w:val="5D3D3E4C"/>
    <w:multiLevelType w:val="hybridMultilevel"/>
    <w:tmpl w:val="794A8BDA"/>
    <w:lvl w:ilvl="0" w:tplc="949EEDAE">
      <w:start w:val="1"/>
      <w:numFmt w:val="bullet"/>
      <w:lvlText w:val="ð"/>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0" w15:restartNumberingAfterBreak="0">
    <w:nsid w:val="5DE44EEE"/>
    <w:multiLevelType w:val="hybridMultilevel"/>
    <w:tmpl w:val="ADBA353E"/>
    <w:lvl w:ilvl="0" w:tplc="5A8AC37E">
      <w:start w:val="1"/>
      <w:numFmt w:val="bullet"/>
      <w:pStyle w:val="Stile11pt"/>
      <w:lvlText w:val=""/>
      <w:lvlJc w:val="left"/>
      <w:pPr>
        <w:tabs>
          <w:tab w:val="num" w:pos="737"/>
        </w:tabs>
        <w:ind w:left="737" w:hanging="360"/>
      </w:pPr>
      <w:rPr>
        <w:rFonts w:ascii="Symbol" w:hAnsi="Symbol" w:hint="default"/>
      </w:rPr>
    </w:lvl>
    <w:lvl w:ilvl="1" w:tplc="39F02DBA" w:tentative="1">
      <w:start w:val="1"/>
      <w:numFmt w:val="bullet"/>
      <w:lvlText w:val="o"/>
      <w:lvlJc w:val="left"/>
      <w:pPr>
        <w:tabs>
          <w:tab w:val="num" w:pos="1457"/>
        </w:tabs>
        <w:ind w:left="1457" w:hanging="360"/>
      </w:pPr>
      <w:rPr>
        <w:rFonts w:ascii="Courier New" w:hAnsi="Courier New" w:cs="Tahoma" w:hint="default"/>
      </w:rPr>
    </w:lvl>
    <w:lvl w:ilvl="2" w:tplc="B5D8B95E" w:tentative="1">
      <w:start w:val="1"/>
      <w:numFmt w:val="bullet"/>
      <w:lvlText w:val=""/>
      <w:lvlJc w:val="left"/>
      <w:pPr>
        <w:tabs>
          <w:tab w:val="num" w:pos="2177"/>
        </w:tabs>
        <w:ind w:left="2177" w:hanging="360"/>
      </w:pPr>
      <w:rPr>
        <w:rFonts w:ascii="Wingdings" w:hAnsi="Wingdings" w:hint="default"/>
      </w:rPr>
    </w:lvl>
    <w:lvl w:ilvl="3" w:tplc="01CAE0B2" w:tentative="1">
      <w:start w:val="1"/>
      <w:numFmt w:val="bullet"/>
      <w:lvlText w:val=""/>
      <w:lvlJc w:val="left"/>
      <w:pPr>
        <w:tabs>
          <w:tab w:val="num" w:pos="2897"/>
        </w:tabs>
        <w:ind w:left="2897" w:hanging="360"/>
      </w:pPr>
      <w:rPr>
        <w:rFonts w:ascii="Symbol" w:hAnsi="Symbol" w:hint="default"/>
      </w:rPr>
    </w:lvl>
    <w:lvl w:ilvl="4" w:tplc="B600A0C6" w:tentative="1">
      <w:start w:val="1"/>
      <w:numFmt w:val="bullet"/>
      <w:lvlText w:val="o"/>
      <w:lvlJc w:val="left"/>
      <w:pPr>
        <w:tabs>
          <w:tab w:val="num" w:pos="3617"/>
        </w:tabs>
        <w:ind w:left="3617" w:hanging="360"/>
      </w:pPr>
      <w:rPr>
        <w:rFonts w:ascii="Courier New" w:hAnsi="Courier New" w:cs="Tahoma" w:hint="default"/>
      </w:rPr>
    </w:lvl>
    <w:lvl w:ilvl="5" w:tplc="5880BC76" w:tentative="1">
      <w:start w:val="1"/>
      <w:numFmt w:val="bullet"/>
      <w:lvlText w:val=""/>
      <w:lvlJc w:val="left"/>
      <w:pPr>
        <w:tabs>
          <w:tab w:val="num" w:pos="4337"/>
        </w:tabs>
        <w:ind w:left="4337" w:hanging="360"/>
      </w:pPr>
      <w:rPr>
        <w:rFonts w:ascii="Wingdings" w:hAnsi="Wingdings" w:hint="default"/>
      </w:rPr>
    </w:lvl>
    <w:lvl w:ilvl="6" w:tplc="9208A9FE" w:tentative="1">
      <w:start w:val="1"/>
      <w:numFmt w:val="bullet"/>
      <w:lvlText w:val=""/>
      <w:lvlJc w:val="left"/>
      <w:pPr>
        <w:tabs>
          <w:tab w:val="num" w:pos="5057"/>
        </w:tabs>
        <w:ind w:left="5057" w:hanging="360"/>
      </w:pPr>
      <w:rPr>
        <w:rFonts w:ascii="Symbol" w:hAnsi="Symbol" w:hint="default"/>
      </w:rPr>
    </w:lvl>
    <w:lvl w:ilvl="7" w:tplc="1D4E9566" w:tentative="1">
      <w:start w:val="1"/>
      <w:numFmt w:val="bullet"/>
      <w:lvlText w:val="o"/>
      <w:lvlJc w:val="left"/>
      <w:pPr>
        <w:tabs>
          <w:tab w:val="num" w:pos="5777"/>
        </w:tabs>
        <w:ind w:left="5777" w:hanging="360"/>
      </w:pPr>
      <w:rPr>
        <w:rFonts w:ascii="Courier New" w:hAnsi="Courier New" w:cs="Tahoma" w:hint="default"/>
      </w:rPr>
    </w:lvl>
    <w:lvl w:ilvl="8" w:tplc="FBC2F94A" w:tentative="1">
      <w:start w:val="1"/>
      <w:numFmt w:val="bullet"/>
      <w:lvlText w:val=""/>
      <w:lvlJc w:val="left"/>
      <w:pPr>
        <w:tabs>
          <w:tab w:val="num" w:pos="6497"/>
        </w:tabs>
        <w:ind w:left="6497" w:hanging="360"/>
      </w:pPr>
      <w:rPr>
        <w:rFonts w:ascii="Wingdings" w:hAnsi="Wingdings" w:hint="default"/>
      </w:rPr>
    </w:lvl>
  </w:abstractNum>
  <w:abstractNum w:abstractNumId="61" w15:restartNumberingAfterBreak="0">
    <w:nsid w:val="5E3F7210"/>
    <w:multiLevelType w:val="hybridMultilevel"/>
    <w:tmpl w:val="DA663364"/>
    <w:lvl w:ilvl="0" w:tplc="FFFFFFFF">
      <w:start w:val="1"/>
      <w:numFmt w:val="decimal"/>
      <w:lvlText w:val="%1)"/>
      <w:lvlJc w:val="left"/>
      <w:pPr>
        <w:tabs>
          <w:tab w:val="num" w:pos="720"/>
        </w:tabs>
        <w:ind w:left="720" w:hanging="360"/>
      </w:pPr>
      <w:rPr>
        <w:rFonts w:hint="default"/>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5F6032A3"/>
    <w:multiLevelType w:val="hybridMultilevel"/>
    <w:tmpl w:val="B2B6A510"/>
    <w:lvl w:ilvl="0" w:tplc="4DCAD854">
      <w:start w:val="3"/>
      <w:numFmt w:val="bullet"/>
      <w:lvlText w:val="-"/>
      <w:lvlJc w:val="left"/>
      <w:pPr>
        <w:tabs>
          <w:tab w:val="num" w:pos="1428"/>
        </w:tabs>
        <w:ind w:left="1428" w:hanging="360"/>
      </w:pPr>
      <w:rPr>
        <w:rFonts w:ascii="Times New Roman" w:eastAsia="Times New Roman" w:hAnsi="Times New Roman" w:cs="Times New Roman" w:hint="default"/>
      </w:rPr>
    </w:lvl>
    <w:lvl w:ilvl="1" w:tplc="9EDE3FAE">
      <w:start w:val="1"/>
      <w:numFmt w:val="lowerLetter"/>
      <w:pStyle w:val="StileNumerazioneautomatica1"/>
      <w:lvlText w:val="%2)"/>
      <w:lvlJc w:val="left"/>
      <w:pPr>
        <w:tabs>
          <w:tab w:val="num" w:pos="1134"/>
        </w:tabs>
        <w:ind w:left="1134" w:hanging="567"/>
      </w:pPr>
      <w:rPr>
        <w:rFonts w:hint="default"/>
      </w:rPr>
    </w:lvl>
    <w:lvl w:ilvl="2" w:tplc="682025A6">
      <w:start w:val="1"/>
      <w:numFmt w:val="bullet"/>
      <w:lvlText w:val=""/>
      <w:lvlJc w:val="left"/>
      <w:pPr>
        <w:tabs>
          <w:tab w:val="num" w:pos="2868"/>
        </w:tabs>
        <w:ind w:left="2868" w:hanging="360"/>
      </w:pPr>
      <w:rPr>
        <w:rFonts w:ascii="Wingdings" w:hAnsi="Wingdings" w:hint="default"/>
      </w:rPr>
    </w:lvl>
    <w:lvl w:ilvl="3" w:tplc="A9EAFACA" w:tentative="1">
      <w:start w:val="1"/>
      <w:numFmt w:val="bullet"/>
      <w:lvlText w:val=""/>
      <w:lvlJc w:val="left"/>
      <w:pPr>
        <w:tabs>
          <w:tab w:val="num" w:pos="3588"/>
        </w:tabs>
        <w:ind w:left="3588" w:hanging="360"/>
      </w:pPr>
      <w:rPr>
        <w:rFonts w:ascii="Symbol" w:hAnsi="Symbol" w:hint="default"/>
      </w:rPr>
    </w:lvl>
    <w:lvl w:ilvl="4" w:tplc="99EEE086" w:tentative="1">
      <w:start w:val="1"/>
      <w:numFmt w:val="bullet"/>
      <w:lvlText w:val="o"/>
      <w:lvlJc w:val="left"/>
      <w:pPr>
        <w:tabs>
          <w:tab w:val="num" w:pos="4308"/>
        </w:tabs>
        <w:ind w:left="4308" w:hanging="360"/>
      </w:pPr>
      <w:rPr>
        <w:rFonts w:ascii="Courier New" w:hAnsi="Courier New" w:cs="Tahoma" w:hint="default"/>
      </w:rPr>
    </w:lvl>
    <w:lvl w:ilvl="5" w:tplc="F5008AD2" w:tentative="1">
      <w:start w:val="1"/>
      <w:numFmt w:val="bullet"/>
      <w:lvlText w:val=""/>
      <w:lvlJc w:val="left"/>
      <w:pPr>
        <w:tabs>
          <w:tab w:val="num" w:pos="5028"/>
        </w:tabs>
        <w:ind w:left="5028" w:hanging="360"/>
      </w:pPr>
      <w:rPr>
        <w:rFonts w:ascii="Wingdings" w:hAnsi="Wingdings" w:hint="default"/>
      </w:rPr>
    </w:lvl>
    <w:lvl w:ilvl="6" w:tplc="288A8830" w:tentative="1">
      <w:start w:val="1"/>
      <w:numFmt w:val="bullet"/>
      <w:lvlText w:val=""/>
      <w:lvlJc w:val="left"/>
      <w:pPr>
        <w:tabs>
          <w:tab w:val="num" w:pos="5748"/>
        </w:tabs>
        <w:ind w:left="5748" w:hanging="360"/>
      </w:pPr>
      <w:rPr>
        <w:rFonts w:ascii="Symbol" w:hAnsi="Symbol" w:hint="default"/>
      </w:rPr>
    </w:lvl>
    <w:lvl w:ilvl="7" w:tplc="FBF0D928" w:tentative="1">
      <w:start w:val="1"/>
      <w:numFmt w:val="bullet"/>
      <w:lvlText w:val="o"/>
      <w:lvlJc w:val="left"/>
      <w:pPr>
        <w:tabs>
          <w:tab w:val="num" w:pos="6468"/>
        </w:tabs>
        <w:ind w:left="6468" w:hanging="360"/>
      </w:pPr>
      <w:rPr>
        <w:rFonts w:ascii="Courier New" w:hAnsi="Courier New" w:cs="Tahoma" w:hint="default"/>
      </w:rPr>
    </w:lvl>
    <w:lvl w:ilvl="8" w:tplc="8DC43C2E" w:tentative="1">
      <w:start w:val="1"/>
      <w:numFmt w:val="bullet"/>
      <w:lvlText w:val=""/>
      <w:lvlJc w:val="left"/>
      <w:pPr>
        <w:tabs>
          <w:tab w:val="num" w:pos="7188"/>
        </w:tabs>
        <w:ind w:left="7188" w:hanging="360"/>
      </w:pPr>
      <w:rPr>
        <w:rFonts w:ascii="Wingdings" w:hAnsi="Wingdings" w:hint="default"/>
      </w:rPr>
    </w:lvl>
  </w:abstractNum>
  <w:abstractNum w:abstractNumId="63" w15:restartNumberingAfterBreak="0">
    <w:nsid w:val="62D558C5"/>
    <w:multiLevelType w:val="hybridMultilevel"/>
    <w:tmpl w:val="40CC57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4" w15:restartNumberingAfterBreak="0">
    <w:nsid w:val="62EA084C"/>
    <w:multiLevelType w:val="hybridMultilevel"/>
    <w:tmpl w:val="86A8616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5" w15:restartNumberingAfterBreak="0">
    <w:nsid w:val="6B4878A3"/>
    <w:multiLevelType w:val="hybridMultilevel"/>
    <w:tmpl w:val="379A673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6DF34846"/>
    <w:multiLevelType w:val="hybridMultilevel"/>
    <w:tmpl w:val="B4CA15EA"/>
    <w:lvl w:ilvl="0" w:tplc="9488B0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70827992"/>
    <w:multiLevelType w:val="hybridMultilevel"/>
    <w:tmpl w:val="6096F768"/>
    <w:lvl w:ilvl="0" w:tplc="67628BF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7098412A"/>
    <w:multiLevelType w:val="hybridMultilevel"/>
    <w:tmpl w:val="DD72135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9" w15:restartNumberingAfterBreak="0">
    <w:nsid w:val="73BB2AC7"/>
    <w:multiLevelType w:val="hybridMultilevel"/>
    <w:tmpl w:val="B0009868"/>
    <w:lvl w:ilvl="0" w:tplc="67628B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78DC508D"/>
    <w:multiLevelType w:val="hybridMultilevel"/>
    <w:tmpl w:val="86AC0E3C"/>
    <w:lvl w:ilvl="0" w:tplc="9488B0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79405A7B"/>
    <w:multiLevelType w:val="hybridMultilevel"/>
    <w:tmpl w:val="B1E408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7A7247BE"/>
    <w:multiLevelType w:val="hybridMultilevel"/>
    <w:tmpl w:val="6A2C7726"/>
    <w:lvl w:ilvl="0" w:tplc="67628BF0">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3" w15:restartNumberingAfterBreak="0">
    <w:nsid w:val="7B640B1D"/>
    <w:multiLevelType w:val="hybridMultilevel"/>
    <w:tmpl w:val="58A8AE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7DEF00DD"/>
    <w:multiLevelType w:val="hybridMultilevel"/>
    <w:tmpl w:val="3100173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8"/>
  </w:num>
  <w:num w:numId="2">
    <w:abstractNumId w:val="30"/>
  </w:num>
  <w:num w:numId="3">
    <w:abstractNumId w:val="24"/>
  </w:num>
  <w:num w:numId="4">
    <w:abstractNumId w:val="58"/>
  </w:num>
  <w:num w:numId="5">
    <w:abstractNumId w:val="25"/>
  </w:num>
  <w:num w:numId="6">
    <w:abstractNumId w:val="48"/>
  </w:num>
  <w:num w:numId="7">
    <w:abstractNumId w:val="3"/>
  </w:num>
  <w:num w:numId="8">
    <w:abstractNumId w:val="2"/>
  </w:num>
  <w:num w:numId="9">
    <w:abstractNumId w:val="1"/>
  </w:num>
  <w:num w:numId="10">
    <w:abstractNumId w:val="0"/>
  </w:num>
  <w:num w:numId="11">
    <w:abstractNumId w:val="31"/>
  </w:num>
  <w:num w:numId="12">
    <w:abstractNumId w:val="44"/>
  </w:num>
  <w:num w:numId="13">
    <w:abstractNumId w:val="23"/>
  </w:num>
  <w:num w:numId="14">
    <w:abstractNumId w:val="47"/>
  </w:num>
  <w:num w:numId="15">
    <w:abstractNumId w:val="36"/>
  </w:num>
  <w:num w:numId="16">
    <w:abstractNumId w:val="60"/>
  </w:num>
  <w:num w:numId="17">
    <w:abstractNumId w:val="62"/>
  </w:num>
  <w:num w:numId="18">
    <w:abstractNumId w:val="34"/>
  </w:num>
  <w:num w:numId="19">
    <w:abstractNumId w:val="57"/>
  </w:num>
  <w:num w:numId="20">
    <w:abstractNumId w:val="4"/>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53"/>
  </w:num>
  <w:num w:numId="24">
    <w:abstractNumId w:val="74"/>
  </w:num>
  <w:num w:numId="25">
    <w:abstractNumId w:val="22"/>
  </w:num>
  <w:num w:numId="26">
    <w:abstractNumId w:val="55"/>
  </w:num>
  <w:num w:numId="27">
    <w:abstractNumId w:val="64"/>
  </w:num>
  <w:num w:numId="28">
    <w:abstractNumId w:val="63"/>
  </w:num>
  <w:num w:numId="29">
    <w:abstractNumId w:val="68"/>
  </w:num>
  <w:num w:numId="30">
    <w:abstractNumId w:val="17"/>
  </w:num>
  <w:num w:numId="31">
    <w:abstractNumId w:val="32"/>
  </w:num>
  <w:num w:numId="32">
    <w:abstractNumId w:val="52"/>
  </w:num>
  <w:num w:numId="33">
    <w:abstractNumId w:val="43"/>
  </w:num>
  <w:num w:numId="34">
    <w:abstractNumId w:val="54"/>
  </w:num>
  <w:num w:numId="35">
    <w:abstractNumId w:val="21"/>
  </w:num>
  <w:num w:numId="36">
    <w:abstractNumId w:val="41"/>
  </w:num>
  <w:num w:numId="37">
    <w:abstractNumId w:val="61"/>
  </w:num>
  <w:num w:numId="38">
    <w:abstractNumId w:val="39"/>
  </w:num>
  <w:num w:numId="39">
    <w:abstractNumId w:val="39"/>
    <w:lvlOverride w:ilvl="0">
      <w:startOverride w:val="1"/>
    </w:lvlOverride>
  </w:num>
  <w:num w:numId="40">
    <w:abstractNumId w:val="37"/>
  </w:num>
  <w:num w:numId="41">
    <w:abstractNumId w:val="73"/>
  </w:num>
  <w:num w:numId="42">
    <w:abstractNumId w:val="16"/>
  </w:num>
  <w:num w:numId="43">
    <w:abstractNumId w:val="67"/>
  </w:num>
  <w:num w:numId="44">
    <w:abstractNumId w:val="20"/>
  </w:num>
  <w:num w:numId="45">
    <w:abstractNumId w:val="69"/>
  </w:num>
  <w:num w:numId="46">
    <w:abstractNumId w:val="49"/>
  </w:num>
  <w:num w:numId="47">
    <w:abstractNumId w:val="70"/>
  </w:num>
  <w:num w:numId="48">
    <w:abstractNumId w:val="59"/>
  </w:num>
  <w:num w:numId="49">
    <w:abstractNumId w:val="72"/>
  </w:num>
  <w:num w:numId="50">
    <w:abstractNumId w:val="12"/>
  </w:num>
  <w:num w:numId="51">
    <w:abstractNumId w:val="10"/>
  </w:num>
  <w:num w:numId="52">
    <w:abstractNumId w:val="7"/>
  </w:num>
  <w:num w:numId="53">
    <w:abstractNumId w:val="8"/>
  </w:num>
  <w:num w:numId="54">
    <w:abstractNumId w:val="5"/>
  </w:num>
  <w:num w:numId="55">
    <w:abstractNumId w:val="11"/>
  </w:num>
  <w:num w:numId="56">
    <w:abstractNumId w:val="14"/>
  </w:num>
  <w:num w:numId="57">
    <w:abstractNumId w:val="19"/>
  </w:num>
  <w:num w:numId="58">
    <w:abstractNumId w:val="51"/>
  </w:num>
  <w:num w:numId="59">
    <w:abstractNumId w:val="56"/>
  </w:num>
  <w:num w:numId="60">
    <w:abstractNumId w:val="71"/>
  </w:num>
  <w:num w:numId="61">
    <w:abstractNumId w:val="35"/>
  </w:num>
  <w:num w:numId="62">
    <w:abstractNumId w:val="18"/>
  </w:num>
  <w:num w:numId="63">
    <w:abstractNumId w:val="28"/>
  </w:num>
  <w:num w:numId="64">
    <w:abstractNumId w:val="15"/>
    <w:lvlOverride w:ilvl="0">
      <w:startOverride w:val="1"/>
    </w:lvlOverride>
  </w:num>
  <w:num w:numId="65">
    <w:abstractNumId w:val="40"/>
  </w:num>
  <w:num w:numId="66">
    <w:abstractNumId w:val="65"/>
  </w:num>
  <w:num w:numId="67">
    <w:abstractNumId w:val="29"/>
  </w:num>
  <w:num w:numId="68">
    <w:abstractNumId w:val="27"/>
  </w:num>
  <w:num w:numId="69">
    <w:abstractNumId w:val="66"/>
  </w:num>
  <w:num w:numId="70">
    <w:abstractNumId w:val="50"/>
  </w:num>
  <w:num w:numId="71">
    <w:abstractNumId w:val="46"/>
  </w:num>
  <w:num w:numId="72">
    <w:abstractNumId w:val="3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FE"/>
    <w:rsid w:val="00000937"/>
    <w:rsid w:val="0000189E"/>
    <w:rsid w:val="00001B13"/>
    <w:rsid w:val="00001CFD"/>
    <w:rsid w:val="00002B67"/>
    <w:rsid w:val="00002F73"/>
    <w:rsid w:val="00002FB1"/>
    <w:rsid w:val="000031A4"/>
    <w:rsid w:val="0000507C"/>
    <w:rsid w:val="00005674"/>
    <w:rsid w:val="0000599F"/>
    <w:rsid w:val="00005D0E"/>
    <w:rsid w:val="00007256"/>
    <w:rsid w:val="000073DE"/>
    <w:rsid w:val="00007A39"/>
    <w:rsid w:val="00007AD7"/>
    <w:rsid w:val="00007D57"/>
    <w:rsid w:val="000100B0"/>
    <w:rsid w:val="00010BEF"/>
    <w:rsid w:val="00010C72"/>
    <w:rsid w:val="00010F16"/>
    <w:rsid w:val="000110EB"/>
    <w:rsid w:val="00011A9B"/>
    <w:rsid w:val="000121D0"/>
    <w:rsid w:val="00012D6D"/>
    <w:rsid w:val="00013AA5"/>
    <w:rsid w:val="00013CC4"/>
    <w:rsid w:val="0001410C"/>
    <w:rsid w:val="00014616"/>
    <w:rsid w:val="00014927"/>
    <w:rsid w:val="00014CD1"/>
    <w:rsid w:val="000151D6"/>
    <w:rsid w:val="00015234"/>
    <w:rsid w:val="00015318"/>
    <w:rsid w:val="0001550B"/>
    <w:rsid w:val="00016608"/>
    <w:rsid w:val="00016A16"/>
    <w:rsid w:val="00017C40"/>
    <w:rsid w:val="0002074C"/>
    <w:rsid w:val="00020D1D"/>
    <w:rsid w:val="00022644"/>
    <w:rsid w:val="000236F6"/>
    <w:rsid w:val="00023CD6"/>
    <w:rsid w:val="0002626A"/>
    <w:rsid w:val="000267F4"/>
    <w:rsid w:val="00027B38"/>
    <w:rsid w:val="000303FD"/>
    <w:rsid w:val="00030428"/>
    <w:rsid w:val="00030473"/>
    <w:rsid w:val="00030763"/>
    <w:rsid w:val="0003113C"/>
    <w:rsid w:val="00031936"/>
    <w:rsid w:val="00031E99"/>
    <w:rsid w:val="00032B0D"/>
    <w:rsid w:val="00033160"/>
    <w:rsid w:val="00033889"/>
    <w:rsid w:val="000343E5"/>
    <w:rsid w:val="000344D3"/>
    <w:rsid w:val="00034B8E"/>
    <w:rsid w:val="00034F60"/>
    <w:rsid w:val="00035915"/>
    <w:rsid w:val="000362E1"/>
    <w:rsid w:val="000371A5"/>
    <w:rsid w:val="0004102C"/>
    <w:rsid w:val="000423A5"/>
    <w:rsid w:val="00045D56"/>
    <w:rsid w:val="0004653C"/>
    <w:rsid w:val="00046A94"/>
    <w:rsid w:val="0005110A"/>
    <w:rsid w:val="00051A6F"/>
    <w:rsid w:val="00051F16"/>
    <w:rsid w:val="00052B15"/>
    <w:rsid w:val="00053023"/>
    <w:rsid w:val="0005373F"/>
    <w:rsid w:val="00053BC8"/>
    <w:rsid w:val="00054CFB"/>
    <w:rsid w:val="00055029"/>
    <w:rsid w:val="000555BE"/>
    <w:rsid w:val="00055EBC"/>
    <w:rsid w:val="0005625A"/>
    <w:rsid w:val="00056573"/>
    <w:rsid w:val="00056AB6"/>
    <w:rsid w:val="00057267"/>
    <w:rsid w:val="00057AEE"/>
    <w:rsid w:val="00060511"/>
    <w:rsid w:val="000605D9"/>
    <w:rsid w:val="00060A15"/>
    <w:rsid w:val="00060BD2"/>
    <w:rsid w:val="000611D9"/>
    <w:rsid w:val="0006143C"/>
    <w:rsid w:val="00061CC4"/>
    <w:rsid w:val="00062242"/>
    <w:rsid w:val="00063860"/>
    <w:rsid w:val="0006478D"/>
    <w:rsid w:val="000657AF"/>
    <w:rsid w:val="00065B7C"/>
    <w:rsid w:val="00066B1C"/>
    <w:rsid w:val="000673B8"/>
    <w:rsid w:val="00067915"/>
    <w:rsid w:val="00067CD8"/>
    <w:rsid w:val="0007023E"/>
    <w:rsid w:val="00070359"/>
    <w:rsid w:val="00070D6B"/>
    <w:rsid w:val="00071084"/>
    <w:rsid w:val="00071916"/>
    <w:rsid w:val="00072423"/>
    <w:rsid w:val="00072D1C"/>
    <w:rsid w:val="000738E3"/>
    <w:rsid w:val="00073926"/>
    <w:rsid w:val="0007424D"/>
    <w:rsid w:val="00074616"/>
    <w:rsid w:val="000748DB"/>
    <w:rsid w:val="000751F9"/>
    <w:rsid w:val="00075A21"/>
    <w:rsid w:val="00075CC4"/>
    <w:rsid w:val="00075EEA"/>
    <w:rsid w:val="000766BA"/>
    <w:rsid w:val="00076C72"/>
    <w:rsid w:val="00076F86"/>
    <w:rsid w:val="00077A72"/>
    <w:rsid w:val="000801BD"/>
    <w:rsid w:val="0008113D"/>
    <w:rsid w:val="0008121A"/>
    <w:rsid w:val="00083318"/>
    <w:rsid w:val="0008336A"/>
    <w:rsid w:val="00083FEC"/>
    <w:rsid w:val="000849B9"/>
    <w:rsid w:val="000849CF"/>
    <w:rsid w:val="0008568D"/>
    <w:rsid w:val="00085C85"/>
    <w:rsid w:val="00085CB6"/>
    <w:rsid w:val="00090EC2"/>
    <w:rsid w:val="00091064"/>
    <w:rsid w:val="00091FC6"/>
    <w:rsid w:val="00093014"/>
    <w:rsid w:val="00093FEB"/>
    <w:rsid w:val="000942A6"/>
    <w:rsid w:val="00094BCB"/>
    <w:rsid w:val="000961F2"/>
    <w:rsid w:val="000963B0"/>
    <w:rsid w:val="00096D05"/>
    <w:rsid w:val="000979E3"/>
    <w:rsid w:val="00097F1F"/>
    <w:rsid w:val="000A0B05"/>
    <w:rsid w:val="000A1038"/>
    <w:rsid w:val="000A13C3"/>
    <w:rsid w:val="000A1EEE"/>
    <w:rsid w:val="000A332B"/>
    <w:rsid w:val="000A4DC4"/>
    <w:rsid w:val="000A5436"/>
    <w:rsid w:val="000A58D0"/>
    <w:rsid w:val="000A62EF"/>
    <w:rsid w:val="000A6A2A"/>
    <w:rsid w:val="000A79E3"/>
    <w:rsid w:val="000B01E1"/>
    <w:rsid w:val="000B0A8F"/>
    <w:rsid w:val="000B13B6"/>
    <w:rsid w:val="000B1422"/>
    <w:rsid w:val="000B1CC5"/>
    <w:rsid w:val="000B29CD"/>
    <w:rsid w:val="000B46B6"/>
    <w:rsid w:val="000B5210"/>
    <w:rsid w:val="000B5355"/>
    <w:rsid w:val="000B5C47"/>
    <w:rsid w:val="000B6080"/>
    <w:rsid w:val="000B63B9"/>
    <w:rsid w:val="000B6548"/>
    <w:rsid w:val="000B736A"/>
    <w:rsid w:val="000C0418"/>
    <w:rsid w:val="000C16D6"/>
    <w:rsid w:val="000C2A45"/>
    <w:rsid w:val="000C2B10"/>
    <w:rsid w:val="000C2CA5"/>
    <w:rsid w:val="000C3940"/>
    <w:rsid w:val="000C3BDF"/>
    <w:rsid w:val="000C5D14"/>
    <w:rsid w:val="000C5E08"/>
    <w:rsid w:val="000C5F76"/>
    <w:rsid w:val="000C5F7A"/>
    <w:rsid w:val="000C69FB"/>
    <w:rsid w:val="000C7089"/>
    <w:rsid w:val="000C723B"/>
    <w:rsid w:val="000C7318"/>
    <w:rsid w:val="000D09F2"/>
    <w:rsid w:val="000D157B"/>
    <w:rsid w:val="000D3237"/>
    <w:rsid w:val="000D32D0"/>
    <w:rsid w:val="000D3626"/>
    <w:rsid w:val="000D37B7"/>
    <w:rsid w:val="000D3DF4"/>
    <w:rsid w:val="000D4AED"/>
    <w:rsid w:val="000D4CE4"/>
    <w:rsid w:val="000D4D1F"/>
    <w:rsid w:val="000D4D3C"/>
    <w:rsid w:val="000D647D"/>
    <w:rsid w:val="000D65A4"/>
    <w:rsid w:val="000D6AE7"/>
    <w:rsid w:val="000D7B79"/>
    <w:rsid w:val="000D7DA2"/>
    <w:rsid w:val="000E0706"/>
    <w:rsid w:val="000E0942"/>
    <w:rsid w:val="000E1A0E"/>
    <w:rsid w:val="000E1BE2"/>
    <w:rsid w:val="000E282C"/>
    <w:rsid w:val="000E3274"/>
    <w:rsid w:val="000E3686"/>
    <w:rsid w:val="000E3B43"/>
    <w:rsid w:val="000E445E"/>
    <w:rsid w:val="000E4761"/>
    <w:rsid w:val="000E4888"/>
    <w:rsid w:val="000E4CAC"/>
    <w:rsid w:val="000E4DDD"/>
    <w:rsid w:val="000E713D"/>
    <w:rsid w:val="000F0A96"/>
    <w:rsid w:val="000F19B2"/>
    <w:rsid w:val="000F21BA"/>
    <w:rsid w:val="000F232C"/>
    <w:rsid w:val="000F2417"/>
    <w:rsid w:val="000F250F"/>
    <w:rsid w:val="000F2C6D"/>
    <w:rsid w:val="000F2DEA"/>
    <w:rsid w:val="000F3083"/>
    <w:rsid w:val="000F36C2"/>
    <w:rsid w:val="000F686D"/>
    <w:rsid w:val="00100008"/>
    <w:rsid w:val="00100871"/>
    <w:rsid w:val="00100AEE"/>
    <w:rsid w:val="00100DC9"/>
    <w:rsid w:val="00101674"/>
    <w:rsid w:val="00102052"/>
    <w:rsid w:val="001029F9"/>
    <w:rsid w:val="0011063D"/>
    <w:rsid w:val="00110830"/>
    <w:rsid w:val="00110B19"/>
    <w:rsid w:val="00110B5E"/>
    <w:rsid w:val="00110BC9"/>
    <w:rsid w:val="00110D18"/>
    <w:rsid w:val="00111D96"/>
    <w:rsid w:val="001140DB"/>
    <w:rsid w:val="00114A3E"/>
    <w:rsid w:val="00114FD3"/>
    <w:rsid w:val="001157C4"/>
    <w:rsid w:val="0012016D"/>
    <w:rsid w:val="00120246"/>
    <w:rsid w:val="00120E1A"/>
    <w:rsid w:val="00121732"/>
    <w:rsid w:val="001226BA"/>
    <w:rsid w:val="001230E6"/>
    <w:rsid w:val="001235AC"/>
    <w:rsid w:val="001238D9"/>
    <w:rsid w:val="0012469F"/>
    <w:rsid w:val="00124749"/>
    <w:rsid w:val="00124AB2"/>
    <w:rsid w:val="00125394"/>
    <w:rsid w:val="00125465"/>
    <w:rsid w:val="001260F0"/>
    <w:rsid w:val="00126BBF"/>
    <w:rsid w:val="00127449"/>
    <w:rsid w:val="00127B94"/>
    <w:rsid w:val="001302BF"/>
    <w:rsid w:val="0013123D"/>
    <w:rsid w:val="00131A5F"/>
    <w:rsid w:val="00132336"/>
    <w:rsid w:val="00132346"/>
    <w:rsid w:val="001335ED"/>
    <w:rsid w:val="00134DC4"/>
    <w:rsid w:val="00137075"/>
    <w:rsid w:val="0013711D"/>
    <w:rsid w:val="00137DEC"/>
    <w:rsid w:val="001402BD"/>
    <w:rsid w:val="0014036C"/>
    <w:rsid w:val="00142C1E"/>
    <w:rsid w:val="00142F7F"/>
    <w:rsid w:val="00143088"/>
    <w:rsid w:val="00144C29"/>
    <w:rsid w:val="00144EE9"/>
    <w:rsid w:val="001452B7"/>
    <w:rsid w:val="001456A9"/>
    <w:rsid w:val="00145954"/>
    <w:rsid w:val="001459B3"/>
    <w:rsid w:val="001476B9"/>
    <w:rsid w:val="00147C18"/>
    <w:rsid w:val="00147FBE"/>
    <w:rsid w:val="00151BD2"/>
    <w:rsid w:val="00153360"/>
    <w:rsid w:val="00154816"/>
    <w:rsid w:val="0015527E"/>
    <w:rsid w:val="00155759"/>
    <w:rsid w:val="00155864"/>
    <w:rsid w:val="00155CF9"/>
    <w:rsid w:val="001568C0"/>
    <w:rsid w:val="001574B6"/>
    <w:rsid w:val="0016016F"/>
    <w:rsid w:val="00160FFE"/>
    <w:rsid w:val="00161615"/>
    <w:rsid w:val="00161DD9"/>
    <w:rsid w:val="00162170"/>
    <w:rsid w:val="00162677"/>
    <w:rsid w:val="00162974"/>
    <w:rsid w:val="00162DB8"/>
    <w:rsid w:val="00163F77"/>
    <w:rsid w:val="00164F48"/>
    <w:rsid w:val="001655E9"/>
    <w:rsid w:val="00165F46"/>
    <w:rsid w:val="00166366"/>
    <w:rsid w:val="00166E4E"/>
    <w:rsid w:val="00170638"/>
    <w:rsid w:val="00170662"/>
    <w:rsid w:val="00171185"/>
    <w:rsid w:val="0017121A"/>
    <w:rsid w:val="0017122D"/>
    <w:rsid w:val="00172830"/>
    <w:rsid w:val="0017455C"/>
    <w:rsid w:val="0017467E"/>
    <w:rsid w:val="00175935"/>
    <w:rsid w:val="00175A7F"/>
    <w:rsid w:val="0017642B"/>
    <w:rsid w:val="0018011D"/>
    <w:rsid w:val="00180271"/>
    <w:rsid w:val="0018072E"/>
    <w:rsid w:val="00180E2A"/>
    <w:rsid w:val="001811F4"/>
    <w:rsid w:val="001841F6"/>
    <w:rsid w:val="0018421F"/>
    <w:rsid w:val="00184EAE"/>
    <w:rsid w:val="00184FD2"/>
    <w:rsid w:val="001862F5"/>
    <w:rsid w:val="00187601"/>
    <w:rsid w:val="00187D1A"/>
    <w:rsid w:val="00187EDE"/>
    <w:rsid w:val="00190F5B"/>
    <w:rsid w:val="00190F9A"/>
    <w:rsid w:val="001915F3"/>
    <w:rsid w:val="0019178B"/>
    <w:rsid w:val="00191CBD"/>
    <w:rsid w:val="001925E7"/>
    <w:rsid w:val="00194049"/>
    <w:rsid w:val="001940F2"/>
    <w:rsid w:val="001942B6"/>
    <w:rsid w:val="0019520B"/>
    <w:rsid w:val="00195D80"/>
    <w:rsid w:val="00195F44"/>
    <w:rsid w:val="001962BD"/>
    <w:rsid w:val="0019724B"/>
    <w:rsid w:val="00197576"/>
    <w:rsid w:val="001975B3"/>
    <w:rsid w:val="00197BB1"/>
    <w:rsid w:val="001A00A6"/>
    <w:rsid w:val="001A0165"/>
    <w:rsid w:val="001A14EC"/>
    <w:rsid w:val="001A27B6"/>
    <w:rsid w:val="001A2CBD"/>
    <w:rsid w:val="001A2F77"/>
    <w:rsid w:val="001A2F8A"/>
    <w:rsid w:val="001A5677"/>
    <w:rsid w:val="001A5EC5"/>
    <w:rsid w:val="001A6A2D"/>
    <w:rsid w:val="001A6DCF"/>
    <w:rsid w:val="001B05AF"/>
    <w:rsid w:val="001B07A4"/>
    <w:rsid w:val="001B12EF"/>
    <w:rsid w:val="001B1C2A"/>
    <w:rsid w:val="001B1D44"/>
    <w:rsid w:val="001B1D84"/>
    <w:rsid w:val="001B29ED"/>
    <w:rsid w:val="001B31F2"/>
    <w:rsid w:val="001B32A0"/>
    <w:rsid w:val="001B3811"/>
    <w:rsid w:val="001B4234"/>
    <w:rsid w:val="001B43D2"/>
    <w:rsid w:val="001B5F9C"/>
    <w:rsid w:val="001B67FE"/>
    <w:rsid w:val="001B7773"/>
    <w:rsid w:val="001B7949"/>
    <w:rsid w:val="001C0590"/>
    <w:rsid w:val="001C0612"/>
    <w:rsid w:val="001C21FD"/>
    <w:rsid w:val="001C223B"/>
    <w:rsid w:val="001C260F"/>
    <w:rsid w:val="001C3CC7"/>
    <w:rsid w:val="001C3FBE"/>
    <w:rsid w:val="001C43CC"/>
    <w:rsid w:val="001C5049"/>
    <w:rsid w:val="001C54AF"/>
    <w:rsid w:val="001C66BC"/>
    <w:rsid w:val="001C672E"/>
    <w:rsid w:val="001C6D4F"/>
    <w:rsid w:val="001C6DF6"/>
    <w:rsid w:val="001C7841"/>
    <w:rsid w:val="001D024B"/>
    <w:rsid w:val="001D0951"/>
    <w:rsid w:val="001D1421"/>
    <w:rsid w:val="001D1781"/>
    <w:rsid w:val="001D1C54"/>
    <w:rsid w:val="001D2B33"/>
    <w:rsid w:val="001D36B4"/>
    <w:rsid w:val="001D42CC"/>
    <w:rsid w:val="001D4A13"/>
    <w:rsid w:val="001D53E2"/>
    <w:rsid w:val="001D5F70"/>
    <w:rsid w:val="001D6284"/>
    <w:rsid w:val="001D68AE"/>
    <w:rsid w:val="001D6C3D"/>
    <w:rsid w:val="001D6E98"/>
    <w:rsid w:val="001D6FEC"/>
    <w:rsid w:val="001D72A1"/>
    <w:rsid w:val="001E0B95"/>
    <w:rsid w:val="001E363E"/>
    <w:rsid w:val="001E502E"/>
    <w:rsid w:val="001E512D"/>
    <w:rsid w:val="001E6040"/>
    <w:rsid w:val="001E7094"/>
    <w:rsid w:val="001F0164"/>
    <w:rsid w:val="001F184B"/>
    <w:rsid w:val="001F1C51"/>
    <w:rsid w:val="001F1E08"/>
    <w:rsid w:val="001F2AB4"/>
    <w:rsid w:val="001F409A"/>
    <w:rsid w:val="001F43D3"/>
    <w:rsid w:val="001F4EC9"/>
    <w:rsid w:val="001F5191"/>
    <w:rsid w:val="001F72B2"/>
    <w:rsid w:val="001F741D"/>
    <w:rsid w:val="001F7F1E"/>
    <w:rsid w:val="00201035"/>
    <w:rsid w:val="002019F5"/>
    <w:rsid w:val="00201CE7"/>
    <w:rsid w:val="00203C68"/>
    <w:rsid w:val="00203CD0"/>
    <w:rsid w:val="00205CC0"/>
    <w:rsid w:val="00206189"/>
    <w:rsid w:val="002062C9"/>
    <w:rsid w:val="00206791"/>
    <w:rsid w:val="00206805"/>
    <w:rsid w:val="00206DB5"/>
    <w:rsid w:val="0020734C"/>
    <w:rsid w:val="002076AA"/>
    <w:rsid w:val="00207BAC"/>
    <w:rsid w:val="00210C50"/>
    <w:rsid w:val="00212AF1"/>
    <w:rsid w:val="00212CBC"/>
    <w:rsid w:val="002131EA"/>
    <w:rsid w:val="00215B4C"/>
    <w:rsid w:val="00216243"/>
    <w:rsid w:val="00217000"/>
    <w:rsid w:val="002170BC"/>
    <w:rsid w:val="00217152"/>
    <w:rsid w:val="00221376"/>
    <w:rsid w:val="002218CF"/>
    <w:rsid w:val="00222316"/>
    <w:rsid w:val="0022335F"/>
    <w:rsid w:val="0022376E"/>
    <w:rsid w:val="00225966"/>
    <w:rsid w:val="00225BF7"/>
    <w:rsid w:val="00227846"/>
    <w:rsid w:val="00230020"/>
    <w:rsid w:val="0023035E"/>
    <w:rsid w:val="002307C8"/>
    <w:rsid w:val="00230DD8"/>
    <w:rsid w:val="0023481B"/>
    <w:rsid w:val="00234B50"/>
    <w:rsid w:val="00234F1E"/>
    <w:rsid w:val="00235F4D"/>
    <w:rsid w:val="0023708C"/>
    <w:rsid w:val="002372F0"/>
    <w:rsid w:val="00237ED9"/>
    <w:rsid w:val="00240C78"/>
    <w:rsid w:val="00241850"/>
    <w:rsid w:val="002419AB"/>
    <w:rsid w:val="00241FEE"/>
    <w:rsid w:val="002427C3"/>
    <w:rsid w:val="002429A3"/>
    <w:rsid w:val="00243381"/>
    <w:rsid w:val="00243AC9"/>
    <w:rsid w:val="00244C1F"/>
    <w:rsid w:val="002454FD"/>
    <w:rsid w:val="0024661F"/>
    <w:rsid w:val="00247D85"/>
    <w:rsid w:val="002501BA"/>
    <w:rsid w:val="00250916"/>
    <w:rsid w:val="00250C80"/>
    <w:rsid w:val="00250FA7"/>
    <w:rsid w:val="002514A2"/>
    <w:rsid w:val="00252092"/>
    <w:rsid w:val="00252249"/>
    <w:rsid w:val="00252EC0"/>
    <w:rsid w:val="00252EC2"/>
    <w:rsid w:val="002548F2"/>
    <w:rsid w:val="00254CB6"/>
    <w:rsid w:val="00255CE8"/>
    <w:rsid w:val="002564A0"/>
    <w:rsid w:val="002573A5"/>
    <w:rsid w:val="002603A7"/>
    <w:rsid w:val="00261646"/>
    <w:rsid w:val="0026207B"/>
    <w:rsid w:val="00262645"/>
    <w:rsid w:val="002627AC"/>
    <w:rsid w:val="00263FA6"/>
    <w:rsid w:val="00264A24"/>
    <w:rsid w:val="0026648A"/>
    <w:rsid w:val="00266517"/>
    <w:rsid w:val="00266764"/>
    <w:rsid w:val="00266CBF"/>
    <w:rsid w:val="002701F8"/>
    <w:rsid w:val="002704F2"/>
    <w:rsid w:val="002707B3"/>
    <w:rsid w:val="00271743"/>
    <w:rsid w:val="00271B54"/>
    <w:rsid w:val="00272059"/>
    <w:rsid w:val="002736DC"/>
    <w:rsid w:val="00273828"/>
    <w:rsid w:val="00273A37"/>
    <w:rsid w:val="00273A6E"/>
    <w:rsid w:val="00273BEF"/>
    <w:rsid w:val="00273DA5"/>
    <w:rsid w:val="00275907"/>
    <w:rsid w:val="00275B4F"/>
    <w:rsid w:val="00276F35"/>
    <w:rsid w:val="00276F68"/>
    <w:rsid w:val="00280211"/>
    <w:rsid w:val="0028140C"/>
    <w:rsid w:val="00281967"/>
    <w:rsid w:val="00281C2E"/>
    <w:rsid w:val="00281D47"/>
    <w:rsid w:val="00281DE9"/>
    <w:rsid w:val="00282BDE"/>
    <w:rsid w:val="00282F99"/>
    <w:rsid w:val="00282FD4"/>
    <w:rsid w:val="00283928"/>
    <w:rsid w:val="00283A40"/>
    <w:rsid w:val="00284CCA"/>
    <w:rsid w:val="00284EF8"/>
    <w:rsid w:val="00284FC9"/>
    <w:rsid w:val="00285855"/>
    <w:rsid w:val="002863DD"/>
    <w:rsid w:val="00287FEE"/>
    <w:rsid w:val="002901AF"/>
    <w:rsid w:val="002906E3"/>
    <w:rsid w:val="0029085A"/>
    <w:rsid w:val="002912DE"/>
    <w:rsid w:val="00291662"/>
    <w:rsid w:val="00291F48"/>
    <w:rsid w:val="00293C5F"/>
    <w:rsid w:val="00293F81"/>
    <w:rsid w:val="00294C98"/>
    <w:rsid w:val="002950D9"/>
    <w:rsid w:val="002956D6"/>
    <w:rsid w:val="00296249"/>
    <w:rsid w:val="00296F30"/>
    <w:rsid w:val="00296F61"/>
    <w:rsid w:val="002A1A90"/>
    <w:rsid w:val="002A230A"/>
    <w:rsid w:val="002A23AC"/>
    <w:rsid w:val="002A2C8B"/>
    <w:rsid w:val="002A4DA4"/>
    <w:rsid w:val="002A5319"/>
    <w:rsid w:val="002A555A"/>
    <w:rsid w:val="002A5FC1"/>
    <w:rsid w:val="002A6293"/>
    <w:rsid w:val="002B1007"/>
    <w:rsid w:val="002B1409"/>
    <w:rsid w:val="002B21F5"/>
    <w:rsid w:val="002B34F7"/>
    <w:rsid w:val="002B3A6C"/>
    <w:rsid w:val="002B4516"/>
    <w:rsid w:val="002B54FD"/>
    <w:rsid w:val="002B55AE"/>
    <w:rsid w:val="002B65BD"/>
    <w:rsid w:val="002B66F3"/>
    <w:rsid w:val="002B6CAF"/>
    <w:rsid w:val="002B6CCB"/>
    <w:rsid w:val="002B7307"/>
    <w:rsid w:val="002B7945"/>
    <w:rsid w:val="002B7F4A"/>
    <w:rsid w:val="002C0292"/>
    <w:rsid w:val="002C09BD"/>
    <w:rsid w:val="002C1DB4"/>
    <w:rsid w:val="002C21C3"/>
    <w:rsid w:val="002C234F"/>
    <w:rsid w:val="002C250F"/>
    <w:rsid w:val="002C2666"/>
    <w:rsid w:val="002C2A11"/>
    <w:rsid w:val="002C2BEB"/>
    <w:rsid w:val="002C386A"/>
    <w:rsid w:val="002C3D91"/>
    <w:rsid w:val="002C4A1F"/>
    <w:rsid w:val="002C4EE1"/>
    <w:rsid w:val="002C6522"/>
    <w:rsid w:val="002C71B2"/>
    <w:rsid w:val="002C75A6"/>
    <w:rsid w:val="002D0019"/>
    <w:rsid w:val="002D0B2D"/>
    <w:rsid w:val="002D125D"/>
    <w:rsid w:val="002D25AF"/>
    <w:rsid w:val="002D43AA"/>
    <w:rsid w:val="002D74A7"/>
    <w:rsid w:val="002E0311"/>
    <w:rsid w:val="002E065A"/>
    <w:rsid w:val="002E1736"/>
    <w:rsid w:val="002E2085"/>
    <w:rsid w:val="002E2927"/>
    <w:rsid w:val="002E2963"/>
    <w:rsid w:val="002E3D0F"/>
    <w:rsid w:val="002E3D90"/>
    <w:rsid w:val="002E41B0"/>
    <w:rsid w:val="002E5060"/>
    <w:rsid w:val="002E5064"/>
    <w:rsid w:val="002E6548"/>
    <w:rsid w:val="002E6A6E"/>
    <w:rsid w:val="002E6AC2"/>
    <w:rsid w:val="002E77D9"/>
    <w:rsid w:val="002E7999"/>
    <w:rsid w:val="002F0368"/>
    <w:rsid w:val="002F08D2"/>
    <w:rsid w:val="002F1377"/>
    <w:rsid w:val="002F2287"/>
    <w:rsid w:val="002F2FC1"/>
    <w:rsid w:val="002F30E3"/>
    <w:rsid w:val="002F46A8"/>
    <w:rsid w:val="002F4C2B"/>
    <w:rsid w:val="002F4E68"/>
    <w:rsid w:val="002F5433"/>
    <w:rsid w:val="002F6B75"/>
    <w:rsid w:val="002F757A"/>
    <w:rsid w:val="002F7AE7"/>
    <w:rsid w:val="002F7C0A"/>
    <w:rsid w:val="002F7C70"/>
    <w:rsid w:val="00300E84"/>
    <w:rsid w:val="00300F2D"/>
    <w:rsid w:val="003016B0"/>
    <w:rsid w:val="00301AD1"/>
    <w:rsid w:val="003024D2"/>
    <w:rsid w:val="003027AF"/>
    <w:rsid w:val="00303951"/>
    <w:rsid w:val="00303C0B"/>
    <w:rsid w:val="00303D4A"/>
    <w:rsid w:val="003049D2"/>
    <w:rsid w:val="00305C97"/>
    <w:rsid w:val="00305CDA"/>
    <w:rsid w:val="00306724"/>
    <w:rsid w:val="00306B51"/>
    <w:rsid w:val="00306FD5"/>
    <w:rsid w:val="00307088"/>
    <w:rsid w:val="00310E29"/>
    <w:rsid w:val="00310E51"/>
    <w:rsid w:val="00311762"/>
    <w:rsid w:val="00311C8E"/>
    <w:rsid w:val="00312998"/>
    <w:rsid w:val="00313666"/>
    <w:rsid w:val="00313A29"/>
    <w:rsid w:val="00313D8F"/>
    <w:rsid w:val="00314E52"/>
    <w:rsid w:val="00315ADF"/>
    <w:rsid w:val="00315AF0"/>
    <w:rsid w:val="00315B48"/>
    <w:rsid w:val="00315C87"/>
    <w:rsid w:val="00316298"/>
    <w:rsid w:val="00316403"/>
    <w:rsid w:val="00320770"/>
    <w:rsid w:val="003214A0"/>
    <w:rsid w:val="00321964"/>
    <w:rsid w:val="00321B94"/>
    <w:rsid w:val="00321CF1"/>
    <w:rsid w:val="0032272F"/>
    <w:rsid w:val="00322CD9"/>
    <w:rsid w:val="00322D8D"/>
    <w:rsid w:val="00323AB2"/>
    <w:rsid w:val="003249AD"/>
    <w:rsid w:val="00325606"/>
    <w:rsid w:val="0032581C"/>
    <w:rsid w:val="00326577"/>
    <w:rsid w:val="00327BCE"/>
    <w:rsid w:val="00327FA4"/>
    <w:rsid w:val="00330915"/>
    <w:rsid w:val="0033108B"/>
    <w:rsid w:val="00331A96"/>
    <w:rsid w:val="00331BB0"/>
    <w:rsid w:val="003320F6"/>
    <w:rsid w:val="003327A7"/>
    <w:rsid w:val="003329E4"/>
    <w:rsid w:val="003329EE"/>
    <w:rsid w:val="00333618"/>
    <w:rsid w:val="00333E38"/>
    <w:rsid w:val="0033403A"/>
    <w:rsid w:val="00335866"/>
    <w:rsid w:val="00335E37"/>
    <w:rsid w:val="00336E8A"/>
    <w:rsid w:val="00340C5F"/>
    <w:rsid w:val="00340EC7"/>
    <w:rsid w:val="00341301"/>
    <w:rsid w:val="00341E03"/>
    <w:rsid w:val="003426D1"/>
    <w:rsid w:val="00343BA9"/>
    <w:rsid w:val="003440F3"/>
    <w:rsid w:val="00344753"/>
    <w:rsid w:val="00344C48"/>
    <w:rsid w:val="00345F21"/>
    <w:rsid w:val="003467D6"/>
    <w:rsid w:val="003469A8"/>
    <w:rsid w:val="00351155"/>
    <w:rsid w:val="0035182E"/>
    <w:rsid w:val="00352ED3"/>
    <w:rsid w:val="00352FC4"/>
    <w:rsid w:val="00353198"/>
    <w:rsid w:val="00353C89"/>
    <w:rsid w:val="00353CE0"/>
    <w:rsid w:val="00353DF5"/>
    <w:rsid w:val="00354AF9"/>
    <w:rsid w:val="00355285"/>
    <w:rsid w:val="00355519"/>
    <w:rsid w:val="0035561D"/>
    <w:rsid w:val="00355CBC"/>
    <w:rsid w:val="00356591"/>
    <w:rsid w:val="00357EC5"/>
    <w:rsid w:val="00360247"/>
    <w:rsid w:val="00360881"/>
    <w:rsid w:val="003614EF"/>
    <w:rsid w:val="003631C1"/>
    <w:rsid w:val="003636E0"/>
    <w:rsid w:val="0036443A"/>
    <w:rsid w:val="0036446A"/>
    <w:rsid w:val="00365263"/>
    <w:rsid w:val="00365E25"/>
    <w:rsid w:val="0036633C"/>
    <w:rsid w:val="003664F9"/>
    <w:rsid w:val="00366649"/>
    <w:rsid w:val="00366A4C"/>
    <w:rsid w:val="0037065C"/>
    <w:rsid w:val="0037191E"/>
    <w:rsid w:val="00371B61"/>
    <w:rsid w:val="0037257B"/>
    <w:rsid w:val="00372946"/>
    <w:rsid w:val="00373A42"/>
    <w:rsid w:val="00373CD8"/>
    <w:rsid w:val="00374ADD"/>
    <w:rsid w:val="003754FE"/>
    <w:rsid w:val="003759A4"/>
    <w:rsid w:val="003771DC"/>
    <w:rsid w:val="00377663"/>
    <w:rsid w:val="00377A2C"/>
    <w:rsid w:val="00377D09"/>
    <w:rsid w:val="003803A0"/>
    <w:rsid w:val="0038102A"/>
    <w:rsid w:val="00381266"/>
    <w:rsid w:val="00381F94"/>
    <w:rsid w:val="0038265D"/>
    <w:rsid w:val="00382E39"/>
    <w:rsid w:val="00383C6C"/>
    <w:rsid w:val="00383E1E"/>
    <w:rsid w:val="00383E73"/>
    <w:rsid w:val="0038460B"/>
    <w:rsid w:val="00384997"/>
    <w:rsid w:val="00384C05"/>
    <w:rsid w:val="003864F9"/>
    <w:rsid w:val="00386813"/>
    <w:rsid w:val="00386B8C"/>
    <w:rsid w:val="003876E8"/>
    <w:rsid w:val="00390266"/>
    <w:rsid w:val="00390EBA"/>
    <w:rsid w:val="00391843"/>
    <w:rsid w:val="00391E88"/>
    <w:rsid w:val="00392542"/>
    <w:rsid w:val="003943C0"/>
    <w:rsid w:val="003944BE"/>
    <w:rsid w:val="00395017"/>
    <w:rsid w:val="0039508E"/>
    <w:rsid w:val="00395434"/>
    <w:rsid w:val="0039574C"/>
    <w:rsid w:val="00395EB9"/>
    <w:rsid w:val="00396383"/>
    <w:rsid w:val="003964B9"/>
    <w:rsid w:val="00396CDD"/>
    <w:rsid w:val="00396E0E"/>
    <w:rsid w:val="003978BF"/>
    <w:rsid w:val="003A2056"/>
    <w:rsid w:val="003A3606"/>
    <w:rsid w:val="003A4416"/>
    <w:rsid w:val="003A4AF2"/>
    <w:rsid w:val="003A509D"/>
    <w:rsid w:val="003A51EF"/>
    <w:rsid w:val="003A5792"/>
    <w:rsid w:val="003A58E1"/>
    <w:rsid w:val="003A5A6A"/>
    <w:rsid w:val="003A69C7"/>
    <w:rsid w:val="003A751B"/>
    <w:rsid w:val="003B05AF"/>
    <w:rsid w:val="003B1576"/>
    <w:rsid w:val="003B1E2E"/>
    <w:rsid w:val="003B21B4"/>
    <w:rsid w:val="003B2677"/>
    <w:rsid w:val="003B27F9"/>
    <w:rsid w:val="003B3169"/>
    <w:rsid w:val="003B3640"/>
    <w:rsid w:val="003B3EEE"/>
    <w:rsid w:val="003B4164"/>
    <w:rsid w:val="003B45A2"/>
    <w:rsid w:val="003B4917"/>
    <w:rsid w:val="003C0850"/>
    <w:rsid w:val="003C17FC"/>
    <w:rsid w:val="003C18E9"/>
    <w:rsid w:val="003C238A"/>
    <w:rsid w:val="003C258A"/>
    <w:rsid w:val="003C34EF"/>
    <w:rsid w:val="003C3514"/>
    <w:rsid w:val="003C3B39"/>
    <w:rsid w:val="003C439A"/>
    <w:rsid w:val="003C45E6"/>
    <w:rsid w:val="003C65F4"/>
    <w:rsid w:val="003C683F"/>
    <w:rsid w:val="003C6F9D"/>
    <w:rsid w:val="003D07C6"/>
    <w:rsid w:val="003D0B96"/>
    <w:rsid w:val="003D1AFF"/>
    <w:rsid w:val="003D2A62"/>
    <w:rsid w:val="003D38C2"/>
    <w:rsid w:val="003D3A59"/>
    <w:rsid w:val="003D439B"/>
    <w:rsid w:val="003D47A8"/>
    <w:rsid w:val="003D4B44"/>
    <w:rsid w:val="003D7E7D"/>
    <w:rsid w:val="003E0423"/>
    <w:rsid w:val="003E057C"/>
    <w:rsid w:val="003E0AC2"/>
    <w:rsid w:val="003E107E"/>
    <w:rsid w:val="003E1A25"/>
    <w:rsid w:val="003E1CB8"/>
    <w:rsid w:val="003E230A"/>
    <w:rsid w:val="003E25A1"/>
    <w:rsid w:val="003E2BC7"/>
    <w:rsid w:val="003E3411"/>
    <w:rsid w:val="003E3459"/>
    <w:rsid w:val="003E37C8"/>
    <w:rsid w:val="003E386B"/>
    <w:rsid w:val="003E3C7D"/>
    <w:rsid w:val="003E41EB"/>
    <w:rsid w:val="003E43C7"/>
    <w:rsid w:val="003E5BD4"/>
    <w:rsid w:val="003E5C2F"/>
    <w:rsid w:val="003E5C9B"/>
    <w:rsid w:val="003E75B2"/>
    <w:rsid w:val="003E7B3E"/>
    <w:rsid w:val="003E7C5E"/>
    <w:rsid w:val="003F00BB"/>
    <w:rsid w:val="003F0310"/>
    <w:rsid w:val="003F18E3"/>
    <w:rsid w:val="003F2120"/>
    <w:rsid w:val="003F26C4"/>
    <w:rsid w:val="003F3B5E"/>
    <w:rsid w:val="003F3F56"/>
    <w:rsid w:val="003F4AEF"/>
    <w:rsid w:val="003F5393"/>
    <w:rsid w:val="003F5804"/>
    <w:rsid w:val="003F6098"/>
    <w:rsid w:val="003F6DC6"/>
    <w:rsid w:val="003F7CD1"/>
    <w:rsid w:val="004006A7"/>
    <w:rsid w:val="00400A7D"/>
    <w:rsid w:val="00400C33"/>
    <w:rsid w:val="004015F2"/>
    <w:rsid w:val="00401FA4"/>
    <w:rsid w:val="0040232A"/>
    <w:rsid w:val="00403982"/>
    <w:rsid w:val="00403FEE"/>
    <w:rsid w:val="00405F0B"/>
    <w:rsid w:val="00406A99"/>
    <w:rsid w:val="00407328"/>
    <w:rsid w:val="00407465"/>
    <w:rsid w:val="004077D3"/>
    <w:rsid w:val="0041115C"/>
    <w:rsid w:val="0041192A"/>
    <w:rsid w:val="00412213"/>
    <w:rsid w:val="004127A5"/>
    <w:rsid w:val="00413D84"/>
    <w:rsid w:val="00414EE6"/>
    <w:rsid w:val="004157C7"/>
    <w:rsid w:val="00415B68"/>
    <w:rsid w:val="00416046"/>
    <w:rsid w:val="00417465"/>
    <w:rsid w:val="0041794D"/>
    <w:rsid w:val="00420DDE"/>
    <w:rsid w:val="00420FD0"/>
    <w:rsid w:val="00421093"/>
    <w:rsid w:val="004211A4"/>
    <w:rsid w:val="00421AD8"/>
    <w:rsid w:val="00421DA0"/>
    <w:rsid w:val="00421F11"/>
    <w:rsid w:val="00422C05"/>
    <w:rsid w:val="00423375"/>
    <w:rsid w:val="0042426B"/>
    <w:rsid w:val="00425AFB"/>
    <w:rsid w:val="004260B6"/>
    <w:rsid w:val="00427A13"/>
    <w:rsid w:val="00430501"/>
    <w:rsid w:val="004306C4"/>
    <w:rsid w:val="0043272B"/>
    <w:rsid w:val="00433305"/>
    <w:rsid w:val="0043457E"/>
    <w:rsid w:val="00434647"/>
    <w:rsid w:val="00435BE9"/>
    <w:rsid w:val="00435F0C"/>
    <w:rsid w:val="00435F1B"/>
    <w:rsid w:val="004361AD"/>
    <w:rsid w:val="004362D3"/>
    <w:rsid w:val="00436F62"/>
    <w:rsid w:val="004370C3"/>
    <w:rsid w:val="004377F2"/>
    <w:rsid w:val="0044002D"/>
    <w:rsid w:val="00440317"/>
    <w:rsid w:val="00440356"/>
    <w:rsid w:val="00440BDA"/>
    <w:rsid w:val="0044198B"/>
    <w:rsid w:val="00442429"/>
    <w:rsid w:val="00442BB1"/>
    <w:rsid w:val="004442B0"/>
    <w:rsid w:val="004452F7"/>
    <w:rsid w:val="004456DC"/>
    <w:rsid w:val="004459FE"/>
    <w:rsid w:val="00447006"/>
    <w:rsid w:val="0045095A"/>
    <w:rsid w:val="00450AC2"/>
    <w:rsid w:val="00451047"/>
    <w:rsid w:val="004529BB"/>
    <w:rsid w:val="00452F73"/>
    <w:rsid w:val="00453136"/>
    <w:rsid w:val="0045333C"/>
    <w:rsid w:val="00453B0F"/>
    <w:rsid w:val="00453E46"/>
    <w:rsid w:val="00454E5E"/>
    <w:rsid w:val="004551D5"/>
    <w:rsid w:val="004563C2"/>
    <w:rsid w:val="00456E1F"/>
    <w:rsid w:val="004600B7"/>
    <w:rsid w:val="004602AD"/>
    <w:rsid w:val="00460415"/>
    <w:rsid w:val="00460582"/>
    <w:rsid w:val="004605A4"/>
    <w:rsid w:val="00460D8C"/>
    <w:rsid w:val="00461141"/>
    <w:rsid w:val="00461D31"/>
    <w:rsid w:val="00461E51"/>
    <w:rsid w:val="0046358C"/>
    <w:rsid w:val="004650A6"/>
    <w:rsid w:val="004664FE"/>
    <w:rsid w:val="00466BFF"/>
    <w:rsid w:val="00466C83"/>
    <w:rsid w:val="00467556"/>
    <w:rsid w:val="00467EAC"/>
    <w:rsid w:val="00467F6F"/>
    <w:rsid w:val="00470DCE"/>
    <w:rsid w:val="004711F3"/>
    <w:rsid w:val="00471253"/>
    <w:rsid w:val="00471530"/>
    <w:rsid w:val="0047156F"/>
    <w:rsid w:val="004716F7"/>
    <w:rsid w:val="00472432"/>
    <w:rsid w:val="004745E2"/>
    <w:rsid w:val="004748DE"/>
    <w:rsid w:val="004751F0"/>
    <w:rsid w:val="00475739"/>
    <w:rsid w:val="00475794"/>
    <w:rsid w:val="0047723C"/>
    <w:rsid w:val="0047725D"/>
    <w:rsid w:val="004774E8"/>
    <w:rsid w:val="00480F25"/>
    <w:rsid w:val="004828A6"/>
    <w:rsid w:val="0048359E"/>
    <w:rsid w:val="004837DA"/>
    <w:rsid w:val="0048435A"/>
    <w:rsid w:val="004843DF"/>
    <w:rsid w:val="00484660"/>
    <w:rsid w:val="00486F8A"/>
    <w:rsid w:val="00487D78"/>
    <w:rsid w:val="004904B7"/>
    <w:rsid w:val="004915FE"/>
    <w:rsid w:val="00491769"/>
    <w:rsid w:val="00491CFA"/>
    <w:rsid w:val="0049320A"/>
    <w:rsid w:val="0049391A"/>
    <w:rsid w:val="00493AB0"/>
    <w:rsid w:val="00494A12"/>
    <w:rsid w:val="00494BF4"/>
    <w:rsid w:val="00494E69"/>
    <w:rsid w:val="00495EFE"/>
    <w:rsid w:val="00496E54"/>
    <w:rsid w:val="00497EC6"/>
    <w:rsid w:val="004A00E8"/>
    <w:rsid w:val="004A1224"/>
    <w:rsid w:val="004A1BCB"/>
    <w:rsid w:val="004A1BEA"/>
    <w:rsid w:val="004A20BD"/>
    <w:rsid w:val="004A2132"/>
    <w:rsid w:val="004A2B0F"/>
    <w:rsid w:val="004A3254"/>
    <w:rsid w:val="004A37E9"/>
    <w:rsid w:val="004A4398"/>
    <w:rsid w:val="004A53B1"/>
    <w:rsid w:val="004A5891"/>
    <w:rsid w:val="004A5A62"/>
    <w:rsid w:val="004A5B2B"/>
    <w:rsid w:val="004A5EC9"/>
    <w:rsid w:val="004A676E"/>
    <w:rsid w:val="004A6B9D"/>
    <w:rsid w:val="004A6FA1"/>
    <w:rsid w:val="004A78C7"/>
    <w:rsid w:val="004B0073"/>
    <w:rsid w:val="004B0627"/>
    <w:rsid w:val="004B1283"/>
    <w:rsid w:val="004B1AB3"/>
    <w:rsid w:val="004B2DE0"/>
    <w:rsid w:val="004B3092"/>
    <w:rsid w:val="004B3E19"/>
    <w:rsid w:val="004B4175"/>
    <w:rsid w:val="004B5470"/>
    <w:rsid w:val="004B6D83"/>
    <w:rsid w:val="004C0968"/>
    <w:rsid w:val="004C1476"/>
    <w:rsid w:val="004C19CE"/>
    <w:rsid w:val="004C1DE9"/>
    <w:rsid w:val="004C2065"/>
    <w:rsid w:val="004C25B1"/>
    <w:rsid w:val="004C27DE"/>
    <w:rsid w:val="004C28BB"/>
    <w:rsid w:val="004C2C38"/>
    <w:rsid w:val="004C5C38"/>
    <w:rsid w:val="004C5FB4"/>
    <w:rsid w:val="004C63C5"/>
    <w:rsid w:val="004C6B7F"/>
    <w:rsid w:val="004C7178"/>
    <w:rsid w:val="004C7999"/>
    <w:rsid w:val="004D047E"/>
    <w:rsid w:val="004D10E5"/>
    <w:rsid w:val="004D1768"/>
    <w:rsid w:val="004D1F5F"/>
    <w:rsid w:val="004D3008"/>
    <w:rsid w:val="004D387E"/>
    <w:rsid w:val="004D38AF"/>
    <w:rsid w:val="004D3D2D"/>
    <w:rsid w:val="004D4D9C"/>
    <w:rsid w:val="004D508B"/>
    <w:rsid w:val="004D5DB9"/>
    <w:rsid w:val="004D6217"/>
    <w:rsid w:val="004D754A"/>
    <w:rsid w:val="004D7DE4"/>
    <w:rsid w:val="004D7F9D"/>
    <w:rsid w:val="004E0F82"/>
    <w:rsid w:val="004E105E"/>
    <w:rsid w:val="004E13A4"/>
    <w:rsid w:val="004E1955"/>
    <w:rsid w:val="004E214A"/>
    <w:rsid w:val="004E250F"/>
    <w:rsid w:val="004E29C2"/>
    <w:rsid w:val="004E2C33"/>
    <w:rsid w:val="004E313C"/>
    <w:rsid w:val="004E3974"/>
    <w:rsid w:val="004E3977"/>
    <w:rsid w:val="004E48AA"/>
    <w:rsid w:val="004E6B4D"/>
    <w:rsid w:val="004E701F"/>
    <w:rsid w:val="004E7E3F"/>
    <w:rsid w:val="004F0EB1"/>
    <w:rsid w:val="004F164A"/>
    <w:rsid w:val="004F1992"/>
    <w:rsid w:val="004F2BCF"/>
    <w:rsid w:val="004F35F1"/>
    <w:rsid w:val="004F38B7"/>
    <w:rsid w:val="004F3F43"/>
    <w:rsid w:val="004F41DF"/>
    <w:rsid w:val="004F5BBF"/>
    <w:rsid w:val="004F5C83"/>
    <w:rsid w:val="004F79F4"/>
    <w:rsid w:val="00500AF5"/>
    <w:rsid w:val="00500C58"/>
    <w:rsid w:val="005014EB"/>
    <w:rsid w:val="00501B02"/>
    <w:rsid w:val="00503B17"/>
    <w:rsid w:val="00503DE2"/>
    <w:rsid w:val="005054CD"/>
    <w:rsid w:val="00505B75"/>
    <w:rsid w:val="0050624B"/>
    <w:rsid w:val="0050634B"/>
    <w:rsid w:val="00506DF4"/>
    <w:rsid w:val="005077F2"/>
    <w:rsid w:val="0051042A"/>
    <w:rsid w:val="0051059B"/>
    <w:rsid w:val="005110E5"/>
    <w:rsid w:val="00512808"/>
    <w:rsid w:val="00512C4A"/>
    <w:rsid w:val="00513C0E"/>
    <w:rsid w:val="00513E48"/>
    <w:rsid w:val="00514F88"/>
    <w:rsid w:val="00516A0D"/>
    <w:rsid w:val="00517142"/>
    <w:rsid w:val="00517A38"/>
    <w:rsid w:val="00521C27"/>
    <w:rsid w:val="00522C4F"/>
    <w:rsid w:val="005246EB"/>
    <w:rsid w:val="0052662A"/>
    <w:rsid w:val="005269D6"/>
    <w:rsid w:val="00526AAD"/>
    <w:rsid w:val="005276FB"/>
    <w:rsid w:val="00527C06"/>
    <w:rsid w:val="00530F14"/>
    <w:rsid w:val="0053126E"/>
    <w:rsid w:val="0053166C"/>
    <w:rsid w:val="00531E26"/>
    <w:rsid w:val="005336BB"/>
    <w:rsid w:val="00533FEC"/>
    <w:rsid w:val="00534388"/>
    <w:rsid w:val="00535682"/>
    <w:rsid w:val="005366F6"/>
    <w:rsid w:val="00537B81"/>
    <w:rsid w:val="00537F8A"/>
    <w:rsid w:val="0054353E"/>
    <w:rsid w:val="00543D91"/>
    <w:rsid w:val="0054487A"/>
    <w:rsid w:val="00546C34"/>
    <w:rsid w:val="00546D87"/>
    <w:rsid w:val="0054766D"/>
    <w:rsid w:val="005500A6"/>
    <w:rsid w:val="00551314"/>
    <w:rsid w:val="00551512"/>
    <w:rsid w:val="0055204F"/>
    <w:rsid w:val="005529A9"/>
    <w:rsid w:val="00552DB7"/>
    <w:rsid w:val="00553716"/>
    <w:rsid w:val="00556649"/>
    <w:rsid w:val="005567F5"/>
    <w:rsid w:val="00556D7D"/>
    <w:rsid w:val="00557A91"/>
    <w:rsid w:val="005605FF"/>
    <w:rsid w:val="0056245D"/>
    <w:rsid w:val="00564416"/>
    <w:rsid w:val="00564626"/>
    <w:rsid w:val="00564F9D"/>
    <w:rsid w:val="005657C7"/>
    <w:rsid w:val="00565EC9"/>
    <w:rsid w:val="00566233"/>
    <w:rsid w:val="005665BF"/>
    <w:rsid w:val="00567596"/>
    <w:rsid w:val="00567C45"/>
    <w:rsid w:val="00567D45"/>
    <w:rsid w:val="005711A4"/>
    <w:rsid w:val="005723D5"/>
    <w:rsid w:val="005724A1"/>
    <w:rsid w:val="00574827"/>
    <w:rsid w:val="00575041"/>
    <w:rsid w:val="005753C7"/>
    <w:rsid w:val="005755CB"/>
    <w:rsid w:val="00575683"/>
    <w:rsid w:val="005757BC"/>
    <w:rsid w:val="005757F4"/>
    <w:rsid w:val="00575815"/>
    <w:rsid w:val="005767C2"/>
    <w:rsid w:val="00576C9C"/>
    <w:rsid w:val="005773E8"/>
    <w:rsid w:val="00577E49"/>
    <w:rsid w:val="00581ACA"/>
    <w:rsid w:val="00582117"/>
    <w:rsid w:val="00582903"/>
    <w:rsid w:val="00582B16"/>
    <w:rsid w:val="00582D5E"/>
    <w:rsid w:val="00583A74"/>
    <w:rsid w:val="00584D7F"/>
    <w:rsid w:val="00586356"/>
    <w:rsid w:val="00586593"/>
    <w:rsid w:val="00587764"/>
    <w:rsid w:val="00587821"/>
    <w:rsid w:val="005903E9"/>
    <w:rsid w:val="005914EF"/>
    <w:rsid w:val="00591C72"/>
    <w:rsid w:val="00592D77"/>
    <w:rsid w:val="00592D8B"/>
    <w:rsid w:val="00593ECC"/>
    <w:rsid w:val="00594A30"/>
    <w:rsid w:val="005973AB"/>
    <w:rsid w:val="005974DF"/>
    <w:rsid w:val="00597762"/>
    <w:rsid w:val="005A1991"/>
    <w:rsid w:val="005A1EA4"/>
    <w:rsid w:val="005A24CB"/>
    <w:rsid w:val="005A29AF"/>
    <w:rsid w:val="005A425C"/>
    <w:rsid w:val="005A4D3E"/>
    <w:rsid w:val="005A7120"/>
    <w:rsid w:val="005A7234"/>
    <w:rsid w:val="005B034B"/>
    <w:rsid w:val="005B0556"/>
    <w:rsid w:val="005B0D4D"/>
    <w:rsid w:val="005B199E"/>
    <w:rsid w:val="005B2E5B"/>
    <w:rsid w:val="005B2F00"/>
    <w:rsid w:val="005B2F47"/>
    <w:rsid w:val="005B3D82"/>
    <w:rsid w:val="005B42E2"/>
    <w:rsid w:val="005B445E"/>
    <w:rsid w:val="005B47C4"/>
    <w:rsid w:val="005B5D3D"/>
    <w:rsid w:val="005B5E1E"/>
    <w:rsid w:val="005B5F3F"/>
    <w:rsid w:val="005B62FC"/>
    <w:rsid w:val="005B7060"/>
    <w:rsid w:val="005B7511"/>
    <w:rsid w:val="005B76EB"/>
    <w:rsid w:val="005B7C18"/>
    <w:rsid w:val="005B7D30"/>
    <w:rsid w:val="005C020E"/>
    <w:rsid w:val="005C3D19"/>
    <w:rsid w:val="005C3E8C"/>
    <w:rsid w:val="005C440B"/>
    <w:rsid w:val="005C4D7C"/>
    <w:rsid w:val="005C6680"/>
    <w:rsid w:val="005C6FE4"/>
    <w:rsid w:val="005D0338"/>
    <w:rsid w:val="005D1A9E"/>
    <w:rsid w:val="005D1D96"/>
    <w:rsid w:val="005D2931"/>
    <w:rsid w:val="005D3032"/>
    <w:rsid w:val="005D36B2"/>
    <w:rsid w:val="005D39A3"/>
    <w:rsid w:val="005D4573"/>
    <w:rsid w:val="005D4AEF"/>
    <w:rsid w:val="005D59FE"/>
    <w:rsid w:val="005D61F2"/>
    <w:rsid w:val="005D7F1F"/>
    <w:rsid w:val="005E0C17"/>
    <w:rsid w:val="005E0DFD"/>
    <w:rsid w:val="005E161F"/>
    <w:rsid w:val="005E173F"/>
    <w:rsid w:val="005E1EE3"/>
    <w:rsid w:val="005E2518"/>
    <w:rsid w:val="005E2609"/>
    <w:rsid w:val="005E2A5F"/>
    <w:rsid w:val="005E32AB"/>
    <w:rsid w:val="005E429C"/>
    <w:rsid w:val="005E483B"/>
    <w:rsid w:val="005E590F"/>
    <w:rsid w:val="005E62DE"/>
    <w:rsid w:val="005E6645"/>
    <w:rsid w:val="005E6707"/>
    <w:rsid w:val="005E71F3"/>
    <w:rsid w:val="005E7D11"/>
    <w:rsid w:val="005E7DC6"/>
    <w:rsid w:val="005F032F"/>
    <w:rsid w:val="005F158B"/>
    <w:rsid w:val="005F254D"/>
    <w:rsid w:val="005F2B9E"/>
    <w:rsid w:val="005F311E"/>
    <w:rsid w:val="005F42A2"/>
    <w:rsid w:val="005F4A88"/>
    <w:rsid w:val="005F72E6"/>
    <w:rsid w:val="00600740"/>
    <w:rsid w:val="00601413"/>
    <w:rsid w:val="006028D5"/>
    <w:rsid w:val="006044B3"/>
    <w:rsid w:val="0060463C"/>
    <w:rsid w:val="00604C6D"/>
    <w:rsid w:val="00604E81"/>
    <w:rsid w:val="00606089"/>
    <w:rsid w:val="00606B75"/>
    <w:rsid w:val="0060723C"/>
    <w:rsid w:val="0060761C"/>
    <w:rsid w:val="0061029E"/>
    <w:rsid w:val="00610F2C"/>
    <w:rsid w:val="006111F5"/>
    <w:rsid w:val="00611248"/>
    <w:rsid w:val="00612ED0"/>
    <w:rsid w:val="006131A0"/>
    <w:rsid w:val="006137BC"/>
    <w:rsid w:val="00614C31"/>
    <w:rsid w:val="00614CA5"/>
    <w:rsid w:val="00614DAA"/>
    <w:rsid w:val="00615762"/>
    <w:rsid w:val="006159BC"/>
    <w:rsid w:val="0061736C"/>
    <w:rsid w:val="00617A59"/>
    <w:rsid w:val="00620154"/>
    <w:rsid w:val="0062040E"/>
    <w:rsid w:val="006210BF"/>
    <w:rsid w:val="00621294"/>
    <w:rsid w:val="00621CB0"/>
    <w:rsid w:val="00621F3E"/>
    <w:rsid w:val="00622B78"/>
    <w:rsid w:val="00622D8D"/>
    <w:rsid w:val="00622EDB"/>
    <w:rsid w:val="00623A6A"/>
    <w:rsid w:val="00624192"/>
    <w:rsid w:val="006243B4"/>
    <w:rsid w:val="00626836"/>
    <w:rsid w:val="006269F7"/>
    <w:rsid w:val="00626C02"/>
    <w:rsid w:val="00630822"/>
    <w:rsid w:val="00631371"/>
    <w:rsid w:val="00631F08"/>
    <w:rsid w:val="006334D8"/>
    <w:rsid w:val="00633FA0"/>
    <w:rsid w:val="006345C0"/>
    <w:rsid w:val="0063490B"/>
    <w:rsid w:val="00635451"/>
    <w:rsid w:val="0063558A"/>
    <w:rsid w:val="0063578B"/>
    <w:rsid w:val="006362BE"/>
    <w:rsid w:val="006363F8"/>
    <w:rsid w:val="006364BB"/>
    <w:rsid w:val="00636920"/>
    <w:rsid w:val="00636989"/>
    <w:rsid w:val="00637B67"/>
    <w:rsid w:val="00637DBE"/>
    <w:rsid w:val="00637E04"/>
    <w:rsid w:val="00640E18"/>
    <w:rsid w:val="006413FD"/>
    <w:rsid w:val="006414EB"/>
    <w:rsid w:val="00641F14"/>
    <w:rsid w:val="0064325E"/>
    <w:rsid w:val="006434F2"/>
    <w:rsid w:val="00643C18"/>
    <w:rsid w:val="006451CE"/>
    <w:rsid w:val="00645B6F"/>
    <w:rsid w:val="00646BFD"/>
    <w:rsid w:val="0064744C"/>
    <w:rsid w:val="00647821"/>
    <w:rsid w:val="00647878"/>
    <w:rsid w:val="00650799"/>
    <w:rsid w:val="0065123C"/>
    <w:rsid w:val="006514E7"/>
    <w:rsid w:val="00652141"/>
    <w:rsid w:val="00652BA7"/>
    <w:rsid w:val="00653FD8"/>
    <w:rsid w:val="006540AB"/>
    <w:rsid w:val="006540FF"/>
    <w:rsid w:val="006541F8"/>
    <w:rsid w:val="006542D6"/>
    <w:rsid w:val="00654432"/>
    <w:rsid w:val="0065470D"/>
    <w:rsid w:val="00655E64"/>
    <w:rsid w:val="00656793"/>
    <w:rsid w:val="00656F0B"/>
    <w:rsid w:val="006575B8"/>
    <w:rsid w:val="00660630"/>
    <w:rsid w:val="00660822"/>
    <w:rsid w:val="006619AE"/>
    <w:rsid w:val="00662661"/>
    <w:rsid w:val="00663BBB"/>
    <w:rsid w:val="00664C3F"/>
    <w:rsid w:val="00665124"/>
    <w:rsid w:val="00665BA4"/>
    <w:rsid w:val="00665E2D"/>
    <w:rsid w:val="00667257"/>
    <w:rsid w:val="006703D9"/>
    <w:rsid w:val="0067132B"/>
    <w:rsid w:val="00671413"/>
    <w:rsid w:val="00671AFD"/>
    <w:rsid w:val="006724EC"/>
    <w:rsid w:val="00672CF5"/>
    <w:rsid w:val="00674107"/>
    <w:rsid w:val="006749B1"/>
    <w:rsid w:val="00675F24"/>
    <w:rsid w:val="006776E9"/>
    <w:rsid w:val="0067795C"/>
    <w:rsid w:val="00681897"/>
    <w:rsid w:val="00682410"/>
    <w:rsid w:val="006824D9"/>
    <w:rsid w:val="0068276F"/>
    <w:rsid w:val="0068556C"/>
    <w:rsid w:val="00685879"/>
    <w:rsid w:val="00685ED6"/>
    <w:rsid w:val="00685F6F"/>
    <w:rsid w:val="006861DF"/>
    <w:rsid w:val="006863A9"/>
    <w:rsid w:val="00686ADD"/>
    <w:rsid w:val="00687696"/>
    <w:rsid w:val="0069008D"/>
    <w:rsid w:val="006919B0"/>
    <w:rsid w:val="00691F94"/>
    <w:rsid w:val="00692B07"/>
    <w:rsid w:val="00692B2A"/>
    <w:rsid w:val="0069404E"/>
    <w:rsid w:val="00694124"/>
    <w:rsid w:val="0069412F"/>
    <w:rsid w:val="00694D21"/>
    <w:rsid w:val="00695069"/>
    <w:rsid w:val="00696079"/>
    <w:rsid w:val="006964A7"/>
    <w:rsid w:val="006967BD"/>
    <w:rsid w:val="006968B0"/>
    <w:rsid w:val="006977A8"/>
    <w:rsid w:val="00697833"/>
    <w:rsid w:val="006978A2"/>
    <w:rsid w:val="006A0D77"/>
    <w:rsid w:val="006A20FB"/>
    <w:rsid w:val="006A29F3"/>
    <w:rsid w:val="006A2AD9"/>
    <w:rsid w:val="006A3577"/>
    <w:rsid w:val="006A3B7B"/>
    <w:rsid w:val="006A56F3"/>
    <w:rsid w:val="006A606D"/>
    <w:rsid w:val="006A6891"/>
    <w:rsid w:val="006A6E86"/>
    <w:rsid w:val="006B127E"/>
    <w:rsid w:val="006B1E68"/>
    <w:rsid w:val="006B20CE"/>
    <w:rsid w:val="006B291A"/>
    <w:rsid w:val="006B31E5"/>
    <w:rsid w:val="006B32A5"/>
    <w:rsid w:val="006B451D"/>
    <w:rsid w:val="006B4E02"/>
    <w:rsid w:val="006B54BB"/>
    <w:rsid w:val="006B65E8"/>
    <w:rsid w:val="006B6C96"/>
    <w:rsid w:val="006B7575"/>
    <w:rsid w:val="006B7D19"/>
    <w:rsid w:val="006B7E78"/>
    <w:rsid w:val="006C01C4"/>
    <w:rsid w:val="006C0A06"/>
    <w:rsid w:val="006C0FFE"/>
    <w:rsid w:val="006C11B8"/>
    <w:rsid w:val="006C1DD0"/>
    <w:rsid w:val="006C1F96"/>
    <w:rsid w:val="006C2A1A"/>
    <w:rsid w:val="006C48C7"/>
    <w:rsid w:val="006C56C1"/>
    <w:rsid w:val="006C5A6C"/>
    <w:rsid w:val="006C63AD"/>
    <w:rsid w:val="006C6739"/>
    <w:rsid w:val="006C6EC4"/>
    <w:rsid w:val="006D18FF"/>
    <w:rsid w:val="006D2992"/>
    <w:rsid w:val="006D2A8E"/>
    <w:rsid w:val="006D366F"/>
    <w:rsid w:val="006D45CF"/>
    <w:rsid w:val="006D5AF0"/>
    <w:rsid w:val="006D642F"/>
    <w:rsid w:val="006D6C98"/>
    <w:rsid w:val="006D75D4"/>
    <w:rsid w:val="006D75E1"/>
    <w:rsid w:val="006E0213"/>
    <w:rsid w:val="006E1425"/>
    <w:rsid w:val="006E1B2E"/>
    <w:rsid w:val="006E2995"/>
    <w:rsid w:val="006E4183"/>
    <w:rsid w:val="006E4290"/>
    <w:rsid w:val="006E52D5"/>
    <w:rsid w:val="006E572E"/>
    <w:rsid w:val="006E6C38"/>
    <w:rsid w:val="006E7EBE"/>
    <w:rsid w:val="006E7F87"/>
    <w:rsid w:val="006F0841"/>
    <w:rsid w:val="006F0CBD"/>
    <w:rsid w:val="006F2E89"/>
    <w:rsid w:val="006F37B7"/>
    <w:rsid w:val="006F65CA"/>
    <w:rsid w:val="006F6C9A"/>
    <w:rsid w:val="006F7188"/>
    <w:rsid w:val="006F783E"/>
    <w:rsid w:val="006F7C02"/>
    <w:rsid w:val="007007CD"/>
    <w:rsid w:val="00700DC3"/>
    <w:rsid w:val="007014CD"/>
    <w:rsid w:val="00701871"/>
    <w:rsid w:val="00701B53"/>
    <w:rsid w:val="00702988"/>
    <w:rsid w:val="007034CB"/>
    <w:rsid w:val="00703808"/>
    <w:rsid w:val="00703E98"/>
    <w:rsid w:val="00704073"/>
    <w:rsid w:val="007049B0"/>
    <w:rsid w:val="00704D96"/>
    <w:rsid w:val="007053FF"/>
    <w:rsid w:val="00705720"/>
    <w:rsid w:val="007066CF"/>
    <w:rsid w:val="007066EB"/>
    <w:rsid w:val="00706B07"/>
    <w:rsid w:val="0070712D"/>
    <w:rsid w:val="007073B4"/>
    <w:rsid w:val="007076C9"/>
    <w:rsid w:val="00707FE2"/>
    <w:rsid w:val="0071139C"/>
    <w:rsid w:val="00711D45"/>
    <w:rsid w:val="00711E75"/>
    <w:rsid w:val="00712BC7"/>
    <w:rsid w:val="00712E3D"/>
    <w:rsid w:val="00712EA1"/>
    <w:rsid w:val="00713113"/>
    <w:rsid w:val="00714764"/>
    <w:rsid w:val="00714E71"/>
    <w:rsid w:val="00714FAF"/>
    <w:rsid w:val="00715DE8"/>
    <w:rsid w:val="00716489"/>
    <w:rsid w:val="0071668C"/>
    <w:rsid w:val="00721118"/>
    <w:rsid w:val="007212FC"/>
    <w:rsid w:val="00721623"/>
    <w:rsid w:val="00722532"/>
    <w:rsid w:val="00722A3C"/>
    <w:rsid w:val="00722B2E"/>
    <w:rsid w:val="00722CD7"/>
    <w:rsid w:val="00722DC7"/>
    <w:rsid w:val="0072440A"/>
    <w:rsid w:val="00724BFF"/>
    <w:rsid w:val="00724FFD"/>
    <w:rsid w:val="0072503A"/>
    <w:rsid w:val="00725ED1"/>
    <w:rsid w:val="007260B1"/>
    <w:rsid w:val="007266C9"/>
    <w:rsid w:val="007271D2"/>
    <w:rsid w:val="007274A0"/>
    <w:rsid w:val="00731063"/>
    <w:rsid w:val="00732805"/>
    <w:rsid w:val="00733C18"/>
    <w:rsid w:val="00733C41"/>
    <w:rsid w:val="007345BE"/>
    <w:rsid w:val="00734B5F"/>
    <w:rsid w:val="007356A4"/>
    <w:rsid w:val="00735C9F"/>
    <w:rsid w:val="00735FC5"/>
    <w:rsid w:val="00735FFD"/>
    <w:rsid w:val="007363CE"/>
    <w:rsid w:val="00736F40"/>
    <w:rsid w:val="007379A2"/>
    <w:rsid w:val="00737DD9"/>
    <w:rsid w:val="007405C8"/>
    <w:rsid w:val="00742441"/>
    <w:rsid w:val="00743171"/>
    <w:rsid w:val="007437DB"/>
    <w:rsid w:val="00743D24"/>
    <w:rsid w:val="0074444B"/>
    <w:rsid w:val="00744AA5"/>
    <w:rsid w:val="00744AAD"/>
    <w:rsid w:val="00744BCA"/>
    <w:rsid w:val="00745D58"/>
    <w:rsid w:val="00745F6A"/>
    <w:rsid w:val="00746883"/>
    <w:rsid w:val="00747566"/>
    <w:rsid w:val="00747E78"/>
    <w:rsid w:val="00750FDB"/>
    <w:rsid w:val="00751218"/>
    <w:rsid w:val="00751794"/>
    <w:rsid w:val="00752270"/>
    <w:rsid w:val="007525F6"/>
    <w:rsid w:val="00753413"/>
    <w:rsid w:val="00753FFA"/>
    <w:rsid w:val="00754BBD"/>
    <w:rsid w:val="00754D18"/>
    <w:rsid w:val="00754D76"/>
    <w:rsid w:val="00755212"/>
    <w:rsid w:val="00755539"/>
    <w:rsid w:val="007567D0"/>
    <w:rsid w:val="00756AD6"/>
    <w:rsid w:val="0076038C"/>
    <w:rsid w:val="0076139E"/>
    <w:rsid w:val="00761873"/>
    <w:rsid w:val="00761CD3"/>
    <w:rsid w:val="00762769"/>
    <w:rsid w:val="00764A4D"/>
    <w:rsid w:val="00764D97"/>
    <w:rsid w:val="007652B7"/>
    <w:rsid w:val="00765507"/>
    <w:rsid w:val="00767725"/>
    <w:rsid w:val="00772351"/>
    <w:rsid w:val="00773BCF"/>
    <w:rsid w:val="007763F4"/>
    <w:rsid w:val="00777DEE"/>
    <w:rsid w:val="00780C23"/>
    <w:rsid w:val="00782316"/>
    <w:rsid w:val="007824A6"/>
    <w:rsid w:val="00782595"/>
    <w:rsid w:val="00782FB0"/>
    <w:rsid w:val="007838CB"/>
    <w:rsid w:val="00784001"/>
    <w:rsid w:val="00784B1B"/>
    <w:rsid w:val="00784BF4"/>
    <w:rsid w:val="00785350"/>
    <w:rsid w:val="007865BD"/>
    <w:rsid w:val="00786E5C"/>
    <w:rsid w:val="00787273"/>
    <w:rsid w:val="007872E2"/>
    <w:rsid w:val="00787A68"/>
    <w:rsid w:val="00787CD0"/>
    <w:rsid w:val="00792E70"/>
    <w:rsid w:val="0079326D"/>
    <w:rsid w:val="007936F2"/>
    <w:rsid w:val="00793CBD"/>
    <w:rsid w:val="0079577E"/>
    <w:rsid w:val="00796B7F"/>
    <w:rsid w:val="00797E0B"/>
    <w:rsid w:val="00797E15"/>
    <w:rsid w:val="007A008D"/>
    <w:rsid w:val="007A03F1"/>
    <w:rsid w:val="007A0869"/>
    <w:rsid w:val="007A146D"/>
    <w:rsid w:val="007A2146"/>
    <w:rsid w:val="007A2227"/>
    <w:rsid w:val="007A2687"/>
    <w:rsid w:val="007A374A"/>
    <w:rsid w:val="007A3833"/>
    <w:rsid w:val="007A45C7"/>
    <w:rsid w:val="007A4787"/>
    <w:rsid w:val="007A4E87"/>
    <w:rsid w:val="007A50F4"/>
    <w:rsid w:val="007A512F"/>
    <w:rsid w:val="007A648C"/>
    <w:rsid w:val="007A6510"/>
    <w:rsid w:val="007A6901"/>
    <w:rsid w:val="007A74D8"/>
    <w:rsid w:val="007A7D58"/>
    <w:rsid w:val="007B01B6"/>
    <w:rsid w:val="007B0B80"/>
    <w:rsid w:val="007B0E26"/>
    <w:rsid w:val="007B0ED0"/>
    <w:rsid w:val="007B2172"/>
    <w:rsid w:val="007B30BE"/>
    <w:rsid w:val="007B3185"/>
    <w:rsid w:val="007B4534"/>
    <w:rsid w:val="007B4F83"/>
    <w:rsid w:val="007B6441"/>
    <w:rsid w:val="007C09DB"/>
    <w:rsid w:val="007C1C0A"/>
    <w:rsid w:val="007C31FC"/>
    <w:rsid w:val="007C326C"/>
    <w:rsid w:val="007C3619"/>
    <w:rsid w:val="007C4010"/>
    <w:rsid w:val="007C4992"/>
    <w:rsid w:val="007C5A01"/>
    <w:rsid w:val="007C6035"/>
    <w:rsid w:val="007C62D4"/>
    <w:rsid w:val="007C711E"/>
    <w:rsid w:val="007D193B"/>
    <w:rsid w:val="007D1EFD"/>
    <w:rsid w:val="007D2227"/>
    <w:rsid w:val="007D22F8"/>
    <w:rsid w:val="007D2C0B"/>
    <w:rsid w:val="007D2EFD"/>
    <w:rsid w:val="007D2FE4"/>
    <w:rsid w:val="007D32E4"/>
    <w:rsid w:val="007D38BA"/>
    <w:rsid w:val="007D3AEC"/>
    <w:rsid w:val="007D3D78"/>
    <w:rsid w:val="007D4E95"/>
    <w:rsid w:val="007D4F0A"/>
    <w:rsid w:val="007D5D51"/>
    <w:rsid w:val="007D64EC"/>
    <w:rsid w:val="007D6803"/>
    <w:rsid w:val="007D6971"/>
    <w:rsid w:val="007E08F7"/>
    <w:rsid w:val="007E0A96"/>
    <w:rsid w:val="007E0ABD"/>
    <w:rsid w:val="007E1037"/>
    <w:rsid w:val="007E15A8"/>
    <w:rsid w:val="007E1743"/>
    <w:rsid w:val="007E1B27"/>
    <w:rsid w:val="007E2178"/>
    <w:rsid w:val="007E29CE"/>
    <w:rsid w:val="007E3AC3"/>
    <w:rsid w:val="007E3C87"/>
    <w:rsid w:val="007E503C"/>
    <w:rsid w:val="007E570D"/>
    <w:rsid w:val="007E57B1"/>
    <w:rsid w:val="007E6596"/>
    <w:rsid w:val="007E68EA"/>
    <w:rsid w:val="007E6D96"/>
    <w:rsid w:val="007F07B0"/>
    <w:rsid w:val="007F16B6"/>
    <w:rsid w:val="007F18F0"/>
    <w:rsid w:val="007F1DEC"/>
    <w:rsid w:val="007F1E7B"/>
    <w:rsid w:val="007F2830"/>
    <w:rsid w:val="007F329C"/>
    <w:rsid w:val="007F3CB2"/>
    <w:rsid w:val="007F430B"/>
    <w:rsid w:val="007F4553"/>
    <w:rsid w:val="007F5A23"/>
    <w:rsid w:val="007F5C5A"/>
    <w:rsid w:val="00800882"/>
    <w:rsid w:val="00800F6C"/>
    <w:rsid w:val="0080114D"/>
    <w:rsid w:val="008017D6"/>
    <w:rsid w:val="00802B3E"/>
    <w:rsid w:val="00802FAD"/>
    <w:rsid w:val="00803ABD"/>
    <w:rsid w:val="00803B2A"/>
    <w:rsid w:val="00804169"/>
    <w:rsid w:val="008048B9"/>
    <w:rsid w:val="00804ED1"/>
    <w:rsid w:val="008051BC"/>
    <w:rsid w:val="008066A2"/>
    <w:rsid w:val="00806D19"/>
    <w:rsid w:val="008074E3"/>
    <w:rsid w:val="00807B8A"/>
    <w:rsid w:val="00807F50"/>
    <w:rsid w:val="008100FC"/>
    <w:rsid w:val="008103EF"/>
    <w:rsid w:val="008118B1"/>
    <w:rsid w:val="00811A73"/>
    <w:rsid w:val="0081255C"/>
    <w:rsid w:val="00812C45"/>
    <w:rsid w:val="008131FB"/>
    <w:rsid w:val="008134C6"/>
    <w:rsid w:val="00814F62"/>
    <w:rsid w:val="00815B4E"/>
    <w:rsid w:val="00816E58"/>
    <w:rsid w:val="00817D5E"/>
    <w:rsid w:val="00820133"/>
    <w:rsid w:val="0082057F"/>
    <w:rsid w:val="008210D1"/>
    <w:rsid w:val="00821300"/>
    <w:rsid w:val="00821400"/>
    <w:rsid w:val="00821751"/>
    <w:rsid w:val="0082180B"/>
    <w:rsid w:val="00821C87"/>
    <w:rsid w:val="00822197"/>
    <w:rsid w:val="00822855"/>
    <w:rsid w:val="0082353B"/>
    <w:rsid w:val="00823AEA"/>
    <w:rsid w:val="00823C01"/>
    <w:rsid w:val="00824032"/>
    <w:rsid w:val="0082529B"/>
    <w:rsid w:val="008257FB"/>
    <w:rsid w:val="008304DE"/>
    <w:rsid w:val="008310C6"/>
    <w:rsid w:val="00831DF7"/>
    <w:rsid w:val="008325A7"/>
    <w:rsid w:val="008325E1"/>
    <w:rsid w:val="008339E2"/>
    <w:rsid w:val="00833DE2"/>
    <w:rsid w:val="008340E4"/>
    <w:rsid w:val="00834288"/>
    <w:rsid w:val="008357EC"/>
    <w:rsid w:val="0083776C"/>
    <w:rsid w:val="00837AC3"/>
    <w:rsid w:val="00837C59"/>
    <w:rsid w:val="00837E80"/>
    <w:rsid w:val="00840269"/>
    <w:rsid w:val="0084081E"/>
    <w:rsid w:val="00840A39"/>
    <w:rsid w:val="0084138D"/>
    <w:rsid w:val="008426EE"/>
    <w:rsid w:val="0084370C"/>
    <w:rsid w:val="00843E0A"/>
    <w:rsid w:val="008441A2"/>
    <w:rsid w:val="00845C5A"/>
    <w:rsid w:val="0084630A"/>
    <w:rsid w:val="008464F5"/>
    <w:rsid w:val="00847248"/>
    <w:rsid w:val="00847661"/>
    <w:rsid w:val="008479E8"/>
    <w:rsid w:val="00847BF4"/>
    <w:rsid w:val="00847CBC"/>
    <w:rsid w:val="008501C4"/>
    <w:rsid w:val="0085057A"/>
    <w:rsid w:val="008511D5"/>
    <w:rsid w:val="00851C3E"/>
    <w:rsid w:val="00851FC8"/>
    <w:rsid w:val="00852136"/>
    <w:rsid w:val="0085240C"/>
    <w:rsid w:val="0085255B"/>
    <w:rsid w:val="00852656"/>
    <w:rsid w:val="00852A7D"/>
    <w:rsid w:val="0085444E"/>
    <w:rsid w:val="00855928"/>
    <w:rsid w:val="00855CA8"/>
    <w:rsid w:val="00856936"/>
    <w:rsid w:val="00856B4D"/>
    <w:rsid w:val="00856EFB"/>
    <w:rsid w:val="00857291"/>
    <w:rsid w:val="00857798"/>
    <w:rsid w:val="0085791D"/>
    <w:rsid w:val="00860285"/>
    <w:rsid w:val="00861A76"/>
    <w:rsid w:val="00861F79"/>
    <w:rsid w:val="00862731"/>
    <w:rsid w:val="00862CB3"/>
    <w:rsid w:val="00864609"/>
    <w:rsid w:val="00864DBD"/>
    <w:rsid w:val="008650F0"/>
    <w:rsid w:val="00865B01"/>
    <w:rsid w:val="008661B9"/>
    <w:rsid w:val="008669D5"/>
    <w:rsid w:val="00867BE9"/>
    <w:rsid w:val="00870068"/>
    <w:rsid w:val="008712F5"/>
    <w:rsid w:val="00872C48"/>
    <w:rsid w:val="00872C4D"/>
    <w:rsid w:val="00873497"/>
    <w:rsid w:val="00873695"/>
    <w:rsid w:val="00874241"/>
    <w:rsid w:val="00874980"/>
    <w:rsid w:val="00874DBE"/>
    <w:rsid w:val="0087548A"/>
    <w:rsid w:val="00875A88"/>
    <w:rsid w:val="00875D6F"/>
    <w:rsid w:val="00876069"/>
    <w:rsid w:val="008762D8"/>
    <w:rsid w:val="00877A19"/>
    <w:rsid w:val="00877F27"/>
    <w:rsid w:val="0088031A"/>
    <w:rsid w:val="00880E09"/>
    <w:rsid w:val="00880F90"/>
    <w:rsid w:val="008822FC"/>
    <w:rsid w:val="008829C0"/>
    <w:rsid w:val="00883602"/>
    <w:rsid w:val="00884118"/>
    <w:rsid w:val="008855BA"/>
    <w:rsid w:val="00885975"/>
    <w:rsid w:val="008862E6"/>
    <w:rsid w:val="008869A9"/>
    <w:rsid w:val="008872C2"/>
    <w:rsid w:val="00887ECC"/>
    <w:rsid w:val="00890598"/>
    <w:rsid w:val="00890754"/>
    <w:rsid w:val="00890C8E"/>
    <w:rsid w:val="0089188F"/>
    <w:rsid w:val="008924A7"/>
    <w:rsid w:val="00892FF3"/>
    <w:rsid w:val="008939DD"/>
    <w:rsid w:val="0089440E"/>
    <w:rsid w:val="0089484C"/>
    <w:rsid w:val="008948A4"/>
    <w:rsid w:val="00895A8E"/>
    <w:rsid w:val="00896463"/>
    <w:rsid w:val="00896F26"/>
    <w:rsid w:val="00896F3B"/>
    <w:rsid w:val="0089740C"/>
    <w:rsid w:val="00897B3F"/>
    <w:rsid w:val="008A0510"/>
    <w:rsid w:val="008A0936"/>
    <w:rsid w:val="008A0A74"/>
    <w:rsid w:val="008A1F89"/>
    <w:rsid w:val="008A246C"/>
    <w:rsid w:val="008A2BC4"/>
    <w:rsid w:val="008A3D2C"/>
    <w:rsid w:val="008A3E91"/>
    <w:rsid w:val="008A41A9"/>
    <w:rsid w:val="008A49B3"/>
    <w:rsid w:val="008A4AD1"/>
    <w:rsid w:val="008A4BEB"/>
    <w:rsid w:val="008A5DB6"/>
    <w:rsid w:val="008A5E23"/>
    <w:rsid w:val="008A5EDB"/>
    <w:rsid w:val="008A5F8B"/>
    <w:rsid w:val="008A6F96"/>
    <w:rsid w:val="008A731C"/>
    <w:rsid w:val="008A73FE"/>
    <w:rsid w:val="008A771A"/>
    <w:rsid w:val="008B009D"/>
    <w:rsid w:val="008B063F"/>
    <w:rsid w:val="008B079E"/>
    <w:rsid w:val="008B2952"/>
    <w:rsid w:val="008B37B7"/>
    <w:rsid w:val="008B66BE"/>
    <w:rsid w:val="008B6B7E"/>
    <w:rsid w:val="008B7A91"/>
    <w:rsid w:val="008C033D"/>
    <w:rsid w:val="008C050E"/>
    <w:rsid w:val="008C1D96"/>
    <w:rsid w:val="008C1E30"/>
    <w:rsid w:val="008C20E5"/>
    <w:rsid w:val="008C2C44"/>
    <w:rsid w:val="008C2D00"/>
    <w:rsid w:val="008C2EFD"/>
    <w:rsid w:val="008C3808"/>
    <w:rsid w:val="008C4B64"/>
    <w:rsid w:val="008C56DA"/>
    <w:rsid w:val="008C6047"/>
    <w:rsid w:val="008C6F10"/>
    <w:rsid w:val="008C7364"/>
    <w:rsid w:val="008C7732"/>
    <w:rsid w:val="008C7B42"/>
    <w:rsid w:val="008C7CC2"/>
    <w:rsid w:val="008D0077"/>
    <w:rsid w:val="008D01FA"/>
    <w:rsid w:val="008D055D"/>
    <w:rsid w:val="008D0845"/>
    <w:rsid w:val="008D2375"/>
    <w:rsid w:val="008D2775"/>
    <w:rsid w:val="008D30FC"/>
    <w:rsid w:val="008D310A"/>
    <w:rsid w:val="008D32EA"/>
    <w:rsid w:val="008D3A3D"/>
    <w:rsid w:val="008D3E90"/>
    <w:rsid w:val="008D46AA"/>
    <w:rsid w:val="008D4C85"/>
    <w:rsid w:val="008E068F"/>
    <w:rsid w:val="008E1E7E"/>
    <w:rsid w:val="008E1EFE"/>
    <w:rsid w:val="008E1FA3"/>
    <w:rsid w:val="008E1FB3"/>
    <w:rsid w:val="008E207E"/>
    <w:rsid w:val="008E239F"/>
    <w:rsid w:val="008E2919"/>
    <w:rsid w:val="008E2949"/>
    <w:rsid w:val="008E2ACC"/>
    <w:rsid w:val="008E2AD9"/>
    <w:rsid w:val="008E2D99"/>
    <w:rsid w:val="008E2FED"/>
    <w:rsid w:val="008E3AD3"/>
    <w:rsid w:val="008E42FD"/>
    <w:rsid w:val="008E497F"/>
    <w:rsid w:val="008E5580"/>
    <w:rsid w:val="008E567A"/>
    <w:rsid w:val="008E56EE"/>
    <w:rsid w:val="008E5772"/>
    <w:rsid w:val="008E675E"/>
    <w:rsid w:val="008E6D14"/>
    <w:rsid w:val="008E6D32"/>
    <w:rsid w:val="008E7FDB"/>
    <w:rsid w:val="008F0578"/>
    <w:rsid w:val="008F05FF"/>
    <w:rsid w:val="008F092D"/>
    <w:rsid w:val="008F1156"/>
    <w:rsid w:val="008F171E"/>
    <w:rsid w:val="008F2E1E"/>
    <w:rsid w:val="008F2EAD"/>
    <w:rsid w:val="008F489B"/>
    <w:rsid w:val="008F59BF"/>
    <w:rsid w:val="008F6575"/>
    <w:rsid w:val="008F7131"/>
    <w:rsid w:val="008F7A18"/>
    <w:rsid w:val="00900922"/>
    <w:rsid w:val="0090140A"/>
    <w:rsid w:val="00901611"/>
    <w:rsid w:val="00901881"/>
    <w:rsid w:val="009019E3"/>
    <w:rsid w:val="00901E80"/>
    <w:rsid w:val="00901F15"/>
    <w:rsid w:val="00902085"/>
    <w:rsid w:val="00903063"/>
    <w:rsid w:val="0090398D"/>
    <w:rsid w:val="00904012"/>
    <w:rsid w:val="0090617F"/>
    <w:rsid w:val="009064FD"/>
    <w:rsid w:val="00907277"/>
    <w:rsid w:val="00907B4E"/>
    <w:rsid w:val="00911505"/>
    <w:rsid w:val="00911DB4"/>
    <w:rsid w:val="00912397"/>
    <w:rsid w:val="00912ED6"/>
    <w:rsid w:val="00913636"/>
    <w:rsid w:val="009138F4"/>
    <w:rsid w:val="00913E0A"/>
    <w:rsid w:val="0091425E"/>
    <w:rsid w:val="00917A77"/>
    <w:rsid w:val="00917FCB"/>
    <w:rsid w:val="00920CC3"/>
    <w:rsid w:val="00921B8A"/>
    <w:rsid w:val="0092321D"/>
    <w:rsid w:val="00923F77"/>
    <w:rsid w:val="00925062"/>
    <w:rsid w:val="009253EC"/>
    <w:rsid w:val="0092595D"/>
    <w:rsid w:val="0092640E"/>
    <w:rsid w:val="009278D2"/>
    <w:rsid w:val="00927A9A"/>
    <w:rsid w:val="00927DE6"/>
    <w:rsid w:val="00930B56"/>
    <w:rsid w:val="00930C43"/>
    <w:rsid w:val="0093143D"/>
    <w:rsid w:val="0093262E"/>
    <w:rsid w:val="0093288E"/>
    <w:rsid w:val="0093302C"/>
    <w:rsid w:val="00933D15"/>
    <w:rsid w:val="00933D46"/>
    <w:rsid w:val="00933EBB"/>
    <w:rsid w:val="009348A9"/>
    <w:rsid w:val="00934CB1"/>
    <w:rsid w:val="00934D0B"/>
    <w:rsid w:val="00934D5F"/>
    <w:rsid w:val="0093586A"/>
    <w:rsid w:val="009374BD"/>
    <w:rsid w:val="009406AF"/>
    <w:rsid w:val="0094121C"/>
    <w:rsid w:val="00941694"/>
    <w:rsid w:val="009419CE"/>
    <w:rsid w:val="00941A42"/>
    <w:rsid w:val="0094352E"/>
    <w:rsid w:val="009446B1"/>
    <w:rsid w:val="00944A58"/>
    <w:rsid w:val="00944EBD"/>
    <w:rsid w:val="009508CE"/>
    <w:rsid w:val="00950AB6"/>
    <w:rsid w:val="00950DF5"/>
    <w:rsid w:val="00952956"/>
    <w:rsid w:val="00952D0E"/>
    <w:rsid w:val="00953AAF"/>
    <w:rsid w:val="009546A3"/>
    <w:rsid w:val="0095523E"/>
    <w:rsid w:val="00955854"/>
    <w:rsid w:val="00955A83"/>
    <w:rsid w:val="00956D1D"/>
    <w:rsid w:val="00956FB7"/>
    <w:rsid w:val="00957B4C"/>
    <w:rsid w:val="00957B87"/>
    <w:rsid w:val="00957CBE"/>
    <w:rsid w:val="00960F56"/>
    <w:rsid w:val="009617F7"/>
    <w:rsid w:val="00961820"/>
    <w:rsid w:val="0096182B"/>
    <w:rsid w:val="00961930"/>
    <w:rsid w:val="00961CB0"/>
    <w:rsid w:val="0096244D"/>
    <w:rsid w:val="00963063"/>
    <w:rsid w:val="0096466D"/>
    <w:rsid w:val="009648F0"/>
    <w:rsid w:val="00964BAE"/>
    <w:rsid w:val="00964DCD"/>
    <w:rsid w:val="00964DD1"/>
    <w:rsid w:val="00964F24"/>
    <w:rsid w:val="00965C46"/>
    <w:rsid w:val="00965C5F"/>
    <w:rsid w:val="00965E73"/>
    <w:rsid w:val="0096632A"/>
    <w:rsid w:val="00966350"/>
    <w:rsid w:val="0096690F"/>
    <w:rsid w:val="009671D5"/>
    <w:rsid w:val="00967575"/>
    <w:rsid w:val="0096794A"/>
    <w:rsid w:val="00967F3E"/>
    <w:rsid w:val="00971BA6"/>
    <w:rsid w:val="00971D10"/>
    <w:rsid w:val="00971F15"/>
    <w:rsid w:val="00972AD9"/>
    <w:rsid w:val="00972B48"/>
    <w:rsid w:val="009752D3"/>
    <w:rsid w:val="00975E2C"/>
    <w:rsid w:val="009760B6"/>
    <w:rsid w:val="00976D18"/>
    <w:rsid w:val="00977136"/>
    <w:rsid w:val="00980591"/>
    <w:rsid w:val="0098066D"/>
    <w:rsid w:val="00980A05"/>
    <w:rsid w:val="00981528"/>
    <w:rsid w:val="0098163D"/>
    <w:rsid w:val="00982ED5"/>
    <w:rsid w:val="009832FF"/>
    <w:rsid w:val="009844A5"/>
    <w:rsid w:val="00984C89"/>
    <w:rsid w:val="00986969"/>
    <w:rsid w:val="00990AAD"/>
    <w:rsid w:val="00990AD9"/>
    <w:rsid w:val="00991257"/>
    <w:rsid w:val="0099157B"/>
    <w:rsid w:val="0099183A"/>
    <w:rsid w:val="0099185D"/>
    <w:rsid w:val="009925F2"/>
    <w:rsid w:val="00992627"/>
    <w:rsid w:val="00992C70"/>
    <w:rsid w:val="009930B9"/>
    <w:rsid w:val="00993947"/>
    <w:rsid w:val="00993F27"/>
    <w:rsid w:val="00994BCD"/>
    <w:rsid w:val="0099523C"/>
    <w:rsid w:val="00995E6E"/>
    <w:rsid w:val="009961FD"/>
    <w:rsid w:val="009966E7"/>
    <w:rsid w:val="00997355"/>
    <w:rsid w:val="00997774"/>
    <w:rsid w:val="00997970"/>
    <w:rsid w:val="009A0075"/>
    <w:rsid w:val="009A0C11"/>
    <w:rsid w:val="009A0FEF"/>
    <w:rsid w:val="009A1E55"/>
    <w:rsid w:val="009A28C8"/>
    <w:rsid w:val="009A33CC"/>
    <w:rsid w:val="009A3BAD"/>
    <w:rsid w:val="009A4789"/>
    <w:rsid w:val="009A4A8E"/>
    <w:rsid w:val="009A4B16"/>
    <w:rsid w:val="009A4C75"/>
    <w:rsid w:val="009A52B6"/>
    <w:rsid w:val="009A6B46"/>
    <w:rsid w:val="009A6BDC"/>
    <w:rsid w:val="009A6E77"/>
    <w:rsid w:val="009A77DB"/>
    <w:rsid w:val="009B05FD"/>
    <w:rsid w:val="009B0D18"/>
    <w:rsid w:val="009B1C7E"/>
    <w:rsid w:val="009B20E8"/>
    <w:rsid w:val="009B2737"/>
    <w:rsid w:val="009B2E14"/>
    <w:rsid w:val="009B341B"/>
    <w:rsid w:val="009B3A73"/>
    <w:rsid w:val="009B3EC8"/>
    <w:rsid w:val="009B42DF"/>
    <w:rsid w:val="009B4BA9"/>
    <w:rsid w:val="009B4E5C"/>
    <w:rsid w:val="009B68F6"/>
    <w:rsid w:val="009B6C7C"/>
    <w:rsid w:val="009B6FBA"/>
    <w:rsid w:val="009B7384"/>
    <w:rsid w:val="009C03DA"/>
    <w:rsid w:val="009C04B3"/>
    <w:rsid w:val="009C22C0"/>
    <w:rsid w:val="009C26A0"/>
    <w:rsid w:val="009C3938"/>
    <w:rsid w:val="009C3A0F"/>
    <w:rsid w:val="009C4715"/>
    <w:rsid w:val="009C647D"/>
    <w:rsid w:val="009C6654"/>
    <w:rsid w:val="009C6B37"/>
    <w:rsid w:val="009C6F6A"/>
    <w:rsid w:val="009D0B69"/>
    <w:rsid w:val="009D0CF1"/>
    <w:rsid w:val="009D1B0D"/>
    <w:rsid w:val="009D1D7E"/>
    <w:rsid w:val="009D3118"/>
    <w:rsid w:val="009D4080"/>
    <w:rsid w:val="009D50D5"/>
    <w:rsid w:val="009D5A7B"/>
    <w:rsid w:val="009D6899"/>
    <w:rsid w:val="009D6FCA"/>
    <w:rsid w:val="009D79A5"/>
    <w:rsid w:val="009D7D6F"/>
    <w:rsid w:val="009E1F90"/>
    <w:rsid w:val="009E3C10"/>
    <w:rsid w:val="009E4732"/>
    <w:rsid w:val="009E58BE"/>
    <w:rsid w:val="009E5A87"/>
    <w:rsid w:val="009E683C"/>
    <w:rsid w:val="009E6CD6"/>
    <w:rsid w:val="009E6D6D"/>
    <w:rsid w:val="009E794D"/>
    <w:rsid w:val="009E7C13"/>
    <w:rsid w:val="009F14A4"/>
    <w:rsid w:val="009F1693"/>
    <w:rsid w:val="009F16B3"/>
    <w:rsid w:val="009F18DE"/>
    <w:rsid w:val="009F1AC4"/>
    <w:rsid w:val="009F356B"/>
    <w:rsid w:val="009F3A8C"/>
    <w:rsid w:val="009F3F42"/>
    <w:rsid w:val="009F4469"/>
    <w:rsid w:val="009F51AC"/>
    <w:rsid w:val="009F5E81"/>
    <w:rsid w:val="009F6093"/>
    <w:rsid w:val="009F77D9"/>
    <w:rsid w:val="00A003F0"/>
    <w:rsid w:val="00A01E8F"/>
    <w:rsid w:val="00A022DC"/>
    <w:rsid w:val="00A026C3"/>
    <w:rsid w:val="00A027DF"/>
    <w:rsid w:val="00A02D06"/>
    <w:rsid w:val="00A03DC2"/>
    <w:rsid w:val="00A03E3F"/>
    <w:rsid w:val="00A044B5"/>
    <w:rsid w:val="00A05590"/>
    <w:rsid w:val="00A06CFB"/>
    <w:rsid w:val="00A07D4F"/>
    <w:rsid w:val="00A07E40"/>
    <w:rsid w:val="00A10077"/>
    <w:rsid w:val="00A10DB5"/>
    <w:rsid w:val="00A1224E"/>
    <w:rsid w:val="00A133C2"/>
    <w:rsid w:val="00A13DA7"/>
    <w:rsid w:val="00A13F9D"/>
    <w:rsid w:val="00A143CE"/>
    <w:rsid w:val="00A1447B"/>
    <w:rsid w:val="00A14F68"/>
    <w:rsid w:val="00A15ACE"/>
    <w:rsid w:val="00A1628A"/>
    <w:rsid w:val="00A167ED"/>
    <w:rsid w:val="00A17ED5"/>
    <w:rsid w:val="00A215FC"/>
    <w:rsid w:val="00A227F2"/>
    <w:rsid w:val="00A2420A"/>
    <w:rsid w:val="00A246AD"/>
    <w:rsid w:val="00A2514F"/>
    <w:rsid w:val="00A25679"/>
    <w:rsid w:val="00A2581F"/>
    <w:rsid w:val="00A2721C"/>
    <w:rsid w:val="00A2786A"/>
    <w:rsid w:val="00A30C43"/>
    <w:rsid w:val="00A31D24"/>
    <w:rsid w:val="00A32025"/>
    <w:rsid w:val="00A32432"/>
    <w:rsid w:val="00A3245E"/>
    <w:rsid w:val="00A34196"/>
    <w:rsid w:val="00A34214"/>
    <w:rsid w:val="00A34E17"/>
    <w:rsid w:val="00A351E3"/>
    <w:rsid w:val="00A35B60"/>
    <w:rsid w:val="00A35FDD"/>
    <w:rsid w:val="00A407F0"/>
    <w:rsid w:val="00A41A5C"/>
    <w:rsid w:val="00A41C8E"/>
    <w:rsid w:val="00A42F3C"/>
    <w:rsid w:val="00A430B9"/>
    <w:rsid w:val="00A43C77"/>
    <w:rsid w:val="00A43F48"/>
    <w:rsid w:val="00A469B2"/>
    <w:rsid w:val="00A47520"/>
    <w:rsid w:val="00A47BE8"/>
    <w:rsid w:val="00A50091"/>
    <w:rsid w:val="00A50124"/>
    <w:rsid w:val="00A51F65"/>
    <w:rsid w:val="00A523A6"/>
    <w:rsid w:val="00A52923"/>
    <w:rsid w:val="00A529C3"/>
    <w:rsid w:val="00A5363F"/>
    <w:rsid w:val="00A53916"/>
    <w:rsid w:val="00A545D8"/>
    <w:rsid w:val="00A54DB7"/>
    <w:rsid w:val="00A54F7D"/>
    <w:rsid w:val="00A556B7"/>
    <w:rsid w:val="00A57007"/>
    <w:rsid w:val="00A57222"/>
    <w:rsid w:val="00A57271"/>
    <w:rsid w:val="00A5760B"/>
    <w:rsid w:val="00A6034A"/>
    <w:rsid w:val="00A60FE4"/>
    <w:rsid w:val="00A610B1"/>
    <w:rsid w:val="00A610B4"/>
    <w:rsid w:val="00A611EE"/>
    <w:rsid w:val="00A617F6"/>
    <w:rsid w:val="00A61CAC"/>
    <w:rsid w:val="00A623F7"/>
    <w:rsid w:val="00A62499"/>
    <w:rsid w:val="00A629BF"/>
    <w:rsid w:val="00A62DD6"/>
    <w:rsid w:val="00A63381"/>
    <w:rsid w:val="00A63613"/>
    <w:rsid w:val="00A63DEB"/>
    <w:rsid w:val="00A64732"/>
    <w:rsid w:val="00A66021"/>
    <w:rsid w:val="00A667DA"/>
    <w:rsid w:val="00A66836"/>
    <w:rsid w:val="00A67CE1"/>
    <w:rsid w:val="00A7033F"/>
    <w:rsid w:val="00A704A7"/>
    <w:rsid w:val="00A706BB"/>
    <w:rsid w:val="00A72855"/>
    <w:rsid w:val="00A73D7B"/>
    <w:rsid w:val="00A73E6B"/>
    <w:rsid w:val="00A7487A"/>
    <w:rsid w:val="00A75900"/>
    <w:rsid w:val="00A76805"/>
    <w:rsid w:val="00A769FD"/>
    <w:rsid w:val="00A77382"/>
    <w:rsid w:val="00A77F2E"/>
    <w:rsid w:val="00A804B2"/>
    <w:rsid w:val="00A806D3"/>
    <w:rsid w:val="00A81505"/>
    <w:rsid w:val="00A84542"/>
    <w:rsid w:val="00A84BB4"/>
    <w:rsid w:val="00A87CE4"/>
    <w:rsid w:val="00A90A03"/>
    <w:rsid w:val="00A91FE3"/>
    <w:rsid w:val="00A92486"/>
    <w:rsid w:val="00A92C69"/>
    <w:rsid w:val="00A9399D"/>
    <w:rsid w:val="00A93A04"/>
    <w:rsid w:val="00A946FB"/>
    <w:rsid w:val="00A94A8B"/>
    <w:rsid w:val="00A94FBA"/>
    <w:rsid w:val="00A950A4"/>
    <w:rsid w:val="00A9635D"/>
    <w:rsid w:val="00A96369"/>
    <w:rsid w:val="00A9694B"/>
    <w:rsid w:val="00A97D3E"/>
    <w:rsid w:val="00AA1148"/>
    <w:rsid w:val="00AA1473"/>
    <w:rsid w:val="00AA1ABB"/>
    <w:rsid w:val="00AA4840"/>
    <w:rsid w:val="00AA5A45"/>
    <w:rsid w:val="00AA5E17"/>
    <w:rsid w:val="00AA75DF"/>
    <w:rsid w:val="00AB00C9"/>
    <w:rsid w:val="00AB03C1"/>
    <w:rsid w:val="00AB0B95"/>
    <w:rsid w:val="00AB0FFE"/>
    <w:rsid w:val="00AB1796"/>
    <w:rsid w:val="00AB1D05"/>
    <w:rsid w:val="00AB205C"/>
    <w:rsid w:val="00AB2134"/>
    <w:rsid w:val="00AB25CF"/>
    <w:rsid w:val="00AB290E"/>
    <w:rsid w:val="00AB3306"/>
    <w:rsid w:val="00AB3D15"/>
    <w:rsid w:val="00AB4844"/>
    <w:rsid w:val="00AB5018"/>
    <w:rsid w:val="00AB6137"/>
    <w:rsid w:val="00AB64F1"/>
    <w:rsid w:val="00AB7A8A"/>
    <w:rsid w:val="00AB7BB4"/>
    <w:rsid w:val="00AB7C4D"/>
    <w:rsid w:val="00AB7F01"/>
    <w:rsid w:val="00AC2601"/>
    <w:rsid w:val="00AC2816"/>
    <w:rsid w:val="00AC2AD3"/>
    <w:rsid w:val="00AC3440"/>
    <w:rsid w:val="00AC3E7C"/>
    <w:rsid w:val="00AC4729"/>
    <w:rsid w:val="00AC5038"/>
    <w:rsid w:val="00AC513C"/>
    <w:rsid w:val="00AC5650"/>
    <w:rsid w:val="00AC6348"/>
    <w:rsid w:val="00AC7EF2"/>
    <w:rsid w:val="00AD021B"/>
    <w:rsid w:val="00AD1565"/>
    <w:rsid w:val="00AD1B3B"/>
    <w:rsid w:val="00AD3095"/>
    <w:rsid w:val="00AD31C8"/>
    <w:rsid w:val="00AD36BA"/>
    <w:rsid w:val="00AD5CB4"/>
    <w:rsid w:val="00AD5CEF"/>
    <w:rsid w:val="00AD5E76"/>
    <w:rsid w:val="00AD67DE"/>
    <w:rsid w:val="00AD6C97"/>
    <w:rsid w:val="00AD6D5E"/>
    <w:rsid w:val="00AD7B1A"/>
    <w:rsid w:val="00AE1107"/>
    <w:rsid w:val="00AE262D"/>
    <w:rsid w:val="00AE39B2"/>
    <w:rsid w:val="00AE44F4"/>
    <w:rsid w:val="00AE4597"/>
    <w:rsid w:val="00AE4AC2"/>
    <w:rsid w:val="00AE4BF1"/>
    <w:rsid w:val="00AE5C94"/>
    <w:rsid w:val="00AE6B39"/>
    <w:rsid w:val="00AF2E1C"/>
    <w:rsid w:val="00AF312A"/>
    <w:rsid w:val="00AF4264"/>
    <w:rsid w:val="00AF4A43"/>
    <w:rsid w:val="00AF509E"/>
    <w:rsid w:val="00AF7246"/>
    <w:rsid w:val="00AF76B4"/>
    <w:rsid w:val="00AF7708"/>
    <w:rsid w:val="00AF7A24"/>
    <w:rsid w:val="00B00123"/>
    <w:rsid w:val="00B002EB"/>
    <w:rsid w:val="00B014F5"/>
    <w:rsid w:val="00B022DC"/>
    <w:rsid w:val="00B02E98"/>
    <w:rsid w:val="00B032D2"/>
    <w:rsid w:val="00B035E7"/>
    <w:rsid w:val="00B036CF"/>
    <w:rsid w:val="00B036FB"/>
    <w:rsid w:val="00B040A2"/>
    <w:rsid w:val="00B04C38"/>
    <w:rsid w:val="00B04E5C"/>
    <w:rsid w:val="00B05136"/>
    <w:rsid w:val="00B0543D"/>
    <w:rsid w:val="00B060C3"/>
    <w:rsid w:val="00B0614A"/>
    <w:rsid w:val="00B065DE"/>
    <w:rsid w:val="00B06EA6"/>
    <w:rsid w:val="00B0740E"/>
    <w:rsid w:val="00B079FB"/>
    <w:rsid w:val="00B10188"/>
    <w:rsid w:val="00B10A56"/>
    <w:rsid w:val="00B10BB1"/>
    <w:rsid w:val="00B10F2F"/>
    <w:rsid w:val="00B11594"/>
    <w:rsid w:val="00B1161F"/>
    <w:rsid w:val="00B119C4"/>
    <w:rsid w:val="00B12282"/>
    <w:rsid w:val="00B13080"/>
    <w:rsid w:val="00B13428"/>
    <w:rsid w:val="00B13808"/>
    <w:rsid w:val="00B1405F"/>
    <w:rsid w:val="00B1521D"/>
    <w:rsid w:val="00B153C3"/>
    <w:rsid w:val="00B15413"/>
    <w:rsid w:val="00B16188"/>
    <w:rsid w:val="00B16C8B"/>
    <w:rsid w:val="00B17329"/>
    <w:rsid w:val="00B202E1"/>
    <w:rsid w:val="00B20A2C"/>
    <w:rsid w:val="00B213AF"/>
    <w:rsid w:val="00B21457"/>
    <w:rsid w:val="00B21F63"/>
    <w:rsid w:val="00B21FF8"/>
    <w:rsid w:val="00B229F4"/>
    <w:rsid w:val="00B248BB"/>
    <w:rsid w:val="00B26305"/>
    <w:rsid w:val="00B27907"/>
    <w:rsid w:val="00B27EF7"/>
    <w:rsid w:val="00B30B4C"/>
    <w:rsid w:val="00B30ED7"/>
    <w:rsid w:val="00B30FF6"/>
    <w:rsid w:val="00B31147"/>
    <w:rsid w:val="00B31257"/>
    <w:rsid w:val="00B319E3"/>
    <w:rsid w:val="00B31C83"/>
    <w:rsid w:val="00B32C33"/>
    <w:rsid w:val="00B3491B"/>
    <w:rsid w:val="00B349A0"/>
    <w:rsid w:val="00B35774"/>
    <w:rsid w:val="00B35F36"/>
    <w:rsid w:val="00B36747"/>
    <w:rsid w:val="00B37358"/>
    <w:rsid w:val="00B3770C"/>
    <w:rsid w:val="00B4157F"/>
    <w:rsid w:val="00B41CA0"/>
    <w:rsid w:val="00B44330"/>
    <w:rsid w:val="00B445F5"/>
    <w:rsid w:val="00B449AA"/>
    <w:rsid w:val="00B44E7A"/>
    <w:rsid w:val="00B4593C"/>
    <w:rsid w:val="00B47042"/>
    <w:rsid w:val="00B4793C"/>
    <w:rsid w:val="00B47C0E"/>
    <w:rsid w:val="00B50745"/>
    <w:rsid w:val="00B50B5B"/>
    <w:rsid w:val="00B50BE5"/>
    <w:rsid w:val="00B50D0A"/>
    <w:rsid w:val="00B51BCC"/>
    <w:rsid w:val="00B52B42"/>
    <w:rsid w:val="00B53541"/>
    <w:rsid w:val="00B53BC3"/>
    <w:rsid w:val="00B53F5D"/>
    <w:rsid w:val="00B560A3"/>
    <w:rsid w:val="00B56E64"/>
    <w:rsid w:val="00B57499"/>
    <w:rsid w:val="00B5774E"/>
    <w:rsid w:val="00B57BEA"/>
    <w:rsid w:val="00B6012D"/>
    <w:rsid w:val="00B60DCB"/>
    <w:rsid w:val="00B61069"/>
    <w:rsid w:val="00B61AC9"/>
    <w:rsid w:val="00B621C2"/>
    <w:rsid w:val="00B634C9"/>
    <w:rsid w:val="00B63D35"/>
    <w:rsid w:val="00B63F92"/>
    <w:rsid w:val="00B6544E"/>
    <w:rsid w:val="00B6557E"/>
    <w:rsid w:val="00B65C17"/>
    <w:rsid w:val="00B65D95"/>
    <w:rsid w:val="00B66A2E"/>
    <w:rsid w:val="00B66F1C"/>
    <w:rsid w:val="00B671D3"/>
    <w:rsid w:val="00B7019D"/>
    <w:rsid w:val="00B70EBE"/>
    <w:rsid w:val="00B71ABE"/>
    <w:rsid w:val="00B721E9"/>
    <w:rsid w:val="00B7340D"/>
    <w:rsid w:val="00B74C1E"/>
    <w:rsid w:val="00B74C68"/>
    <w:rsid w:val="00B75463"/>
    <w:rsid w:val="00B75F9C"/>
    <w:rsid w:val="00B7625A"/>
    <w:rsid w:val="00B765C8"/>
    <w:rsid w:val="00B76637"/>
    <w:rsid w:val="00B76D67"/>
    <w:rsid w:val="00B771F2"/>
    <w:rsid w:val="00B774FC"/>
    <w:rsid w:val="00B80EBC"/>
    <w:rsid w:val="00B8342E"/>
    <w:rsid w:val="00B84763"/>
    <w:rsid w:val="00B85B6D"/>
    <w:rsid w:val="00B85C65"/>
    <w:rsid w:val="00B85E2E"/>
    <w:rsid w:val="00B863AC"/>
    <w:rsid w:val="00B86723"/>
    <w:rsid w:val="00B906CE"/>
    <w:rsid w:val="00B90A6C"/>
    <w:rsid w:val="00B91C24"/>
    <w:rsid w:val="00B92337"/>
    <w:rsid w:val="00B92A15"/>
    <w:rsid w:val="00B92CFF"/>
    <w:rsid w:val="00B92F71"/>
    <w:rsid w:val="00B9315E"/>
    <w:rsid w:val="00B95661"/>
    <w:rsid w:val="00B9613F"/>
    <w:rsid w:val="00B9638E"/>
    <w:rsid w:val="00B96C79"/>
    <w:rsid w:val="00BA07B1"/>
    <w:rsid w:val="00BA14D4"/>
    <w:rsid w:val="00BA1782"/>
    <w:rsid w:val="00BA18A0"/>
    <w:rsid w:val="00BA3235"/>
    <w:rsid w:val="00BA36A4"/>
    <w:rsid w:val="00BA3808"/>
    <w:rsid w:val="00BA385D"/>
    <w:rsid w:val="00BA604B"/>
    <w:rsid w:val="00BA6264"/>
    <w:rsid w:val="00BA6CE2"/>
    <w:rsid w:val="00BA6F11"/>
    <w:rsid w:val="00BA78C8"/>
    <w:rsid w:val="00BB0908"/>
    <w:rsid w:val="00BB092B"/>
    <w:rsid w:val="00BB0A54"/>
    <w:rsid w:val="00BB112C"/>
    <w:rsid w:val="00BB18BE"/>
    <w:rsid w:val="00BB1F59"/>
    <w:rsid w:val="00BB64F9"/>
    <w:rsid w:val="00BB6935"/>
    <w:rsid w:val="00BB758A"/>
    <w:rsid w:val="00BB7684"/>
    <w:rsid w:val="00BC0CE7"/>
    <w:rsid w:val="00BC0E22"/>
    <w:rsid w:val="00BC0E3D"/>
    <w:rsid w:val="00BC1245"/>
    <w:rsid w:val="00BC13A5"/>
    <w:rsid w:val="00BC15A3"/>
    <w:rsid w:val="00BC1A7B"/>
    <w:rsid w:val="00BC23B4"/>
    <w:rsid w:val="00BC342C"/>
    <w:rsid w:val="00BC3580"/>
    <w:rsid w:val="00BC3847"/>
    <w:rsid w:val="00BC3AE3"/>
    <w:rsid w:val="00BC438F"/>
    <w:rsid w:val="00BC53E2"/>
    <w:rsid w:val="00BC540E"/>
    <w:rsid w:val="00BC66C7"/>
    <w:rsid w:val="00BC6E26"/>
    <w:rsid w:val="00BC7DBE"/>
    <w:rsid w:val="00BD0288"/>
    <w:rsid w:val="00BD040B"/>
    <w:rsid w:val="00BD09B1"/>
    <w:rsid w:val="00BD09FA"/>
    <w:rsid w:val="00BD0D17"/>
    <w:rsid w:val="00BD1448"/>
    <w:rsid w:val="00BD24C6"/>
    <w:rsid w:val="00BD30C4"/>
    <w:rsid w:val="00BD3288"/>
    <w:rsid w:val="00BD3CE3"/>
    <w:rsid w:val="00BD63B4"/>
    <w:rsid w:val="00BD7403"/>
    <w:rsid w:val="00BE05EE"/>
    <w:rsid w:val="00BE14A7"/>
    <w:rsid w:val="00BE2387"/>
    <w:rsid w:val="00BE24DF"/>
    <w:rsid w:val="00BE2D59"/>
    <w:rsid w:val="00BE3434"/>
    <w:rsid w:val="00BE3E80"/>
    <w:rsid w:val="00BE4F83"/>
    <w:rsid w:val="00BE5ED7"/>
    <w:rsid w:val="00BF01EC"/>
    <w:rsid w:val="00BF01FE"/>
    <w:rsid w:val="00BF2A5F"/>
    <w:rsid w:val="00BF2C10"/>
    <w:rsid w:val="00BF3BCF"/>
    <w:rsid w:val="00BF4711"/>
    <w:rsid w:val="00BF4A65"/>
    <w:rsid w:val="00BF4D22"/>
    <w:rsid w:val="00BF72AB"/>
    <w:rsid w:val="00BF7955"/>
    <w:rsid w:val="00BF7AF8"/>
    <w:rsid w:val="00C0055A"/>
    <w:rsid w:val="00C01308"/>
    <w:rsid w:val="00C01F46"/>
    <w:rsid w:val="00C01FD9"/>
    <w:rsid w:val="00C02477"/>
    <w:rsid w:val="00C0399A"/>
    <w:rsid w:val="00C04BC0"/>
    <w:rsid w:val="00C05C2E"/>
    <w:rsid w:val="00C061B0"/>
    <w:rsid w:val="00C066CA"/>
    <w:rsid w:val="00C06C07"/>
    <w:rsid w:val="00C06C47"/>
    <w:rsid w:val="00C06CA9"/>
    <w:rsid w:val="00C078D2"/>
    <w:rsid w:val="00C07C3B"/>
    <w:rsid w:val="00C101F2"/>
    <w:rsid w:val="00C1073A"/>
    <w:rsid w:val="00C1098C"/>
    <w:rsid w:val="00C111E2"/>
    <w:rsid w:val="00C11305"/>
    <w:rsid w:val="00C11BF3"/>
    <w:rsid w:val="00C1211B"/>
    <w:rsid w:val="00C13300"/>
    <w:rsid w:val="00C15C4F"/>
    <w:rsid w:val="00C15FB1"/>
    <w:rsid w:val="00C166B8"/>
    <w:rsid w:val="00C17741"/>
    <w:rsid w:val="00C17830"/>
    <w:rsid w:val="00C20C69"/>
    <w:rsid w:val="00C221B2"/>
    <w:rsid w:val="00C22448"/>
    <w:rsid w:val="00C237A6"/>
    <w:rsid w:val="00C2388A"/>
    <w:rsid w:val="00C240A7"/>
    <w:rsid w:val="00C24350"/>
    <w:rsid w:val="00C2441F"/>
    <w:rsid w:val="00C244B2"/>
    <w:rsid w:val="00C2471C"/>
    <w:rsid w:val="00C24E8B"/>
    <w:rsid w:val="00C24EFC"/>
    <w:rsid w:val="00C25949"/>
    <w:rsid w:val="00C25B7C"/>
    <w:rsid w:val="00C27D19"/>
    <w:rsid w:val="00C30598"/>
    <w:rsid w:val="00C308B6"/>
    <w:rsid w:val="00C3225E"/>
    <w:rsid w:val="00C32BFC"/>
    <w:rsid w:val="00C33A46"/>
    <w:rsid w:val="00C3409D"/>
    <w:rsid w:val="00C342F4"/>
    <w:rsid w:val="00C34958"/>
    <w:rsid w:val="00C352C1"/>
    <w:rsid w:val="00C355B6"/>
    <w:rsid w:val="00C357C6"/>
    <w:rsid w:val="00C36A30"/>
    <w:rsid w:val="00C37A66"/>
    <w:rsid w:val="00C37C25"/>
    <w:rsid w:val="00C37D07"/>
    <w:rsid w:val="00C4017F"/>
    <w:rsid w:val="00C40371"/>
    <w:rsid w:val="00C40A50"/>
    <w:rsid w:val="00C41F33"/>
    <w:rsid w:val="00C4286B"/>
    <w:rsid w:val="00C42E1B"/>
    <w:rsid w:val="00C4329A"/>
    <w:rsid w:val="00C44935"/>
    <w:rsid w:val="00C449CF"/>
    <w:rsid w:val="00C44D2C"/>
    <w:rsid w:val="00C46B95"/>
    <w:rsid w:val="00C4779E"/>
    <w:rsid w:val="00C51F85"/>
    <w:rsid w:val="00C537DF"/>
    <w:rsid w:val="00C539D5"/>
    <w:rsid w:val="00C541DC"/>
    <w:rsid w:val="00C5428E"/>
    <w:rsid w:val="00C54720"/>
    <w:rsid w:val="00C547C9"/>
    <w:rsid w:val="00C54AD5"/>
    <w:rsid w:val="00C561DC"/>
    <w:rsid w:val="00C56451"/>
    <w:rsid w:val="00C57888"/>
    <w:rsid w:val="00C601A1"/>
    <w:rsid w:val="00C612C3"/>
    <w:rsid w:val="00C616DB"/>
    <w:rsid w:val="00C61FBF"/>
    <w:rsid w:val="00C61FE3"/>
    <w:rsid w:val="00C63091"/>
    <w:rsid w:val="00C63FA4"/>
    <w:rsid w:val="00C65B1E"/>
    <w:rsid w:val="00C70B68"/>
    <w:rsid w:val="00C7168A"/>
    <w:rsid w:val="00C71CEC"/>
    <w:rsid w:val="00C725EF"/>
    <w:rsid w:val="00C73692"/>
    <w:rsid w:val="00C7464F"/>
    <w:rsid w:val="00C750A7"/>
    <w:rsid w:val="00C76A28"/>
    <w:rsid w:val="00C76F0E"/>
    <w:rsid w:val="00C77076"/>
    <w:rsid w:val="00C7711A"/>
    <w:rsid w:val="00C8065F"/>
    <w:rsid w:val="00C80E70"/>
    <w:rsid w:val="00C810B1"/>
    <w:rsid w:val="00C811B0"/>
    <w:rsid w:val="00C814ED"/>
    <w:rsid w:val="00C818CB"/>
    <w:rsid w:val="00C8195B"/>
    <w:rsid w:val="00C81BB5"/>
    <w:rsid w:val="00C82982"/>
    <w:rsid w:val="00C83513"/>
    <w:rsid w:val="00C83F72"/>
    <w:rsid w:val="00C8473D"/>
    <w:rsid w:val="00C85F29"/>
    <w:rsid w:val="00C8636B"/>
    <w:rsid w:val="00C868F9"/>
    <w:rsid w:val="00C86F68"/>
    <w:rsid w:val="00C871FC"/>
    <w:rsid w:val="00C9132F"/>
    <w:rsid w:val="00C917BC"/>
    <w:rsid w:val="00C92445"/>
    <w:rsid w:val="00C92A34"/>
    <w:rsid w:val="00C92AEA"/>
    <w:rsid w:val="00C935F3"/>
    <w:rsid w:val="00C93813"/>
    <w:rsid w:val="00C94D9C"/>
    <w:rsid w:val="00C96166"/>
    <w:rsid w:val="00C97CFA"/>
    <w:rsid w:val="00C97F75"/>
    <w:rsid w:val="00CA0AFC"/>
    <w:rsid w:val="00CA19E4"/>
    <w:rsid w:val="00CA1BE4"/>
    <w:rsid w:val="00CA2133"/>
    <w:rsid w:val="00CA280E"/>
    <w:rsid w:val="00CA302F"/>
    <w:rsid w:val="00CA37FB"/>
    <w:rsid w:val="00CA4044"/>
    <w:rsid w:val="00CA408F"/>
    <w:rsid w:val="00CA4B6F"/>
    <w:rsid w:val="00CA4D02"/>
    <w:rsid w:val="00CA4DBD"/>
    <w:rsid w:val="00CA5FCB"/>
    <w:rsid w:val="00CA60D5"/>
    <w:rsid w:val="00CA65F5"/>
    <w:rsid w:val="00CA7268"/>
    <w:rsid w:val="00CA7960"/>
    <w:rsid w:val="00CB14F9"/>
    <w:rsid w:val="00CB1EC0"/>
    <w:rsid w:val="00CB2995"/>
    <w:rsid w:val="00CB3DEB"/>
    <w:rsid w:val="00CB4C95"/>
    <w:rsid w:val="00CB5CF3"/>
    <w:rsid w:val="00CB6BB0"/>
    <w:rsid w:val="00CB6E58"/>
    <w:rsid w:val="00CB7250"/>
    <w:rsid w:val="00CB79CE"/>
    <w:rsid w:val="00CB7A92"/>
    <w:rsid w:val="00CC1D56"/>
    <w:rsid w:val="00CC2486"/>
    <w:rsid w:val="00CC3739"/>
    <w:rsid w:val="00CC4101"/>
    <w:rsid w:val="00CC4546"/>
    <w:rsid w:val="00CC4D52"/>
    <w:rsid w:val="00CC5373"/>
    <w:rsid w:val="00CC5797"/>
    <w:rsid w:val="00CC5B2B"/>
    <w:rsid w:val="00CC5C46"/>
    <w:rsid w:val="00CC6361"/>
    <w:rsid w:val="00CC6400"/>
    <w:rsid w:val="00CC676C"/>
    <w:rsid w:val="00CC7684"/>
    <w:rsid w:val="00CD0025"/>
    <w:rsid w:val="00CD1136"/>
    <w:rsid w:val="00CD1285"/>
    <w:rsid w:val="00CD2946"/>
    <w:rsid w:val="00CD3194"/>
    <w:rsid w:val="00CD326D"/>
    <w:rsid w:val="00CD4BCB"/>
    <w:rsid w:val="00CD5392"/>
    <w:rsid w:val="00CD5AA0"/>
    <w:rsid w:val="00CD6607"/>
    <w:rsid w:val="00CD7B43"/>
    <w:rsid w:val="00CD7CD4"/>
    <w:rsid w:val="00CE0230"/>
    <w:rsid w:val="00CE07BB"/>
    <w:rsid w:val="00CE0996"/>
    <w:rsid w:val="00CE0E6C"/>
    <w:rsid w:val="00CE1571"/>
    <w:rsid w:val="00CE1A72"/>
    <w:rsid w:val="00CE28E8"/>
    <w:rsid w:val="00CE3392"/>
    <w:rsid w:val="00CE38FA"/>
    <w:rsid w:val="00CE3FE6"/>
    <w:rsid w:val="00CE4974"/>
    <w:rsid w:val="00CE4D3B"/>
    <w:rsid w:val="00CE4DBD"/>
    <w:rsid w:val="00CE65D8"/>
    <w:rsid w:val="00CE7023"/>
    <w:rsid w:val="00CE7910"/>
    <w:rsid w:val="00CE7A82"/>
    <w:rsid w:val="00CF0323"/>
    <w:rsid w:val="00CF042D"/>
    <w:rsid w:val="00CF0B5B"/>
    <w:rsid w:val="00CF2688"/>
    <w:rsid w:val="00CF2B87"/>
    <w:rsid w:val="00CF30D5"/>
    <w:rsid w:val="00CF4620"/>
    <w:rsid w:val="00CF4658"/>
    <w:rsid w:val="00CF57E2"/>
    <w:rsid w:val="00CF640A"/>
    <w:rsid w:val="00CF6AA7"/>
    <w:rsid w:val="00CF6B75"/>
    <w:rsid w:val="00D006B6"/>
    <w:rsid w:val="00D012DF"/>
    <w:rsid w:val="00D03411"/>
    <w:rsid w:val="00D0440C"/>
    <w:rsid w:val="00D04419"/>
    <w:rsid w:val="00D04730"/>
    <w:rsid w:val="00D04FAA"/>
    <w:rsid w:val="00D061D8"/>
    <w:rsid w:val="00D06409"/>
    <w:rsid w:val="00D073E6"/>
    <w:rsid w:val="00D1029F"/>
    <w:rsid w:val="00D10801"/>
    <w:rsid w:val="00D132E7"/>
    <w:rsid w:val="00D13CB0"/>
    <w:rsid w:val="00D141DE"/>
    <w:rsid w:val="00D14A8D"/>
    <w:rsid w:val="00D15309"/>
    <w:rsid w:val="00D158A2"/>
    <w:rsid w:val="00D17017"/>
    <w:rsid w:val="00D17D14"/>
    <w:rsid w:val="00D21616"/>
    <w:rsid w:val="00D21766"/>
    <w:rsid w:val="00D21BA2"/>
    <w:rsid w:val="00D21CE7"/>
    <w:rsid w:val="00D22365"/>
    <w:rsid w:val="00D232AB"/>
    <w:rsid w:val="00D233A5"/>
    <w:rsid w:val="00D23A03"/>
    <w:rsid w:val="00D241BC"/>
    <w:rsid w:val="00D24310"/>
    <w:rsid w:val="00D24ED4"/>
    <w:rsid w:val="00D252AE"/>
    <w:rsid w:val="00D256BA"/>
    <w:rsid w:val="00D26BC6"/>
    <w:rsid w:val="00D26FA1"/>
    <w:rsid w:val="00D30A9D"/>
    <w:rsid w:val="00D30AAF"/>
    <w:rsid w:val="00D30E2B"/>
    <w:rsid w:val="00D323E6"/>
    <w:rsid w:val="00D3275E"/>
    <w:rsid w:val="00D32FF7"/>
    <w:rsid w:val="00D334C1"/>
    <w:rsid w:val="00D345FE"/>
    <w:rsid w:val="00D34721"/>
    <w:rsid w:val="00D3490F"/>
    <w:rsid w:val="00D34B84"/>
    <w:rsid w:val="00D3503B"/>
    <w:rsid w:val="00D350C2"/>
    <w:rsid w:val="00D35514"/>
    <w:rsid w:val="00D3596C"/>
    <w:rsid w:val="00D35D4E"/>
    <w:rsid w:val="00D36B1B"/>
    <w:rsid w:val="00D4003D"/>
    <w:rsid w:val="00D40866"/>
    <w:rsid w:val="00D40B62"/>
    <w:rsid w:val="00D418D3"/>
    <w:rsid w:val="00D42FC7"/>
    <w:rsid w:val="00D442AE"/>
    <w:rsid w:val="00D45392"/>
    <w:rsid w:val="00D45400"/>
    <w:rsid w:val="00D45759"/>
    <w:rsid w:val="00D45A6F"/>
    <w:rsid w:val="00D45D88"/>
    <w:rsid w:val="00D461AA"/>
    <w:rsid w:val="00D46341"/>
    <w:rsid w:val="00D46727"/>
    <w:rsid w:val="00D50640"/>
    <w:rsid w:val="00D513B7"/>
    <w:rsid w:val="00D5211D"/>
    <w:rsid w:val="00D52A50"/>
    <w:rsid w:val="00D53BC2"/>
    <w:rsid w:val="00D53DA4"/>
    <w:rsid w:val="00D542A4"/>
    <w:rsid w:val="00D54419"/>
    <w:rsid w:val="00D54451"/>
    <w:rsid w:val="00D54891"/>
    <w:rsid w:val="00D55559"/>
    <w:rsid w:val="00D55AFD"/>
    <w:rsid w:val="00D55B25"/>
    <w:rsid w:val="00D56244"/>
    <w:rsid w:val="00D56C7C"/>
    <w:rsid w:val="00D56E9B"/>
    <w:rsid w:val="00D57782"/>
    <w:rsid w:val="00D57FF5"/>
    <w:rsid w:val="00D6008F"/>
    <w:rsid w:val="00D61456"/>
    <w:rsid w:val="00D61BB0"/>
    <w:rsid w:val="00D61C33"/>
    <w:rsid w:val="00D622BF"/>
    <w:rsid w:val="00D62BF1"/>
    <w:rsid w:val="00D62C3B"/>
    <w:rsid w:val="00D6338F"/>
    <w:rsid w:val="00D633AF"/>
    <w:rsid w:val="00D63629"/>
    <w:rsid w:val="00D63644"/>
    <w:rsid w:val="00D63778"/>
    <w:rsid w:val="00D63B5E"/>
    <w:rsid w:val="00D649AB"/>
    <w:rsid w:val="00D64DE6"/>
    <w:rsid w:val="00D65CE2"/>
    <w:rsid w:val="00D67360"/>
    <w:rsid w:val="00D67455"/>
    <w:rsid w:val="00D677FD"/>
    <w:rsid w:val="00D67872"/>
    <w:rsid w:val="00D70030"/>
    <w:rsid w:val="00D71FD1"/>
    <w:rsid w:val="00D7352E"/>
    <w:rsid w:val="00D75203"/>
    <w:rsid w:val="00D75284"/>
    <w:rsid w:val="00D754C7"/>
    <w:rsid w:val="00D7596E"/>
    <w:rsid w:val="00D75B3B"/>
    <w:rsid w:val="00D764C1"/>
    <w:rsid w:val="00D765C1"/>
    <w:rsid w:val="00D76A1B"/>
    <w:rsid w:val="00D76A1F"/>
    <w:rsid w:val="00D777DD"/>
    <w:rsid w:val="00D77892"/>
    <w:rsid w:val="00D80754"/>
    <w:rsid w:val="00D808F2"/>
    <w:rsid w:val="00D8106C"/>
    <w:rsid w:val="00D81724"/>
    <w:rsid w:val="00D81D35"/>
    <w:rsid w:val="00D82F79"/>
    <w:rsid w:val="00D8310D"/>
    <w:rsid w:val="00D837B1"/>
    <w:rsid w:val="00D837F2"/>
    <w:rsid w:val="00D83A6E"/>
    <w:rsid w:val="00D83AE5"/>
    <w:rsid w:val="00D85A0E"/>
    <w:rsid w:val="00D86BBF"/>
    <w:rsid w:val="00D877F3"/>
    <w:rsid w:val="00D90C14"/>
    <w:rsid w:val="00D915E0"/>
    <w:rsid w:val="00D91696"/>
    <w:rsid w:val="00D923E1"/>
    <w:rsid w:val="00D92484"/>
    <w:rsid w:val="00D92817"/>
    <w:rsid w:val="00D935FA"/>
    <w:rsid w:val="00D93708"/>
    <w:rsid w:val="00D942DC"/>
    <w:rsid w:val="00D94501"/>
    <w:rsid w:val="00D949F3"/>
    <w:rsid w:val="00D94E57"/>
    <w:rsid w:val="00D95691"/>
    <w:rsid w:val="00D9584F"/>
    <w:rsid w:val="00D95CD8"/>
    <w:rsid w:val="00D96643"/>
    <w:rsid w:val="00D975CE"/>
    <w:rsid w:val="00D97A2C"/>
    <w:rsid w:val="00DA0054"/>
    <w:rsid w:val="00DA04E9"/>
    <w:rsid w:val="00DA12C2"/>
    <w:rsid w:val="00DA1A25"/>
    <w:rsid w:val="00DA1E61"/>
    <w:rsid w:val="00DA241F"/>
    <w:rsid w:val="00DA3DFE"/>
    <w:rsid w:val="00DA3EAE"/>
    <w:rsid w:val="00DA40FF"/>
    <w:rsid w:val="00DA4156"/>
    <w:rsid w:val="00DA43BF"/>
    <w:rsid w:val="00DA4821"/>
    <w:rsid w:val="00DA5D3D"/>
    <w:rsid w:val="00DA633F"/>
    <w:rsid w:val="00DA63EB"/>
    <w:rsid w:val="00DA656A"/>
    <w:rsid w:val="00DA7BBF"/>
    <w:rsid w:val="00DB01D4"/>
    <w:rsid w:val="00DB0420"/>
    <w:rsid w:val="00DB071B"/>
    <w:rsid w:val="00DB0F32"/>
    <w:rsid w:val="00DB21A6"/>
    <w:rsid w:val="00DB5886"/>
    <w:rsid w:val="00DB5915"/>
    <w:rsid w:val="00DB63D7"/>
    <w:rsid w:val="00DB6A24"/>
    <w:rsid w:val="00DB7015"/>
    <w:rsid w:val="00DB74B6"/>
    <w:rsid w:val="00DB7838"/>
    <w:rsid w:val="00DC0239"/>
    <w:rsid w:val="00DC0516"/>
    <w:rsid w:val="00DC2452"/>
    <w:rsid w:val="00DC245D"/>
    <w:rsid w:val="00DC4F45"/>
    <w:rsid w:val="00DC580D"/>
    <w:rsid w:val="00DC781E"/>
    <w:rsid w:val="00DD1213"/>
    <w:rsid w:val="00DD1E1B"/>
    <w:rsid w:val="00DD1FBF"/>
    <w:rsid w:val="00DD291D"/>
    <w:rsid w:val="00DD2C99"/>
    <w:rsid w:val="00DD3970"/>
    <w:rsid w:val="00DD3E1B"/>
    <w:rsid w:val="00DD3E5F"/>
    <w:rsid w:val="00DD3FEB"/>
    <w:rsid w:val="00DD4154"/>
    <w:rsid w:val="00DD481F"/>
    <w:rsid w:val="00DD49F9"/>
    <w:rsid w:val="00DD5520"/>
    <w:rsid w:val="00DD56D3"/>
    <w:rsid w:val="00DD5DD2"/>
    <w:rsid w:val="00DE06D7"/>
    <w:rsid w:val="00DE1708"/>
    <w:rsid w:val="00DE3FA2"/>
    <w:rsid w:val="00DE52FA"/>
    <w:rsid w:val="00DE6272"/>
    <w:rsid w:val="00DE7A93"/>
    <w:rsid w:val="00DE7E5B"/>
    <w:rsid w:val="00DE7E66"/>
    <w:rsid w:val="00DF06CF"/>
    <w:rsid w:val="00DF0ACD"/>
    <w:rsid w:val="00DF1045"/>
    <w:rsid w:val="00DF107F"/>
    <w:rsid w:val="00DF1576"/>
    <w:rsid w:val="00DF1A31"/>
    <w:rsid w:val="00DF21CE"/>
    <w:rsid w:val="00DF35B1"/>
    <w:rsid w:val="00DF3906"/>
    <w:rsid w:val="00DF44D5"/>
    <w:rsid w:val="00DF5A0F"/>
    <w:rsid w:val="00DF5BF9"/>
    <w:rsid w:val="00DF5D66"/>
    <w:rsid w:val="00DF699E"/>
    <w:rsid w:val="00DF6CFF"/>
    <w:rsid w:val="00DF731C"/>
    <w:rsid w:val="00E00526"/>
    <w:rsid w:val="00E01AD3"/>
    <w:rsid w:val="00E01C75"/>
    <w:rsid w:val="00E02182"/>
    <w:rsid w:val="00E02630"/>
    <w:rsid w:val="00E02A82"/>
    <w:rsid w:val="00E02E50"/>
    <w:rsid w:val="00E03B73"/>
    <w:rsid w:val="00E04890"/>
    <w:rsid w:val="00E04C67"/>
    <w:rsid w:val="00E04E33"/>
    <w:rsid w:val="00E04F81"/>
    <w:rsid w:val="00E0580F"/>
    <w:rsid w:val="00E06B39"/>
    <w:rsid w:val="00E1156E"/>
    <w:rsid w:val="00E11680"/>
    <w:rsid w:val="00E11694"/>
    <w:rsid w:val="00E117AE"/>
    <w:rsid w:val="00E11849"/>
    <w:rsid w:val="00E12718"/>
    <w:rsid w:val="00E12E80"/>
    <w:rsid w:val="00E14224"/>
    <w:rsid w:val="00E153F3"/>
    <w:rsid w:val="00E1549B"/>
    <w:rsid w:val="00E15AB1"/>
    <w:rsid w:val="00E15D94"/>
    <w:rsid w:val="00E16976"/>
    <w:rsid w:val="00E1743B"/>
    <w:rsid w:val="00E1747A"/>
    <w:rsid w:val="00E1791C"/>
    <w:rsid w:val="00E179A0"/>
    <w:rsid w:val="00E179D0"/>
    <w:rsid w:val="00E20565"/>
    <w:rsid w:val="00E206F3"/>
    <w:rsid w:val="00E20B26"/>
    <w:rsid w:val="00E21948"/>
    <w:rsid w:val="00E22B15"/>
    <w:rsid w:val="00E23888"/>
    <w:rsid w:val="00E23A15"/>
    <w:rsid w:val="00E23CEE"/>
    <w:rsid w:val="00E23E79"/>
    <w:rsid w:val="00E2430D"/>
    <w:rsid w:val="00E245FB"/>
    <w:rsid w:val="00E24670"/>
    <w:rsid w:val="00E24861"/>
    <w:rsid w:val="00E24BE5"/>
    <w:rsid w:val="00E2669F"/>
    <w:rsid w:val="00E274A0"/>
    <w:rsid w:val="00E2758C"/>
    <w:rsid w:val="00E27A10"/>
    <w:rsid w:val="00E27C04"/>
    <w:rsid w:val="00E27C53"/>
    <w:rsid w:val="00E30321"/>
    <w:rsid w:val="00E30D73"/>
    <w:rsid w:val="00E31C93"/>
    <w:rsid w:val="00E32484"/>
    <w:rsid w:val="00E329BC"/>
    <w:rsid w:val="00E33E12"/>
    <w:rsid w:val="00E34957"/>
    <w:rsid w:val="00E3659C"/>
    <w:rsid w:val="00E36740"/>
    <w:rsid w:val="00E367BE"/>
    <w:rsid w:val="00E3694E"/>
    <w:rsid w:val="00E373B0"/>
    <w:rsid w:val="00E37427"/>
    <w:rsid w:val="00E37516"/>
    <w:rsid w:val="00E37777"/>
    <w:rsid w:val="00E37AB9"/>
    <w:rsid w:val="00E37C8D"/>
    <w:rsid w:val="00E40087"/>
    <w:rsid w:val="00E413B5"/>
    <w:rsid w:val="00E41691"/>
    <w:rsid w:val="00E4194D"/>
    <w:rsid w:val="00E419B6"/>
    <w:rsid w:val="00E41EFE"/>
    <w:rsid w:val="00E45670"/>
    <w:rsid w:val="00E460D1"/>
    <w:rsid w:val="00E46174"/>
    <w:rsid w:val="00E471BF"/>
    <w:rsid w:val="00E50401"/>
    <w:rsid w:val="00E5086D"/>
    <w:rsid w:val="00E524C1"/>
    <w:rsid w:val="00E53842"/>
    <w:rsid w:val="00E5387F"/>
    <w:rsid w:val="00E54CF4"/>
    <w:rsid w:val="00E54DBA"/>
    <w:rsid w:val="00E556B4"/>
    <w:rsid w:val="00E573F6"/>
    <w:rsid w:val="00E60C48"/>
    <w:rsid w:val="00E61AA3"/>
    <w:rsid w:val="00E61FB1"/>
    <w:rsid w:val="00E62C35"/>
    <w:rsid w:val="00E63207"/>
    <w:rsid w:val="00E63A72"/>
    <w:rsid w:val="00E63D05"/>
    <w:rsid w:val="00E63DF7"/>
    <w:rsid w:val="00E63EC9"/>
    <w:rsid w:val="00E63F72"/>
    <w:rsid w:val="00E640A1"/>
    <w:rsid w:val="00E6416B"/>
    <w:rsid w:val="00E645F2"/>
    <w:rsid w:val="00E653CD"/>
    <w:rsid w:val="00E65420"/>
    <w:rsid w:val="00E65489"/>
    <w:rsid w:val="00E658EC"/>
    <w:rsid w:val="00E65941"/>
    <w:rsid w:val="00E66DDC"/>
    <w:rsid w:val="00E67F56"/>
    <w:rsid w:val="00E705F0"/>
    <w:rsid w:val="00E72133"/>
    <w:rsid w:val="00E72187"/>
    <w:rsid w:val="00E72221"/>
    <w:rsid w:val="00E729AC"/>
    <w:rsid w:val="00E72B65"/>
    <w:rsid w:val="00E72D4A"/>
    <w:rsid w:val="00E73567"/>
    <w:rsid w:val="00E736BA"/>
    <w:rsid w:val="00E74035"/>
    <w:rsid w:val="00E74078"/>
    <w:rsid w:val="00E75ECC"/>
    <w:rsid w:val="00E828FE"/>
    <w:rsid w:val="00E82B22"/>
    <w:rsid w:val="00E82BA0"/>
    <w:rsid w:val="00E831FF"/>
    <w:rsid w:val="00E83C54"/>
    <w:rsid w:val="00E84051"/>
    <w:rsid w:val="00E8525E"/>
    <w:rsid w:val="00E85582"/>
    <w:rsid w:val="00E856CC"/>
    <w:rsid w:val="00E86430"/>
    <w:rsid w:val="00E865B3"/>
    <w:rsid w:val="00E86B2A"/>
    <w:rsid w:val="00E86B4A"/>
    <w:rsid w:val="00E87046"/>
    <w:rsid w:val="00E8738F"/>
    <w:rsid w:val="00E87AA5"/>
    <w:rsid w:val="00E87BB1"/>
    <w:rsid w:val="00E900F5"/>
    <w:rsid w:val="00E90B11"/>
    <w:rsid w:val="00E914D2"/>
    <w:rsid w:val="00E91B6A"/>
    <w:rsid w:val="00E91BAC"/>
    <w:rsid w:val="00E91DE5"/>
    <w:rsid w:val="00E92820"/>
    <w:rsid w:val="00E935A3"/>
    <w:rsid w:val="00E938B7"/>
    <w:rsid w:val="00E94989"/>
    <w:rsid w:val="00E94C79"/>
    <w:rsid w:val="00E94CD6"/>
    <w:rsid w:val="00E954A6"/>
    <w:rsid w:val="00E969E2"/>
    <w:rsid w:val="00E96E75"/>
    <w:rsid w:val="00E96F45"/>
    <w:rsid w:val="00EA09EE"/>
    <w:rsid w:val="00EA0F03"/>
    <w:rsid w:val="00EA0F18"/>
    <w:rsid w:val="00EA12C1"/>
    <w:rsid w:val="00EA1435"/>
    <w:rsid w:val="00EA15D2"/>
    <w:rsid w:val="00EA22F8"/>
    <w:rsid w:val="00EA2AF1"/>
    <w:rsid w:val="00EA363C"/>
    <w:rsid w:val="00EA378F"/>
    <w:rsid w:val="00EA3D20"/>
    <w:rsid w:val="00EA3EF1"/>
    <w:rsid w:val="00EA40B6"/>
    <w:rsid w:val="00EA422C"/>
    <w:rsid w:val="00EA446F"/>
    <w:rsid w:val="00EA47FC"/>
    <w:rsid w:val="00EA5131"/>
    <w:rsid w:val="00EA5325"/>
    <w:rsid w:val="00EA71BF"/>
    <w:rsid w:val="00EA71FB"/>
    <w:rsid w:val="00EA7723"/>
    <w:rsid w:val="00EA7B6D"/>
    <w:rsid w:val="00EB07E7"/>
    <w:rsid w:val="00EB2BD6"/>
    <w:rsid w:val="00EB2CE3"/>
    <w:rsid w:val="00EB2F4E"/>
    <w:rsid w:val="00EB3106"/>
    <w:rsid w:val="00EB36A4"/>
    <w:rsid w:val="00EB416A"/>
    <w:rsid w:val="00EB4C12"/>
    <w:rsid w:val="00EB4EA2"/>
    <w:rsid w:val="00EB65E6"/>
    <w:rsid w:val="00EB6D08"/>
    <w:rsid w:val="00EB6EED"/>
    <w:rsid w:val="00EB7CE8"/>
    <w:rsid w:val="00EC1298"/>
    <w:rsid w:val="00EC1BA2"/>
    <w:rsid w:val="00EC1CFA"/>
    <w:rsid w:val="00EC31B6"/>
    <w:rsid w:val="00EC3A4E"/>
    <w:rsid w:val="00EC6B4C"/>
    <w:rsid w:val="00EC7647"/>
    <w:rsid w:val="00EC791F"/>
    <w:rsid w:val="00ED02FC"/>
    <w:rsid w:val="00ED034C"/>
    <w:rsid w:val="00ED13DA"/>
    <w:rsid w:val="00ED259B"/>
    <w:rsid w:val="00ED29B9"/>
    <w:rsid w:val="00ED347E"/>
    <w:rsid w:val="00ED47D4"/>
    <w:rsid w:val="00ED512B"/>
    <w:rsid w:val="00ED630C"/>
    <w:rsid w:val="00EE0734"/>
    <w:rsid w:val="00EE1AE4"/>
    <w:rsid w:val="00EE282D"/>
    <w:rsid w:val="00EE3259"/>
    <w:rsid w:val="00EE3294"/>
    <w:rsid w:val="00EE3B71"/>
    <w:rsid w:val="00EE405F"/>
    <w:rsid w:val="00EE525F"/>
    <w:rsid w:val="00EE60A2"/>
    <w:rsid w:val="00EE681B"/>
    <w:rsid w:val="00EE6846"/>
    <w:rsid w:val="00EE6D4A"/>
    <w:rsid w:val="00EE71A2"/>
    <w:rsid w:val="00EF055C"/>
    <w:rsid w:val="00EF08DC"/>
    <w:rsid w:val="00EF1181"/>
    <w:rsid w:val="00EF134D"/>
    <w:rsid w:val="00EF19FB"/>
    <w:rsid w:val="00EF213E"/>
    <w:rsid w:val="00EF3418"/>
    <w:rsid w:val="00EF34FF"/>
    <w:rsid w:val="00EF4F11"/>
    <w:rsid w:val="00EF5384"/>
    <w:rsid w:val="00EF568F"/>
    <w:rsid w:val="00EF59A4"/>
    <w:rsid w:val="00EF6F3C"/>
    <w:rsid w:val="00EF7189"/>
    <w:rsid w:val="00EF71F9"/>
    <w:rsid w:val="00EF780D"/>
    <w:rsid w:val="00F00000"/>
    <w:rsid w:val="00F00605"/>
    <w:rsid w:val="00F00C37"/>
    <w:rsid w:val="00F01261"/>
    <w:rsid w:val="00F0152C"/>
    <w:rsid w:val="00F018BF"/>
    <w:rsid w:val="00F01F4C"/>
    <w:rsid w:val="00F02986"/>
    <w:rsid w:val="00F02C9C"/>
    <w:rsid w:val="00F02D78"/>
    <w:rsid w:val="00F034D9"/>
    <w:rsid w:val="00F04A2B"/>
    <w:rsid w:val="00F0516E"/>
    <w:rsid w:val="00F06111"/>
    <w:rsid w:val="00F0636A"/>
    <w:rsid w:val="00F06872"/>
    <w:rsid w:val="00F06B3F"/>
    <w:rsid w:val="00F076E1"/>
    <w:rsid w:val="00F103AB"/>
    <w:rsid w:val="00F108C4"/>
    <w:rsid w:val="00F10C07"/>
    <w:rsid w:val="00F1178B"/>
    <w:rsid w:val="00F11B6F"/>
    <w:rsid w:val="00F123D0"/>
    <w:rsid w:val="00F130F6"/>
    <w:rsid w:val="00F139CB"/>
    <w:rsid w:val="00F15FD3"/>
    <w:rsid w:val="00F16A73"/>
    <w:rsid w:val="00F172DB"/>
    <w:rsid w:val="00F1775E"/>
    <w:rsid w:val="00F1786D"/>
    <w:rsid w:val="00F201F2"/>
    <w:rsid w:val="00F2089A"/>
    <w:rsid w:val="00F21381"/>
    <w:rsid w:val="00F21EF8"/>
    <w:rsid w:val="00F21F11"/>
    <w:rsid w:val="00F22106"/>
    <w:rsid w:val="00F22C46"/>
    <w:rsid w:val="00F240AD"/>
    <w:rsid w:val="00F2444E"/>
    <w:rsid w:val="00F24555"/>
    <w:rsid w:val="00F24B85"/>
    <w:rsid w:val="00F252B1"/>
    <w:rsid w:val="00F259B8"/>
    <w:rsid w:val="00F266DF"/>
    <w:rsid w:val="00F306A2"/>
    <w:rsid w:val="00F30EF0"/>
    <w:rsid w:val="00F31B32"/>
    <w:rsid w:val="00F324DE"/>
    <w:rsid w:val="00F337FD"/>
    <w:rsid w:val="00F33D32"/>
    <w:rsid w:val="00F342F8"/>
    <w:rsid w:val="00F34644"/>
    <w:rsid w:val="00F347DD"/>
    <w:rsid w:val="00F355B7"/>
    <w:rsid w:val="00F36164"/>
    <w:rsid w:val="00F36A36"/>
    <w:rsid w:val="00F36A61"/>
    <w:rsid w:val="00F36EB0"/>
    <w:rsid w:val="00F375BD"/>
    <w:rsid w:val="00F37F44"/>
    <w:rsid w:val="00F37FF7"/>
    <w:rsid w:val="00F4004A"/>
    <w:rsid w:val="00F41C45"/>
    <w:rsid w:val="00F42027"/>
    <w:rsid w:val="00F42B61"/>
    <w:rsid w:val="00F432C2"/>
    <w:rsid w:val="00F44401"/>
    <w:rsid w:val="00F44450"/>
    <w:rsid w:val="00F44676"/>
    <w:rsid w:val="00F44C6E"/>
    <w:rsid w:val="00F46821"/>
    <w:rsid w:val="00F4691B"/>
    <w:rsid w:val="00F46C91"/>
    <w:rsid w:val="00F47D3C"/>
    <w:rsid w:val="00F47E3D"/>
    <w:rsid w:val="00F50306"/>
    <w:rsid w:val="00F50BB0"/>
    <w:rsid w:val="00F50EB3"/>
    <w:rsid w:val="00F512E7"/>
    <w:rsid w:val="00F51874"/>
    <w:rsid w:val="00F51B38"/>
    <w:rsid w:val="00F51EC5"/>
    <w:rsid w:val="00F51F63"/>
    <w:rsid w:val="00F52C03"/>
    <w:rsid w:val="00F537ED"/>
    <w:rsid w:val="00F540D6"/>
    <w:rsid w:val="00F54763"/>
    <w:rsid w:val="00F556D4"/>
    <w:rsid w:val="00F556DC"/>
    <w:rsid w:val="00F56AEE"/>
    <w:rsid w:val="00F56F64"/>
    <w:rsid w:val="00F60089"/>
    <w:rsid w:val="00F60931"/>
    <w:rsid w:val="00F611FF"/>
    <w:rsid w:val="00F61B41"/>
    <w:rsid w:val="00F63AC6"/>
    <w:rsid w:val="00F63C9B"/>
    <w:rsid w:val="00F6417B"/>
    <w:rsid w:val="00F64505"/>
    <w:rsid w:val="00F64D5D"/>
    <w:rsid w:val="00F64ECE"/>
    <w:rsid w:val="00F65422"/>
    <w:rsid w:val="00F65969"/>
    <w:rsid w:val="00F65EED"/>
    <w:rsid w:val="00F66BF2"/>
    <w:rsid w:val="00F66F5D"/>
    <w:rsid w:val="00F67762"/>
    <w:rsid w:val="00F71307"/>
    <w:rsid w:val="00F72F38"/>
    <w:rsid w:val="00F73C28"/>
    <w:rsid w:val="00F741B5"/>
    <w:rsid w:val="00F75194"/>
    <w:rsid w:val="00F757E1"/>
    <w:rsid w:val="00F776D4"/>
    <w:rsid w:val="00F77DDB"/>
    <w:rsid w:val="00F80048"/>
    <w:rsid w:val="00F806B7"/>
    <w:rsid w:val="00F8190D"/>
    <w:rsid w:val="00F82E02"/>
    <w:rsid w:val="00F83818"/>
    <w:rsid w:val="00F83D6D"/>
    <w:rsid w:val="00F840EC"/>
    <w:rsid w:val="00F84B42"/>
    <w:rsid w:val="00F8681D"/>
    <w:rsid w:val="00F901AF"/>
    <w:rsid w:val="00F9034B"/>
    <w:rsid w:val="00F90539"/>
    <w:rsid w:val="00F90638"/>
    <w:rsid w:val="00F90E6E"/>
    <w:rsid w:val="00F91FDF"/>
    <w:rsid w:val="00F92920"/>
    <w:rsid w:val="00F931C5"/>
    <w:rsid w:val="00F932B8"/>
    <w:rsid w:val="00F9390A"/>
    <w:rsid w:val="00F941D8"/>
    <w:rsid w:val="00F9450D"/>
    <w:rsid w:val="00F948D8"/>
    <w:rsid w:val="00F952D6"/>
    <w:rsid w:val="00F95358"/>
    <w:rsid w:val="00F95E3F"/>
    <w:rsid w:val="00F96673"/>
    <w:rsid w:val="00F966D3"/>
    <w:rsid w:val="00F969D9"/>
    <w:rsid w:val="00FA0556"/>
    <w:rsid w:val="00FA1774"/>
    <w:rsid w:val="00FA1EFA"/>
    <w:rsid w:val="00FA48E3"/>
    <w:rsid w:val="00FA4EC0"/>
    <w:rsid w:val="00FA66B6"/>
    <w:rsid w:val="00FA6CBD"/>
    <w:rsid w:val="00FA75EE"/>
    <w:rsid w:val="00FB1252"/>
    <w:rsid w:val="00FB28FC"/>
    <w:rsid w:val="00FB3653"/>
    <w:rsid w:val="00FB3C76"/>
    <w:rsid w:val="00FB48E8"/>
    <w:rsid w:val="00FB5102"/>
    <w:rsid w:val="00FB51CE"/>
    <w:rsid w:val="00FC13EF"/>
    <w:rsid w:val="00FC19F1"/>
    <w:rsid w:val="00FC1CAE"/>
    <w:rsid w:val="00FC2045"/>
    <w:rsid w:val="00FC3369"/>
    <w:rsid w:val="00FC3FBD"/>
    <w:rsid w:val="00FC588F"/>
    <w:rsid w:val="00FC5A4C"/>
    <w:rsid w:val="00FC5C64"/>
    <w:rsid w:val="00FC6A9C"/>
    <w:rsid w:val="00FD0050"/>
    <w:rsid w:val="00FD0921"/>
    <w:rsid w:val="00FD09D8"/>
    <w:rsid w:val="00FD0A80"/>
    <w:rsid w:val="00FD0E86"/>
    <w:rsid w:val="00FD1281"/>
    <w:rsid w:val="00FD2EC8"/>
    <w:rsid w:val="00FD31C8"/>
    <w:rsid w:val="00FD3CFD"/>
    <w:rsid w:val="00FD3F4D"/>
    <w:rsid w:val="00FD4272"/>
    <w:rsid w:val="00FD5786"/>
    <w:rsid w:val="00FD592B"/>
    <w:rsid w:val="00FD686E"/>
    <w:rsid w:val="00FD6C98"/>
    <w:rsid w:val="00FD70C2"/>
    <w:rsid w:val="00FD7C22"/>
    <w:rsid w:val="00FE0493"/>
    <w:rsid w:val="00FE0F75"/>
    <w:rsid w:val="00FE171E"/>
    <w:rsid w:val="00FE188E"/>
    <w:rsid w:val="00FE237F"/>
    <w:rsid w:val="00FE3A00"/>
    <w:rsid w:val="00FE469D"/>
    <w:rsid w:val="00FE5BDA"/>
    <w:rsid w:val="00FE7A7D"/>
    <w:rsid w:val="00FE7D14"/>
    <w:rsid w:val="00FE7E89"/>
    <w:rsid w:val="00FF096B"/>
    <w:rsid w:val="00FF09FF"/>
    <w:rsid w:val="00FF0DCA"/>
    <w:rsid w:val="00FF1AD8"/>
    <w:rsid w:val="00FF2240"/>
    <w:rsid w:val="00FF36B1"/>
    <w:rsid w:val="00FF3866"/>
    <w:rsid w:val="00FF4144"/>
    <w:rsid w:val="00FF4ABD"/>
    <w:rsid w:val="00FF5826"/>
    <w:rsid w:val="012D1D08"/>
    <w:rsid w:val="014382DE"/>
    <w:rsid w:val="01DBD8BF"/>
    <w:rsid w:val="03F4398F"/>
    <w:rsid w:val="0412E3CD"/>
    <w:rsid w:val="044905B7"/>
    <w:rsid w:val="0478351F"/>
    <w:rsid w:val="04F35B75"/>
    <w:rsid w:val="06D11DDA"/>
    <w:rsid w:val="07265293"/>
    <w:rsid w:val="0742206A"/>
    <w:rsid w:val="075A678D"/>
    <w:rsid w:val="09B0F307"/>
    <w:rsid w:val="09BE7FAE"/>
    <w:rsid w:val="09F0936C"/>
    <w:rsid w:val="0A89A73E"/>
    <w:rsid w:val="0BFA2C1D"/>
    <w:rsid w:val="0BFE1FC5"/>
    <w:rsid w:val="0CD003DF"/>
    <w:rsid w:val="0DCF1E2C"/>
    <w:rsid w:val="0DD55139"/>
    <w:rsid w:val="0EBB9B04"/>
    <w:rsid w:val="11333425"/>
    <w:rsid w:val="121DDB68"/>
    <w:rsid w:val="123C609A"/>
    <w:rsid w:val="1282F12E"/>
    <w:rsid w:val="1311D63F"/>
    <w:rsid w:val="13420C07"/>
    <w:rsid w:val="139B9D4C"/>
    <w:rsid w:val="13C1D133"/>
    <w:rsid w:val="19955E8A"/>
    <w:rsid w:val="1A0EB884"/>
    <w:rsid w:val="1A718A20"/>
    <w:rsid w:val="1B60B023"/>
    <w:rsid w:val="1C137C3F"/>
    <w:rsid w:val="1C380462"/>
    <w:rsid w:val="1CCFC5F0"/>
    <w:rsid w:val="1CE3A6A8"/>
    <w:rsid w:val="1DAA1AEE"/>
    <w:rsid w:val="1DBD7E6B"/>
    <w:rsid w:val="1ED8DA95"/>
    <w:rsid w:val="1FCB6E98"/>
    <w:rsid w:val="20D104A0"/>
    <w:rsid w:val="215D069C"/>
    <w:rsid w:val="21A33713"/>
    <w:rsid w:val="21DF475A"/>
    <w:rsid w:val="21E2BB02"/>
    <w:rsid w:val="2341E026"/>
    <w:rsid w:val="23D85990"/>
    <w:rsid w:val="249BA0E6"/>
    <w:rsid w:val="252F1E10"/>
    <w:rsid w:val="253A1A7E"/>
    <w:rsid w:val="254667BF"/>
    <w:rsid w:val="259EB381"/>
    <w:rsid w:val="27EE0C27"/>
    <w:rsid w:val="28867B71"/>
    <w:rsid w:val="294BACD3"/>
    <w:rsid w:val="2A181375"/>
    <w:rsid w:val="2B8A7EDC"/>
    <w:rsid w:val="2BF21197"/>
    <w:rsid w:val="2CD40140"/>
    <w:rsid w:val="2D4B3464"/>
    <w:rsid w:val="2E5971D9"/>
    <w:rsid w:val="2EE704C5"/>
    <w:rsid w:val="2F11E6C1"/>
    <w:rsid w:val="2FD5672B"/>
    <w:rsid w:val="300BA202"/>
    <w:rsid w:val="301398A4"/>
    <w:rsid w:val="302D3AD8"/>
    <w:rsid w:val="3037E057"/>
    <w:rsid w:val="32410D8F"/>
    <w:rsid w:val="3292CD26"/>
    <w:rsid w:val="32EC47B0"/>
    <w:rsid w:val="33FFDE8D"/>
    <w:rsid w:val="3408C8F8"/>
    <w:rsid w:val="341CDAA0"/>
    <w:rsid w:val="3490049C"/>
    <w:rsid w:val="34B47E1B"/>
    <w:rsid w:val="3654DF8C"/>
    <w:rsid w:val="36CCEF4C"/>
    <w:rsid w:val="36D88185"/>
    <w:rsid w:val="384B7E2C"/>
    <w:rsid w:val="389A3D0C"/>
    <w:rsid w:val="3B37AD0A"/>
    <w:rsid w:val="3DFCAA98"/>
    <w:rsid w:val="3FAD3158"/>
    <w:rsid w:val="40365427"/>
    <w:rsid w:val="40BB1921"/>
    <w:rsid w:val="41600070"/>
    <w:rsid w:val="419B6704"/>
    <w:rsid w:val="41A6FE81"/>
    <w:rsid w:val="42F7D3B3"/>
    <w:rsid w:val="42FF06E3"/>
    <w:rsid w:val="434D23E5"/>
    <w:rsid w:val="435A1431"/>
    <w:rsid w:val="43615414"/>
    <w:rsid w:val="44D850E7"/>
    <w:rsid w:val="44FE373A"/>
    <w:rsid w:val="45D34FED"/>
    <w:rsid w:val="4698F4D6"/>
    <w:rsid w:val="46F55896"/>
    <w:rsid w:val="47081C16"/>
    <w:rsid w:val="48BFC3C5"/>
    <w:rsid w:val="49074627"/>
    <w:rsid w:val="4958D8FB"/>
    <w:rsid w:val="4AB8F621"/>
    <w:rsid w:val="4B0C9831"/>
    <w:rsid w:val="4B2728AF"/>
    <w:rsid w:val="4B5C0A9B"/>
    <w:rsid w:val="4BA36653"/>
    <w:rsid w:val="4C48C6F7"/>
    <w:rsid w:val="4CE9B128"/>
    <w:rsid w:val="4D99AC1C"/>
    <w:rsid w:val="4E09CD16"/>
    <w:rsid w:val="4F074018"/>
    <w:rsid w:val="4F3B60D7"/>
    <w:rsid w:val="4FEDF4C4"/>
    <w:rsid w:val="5117934B"/>
    <w:rsid w:val="525E9258"/>
    <w:rsid w:val="526D1D3F"/>
    <w:rsid w:val="529242D3"/>
    <w:rsid w:val="530EE904"/>
    <w:rsid w:val="53D5907A"/>
    <w:rsid w:val="54C165E7"/>
    <w:rsid w:val="55B14F26"/>
    <w:rsid w:val="5627A44D"/>
    <w:rsid w:val="563EE321"/>
    <w:rsid w:val="56DD3B78"/>
    <w:rsid w:val="57552C2C"/>
    <w:rsid w:val="58CD8B69"/>
    <w:rsid w:val="58FF9DBF"/>
    <w:rsid w:val="5937F7F6"/>
    <w:rsid w:val="59CACE7E"/>
    <w:rsid w:val="5B0E5A50"/>
    <w:rsid w:val="5D82670D"/>
    <w:rsid w:val="5E7B27E3"/>
    <w:rsid w:val="5E827CF6"/>
    <w:rsid w:val="5EF4B7EC"/>
    <w:rsid w:val="62209005"/>
    <w:rsid w:val="6224DFF4"/>
    <w:rsid w:val="629BE9D4"/>
    <w:rsid w:val="638D6446"/>
    <w:rsid w:val="63B974D2"/>
    <w:rsid w:val="6442FC8D"/>
    <w:rsid w:val="64ECB060"/>
    <w:rsid w:val="64F9AC00"/>
    <w:rsid w:val="6579EF4A"/>
    <w:rsid w:val="665264C3"/>
    <w:rsid w:val="66F5C6EF"/>
    <w:rsid w:val="66FC1900"/>
    <w:rsid w:val="69398E60"/>
    <w:rsid w:val="69B3F4C6"/>
    <w:rsid w:val="6ACF14A2"/>
    <w:rsid w:val="6B31B6AA"/>
    <w:rsid w:val="6B41CE39"/>
    <w:rsid w:val="6C1F6656"/>
    <w:rsid w:val="6CF57B4C"/>
    <w:rsid w:val="6E2ADB2F"/>
    <w:rsid w:val="6E411F05"/>
    <w:rsid w:val="6E7A5F07"/>
    <w:rsid w:val="6EDFAC93"/>
    <w:rsid w:val="6F18E73E"/>
    <w:rsid w:val="719BAD24"/>
    <w:rsid w:val="721FF867"/>
    <w:rsid w:val="726A230D"/>
    <w:rsid w:val="72BD88CA"/>
    <w:rsid w:val="72C5CADD"/>
    <w:rsid w:val="73F29B2A"/>
    <w:rsid w:val="7592493D"/>
    <w:rsid w:val="75DAB2D3"/>
    <w:rsid w:val="770214DC"/>
    <w:rsid w:val="775AB013"/>
    <w:rsid w:val="77EC5130"/>
    <w:rsid w:val="78432506"/>
    <w:rsid w:val="7843D806"/>
    <w:rsid w:val="7865537C"/>
    <w:rsid w:val="787A3598"/>
    <w:rsid w:val="78B25D2D"/>
    <w:rsid w:val="79E10865"/>
    <w:rsid w:val="7AF8E255"/>
    <w:rsid w:val="7B14C64A"/>
    <w:rsid w:val="7BF8A157"/>
    <w:rsid w:val="7E57C976"/>
    <w:rsid w:val="7E8DB8B3"/>
    <w:rsid w:val="7FE2FF94"/>
    <w:rsid w:val="7FEC59F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EAEBC5"/>
  <w15:chartTrackingRefBased/>
  <w15:docId w15:val="{BBA4FC5E-E5F1-4EB6-A79D-3E40903E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List" w:uiPriority="99"/>
    <w:lsdException w:name="Title" w:uiPriority="10" w:qFormat="1"/>
    <w:lsdException w:name="Body Text" w:qFormat="1"/>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0507C"/>
    <w:rPr>
      <w:lang w:eastAsia="it-IT"/>
    </w:rPr>
  </w:style>
  <w:style w:type="paragraph" w:styleId="Titolo1">
    <w:name w:val="heading 1"/>
    <w:basedOn w:val="Normale"/>
    <w:next w:val="Normale"/>
    <w:link w:val="Titolo1Carattere"/>
    <w:uiPriority w:val="1"/>
    <w:qFormat/>
    <w:pPr>
      <w:keepNext/>
      <w:outlineLvl w:val="0"/>
    </w:pPr>
    <w:rPr>
      <w:rFonts w:ascii="Courier New" w:hAnsi="Courier New"/>
      <w:b/>
      <w:sz w:val="24"/>
    </w:rPr>
  </w:style>
  <w:style w:type="paragraph" w:styleId="Titolo2">
    <w:name w:val="heading 2"/>
    <w:basedOn w:val="Normale"/>
    <w:next w:val="Normale"/>
    <w:link w:val="Titolo2Carattere"/>
    <w:uiPriority w:val="1"/>
    <w:qFormat/>
    <w:pPr>
      <w:keepNext/>
      <w:outlineLvl w:val="1"/>
    </w:pPr>
    <w:rPr>
      <w:b/>
    </w:rPr>
  </w:style>
  <w:style w:type="paragraph" w:styleId="Titolo3">
    <w:name w:val="heading 3"/>
    <w:basedOn w:val="Normale"/>
    <w:next w:val="Normale"/>
    <w:link w:val="Titolo3Carattere"/>
    <w:uiPriority w:val="9"/>
    <w:qFormat/>
    <w:pPr>
      <w:keepNext/>
      <w:jc w:val="both"/>
      <w:outlineLvl w:val="2"/>
    </w:pPr>
    <w:rPr>
      <w:rFonts w:ascii="Courier New" w:hAnsi="Courier New"/>
      <w:b/>
      <w:sz w:val="24"/>
    </w:rPr>
  </w:style>
  <w:style w:type="paragraph" w:styleId="Titolo4">
    <w:name w:val="heading 4"/>
    <w:basedOn w:val="Normale"/>
    <w:next w:val="Normale"/>
    <w:link w:val="Titolo4Carattere"/>
    <w:uiPriority w:val="9"/>
    <w:qFormat/>
    <w:pPr>
      <w:keepNext/>
      <w:jc w:val="both"/>
      <w:outlineLvl w:val="3"/>
    </w:pPr>
    <w:rPr>
      <w:rFonts w:ascii="Courier New" w:hAnsi="Courier New"/>
      <w:sz w:val="24"/>
    </w:rPr>
  </w:style>
  <w:style w:type="paragraph" w:styleId="Titolo5">
    <w:name w:val="heading 5"/>
    <w:basedOn w:val="Normale"/>
    <w:next w:val="Normale"/>
    <w:link w:val="Titolo5Carattere"/>
    <w:uiPriority w:val="9"/>
    <w:qFormat/>
    <w:pPr>
      <w:keepNext/>
      <w:jc w:val="center"/>
      <w:outlineLvl w:val="4"/>
    </w:pPr>
    <w:rPr>
      <w:rFonts w:ascii="Courier" w:hAnsi="Courier"/>
      <w:sz w:val="24"/>
    </w:rPr>
  </w:style>
  <w:style w:type="paragraph" w:styleId="Titolo6">
    <w:name w:val="heading 6"/>
    <w:basedOn w:val="Normale"/>
    <w:next w:val="Normale"/>
    <w:link w:val="Titolo6Carattere"/>
    <w:qFormat/>
    <w:pPr>
      <w:spacing w:before="240" w:after="60"/>
      <w:outlineLvl w:val="5"/>
    </w:pPr>
    <w:rPr>
      <w:b/>
      <w:bCs/>
      <w:sz w:val="22"/>
      <w:szCs w:val="22"/>
    </w:rPr>
  </w:style>
  <w:style w:type="paragraph" w:styleId="Titolo7">
    <w:name w:val="heading 7"/>
    <w:basedOn w:val="Normale"/>
    <w:next w:val="Normale"/>
    <w:link w:val="Titolo7Carattere"/>
    <w:qFormat/>
    <w:rsid w:val="00527C06"/>
    <w:pPr>
      <w:keepNext/>
      <w:spacing w:before="120" w:after="60"/>
      <w:jc w:val="both"/>
      <w:outlineLvl w:val="6"/>
    </w:pPr>
    <w:rPr>
      <w:b/>
      <w:bCs/>
      <w:color w:val="FF00F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1"/>
    <w:uiPriority w:val="99"/>
    <w:pPr>
      <w:widowControl w:val="0"/>
      <w:ind w:left="709" w:hanging="709"/>
      <w:jc w:val="both"/>
    </w:pPr>
    <w:rPr>
      <w:rFonts w:ascii="Courier New" w:hAnsi="Courier New"/>
      <w:snapToGrid w:val="0"/>
      <w:sz w:val="24"/>
    </w:rPr>
  </w:style>
  <w:style w:type="paragraph" w:styleId="Corpotesto">
    <w:name w:val="Body Text"/>
    <w:basedOn w:val="Normale"/>
    <w:link w:val="CorpotestoCarattere1"/>
    <w:qFormat/>
    <w:rPr>
      <w:rFonts w:ascii="Courier New" w:hAnsi="Courier New"/>
      <w:sz w:val="24"/>
    </w:rPr>
  </w:style>
  <w:style w:type="paragraph" w:styleId="Corpodeltesto2">
    <w:name w:val="Body Text 2"/>
    <w:basedOn w:val="Normale"/>
    <w:link w:val="Corpodeltesto2Carattere1"/>
    <w:pPr>
      <w:spacing w:before="60"/>
      <w:jc w:val="both"/>
    </w:pPr>
    <w:rPr>
      <w:rFonts w:ascii="Courier New" w:hAnsi="Courier New"/>
      <w:sz w:val="24"/>
    </w:rPr>
  </w:style>
  <w:style w:type="paragraph" w:styleId="Corpodeltesto3">
    <w:name w:val="Body Text 3"/>
    <w:basedOn w:val="Normale"/>
    <w:link w:val="Corpodeltesto3Carattere1"/>
    <w:uiPriority w:val="99"/>
    <w:pPr>
      <w:jc w:val="both"/>
    </w:pPr>
    <w:rPr>
      <w:rFonts w:ascii="Courier New" w:hAnsi="Courier New"/>
      <w:b/>
      <w:sz w:val="24"/>
    </w:rPr>
  </w:style>
  <w:style w:type="paragraph" w:styleId="Rientrocorpodeltesto3">
    <w:name w:val="Body Text Indent 3"/>
    <w:basedOn w:val="Normale"/>
    <w:link w:val="Rientrocorpodeltesto3Carattere1"/>
    <w:uiPriority w:val="99"/>
    <w:pPr>
      <w:ind w:left="709"/>
      <w:jc w:val="both"/>
    </w:pPr>
    <w:rPr>
      <w:rFonts w:ascii="Courier New" w:hAnsi="Courier New"/>
      <w:sz w:val="24"/>
    </w:rPr>
  </w:style>
  <w:style w:type="paragraph" w:styleId="Pidipagina">
    <w:name w:val="footer"/>
    <w:basedOn w:val="Normale"/>
    <w:link w:val="PidipaginaCarattere"/>
    <w:uiPriority w:val="99"/>
    <w:pPr>
      <w:tabs>
        <w:tab w:val="center" w:pos="4819"/>
        <w:tab w:val="right" w:pos="9638"/>
      </w:tabs>
    </w:pPr>
  </w:style>
  <w:style w:type="paragraph" w:customStyle="1" w:styleId="BodyTextIndent20">
    <w:name w:val="Body Text Indent 20"/>
    <w:basedOn w:val="Normale"/>
    <w:pPr>
      <w:ind w:left="708"/>
    </w:pPr>
    <w:rPr>
      <w:b/>
      <w:sz w:val="24"/>
    </w:rPr>
  </w:style>
  <w:style w:type="paragraph" w:customStyle="1" w:styleId="BodyText20">
    <w:name w:val="Body Text 20"/>
    <w:basedOn w:val="Normale"/>
    <w:pPr>
      <w:ind w:left="284"/>
    </w:pPr>
    <w:rPr>
      <w:b/>
      <w:sz w:val="24"/>
    </w:rPr>
  </w:style>
  <w:style w:type="character" w:styleId="Rimandonotaapidipagina">
    <w:name w:val="footnote reference"/>
    <w:aliases w:val="Footnote symbol"/>
    <w:uiPriority w:val="99"/>
    <w:rPr>
      <w:vertAlign w:val="superscript"/>
    </w:rPr>
  </w:style>
  <w:style w:type="paragraph" w:styleId="Intestazione">
    <w:name w:val="header"/>
    <w:basedOn w:val="Normale"/>
    <w:link w:val="IntestazioneCarattere"/>
    <w:pPr>
      <w:tabs>
        <w:tab w:val="center" w:pos="4819"/>
        <w:tab w:val="right" w:pos="9638"/>
      </w:tabs>
    </w:pPr>
  </w:style>
  <w:style w:type="paragraph" w:styleId="Testonotaapidipagina">
    <w:name w:val="footnote text"/>
    <w:basedOn w:val="Normale"/>
    <w:link w:val="TestonotaapidipaginaCarattere1"/>
    <w:uiPriority w:val="99"/>
  </w:style>
  <w:style w:type="character" w:styleId="Numeropagina">
    <w:name w:val="page number"/>
    <w:basedOn w:val="Carpredefinitoparagrafo"/>
    <w:uiPriority w:val="99"/>
  </w:style>
  <w:style w:type="paragraph" w:customStyle="1" w:styleId="PSR-corpotesto">
    <w:name w:val="PSR - corpo testo"/>
    <w:basedOn w:val="Normale"/>
    <w:pPr>
      <w:spacing w:after="120"/>
      <w:jc w:val="both"/>
    </w:pPr>
    <w:rPr>
      <w:rFonts w:ascii="Times" w:hAnsi="Times"/>
      <w:sz w:val="22"/>
    </w:rPr>
  </w:style>
  <w:style w:type="paragraph" w:customStyle="1" w:styleId="PSR-Trattiniclosed">
    <w:name w:val="PSR - Trattini closed"/>
    <w:basedOn w:val="Normale"/>
    <w:next w:val="PSR-corpotesto"/>
    <w:pPr>
      <w:jc w:val="both"/>
    </w:pPr>
    <w:rPr>
      <w:rFonts w:ascii="Times" w:hAnsi="Times"/>
      <w:sz w:val="22"/>
    </w:rPr>
  </w:style>
  <w:style w:type="paragraph" w:styleId="Testofumetto">
    <w:name w:val="Balloon Text"/>
    <w:basedOn w:val="Normale"/>
    <w:link w:val="TestofumettoCarattere1"/>
    <w:uiPriority w:val="99"/>
    <w:rPr>
      <w:rFonts w:ascii="Tahoma" w:hAnsi="Tahoma" w:cs="Times"/>
      <w:sz w:val="16"/>
      <w:szCs w:val="16"/>
    </w:rPr>
  </w:style>
  <w:style w:type="paragraph" w:customStyle="1" w:styleId="PSR-Tabellatrattini">
    <w:name w:val="PSR - Tabella trattini"/>
    <w:basedOn w:val="Normale"/>
    <w:next w:val="PSR-corpotesto"/>
    <w:pPr>
      <w:numPr>
        <w:numId w:val="1"/>
      </w:numPr>
      <w:jc w:val="both"/>
    </w:pPr>
    <w:rPr>
      <w:rFonts w:ascii="Arial" w:hAnsi="Arial"/>
      <w:sz w:val="16"/>
    </w:rPr>
  </w:style>
  <w:style w:type="paragraph" w:customStyle="1" w:styleId="PSR-Trattiniopen">
    <w:name w:val="PSR - Trattini open"/>
    <w:basedOn w:val="Normale"/>
    <w:pPr>
      <w:numPr>
        <w:numId w:val="2"/>
      </w:numPr>
      <w:spacing w:after="120"/>
      <w:jc w:val="both"/>
    </w:pPr>
    <w:rPr>
      <w:rFonts w:ascii="Times" w:hAnsi="Times"/>
      <w:sz w:val="22"/>
    </w:rPr>
  </w:style>
  <w:style w:type="paragraph" w:customStyle="1" w:styleId="PSR-Titolo7">
    <w:name w:val="PSR - Titolo 7"/>
    <w:basedOn w:val="Titolo6"/>
    <w:pPr>
      <w:keepNext/>
      <w:spacing w:before="120" w:after="120"/>
    </w:pPr>
    <w:rPr>
      <w:rFonts w:ascii="Times" w:eastAsia="Arial Unicode MS" w:hAnsi="Times"/>
      <w:bCs w:val="0"/>
      <w:i/>
      <w:sz w:val="24"/>
      <w:szCs w:val="20"/>
    </w:rPr>
  </w:style>
  <w:style w:type="paragraph" w:customStyle="1" w:styleId="PSR-Numeratorientrato">
    <w:name w:val="PSR - Numerato rientrato"/>
    <w:basedOn w:val="Normale"/>
    <w:pPr>
      <w:numPr>
        <w:numId w:val="3"/>
      </w:numPr>
      <w:jc w:val="both"/>
    </w:pPr>
    <w:rPr>
      <w:rFonts w:ascii="Times" w:hAnsi="Times"/>
      <w:sz w:val="22"/>
    </w:rPr>
  </w:style>
  <w:style w:type="paragraph" w:customStyle="1" w:styleId="PSR-Tabellatesto">
    <w:name w:val="PSR - Tabella testo"/>
    <w:basedOn w:val="Normale"/>
    <w:rPr>
      <w:rFonts w:ascii="Arial" w:hAnsi="Arial"/>
      <w:sz w:val="16"/>
    </w:rPr>
  </w:style>
  <w:style w:type="paragraph" w:styleId="Rientrocorpodeltesto">
    <w:name w:val="Body Text Indent"/>
    <w:basedOn w:val="Normale"/>
    <w:link w:val="RientrocorpodeltestoCarattere1"/>
    <w:uiPriority w:val="99"/>
    <w:pPr>
      <w:ind w:left="851"/>
      <w:jc w:val="both"/>
    </w:pPr>
  </w:style>
  <w:style w:type="paragraph" w:customStyle="1" w:styleId="PSR-Trattinidoppiorientro">
    <w:name w:val="PSR - Trattini doppio rientro"/>
    <w:basedOn w:val="Normale"/>
    <w:pPr>
      <w:numPr>
        <w:numId w:val="4"/>
      </w:numPr>
      <w:jc w:val="both"/>
    </w:pPr>
    <w:rPr>
      <w:rFonts w:ascii="Times" w:hAnsi="Times"/>
      <w:sz w:val="22"/>
    </w:rPr>
  </w:style>
  <w:style w:type="paragraph" w:styleId="Mappadocumento">
    <w:name w:val="Document Map"/>
    <w:basedOn w:val="Normale"/>
    <w:link w:val="MappadocumentoCarattere"/>
    <w:semiHidden/>
    <w:pPr>
      <w:shd w:val="clear" w:color="auto" w:fill="000080"/>
    </w:pPr>
    <w:rPr>
      <w:rFonts w:ascii="Tahoma" w:hAnsi="Tahoma" w:cs="Times"/>
    </w:rPr>
  </w:style>
  <w:style w:type="paragraph" w:styleId="Testonormale">
    <w:name w:val="Plain Text"/>
    <w:basedOn w:val="Normale"/>
    <w:link w:val="TestonormaleCarattere"/>
    <w:rPr>
      <w:rFonts w:ascii="Courier New" w:hAnsi="Courier New" w:cs="Courier New"/>
      <w:lang w:eastAsia="ko-KR"/>
    </w:rPr>
  </w:style>
  <w:style w:type="paragraph" w:customStyle="1" w:styleId="PSR-Letteremaiuscole">
    <w:name w:val="PSR - Lettere maiuscole"/>
    <w:basedOn w:val="Normale"/>
    <w:pPr>
      <w:widowControl w:val="0"/>
      <w:numPr>
        <w:numId w:val="5"/>
      </w:numPr>
      <w:spacing w:after="120" w:line="360" w:lineRule="atLeast"/>
      <w:jc w:val="both"/>
    </w:pPr>
    <w:rPr>
      <w:rFonts w:ascii="Times" w:hAnsi="Times"/>
      <w:sz w:val="22"/>
    </w:rPr>
  </w:style>
  <w:style w:type="paragraph" w:customStyle="1" w:styleId="PSR-Tabellabold">
    <w:name w:val="PSR - Tabella bold"/>
    <w:basedOn w:val="PSR-Tabellatesto"/>
    <w:rPr>
      <w:b/>
    </w:rPr>
  </w:style>
  <w:style w:type="paragraph" w:customStyle="1" w:styleId="PSR-Tabellatitolo">
    <w:name w:val="PSR - Tabella titolo"/>
    <w:basedOn w:val="Normale"/>
    <w:pPr>
      <w:jc w:val="center"/>
    </w:pPr>
    <w:rPr>
      <w:rFonts w:ascii="Arial" w:hAnsi="Arial"/>
      <w:b/>
      <w:sz w:val="18"/>
    </w:rPr>
  </w:style>
  <w:style w:type="paragraph" w:styleId="Puntoelenco">
    <w:name w:val="List Bullet"/>
    <w:basedOn w:val="Normale"/>
    <w:autoRedefine/>
    <w:pPr>
      <w:numPr>
        <w:numId w:val="7"/>
      </w:numPr>
    </w:pPr>
  </w:style>
  <w:style w:type="paragraph" w:styleId="Puntoelenco3">
    <w:name w:val="List Bullet 3"/>
    <w:basedOn w:val="Normale"/>
    <w:autoRedefine/>
    <w:pPr>
      <w:numPr>
        <w:numId w:val="8"/>
      </w:numPr>
    </w:pPr>
  </w:style>
  <w:style w:type="paragraph" w:styleId="Puntoelenco4">
    <w:name w:val="List Bullet 4"/>
    <w:basedOn w:val="Normale"/>
    <w:autoRedefine/>
    <w:pPr>
      <w:numPr>
        <w:numId w:val="9"/>
      </w:numPr>
    </w:pPr>
  </w:style>
  <w:style w:type="paragraph" w:styleId="Puntoelenco5">
    <w:name w:val="List Bullet 5"/>
    <w:basedOn w:val="Normale"/>
    <w:autoRedefine/>
    <w:pPr>
      <w:numPr>
        <w:numId w:val="10"/>
      </w:numPr>
    </w:pPr>
  </w:style>
  <w:style w:type="paragraph" w:styleId="Paragrafoelenco">
    <w:name w:val="List Paragraph"/>
    <w:basedOn w:val="Normale"/>
    <w:qFormat/>
    <w:pPr>
      <w:ind w:left="708"/>
    </w:pPr>
  </w:style>
  <w:style w:type="table" w:styleId="Grigliatabella">
    <w:name w:val="Table Grid"/>
    <w:basedOn w:val="Tabellanormale"/>
    <w:rsid w:val="00682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9B2737"/>
    <w:rPr>
      <w:color w:val="0000FF"/>
      <w:u w:val="single"/>
    </w:rPr>
  </w:style>
  <w:style w:type="paragraph" w:customStyle="1" w:styleId="PSR-Trattiniclosedrientro">
    <w:name w:val="PSR - Trattini closed rientro"/>
    <w:basedOn w:val="Normale"/>
    <w:rsid w:val="00C54AD5"/>
    <w:pPr>
      <w:numPr>
        <w:ilvl w:val="1"/>
        <w:numId w:val="11"/>
      </w:numPr>
      <w:jc w:val="both"/>
    </w:pPr>
    <w:rPr>
      <w:rFonts w:ascii="Times" w:hAnsi="Times"/>
      <w:sz w:val="22"/>
    </w:rPr>
  </w:style>
  <w:style w:type="paragraph" w:styleId="NormaleWeb">
    <w:name w:val="Normal (Web)"/>
    <w:basedOn w:val="Normale"/>
    <w:uiPriority w:val="99"/>
    <w:rsid w:val="00C54AD5"/>
    <w:pPr>
      <w:spacing w:before="100" w:beforeAutospacing="1" w:after="100" w:afterAutospacing="1"/>
    </w:pPr>
    <w:rPr>
      <w:sz w:val="24"/>
      <w:szCs w:val="24"/>
    </w:rPr>
  </w:style>
  <w:style w:type="character" w:styleId="Rimandocommento">
    <w:name w:val="annotation reference"/>
    <w:semiHidden/>
    <w:rsid w:val="00BC0E3D"/>
    <w:rPr>
      <w:sz w:val="16"/>
      <w:szCs w:val="16"/>
    </w:rPr>
  </w:style>
  <w:style w:type="paragraph" w:styleId="Testocommento">
    <w:name w:val="annotation text"/>
    <w:basedOn w:val="Normale"/>
    <w:link w:val="TestocommentoCarattere"/>
    <w:semiHidden/>
    <w:rsid w:val="00BC0E3D"/>
  </w:style>
  <w:style w:type="paragraph" w:styleId="Soggettocommento">
    <w:name w:val="annotation subject"/>
    <w:basedOn w:val="Testocommento"/>
    <w:next w:val="Testocommento"/>
    <w:link w:val="SoggettocommentoCarattere"/>
    <w:semiHidden/>
    <w:rsid w:val="00BC0E3D"/>
    <w:rPr>
      <w:b/>
      <w:bCs/>
    </w:rPr>
  </w:style>
  <w:style w:type="paragraph" w:styleId="Sommario2">
    <w:name w:val="toc 2"/>
    <w:basedOn w:val="Normale"/>
    <w:next w:val="Normale"/>
    <w:autoRedefine/>
    <w:semiHidden/>
    <w:rsid w:val="00E4194D"/>
    <w:pPr>
      <w:ind w:left="200"/>
    </w:pPr>
  </w:style>
  <w:style w:type="paragraph" w:customStyle="1" w:styleId="western">
    <w:name w:val="western"/>
    <w:basedOn w:val="Normale"/>
    <w:rsid w:val="00772351"/>
    <w:pPr>
      <w:spacing w:before="119" w:after="119" w:line="238" w:lineRule="atLeast"/>
      <w:jc w:val="both"/>
    </w:pPr>
    <w:rPr>
      <w:rFonts w:ascii="Courier New" w:hAnsi="Courier New" w:cs="Courier New"/>
      <w:sz w:val="24"/>
      <w:szCs w:val="24"/>
    </w:rPr>
  </w:style>
  <w:style w:type="paragraph" w:customStyle="1" w:styleId="Default">
    <w:name w:val="Default"/>
    <w:rsid w:val="00CB4C95"/>
    <w:pPr>
      <w:autoSpaceDE w:val="0"/>
      <w:autoSpaceDN w:val="0"/>
      <w:adjustRightInd w:val="0"/>
    </w:pPr>
    <w:rPr>
      <w:color w:val="000000"/>
      <w:sz w:val="24"/>
      <w:szCs w:val="24"/>
      <w:lang w:eastAsia="it-IT"/>
    </w:rPr>
  </w:style>
  <w:style w:type="character" w:styleId="Enfasicorsivo">
    <w:name w:val="Emphasis"/>
    <w:qFormat/>
    <w:rsid w:val="00646BFD"/>
    <w:rPr>
      <w:i/>
      <w:iCs/>
    </w:rPr>
  </w:style>
  <w:style w:type="paragraph" w:customStyle="1" w:styleId="Preformattato">
    <w:name w:val="Preformattato"/>
    <w:basedOn w:val="Normale"/>
    <w:rsid w:val="00E0580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customStyle="1" w:styleId="apple-style-span">
    <w:name w:val="apple-style-span"/>
    <w:rsid w:val="00C36A30"/>
  </w:style>
  <w:style w:type="paragraph" w:customStyle="1" w:styleId="Corpodeltesto31">
    <w:name w:val="Corpo del testo 31"/>
    <w:basedOn w:val="Normale"/>
    <w:rsid w:val="00442BB1"/>
    <w:pPr>
      <w:tabs>
        <w:tab w:val="left" w:pos="567"/>
      </w:tabs>
      <w:suppressAutoHyphens/>
      <w:jc w:val="both"/>
    </w:pPr>
    <w:rPr>
      <w:sz w:val="24"/>
      <w:lang w:eastAsia="ar-SA"/>
    </w:rPr>
  </w:style>
  <w:style w:type="character" w:customStyle="1" w:styleId="provvrubrica">
    <w:name w:val="provv_rubrica"/>
    <w:rsid w:val="0093586A"/>
    <w:rPr>
      <w:i/>
      <w:iCs/>
    </w:rPr>
  </w:style>
  <w:style w:type="character" w:customStyle="1" w:styleId="TestonormaleCarattere">
    <w:name w:val="Testo normale Carattere"/>
    <w:link w:val="Testonormale"/>
    <w:rsid w:val="00AE6B39"/>
    <w:rPr>
      <w:rFonts w:ascii="Courier New" w:hAnsi="Courier New" w:cs="Courier New"/>
      <w:lang w:eastAsia="ko-KR"/>
    </w:rPr>
  </w:style>
  <w:style w:type="character" w:customStyle="1" w:styleId="PidipaginaCarattere">
    <w:name w:val="Piè di pagina Carattere"/>
    <w:link w:val="Pidipagina"/>
    <w:uiPriority w:val="99"/>
    <w:locked/>
    <w:rsid w:val="0041192A"/>
  </w:style>
  <w:style w:type="paragraph" w:customStyle="1" w:styleId="Testonormale2">
    <w:name w:val="Testo normale2"/>
    <w:basedOn w:val="Normale"/>
    <w:rsid w:val="00F90E6E"/>
    <w:rPr>
      <w:rFonts w:ascii="Courier New" w:hAnsi="Courier New" w:cs="Courier New"/>
      <w:lang w:eastAsia="ar-SA"/>
    </w:rPr>
  </w:style>
  <w:style w:type="numbering" w:customStyle="1" w:styleId="WWNum1">
    <w:name w:val="WWNum1"/>
    <w:basedOn w:val="Nessunelenco"/>
    <w:rsid w:val="009F51AC"/>
    <w:pPr>
      <w:numPr>
        <w:numId w:val="13"/>
      </w:numPr>
    </w:pPr>
  </w:style>
  <w:style w:type="character" w:customStyle="1" w:styleId="IntestazioneCarattere">
    <w:name w:val="Intestazione Carattere"/>
    <w:link w:val="Intestazione"/>
    <w:rsid w:val="004B5470"/>
  </w:style>
  <w:style w:type="paragraph" w:customStyle="1" w:styleId="paragrafo">
    <w:name w:val="paragrafo"/>
    <w:basedOn w:val="Normale"/>
    <w:rsid w:val="004B5470"/>
    <w:pPr>
      <w:widowControl w:val="0"/>
      <w:spacing w:before="120" w:after="120"/>
      <w:ind w:firstLine="851"/>
      <w:jc w:val="both"/>
    </w:pPr>
    <w:rPr>
      <w:rFonts w:ascii="Courier New" w:hAnsi="Courier New"/>
      <w:snapToGrid w:val="0"/>
      <w:sz w:val="24"/>
    </w:rPr>
  </w:style>
  <w:style w:type="paragraph" w:styleId="Titolo">
    <w:name w:val="Title"/>
    <w:basedOn w:val="Titolo1"/>
    <w:next w:val="Titolo1"/>
    <w:link w:val="TitoloCarattere1"/>
    <w:uiPriority w:val="10"/>
    <w:qFormat/>
    <w:rsid w:val="006A3577"/>
    <w:pPr>
      <w:spacing w:before="360" w:after="480"/>
      <w:jc w:val="center"/>
    </w:pPr>
    <w:rPr>
      <w:rFonts w:ascii="Times New Roman" w:hAnsi="Times New Roman"/>
      <w:bCs/>
      <w:snapToGrid w:val="0"/>
      <w:kern w:val="28"/>
      <w:sz w:val="28"/>
      <w:szCs w:val="28"/>
    </w:rPr>
  </w:style>
  <w:style w:type="character" w:customStyle="1" w:styleId="TitoloCarattere">
    <w:name w:val="Titolo Carattere"/>
    <w:rsid w:val="006A3577"/>
    <w:rPr>
      <w:rFonts w:ascii="Cambria" w:eastAsia="Times New Roman" w:hAnsi="Cambria" w:cs="Times New Roman"/>
      <w:b/>
      <w:bCs/>
      <w:kern w:val="28"/>
      <w:sz w:val="32"/>
      <w:szCs w:val="32"/>
    </w:rPr>
  </w:style>
  <w:style w:type="paragraph" w:customStyle="1" w:styleId="StileTahoma14ptGrassettoCentrato">
    <w:name w:val="Stile Tahoma 14 pt Grassetto Centrato"/>
    <w:basedOn w:val="Normale"/>
    <w:rsid w:val="006A3577"/>
    <w:pPr>
      <w:spacing w:before="120" w:after="60"/>
      <w:jc w:val="center"/>
    </w:pPr>
    <w:rPr>
      <w:rFonts w:ascii="Tahoma" w:hAnsi="Tahoma" w:cs="Tahoma"/>
      <w:b/>
      <w:bCs/>
      <w:sz w:val="28"/>
      <w:szCs w:val="28"/>
    </w:rPr>
  </w:style>
  <w:style w:type="paragraph" w:customStyle="1" w:styleId="StilePuntato1">
    <w:name w:val="Stile Puntato1"/>
    <w:basedOn w:val="Normale"/>
    <w:rsid w:val="006A3577"/>
    <w:pPr>
      <w:numPr>
        <w:numId w:val="14"/>
      </w:numPr>
      <w:jc w:val="both"/>
    </w:pPr>
    <w:rPr>
      <w:snapToGrid w:val="0"/>
      <w:sz w:val="24"/>
      <w:szCs w:val="24"/>
    </w:rPr>
  </w:style>
  <w:style w:type="character" w:customStyle="1" w:styleId="TitoloCarattere1">
    <w:name w:val="Titolo Carattere1"/>
    <w:link w:val="Titolo"/>
    <w:uiPriority w:val="10"/>
    <w:rsid w:val="006A3577"/>
    <w:rPr>
      <w:b/>
      <w:bCs/>
      <w:snapToGrid w:val="0"/>
      <w:kern w:val="28"/>
      <w:sz w:val="28"/>
      <w:szCs w:val="28"/>
    </w:rPr>
  </w:style>
  <w:style w:type="character" w:customStyle="1" w:styleId="Titolo7Carattere">
    <w:name w:val="Titolo 7 Carattere"/>
    <w:link w:val="Titolo7"/>
    <w:rsid w:val="00527C06"/>
    <w:rPr>
      <w:b/>
      <w:bCs/>
      <w:color w:val="FF00FF"/>
    </w:rPr>
  </w:style>
  <w:style w:type="character" w:customStyle="1" w:styleId="CarattereCarattere">
    <w:name w:val="Carattere Carattere"/>
    <w:rsid w:val="00527C06"/>
    <w:rPr>
      <w:rFonts w:cs="Tahoma"/>
      <w:b/>
      <w:bCs/>
      <w:noProof w:val="0"/>
      <w:snapToGrid w:val="0"/>
      <w:sz w:val="32"/>
      <w:szCs w:val="32"/>
      <w:lang w:val="it-IT" w:eastAsia="it-IT" w:bidi="ar-SA"/>
    </w:rPr>
  </w:style>
  <w:style w:type="character" w:customStyle="1" w:styleId="Titolo2CarattereCarattere">
    <w:name w:val="Titolo 2 Carattere Carattere"/>
    <w:rsid w:val="00527C06"/>
    <w:rPr>
      <w:rFonts w:ascii="Arial" w:hAnsi="Arial" w:cs="Tahoma"/>
      <w:b/>
      <w:bCs/>
      <w:i/>
      <w:iCs/>
      <w:noProof w:val="0"/>
      <w:snapToGrid w:val="0"/>
      <w:sz w:val="24"/>
      <w:szCs w:val="24"/>
      <w:lang w:val="it-IT" w:eastAsia="it-IT" w:bidi="ar-SA"/>
    </w:rPr>
  </w:style>
  <w:style w:type="paragraph" w:customStyle="1" w:styleId="Corpodeltesto21">
    <w:name w:val="Corpo del testo 21"/>
    <w:basedOn w:val="Normale"/>
    <w:rsid w:val="00527C06"/>
    <w:pPr>
      <w:spacing w:before="120" w:after="60"/>
      <w:jc w:val="both"/>
    </w:pPr>
    <w:rPr>
      <w:rFonts w:ascii="Courier New" w:hAnsi="Courier New" w:cs="Courier New"/>
      <w:sz w:val="24"/>
      <w:szCs w:val="24"/>
      <w:lang w:eastAsia="ko-KR"/>
    </w:rPr>
  </w:style>
  <w:style w:type="paragraph" w:customStyle="1" w:styleId="Titoloazioni">
    <w:name w:val="Titolo azioni"/>
    <w:basedOn w:val="Titolo3"/>
    <w:rsid w:val="00527C06"/>
    <w:pPr>
      <w:spacing w:before="240" w:after="60"/>
    </w:pPr>
    <w:rPr>
      <w:rFonts w:ascii="Arial" w:hAnsi="Arial" w:cs="Arial"/>
      <w:bCs/>
      <w:i/>
      <w:iCs/>
      <w:sz w:val="22"/>
      <w:szCs w:val="22"/>
    </w:rPr>
  </w:style>
  <w:style w:type="paragraph" w:customStyle="1" w:styleId="Normale24pt">
    <w:name w:val="Normale + 24 pt"/>
    <w:basedOn w:val="Normale"/>
    <w:rsid w:val="00527C06"/>
    <w:pPr>
      <w:spacing w:before="120" w:after="60"/>
      <w:jc w:val="center"/>
    </w:pPr>
    <w:rPr>
      <w:sz w:val="48"/>
      <w:szCs w:val="48"/>
    </w:rPr>
  </w:style>
  <w:style w:type="character" w:customStyle="1" w:styleId="highlightedsearchterm">
    <w:name w:val="highlightedsearchterm"/>
    <w:rsid w:val="00527C06"/>
  </w:style>
  <w:style w:type="character" w:styleId="Enfasigrassetto">
    <w:name w:val="Strong"/>
    <w:qFormat/>
    <w:rsid w:val="00527C06"/>
    <w:rPr>
      <w:b/>
      <w:bCs/>
    </w:rPr>
  </w:style>
  <w:style w:type="paragraph" w:customStyle="1" w:styleId="Carattere2CarattereCarattereCarattereCarattereCarattere1CarattereCarattereCarattereCarattereCarattereCarattereCarattereCarattereCarattereCarattereCarattereCarattereCarattere">
    <w:name w:val="Carattere2 Carattere Carattere Carattere Carattere Carattere1 Carattere Carattere Carattere Carattere Carattere Carattere Carattere Carattere Carattere Carattere Carattere Carattere Carattere"/>
    <w:basedOn w:val="Normale"/>
    <w:rsid w:val="00527C06"/>
    <w:pPr>
      <w:spacing w:before="120" w:after="160" w:line="240" w:lineRule="exact"/>
      <w:jc w:val="both"/>
    </w:pPr>
    <w:rPr>
      <w:rFonts w:ascii="Tahoma" w:hAnsi="Tahoma" w:cs="Tahoma"/>
      <w:lang w:val="en-US" w:eastAsia="en-US"/>
    </w:rPr>
  </w:style>
  <w:style w:type="paragraph" w:customStyle="1" w:styleId="Titolosommario1">
    <w:name w:val="Titolo sommario1"/>
    <w:basedOn w:val="Titolo1"/>
    <w:next w:val="Normale"/>
    <w:qFormat/>
    <w:rsid w:val="00527C06"/>
    <w:pPr>
      <w:keepLines/>
      <w:spacing w:before="480" w:after="480" w:line="276" w:lineRule="auto"/>
      <w:outlineLvl w:val="9"/>
    </w:pPr>
    <w:rPr>
      <w:rFonts w:ascii="Cambria" w:hAnsi="Cambria"/>
      <w:b w:val="0"/>
      <w:color w:val="365F91"/>
      <w:sz w:val="28"/>
      <w:szCs w:val="28"/>
      <w:lang w:val="en-US" w:eastAsia="en-US"/>
    </w:rPr>
  </w:style>
  <w:style w:type="character" w:customStyle="1" w:styleId="CarattereCarattere1">
    <w:name w:val="Carattere Carattere1"/>
    <w:rsid w:val="00527C06"/>
    <w:rPr>
      <w:rFonts w:cs="Tahoma"/>
      <w:b/>
      <w:bCs/>
      <w:noProof w:val="0"/>
      <w:snapToGrid w:val="0"/>
      <w:kern w:val="28"/>
      <w:sz w:val="28"/>
      <w:szCs w:val="28"/>
      <w:lang w:val="it-IT" w:eastAsia="it-IT" w:bidi="ar-SA"/>
    </w:rPr>
  </w:style>
  <w:style w:type="paragraph" w:customStyle="1" w:styleId="Heading">
    <w:name w:val="Heading"/>
    <w:basedOn w:val="Titolo1"/>
    <w:qFormat/>
    <w:rsid w:val="00527C06"/>
    <w:pPr>
      <w:spacing w:before="240" w:after="60"/>
    </w:pPr>
    <w:rPr>
      <w:rFonts w:ascii="Cambria" w:hAnsi="Cambria"/>
      <w:b w:val="0"/>
      <w:kern w:val="32"/>
      <w:sz w:val="32"/>
      <w:szCs w:val="32"/>
    </w:rPr>
  </w:style>
  <w:style w:type="paragraph" w:styleId="Sommario1">
    <w:name w:val="toc 1"/>
    <w:basedOn w:val="Normale"/>
    <w:next w:val="Normale"/>
    <w:autoRedefine/>
    <w:rsid w:val="00527C06"/>
    <w:pPr>
      <w:spacing w:before="120" w:after="120"/>
    </w:pPr>
    <w:rPr>
      <w:b/>
      <w:bCs/>
      <w:caps/>
    </w:rPr>
  </w:style>
  <w:style w:type="paragraph" w:customStyle="1" w:styleId="Revisione1">
    <w:name w:val="Revisione1"/>
    <w:hidden/>
    <w:semiHidden/>
    <w:rsid w:val="00527C06"/>
    <w:rPr>
      <w:sz w:val="24"/>
      <w:szCs w:val="24"/>
      <w:lang w:eastAsia="it-IT"/>
    </w:rPr>
  </w:style>
  <w:style w:type="paragraph" w:customStyle="1" w:styleId="Indentro">
    <w:name w:val="Indentro"/>
    <w:basedOn w:val="Normale"/>
    <w:rsid w:val="00527C06"/>
    <w:pPr>
      <w:spacing w:before="120" w:after="60"/>
      <w:ind w:left="397" w:hanging="397"/>
      <w:jc w:val="both"/>
    </w:pPr>
    <w:rPr>
      <w:sz w:val="24"/>
      <w:szCs w:val="24"/>
    </w:rPr>
  </w:style>
  <w:style w:type="paragraph" w:customStyle="1" w:styleId="CarattereCarattereCarattereCarattereCarattereCarattere">
    <w:name w:val="Carattere Carattere Carattere Carattere Carattere Carattere"/>
    <w:basedOn w:val="Normale"/>
    <w:rsid w:val="00527C06"/>
    <w:pPr>
      <w:spacing w:before="120" w:after="160" w:line="240" w:lineRule="exact"/>
      <w:jc w:val="both"/>
    </w:pPr>
    <w:rPr>
      <w:rFonts w:ascii="Tahoma" w:hAnsi="Tahoma" w:cs="Tahoma"/>
      <w:lang w:val="en-US" w:eastAsia="en-US"/>
    </w:rPr>
  </w:style>
  <w:style w:type="paragraph" w:customStyle="1" w:styleId="Style5">
    <w:name w:val="Style 5"/>
    <w:basedOn w:val="Normale"/>
    <w:rsid w:val="00527C06"/>
    <w:pPr>
      <w:widowControl w:val="0"/>
      <w:autoSpaceDE w:val="0"/>
      <w:autoSpaceDN w:val="0"/>
      <w:spacing w:before="120" w:after="60" w:line="480" w:lineRule="auto"/>
      <w:ind w:left="360" w:right="1512" w:hanging="360"/>
      <w:jc w:val="both"/>
    </w:pPr>
    <w:rPr>
      <w:sz w:val="24"/>
      <w:szCs w:val="24"/>
    </w:rPr>
  </w:style>
  <w:style w:type="paragraph" w:customStyle="1" w:styleId="style50">
    <w:name w:val="style5"/>
    <w:basedOn w:val="Normale"/>
    <w:rsid w:val="00527C06"/>
    <w:pPr>
      <w:spacing w:before="120" w:after="60" w:line="480" w:lineRule="auto"/>
      <w:ind w:left="360" w:right="1512" w:hanging="360"/>
      <w:jc w:val="both"/>
    </w:pPr>
    <w:rPr>
      <w:sz w:val="24"/>
      <w:szCs w:val="24"/>
    </w:rPr>
  </w:style>
  <w:style w:type="paragraph" w:styleId="Sommario3">
    <w:name w:val="toc 3"/>
    <w:basedOn w:val="Normale"/>
    <w:next w:val="Normale"/>
    <w:autoRedefine/>
    <w:rsid w:val="00527C06"/>
    <w:pPr>
      <w:spacing w:after="60"/>
      <w:ind w:left="480"/>
    </w:pPr>
    <w:rPr>
      <w:i/>
      <w:iCs/>
    </w:rPr>
  </w:style>
  <w:style w:type="paragraph" w:styleId="Sommario4">
    <w:name w:val="toc 4"/>
    <w:basedOn w:val="Normale"/>
    <w:next w:val="Normale"/>
    <w:autoRedefine/>
    <w:rsid w:val="00527C06"/>
    <w:pPr>
      <w:spacing w:after="60"/>
      <w:ind w:left="720"/>
    </w:pPr>
    <w:rPr>
      <w:sz w:val="18"/>
      <w:szCs w:val="18"/>
    </w:rPr>
  </w:style>
  <w:style w:type="paragraph" w:styleId="Sommario5">
    <w:name w:val="toc 5"/>
    <w:basedOn w:val="Normale"/>
    <w:next w:val="Normale"/>
    <w:autoRedefine/>
    <w:rsid w:val="00527C06"/>
    <w:pPr>
      <w:spacing w:after="60"/>
      <w:ind w:left="960"/>
    </w:pPr>
    <w:rPr>
      <w:sz w:val="18"/>
      <w:szCs w:val="18"/>
    </w:rPr>
  </w:style>
  <w:style w:type="paragraph" w:styleId="Sommario6">
    <w:name w:val="toc 6"/>
    <w:basedOn w:val="Normale"/>
    <w:next w:val="Normale"/>
    <w:autoRedefine/>
    <w:rsid w:val="00527C06"/>
    <w:pPr>
      <w:spacing w:after="60"/>
      <w:ind w:left="1200"/>
    </w:pPr>
    <w:rPr>
      <w:sz w:val="18"/>
      <w:szCs w:val="18"/>
    </w:rPr>
  </w:style>
  <w:style w:type="paragraph" w:styleId="Sommario7">
    <w:name w:val="toc 7"/>
    <w:basedOn w:val="Normale"/>
    <w:next w:val="Normale"/>
    <w:autoRedefine/>
    <w:rsid w:val="00527C06"/>
    <w:pPr>
      <w:spacing w:after="60"/>
      <w:ind w:left="1440"/>
    </w:pPr>
    <w:rPr>
      <w:sz w:val="18"/>
      <w:szCs w:val="18"/>
    </w:rPr>
  </w:style>
  <w:style w:type="paragraph" w:styleId="Sommario8">
    <w:name w:val="toc 8"/>
    <w:basedOn w:val="Normale"/>
    <w:next w:val="Normale"/>
    <w:autoRedefine/>
    <w:rsid w:val="00527C06"/>
    <w:pPr>
      <w:spacing w:after="60"/>
      <w:ind w:left="1680"/>
    </w:pPr>
    <w:rPr>
      <w:sz w:val="18"/>
      <w:szCs w:val="18"/>
    </w:rPr>
  </w:style>
  <w:style w:type="paragraph" w:styleId="Sommario9">
    <w:name w:val="toc 9"/>
    <w:basedOn w:val="Normale"/>
    <w:next w:val="Normale"/>
    <w:autoRedefine/>
    <w:rsid w:val="00527C06"/>
    <w:pPr>
      <w:spacing w:after="60"/>
      <w:ind w:left="1920"/>
    </w:pPr>
    <w:rPr>
      <w:sz w:val="18"/>
      <w:szCs w:val="18"/>
    </w:rPr>
  </w:style>
  <w:style w:type="character" w:customStyle="1" w:styleId="ital">
    <w:name w:val="ital"/>
    <w:rsid w:val="00527C06"/>
  </w:style>
  <w:style w:type="paragraph" w:customStyle="1" w:styleId="StileTitolo5NonGrassetto">
    <w:name w:val="Stile Titolo 5 + Non Grassetto"/>
    <w:basedOn w:val="Titolo5"/>
    <w:rsid w:val="00527C06"/>
    <w:pPr>
      <w:keepNext w:val="0"/>
      <w:spacing w:before="120"/>
      <w:jc w:val="both"/>
    </w:pPr>
    <w:rPr>
      <w:rFonts w:ascii="Times New Roman" w:hAnsi="Times New Roman"/>
      <w:i/>
      <w:iCs/>
      <w:szCs w:val="24"/>
    </w:rPr>
  </w:style>
  <w:style w:type="paragraph" w:customStyle="1" w:styleId="StileTestonormaleTimesNewRoman12ptDopo6pt">
    <w:name w:val="Stile Testo normale + Times New Roman 12 pt Dopo:  6 pt"/>
    <w:basedOn w:val="Testonormale"/>
    <w:rsid w:val="00527C06"/>
    <w:pPr>
      <w:spacing w:before="120" w:after="60"/>
      <w:jc w:val="both"/>
    </w:pPr>
    <w:rPr>
      <w:rFonts w:ascii="Times New Roman" w:hAnsi="Times New Roman" w:cs="Times New Roman"/>
      <w:sz w:val="24"/>
      <w:szCs w:val="24"/>
    </w:rPr>
  </w:style>
  <w:style w:type="paragraph" w:customStyle="1" w:styleId="StileGrassettoSinistro0cmSporgente499cm">
    <w:name w:val="Stile Grassetto Sinistro:  0 cm Sporgente  499 cm"/>
    <w:basedOn w:val="Normale"/>
    <w:rsid w:val="00527C06"/>
    <w:pPr>
      <w:spacing w:before="120" w:after="120"/>
      <w:ind w:left="2832" w:hanging="2832"/>
      <w:jc w:val="both"/>
    </w:pPr>
    <w:rPr>
      <w:b/>
      <w:bCs/>
      <w:sz w:val="24"/>
      <w:szCs w:val="24"/>
    </w:rPr>
  </w:style>
  <w:style w:type="paragraph" w:styleId="Indice1">
    <w:name w:val="index 1"/>
    <w:basedOn w:val="Normale"/>
    <w:next w:val="Normale"/>
    <w:autoRedefine/>
    <w:rsid w:val="00527C06"/>
    <w:pPr>
      <w:spacing w:after="60"/>
      <w:ind w:left="240" w:hanging="240"/>
    </w:pPr>
    <w:rPr>
      <w:sz w:val="18"/>
      <w:szCs w:val="18"/>
    </w:rPr>
  </w:style>
  <w:style w:type="paragraph" w:styleId="Indice2">
    <w:name w:val="index 2"/>
    <w:basedOn w:val="Normale"/>
    <w:next w:val="Normale"/>
    <w:autoRedefine/>
    <w:rsid w:val="00527C06"/>
    <w:pPr>
      <w:spacing w:after="60"/>
      <w:ind w:left="480" w:hanging="240"/>
    </w:pPr>
    <w:rPr>
      <w:sz w:val="18"/>
      <w:szCs w:val="18"/>
    </w:rPr>
  </w:style>
  <w:style w:type="paragraph" w:styleId="Indice3">
    <w:name w:val="index 3"/>
    <w:basedOn w:val="Normale"/>
    <w:next w:val="Normale"/>
    <w:autoRedefine/>
    <w:rsid w:val="00527C06"/>
    <w:pPr>
      <w:spacing w:after="60"/>
      <w:ind w:left="720" w:hanging="240"/>
    </w:pPr>
    <w:rPr>
      <w:sz w:val="18"/>
      <w:szCs w:val="18"/>
    </w:rPr>
  </w:style>
  <w:style w:type="paragraph" w:styleId="Indice4">
    <w:name w:val="index 4"/>
    <w:basedOn w:val="Normale"/>
    <w:next w:val="Normale"/>
    <w:autoRedefine/>
    <w:rsid w:val="00527C06"/>
    <w:pPr>
      <w:spacing w:after="60"/>
      <w:ind w:left="960" w:hanging="240"/>
    </w:pPr>
    <w:rPr>
      <w:sz w:val="18"/>
      <w:szCs w:val="18"/>
    </w:rPr>
  </w:style>
  <w:style w:type="paragraph" w:styleId="Indice5">
    <w:name w:val="index 5"/>
    <w:basedOn w:val="Normale"/>
    <w:next w:val="Normale"/>
    <w:autoRedefine/>
    <w:rsid w:val="00527C06"/>
    <w:pPr>
      <w:spacing w:after="60"/>
      <w:ind w:left="1200" w:hanging="240"/>
    </w:pPr>
    <w:rPr>
      <w:sz w:val="18"/>
      <w:szCs w:val="18"/>
    </w:rPr>
  </w:style>
  <w:style w:type="paragraph" w:styleId="Indice6">
    <w:name w:val="index 6"/>
    <w:basedOn w:val="Normale"/>
    <w:next w:val="Normale"/>
    <w:autoRedefine/>
    <w:rsid w:val="00527C06"/>
    <w:pPr>
      <w:spacing w:after="60"/>
      <w:ind w:left="1440" w:hanging="240"/>
    </w:pPr>
    <w:rPr>
      <w:sz w:val="18"/>
      <w:szCs w:val="18"/>
    </w:rPr>
  </w:style>
  <w:style w:type="paragraph" w:styleId="Indice7">
    <w:name w:val="index 7"/>
    <w:basedOn w:val="Normale"/>
    <w:next w:val="Normale"/>
    <w:autoRedefine/>
    <w:rsid w:val="00527C06"/>
    <w:pPr>
      <w:spacing w:after="60"/>
      <w:ind w:left="1680" w:hanging="240"/>
    </w:pPr>
    <w:rPr>
      <w:sz w:val="18"/>
      <w:szCs w:val="18"/>
    </w:rPr>
  </w:style>
  <w:style w:type="paragraph" w:styleId="Indice8">
    <w:name w:val="index 8"/>
    <w:basedOn w:val="Normale"/>
    <w:next w:val="Normale"/>
    <w:autoRedefine/>
    <w:rsid w:val="00527C06"/>
    <w:pPr>
      <w:spacing w:after="60"/>
      <w:ind w:left="1920" w:hanging="240"/>
    </w:pPr>
    <w:rPr>
      <w:sz w:val="18"/>
      <w:szCs w:val="18"/>
    </w:rPr>
  </w:style>
  <w:style w:type="paragraph" w:styleId="Indice9">
    <w:name w:val="index 9"/>
    <w:basedOn w:val="Normale"/>
    <w:next w:val="Normale"/>
    <w:autoRedefine/>
    <w:rsid w:val="00527C06"/>
    <w:pPr>
      <w:spacing w:after="60"/>
      <w:ind w:left="2160" w:hanging="240"/>
    </w:pPr>
    <w:rPr>
      <w:sz w:val="18"/>
      <w:szCs w:val="18"/>
    </w:rPr>
  </w:style>
  <w:style w:type="paragraph" w:styleId="Titoloindice">
    <w:name w:val="index heading"/>
    <w:basedOn w:val="Normale"/>
    <w:next w:val="Indice1"/>
    <w:rsid w:val="00527C06"/>
    <w:pPr>
      <w:spacing w:before="240" w:after="120"/>
      <w:jc w:val="center"/>
    </w:pPr>
    <w:rPr>
      <w:b/>
      <w:bCs/>
      <w:sz w:val="26"/>
      <w:szCs w:val="26"/>
    </w:rPr>
  </w:style>
  <w:style w:type="paragraph" w:customStyle="1" w:styleId="Sommario">
    <w:name w:val="Sommario"/>
    <w:basedOn w:val="Sommario1"/>
    <w:rsid w:val="00527C06"/>
    <w:pPr>
      <w:tabs>
        <w:tab w:val="right" w:leader="dot" w:pos="9628"/>
      </w:tabs>
      <w:spacing w:before="240" w:after="240"/>
    </w:pPr>
    <w:rPr>
      <w:noProof/>
      <w:sz w:val="32"/>
      <w:szCs w:val="32"/>
    </w:rPr>
  </w:style>
  <w:style w:type="paragraph" w:customStyle="1" w:styleId="testoapidipagina">
    <w:name w:val="testoa piè di pagina"/>
    <w:basedOn w:val="Testonotaapidipagina"/>
    <w:rsid w:val="00527C06"/>
    <w:pPr>
      <w:spacing w:before="120" w:after="60"/>
      <w:jc w:val="both"/>
    </w:pPr>
    <w:rPr>
      <w:lang w:eastAsia="ko-KR"/>
    </w:rPr>
  </w:style>
  <w:style w:type="paragraph" w:customStyle="1" w:styleId="Testonote">
    <w:name w:val="Testo note"/>
    <w:basedOn w:val="testoapidipagina"/>
    <w:rsid w:val="00527C06"/>
  </w:style>
  <w:style w:type="paragraph" w:customStyle="1" w:styleId="StilePuntato2">
    <w:name w:val="Stile Puntato2"/>
    <w:basedOn w:val="Normale"/>
    <w:rsid w:val="00527C06"/>
    <w:pPr>
      <w:numPr>
        <w:numId w:val="18"/>
      </w:numPr>
      <w:jc w:val="both"/>
    </w:pPr>
    <w:rPr>
      <w:sz w:val="24"/>
      <w:szCs w:val="24"/>
    </w:rPr>
  </w:style>
  <w:style w:type="character" w:customStyle="1" w:styleId="StileRimandonotaapidipaginaCorsivoSottolineato">
    <w:name w:val="Stile Rimando nota a piè di pagina + Corsivo Sottolineato"/>
    <w:rsid w:val="00527C06"/>
    <w:rPr>
      <w:rFonts w:ascii="Times New Roman" w:hAnsi="Times New Roman"/>
      <w:i/>
      <w:iCs/>
      <w:sz w:val="20"/>
      <w:szCs w:val="20"/>
      <w:u w:val="single"/>
      <w:vertAlign w:val="superscript"/>
    </w:rPr>
  </w:style>
  <w:style w:type="character" w:customStyle="1" w:styleId="StileRimandonotaapidipaginaCorsivo">
    <w:name w:val="Stile Rimando nota a piè di pagina + Corsivo"/>
    <w:rsid w:val="00527C06"/>
    <w:rPr>
      <w:rFonts w:ascii="Times New Roman" w:hAnsi="Times New Roman"/>
      <w:i/>
      <w:iCs/>
      <w:sz w:val="20"/>
      <w:szCs w:val="20"/>
      <w:vertAlign w:val="superscript"/>
    </w:rPr>
  </w:style>
  <w:style w:type="paragraph" w:customStyle="1" w:styleId="Rientrocorpodeltesto21">
    <w:name w:val="Rientro corpo del testo 21"/>
    <w:basedOn w:val="Normale"/>
    <w:rsid w:val="00527C06"/>
    <w:pPr>
      <w:widowControl w:val="0"/>
      <w:suppressAutoHyphens/>
      <w:ind w:left="709" w:hanging="709"/>
      <w:jc w:val="both"/>
    </w:pPr>
    <w:rPr>
      <w:rFonts w:ascii="Courier New" w:hAnsi="Courier New" w:cs="Courier New"/>
      <w:sz w:val="24"/>
      <w:szCs w:val="24"/>
      <w:lang w:eastAsia="ar-SA"/>
    </w:rPr>
  </w:style>
  <w:style w:type="paragraph" w:customStyle="1" w:styleId="Stile11pt">
    <w:name w:val="Stile 11 pt"/>
    <w:basedOn w:val="Normale"/>
    <w:rsid w:val="00527C06"/>
    <w:pPr>
      <w:numPr>
        <w:numId w:val="16"/>
      </w:numPr>
      <w:tabs>
        <w:tab w:val="clear" w:pos="737"/>
        <w:tab w:val="num" w:pos="432"/>
      </w:tabs>
      <w:ind w:left="431" w:hanging="431"/>
      <w:jc w:val="both"/>
    </w:pPr>
    <w:rPr>
      <w:sz w:val="22"/>
      <w:szCs w:val="22"/>
    </w:rPr>
  </w:style>
  <w:style w:type="character" w:customStyle="1" w:styleId="Stile11ptCarattere">
    <w:name w:val="Stile 11 pt Carattere"/>
    <w:rsid w:val="00527C06"/>
    <w:rPr>
      <w:noProof w:val="0"/>
      <w:sz w:val="22"/>
      <w:szCs w:val="22"/>
      <w:lang w:val="it-IT" w:eastAsia="it-IT" w:bidi="ar-SA"/>
    </w:rPr>
  </w:style>
  <w:style w:type="paragraph" w:customStyle="1" w:styleId="Stile11ptSinistro0cmSporgente076cm">
    <w:name w:val="Stile 11 pt Sinistro:  0 cm Sporgente  076 cm"/>
    <w:basedOn w:val="Normale"/>
    <w:rsid w:val="00527C06"/>
    <w:pPr>
      <w:ind w:left="431" w:hanging="431"/>
      <w:jc w:val="both"/>
    </w:pPr>
    <w:rPr>
      <w:sz w:val="22"/>
      <w:szCs w:val="22"/>
    </w:rPr>
  </w:style>
  <w:style w:type="paragraph" w:customStyle="1" w:styleId="StilePuntato21">
    <w:name w:val="Stile Puntato21"/>
    <w:basedOn w:val="StilePuntato1"/>
    <w:rsid w:val="00527C06"/>
    <w:pPr>
      <w:numPr>
        <w:numId w:val="0"/>
      </w:numPr>
      <w:tabs>
        <w:tab w:val="num" w:pos="397"/>
      </w:tabs>
      <w:ind w:left="397" w:hanging="397"/>
    </w:pPr>
  </w:style>
  <w:style w:type="paragraph" w:customStyle="1" w:styleId="StilePuntatopallino">
    <w:name w:val="Stile Puntato pallino"/>
    <w:basedOn w:val="StilePuntatotrattino"/>
    <w:rsid w:val="00527C06"/>
    <w:pPr>
      <w:tabs>
        <w:tab w:val="clear" w:pos="720"/>
        <w:tab w:val="num" w:pos="360"/>
      </w:tabs>
      <w:ind w:left="360"/>
    </w:pPr>
  </w:style>
  <w:style w:type="paragraph" w:customStyle="1" w:styleId="StilePuntatotrattino">
    <w:name w:val="Stile Puntato trattino"/>
    <w:basedOn w:val="Normale"/>
    <w:rsid w:val="00527C06"/>
    <w:pPr>
      <w:tabs>
        <w:tab w:val="num" w:pos="720"/>
      </w:tabs>
      <w:ind w:left="720" w:hanging="360"/>
      <w:jc w:val="both"/>
    </w:pPr>
    <w:rPr>
      <w:sz w:val="24"/>
      <w:szCs w:val="24"/>
    </w:rPr>
  </w:style>
  <w:style w:type="paragraph" w:customStyle="1" w:styleId="Stilepuntatolettera">
    <w:name w:val="Stile puntato lettera"/>
    <w:basedOn w:val="StilePuntatotrattino"/>
    <w:rsid w:val="00527C06"/>
    <w:pPr>
      <w:tabs>
        <w:tab w:val="clear" w:pos="720"/>
        <w:tab w:val="num" w:pos="-1620"/>
        <w:tab w:val="num" w:pos="360"/>
      </w:tabs>
      <w:ind w:left="1077" w:hanging="357"/>
    </w:pPr>
  </w:style>
  <w:style w:type="character" w:customStyle="1" w:styleId="StilePuntatotrattinoCarattere">
    <w:name w:val="Stile Puntato trattino Carattere"/>
    <w:rsid w:val="00527C06"/>
    <w:rPr>
      <w:noProof w:val="0"/>
      <w:sz w:val="24"/>
      <w:szCs w:val="24"/>
      <w:lang w:val="it-IT" w:eastAsia="it-IT" w:bidi="ar-SA"/>
    </w:rPr>
  </w:style>
  <w:style w:type="character" w:customStyle="1" w:styleId="StilePuntatopallinoCarattere">
    <w:name w:val="Stile Puntato pallino Carattere"/>
    <w:rsid w:val="00527C06"/>
  </w:style>
  <w:style w:type="paragraph" w:customStyle="1" w:styleId="StileNumerazioneautomatica1">
    <w:name w:val="Stile Numerazione automatica1"/>
    <w:basedOn w:val="Normale"/>
    <w:rsid w:val="00527C06"/>
    <w:pPr>
      <w:numPr>
        <w:ilvl w:val="1"/>
        <w:numId w:val="17"/>
      </w:numPr>
      <w:spacing w:before="120" w:after="60"/>
      <w:jc w:val="both"/>
    </w:pPr>
    <w:rPr>
      <w:sz w:val="24"/>
      <w:szCs w:val="24"/>
    </w:rPr>
  </w:style>
  <w:style w:type="character" w:customStyle="1" w:styleId="inlinea1">
    <w:name w:val="inlinea1"/>
    <w:rsid w:val="00527C06"/>
    <w:rPr>
      <w:rFonts w:ascii="Verdana" w:hAnsi="Verdana" w:hint="default"/>
      <w:i/>
      <w:iCs/>
      <w:color w:val="7B2D64"/>
    </w:rPr>
  </w:style>
  <w:style w:type="paragraph" w:customStyle="1" w:styleId="Puntato">
    <w:name w:val="Puntato"/>
    <w:aliases w:val="Times,Sinistro:  1normale"/>
    <w:basedOn w:val="Normale"/>
    <w:rsid w:val="00527C06"/>
    <w:pPr>
      <w:numPr>
        <w:ilvl w:val="1"/>
        <w:numId w:val="19"/>
      </w:numPr>
      <w:tabs>
        <w:tab w:val="clear" w:pos="1364"/>
        <w:tab w:val="num" w:pos="-1800"/>
      </w:tabs>
      <w:spacing w:before="120" w:after="60"/>
      <w:ind w:left="900" w:hanging="180"/>
      <w:jc w:val="both"/>
    </w:pPr>
    <w:rPr>
      <w:sz w:val="24"/>
      <w:szCs w:val="24"/>
    </w:rPr>
  </w:style>
  <w:style w:type="table" w:customStyle="1" w:styleId="Grigliatabella1">
    <w:name w:val="Griglia tabella1"/>
    <w:basedOn w:val="Tabellanormale"/>
    <w:next w:val="Grigliatabella"/>
    <w:uiPriority w:val="59"/>
    <w:rsid w:val="00527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527C06"/>
  </w:style>
  <w:style w:type="character" w:customStyle="1" w:styleId="Titolo1Carattere">
    <w:name w:val="Titolo 1 Carattere"/>
    <w:link w:val="Titolo1"/>
    <w:uiPriority w:val="1"/>
    <w:rsid w:val="00527C06"/>
    <w:rPr>
      <w:rFonts w:ascii="Courier New" w:hAnsi="Courier New"/>
      <w:b/>
      <w:sz w:val="24"/>
    </w:rPr>
  </w:style>
  <w:style w:type="character" w:customStyle="1" w:styleId="Titolo2Carattere">
    <w:name w:val="Titolo 2 Carattere"/>
    <w:link w:val="Titolo2"/>
    <w:uiPriority w:val="1"/>
    <w:rsid w:val="00527C06"/>
    <w:rPr>
      <w:b/>
    </w:rPr>
  </w:style>
  <w:style w:type="character" w:customStyle="1" w:styleId="Titolo3Carattere">
    <w:name w:val="Titolo 3 Carattere"/>
    <w:link w:val="Titolo3"/>
    <w:uiPriority w:val="9"/>
    <w:rsid w:val="00527C06"/>
    <w:rPr>
      <w:rFonts w:ascii="Courier New" w:hAnsi="Courier New"/>
      <w:b/>
      <w:sz w:val="24"/>
    </w:rPr>
  </w:style>
  <w:style w:type="character" w:customStyle="1" w:styleId="Titolo4Carattere">
    <w:name w:val="Titolo 4 Carattere"/>
    <w:link w:val="Titolo4"/>
    <w:uiPriority w:val="9"/>
    <w:rsid w:val="00527C06"/>
    <w:rPr>
      <w:rFonts w:ascii="Courier New" w:hAnsi="Courier New"/>
      <w:sz w:val="24"/>
    </w:rPr>
  </w:style>
  <w:style w:type="character" w:customStyle="1" w:styleId="Titolo5Carattere">
    <w:name w:val="Titolo 5 Carattere"/>
    <w:link w:val="Titolo5"/>
    <w:uiPriority w:val="9"/>
    <w:rsid w:val="00527C06"/>
    <w:rPr>
      <w:rFonts w:ascii="Courier" w:hAnsi="Courier"/>
      <w:sz w:val="24"/>
    </w:rPr>
  </w:style>
  <w:style w:type="character" w:customStyle="1" w:styleId="Rientrocorpodeltesto2Carattere">
    <w:name w:val="Rientro corpo del testo 2 Carattere"/>
    <w:rsid w:val="00527C06"/>
    <w:rPr>
      <w:rFonts w:ascii="Times New Roman" w:hAnsi="Times New Roman"/>
      <w:sz w:val="20"/>
    </w:rPr>
  </w:style>
  <w:style w:type="character" w:customStyle="1" w:styleId="RientrocorpodeltestoCarattere">
    <w:name w:val="Rientro corpo del testo Carattere"/>
    <w:rsid w:val="00527C06"/>
    <w:rPr>
      <w:rFonts w:ascii="Times New Roman" w:hAnsi="Times New Roman"/>
      <w:sz w:val="20"/>
    </w:rPr>
  </w:style>
  <w:style w:type="character" w:customStyle="1" w:styleId="Rientrocorpodeltesto3Carattere">
    <w:name w:val="Rientro corpo del testo 3 Carattere"/>
    <w:rsid w:val="00527C06"/>
    <w:rPr>
      <w:rFonts w:ascii="Times New Roman" w:hAnsi="Times New Roman"/>
      <w:sz w:val="16"/>
    </w:rPr>
  </w:style>
  <w:style w:type="character" w:customStyle="1" w:styleId="CorpotestoCarattere">
    <w:name w:val="Corpo testo Carattere"/>
    <w:rsid w:val="00527C06"/>
    <w:rPr>
      <w:rFonts w:ascii="Times New Roman" w:hAnsi="Times New Roman"/>
      <w:sz w:val="20"/>
    </w:rPr>
  </w:style>
  <w:style w:type="character" w:customStyle="1" w:styleId="Corpodeltesto3Carattere">
    <w:name w:val="Corpo del testo 3 Carattere"/>
    <w:rsid w:val="00527C06"/>
    <w:rPr>
      <w:rFonts w:ascii="Times New Roman" w:hAnsi="Times New Roman"/>
      <w:sz w:val="16"/>
    </w:rPr>
  </w:style>
  <w:style w:type="character" w:customStyle="1" w:styleId="TestofumettoCarattere">
    <w:name w:val="Testo fumetto Carattere"/>
    <w:uiPriority w:val="99"/>
    <w:rsid w:val="00527C06"/>
    <w:rPr>
      <w:rFonts w:ascii="Tahoma" w:hAnsi="Tahoma"/>
      <w:sz w:val="16"/>
    </w:rPr>
  </w:style>
  <w:style w:type="character" w:customStyle="1" w:styleId="Corpodeltesto2Carattere">
    <w:name w:val="Corpo del testo 2 Carattere"/>
    <w:rsid w:val="00527C06"/>
    <w:rPr>
      <w:rFonts w:ascii="Times New Roman" w:hAnsi="Times New Roman"/>
      <w:sz w:val="20"/>
    </w:rPr>
  </w:style>
  <w:style w:type="character" w:customStyle="1" w:styleId="TestonotaapidipaginaCarattere">
    <w:name w:val="Testo nota a piè di pagina Carattere"/>
    <w:rsid w:val="00527C06"/>
    <w:rPr>
      <w:sz w:val="20"/>
    </w:rPr>
  </w:style>
  <w:style w:type="character" w:customStyle="1" w:styleId="ListLabel1">
    <w:name w:val="ListLabel 1"/>
    <w:rsid w:val="00527C06"/>
    <w:rPr>
      <w:color w:val="548DD4"/>
    </w:rPr>
  </w:style>
  <w:style w:type="character" w:customStyle="1" w:styleId="ListLabel2">
    <w:name w:val="ListLabel 2"/>
    <w:rsid w:val="00527C06"/>
  </w:style>
  <w:style w:type="character" w:customStyle="1" w:styleId="ListLabel3">
    <w:name w:val="ListLabel 3"/>
    <w:rsid w:val="00527C06"/>
    <w:rPr>
      <w:sz w:val="24"/>
    </w:rPr>
  </w:style>
  <w:style w:type="character" w:customStyle="1" w:styleId="ListLabel4">
    <w:name w:val="ListLabel 4"/>
    <w:rsid w:val="00527C06"/>
  </w:style>
  <w:style w:type="character" w:customStyle="1" w:styleId="ListLabel5">
    <w:name w:val="ListLabel 5"/>
    <w:rsid w:val="00527C06"/>
  </w:style>
  <w:style w:type="character" w:customStyle="1" w:styleId="ListLabel6">
    <w:name w:val="ListLabel 6"/>
    <w:rsid w:val="00527C06"/>
    <w:rPr>
      <w:b/>
    </w:rPr>
  </w:style>
  <w:style w:type="character" w:customStyle="1" w:styleId="ListLabel7">
    <w:name w:val="ListLabel 7"/>
    <w:rsid w:val="00527C06"/>
  </w:style>
  <w:style w:type="character" w:customStyle="1" w:styleId="Caratteredellanota">
    <w:name w:val="Carattere della nota"/>
    <w:rsid w:val="00527C06"/>
  </w:style>
  <w:style w:type="character" w:customStyle="1" w:styleId="Punti">
    <w:name w:val="Punti"/>
    <w:rsid w:val="00527C06"/>
    <w:rPr>
      <w:rFonts w:ascii="OpenSymbol" w:eastAsia="Times New Roman" w:hAnsi="OpenSymbol"/>
    </w:rPr>
  </w:style>
  <w:style w:type="character" w:styleId="Rimandonotadichiusura">
    <w:name w:val="endnote reference"/>
    <w:uiPriority w:val="99"/>
    <w:rsid w:val="00527C06"/>
    <w:rPr>
      <w:vertAlign w:val="superscript"/>
    </w:rPr>
  </w:style>
  <w:style w:type="character" w:customStyle="1" w:styleId="Caratterenotadichiusura">
    <w:name w:val="Carattere nota di chiusura"/>
    <w:rsid w:val="00527C06"/>
  </w:style>
  <w:style w:type="paragraph" w:customStyle="1" w:styleId="Intestazione1">
    <w:name w:val="Intestazione1"/>
    <w:basedOn w:val="Normale"/>
    <w:next w:val="Corpotesto"/>
    <w:rsid w:val="00527C06"/>
    <w:pPr>
      <w:keepNext/>
      <w:suppressAutoHyphens/>
      <w:spacing w:before="240" w:after="120"/>
    </w:pPr>
    <w:rPr>
      <w:rFonts w:ascii="Arial" w:eastAsia="Microsoft YaHei" w:hAnsi="Arial" w:cs="Mangal"/>
      <w:sz w:val="28"/>
      <w:szCs w:val="28"/>
      <w:lang w:eastAsia="ar-SA"/>
    </w:rPr>
  </w:style>
  <w:style w:type="character" w:customStyle="1" w:styleId="CorpotestoCarattere1">
    <w:name w:val="Corpo testo Carattere1"/>
    <w:link w:val="Corpotesto"/>
    <w:rsid w:val="00527C06"/>
    <w:rPr>
      <w:rFonts w:ascii="Courier New" w:hAnsi="Courier New"/>
      <w:sz w:val="24"/>
    </w:rPr>
  </w:style>
  <w:style w:type="paragraph" w:styleId="Elenco">
    <w:name w:val="List"/>
    <w:basedOn w:val="Corpotesto"/>
    <w:uiPriority w:val="99"/>
    <w:rsid w:val="00527C06"/>
    <w:pPr>
      <w:suppressAutoHyphens/>
      <w:spacing w:after="120"/>
    </w:pPr>
    <w:rPr>
      <w:rFonts w:ascii="Times New Roman" w:hAnsi="Times New Roman" w:cs="Mangal"/>
      <w:sz w:val="20"/>
      <w:lang w:eastAsia="ar-SA"/>
    </w:rPr>
  </w:style>
  <w:style w:type="paragraph" w:customStyle="1" w:styleId="Didascalia1">
    <w:name w:val="Didascalia1"/>
    <w:basedOn w:val="Normale"/>
    <w:rsid w:val="00527C06"/>
    <w:pPr>
      <w:suppressLineNumbers/>
      <w:suppressAutoHyphens/>
      <w:spacing w:before="120" w:after="120"/>
    </w:pPr>
    <w:rPr>
      <w:rFonts w:cs="Mangal"/>
      <w:i/>
      <w:iCs/>
      <w:sz w:val="24"/>
      <w:szCs w:val="24"/>
      <w:lang w:eastAsia="ar-SA"/>
    </w:rPr>
  </w:style>
  <w:style w:type="paragraph" w:customStyle="1" w:styleId="Indice">
    <w:name w:val="Indice"/>
    <w:basedOn w:val="Normale"/>
    <w:rsid w:val="00527C06"/>
    <w:pPr>
      <w:suppressLineNumbers/>
      <w:suppressAutoHyphens/>
    </w:pPr>
    <w:rPr>
      <w:rFonts w:cs="Mangal"/>
      <w:lang w:eastAsia="ar-SA"/>
    </w:rPr>
  </w:style>
  <w:style w:type="character" w:customStyle="1" w:styleId="Rientrocorpodeltesto2Carattere1">
    <w:name w:val="Rientro corpo del testo 2 Carattere1"/>
    <w:link w:val="Rientrocorpodeltesto2"/>
    <w:uiPriority w:val="99"/>
    <w:rsid w:val="00527C06"/>
    <w:rPr>
      <w:rFonts w:ascii="Courier New" w:hAnsi="Courier New"/>
      <w:snapToGrid w:val="0"/>
      <w:sz w:val="24"/>
    </w:rPr>
  </w:style>
  <w:style w:type="character" w:customStyle="1" w:styleId="RientrocorpodeltestoCarattere1">
    <w:name w:val="Rientro corpo del testo Carattere1"/>
    <w:link w:val="Rientrocorpodeltesto"/>
    <w:uiPriority w:val="99"/>
    <w:rsid w:val="00527C06"/>
  </w:style>
  <w:style w:type="character" w:customStyle="1" w:styleId="Rientrocorpodeltesto3Carattere1">
    <w:name w:val="Rientro corpo del testo 3 Carattere1"/>
    <w:link w:val="Rientrocorpodeltesto3"/>
    <w:uiPriority w:val="99"/>
    <w:rsid w:val="00527C06"/>
    <w:rPr>
      <w:rFonts w:ascii="Courier New" w:hAnsi="Courier New"/>
      <w:sz w:val="24"/>
    </w:rPr>
  </w:style>
  <w:style w:type="character" w:customStyle="1" w:styleId="PidipaginaCarattere1">
    <w:name w:val="Piè di pagina Carattere1"/>
    <w:uiPriority w:val="99"/>
    <w:rsid w:val="00527C06"/>
  </w:style>
  <w:style w:type="character" w:customStyle="1" w:styleId="Corpodeltesto3Carattere1">
    <w:name w:val="Corpo del testo 3 Carattere1"/>
    <w:link w:val="Corpodeltesto3"/>
    <w:uiPriority w:val="99"/>
    <w:rsid w:val="00527C06"/>
    <w:rPr>
      <w:rFonts w:ascii="Courier New" w:hAnsi="Courier New"/>
      <w:b/>
      <w:sz w:val="24"/>
    </w:rPr>
  </w:style>
  <w:style w:type="character" w:customStyle="1" w:styleId="TestofumettoCarattere1">
    <w:name w:val="Testo fumetto Carattere1"/>
    <w:link w:val="Testofumetto"/>
    <w:uiPriority w:val="99"/>
    <w:rsid w:val="00527C06"/>
    <w:rPr>
      <w:rFonts w:ascii="Tahoma" w:hAnsi="Tahoma" w:cs="Times"/>
      <w:sz w:val="16"/>
      <w:szCs w:val="16"/>
    </w:rPr>
  </w:style>
  <w:style w:type="paragraph" w:customStyle="1" w:styleId="Paragrafoelenco1">
    <w:name w:val="Paragrafo elenco1"/>
    <w:basedOn w:val="Normale"/>
    <w:rsid w:val="00527C06"/>
    <w:pPr>
      <w:suppressAutoHyphens/>
      <w:spacing w:line="360" w:lineRule="auto"/>
      <w:ind w:left="720"/>
      <w:jc w:val="both"/>
    </w:pPr>
    <w:rPr>
      <w:rFonts w:ascii="Times" w:hAnsi="Times"/>
      <w:sz w:val="24"/>
      <w:lang w:eastAsia="ar-SA"/>
    </w:rPr>
  </w:style>
  <w:style w:type="character" w:customStyle="1" w:styleId="Corpodeltesto2Carattere1">
    <w:name w:val="Corpo del testo 2 Carattere1"/>
    <w:link w:val="Corpodeltesto2"/>
    <w:rsid w:val="00527C06"/>
    <w:rPr>
      <w:rFonts w:ascii="Courier New" w:hAnsi="Courier New"/>
      <w:sz w:val="24"/>
    </w:rPr>
  </w:style>
  <w:style w:type="character" w:customStyle="1" w:styleId="TestonotaapidipaginaCarattere1">
    <w:name w:val="Testo nota a piè di pagina Carattere1"/>
    <w:link w:val="Testonotaapidipagina"/>
    <w:uiPriority w:val="99"/>
    <w:rsid w:val="00527C06"/>
  </w:style>
  <w:style w:type="paragraph" w:styleId="Sottotitolo">
    <w:name w:val="Subtitle"/>
    <w:basedOn w:val="Intestazione1"/>
    <w:next w:val="Corpotesto"/>
    <w:link w:val="SottotitoloCarattere"/>
    <w:uiPriority w:val="11"/>
    <w:qFormat/>
    <w:rsid w:val="00527C06"/>
    <w:pPr>
      <w:jc w:val="center"/>
    </w:pPr>
    <w:rPr>
      <w:i/>
      <w:iCs/>
    </w:rPr>
  </w:style>
  <w:style w:type="character" w:customStyle="1" w:styleId="SottotitoloCarattere">
    <w:name w:val="Sottotitolo Carattere"/>
    <w:link w:val="Sottotitolo"/>
    <w:uiPriority w:val="11"/>
    <w:rsid w:val="00527C06"/>
    <w:rPr>
      <w:rFonts w:ascii="Arial" w:eastAsia="Microsoft YaHei" w:hAnsi="Arial" w:cs="Mangal"/>
      <w:i/>
      <w:iCs/>
      <w:sz w:val="28"/>
      <w:szCs w:val="28"/>
      <w:lang w:eastAsia="ar-SA"/>
    </w:rPr>
  </w:style>
  <w:style w:type="paragraph" w:customStyle="1" w:styleId="Contenutotabella">
    <w:name w:val="Contenuto tabella"/>
    <w:basedOn w:val="Normale"/>
    <w:rsid w:val="00527C06"/>
    <w:pPr>
      <w:suppressLineNumbers/>
      <w:suppressAutoHyphens/>
    </w:pPr>
    <w:rPr>
      <w:lang w:eastAsia="ar-SA"/>
    </w:rPr>
  </w:style>
  <w:style w:type="table" w:customStyle="1" w:styleId="NormalTable0">
    <w:name w:val="Normal Table0"/>
    <w:uiPriority w:val="2"/>
    <w:semiHidden/>
    <w:unhideWhenUsed/>
    <w:qFormat/>
    <w:rsid w:val="00527C06"/>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27C06"/>
    <w:pPr>
      <w:widowControl w:val="0"/>
    </w:pPr>
    <w:rPr>
      <w:rFonts w:ascii="Calibri" w:hAnsi="Calibri"/>
      <w:sz w:val="22"/>
      <w:szCs w:val="22"/>
      <w:lang w:val="en-US" w:eastAsia="en-US"/>
    </w:rPr>
  </w:style>
  <w:style w:type="paragraph" w:customStyle="1" w:styleId="Testonotaapidipagina1">
    <w:name w:val="Testo nota a piè di pagina1"/>
    <w:basedOn w:val="Normale"/>
    <w:rsid w:val="00527C06"/>
    <w:pPr>
      <w:suppressAutoHyphens/>
    </w:pPr>
    <w:rPr>
      <w:rFonts w:ascii="Calibri" w:eastAsia="Calibri" w:hAnsi="Calibri"/>
      <w:lang w:eastAsia="ar-SA"/>
    </w:rPr>
  </w:style>
  <w:style w:type="table" w:customStyle="1" w:styleId="Grigliatabella2">
    <w:name w:val="Griglia tabella2"/>
    <w:basedOn w:val="Tabellanormale"/>
    <w:next w:val="Grigliatabella"/>
    <w:uiPriority w:val="59"/>
    <w:rsid w:val="00527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527C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527C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527C06"/>
  </w:style>
  <w:style w:type="table" w:customStyle="1" w:styleId="Grigliatabella5">
    <w:name w:val="Griglia tabella5"/>
    <w:basedOn w:val="Tabellanormale"/>
    <w:next w:val="Grigliatabella"/>
    <w:uiPriority w:val="39"/>
    <w:rsid w:val="00527C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3">
    <w:name w:val="Nessun elenco3"/>
    <w:next w:val="Nessunelenco"/>
    <w:uiPriority w:val="99"/>
    <w:semiHidden/>
    <w:unhideWhenUsed/>
    <w:rsid w:val="00527C06"/>
  </w:style>
  <w:style w:type="table" w:customStyle="1" w:styleId="Grigliatabella6">
    <w:name w:val="Griglia tabella6"/>
    <w:basedOn w:val="Tabellanormale"/>
    <w:next w:val="Grigliatabella"/>
    <w:uiPriority w:val="39"/>
    <w:rsid w:val="00527C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27C06"/>
    <w:pPr>
      <w:suppressAutoHyphens/>
      <w:autoSpaceDN w:val="0"/>
      <w:spacing w:line="100" w:lineRule="atLeast"/>
      <w:textAlignment w:val="baseline"/>
    </w:pPr>
    <w:rPr>
      <w:color w:val="000000"/>
      <w:kern w:val="3"/>
      <w:lang w:eastAsia="zh-CN"/>
    </w:rPr>
  </w:style>
  <w:style w:type="numbering" w:customStyle="1" w:styleId="Nessunelenco4">
    <w:name w:val="Nessun elenco4"/>
    <w:next w:val="Nessunelenco"/>
    <w:uiPriority w:val="99"/>
    <w:semiHidden/>
    <w:unhideWhenUsed/>
    <w:rsid w:val="00527C06"/>
  </w:style>
  <w:style w:type="paragraph" w:customStyle="1" w:styleId="CM311">
    <w:name w:val="CM3+11"/>
    <w:basedOn w:val="Normale"/>
    <w:next w:val="Normale"/>
    <w:uiPriority w:val="99"/>
    <w:rsid w:val="00035915"/>
    <w:pPr>
      <w:autoSpaceDE w:val="0"/>
      <w:autoSpaceDN w:val="0"/>
      <w:adjustRightInd w:val="0"/>
    </w:pPr>
    <w:rPr>
      <w:rFonts w:ascii="EUAlbertina" w:eastAsia="Calibri" w:hAnsi="EUAlbertina"/>
      <w:sz w:val="24"/>
      <w:szCs w:val="24"/>
      <w:lang w:eastAsia="en-US"/>
    </w:rPr>
  </w:style>
  <w:style w:type="paragraph" w:customStyle="1" w:styleId="CM411">
    <w:name w:val="CM4+11"/>
    <w:basedOn w:val="Normale"/>
    <w:next w:val="Normale"/>
    <w:uiPriority w:val="99"/>
    <w:rsid w:val="00035915"/>
    <w:pPr>
      <w:autoSpaceDE w:val="0"/>
      <w:autoSpaceDN w:val="0"/>
      <w:adjustRightInd w:val="0"/>
    </w:pPr>
    <w:rPr>
      <w:rFonts w:ascii="EUAlbertina" w:eastAsia="Calibri" w:hAnsi="EUAlbertina"/>
      <w:sz w:val="24"/>
      <w:szCs w:val="24"/>
      <w:lang w:eastAsia="en-US"/>
    </w:rPr>
  </w:style>
  <w:style w:type="numbering" w:customStyle="1" w:styleId="WW8Num3">
    <w:name w:val="WW8Num3"/>
    <w:basedOn w:val="Nessunelenco"/>
    <w:rsid w:val="00D75203"/>
    <w:pPr>
      <w:numPr>
        <w:numId w:val="38"/>
      </w:numPr>
    </w:pPr>
  </w:style>
  <w:style w:type="paragraph" w:styleId="Revisione">
    <w:name w:val="Revision"/>
    <w:hidden/>
    <w:uiPriority w:val="99"/>
    <w:semiHidden/>
    <w:rsid w:val="00CD0025"/>
    <w:rPr>
      <w:lang w:eastAsia="it-IT"/>
    </w:rPr>
  </w:style>
  <w:style w:type="character" w:styleId="Collegamentovisitato">
    <w:name w:val="FollowedHyperlink"/>
    <w:rsid w:val="009D1B0D"/>
    <w:rPr>
      <w:color w:val="800080"/>
      <w:u w:val="single"/>
    </w:rPr>
  </w:style>
  <w:style w:type="character" w:styleId="Menzionenonrisolta">
    <w:name w:val="Unresolved Mention"/>
    <w:uiPriority w:val="99"/>
    <w:semiHidden/>
    <w:unhideWhenUsed/>
    <w:rsid w:val="0012016D"/>
    <w:rPr>
      <w:color w:val="605E5C"/>
      <w:shd w:val="clear" w:color="auto" w:fill="E1DFDD"/>
    </w:rPr>
  </w:style>
  <w:style w:type="character" w:customStyle="1" w:styleId="Titolo6Carattere">
    <w:name w:val="Titolo 6 Carattere"/>
    <w:link w:val="Titolo6"/>
    <w:rsid w:val="005336BB"/>
    <w:rPr>
      <w:b/>
      <w:bCs/>
      <w:sz w:val="22"/>
      <w:szCs w:val="22"/>
      <w:lang w:eastAsia="it-IT"/>
    </w:rPr>
  </w:style>
  <w:style w:type="paragraph" w:customStyle="1" w:styleId="Rientrocorpodeltesto22">
    <w:name w:val="Rientro corpo del testo 22"/>
    <w:basedOn w:val="Normale"/>
    <w:rsid w:val="005336BB"/>
    <w:pPr>
      <w:ind w:left="708"/>
    </w:pPr>
    <w:rPr>
      <w:b/>
      <w:sz w:val="24"/>
    </w:rPr>
  </w:style>
  <w:style w:type="paragraph" w:customStyle="1" w:styleId="Corpodeltesto22">
    <w:name w:val="Corpo del testo 22"/>
    <w:basedOn w:val="Normale"/>
    <w:rsid w:val="005336BB"/>
    <w:pPr>
      <w:ind w:left="284"/>
    </w:pPr>
    <w:rPr>
      <w:b/>
      <w:sz w:val="24"/>
    </w:rPr>
  </w:style>
  <w:style w:type="character" w:customStyle="1" w:styleId="MappadocumentoCarattere">
    <w:name w:val="Mappa documento Carattere"/>
    <w:link w:val="Mappadocumento"/>
    <w:semiHidden/>
    <w:rsid w:val="005336BB"/>
    <w:rPr>
      <w:rFonts w:ascii="Tahoma" w:hAnsi="Tahoma" w:cs="Times"/>
      <w:shd w:val="clear" w:color="auto" w:fill="000080"/>
      <w:lang w:eastAsia="it-IT"/>
    </w:rPr>
  </w:style>
  <w:style w:type="character" w:customStyle="1" w:styleId="TestocommentoCarattere">
    <w:name w:val="Testo commento Carattere"/>
    <w:link w:val="Testocommento"/>
    <w:semiHidden/>
    <w:rsid w:val="005336BB"/>
    <w:rPr>
      <w:lang w:eastAsia="it-IT"/>
    </w:rPr>
  </w:style>
  <w:style w:type="character" w:customStyle="1" w:styleId="SoggettocommentoCarattere">
    <w:name w:val="Soggetto commento Carattere"/>
    <w:link w:val="Soggettocommento"/>
    <w:semiHidden/>
    <w:rsid w:val="005336BB"/>
    <w:rPr>
      <w:b/>
      <w:bCs/>
      <w:lang w:eastAsia="it-IT"/>
    </w:rPr>
  </w:style>
  <w:style w:type="numbering" w:customStyle="1" w:styleId="Nessunelenco11">
    <w:name w:val="Nessun elenco11"/>
    <w:next w:val="Nessunelenco"/>
    <w:uiPriority w:val="99"/>
    <w:semiHidden/>
    <w:unhideWhenUsed/>
    <w:rsid w:val="005336BB"/>
  </w:style>
  <w:style w:type="table" w:customStyle="1" w:styleId="TableNormal">
    <w:name w:val="Table Normal"/>
    <w:uiPriority w:val="2"/>
    <w:semiHidden/>
    <w:unhideWhenUsed/>
    <w:qFormat/>
    <w:rsid w:val="005336BB"/>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29787">
      <w:bodyDiv w:val="1"/>
      <w:marLeft w:val="0"/>
      <w:marRight w:val="0"/>
      <w:marTop w:val="0"/>
      <w:marBottom w:val="0"/>
      <w:divBdr>
        <w:top w:val="none" w:sz="0" w:space="0" w:color="auto"/>
        <w:left w:val="none" w:sz="0" w:space="0" w:color="auto"/>
        <w:bottom w:val="none" w:sz="0" w:space="0" w:color="auto"/>
        <w:right w:val="none" w:sz="0" w:space="0" w:color="auto"/>
      </w:divBdr>
    </w:div>
    <w:div w:id="283851536">
      <w:bodyDiv w:val="1"/>
      <w:marLeft w:val="0"/>
      <w:marRight w:val="0"/>
      <w:marTop w:val="0"/>
      <w:marBottom w:val="0"/>
      <w:divBdr>
        <w:top w:val="none" w:sz="0" w:space="0" w:color="auto"/>
        <w:left w:val="none" w:sz="0" w:space="0" w:color="auto"/>
        <w:bottom w:val="none" w:sz="0" w:space="0" w:color="auto"/>
        <w:right w:val="none" w:sz="0" w:space="0" w:color="auto"/>
      </w:divBdr>
    </w:div>
    <w:div w:id="319116594">
      <w:bodyDiv w:val="1"/>
      <w:marLeft w:val="0"/>
      <w:marRight w:val="0"/>
      <w:marTop w:val="0"/>
      <w:marBottom w:val="0"/>
      <w:divBdr>
        <w:top w:val="none" w:sz="0" w:space="0" w:color="auto"/>
        <w:left w:val="none" w:sz="0" w:space="0" w:color="auto"/>
        <w:bottom w:val="none" w:sz="0" w:space="0" w:color="auto"/>
        <w:right w:val="none" w:sz="0" w:space="0" w:color="auto"/>
      </w:divBdr>
    </w:div>
    <w:div w:id="341514056">
      <w:bodyDiv w:val="1"/>
      <w:marLeft w:val="0"/>
      <w:marRight w:val="0"/>
      <w:marTop w:val="0"/>
      <w:marBottom w:val="0"/>
      <w:divBdr>
        <w:top w:val="none" w:sz="0" w:space="0" w:color="auto"/>
        <w:left w:val="none" w:sz="0" w:space="0" w:color="auto"/>
        <w:bottom w:val="none" w:sz="0" w:space="0" w:color="auto"/>
        <w:right w:val="none" w:sz="0" w:space="0" w:color="auto"/>
      </w:divBdr>
    </w:div>
    <w:div w:id="346490625">
      <w:bodyDiv w:val="1"/>
      <w:marLeft w:val="0"/>
      <w:marRight w:val="0"/>
      <w:marTop w:val="0"/>
      <w:marBottom w:val="0"/>
      <w:divBdr>
        <w:top w:val="none" w:sz="0" w:space="0" w:color="auto"/>
        <w:left w:val="none" w:sz="0" w:space="0" w:color="auto"/>
        <w:bottom w:val="none" w:sz="0" w:space="0" w:color="auto"/>
        <w:right w:val="none" w:sz="0" w:space="0" w:color="auto"/>
      </w:divBdr>
    </w:div>
    <w:div w:id="426313472">
      <w:bodyDiv w:val="1"/>
      <w:marLeft w:val="0"/>
      <w:marRight w:val="0"/>
      <w:marTop w:val="0"/>
      <w:marBottom w:val="0"/>
      <w:divBdr>
        <w:top w:val="none" w:sz="0" w:space="0" w:color="auto"/>
        <w:left w:val="none" w:sz="0" w:space="0" w:color="auto"/>
        <w:bottom w:val="none" w:sz="0" w:space="0" w:color="auto"/>
        <w:right w:val="none" w:sz="0" w:space="0" w:color="auto"/>
      </w:divBdr>
    </w:div>
    <w:div w:id="433088898">
      <w:bodyDiv w:val="1"/>
      <w:marLeft w:val="0"/>
      <w:marRight w:val="0"/>
      <w:marTop w:val="0"/>
      <w:marBottom w:val="0"/>
      <w:divBdr>
        <w:top w:val="none" w:sz="0" w:space="0" w:color="auto"/>
        <w:left w:val="none" w:sz="0" w:space="0" w:color="auto"/>
        <w:bottom w:val="none" w:sz="0" w:space="0" w:color="auto"/>
        <w:right w:val="none" w:sz="0" w:space="0" w:color="auto"/>
      </w:divBdr>
    </w:div>
    <w:div w:id="440035807">
      <w:bodyDiv w:val="1"/>
      <w:marLeft w:val="0"/>
      <w:marRight w:val="0"/>
      <w:marTop w:val="0"/>
      <w:marBottom w:val="0"/>
      <w:divBdr>
        <w:top w:val="none" w:sz="0" w:space="0" w:color="auto"/>
        <w:left w:val="none" w:sz="0" w:space="0" w:color="auto"/>
        <w:bottom w:val="none" w:sz="0" w:space="0" w:color="auto"/>
        <w:right w:val="none" w:sz="0" w:space="0" w:color="auto"/>
      </w:divBdr>
    </w:div>
    <w:div w:id="475488636">
      <w:bodyDiv w:val="1"/>
      <w:marLeft w:val="0"/>
      <w:marRight w:val="0"/>
      <w:marTop w:val="0"/>
      <w:marBottom w:val="0"/>
      <w:divBdr>
        <w:top w:val="none" w:sz="0" w:space="0" w:color="auto"/>
        <w:left w:val="none" w:sz="0" w:space="0" w:color="auto"/>
        <w:bottom w:val="none" w:sz="0" w:space="0" w:color="auto"/>
        <w:right w:val="none" w:sz="0" w:space="0" w:color="auto"/>
      </w:divBdr>
    </w:div>
    <w:div w:id="534270073">
      <w:bodyDiv w:val="1"/>
      <w:marLeft w:val="0"/>
      <w:marRight w:val="0"/>
      <w:marTop w:val="0"/>
      <w:marBottom w:val="0"/>
      <w:divBdr>
        <w:top w:val="none" w:sz="0" w:space="0" w:color="auto"/>
        <w:left w:val="none" w:sz="0" w:space="0" w:color="auto"/>
        <w:bottom w:val="none" w:sz="0" w:space="0" w:color="auto"/>
        <w:right w:val="none" w:sz="0" w:space="0" w:color="auto"/>
      </w:divBdr>
    </w:div>
    <w:div w:id="628433340">
      <w:bodyDiv w:val="1"/>
      <w:marLeft w:val="0"/>
      <w:marRight w:val="0"/>
      <w:marTop w:val="0"/>
      <w:marBottom w:val="0"/>
      <w:divBdr>
        <w:top w:val="none" w:sz="0" w:space="0" w:color="auto"/>
        <w:left w:val="none" w:sz="0" w:space="0" w:color="auto"/>
        <w:bottom w:val="none" w:sz="0" w:space="0" w:color="auto"/>
        <w:right w:val="none" w:sz="0" w:space="0" w:color="auto"/>
      </w:divBdr>
    </w:div>
    <w:div w:id="685518340">
      <w:bodyDiv w:val="1"/>
      <w:marLeft w:val="0"/>
      <w:marRight w:val="0"/>
      <w:marTop w:val="0"/>
      <w:marBottom w:val="0"/>
      <w:divBdr>
        <w:top w:val="none" w:sz="0" w:space="0" w:color="auto"/>
        <w:left w:val="none" w:sz="0" w:space="0" w:color="auto"/>
        <w:bottom w:val="none" w:sz="0" w:space="0" w:color="auto"/>
        <w:right w:val="none" w:sz="0" w:space="0" w:color="auto"/>
      </w:divBdr>
    </w:div>
    <w:div w:id="821890765">
      <w:bodyDiv w:val="1"/>
      <w:marLeft w:val="0"/>
      <w:marRight w:val="0"/>
      <w:marTop w:val="0"/>
      <w:marBottom w:val="0"/>
      <w:divBdr>
        <w:top w:val="none" w:sz="0" w:space="0" w:color="auto"/>
        <w:left w:val="none" w:sz="0" w:space="0" w:color="auto"/>
        <w:bottom w:val="none" w:sz="0" w:space="0" w:color="auto"/>
        <w:right w:val="none" w:sz="0" w:space="0" w:color="auto"/>
      </w:divBdr>
    </w:div>
    <w:div w:id="828206328">
      <w:bodyDiv w:val="1"/>
      <w:marLeft w:val="0"/>
      <w:marRight w:val="0"/>
      <w:marTop w:val="0"/>
      <w:marBottom w:val="0"/>
      <w:divBdr>
        <w:top w:val="none" w:sz="0" w:space="0" w:color="auto"/>
        <w:left w:val="none" w:sz="0" w:space="0" w:color="auto"/>
        <w:bottom w:val="none" w:sz="0" w:space="0" w:color="auto"/>
        <w:right w:val="none" w:sz="0" w:space="0" w:color="auto"/>
      </w:divBdr>
    </w:div>
    <w:div w:id="828327495">
      <w:bodyDiv w:val="1"/>
      <w:marLeft w:val="0"/>
      <w:marRight w:val="0"/>
      <w:marTop w:val="0"/>
      <w:marBottom w:val="0"/>
      <w:divBdr>
        <w:top w:val="none" w:sz="0" w:space="0" w:color="auto"/>
        <w:left w:val="none" w:sz="0" w:space="0" w:color="auto"/>
        <w:bottom w:val="none" w:sz="0" w:space="0" w:color="auto"/>
        <w:right w:val="none" w:sz="0" w:space="0" w:color="auto"/>
      </w:divBdr>
    </w:div>
    <w:div w:id="854081102">
      <w:bodyDiv w:val="1"/>
      <w:marLeft w:val="0"/>
      <w:marRight w:val="0"/>
      <w:marTop w:val="0"/>
      <w:marBottom w:val="0"/>
      <w:divBdr>
        <w:top w:val="none" w:sz="0" w:space="0" w:color="auto"/>
        <w:left w:val="none" w:sz="0" w:space="0" w:color="auto"/>
        <w:bottom w:val="none" w:sz="0" w:space="0" w:color="auto"/>
        <w:right w:val="none" w:sz="0" w:space="0" w:color="auto"/>
      </w:divBdr>
    </w:div>
    <w:div w:id="854685717">
      <w:bodyDiv w:val="1"/>
      <w:marLeft w:val="0"/>
      <w:marRight w:val="0"/>
      <w:marTop w:val="0"/>
      <w:marBottom w:val="0"/>
      <w:divBdr>
        <w:top w:val="none" w:sz="0" w:space="0" w:color="auto"/>
        <w:left w:val="none" w:sz="0" w:space="0" w:color="auto"/>
        <w:bottom w:val="none" w:sz="0" w:space="0" w:color="auto"/>
        <w:right w:val="none" w:sz="0" w:space="0" w:color="auto"/>
      </w:divBdr>
    </w:div>
    <w:div w:id="864052074">
      <w:bodyDiv w:val="1"/>
      <w:marLeft w:val="0"/>
      <w:marRight w:val="0"/>
      <w:marTop w:val="0"/>
      <w:marBottom w:val="0"/>
      <w:divBdr>
        <w:top w:val="none" w:sz="0" w:space="0" w:color="auto"/>
        <w:left w:val="none" w:sz="0" w:space="0" w:color="auto"/>
        <w:bottom w:val="none" w:sz="0" w:space="0" w:color="auto"/>
        <w:right w:val="none" w:sz="0" w:space="0" w:color="auto"/>
      </w:divBdr>
    </w:div>
    <w:div w:id="972829950">
      <w:bodyDiv w:val="1"/>
      <w:marLeft w:val="0"/>
      <w:marRight w:val="0"/>
      <w:marTop w:val="0"/>
      <w:marBottom w:val="0"/>
      <w:divBdr>
        <w:top w:val="none" w:sz="0" w:space="0" w:color="auto"/>
        <w:left w:val="none" w:sz="0" w:space="0" w:color="auto"/>
        <w:bottom w:val="none" w:sz="0" w:space="0" w:color="auto"/>
        <w:right w:val="none" w:sz="0" w:space="0" w:color="auto"/>
      </w:divBdr>
    </w:div>
    <w:div w:id="992179679">
      <w:bodyDiv w:val="1"/>
      <w:marLeft w:val="0"/>
      <w:marRight w:val="0"/>
      <w:marTop w:val="0"/>
      <w:marBottom w:val="0"/>
      <w:divBdr>
        <w:top w:val="none" w:sz="0" w:space="0" w:color="auto"/>
        <w:left w:val="none" w:sz="0" w:space="0" w:color="auto"/>
        <w:bottom w:val="none" w:sz="0" w:space="0" w:color="auto"/>
        <w:right w:val="none" w:sz="0" w:space="0" w:color="auto"/>
      </w:divBdr>
    </w:div>
    <w:div w:id="1026562537">
      <w:bodyDiv w:val="1"/>
      <w:marLeft w:val="0"/>
      <w:marRight w:val="0"/>
      <w:marTop w:val="0"/>
      <w:marBottom w:val="0"/>
      <w:divBdr>
        <w:top w:val="none" w:sz="0" w:space="0" w:color="auto"/>
        <w:left w:val="none" w:sz="0" w:space="0" w:color="auto"/>
        <w:bottom w:val="none" w:sz="0" w:space="0" w:color="auto"/>
        <w:right w:val="none" w:sz="0" w:space="0" w:color="auto"/>
      </w:divBdr>
    </w:div>
    <w:div w:id="1040208737">
      <w:bodyDiv w:val="1"/>
      <w:marLeft w:val="0"/>
      <w:marRight w:val="0"/>
      <w:marTop w:val="0"/>
      <w:marBottom w:val="0"/>
      <w:divBdr>
        <w:top w:val="none" w:sz="0" w:space="0" w:color="auto"/>
        <w:left w:val="none" w:sz="0" w:space="0" w:color="auto"/>
        <w:bottom w:val="none" w:sz="0" w:space="0" w:color="auto"/>
        <w:right w:val="none" w:sz="0" w:space="0" w:color="auto"/>
      </w:divBdr>
    </w:div>
    <w:div w:id="1056978254">
      <w:bodyDiv w:val="1"/>
      <w:marLeft w:val="0"/>
      <w:marRight w:val="0"/>
      <w:marTop w:val="0"/>
      <w:marBottom w:val="0"/>
      <w:divBdr>
        <w:top w:val="none" w:sz="0" w:space="0" w:color="auto"/>
        <w:left w:val="none" w:sz="0" w:space="0" w:color="auto"/>
        <w:bottom w:val="none" w:sz="0" w:space="0" w:color="auto"/>
        <w:right w:val="none" w:sz="0" w:space="0" w:color="auto"/>
      </w:divBdr>
    </w:div>
    <w:div w:id="1093086213">
      <w:bodyDiv w:val="1"/>
      <w:marLeft w:val="0"/>
      <w:marRight w:val="0"/>
      <w:marTop w:val="0"/>
      <w:marBottom w:val="0"/>
      <w:divBdr>
        <w:top w:val="none" w:sz="0" w:space="0" w:color="auto"/>
        <w:left w:val="none" w:sz="0" w:space="0" w:color="auto"/>
        <w:bottom w:val="none" w:sz="0" w:space="0" w:color="auto"/>
        <w:right w:val="none" w:sz="0" w:space="0" w:color="auto"/>
      </w:divBdr>
    </w:div>
    <w:div w:id="1115828847">
      <w:bodyDiv w:val="1"/>
      <w:marLeft w:val="0"/>
      <w:marRight w:val="0"/>
      <w:marTop w:val="0"/>
      <w:marBottom w:val="0"/>
      <w:divBdr>
        <w:top w:val="none" w:sz="0" w:space="0" w:color="auto"/>
        <w:left w:val="none" w:sz="0" w:space="0" w:color="auto"/>
        <w:bottom w:val="none" w:sz="0" w:space="0" w:color="auto"/>
        <w:right w:val="none" w:sz="0" w:space="0" w:color="auto"/>
      </w:divBdr>
    </w:div>
    <w:div w:id="1149250615">
      <w:bodyDiv w:val="1"/>
      <w:marLeft w:val="0"/>
      <w:marRight w:val="0"/>
      <w:marTop w:val="0"/>
      <w:marBottom w:val="0"/>
      <w:divBdr>
        <w:top w:val="none" w:sz="0" w:space="0" w:color="auto"/>
        <w:left w:val="none" w:sz="0" w:space="0" w:color="auto"/>
        <w:bottom w:val="none" w:sz="0" w:space="0" w:color="auto"/>
        <w:right w:val="none" w:sz="0" w:space="0" w:color="auto"/>
      </w:divBdr>
    </w:div>
    <w:div w:id="1162040852">
      <w:bodyDiv w:val="1"/>
      <w:marLeft w:val="0"/>
      <w:marRight w:val="0"/>
      <w:marTop w:val="0"/>
      <w:marBottom w:val="0"/>
      <w:divBdr>
        <w:top w:val="none" w:sz="0" w:space="0" w:color="auto"/>
        <w:left w:val="none" w:sz="0" w:space="0" w:color="auto"/>
        <w:bottom w:val="none" w:sz="0" w:space="0" w:color="auto"/>
        <w:right w:val="none" w:sz="0" w:space="0" w:color="auto"/>
      </w:divBdr>
    </w:div>
    <w:div w:id="1189686226">
      <w:bodyDiv w:val="1"/>
      <w:marLeft w:val="0"/>
      <w:marRight w:val="0"/>
      <w:marTop w:val="0"/>
      <w:marBottom w:val="0"/>
      <w:divBdr>
        <w:top w:val="none" w:sz="0" w:space="0" w:color="auto"/>
        <w:left w:val="none" w:sz="0" w:space="0" w:color="auto"/>
        <w:bottom w:val="none" w:sz="0" w:space="0" w:color="auto"/>
        <w:right w:val="none" w:sz="0" w:space="0" w:color="auto"/>
      </w:divBdr>
    </w:div>
    <w:div w:id="1212569868">
      <w:bodyDiv w:val="1"/>
      <w:marLeft w:val="0"/>
      <w:marRight w:val="0"/>
      <w:marTop w:val="0"/>
      <w:marBottom w:val="0"/>
      <w:divBdr>
        <w:top w:val="none" w:sz="0" w:space="0" w:color="auto"/>
        <w:left w:val="none" w:sz="0" w:space="0" w:color="auto"/>
        <w:bottom w:val="none" w:sz="0" w:space="0" w:color="auto"/>
        <w:right w:val="none" w:sz="0" w:space="0" w:color="auto"/>
      </w:divBdr>
    </w:div>
    <w:div w:id="1369455199">
      <w:bodyDiv w:val="1"/>
      <w:marLeft w:val="0"/>
      <w:marRight w:val="0"/>
      <w:marTop w:val="0"/>
      <w:marBottom w:val="0"/>
      <w:divBdr>
        <w:top w:val="none" w:sz="0" w:space="0" w:color="auto"/>
        <w:left w:val="none" w:sz="0" w:space="0" w:color="auto"/>
        <w:bottom w:val="none" w:sz="0" w:space="0" w:color="auto"/>
        <w:right w:val="none" w:sz="0" w:space="0" w:color="auto"/>
      </w:divBdr>
    </w:div>
    <w:div w:id="1454132973">
      <w:bodyDiv w:val="1"/>
      <w:marLeft w:val="0"/>
      <w:marRight w:val="0"/>
      <w:marTop w:val="0"/>
      <w:marBottom w:val="0"/>
      <w:divBdr>
        <w:top w:val="none" w:sz="0" w:space="0" w:color="auto"/>
        <w:left w:val="none" w:sz="0" w:space="0" w:color="auto"/>
        <w:bottom w:val="none" w:sz="0" w:space="0" w:color="auto"/>
        <w:right w:val="none" w:sz="0" w:space="0" w:color="auto"/>
      </w:divBdr>
    </w:div>
    <w:div w:id="1568881822">
      <w:bodyDiv w:val="1"/>
      <w:marLeft w:val="0"/>
      <w:marRight w:val="0"/>
      <w:marTop w:val="0"/>
      <w:marBottom w:val="0"/>
      <w:divBdr>
        <w:top w:val="none" w:sz="0" w:space="0" w:color="auto"/>
        <w:left w:val="none" w:sz="0" w:space="0" w:color="auto"/>
        <w:bottom w:val="none" w:sz="0" w:space="0" w:color="auto"/>
        <w:right w:val="none" w:sz="0" w:space="0" w:color="auto"/>
      </w:divBdr>
    </w:div>
    <w:div w:id="1632594418">
      <w:bodyDiv w:val="1"/>
      <w:marLeft w:val="0"/>
      <w:marRight w:val="0"/>
      <w:marTop w:val="0"/>
      <w:marBottom w:val="0"/>
      <w:divBdr>
        <w:top w:val="none" w:sz="0" w:space="0" w:color="auto"/>
        <w:left w:val="none" w:sz="0" w:space="0" w:color="auto"/>
        <w:bottom w:val="none" w:sz="0" w:space="0" w:color="auto"/>
        <w:right w:val="none" w:sz="0" w:space="0" w:color="auto"/>
      </w:divBdr>
    </w:div>
    <w:div w:id="1666932776">
      <w:bodyDiv w:val="1"/>
      <w:marLeft w:val="0"/>
      <w:marRight w:val="0"/>
      <w:marTop w:val="0"/>
      <w:marBottom w:val="0"/>
      <w:divBdr>
        <w:top w:val="none" w:sz="0" w:space="0" w:color="auto"/>
        <w:left w:val="none" w:sz="0" w:space="0" w:color="auto"/>
        <w:bottom w:val="none" w:sz="0" w:space="0" w:color="auto"/>
        <w:right w:val="none" w:sz="0" w:space="0" w:color="auto"/>
      </w:divBdr>
    </w:div>
    <w:div w:id="1696884226">
      <w:bodyDiv w:val="1"/>
      <w:marLeft w:val="0"/>
      <w:marRight w:val="0"/>
      <w:marTop w:val="0"/>
      <w:marBottom w:val="0"/>
      <w:divBdr>
        <w:top w:val="none" w:sz="0" w:space="0" w:color="auto"/>
        <w:left w:val="none" w:sz="0" w:space="0" w:color="auto"/>
        <w:bottom w:val="none" w:sz="0" w:space="0" w:color="auto"/>
        <w:right w:val="none" w:sz="0" w:space="0" w:color="auto"/>
      </w:divBdr>
    </w:div>
    <w:div w:id="1713455756">
      <w:bodyDiv w:val="1"/>
      <w:marLeft w:val="0"/>
      <w:marRight w:val="0"/>
      <w:marTop w:val="0"/>
      <w:marBottom w:val="0"/>
      <w:divBdr>
        <w:top w:val="none" w:sz="0" w:space="0" w:color="auto"/>
        <w:left w:val="none" w:sz="0" w:space="0" w:color="auto"/>
        <w:bottom w:val="none" w:sz="0" w:space="0" w:color="auto"/>
        <w:right w:val="none" w:sz="0" w:space="0" w:color="auto"/>
      </w:divBdr>
    </w:div>
    <w:div w:id="1740977686">
      <w:bodyDiv w:val="1"/>
      <w:marLeft w:val="0"/>
      <w:marRight w:val="0"/>
      <w:marTop w:val="0"/>
      <w:marBottom w:val="0"/>
      <w:divBdr>
        <w:top w:val="none" w:sz="0" w:space="0" w:color="auto"/>
        <w:left w:val="none" w:sz="0" w:space="0" w:color="auto"/>
        <w:bottom w:val="none" w:sz="0" w:space="0" w:color="auto"/>
        <w:right w:val="none" w:sz="0" w:space="0" w:color="auto"/>
      </w:divBdr>
    </w:div>
    <w:div w:id="1778671329">
      <w:bodyDiv w:val="1"/>
      <w:marLeft w:val="0"/>
      <w:marRight w:val="0"/>
      <w:marTop w:val="0"/>
      <w:marBottom w:val="0"/>
      <w:divBdr>
        <w:top w:val="none" w:sz="0" w:space="0" w:color="auto"/>
        <w:left w:val="none" w:sz="0" w:space="0" w:color="auto"/>
        <w:bottom w:val="none" w:sz="0" w:space="0" w:color="auto"/>
        <w:right w:val="none" w:sz="0" w:space="0" w:color="auto"/>
      </w:divBdr>
    </w:div>
    <w:div w:id="1801873234">
      <w:bodyDiv w:val="1"/>
      <w:marLeft w:val="0"/>
      <w:marRight w:val="0"/>
      <w:marTop w:val="0"/>
      <w:marBottom w:val="0"/>
      <w:divBdr>
        <w:top w:val="none" w:sz="0" w:space="0" w:color="auto"/>
        <w:left w:val="none" w:sz="0" w:space="0" w:color="auto"/>
        <w:bottom w:val="none" w:sz="0" w:space="0" w:color="auto"/>
        <w:right w:val="none" w:sz="0" w:space="0" w:color="auto"/>
      </w:divBdr>
    </w:div>
    <w:div w:id="1802117304">
      <w:bodyDiv w:val="1"/>
      <w:marLeft w:val="0"/>
      <w:marRight w:val="0"/>
      <w:marTop w:val="0"/>
      <w:marBottom w:val="0"/>
      <w:divBdr>
        <w:top w:val="none" w:sz="0" w:space="0" w:color="auto"/>
        <w:left w:val="none" w:sz="0" w:space="0" w:color="auto"/>
        <w:bottom w:val="none" w:sz="0" w:space="0" w:color="auto"/>
        <w:right w:val="none" w:sz="0" w:space="0" w:color="auto"/>
      </w:divBdr>
    </w:div>
    <w:div w:id="1817335477">
      <w:bodyDiv w:val="1"/>
      <w:marLeft w:val="0"/>
      <w:marRight w:val="0"/>
      <w:marTop w:val="0"/>
      <w:marBottom w:val="0"/>
      <w:divBdr>
        <w:top w:val="none" w:sz="0" w:space="0" w:color="auto"/>
        <w:left w:val="none" w:sz="0" w:space="0" w:color="auto"/>
        <w:bottom w:val="none" w:sz="0" w:space="0" w:color="auto"/>
        <w:right w:val="none" w:sz="0" w:space="0" w:color="auto"/>
      </w:divBdr>
    </w:div>
    <w:div w:id="1867478746">
      <w:bodyDiv w:val="1"/>
      <w:marLeft w:val="0"/>
      <w:marRight w:val="0"/>
      <w:marTop w:val="0"/>
      <w:marBottom w:val="0"/>
      <w:divBdr>
        <w:top w:val="none" w:sz="0" w:space="0" w:color="auto"/>
        <w:left w:val="none" w:sz="0" w:space="0" w:color="auto"/>
        <w:bottom w:val="none" w:sz="0" w:space="0" w:color="auto"/>
        <w:right w:val="none" w:sz="0" w:space="0" w:color="auto"/>
      </w:divBdr>
    </w:div>
    <w:div w:id="1995136533">
      <w:bodyDiv w:val="1"/>
      <w:marLeft w:val="0"/>
      <w:marRight w:val="0"/>
      <w:marTop w:val="0"/>
      <w:marBottom w:val="0"/>
      <w:divBdr>
        <w:top w:val="none" w:sz="0" w:space="0" w:color="auto"/>
        <w:left w:val="none" w:sz="0" w:space="0" w:color="auto"/>
        <w:bottom w:val="none" w:sz="0" w:space="0" w:color="auto"/>
        <w:right w:val="none" w:sz="0" w:space="0" w:color="auto"/>
      </w:divBdr>
    </w:div>
    <w:div w:id="213536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C9FD2-6F9D-4751-9D38-9BEE78F7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7077</Words>
  <Characters>40339</Characters>
  <Application>Microsoft Office Word</Application>
  <DocSecurity>0</DocSecurity>
  <Lines>336</Lines>
  <Paragraphs>94</Paragraphs>
  <ScaleCrop>false</ScaleCrop>
  <HeadingPairs>
    <vt:vector size="2" baseType="variant">
      <vt:variant>
        <vt:lpstr>Titolo</vt:lpstr>
      </vt:variant>
      <vt:variant>
        <vt:i4>1</vt:i4>
      </vt:variant>
    </vt:vector>
  </HeadingPairs>
  <TitlesOfParts>
    <vt:vector size="1" baseType="lpstr">
      <vt:lpstr>Prot</vt:lpstr>
    </vt:vector>
  </TitlesOfParts>
  <Company>Regione Emilia-Romagna</Company>
  <LinksUpToDate>false</LinksUpToDate>
  <CharactersWithSpaces>47322</CharactersWithSpaces>
  <SharedDoc>false</SharedDoc>
  <HLinks>
    <vt:vector size="24" baseType="variant">
      <vt:variant>
        <vt:i4>7864441</vt:i4>
      </vt:variant>
      <vt:variant>
        <vt:i4>9</vt:i4>
      </vt:variant>
      <vt:variant>
        <vt:i4>0</vt:i4>
      </vt:variant>
      <vt:variant>
        <vt:i4>5</vt:i4>
      </vt:variant>
      <vt:variant>
        <vt:lpwstr>www.bolognappennino.it</vt:lpwstr>
      </vt:variant>
      <vt:variant>
        <vt:lpwstr/>
      </vt:variant>
      <vt:variant>
        <vt:i4>2949233</vt:i4>
      </vt:variant>
      <vt:variant>
        <vt:i4>6</vt:i4>
      </vt:variant>
      <vt:variant>
        <vt:i4>0</vt:i4>
      </vt:variant>
      <vt:variant>
        <vt:i4>5</vt:i4>
      </vt:variant>
      <vt:variant>
        <vt:lpwstr>C:\Users\sozzi\Downloads\www.bolognappennino.it</vt:lpwstr>
      </vt:variant>
      <vt:variant>
        <vt:lpwstr/>
      </vt:variant>
      <vt:variant>
        <vt:i4>4980829</vt:i4>
      </vt:variant>
      <vt:variant>
        <vt:i4>3</vt:i4>
      </vt:variant>
      <vt:variant>
        <vt:i4>0</vt:i4>
      </vt:variant>
      <vt:variant>
        <vt:i4>5</vt:i4>
      </vt:variant>
      <vt:variant>
        <vt:lpwstr>https://agreagestione.regione.emilia-romagna.it/opendocument/normativa/search</vt:lpwstr>
      </vt:variant>
      <vt:variant>
        <vt:lpwstr/>
      </vt:variant>
      <vt:variant>
        <vt:i4>1900630</vt:i4>
      </vt:variant>
      <vt:variant>
        <vt:i4>0</vt:i4>
      </vt:variant>
      <vt:variant>
        <vt:i4>0</vt:i4>
      </vt:variant>
      <vt:variant>
        <vt:i4>5</vt:i4>
      </vt:variant>
      <vt:variant>
        <vt:lpwstr>https://www.dropbox.com/sh/pqnarqu7x4sjwn5/AAAslOgGDcVY57T6T9ZDpAEPa?dl=0%20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Regione Emilia-Romagna</dc:creator>
  <cp:keywords/>
  <cp:lastModifiedBy>GAL Appennino Bolognese</cp:lastModifiedBy>
  <cp:revision>2</cp:revision>
  <cp:lastPrinted>2021-09-20T10:55:00Z</cp:lastPrinted>
  <dcterms:created xsi:type="dcterms:W3CDTF">2021-12-20T09:23:00Z</dcterms:created>
  <dcterms:modified xsi:type="dcterms:W3CDTF">2021-12-20T09:23:00Z</dcterms:modified>
</cp:coreProperties>
</file>