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34E1B" w14:textId="3D1C2B8D" w:rsidR="006A3577" w:rsidRPr="003771DC" w:rsidRDefault="003D5214" w:rsidP="00D30AAF">
      <w:pPr>
        <w:pStyle w:val="Intestazione"/>
        <w:jc w:val="center"/>
      </w:pPr>
      <w:bookmarkStart w:id="0" w:name="_Toc191354623"/>
      <w:bookmarkStart w:id="1" w:name="_Toc195064877"/>
      <w:r w:rsidRPr="003771DC">
        <w:rPr>
          <w:noProof/>
        </w:rPr>
        <w:drawing>
          <wp:inline distT="0" distB="0" distL="0" distR="0" wp14:anchorId="65B9C150" wp14:editId="20D24134">
            <wp:extent cx="2049780" cy="594360"/>
            <wp:effectExtent l="0" t="0" r="0" b="0"/>
            <wp:docPr id="1" name="Immagine 12" descr="Logo GAL BolognAppenn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Logo GAL BolognAppenni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9780" cy="594360"/>
                    </a:xfrm>
                    <a:prstGeom prst="rect">
                      <a:avLst/>
                    </a:prstGeom>
                    <a:noFill/>
                    <a:ln>
                      <a:noFill/>
                    </a:ln>
                  </pic:spPr>
                </pic:pic>
              </a:graphicData>
            </a:graphic>
          </wp:inline>
        </w:drawing>
      </w:r>
    </w:p>
    <w:p w14:paraId="4008563F" w14:textId="77777777" w:rsidR="006A3577" w:rsidRPr="003771DC" w:rsidRDefault="006A3577" w:rsidP="006A3577">
      <w:pPr>
        <w:pStyle w:val="Intestazione"/>
        <w:jc w:val="center"/>
      </w:pPr>
    </w:p>
    <w:p w14:paraId="1AE19338" w14:textId="3A0F9416" w:rsidR="006A3577" w:rsidRDefault="003D5214" w:rsidP="006A3577">
      <w:pPr>
        <w:jc w:val="center"/>
        <w:rPr>
          <w:noProof/>
        </w:rPr>
      </w:pPr>
      <w:r w:rsidRPr="003771DC">
        <w:rPr>
          <w:noProof/>
        </w:rPr>
        <w:drawing>
          <wp:inline distT="0" distB="0" distL="0" distR="0" wp14:anchorId="223A000B" wp14:editId="2128ECC2">
            <wp:extent cx="1562100" cy="373380"/>
            <wp:effectExtent l="0" t="0" r="0" b="0"/>
            <wp:docPr id="2" name="Immagine 11" descr="LOGO UE FEA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LOGO UE FEAS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373380"/>
                    </a:xfrm>
                    <a:prstGeom prst="rect">
                      <a:avLst/>
                    </a:prstGeom>
                    <a:noFill/>
                    <a:ln>
                      <a:noFill/>
                    </a:ln>
                  </pic:spPr>
                </pic:pic>
              </a:graphicData>
            </a:graphic>
          </wp:inline>
        </w:drawing>
      </w:r>
      <w:r w:rsidR="006A3577" w:rsidRPr="003771DC">
        <w:t xml:space="preserve">   </w:t>
      </w:r>
      <w:r w:rsidRPr="003771DC">
        <w:rPr>
          <w:noProof/>
        </w:rPr>
        <w:drawing>
          <wp:inline distT="0" distB="0" distL="0" distR="0" wp14:anchorId="262061A4" wp14:editId="79F3FE4D">
            <wp:extent cx="365760" cy="403860"/>
            <wp:effectExtent l="0" t="0" r="0" b="0"/>
            <wp:docPr id="3" name="Immagine 10" descr="Logo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LogoRepubblic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 cy="403860"/>
                    </a:xfrm>
                    <a:prstGeom prst="rect">
                      <a:avLst/>
                    </a:prstGeom>
                    <a:noFill/>
                    <a:ln>
                      <a:noFill/>
                    </a:ln>
                  </pic:spPr>
                </pic:pic>
              </a:graphicData>
            </a:graphic>
          </wp:inline>
        </w:drawing>
      </w:r>
      <w:r w:rsidR="006A3577" w:rsidRPr="003771DC">
        <w:t xml:space="preserve">   </w:t>
      </w:r>
      <w:r w:rsidRPr="003771DC">
        <w:rPr>
          <w:noProof/>
        </w:rPr>
        <w:drawing>
          <wp:inline distT="0" distB="0" distL="0" distR="0" wp14:anchorId="434E9A88" wp14:editId="2608DA03">
            <wp:extent cx="1699260" cy="236220"/>
            <wp:effectExtent l="0" t="0" r="0" b="0"/>
            <wp:docPr id="4" name="Immagine 9" descr="logo_regione_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logo_regione_color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9260" cy="236220"/>
                    </a:xfrm>
                    <a:prstGeom prst="rect">
                      <a:avLst/>
                    </a:prstGeom>
                    <a:noFill/>
                    <a:ln>
                      <a:noFill/>
                    </a:ln>
                  </pic:spPr>
                </pic:pic>
              </a:graphicData>
            </a:graphic>
          </wp:inline>
        </w:drawing>
      </w:r>
      <w:r w:rsidR="006A3577" w:rsidRPr="003771DC">
        <w:t xml:space="preserve">   </w:t>
      </w:r>
      <w:r w:rsidRPr="003771DC">
        <w:rPr>
          <w:noProof/>
        </w:rPr>
        <w:drawing>
          <wp:inline distT="0" distB="0" distL="0" distR="0" wp14:anchorId="398B37F6" wp14:editId="19CD938A">
            <wp:extent cx="662940" cy="403860"/>
            <wp:effectExtent l="0" t="0" r="0" b="0"/>
            <wp:docPr id="5" name="Immagine 8" descr="psr_1420_p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psr_1420_pp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2940" cy="403860"/>
                    </a:xfrm>
                    <a:prstGeom prst="rect">
                      <a:avLst/>
                    </a:prstGeom>
                    <a:noFill/>
                    <a:ln>
                      <a:noFill/>
                    </a:ln>
                  </pic:spPr>
                </pic:pic>
              </a:graphicData>
            </a:graphic>
          </wp:inline>
        </w:drawing>
      </w:r>
      <w:r w:rsidR="006A3577" w:rsidRPr="003771DC">
        <w:t xml:space="preserve">   </w:t>
      </w:r>
      <w:r w:rsidRPr="003771DC">
        <w:rPr>
          <w:noProof/>
        </w:rPr>
        <w:drawing>
          <wp:inline distT="0" distB="0" distL="0" distR="0" wp14:anchorId="2CEEA911" wp14:editId="5A612856">
            <wp:extent cx="426720" cy="388620"/>
            <wp:effectExtent l="0" t="0" r="0" b="0"/>
            <wp:docPr id="6"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720" cy="388620"/>
                    </a:xfrm>
                    <a:prstGeom prst="rect">
                      <a:avLst/>
                    </a:prstGeom>
                    <a:noFill/>
                    <a:ln>
                      <a:noFill/>
                    </a:ln>
                  </pic:spPr>
                </pic:pic>
              </a:graphicData>
            </a:graphic>
          </wp:inline>
        </w:drawing>
      </w:r>
    </w:p>
    <w:p w14:paraId="5AD98723" w14:textId="77777777" w:rsidR="00A86B7A" w:rsidRPr="003771DC" w:rsidRDefault="00A86B7A" w:rsidP="00EB4F07">
      <w:pPr>
        <w:pBdr>
          <w:bottom w:val="single" w:sz="4" w:space="1" w:color="auto"/>
        </w:pBdr>
        <w:jc w:val="center"/>
      </w:pPr>
    </w:p>
    <w:p w14:paraId="6622219B" w14:textId="77777777" w:rsidR="006A3577" w:rsidRPr="003771DC" w:rsidRDefault="006A3577" w:rsidP="006A3577">
      <w:pPr>
        <w:jc w:val="center"/>
      </w:pPr>
    </w:p>
    <w:p w14:paraId="4670139F" w14:textId="77777777" w:rsidR="006A3577" w:rsidRPr="003771DC" w:rsidRDefault="006A3577" w:rsidP="006A3577">
      <w:pPr>
        <w:jc w:val="center"/>
      </w:pPr>
    </w:p>
    <w:p w14:paraId="54AD8C35" w14:textId="77777777" w:rsidR="006A3577" w:rsidRPr="003771DC" w:rsidRDefault="006A3577" w:rsidP="006A3577">
      <w:pPr>
        <w:jc w:val="center"/>
      </w:pPr>
    </w:p>
    <w:p w14:paraId="20E8B81B" w14:textId="77777777" w:rsidR="006A3577" w:rsidRPr="003771DC" w:rsidRDefault="006A3577" w:rsidP="006A3577">
      <w:pPr>
        <w:jc w:val="center"/>
      </w:pPr>
    </w:p>
    <w:p w14:paraId="1AEB9809" w14:textId="77777777" w:rsidR="006A3577" w:rsidRPr="003771DC" w:rsidRDefault="006A3577" w:rsidP="006A3577">
      <w:pPr>
        <w:jc w:val="center"/>
        <w:rPr>
          <w:noProof/>
        </w:rPr>
      </w:pPr>
    </w:p>
    <w:p w14:paraId="5B345BE6" w14:textId="77777777" w:rsidR="006A3577" w:rsidRPr="003771DC" w:rsidRDefault="006A3577" w:rsidP="00DE194A">
      <w:pPr>
        <w:pStyle w:val="StileTahoma14ptGrassettoCentrato"/>
        <w:pBdr>
          <w:top w:val="single" w:sz="4" w:space="1" w:color="auto"/>
          <w:left w:val="single" w:sz="4" w:space="4" w:color="auto"/>
          <w:bottom w:val="single" w:sz="4" w:space="17" w:color="auto"/>
          <w:right w:val="single" w:sz="4" w:space="4" w:color="auto"/>
        </w:pBdr>
        <w:shd w:val="clear" w:color="auto" w:fill="D9D9D9"/>
        <w:rPr>
          <w:rFonts w:ascii="Times New Roman" w:hAnsi="Times New Roman" w:cs="Times New Roman"/>
          <w:sz w:val="32"/>
        </w:rPr>
      </w:pPr>
    </w:p>
    <w:p w14:paraId="02B65D1A" w14:textId="77777777" w:rsidR="006A3577" w:rsidRPr="00E50E78" w:rsidRDefault="006A3577" w:rsidP="00E50E78">
      <w:pPr>
        <w:pStyle w:val="StileTahoma14ptGrassettoCentrato"/>
        <w:pBdr>
          <w:top w:val="single" w:sz="4" w:space="1" w:color="auto"/>
          <w:left w:val="single" w:sz="4" w:space="4" w:color="auto"/>
          <w:bottom w:val="single" w:sz="4" w:space="17" w:color="auto"/>
          <w:right w:val="single" w:sz="4" w:space="4" w:color="auto"/>
        </w:pBdr>
        <w:shd w:val="clear" w:color="auto" w:fill="D9D9D9"/>
        <w:rPr>
          <w:rFonts w:ascii="Times New Roman" w:hAnsi="Times New Roman"/>
          <w:sz w:val="32"/>
        </w:rPr>
      </w:pPr>
      <w:r w:rsidRPr="00E50E78">
        <w:rPr>
          <w:rFonts w:ascii="Times New Roman" w:hAnsi="Times New Roman"/>
          <w:sz w:val="32"/>
        </w:rPr>
        <w:t>PROGRAMMA DI SVILUPPO RURALE</w:t>
      </w:r>
    </w:p>
    <w:p w14:paraId="291E5A0E" w14:textId="77777777" w:rsidR="006A3577" w:rsidRPr="00E50E78" w:rsidRDefault="006A3577" w:rsidP="00E50E78">
      <w:pPr>
        <w:pStyle w:val="StileTahoma14ptGrassettoCentrato"/>
        <w:pBdr>
          <w:top w:val="single" w:sz="4" w:space="1" w:color="auto"/>
          <w:left w:val="single" w:sz="4" w:space="4" w:color="auto"/>
          <w:bottom w:val="single" w:sz="4" w:space="17" w:color="auto"/>
          <w:right w:val="single" w:sz="4" w:space="4" w:color="auto"/>
        </w:pBdr>
        <w:shd w:val="clear" w:color="auto" w:fill="D9D9D9"/>
        <w:rPr>
          <w:rFonts w:ascii="Times New Roman" w:hAnsi="Times New Roman"/>
          <w:sz w:val="32"/>
        </w:rPr>
      </w:pPr>
      <w:r w:rsidRPr="00E50E78">
        <w:rPr>
          <w:rFonts w:ascii="Times New Roman" w:hAnsi="Times New Roman"/>
          <w:sz w:val="32"/>
        </w:rPr>
        <w:t>(PSR 2014-2020)</w:t>
      </w:r>
    </w:p>
    <w:p w14:paraId="0C7199FE" w14:textId="77777777" w:rsidR="006A3577" w:rsidRPr="00E50E78" w:rsidRDefault="006A3577" w:rsidP="00E50E78">
      <w:pPr>
        <w:pBdr>
          <w:top w:val="single" w:sz="4" w:space="1" w:color="auto"/>
          <w:left w:val="single" w:sz="4" w:space="4" w:color="auto"/>
          <w:bottom w:val="single" w:sz="4" w:space="17" w:color="auto"/>
          <w:right w:val="single" w:sz="4" w:space="4" w:color="auto"/>
        </w:pBdr>
        <w:shd w:val="clear" w:color="auto" w:fill="D9D9D9"/>
        <w:spacing w:before="120" w:after="60"/>
        <w:jc w:val="center"/>
        <w:rPr>
          <w:sz w:val="32"/>
        </w:rPr>
      </w:pPr>
      <w:r w:rsidRPr="00E50E78">
        <w:rPr>
          <w:sz w:val="32"/>
        </w:rPr>
        <w:t>Reg. (UE) del Parlamento Europeo e del Consiglio n. 1305/2013</w:t>
      </w:r>
    </w:p>
    <w:p w14:paraId="7D2D53A7" w14:textId="77777777" w:rsidR="006A3577" w:rsidRPr="00E50E78" w:rsidRDefault="006A3577" w:rsidP="00E50E78">
      <w:pPr>
        <w:pBdr>
          <w:top w:val="single" w:sz="4" w:space="1" w:color="auto"/>
          <w:left w:val="single" w:sz="4" w:space="4" w:color="auto"/>
          <w:bottom w:val="single" w:sz="4" w:space="17" w:color="auto"/>
          <w:right w:val="single" w:sz="4" w:space="4" w:color="auto"/>
        </w:pBdr>
        <w:shd w:val="clear" w:color="auto" w:fill="D9D9D9"/>
        <w:spacing w:before="120" w:after="60"/>
        <w:jc w:val="center"/>
        <w:rPr>
          <w:sz w:val="32"/>
        </w:rPr>
      </w:pPr>
    </w:p>
    <w:p w14:paraId="4EEF1837" w14:textId="77777777" w:rsidR="006A3577" w:rsidRPr="00E50E78" w:rsidRDefault="006A3577" w:rsidP="00E50E78">
      <w:pPr>
        <w:pStyle w:val="StileTahoma14ptGrassettoCentrato"/>
        <w:pBdr>
          <w:top w:val="single" w:sz="4" w:space="1" w:color="auto"/>
          <w:left w:val="single" w:sz="4" w:space="4" w:color="auto"/>
          <w:bottom w:val="single" w:sz="4" w:space="17" w:color="auto"/>
          <w:right w:val="single" w:sz="4" w:space="4" w:color="auto"/>
        </w:pBdr>
        <w:shd w:val="clear" w:color="auto" w:fill="D9D9D9"/>
        <w:rPr>
          <w:rFonts w:ascii="Times New Roman" w:hAnsi="Times New Roman"/>
          <w:sz w:val="32"/>
        </w:rPr>
      </w:pPr>
      <w:r w:rsidRPr="00E50E78">
        <w:rPr>
          <w:rFonts w:ascii="Times New Roman" w:hAnsi="Times New Roman"/>
          <w:sz w:val="32"/>
        </w:rPr>
        <w:t>Misura 19 – Sostegno dello Sviluppo Locale LEADER</w:t>
      </w:r>
    </w:p>
    <w:p w14:paraId="4580DB35" w14:textId="77777777" w:rsidR="006A3577" w:rsidRPr="00E50E78" w:rsidRDefault="006A3577" w:rsidP="00E50E78">
      <w:pPr>
        <w:pStyle w:val="StileTahoma14ptGrassettoCentrato"/>
        <w:pBdr>
          <w:top w:val="single" w:sz="4" w:space="1" w:color="auto"/>
          <w:left w:val="single" w:sz="4" w:space="4" w:color="auto"/>
          <w:bottom w:val="single" w:sz="4" w:space="17" w:color="auto"/>
          <w:right w:val="single" w:sz="4" w:space="4" w:color="auto"/>
        </w:pBdr>
        <w:shd w:val="clear" w:color="auto" w:fill="D9D9D9"/>
        <w:rPr>
          <w:rFonts w:ascii="Times New Roman" w:hAnsi="Times New Roman"/>
          <w:sz w:val="32"/>
        </w:rPr>
      </w:pPr>
    </w:p>
    <w:p w14:paraId="7B66694D" w14:textId="77777777" w:rsidR="006A3577" w:rsidRPr="00E50E78" w:rsidRDefault="004D491C" w:rsidP="00E50E78">
      <w:pPr>
        <w:pStyle w:val="StileTahoma14ptGrassettoCentrato"/>
        <w:pBdr>
          <w:top w:val="single" w:sz="4" w:space="1" w:color="auto"/>
          <w:left w:val="single" w:sz="4" w:space="4" w:color="auto"/>
          <w:bottom w:val="single" w:sz="4" w:space="17" w:color="auto"/>
          <w:right w:val="single" w:sz="4" w:space="4" w:color="auto"/>
        </w:pBdr>
        <w:shd w:val="clear" w:color="auto" w:fill="D9D9D9"/>
        <w:rPr>
          <w:rFonts w:ascii="Times New Roman" w:hAnsi="Times New Roman"/>
          <w:sz w:val="32"/>
        </w:rPr>
      </w:pPr>
      <w:r w:rsidRPr="00E50E78">
        <w:rPr>
          <w:rFonts w:ascii="Times New Roman" w:hAnsi="Times New Roman"/>
          <w:sz w:val="32"/>
        </w:rPr>
        <w:t>Operazione 4.1.01</w:t>
      </w:r>
      <w:r w:rsidR="006A3577" w:rsidRPr="00E50E78">
        <w:rPr>
          <w:rFonts w:ascii="Times New Roman" w:hAnsi="Times New Roman"/>
          <w:sz w:val="32"/>
        </w:rPr>
        <w:t xml:space="preserve"> “Investimenti in aziende agricole</w:t>
      </w:r>
      <w:r w:rsidR="0099183A" w:rsidRPr="00E50E78">
        <w:rPr>
          <w:rFonts w:ascii="Times New Roman" w:hAnsi="Times New Roman"/>
          <w:sz w:val="32"/>
        </w:rPr>
        <w:t xml:space="preserve"> </w:t>
      </w:r>
      <w:r w:rsidR="006A3577" w:rsidRPr="00E50E78">
        <w:rPr>
          <w:rFonts w:ascii="Times New Roman" w:hAnsi="Times New Roman"/>
          <w:sz w:val="32"/>
        </w:rPr>
        <w:t>in approccio individuale e di sistema”</w:t>
      </w:r>
    </w:p>
    <w:p w14:paraId="22E2A224" w14:textId="77777777" w:rsidR="006A3577" w:rsidRPr="00E50E78" w:rsidRDefault="006A3577" w:rsidP="00E50E78">
      <w:pPr>
        <w:pStyle w:val="StileTahoma14ptGrassettoCentrato"/>
        <w:pBdr>
          <w:top w:val="single" w:sz="4" w:space="1" w:color="auto"/>
          <w:left w:val="single" w:sz="4" w:space="4" w:color="auto"/>
          <w:bottom w:val="single" w:sz="4" w:space="17" w:color="auto"/>
          <w:right w:val="single" w:sz="4" w:space="4" w:color="auto"/>
        </w:pBdr>
        <w:shd w:val="clear" w:color="auto" w:fill="D9D9D9"/>
        <w:rPr>
          <w:rFonts w:ascii="Times New Roman" w:hAnsi="Times New Roman"/>
          <w:sz w:val="32"/>
        </w:rPr>
      </w:pPr>
    </w:p>
    <w:p w14:paraId="6B72F998" w14:textId="75185EA9" w:rsidR="00094D61" w:rsidRDefault="006A3577" w:rsidP="00E50E78">
      <w:pPr>
        <w:pStyle w:val="Titolo"/>
        <w:keepNext w:val="0"/>
        <w:pBdr>
          <w:top w:val="single" w:sz="4" w:space="1" w:color="auto"/>
          <w:left w:val="single" w:sz="4" w:space="4" w:color="auto"/>
          <w:bottom w:val="single" w:sz="4" w:space="17" w:color="auto"/>
          <w:right w:val="single" w:sz="4" w:space="4" w:color="auto"/>
        </w:pBdr>
        <w:shd w:val="clear" w:color="auto" w:fill="D9D9D9"/>
        <w:spacing w:before="120" w:after="60"/>
        <w:outlineLvl w:val="9"/>
        <w:rPr>
          <w:sz w:val="32"/>
          <w:lang w:val="it-IT"/>
        </w:rPr>
      </w:pPr>
      <w:r w:rsidRPr="00E50E78">
        <w:rPr>
          <w:sz w:val="32"/>
        </w:rPr>
        <w:t>AVVISO PUBBLICO</w:t>
      </w:r>
      <w:r w:rsidR="005E089F">
        <w:rPr>
          <w:sz w:val="32"/>
        </w:rPr>
        <w:t xml:space="preserve"> </w:t>
      </w:r>
      <w:r w:rsidR="00C37697">
        <w:rPr>
          <w:sz w:val="32"/>
        </w:rPr>
        <w:t>20</w:t>
      </w:r>
      <w:r w:rsidR="00C37697">
        <w:rPr>
          <w:sz w:val="32"/>
          <w:lang w:val="it-IT"/>
        </w:rPr>
        <w:t>21</w:t>
      </w:r>
      <w:r w:rsidR="00C37697">
        <w:rPr>
          <w:sz w:val="32"/>
        </w:rPr>
        <w:t xml:space="preserve"> </w:t>
      </w:r>
      <w:r w:rsidR="00562ED8">
        <w:rPr>
          <w:sz w:val="32"/>
        </w:rPr>
        <w:t>– Approccio individuale</w:t>
      </w:r>
    </w:p>
    <w:p w14:paraId="34DE371A" w14:textId="3A6F2F55" w:rsidR="006A3577" w:rsidRDefault="00013318" w:rsidP="00E50E78">
      <w:pPr>
        <w:pStyle w:val="Titolo"/>
        <w:keepNext w:val="0"/>
        <w:pBdr>
          <w:top w:val="single" w:sz="4" w:space="1" w:color="auto"/>
          <w:left w:val="single" w:sz="4" w:space="4" w:color="auto"/>
          <w:bottom w:val="single" w:sz="4" w:space="17" w:color="auto"/>
          <w:right w:val="single" w:sz="4" w:space="4" w:color="auto"/>
        </w:pBdr>
        <w:shd w:val="clear" w:color="auto" w:fill="D9D9D9"/>
        <w:spacing w:before="120" w:after="60"/>
        <w:outlineLvl w:val="9"/>
        <w:rPr>
          <w:sz w:val="32"/>
          <w:lang w:val="it-IT"/>
        </w:rPr>
      </w:pPr>
      <w:r>
        <w:rPr>
          <w:sz w:val="32"/>
          <w:lang w:val="it-IT"/>
        </w:rPr>
        <w:t>TERZA PUBBLICAZIONE</w:t>
      </w:r>
    </w:p>
    <w:p w14:paraId="5677A958" w14:textId="47A86A29" w:rsidR="005E5EF1" w:rsidRDefault="005E5EF1" w:rsidP="005E5EF1">
      <w:pPr>
        <w:pStyle w:val="Titolo1"/>
        <w:rPr>
          <w:lang w:val="it-IT"/>
        </w:rPr>
      </w:pPr>
    </w:p>
    <w:p w14:paraId="22FD94E4" w14:textId="0A75F87F" w:rsidR="005E5EF1" w:rsidRPr="005E5EF1" w:rsidRDefault="005E5EF1" w:rsidP="005E5EF1">
      <w:pPr>
        <w:jc w:val="center"/>
        <w:rPr>
          <w:b/>
          <w:bCs/>
          <w:sz w:val="40"/>
          <w:szCs w:val="40"/>
          <w:u w:val="single"/>
          <w:lang w:eastAsia="x-none"/>
        </w:rPr>
      </w:pPr>
      <w:r w:rsidRPr="005E5EF1">
        <w:rPr>
          <w:b/>
          <w:bCs/>
          <w:sz w:val="40"/>
          <w:szCs w:val="40"/>
          <w:u w:val="single"/>
          <w:lang w:eastAsia="x-none"/>
        </w:rPr>
        <w:t>ALLEGATI</w:t>
      </w:r>
    </w:p>
    <w:p w14:paraId="4BF4B617" w14:textId="77777777" w:rsidR="006A3577" w:rsidRPr="003771DC" w:rsidRDefault="006A3577" w:rsidP="006A3577">
      <w:pPr>
        <w:pStyle w:val="Titolo1"/>
        <w:rPr>
          <w:rFonts w:ascii="Times New Roman" w:hAnsi="Times New Roman"/>
        </w:rPr>
      </w:pPr>
    </w:p>
    <w:p w14:paraId="05FA5B70" w14:textId="77777777" w:rsidR="006A3577" w:rsidRDefault="006A3577" w:rsidP="006A3577">
      <w:pPr>
        <w:pStyle w:val="Titolo1"/>
        <w:rPr>
          <w:rFonts w:ascii="Times New Roman" w:hAnsi="Times New Roman"/>
        </w:rPr>
      </w:pPr>
    </w:p>
    <w:p w14:paraId="70928B4F" w14:textId="77777777" w:rsidR="00E50E78" w:rsidRDefault="00E50E78" w:rsidP="00E50E78"/>
    <w:p w14:paraId="40F75BAC" w14:textId="77777777" w:rsidR="00E50E78" w:rsidRDefault="00E50E78" w:rsidP="00E50E78"/>
    <w:p w14:paraId="6C84A6A1" w14:textId="77777777" w:rsidR="00E50E78" w:rsidRDefault="00E50E78" w:rsidP="00E50E78"/>
    <w:p w14:paraId="37F963D4" w14:textId="77777777" w:rsidR="00E50E78" w:rsidRDefault="00E50E78" w:rsidP="00E50E78"/>
    <w:p w14:paraId="757780DF" w14:textId="77777777" w:rsidR="00E50E78" w:rsidRDefault="00E50E78" w:rsidP="00E50E78"/>
    <w:p w14:paraId="0497E872" w14:textId="77777777" w:rsidR="00536FC4" w:rsidRDefault="00536FC4" w:rsidP="00E50E78"/>
    <w:p w14:paraId="52BD1396" w14:textId="77777777" w:rsidR="00E50E78" w:rsidRDefault="00E50E78" w:rsidP="00E50E78"/>
    <w:p w14:paraId="3AA547D8" w14:textId="0D763BAA" w:rsidR="006A3577" w:rsidRDefault="006A3577" w:rsidP="006A3577">
      <w:pPr>
        <w:pStyle w:val="StileTahoma14ptGrassettoCentrato"/>
        <w:pBdr>
          <w:top w:val="single" w:sz="4" w:space="1" w:color="auto"/>
          <w:left w:val="single" w:sz="4" w:space="4" w:color="auto"/>
          <w:bottom w:val="single" w:sz="4" w:space="1" w:color="auto"/>
          <w:right w:val="single" w:sz="4" w:space="4" w:color="auto"/>
        </w:pBdr>
        <w:rPr>
          <w:rFonts w:ascii="Times New Roman" w:hAnsi="Times New Roman" w:cs="Times New Roman"/>
          <w:sz w:val="22"/>
        </w:rPr>
      </w:pPr>
      <w:r w:rsidRPr="00EB4F07">
        <w:rPr>
          <w:rFonts w:ascii="Times New Roman" w:hAnsi="Times New Roman" w:cs="Times New Roman"/>
          <w:sz w:val="22"/>
        </w:rPr>
        <w:t>Avviso pubblico approvato con Delibera del Consiglio di Amministrazione n</w:t>
      </w:r>
      <w:r w:rsidR="00CC22F0" w:rsidRPr="00EB4F07">
        <w:rPr>
          <w:rFonts w:ascii="Times New Roman" w:hAnsi="Times New Roman" w:cs="Times New Roman"/>
          <w:sz w:val="22"/>
        </w:rPr>
        <w:t xml:space="preserve">. </w:t>
      </w:r>
      <w:r w:rsidR="00391658">
        <w:rPr>
          <w:rFonts w:ascii="Times New Roman" w:hAnsi="Times New Roman" w:cs="Times New Roman"/>
          <w:sz w:val="22"/>
        </w:rPr>
        <w:t>6</w:t>
      </w:r>
      <w:r w:rsidR="00391658" w:rsidRPr="00EB4F07">
        <w:rPr>
          <w:rFonts w:ascii="Times New Roman" w:hAnsi="Times New Roman" w:cs="Times New Roman"/>
          <w:sz w:val="22"/>
        </w:rPr>
        <w:t xml:space="preserve"> </w:t>
      </w:r>
      <w:r w:rsidRPr="00EB4F07">
        <w:rPr>
          <w:rFonts w:ascii="Times New Roman" w:hAnsi="Times New Roman" w:cs="Times New Roman"/>
          <w:sz w:val="22"/>
        </w:rPr>
        <w:t xml:space="preserve">del </w:t>
      </w:r>
      <w:r w:rsidR="00391658" w:rsidRPr="00EB4F07">
        <w:rPr>
          <w:rFonts w:ascii="Times New Roman" w:hAnsi="Times New Roman" w:cs="Times New Roman"/>
          <w:sz w:val="22"/>
        </w:rPr>
        <w:t>1</w:t>
      </w:r>
      <w:r w:rsidR="00391658">
        <w:rPr>
          <w:rFonts w:ascii="Times New Roman" w:hAnsi="Times New Roman" w:cs="Times New Roman"/>
          <w:sz w:val="22"/>
        </w:rPr>
        <w:t>6</w:t>
      </w:r>
      <w:r w:rsidR="00391658" w:rsidRPr="00EB4F07">
        <w:rPr>
          <w:rFonts w:ascii="Times New Roman" w:hAnsi="Times New Roman" w:cs="Times New Roman"/>
          <w:sz w:val="22"/>
        </w:rPr>
        <w:t xml:space="preserve"> </w:t>
      </w:r>
      <w:r w:rsidR="00CC22F0" w:rsidRPr="00EB4F07">
        <w:rPr>
          <w:rFonts w:ascii="Times New Roman" w:hAnsi="Times New Roman" w:cs="Times New Roman"/>
          <w:sz w:val="22"/>
        </w:rPr>
        <w:t xml:space="preserve">giugno </w:t>
      </w:r>
      <w:r w:rsidR="00391658" w:rsidRPr="00EB4F07">
        <w:rPr>
          <w:rFonts w:ascii="Times New Roman" w:hAnsi="Times New Roman" w:cs="Times New Roman"/>
          <w:sz w:val="22"/>
        </w:rPr>
        <w:t>20</w:t>
      </w:r>
      <w:r w:rsidR="00391658">
        <w:rPr>
          <w:rFonts w:ascii="Times New Roman" w:hAnsi="Times New Roman" w:cs="Times New Roman"/>
          <w:sz w:val="22"/>
        </w:rPr>
        <w:t>20</w:t>
      </w:r>
    </w:p>
    <w:p w14:paraId="0BDB9292" w14:textId="23AC1958" w:rsidR="00124897" w:rsidRDefault="00124897" w:rsidP="006A3577">
      <w:pPr>
        <w:pStyle w:val="StileTahoma14ptGrassettoCentrato"/>
        <w:pBdr>
          <w:top w:val="single" w:sz="4" w:space="1" w:color="auto"/>
          <w:left w:val="single" w:sz="4" w:space="4" w:color="auto"/>
          <w:bottom w:val="single" w:sz="4" w:space="1" w:color="auto"/>
          <w:right w:val="single" w:sz="4" w:space="4" w:color="auto"/>
        </w:pBdr>
        <w:rPr>
          <w:rFonts w:ascii="Times New Roman" w:hAnsi="Times New Roman" w:cs="Times New Roman"/>
          <w:b w:val="0"/>
          <w:bCs w:val="0"/>
          <w:i/>
          <w:iCs/>
          <w:sz w:val="22"/>
        </w:rPr>
      </w:pPr>
      <w:r w:rsidRPr="00013318">
        <w:rPr>
          <w:rFonts w:ascii="Times New Roman" w:hAnsi="Times New Roman" w:cs="Times New Roman"/>
          <w:b w:val="0"/>
          <w:bCs w:val="0"/>
          <w:i/>
          <w:iCs/>
          <w:sz w:val="22"/>
        </w:rPr>
        <w:t>Data pubblicazione</w:t>
      </w:r>
      <w:r w:rsidR="00703E52" w:rsidRPr="00013318">
        <w:rPr>
          <w:rFonts w:ascii="Times New Roman" w:hAnsi="Times New Roman" w:cs="Times New Roman"/>
          <w:b w:val="0"/>
          <w:bCs w:val="0"/>
          <w:i/>
          <w:iCs/>
          <w:sz w:val="22"/>
        </w:rPr>
        <w:t xml:space="preserve"> avviso</w:t>
      </w:r>
      <w:r w:rsidRPr="00013318">
        <w:rPr>
          <w:rFonts w:ascii="Times New Roman" w:hAnsi="Times New Roman" w:cs="Times New Roman"/>
          <w:b w:val="0"/>
          <w:bCs w:val="0"/>
          <w:i/>
          <w:iCs/>
          <w:sz w:val="22"/>
        </w:rPr>
        <w:t>: 8 marzo 2021</w:t>
      </w:r>
    </w:p>
    <w:p w14:paraId="04AEE95D" w14:textId="77777777" w:rsidR="003137EE" w:rsidRPr="00013318" w:rsidRDefault="003137EE" w:rsidP="003137EE">
      <w:pPr>
        <w:pStyle w:val="StileTahoma14ptGrassettoCentrato"/>
        <w:pBdr>
          <w:top w:val="single" w:sz="4" w:space="1" w:color="auto"/>
          <w:left w:val="single" w:sz="4" w:space="4" w:color="auto"/>
          <w:bottom w:val="single" w:sz="4" w:space="1" w:color="auto"/>
          <w:right w:val="single" w:sz="4" w:space="4" w:color="auto"/>
        </w:pBdr>
        <w:rPr>
          <w:rFonts w:ascii="Times New Roman" w:hAnsi="Times New Roman" w:cs="Times New Roman"/>
          <w:b w:val="0"/>
          <w:bCs w:val="0"/>
          <w:i/>
          <w:iCs/>
          <w:sz w:val="22"/>
        </w:rPr>
      </w:pPr>
      <w:r>
        <w:rPr>
          <w:rFonts w:ascii="Times New Roman" w:hAnsi="Times New Roman" w:cs="Times New Roman"/>
          <w:b w:val="0"/>
          <w:bCs w:val="0"/>
          <w:i/>
          <w:iCs/>
          <w:sz w:val="22"/>
        </w:rPr>
        <w:t>Testo modificato con delibera n. 10 del 19 maggio 2021</w:t>
      </w:r>
    </w:p>
    <w:p w14:paraId="71C207F3" w14:textId="77777777" w:rsidR="00A27581" w:rsidRDefault="00A27581" w:rsidP="006A3577">
      <w:pPr>
        <w:pStyle w:val="StileTahoma14ptGrassettoCentrato"/>
        <w:pBdr>
          <w:top w:val="single" w:sz="4" w:space="1" w:color="auto"/>
          <w:left w:val="single" w:sz="4" w:space="4" w:color="auto"/>
          <w:bottom w:val="single" w:sz="4" w:space="1" w:color="auto"/>
          <w:right w:val="single" w:sz="4" w:space="4" w:color="auto"/>
        </w:pBdr>
        <w:rPr>
          <w:rFonts w:ascii="Times New Roman" w:hAnsi="Times New Roman" w:cs="Times New Roman"/>
          <w:sz w:val="22"/>
        </w:rPr>
      </w:pPr>
    </w:p>
    <w:bookmarkEnd w:id="0"/>
    <w:bookmarkEnd w:id="1"/>
    <w:p w14:paraId="701BBB3E" w14:textId="64E04B24" w:rsidR="00027227" w:rsidRDefault="00AD6C12" w:rsidP="006461FD">
      <w:pPr>
        <w:rPr>
          <w:sz w:val="24"/>
          <w:szCs w:val="24"/>
        </w:rPr>
      </w:pPr>
      <w:r>
        <w:br w:type="page"/>
      </w:r>
    </w:p>
    <w:p w14:paraId="44B38AA9" w14:textId="77777777" w:rsidR="00027227" w:rsidRDefault="00027227" w:rsidP="001226BA">
      <w:pPr>
        <w:pStyle w:val="Titolo2"/>
        <w:spacing w:after="120"/>
        <w:jc w:val="both"/>
        <w:rPr>
          <w:sz w:val="24"/>
          <w:szCs w:val="24"/>
        </w:rPr>
      </w:pPr>
    </w:p>
    <w:p w14:paraId="702AC6FE" w14:textId="72EB3740" w:rsidR="001226BA" w:rsidRPr="00787A68" w:rsidRDefault="001226BA" w:rsidP="001226BA">
      <w:pPr>
        <w:pStyle w:val="Titolo2"/>
        <w:spacing w:after="120"/>
        <w:jc w:val="both"/>
        <w:rPr>
          <w:sz w:val="24"/>
          <w:szCs w:val="24"/>
        </w:rPr>
      </w:pPr>
      <w:r w:rsidRPr="00787A68">
        <w:rPr>
          <w:sz w:val="24"/>
          <w:szCs w:val="24"/>
        </w:rPr>
        <w:t xml:space="preserve">Elenco Allegati </w:t>
      </w:r>
    </w:p>
    <w:p w14:paraId="3420E407" w14:textId="77777777" w:rsidR="001226BA" w:rsidRDefault="001226BA" w:rsidP="003C439A">
      <w:pPr>
        <w:numPr>
          <w:ilvl w:val="0"/>
          <w:numId w:val="21"/>
        </w:numPr>
        <w:ind w:left="426" w:hanging="426"/>
        <w:jc w:val="both"/>
        <w:rPr>
          <w:sz w:val="24"/>
          <w:szCs w:val="24"/>
        </w:rPr>
      </w:pPr>
      <w:r w:rsidRPr="000F232C">
        <w:rPr>
          <w:sz w:val="24"/>
          <w:szCs w:val="24"/>
        </w:rPr>
        <w:t>Elenco dei comuni di pertinenza del GAL Appennino Bolognese con l’indicazione dell’area rurale di appartenenza</w:t>
      </w:r>
      <w:r>
        <w:rPr>
          <w:sz w:val="24"/>
          <w:szCs w:val="24"/>
        </w:rPr>
        <w:t>;</w:t>
      </w:r>
    </w:p>
    <w:p w14:paraId="6CD8ADCB" w14:textId="77777777" w:rsidR="001226BA" w:rsidRPr="000F232C" w:rsidRDefault="001226BA" w:rsidP="003C439A">
      <w:pPr>
        <w:numPr>
          <w:ilvl w:val="0"/>
          <w:numId w:val="21"/>
        </w:numPr>
        <w:ind w:left="426" w:hanging="426"/>
        <w:jc w:val="both"/>
        <w:rPr>
          <w:sz w:val="24"/>
          <w:szCs w:val="24"/>
        </w:rPr>
      </w:pPr>
      <w:r w:rsidRPr="00787A68">
        <w:rPr>
          <w:sz w:val="24"/>
          <w:szCs w:val="24"/>
        </w:rPr>
        <w:t>Elenco Comuni svantaggiati</w:t>
      </w:r>
      <w:r>
        <w:rPr>
          <w:sz w:val="24"/>
          <w:szCs w:val="24"/>
        </w:rPr>
        <w:t>;</w:t>
      </w:r>
    </w:p>
    <w:p w14:paraId="4F902900" w14:textId="77777777" w:rsidR="001226BA" w:rsidRPr="00787A68" w:rsidRDefault="001226BA" w:rsidP="003C439A">
      <w:pPr>
        <w:numPr>
          <w:ilvl w:val="0"/>
          <w:numId w:val="21"/>
        </w:numPr>
        <w:ind w:left="426" w:hanging="426"/>
        <w:jc w:val="both"/>
        <w:rPr>
          <w:sz w:val="24"/>
          <w:szCs w:val="24"/>
        </w:rPr>
      </w:pPr>
      <w:r w:rsidRPr="00787A68">
        <w:rPr>
          <w:sz w:val="24"/>
          <w:szCs w:val="24"/>
        </w:rPr>
        <w:t>Schema di PI-Relazione tecnica giustificativa;</w:t>
      </w:r>
    </w:p>
    <w:p w14:paraId="6881C056" w14:textId="77777777" w:rsidR="001226BA" w:rsidRPr="00787A68" w:rsidRDefault="001226BA" w:rsidP="003C439A">
      <w:pPr>
        <w:numPr>
          <w:ilvl w:val="0"/>
          <w:numId w:val="21"/>
        </w:numPr>
        <w:ind w:left="426" w:hanging="426"/>
        <w:jc w:val="both"/>
        <w:rPr>
          <w:sz w:val="24"/>
          <w:szCs w:val="24"/>
        </w:rPr>
      </w:pPr>
      <w:r w:rsidRPr="00787A68">
        <w:rPr>
          <w:sz w:val="24"/>
          <w:szCs w:val="24"/>
        </w:rPr>
        <w:t xml:space="preserve">Indicazioni tecniche per la definizione del concreto miglioramento delle prestazioni e della sostenibilità globale dell’azienda; </w:t>
      </w:r>
    </w:p>
    <w:p w14:paraId="54BC8D31" w14:textId="77777777" w:rsidR="001226BA" w:rsidRPr="00787A68" w:rsidRDefault="001226BA" w:rsidP="003C439A">
      <w:pPr>
        <w:numPr>
          <w:ilvl w:val="0"/>
          <w:numId w:val="21"/>
        </w:numPr>
        <w:ind w:left="426" w:hanging="426"/>
        <w:jc w:val="both"/>
        <w:rPr>
          <w:sz w:val="24"/>
          <w:szCs w:val="24"/>
        </w:rPr>
      </w:pPr>
      <w:r w:rsidRPr="00787A68">
        <w:rPr>
          <w:sz w:val="24"/>
          <w:szCs w:val="24"/>
        </w:rPr>
        <w:t xml:space="preserve">Elenco investimenti pluriennali soggetti a demarcazione con OCM Ortofrutta; </w:t>
      </w:r>
    </w:p>
    <w:p w14:paraId="6081647E" w14:textId="77777777" w:rsidR="001226BA" w:rsidRPr="00787A68" w:rsidRDefault="001226BA" w:rsidP="003C439A">
      <w:pPr>
        <w:numPr>
          <w:ilvl w:val="0"/>
          <w:numId w:val="21"/>
        </w:numPr>
        <w:ind w:left="426" w:hanging="426"/>
        <w:jc w:val="both"/>
        <w:rPr>
          <w:sz w:val="24"/>
          <w:szCs w:val="24"/>
        </w:rPr>
      </w:pPr>
      <w:r w:rsidRPr="00787A68">
        <w:rPr>
          <w:sz w:val="24"/>
          <w:szCs w:val="24"/>
        </w:rPr>
        <w:t xml:space="preserve">Gestione dei flussi finanziari e modalità di pagamento; </w:t>
      </w:r>
    </w:p>
    <w:p w14:paraId="18FA709C" w14:textId="77777777" w:rsidR="001226BA" w:rsidRDefault="001226BA" w:rsidP="00027227">
      <w:pPr>
        <w:numPr>
          <w:ilvl w:val="0"/>
          <w:numId w:val="90"/>
        </w:numPr>
        <w:jc w:val="both"/>
        <w:rPr>
          <w:sz w:val="24"/>
          <w:szCs w:val="24"/>
        </w:rPr>
      </w:pPr>
      <w:r w:rsidRPr="00787A68">
        <w:rPr>
          <w:sz w:val="24"/>
          <w:szCs w:val="24"/>
        </w:rPr>
        <w:t>Tabelle di riduzione dell’aiuto in caso di mancato rispetto degli impegni</w:t>
      </w:r>
      <w:r w:rsidR="00D75203">
        <w:rPr>
          <w:sz w:val="24"/>
          <w:szCs w:val="24"/>
        </w:rPr>
        <w:t>;</w:t>
      </w:r>
    </w:p>
    <w:p w14:paraId="5ABEC02D" w14:textId="77777777" w:rsidR="00474133" w:rsidRDefault="00D75203" w:rsidP="00027227">
      <w:pPr>
        <w:numPr>
          <w:ilvl w:val="0"/>
          <w:numId w:val="90"/>
        </w:numPr>
        <w:ind w:left="426" w:hanging="426"/>
        <w:jc w:val="both"/>
        <w:rPr>
          <w:sz w:val="24"/>
          <w:szCs w:val="24"/>
        </w:rPr>
      </w:pPr>
      <w:r>
        <w:rPr>
          <w:sz w:val="24"/>
          <w:szCs w:val="24"/>
        </w:rPr>
        <w:t>Carta dell’Accoglienza e modulo adesione</w:t>
      </w:r>
      <w:r w:rsidR="00474133">
        <w:rPr>
          <w:sz w:val="24"/>
          <w:szCs w:val="24"/>
        </w:rPr>
        <w:t>;</w:t>
      </w:r>
    </w:p>
    <w:p w14:paraId="62DF5E54" w14:textId="77777777" w:rsidR="00DA28C7" w:rsidRDefault="00DA28C7" w:rsidP="00027227">
      <w:pPr>
        <w:numPr>
          <w:ilvl w:val="0"/>
          <w:numId w:val="90"/>
        </w:numPr>
        <w:ind w:left="426" w:hanging="426"/>
        <w:jc w:val="both"/>
        <w:rPr>
          <w:sz w:val="24"/>
          <w:szCs w:val="24"/>
        </w:rPr>
      </w:pPr>
      <w:r w:rsidRPr="00DA28C7">
        <w:rPr>
          <w:sz w:val="24"/>
          <w:szCs w:val="24"/>
        </w:rPr>
        <w:t>MODELLO DI “MANDATO PER LA COMPILAZIONE E LA TRASMISSIONE TELEMATICA DI ISTANZE/DICHIARAZIONI/ COMUNICAZIONI DI COMPETENZA DELLA REGIONE EMILA-ROMAGNA.”</w:t>
      </w:r>
    </w:p>
    <w:p w14:paraId="2E32B082" w14:textId="77777777" w:rsidR="005D5705" w:rsidRPr="005D5705" w:rsidRDefault="00527C06" w:rsidP="000F232C">
      <w:pPr>
        <w:spacing w:after="120"/>
        <w:rPr>
          <w:snapToGrid w:val="0"/>
          <w:sz w:val="24"/>
          <w:szCs w:val="24"/>
        </w:rPr>
      </w:pPr>
      <w:r>
        <w:rPr>
          <w:snapToGrid w:val="0"/>
          <w:sz w:val="24"/>
          <w:szCs w:val="24"/>
        </w:rPr>
        <w:br w:type="page"/>
      </w:r>
      <w:r w:rsidR="005D5705" w:rsidRPr="005D5705">
        <w:rPr>
          <w:snapToGrid w:val="0"/>
          <w:sz w:val="24"/>
          <w:szCs w:val="24"/>
        </w:rPr>
        <w:lastRenderedPageBreak/>
        <w:t>Allegato 1</w:t>
      </w:r>
    </w:p>
    <w:p w14:paraId="69AA2598" w14:textId="77777777" w:rsidR="000F232C" w:rsidRDefault="000F232C" w:rsidP="000F232C">
      <w:pPr>
        <w:spacing w:after="120"/>
      </w:pPr>
      <w:r w:rsidRPr="000F232C">
        <w:rPr>
          <w:b/>
          <w:snapToGrid w:val="0"/>
          <w:sz w:val="24"/>
          <w:szCs w:val="24"/>
        </w:rPr>
        <w:t>Elenco dei comuni di pertinenza del GAL Appennino Bolognese con l’indicazione dell’area rurale di appartenenza</w:t>
      </w:r>
    </w:p>
    <w:p w14:paraId="3F71252A" w14:textId="77777777" w:rsidR="00201CE7" w:rsidRPr="000F232C" w:rsidRDefault="00201CE7" w:rsidP="00B3770C">
      <w:pPr>
        <w:widowControl w:val="0"/>
        <w:spacing w:after="120"/>
        <w:jc w:val="both"/>
        <w:rPr>
          <w:b/>
          <w:snapToGrid w:val="0"/>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9"/>
        <w:gridCol w:w="3632"/>
        <w:gridCol w:w="1134"/>
        <w:gridCol w:w="3261"/>
        <w:gridCol w:w="1559"/>
      </w:tblGrid>
      <w:tr w:rsidR="00527C06" w:rsidRPr="00527C06" w14:paraId="2C006319" w14:textId="77777777" w:rsidTr="00D911CA">
        <w:trPr>
          <w:trHeight w:val="289"/>
          <w:jc w:val="center"/>
        </w:trPr>
        <w:tc>
          <w:tcPr>
            <w:tcW w:w="899" w:type="dxa"/>
            <w:tcBorders>
              <w:top w:val="single" w:sz="4" w:space="0" w:color="auto"/>
              <w:left w:val="single" w:sz="4" w:space="0" w:color="auto"/>
              <w:bottom w:val="single" w:sz="4" w:space="0" w:color="auto"/>
              <w:right w:val="single" w:sz="4" w:space="0" w:color="auto"/>
            </w:tcBorders>
          </w:tcPr>
          <w:p w14:paraId="72AB9A24" w14:textId="77777777" w:rsidR="00527C06" w:rsidRPr="00527C06" w:rsidRDefault="00527C06" w:rsidP="00527C06">
            <w:pPr>
              <w:tabs>
                <w:tab w:val="left" w:pos="542"/>
              </w:tabs>
              <w:spacing w:after="60"/>
              <w:ind w:left="-25"/>
              <w:rPr>
                <w:b/>
                <w:i/>
              </w:rPr>
            </w:pPr>
            <w:r w:rsidRPr="00527C06">
              <w:rPr>
                <w:b/>
                <w:i/>
              </w:rPr>
              <w:t>Codice ISTAT</w:t>
            </w:r>
          </w:p>
        </w:tc>
        <w:tc>
          <w:tcPr>
            <w:tcW w:w="3632" w:type="dxa"/>
            <w:tcBorders>
              <w:top w:val="single" w:sz="4" w:space="0" w:color="auto"/>
              <w:left w:val="single" w:sz="4" w:space="0" w:color="auto"/>
              <w:bottom w:val="single" w:sz="4" w:space="0" w:color="auto"/>
              <w:right w:val="single" w:sz="4" w:space="0" w:color="auto"/>
            </w:tcBorders>
            <w:shd w:val="clear" w:color="auto" w:fill="auto"/>
          </w:tcPr>
          <w:p w14:paraId="3C4547C5" w14:textId="77777777" w:rsidR="00527C06" w:rsidRPr="00527C06" w:rsidRDefault="00527C06" w:rsidP="00527C06">
            <w:pPr>
              <w:spacing w:after="60"/>
              <w:rPr>
                <w:b/>
                <w:i/>
              </w:rPr>
            </w:pPr>
            <w:r w:rsidRPr="00527C06">
              <w:rPr>
                <w:b/>
                <w:i/>
              </w:rPr>
              <w:t>Comune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DF3199" w14:textId="77777777" w:rsidR="00527C06" w:rsidRPr="00527C06" w:rsidRDefault="00527C06" w:rsidP="00527C06">
            <w:pPr>
              <w:spacing w:after="60"/>
              <w:jc w:val="center"/>
              <w:rPr>
                <w:b/>
                <w:i/>
              </w:rPr>
            </w:pPr>
            <w:r w:rsidRPr="00527C06">
              <w:rPr>
                <w:b/>
                <w:i/>
              </w:rPr>
              <w:t>Zona PSR</w:t>
            </w:r>
          </w:p>
        </w:tc>
        <w:tc>
          <w:tcPr>
            <w:tcW w:w="3261" w:type="dxa"/>
            <w:tcBorders>
              <w:top w:val="single" w:sz="4" w:space="0" w:color="auto"/>
              <w:left w:val="single" w:sz="4" w:space="0" w:color="auto"/>
              <w:bottom w:val="single" w:sz="4" w:space="0" w:color="auto"/>
              <w:right w:val="single" w:sz="4" w:space="0" w:color="auto"/>
            </w:tcBorders>
          </w:tcPr>
          <w:p w14:paraId="357E9D0A" w14:textId="77777777" w:rsidR="00527C06" w:rsidRPr="00527C06" w:rsidRDefault="00527C06" w:rsidP="00527C06">
            <w:pPr>
              <w:spacing w:after="60"/>
              <w:rPr>
                <w:b/>
                <w:i/>
              </w:rPr>
            </w:pPr>
            <w:r w:rsidRPr="00527C06">
              <w:rPr>
                <w:b/>
                <w:i/>
              </w:rPr>
              <w:t>Tipologia di Area Rurale</w:t>
            </w:r>
          </w:p>
        </w:tc>
        <w:tc>
          <w:tcPr>
            <w:tcW w:w="1559" w:type="dxa"/>
            <w:tcBorders>
              <w:top w:val="single" w:sz="4" w:space="0" w:color="auto"/>
              <w:left w:val="single" w:sz="4" w:space="0" w:color="auto"/>
              <w:bottom w:val="single" w:sz="4" w:space="0" w:color="auto"/>
              <w:right w:val="single" w:sz="4" w:space="0" w:color="auto"/>
            </w:tcBorders>
          </w:tcPr>
          <w:p w14:paraId="555B5608" w14:textId="77777777" w:rsidR="00527C06" w:rsidRPr="00527C06" w:rsidRDefault="00527C06" w:rsidP="00527C06">
            <w:pPr>
              <w:spacing w:after="60"/>
              <w:rPr>
                <w:b/>
                <w:i/>
              </w:rPr>
            </w:pPr>
            <w:r w:rsidRPr="00527C06">
              <w:rPr>
                <w:b/>
                <w:i/>
              </w:rPr>
              <w:t>Zonizzazione</w:t>
            </w:r>
          </w:p>
        </w:tc>
      </w:tr>
      <w:tr w:rsidR="00527C06" w:rsidRPr="00527C06" w14:paraId="7F287718" w14:textId="77777777" w:rsidTr="00D911CA">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25E68908" w14:textId="77777777" w:rsidR="00527C06" w:rsidRPr="00527C06" w:rsidRDefault="00527C06" w:rsidP="00527C06">
            <w:pPr>
              <w:spacing w:after="60"/>
            </w:pPr>
            <w:r w:rsidRPr="00527C06">
              <w:t>37062</w:t>
            </w:r>
          </w:p>
        </w:tc>
        <w:tc>
          <w:tcPr>
            <w:tcW w:w="3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3AE4F" w14:textId="77777777" w:rsidR="00527C06" w:rsidRPr="00527C06" w:rsidRDefault="00527C06" w:rsidP="00527C06">
            <w:pPr>
              <w:spacing w:after="60"/>
              <w:jc w:val="both"/>
              <w:rPr>
                <w:color w:val="000000"/>
              </w:rPr>
            </w:pPr>
            <w:r w:rsidRPr="00527C06">
              <w:rPr>
                <w:color w:val="000000"/>
              </w:rPr>
              <w:t>Alto Reno Terme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E2BB3B" w14:textId="77777777" w:rsidR="00527C06" w:rsidRPr="00527C06" w:rsidRDefault="00527C06" w:rsidP="00527C06">
            <w:pPr>
              <w:spacing w:after="60"/>
              <w:jc w:val="center"/>
            </w:pPr>
            <w:r w:rsidRPr="00527C06">
              <w:t>D</w:t>
            </w:r>
          </w:p>
        </w:tc>
        <w:tc>
          <w:tcPr>
            <w:tcW w:w="3261" w:type="dxa"/>
            <w:tcBorders>
              <w:top w:val="single" w:sz="4" w:space="0" w:color="auto"/>
              <w:left w:val="single" w:sz="4" w:space="0" w:color="auto"/>
              <w:bottom w:val="single" w:sz="4" w:space="0" w:color="auto"/>
              <w:right w:val="single" w:sz="4" w:space="0" w:color="auto"/>
            </w:tcBorders>
          </w:tcPr>
          <w:p w14:paraId="3435988E" w14:textId="77777777" w:rsidR="00527C06" w:rsidRPr="00527C06" w:rsidRDefault="00527C06" w:rsidP="00527C06">
            <w:pPr>
              <w:spacing w:after="60"/>
            </w:pPr>
            <w:r w:rsidRPr="00527C06">
              <w:t>Aree Rurali con problemi di Sviluppo</w:t>
            </w:r>
          </w:p>
        </w:tc>
        <w:tc>
          <w:tcPr>
            <w:tcW w:w="1559" w:type="dxa"/>
            <w:tcBorders>
              <w:top w:val="single" w:sz="4" w:space="0" w:color="auto"/>
              <w:left w:val="single" w:sz="4" w:space="0" w:color="auto"/>
              <w:bottom w:val="single" w:sz="4" w:space="0" w:color="auto"/>
              <w:right w:val="single" w:sz="4" w:space="0" w:color="auto"/>
            </w:tcBorders>
          </w:tcPr>
          <w:p w14:paraId="072A5C6D" w14:textId="77777777" w:rsidR="00527C06" w:rsidRPr="00527C06" w:rsidRDefault="00527C06" w:rsidP="00527C06">
            <w:pPr>
              <w:spacing w:after="60"/>
            </w:pPr>
            <w:r w:rsidRPr="00527C06">
              <w:t>Non zonizzato</w:t>
            </w:r>
          </w:p>
        </w:tc>
      </w:tr>
      <w:tr w:rsidR="00527C06" w:rsidRPr="00527C06" w14:paraId="6E9602A3" w14:textId="77777777" w:rsidTr="00D911CA">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4E6DC815" w14:textId="77777777" w:rsidR="00527C06" w:rsidRPr="00527C06" w:rsidRDefault="00527C06" w:rsidP="00527C06">
            <w:pPr>
              <w:spacing w:after="60"/>
            </w:pPr>
            <w:r w:rsidRPr="00527C06">
              <w:t>37007</w:t>
            </w:r>
          </w:p>
        </w:tc>
        <w:tc>
          <w:tcPr>
            <w:tcW w:w="3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A1AAEA" w14:textId="77777777" w:rsidR="00527C06" w:rsidRPr="00527C06" w:rsidRDefault="00527C06" w:rsidP="00527C06">
            <w:pPr>
              <w:spacing w:after="60"/>
              <w:jc w:val="both"/>
              <w:rPr>
                <w:color w:val="000000"/>
              </w:rPr>
            </w:pPr>
            <w:r w:rsidRPr="00527C06">
              <w:rPr>
                <w:color w:val="000000"/>
              </w:rPr>
              <w:t>Borgo Tossignano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26B251" w14:textId="77777777" w:rsidR="00527C06" w:rsidRPr="00527C06" w:rsidRDefault="00527C06" w:rsidP="00527C06">
            <w:pPr>
              <w:spacing w:after="60"/>
              <w:jc w:val="center"/>
            </w:pPr>
            <w:r w:rsidRPr="00527C06">
              <w:t>D</w:t>
            </w:r>
          </w:p>
        </w:tc>
        <w:tc>
          <w:tcPr>
            <w:tcW w:w="3261" w:type="dxa"/>
            <w:tcBorders>
              <w:top w:val="single" w:sz="4" w:space="0" w:color="auto"/>
              <w:left w:val="single" w:sz="4" w:space="0" w:color="auto"/>
              <w:bottom w:val="single" w:sz="4" w:space="0" w:color="auto"/>
              <w:right w:val="single" w:sz="4" w:space="0" w:color="auto"/>
            </w:tcBorders>
          </w:tcPr>
          <w:p w14:paraId="4C93A910" w14:textId="77777777" w:rsidR="00527C06" w:rsidRPr="00527C06" w:rsidRDefault="00527C06" w:rsidP="00527C06">
            <w:pPr>
              <w:spacing w:after="60"/>
            </w:pPr>
            <w:r w:rsidRPr="00527C06">
              <w:t>Aree Rurali con problemi di Sviluppo</w:t>
            </w:r>
          </w:p>
        </w:tc>
        <w:tc>
          <w:tcPr>
            <w:tcW w:w="1559" w:type="dxa"/>
            <w:tcBorders>
              <w:top w:val="single" w:sz="4" w:space="0" w:color="auto"/>
              <w:left w:val="single" w:sz="4" w:space="0" w:color="auto"/>
              <w:bottom w:val="single" w:sz="4" w:space="0" w:color="auto"/>
              <w:right w:val="single" w:sz="4" w:space="0" w:color="auto"/>
            </w:tcBorders>
          </w:tcPr>
          <w:p w14:paraId="57C9AA45" w14:textId="77777777" w:rsidR="00527C06" w:rsidRPr="00527C06" w:rsidRDefault="00527C06" w:rsidP="00527C06">
            <w:pPr>
              <w:spacing w:after="60"/>
            </w:pPr>
            <w:r w:rsidRPr="00527C06">
              <w:t>Non zonizzato</w:t>
            </w:r>
          </w:p>
        </w:tc>
      </w:tr>
      <w:tr w:rsidR="00527C06" w:rsidRPr="00527C06" w14:paraId="5764C135" w14:textId="77777777" w:rsidTr="00D911CA">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0BF024CC" w14:textId="77777777" w:rsidR="00527C06" w:rsidRPr="00527C06" w:rsidRDefault="00527C06" w:rsidP="00527C06">
            <w:pPr>
              <w:spacing w:after="60"/>
            </w:pPr>
            <w:r w:rsidRPr="00527C06">
              <w:t>37010</w:t>
            </w:r>
          </w:p>
        </w:tc>
        <w:tc>
          <w:tcPr>
            <w:tcW w:w="3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06A12" w14:textId="77777777" w:rsidR="00527C06" w:rsidRPr="00527C06" w:rsidRDefault="00527C06" w:rsidP="00527C06">
            <w:pPr>
              <w:spacing w:after="60"/>
              <w:jc w:val="both"/>
              <w:rPr>
                <w:color w:val="000000"/>
              </w:rPr>
            </w:pPr>
            <w:r w:rsidRPr="00527C06">
              <w:rPr>
                <w:color w:val="000000"/>
              </w:rPr>
              <w:t>Camugnano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B204B6" w14:textId="77777777" w:rsidR="00527C06" w:rsidRPr="00527C06" w:rsidRDefault="00527C06" w:rsidP="00527C06">
            <w:pPr>
              <w:spacing w:after="60"/>
              <w:jc w:val="center"/>
            </w:pPr>
            <w:r w:rsidRPr="00527C06">
              <w:t>D</w:t>
            </w:r>
          </w:p>
        </w:tc>
        <w:tc>
          <w:tcPr>
            <w:tcW w:w="3261" w:type="dxa"/>
            <w:tcBorders>
              <w:top w:val="single" w:sz="4" w:space="0" w:color="auto"/>
              <w:left w:val="single" w:sz="4" w:space="0" w:color="auto"/>
              <w:bottom w:val="single" w:sz="4" w:space="0" w:color="auto"/>
              <w:right w:val="single" w:sz="4" w:space="0" w:color="auto"/>
            </w:tcBorders>
          </w:tcPr>
          <w:p w14:paraId="3E6BA198" w14:textId="77777777" w:rsidR="00527C06" w:rsidRPr="00527C06" w:rsidRDefault="00527C06" w:rsidP="00527C06">
            <w:pPr>
              <w:spacing w:after="60"/>
            </w:pPr>
            <w:r w:rsidRPr="00527C06">
              <w:t>Aree Rurali con problemi di Sviluppo</w:t>
            </w:r>
          </w:p>
        </w:tc>
        <w:tc>
          <w:tcPr>
            <w:tcW w:w="1559" w:type="dxa"/>
            <w:tcBorders>
              <w:top w:val="single" w:sz="4" w:space="0" w:color="auto"/>
              <w:left w:val="single" w:sz="4" w:space="0" w:color="auto"/>
              <w:bottom w:val="single" w:sz="4" w:space="0" w:color="auto"/>
              <w:right w:val="single" w:sz="4" w:space="0" w:color="auto"/>
            </w:tcBorders>
          </w:tcPr>
          <w:p w14:paraId="42231837" w14:textId="77777777" w:rsidR="00527C06" w:rsidRPr="00527C06" w:rsidRDefault="00527C06" w:rsidP="00527C06">
            <w:pPr>
              <w:spacing w:after="60"/>
            </w:pPr>
            <w:r w:rsidRPr="00527C06">
              <w:t>Non zonizzato</w:t>
            </w:r>
          </w:p>
        </w:tc>
      </w:tr>
      <w:tr w:rsidR="00527C06" w:rsidRPr="00527C06" w14:paraId="2CD195A3" w14:textId="77777777" w:rsidTr="00D911CA">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4F54F62E" w14:textId="77777777" w:rsidR="00527C06" w:rsidRPr="00527C06" w:rsidRDefault="00527C06" w:rsidP="00527C06">
            <w:pPr>
              <w:spacing w:after="60"/>
            </w:pPr>
            <w:r w:rsidRPr="00527C06">
              <w:t>37011</w:t>
            </w:r>
          </w:p>
        </w:tc>
        <w:tc>
          <w:tcPr>
            <w:tcW w:w="3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51A15" w14:textId="77777777" w:rsidR="00527C06" w:rsidRPr="00527C06" w:rsidRDefault="00527C06" w:rsidP="00527C06">
            <w:pPr>
              <w:spacing w:after="60"/>
              <w:jc w:val="both"/>
              <w:rPr>
                <w:color w:val="000000"/>
              </w:rPr>
            </w:pPr>
            <w:r w:rsidRPr="00527C06">
              <w:rPr>
                <w:color w:val="000000"/>
              </w:rPr>
              <w:t>Casalecchio di Reno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764329" w14:textId="77777777" w:rsidR="00527C06" w:rsidRPr="00527C06" w:rsidRDefault="00527C06" w:rsidP="00527C06">
            <w:pPr>
              <w:spacing w:after="60"/>
              <w:jc w:val="center"/>
            </w:pPr>
            <w:r w:rsidRPr="00527C06">
              <w:t>C</w:t>
            </w:r>
          </w:p>
        </w:tc>
        <w:tc>
          <w:tcPr>
            <w:tcW w:w="3261" w:type="dxa"/>
            <w:tcBorders>
              <w:top w:val="single" w:sz="4" w:space="0" w:color="auto"/>
              <w:left w:val="single" w:sz="4" w:space="0" w:color="auto"/>
              <w:bottom w:val="single" w:sz="4" w:space="0" w:color="auto"/>
              <w:right w:val="single" w:sz="4" w:space="0" w:color="auto"/>
            </w:tcBorders>
          </w:tcPr>
          <w:p w14:paraId="0FFB6A31" w14:textId="77777777" w:rsidR="00527C06" w:rsidRPr="00527C06" w:rsidRDefault="00527C06" w:rsidP="00527C06">
            <w:pPr>
              <w:spacing w:after="60"/>
            </w:pPr>
            <w:r w:rsidRPr="00527C06">
              <w:t>Aree Rurali Intermedie</w:t>
            </w:r>
          </w:p>
        </w:tc>
        <w:tc>
          <w:tcPr>
            <w:tcW w:w="1559" w:type="dxa"/>
            <w:tcBorders>
              <w:top w:val="single" w:sz="4" w:space="0" w:color="auto"/>
              <w:left w:val="single" w:sz="4" w:space="0" w:color="auto"/>
              <w:bottom w:val="single" w:sz="4" w:space="0" w:color="auto"/>
              <w:right w:val="single" w:sz="4" w:space="0" w:color="auto"/>
            </w:tcBorders>
          </w:tcPr>
          <w:p w14:paraId="3B259BAA" w14:textId="77777777" w:rsidR="00527C06" w:rsidRPr="00527C06" w:rsidRDefault="00527C06" w:rsidP="00527C06">
            <w:pPr>
              <w:spacing w:after="60"/>
            </w:pPr>
            <w:r w:rsidRPr="00527C06">
              <w:t>Zonizzato *</w:t>
            </w:r>
          </w:p>
        </w:tc>
      </w:tr>
      <w:tr w:rsidR="00527C06" w:rsidRPr="00527C06" w14:paraId="18E51E36" w14:textId="77777777" w:rsidTr="00D911CA">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7F664FA0" w14:textId="77777777" w:rsidR="00527C06" w:rsidRPr="00527C06" w:rsidRDefault="00527C06" w:rsidP="00527C06">
            <w:pPr>
              <w:spacing w:after="60"/>
            </w:pPr>
            <w:r w:rsidRPr="00527C06">
              <w:t>37012</w:t>
            </w:r>
          </w:p>
        </w:tc>
        <w:tc>
          <w:tcPr>
            <w:tcW w:w="3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099CEC" w14:textId="77777777" w:rsidR="00527C06" w:rsidRPr="00527C06" w:rsidRDefault="00527C06" w:rsidP="00527C06">
            <w:pPr>
              <w:spacing w:after="60"/>
              <w:jc w:val="both"/>
              <w:rPr>
                <w:color w:val="000000"/>
              </w:rPr>
            </w:pPr>
            <w:r w:rsidRPr="00527C06">
              <w:rPr>
                <w:color w:val="000000"/>
              </w:rPr>
              <w:t>Casalfiumanese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D5BD82" w14:textId="77777777" w:rsidR="00527C06" w:rsidRPr="00527C06" w:rsidRDefault="00527C06" w:rsidP="00527C06">
            <w:pPr>
              <w:spacing w:after="60"/>
              <w:jc w:val="center"/>
            </w:pPr>
            <w:r w:rsidRPr="00527C06">
              <w:t>D</w:t>
            </w:r>
          </w:p>
        </w:tc>
        <w:tc>
          <w:tcPr>
            <w:tcW w:w="3261" w:type="dxa"/>
            <w:tcBorders>
              <w:top w:val="single" w:sz="4" w:space="0" w:color="auto"/>
              <w:left w:val="single" w:sz="4" w:space="0" w:color="auto"/>
              <w:bottom w:val="single" w:sz="4" w:space="0" w:color="auto"/>
              <w:right w:val="single" w:sz="4" w:space="0" w:color="auto"/>
            </w:tcBorders>
          </w:tcPr>
          <w:p w14:paraId="0CD411C6" w14:textId="77777777" w:rsidR="00527C06" w:rsidRPr="00527C06" w:rsidRDefault="00527C06" w:rsidP="00527C06">
            <w:pPr>
              <w:spacing w:after="60"/>
            </w:pPr>
            <w:r w:rsidRPr="00527C06">
              <w:t>Aree Rurali con problemi di Sviluppo</w:t>
            </w:r>
          </w:p>
        </w:tc>
        <w:tc>
          <w:tcPr>
            <w:tcW w:w="1559" w:type="dxa"/>
            <w:tcBorders>
              <w:top w:val="single" w:sz="4" w:space="0" w:color="auto"/>
              <w:left w:val="single" w:sz="4" w:space="0" w:color="auto"/>
              <w:bottom w:val="single" w:sz="4" w:space="0" w:color="auto"/>
              <w:right w:val="single" w:sz="4" w:space="0" w:color="auto"/>
            </w:tcBorders>
          </w:tcPr>
          <w:p w14:paraId="3EBAA1FC" w14:textId="77777777" w:rsidR="00527C06" w:rsidRPr="00527C06" w:rsidRDefault="00527C06" w:rsidP="00527C06">
            <w:pPr>
              <w:spacing w:after="60"/>
            </w:pPr>
            <w:r w:rsidRPr="00527C06">
              <w:t>Non zonizzato</w:t>
            </w:r>
          </w:p>
        </w:tc>
      </w:tr>
      <w:tr w:rsidR="00527C06" w:rsidRPr="00527C06" w14:paraId="5E3453CA" w14:textId="77777777" w:rsidTr="00D911CA">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28C4B30B" w14:textId="77777777" w:rsidR="00527C06" w:rsidRPr="00527C06" w:rsidRDefault="00527C06" w:rsidP="00527C06">
            <w:pPr>
              <w:spacing w:after="60"/>
            </w:pPr>
            <w:r w:rsidRPr="00527C06">
              <w:t>37013</w:t>
            </w:r>
          </w:p>
        </w:tc>
        <w:tc>
          <w:tcPr>
            <w:tcW w:w="3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57408" w14:textId="77777777" w:rsidR="00527C06" w:rsidRPr="00527C06" w:rsidRDefault="00527C06" w:rsidP="00527C06">
            <w:pPr>
              <w:spacing w:after="60"/>
              <w:jc w:val="both"/>
              <w:rPr>
                <w:color w:val="000000"/>
              </w:rPr>
            </w:pPr>
            <w:r w:rsidRPr="00527C06">
              <w:rPr>
                <w:color w:val="000000"/>
              </w:rPr>
              <w:t>Castel d'Aiano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1111E0" w14:textId="77777777" w:rsidR="00527C06" w:rsidRPr="00527C06" w:rsidRDefault="00527C06" w:rsidP="00527C06">
            <w:pPr>
              <w:spacing w:after="60"/>
              <w:jc w:val="center"/>
            </w:pPr>
            <w:r w:rsidRPr="00527C06">
              <w:t>D</w:t>
            </w:r>
          </w:p>
        </w:tc>
        <w:tc>
          <w:tcPr>
            <w:tcW w:w="3261" w:type="dxa"/>
            <w:tcBorders>
              <w:top w:val="single" w:sz="4" w:space="0" w:color="auto"/>
              <w:left w:val="single" w:sz="4" w:space="0" w:color="auto"/>
              <w:bottom w:val="single" w:sz="4" w:space="0" w:color="auto"/>
              <w:right w:val="single" w:sz="4" w:space="0" w:color="auto"/>
            </w:tcBorders>
          </w:tcPr>
          <w:p w14:paraId="38E79657" w14:textId="77777777" w:rsidR="00527C06" w:rsidRPr="00527C06" w:rsidRDefault="00527C06" w:rsidP="00527C06">
            <w:pPr>
              <w:spacing w:after="60"/>
            </w:pPr>
            <w:r w:rsidRPr="00527C06">
              <w:t>Aree Rurali con problemi di Sviluppo</w:t>
            </w:r>
          </w:p>
        </w:tc>
        <w:tc>
          <w:tcPr>
            <w:tcW w:w="1559" w:type="dxa"/>
            <w:tcBorders>
              <w:top w:val="single" w:sz="4" w:space="0" w:color="auto"/>
              <w:left w:val="single" w:sz="4" w:space="0" w:color="auto"/>
              <w:bottom w:val="single" w:sz="4" w:space="0" w:color="auto"/>
              <w:right w:val="single" w:sz="4" w:space="0" w:color="auto"/>
            </w:tcBorders>
          </w:tcPr>
          <w:p w14:paraId="277F6AE3" w14:textId="77777777" w:rsidR="00527C06" w:rsidRPr="00527C06" w:rsidRDefault="00527C06" w:rsidP="00527C06">
            <w:pPr>
              <w:spacing w:after="60"/>
            </w:pPr>
            <w:r w:rsidRPr="00527C06">
              <w:t>Non zonizzato</w:t>
            </w:r>
          </w:p>
        </w:tc>
      </w:tr>
      <w:tr w:rsidR="00527C06" w:rsidRPr="00527C06" w14:paraId="532C7611" w14:textId="77777777" w:rsidTr="00D911CA">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187F579C" w14:textId="77777777" w:rsidR="00527C06" w:rsidRPr="00527C06" w:rsidRDefault="00527C06" w:rsidP="00527C06">
            <w:pPr>
              <w:spacing w:after="60"/>
            </w:pPr>
            <w:r w:rsidRPr="00527C06">
              <w:t>37014</w:t>
            </w:r>
          </w:p>
        </w:tc>
        <w:tc>
          <w:tcPr>
            <w:tcW w:w="3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0AC60" w14:textId="77777777" w:rsidR="00527C06" w:rsidRPr="00527C06" w:rsidRDefault="00527C06" w:rsidP="00527C06">
            <w:pPr>
              <w:spacing w:after="60"/>
              <w:jc w:val="both"/>
              <w:rPr>
                <w:color w:val="000000"/>
              </w:rPr>
            </w:pPr>
            <w:r w:rsidRPr="00527C06">
              <w:rPr>
                <w:color w:val="000000"/>
              </w:rPr>
              <w:t>Castel del Rio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F1BB42" w14:textId="77777777" w:rsidR="00527C06" w:rsidRPr="00527C06" w:rsidRDefault="00527C06" w:rsidP="00527C06">
            <w:pPr>
              <w:spacing w:after="60"/>
              <w:jc w:val="center"/>
            </w:pPr>
            <w:r w:rsidRPr="00527C06">
              <w:t>D</w:t>
            </w:r>
          </w:p>
        </w:tc>
        <w:tc>
          <w:tcPr>
            <w:tcW w:w="3261" w:type="dxa"/>
            <w:tcBorders>
              <w:top w:val="single" w:sz="4" w:space="0" w:color="auto"/>
              <w:left w:val="single" w:sz="4" w:space="0" w:color="auto"/>
              <w:bottom w:val="single" w:sz="4" w:space="0" w:color="auto"/>
              <w:right w:val="single" w:sz="4" w:space="0" w:color="auto"/>
            </w:tcBorders>
          </w:tcPr>
          <w:p w14:paraId="49A9D1C1" w14:textId="77777777" w:rsidR="00527C06" w:rsidRPr="00527C06" w:rsidRDefault="00527C06" w:rsidP="00527C06">
            <w:pPr>
              <w:spacing w:after="60"/>
            </w:pPr>
            <w:r w:rsidRPr="00527C06">
              <w:t>Aree Rurali con problemi di Sviluppo</w:t>
            </w:r>
          </w:p>
        </w:tc>
        <w:tc>
          <w:tcPr>
            <w:tcW w:w="1559" w:type="dxa"/>
            <w:tcBorders>
              <w:top w:val="single" w:sz="4" w:space="0" w:color="auto"/>
              <w:left w:val="single" w:sz="4" w:space="0" w:color="auto"/>
              <w:bottom w:val="single" w:sz="4" w:space="0" w:color="auto"/>
              <w:right w:val="single" w:sz="4" w:space="0" w:color="auto"/>
            </w:tcBorders>
          </w:tcPr>
          <w:p w14:paraId="12E0BFD8" w14:textId="77777777" w:rsidR="00527C06" w:rsidRPr="00527C06" w:rsidRDefault="00527C06" w:rsidP="00527C06">
            <w:pPr>
              <w:spacing w:after="60"/>
            </w:pPr>
            <w:r w:rsidRPr="00527C06">
              <w:t>Non zonizzato</w:t>
            </w:r>
          </w:p>
        </w:tc>
      </w:tr>
      <w:tr w:rsidR="00527C06" w:rsidRPr="00527C06" w14:paraId="3A205632" w14:textId="77777777" w:rsidTr="00D911CA">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6BBA57A5" w14:textId="77777777" w:rsidR="00527C06" w:rsidRPr="00527C06" w:rsidRDefault="00527C06" w:rsidP="00527C06">
            <w:pPr>
              <w:spacing w:after="60"/>
            </w:pPr>
            <w:r w:rsidRPr="00527C06">
              <w:t>37015</w:t>
            </w:r>
          </w:p>
        </w:tc>
        <w:tc>
          <w:tcPr>
            <w:tcW w:w="3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13D3D" w14:textId="77777777" w:rsidR="00527C06" w:rsidRPr="00527C06" w:rsidRDefault="00527C06" w:rsidP="00527C06">
            <w:pPr>
              <w:spacing w:after="60"/>
              <w:jc w:val="both"/>
              <w:rPr>
                <w:color w:val="000000"/>
              </w:rPr>
            </w:pPr>
            <w:r w:rsidRPr="00527C06">
              <w:rPr>
                <w:color w:val="000000"/>
              </w:rPr>
              <w:t>Castel di Casio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57475F" w14:textId="77777777" w:rsidR="00527C06" w:rsidRPr="00527C06" w:rsidRDefault="00527C06" w:rsidP="00527C06">
            <w:pPr>
              <w:spacing w:after="60"/>
              <w:jc w:val="center"/>
            </w:pPr>
            <w:r w:rsidRPr="00527C06">
              <w:t>D</w:t>
            </w:r>
          </w:p>
        </w:tc>
        <w:tc>
          <w:tcPr>
            <w:tcW w:w="3261" w:type="dxa"/>
            <w:tcBorders>
              <w:top w:val="single" w:sz="4" w:space="0" w:color="auto"/>
              <w:left w:val="single" w:sz="4" w:space="0" w:color="auto"/>
              <w:bottom w:val="single" w:sz="4" w:space="0" w:color="auto"/>
              <w:right w:val="single" w:sz="4" w:space="0" w:color="auto"/>
            </w:tcBorders>
          </w:tcPr>
          <w:p w14:paraId="1559C4CE" w14:textId="77777777" w:rsidR="00527C06" w:rsidRPr="00527C06" w:rsidRDefault="00527C06" w:rsidP="00527C06">
            <w:pPr>
              <w:spacing w:after="60"/>
            </w:pPr>
            <w:r w:rsidRPr="00527C06">
              <w:t>Aree Rurali con problemi di Sviluppo</w:t>
            </w:r>
          </w:p>
        </w:tc>
        <w:tc>
          <w:tcPr>
            <w:tcW w:w="1559" w:type="dxa"/>
            <w:tcBorders>
              <w:top w:val="single" w:sz="4" w:space="0" w:color="auto"/>
              <w:left w:val="single" w:sz="4" w:space="0" w:color="auto"/>
              <w:bottom w:val="single" w:sz="4" w:space="0" w:color="auto"/>
              <w:right w:val="single" w:sz="4" w:space="0" w:color="auto"/>
            </w:tcBorders>
          </w:tcPr>
          <w:p w14:paraId="2FDFDCA4" w14:textId="77777777" w:rsidR="00527C06" w:rsidRPr="00527C06" w:rsidRDefault="00527C06" w:rsidP="00527C06">
            <w:pPr>
              <w:spacing w:after="60"/>
            </w:pPr>
            <w:r w:rsidRPr="00527C06">
              <w:t>Non zonizzato</w:t>
            </w:r>
          </w:p>
        </w:tc>
      </w:tr>
      <w:tr w:rsidR="00527C06" w:rsidRPr="00527C06" w14:paraId="2DBD6D0E" w14:textId="77777777" w:rsidTr="00D911CA">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0597951C" w14:textId="77777777" w:rsidR="00527C06" w:rsidRPr="00527C06" w:rsidRDefault="00527C06" w:rsidP="00527C06">
            <w:pPr>
              <w:spacing w:after="60"/>
            </w:pPr>
            <w:r w:rsidRPr="00527C06">
              <w:t>37020</w:t>
            </w:r>
          </w:p>
        </w:tc>
        <w:tc>
          <w:tcPr>
            <w:tcW w:w="3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FF797" w14:textId="77777777" w:rsidR="00527C06" w:rsidRPr="00527C06" w:rsidRDefault="00527C06" w:rsidP="00527C06">
            <w:pPr>
              <w:spacing w:after="60"/>
              <w:jc w:val="both"/>
              <w:rPr>
                <w:color w:val="000000"/>
              </w:rPr>
            </w:pPr>
            <w:r w:rsidRPr="00527C06">
              <w:rPr>
                <w:color w:val="000000"/>
              </w:rPr>
              <w:t>Castel San Pietro Terme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0A19F8" w14:textId="77777777" w:rsidR="00527C06" w:rsidRPr="00527C06" w:rsidRDefault="00527C06" w:rsidP="00527C06">
            <w:pPr>
              <w:spacing w:after="60"/>
              <w:jc w:val="center"/>
            </w:pPr>
            <w:r w:rsidRPr="00527C06">
              <w:t>C</w:t>
            </w:r>
          </w:p>
        </w:tc>
        <w:tc>
          <w:tcPr>
            <w:tcW w:w="3261" w:type="dxa"/>
            <w:tcBorders>
              <w:top w:val="single" w:sz="4" w:space="0" w:color="auto"/>
              <w:left w:val="single" w:sz="4" w:space="0" w:color="auto"/>
              <w:bottom w:val="single" w:sz="4" w:space="0" w:color="auto"/>
              <w:right w:val="single" w:sz="4" w:space="0" w:color="auto"/>
            </w:tcBorders>
          </w:tcPr>
          <w:p w14:paraId="66932F2F" w14:textId="77777777" w:rsidR="00527C06" w:rsidRPr="00527C06" w:rsidRDefault="00527C06" w:rsidP="00527C06">
            <w:pPr>
              <w:spacing w:after="60"/>
            </w:pPr>
            <w:r w:rsidRPr="00527C06">
              <w:t>Aree Rurali Intermedie</w:t>
            </w:r>
          </w:p>
        </w:tc>
        <w:tc>
          <w:tcPr>
            <w:tcW w:w="1559" w:type="dxa"/>
            <w:tcBorders>
              <w:top w:val="single" w:sz="4" w:space="0" w:color="auto"/>
              <w:left w:val="single" w:sz="4" w:space="0" w:color="auto"/>
              <w:bottom w:val="single" w:sz="4" w:space="0" w:color="auto"/>
              <w:right w:val="single" w:sz="4" w:space="0" w:color="auto"/>
            </w:tcBorders>
          </w:tcPr>
          <w:p w14:paraId="37861416" w14:textId="77777777" w:rsidR="00527C06" w:rsidRPr="00527C06" w:rsidRDefault="00527C06" w:rsidP="00527C06">
            <w:pPr>
              <w:spacing w:after="60"/>
            </w:pPr>
            <w:r w:rsidRPr="00527C06">
              <w:t>Zonizzato *</w:t>
            </w:r>
          </w:p>
        </w:tc>
      </w:tr>
      <w:tr w:rsidR="00527C06" w:rsidRPr="00527C06" w14:paraId="6D7A746D" w14:textId="77777777" w:rsidTr="00D911CA">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570D7C7D" w14:textId="77777777" w:rsidR="00527C06" w:rsidRPr="00527C06" w:rsidRDefault="00527C06" w:rsidP="00527C06">
            <w:pPr>
              <w:spacing w:after="60"/>
            </w:pPr>
            <w:r w:rsidRPr="00527C06">
              <w:t>37022</w:t>
            </w:r>
          </w:p>
        </w:tc>
        <w:tc>
          <w:tcPr>
            <w:tcW w:w="3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6DAF69" w14:textId="77777777" w:rsidR="00527C06" w:rsidRPr="00527C06" w:rsidRDefault="00527C06" w:rsidP="00527C06">
            <w:pPr>
              <w:spacing w:after="60"/>
              <w:jc w:val="both"/>
              <w:rPr>
                <w:color w:val="000000"/>
              </w:rPr>
            </w:pPr>
            <w:r w:rsidRPr="00527C06">
              <w:rPr>
                <w:color w:val="000000"/>
              </w:rPr>
              <w:t>Castiglione dei Pepoli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EF2D7A" w14:textId="77777777" w:rsidR="00527C06" w:rsidRPr="00527C06" w:rsidRDefault="00527C06" w:rsidP="00527C06">
            <w:pPr>
              <w:spacing w:after="60"/>
              <w:jc w:val="center"/>
            </w:pPr>
            <w:r w:rsidRPr="00527C06">
              <w:t>D</w:t>
            </w:r>
          </w:p>
        </w:tc>
        <w:tc>
          <w:tcPr>
            <w:tcW w:w="3261" w:type="dxa"/>
            <w:tcBorders>
              <w:top w:val="single" w:sz="4" w:space="0" w:color="auto"/>
              <w:left w:val="single" w:sz="4" w:space="0" w:color="auto"/>
              <w:bottom w:val="single" w:sz="4" w:space="0" w:color="auto"/>
              <w:right w:val="single" w:sz="4" w:space="0" w:color="auto"/>
            </w:tcBorders>
          </w:tcPr>
          <w:p w14:paraId="67B09575" w14:textId="77777777" w:rsidR="00527C06" w:rsidRPr="00527C06" w:rsidRDefault="00527C06" w:rsidP="00527C06">
            <w:pPr>
              <w:spacing w:after="60"/>
            </w:pPr>
            <w:r w:rsidRPr="00527C06">
              <w:t>Aree Rurali con problemi di Sviluppo</w:t>
            </w:r>
          </w:p>
        </w:tc>
        <w:tc>
          <w:tcPr>
            <w:tcW w:w="1559" w:type="dxa"/>
            <w:tcBorders>
              <w:top w:val="single" w:sz="4" w:space="0" w:color="auto"/>
              <w:left w:val="single" w:sz="4" w:space="0" w:color="auto"/>
              <w:bottom w:val="single" w:sz="4" w:space="0" w:color="auto"/>
              <w:right w:val="single" w:sz="4" w:space="0" w:color="auto"/>
            </w:tcBorders>
          </w:tcPr>
          <w:p w14:paraId="7C629852" w14:textId="77777777" w:rsidR="00527C06" w:rsidRPr="00527C06" w:rsidRDefault="00527C06" w:rsidP="00527C06">
            <w:pPr>
              <w:spacing w:after="60"/>
            </w:pPr>
            <w:r w:rsidRPr="00527C06">
              <w:t>Non zonizzato</w:t>
            </w:r>
          </w:p>
        </w:tc>
      </w:tr>
      <w:tr w:rsidR="00527C06" w:rsidRPr="00527C06" w14:paraId="691F9B46" w14:textId="77777777" w:rsidTr="00D911CA">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0DD17682" w14:textId="77777777" w:rsidR="00527C06" w:rsidRPr="00527C06" w:rsidRDefault="00527C06" w:rsidP="00527C06">
            <w:pPr>
              <w:spacing w:after="60"/>
            </w:pPr>
            <w:r w:rsidRPr="00527C06">
              <w:t>37025</w:t>
            </w:r>
          </w:p>
        </w:tc>
        <w:tc>
          <w:tcPr>
            <w:tcW w:w="3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C04E9" w14:textId="77777777" w:rsidR="00527C06" w:rsidRPr="00527C06" w:rsidRDefault="00527C06" w:rsidP="00527C06">
            <w:pPr>
              <w:spacing w:after="60"/>
              <w:jc w:val="both"/>
              <w:rPr>
                <w:color w:val="000000"/>
              </w:rPr>
            </w:pPr>
            <w:r w:rsidRPr="00527C06">
              <w:rPr>
                <w:color w:val="000000"/>
              </w:rPr>
              <w:t>Dozza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153483" w14:textId="77777777" w:rsidR="00527C06" w:rsidRPr="00527C06" w:rsidRDefault="00527C06" w:rsidP="00527C06">
            <w:pPr>
              <w:spacing w:after="60"/>
              <w:jc w:val="center"/>
            </w:pPr>
            <w:r w:rsidRPr="00527C06">
              <w:t>C</w:t>
            </w:r>
          </w:p>
        </w:tc>
        <w:tc>
          <w:tcPr>
            <w:tcW w:w="3261" w:type="dxa"/>
            <w:tcBorders>
              <w:top w:val="single" w:sz="4" w:space="0" w:color="auto"/>
              <w:left w:val="single" w:sz="4" w:space="0" w:color="auto"/>
              <w:bottom w:val="single" w:sz="4" w:space="0" w:color="auto"/>
              <w:right w:val="single" w:sz="4" w:space="0" w:color="auto"/>
            </w:tcBorders>
          </w:tcPr>
          <w:p w14:paraId="1F8C6593" w14:textId="77777777" w:rsidR="00527C06" w:rsidRPr="00527C06" w:rsidRDefault="00527C06" w:rsidP="00527C06">
            <w:pPr>
              <w:spacing w:after="60"/>
            </w:pPr>
            <w:r w:rsidRPr="00527C06">
              <w:t>Aree Rurali Intermedie</w:t>
            </w:r>
          </w:p>
        </w:tc>
        <w:tc>
          <w:tcPr>
            <w:tcW w:w="1559" w:type="dxa"/>
            <w:tcBorders>
              <w:top w:val="single" w:sz="4" w:space="0" w:color="auto"/>
              <w:left w:val="single" w:sz="4" w:space="0" w:color="auto"/>
              <w:bottom w:val="single" w:sz="4" w:space="0" w:color="auto"/>
              <w:right w:val="single" w:sz="4" w:space="0" w:color="auto"/>
            </w:tcBorders>
          </w:tcPr>
          <w:p w14:paraId="68218607" w14:textId="77777777" w:rsidR="00527C06" w:rsidRPr="00527C06" w:rsidRDefault="00527C06" w:rsidP="00527C06">
            <w:pPr>
              <w:spacing w:after="60"/>
            </w:pPr>
            <w:r w:rsidRPr="00527C06">
              <w:t>Zonizzato *</w:t>
            </w:r>
          </w:p>
        </w:tc>
      </w:tr>
      <w:tr w:rsidR="00527C06" w:rsidRPr="00527C06" w14:paraId="7469EE1E" w14:textId="77777777" w:rsidTr="00D911CA">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7C94B95F" w14:textId="77777777" w:rsidR="00527C06" w:rsidRPr="00527C06" w:rsidRDefault="00527C06" w:rsidP="00527C06">
            <w:pPr>
              <w:spacing w:after="60"/>
            </w:pPr>
            <w:r w:rsidRPr="00527C06">
              <w:t>37026</w:t>
            </w:r>
          </w:p>
        </w:tc>
        <w:tc>
          <w:tcPr>
            <w:tcW w:w="3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9875C2" w14:textId="77777777" w:rsidR="00527C06" w:rsidRPr="00527C06" w:rsidRDefault="00527C06" w:rsidP="00527C06">
            <w:pPr>
              <w:spacing w:after="60"/>
              <w:jc w:val="both"/>
              <w:rPr>
                <w:color w:val="000000"/>
              </w:rPr>
            </w:pPr>
            <w:r w:rsidRPr="00527C06">
              <w:rPr>
                <w:color w:val="000000"/>
              </w:rPr>
              <w:t>Fontanelice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EA843F" w14:textId="77777777" w:rsidR="00527C06" w:rsidRPr="00527C06" w:rsidRDefault="00527C06" w:rsidP="00527C06">
            <w:pPr>
              <w:spacing w:after="60"/>
              <w:jc w:val="center"/>
            </w:pPr>
            <w:r w:rsidRPr="00527C06">
              <w:t>D</w:t>
            </w:r>
          </w:p>
        </w:tc>
        <w:tc>
          <w:tcPr>
            <w:tcW w:w="3261" w:type="dxa"/>
            <w:tcBorders>
              <w:top w:val="single" w:sz="4" w:space="0" w:color="auto"/>
              <w:left w:val="single" w:sz="4" w:space="0" w:color="auto"/>
              <w:bottom w:val="single" w:sz="4" w:space="0" w:color="auto"/>
              <w:right w:val="single" w:sz="4" w:space="0" w:color="auto"/>
            </w:tcBorders>
          </w:tcPr>
          <w:p w14:paraId="76E02699" w14:textId="77777777" w:rsidR="00527C06" w:rsidRPr="00527C06" w:rsidRDefault="00527C06" w:rsidP="00527C06">
            <w:pPr>
              <w:spacing w:after="60"/>
            </w:pPr>
            <w:r w:rsidRPr="00527C06">
              <w:t>Aree Rurali con problemi di Sviluppo</w:t>
            </w:r>
          </w:p>
        </w:tc>
        <w:tc>
          <w:tcPr>
            <w:tcW w:w="1559" w:type="dxa"/>
            <w:tcBorders>
              <w:top w:val="single" w:sz="4" w:space="0" w:color="auto"/>
              <w:left w:val="single" w:sz="4" w:space="0" w:color="auto"/>
              <w:bottom w:val="single" w:sz="4" w:space="0" w:color="auto"/>
              <w:right w:val="single" w:sz="4" w:space="0" w:color="auto"/>
            </w:tcBorders>
          </w:tcPr>
          <w:p w14:paraId="1035A0E3" w14:textId="77777777" w:rsidR="00527C06" w:rsidRPr="00527C06" w:rsidRDefault="00527C06" w:rsidP="00527C06">
            <w:pPr>
              <w:spacing w:after="60"/>
            </w:pPr>
            <w:r w:rsidRPr="00527C06">
              <w:t>Non zonizzato</w:t>
            </w:r>
          </w:p>
        </w:tc>
      </w:tr>
      <w:tr w:rsidR="00527C06" w:rsidRPr="00527C06" w14:paraId="2311CB3D" w14:textId="77777777" w:rsidTr="00D911CA">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1EE0E3F2" w14:textId="77777777" w:rsidR="00527C06" w:rsidRPr="00527C06" w:rsidRDefault="00527C06" w:rsidP="00527C06">
            <w:pPr>
              <w:spacing w:after="60"/>
            </w:pPr>
            <w:r w:rsidRPr="00527C06">
              <w:t>37027</w:t>
            </w:r>
          </w:p>
        </w:tc>
        <w:tc>
          <w:tcPr>
            <w:tcW w:w="3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575E2" w14:textId="77777777" w:rsidR="00527C06" w:rsidRPr="00527C06" w:rsidRDefault="00527C06" w:rsidP="00527C06">
            <w:pPr>
              <w:spacing w:after="60"/>
              <w:jc w:val="both"/>
              <w:rPr>
                <w:color w:val="000000"/>
              </w:rPr>
            </w:pPr>
            <w:r w:rsidRPr="00527C06">
              <w:rPr>
                <w:color w:val="000000"/>
              </w:rPr>
              <w:t>Gaggio Montano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D83711" w14:textId="77777777" w:rsidR="00527C06" w:rsidRPr="00527C06" w:rsidRDefault="00527C06" w:rsidP="00527C06">
            <w:pPr>
              <w:spacing w:after="60"/>
              <w:jc w:val="center"/>
            </w:pPr>
            <w:r w:rsidRPr="00527C06">
              <w:t>D</w:t>
            </w:r>
          </w:p>
        </w:tc>
        <w:tc>
          <w:tcPr>
            <w:tcW w:w="3261" w:type="dxa"/>
            <w:tcBorders>
              <w:top w:val="single" w:sz="4" w:space="0" w:color="auto"/>
              <w:left w:val="single" w:sz="4" w:space="0" w:color="auto"/>
              <w:bottom w:val="single" w:sz="4" w:space="0" w:color="auto"/>
              <w:right w:val="single" w:sz="4" w:space="0" w:color="auto"/>
            </w:tcBorders>
          </w:tcPr>
          <w:p w14:paraId="55C56A74" w14:textId="77777777" w:rsidR="00527C06" w:rsidRPr="00527C06" w:rsidRDefault="00527C06" w:rsidP="00527C06">
            <w:pPr>
              <w:spacing w:after="60"/>
            </w:pPr>
            <w:r w:rsidRPr="00527C06">
              <w:t>Aree Rurali con problemi di Sviluppo</w:t>
            </w:r>
          </w:p>
        </w:tc>
        <w:tc>
          <w:tcPr>
            <w:tcW w:w="1559" w:type="dxa"/>
            <w:tcBorders>
              <w:top w:val="single" w:sz="4" w:space="0" w:color="auto"/>
              <w:left w:val="single" w:sz="4" w:space="0" w:color="auto"/>
              <w:bottom w:val="single" w:sz="4" w:space="0" w:color="auto"/>
              <w:right w:val="single" w:sz="4" w:space="0" w:color="auto"/>
            </w:tcBorders>
          </w:tcPr>
          <w:p w14:paraId="1191D7D5" w14:textId="77777777" w:rsidR="00527C06" w:rsidRPr="00527C06" w:rsidRDefault="00527C06" w:rsidP="00527C06">
            <w:pPr>
              <w:spacing w:after="60"/>
            </w:pPr>
            <w:r w:rsidRPr="00527C06">
              <w:t>Non zonizzato</w:t>
            </w:r>
          </w:p>
        </w:tc>
      </w:tr>
      <w:tr w:rsidR="00527C06" w:rsidRPr="00527C06" w14:paraId="207192AC" w14:textId="77777777" w:rsidTr="00D911CA">
        <w:trPr>
          <w:trHeight w:val="300"/>
          <w:jc w:val="center"/>
        </w:trPr>
        <w:tc>
          <w:tcPr>
            <w:tcW w:w="899" w:type="dxa"/>
            <w:tcBorders>
              <w:top w:val="single" w:sz="4" w:space="0" w:color="auto"/>
              <w:left w:val="single" w:sz="4" w:space="0" w:color="auto"/>
              <w:bottom w:val="single" w:sz="4" w:space="0" w:color="auto"/>
              <w:right w:val="single" w:sz="4" w:space="0" w:color="auto"/>
            </w:tcBorders>
          </w:tcPr>
          <w:p w14:paraId="7CAEBA39" w14:textId="77777777" w:rsidR="00527C06" w:rsidRPr="00527C06" w:rsidRDefault="00527C06" w:rsidP="00527C06">
            <w:pPr>
              <w:spacing w:after="60"/>
            </w:pPr>
            <w:r w:rsidRPr="00527C06">
              <w:t>37031</w:t>
            </w:r>
          </w:p>
        </w:tc>
        <w:tc>
          <w:tcPr>
            <w:tcW w:w="3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2B1F75" w14:textId="77777777" w:rsidR="00527C06" w:rsidRPr="00527C06" w:rsidRDefault="00527C06" w:rsidP="00527C06">
            <w:pPr>
              <w:spacing w:after="60"/>
              <w:jc w:val="both"/>
              <w:rPr>
                <w:color w:val="000000"/>
              </w:rPr>
            </w:pPr>
            <w:r w:rsidRPr="00527C06">
              <w:rPr>
                <w:color w:val="000000"/>
              </w:rPr>
              <w:t>Grizzana Morandi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62A3FE" w14:textId="77777777" w:rsidR="00527C06" w:rsidRPr="00527C06" w:rsidRDefault="00527C06" w:rsidP="00527C06">
            <w:pPr>
              <w:spacing w:after="60"/>
              <w:jc w:val="center"/>
            </w:pPr>
            <w:r w:rsidRPr="00527C06">
              <w:t>D</w:t>
            </w:r>
          </w:p>
        </w:tc>
        <w:tc>
          <w:tcPr>
            <w:tcW w:w="3261" w:type="dxa"/>
            <w:tcBorders>
              <w:top w:val="single" w:sz="4" w:space="0" w:color="auto"/>
              <w:left w:val="single" w:sz="4" w:space="0" w:color="auto"/>
              <w:bottom w:val="single" w:sz="4" w:space="0" w:color="auto"/>
              <w:right w:val="single" w:sz="4" w:space="0" w:color="auto"/>
            </w:tcBorders>
          </w:tcPr>
          <w:p w14:paraId="163A34F9" w14:textId="77777777" w:rsidR="00527C06" w:rsidRPr="00527C06" w:rsidRDefault="00527C06" w:rsidP="00527C06">
            <w:pPr>
              <w:spacing w:after="60"/>
            </w:pPr>
            <w:r w:rsidRPr="00527C06">
              <w:t>Aree Rurali con problemi di Sviluppo</w:t>
            </w:r>
          </w:p>
        </w:tc>
        <w:tc>
          <w:tcPr>
            <w:tcW w:w="1559" w:type="dxa"/>
            <w:tcBorders>
              <w:top w:val="single" w:sz="4" w:space="0" w:color="auto"/>
              <w:left w:val="single" w:sz="4" w:space="0" w:color="auto"/>
              <w:bottom w:val="single" w:sz="4" w:space="0" w:color="auto"/>
              <w:right w:val="single" w:sz="4" w:space="0" w:color="auto"/>
            </w:tcBorders>
          </w:tcPr>
          <w:p w14:paraId="520EE4EF" w14:textId="77777777" w:rsidR="00527C06" w:rsidRPr="00527C06" w:rsidRDefault="00527C06" w:rsidP="00527C06">
            <w:pPr>
              <w:spacing w:after="60"/>
            </w:pPr>
            <w:r w:rsidRPr="00527C06">
              <w:t>Non zonizzato</w:t>
            </w:r>
          </w:p>
        </w:tc>
      </w:tr>
      <w:tr w:rsidR="00527C06" w:rsidRPr="00527C06" w14:paraId="211239DA" w14:textId="77777777" w:rsidTr="00D911CA">
        <w:trPr>
          <w:trHeight w:val="300"/>
          <w:jc w:val="center"/>
        </w:trPr>
        <w:tc>
          <w:tcPr>
            <w:tcW w:w="899" w:type="dxa"/>
            <w:tcBorders>
              <w:top w:val="single" w:sz="4" w:space="0" w:color="auto"/>
            </w:tcBorders>
          </w:tcPr>
          <w:p w14:paraId="40148EE6" w14:textId="77777777" w:rsidR="00527C06" w:rsidRPr="00527C06" w:rsidRDefault="00527C06" w:rsidP="00527C06">
            <w:pPr>
              <w:spacing w:after="60"/>
            </w:pPr>
            <w:r w:rsidRPr="00527C06">
              <w:t>37033</w:t>
            </w:r>
          </w:p>
        </w:tc>
        <w:tc>
          <w:tcPr>
            <w:tcW w:w="3632" w:type="dxa"/>
            <w:tcBorders>
              <w:top w:val="single" w:sz="4" w:space="0" w:color="auto"/>
            </w:tcBorders>
            <w:shd w:val="clear" w:color="auto" w:fill="auto"/>
            <w:noWrap/>
            <w:vAlign w:val="center"/>
          </w:tcPr>
          <w:p w14:paraId="6FBAF328" w14:textId="77777777" w:rsidR="00527C06" w:rsidRPr="00527C06" w:rsidRDefault="00527C06" w:rsidP="00527C06">
            <w:pPr>
              <w:spacing w:after="60"/>
              <w:jc w:val="both"/>
              <w:rPr>
                <w:color w:val="000000"/>
              </w:rPr>
            </w:pPr>
            <w:r w:rsidRPr="00527C06">
              <w:rPr>
                <w:color w:val="000000"/>
              </w:rPr>
              <w:t>Lizzano in Belvedere</w:t>
            </w:r>
          </w:p>
        </w:tc>
        <w:tc>
          <w:tcPr>
            <w:tcW w:w="1134" w:type="dxa"/>
            <w:tcBorders>
              <w:top w:val="single" w:sz="4" w:space="0" w:color="auto"/>
            </w:tcBorders>
            <w:shd w:val="clear" w:color="auto" w:fill="auto"/>
            <w:noWrap/>
            <w:vAlign w:val="bottom"/>
          </w:tcPr>
          <w:p w14:paraId="720F2B0E" w14:textId="77777777" w:rsidR="00527C06" w:rsidRPr="00527C06" w:rsidRDefault="00527C06" w:rsidP="00527C06">
            <w:pPr>
              <w:spacing w:after="60"/>
              <w:jc w:val="center"/>
            </w:pPr>
            <w:r w:rsidRPr="00527C06">
              <w:t>D</w:t>
            </w:r>
          </w:p>
        </w:tc>
        <w:tc>
          <w:tcPr>
            <w:tcW w:w="3261" w:type="dxa"/>
            <w:tcBorders>
              <w:top w:val="single" w:sz="4" w:space="0" w:color="auto"/>
            </w:tcBorders>
          </w:tcPr>
          <w:p w14:paraId="4AF3BD15" w14:textId="77777777" w:rsidR="00527C06" w:rsidRPr="00527C06" w:rsidRDefault="00527C06" w:rsidP="00527C06">
            <w:pPr>
              <w:spacing w:after="60"/>
            </w:pPr>
            <w:r w:rsidRPr="00527C06">
              <w:t>Aree Rurali con problemi di Sviluppo</w:t>
            </w:r>
          </w:p>
        </w:tc>
        <w:tc>
          <w:tcPr>
            <w:tcW w:w="1559" w:type="dxa"/>
            <w:tcBorders>
              <w:top w:val="single" w:sz="4" w:space="0" w:color="auto"/>
            </w:tcBorders>
          </w:tcPr>
          <w:p w14:paraId="03A9B85B" w14:textId="77777777" w:rsidR="00527C06" w:rsidRPr="00527C06" w:rsidRDefault="00527C06" w:rsidP="00527C06">
            <w:pPr>
              <w:spacing w:after="60"/>
            </w:pPr>
            <w:r w:rsidRPr="00527C06">
              <w:t>Non zonizzato</w:t>
            </w:r>
          </w:p>
        </w:tc>
      </w:tr>
      <w:tr w:rsidR="00527C06" w:rsidRPr="00527C06" w14:paraId="1ED33AF3" w14:textId="77777777" w:rsidTr="00D911CA">
        <w:trPr>
          <w:trHeight w:val="300"/>
          <w:jc w:val="center"/>
        </w:trPr>
        <w:tc>
          <w:tcPr>
            <w:tcW w:w="899" w:type="dxa"/>
          </w:tcPr>
          <w:p w14:paraId="53421BEA" w14:textId="77777777" w:rsidR="00527C06" w:rsidRPr="00527C06" w:rsidRDefault="00527C06" w:rsidP="00527C06">
            <w:pPr>
              <w:spacing w:after="60"/>
            </w:pPr>
            <w:r w:rsidRPr="00527C06">
              <w:t>37034</w:t>
            </w:r>
          </w:p>
        </w:tc>
        <w:tc>
          <w:tcPr>
            <w:tcW w:w="3632" w:type="dxa"/>
            <w:shd w:val="clear" w:color="auto" w:fill="auto"/>
            <w:noWrap/>
            <w:vAlign w:val="center"/>
          </w:tcPr>
          <w:p w14:paraId="2A35B0EF" w14:textId="77777777" w:rsidR="00527C06" w:rsidRPr="00527C06" w:rsidRDefault="00527C06" w:rsidP="00527C06">
            <w:pPr>
              <w:spacing w:after="60"/>
              <w:jc w:val="both"/>
              <w:rPr>
                <w:color w:val="000000"/>
              </w:rPr>
            </w:pPr>
            <w:r w:rsidRPr="00527C06">
              <w:rPr>
                <w:color w:val="000000"/>
              </w:rPr>
              <w:t>Loiano</w:t>
            </w:r>
          </w:p>
        </w:tc>
        <w:tc>
          <w:tcPr>
            <w:tcW w:w="1134" w:type="dxa"/>
            <w:shd w:val="clear" w:color="auto" w:fill="auto"/>
            <w:noWrap/>
            <w:vAlign w:val="bottom"/>
          </w:tcPr>
          <w:p w14:paraId="68D17AE4" w14:textId="77777777" w:rsidR="00527C06" w:rsidRPr="00527C06" w:rsidRDefault="00527C06" w:rsidP="00527C06">
            <w:pPr>
              <w:spacing w:after="60"/>
              <w:jc w:val="center"/>
            </w:pPr>
            <w:r w:rsidRPr="00527C06">
              <w:t>D</w:t>
            </w:r>
          </w:p>
        </w:tc>
        <w:tc>
          <w:tcPr>
            <w:tcW w:w="3261" w:type="dxa"/>
          </w:tcPr>
          <w:p w14:paraId="47647444" w14:textId="77777777" w:rsidR="00527C06" w:rsidRPr="00527C06" w:rsidRDefault="00527C06" w:rsidP="00527C06">
            <w:pPr>
              <w:spacing w:after="60"/>
            </w:pPr>
            <w:r w:rsidRPr="00527C06">
              <w:t>Aree Rurali con problemi di Sviluppo</w:t>
            </w:r>
          </w:p>
        </w:tc>
        <w:tc>
          <w:tcPr>
            <w:tcW w:w="1559" w:type="dxa"/>
          </w:tcPr>
          <w:p w14:paraId="73CD1CB5" w14:textId="77777777" w:rsidR="00527C06" w:rsidRPr="00527C06" w:rsidRDefault="00527C06" w:rsidP="00527C06">
            <w:pPr>
              <w:spacing w:after="60"/>
            </w:pPr>
            <w:r w:rsidRPr="00527C06">
              <w:t>Non zonizzato</w:t>
            </w:r>
          </w:p>
        </w:tc>
      </w:tr>
      <w:tr w:rsidR="00527C06" w:rsidRPr="00527C06" w14:paraId="6B0F201B" w14:textId="77777777" w:rsidTr="00D911CA">
        <w:trPr>
          <w:trHeight w:val="300"/>
          <w:jc w:val="center"/>
        </w:trPr>
        <w:tc>
          <w:tcPr>
            <w:tcW w:w="899" w:type="dxa"/>
          </w:tcPr>
          <w:p w14:paraId="28894509" w14:textId="77777777" w:rsidR="00527C06" w:rsidRPr="00527C06" w:rsidRDefault="00527C06" w:rsidP="00527C06">
            <w:pPr>
              <w:spacing w:after="60"/>
            </w:pPr>
            <w:r w:rsidRPr="00527C06">
              <w:t>37036</w:t>
            </w:r>
          </w:p>
        </w:tc>
        <w:tc>
          <w:tcPr>
            <w:tcW w:w="3632" w:type="dxa"/>
            <w:shd w:val="clear" w:color="auto" w:fill="auto"/>
            <w:noWrap/>
            <w:vAlign w:val="center"/>
          </w:tcPr>
          <w:p w14:paraId="352A2C0F" w14:textId="77777777" w:rsidR="00527C06" w:rsidRPr="00527C06" w:rsidRDefault="00527C06" w:rsidP="00527C06">
            <w:pPr>
              <w:spacing w:after="60"/>
              <w:jc w:val="both"/>
              <w:rPr>
                <w:color w:val="000000"/>
              </w:rPr>
            </w:pPr>
            <w:r w:rsidRPr="00527C06">
              <w:rPr>
                <w:color w:val="000000"/>
              </w:rPr>
              <w:t>Marzabotto</w:t>
            </w:r>
          </w:p>
        </w:tc>
        <w:tc>
          <w:tcPr>
            <w:tcW w:w="1134" w:type="dxa"/>
            <w:shd w:val="clear" w:color="auto" w:fill="auto"/>
            <w:noWrap/>
            <w:vAlign w:val="bottom"/>
          </w:tcPr>
          <w:p w14:paraId="2DE9015C" w14:textId="77777777" w:rsidR="00527C06" w:rsidRPr="00527C06" w:rsidRDefault="00527C06" w:rsidP="00527C06">
            <w:pPr>
              <w:spacing w:after="60"/>
              <w:jc w:val="center"/>
            </w:pPr>
            <w:r w:rsidRPr="00527C06">
              <w:t>D</w:t>
            </w:r>
          </w:p>
        </w:tc>
        <w:tc>
          <w:tcPr>
            <w:tcW w:w="3261" w:type="dxa"/>
          </w:tcPr>
          <w:p w14:paraId="5EE5EBF4" w14:textId="77777777" w:rsidR="00527C06" w:rsidRPr="00527C06" w:rsidRDefault="00527C06" w:rsidP="00527C06">
            <w:pPr>
              <w:spacing w:after="60"/>
            </w:pPr>
            <w:r w:rsidRPr="00527C06">
              <w:t>Aree Rurali con problemi di Sviluppo</w:t>
            </w:r>
          </w:p>
        </w:tc>
        <w:tc>
          <w:tcPr>
            <w:tcW w:w="1559" w:type="dxa"/>
          </w:tcPr>
          <w:p w14:paraId="3599DF0F" w14:textId="77777777" w:rsidR="00527C06" w:rsidRPr="00527C06" w:rsidRDefault="00527C06" w:rsidP="00527C06">
            <w:pPr>
              <w:spacing w:after="60"/>
            </w:pPr>
            <w:r w:rsidRPr="00527C06">
              <w:t>Non zonizzato</w:t>
            </w:r>
          </w:p>
        </w:tc>
      </w:tr>
      <w:tr w:rsidR="00527C06" w:rsidRPr="00527C06" w14:paraId="1D7E0ADF" w14:textId="77777777" w:rsidTr="00D911CA">
        <w:trPr>
          <w:trHeight w:val="300"/>
          <w:jc w:val="center"/>
        </w:trPr>
        <w:tc>
          <w:tcPr>
            <w:tcW w:w="899" w:type="dxa"/>
          </w:tcPr>
          <w:p w14:paraId="3E4FADF6" w14:textId="77777777" w:rsidR="00527C06" w:rsidRPr="00527C06" w:rsidRDefault="00527C06" w:rsidP="00527C06">
            <w:pPr>
              <w:spacing w:after="60"/>
            </w:pPr>
            <w:r w:rsidRPr="00527C06">
              <w:t>37040</w:t>
            </w:r>
          </w:p>
        </w:tc>
        <w:tc>
          <w:tcPr>
            <w:tcW w:w="3632" w:type="dxa"/>
            <w:shd w:val="clear" w:color="auto" w:fill="auto"/>
            <w:noWrap/>
            <w:vAlign w:val="center"/>
          </w:tcPr>
          <w:p w14:paraId="11D17D7A" w14:textId="77777777" w:rsidR="00527C06" w:rsidRPr="00527C06" w:rsidRDefault="00527C06" w:rsidP="00527C06">
            <w:pPr>
              <w:spacing w:after="60"/>
              <w:jc w:val="both"/>
              <w:rPr>
                <w:color w:val="000000"/>
              </w:rPr>
            </w:pPr>
            <w:r w:rsidRPr="00527C06">
              <w:rPr>
                <w:color w:val="000000"/>
              </w:rPr>
              <w:t>Monghidoro</w:t>
            </w:r>
          </w:p>
        </w:tc>
        <w:tc>
          <w:tcPr>
            <w:tcW w:w="1134" w:type="dxa"/>
            <w:shd w:val="clear" w:color="auto" w:fill="auto"/>
            <w:noWrap/>
            <w:vAlign w:val="bottom"/>
          </w:tcPr>
          <w:p w14:paraId="2CC77342" w14:textId="77777777" w:rsidR="00527C06" w:rsidRPr="00527C06" w:rsidRDefault="00527C06" w:rsidP="00527C06">
            <w:pPr>
              <w:spacing w:after="60"/>
              <w:jc w:val="center"/>
            </w:pPr>
            <w:r w:rsidRPr="00527C06">
              <w:t>D</w:t>
            </w:r>
          </w:p>
        </w:tc>
        <w:tc>
          <w:tcPr>
            <w:tcW w:w="3261" w:type="dxa"/>
          </w:tcPr>
          <w:p w14:paraId="7A9D7ED1" w14:textId="77777777" w:rsidR="00527C06" w:rsidRPr="00527C06" w:rsidRDefault="00527C06" w:rsidP="00527C06">
            <w:pPr>
              <w:spacing w:after="60"/>
            </w:pPr>
            <w:r w:rsidRPr="00527C06">
              <w:t>Aree Rurali con problemi di Sviluppo</w:t>
            </w:r>
          </w:p>
        </w:tc>
        <w:tc>
          <w:tcPr>
            <w:tcW w:w="1559" w:type="dxa"/>
          </w:tcPr>
          <w:p w14:paraId="071721F3" w14:textId="77777777" w:rsidR="00527C06" w:rsidRPr="00527C06" w:rsidRDefault="00527C06" w:rsidP="00527C06">
            <w:pPr>
              <w:spacing w:after="60"/>
            </w:pPr>
            <w:r w:rsidRPr="00527C06">
              <w:t>Non zonizzato</w:t>
            </w:r>
          </w:p>
        </w:tc>
      </w:tr>
      <w:tr w:rsidR="00527C06" w:rsidRPr="00527C06" w14:paraId="4A1E3B84" w14:textId="77777777" w:rsidTr="00D911CA">
        <w:trPr>
          <w:trHeight w:val="300"/>
          <w:jc w:val="center"/>
        </w:trPr>
        <w:tc>
          <w:tcPr>
            <w:tcW w:w="899" w:type="dxa"/>
          </w:tcPr>
          <w:p w14:paraId="0773CB35" w14:textId="77777777" w:rsidR="00527C06" w:rsidRPr="00527C06" w:rsidRDefault="00527C06" w:rsidP="00527C06">
            <w:pPr>
              <w:spacing w:after="60"/>
            </w:pPr>
            <w:r w:rsidRPr="00527C06">
              <w:t>37042</w:t>
            </w:r>
          </w:p>
        </w:tc>
        <w:tc>
          <w:tcPr>
            <w:tcW w:w="3632" w:type="dxa"/>
            <w:shd w:val="clear" w:color="auto" w:fill="auto"/>
            <w:noWrap/>
            <w:vAlign w:val="center"/>
          </w:tcPr>
          <w:p w14:paraId="00475A98" w14:textId="77777777" w:rsidR="00527C06" w:rsidRPr="00527C06" w:rsidRDefault="00527C06" w:rsidP="00527C06">
            <w:pPr>
              <w:spacing w:after="60"/>
              <w:jc w:val="both"/>
              <w:rPr>
                <w:color w:val="000000"/>
              </w:rPr>
            </w:pPr>
            <w:r w:rsidRPr="00527C06">
              <w:rPr>
                <w:color w:val="000000"/>
              </w:rPr>
              <w:t>Monte San Pietro</w:t>
            </w:r>
          </w:p>
        </w:tc>
        <w:tc>
          <w:tcPr>
            <w:tcW w:w="1134" w:type="dxa"/>
            <w:shd w:val="clear" w:color="auto" w:fill="auto"/>
            <w:noWrap/>
            <w:vAlign w:val="bottom"/>
          </w:tcPr>
          <w:p w14:paraId="4C6B1E62" w14:textId="77777777" w:rsidR="00527C06" w:rsidRPr="00527C06" w:rsidRDefault="00527C06" w:rsidP="00527C06">
            <w:pPr>
              <w:spacing w:after="60"/>
              <w:jc w:val="center"/>
            </w:pPr>
            <w:r w:rsidRPr="00527C06">
              <w:t>C</w:t>
            </w:r>
          </w:p>
        </w:tc>
        <w:tc>
          <w:tcPr>
            <w:tcW w:w="3261" w:type="dxa"/>
          </w:tcPr>
          <w:p w14:paraId="4479730A" w14:textId="77777777" w:rsidR="00527C06" w:rsidRPr="00527C06" w:rsidRDefault="00527C06" w:rsidP="00527C06">
            <w:pPr>
              <w:spacing w:after="60"/>
            </w:pPr>
            <w:r w:rsidRPr="00527C06">
              <w:t>Aree Rurali Intermedie</w:t>
            </w:r>
          </w:p>
        </w:tc>
        <w:tc>
          <w:tcPr>
            <w:tcW w:w="1559" w:type="dxa"/>
          </w:tcPr>
          <w:p w14:paraId="023F1BE8" w14:textId="77777777" w:rsidR="00527C06" w:rsidRPr="00527C06" w:rsidRDefault="00527C06" w:rsidP="00527C06">
            <w:pPr>
              <w:spacing w:after="60"/>
            </w:pPr>
            <w:r w:rsidRPr="00527C06">
              <w:t>Non zonizzato</w:t>
            </w:r>
          </w:p>
        </w:tc>
      </w:tr>
      <w:tr w:rsidR="00527C06" w:rsidRPr="00527C06" w14:paraId="31C9404E" w14:textId="77777777" w:rsidTr="00D911CA">
        <w:trPr>
          <w:trHeight w:val="300"/>
          <w:jc w:val="center"/>
        </w:trPr>
        <w:tc>
          <w:tcPr>
            <w:tcW w:w="899" w:type="dxa"/>
          </w:tcPr>
          <w:p w14:paraId="04DE258E" w14:textId="77777777" w:rsidR="00527C06" w:rsidRPr="00527C06" w:rsidRDefault="00527C06" w:rsidP="00527C06">
            <w:pPr>
              <w:spacing w:after="60"/>
            </w:pPr>
            <w:r w:rsidRPr="00527C06">
              <w:t>37041</w:t>
            </w:r>
          </w:p>
        </w:tc>
        <w:tc>
          <w:tcPr>
            <w:tcW w:w="3632" w:type="dxa"/>
            <w:shd w:val="clear" w:color="auto" w:fill="auto"/>
            <w:noWrap/>
            <w:vAlign w:val="center"/>
          </w:tcPr>
          <w:p w14:paraId="59536099" w14:textId="77777777" w:rsidR="00527C06" w:rsidRPr="00527C06" w:rsidRDefault="00527C06" w:rsidP="00527C06">
            <w:pPr>
              <w:spacing w:after="60"/>
              <w:jc w:val="both"/>
              <w:rPr>
                <w:color w:val="000000"/>
              </w:rPr>
            </w:pPr>
            <w:r w:rsidRPr="00527C06">
              <w:rPr>
                <w:color w:val="000000"/>
              </w:rPr>
              <w:t>Monterenzio</w:t>
            </w:r>
          </w:p>
        </w:tc>
        <w:tc>
          <w:tcPr>
            <w:tcW w:w="1134" w:type="dxa"/>
            <w:shd w:val="clear" w:color="auto" w:fill="auto"/>
            <w:noWrap/>
            <w:vAlign w:val="bottom"/>
          </w:tcPr>
          <w:p w14:paraId="6EADA745" w14:textId="77777777" w:rsidR="00527C06" w:rsidRPr="00527C06" w:rsidRDefault="00527C06" w:rsidP="00527C06">
            <w:pPr>
              <w:spacing w:after="60"/>
              <w:jc w:val="center"/>
            </w:pPr>
            <w:r w:rsidRPr="00527C06">
              <w:t>D</w:t>
            </w:r>
          </w:p>
        </w:tc>
        <w:tc>
          <w:tcPr>
            <w:tcW w:w="3261" w:type="dxa"/>
          </w:tcPr>
          <w:p w14:paraId="16F6EC2B" w14:textId="77777777" w:rsidR="00527C06" w:rsidRPr="00527C06" w:rsidRDefault="00527C06" w:rsidP="00527C06">
            <w:pPr>
              <w:spacing w:after="60"/>
            </w:pPr>
            <w:r w:rsidRPr="00527C06">
              <w:t>Aree Rurali con problemi di Sviluppo</w:t>
            </w:r>
          </w:p>
        </w:tc>
        <w:tc>
          <w:tcPr>
            <w:tcW w:w="1559" w:type="dxa"/>
          </w:tcPr>
          <w:p w14:paraId="19CEE8E4" w14:textId="77777777" w:rsidR="00527C06" w:rsidRPr="00527C06" w:rsidRDefault="00527C06" w:rsidP="00527C06">
            <w:pPr>
              <w:spacing w:after="60"/>
            </w:pPr>
            <w:r w:rsidRPr="00527C06">
              <w:t>Non zonizzato</w:t>
            </w:r>
          </w:p>
        </w:tc>
      </w:tr>
      <w:tr w:rsidR="00527C06" w:rsidRPr="00527C06" w14:paraId="5EB013C1" w14:textId="77777777" w:rsidTr="00D911CA">
        <w:trPr>
          <w:trHeight w:val="300"/>
          <w:jc w:val="center"/>
        </w:trPr>
        <w:tc>
          <w:tcPr>
            <w:tcW w:w="899" w:type="dxa"/>
          </w:tcPr>
          <w:p w14:paraId="10B4C323" w14:textId="77777777" w:rsidR="00527C06" w:rsidRPr="00527C06" w:rsidRDefault="00527C06" w:rsidP="00527C06">
            <w:pPr>
              <w:spacing w:after="60"/>
            </w:pPr>
            <w:r w:rsidRPr="00527C06">
              <w:t>37044</w:t>
            </w:r>
          </w:p>
        </w:tc>
        <w:tc>
          <w:tcPr>
            <w:tcW w:w="3632" w:type="dxa"/>
            <w:shd w:val="clear" w:color="auto" w:fill="auto"/>
            <w:noWrap/>
            <w:vAlign w:val="center"/>
          </w:tcPr>
          <w:p w14:paraId="01AEBE2E" w14:textId="77777777" w:rsidR="00527C06" w:rsidRPr="00527C06" w:rsidRDefault="00527C06" w:rsidP="00527C06">
            <w:pPr>
              <w:spacing w:after="60"/>
              <w:jc w:val="both"/>
              <w:rPr>
                <w:color w:val="000000"/>
              </w:rPr>
            </w:pPr>
            <w:r w:rsidRPr="00527C06">
              <w:rPr>
                <w:color w:val="000000"/>
              </w:rPr>
              <w:t>Monzuno</w:t>
            </w:r>
          </w:p>
        </w:tc>
        <w:tc>
          <w:tcPr>
            <w:tcW w:w="1134" w:type="dxa"/>
            <w:shd w:val="clear" w:color="auto" w:fill="auto"/>
            <w:noWrap/>
            <w:vAlign w:val="bottom"/>
          </w:tcPr>
          <w:p w14:paraId="27C2A17C" w14:textId="77777777" w:rsidR="00527C06" w:rsidRPr="00527C06" w:rsidRDefault="00527C06" w:rsidP="00527C06">
            <w:pPr>
              <w:spacing w:after="60"/>
              <w:jc w:val="center"/>
            </w:pPr>
            <w:r w:rsidRPr="00527C06">
              <w:t>D</w:t>
            </w:r>
          </w:p>
        </w:tc>
        <w:tc>
          <w:tcPr>
            <w:tcW w:w="3261" w:type="dxa"/>
          </w:tcPr>
          <w:p w14:paraId="70B9E36B" w14:textId="77777777" w:rsidR="00527C06" w:rsidRPr="00527C06" w:rsidRDefault="00527C06" w:rsidP="00527C06">
            <w:pPr>
              <w:spacing w:after="60"/>
            </w:pPr>
            <w:r w:rsidRPr="00527C06">
              <w:t>Aree Rurali con problemi di Sviluppo</w:t>
            </w:r>
          </w:p>
        </w:tc>
        <w:tc>
          <w:tcPr>
            <w:tcW w:w="1559" w:type="dxa"/>
          </w:tcPr>
          <w:p w14:paraId="26567AC1" w14:textId="77777777" w:rsidR="00527C06" w:rsidRPr="00527C06" w:rsidRDefault="00527C06" w:rsidP="00527C06">
            <w:pPr>
              <w:spacing w:after="60"/>
            </w:pPr>
            <w:r w:rsidRPr="00527C06">
              <w:t>Non zonizzato</w:t>
            </w:r>
          </w:p>
        </w:tc>
      </w:tr>
      <w:tr w:rsidR="00527C06" w:rsidRPr="00527C06" w14:paraId="73B5966C" w14:textId="77777777" w:rsidTr="00D911CA">
        <w:trPr>
          <w:trHeight w:val="300"/>
          <w:jc w:val="center"/>
        </w:trPr>
        <w:tc>
          <w:tcPr>
            <w:tcW w:w="899" w:type="dxa"/>
          </w:tcPr>
          <w:p w14:paraId="23F2C48F" w14:textId="77777777" w:rsidR="00527C06" w:rsidRPr="00527C06" w:rsidRDefault="00527C06" w:rsidP="00527C06">
            <w:pPr>
              <w:spacing w:after="60"/>
            </w:pPr>
            <w:r w:rsidRPr="00527C06">
              <w:t>37046</w:t>
            </w:r>
          </w:p>
        </w:tc>
        <w:tc>
          <w:tcPr>
            <w:tcW w:w="3632" w:type="dxa"/>
            <w:shd w:val="clear" w:color="auto" w:fill="auto"/>
            <w:noWrap/>
            <w:vAlign w:val="center"/>
          </w:tcPr>
          <w:p w14:paraId="336B5593" w14:textId="77777777" w:rsidR="00527C06" w:rsidRPr="00527C06" w:rsidRDefault="00527C06" w:rsidP="00527C06">
            <w:pPr>
              <w:spacing w:after="60"/>
              <w:jc w:val="both"/>
              <w:rPr>
                <w:color w:val="000000"/>
              </w:rPr>
            </w:pPr>
            <w:r w:rsidRPr="00527C06">
              <w:rPr>
                <w:color w:val="000000"/>
              </w:rPr>
              <w:t>Ozzano dell'Emilia</w:t>
            </w:r>
          </w:p>
        </w:tc>
        <w:tc>
          <w:tcPr>
            <w:tcW w:w="1134" w:type="dxa"/>
            <w:shd w:val="clear" w:color="auto" w:fill="auto"/>
            <w:noWrap/>
            <w:vAlign w:val="bottom"/>
          </w:tcPr>
          <w:p w14:paraId="37BEC803" w14:textId="77777777" w:rsidR="00527C06" w:rsidRPr="00527C06" w:rsidRDefault="00527C06" w:rsidP="00527C06">
            <w:pPr>
              <w:spacing w:after="60"/>
              <w:jc w:val="center"/>
            </w:pPr>
            <w:r w:rsidRPr="00527C06">
              <w:t>C</w:t>
            </w:r>
          </w:p>
        </w:tc>
        <w:tc>
          <w:tcPr>
            <w:tcW w:w="3261" w:type="dxa"/>
          </w:tcPr>
          <w:p w14:paraId="2D0BEC3D" w14:textId="77777777" w:rsidR="00527C06" w:rsidRPr="00527C06" w:rsidRDefault="00527C06" w:rsidP="00527C06">
            <w:pPr>
              <w:spacing w:after="60"/>
            </w:pPr>
            <w:r w:rsidRPr="00527C06">
              <w:t>Aree Rurali Intermedie</w:t>
            </w:r>
          </w:p>
        </w:tc>
        <w:tc>
          <w:tcPr>
            <w:tcW w:w="1559" w:type="dxa"/>
          </w:tcPr>
          <w:p w14:paraId="3D72AF23" w14:textId="77777777" w:rsidR="00527C06" w:rsidRPr="00527C06" w:rsidRDefault="00527C06" w:rsidP="00527C06">
            <w:pPr>
              <w:spacing w:after="60"/>
            </w:pPr>
            <w:r w:rsidRPr="00527C06">
              <w:t>Zonizzato *</w:t>
            </w:r>
          </w:p>
        </w:tc>
      </w:tr>
      <w:tr w:rsidR="00527C06" w:rsidRPr="00527C06" w14:paraId="47E15D80" w14:textId="77777777" w:rsidTr="00D911CA">
        <w:trPr>
          <w:trHeight w:val="300"/>
          <w:jc w:val="center"/>
        </w:trPr>
        <w:tc>
          <w:tcPr>
            <w:tcW w:w="899" w:type="dxa"/>
          </w:tcPr>
          <w:p w14:paraId="18589CBB" w14:textId="77777777" w:rsidR="00527C06" w:rsidRPr="00527C06" w:rsidRDefault="00527C06" w:rsidP="00527C06">
            <w:pPr>
              <w:spacing w:after="60"/>
            </w:pPr>
            <w:r w:rsidRPr="00527C06">
              <w:t>37047</w:t>
            </w:r>
          </w:p>
        </w:tc>
        <w:tc>
          <w:tcPr>
            <w:tcW w:w="3632" w:type="dxa"/>
            <w:shd w:val="clear" w:color="auto" w:fill="auto"/>
            <w:noWrap/>
            <w:vAlign w:val="center"/>
          </w:tcPr>
          <w:p w14:paraId="1A817034" w14:textId="77777777" w:rsidR="00527C06" w:rsidRPr="00527C06" w:rsidRDefault="00527C06" w:rsidP="00527C06">
            <w:pPr>
              <w:spacing w:after="60"/>
              <w:jc w:val="both"/>
              <w:rPr>
                <w:color w:val="000000"/>
              </w:rPr>
            </w:pPr>
            <w:r w:rsidRPr="00527C06">
              <w:rPr>
                <w:color w:val="000000"/>
              </w:rPr>
              <w:t>Pianoro</w:t>
            </w:r>
          </w:p>
        </w:tc>
        <w:tc>
          <w:tcPr>
            <w:tcW w:w="1134" w:type="dxa"/>
            <w:shd w:val="clear" w:color="auto" w:fill="auto"/>
            <w:noWrap/>
            <w:vAlign w:val="bottom"/>
          </w:tcPr>
          <w:p w14:paraId="72BA2C31" w14:textId="77777777" w:rsidR="00527C06" w:rsidRPr="00527C06" w:rsidRDefault="00527C06" w:rsidP="00527C06">
            <w:pPr>
              <w:spacing w:after="60"/>
              <w:jc w:val="center"/>
            </w:pPr>
            <w:r w:rsidRPr="00527C06">
              <w:t>C</w:t>
            </w:r>
          </w:p>
        </w:tc>
        <w:tc>
          <w:tcPr>
            <w:tcW w:w="3261" w:type="dxa"/>
          </w:tcPr>
          <w:p w14:paraId="6B3E4192" w14:textId="77777777" w:rsidR="00527C06" w:rsidRPr="00527C06" w:rsidRDefault="00527C06" w:rsidP="00527C06">
            <w:pPr>
              <w:spacing w:after="60"/>
            </w:pPr>
            <w:r w:rsidRPr="00527C06">
              <w:t>Aree Rurali Intermedie</w:t>
            </w:r>
          </w:p>
        </w:tc>
        <w:tc>
          <w:tcPr>
            <w:tcW w:w="1559" w:type="dxa"/>
          </w:tcPr>
          <w:p w14:paraId="4E665BEC" w14:textId="77777777" w:rsidR="00527C06" w:rsidRPr="00527C06" w:rsidRDefault="00527C06" w:rsidP="00527C06">
            <w:pPr>
              <w:spacing w:after="60"/>
            </w:pPr>
            <w:r w:rsidRPr="00527C06">
              <w:t>Zonizzato *</w:t>
            </w:r>
          </w:p>
        </w:tc>
      </w:tr>
      <w:tr w:rsidR="00527C06" w:rsidRPr="00527C06" w14:paraId="03E3DFA6" w14:textId="77777777" w:rsidTr="00D911CA">
        <w:trPr>
          <w:trHeight w:val="300"/>
          <w:jc w:val="center"/>
        </w:trPr>
        <w:tc>
          <w:tcPr>
            <w:tcW w:w="899" w:type="dxa"/>
          </w:tcPr>
          <w:p w14:paraId="2BCCDF81" w14:textId="77777777" w:rsidR="00527C06" w:rsidRPr="00527C06" w:rsidRDefault="00527C06" w:rsidP="00527C06">
            <w:pPr>
              <w:spacing w:after="60"/>
            </w:pPr>
            <w:r w:rsidRPr="00527C06">
              <w:t>37051</w:t>
            </w:r>
          </w:p>
        </w:tc>
        <w:tc>
          <w:tcPr>
            <w:tcW w:w="3632" w:type="dxa"/>
            <w:shd w:val="clear" w:color="auto" w:fill="auto"/>
            <w:noWrap/>
            <w:vAlign w:val="center"/>
          </w:tcPr>
          <w:p w14:paraId="6DA70FD5" w14:textId="77777777" w:rsidR="00527C06" w:rsidRPr="00527C06" w:rsidRDefault="00527C06" w:rsidP="00527C06">
            <w:pPr>
              <w:spacing w:after="60"/>
              <w:jc w:val="both"/>
              <w:rPr>
                <w:color w:val="000000"/>
              </w:rPr>
            </w:pPr>
            <w:r w:rsidRPr="00527C06">
              <w:rPr>
                <w:color w:val="000000"/>
              </w:rPr>
              <w:t>San Benedetto Val di Sambro</w:t>
            </w:r>
          </w:p>
        </w:tc>
        <w:tc>
          <w:tcPr>
            <w:tcW w:w="1134" w:type="dxa"/>
            <w:shd w:val="clear" w:color="auto" w:fill="auto"/>
            <w:noWrap/>
          </w:tcPr>
          <w:p w14:paraId="3D175285" w14:textId="77777777" w:rsidR="00527C06" w:rsidRPr="00527C06" w:rsidRDefault="00527C06" w:rsidP="00527C06">
            <w:pPr>
              <w:spacing w:after="60"/>
              <w:jc w:val="center"/>
            </w:pPr>
            <w:r w:rsidRPr="00527C06">
              <w:t>D</w:t>
            </w:r>
          </w:p>
        </w:tc>
        <w:tc>
          <w:tcPr>
            <w:tcW w:w="3261" w:type="dxa"/>
          </w:tcPr>
          <w:p w14:paraId="42C580C6" w14:textId="77777777" w:rsidR="00527C06" w:rsidRPr="00527C06" w:rsidRDefault="00527C06" w:rsidP="00527C06">
            <w:pPr>
              <w:spacing w:after="60"/>
            </w:pPr>
            <w:r w:rsidRPr="00527C06">
              <w:t>Aree Rurali con problemi di Sviluppo</w:t>
            </w:r>
          </w:p>
        </w:tc>
        <w:tc>
          <w:tcPr>
            <w:tcW w:w="1559" w:type="dxa"/>
          </w:tcPr>
          <w:p w14:paraId="2DE9F835" w14:textId="77777777" w:rsidR="00527C06" w:rsidRPr="00527C06" w:rsidRDefault="00527C06" w:rsidP="00527C06">
            <w:pPr>
              <w:spacing w:after="60"/>
            </w:pPr>
            <w:r w:rsidRPr="00527C06">
              <w:t>Non zonizzato</w:t>
            </w:r>
          </w:p>
        </w:tc>
      </w:tr>
      <w:tr w:rsidR="00527C06" w:rsidRPr="00527C06" w14:paraId="33552E7C" w14:textId="77777777" w:rsidTr="00D911CA">
        <w:trPr>
          <w:trHeight w:val="300"/>
          <w:jc w:val="center"/>
        </w:trPr>
        <w:tc>
          <w:tcPr>
            <w:tcW w:w="899" w:type="dxa"/>
          </w:tcPr>
          <w:p w14:paraId="5807A757" w14:textId="77777777" w:rsidR="00527C06" w:rsidRPr="00527C06" w:rsidRDefault="00527C06" w:rsidP="00527C06">
            <w:pPr>
              <w:spacing w:after="60"/>
            </w:pPr>
            <w:r w:rsidRPr="00527C06">
              <w:t>37054</w:t>
            </w:r>
          </w:p>
        </w:tc>
        <w:tc>
          <w:tcPr>
            <w:tcW w:w="3632" w:type="dxa"/>
            <w:shd w:val="clear" w:color="auto" w:fill="auto"/>
            <w:noWrap/>
            <w:vAlign w:val="center"/>
          </w:tcPr>
          <w:p w14:paraId="38AB8BBF" w14:textId="77777777" w:rsidR="00527C06" w:rsidRPr="00527C06" w:rsidRDefault="00527C06" w:rsidP="00527C06">
            <w:pPr>
              <w:spacing w:after="60"/>
              <w:jc w:val="both"/>
              <w:rPr>
                <w:color w:val="000000"/>
              </w:rPr>
            </w:pPr>
            <w:r w:rsidRPr="00527C06">
              <w:rPr>
                <w:color w:val="000000"/>
              </w:rPr>
              <w:t>San Lazzaro di Savena</w:t>
            </w:r>
          </w:p>
        </w:tc>
        <w:tc>
          <w:tcPr>
            <w:tcW w:w="1134" w:type="dxa"/>
            <w:shd w:val="clear" w:color="auto" w:fill="auto"/>
            <w:noWrap/>
            <w:vAlign w:val="bottom"/>
          </w:tcPr>
          <w:p w14:paraId="281D01BE" w14:textId="77777777" w:rsidR="00527C06" w:rsidRPr="00527C06" w:rsidRDefault="00527C06" w:rsidP="00527C06">
            <w:pPr>
              <w:spacing w:after="60"/>
              <w:jc w:val="center"/>
            </w:pPr>
            <w:r w:rsidRPr="00527C06">
              <w:t>C</w:t>
            </w:r>
          </w:p>
        </w:tc>
        <w:tc>
          <w:tcPr>
            <w:tcW w:w="3261" w:type="dxa"/>
          </w:tcPr>
          <w:p w14:paraId="7BD8AA50" w14:textId="77777777" w:rsidR="00527C06" w:rsidRPr="00527C06" w:rsidRDefault="00527C06" w:rsidP="00527C06">
            <w:pPr>
              <w:spacing w:after="60"/>
            </w:pPr>
            <w:r w:rsidRPr="00527C06">
              <w:t>Aree Rurali Intermedie</w:t>
            </w:r>
          </w:p>
        </w:tc>
        <w:tc>
          <w:tcPr>
            <w:tcW w:w="1559" w:type="dxa"/>
          </w:tcPr>
          <w:p w14:paraId="420ACC87" w14:textId="77777777" w:rsidR="00527C06" w:rsidRPr="00527C06" w:rsidRDefault="00527C06" w:rsidP="00527C06">
            <w:pPr>
              <w:spacing w:after="60"/>
            </w:pPr>
            <w:r w:rsidRPr="00527C06">
              <w:t>Zonizzato *</w:t>
            </w:r>
          </w:p>
        </w:tc>
      </w:tr>
      <w:tr w:rsidR="00527C06" w:rsidRPr="00527C06" w14:paraId="01AE6961" w14:textId="77777777" w:rsidTr="00D911CA">
        <w:trPr>
          <w:trHeight w:val="300"/>
          <w:jc w:val="center"/>
        </w:trPr>
        <w:tc>
          <w:tcPr>
            <w:tcW w:w="899" w:type="dxa"/>
          </w:tcPr>
          <w:p w14:paraId="65E523E9" w14:textId="77777777" w:rsidR="00527C06" w:rsidRPr="00527C06" w:rsidRDefault="00527C06" w:rsidP="00527C06">
            <w:pPr>
              <w:spacing w:after="60"/>
            </w:pPr>
            <w:r w:rsidRPr="00527C06">
              <w:t>37057</w:t>
            </w:r>
          </w:p>
        </w:tc>
        <w:tc>
          <w:tcPr>
            <w:tcW w:w="3632" w:type="dxa"/>
            <w:shd w:val="clear" w:color="auto" w:fill="auto"/>
            <w:noWrap/>
            <w:vAlign w:val="center"/>
          </w:tcPr>
          <w:p w14:paraId="229F8BD2" w14:textId="77777777" w:rsidR="00527C06" w:rsidRPr="00527C06" w:rsidRDefault="00527C06" w:rsidP="00527C06">
            <w:pPr>
              <w:spacing w:after="60"/>
              <w:jc w:val="both"/>
              <w:rPr>
                <w:color w:val="000000"/>
              </w:rPr>
            </w:pPr>
            <w:r w:rsidRPr="00527C06">
              <w:rPr>
                <w:color w:val="000000"/>
              </w:rPr>
              <w:t>Sasso Marconi</w:t>
            </w:r>
          </w:p>
        </w:tc>
        <w:tc>
          <w:tcPr>
            <w:tcW w:w="1134" w:type="dxa"/>
            <w:shd w:val="clear" w:color="auto" w:fill="auto"/>
            <w:noWrap/>
            <w:vAlign w:val="bottom"/>
          </w:tcPr>
          <w:p w14:paraId="5DC3B986" w14:textId="77777777" w:rsidR="00527C06" w:rsidRPr="00527C06" w:rsidRDefault="00527C06" w:rsidP="00527C06">
            <w:pPr>
              <w:spacing w:after="60"/>
              <w:jc w:val="center"/>
            </w:pPr>
            <w:r w:rsidRPr="00527C06">
              <w:t>C</w:t>
            </w:r>
          </w:p>
        </w:tc>
        <w:tc>
          <w:tcPr>
            <w:tcW w:w="3261" w:type="dxa"/>
          </w:tcPr>
          <w:p w14:paraId="38B13966" w14:textId="77777777" w:rsidR="00527C06" w:rsidRPr="00527C06" w:rsidRDefault="00527C06" w:rsidP="00527C06">
            <w:pPr>
              <w:spacing w:after="60"/>
            </w:pPr>
            <w:r w:rsidRPr="00527C06">
              <w:t>Aree Rurali Intermedie</w:t>
            </w:r>
          </w:p>
        </w:tc>
        <w:tc>
          <w:tcPr>
            <w:tcW w:w="1559" w:type="dxa"/>
          </w:tcPr>
          <w:p w14:paraId="01F3D13B" w14:textId="77777777" w:rsidR="00527C06" w:rsidRPr="00527C06" w:rsidRDefault="00527C06" w:rsidP="00527C06">
            <w:pPr>
              <w:spacing w:after="60"/>
            </w:pPr>
            <w:r w:rsidRPr="00527C06">
              <w:t>Zonizzato *</w:t>
            </w:r>
          </w:p>
        </w:tc>
      </w:tr>
      <w:tr w:rsidR="00527C06" w:rsidRPr="00527C06" w14:paraId="537D198F" w14:textId="77777777" w:rsidTr="00D911CA">
        <w:trPr>
          <w:trHeight w:val="300"/>
          <w:jc w:val="center"/>
        </w:trPr>
        <w:tc>
          <w:tcPr>
            <w:tcW w:w="899" w:type="dxa"/>
          </w:tcPr>
          <w:p w14:paraId="1B0D5069" w14:textId="77777777" w:rsidR="00527C06" w:rsidRPr="00527C06" w:rsidRDefault="00527C06" w:rsidP="00527C06">
            <w:pPr>
              <w:spacing w:after="60"/>
            </w:pPr>
            <w:r w:rsidRPr="00527C06">
              <w:t>37061</w:t>
            </w:r>
          </w:p>
        </w:tc>
        <w:tc>
          <w:tcPr>
            <w:tcW w:w="3632" w:type="dxa"/>
            <w:shd w:val="clear" w:color="auto" w:fill="auto"/>
            <w:noWrap/>
            <w:vAlign w:val="center"/>
          </w:tcPr>
          <w:p w14:paraId="68D29006" w14:textId="77777777" w:rsidR="00527C06" w:rsidRPr="00527C06" w:rsidRDefault="00527C06" w:rsidP="00527C06">
            <w:pPr>
              <w:spacing w:after="60"/>
              <w:jc w:val="both"/>
              <w:rPr>
                <w:color w:val="000000"/>
              </w:rPr>
            </w:pPr>
            <w:r w:rsidRPr="00527C06">
              <w:rPr>
                <w:color w:val="000000"/>
              </w:rPr>
              <w:t>Valsamoggia (Loc. Bazzano, Crespellano)</w:t>
            </w:r>
          </w:p>
        </w:tc>
        <w:tc>
          <w:tcPr>
            <w:tcW w:w="1134" w:type="dxa"/>
            <w:shd w:val="clear" w:color="auto" w:fill="auto"/>
            <w:noWrap/>
          </w:tcPr>
          <w:p w14:paraId="70EC1E1A" w14:textId="77777777" w:rsidR="00527C06" w:rsidRPr="00527C06" w:rsidRDefault="00527C06" w:rsidP="00527C06">
            <w:pPr>
              <w:spacing w:after="60"/>
              <w:jc w:val="center"/>
            </w:pPr>
            <w:r w:rsidRPr="00527C06">
              <w:t>C</w:t>
            </w:r>
          </w:p>
        </w:tc>
        <w:tc>
          <w:tcPr>
            <w:tcW w:w="3261" w:type="dxa"/>
          </w:tcPr>
          <w:p w14:paraId="2D4BC92D" w14:textId="77777777" w:rsidR="00527C06" w:rsidRPr="00527C06" w:rsidRDefault="00527C06" w:rsidP="00527C06">
            <w:pPr>
              <w:spacing w:after="60"/>
            </w:pPr>
            <w:r w:rsidRPr="00527C06">
              <w:t>Aree Rurali Intermedie</w:t>
            </w:r>
          </w:p>
        </w:tc>
        <w:tc>
          <w:tcPr>
            <w:tcW w:w="1559" w:type="dxa"/>
          </w:tcPr>
          <w:p w14:paraId="4F719565" w14:textId="77777777" w:rsidR="00527C06" w:rsidRPr="00527C06" w:rsidRDefault="00527C06" w:rsidP="00527C06">
            <w:pPr>
              <w:spacing w:after="60"/>
            </w:pPr>
            <w:r w:rsidRPr="00527C06">
              <w:t>Zonizzato *</w:t>
            </w:r>
          </w:p>
        </w:tc>
      </w:tr>
      <w:tr w:rsidR="00527C06" w:rsidRPr="00527C06" w14:paraId="569CB09F" w14:textId="77777777" w:rsidTr="00D911CA">
        <w:trPr>
          <w:trHeight w:val="300"/>
          <w:jc w:val="center"/>
        </w:trPr>
        <w:tc>
          <w:tcPr>
            <w:tcW w:w="899" w:type="dxa"/>
          </w:tcPr>
          <w:p w14:paraId="014A62F0" w14:textId="77777777" w:rsidR="00527C06" w:rsidRPr="00527C06" w:rsidRDefault="00527C06" w:rsidP="00527C06">
            <w:pPr>
              <w:spacing w:after="60"/>
            </w:pPr>
            <w:r w:rsidRPr="00527C06">
              <w:t>37061</w:t>
            </w:r>
          </w:p>
        </w:tc>
        <w:tc>
          <w:tcPr>
            <w:tcW w:w="3632" w:type="dxa"/>
            <w:shd w:val="clear" w:color="auto" w:fill="auto"/>
            <w:noWrap/>
            <w:vAlign w:val="center"/>
          </w:tcPr>
          <w:p w14:paraId="1DC23874" w14:textId="77777777" w:rsidR="00527C06" w:rsidRPr="00527C06" w:rsidRDefault="00527C06" w:rsidP="00527C06">
            <w:pPr>
              <w:spacing w:after="60"/>
              <w:jc w:val="both"/>
              <w:rPr>
                <w:color w:val="000000"/>
              </w:rPr>
            </w:pPr>
            <w:r w:rsidRPr="00527C06">
              <w:rPr>
                <w:color w:val="000000"/>
              </w:rPr>
              <w:t>Valsamoggia (Loc. Castello di Serravalle, Monteveglio)</w:t>
            </w:r>
          </w:p>
        </w:tc>
        <w:tc>
          <w:tcPr>
            <w:tcW w:w="1134" w:type="dxa"/>
            <w:shd w:val="clear" w:color="auto" w:fill="auto"/>
            <w:noWrap/>
          </w:tcPr>
          <w:p w14:paraId="3EFC7483" w14:textId="77777777" w:rsidR="00527C06" w:rsidRPr="00527C06" w:rsidRDefault="00527C06" w:rsidP="00527C06">
            <w:pPr>
              <w:spacing w:after="60"/>
              <w:jc w:val="center"/>
            </w:pPr>
            <w:r w:rsidRPr="00527C06">
              <w:t>C</w:t>
            </w:r>
          </w:p>
        </w:tc>
        <w:tc>
          <w:tcPr>
            <w:tcW w:w="3261" w:type="dxa"/>
          </w:tcPr>
          <w:p w14:paraId="760E97AC" w14:textId="77777777" w:rsidR="00527C06" w:rsidRPr="00527C06" w:rsidRDefault="00527C06" w:rsidP="00527C06">
            <w:pPr>
              <w:spacing w:after="60"/>
            </w:pPr>
            <w:r w:rsidRPr="00527C06">
              <w:t>Aree Rurali Intermedie</w:t>
            </w:r>
          </w:p>
        </w:tc>
        <w:tc>
          <w:tcPr>
            <w:tcW w:w="1559" w:type="dxa"/>
          </w:tcPr>
          <w:p w14:paraId="28DD8DFB" w14:textId="77777777" w:rsidR="00527C06" w:rsidRPr="00527C06" w:rsidRDefault="00527C06" w:rsidP="00527C06">
            <w:pPr>
              <w:spacing w:after="60"/>
            </w:pPr>
            <w:r w:rsidRPr="00527C06">
              <w:t>Non zonizzato</w:t>
            </w:r>
          </w:p>
        </w:tc>
      </w:tr>
      <w:tr w:rsidR="00527C06" w:rsidRPr="00527C06" w14:paraId="03E91A12" w14:textId="77777777" w:rsidTr="00D911CA">
        <w:trPr>
          <w:trHeight w:val="300"/>
          <w:jc w:val="center"/>
        </w:trPr>
        <w:tc>
          <w:tcPr>
            <w:tcW w:w="899" w:type="dxa"/>
          </w:tcPr>
          <w:p w14:paraId="5430A6D1" w14:textId="77777777" w:rsidR="00527C06" w:rsidRPr="00527C06" w:rsidRDefault="00527C06" w:rsidP="00527C06">
            <w:pPr>
              <w:spacing w:after="60"/>
            </w:pPr>
            <w:r w:rsidRPr="00527C06">
              <w:t>37061</w:t>
            </w:r>
          </w:p>
        </w:tc>
        <w:tc>
          <w:tcPr>
            <w:tcW w:w="3632" w:type="dxa"/>
            <w:shd w:val="clear" w:color="auto" w:fill="auto"/>
            <w:noWrap/>
            <w:vAlign w:val="center"/>
          </w:tcPr>
          <w:p w14:paraId="697C7EB5" w14:textId="77777777" w:rsidR="00527C06" w:rsidRPr="00527C06" w:rsidRDefault="00527C06" w:rsidP="00527C06">
            <w:pPr>
              <w:spacing w:after="60"/>
              <w:jc w:val="both"/>
              <w:rPr>
                <w:color w:val="000000"/>
              </w:rPr>
            </w:pPr>
            <w:r w:rsidRPr="00527C06">
              <w:rPr>
                <w:color w:val="000000"/>
              </w:rPr>
              <w:t>Valsamoggia (Loc. Savigno)</w:t>
            </w:r>
          </w:p>
        </w:tc>
        <w:tc>
          <w:tcPr>
            <w:tcW w:w="1134" w:type="dxa"/>
            <w:shd w:val="clear" w:color="auto" w:fill="auto"/>
            <w:noWrap/>
          </w:tcPr>
          <w:p w14:paraId="6815DD56" w14:textId="77777777" w:rsidR="00527C06" w:rsidRPr="00527C06" w:rsidRDefault="00527C06" w:rsidP="00527C06">
            <w:pPr>
              <w:spacing w:after="60"/>
              <w:jc w:val="center"/>
            </w:pPr>
            <w:r w:rsidRPr="00527C06">
              <w:t>D</w:t>
            </w:r>
          </w:p>
        </w:tc>
        <w:tc>
          <w:tcPr>
            <w:tcW w:w="3261" w:type="dxa"/>
          </w:tcPr>
          <w:p w14:paraId="29D9288D" w14:textId="77777777" w:rsidR="00527C06" w:rsidRPr="00527C06" w:rsidRDefault="00527C06" w:rsidP="00527C06">
            <w:pPr>
              <w:spacing w:after="60"/>
            </w:pPr>
            <w:r w:rsidRPr="00527C06">
              <w:t>Aree Rurali con problemi di Sviluppo</w:t>
            </w:r>
          </w:p>
        </w:tc>
        <w:tc>
          <w:tcPr>
            <w:tcW w:w="1559" w:type="dxa"/>
          </w:tcPr>
          <w:p w14:paraId="0AF569D0" w14:textId="77777777" w:rsidR="00527C06" w:rsidRPr="00527C06" w:rsidRDefault="00527C06" w:rsidP="00527C06">
            <w:pPr>
              <w:spacing w:after="60"/>
            </w:pPr>
            <w:r w:rsidRPr="00527C06">
              <w:t>Non zonizzato</w:t>
            </w:r>
          </w:p>
        </w:tc>
      </w:tr>
      <w:tr w:rsidR="00527C06" w:rsidRPr="00527C06" w14:paraId="4BE33AA2" w14:textId="77777777" w:rsidTr="00D911CA">
        <w:trPr>
          <w:trHeight w:val="300"/>
          <w:jc w:val="center"/>
        </w:trPr>
        <w:tc>
          <w:tcPr>
            <w:tcW w:w="899" w:type="dxa"/>
          </w:tcPr>
          <w:p w14:paraId="2099DF49" w14:textId="77777777" w:rsidR="00527C06" w:rsidRPr="00527C06" w:rsidRDefault="00527C06" w:rsidP="00527C06">
            <w:pPr>
              <w:spacing w:after="60"/>
            </w:pPr>
            <w:r w:rsidRPr="00527C06">
              <w:t>37059</w:t>
            </w:r>
          </w:p>
        </w:tc>
        <w:tc>
          <w:tcPr>
            <w:tcW w:w="3632" w:type="dxa"/>
            <w:shd w:val="clear" w:color="auto" w:fill="auto"/>
            <w:noWrap/>
            <w:vAlign w:val="center"/>
          </w:tcPr>
          <w:p w14:paraId="4A17B694" w14:textId="77777777" w:rsidR="00527C06" w:rsidRPr="00527C06" w:rsidRDefault="00527C06" w:rsidP="00527C06">
            <w:pPr>
              <w:spacing w:after="60"/>
              <w:jc w:val="both"/>
              <w:rPr>
                <w:color w:val="000000"/>
              </w:rPr>
            </w:pPr>
            <w:r w:rsidRPr="00527C06">
              <w:rPr>
                <w:color w:val="000000"/>
              </w:rPr>
              <w:t>Vergato</w:t>
            </w:r>
          </w:p>
        </w:tc>
        <w:tc>
          <w:tcPr>
            <w:tcW w:w="1134" w:type="dxa"/>
            <w:shd w:val="clear" w:color="auto" w:fill="auto"/>
            <w:noWrap/>
            <w:vAlign w:val="bottom"/>
          </w:tcPr>
          <w:p w14:paraId="0AC43B6A" w14:textId="77777777" w:rsidR="00527C06" w:rsidRPr="00527C06" w:rsidRDefault="00527C06" w:rsidP="00527C06">
            <w:pPr>
              <w:spacing w:after="60"/>
              <w:jc w:val="center"/>
            </w:pPr>
            <w:r w:rsidRPr="00527C06">
              <w:t>D</w:t>
            </w:r>
          </w:p>
        </w:tc>
        <w:tc>
          <w:tcPr>
            <w:tcW w:w="3261" w:type="dxa"/>
          </w:tcPr>
          <w:p w14:paraId="2527F759" w14:textId="77777777" w:rsidR="00527C06" w:rsidRPr="00527C06" w:rsidRDefault="00527C06" w:rsidP="00527C06">
            <w:pPr>
              <w:spacing w:after="60"/>
            </w:pPr>
            <w:r w:rsidRPr="00527C06">
              <w:t>Aree Rurali con problemi di Sviluppo</w:t>
            </w:r>
          </w:p>
        </w:tc>
        <w:tc>
          <w:tcPr>
            <w:tcW w:w="1559" w:type="dxa"/>
          </w:tcPr>
          <w:p w14:paraId="0948E0C2" w14:textId="77777777" w:rsidR="00527C06" w:rsidRPr="00527C06" w:rsidRDefault="00527C06" w:rsidP="00527C06">
            <w:pPr>
              <w:spacing w:after="60"/>
            </w:pPr>
            <w:r w:rsidRPr="00527C06">
              <w:t>Non zonizzato</w:t>
            </w:r>
          </w:p>
        </w:tc>
      </w:tr>
      <w:tr w:rsidR="00527C06" w:rsidRPr="00527C06" w14:paraId="7DFB27B3" w14:textId="77777777" w:rsidTr="00D911CA">
        <w:trPr>
          <w:trHeight w:val="300"/>
          <w:jc w:val="center"/>
        </w:trPr>
        <w:tc>
          <w:tcPr>
            <w:tcW w:w="899" w:type="dxa"/>
          </w:tcPr>
          <w:p w14:paraId="674D2F9E" w14:textId="77777777" w:rsidR="00527C06" w:rsidRPr="00527C06" w:rsidRDefault="00527C06" w:rsidP="00527C06">
            <w:pPr>
              <w:spacing w:after="60"/>
            </w:pPr>
            <w:r w:rsidRPr="00527C06">
              <w:t>37060</w:t>
            </w:r>
          </w:p>
        </w:tc>
        <w:tc>
          <w:tcPr>
            <w:tcW w:w="3632" w:type="dxa"/>
            <w:shd w:val="clear" w:color="auto" w:fill="auto"/>
            <w:noWrap/>
            <w:vAlign w:val="center"/>
          </w:tcPr>
          <w:p w14:paraId="1728A747" w14:textId="77777777" w:rsidR="00527C06" w:rsidRPr="00527C06" w:rsidRDefault="00527C06" w:rsidP="00527C06">
            <w:pPr>
              <w:spacing w:after="60"/>
              <w:jc w:val="both"/>
              <w:rPr>
                <w:color w:val="000000"/>
              </w:rPr>
            </w:pPr>
            <w:r w:rsidRPr="00527C06">
              <w:rPr>
                <w:color w:val="000000"/>
              </w:rPr>
              <w:t>Zola Predosa</w:t>
            </w:r>
          </w:p>
        </w:tc>
        <w:tc>
          <w:tcPr>
            <w:tcW w:w="1134" w:type="dxa"/>
            <w:shd w:val="clear" w:color="auto" w:fill="auto"/>
            <w:noWrap/>
            <w:vAlign w:val="bottom"/>
          </w:tcPr>
          <w:p w14:paraId="0DA61155" w14:textId="77777777" w:rsidR="00527C06" w:rsidRPr="00527C06" w:rsidRDefault="00527C06" w:rsidP="00527C06">
            <w:pPr>
              <w:spacing w:after="60"/>
              <w:jc w:val="center"/>
            </w:pPr>
            <w:r w:rsidRPr="00527C06">
              <w:t>C</w:t>
            </w:r>
          </w:p>
        </w:tc>
        <w:tc>
          <w:tcPr>
            <w:tcW w:w="3261" w:type="dxa"/>
          </w:tcPr>
          <w:p w14:paraId="36F3A8BF" w14:textId="77777777" w:rsidR="00527C06" w:rsidRPr="00527C06" w:rsidRDefault="00527C06" w:rsidP="00527C06">
            <w:pPr>
              <w:spacing w:after="60"/>
            </w:pPr>
            <w:r w:rsidRPr="00527C06">
              <w:t>Aree Rurali Intermedie</w:t>
            </w:r>
          </w:p>
        </w:tc>
        <w:tc>
          <w:tcPr>
            <w:tcW w:w="1559" w:type="dxa"/>
          </w:tcPr>
          <w:p w14:paraId="3C9D6A13" w14:textId="77777777" w:rsidR="00527C06" w:rsidRPr="00527C06" w:rsidRDefault="00527C06" w:rsidP="00527C06">
            <w:pPr>
              <w:spacing w:after="60"/>
            </w:pPr>
            <w:r w:rsidRPr="00527C06">
              <w:t>Zonizzato *</w:t>
            </w:r>
          </w:p>
        </w:tc>
      </w:tr>
    </w:tbl>
    <w:p w14:paraId="272F0533" w14:textId="77777777" w:rsidR="00527C06" w:rsidRDefault="00527C06" w:rsidP="00527C06">
      <w:pPr>
        <w:spacing w:before="240" w:after="240"/>
        <w:rPr>
          <w:rFonts w:ascii="Calibri" w:eastAsia="Calibri" w:hAnsi="Calibri"/>
          <w:sz w:val="22"/>
          <w:szCs w:val="22"/>
          <w:lang w:eastAsia="en-US"/>
        </w:rPr>
      </w:pPr>
      <w:r w:rsidRPr="00405B46">
        <w:rPr>
          <w:rFonts w:eastAsia="Calibri"/>
          <w:lang w:eastAsia="en-US"/>
        </w:rPr>
        <w:t>(*) Per il comune di Valsamoggia è classificata come Zona D solo la parte di territorio corrispondente all’ex-comune di Savigno.</w:t>
      </w:r>
    </w:p>
    <w:p w14:paraId="51E74314" w14:textId="77777777" w:rsidR="00527C06" w:rsidRPr="00A00A3F" w:rsidRDefault="00527C06" w:rsidP="004716F7">
      <w:pPr>
        <w:rPr>
          <w:rFonts w:eastAsia="SimSun" w:cs="Mangal"/>
          <w:b/>
          <w:kern w:val="1"/>
          <w:sz w:val="28"/>
          <w:szCs w:val="28"/>
          <w:lang w:eastAsia="hi-IN" w:bidi="hi-IN"/>
        </w:rPr>
      </w:pPr>
      <w:r>
        <w:rPr>
          <w:rFonts w:ascii="Calibri" w:eastAsia="Calibri" w:hAnsi="Calibri"/>
          <w:sz w:val="22"/>
          <w:szCs w:val="22"/>
          <w:lang w:eastAsia="en-US"/>
        </w:rPr>
        <w:br w:type="page"/>
      </w:r>
      <w:r w:rsidRPr="00A00A3F">
        <w:rPr>
          <w:rFonts w:eastAsia="SimSun" w:cs="Mangal"/>
          <w:b/>
          <w:kern w:val="1"/>
          <w:sz w:val="28"/>
          <w:szCs w:val="28"/>
          <w:lang w:eastAsia="hi-IN" w:bidi="hi-IN"/>
        </w:rPr>
        <w:lastRenderedPageBreak/>
        <w:t xml:space="preserve">Individuazione catastale dei comuni zonizzati </w:t>
      </w:r>
    </w:p>
    <w:p w14:paraId="52106D9C" w14:textId="77777777" w:rsidR="00527C06" w:rsidRPr="00527C06" w:rsidRDefault="00527C06" w:rsidP="009C3484">
      <w:pPr>
        <w:widowControl w:val="0"/>
        <w:suppressAutoHyphens/>
        <w:spacing w:after="120"/>
        <w:jc w:val="both"/>
        <w:rPr>
          <w:rFonts w:ascii="Calibri" w:hAnsi="Calibri"/>
          <w:color w:val="000000"/>
          <w:sz w:val="22"/>
          <w:szCs w:val="22"/>
        </w:rPr>
      </w:pPr>
      <w:r w:rsidRPr="00527C06">
        <w:rPr>
          <w:rFonts w:ascii="Calibri" w:hAnsi="Calibri"/>
          <w:color w:val="000000"/>
          <w:sz w:val="22"/>
          <w:szCs w:val="22"/>
          <w:u w:val="single"/>
        </w:rPr>
        <w:t>Elenco dei comuni interamente ricompresi</w:t>
      </w:r>
      <w:r w:rsidRPr="00527C06">
        <w:rPr>
          <w:rFonts w:ascii="Calibri" w:hAnsi="Calibri"/>
          <w:color w:val="000000"/>
          <w:sz w:val="22"/>
          <w:szCs w:val="22"/>
        </w:rPr>
        <w:t>: Alto Reno Terme, Borgo Tossignano, Camugnano, Casalfiumanese, Castel d’Aiano, Castel del Rio, Castel di Casio, Castiglione dei Pepoli, Fontanelice, Gaggio Montano, Grizzana Morandi, Lizzano in Belvedere, Loiano, Marzabotto, Monghidoro, Monterenzio, Monzuno, S. Benedetto Val di Sambro, Vergato.</w:t>
      </w:r>
    </w:p>
    <w:p w14:paraId="7D2A9A5E" w14:textId="77777777" w:rsidR="00527C06" w:rsidRPr="00527C06" w:rsidRDefault="00527C06" w:rsidP="00527C06">
      <w:pPr>
        <w:widowControl w:val="0"/>
        <w:suppressAutoHyphens/>
        <w:spacing w:after="120"/>
        <w:rPr>
          <w:rFonts w:ascii="Calibri" w:hAnsi="Calibri"/>
          <w:color w:val="000000"/>
          <w:sz w:val="22"/>
          <w:szCs w:val="22"/>
          <w:u w:val="single"/>
        </w:rPr>
      </w:pPr>
      <w:r w:rsidRPr="00527C06">
        <w:rPr>
          <w:rFonts w:ascii="Calibri" w:hAnsi="Calibri"/>
          <w:color w:val="000000"/>
          <w:sz w:val="22"/>
          <w:szCs w:val="22"/>
          <w:u w:val="single"/>
        </w:rPr>
        <w:t>Aree catastali dei comuni interessati solo parzialmente</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586"/>
        <w:gridCol w:w="1984"/>
        <w:gridCol w:w="5165"/>
      </w:tblGrid>
      <w:tr w:rsidR="00527C06" w:rsidRPr="00A00A3F" w14:paraId="3D105DAA" w14:textId="77777777" w:rsidTr="00527C06">
        <w:trPr>
          <w:trHeight w:val="468"/>
          <w:tblHeader/>
        </w:trPr>
        <w:tc>
          <w:tcPr>
            <w:tcW w:w="1701" w:type="dxa"/>
            <w:shd w:val="clear" w:color="auto" w:fill="auto"/>
            <w:vAlign w:val="center"/>
            <w:hideMark/>
          </w:tcPr>
          <w:p w14:paraId="66710F18" w14:textId="77777777" w:rsidR="00527C06" w:rsidRPr="00527C06" w:rsidRDefault="00527C06" w:rsidP="00527C06">
            <w:pPr>
              <w:jc w:val="center"/>
              <w:rPr>
                <w:rFonts w:ascii="Calibri" w:hAnsi="Calibri"/>
                <w:b/>
                <w:bCs/>
                <w:color w:val="000000"/>
                <w:sz w:val="16"/>
                <w:szCs w:val="16"/>
              </w:rPr>
            </w:pPr>
            <w:r w:rsidRPr="00527C06">
              <w:rPr>
                <w:rFonts w:ascii="Calibri" w:hAnsi="Calibri"/>
                <w:b/>
                <w:bCs/>
                <w:color w:val="000000"/>
                <w:sz w:val="16"/>
                <w:szCs w:val="16"/>
              </w:rPr>
              <w:t>Comune</w:t>
            </w:r>
          </w:p>
        </w:tc>
        <w:tc>
          <w:tcPr>
            <w:tcW w:w="586" w:type="dxa"/>
            <w:shd w:val="clear" w:color="auto" w:fill="auto"/>
            <w:vAlign w:val="center"/>
            <w:hideMark/>
          </w:tcPr>
          <w:p w14:paraId="1A5CEACE" w14:textId="77777777" w:rsidR="00527C06" w:rsidRPr="00527C06" w:rsidRDefault="00527C06" w:rsidP="00527C06">
            <w:pPr>
              <w:jc w:val="center"/>
              <w:rPr>
                <w:rFonts w:ascii="Calibri" w:hAnsi="Calibri"/>
                <w:b/>
                <w:bCs/>
                <w:color w:val="000000"/>
                <w:sz w:val="16"/>
                <w:szCs w:val="16"/>
              </w:rPr>
            </w:pPr>
            <w:r w:rsidRPr="00527C06">
              <w:rPr>
                <w:rFonts w:ascii="Calibri" w:hAnsi="Calibri"/>
                <w:b/>
                <w:bCs/>
                <w:color w:val="000000"/>
                <w:sz w:val="16"/>
                <w:szCs w:val="16"/>
              </w:rPr>
              <w:t>Prov.</w:t>
            </w:r>
          </w:p>
        </w:tc>
        <w:tc>
          <w:tcPr>
            <w:tcW w:w="1984" w:type="dxa"/>
            <w:shd w:val="clear" w:color="auto" w:fill="auto"/>
            <w:vAlign w:val="center"/>
            <w:hideMark/>
          </w:tcPr>
          <w:p w14:paraId="79A8A791" w14:textId="77777777" w:rsidR="00527C06" w:rsidRPr="00527C06" w:rsidRDefault="00527C06" w:rsidP="00527C06">
            <w:pPr>
              <w:jc w:val="center"/>
              <w:rPr>
                <w:rFonts w:ascii="Calibri" w:hAnsi="Calibri"/>
                <w:b/>
                <w:bCs/>
                <w:color w:val="000000"/>
                <w:sz w:val="16"/>
                <w:szCs w:val="16"/>
              </w:rPr>
            </w:pPr>
            <w:r w:rsidRPr="00527C06">
              <w:rPr>
                <w:rFonts w:ascii="Calibri" w:hAnsi="Calibri"/>
                <w:b/>
                <w:bCs/>
                <w:color w:val="000000"/>
                <w:sz w:val="16"/>
                <w:szCs w:val="16"/>
              </w:rPr>
              <w:t xml:space="preserve"> Fogli catastali</w:t>
            </w:r>
          </w:p>
        </w:tc>
        <w:tc>
          <w:tcPr>
            <w:tcW w:w="5165" w:type="dxa"/>
            <w:shd w:val="clear" w:color="auto" w:fill="auto"/>
            <w:vAlign w:val="center"/>
            <w:hideMark/>
          </w:tcPr>
          <w:p w14:paraId="5631517F" w14:textId="77777777" w:rsidR="00527C06" w:rsidRPr="00527C06" w:rsidRDefault="00527C06" w:rsidP="00527C06">
            <w:pPr>
              <w:jc w:val="center"/>
              <w:rPr>
                <w:rFonts w:ascii="Calibri" w:hAnsi="Calibri"/>
                <w:b/>
                <w:bCs/>
                <w:color w:val="000000"/>
                <w:sz w:val="16"/>
                <w:szCs w:val="16"/>
              </w:rPr>
            </w:pPr>
            <w:r w:rsidRPr="00527C06">
              <w:rPr>
                <w:rFonts w:ascii="Calibri" w:hAnsi="Calibri"/>
                <w:b/>
                <w:bCs/>
                <w:color w:val="000000"/>
                <w:sz w:val="16"/>
                <w:szCs w:val="16"/>
              </w:rPr>
              <w:t>Mappali</w:t>
            </w:r>
          </w:p>
        </w:tc>
      </w:tr>
      <w:tr w:rsidR="00527C06" w:rsidRPr="00A00A3F" w14:paraId="75ABE41C" w14:textId="77777777" w:rsidTr="00527C06">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37E60525" w14:textId="77777777" w:rsidR="00527C06" w:rsidRPr="00527C06" w:rsidRDefault="00527C06" w:rsidP="00527C06">
            <w:pPr>
              <w:rPr>
                <w:rFonts w:ascii="Calibri" w:hAnsi="Calibri"/>
                <w:b/>
                <w:color w:val="000000"/>
                <w:sz w:val="16"/>
                <w:szCs w:val="16"/>
              </w:rPr>
            </w:pPr>
            <w:r w:rsidRPr="00527C06">
              <w:rPr>
                <w:rFonts w:ascii="Calibri" w:hAnsi="Calibri"/>
                <w:b/>
                <w:color w:val="000000"/>
                <w:sz w:val="16"/>
                <w:szCs w:val="16"/>
              </w:rPr>
              <w:t xml:space="preserve">CASALECCHIO DI RENO </w:t>
            </w:r>
          </w:p>
        </w:tc>
        <w:tc>
          <w:tcPr>
            <w:tcW w:w="586" w:type="dxa"/>
            <w:vMerge w:val="restart"/>
            <w:tcBorders>
              <w:top w:val="single" w:sz="4" w:space="0" w:color="auto"/>
              <w:left w:val="single" w:sz="4" w:space="0" w:color="auto"/>
              <w:right w:val="single" w:sz="4" w:space="0" w:color="auto"/>
            </w:tcBorders>
            <w:shd w:val="clear" w:color="000000" w:fill="FFFFFF"/>
          </w:tcPr>
          <w:p w14:paraId="0E6033BC" w14:textId="77777777" w:rsidR="00527C06" w:rsidRPr="00527C06" w:rsidRDefault="00527C06" w:rsidP="00527C06">
            <w:pPr>
              <w:jc w:val="center"/>
              <w:rPr>
                <w:rFonts w:ascii="Calibri" w:hAnsi="Calibri"/>
                <w:color w:val="000000"/>
                <w:sz w:val="16"/>
                <w:szCs w:val="16"/>
              </w:rPr>
            </w:pPr>
            <w:r w:rsidRPr="00527C06">
              <w:rPr>
                <w:rFonts w:ascii="Calibri" w:hAnsi="Calibri"/>
                <w:color w:val="000000"/>
                <w:sz w:val="16"/>
                <w:szCs w:val="16"/>
              </w:rPr>
              <w:t>BO</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BAD7E3A"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9D0431F"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45772DC" w14:textId="77777777" w:rsidTr="00527C06">
        <w:trPr>
          <w:trHeight w:val="230"/>
        </w:trPr>
        <w:tc>
          <w:tcPr>
            <w:tcW w:w="1701" w:type="dxa"/>
            <w:vMerge/>
            <w:tcBorders>
              <w:left w:val="single" w:sz="4" w:space="0" w:color="auto"/>
              <w:right w:val="single" w:sz="4" w:space="0" w:color="auto"/>
            </w:tcBorders>
            <w:shd w:val="clear" w:color="000000" w:fill="FFFFFF"/>
          </w:tcPr>
          <w:p w14:paraId="5E5AFCEF"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63A632EA"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9FC2FE5"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AC64BD1"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750DF65A" w14:textId="77777777" w:rsidTr="00527C06">
        <w:trPr>
          <w:trHeight w:val="230"/>
        </w:trPr>
        <w:tc>
          <w:tcPr>
            <w:tcW w:w="1701" w:type="dxa"/>
            <w:vMerge/>
            <w:tcBorders>
              <w:left w:val="single" w:sz="4" w:space="0" w:color="auto"/>
              <w:right w:val="single" w:sz="4" w:space="0" w:color="auto"/>
            </w:tcBorders>
            <w:shd w:val="clear" w:color="000000" w:fill="FFFFFF"/>
          </w:tcPr>
          <w:p w14:paraId="29DE24E9"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4A3AC0F5"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B094754"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E023091"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C2BFE18" w14:textId="77777777" w:rsidTr="00527C06">
        <w:trPr>
          <w:trHeight w:val="230"/>
        </w:trPr>
        <w:tc>
          <w:tcPr>
            <w:tcW w:w="1701" w:type="dxa"/>
            <w:vMerge/>
            <w:tcBorders>
              <w:left w:val="single" w:sz="4" w:space="0" w:color="auto"/>
              <w:bottom w:val="single" w:sz="4" w:space="0" w:color="auto"/>
              <w:right w:val="single" w:sz="4" w:space="0" w:color="auto"/>
            </w:tcBorders>
            <w:shd w:val="clear" w:color="000000" w:fill="FFFFFF"/>
          </w:tcPr>
          <w:p w14:paraId="33B0C612"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1FAB5F42"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C721BBB"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09E839E"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F80A0C3" w14:textId="77777777" w:rsidTr="00527C06">
        <w:trPr>
          <w:trHeight w:val="230"/>
        </w:trPr>
        <w:tc>
          <w:tcPr>
            <w:tcW w:w="1701" w:type="dxa"/>
            <w:vMerge/>
            <w:tcBorders>
              <w:left w:val="single" w:sz="4" w:space="0" w:color="auto"/>
              <w:bottom w:val="single" w:sz="4" w:space="0" w:color="auto"/>
              <w:right w:val="single" w:sz="4" w:space="0" w:color="auto"/>
            </w:tcBorders>
            <w:shd w:val="clear" w:color="000000" w:fill="FFFFFF"/>
          </w:tcPr>
          <w:p w14:paraId="2EBFB350"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0B4EE0AD"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C0E13CD"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31AA032"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E093711" w14:textId="77777777" w:rsidTr="00527C06">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64A449C1" w14:textId="77777777" w:rsidR="00527C06" w:rsidRPr="00527C06" w:rsidRDefault="00527C06" w:rsidP="00527C06">
            <w:pPr>
              <w:rPr>
                <w:rFonts w:ascii="Calibri" w:hAnsi="Calibri"/>
                <w:b/>
                <w:color w:val="000000"/>
                <w:sz w:val="16"/>
                <w:szCs w:val="16"/>
              </w:rPr>
            </w:pPr>
            <w:r w:rsidRPr="00527C06">
              <w:rPr>
                <w:rFonts w:ascii="Calibri" w:hAnsi="Calibri"/>
                <w:b/>
                <w:color w:val="000000"/>
                <w:sz w:val="16"/>
                <w:szCs w:val="16"/>
              </w:rPr>
              <w:t>CASTEL S. PIETRO TERME</w:t>
            </w:r>
          </w:p>
          <w:p w14:paraId="0DAE670E" w14:textId="77777777" w:rsidR="00527C06" w:rsidRPr="00527C06" w:rsidRDefault="00527C06" w:rsidP="00527C06">
            <w:pPr>
              <w:rPr>
                <w:rFonts w:ascii="Calibri" w:hAnsi="Calibri"/>
                <w:b/>
                <w:color w:val="000000"/>
                <w:sz w:val="16"/>
                <w:szCs w:val="16"/>
              </w:rPr>
            </w:pPr>
          </w:p>
          <w:p w14:paraId="76B433D0" w14:textId="77777777" w:rsidR="00527C06" w:rsidRPr="00527C06" w:rsidRDefault="00527C06" w:rsidP="00527C06">
            <w:pPr>
              <w:rPr>
                <w:rFonts w:ascii="Calibri" w:hAnsi="Calibri"/>
                <w:b/>
                <w:color w:val="000000"/>
                <w:sz w:val="16"/>
                <w:szCs w:val="16"/>
              </w:rPr>
            </w:pPr>
          </w:p>
          <w:p w14:paraId="7A34A773" w14:textId="77777777" w:rsidR="00527C06" w:rsidRPr="00527C06" w:rsidRDefault="00527C06" w:rsidP="00527C06">
            <w:pPr>
              <w:rPr>
                <w:rFonts w:ascii="Calibri" w:hAnsi="Calibri"/>
                <w:b/>
                <w:color w:val="000000"/>
                <w:sz w:val="16"/>
                <w:szCs w:val="16"/>
              </w:rPr>
            </w:pPr>
          </w:p>
          <w:p w14:paraId="5108CE67" w14:textId="77777777" w:rsidR="00527C06" w:rsidRPr="00527C06" w:rsidRDefault="00527C06" w:rsidP="00527C06">
            <w:pPr>
              <w:rPr>
                <w:rFonts w:ascii="Calibri" w:hAnsi="Calibri"/>
                <w:b/>
                <w:color w:val="000000"/>
                <w:sz w:val="16"/>
                <w:szCs w:val="16"/>
              </w:rPr>
            </w:pPr>
          </w:p>
          <w:p w14:paraId="59E32759" w14:textId="77777777" w:rsidR="00527C06" w:rsidRPr="00527C06" w:rsidRDefault="00527C06" w:rsidP="00527C06">
            <w:pPr>
              <w:rPr>
                <w:rFonts w:ascii="Calibri" w:hAnsi="Calibri"/>
                <w:b/>
                <w:color w:val="000000"/>
                <w:sz w:val="16"/>
                <w:szCs w:val="16"/>
              </w:rPr>
            </w:pPr>
          </w:p>
          <w:p w14:paraId="7A696AAE" w14:textId="77777777" w:rsidR="00527C06" w:rsidRPr="00527C06" w:rsidRDefault="00527C06" w:rsidP="00527C06">
            <w:pPr>
              <w:rPr>
                <w:rFonts w:ascii="Calibri" w:hAnsi="Calibri"/>
                <w:b/>
                <w:color w:val="000000"/>
                <w:sz w:val="16"/>
                <w:szCs w:val="16"/>
              </w:rPr>
            </w:pPr>
          </w:p>
          <w:p w14:paraId="392E7DE3" w14:textId="77777777" w:rsidR="00527C06" w:rsidRPr="00527C06" w:rsidRDefault="00527C06" w:rsidP="00527C06">
            <w:pPr>
              <w:rPr>
                <w:rFonts w:ascii="Calibri" w:hAnsi="Calibri"/>
                <w:b/>
                <w:color w:val="000000"/>
                <w:sz w:val="16"/>
                <w:szCs w:val="16"/>
              </w:rPr>
            </w:pPr>
          </w:p>
          <w:p w14:paraId="47A03DDD" w14:textId="77777777" w:rsidR="00527C06" w:rsidRPr="00527C06" w:rsidRDefault="00527C06" w:rsidP="00527C06">
            <w:pPr>
              <w:rPr>
                <w:rFonts w:ascii="Calibri" w:hAnsi="Calibri"/>
                <w:b/>
                <w:color w:val="000000"/>
                <w:sz w:val="16"/>
                <w:szCs w:val="16"/>
              </w:rPr>
            </w:pPr>
          </w:p>
          <w:p w14:paraId="69721D4D" w14:textId="77777777" w:rsidR="00527C06" w:rsidRPr="00527C06" w:rsidRDefault="00527C06" w:rsidP="00527C06">
            <w:pPr>
              <w:rPr>
                <w:rFonts w:ascii="Calibri" w:hAnsi="Calibri"/>
                <w:b/>
                <w:color w:val="000000"/>
                <w:sz w:val="16"/>
                <w:szCs w:val="16"/>
              </w:rPr>
            </w:pPr>
          </w:p>
          <w:p w14:paraId="59DB00E4" w14:textId="77777777" w:rsidR="00527C06" w:rsidRPr="00527C06" w:rsidRDefault="00527C06" w:rsidP="00527C06">
            <w:pPr>
              <w:rPr>
                <w:rFonts w:ascii="Calibri" w:hAnsi="Calibri"/>
                <w:b/>
                <w:color w:val="000000"/>
                <w:sz w:val="16"/>
                <w:szCs w:val="16"/>
              </w:rPr>
            </w:pPr>
          </w:p>
          <w:p w14:paraId="41BE1693" w14:textId="77777777" w:rsidR="00527C06" w:rsidRPr="00527C06" w:rsidRDefault="00527C06" w:rsidP="00527C06">
            <w:pPr>
              <w:rPr>
                <w:rFonts w:ascii="Calibri" w:hAnsi="Calibri"/>
                <w:b/>
                <w:color w:val="000000"/>
                <w:sz w:val="16"/>
                <w:szCs w:val="16"/>
              </w:rPr>
            </w:pPr>
          </w:p>
          <w:p w14:paraId="3474E6E3" w14:textId="77777777" w:rsidR="00527C06" w:rsidRPr="00527C06" w:rsidRDefault="00527C06" w:rsidP="00527C06">
            <w:pPr>
              <w:rPr>
                <w:rFonts w:ascii="Calibri" w:hAnsi="Calibri"/>
                <w:b/>
                <w:color w:val="000000"/>
                <w:sz w:val="16"/>
                <w:szCs w:val="16"/>
              </w:rPr>
            </w:pPr>
          </w:p>
          <w:p w14:paraId="03CA5202" w14:textId="77777777" w:rsidR="00527C06" w:rsidRPr="00527C06" w:rsidRDefault="00527C06" w:rsidP="00527C06">
            <w:pPr>
              <w:rPr>
                <w:rFonts w:ascii="Calibri" w:hAnsi="Calibri"/>
                <w:b/>
                <w:color w:val="000000"/>
                <w:sz w:val="16"/>
                <w:szCs w:val="16"/>
              </w:rPr>
            </w:pPr>
          </w:p>
          <w:p w14:paraId="03B8CB68" w14:textId="77777777" w:rsidR="00527C06" w:rsidRPr="00527C06" w:rsidRDefault="00527C06" w:rsidP="00527C06">
            <w:pPr>
              <w:rPr>
                <w:rFonts w:ascii="Calibri" w:hAnsi="Calibri"/>
                <w:b/>
                <w:color w:val="000000"/>
                <w:sz w:val="16"/>
                <w:szCs w:val="16"/>
              </w:rPr>
            </w:pPr>
          </w:p>
          <w:p w14:paraId="635FFC7E" w14:textId="77777777" w:rsidR="00527C06" w:rsidRPr="00527C06" w:rsidRDefault="00527C06" w:rsidP="00527C06">
            <w:pPr>
              <w:rPr>
                <w:rFonts w:ascii="Calibri" w:hAnsi="Calibri"/>
                <w:b/>
                <w:color w:val="000000"/>
                <w:sz w:val="16"/>
                <w:szCs w:val="16"/>
              </w:rPr>
            </w:pPr>
          </w:p>
          <w:p w14:paraId="746651F3" w14:textId="77777777" w:rsidR="00527C06" w:rsidRPr="00527C06" w:rsidRDefault="00527C06" w:rsidP="00527C06">
            <w:pPr>
              <w:rPr>
                <w:rFonts w:ascii="Calibri" w:hAnsi="Calibri"/>
                <w:b/>
                <w:color w:val="000000"/>
                <w:sz w:val="16"/>
                <w:szCs w:val="16"/>
              </w:rPr>
            </w:pPr>
          </w:p>
          <w:p w14:paraId="1462D1DD" w14:textId="77777777" w:rsidR="00527C06" w:rsidRPr="00527C06" w:rsidRDefault="00527C06" w:rsidP="00527C06">
            <w:pPr>
              <w:rPr>
                <w:rFonts w:ascii="Calibri" w:hAnsi="Calibri"/>
                <w:b/>
                <w:color w:val="000000"/>
                <w:sz w:val="16"/>
                <w:szCs w:val="16"/>
              </w:rPr>
            </w:pPr>
          </w:p>
          <w:p w14:paraId="2E19C50E" w14:textId="77777777" w:rsidR="00527C06" w:rsidRPr="00527C06" w:rsidRDefault="00527C06" w:rsidP="00527C06">
            <w:pPr>
              <w:rPr>
                <w:rFonts w:ascii="Calibri" w:hAnsi="Calibri"/>
                <w:b/>
                <w:color w:val="000000"/>
                <w:sz w:val="16"/>
                <w:szCs w:val="16"/>
              </w:rPr>
            </w:pPr>
          </w:p>
          <w:p w14:paraId="2DA985A6" w14:textId="77777777" w:rsidR="00527C06" w:rsidRPr="00527C06" w:rsidRDefault="00527C06" w:rsidP="00527C06">
            <w:pPr>
              <w:rPr>
                <w:rFonts w:ascii="Calibri" w:hAnsi="Calibri"/>
                <w:b/>
                <w:color w:val="000000"/>
                <w:sz w:val="16"/>
                <w:szCs w:val="16"/>
              </w:rPr>
            </w:pPr>
          </w:p>
          <w:p w14:paraId="5B7909CB" w14:textId="77777777" w:rsidR="00527C06" w:rsidRPr="00527C06" w:rsidRDefault="00527C06" w:rsidP="00527C06">
            <w:pPr>
              <w:rPr>
                <w:rFonts w:ascii="Calibri" w:hAnsi="Calibri"/>
                <w:b/>
                <w:color w:val="000000"/>
                <w:sz w:val="16"/>
                <w:szCs w:val="16"/>
              </w:rPr>
            </w:pPr>
          </w:p>
          <w:p w14:paraId="4D799E71" w14:textId="77777777" w:rsidR="00527C06" w:rsidRPr="00527C06" w:rsidRDefault="00527C06" w:rsidP="00527C06">
            <w:pPr>
              <w:rPr>
                <w:rFonts w:ascii="Calibri" w:hAnsi="Calibri"/>
                <w:b/>
                <w:color w:val="000000"/>
                <w:sz w:val="16"/>
                <w:szCs w:val="16"/>
              </w:rPr>
            </w:pPr>
          </w:p>
          <w:p w14:paraId="4DC02BE4" w14:textId="77777777" w:rsidR="00527C06" w:rsidRPr="00527C06" w:rsidRDefault="00527C06" w:rsidP="00527C06">
            <w:pPr>
              <w:rPr>
                <w:rFonts w:ascii="Calibri" w:hAnsi="Calibri"/>
                <w:b/>
                <w:color w:val="000000"/>
                <w:sz w:val="16"/>
                <w:szCs w:val="16"/>
              </w:rPr>
            </w:pPr>
          </w:p>
          <w:p w14:paraId="6060B7AC" w14:textId="77777777" w:rsidR="00527C06" w:rsidRPr="00527C06" w:rsidRDefault="00527C06" w:rsidP="00527C06">
            <w:pPr>
              <w:rPr>
                <w:rFonts w:ascii="Calibri" w:hAnsi="Calibri"/>
                <w:b/>
                <w:color w:val="000000"/>
                <w:sz w:val="16"/>
                <w:szCs w:val="16"/>
              </w:rPr>
            </w:pPr>
          </w:p>
          <w:p w14:paraId="79732642" w14:textId="77777777" w:rsidR="00527C06" w:rsidRPr="00527C06" w:rsidRDefault="00527C06" w:rsidP="00527C06">
            <w:pPr>
              <w:rPr>
                <w:rFonts w:ascii="Calibri" w:hAnsi="Calibri"/>
                <w:b/>
                <w:color w:val="000000"/>
                <w:sz w:val="16"/>
                <w:szCs w:val="16"/>
              </w:rPr>
            </w:pPr>
          </w:p>
          <w:p w14:paraId="518FBDF1" w14:textId="77777777" w:rsidR="00527C06" w:rsidRPr="00527C06" w:rsidRDefault="00527C06" w:rsidP="00527C06">
            <w:pPr>
              <w:rPr>
                <w:rFonts w:ascii="Calibri" w:hAnsi="Calibri"/>
                <w:b/>
                <w:color w:val="000000"/>
                <w:sz w:val="16"/>
                <w:szCs w:val="16"/>
              </w:rPr>
            </w:pPr>
          </w:p>
          <w:p w14:paraId="1276AC15" w14:textId="77777777" w:rsidR="00527C06" w:rsidRPr="00527C06" w:rsidRDefault="00527C06" w:rsidP="00527C06">
            <w:pPr>
              <w:rPr>
                <w:rFonts w:ascii="Calibri" w:hAnsi="Calibri"/>
                <w:b/>
                <w:color w:val="000000"/>
                <w:sz w:val="16"/>
                <w:szCs w:val="16"/>
              </w:rPr>
            </w:pPr>
          </w:p>
          <w:p w14:paraId="6DB459D3" w14:textId="77777777" w:rsidR="00527C06" w:rsidRPr="00527C06" w:rsidRDefault="00527C06" w:rsidP="00527C06">
            <w:pPr>
              <w:rPr>
                <w:rFonts w:ascii="Calibri" w:hAnsi="Calibri"/>
                <w:b/>
                <w:color w:val="000000"/>
                <w:sz w:val="16"/>
                <w:szCs w:val="16"/>
              </w:rPr>
            </w:pPr>
          </w:p>
          <w:p w14:paraId="3AE6D655" w14:textId="77777777" w:rsidR="00527C06" w:rsidRPr="00527C06" w:rsidRDefault="00527C06" w:rsidP="00527C06">
            <w:pPr>
              <w:rPr>
                <w:rFonts w:ascii="Calibri" w:hAnsi="Calibri"/>
                <w:b/>
                <w:color w:val="000000"/>
                <w:sz w:val="16"/>
                <w:szCs w:val="16"/>
              </w:rPr>
            </w:pPr>
          </w:p>
          <w:p w14:paraId="44B95D43" w14:textId="77777777" w:rsidR="00527C06" w:rsidRPr="00527C06" w:rsidRDefault="00527C06" w:rsidP="00527C06">
            <w:pPr>
              <w:rPr>
                <w:rFonts w:ascii="Calibri" w:hAnsi="Calibri"/>
                <w:b/>
                <w:color w:val="000000"/>
                <w:sz w:val="16"/>
                <w:szCs w:val="16"/>
              </w:rPr>
            </w:pPr>
          </w:p>
          <w:p w14:paraId="163B99C6" w14:textId="77777777" w:rsidR="00527C06" w:rsidRPr="00527C06" w:rsidRDefault="00527C06" w:rsidP="00527C06">
            <w:pPr>
              <w:rPr>
                <w:rFonts w:ascii="Calibri" w:hAnsi="Calibri"/>
                <w:b/>
                <w:color w:val="000000"/>
                <w:sz w:val="16"/>
                <w:szCs w:val="16"/>
              </w:rPr>
            </w:pPr>
          </w:p>
          <w:p w14:paraId="078710E2" w14:textId="77777777" w:rsidR="00527C06" w:rsidRPr="00527C06" w:rsidRDefault="00527C06" w:rsidP="00527C06">
            <w:pPr>
              <w:rPr>
                <w:rFonts w:ascii="Calibri" w:hAnsi="Calibri"/>
                <w:b/>
                <w:color w:val="000000"/>
                <w:sz w:val="16"/>
                <w:szCs w:val="16"/>
              </w:rPr>
            </w:pPr>
          </w:p>
          <w:p w14:paraId="639F5A4F" w14:textId="77777777" w:rsidR="00527C06" w:rsidRPr="00527C06" w:rsidRDefault="00527C06" w:rsidP="00527C06">
            <w:pPr>
              <w:rPr>
                <w:rFonts w:ascii="Calibri" w:hAnsi="Calibri"/>
                <w:b/>
                <w:color w:val="000000"/>
                <w:sz w:val="16"/>
                <w:szCs w:val="16"/>
              </w:rPr>
            </w:pPr>
          </w:p>
          <w:p w14:paraId="735868FB" w14:textId="77777777" w:rsidR="00527C06" w:rsidRPr="00527C06" w:rsidRDefault="00527C06" w:rsidP="00527C06">
            <w:pPr>
              <w:rPr>
                <w:rFonts w:ascii="Calibri" w:hAnsi="Calibri"/>
                <w:b/>
                <w:color w:val="000000"/>
                <w:sz w:val="16"/>
                <w:szCs w:val="16"/>
              </w:rPr>
            </w:pPr>
          </w:p>
          <w:p w14:paraId="21C04EAF" w14:textId="77777777" w:rsidR="00527C06" w:rsidRPr="00527C06" w:rsidRDefault="00527C06" w:rsidP="00527C06">
            <w:pPr>
              <w:rPr>
                <w:rFonts w:ascii="Calibri" w:hAnsi="Calibri"/>
                <w:b/>
                <w:color w:val="000000"/>
                <w:sz w:val="16"/>
                <w:szCs w:val="16"/>
              </w:rPr>
            </w:pPr>
          </w:p>
          <w:p w14:paraId="69975FD2" w14:textId="77777777" w:rsidR="00527C06" w:rsidRPr="00527C06" w:rsidRDefault="00527C06" w:rsidP="00527C06">
            <w:pPr>
              <w:rPr>
                <w:rFonts w:ascii="Calibri" w:hAnsi="Calibri"/>
                <w:b/>
                <w:color w:val="000000"/>
                <w:sz w:val="16"/>
                <w:szCs w:val="16"/>
              </w:rPr>
            </w:pPr>
          </w:p>
          <w:p w14:paraId="6F43E9BB" w14:textId="77777777" w:rsidR="00527C06" w:rsidRPr="00527C06" w:rsidRDefault="00527C06" w:rsidP="00527C06">
            <w:pPr>
              <w:rPr>
                <w:rFonts w:ascii="Calibri" w:hAnsi="Calibri"/>
                <w:b/>
                <w:color w:val="000000"/>
                <w:sz w:val="16"/>
                <w:szCs w:val="16"/>
              </w:rPr>
            </w:pPr>
          </w:p>
          <w:p w14:paraId="1B6AA119" w14:textId="77777777" w:rsidR="00527C06" w:rsidRPr="00527C06" w:rsidRDefault="00527C06" w:rsidP="00527C06">
            <w:pPr>
              <w:rPr>
                <w:rFonts w:ascii="Calibri" w:hAnsi="Calibri"/>
                <w:b/>
                <w:color w:val="000000"/>
                <w:sz w:val="16"/>
                <w:szCs w:val="16"/>
              </w:rPr>
            </w:pPr>
          </w:p>
          <w:p w14:paraId="64B300CA" w14:textId="77777777" w:rsidR="00527C06" w:rsidRPr="00527C06" w:rsidRDefault="00527C06" w:rsidP="00527C06">
            <w:pPr>
              <w:rPr>
                <w:rFonts w:ascii="Calibri" w:hAnsi="Calibri"/>
                <w:b/>
                <w:color w:val="000000"/>
                <w:sz w:val="16"/>
                <w:szCs w:val="16"/>
              </w:rPr>
            </w:pPr>
          </w:p>
          <w:p w14:paraId="423234E0" w14:textId="77777777" w:rsidR="00527C06" w:rsidRPr="00527C06" w:rsidRDefault="00527C06" w:rsidP="00527C06">
            <w:pPr>
              <w:rPr>
                <w:rFonts w:ascii="Calibri" w:hAnsi="Calibri"/>
                <w:b/>
                <w:color w:val="000000"/>
                <w:sz w:val="16"/>
                <w:szCs w:val="16"/>
              </w:rPr>
            </w:pPr>
          </w:p>
          <w:p w14:paraId="1B235A02" w14:textId="77777777" w:rsidR="00527C06" w:rsidRPr="00527C06" w:rsidRDefault="00527C06" w:rsidP="00527C06">
            <w:pPr>
              <w:rPr>
                <w:rFonts w:ascii="Calibri" w:hAnsi="Calibri"/>
                <w:b/>
                <w:color w:val="000000"/>
                <w:sz w:val="16"/>
                <w:szCs w:val="16"/>
              </w:rPr>
            </w:pPr>
          </w:p>
          <w:p w14:paraId="3640B008" w14:textId="77777777" w:rsidR="00527C06" w:rsidRPr="00527C06" w:rsidRDefault="00527C06" w:rsidP="00527C06">
            <w:pPr>
              <w:rPr>
                <w:rFonts w:ascii="Calibri" w:hAnsi="Calibri"/>
                <w:b/>
                <w:color w:val="000000"/>
                <w:sz w:val="16"/>
                <w:szCs w:val="16"/>
              </w:rPr>
            </w:pPr>
          </w:p>
          <w:p w14:paraId="6AADEA50" w14:textId="77777777" w:rsidR="00527C06" w:rsidRPr="00527C06" w:rsidRDefault="00527C06" w:rsidP="00527C06">
            <w:pPr>
              <w:rPr>
                <w:rFonts w:ascii="Calibri" w:hAnsi="Calibri"/>
                <w:b/>
                <w:color w:val="000000"/>
                <w:sz w:val="16"/>
                <w:szCs w:val="16"/>
              </w:rPr>
            </w:pPr>
          </w:p>
          <w:p w14:paraId="2D02DCE0" w14:textId="77777777" w:rsidR="00527C06" w:rsidRDefault="00527C06" w:rsidP="00527C06">
            <w:pPr>
              <w:rPr>
                <w:rFonts w:ascii="Calibri" w:hAnsi="Calibri"/>
                <w:b/>
                <w:color w:val="000000"/>
                <w:sz w:val="16"/>
                <w:szCs w:val="16"/>
              </w:rPr>
            </w:pPr>
          </w:p>
          <w:p w14:paraId="61E040BC" w14:textId="77777777" w:rsidR="008A253E" w:rsidRDefault="008A253E" w:rsidP="00527C06">
            <w:pPr>
              <w:rPr>
                <w:rFonts w:ascii="Calibri" w:hAnsi="Calibri"/>
                <w:b/>
                <w:color w:val="000000"/>
                <w:sz w:val="16"/>
                <w:szCs w:val="16"/>
              </w:rPr>
            </w:pPr>
          </w:p>
          <w:p w14:paraId="73205173" w14:textId="77777777" w:rsidR="008A253E" w:rsidRDefault="008A253E" w:rsidP="00527C06">
            <w:pPr>
              <w:rPr>
                <w:rFonts w:ascii="Calibri" w:hAnsi="Calibri"/>
                <w:b/>
                <w:color w:val="000000"/>
                <w:sz w:val="16"/>
                <w:szCs w:val="16"/>
              </w:rPr>
            </w:pPr>
          </w:p>
          <w:p w14:paraId="39E18ADC" w14:textId="77777777" w:rsidR="008A253E" w:rsidRDefault="008A253E" w:rsidP="00527C06">
            <w:pPr>
              <w:rPr>
                <w:rFonts w:ascii="Calibri" w:hAnsi="Calibri"/>
                <w:b/>
                <w:color w:val="000000"/>
                <w:sz w:val="16"/>
                <w:szCs w:val="16"/>
              </w:rPr>
            </w:pPr>
          </w:p>
          <w:p w14:paraId="1C98EAEC" w14:textId="77777777" w:rsidR="008A253E" w:rsidRDefault="008A253E" w:rsidP="00527C06">
            <w:pPr>
              <w:rPr>
                <w:rFonts w:ascii="Calibri" w:hAnsi="Calibri"/>
                <w:b/>
                <w:color w:val="000000"/>
                <w:sz w:val="16"/>
                <w:szCs w:val="16"/>
              </w:rPr>
            </w:pPr>
          </w:p>
          <w:p w14:paraId="317920C6" w14:textId="77777777" w:rsidR="008A253E" w:rsidRDefault="008A253E" w:rsidP="00527C06">
            <w:pPr>
              <w:rPr>
                <w:rFonts w:ascii="Calibri" w:hAnsi="Calibri"/>
                <w:b/>
                <w:color w:val="000000"/>
                <w:sz w:val="16"/>
                <w:szCs w:val="16"/>
              </w:rPr>
            </w:pPr>
          </w:p>
          <w:p w14:paraId="0EEB18E2" w14:textId="77777777" w:rsidR="008A253E" w:rsidRDefault="008A253E" w:rsidP="00527C06">
            <w:pPr>
              <w:rPr>
                <w:rFonts w:ascii="Calibri" w:hAnsi="Calibri"/>
                <w:b/>
                <w:color w:val="000000"/>
                <w:sz w:val="16"/>
                <w:szCs w:val="16"/>
              </w:rPr>
            </w:pPr>
          </w:p>
          <w:p w14:paraId="6C265E7B" w14:textId="77777777" w:rsidR="008A253E" w:rsidRPr="00527C06" w:rsidRDefault="008A253E" w:rsidP="00527C06">
            <w:pPr>
              <w:rPr>
                <w:rFonts w:ascii="Calibri" w:hAnsi="Calibri"/>
                <w:b/>
                <w:color w:val="000000"/>
                <w:sz w:val="16"/>
                <w:szCs w:val="16"/>
              </w:rPr>
            </w:pPr>
          </w:p>
          <w:p w14:paraId="1703805C" w14:textId="77777777" w:rsidR="00527C06" w:rsidRPr="00527C06" w:rsidRDefault="00527C06" w:rsidP="00527C06">
            <w:pPr>
              <w:rPr>
                <w:rFonts w:ascii="Calibri" w:hAnsi="Calibri"/>
                <w:b/>
                <w:color w:val="000000"/>
                <w:sz w:val="16"/>
                <w:szCs w:val="16"/>
              </w:rPr>
            </w:pPr>
            <w:r w:rsidRPr="00527C06">
              <w:rPr>
                <w:rFonts w:ascii="Calibri" w:hAnsi="Calibri"/>
                <w:b/>
                <w:color w:val="000000"/>
                <w:sz w:val="16"/>
                <w:szCs w:val="16"/>
              </w:rPr>
              <w:t>CASTEL S. PIETRO TERME</w:t>
            </w:r>
          </w:p>
          <w:p w14:paraId="7C5FFDA5" w14:textId="77777777" w:rsidR="00527C06" w:rsidRPr="00527C06" w:rsidRDefault="00527C06" w:rsidP="00527C06">
            <w:pPr>
              <w:rPr>
                <w:rFonts w:ascii="Calibri" w:hAnsi="Calibri"/>
                <w:b/>
                <w:color w:val="000000"/>
                <w:sz w:val="16"/>
                <w:szCs w:val="16"/>
              </w:rPr>
            </w:pPr>
          </w:p>
        </w:tc>
        <w:tc>
          <w:tcPr>
            <w:tcW w:w="586" w:type="dxa"/>
            <w:vMerge w:val="restart"/>
            <w:tcBorders>
              <w:top w:val="single" w:sz="4" w:space="0" w:color="auto"/>
              <w:left w:val="single" w:sz="4" w:space="0" w:color="auto"/>
              <w:right w:val="single" w:sz="4" w:space="0" w:color="auto"/>
            </w:tcBorders>
            <w:shd w:val="clear" w:color="000000" w:fill="FFFFFF"/>
          </w:tcPr>
          <w:p w14:paraId="099293F0" w14:textId="77777777" w:rsidR="00527C06" w:rsidRPr="00527C06" w:rsidRDefault="00527C06" w:rsidP="00527C06">
            <w:pPr>
              <w:jc w:val="center"/>
              <w:rPr>
                <w:rFonts w:ascii="Calibri" w:hAnsi="Calibri"/>
                <w:color w:val="000000"/>
                <w:sz w:val="16"/>
                <w:szCs w:val="16"/>
              </w:rPr>
            </w:pPr>
            <w:r w:rsidRPr="00527C06">
              <w:rPr>
                <w:rFonts w:ascii="Calibri" w:hAnsi="Calibri"/>
                <w:color w:val="000000"/>
                <w:sz w:val="16"/>
                <w:szCs w:val="16"/>
              </w:rPr>
              <w:t>BO</w:t>
            </w:r>
          </w:p>
          <w:p w14:paraId="57420E5E" w14:textId="77777777" w:rsidR="00527C06" w:rsidRPr="00527C06" w:rsidRDefault="00527C06" w:rsidP="00527C06">
            <w:pPr>
              <w:rPr>
                <w:rFonts w:ascii="Calibri" w:hAnsi="Calibri"/>
                <w:color w:val="000000"/>
                <w:sz w:val="16"/>
                <w:szCs w:val="16"/>
              </w:rPr>
            </w:pPr>
          </w:p>
          <w:p w14:paraId="1C2DFE1F" w14:textId="77777777" w:rsidR="00527C06" w:rsidRPr="00527C06" w:rsidRDefault="00527C06" w:rsidP="00527C06">
            <w:pPr>
              <w:rPr>
                <w:rFonts w:ascii="Calibri" w:hAnsi="Calibri"/>
                <w:color w:val="000000"/>
                <w:sz w:val="16"/>
                <w:szCs w:val="16"/>
              </w:rPr>
            </w:pPr>
          </w:p>
          <w:p w14:paraId="2B7ABA2A" w14:textId="77777777" w:rsidR="00527C06" w:rsidRPr="00527C06" w:rsidRDefault="00527C06" w:rsidP="00527C06">
            <w:pPr>
              <w:rPr>
                <w:rFonts w:ascii="Calibri" w:hAnsi="Calibri"/>
                <w:color w:val="000000"/>
                <w:sz w:val="16"/>
                <w:szCs w:val="16"/>
              </w:rPr>
            </w:pPr>
          </w:p>
          <w:p w14:paraId="1E449B00" w14:textId="77777777" w:rsidR="00527C06" w:rsidRPr="00527C06" w:rsidRDefault="00527C06" w:rsidP="00527C06">
            <w:pPr>
              <w:rPr>
                <w:rFonts w:ascii="Calibri" w:hAnsi="Calibri"/>
                <w:color w:val="000000"/>
                <w:sz w:val="16"/>
                <w:szCs w:val="16"/>
              </w:rPr>
            </w:pPr>
          </w:p>
          <w:p w14:paraId="48FB1C40" w14:textId="77777777" w:rsidR="00527C06" w:rsidRPr="00527C06" w:rsidRDefault="00527C06" w:rsidP="00527C06">
            <w:pPr>
              <w:rPr>
                <w:rFonts w:ascii="Calibri" w:hAnsi="Calibri"/>
                <w:color w:val="000000"/>
                <w:sz w:val="16"/>
                <w:szCs w:val="16"/>
              </w:rPr>
            </w:pPr>
          </w:p>
          <w:p w14:paraId="6477A781" w14:textId="77777777" w:rsidR="00527C06" w:rsidRPr="00527C06" w:rsidRDefault="00527C06" w:rsidP="00527C06">
            <w:pPr>
              <w:rPr>
                <w:rFonts w:ascii="Calibri" w:hAnsi="Calibri"/>
                <w:color w:val="000000"/>
                <w:sz w:val="16"/>
                <w:szCs w:val="16"/>
              </w:rPr>
            </w:pPr>
          </w:p>
          <w:p w14:paraId="5D61DB0D" w14:textId="77777777" w:rsidR="00527C06" w:rsidRPr="00527C06" w:rsidRDefault="00527C06" w:rsidP="00527C06">
            <w:pPr>
              <w:rPr>
                <w:rFonts w:ascii="Calibri" w:hAnsi="Calibri"/>
                <w:color w:val="000000"/>
                <w:sz w:val="16"/>
                <w:szCs w:val="16"/>
              </w:rPr>
            </w:pPr>
          </w:p>
          <w:p w14:paraId="0E1D5DBD" w14:textId="77777777" w:rsidR="00527C06" w:rsidRPr="00527C06" w:rsidRDefault="00527C06" w:rsidP="00527C06">
            <w:pPr>
              <w:rPr>
                <w:rFonts w:ascii="Calibri" w:hAnsi="Calibri"/>
                <w:color w:val="000000"/>
                <w:sz w:val="16"/>
                <w:szCs w:val="16"/>
              </w:rPr>
            </w:pPr>
          </w:p>
          <w:p w14:paraId="17A1D13D" w14:textId="77777777" w:rsidR="00527C06" w:rsidRPr="00527C06" w:rsidRDefault="00527C06" w:rsidP="00527C06">
            <w:pPr>
              <w:rPr>
                <w:rFonts w:ascii="Calibri" w:hAnsi="Calibri"/>
                <w:color w:val="000000"/>
                <w:sz w:val="16"/>
                <w:szCs w:val="16"/>
              </w:rPr>
            </w:pPr>
          </w:p>
          <w:p w14:paraId="35E4BFC4" w14:textId="77777777" w:rsidR="00527C06" w:rsidRPr="00527C06" w:rsidRDefault="00527C06" w:rsidP="00527C06">
            <w:pPr>
              <w:rPr>
                <w:rFonts w:ascii="Calibri" w:hAnsi="Calibri"/>
                <w:color w:val="000000"/>
                <w:sz w:val="16"/>
                <w:szCs w:val="16"/>
              </w:rPr>
            </w:pPr>
          </w:p>
          <w:p w14:paraId="239D9B4C" w14:textId="77777777" w:rsidR="00527C06" w:rsidRPr="00527C06" w:rsidRDefault="00527C06" w:rsidP="00527C06">
            <w:pPr>
              <w:rPr>
                <w:rFonts w:ascii="Calibri" w:hAnsi="Calibri"/>
                <w:color w:val="000000"/>
                <w:sz w:val="16"/>
                <w:szCs w:val="16"/>
              </w:rPr>
            </w:pPr>
          </w:p>
          <w:p w14:paraId="705B64F5" w14:textId="77777777" w:rsidR="00527C06" w:rsidRPr="00527C06" w:rsidRDefault="00527C06" w:rsidP="00527C06">
            <w:pPr>
              <w:rPr>
                <w:rFonts w:ascii="Calibri" w:hAnsi="Calibri"/>
                <w:color w:val="000000"/>
                <w:sz w:val="16"/>
                <w:szCs w:val="16"/>
              </w:rPr>
            </w:pPr>
          </w:p>
          <w:p w14:paraId="7D3D0D9A" w14:textId="77777777" w:rsidR="00527C06" w:rsidRPr="00527C06" w:rsidRDefault="00527C06" w:rsidP="00527C06">
            <w:pPr>
              <w:rPr>
                <w:rFonts w:ascii="Calibri" w:hAnsi="Calibri"/>
                <w:color w:val="000000"/>
                <w:sz w:val="16"/>
                <w:szCs w:val="16"/>
              </w:rPr>
            </w:pPr>
          </w:p>
          <w:p w14:paraId="2A3FBDDD" w14:textId="77777777" w:rsidR="00527C06" w:rsidRPr="00527C06" w:rsidRDefault="00527C06" w:rsidP="00527C06">
            <w:pPr>
              <w:rPr>
                <w:rFonts w:ascii="Calibri" w:hAnsi="Calibri"/>
                <w:color w:val="000000"/>
                <w:sz w:val="16"/>
                <w:szCs w:val="16"/>
              </w:rPr>
            </w:pPr>
          </w:p>
          <w:p w14:paraId="6A6396EF" w14:textId="77777777" w:rsidR="00527C06" w:rsidRPr="00527C06" w:rsidRDefault="00527C06" w:rsidP="00527C06">
            <w:pPr>
              <w:rPr>
                <w:rFonts w:ascii="Calibri" w:hAnsi="Calibri"/>
                <w:color w:val="000000"/>
                <w:sz w:val="16"/>
                <w:szCs w:val="16"/>
              </w:rPr>
            </w:pPr>
          </w:p>
          <w:p w14:paraId="09A22BE4" w14:textId="77777777" w:rsidR="00527C06" w:rsidRPr="00527C06" w:rsidRDefault="00527C06" w:rsidP="00527C06">
            <w:pPr>
              <w:rPr>
                <w:rFonts w:ascii="Calibri" w:hAnsi="Calibri"/>
                <w:color w:val="000000"/>
                <w:sz w:val="16"/>
                <w:szCs w:val="16"/>
              </w:rPr>
            </w:pPr>
          </w:p>
          <w:p w14:paraId="2D7A6DDF" w14:textId="77777777" w:rsidR="00527C06" w:rsidRPr="00527C06" w:rsidRDefault="00527C06" w:rsidP="00527C06">
            <w:pPr>
              <w:rPr>
                <w:rFonts w:ascii="Calibri" w:hAnsi="Calibri"/>
                <w:color w:val="000000"/>
                <w:sz w:val="16"/>
                <w:szCs w:val="16"/>
              </w:rPr>
            </w:pPr>
          </w:p>
          <w:p w14:paraId="4CD5C5A6" w14:textId="77777777" w:rsidR="00527C06" w:rsidRPr="00527C06" w:rsidRDefault="00527C06" w:rsidP="00527C06">
            <w:pPr>
              <w:rPr>
                <w:rFonts w:ascii="Calibri" w:hAnsi="Calibri"/>
                <w:color w:val="000000"/>
                <w:sz w:val="16"/>
                <w:szCs w:val="16"/>
              </w:rPr>
            </w:pPr>
          </w:p>
          <w:p w14:paraId="400C4FA4" w14:textId="77777777" w:rsidR="00527C06" w:rsidRPr="00527C06" w:rsidRDefault="00527C06" w:rsidP="00527C06">
            <w:pPr>
              <w:rPr>
                <w:rFonts w:ascii="Calibri" w:hAnsi="Calibri"/>
                <w:color w:val="000000"/>
                <w:sz w:val="16"/>
                <w:szCs w:val="16"/>
              </w:rPr>
            </w:pPr>
          </w:p>
          <w:p w14:paraId="3358145B" w14:textId="77777777" w:rsidR="00527C06" w:rsidRPr="00527C06" w:rsidRDefault="00527C06" w:rsidP="00527C06">
            <w:pPr>
              <w:rPr>
                <w:rFonts w:ascii="Calibri" w:hAnsi="Calibri"/>
                <w:color w:val="000000"/>
                <w:sz w:val="16"/>
                <w:szCs w:val="16"/>
              </w:rPr>
            </w:pPr>
          </w:p>
          <w:p w14:paraId="5511AF5D" w14:textId="77777777" w:rsidR="00527C06" w:rsidRPr="00527C06" w:rsidRDefault="00527C06" w:rsidP="00527C06">
            <w:pPr>
              <w:rPr>
                <w:rFonts w:ascii="Calibri" w:hAnsi="Calibri"/>
                <w:color w:val="000000"/>
                <w:sz w:val="16"/>
                <w:szCs w:val="16"/>
              </w:rPr>
            </w:pPr>
          </w:p>
          <w:p w14:paraId="2281677E" w14:textId="77777777" w:rsidR="00527C06" w:rsidRPr="00527C06" w:rsidRDefault="00527C06" w:rsidP="00527C06">
            <w:pPr>
              <w:rPr>
                <w:rFonts w:ascii="Calibri" w:hAnsi="Calibri"/>
                <w:color w:val="000000"/>
                <w:sz w:val="16"/>
                <w:szCs w:val="16"/>
              </w:rPr>
            </w:pPr>
          </w:p>
          <w:p w14:paraId="596C050B" w14:textId="77777777" w:rsidR="00527C06" w:rsidRPr="00527C06" w:rsidRDefault="00527C06" w:rsidP="00527C06">
            <w:pPr>
              <w:rPr>
                <w:rFonts w:ascii="Calibri" w:hAnsi="Calibri"/>
                <w:color w:val="000000"/>
                <w:sz w:val="16"/>
                <w:szCs w:val="16"/>
              </w:rPr>
            </w:pPr>
          </w:p>
          <w:p w14:paraId="200A60A6" w14:textId="77777777" w:rsidR="00527C06" w:rsidRPr="00527C06" w:rsidRDefault="00527C06" w:rsidP="00527C06">
            <w:pPr>
              <w:rPr>
                <w:rFonts w:ascii="Calibri" w:hAnsi="Calibri"/>
                <w:color w:val="000000"/>
                <w:sz w:val="16"/>
                <w:szCs w:val="16"/>
              </w:rPr>
            </w:pPr>
          </w:p>
          <w:p w14:paraId="492A7820" w14:textId="77777777" w:rsidR="00527C06" w:rsidRPr="00527C06" w:rsidRDefault="00527C06" w:rsidP="00527C06">
            <w:pPr>
              <w:rPr>
                <w:rFonts w:ascii="Calibri" w:hAnsi="Calibri"/>
                <w:color w:val="000000"/>
                <w:sz w:val="16"/>
                <w:szCs w:val="16"/>
              </w:rPr>
            </w:pPr>
          </w:p>
          <w:p w14:paraId="7D4F49D3" w14:textId="77777777" w:rsidR="00527C06" w:rsidRPr="00527C06" w:rsidRDefault="00527C06" w:rsidP="00527C06">
            <w:pPr>
              <w:rPr>
                <w:rFonts w:ascii="Calibri" w:hAnsi="Calibri"/>
                <w:color w:val="000000"/>
                <w:sz w:val="16"/>
                <w:szCs w:val="16"/>
              </w:rPr>
            </w:pPr>
          </w:p>
          <w:p w14:paraId="65D01A90" w14:textId="77777777" w:rsidR="00527C06" w:rsidRPr="00527C06" w:rsidRDefault="00527C06" w:rsidP="00527C06">
            <w:pPr>
              <w:rPr>
                <w:rFonts w:ascii="Calibri" w:hAnsi="Calibri"/>
                <w:color w:val="000000"/>
                <w:sz w:val="16"/>
                <w:szCs w:val="16"/>
              </w:rPr>
            </w:pPr>
          </w:p>
          <w:p w14:paraId="7B97EA57" w14:textId="77777777" w:rsidR="00527C06" w:rsidRPr="00527C06" w:rsidRDefault="00527C06" w:rsidP="00527C06">
            <w:pPr>
              <w:rPr>
                <w:rFonts w:ascii="Calibri" w:hAnsi="Calibri"/>
                <w:color w:val="000000"/>
                <w:sz w:val="16"/>
                <w:szCs w:val="16"/>
              </w:rPr>
            </w:pPr>
          </w:p>
          <w:p w14:paraId="0E05F841" w14:textId="77777777" w:rsidR="00527C06" w:rsidRPr="00527C06" w:rsidRDefault="00527C06" w:rsidP="00527C06">
            <w:pPr>
              <w:rPr>
                <w:rFonts w:ascii="Calibri" w:hAnsi="Calibri"/>
                <w:color w:val="000000"/>
                <w:sz w:val="16"/>
                <w:szCs w:val="16"/>
              </w:rPr>
            </w:pPr>
          </w:p>
          <w:p w14:paraId="161197C7" w14:textId="77777777" w:rsidR="00527C06" w:rsidRPr="00527C06" w:rsidRDefault="00527C06" w:rsidP="00527C06">
            <w:pPr>
              <w:rPr>
                <w:rFonts w:ascii="Calibri" w:hAnsi="Calibri"/>
                <w:color w:val="000000"/>
                <w:sz w:val="16"/>
                <w:szCs w:val="16"/>
              </w:rPr>
            </w:pPr>
          </w:p>
          <w:p w14:paraId="3BF86FAE" w14:textId="77777777" w:rsidR="00527C06" w:rsidRPr="00527C06" w:rsidRDefault="00527C06" w:rsidP="00527C06">
            <w:pPr>
              <w:rPr>
                <w:rFonts w:ascii="Calibri" w:hAnsi="Calibri"/>
                <w:color w:val="000000"/>
                <w:sz w:val="16"/>
                <w:szCs w:val="16"/>
              </w:rPr>
            </w:pPr>
          </w:p>
          <w:p w14:paraId="44E13D81" w14:textId="77777777" w:rsidR="00527C06" w:rsidRPr="00527C06" w:rsidRDefault="00527C06" w:rsidP="00527C06">
            <w:pPr>
              <w:rPr>
                <w:rFonts w:ascii="Calibri" w:hAnsi="Calibri"/>
                <w:color w:val="000000"/>
                <w:sz w:val="16"/>
                <w:szCs w:val="16"/>
              </w:rPr>
            </w:pPr>
          </w:p>
          <w:p w14:paraId="100148CB" w14:textId="77777777" w:rsidR="00527C06" w:rsidRPr="00527C06" w:rsidRDefault="00527C06" w:rsidP="00527C06">
            <w:pPr>
              <w:rPr>
                <w:rFonts w:ascii="Calibri" w:hAnsi="Calibri"/>
                <w:color w:val="000000"/>
                <w:sz w:val="16"/>
                <w:szCs w:val="16"/>
              </w:rPr>
            </w:pPr>
          </w:p>
          <w:p w14:paraId="1C525FCD" w14:textId="77777777" w:rsidR="00527C06" w:rsidRPr="00527C06" w:rsidRDefault="00527C06" w:rsidP="00527C06">
            <w:pPr>
              <w:rPr>
                <w:rFonts w:ascii="Calibri" w:hAnsi="Calibri"/>
                <w:color w:val="000000"/>
                <w:sz w:val="16"/>
                <w:szCs w:val="16"/>
              </w:rPr>
            </w:pPr>
          </w:p>
          <w:p w14:paraId="1F31FCF6" w14:textId="77777777" w:rsidR="00527C06" w:rsidRPr="00527C06" w:rsidRDefault="00527C06" w:rsidP="00527C06">
            <w:pPr>
              <w:rPr>
                <w:rFonts w:ascii="Calibri" w:hAnsi="Calibri"/>
                <w:color w:val="000000"/>
                <w:sz w:val="16"/>
                <w:szCs w:val="16"/>
              </w:rPr>
            </w:pPr>
          </w:p>
          <w:p w14:paraId="5BC239C4" w14:textId="77777777" w:rsidR="00527C06" w:rsidRPr="00527C06" w:rsidRDefault="00527C06" w:rsidP="00527C06">
            <w:pPr>
              <w:rPr>
                <w:rFonts w:ascii="Calibri" w:hAnsi="Calibri"/>
                <w:color w:val="000000"/>
                <w:sz w:val="16"/>
                <w:szCs w:val="16"/>
              </w:rPr>
            </w:pPr>
          </w:p>
          <w:p w14:paraId="452EEA39" w14:textId="77777777" w:rsidR="00527C06" w:rsidRPr="00527C06" w:rsidRDefault="00527C06" w:rsidP="00527C06">
            <w:pPr>
              <w:rPr>
                <w:rFonts w:ascii="Calibri" w:hAnsi="Calibri"/>
                <w:color w:val="000000"/>
                <w:sz w:val="16"/>
                <w:szCs w:val="16"/>
              </w:rPr>
            </w:pPr>
          </w:p>
          <w:p w14:paraId="33DC5444" w14:textId="77777777" w:rsidR="00527C06" w:rsidRPr="00527C06" w:rsidRDefault="00527C06" w:rsidP="00527C06">
            <w:pPr>
              <w:rPr>
                <w:rFonts w:ascii="Calibri" w:hAnsi="Calibri"/>
                <w:color w:val="000000"/>
                <w:sz w:val="16"/>
                <w:szCs w:val="16"/>
              </w:rPr>
            </w:pPr>
          </w:p>
          <w:p w14:paraId="26997A17" w14:textId="77777777" w:rsidR="00527C06" w:rsidRPr="00527C06" w:rsidRDefault="00527C06" w:rsidP="00527C06">
            <w:pPr>
              <w:rPr>
                <w:rFonts w:ascii="Calibri" w:hAnsi="Calibri"/>
                <w:color w:val="000000"/>
                <w:sz w:val="16"/>
                <w:szCs w:val="16"/>
              </w:rPr>
            </w:pPr>
          </w:p>
          <w:p w14:paraId="68ED7F79" w14:textId="77777777" w:rsidR="00527C06" w:rsidRPr="00527C06" w:rsidRDefault="00527C06" w:rsidP="00527C06">
            <w:pPr>
              <w:rPr>
                <w:rFonts w:ascii="Calibri" w:hAnsi="Calibri"/>
                <w:color w:val="000000"/>
                <w:sz w:val="16"/>
                <w:szCs w:val="16"/>
              </w:rPr>
            </w:pPr>
          </w:p>
          <w:p w14:paraId="7A402ADB" w14:textId="77777777" w:rsidR="00527C06" w:rsidRPr="00527C06" w:rsidRDefault="00527C06" w:rsidP="00527C06">
            <w:pPr>
              <w:rPr>
                <w:rFonts w:ascii="Calibri" w:hAnsi="Calibri"/>
                <w:color w:val="000000"/>
                <w:sz w:val="16"/>
                <w:szCs w:val="16"/>
              </w:rPr>
            </w:pPr>
          </w:p>
          <w:p w14:paraId="0AB914F7" w14:textId="77777777" w:rsidR="00527C06" w:rsidRPr="00527C06" w:rsidRDefault="00527C06" w:rsidP="00527C06">
            <w:pPr>
              <w:rPr>
                <w:rFonts w:ascii="Calibri" w:hAnsi="Calibri"/>
                <w:color w:val="000000"/>
                <w:sz w:val="16"/>
                <w:szCs w:val="16"/>
              </w:rPr>
            </w:pPr>
          </w:p>
          <w:p w14:paraId="7965EF84" w14:textId="77777777" w:rsidR="00527C06" w:rsidRPr="00527C06" w:rsidRDefault="00527C06" w:rsidP="00527C06">
            <w:pPr>
              <w:rPr>
                <w:rFonts w:ascii="Calibri" w:hAnsi="Calibri"/>
                <w:color w:val="000000"/>
                <w:sz w:val="16"/>
                <w:szCs w:val="16"/>
              </w:rPr>
            </w:pPr>
          </w:p>
          <w:p w14:paraId="56A28619" w14:textId="77777777" w:rsidR="00527C06" w:rsidRPr="00527C06" w:rsidRDefault="00527C06" w:rsidP="00527C06">
            <w:pPr>
              <w:rPr>
                <w:rFonts w:ascii="Calibri" w:hAnsi="Calibri"/>
                <w:color w:val="000000"/>
                <w:sz w:val="16"/>
                <w:szCs w:val="16"/>
              </w:rPr>
            </w:pPr>
          </w:p>
          <w:p w14:paraId="33FF63B2" w14:textId="77777777" w:rsidR="00527C06" w:rsidRPr="00527C06" w:rsidRDefault="00527C06" w:rsidP="00527C06">
            <w:pPr>
              <w:jc w:val="center"/>
              <w:rPr>
                <w:rFonts w:ascii="Calibri" w:hAnsi="Calibri"/>
                <w:color w:val="000000"/>
                <w:sz w:val="16"/>
                <w:szCs w:val="16"/>
              </w:rPr>
            </w:pPr>
            <w:r w:rsidRPr="00527C06">
              <w:rPr>
                <w:rFonts w:ascii="Calibri" w:hAnsi="Calibri"/>
                <w:color w:val="000000"/>
                <w:sz w:val="16"/>
                <w:szCs w:val="16"/>
              </w:rPr>
              <w:t>BO</w:t>
            </w:r>
          </w:p>
          <w:p w14:paraId="67A06BBE"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0524E30"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69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08E4C12"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6B6CC78" w14:textId="77777777" w:rsidTr="00527C06">
        <w:trPr>
          <w:trHeight w:val="230"/>
        </w:trPr>
        <w:tc>
          <w:tcPr>
            <w:tcW w:w="1701" w:type="dxa"/>
            <w:vMerge/>
            <w:tcBorders>
              <w:left w:val="single" w:sz="4" w:space="0" w:color="auto"/>
              <w:right w:val="single" w:sz="4" w:space="0" w:color="auto"/>
            </w:tcBorders>
            <w:shd w:val="clear" w:color="000000" w:fill="FFFFFF"/>
          </w:tcPr>
          <w:p w14:paraId="32924990"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11CF09B"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E47353D"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70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CD23136"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43A112D3" w14:textId="77777777" w:rsidTr="00527C06">
        <w:trPr>
          <w:trHeight w:val="230"/>
        </w:trPr>
        <w:tc>
          <w:tcPr>
            <w:tcW w:w="1701" w:type="dxa"/>
            <w:vMerge/>
            <w:tcBorders>
              <w:left w:val="single" w:sz="4" w:space="0" w:color="auto"/>
              <w:right w:val="single" w:sz="4" w:space="0" w:color="auto"/>
            </w:tcBorders>
            <w:shd w:val="clear" w:color="000000" w:fill="FFFFFF"/>
          </w:tcPr>
          <w:p w14:paraId="1DCEE7FF"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25A6D14B"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BB7F1CE"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71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AC43139"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F5A7BFA" w14:textId="77777777" w:rsidTr="00527C06">
        <w:trPr>
          <w:trHeight w:val="230"/>
        </w:trPr>
        <w:tc>
          <w:tcPr>
            <w:tcW w:w="1701" w:type="dxa"/>
            <w:vMerge/>
            <w:tcBorders>
              <w:left w:val="single" w:sz="4" w:space="0" w:color="auto"/>
              <w:right w:val="single" w:sz="4" w:space="0" w:color="auto"/>
            </w:tcBorders>
            <w:shd w:val="clear" w:color="000000" w:fill="FFFFFF"/>
          </w:tcPr>
          <w:p w14:paraId="155C0E8F"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07A738A1"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5342034"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76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BC428B5"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F38C886" w14:textId="77777777" w:rsidTr="00527C06">
        <w:trPr>
          <w:trHeight w:val="230"/>
        </w:trPr>
        <w:tc>
          <w:tcPr>
            <w:tcW w:w="1701" w:type="dxa"/>
            <w:vMerge/>
            <w:tcBorders>
              <w:left w:val="single" w:sz="4" w:space="0" w:color="auto"/>
              <w:right w:val="single" w:sz="4" w:space="0" w:color="auto"/>
            </w:tcBorders>
            <w:shd w:val="clear" w:color="000000" w:fill="FFFFFF"/>
          </w:tcPr>
          <w:p w14:paraId="6D52DF96"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1F587F6C"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11D0483"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77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142EADB"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CBAD7EF" w14:textId="77777777" w:rsidTr="00527C06">
        <w:trPr>
          <w:trHeight w:val="230"/>
        </w:trPr>
        <w:tc>
          <w:tcPr>
            <w:tcW w:w="1701" w:type="dxa"/>
            <w:vMerge/>
            <w:tcBorders>
              <w:left w:val="single" w:sz="4" w:space="0" w:color="auto"/>
              <w:right w:val="single" w:sz="4" w:space="0" w:color="auto"/>
            </w:tcBorders>
            <w:shd w:val="clear" w:color="000000" w:fill="FFFFFF"/>
          </w:tcPr>
          <w:p w14:paraId="307184FD"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0E079C41"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50221E2"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78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DDAC4C0"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7881E45E" w14:textId="77777777" w:rsidTr="00527C06">
        <w:trPr>
          <w:trHeight w:val="230"/>
        </w:trPr>
        <w:tc>
          <w:tcPr>
            <w:tcW w:w="1701" w:type="dxa"/>
            <w:vMerge/>
            <w:tcBorders>
              <w:left w:val="single" w:sz="4" w:space="0" w:color="auto"/>
              <w:right w:val="single" w:sz="4" w:space="0" w:color="auto"/>
            </w:tcBorders>
            <w:shd w:val="clear" w:color="000000" w:fill="FFFFFF"/>
          </w:tcPr>
          <w:p w14:paraId="06FAD208"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5F582717"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3E0814F"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79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6CD9960"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3B2E355" w14:textId="77777777" w:rsidTr="00527C06">
        <w:trPr>
          <w:trHeight w:val="230"/>
        </w:trPr>
        <w:tc>
          <w:tcPr>
            <w:tcW w:w="1701" w:type="dxa"/>
            <w:vMerge/>
            <w:tcBorders>
              <w:left w:val="single" w:sz="4" w:space="0" w:color="auto"/>
              <w:right w:val="single" w:sz="4" w:space="0" w:color="auto"/>
            </w:tcBorders>
            <w:shd w:val="clear" w:color="000000" w:fill="FFFFFF"/>
          </w:tcPr>
          <w:p w14:paraId="2A22EAF4"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189C4F69"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F9F2E89"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80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8C90ADF"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F765027" w14:textId="77777777" w:rsidTr="00527C06">
        <w:trPr>
          <w:trHeight w:val="230"/>
        </w:trPr>
        <w:tc>
          <w:tcPr>
            <w:tcW w:w="1701" w:type="dxa"/>
            <w:vMerge/>
            <w:tcBorders>
              <w:left w:val="single" w:sz="4" w:space="0" w:color="auto"/>
              <w:right w:val="single" w:sz="4" w:space="0" w:color="auto"/>
            </w:tcBorders>
            <w:shd w:val="clear" w:color="000000" w:fill="FFFFFF"/>
          </w:tcPr>
          <w:p w14:paraId="70C7F0F1"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41734F2D"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FB15479"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81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102B212"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44AC1107" w14:textId="77777777" w:rsidTr="00527C06">
        <w:trPr>
          <w:trHeight w:val="230"/>
        </w:trPr>
        <w:tc>
          <w:tcPr>
            <w:tcW w:w="1701" w:type="dxa"/>
            <w:vMerge/>
            <w:tcBorders>
              <w:left w:val="single" w:sz="4" w:space="0" w:color="auto"/>
              <w:right w:val="single" w:sz="4" w:space="0" w:color="auto"/>
            </w:tcBorders>
            <w:shd w:val="clear" w:color="000000" w:fill="FFFFFF"/>
          </w:tcPr>
          <w:p w14:paraId="28EDCC6C"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45C82692"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A7C98FD"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82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905F59C"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480F1154" w14:textId="77777777" w:rsidTr="00527C06">
        <w:trPr>
          <w:trHeight w:val="230"/>
        </w:trPr>
        <w:tc>
          <w:tcPr>
            <w:tcW w:w="1701" w:type="dxa"/>
            <w:vMerge/>
            <w:tcBorders>
              <w:left w:val="single" w:sz="4" w:space="0" w:color="auto"/>
              <w:right w:val="single" w:sz="4" w:space="0" w:color="auto"/>
            </w:tcBorders>
            <w:shd w:val="clear" w:color="000000" w:fill="FFFFFF"/>
          </w:tcPr>
          <w:p w14:paraId="18160B98"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20C775BA"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EFC1A31"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86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885976D"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BD2EA16" w14:textId="77777777" w:rsidTr="00527C06">
        <w:trPr>
          <w:trHeight w:val="230"/>
        </w:trPr>
        <w:tc>
          <w:tcPr>
            <w:tcW w:w="1701" w:type="dxa"/>
            <w:vMerge/>
            <w:tcBorders>
              <w:left w:val="single" w:sz="4" w:space="0" w:color="auto"/>
              <w:right w:val="single" w:sz="4" w:space="0" w:color="auto"/>
            </w:tcBorders>
            <w:shd w:val="clear" w:color="000000" w:fill="FFFFFF"/>
          </w:tcPr>
          <w:p w14:paraId="0518B077"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1F367CC1"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85CC272"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87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99C4A15"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AAADF58" w14:textId="77777777" w:rsidTr="00527C06">
        <w:trPr>
          <w:trHeight w:val="230"/>
        </w:trPr>
        <w:tc>
          <w:tcPr>
            <w:tcW w:w="1701" w:type="dxa"/>
            <w:vMerge/>
            <w:tcBorders>
              <w:left w:val="single" w:sz="4" w:space="0" w:color="auto"/>
              <w:right w:val="single" w:sz="4" w:space="0" w:color="auto"/>
            </w:tcBorders>
            <w:shd w:val="clear" w:color="000000" w:fill="FFFFFF"/>
          </w:tcPr>
          <w:p w14:paraId="556B1B64"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0906BD86"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2A16A43"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88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5766919"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4577A8C3" w14:textId="77777777" w:rsidTr="00527C06">
        <w:trPr>
          <w:trHeight w:val="230"/>
        </w:trPr>
        <w:tc>
          <w:tcPr>
            <w:tcW w:w="1701" w:type="dxa"/>
            <w:vMerge/>
            <w:tcBorders>
              <w:left w:val="single" w:sz="4" w:space="0" w:color="auto"/>
              <w:right w:val="single" w:sz="4" w:space="0" w:color="auto"/>
            </w:tcBorders>
            <w:shd w:val="clear" w:color="000000" w:fill="FFFFFF"/>
          </w:tcPr>
          <w:p w14:paraId="5846DEBA"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1DB6268"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85B0BA5"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89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7DA86F1"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28A253F" w14:textId="77777777" w:rsidTr="00527C06">
        <w:trPr>
          <w:trHeight w:val="230"/>
        </w:trPr>
        <w:tc>
          <w:tcPr>
            <w:tcW w:w="1701" w:type="dxa"/>
            <w:vMerge/>
            <w:tcBorders>
              <w:left w:val="single" w:sz="4" w:space="0" w:color="auto"/>
              <w:right w:val="single" w:sz="4" w:space="0" w:color="auto"/>
            </w:tcBorders>
            <w:shd w:val="clear" w:color="000000" w:fill="FFFFFF"/>
          </w:tcPr>
          <w:p w14:paraId="1A92192F"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71DCD977"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08FAFAE"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90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3536D04"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7B2F7248" w14:textId="77777777" w:rsidTr="00527C06">
        <w:trPr>
          <w:trHeight w:val="230"/>
        </w:trPr>
        <w:tc>
          <w:tcPr>
            <w:tcW w:w="1701" w:type="dxa"/>
            <w:vMerge/>
            <w:tcBorders>
              <w:left w:val="single" w:sz="4" w:space="0" w:color="auto"/>
              <w:right w:val="single" w:sz="4" w:space="0" w:color="auto"/>
            </w:tcBorders>
            <w:shd w:val="clear" w:color="000000" w:fill="FFFFFF"/>
          </w:tcPr>
          <w:p w14:paraId="58C39FDA"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63D85059"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C8F6495"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91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412AACE"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ED8EE0C" w14:textId="77777777" w:rsidTr="00527C06">
        <w:trPr>
          <w:trHeight w:val="230"/>
        </w:trPr>
        <w:tc>
          <w:tcPr>
            <w:tcW w:w="1701" w:type="dxa"/>
            <w:vMerge/>
            <w:tcBorders>
              <w:left w:val="single" w:sz="4" w:space="0" w:color="auto"/>
              <w:right w:val="single" w:sz="4" w:space="0" w:color="auto"/>
            </w:tcBorders>
            <w:shd w:val="clear" w:color="000000" w:fill="FFFFFF"/>
          </w:tcPr>
          <w:p w14:paraId="66401F01"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44F2441A"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D2B7203"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99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6C1AB64"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3D5FDE8" w14:textId="77777777" w:rsidTr="00527C06">
        <w:trPr>
          <w:trHeight w:val="230"/>
        </w:trPr>
        <w:tc>
          <w:tcPr>
            <w:tcW w:w="1701" w:type="dxa"/>
            <w:vMerge/>
            <w:tcBorders>
              <w:left w:val="single" w:sz="4" w:space="0" w:color="auto"/>
              <w:right w:val="single" w:sz="4" w:space="0" w:color="auto"/>
            </w:tcBorders>
            <w:shd w:val="clear" w:color="000000" w:fill="FFFFFF"/>
          </w:tcPr>
          <w:p w14:paraId="13313095"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61217F19"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D15BA0C"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100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58F41A4"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F2E88B1" w14:textId="77777777" w:rsidTr="00527C06">
        <w:trPr>
          <w:trHeight w:val="230"/>
        </w:trPr>
        <w:tc>
          <w:tcPr>
            <w:tcW w:w="1701" w:type="dxa"/>
            <w:vMerge/>
            <w:tcBorders>
              <w:left w:val="single" w:sz="4" w:space="0" w:color="auto"/>
              <w:right w:val="single" w:sz="4" w:space="0" w:color="auto"/>
            </w:tcBorders>
            <w:shd w:val="clear" w:color="000000" w:fill="FFFFFF"/>
          </w:tcPr>
          <w:p w14:paraId="437A7224"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4B79A625"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4E7B5D5"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101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8375E6F"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55A11B3" w14:textId="77777777" w:rsidTr="00527C06">
        <w:trPr>
          <w:trHeight w:val="230"/>
        </w:trPr>
        <w:tc>
          <w:tcPr>
            <w:tcW w:w="1701" w:type="dxa"/>
            <w:vMerge/>
            <w:tcBorders>
              <w:left w:val="single" w:sz="4" w:space="0" w:color="auto"/>
              <w:right w:val="single" w:sz="4" w:space="0" w:color="auto"/>
            </w:tcBorders>
            <w:shd w:val="clear" w:color="000000" w:fill="FFFFFF"/>
          </w:tcPr>
          <w:p w14:paraId="573EA2E6"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18FC3F07"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00AB17B"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102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5478F87"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97255EC" w14:textId="77777777" w:rsidTr="00527C06">
        <w:trPr>
          <w:trHeight w:val="230"/>
        </w:trPr>
        <w:tc>
          <w:tcPr>
            <w:tcW w:w="1701" w:type="dxa"/>
            <w:vMerge/>
            <w:tcBorders>
              <w:left w:val="single" w:sz="4" w:space="0" w:color="auto"/>
              <w:right w:val="single" w:sz="4" w:space="0" w:color="auto"/>
            </w:tcBorders>
            <w:shd w:val="clear" w:color="000000" w:fill="FFFFFF"/>
          </w:tcPr>
          <w:p w14:paraId="5B65C9D5"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6AFCC6FE"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E6AFD93"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103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98EE19E"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42FDA9C4" w14:textId="77777777" w:rsidTr="00527C06">
        <w:trPr>
          <w:trHeight w:val="230"/>
        </w:trPr>
        <w:tc>
          <w:tcPr>
            <w:tcW w:w="1701" w:type="dxa"/>
            <w:vMerge/>
            <w:tcBorders>
              <w:left w:val="single" w:sz="4" w:space="0" w:color="auto"/>
              <w:right w:val="single" w:sz="4" w:space="0" w:color="auto"/>
            </w:tcBorders>
            <w:shd w:val="clear" w:color="000000" w:fill="FFFFFF"/>
          </w:tcPr>
          <w:p w14:paraId="22570B50"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0059C7F8"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F5928A6"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104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A791A95"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2160F88" w14:textId="77777777" w:rsidTr="00527C06">
        <w:trPr>
          <w:trHeight w:val="230"/>
        </w:trPr>
        <w:tc>
          <w:tcPr>
            <w:tcW w:w="1701" w:type="dxa"/>
            <w:vMerge/>
            <w:tcBorders>
              <w:left w:val="single" w:sz="4" w:space="0" w:color="auto"/>
              <w:right w:val="single" w:sz="4" w:space="0" w:color="auto"/>
            </w:tcBorders>
            <w:shd w:val="clear" w:color="000000" w:fill="FFFFFF"/>
          </w:tcPr>
          <w:p w14:paraId="186695E1"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2908BC4"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E4EAC6D"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105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B39C3B6"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4F993B22" w14:textId="77777777" w:rsidTr="00527C06">
        <w:trPr>
          <w:trHeight w:val="230"/>
        </w:trPr>
        <w:tc>
          <w:tcPr>
            <w:tcW w:w="1701" w:type="dxa"/>
            <w:vMerge/>
            <w:tcBorders>
              <w:left w:val="single" w:sz="4" w:space="0" w:color="auto"/>
              <w:right w:val="single" w:sz="4" w:space="0" w:color="auto"/>
            </w:tcBorders>
            <w:shd w:val="clear" w:color="000000" w:fill="FFFFFF"/>
          </w:tcPr>
          <w:p w14:paraId="335EBC42"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54690060"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B4038E4"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106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9D370BF"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F522E56" w14:textId="77777777" w:rsidTr="00527C06">
        <w:trPr>
          <w:trHeight w:val="230"/>
        </w:trPr>
        <w:tc>
          <w:tcPr>
            <w:tcW w:w="1701" w:type="dxa"/>
            <w:vMerge/>
            <w:tcBorders>
              <w:left w:val="single" w:sz="4" w:space="0" w:color="auto"/>
              <w:right w:val="single" w:sz="4" w:space="0" w:color="auto"/>
            </w:tcBorders>
            <w:shd w:val="clear" w:color="000000" w:fill="FFFFFF"/>
          </w:tcPr>
          <w:p w14:paraId="447E68D5"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40889948"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36D3A31"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107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05E5E3E"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C3DC3FC" w14:textId="77777777" w:rsidTr="00527C06">
        <w:trPr>
          <w:trHeight w:val="230"/>
        </w:trPr>
        <w:tc>
          <w:tcPr>
            <w:tcW w:w="1701" w:type="dxa"/>
            <w:vMerge/>
            <w:tcBorders>
              <w:left w:val="single" w:sz="4" w:space="0" w:color="auto"/>
              <w:right w:val="single" w:sz="4" w:space="0" w:color="auto"/>
            </w:tcBorders>
            <w:shd w:val="clear" w:color="000000" w:fill="FFFFFF"/>
          </w:tcPr>
          <w:p w14:paraId="6EC893D3"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1FDBE5CA"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20B2BA8"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108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196AB7E"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A3DCD9C" w14:textId="77777777" w:rsidTr="00527C06">
        <w:trPr>
          <w:trHeight w:val="230"/>
        </w:trPr>
        <w:tc>
          <w:tcPr>
            <w:tcW w:w="1701" w:type="dxa"/>
            <w:vMerge/>
            <w:tcBorders>
              <w:left w:val="single" w:sz="4" w:space="0" w:color="auto"/>
              <w:right w:val="single" w:sz="4" w:space="0" w:color="auto"/>
            </w:tcBorders>
            <w:shd w:val="clear" w:color="000000" w:fill="FFFFFF"/>
          </w:tcPr>
          <w:p w14:paraId="489471C3"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01DD302B"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D8D8B6F"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109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A2AE270"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7312A28B" w14:textId="77777777" w:rsidTr="00527C06">
        <w:trPr>
          <w:trHeight w:val="230"/>
        </w:trPr>
        <w:tc>
          <w:tcPr>
            <w:tcW w:w="1701" w:type="dxa"/>
            <w:vMerge/>
            <w:tcBorders>
              <w:left w:val="single" w:sz="4" w:space="0" w:color="auto"/>
              <w:right w:val="single" w:sz="4" w:space="0" w:color="auto"/>
            </w:tcBorders>
            <w:shd w:val="clear" w:color="000000" w:fill="FFFFFF"/>
          </w:tcPr>
          <w:p w14:paraId="7005BB3A"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26EC8CF1"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BE7D08B"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110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73839EA"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67B15AF" w14:textId="77777777" w:rsidTr="00527C06">
        <w:trPr>
          <w:trHeight w:val="230"/>
        </w:trPr>
        <w:tc>
          <w:tcPr>
            <w:tcW w:w="1701" w:type="dxa"/>
            <w:vMerge/>
            <w:tcBorders>
              <w:left w:val="single" w:sz="4" w:space="0" w:color="auto"/>
              <w:right w:val="single" w:sz="4" w:space="0" w:color="auto"/>
            </w:tcBorders>
            <w:shd w:val="clear" w:color="000000" w:fill="FFFFFF"/>
          </w:tcPr>
          <w:p w14:paraId="2CF294DA"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71452777"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507E9E2"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111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BA43B13"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EF5A5F7" w14:textId="77777777" w:rsidTr="00527C06">
        <w:trPr>
          <w:trHeight w:val="230"/>
        </w:trPr>
        <w:tc>
          <w:tcPr>
            <w:tcW w:w="1701" w:type="dxa"/>
            <w:vMerge/>
            <w:tcBorders>
              <w:left w:val="single" w:sz="4" w:space="0" w:color="auto"/>
              <w:right w:val="single" w:sz="4" w:space="0" w:color="auto"/>
            </w:tcBorders>
            <w:shd w:val="clear" w:color="000000" w:fill="FFFFFF"/>
          </w:tcPr>
          <w:p w14:paraId="3AFB7C84"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5CE4B8A8"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D8CE3AA"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112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106DA68"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9B64185" w14:textId="77777777" w:rsidTr="00527C06">
        <w:trPr>
          <w:trHeight w:val="230"/>
        </w:trPr>
        <w:tc>
          <w:tcPr>
            <w:tcW w:w="1701" w:type="dxa"/>
            <w:vMerge/>
            <w:tcBorders>
              <w:left w:val="single" w:sz="4" w:space="0" w:color="auto"/>
              <w:right w:val="single" w:sz="4" w:space="0" w:color="auto"/>
            </w:tcBorders>
            <w:shd w:val="clear" w:color="000000" w:fill="FFFFFF"/>
          </w:tcPr>
          <w:p w14:paraId="60ECDAEE"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7997D35E"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094C777"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113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6B5060E"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8CEAF3C" w14:textId="77777777" w:rsidTr="00527C06">
        <w:trPr>
          <w:trHeight w:val="230"/>
        </w:trPr>
        <w:tc>
          <w:tcPr>
            <w:tcW w:w="1701" w:type="dxa"/>
            <w:vMerge/>
            <w:tcBorders>
              <w:left w:val="single" w:sz="4" w:space="0" w:color="auto"/>
              <w:right w:val="single" w:sz="4" w:space="0" w:color="auto"/>
            </w:tcBorders>
            <w:shd w:val="clear" w:color="000000" w:fill="FFFFFF"/>
          </w:tcPr>
          <w:p w14:paraId="7FFC5DA9"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0FA20E24"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705245D"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114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B50E0D8"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4207CAE2" w14:textId="77777777" w:rsidTr="00527C06">
        <w:trPr>
          <w:trHeight w:val="230"/>
        </w:trPr>
        <w:tc>
          <w:tcPr>
            <w:tcW w:w="1701" w:type="dxa"/>
            <w:vMerge/>
            <w:tcBorders>
              <w:left w:val="single" w:sz="4" w:space="0" w:color="auto"/>
              <w:right w:val="single" w:sz="4" w:space="0" w:color="auto"/>
            </w:tcBorders>
            <w:shd w:val="clear" w:color="000000" w:fill="FFFFFF"/>
          </w:tcPr>
          <w:p w14:paraId="5C2578DF"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249AE851"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5CF3514"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115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9342F4F"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B16F098" w14:textId="77777777" w:rsidTr="00527C06">
        <w:trPr>
          <w:trHeight w:val="230"/>
        </w:trPr>
        <w:tc>
          <w:tcPr>
            <w:tcW w:w="1701" w:type="dxa"/>
            <w:vMerge/>
            <w:tcBorders>
              <w:left w:val="single" w:sz="4" w:space="0" w:color="auto"/>
              <w:right w:val="single" w:sz="4" w:space="0" w:color="auto"/>
            </w:tcBorders>
            <w:shd w:val="clear" w:color="000000" w:fill="FFFFFF"/>
          </w:tcPr>
          <w:p w14:paraId="3FFF0A22"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6347F83"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70C912B"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116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829EA86"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2068F0B" w14:textId="77777777" w:rsidTr="00527C06">
        <w:trPr>
          <w:trHeight w:val="230"/>
        </w:trPr>
        <w:tc>
          <w:tcPr>
            <w:tcW w:w="1701" w:type="dxa"/>
            <w:vMerge/>
            <w:tcBorders>
              <w:left w:val="single" w:sz="4" w:space="0" w:color="auto"/>
              <w:right w:val="single" w:sz="4" w:space="0" w:color="auto"/>
            </w:tcBorders>
            <w:shd w:val="clear" w:color="000000" w:fill="FFFFFF"/>
          </w:tcPr>
          <w:p w14:paraId="1A18CFDD"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44EB0031"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6732668"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117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A9505A7"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8858966" w14:textId="77777777" w:rsidTr="00527C06">
        <w:trPr>
          <w:trHeight w:val="230"/>
        </w:trPr>
        <w:tc>
          <w:tcPr>
            <w:tcW w:w="1701" w:type="dxa"/>
            <w:vMerge/>
            <w:tcBorders>
              <w:left w:val="single" w:sz="4" w:space="0" w:color="auto"/>
              <w:right w:val="single" w:sz="4" w:space="0" w:color="auto"/>
            </w:tcBorders>
            <w:shd w:val="clear" w:color="000000" w:fill="FFFFFF"/>
          </w:tcPr>
          <w:p w14:paraId="20AA5564"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419AA03D"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40225DD"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118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1738A18"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7ECC9054" w14:textId="77777777" w:rsidTr="00527C06">
        <w:trPr>
          <w:trHeight w:val="230"/>
        </w:trPr>
        <w:tc>
          <w:tcPr>
            <w:tcW w:w="1701" w:type="dxa"/>
            <w:vMerge/>
            <w:tcBorders>
              <w:left w:val="single" w:sz="4" w:space="0" w:color="auto"/>
              <w:right w:val="single" w:sz="4" w:space="0" w:color="auto"/>
            </w:tcBorders>
            <w:shd w:val="clear" w:color="000000" w:fill="FFFFFF"/>
          </w:tcPr>
          <w:p w14:paraId="05F4B6E5"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18192272"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74B2C2F"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119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9EAC677"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44762893" w14:textId="77777777" w:rsidTr="00527C06">
        <w:trPr>
          <w:trHeight w:val="230"/>
        </w:trPr>
        <w:tc>
          <w:tcPr>
            <w:tcW w:w="1701" w:type="dxa"/>
            <w:vMerge/>
            <w:tcBorders>
              <w:left w:val="single" w:sz="4" w:space="0" w:color="auto"/>
              <w:right w:val="single" w:sz="4" w:space="0" w:color="auto"/>
            </w:tcBorders>
            <w:shd w:val="clear" w:color="000000" w:fill="FFFFFF"/>
          </w:tcPr>
          <w:p w14:paraId="08C9E333"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441DD898"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80B1A7B"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120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D03C3A9"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041921F" w14:textId="77777777" w:rsidTr="00527C06">
        <w:trPr>
          <w:trHeight w:val="230"/>
        </w:trPr>
        <w:tc>
          <w:tcPr>
            <w:tcW w:w="1701" w:type="dxa"/>
            <w:vMerge/>
            <w:tcBorders>
              <w:left w:val="single" w:sz="4" w:space="0" w:color="auto"/>
              <w:right w:val="single" w:sz="4" w:space="0" w:color="auto"/>
            </w:tcBorders>
            <w:shd w:val="clear" w:color="000000" w:fill="FFFFFF"/>
          </w:tcPr>
          <w:p w14:paraId="03FF64C0"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77C8C8F4"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CD2231C"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121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499EDB8"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6729E8F" w14:textId="77777777" w:rsidTr="00527C06">
        <w:trPr>
          <w:trHeight w:val="230"/>
        </w:trPr>
        <w:tc>
          <w:tcPr>
            <w:tcW w:w="1701" w:type="dxa"/>
            <w:vMerge/>
            <w:tcBorders>
              <w:left w:val="single" w:sz="4" w:space="0" w:color="auto"/>
              <w:right w:val="single" w:sz="4" w:space="0" w:color="auto"/>
            </w:tcBorders>
            <w:shd w:val="clear" w:color="000000" w:fill="FFFFFF"/>
          </w:tcPr>
          <w:p w14:paraId="5E8F86C7"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43326020"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E9E91AD"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122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44782D3"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602420C" w14:textId="77777777" w:rsidTr="00527C06">
        <w:trPr>
          <w:trHeight w:val="230"/>
        </w:trPr>
        <w:tc>
          <w:tcPr>
            <w:tcW w:w="1701" w:type="dxa"/>
            <w:vMerge/>
            <w:tcBorders>
              <w:left w:val="single" w:sz="4" w:space="0" w:color="auto"/>
              <w:right w:val="single" w:sz="4" w:space="0" w:color="auto"/>
            </w:tcBorders>
            <w:shd w:val="clear" w:color="000000" w:fill="FFFFFF"/>
          </w:tcPr>
          <w:p w14:paraId="5639BFD8"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0081B0E4"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A6BD221"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123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568F169"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78925155" w14:textId="77777777" w:rsidTr="00527C06">
        <w:trPr>
          <w:trHeight w:val="230"/>
        </w:trPr>
        <w:tc>
          <w:tcPr>
            <w:tcW w:w="1701" w:type="dxa"/>
            <w:vMerge/>
            <w:tcBorders>
              <w:left w:val="single" w:sz="4" w:space="0" w:color="auto"/>
              <w:right w:val="single" w:sz="4" w:space="0" w:color="auto"/>
            </w:tcBorders>
            <w:shd w:val="clear" w:color="000000" w:fill="FFFFFF"/>
          </w:tcPr>
          <w:p w14:paraId="1FAC6994"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45B147B"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52D71A0"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124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B6CD0C7"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E5ADF34" w14:textId="77777777" w:rsidTr="00527C06">
        <w:trPr>
          <w:trHeight w:val="230"/>
        </w:trPr>
        <w:tc>
          <w:tcPr>
            <w:tcW w:w="1701" w:type="dxa"/>
            <w:vMerge/>
            <w:tcBorders>
              <w:left w:val="single" w:sz="4" w:space="0" w:color="auto"/>
              <w:right w:val="single" w:sz="4" w:space="0" w:color="auto"/>
            </w:tcBorders>
            <w:shd w:val="clear" w:color="000000" w:fill="FFFFFF"/>
          </w:tcPr>
          <w:p w14:paraId="2047316D"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663FECB3"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D688185"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125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D3D93C5"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0908456" w14:textId="77777777" w:rsidTr="00527C06">
        <w:trPr>
          <w:trHeight w:val="230"/>
        </w:trPr>
        <w:tc>
          <w:tcPr>
            <w:tcW w:w="1701" w:type="dxa"/>
            <w:vMerge/>
            <w:tcBorders>
              <w:left w:val="single" w:sz="4" w:space="0" w:color="auto"/>
              <w:right w:val="single" w:sz="4" w:space="0" w:color="auto"/>
            </w:tcBorders>
            <w:shd w:val="clear" w:color="000000" w:fill="FFFFFF"/>
          </w:tcPr>
          <w:p w14:paraId="2F31CACC"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243DC628"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0E7C265"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126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619A30B"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47D245AF" w14:textId="77777777" w:rsidTr="00527C06">
        <w:trPr>
          <w:trHeight w:val="230"/>
        </w:trPr>
        <w:tc>
          <w:tcPr>
            <w:tcW w:w="1701" w:type="dxa"/>
            <w:vMerge/>
            <w:tcBorders>
              <w:left w:val="single" w:sz="4" w:space="0" w:color="auto"/>
              <w:right w:val="single" w:sz="4" w:space="0" w:color="auto"/>
            </w:tcBorders>
            <w:shd w:val="clear" w:color="000000" w:fill="FFFFFF"/>
          </w:tcPr>
          <w:p w14:paraId="63319894"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00B74E98"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34ED51E"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127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252A6B5"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4F6BC6ED" w14:textId="77777777" w:rsidTr="00527C06">
        <w:trPr>
          <w:trHeight w:val="230"/>
        </w:trPr>
        <w:tc>
          <w:tcPr>
            <w:tcW w:w="1701" w:type="dxa"/>
            <w:vMerge/>
            <w:tcBorders>
              <w:left w:val="single" w:sz="4" w:space="0" w:color="auto"/>
              <w:right w:val="single" w:sz="4" w:space="0" w:color="auto"/>
            </w:tcBorders>
            <w:shd w:val="clear" w:color="000000" w:fill="FFFFFF"/>
          </w:tcPr>
          <w:p w14:paraId="68C81726"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5F2CFF12"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C422F74"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128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2234DC7"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465B2ECE" w14:textId="77777777" w:rsidTr="00527C06">
        <w:trPr>
          <w:trHeight w:val="230"/>
        </w:trPr>
        <w:tc>
          <w:tcPr>
            <w:tcW w:w="1701" w:type="dxa"/>
            <w:vMerge/>
            <w:tcBorders>
              <w:left w:val="single" w:sz="4" w:space="0" w:color="auto"/>
              <w:right w:val="single" w:sz="4" w:space="0" w:color="auto"/>
            </w:tcBorders>
            <w:shd w:val="clear" w:color="000000" w:fill="FFFFFF"/>
          </w:tcPr>
          <w:p w14:paraId="74BB40D8"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4EB39B00"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B4E24A4"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129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FE09905"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5060C59" w14:textId="77777777" w:rsidTr="00527C06">
        <w:trPr>
          <w:trHeight w:val="230"/>
        </w:trPr>
        <w:tc>
          <w:tcPr>
            <w:tcW w:w="1701" w:type="dxa"/>
            <w:vMerge/>
            <w:tcBorders>
              <w:left w:val="single" w:sz="4" w:space="0" w:color="auto"/>
              <w:right w:val="single" w:sz="4" w:space="0" w:color="auto"/>
            </w:tcBorders>
            <w:shd w:val="clear" w:color="000000" w:fill="FFFFFF"/>
          </w:tcPr>
          <w:p w14:paraId="331F7472"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58C30A8F"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D790549"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130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6CCAC98"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F7997C1" w14:textId="77777777" w:rsidTr="00527C06">
        <w:trPr>
          <w:trHeight w:val="230"/>
        </w:trPr>
        <w:tc>
          <w:tcPr>
            <w:tcW w:w="1701" w:type="dxa"/>
            <w:vMerge/>
            <w:tcBorders>
              <w:left w:val="single" w:sz="4" w:space="0" w:color="auto"/>
              <w:right w:val="single" w:sz="4" w:space="0" w:color="auto"/>
            </w:tcBorders>
            <w:shd w:val="clear" w:color="000000" w:fill="FFFFFF"/>
          </w:tcPr>
          <w:p w14:paraId="341496F6"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14F03309"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DE2A7AD"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131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B4775A8"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DE7EA9E" w14:textId="77777777" w:rsidTr="00527C06">
        <w:trPr>
          <w:trHeight w:val="230"/>
        </w:trPr>
        <w:tc>
          <w:tcPr>
            <w:tcW w:w="1701" w:type="dxa"/>
            <w:vMerge/>
            <w:tcBorders>
              <w:left w:val="single" w:sz="4" w:space="0" w:color="auto"/>
              <w:right w:val="single" w:sz="4" w:space="0" w:color="auto"/>
            </w:tcBorders>
            <w:shd w:val="clear" w:color="000000" w:fill="FFFFFF"/>
          </w:tcPr>
          <w:p w14:paraId="56BFAC44"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12408ECA"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1B285F1"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132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8C94EFC"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EF801A4" w14:textId="77777777" w:rsidTr="00527C06">
        <w:trPr>
          <w:trHeight w:val="230"/>
        </w:trPr>
        <w:tc>
          <w:tcPr>
            <w:tcW w:w="1701" w:type="dxa"/>
            <w:vMerge/>
            <w:tcBorders>
              <w:left w:val="single" w:sz="4" w:space="0" w:color="auto"/>
              <w:right w:val="single" w:sz="4" w:space="0" w:color="auto"/>
            </w:tcBorders>
            <w:shd w:val="clear" w:color="000000" w:fill="FFFFFF"/>
          </w:tcPr>
          <w:p w14:paraId="75209DC4"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7F515778"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E958CC1"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133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A45B32F"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7A8B6D2" w14:textId="77777777" w:rsidTr="00527C06">
        <w:trPr>
          <w:trHeight w:val="230"/>
        </w:trPr>
        <w:tc>
          <w:tcPr>
            <w:tcW w:w="1701" w:type="dxa"/>
            <w:vMerge/>
            <w:tcBorders>
              <w:left w:val="single" w:sz="4" w:space="0" w:color="auto"/>
              <w:right w:val="single" w:sz="4" w:space="0" w:color="auto"/>
            </w:tcBorders>
            <w:shd w:val="clear" w:color="000000" w:fill="FFFFFF"/>
          </w:tcPr>
          <w:p w14:paraId="6B63DC3F"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71055DC3"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5EAEBDC"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134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0675806"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4DB3CF21" w14:textId="77777777" w:rsidTr="00527C06">
        <w:trPr>
          <w:trHeight w:val="230"/>
        </w:trPr>
        <w:tc>
          <w:tcPr>
            <w:tcW w:w="1701" w:type="dxa"/>
            <w:vMerge/>
            <w:tcBorders>
              <w:left w:val="single" w:sz="4" w:space="0" w:color="auto"/>
              <w:right w:val="single" w:sz="4" w:space="0" w:color="auto"/>
            </w:tcBorders>
            <w:shd w:val="clear" w:color="000000" w:fill="FFFFFF"/>
          </w:tcPr>
          <w:p w14:paraId="0E7A6B90"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097D1B8D"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F96B875"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135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42F17E0"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787A287" w14:textId="77777777" w:rsidTr="00527C06">
        <w:trPr>
          <w:trHeight w:val="230"/>
        </w:trPr>
        <w:tc>
          <w:tcPr>
            <w:tcW w:w="1701" w:type="dxa"/>
            <w:vMerge/>
            <w:tcBorders>
              <w:left w:val="single" w:sz="4" w:space="0" w:color="auto"/>
              <w:right w:val="single" w:sz="4" w:space="0" w:color="auto"/>
            </w:tcBorders>
            <w:shd w:val="clear" w:color="000000" w:fill="FFFFFF"/>
          </w:tcPr>
          <w:p w14:paraId="061E0E6B"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4A1BC1CA"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5E62E96"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136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A95FFEB"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2C3C526" w14:textId="77777777" w:rsidTr="00527C06">
        <w:trPr>
          <w:trHeight w:val="230"/>
        </w:trPr>
        <w:tc>
          <w:tcPr>
            <w:tcW w:w="1701" w:type="dxa"/>
            <w:vMerge/>
            <w:tcBorders>
              <w:left w:val="single" w:sz="4" w:space="0" w:color="auto"/>
              <w:right w:val="single" w:sz="4" w:space="0" w:color="auto"/>
            </w:tcBorders>
            <w:shd w:val="clear" w:color="000000" w:fill="FFFFFF"/>
          </w:tcPr>
          <w:p w14:paraId="6972EBCF"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78CD4B13"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6C600CD"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137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5199DB4"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27BAC71" w14:textId="77777777" w:rsidTr="00527C06">
        <w:trPr>
          <w:trHeight w:val="230"/>
        </w:trPr>
        <w:tc>
          <w:tcPr>
            <w:tcW w:w="1701" w:type="dxa"/>
            <w:vMerge/>
            <w:tcBorders>
              <w:left w:val="single" w:sz="4" w:space="0" w:color="auto"/>
              <w:right w:val="single" w:sz="4" w:space="0" w:color="auto"/>
            </w:tcBorders>
            <w:shd w:val="clear" w:color="000000" w:fill="FFFFFF"/>
          </w:tcPr>
          <w:p w14:paraId="0B6F3CF1"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45819FE0"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8DF224E"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138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333BA37"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F458A26" w14:textId="77777777" w:rsidTr="00527C06">
        <w:trPr>
          <w:trHeight w:val="230"/>
        </w:trPr>
        <w:tc>
          <w:tcPr>
            <w:tcW w:w="1701" w:type="dxa"/>
            <w:vMerge/>
            <w:tcBorders>
              <w:left w:val="single" w:sz="4" w:space="0" w:color="auto"/>
              <w:right w:val="single" w:sz="4" w:space="0" w:color="auto"/>
            </w:tcBorders>
            <w:shd w:val="clear" w:color="000000" w:fill="FFFFFF"/>
          </w:tcPr>
          <w:p w14:paraId="4D934A6F"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269B66EF"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2C893CD"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3DAE30F"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08CBCF2" w14:textId="77777777" w:rsidTr="00527C06">
        <w:trPr>
          <w:trHeight w:val="230"/>
        </w:trPr>
        <w:tc>
          <w:tcPr>
            <w:tcW w:w="1701" w:type="dxa"/>
            <w:vMerge/>
            <w:tcBorders>
              <w:left w:val="single" w:sz="4" w:space="0" w:color="auto"/>
              <w:right w:val="single" w:sz="4" w:space="0" w:color="auto"/>
            </w:tcBorders>
            <w:shd w:val="clear" w:color="000000" w:fill="FFFFFF"/>
          </w:tcPr>
          <w:p w14:paraId="79D18328"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75A18DF0"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1CF2C7E"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140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3EAC4CE"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71C3A1C2" w14:textId="77777777" w:rsidTr="00527C06">
        <w:trPr>
          <w:trHeight w:val="230"/>
        </w:trPr>
        <w:tc>
          <w:tcPr>
            <w:tcW w:w="1701" w:type="dxa"/>
            <w:vMerge/>
            <w:tcBorders>
              <w:left w:val="single" w:sz="4" w:space="0" w:color="auto"/>
              <w:right w:val="single" w:sz="4" w:space="0" w:color="auto"/>
            </w:tcBorders>
            <w:shd w:val="clear" w:color="000000" w:fill="FFFFFF"/>
          </w:tcPr>
          <w:p w14:paraId="22396CE7"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10139D5B"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B8871D1"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141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C833CE3"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05285ED" w14:textId="77777777" w:rsidTr="00527C06">
        <w:trPr>
          <w:trHeight w:val="230"/>
        </w:trPr>
        <w:tc>
          <w:tcPr>
            <w:tcW w:w="1701" w:type="dxa"/>
            <w:vMerge/>
            <w:tcBorders>
              <w:left w:val="single" w:sz="4" w:space="0" w:color="auto"/>
              <w:right w:val="single" w:sz="4" w:space="0" w:color="auto"/>
            </w:tcBorders>
            <w:shd w:val="clear" w:color="000000" w:fill="FFFFFF"/>
          </w:tcPr>
          <w:p w14:paraId="792192BF"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1807B295"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A5AC814"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142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7BAB230"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7DABEDE" w14:textId="77777777" w:rsidTr="00527C06">
        <w:trPr>
          <w:trHeight w:val="230"/>
        </w:trPr>
        <w:tc>
          <w:tcPr>
            <w:tcW w:w="1701" w:type="dxa"/>
            <w:vMerge/>
            <w:tcBorders>
              <w:left w:val="single" w:sz="4" w:space="0" w:color="auto"/>
              <w:right w:val="single" w:sz="4" w:space="0" w:color="auto"/>
            </w:tcBorders>
            <w:shd w:val="clear" w:color="000000" w:fill="FFFFFF"/>
          </w:tcPr>
          <w:p w14:paraId="18E88834"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2BBDE1B9"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E893DD7"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143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2162D75"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D064E14" w14:textId="77777777" w:rsidTr="00527C06">
        <w:trPr>
          <w:trHeight w:val="230"/>
        </w:trPr>
        <w:tc>
          <w:tcPr>
            <w:tcW w:w="1701" w:type="dxa"/>
            <w:vMerge/>
            <w:tcBorders>
              <w:left w:val="single" w:sz="4" w:space="0" w:color="auto"/>
              <w:right w:val="single" w:sz="4" w:space="0" w:color="auto"/>
            </w:tcBorders>
            <w:shd w:val="clear" w:color="000000" w:fill="FFFFFF"/>
          </w:tcPr>
          <w:p w14:paraId="6DD90A8F"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A770DD4"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45A5DDA"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144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9CF33E3"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BDC0139" w14:textId="77777777" w:rsidTr="00527C06">
        <w:trPr>
          <w:trHeight w:val="230"/>
        </w:trPr>
        <w:tc>
          <w:tcPr>
            <w:tcW w:w="1701" w:type="dxa"/>
            <w:vMerge/>
            <w:tcBorders>
              <w:left w:val="single" w:sz="4" w:space="0" w:color="auto"/>
              <w:right w:val="single" w:sz="4" w:space="0" w:color="auto"/>
            </w:tcBorders>
            <w:shd w:val="clear" w:color="000000" w:fill="FFFFFF"/>
          </w:tcPr>
          <w:p w14:paraId="35EE1B1A"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0A927304"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F530744"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145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F4A98FE"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68E19EC" w14:textId="77777777" w:rsidTr="00527C06">
        <w:trPr>
          <w:trHeight w:val="230"/>
        </w:trPr>
        <w:tc>
          <w:tcPr>
            <w:tcW w:w="1701" w:type="dxa"/>
            <w:vMerge/>
            <w:tcBorders>
              <w:left w:val="single" w:sz="4" w:space="0" w:color="auto"/>
              <w:right w:val="single" w:sz="4" w:space="0" w:color="auto"/>
            </w:tcBorders>
            <w:shd w:val="clear" w:color="000000" w:fill="FFFFFF"/>
          </w:tcPr>
          <w:p w14:paraId="12279CFC"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14BE28A5"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E2A0527"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146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D148063"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FBF97ED" w14:textId="77777777" w:rsidTr="00527C06">
        <w:trPr>
          <w:trHeight w:val="230"/>
        </w:trPr>
        <w:tc>
          <w:tcPr>
            <w:tcW w:w="1701" w:type="dxa"/>
            <w:vMerge/>
            <w:tcBorders>
              <w:left w:val="single" w:sz="4" w:space="0" w:color="auto"/>
              <w:right w:val="single" w:sz="4" w:space="0" w:color="auto"/>
            </w:tcBorders>
            <w:shd w:val="clear" w:color="000000" w:fill="FFFFFF"/>
          </w:tcPr>
          <w:p w14:paraId="74856945"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D24638B"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80B9F7E"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147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0F27001"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D239789" w14:textId="77777777" w:rsidTr="00527C06">
        <w:trPr>
          <w:trHeight w:val="230"/>
        </w:trPr>
        <w:tc>
          <w:tcPr>
            <w:tcW w:w="1701" w:type="dxa"/>
            <w:vMerge/>
            <w:tcBorders>
              <w:left w:val="single" w:sz="4" w:space="0" w:color="auto"/>
              <w:right w:val="single" w:sz="4" w:space="0" w:color="auto"/>
            </w:tcBorders>
            <w:shd w:val="clear" w:color="000000" w:fill="FFFFFF"/>
          </w:tcPr>
          <w:p w14:paraId="54343677"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721A4520"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4DACAEB"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148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8A7819A"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7B13F2F8" w14:textId="77777777" w:rsidTr="00527C06">
        <w:trPr>
          <w:trHeight w:val="230"/>
        </w:trPr>
        <w:tc>
          <w:tcPr>
            <w:tcW w:w="1701" w:type="dxa"/>
            <w:vMerge/>
            <w:tcBorders>
              <w:left w:val="single" w:sz="4" w:space="0" w:color="auto"/>
              <w:right w:val="single" w:sz="4" w:space="0" w:color="auto"/>
            </w:tcBorders>
            <w:shd w:val="clear" w:color="000000" w:fill="FFFFFF"/>
          </w:tcPr>
          <w:p w14:paraId="79792B26"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8793C7A"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E11EEE9"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149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1072B46"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749CBF7A" w14:textId="77777777" w:rsidTr="00527C06">
        <w:trPr>
          <w:trHeight w:val="230"/>
        </w:trPr>
        <w:tc>
          <w:tcPr>
            <w:tcW w:w="1701" w:type="dxa"/>
            <w:vMerge/>
            <w:tcBorders>
              <w:left w:val="single" w:sz="4" w:space="0" w:color="auto"/>
              <w:right w:val="single" w:sz="4" w:space="0" w:color="auto"/>
            </w:tcBorders>
            <w:shd w:val="clear" w:color="000000" w:fill="FFFFFF"/>
          </w:tcPr>
          <w:p w14:paraId="475D0C6E"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57B2A702"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BBDE9C4"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150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FBDEF93"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2DB8E72" w14:textId="77777777" w:rsidTr="00527C06">
        <w:trPr>
          <w:trHeight w:val="230"/>
        </w:trPr>
        <w:tc>
          <w:tcPr>
            <w:tcW w:w="1701" w:type="dxa"/>
            <w:vMerge/>
            <w:tcBorders>
              <w:left w:val="single" w:sz="4" w:space="0" w:color="auto"/>
              <w:right w:val="single" w:sz="4" w:space="0" w:color="auto"/>
            </w:tcBorders>
            <w:shd w:val="clear" w:color="000000" w:fill="FFFFFF"/>
          </w:tcPr>
          <w:p w14:paraId="3C6AACCC"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6373E327"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FDE2F39"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151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9C698AA"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74C7C2C" w14:textId="77777777" w:rsidTr="00527C06">
        <w:trPr>
          <w:trHeight w:val="230"/>
        </w:trPr>
        <w:tc>
          <w:tcPr>
            <w:tcW w:w="1701" w:type="dxa"/>
            <w:vMerge/>
            <w:tcBorders>
              <w:left w:val="single" w:sz="4" w:space="0" w:color="auto"/>
              <w:right w:val="single" w:sz="4" w:space="0" w:color="auto"/>
            </w:tcBorders>
            <w:shd w:val="clear" w:color="000000" w:fill="FFFFFF"/>
          </w:tcPr>
          <w:p w14:paraId="0BF47958"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CDFD4D9"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1F5654A"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152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E3BCDA1"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0B01819" w14:textId="77777777" w:rsidTr="00527C06">
        <w:trPr>
          <w:trHeight w:val="230"/>
        </w:trPr>
        <w:tc>
          <w:tcPr>
            <w:tcW w:w="1701" w:type="dxa"/>
            <w:vMerge/>
            <w:tcBorders>
              <w:left w:val="single" w:sz="4" w:space="0" w:color="auto"/>
              <w:right w:val="single" w:sz="4" w:space="0" w:color="auto"/>
            </w:tcBorders>
            <w:shd w:val="clear" w:color="000000" w:fill="FFFFFF"/>
          </w:tcPr>
          <w:p w14:paraId="1C446001"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0623CCCD"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6747E0F"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153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E14D805"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7DE277E" w14:textId="77777777" w:rsidTr="00527C06">
        <w:trPr>
          <w:trHeight w:val="230"/>
        </w:trPr>
        <w:tc>
          <w:tcPr>
            <w:tcW w:w="1701" w:type="dxa"/>
            <w:vMerge/>
            <w:tcBorders>
              <w:left w:val="single" w:sz="4" w:space="0" w:color="auto"/>
              <w:right w:val="single" w:sz="4" w:space="0" w:color="auto"/>
            </w:tcBorders>
            <w:shd w:val="clear" w:color="000000" w:fill="FFFFFF"/>
          </w:tcPr>
          <w:p w14:paraId="5E996094"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D1B0461"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083C552"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154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A35AA96"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49CE745" w14:textId="77777777" w:rsidTr="00527C06">
        <w:trPr>
          <w:trHeight w:val="230"/>
        </w:trPr>
        <w:tc>
          <w:tcPr>
            <w:tcW w:w="1701" w:type="dxa"/>
            <w:vMerge/>
            <w:tcBorders>
              <w:left w:val="single" w:sz="4" w:space="0" w:color="auto"/>
              <w:right w:val="single" w:sz="4" w:space="0" w:color="auto"/>
            </w:tcBorders>
            <w:shd w:val="clear" w:color="000000" w:fill="FFFFFF"/>
          </w:tcPr>
          <w:p w14:paraId="109DCEF0"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11188F94"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648D1B1"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155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2A16497"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A9A2B00" w14:textId="77777777" w:rsidTr="00527C06">
        <w:trPr>
          <w:trHeight w:val="230"/>
        </w:trPr>
        <w:tc>
          <w:tcPr>
            <w:tcW w:w="1701" w:type="dxa"/>
            <w:vMerge/>
            <w:tcBorders>
              <w:left w:val="single" w:sz="4" w:space="0" w:color="auto"/>
              <w:right w:val="single" w:sz="4" w:space="0" w:color="auto"/>
            </w:tcBorders>
            <w:shd w:val="clear" w:color="000000" w:fill="FFFFFF"/>
          </w:tcPr>
          <w:p w14:paraId="726129EA"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1491ECC6"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D3517A9"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156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8D97CEC"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75B0BEDB" w14:textId="77777777" w:rsidTr="00527C06">
        <w:trPr>
          <w:trHeight w:val="230"/>
        </w:trPr>
        <w:tc>
          <w:tcPr>
            <w:tcW w:w="1701" w:type="dxa"/>
            <w:vMerge/>
            <w:tcBorders>
              <w:left w:val="single" w:sz="4" w:space="0" w:color="auto"/>
              <w:right w:val="single" w:sz="4" w:space="0" w:color="auto"/>
            </w:tcBorders>
            <w:shd w:val="clear" w:color="000000" w:fill="FFFFFF"/>
          </w:tcPr>
          <w:p w14:paraId="57705A7E"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0C4C7628"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C5DA2F6"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157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F41ADAD"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D8A646D" w14:textId="77777777" w:rsidTr="00527C06">
        <w:trPr>
          <w:trHeight w:val="230"/>
        </w:trPr>
        <w:tc>
          <w:tcPr>
            <w:tcW w:w="1701" w:type="dxa"/>
            <w:vMerge/>
            <w:tcBorders>
              <w:left w:val="single" w:sz="4" w:space="0" w:color="auto"/>
              <w:right w:val="single" w:sz="4" w:space="0" w:color="auto"/>
            </w:tcBorders>
            <w:shd w:val="clear" w:color="000000" w:fill="FFFFFF"/>
          </w:tcPr>
          <w:p w14:paraId="1896BED0"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6A22F0BA"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979EE21"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158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5B14AAB"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FE60245" w14:textId="77777777" w:rsidTr="00527C06">
        <w:trPr>
          <w:trHeight w:val="230"/>
        </w:trPr>
        <w:tc>
          <w:tcPr>
            <w:tcW w:w="1701" w:type="dxa"/>
            <w:vMerge/>
            <w:tcBorders>
              <w:left w:val="single" w:sz="4" w:space="0" w:color="auto"/>
              <w:right w:val="single" w:sz="4" w:space="0" w:color="auto"/>
            </w:tcBorders>
            <w:shd w:val="clear" w:color="000000" w:fill="FFFFFF"/>
          </w:tcPr>
          <w:p w14:paraId="713B8F6C"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14FA1CBF"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A2D7E43"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159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E51B6FE"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31ACB0B" w14:textId="77777777" w:rsidTr="00527C06">
        <w:trPr>
          <w:trHeight w:val="230"/>
        </w:trPr>
        <w:tc>
          <w:tcPr>
            <w:tcW w:w="1701" w:type="dxa"/>
            <w:vMerge/>
            <w:tcBorders>
              <w:left w:val="single" w:sz="4" w:space="0" w:color="auto"/>
              <w:right w:val="single" w:sz="4" w:space="0" w:color="auto"/>
            </w:tcBorders>
            <w:shd w:val="clear" w:color="000000" w:fill="FFFFFF"/>
          </w:tcPr>
          <w:p w14:paraId="75F1DC4B"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5A9D112C"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6A89C6D"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160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D85DA77"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15873EA" w14:textId="77777777" w:rsidTr="00527C06">
        <w:trPr>
          <w:trHeight w:val="230"/>
        </w:trPr>
        <w:tc>
          <w:tcPr>
            <w:tcW w:w="1701" w:type="dxa"/>
            <w:vMerge/>
            <w:tcBorders>
              <w:left w:val="single" w:sz="4" w:space="0" w:color="auto"/>
              <w:right w:val="single" w:sz="4" w:space="0" w:color="auto"/>
            </w:tcBorders>
            <w:shd w:val="clear" w:color="000000" w:fill="FFFFFF"/>
          </w:tcPr>
          <w:p w14:paraId="25EC273C"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6FA9F226"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5BB9556"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161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85CF60E"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482EF9B9" w14:textId="77777777" w:rsidTr="00527C06">
        <w:trPr>
          <w:trHeight w:val="230"/>
        </w:trPr>
        <w:tc>
          <w:tcPr>
            <w:tcW w:w="1701" w:type="dxa"/>
            <w:vMerge/>
            <w:tcBorders>
              <w:left w:val="single" w:sz="4" w:space="0" w:color="auto"/>
              <w:right w:val="single" w:sz="4" w:space="0" w:color="auto"/>
            </w:tcBorders>
            <w:shd w:val="clear" w:color="000000" w:fill="FFFFFF"/>
          </w:tcPr>
          <w:p w14:paraId="4963C960"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14313AE6"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FAD46EC"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162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5869C81"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FB1A849" w14:textId="77777777" w:rsidTr="00527C06">
        <w:trPr>
          <w:trHeight w:val="230"/>
        </w:trPr>
        <w:tc>
          <w:tcPr>
            <w:tcW w:w="1701" w:type="dxa"/>
            <w:vMerge/>
            <w:tcBorders>
              <w:left w:val="single" w:sz="4" w:space="0" w:color="auto"/>
              <w:right w:val="single" w:sz="4" w:space="0" w:color="auto"/>
            </w:tcBorders>
            <w:shd w:val="clear" w:color="000000" w:fill="FFFFFF"/>
          </w:tcPr>
          <w:p w14:paraId="4D2F0799"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204346CF"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0003EF3"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163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47BE29E"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13997B0" w14:textId="77777777" w:rsidTr="00527C06">
        <w:trPr>
          <w:trHeight w:val="230"/>
        </w:trPr>
        <w:tc>
          <w:tcPr>
            <w:tcW w:w="1701" w:type="dxa"/>
            <w:vMerge/>
            <w:tcBorders>
              <w:left w:val="single" w:sz="4" w:space="0" w:color="auto"/>
              <w:right w:val="single" w:sz="4" w:space="0" w:color="auto"/>
            </w:tcBorders>
            <w:shd w:val="clear" w:color="000000" w:fill="FFFFFF"/>
          </w:tcPr>
          <w:p w14:paraId="2D91A6AD"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47B4107E"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1E97CDA"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164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567912F"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43D7F096" w14:textId="77777777" w:rsidTr="00527C06">
        <w:trPr>
          <w:trHeight w:val="230"/>
        </w:trPr>
        <w:tc>
          <w:tcPr>
            <w:tcW w:w="1701" w:type="dxa"/>
            <w:vMerge/>
            <w:tcBorders>
              <w:left w:val="single" w:sz="4" w:space="0" w:color="auto"/>
              <w:right w:val="single" w:sz="4" w:space="0" w:color="auto"/>
            </w:tcBorders>
            <w:shd w:val="clear" w:color="000000" w:fill="FFFFFF"/>
          </w:tcPr>
          <w:p w14:paraId="197CE5B9"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6785B92E"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01E104A"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165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C639855"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C374E4D" w14:textId="77777777" w:rsidTr="00527C06">
        <w:trPr>
          <w:trHeight w:val="230"/>
        </w:trPr>
        <w:tc>
          <w:tcPr>
            <w:tcW w:w="1701" w:type="dxa"/>
            <w:vMerge/>
            <w:tcBorders>
              <w:left w:val="single" w:sz="4" w:space="0" w:color="auto"/>
              <w:right w:val="single" w:sz="4" w:space="0" w:color="auto"/>
            </w:tcBorders>
            <w:shd w:val="clear" w:color="000000" w:fill="FFFFFF"/>
          </w:tcPr>
          <w:p w14:paraId="4E358022"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758189CA"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5900ABD"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166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1F8ADFC"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8BD9DF7" w14:textId="77777777" w:rsidTr="00527C06">
        <w:trPr>
          <w:trHeight w:val="230"/>
        </w:trPr>
        <w:tc>
          <w:tcPr>
            <w:tcW w:w="1701" w:type="dxa"/>
            <w:vMerge/>
            <w:tcBorders>
              <w:left w:val="single" w:sz="4" w:space="0" w:color="auto"/>
              <w:right w:val="single" w:sz="4" w:space="0" w:color="auto"/>
            </w:tcBorders>
            <w:shd w:val="clear" w:color="000000" w:fill="FFFFFF"/>
          </w:tcPr>
          <w:p w14:paraId="30C3AAD4"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5D7D631A"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E4FBF5A"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167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46CB08B"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FA3643E" w14:textId="77777777" w:rsidTr="00527C06">
        <w:trPr>
          <w:trHeight w:val="230"/>
        </w:trPr>
        <w:tc>
          <w:tcPr>
            <w:tcW w:w="1701" w:type="dxa"/>
            <w:vMerge/>
            <w:tcBorders>
              <w:left w:val="single" w:sz="4" w:space="0" w:color="auto"/>
              <w:right w:val="single" w:sz="4" w:space="0" w:color="auto"/>
            </w:tcBorders>
            <w:shd w:val="clear" w:color="000000" w:fill="FFFFFF"/>
          </w:tcPr>
          <w:p w14:paraId="3D61BB90"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69654AF1"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DF8F243"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168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272F811"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E14D525" w14:textId="77777777" w:rsidTr="00527C06">
        <w:trPr>
          <w:trHeight w:val="230"/>
        </w:trPr>
        <w:tc>
          <w:tcPr>
            <w:tcW w:w="1701" w:type="dxa"/>
            <w:vMerge/>
            <w:tcBorders>
              <w:left w:val="single" w:sz="4" w:space="0" w:color="auto"/>
              <w:right w:val="single" w:sz="4" w:space="0" w:color="auto"/>
            </w:tcBorders>
            <w:shd w:val="clear" w:color="000000" w:fill="FFFFFF"/>
          </w:tcPr>
          <w:p w14:paraId="0A495D9E"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B993EA1"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104843A"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169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5516177"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7E2BB56" w14:textId="77777777" w:rsidTr="00527C06">
        <w:trPr>
          <w:trHeight w:val="230"/>
        </w:trPr>
        <w:tc>
          <w:tcPr>
            <w:tcW w:w="1701" w:type="dxa"/>
            <w:vMerge/>
            <w:tcBorders>
              <w:left w:val="single" w:sz="4" w:space="0" w:color="auto"/>
              <w:bottom w:val="single" w:sz="4" w:space="0" w:color="auto"/>
              <w:right w:val="single" w:sz="4" w:space="0" w:color="auto"/>
            </w:tcBorders>
            <w:shd w:val="clear" w:color="000000" w:fill="FFFFFF"/>
          </w:tcPr>
          <w:p w14:paraId="4041B349"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3387DA93"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DD9182F"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170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C81BAAA"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9A1BA04" w14:textId="77777777" w:rsidTr="00527C06">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0039B933" w14:textId="77777777" w:rsidR="00527C06" w:rsidRPr="00527C06" w:rsidRDefault="00527C06" w:rsidP="00527C06">
            <w:pPr>
              <w:rPr>
                <w:rFonts w:ascii="Calibri" w:hAnsi="Calibri"/>
                <w:b/>
                <w:color w:val="000000"/>
                <w:sz w:val="16"/>
                <w:szCs w:val="16"/>
              </w:rPr>
            </w:pPr>
            <w:r w:rsidRPr="00527C06">
              <w:rPr>
                <w:rFonts w:ascii="Calibri" w:hAnsi="Calibri"/>
                <w:b/>
                <w:color w:val="000000"/>
                <w:sz w:val="16"/>
                <w:szCs w:val="16"/>
              </w:rPr>
              <w:t>DOZZA</w:t>
            </w:r>
          </w:p>
          <w:p w14:paraId="41827CAB" w14:textId="77777777" w:rsidR="00527C06" w:rsidRPr="00527C06" w:rsidRDefault="00527C06" w:rsidP="00527C06">
            <w:pPr>
              <w:rPr>
                <w:rFonts w:ascii="Calibri" w:hAnsi="Calibri"/>
                <w:b/>
                <w:color w:val="000000"/>
                <w:sz w:val="16"/>
                <w:szCs w:val="16"/>
              </w:rPr>
            </w:pPr>
          </w:p>
          <w:p w14:paraId="45F58D3B" w14:textId="77777777" w:rsidR="00527C06" w:rsidRPr="00527C06" w:rsidRDefault="00527C06" w:rsidP="00527C06">
            <w:pPr>
              <w:rPr>
                <w:rFonts w:ascii="Calibri" w:hAnsi="Calibri"/>
                <w:b/>
                <w:color w:val="000000"/>
                <w:sz w:val="16"/>
                <w:szCs w:val="16"/>
              </w:rPr>
            </w:pPr>
          </w:p>
          <w:p w14:paraId="7837E1E1" w14:textId="77777777" w:rsidR="00527C06" w:rsidRPr="00527C06" w:rsidRDefault="00527C06" w:rsidP="00527C06">
            <w:pPr>
              <w:rPr>
                <w:rFonts w:ascii="Calibri" w:hAnsi="Calibri"/>
                <w:b/>
                <w:color w:val="000000"/>
                <w:sz w:val="16"/>
                <w:szCs w:val="16"/>
              </w:rPr>
            </w:pPr>
          </w:p>
          <w:p w14:paraId="12E15F97" w14:textId="77777777" w:rsidR="00527C06" w:rsidRPr="00527C06" w:rsidRDefault="00527C06" w:rsidP="00527C06">
            <w:pPr>
              <w:rPr>
                <w:rFonts w:ascii="Calibri" w:hAnsi="Calibri"/>
                <w:b/>
                <w:color w:val="000000"/>
                <w:sz w:val="16"/>
                <w:szCs w:val="16"/>
              </w:rPr>
            </w:pPr>
          </w:p>
          <w:p w14:paraId="6B1CD83A" w14:textId="77777777" w:rsidR="00527C06" w:rsidRPr="00527C06" w:rsidRDefault="00527C06" w:rsidP="00527C06">
            <w:pPr>
              <w:rPr>
                <w:rFonts w:ascii="Calibri" w:hAnsi="Calibri"/>
                <w:b/>
                <w:color w:val="000000"/>
                <w:sz w:val="16"/>
                <w:szCs w:val="16"/>
              </w:rPr>
            </w:pPr>
          </w:p>
          <w:p w14:paraId="4CA02800" w14:textId="77777777" w:rsidR="00527C06" w:rsidRPr="00527C06" w:rsidRDefault="00527C06" w:rsidP="008A253E">
            <w:pPr>
              <w:rPr>
                <w:rFonts w:ascii="Calibri" w:hAnsi="Calibri"/>
                <w:b/>
                <w:color w:val="000000"/>
                <w:sz w:val="16"/>
                <w:szCs w:val="16"/>
              </w:rPr>
            </w:pPr>
          </w:p>
        </w:tc>
        <w:tc>
          <w:tcPr>
            <w:tcW w:w="586" w:type="dxa"/>
            <w:vMerge w:val="restart"/>
            <w:tcBorders>
              <w:top w:val="single" w:sz="4" w:space="0" w:color="auto"/>
              <w:left w:val="single" w:sz="4" w:space="0" w:color="auto"/>
              <w:right w:val="single" w:sz="4" w:space="0" w:color="auto"/>
            </w:tcBorders>
            <w:shd w:val="clear" w:color="000000" w:fill="FFFFFF"/>
          </w:tcPr>
          <w:p w14:paraId="372B5673" w14:textId="77777777" w:rsidR="00527C06" w:rsidRPr="00527C06" w:rsidRDefault="00527C06" w:rsidP="00527C06">
            <w:pPr>
              <w:jc w:val="center"/>
              <w:rPr>
                <w:rFonts w:ascii="Calibri" w:hAnsi="Calibri"/>
                <w:color w:val="000000"/>
                <w:sz w:val="16"/>
                <w:szCs w:val="16"/>
              </w:rPr>
            </w:pPr>
            <w:r w:rsidRPr="00527C06">
              <w:rPr>
                <w:rFonts w:ascii="Calibri" w:hAnsi="Calibri"/>
                <w:color w:val="000000"/>
                <w:sz w:val="16"/>
                <w:szCs w:val="16"/>
              </w:rPr>
              <w:t>BO</w:t>
            </w:r>
          </w:p>
          <w:p w14:paraId="14A05A70" w14:textId="77777777" w:rsidR="00527C06" w:rsidRPr="00527C06" w:rsidRDefault="00527C06" w:rsidP="00527C06">
            <w:pPr>
              <w:jc w:val="center"/>
              <w:rPr>
                <w:rFonts w:ascii="Calibri" w:hAnsi="Calibri"/>
                <w:color w:val="000000"/>
                <w:sz w:val="16"/>
                <w:szCs w:val="16"/>
              </w:rPr>
            </w:pPr>
          </w:p>
          <w:p w14:paraId="66BA3A4D" w14:textId="77777777" w:rsidR="00527C06" w:rsidRPr="00527C06" w:rsidRDefault="00527C06" w:rsidP="00527C06">
            <w:pPr>
              <w:jc w:val="center"/>
              <w:rPr>
                <w:rFonts w:ascii="Calibri" w:hAnsi="Calibri"/>
                <w:color w:val="000000"/>
                <w:sz w:val="16"/>
                <w:szCs w:val="16"/>
              </w:rPr>
            </w:pPr>
          </w:p>
          <w:p w14:paraId="115B7DFB" w14:textId="77777777" w:rsidR="00527C06" w:rsidRPr="00527C06" w:rsidRDefault="00527C06" w:rsidP="00527C06">
            <w:pPr>
              <w:jc w:val="center"/>
              <w:rPr>
                <w:rFonts w:ascii="Calibri" w:hAnsi="Calibri"/>
                <w:color w:val="000000"/>
                <w:sz w:val="16"/>
                <w:szCs w:val="16"/>
              </w:rPr>
            </w:pPr>
          </w:p>
          <w:p w14:paraId="7DFCD022" w14:textId="77777777" w:rsidR="00527C06" w:rsidRPr="00527C06" w:rsidRDefault="00527C06" w:rsidP="00527C06">
            <w:pPr>
              <w:jc w:val="center"/>
              <w:rPr>
                <w:rFonts w:ascii="Calibri" w:hAnsi="Calibri"/>
                <w:color w:val="000000"/>
                <w:sz w:val="16"/>
                <w:szCs w:val="16"/>
              </w:rPr>
            </w:pPr>
          </w:p>
          <w:p w14:paraId="66C9B344" w14:textId="77777777" w:rsidR="00527C06" w:rsidRPr="00527C06" w:rsidRDefault="00527C06" w:rsidP="00527C06">
            <w:pPr>
              <w:jc w:val="center"/>
              <w:rPr>
                <w:rFonts w:ascii="Calibri" w:hAnsi="Calibri"/>
                <w:color w:val="000000"/>
                <w:sz w:val="16"/>
                <w:szCs w:val="16"/>
              </w:rPr>
            </w:pPr>
          </w:p>
          <w:p w14:paraId="62EF2EEA" w14:textId="77777777" w:rsidR="00527C06" w:rsidRPr="00527C06" w:rsidRDefault="00527C06" w:rsidP="00527C06">
            <w:pPr>
              <w:jc w:val="center"/>
              <w:rPr>
                <w:rFonts w:ascii="Calibri" w:hAnsi="Calibri"/>
                <w:color w:val="000000"/>
                <w:sz w:val="16"/>
                <w:szCs w:val="16"/>
              </w:rPr>
            </w:pPr>
          </w:p>
          <w:p w14:paraId="0CE7A07A" w14:textId="77777777" w:rsidR="00527C06" w:rsidRPr="00527C06" w:rsidRDefault="00527C06" w:rsidP="00527C06">
            <w:pPr>
              <w:jc w:val="center"/>
              <w:rPr>
                <w:rFonts w:ascii="Calibri" w:hAnsi="Calibri"/>
                <w:color w:val="000000"/>
                <w:sz w:val="16"/>
                <w:szCs w:val="16"/>
              </w:rPr>
            </w:pPr>
            <w:r w:rsidRPr="00527C06">
              <w:rPr>
                <w:rFonts w:ascii="Calibri" w:hAnsi="Calibri"/>
                <w:color w:val="000000"/>
                <w:sz w:val="16"/>
                <w:szCs w:val="16"/>
              </w:rPr>
              <w:t>BO</w:t>
            </w:r>
          </w:p>
          <w:p w14:paraId="2D041727" w14:textId="77777777" w:rsidR="00527C06" w:rsidRPr="00527C06" w:rsidRDefault="00527C06" w:rsidP="00527C06">
            <w:pP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0F8FACD"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ABA56D3"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C80B842" w14:textId="77777777" w:rsidTr="00527C06">
        <w:trPr>
          <w:trHeight w:val="230"/>
        </w:trPr>
        <w:tc>
          <w:tcPr>
            <w:tcW w:w="1701" w:type="dxa"/>
            <w:vMerge/>
            <w:tcBorders>
              <w:left w:val="single" w:sz="4" w:space="0" w:color="auto"/>
              <w:right w:val="single" w:sz="4" w:space="0" w:color="auto"/>
            </w:tcBorders>
            <w:shd w:val="clear" w:color="000000" w:fill="FFFFFF"/>
          </w:tcPr>
          <w:p w14:paraId="6C69EB5D"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6774CAA"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9C4F598"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40E87E9"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7F6E15CD" w14:textId="77777777" w:rsidTr="00527C06">
        <w:trPr>
          <w:trHeight w:val="230"/>
        </w:trPr>
        <w:tc>
          <w:tcPr>
            <w:tcW w:w="1701" w:type="dxa"/>
            <w:vMerge/>
            <w:tcBorders>
              <w:left w:val="single" w:sz="4" w:space="0" w:color="auto"/>
              <w:right w:val="single" w:sz="4" w:space="0" w:color="auto"/>
            </w:tcBorders>
            <w:shd w:val="clear" w:color="000000" w:fill="FFFFFF"/>
          </w:tcPr>
          <w:p w14:paraId="612981CF"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1065C721"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B950A2A"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20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FB3CA8C"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432F60BC" w14:textId="77777777" w:rsidTr="00527C06">
        <w:trPr>
          <w:trHeight w:val="230"/>
        </w:trPr>
        <w:tc>
          <w:tcPr>
            <w:tcW w:w="1701" w:type="dxa"/>
            <w:vMerge/>
            <w:tcBorders>
              <w:left w:val="single" w:sz="4" w:space="0" w:color="auto"/>
              <w:right w:val="single" w:sz="4" w:space="0" w:color="auto"/>
            </w:tcBorders>
            <w:shd w:val="clear" w:color="000000" w:fill="FFFFFF"/>
          </w:tcPr>
          <w:p w14:paraId="3D475B79"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758D107D"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FBE7BF4"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21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9A612E4"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387478B" w14:textId="77777777" w:rsidTr="00527C06">
        <w:trPr>
          <w:trHeight w:val="230"/>
        </w:trPr>
        <w:tc>
          <w:tcPr>
            <w:tcW w:w="1701" w:type="dxa"/>
            <w:vMerge/>
            <w:tcBorders>
              <w:left w:val="single" w:sz="4" w:space="0" w:color="auto"/>
              <w:right w:val="single" w:sz="4" w:space="0" w:color="auto"/>
            </w:tcBorders>
            <w:shd w:val="clear" w:color="000000" w:fill="FFFFFF"/>
          </w:tcPr>
          <w:p w14:paraId="0B9EF713"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6C794128"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2C590A6"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22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04AE02E"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8BCDD2B" w14:textId="77777777" w:rsidTr="00527C06">
        <w:trPr>
          <w:trHeight w:val="230"/>
        </w:trPr>
        <w:tc>
          <w:tcPr>
            <w:tcW w:w="1701" w:type="dxa"/>
            <w:vMerge/>
            <w:tcBorders>
              <w:left w:val="single" w:sz="4" w:space="0" w:color="auto"/>
              <w:right w:val="single" w:sz="4" w:space="0" w:color="auto"/>
            </w:tcBorders>
            <w:shd w:val="clear" w:color="000000" w:fill="FFFFFF"/>
          </w:tcPr>
          <w:p w14:paraId="77D0493A"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0C963CF2"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AACC197"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23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08BA81A"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77BC6044" w14:textId="77777777" w:rsidTr="00527C06">
        <w:trPr>
          <w:trHeight w:val="230"/>
        </w:trPr>
        <w:tc>
          <w:tcPr>
            <w:tcW w:w="1701" w:type="dxa"/>
            <w:vMerge/>
            <w:tcBorders>
              <w:left w:val="single" w:sz="4" w:space="0" w:color="auto"/>
              <w:right w:val="single" w:sz="4" w:space="0" w:color="auto"/>
            </w:tcBorders>
            <w:shd w:val="clear" w:color="000000" w:fill="FFFFFF"/>
          </w:tcPr>
          <w:p w14:paraId="207D676E"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05F5B245"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DC4A33C"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24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BB7080B"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F7128C6" w14:textId="77777777" w:rsidTr="00527C06">
        <w:trPr>
          <w:trHeight w:val="230"/>
        </w:trPr>
        <w:tc>
          <w:tcPr>
            <w:tcW w:w="1701" w:type="dxa"/>
            <w:vMerge/>
            <w:tcBorders>
              <w:left w:val="single" w:sz="4" w:space="0" w:color="auto"/>
              <w:right w:val="single" w:sz="4" w:space="0" w:color="auto"/>
            </w:tcBorders>
            <w:shd w:val="clear" w:color="000000" w:fill="FFFFFF"/>
          </w:tcPr>
          <w:p w14:paraId="10C5FB7B"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164D4B05"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E43AE2C"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25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57DA007"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232CACE" w14:textId="77777777" w:rsidTr="00527C06">
        <w:trPr>
          <w:trHeight w:val="230"/>
        </w:trPr>
        <w:tc>
          <w:tcPr>
            <w:tcW w:w="1701" w:type="dxa"/>
            <w:vMerge/>
            <w:tcBorders>
              <w:left w:val="single" w:sz="4" w:space="0" w:color="auto"/>
              <w:right w:val="single" w:sz="4" w:space="0" w:color="auto"/>
            </w:tcBorders>
            <w:shd w:val="clear" w:color="000000" w:fill="FFFFFF"/>
          </w:tcPr>
          <w:p w14:paraId="63361410"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2CAC8574"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1886C3C"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26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9AD2360"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4C94682" w14:textId="77777777" w:rsidTr="00527C06">
        <w:trPr>
          <w:trHeight w:val="230"/>
        </w:trPr>
        <w:tc>
          <w:tcPr>
            <w:tcW w:w="1701" w:type="dxa"/>
            <w:vMerge/>
            <w:tcBorders>
              <w:left w:val="single" w:sz="4" w:space="0" w:color="auto"/>
              <w:bottom w:val="single" w:sz="4" w:space="0" w:color="auto"/>
              <w:right w:val="single" w:sz="4" w:space="0" w:color="auto"/>
            </w:tcBorders>
            <w:shd w:val="clear" w:color="000000" w:fill="FFFFFF"/>
          </w:tcPr>
          <w:p w14:paraId="119B0BC4"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041F2A42"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AA4E777"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27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35090A0"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B07006A" w14:textId="77777777" w:rsidTr="00527C06">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58A2B0C8" w14:textId="77777777" w:rsidR="00527C06" w:rsidRPr="00527C06" w:rsidRDefault="00527C06" w:rsidP="00527C06">
            <w:pPr>
              <w:rPr>
                <w:rFonts w:ascii="Calibri" w:hAnsi="Calibri"/>
                <w:b/>
                <w:color w:val="000000"/>
                <w:sz w:val="16"/>
                <w:szCs w:val="16"/>
              </w:rPr>
            </w:pPr>
            <w:r w:rsidRPr="00527C06">
              <w:rPr>
                <w:rFonts w:ascii="Calibri" w:hAnsi="Calibri"/>
                <w:b/>
                <w:color w:val="000000"/>
                <w:sz w:val="16"/>
                <w:szCs w:val="16"/>
              </w:rPr>
              <w:t>OZZANO DELL'EMILIA</w:t>
            </w:r>
          </w:p>
        </w:tc>
        <w:tc>
          <w:tcPr>
            <w:tcW w:w="586" w:type="dxa"/>
            <w:vMerge w:val="restart"/>
            <w:tcBorders>
              <w:top w:val="single" w:sz="4" w:space="0" w:color="auto"/>
              <w:left w:val="single" w:sz="4" w:space="0" w:color="auto"/>
              <w:right w:val="single" w:sz="4" w:space="0" w:color="auto"/>
            </w:tcBorders>
            <w:shd w:val="clear" w:color="000000" w:fill="FFFFFF"/>
          </w:tcPr>
          <w:p w14:paraId="7464D466" w14:textId="77777777" w:rsidR="00527C06" w:rsidRPr="00527C06" w:rsidRDefault="00527C06" w:rsidP="00527C06">
            <w:pPr>
              <w:jc w:val="center"/>
              <w:rPr>
                <w:rFonts w:ascii="Calibri" w:hAnsi="Calibri"/>
                <w:color w:val="000000"/>
                <w:sz w:val="16"/>
                <w:szCs w:val="16"/>
              </w:rPr>
            </w:pPr>
            <w:r w:rsidRPr="00527C06">
              <w:rPr>
                <w:rFonts w:ascii="Calibri" w:hAnsi="Calibri"/>
                <w:color w:val="000000"/>
                <w:sz w:val="16"/>
                <w:szCs w:val="16"/>
              </w:rPr>
              <w:t>BO</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B3554E6"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806E189"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E7A8821" w14:textId="77777777" w:rsidTr="00527C06">
        <w:trPr>
          <w:trHeight w:val="230"/>
        </w:trPr>
        <w:tc>
          <w:tcPr>
            <w:tcW w:w="1701" w:type="dxa"/>
            <w:vMerge/>
            <w:tcBorders>
              <w:left w:val="single" w:sz="4" w:space="0" w:color="auto"/>
              <w:right w:val="single" w:sz="4" w:space="0" w:color="auto"/>
            </w:tcBorders>
            <w:shd w:val="clear" w:color="000000" w:fill="FFFFFF"/>
          </w:tcPr>
          <w:p w14:paraId="46A7AC76"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29900F6C"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6AC72EF"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0C20659"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4608A6B7" w14:textId="77777777" w:rsidTr="00527C06">
        <w:trPr>
          <w:trHeight w:val="230"/>
        </w:trPr>
        <w:tc>
          <w:tcPr>
            <w:tcW w:w="1701" w:type="dxa"/>
            <w:vMerge/>
            <w:tcBorders>
              <w:left w:val="single" w:sz="4" w:space="0" w:color="auto"/>
              <w:right w:val="single" w:sz="4" w:space="0" w:color="auto"/>
            </w:tcBorders>
            <w:shd w:val="clear" w:color="000000" w:fill="FFFFFF"/>
          </w:tcPr>
          <w:p w14:paraId="1DC54750"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44D7C10"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B9D4DE7"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CC25375"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D27062C" w14:textId="77777777" w:rsidTr="00527C06">
        <w:trPr>
          <w:trHeight w:val="230"/>
        </w:trPr>
        <w:tc>
          <w:tcPr>
            <w:tcW w:w="1701" w:type="dxa"/>
            <w:vMerge/>
            <w:tcBorders>
              <w:left w:val="single" w:sz="4" w:space="0" w:color="auto"/>
              <w:right w:val="single" w:sz="4" w:space="0" w:color="auto"/>
            </w:tcBorders>
            <w:shd w:val="clear" w:color="000000" w:fill="FFFFFF"/>
          </w:tcPr>
          <w:p w14:paraId="54F09405"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2C6B5FFB"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E4DE3B2"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D24F063"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5DF162E" w14:textId="77777777" w:rsidTr="00527C06">
        <w:trPr>
          <w:trHeight w:val="230"/>
        </w:trPr>
        <w:tc>
          <w:tcPr>
            <w:tcW w:w="1701" w:type="dxa"/>
            <w:vMerge/>
            <w:tcBorders>
              <w:left w:val="single" w:sz="4" w:space="0" w:color="auto"/>
              <w:right w:val="single" w:sz="4" w:space="0" w:color="auto"/>
            </w:tcBorders>
            <w:shd w:val="clear" w:color="000000" w:fill="FFFFFF"/>
          </w:tcPr>
          <w:p w14:paraId="2D24715F"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6A1E0381"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C795C55"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6D7F501"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D872730" w14:textId="77777777" w:rsidTr="00527C06">
        <w:trPr>
          <w:trHeight w:val="230"/>
        </w:trPr>
        <w:tc>
          <w:tcPr>
            <w:tcW w:w="1701" w:type="dxa"/>
            <w:vMerge/>
            <w:tcBorders>
              <w:left w:val="single" w:sz="4" w:space="0" w:color="auto"/>
              <w:right w:val="single" w:sz="4" w:space="0" w:color="auto"/>
            </w:tcBorders>
            <w:shd w:val="clear" w:color="000000" w:fill="FFFFFF"/>
          </w:tcPr>
          <w:p w14:paraId="6A62D56D"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6CA293F5"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4130448"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89815BF"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5390B84" w14:textId="77777777" w:rsidTr="00527C06">
        <w:trPr>
          <w:trHeight w:val="230"/>
        </w:trPr>
        <w:tc>
          <w:tcPr>
            <w:tcW w:w="1701" w:type="dxa"/>
            <w:vMerge/>
            <w:tcBorders>
              <w:left w:val="single" w:sz="4" w:space="0" w:color="auto"/>
              <w:right w:val="single" w:sz="4" w:space="0" w:color="auto"/>
            </w:tcBorders>
            <w:shd w:val="clear" w:color="000000" w:fill="FFFFFF"/>
          </w:tcPr>
          <w:p w14:paraId="24F73E5F"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C208580"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6AE41D0"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61F98E3"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7D1540AF" w14:textId="77777777" w:rsidTr="00527C06">
        <w:trPr>
          <w:trHeight w:val="230"/>
        </w:trPr>
        <w:tc>
          <w:tcPr>
            <w:tcW w:w="1701" w:type="dxa"/>
            <w:vMerge/>
            <w:tcBorders>
              <w:left w:val="single" w:sz="4" w:space="0" w:color="auto"/>
              <w:right w:val="single" w:sz="4" w:space="0" w:color="auto"/>
            </w:tcBorders>
            <w:shd w:val="clear" w:color="000000" w:fill="FFFFFF"/>
          </w:tcPr>
          <w:p w14:paraId="187B92A2"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57B515DC"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9147DED"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22FC13F"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93157F0" w14:textId="77777777" w:rsidTr="00527C06">
        <w:trPr>
          <w:trHeight w:val="230"/>
        </w:trPr>
        <w:tc>
          <w:tcPr>
            <w:tcW w:w="1701" w:type="dxa"/>
            <w:vMerge/>
            <w:tcBorders>
              <w:left w:val="single" w:sz="4" w:space="0" w:color="auto"/>
              <w:right w:val="single" w:sz="4" w:space="0" w:color="auto"/>
            </w:tcBorders>
            <w:shd w:val="clear" w:color="000000" w:fill="FFFFFF"/>
          </w:tcPr>
          <w:p w14:paraId="335F7FA0"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71AFE5E1"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412D0E5"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0E480E2"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E643409" w14:textId="77777777" w:rsidTr="00527C06">
        <w:trPr>
          <w:trHeight w:val="230"/>
        </w:trPr>
        <w:tc>
          <w:tcPr>
            <w:tcW w:w="1701" w:type="dxa"/>
            <w:vMerge/>
            <w:tcBorders>
              <w:left w:val="single" w:sz="4" w:space="0" w:color="auto"/>
              <w:right w:val="single" w:sz="4" w:space="0" w:color="auto"/>
            </w:tcBorders>
            <w:shd w:val="clear" w:color="000000" w:fill="FFFFFF"/>
          </w:tcPr>
          <w:p w14:paraId="35075300"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75080568"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FC461E3"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BEC2C17"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90B9CAA" w14:textId="77777777" w:rsidTr="00527C06">
        <w:trPr>
          <w:trHeight w:val="230"/>
        </w:trPr>
        <w:tc>
          <w:tcPr>
            <w:tcW w:w="1701" w:type="dxa"/>
            <w:vMerge/>
            <w:tcBorders>
              <w:left w:val="single" w:sz="4" w:space="0" w:color="auto"/>
              <w:right w:val="single" w:sz="4" w:space="0" w:color="auto"/>
            </w:tcBorders>
            <w:shd w:val="clear" w:color="000000" w:fill="FFFFFF"/>
          </w:tcPr>
          <w:p w14:paraId="152D3AA1"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032EE19F"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8924DE7"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FC37926"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84D62D0" w14:textId="77777777" w:rsidTr="00527C06">
        <w:trPr>
          <w:trHeight w:val="230"/>
        </w:trPr>
        <w:tc>
          <w:tcPr>
            <w:tcW w:w="1701" w:type="dxa"/>
            <w:vMerge/>
            <w:tcBorders>
              <w:left w:val="single" w:sz="4" w:space="0" w:color="auto"/>
              <w:right w:val="single" w:sz="4" w:space="0" w:color="auto"/>
            </w:tcBorders>
            <w:shd w:val="clear" w:color="000000" w:fill="FFFFFF"/>
          </w:tcPr>
          <w:p w14:paraId="7D861B3E"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1CD01289"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563D2BB"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1983C48"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41965270" w14:textId="77777777" w:rsidTr="00527C06">
        <w:trPr>
          <w:trHeight w:val="230"/>
        </w:trPr>
        <w:tc>
          <w:tcPr>
            <w:tcW w:w="1701" w:type="dxa"/>
            <w:vMerge/>
            <w:tcBorders>
              <w:left w:val="single" w:sz="4" w:space="0" w:color="auto"/>
              <w:right w:val="single" w:sz="4" w:space="0" w:color="auto"/>
            </w:tcBorders>
            <w:shd w:val="clear" w:color="000000" w:fill="FFFFFF"/>
          </w:tcPr>
          <w:p w14:paraId="6BD47211"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5028F255"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DE57FF8"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86B25CE"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7C80A905" w14:textId="77777777" w:rsidTr="00527C06">
        <w:trPr>
          <w:trHeight w:val="230"/>
        </w:trPr>
        <w:tc>
          <w:tcPr>
            <w:tcW w:w="1701" w:type="dxa"/>
            <w:vMerge/>
            <w:tcBorders>
              <w:left w:val="single" w:sz="4" w:space="0" w:color="auto"/>
              <w:right w:val="single" w:sz="4" w:space="0" w:color="auto"/>
            </w:tcBorders>
            <w:shd w:val="clear" w:color="000000" w:fill="FFFFFF"/>
          </w:tcPr>
          <w:p w14:paraId="3EE55D3E"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0036E31A"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4B30C2C"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50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3E6E8DF"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C60491B" w14:textId="77777777" w:rsidTr="00527C06">
        <w:trPr>
          <w:trHeight w:val="230"/>
        </w:trPr>
        <w:tc>
          <w:tcPr>
            <w:tcW w:w="1701" w:type="dxa"/>
            <w:vMerge/>
            <w:tcBorders>
              <w:left w:val="single" w:sz="4" w:space="0" w:color="auto"/>
              <w:right w:val="single" w:sz="4" w:space="0" w:color="auto"/>
            </w:tcBorders>
            <w:shd w:val="clear" w:color="000000" w:fill="FFFFFF"/>
          </w:tcPr>
          <w:p w14:paraId="6EE12850"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4ED47CDF"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8C761EF"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51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404EF62"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53317C3" w14:textId="77777777" w:rsidTr="00527C06">
        <w:trPr>
          <w:trHeight w:val="230"/>
        </w:trPr>
        <w:tc>
          <w:tcPr>
            <w:tcW w:w="1701" w:type="dxa"/>
            <w:vMerge/>
            <w:tcBorders>
              <w:left w:val="single" w:sz="4" w:space="0" w:color="auto"/>
              <w:right w:val="single" w:sz="4" w:space="0" w:color="auto"/>
            </w:tcBorders>
            <w:shd w:val="clear" w:color="000000" w:fill="FFFFFF"/>
          </w:tcPr>
          <w:p w14:paraId="44E18E17"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1C14D6CF"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6817D7E"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52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0B830C1"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7040C499" w14:textId="77777777" w:rsidTr="00527C06">
        <w:trPr>
          <w:trHeight w:val="230"/>
        </w:trPr>
        <w:tc>
          <w:tcPr>
            <w:tcW w:w="1701" w:type="dxa"/>
            <w:vMerge/>
            <w:tcBorders>
              <w:left w:val="single" w:sz="4" w:space="0" w:color="auto"/>
              <w:right w:val="single" w:sz="4" w:space="0" w:color="auto"/>
            </w:tcBorders>
            <w:shd w:val="clear" w:color="000000" w:fill="FFFFFF"/>
          </w:tcPr>
          <w:p w14:paraId="1423376F"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26125B84"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94DA7A7"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53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3257D33"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4EC7D49B" w14:textId="77777777" w:rsidTr="00527C06">
        <w:trPr>
          <w:trHeight w:val="230"/>
        </w:trPr>
        <w:tc>
          <w:tcPr>
            <w:tcW w:w="1701" w:type="dxa"/>
            <w:vMerge/>
            <w:tcBorders>
              <w:left w:val="single" w:sz="4" w:space="0" w:color="auto"/>
              <w:right w:val="single" w:sz="4" w:space="0" w:color="auto"/>
            </w:tcBorders>
            <w:shd w:val="clear" w:color="000000" w:fill="FFFFFF"/>
          </w:tcPr>
          <w:p w14:paraId="7FC30ED3"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791CAE8F"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C61922B"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54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6315CF4"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7E7D5036" w14:textId="77777777" w:rsidTr="00527C06">
        <w:trPr>
          <w:trHeight w:val="230"/>
        </w:trPr>
        <w:tc>
          <w:tcPr>
            <w:tcW w:w="1701" w:type="dxa"/>
            <w:vMerge/>
            <w:tcBorders>
              <w:left w:val="single" w:sz="4" w:space="0" w:color="auto"/>
              <w:right w:val="single" w:sz="4" w:space="0" w:color="auto"/>
            </w:tcBorders>
            <w:shd w:val="clear" w:color="000000" w:fill="FFFFFF"/>
          </w:tcPr>
          <w:p w14:paraId="63342196"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61F96B2E"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891AEEF"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55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7F0DDE4"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4F355322" w14:textId="77777777" w:rsidTr="00527C06">
        <w:trPr>
          <w:trHeight w:val="230"/>
        </w:trPr>
        <w:tc>
          <w:tcPr>
            <w:tcW w:w="1701" w:type="dxa"/>
            <w:vMerge/>
            <w:tcBorders>
              <w:left w:val="single" w:sz="4" w:space="0" w:color="auto"/>
              <w:right w:val="single" w:sz="4" w:space="0" w:color="auto"/>
            </w:tcBorders>
            <w:shd w:val="clear" w:color="000000" w:fill="FFFFFF"/>
          </w:tcPr>
          <w:p w14:paraId="287B2666"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177CD76C"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B60FED6"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56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31D1ED9"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E1B492F" w14:textId="77777777" w:rsidTr="00527C06">
        <w:trPr>
          <w:trHeight w:val="230"/>
        </w:trPr>
        <w:tc>
          <w:tcPr>
            <w:tcW w:w="1701" w:type="dxa"/>
            <w:vMerge/>
            <w:tcBorders>
              <w:left w:val="single" w:sz="4" w:space="0" w:color="auto"/>
              <w:right w:val="single" w:sz="4" w:space="0" w:color="auto"/>
            </w:tcBorders>
            <w:shd w:val="clear" w:color="000000" w:fill="FFFFFF"/>
          </w:tcPr>
          <w:p w14:paraId="4BC31332"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15C448D2"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62A6A18"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57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434F156"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181D392" w14:textId="77777777" w:rsidTr="00527C06">
        <w:trPr>
          <w:trHeight w:val="230"/>
        </w:trPr>
        <w:tc>
          <w:tcPr>
            <w:tcW w:w="1701" w:type="dxa"/>
            <w:vMerge/>
            <w:tcBorders>
              <w:left w:val="single" w:sz="4" w:space="0" w:color="auto"/>
              <w:right w:val="single" w:sz="4" w:space="0" w:color="auto"/>
            </w:tcBorders>
            <w:shd w:val="clear" w:color="000000" w:fill="FFFFFF"/>
          </w:tcPr>
          <w:p w14:paraId="37D35ADA"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425141AD"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2515394"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58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500246A"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6367060" w14:textId="77777777" w:rsidTr="00527C06">
        <w:trPr>
          <w:trHeight w:val="230"/>
        </w:trPr>
        <w:tc>
          <w:tcPr>
            <w:tcW w:w="1701" w:type="dxa"/>
            <w:vMerge/>
            <w:tcBorders>
              <w:left w:val="single" w:sz="4" w:space="0" w:color="auto"/>
              <w:right w:val="single" w:sz="4" w:space="0" w:color="auto"/>
            </w:tcBorders>
            <w:shd w:val="clear" w:color="000000" w:fill="FFFFFF"/>
          </w:tcPr>
          <w:p w14:paraId="5C9E5271"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40CDA10D"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BA84E0F"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59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2C76339"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3BF1BFA" w14:textId="77777777" w:rsidTr="00527C06">
        <w:trPr>
          <w:trHeight w:val="230"/>
        </w:trPr>
        <w:tc>
          <w:tcPr>
            <w:tcW w:w="1701" w:type="dxa"/>
            <w:vMerge/>
            <w:tcBorders>
              <w:left w:val="single" w:sz="4" w:space="0" w:color="auto"/>
              <w:right w:val="single" w:sz="4" w:space="0" w:color="auto"/>
            </w:tcBorders>
            <w:shd w:val="clear" w:color="000000" w:fill="FFFFFF"/>
          </w:tcPr>
          <w:p w14:paraId="5181F7A7"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0206A746"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44BE798"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60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F0090C7"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9384B97" w14:textId="77777777" w:rsidTr="00527C06">
        <w:trPr>
          <w:trHeight w:val="230"/>
        </w:trPr>
        <w:tc>
          <w:tcPr>
            <w:tcW w:w="1701" w:type="dxa"/>
            <w:vMerge/>
            <w:tcBorders>
              <w:left w:val="single" w:sz="4" w:space="0" w:color="auto"/>
              <w:right w:val="single" w:sz="4" w:space="0" w:color="auto"/>
            </w:tcBorders>
            <w:shd w:val="clear" w:color="000000" w:fill="FFFFFF"/>
          </w:tcPr>
          <w:p w14:paraId="65A11F0F"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71316919"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F99DE71"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61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CF7605B"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0D07E8D" w14:textId="77777777" w:rsidTr="00527C06">
        <w:trPr>
          <w:trHeight w:val="230"/>
        </w:trPr>
        <w:tc>
          <w:tcPr>
            <w:tcW w:w="1701" w:type="dxa"/>
            <w:vMerge/>
            <w:tcBorders>
              <w:left w:val="single" w:sz="4" w:space="0" w:color="auto"/>
              <w:right w:val="single" w:sz="4" w:space="0" w:color="auto"/>
            </w:tcBorders>
            <w:shd w:val="clear" w:color="000000" w:fill="FFFFFF"/>
          </w:tcPr>
          <w:p w14:paraId="5FB8B319"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4BBBBEB7"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C905D40"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62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9565A3C"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82A66C1" w14:textId="77777777" w:rsidTr="00527C06">
        <w:trPr>
          <w:trHeight w:val="230"/>
        </w:trPr>
        <w:tc>
          <w:tcPr>
            <w:tcW w:w="1701" w:type="dxa"/>
            <w:vMerge/>
            <w:tcBorders>
              <w:left w:val="single" w:sz="4" w:space="0" w:color="auto"/>
              <w:right w:val="single" w:sz="4" w:space="0" w:color="auto"/>
            </w:tcBorders>
            <w:shd w:val="clear" w:color="000000" w:fill="FFFFFF"/>
          </w:tcPr>
          <w:p w14:paraId="29939707"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1E15BD0A"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301E5C6"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63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AD8BF29"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48EA02EF" w14:textId="77777777" w:rsidTr="00527C06">
        <w:trPr>
          <w:trHeight w:val="230"/>
        </w:trPr>
        <w:tc>
          <w:tcPr>
            <w:tcW w:w="1701" w:type="dxa"/>
            <w:vMerge/>
            <w:tcBorders>
              <w:left w:val="single" w:sz="4" w:space="0" w:color="auto"/>
              <w:right w:val="single" w:sz="4" w:space="0" w:color="auto"/>
            </w:tcBorders>
            <w:shd w:val="clear" w:color="000000" w:fill="FFFFFF"/>
          </w:tcPr>
          <w:p w14:paraId="7DB4D24D"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1CF4CC29"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64901DB"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64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9D91AE7"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4FA7A62B" w14:textId="77777777" w:rsidTr="00527C06">
        <w:trPr>
          <w:trHeight w:val="230"/>
        </w:trPr>
        <w:tc>
          <w:tcPr>
            <w:tcW w:w="1701" w:type="dxa"/>
            <w:vMerge/>
            <w:tcBorders>
              <w:left w:val="single" w:sz="4" w:space="0" w:color="auto"/>
              <w:right w:val="single" w:sz="4" w:space="0" w:color="auto"/>
            </w:tcBorders>
            <w:shd w:val="clear" w:color="000000" w:fill="FFFFFF"/>
          </w:tcPr>
          <w:p w14:paraId="547F5DB2"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53A4B75"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86DA085"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65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0B3E010"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A0F0358" w14:textId="77777777" w:rsidTr="00527C06">
        <w:trPr>
          <w:trHeight w:val="230"/>
        </w:trPr>
        <w:tc>
          <w:tcPr>
            <w:tcW w:w="1701" w:type="dxa"/>
            <w:vMerge/>
            <w:tcBorders>
              <w:left w:val="single" w:sz="4" w:space="0" w:color="auto"/>
              <w:right w:val="single" w:sz="4" w:space="0" w:color="auto"/>
            </w:tcBorders>
            <w:shd w:val="clear" w:color="000000" w:fill="FFFFFF"/>
          </w:tcPr>
          <w:p w14:paraId="6D9EB016"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7BD62E7B"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2C21380"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66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A730837"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E9F4B2C" w14:textId="77777777" w:rsidTr="00527C06">
        <w:trPr>
          <w:trHeight w:val="230"/>
        </w:trPr>
        <w:tc>
          <w:tcPr>
            <w:tcW w:w="1701" w:type="dxa"/>
            <w:vMerge/>
            <w:tcBorders>
              <w:left w:val="single" w:sz="4" w:space="0" w:color="auto"/>
              <w:right w:val="single" w:sz="4" w:space="0" w:color="auto"/>
            </w:tcBorders>
            <w:shd w:val="clear" w:color="000000" w:fill="FFFFFF"/>
          </w:tcPr>
          <w:p w14:paraId="6D0006E1"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514E39E"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D6D043A"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67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A48317C"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F886B26" w14:textId="77777777" w:rsidTr="00527C06">
        <w:trPr>
          <w:trHeight w:val="230"/>
        </w:trPr>
        <w:tc>
          <w:tcPr>
            <w:tcW w:w="1701" w:type="dxa"/>
            <w:vMerge/>
            <w:tcBorders>
              <w:left w:val="single" w:sz="4" w:space="0" w:color="auto"/>
              <w:bottom w:val="single" w:sz="4" w:space="0" w:color="auto"/>
              <w:right w:val="single" w:sz="4" w:space="0" w:color="auto"/>
            </w:tcBorders>
            <w:shd w:val="clear" w:color="000000" w:fill="FFFFFF"/>
          </w:tcPr>
          <w:p w14:paraId="6013AAC1"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6D8A8ACC"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6FBA865"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68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F78274C"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4D77DA08" w14:textId="77777777" w:rsidTr="00527C06">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1F8350CC" w14:textId="77777777" w:rsidR="00527C06" w:rsidRPr="00527C06" w:rsidRDefault="00527C06" w:rsidP="00527C06">
            <w:pPr>
              <w:rPr>
                <w:rFonts w:ascii="Calibri" w:hAnsi="Calibri"/>
                <w:b/>
                <w:color w:val="000000"/>
                <w:sz w:val="16"/>
                <w:szCs w:val="16"/>
              </w:rPr>
            </w:pPr>
            <w:r w:rsidRPr="00527C06">
              <w:rPr>
                <w:rFonts w:ascii="Calibri" w:hAnsi="Calibri"/>
                <w:b/>
                <w:color w:val="000000"/>
                <w:sz w:val="16"/>
                <w:szCs w:val="16"/>
              </w:rPr>
              <w:t>PIANORO</w:t>
            </w:r>
          </w:p>
          <w:p w14:paraId="0BBF5A3C" w14:textId="77777777" w:rsidR="00527C06" w:rsidRPr="00527C06" w:rsidRDefault="00527C06" w:rsidP="00527C06">
            <w:pPr>
              <w:rPr>
                <w:rFonts w:ascii="Calibri" w:hAnsi="Calibri"/>
                <w:b/>
                <w:color w:val="000000"/>
                <w:sz w:val="16"/>
                <w:szCs w:val="16"/>
              </w:rPr>
            </w:pPr>
          </w:p>
          <w:p w14:paraId="46F56525" w14:textId="77777777" w:rsidR="00527C06" w:rsidRPr="00527C06" w:rsidRDefault="00527C06" w:rsidP="00527C06">
            <w:pPr>
              <w:rPr>
                <w:rFonts w:ascii="Calibri" w:hAnsi="Calibri"/>
                <w:b/>
                <w:color w:val="000000"/>
                <w:sz w:val="16"/>
                <w:szCs w:val="16"/>
              </w:rPr>
            </w:pPr>
          </w:p>
          <w:p w14:paraId="4F3622DE" w14:textId="77777777" w:rsidR="00527C06" w:rsidRPr="00527C06" w:rsidRDefault="00527C06" w:rsidP="00527C06">
            <w:pPr>
              <w:rPr>
                <w:rFonts w:ascii="Calibri" w:hAnsi="Calibri"/>
                <w:b/>
                <w:color w:val="000000"/>
                <w:sz w:val="16"/>
                <w:szCs w:val="16"/>
              </w:rPr>
            </w:pPr>
          </w:p>
          <w:p w14:paraId="6AE48419" w14:textId="77777777" w:rsidR="00527C06" w:rsidRPr="00527C06" w:rsidRDefault="00527C06" w:rsidP="00527C06">
            <w:pPr>
              <w:rPr>
                <w:rFonts w:ascii="Calibri" w:hAnsi="Calibri"/>
                <w:b/>
                <w:color w:val="000000"/>
                <w:sz w:val="16"/>
                <w:szCs w:val="16"/>
              </w:rPr>
            </w:pPr>
          </w:p>
          <w:p w14:paraId="5BACB109" w14:textId="77777777" w:rsidR="00527C06" w:rsidRPr="00527C06" w:rsidRDefault="00527C06" w:rsidP="00527C06">
            <w:pPr>
              <w:rPr>
                <w:rFonts w:ascii="Calibri" w:hAnsi="Calibri"/>
                <w:b/>
                <w:color w:val="000000"/>
                <w:sz w:val="16"/>
                <w:szCs w:val="16"/>
              </w:rPr>
            </w:pPr>
          </w:p>
          <w:p w14:paraId="0B108D26" w14:textId="77777777" w:rsidR="00527C06" w:rsidRPr="00527C06" w:rsidRDefault="00527C06" w:rsidP="00527C06">
            <w:pPr>
              <w:rPr>
                <w:rFonts w:ascii="Calibri" w:hAnsi="Calibri"/>
                <w:b/>
                <w:color w:val="000000"/>
                <w:sz w:val="16"/>
                <w:szCs w:val="16"/>
              </w:rPr>
            </w:pPr>
          </w:p>
          <w:p w14:paraId="1503AD58" w14:textId="77777777" w:rsidR="00527C06" w:rsidRPr="00527C06" w:rsidRDefault="00527C06" w:rsidP="00527C06">
            <w:pPr>
              <w:rPr>
                <w:rFonts w:ascii="Calibri" w:hAnsi="Calibri"/>
                <w:b/>
                <w:color w:val="000000"/>
                <w:sz w:val="16"/>
                <w:szCs w:val="16"/>
              </w:rPr>
            </w:pPr>
          </w:p>
          <w:p w14:paraId="491DC7D5" w14:textId="77777777" w:rsidR="00527C06" w:rsidRPr="00527C06" w:rsidRDefault="00527C06" w:rsidP="00527C06">
            <w:pPr>
              <w:rPr>
                <w:rFonts w:ascii="Calibri" w:hAnsi="Calibri"/>
                <w:b/>
                <w:color w:val="000000"/>
                <w:sz w:val="16"/>
                <w:szCs w:val="16"/>
              </w:rPr>
            </w:pPr>
          </w:p>
          <w:p w14:paraId="16881F6E" w14:textId="77777777" w:rsidR="00527C06" w:rsidRPr="00527C06" w:rsidRDefault="00527C06" w:rsidP="00527C06">
            <w:pPr>
              <w:rPr>
                <w:rFonts w:ascii="Calibri" w:hAnsi="Calibri"/>
                <w:b/>
                <w:color w:val="000000"/>
                <w:sz w:val="16"/>
                <w:szCs w:val="16"/>
              </w:rPr>
            </w:pPr>
          </w:p>
          <w:p w14:paraId="7F2A8BC2" w14:textId="77777777" w:rsidR="00527C06" w:rsidRPr="00527C06" w:rsidRDefault="00527C06" w:rsidP="00527C06">
            <w:pPr>
              <w:rPr>
                <w:rFonts w:ascii="Calibri" w:hAnsi="Calibri"/>
                <w:b/>
                <w:color w:val="000000"/>
                <w:sz w:val="16"/>
                <w:szCs w:val="16"/>
              </w:rPr>
            </w:pPr>
          </w:p>
          <w:p w14:paraId="1E4098A6" w14:textId="77777777" w:rsidR="00527C06" w:rsidRPr="00527C06" w:rsidRDefault="00527C06" w:rsidP="00527C06">
            <w:pPr>
              <w:rPr>
                <w:rFonts w:ascii="Calibri" w:hAnsi="Calibri"/>
                <w:b/>
                <w:color w:val="000000"/>
                <w:sz w:val="16"/>
                <w:szCs w:val="16"/>
              </w:rPr>
            </w:pPr>
          </w:p>
          <w:p w14:paraId="2F2CE5DB" w14:textId="77777777" w:rsidR="00527C06" w:rsidRPr="00527C06" w:rsidRDefault="00527C06" w:rsidP="00527C06">
            <w:pPr>
              <w:rPr>
                <w:rFonts w:ascii="Calibri" w:hAnsi="Calibri"/>
                <w:b/>
                <w:color w:val="000000"/>
                <w:sz w:val="16"/>
                <w:szCs w:val="16"/>
              </w:rPr>
            </w:pPr>
          </w:p>
          <w:p w14:paraId="687ADC52" w14:textId="77777777" w:rsidR="00527C06" w:rsidRPr="00527C06" w:rsidRDefault="00527C06" w:rsidP="00527C06">
            <w:pPr>
              <w:rPr>
                <w:rFonts w:ascii="Calibri" w:hAnsi="Calibri"/>
                <w:b/>
                <w:color w:val="000000"/>
                <w:sz w:val="16"/>
                <w:szCs w:val="16"/>
              </w:rPr>
            </w:pPr>
          </w:p>
          <w:p w14:paraId="4C6326DB" w14:textId="77777777" w:rsidR="00527C06" w:rsidRPr="00527C06" w:rsidRDefault="00527C06" w:rsidP="00527C06">
            <w:pPr>
              <w:rPr>
                <w:rFonts w:ascii="Calibri" w:hAnsi="Calibri"/>
                <w:b/>
                <w:color w:val="000000"/>
                <w:sz w:val="16"/>
                <w:szCs w:val="16"/>
              </w:rPr>
            </w:pPr>
          </w:p>
          <w:p w14:paraId="12D67D12" w14:textId="77777777" w:rsidR="00527C06" w:rsidRPr="00527C06" w:rsidRDefault="00527C06" w:rsidP="00527C06">
            <w:pPr>
              <w:rPr>
                <w:rFonts w:ascii="Calibri" w:hAnsi="Calibri"/>
                <w:b/>
                <w:color w:val="000000"/>
                <w:sz w:val="16"/>
                <w:szCs w:val="16"/>
              </w:rPr>
            </w:pPr>
          </w:p>
          <w:p w14:paraId="4988E964" w14:textId="77777777" w:rsidR="00527C06" w:rsidRPr="00527C06" w:rsidRDefault="00527C06" w:rsidP="00527C06">
            <w:pPr>
              <w:rPr>
                <w:rFonts w:ascii="Calibri" w:hAnsi="Calibri"/>
                <w:b/>
                <w:color w:val="000000"/>
                <w:sz w:val="16"/>
                <w:szCs w:val="16"/>
              </w:rPr>
            </w:pPr>
          </w:p>
          <w:p w14:paraId="246E709B" w14:textId="77777777" w:rsidR="00527C06" w:rsidRPr="00527C06" w:rsidRDefault="00527C06" w:rsidP="00527C06">
            <w:pPr>
              <w:rPr>
                <w:rFonts w:ascii="Calibri" w:hAnsi="Calibri"/>
                <w:b/>
                <w:color w:val="000000"/>
                <w:sz w:val="16"/>
                <w:szCs w:val="16"/>
              </w:rPr>
            </w:pPr>
          </w:p>
          <w:p w14:paraId="3BE2A487" w14:textId="77777777" w:rsidR="00527C06" w:rsidRPr="00527C06" w:rsidRDefault="00527C06" w:rsidP="00527C06">
            <w:pPr>
              <w:rPr>
                <w:rFonts w:ascii="Calibri" w:hAnsi="Calibri"/>
                <w:b/>
                <w:color w:val="000000"/>
                <w:sz w:val="16"/>
                <w:szCs w:val="16"/>
              </w:rPr>
            </w:pPr>
          </w:p>
          <w:p w14:paraId="00CEAE0E" w14:textId="77777777" w:rsidR="00527C06" w:rsidRPr="00527C06" w:rsidRDefault="00527C06" w:rsidP="00527C06">
            <w:pPr>
              <w:rPr>
                <w:rFonts w:ascii="Calibri" w:hAnsi="Calibri"/>
                <w:b/>
                <w:color w:val="000000"/>
                <w:sz w:val="16"/>
                <w:szCs w:val="16"/>
              </w:rPr>
            </w:pPr>
          </w:p>
          <w:p w14:paraId="13F80EDA" w14:textId="77777777" w:rsidR="00527C06" w:rsidRPr="00527C06" w:rsidRDefault="00527C06" w:rsidP="00527C06">
            <w:pPr>
              <w:rPr>
                <w:rFonts w:ascii="Calibri" w:hAnsi="Calibri"/>
                <w:b/>
                <w:color w:val="000000"/>
                <w:sz w:val="16"/>
                <w:szCs w:val="16"/>
              </w:rPr>
            </w:pPr>
          </w:p>
          <w:p w14:paraId="2E5E8AC7" w14:textId="77777777" w:rsidR="00527C06" w:rsidRPr="00527C06" w:rsidRDefault="00527C06" w:rsidP="00527C06">
            <w:pPr>
              <w:rPr>
                <w:rFonts w:ascii="Calibri" w:hAnsi="Calibri"/>
                <w:b/>
                <w:color w:val="000000"/>
                <w:sz w:val="16"/>
                <w:szCs w:val="16"/>
              </w:rPr>
            </w:pPr>
          </w:p>
          <w:p w14:paraId="7BFEC181" w14:textId="77777777" w:rsidR="00527C06" w:rsidRPr="00527C06" w:rsidRDefault="00527C06" w:rsidP="00527C06">
            <w:pPr>
              <w:rPr>
                <w:rFonts w:ascii="Calibri" w:hAnsi="Calibri"/>
                <w:b/>
                <w:color w:val="000000"/>
                <w:sz w:val="16"/>
                <w:szCs w:val="16"/>
              </w:rPr>
            </w:pPr>
          </w:p>
          <w:p w14:paraId="775265D0" w14:textId="77777777" w:rsidR="00527C06" w:rsidRPr="00527C06" w:rsidRDefault="00527C06" w:rsidP="00527C06">
            <w:pPr>
              <w:rPr>
                <w:rFonts w:ascii="Calibri" w:hAnsi="Calibri"/>
                <w:b/>
                <w:color w:val="000000"/>
                <w:sz w:val="16"/>
                <w:szCs w:val="16"/>
              </w:rPr>
            </w:pPr>
          </w:p>
          <w:p w14:paraId="2F18CD08" w14:textId="77777777" w:rsidR="00527C06" w:rsidRDefault="00527C06" w:rsidP="00527C06">
            <w:pPr>
              <w:rPr>
                <w:rFonts w:ascii="Calibri" w:hAnsi="Calibri"/>
                <w:b/>
                <w:color w:val="000000"/>
                <w:sz w:val="16"/>
                <w:szCs w:val="16"/>
              </w:rPr>
            </w:pPr>
          </w:p>
          <w:p w14:paraId="657E781B" w14:textId="77777777" w:rsidR="008A253E" w:rsidRDefault="008A253E" w:rsidP="00527C06">
            <w:pPr>
              <w:rPr>
                <w:rFonts w:ascii="Calibri" w:hAnsi="Calibri"/>
                <w:b/>
                <w:color w:val="000000"/>
                <w:sz w:val="16"/>
                <w:szCs w:val="16"/>
              </w:rPr>
            </w:pPr>
          </w:p>
          <w:p w14:paraId="3FD29999" w14:textId="77777777" w:rsidR="008A253E" w:rsidRDefault="008A253E" w:rsidP="00527C06">
            <w:pPr>
              <w:rPr>
                <w:rFonts w:ascii="Calibri" w:hAnsi="Calibri"/>
                <w:b/>
                <w:color w:val="000000"/>
                <w:sz w:val="16"/>
                <w:szCs w:val="16"/>
              </w:rPr>
            </w:pPr>
          </w:p>
          <w:p w14:paraId="0D5B4ABE" w14:textId="77777777" w:rsidR="008A253E" w:rsidRDefault="008A253E" w:rsidP="00527C06">
            <w:pPr>
              <w:rPr>
                <w:rFonts w:ascii="Calibri" w:hAnsi="Calibri"/>
                <w:b/>
                <w:color w:val="000000"/>
                <w:sz w:val="16"/>
                <w:szCs w:val="16"/>
              </w:rPr>
            </w:pPr>
          </w:p>
          <w:p w14:paraId="024F0B6E" w14:textId="77777777" w:rsidR="008A253E" w:rsidRDefault="008A253E" w:rsidP="00527C06">
            <w:pPr>
              <w:rPr>
                <w:rFonts w:ascii="Calibri" w:hAnsi="Calibri"/>
                <w:b/>
                <w:color w:val="000000"/>
                <w:sz w:val="16"/>
                <w:szCs w:val="16"/>
              </w:rPr>
            </w:pPr>
          </w:p>
          <w:p w14:paraId="2D763B7A" w14:textId="77777777" w:rsidR="008A253E" w:rsidRDefault="008A253E" w:rsidP="00527C06">
            <w:pPr>
              <w:rPr>
                <w:rFonts w:ascii="Calibri" w:hAnsi="Calibri"/>
                <w:b/>
                <w:color w:val="000000"/>
                <w:sz w:val="16"/>
                <w:szCs w:val="16"/>
              </w:rPr>
            </w:pPr>
          </w:p>
          <w:p w14:paraId="2BD479DC" w14:textId="77777777" w:rsidR="008A253E" w:rsidRDefault="008A253E" w:rsidP="00527C06">
            <w:pPr>
              <w:rPr>
                <w:rFonts w:ascii="Calibri" w:hAnsi="Calibri"/>
                <w:b/>
                <w:color w:val="000000"/>
                <w:sz w:val="16"/>
                <w:szCs w:val="16"/>
              </w:rPr>
            </w:pPr>
          </w:p>
          <w:p w14:paraId="1153C2CB" w14:textId="77777777" w:rsidR="008A253E" w:rsidRDefault="008A253E" w:rsidP="00527C06">
            <w:pPr>
              <w:rPr>
                <w:rFonts w:ascii="Calibri" w:hAnsi="Calibri"/>
                <w:b/>
                <w:color w:val="000000"/>
                <w:sz w:val="16"/>
                <w:szCs w:val="16"/>
              </w:rPr>
            </w:pPr>
          </w:p>
          <w:p w14:paraId="55649F5D" w14:textId="77777777" w:rsidR="008A253E" w:rsidRDefault="008A253E" w:rsidP="00527C06">
            <w:pPr>
              <w:rPr>
                <w:rFonts w:ascii="Calibri" w:hAnsi="Calibri"/>
                <w:b/>
                <w:color w:val="000000"/>
                <w:sz w:val="16"/>
                <w:szCs w:val="16"/>
              </w:rPr>
            </w:pPr>
          </w:p>
          <w:p w14:paraId="1042A6C7" w14:textId="77777777" w:rsidR="008A253E" w:rsidRDefault="008A253E" w:rsidP="00527C06">
            <w:pPr>
              <w:rPr>
                <w:rFonts w:ascii="Calibri" w:hAnsi="Calibri"/>
                <w:b/>
                <w:color w:val="000000"/>
                <w:sz w:val="16"/>
                <w:szCs w:val="16"/>
              </w:rPr>
            </w:pPr>
          </w:p>
          <w:p w14:paraId="6804DAA9" w14:textId="77777777" w:rsidR="008A253E" w:rsidRDefault="008A253E" w:rsidP="00527C06">
            <w:pPr>
              <w:rPr>
                <w:rFonts w:ascii="Calibri" w:hAnsi="Calibri"/>
                <w:b/>
                <w:color w:val="000000"/>
                <w:sz w:val="16"/>
                <w:szCs w:val="16"/>
              </w:rPr>
            </w:pPr>
          </w:p>
          <w:p w14:paraId="1D457258" w14:textId="77777777" w:rsidR="008A253E" w:rsidRDefault="008A253E" w:rsidP="00527C06">
            <w:pPr>
              <w:rPr>
                <w:rFonts w:ascii="Calibri" w:hAnsi="Calibri"/>
                <w:b/>
                <w:color w:val="000000"/>
                <w:sz w:val="16"/>
                <w:szCs w:val="16"/>
              </w:rPr>
            </w:pPr>
          </w:p>
          <w:p w14:paraId="0C40517E" w14:textId="77777777" w:rsidR="008A253E" w:rsidRDefault="008A253E" w:rsidP="00527C06">
            <w:pPr>
              <w:rPr>
                <w:rFonts w:ascii="Calibri" w:hAnsi="Calibri"/>
                <w:b/>
                <w:color w:val="000000"/>
                <w:sz w:val="16"/>
                <w:szCs w:val="16"/>
              </w:rPr>
            </w:pPr>
          </w:p>
          <w:p w14:paraId="1A83191B" w14:textId="77777777" w:rsidR="008A253E" w:rsidRDefault="008A253E" w:rsidP="00527C06">
            <w:pPr>
              <w:rPr>
                <w:rFonts w:ascii="Calibri" w:hAnsi="Calibri"/>
                <w:b/>
                <w:color w:val="000000"/>
                <w:sz w:val="16"/>
                <w:szCs w:val="16"/>
              </w:rPr>
            </w:pPr>
          </w:p>
          <w:p w14:paraId="3266DB7B" w14:textId="77777777" w:rsidR="008A253E" w:rsidRDefault="008A253E" w:rsidP="00527C06">
            <w:pPr>
              <w:rPr>
                <w:rFonts w:ascii="Calibri" w:hAnsi="Calibri"/>
                <w:b/>
                <w:color w:val="000000"/>
                <w:sz w:val="16"/>
                <w:szCs w:val="16"/>
              </w:rPr>
            </w:pPr>
          </w:p>
          <w:p w14:paraId="2EFEB9C7" w14:textId="77777777" w:rsidR="008A253E" w:rsidRPr="00527C06" w:rsidRDefault="008A253E" w:rsidP="00527C06">
            <w:pPr>
              <w:rPr>
                <w:rFonts w:ascii="Calibri" w:hAnsi="Calibri"/>
                <w:b/>
                <w:color w:val="000000"/>
                <w:sz w:val="16"/>
                <w:szCs w:val="16"/>
              </w:rPr>
            </w:pPr>
          </w:p>
          <w:p w14:paraId="7D29D4B1" w14:textId="77777777" w:rsidR="00527C06" w:rsidRPr="00527C06" w:rsidRDefault="00527C06" w:rsidP="00527C06">
            <w:pPr>
              <w:rPr>
                <w:rFonts w:ascii="Calibri" w:hAnsi="Calibri"/>
                <w:b/>
                <w:color w:val="000000"/>
                <w:sz w:val="16"/>
                <w:szCs w:val="16"/>
              </w:rPr>
            </w:pPr>
            <w:r w:rsidRPr="00527C06">
              <w:rPr>
                <w:rFonts w:ascii="Calibri" w:hAnsi="Calibri"/>
                <w:b/>
                <w:color w:val="000000"/>
                <w:sz w:val="16"/>
                <w:szCs w:val="16"/>
              </w:rPr>
              <w:t>PIANORO</w:t>
            </w:r>
          </w:p>
          <w:p w14:paraId="48D17C7E" w14:textId="77777777" w:rsidR="00527C06" w:rsidRPr="00527C06" w:rsidRDefault="00527C06" w:rsidP="00527C06">
            <w:pPr>
              <w:rPr>
                <w:rFonts w:ascii="Calibri" w:hAnsi="Calibri"/>
                <w:b/>
                <w:color w:val="000000"/>
                <w:sz w:val="16"/>
                <w:szCs w:val="16"/>
              </w:rPr>
            </w:pPr>
          </w:p>
          <w:p w14:paraId="27A1C0B9" w14:textId="77777777" w:rsidR="00527C06" w:rsidRPr="00527C06" w:rsidRDefault="00527C06" w:rsidP="00527C06">
            <w:pPr>
              <w:rPr>
                <w:rFonts w:ascii="Calibri" w:hAnsi="Calibri"/>
                <w:b/>
                <w:color w:val="000000"/>
                <w:sz w:val="16"/>
                <w:szCs w:val="16"/>
              </w:rPr>
            </w:pPr>
          </w:p>
          <w:p w14:paraId="036B2F9C" w14:textId="77777777" w:rsidR="00527C06" w:rsidRPr="00527C06" w:rsidRDefault="00527C06" w:rsidP="00527C06">
            <w:pPr>
              <w:rPr>
                <w:rFonts w:ascii="Calibri" w:hAnsi="Calibri"/>
                <w:b/>
                <w:color w:val="000000"/>
                <w:sz w:val="16"/>
                <w:szCs w:val="16"/>
              </w:rPr>
            </w:pPr>
          </w:p>
          <w:p w14:paraId="420E2234" w14:textId="77777777" w:rsidR="00527C06" w:rsidRPr="00527C06" w:rsidRDefault="00527C06" w:rsidP="00527C06">
            <w:pPr>
              <w:rPr>
                <w:rFonts w:ascii="Calibri" w:hAnsi="Calibri"/>
                <w:b/>
                <w:color w:val="000000"/>
                <w:sz w:val="16"/>
                <w:szCs w:val="16"/>
              </w:rPr>
            </w:pPr>
          </w:p>
          <w:p w14:paraId="3342F703" w14:textId="77777777" w:rsidR="00527C06" w:rsidRPr="00527C06" w:rsidRDefault="00527C06" w:rsidP="00527C06">
            <w:pPr>
              <w:rPr>
                <w:rFonts w:ascii="Calibri" w:hAnsi="Calibri"/>
                <w:b/>
                <w:color w:val="000000"/>
                <w:sz w:val="16"/>
                <w:szCs w:val="16"/>
              </w:rPr>
            </w:pPr>
          </w:p>
          <w:p w14:paraId="2B0B0AED" w14:textId="77777777" w:rsidR="00527C06" w:rsidRPr="00527C06" w:rsidRDefault="00527C06" w:rsidP="00527C06">
            <w:pPr>
              <w:rPr>
                <w:rFonts w:ascii="Calibri" w:hAnsi="Calibri"/>
                <w:b/>
                <w:color w:val="000000"/>
                <w:sz w:val="16"/>
                <w:szCs w:val="16"/>
              </w:rPr>
            </w:pPr>
          </w:p>
          <w:p w14:paraId="61AF01F5" w14:textId="77777777" w:rsidR="00527C06" w:rsidRPr="00527C06" w:rsidRDefault="00527C06" w:rsidP="00527C06">
            <w:pPr>
              <w:rPr>
                <w:rFonts w:ascii="Calibri" w:hAnsi="Calibri"/>
                <w:b/>
                <w:color w:val="000000"/>
                <w:sz w:val="16"/>
                <w:szCs w:val="16"/>
              </w:rPr>
            </w:pPr>
          </w:p>
          <w:p w14:paraId="11EB085F" w14:textId="77777777" w:rsidR="00527C06" w:rsidRPr="00527C06" w:rsidRDefault="00527C06" w:rsidP="00527C06">
            <w:pPr>
              <w:rPr>
                <w:rFonts w:ascii="Calibri" w:hAnsi="Calibri"/>
                <w:b/>
                <w:color w:val="000000"/>
                <w:sz w:val="16"/>
                <w:szCs w:val="16"/>
              </w:rPr>
            </w:pPr>
          </w:p>
          <w:p w14:paraId="00ACDB5D" w14:textId="77777777" w:rsidR="00527C06" w:rsidRPr="00527C06" w:rsidRDefault="00527C06" w:rsidP="00527C06">
            <w:pPr>
              <w:rPr>
                <w:rFonts w:ascii="Calibri" w:hAnsi="Calibri"/>
                <w:b/>
                <w:color w:val="000000"/>
                <w:sz w:val="16"/>
                <w:szCs w:val="16"/>
              </w:rPr>
            </w:pPr>
          </w:p>
          <w:p w14:paraId="026830C4" w14:textId="77777777" w:rsidR="00527C06" w:rsidRPr="00527C06" w:rsidRDefault="00527C06" w:rsidP="00527C06">
            <w:pPr>
              <w:rPr>
                <w:rFonts w:ascii="Calibri" w:hAnsi="Calibri"/>
                <w:b/>
                <w:color w:val="000000"/>
                <w:sz w:val="16"/>
                <w:szCs w:val="16"/>
              </w:rPr>
            </w:pPr>
          </w:p>
          <w:p w14:paraId="72238899" w14:textId="77777777" w:rsidR="00527C06" w:rsidRPr="00527C06" w:rsidRDefault="00527C06" w:rsidP="00527C06">
            <w:pPr>
              <w:rPr>
                <w:rFonts w:ascii="Calibri" w:hAnsi="Calibri"/>
                <w:b/>
                <w:color w:val="000000"/>
                <w:sz w:val="16"/>
                <w:szCs w:val="16"/>
              </w:rPr>
            </w:pPr>
          </w:p>
          <w:p w14:paraId="583C402A" w14:textId="77777777" w:rsidR="00527C06" w:rsidRPr="00527C06" w:rsidRDefault="00527C06" w:rsidP="00527C06">
            <w:pPr>
              <w:rPr>
                <w:rFonts w:ascii="Calibri" w:hAnsi="Calibri"/>
                <w:b/>
                <w:color w:val="000000"/>
                <w:sz w:val="16"/>
                <w:szCs w:val="16"/>
              </w:rPr>
            </w:pPr>
          </w:p>
          <w:p w14:paraId="1A76700A" w14:textId="77777777" w:rsidR="00527C06" w:rsidRPr="00527C06" w:rsidRDefault="00527C06" w:rsidP="00527C06">
            <w:pPr>
              <w:rPr>
                <w:rFonts w:ascii="Calibri" w:hAnsi="Calibri"/>
                <w:b/>
                <w:color w:val="000000"/>
                <w:sz w:val="16"/>
                <w:szCs w:val="16"/>
              </w:rPr>
            </w:pPr>
          </w:p>
          <w:p w14:paraId="4CB4EEDF" w14:textId="77777777" w:rsidR="00527C06" w:rsidRPr="00527C06" w:rsidRDefault="00527C06" w:rsidP="00527C06">
            <w:pPr>
              <w:rPr>
                <w:rFonts w:ascii="Calibri" w:hAnsi="Calibri"/>
                <w:b/>
                <w:color w:val="000000"/>
                <w:sz w:val="16"/>
                <w:szCs w:val="16"/>
              </w:rPr>
            </w:pPr>
          </w:p>
          <w:p w14:paraId="543CC68A" w14:textId="77777777" w:rsidR="00527C06" w:rsidRPr="00527C06" w:rsidRDefault="00527C06" w:rsidP="00527C06">
            <w:pPr>
              <w:rPr>
                <w:rFonts w:ascii="Calibri" w:hAnsi="Calibri"/>
                <w:b/>
                <w:color w:val="000000"/>
                <w:sz w:val="16"/>
                <w:szCs w:val="16"/>
              </w:rPr>
            </w:pPr>
          </w:p>
          <w:p w14:paraId="3A997AB1" w14:textId="77777777" w:rsidR="00527C06" w:rsidRPr="00527C06" w:rsidRDefault="00527C06" w:rsidP="00527C06">
            <w:pPr>
              <w:rPr>
                <w:rFonts w:ascii="Calibri" w:hAnsi="Calibri"/>
                <w:b/>
                <w:color w:val="000000"/>
                <w:sz w:val="16"/>
                <w:szCs w:val="16"/>
              </w:rPr>
            </w:pPr>
          </w:p>
          <w:p w14:paraId="2D04BAFC" w14:textId="77777777" w:rsidR="00527C06" w:rsidRPr="00527C06" w:rsidRDefault="00527C06" w:rsidP="00527C06">
            <w:pPr>
              <w:rPr>
                <w:rFonts w:ascii="Calibri" w:hAnsi="Calibri"/>
                <w:b/>
                <w:color w:val="000000"/>
                <w:sz w:val="16"/>
                <w:szCs w:val="16"/>
              </w:rPr>
            </w:pPr>
          </w:p>
          <w:p w14:paraId="2986117E" w14:textId="77777777" w:rsidR="00527C06" w:rsidRPr="00527C06" w:rsidRDefault="00527C06" w:rsidP="00527C06">
            <w:pPr>
              <w:rPr>
                <w:rFonts w:ascii="Calibri" w:hAnsi="Calibri"/>
                <w:b/>
                <w:color w:val="000000"/>
                <w:sz w:val="16"/>
                <w:szCs w:val="16"/>
              </w:rPr>
            </w:pPr>
          </w:p>
          <w:p w14:paraId="1759CE3E" w14:textId="77777777" w:rsidR="00527C06" w:rsidRPr="00527C06" w:rsidRDefault="00527C06" w:rsidP="00527C06">
            <w:pPr>
              <w:rPr>
                <w:rFonts w:ascii="Calibri" w:hAnsi="Calibri"/>
                <w:b/>
                <w:color w:val="000000"/>
                <w:sz w:val="16"/>
                <w:szCs w:val="16"/>
              </w:rPr>
            </w:pPr>
          </w:p>
          <w:p w14:paraId="6B49CE3A" w14:textId="77777777" w:rsidR="00527C06" w:rsidRPr="00527C06" w:rsidRDefault="00527C06" w:rsidP="00527C06">
            <w:pPr>
              <w:rPr>
                <w:rFonts w:ascii="Calibri" w:hAnsi="Calibri"/>
                <w:b/>
                <w:color w:val="000000"/>
                <w:sz w:val="16"/>
                <w:szCs w:val="16"/>
              </w:rPr>
            </w:pPr>
          </w:p>
          <w:p w14:paraId="09797FA2" w14:textId="77777777" w:rsidR="00527C06" w:rsidRPr="00527C06" w:rsidRDefault="00527C06" w:rsidP="00527C06">
            <w:pPr>
              <w:rPr>
                <w:rFonts w:ascii="Calibri" w:hAnsi="Calibri"/>
                <w:b/>
                <w:color w:val="000000"/>
                <w:sz w:val="16"/>
                <w:szCs w:val="16"/>
              </w:rPr>
            </w:pPr>
          </w:p>
          <w:p w14:paraId="1522275F" w14:textId="77777777" w:rsidR="00527C06" w:rsidRPr="00527C06" w:rsidRDefault="00527C06" w:rsidP="00527C06">
            <w:pPr>
              <w:rPr>
                <w:rFonts w:ascii="Calibri" w:hAnsi="Calibri"/>
                <w:b/>
                <w:color w:val="000000"/>
                <w:sz w:val="16"/>
                <w:szCs w:val="16"/>
              </w:rPr>
            </w:pPr>
          </w:p>
          <w:p w14:paraId="5A4D1FDB" w14:textId="77777777" w:rsidR="00527C06" w:rsidRPr="00527C06" w:rsidRDefault="00527C06" w:rsidP="00527C06">
            <w:pPr>
              <w:rPr>
                <w:rFonts w:ascii="Calibri" w:hAnsi="Calibri"/>
                <w:b/>
                <w:color w:val="000000"/>
                <w:sz w:val="16"/>
                <w:szCs w:val="16"/>
              </w:rPr>
            </w:pPr>
          </w:p>
          <w:p w14:paraId="5BCC052D" w14:textId="77777777" w:rsidR="00527C06" w:rsidRPr="00527C06" w:rsidRDefault="00527C06" w:rsidP="00527C06">
            <w:pPr>
              <w:rPr>
                <w:rFonts w:ascii="Calibri" w:hAnsi="Calibri"/>
                <w:b/>
                <w:color w:val="000000"/>
                <w:sz w:val="16"/>
                <w:szCs w:val="16"/>
              </w:rPr>
            </w:pPr>
          </w:p>
          <w:p w14:paraId="3CEF6969" w14:textId="77777777" w:rsidR="00527C06" w:rsidRPr="00527C06" w:rsidRDefault="00527C06" w:rsidP="00527C06">
            <w:pPr>
              <w:rPr>
                <w:rFonts w:ascii="Calibri" w:hAnsi="Calibri"/>
                <w:b/>
                <w:color w:val="000000"/>
                <w:sz w:val="16"/>
                <w:szCs w:val="16"/>
              </w:rPr>
            </w:pPr>
          </w:p>
          <w:p w14:paraId="47ABC7B9" w14:textId="77777777" w:rsidR="00527C06" w:rsidRPr="00527C06" w:rsidRDefault="00527C06" w:rsidP="00527C06">
            <w:pPr>
              <w:rPr>
                <w:rFonts w:ascii="Calibri" w:hAnsi="Calibri"/>
                <w:b/>
                <w:color w:val="000000"/>
                <w:sz w:val="16"/>
                <w:szCs w:val="16"/>
              </w:rPr>
            </w:pPr>
          </w:p>
          <w:p w14:paraId="2419D13C" w14:textId="77777777" w:rsidR="00527C06" w:rsidRPr="00527C06" w:rsidRDefault="00527C06" w:rsidP="00527C06">
            <w:pPr>
              <w:rPr>
                <w:rFonts w:ascii="Calibri" w:hAnsi="Calibri"/>
                <w:b/>
                <w:color w:val="000000"/>
                <w:sz w:val="16"/>
                <w:szCs w:val="16"/>
              </w:rPr>
            </w:pPr>
          </w:p>
          <w:p w14:paraId="0D7CBA26" w14:textId="77777777" w:rsidR="00527C06" w:rsidRPr="00527C06" w:rsidRDefault="00527C06" w:rsidP="00527C06">
            <w:pPr>
              <w:rPr>
                <w:rFonts w:ascii="Calibri" w:hAnsi="Calibri"/>
                <w:b/>
                <w:color w:val="000000"/>
                <w:sz w:val="16"/>
                <w:szCs w:val="16"/>
              </w:rPr>
            </w:pPr>
          </w:p>
          <w:p w14:paraId="04FE04FF" w14:textId="77777777" w:rsidR="00527C06" w:rsidRPr="00527C06" w:rsidRDefault="00527C06" w:rsidP="00527C06">
            <w:pPr>
              <w:rPr>
                <w:rFonts w:ascii="Calibri" w:hAnsi="Calibri"/>
                <w:b/>
                <w:color w:val="000000"/>
                <w:sz w:val="16"/>
                <w:szCs w:val="16"/>
              </w:rPr>
            </w:pPr>
          </w:p>
          <w:p w14:paraId="20125F2A" w14:textId="77777777" w:rsidR="00527C06" w:rsidRPr="00527C06" w:rsidRDefault="00527C06" w:rsidP="00527C06">
            <w:pPr>
              <w:rPr>
                <w:rFonts w:ascii="Calibri" w:hAnsi="Calibri"/>
                <w:b/>
                <w:color w:val="000000"/>
                <w:sz w:val="16"/>
                <w:szCs w:val="16"/>
              </w:rPr>
            </w:pPr>
          </w:p>
          <w:p w14:paraId="7BD98E65" w14:textId="77777777" w:rsidR="00527C06" w:rsidRPr="00527C06" w:rsidRDefault="00527C06" w:rsidP="00527C06">
            <w:pPr>
              <w:rPr>
                <w:rFonts w:ascii="Calibri" w:hAnsi="Calibri"/>
                <w:b/>
                <w:color w:val="000000"/>
                <w:sz w:val="16"/>
                <w:szCs w:val="16"/>
              </w:rPr>
            </w:pPr>
          </w:p>
          <w:p w14:paraId="6438A51C" w14:textId="77777777" w:rsidR="00527C06" w:rsidRPr="00527C06" w:rsidRDefault="00527C06" w:rsidP="00527C06">
            <w:pPr>
              <w:rPr>
                <w:rFonts w:ascii="Calibri" w:hAnsi="Calibri"/>
                <w:b/>
                <w:color w:val="000000"/>
                <w:sz w:val="16"/>
                <w:szCs w:val="16"/>
              </w:rPr>
            </w:pPr>
          </w:p>
          <w:p w14:paraId="6C231D14" w14:textId="77777777" w:rsidR="00527C06" w:rsidRPr="00527C06" w:rsidRDefault="00527C06" w:rsidP="00527C06">
            <w:pPr>
              <w:rPr>
                <w:rFonts w:ascii="Calibri" w:hAnsi="Calibri"/>
                <w:b/>
                <w:color w:val="000000"/>
                <w:sz w:val="16"/>
                <w:szCs w:val="16"/>
              </w:rPr>
            </w:pPr>
          </w:p>
          <w:p w14:paraId="1A1F766A" w14:textId="77777777" w:rsidR="00527C06" w:rsidRPr="00527C06" w:rsidRDefault="00527C06" w:rsidP="00527C06">
            <w:pPr>
              <w:rPr>
                <w:rFonts w:ascii="Calibri" w:hAnsi="Calibri"/>
                <w:b/>
                <w:color w:val="000000"/>
                <w:sz w:val="16"/>
                <w:szCs w:val="16"/>
              </w:rPr>
            </w:pPr>
          </w:p>
          <w:p w14:paraId="440E7495" w14:textId="77777777" w:rsidR="00527C06" w:rsidRPr="00527C06" w:rsidRDefault="00527C06" w:rsidP="00527C06">
            <w:pPr>
              <w:rPr>
                <w:rFonts w:ascii="Calibri" w:hAnsi="Calibri"/>
                <w:b/>
                <w:color w:val="000000"/>
                <w:sz w:val="16"/>
                <w:szCs w:val="16"/>
              </w:rPr>
            </w:pPr>
          </w:p>
          <w:p w14:paraId="799B5B2E" w14:textId="77777777" w:rsidR="00527C06" w:rsidRPr="00527C06" w:rsidRDefault="00527C06" w:rsidP="00527C06">
            <w:pPr>
              <w:rPr>
                <w:rFonts w:ascii="Calibri" w:hAnsi="Calibri"/>
                <w:b/>
                <w:color w:val="000000"/>
                <w:sz w:val="16"/>
                <w:szCs w:val="16"/>
              </w:rPr>
            </w:pPr>
          </w:p>
          <w:p w14:paraId="5805F8DB" w14:textId="77777777" w:rsidR="00527C06" w:rsidRPr="00527C06" w:rsidRDefault="00527C06" w:rsidP="00527C06">
            <w:pPr>
              <w:rPr>
                <w:rFonts w:ascii="Calibri" w:hAnsi="Calibri"/>
                <w:b/>
                <w:color w:val="000000"/>
                <w:sz w:val="16"/>
                <w:szCs w:val="16"/>
              </w:rPr>
            </w:pPr>
          </w:p>
          <w:p w14:paraId="7828E137" w14:textId="77777777" w:rsidR="00527C06" w:rsidRPr="00527C06" w:rsidRDefault="00527C06" w:rsidP="00527C06">
            <w:pPr>
              <w:rPr>
                <w:rFonts w:ascii="Calibri" w:hAnsi="Calibri"/>
                <w:b/>
                <w:color w:val="000000"/>
                <w:sz w:val="16"/>
                <w:szCs w:val="16"/>
              </w:rPr>
            </w:pPr>
          </w:p>
          <w:p w14:paraId="5354FE41" w14:textId="77777777" w:rsidR="00527C06" w:rsidRPr="00527C06" w:rsidRDefault="00527C06" w:rsidP="00527C06">
            <w:pPr>
              <w:rPr>
                <w:rFonts w:ascii="Calibri" w:hAnsi="Calibri"/>
                <w:b/>
                <w:color w:val="000000"/>
                <w:sz w:val="16"/>
                <w:szCs w:val="16"/>
              </w:rPr>
            </w:pPr>
          </w:p>
          <w:p w14:paraId="7EAAE671" w14:textId="77777777" w:rsidR="00527C06" w:rsidRPr="00527C06" w:rsidRDefault="00527C06" w:rsidP="00527C06">
            <w:pPr>
              <w:rPr>
                <w:rFonts w:ascii="Calibri" w:hAnsi="Calibri"/>
                <w:b/>
                <w:color w:val="000000"/>
                <w:sz w:val="16"/>
                <w:szCs w:val="16"/>
              </w:rPr>
            </w:pPr>
          </w:p>
          <w:p w14:paraId="7D576D4A" w14:textId="77777777" w:rsidR="00527C06" w:rsidRPr="00527C06" w:rsidRDefault="00527C06" w:rsidP="00527C06">
            <w:pPr>
              <w:rPr>
                <w:rFonts w:ascii="Calibri" w:hAnsi="Calibri"/>
                <w:b/>
                <w:color w:val="000000"/>
                <w:sz w:val="16"/>
                <w:szCs w:val="16"/>
              </w:rPr>
            </w:pPr>
          </w:p>
          <w:p w14:paraId="1E08B3FC" w14:textId="77777777" w:rsidR="00527C06" w:rsidRPr="00527C06" w:rsidRDefault="00527C06" w:rsidP="00527C06">
            <w:pPr>
              <w:rPr>
                <w:rFonts w:ascii="Calibri" w:hAnsi="Calibri"/>
                <w:b/>
                <w:color w:val="000000"/>
                <w:sz w:val="16"/>
                <w:szCs w:val="16"/>
              </w:rPr>
            </w:pPr>
          </w:p>
          <w:p w14:paraId="4EED8703" w14:textId="77777777" w:rsidR="00527C06" w:rsidRPr="00527C06" w:rsidRDefault="00527C06" w:rsidP="00527C06">
            <w:pPr>
              <w:rPr>
                <w:rFonts w:ascii="Calibri" w:hAnsi="Calibri"/>
                <w:b/>
                <w:color w:val="000000"/>
                <w:sz w:val="16"/>
                <w:szCs w:val="16"/>
              </w:rPr>
            </w:pPr>
          </w:p>
          <w:p w14:paraId="09616E56" w14:textId="77777777" w:rsidR="00527C06" w:rsidRPr="00527C06" w:rsidRDefault="00527C06" w:rsidP="00527C06">
            <w:pPr>
              <w:rPr>
                <w:rFonts w:ascii="Calibri" w:hAnsi="Calibri"/>
                <w:b/>
                <w:color w:val="000000"/>
                <w:sz w:val="16"/>
                <w:szCs w:val="16"/>
              </w:rPr>
            </w:pPr>
          </w:p>
          <w:p w14:paraId="79D29076" w14:textId="77777777" w:rsidR="00527C06" w:rsidRPr="00527C06" w:rsidRDefault="00527C06" w:rsidP="00527C06">
            <w:pPr>
              <w:rPr>
                <w:rFonts w:ascii="Calibri" w:hAnsi="Calibri"/>
                <w:b/>
                <w:color w:val="000000"/>
                <w:sz w:val="16"/>
                <w:szCs w:val="16"/>
              </w:rPr>
            </w:pPr>
          </w:p>
          <w:p w14:paraId="1DFCFA0D" w14:textId="77777777" w:rsidR="00527C06" w:rsidRPr="00527C06" w:rsidRDefault="00527C06" w:rsidP="00527C06">
            <w:pPr>
              <w:rPr>
                <w:rFonts w:ascii="Calibri" w:hAnsi="Calibri"/>
                <w:b/>
                <w:color w:val="000000"/>
                <w:sz w:val="16"/>
                <w:szCs w:val="16"/>
              </w:rPr>
            </w:pPr>
          </w:p>
          <w:p w14:paraId="0D118FE1" w14:textId="77777777" w:rsidR="00527C06" w:rsidRPr="00527C06" w:rsidRDefault="00527C06" w:rsidP="00527C06">
            <w:pPr>
              <w:rPr>
                <w:rFonts w:ascii="Calibri" w:hAnsi="Calibri"/>
                <w:b/>
                <w:color w:val="000000"/>
                <w:sz w:val="16"/>
                <w:szCs w:val="16"/>
              </w:rPr>
            </w:pPr>
          </w:p>
          <w:p w14:paraId="75C96554" w14:textId="77777777" w:rsidR="00527C06" w:rsidRPr="00527C06" w:rsidRDefault="00527C06" w:rsidP="00527C06">
            <w:pPr>
              <w:rPr>
                <w:rFonts w:ascii="Calibri" w:hAnsi="Calibri"/>
                <w:b/>
                <w:color w:val="000000"/>
                <w:sz w:val="16"/>
                <w:szCs w:val="16"/>
              </w:rPr>
            </w:pPr>
          </w:p>
          <w:p w14:paraId="4A41495E" w14:textId="77777777" w:rsidR="00527C06" w:rsidRPr="00527C06" w:rsidRDefault="00527C06" w:rsidP="00527C06">
            <w:pPr>
              <w:rPr>
                <w:rFonts w:ascii="Calibri" w:hAnsi="Calibri"/>
                <w:b/>
                <w:color w:val="000000"/>
                <w:sz w:val="16"/>
                <w:szCs w:val="16"/>
              </w:rPr>
            </w:pPr>
          </w:p>
          <w:p w14:paraId="45A86CBF" w14:textId="77777777" w:rsidR="00527C06" w:rsidRPr="00527C06" w:rsidRDefault="00527C06" w:rsidP="00527C06">
            <w:pPr>
              <w:rPr>
                <w:rFonts w:ascii="Calibri" w:hAnsi="Calibri"/>
                <w:b/>
                <w:color w:val="000000"/>
                <w:sz w:val="16"/>
                <w:szCs w:val="16"/>
              </w:rPr>
            </w:pPr>
          </w:p>
          <w:p w14:paraId="6960ADCE" w14:textId="77777777" w:rsidR="00527C06" w:rsidRPr="00527C06" w:rsidRDefault="00527C06" w:rsidP="00527C06">
            <w:pPr>
              <w:rPr>
                <w:rFonts w:ascii="Calibri" w:hAnsi="Calibri"/>
                <w:b/>
                <w:color w:val="000000"/>
                <w:sz w:val="16"/>
                <w:szCs w:val="16"/>
              </w:rPr>
            </w:pPr>
          </w:p>
          <w:p w14:paraId="3CF8B08C" w14:textId="77777777" w:rsidR="00527C06" w:rsidRPr="00527C06" w:rsidRDefault="00527C06" w:rsidP="00527C06">
            <w:pPr>
              <w:rPr>
                <w:rFonts w:ascii="Calibri" w:hAnsi="Calibri"/>
                <w:b/>
                <w:color w:val="000000"/>
                <w:sz w:val="16"/>
                <w:szCs w:val="16"/>
              </w:rPr>
            </w:pPr>
          </w:p>
          <w:p w14:paraId="2B99B63D" w14:textId="77777777" w:rsidR="00527C06" w:rsidRPr="00527C06" w:rsidRDefault="00527C06" w:rsidP="00527C06">
            <w:pPr>
              <w:rPr>
                <w:rFonts w:ascii="Calibri" w:hAnsi="Calibri"/>
                <w:b/>
                <w:color w:val="000000"/>
                <w:sz w:val="16"/>
                <w:szCs w:val="16"/>
              </w:rPr>
            </w:pPr>
          </w:p>
          <w:p w14:paraId="42F111A9" w14:textId="77777777" w:rsidR="00527C06" w:rsidRPr="00527C06" w:rsidRDefault="00527C06" w:rsidP="00527C06">
            <w:pPr>
              <w:rPr>
                <w:rFonts w:ascii="Calibri" w:hAnsi="Calibri"/>
                <w:b/>
                <w:color w:val="000000"/>
                <w:sz w:val="16"/>
                <w:szCs w:val="16"/>
              </w:rPr>
            </w:pPr>
          </w:p>
          <w:p w14:paraId="353F4F85" w14:textId="77777777" w:rsidR="00527C06" w:rsidRPr="00527C06" w:rsidRDefault="00527C06" w:rsidP="00527C06">
            <w:pPr>
              <w:rPr>
                <w:rFonts w:ascii="Calibri" w:hAnsi="Calibri"/>
                <w:b/>
                <w:color w:val="000000"/>
                <w:sz w:val="16"/>
                <w:szCs w:val="16"/>
              </w:rPr>
            </w:pPr>
          </w:p>
          <w:p w14:paraId="58DA73F6" w14:textId="77777777" w:rsidR="00527C06" w:rsidRPr="00527C06" w:rsidRDefault="00527C06" w:rsidP="00527C06">
            <w:pPr>
              <w:rPr>
                <w:rFonts w:ascii="Calibri" w:hAnsi="Calibri"/>
                <w:b/>
                <w:color w:val="000000"/>
                <w:sz w:val="16"/>
                <w:szCs w:val="16"/>
              </w:rPr>
            </w:pPr>
          </w:p>
          <w:p w14:paraId="4F9F8B9E" w14:textId="77777777" w:rsidR="00527C06" w:rsidRPr="00527C06" w:rsidRDefault="00527C06" w:rsidP="00527C06">
            <w:pPr>
              <w:rPr>
                <w:rFonts w:ascii="Calibri" w:hAnsi="Calibri"/>
                <w:b/>
                <w:color w:val="000000"/>
                <w:sz w:val="16"/>
                <w:szCs w:val="16"/>
              </w:rPr>
            </w:pPr>
          </w:p>
          <w:p w14:paraId="36BC11C7" w14:textId="77777777" w:rsidR="00527C06" w:rsidRPr="00527C06" w:rsidRDefault="00527C06" w:rsidP="00527C06">
            <w:pPr>
              <w:rPr>
                <w:rFonts w:ascii="Calibri" w:hAnsi="Calibri"/>
                <w:b/>
                <w:color w:val="000000"/>
                <w:sz w:val="16"/>
                <w:szCs w:val="16"/>
              </w:rPr>
            </w:pPr>
          </w:p>
          <w:p w14:paraId="6802CFEA" w14:textId="77777777" w:rsidR="00527C06" w:rsidRPr="00527C06" w:rsidRDefault="00527C06" w:rsidP="00527C06">
            <w:pPr>
              <w:rPr>
                <w:rFonts w:ascii="Calibri" w:hAnsi="Calibri"/>
                <w:b/>
                <w:color w:val="000000"/>
                <w:sz w:val="16"/>
                <w:szCs w:val="16"/>
              </w:rPr>
            </w:pPr>
          </w:p>
          <w:p w14:paraId="4EEF2EEE" w14:textId="77777777" w:rsidR="00527C06" w:rsidRPr="00527C06" w:rsidRDefault="00527C06" w:rsidP="00527C06">
            <w:pPr>
              <w:rPr>
                <w:rFonts w:ascii="Calibri" w:hAnsi="Calibri"/>
                <w:b/>
                <w:color w:val="000000"/>
                <w:sz w:val="16"/>
                <w:szCs w:val="16"/>
              </w:rPr>
            </w:pPr>
          </w:p>
          <w:p w14:paraId="48E84204" w14:textId="77777777" w:rsidR="00527C06" w:rsidRPr="00527C06" w:rsidRDefault="00527C06" w:rsidP="00527C06">
            <w:pPr>
              <w:rPr>
                <w:rFonts w:ascii="Calibri" w:hAnsi="Calibri"/>
                <w:b/>
                <w:color w:val="000000"/>
                <w:sz w:val="16"/>
                <w:szCs w:val="16"/>
              </w:rPr>
            </w:pPr>
          </w:p>
          <w:p w14:paraId="11398054" w14:textId="77777777" w:rsidR="00527C06" w:rsidRPr="00527C06" w:rsidRDefault="00527C06" w:rsidP="00527C06">
            <w:pPr>
              <w:rPr>
                <w:rFonts w:ascii="Calibri" w:hAnsi="Calibri"/>
                <w:b/>
                <w:color w:val="000000"/>
                <w:sz w:val="16"/>
                <w:szCs w:val="16"/>
              </w:rPr>
            </w:pPr>
          </w:p>
          <w:p w14:paraId="65FCC711" w14:textId="77777777" w:rsidR="00527C06" w:rsidRPr="00527C06" w:rsidRDefault="00527C06" w:rsidP="00527C06">
            <w:pPr>
              <w:rPr>
                <w:rFonts w:ascii="Calibri" w:hAnsi="Calibri"/>
                <w:b/>
                <w:color w:val="000000"/>
                <w:sz w:val="16"/>
                <w:szCs w:val="16"/>
              </w:rPr>
            </w:pPr>
          </w:p>
          <w:p w14:paraId="2D6DCBFE" w14:textId="77777777" w:rsidR="00527C06" w:rsidRPr="00527C06" w:rsidRDefault="00527C06" w:rsidP="00527C06">
            <w:pPr>
              <w:rPr>
                <w:rFonts w:ascii="Calibri" w:hAnsi="Calibri"/>
                <w:b/>
                <w:color w:val="000000"/>
                <w:sz w:val="16"/>
                <w:szCs w:val="16"/>
              </w:rPr>
            </w:pPr>
          </w:p>
          <w:p w14:paraId="68378991" w14:textId="77777777" w:rsidR="00527C06" w:rsidRPr="00527C06" w:rsidRDefault="00527C06" w:rsidP="00527C06">
            <w:pPr>
              <w:rPr>
                <w:rFonts w:ascii="Calibri" w:hAnsi="Calibri"/>
                <w:b/>
                <w:color w:val="000000"/>
                <w:sz w:val="16"/>
                <w:szCs w:val="16"/>
              </w:rPr>
            </w:pPr>
          </w:p>
          <w:p w14:paraId="35A565A7" w14:textId="77777777" w:rsidR="00527C06" w:rsidRPr="00527C06" w:rsidRDefault="00527C06" w:rsidP="00527C06">
            <w:pPr>
              <w:rPr>
                <w:rFonts w:ascii="Calibri" w:hAnsi="Calibri"/>
                <w:b/>
                <w:color w:val="000000"/>
                <w:sz w:val="16"/>
                <w:szCs w:val="16"/>
              </w:rPr>
            </w:pPr>
          </w:p>
          <w:p w14:paraId="253999AD" w14:textId="77777777" w:rsidR="00527C06" w:rsidRPr="00527C06" w:rsidRDefault="00527C06" w:rsidP="00527C06">
            <w:pPr>
              <w:rPr>
                <w:rFonts w:ascii="Calibri" w:hAnsi="Calibri"/>
                <w:b/>
                <w:color w:val="000000"/>
                <w:sz w:val="16"/>
                <w:szCs w:val="16"/>
              </w:rPr>
            </w:pPr>
          </w:p>
          <w:p w14:paraId="2DC94BCE" w14:textId="77777777" w:rsidR="00527C06" w:rsidRDefault="00527C06" w:rsidP="00527C06">
            <w:pPr>
              <w:rPr>
                <w:rFonts w:ascii="Calibri" w:hAnsi="Calibri"/>
                <w:b/>
                <w:color w:val="000000"/>
                <w:sz w:val="16"/>
                <w:szCs w:val="16"/>
              </w:rPr>
            </w:pPr>
          </w:p>
          <w:p w14:paraId="1E6DDC07" w14:textId="77777777" w:rsidR="008A253E" w:rsidRDefault="008A253E" w:rsidP="00527C06">
            <w:pPr>
              <w:rPr>
                <w:rFonts w:ascii="Calibri" w:hAnsi="Calibri"/>
                <w:b/>
                <w:color w:val="000000"/>
                <w:sz w:val="16"/>
                <w:szCs w:val="16"/>
              </w:rPr>
            </w:pPr>
          </w:p>
          <w:p w14:paraId="779EC93D" w14:textId="77777777" w:rsidR="008A253E" w:rsidRDefault="008A253E" w:rsidP="00527C06">
            <w:pPr>
              <w:rPr>
                <w:rFonts w:ascii="Calibri" w:hAnsi="Calibri"/>
                <w:b/>
                <w:color w:val="000000"/>
                <w:sz w:val="16"/>
                <w:szCs w:val="16"/>
              </w:rPr>
            </w:pPr>
          </w:p>
          <w:p w14:paraId="219B1B0E" w14:textId="77777777" w:rsidR="008A253E" w:rsidRDefault="008A253E" w:rsidP="00527C06">
            <w:pPr>
              <w:rPr>
                <w:rFonts w:ascii="Calibri" w:hAnsi="Calibri"/>
                <w:b/>
                <w:color w:val="000000"/>
                <w:sz w:val="16"/>
                <w:szCs w:val="16"/>
              </w:rPr>
            </w:pPr>
          </w:p>
          <w:p w14:paraId="56699F28" w14:textId="77777777" w:rsidR="008A253E" w:rsidRDefault="008A253E" w:rsidP="00527C06">
            <w:pPr>
              <w:rPr>
                <w:rFonts w:ascii="Calibri" w:hAnsi="Calibri"/>
                <w:b/>
                <w:color w:val="000000"/>
                <w:sz w:val="16"/>
                <w:szCs w:val="16"/>
              </w:rPr>
            </w:pPr>
          </w:p>
          <w:p w14:paraId="2D0BAEC7" w14:textId="77777777" w:rsidR="008A253E" w:rsidRPr="00527C06" w:rsidRDefault="008A253E" w:rsidP="00527C06">
            <w:pPr>
              <w:rPr>
                <w:rFonts w:ascii="Calibri" w:hAnsi="Calibri"/>
                <w:b/>
                <w:color w:val="000000"/>
                <w:sz w:val="16"/>
                <w:szCs w:val="16"/>
              </w:rPr>
            </w:pPr>
          </w:p>
          <w:p w14:paraId="343CDBB0" w14:textId="77777777" w:rsidR="00527C06" w:rsidRPr="00527C06" w:rsidRDefault="00527C06" w:rsidP="00527C06">
            <w:pPr>
              <w:rPr>
                <w:rFonts w:ascii="Calibri" w:hAnsi="Calibri"/>
                <w:b/>
                <w:color w:val="000000"/>
                <w:sz w:val="16"/>
                <w:szCs w:val="16"/>
              </w:rPr>
            </w:pPr>
            <w:r w:rsidRPr="00527C06">
              <w:rPr>
                <w:rFonts w:ascii="Calibri" w:hAnsi="Calibri"/>
                <w:b/>
                <w:color w:val="000000"/>
                <w:sz w:val="16"/>
                <w:szCs w:val="16"/>
              </w:rPr>
              <w:t>PIANORO</w:t>
            </w:r>
          </w:p>
        </w:tc>
        <w:tc>
          <w:tcPr>
            <w:tcW w:w="586" w:type="dxa"/>
            <w:vMerge w:val="restart"/>
            <w:tcBorders>
              <w:top w:val="single" w:sz="4" w:space="0" w:color="auto"/>
              <w:left w:val="single" w:sz="4" w:space="0" w:color="auto"/>
              <w:right w:val="single" w:sz="4" w:space="0" w:color="auto"/>
            </w:tcBorders>
            <w:shd w:val="clear" w:color="000000" w:fill="FFFFFF"/>
          </w:tcPr>
          <w:p w14:paraId="1DC4CF26" w14:textId="77777777" w:rsidR="00527C06" w:rsidRPr="00527C06" w:rsidRDefault="00527C06" w:rsidP="00527C06">
            <w:pPr>
              <w:jc w:val="center"/>
              <w:rPr>
                <w:rFonts w:ascii="Calibri" w:hAnsi="Calibri"/>
                <w:color w:val="000000"/>
                <w:sz w:val="16"/>
                <w:szCs w:val="16"/>
              </w:rPr>
            </w:pPr>
            <w:r w:rsidRPr="00527C06">
              <w:rPr>
                <w:rFonts w:ascii="Calibri" w:hAnsi="Calibri"/>
                <w:color w:val="000000"/>
                <w:sz w:val="16"/>
                <w:szCs w:val="16"/>
              </w:rPr>
              <w:lastRenderedPageBreak/>
              <w:t>BO</w:t>
            </w:r>
          </w:p>
          <w:p w14:paraId="224BA0F9" w14:textId="77777777" w:rsidR="00527C06" w:rsidRPr="00527C06" w:rsidRDefault="00527C06" w:rsidP="00527C06">
            <w:pPr>
              <w:jc w:val="center"/>
              <w:rPr>
                <w:rFonts w:ascii="Calibri" w:hAnsi="Calibri"/>
                <w:color w:val="000000"/>
                <w:sz w:val="16"/>
                <w:szCs w:val="16"/>
              </w:rPr>
            </w:pPr>
            <w:r w:rsidRPr="00527C06">
              <w:rPr>
                <w:rFonts w:ascii="Calibri" w:hAnsi="Calibri"/>
                <w:color w:val="000000"/>
                <w:sz w:val="16"/>
                <w:szCs w:val="16"/>
              </w:rPr>
              <w:t> </w:t>
            </w:r>
          </w:p>
          <w:p w14:paraId="4A6B44D3" w14:textId="77777777" w:rsidR="00527C06" w:rsidRPr="00527C06" w:rsidRDefault="00527C06" w:rsidP="00527C06">
            <w:pPr>
              <w:jc w:val="center"/>
              <w:rPr>
                <w:rFonts w:ascii="Calibri" w:hAnsi="Calibri"/>
                <w:color w:val="000000"/>
                <w:sz w:val="16"/>
                <w:szCs w:val="16"/>
              </w:rPr>
            </w:pPr>
            <w:r w:rsidRPr="00527C06">
              <w:rPr>
                <w:rFonts w:ascii="Calibri" w:hAnsi="Calibri"/>
                <w:color w:val="000000"/>
                <w:sz w:val="16"/>
                <w:szCs w:val="16"/>
              </w:rPr>
              <w:t> </w:t>
            </w:r>
          </w:p>
          <w:p w14:paraId="103C40BA" w14:textId="77777777" w:rsidR="00527C06" w:rsidRPr="00527C06" w:rsidRDefault="00527C06" w:rsidP="00527C06">
            <w:pPr>
              <w:jc w:val="center"/>
              <w:rPr>
                <w:rFonts w:ascii="Calibri" w:hAnsi="Calibri"/>
                <w:color w:val="000000"/>
                <w:sz w:val="16"/>
                <w:szCs w:val="16"/>
              </w:rPr>
            </w:pPr>
            <w:r w:rsidRPr="00527C06">
              <w:rPr>
                <w:rFonts w:ascii="Calibri" w:hAnsi="Calibri"/>
                <w:color w:val="000000"/>
                <w:sz w:val="16"/>
                <w:szCs w:val="16"/>
              </w:rPr>
              <w:t> </w:t>
            </w:r>
          </w:p>
          <w:p w14:paraId="728BCC86" w14:textId="77777777" w:rsidR="00527C06" w:rsidRPr="00527C06" w:rsidRDefault="00527C06" w:rsidP="00527C06">
            <w:pPr>
              <w:jc w:val="center"/>
              <w:rPr>
                <w:rFonts w:ascii="Calibri" w:hAnsi="Calibri"/>
                <w:color w:val="000000"/>
                <w:sz w:val="16"/>
                <w:szCs w:val="16"/>
              </w:rPr>
            </w:pPr>
          </w:p>
          <w:p w14:paraId="78323048" w14:textId="77777777" w:rsidR="00527C06" w:rsidRPr="00527C06" w:rsidRDefault="00527C06" w:rsidP="00527C06">
            <w:pPr>
              <w:jc w:val="center"/>
              <w:rPr>
                <w:rFonts w:ascii="Calibri" w:hAnsi="Calibri"/>
                <w:color w:val="000000"/>
                <w:sz w:val="16"/>
                <w:szCs w:val="16"/>
              </w:rPr>
            </w:pPr>
          </w:p>
          <w:p w14:paraId="387320E2" w14:textId="77777777" w:rsidR="00527C06" w:rsidRPr="00527C06" w:rsidRDefault="00527C06" w:rsidP="00527C06">
            <w:pPr>
              <w:jc w:val="center"/>
              <w:rPr>
                <w:rFonts w:ascii="Calibri" w:hAnsi="Calibri"/>
                <w:color w:val="000000"/>
                <w:sz w:val="16"/>
                <w:szCs w:val="16"/>
              </w:rPr>
            </w:pPr>
          </w:p>
          <w:p w14:paraId="33C15924" w14:textId="77777777" w:rsidR="00527C06" w:rsidRPr="00527C06" w:rsidRDefault="00527C06" w:rsidP="00527C06">
            <w:pPr>
              <w:jc w:val="center"/>
              <w:rPr>
                <w:rFonts w:ascii="Calibri" w:hAnsi="Calibri"/>
                <w:color w:val="000000"/>
                <w:sz w:val="16"/>
                <w:szCs w:val="16"/>
              </w:rPr>
            </w:pPr>
          </w:p>
          <w:p w14:paraId="1B858828" w14:textId="77777777" w:rsidR="00527C06" w:rsidRPr="00527C06" w:rsidRDefault="00527C06" w:rsidP="00527C06">
            <w:pPr>
              <w:jc w:val="center"/>
              <w:rPr>
                <w:rFonts w:ascii="Calibri" w:hAnsi="Calibri"/>
                <w:color w:val="000000"/>
                <w:sz w:val="16"/>
                <w:szCs w:val="16"/>
              </w:rPr>
            </w:pPr>
          </w:p>
          <w:p w14:paraId="6CC52458" w14:textId="77777777" w:rsidR="00527C06" w:rsidRPr="00527C06" w:rsidRDefault="00527C06" w:rsidP="00527C06">
            <w:pPr>
              <w:jc w:val="center"/>
              <w:rPr>
                <w:rFonts w:ascii="Calibri" w:hAnsi="Calibri"/>
                <w:color w:val="000000"/>
                <w:sz w:val="16"/>
                <w:szCs w:val="16"/>
              </w:rPr>
            </w:pPr>
          </w:p>
          <w:p w14:paraId="62103E8D" w14:textId="77777777" w:rsidR="00527C06" w:rsidRPr="00527C06" w:rsidRDefault="00527C06" w:rsidP="00527C06">
            <w:pPr>
              <w:jc w:val="center"/>
              <w:rPr>
                <w:rFonts w:ascii="Calibri" w:hAnsi="Calibri"/>
                <w:color w:val="000000"/>
                <w:sz w:val="16"/>
                <w:szCs w:val="16"/>
              </w:rPr>
            </w:pPr>
          </w:p>
          <w:p w14:paraId="243C875C" w14:textId="77777777" w:rsidR="00527C06" w:rsidRPr="00527C06" w:rsidRDefault="00527C06" w:rsidP="00527C06">
            <w:pPr>
              <w:jc w:val="center"/>
              <w:rPr>
                <w:rFonts w:ascii="Calibri" w:hAnsi="Calibri"/>
                <w:color w:val="000000"/>
                <w:sz w:val="16"/>
                <w:szCs w:val="16"/>
              </w:rPr>
            </w:pPr>
          </w:p>
          <w:p w14:paraId="4121899F" w14:textId="77777777" w:rsidR="00527C06" w:rsidRPr="00527C06" w:rsidRDefault="00527C06" w:rsidP="00527C06">
            <w:pPr>
              <w:jc w:val="center"/>
              <w:rPr>
                <w:rFonts w:ascii="Calibri" w:hAnsi="Calibri"/>
                <w:color w:val="000000"/>
                <w:sz w:val="16"/>
                <w:szCs w:val="16"/>
              </w:rPr>
            </w:pPr>
          </w:p>
          <w:p w14:paraId="3EA97141" w14:textId="77777777" w:rsidR="00527C06" w:rsidRPr="00527C06" w:rsidRDefault="00527C06" w:rsidP="00527C06">
            <w:pPr>
              <w:jc w:val="center"/>
              <w:rPr>
                <w:rFonts w:ascii="Calibri" w:hAnsi="Calibri"/>
                <w:color w:val="000000"/>
                <w:sz w:val="16"/>
                <w:szCs w:val="16"/>
              </w:rPr>
            </w:pPr>
          </w:p>
          <w:p w14:paraId="056A91F3" w14:textId="77777777" w:rsidR="00527C06" w:rsidRPr="00527C06" w:rsidRDefault="00527C06" w:rsidP="00527C06">
            <w:pPr>
              <w:jc w:val="center"/>
              <w:rPr>
                <w:rFonts w:ascii="Calibri" w:hAnsi="Calibri"/>
                <w:color w:val="000000"/>
                <w:sz w:val="16"/>
                <w:szCs w:val="16"/>
              </w:rPr>
            </w:pPr>
          </w:p>
          <w:p w14:paraId="646DC7C1" w14:textId="77777777" w:rsidR="00527C06" w:rsidRPr="00527C06" w:rsidRDefault="00527C06" w:rsidP="00527C06">
            <w:pPr>
              <w:jc w:val="center"/>
              <w:rPr>
                <w:rFonts w:ascii="Calibri" w:hAnsi="Calibri"/>
                <w:color w:val="000000"/>
                <w:sz w:val="16"/>
                <w:szCs w:val="16"/>
              </w:rPr>
            </w:pPr>
          </w:p>
          <w:p w14:paraId="629524F5" w14:textId="77777777" w:rsidR="00527C06" w:rsidRPr="00527C06" w:rsidRDefault="00527C06" w:rsidP="00527C06">
            <w:pPr>
              <w:jc w:val="center"/>
              <w:rPr>
                <w:rFonts w:ascii="Calibri" w:hAnsi="Calibri"/>
                <w:color w:val="000000"/>
                <w:sz w:val="16"/>
                <w:szCs w:val="16"/>
              </w:rPr>
            </w:pPr>
          </w:p>
          <w:p w14:paraId="0EB7AFC9" w14:textId="77777777" w:rsidR="00527C06" w:rsidRPr="00527C06" w:rsidRDefault="00527C06" w:rsidP="00527C06">
            <w:pPr>
              <w:jc w:val="center"/>
              <w:rPr>
                <w:rFonts w:ascii="Calibri" w:hAnsi="Calibri"/>
                <w:color w:val="000000"/>
                <w:sz w:val="16"/>
                <w:szCs w:val="16"/>
              </w:rPr>
            </w:pPr>
          </w:p>
          <w:p w14:paraId="37DF7143" w14:textId="77777777" w:rsidR="00527C06" w:rsidRPr="00527C06" w:rsidRDefault="00527C06" w:rsidP="00527C06">
            <w:pPr>
              <w:jc w:val="center"/>
              <w:rPr>
                <w:rFonts w:ascii="Calibri" w:hAnsi="Calibri"/>
                <w:color w:val="000000"/>
                <w:sz w:val="16"/>
                <w:szCs w:val="16"/>
              </w:rPr>
            </w:pPr>
          </w:p>
          <w:p w14:paraId="1208D682" w14:textId="77777777" w:rsidR="00527C06" w:rsidRPr="00527C06" w:rsidRDefault="00527C06" w:rsidP="00527C06">
            <w:pPr>
              <w:jc w:val="center"/>
              <w:rPr>
                <w:rFonts w:ascii="Calibri" w:hAnsi="Calibri"/>
                <w:color w:val="000000"/>
                <w:sz w:val="16"/>
                <w:szCs w:val="16"/>
              </w:rPr>
            </w:pPr>
          </w:p>
          <w:p w14:paraId="7819F16B" w14:textId="77777777" w:rsidR="00527C06" w:rsidRPr="00527C06" w:rsidRDefault="00527C06" w:rsidP="00527C06">
            <w:pPr>
              <w:jc w:val="center"/>
              <w:rPr>
                <w:rFonts w:ascii="Calibri" w:hAnsi="Calibri"/>
                <w:color w:val="000000"/>
                <w:sz w:val="16"/>
                <w:szCs w:val="16"/>
              </w:rPr>
            </w:pPr>
          </w:p>
          <w:p w14:paraId="164F9EEB" w14:textId="77777777" w:rsidR="00527C06" w:rsidRPr="00527C06" w:rsidRDefault="00527C06" w:rsidP="00527C06">
            <w:pPr>
              <w:jc w:val="center"/>
              <w:rPr>
                <w:rFonts w:ascii="Calibri" w:hAnsi="Calibri"/>
                <w:color w:val="000000"/>
                <w:sz w:val="16"/>
                <w:szCs w:val="16"/>
              </w:rPr>
            </w:pPr>
          </w:p>
          <w:p w14:paraId="07905964" w14:textId="77777777" w:rsidR="00527C06" w:rsidRPr="00527C06" w:rsidRDefault="00527C06" w:rsidP="00527C06">
            <w:pPr>
              <w:jc w:val="center"/>
              <w:rPr>
                <w:rFonts w:ascii="Calibri" w:hAnsi="Calibri"/>
                <w:color w:val="000000"/>
                <w:sz w:val="16"/>
                <w:szCs w:val="16"/>
              </w:rPr>
            </w:pPr>
          </w:p>
          <w:p w14:paraId="47C217C3" w14:textId="77777777" w:rsidR="00527C06" w:rsidRPr="00527C06" w:rsidRDefault="00527C06" w:rsidP="00527C06">
            <w:pPr>
              <w:jc w:val="center"/>
              <w:rPr>
                <w:rFonts w:ascii="Calibri" w:hAnsi="Calibri"/>
                <w:color w:val="000000"/>
                <w:sz w:val="16"/>
                <w:szCs w:val="16"/>
              </w:rPr>
            </w:pPr>
          </w:p>
          <w:p w14:paraId="7C1663C9" w14:textId="77777777" w:rsidR="00527C06" w:rsidRPr="00527C06" w:rsidRDefault="00527C06" w:rsidP="00527C06">
            <w:pPr>
              <w:jc w:val="center"/>
              <w:rPr>
                <w:rFonts w:ascii="Calibri" w:hAnsi="Calibri"/>
                <w:color w:val="000000"/>
                <w:sz w:val="16"/>
                <w:szCs w:val="16"/>
              </w:rPr>
            </w:pPr>
          </w:p>
          <w:p w14:paraId="01FF0EF5" w14:textId="77777777" w:rsidR="00527C06" w:rsidRPr="00527C06" w:rsidRDefault="00527C06" w:rsidP="00527C06">
            <w:pPr>
              <w:jc w:val="center"/>
              <w:rPr>
                <w:rFonts w:ascii="Calibri" w:hAnsi="Calibri"/>
                <w:color w:val="000000"/>
                <w:sz w:val="16"/>
                <w:szCs w:val="16"/>
              </w:rPr>
            </w:pPr>
            <w:r w:rsidRPr="00527C06">
              <w:rPr>
                <w:rFonts w:ascii="Calibri" w:hAnsi="Calibri"/>
                <w:color w:val="000000"/>
                <w:sz w:val="16"/>
                <w:szCs w:val="16"/>
              </w:rPr>
              <w:t>BO </w:t>
            </w:r>
          </w:p>
          <w:p w14:paraId="30ED8713" w14:textId="77777777" w:rsidR="00527C06" w:rsidRPr="00527C06" w:rsidRDefault="00527C06" w:rsidP="00527C06">
            <w:pPr>
              <w:jc w:val="center"/>
              <w:rPr>
                <w:rFonts w:ascii="Calibri" w:hAnsi="Calibri"/>
                <w:color w:val="000000"/>
                <w:sz w:val="16"/>
                <w:szCs w:val="16"/>
              </w:rPr>
            </w:pPr>
            <w:r w:rsidRPr="00527C06">
              <w:rPr>
                <w:rFonts w:ascii="Calibri" w:hAnsi="Calibri"/>
                <w:color w:val="000000"/>
                <w:sz w:val="16"/>
                <w:szCs w:val="16"/>
              </w:rPr>
              <w:t> </w:t>
            </w:r>
          </w:p>
          <w:p w14:paraId="2363B4FB" w14:textId="77777777" w:rsidR="00527C06" w:rsidRPr="00527C06" w:rsidRDefault="00527C06" w:rsidP="00527C06">
            <w:pPr>
              <w:jc w:val="center"/>
              <w:rPr>
                <w:rFonts w:ascii="Calibri" w:hAnsi="Calibri"/>
                <w:color w:val="000000"/>
                <w:sz w:val="16"/>
                <w:szCs w:val="16"/>
              </w:rPr>
            </w:pPr>
            <w:r w:rsidRPr="00527C06">
              <w:rPr>
                <w:rFonts w:ascii="Calibri" w:hAnsi="Calibri"/>
                <w:color w:val="000000"/>
                <w:sz w:val="16"/>
                <w:szCs w:val="16"/>
              </w:rPr>
              <w:t> </w:t>
            </w:r>
          </w:p>
          <w:p w14:paraId="4322B9D4" w14:textId="77777777" w:rsidR="00527C06" w:rsidRPr="00527C06" w:rsidRDefault="00527C06" w:rsidP="00527C06">
            <w:pPr>
              <w:jc w:val="center"/>
              <w:rPr>
                <w:rFonts w:ascii="Calibri" w:hAnsi="Calibri"/>
                <w:color w:val="000000"/>
                <w:sz w:val="16"/>
                <w:szCs w:val="16"/>
              </w:rPr>
            </w:pPr>
            <w:r w:rsidRPr="00527C06">
              <w:rPr>
                <w:rFonts w:ascii="Calibri" w:hAnsi="Calibri"/>
                <w:color w:val="000000"/>
                <w:sz w:val="16"/>
                <w:szCs w:val="16"/>
              </w:rPr>
              <w:t> </w:t>
            </w:r>
          </w:p>
          <w:p w14:paraId="263FE025" w14:textId="77777777" w:rsidR="00527C06" w:rsidRPr="00527C06" w:rsidRDefault="00527C06" w:rsidP="00527C06">
            <w:pPr>
              <w:jc w:val="center"/>
              <w:rPr>
                <w:rFonts w:ascii="Calibri" w:hAnsi="Calibri"/>
                <w:color w:val="000000"/>
                <w:sz w:val="16"/>
                <w:szCs w:val="16"/>
              </w:rPr>
            </w:pPr>
            <w:r w:rsidRPr="00527C06">
              <w:rPr>
                <w:rFonts w:ascii="Calibri" w:hAnsi="Calibri"/>
                <w:color w:val="000000"/>
                <w:sz w:val="16"/>
                <w:szCs w:val="16"/>
              </w:rPr>
              <w:t> </w:t>
            </w:r>
          </w:p>
          <w:p w14:paraId="7B86B505" w14:textId="77777777" w:rsidR="00527C06" w:rsidRPr="00527C06" w:rsidRDefault="00527C06" w:rsidP="00527C06">
            <w:pPr>
              <w:jc w:val="center"/>
              <w:rPr>
                <w:rFonts w:ascii="Calibri" w:hAnsi="Calibri"/>
                <w:color w:val="000000"/>
                <w:sz w:val="16"/>
                <w:szCs w:val="16"/>
              </w:rPr>
            </w:pPr>
            <w:r w:rsidRPr="00527C06">
              <w:rPr>
                <w:rFonts w:ascii="Calibri" w:hAnsi="Calibri"/>
                <w:color w:val="000000"/>
                <w:sz w:val="16"/>
                <w:szCs w:val="16"/>
              </w:rPr>
              <w:t> </w:t>
            </w:r>
          </w:p>
          <w:p w14:paraId="79DB68E3" w14:textId="77777777" w:rsidR="00527C06" w:rsidRPr="00527C06" w:rsidRDefault="00527C06" w:rsidP="00527C06">
            <w:pPr>
              <w:jc w:val="center"/>
              <w:rPr>
                <w:rFonts w:ascii="Calibri" w:hAnsi="Calibri"/>
                <w:color w:val="000000"/>
                <w:sz w:val="16"/>
                <w:szCs w:val="16"/>
              </w:rPr>
            </w:pPr>
            <w:r w:rsidRPr="00527C06">
              <w:rPr>
                <w:rFonts w:ascii="Calibri" w:hAnsi="Calibri"/>
                <w:color w:val="000000"/>
                <w:sz w:val="16"/>
                <w:szCs w:val="16"/>
              </w:rPr>
              <w:t> </w:t>
            </w:r>
          </w:p>
          <w:p w14:paraId="7153D834" w14:textId="77777777" w:rsidR="00527C06" w:rsidRPr="00527C06" w:rsidRDefault="00527C06" w:rsidP="00527C06">
            <w:pPr>
              <w:jc w:val="center"/>
              <w:rPr>
                <w:rFonts w:ascii="Calibri" w:hAnsi="Calibri"/>
                <w:color w:val="000000"/>
                <w:sz w:val="16"/>
                <w:szCs w:val="16"/>
              </w:rPr>
            </w:pPr>
            <w:r w:rsidRPr="00527C06">
              <w:rPr>
                <w:rFonts w:ascii="Calibri" w:hAnsi="Calibri"/>
                <w:color w:val="000000"/>
                <w:sz w:val="16"/>
                <w:szCs w:val="16"/>
              </w:rPr>
              <w:t> </w:t>
            </w:r>
          </w:p>
          <w:p w14:paraId="389A39F4" w14:textId="77777777" w:rsidR="00527C06" w:rsidRPr="00527C06" w:rsidRDefault="00527C06" w:rsidP="00527C06">
            <w:pPr>
              <w:jc w:val="center"/>
              <w:rPr>
                <w:rFonts w:ascii="Calibri" w:hAnsi="Calibri"/>
                <w:color w:val="000000"/>
                <w:sz w:val="16"/>
                <w:szCs w:val="16"/>
              </w:rPr>
            </w:pPr>
            <w:r w:rsidRPr="00527C06">
              <w:rPr>
                <w:rFonts w:ascii="Calibri" w:hAnsi="Calibri"/>
                <w:color w:val="000000"/>
                <w:sz w:val="16"/>
                <w:szCs w:val="16"/>
              </w:rPr>
              <w:t> </w:t>
            </w:r>
          </w:p>
          <w:p w14:paraId="0FAE113F" w14:textId="77777777" w:rsidR="00527C06" w:rsidRPr="00527C06" w:rsidRDefault="00527C06" w:rsidP="00527C06">
            <w:pPr>
              <w:jc w:val="center"/>
              <w:rPr>
                <w:rFonts w:ascii="Calibri" w:hAnsi="Calibri"/>
                <w:color w:val="000000"/>
                <w:sz w:val="16"/>
                <w:szCs w:val="16"/>
              </w:rPr>
            </w:pPr>
            <w:r w:rsidRPr="00527C06">
              <w:rPr>
                <w:rFonts w:ascii="Calibri" w:hAnsi="Calibri"/>
                <w:color w:val="000000"/>
                <w:sz w:val="16"/>
                <w:szCs w:val="16"/>
              </w:rPr>
              <w:t> </w:t>
            </w:r>
          </w:p>
          <w:p w14:paraId="23D85BEE" w14:textId="77777777" w:rsidR="00527C06" w:rsidRPr="00527C06" w:rsidRDefault="00527C06" w:rsidP="00527C06">
            <w:pPr>
              <w:jc w:val="center"/>
              <w:rPr>
                <w:rFonts w:ascii="Calibri" w:hAnsi="Calibri"/>
                <w:color w:val="000000"/>
                <w:sz w:val="16"/>
                <w:szCs w:val="16"/>
              </w:rPr>
            </w:pPr>
            <w:r w:rsidRPr="00527C06">
              <w:rPr>
                <w:rFonts w:ascii="Calibri" w:hAnsi="Calibri"/>
                <w:color w:val="000000"/>
                <w:sz w:val="16"/>
                <w:szCs w:val="16"/>
              </w:rPr>
              <w:t> </w:t>
            </w:r>
          </w:p>
          <w:p w14:paraId="3E4B7C39" w14:textId="77777777" w:rsidR="00527C06" w:rsidRPr="00527C06" w:rsidRDefault="00527C06" w:rsidP="00527C06">
            <w:pPr>
              <w:jc w:val="center"/>
              <w:rPr>
                <w:rFonts w:ascii="Calibri" w:hAnsi="Calibri"/>
                <w:color w:val="000000"/>
                <w:sz w:val="16"/>
                <w:szCs w:val="16"/>
              </w:rPr>
            </w:pPr>
            <w:r w:rsidRPr="00527C06">
              <w:rPr>
                <w:rFonts w:ascii="Calibri" w:hAnsi="Calibri"/>
                <w:color w:val="000000"/>
                <w:sz w:val="16"/>
                <w:szCs w:val="16"/>
              </w:rPr>
              <w:t> </w:t>
            </w:r>
          </w:p>
          <w:p w14:paraId="70E96A79" w14:textId="77777777" w:rsidR="00527C06" w:rsidRPr="00527C06" w:rsidRDefault="00527C06" w:rsidP="00527C06">
            <w:pPr>
              <w:jc w:val="center"/>
              <w:rPr>
                <w:rFonts w:ascii="Calibri" w:hAnsi="Calibri"/>
                <w:color w:val="000000"/>
                <w:sz w:val="16"/>
                <w:szCs w:val="16"/>
              </w:rPr>
            </w:pPr>
            <w:r w:rsidRPr="00527C06">
              <w:rPr>
                <w:rFonts w:ascii="Calibri" w:hAnsi="Calibri"/>
                <w:color w:val="000000"/>
                <w:sz w:val="16"/>
                <w:szCs w:val="16"/>
              </w:rPr>
              <w:t> </w:t>
            </w:r>
          </w:p>
          <w:p w14:paraId="45A6A702" w14:textId="77777777" w:rsidR="00527C06" w:rsidRPr="00527C06" w:rsidRDefault="00527C06" w:rsidP="00527C06">
            <w:pPr>
              <w:jc w:val="center"/>
              <w:rPr>
                <w:rFonts w:ascii="Calibri" w:hAnsi="Calibri"/>
                <w:color w:val="000000"/>
                <w:sz w:val="16"/>
                <w:szCs w:val="16"/>
              </w:rPr>
            </w:pPr>
            <w:r w:rsidRPr="00527C06">
              <w:rPr>
                <w:rFonts w:ascii="Calibri" w:hAnsi="Calibri"/>
                <w:color w:val="000000"/>
                <w:sz w:val="16"/>
                <w:szCs w:val="16"/>
              </w:rPr>
              <w:t> </w:t>
            </w:r>
          </w:p>
          <w:p w14:paraId="2561C5BB" w14:textId="77777777" w:rsidR="00527C06" w:rsidRPr="00527C06" w:rsidRDefault="00527C06" w:rsidP="00527C06">
            <w:pPr>
              <w:jc w:val="center"/>
              <w:rPr>
                <w:rFonts w:ascii="Calibri" w:hAnsi="Calibri"/>
                <w:color w:val="000000"/>
                <w:sz w:val="16"/>
                <w:szCs w:val="16"/>
              </w:rPr>
            </w:pPr>
            <w:r w:rsidRPr="00527C06">
              <w:rPr>
                <w:rFonts w:ascii="Calibri" w:hAnsi="Calibri"/>
                <w:color w:val="000000"/>
                <w:sz w:val="16"/>
                <w:szCs w:val="16"/>
              </w:rPr>
              <w:t> </w:t>
            </w:r>
          </w:p>
          <w:p w14:paraId="32EB4DC8" w14:textId="77777777" w:rsidR="00527C06" w:rsidRPr="00527C06" w:rsidRDefault="00527C06" w:rsidP="00527C06">
            <w:pPr>
              <w:jc w:val="center"/>
              <w:rPr>
                <w:rFonts w:ascii="Calibri" w:hAnsi="Calibri"/>
                <w:color w:val="000000"/>
                <w:sz w:val="16"/>
                <w:szCs w:val="16"/>
              </w:rPr>
            </w:pPr>
            <w:r w:rsidRPr="00527C06">
              <w:rPr>
                <w:rFonts w:ascii="Calibri" w:hAnsi="Calibri"/>
                <w:color w:val="000000"/>
                <w:sz w:val="16"/>
                <w:szCs w:val="16"/>
              </w:rPr>
              <w:t> </w:t>
            </w:r>
          </w:p>
          <w:p w14:paraId="0813CA00" w14:textId="77777777" w:rsidR="00527C06" w:rsidRPr="00527C06" w:rsidRDefault="00527C06" w:rsidP="00527C06">
            <w:pPr>
              <w:jc w:val="center"/>
              <w:rPr>
                <w:rFonts w:ascii="Calibri" w:hAnsi="Calibri"/>
                <w:color w:val="000000"/>
                <w:sz w:val="16"/>
                <w:szCs w:val="16"/>
              </w:rPr>
            </w:pPr>
            <w:r w:rsidRPr="00527C06">
              <w:rPr>
                <w:rFonts w:ascii="Calibri" w:hAnsi="Calibri"/>
                <w:color w:val="000000"/>
                <w:sz w:val="16"/>
                <w:szCs w:val="16"/>
              </w:rPr>
              <w:t> </w:t>
            </w:r>
          </w:p>
          <w:p w14:paraId="7A391B64" w14:textId="77777777" w:rsidR="00527C06" w:rsidRPr="00527C06" w:rsidRDefault="00527C06" w:rsidP="00527C06">
            <w:pPr>
              <w:jc w:val="center"/>
              <w:rPr>
                <w:rFonts w:ascii="Calibri" w:hAnsi="Calibri"/>
                <w:color w:val="000000"/>
                <w:sz w:val="16"/>
                <w:szCs w:val="16"/>
              </w:rPr>
            </w:pPr>
            <w:r w:rsidRPr="00527C06">
              <w:rPr>
                <w:rFonts w:ascii="Calibri" w:hAnsi="Calibri"/>
                <w:color w:val="000000"/>
                <w:sz w:val="16"/>
                <w:szCs w:val="16"/>
              </w:rPr>
              <w:t> </w:t>
            </w:r>
          </w:p>
          <w:p w14:paraId="7BDCD0C6" w14:textId="77777777" w:rsidR="00527C06" w:rsidRPr="00527C06" w:rsidRDefault="00527C06" w:rsidP="00527C06">
            <w:pPr>
              <w:jc w:val="center"/>
              <w:rPr>
                <w:rFonts w:ascii="Calibri" w:hAnsi="Calibri"/>
                <w:color w:val="000000"/>
                <w:sz w:val="16"/>
                <w:szCs w:val="16"/>
              </w:rPr>
            </w:pPr>
            <w:r w:rsidRPr="00527C06">
              <w:rPr>
                <w:rFonts w:ascii="Calibri" w:hAnsi="Calibri"/>
                <w:color w:val="000000"/>
                <w:sz w:val="16"/>
                <w:szCs w:val="16"/>
              </w:rPr>
              <w:t> </w:t>
            </w:r>
          </w:p>
          <w:p w14:paraId="61422919" w14:textId="77777777" w:rsidR="00527C06" w:rsidRPr="00527C06" w:rsidRDefault="00527C06" w:rsidP="00527C06">
            <w:pPr>
              <w:jc w:val="center"/>
              <w:rPr>
                <w:rFonts w:ascii="Calibri" w:hAnsi="Calibri"/>
                <w:color w:val="000000"/>
                <w:sz w:val="16"/>
                <w:szCs w:val="16"/>
              </w:rPr>
            </w:pPr>
            <w:r w:rsidRPr="00527C06">
              <w:rPr>
                <w:rFonts w:ascii="Calibri" w:hAnsi="Calibri"/>
                <w:color w:val="000000"/>
                <w:sz w:val="16"/>
                <w:szCs w:val="16"/>
              </w:rPr>
              <w:t> </w:t>
            </w:r>
          </w:p>
          <w:p w14:paraId="422F96F3" w14:textId="77777777" w:rsidR="00527C06" w:rsidRPr="00527C06" w:rsidRDefault="00527C06" w:rsidP="00527C06">
            <w:pPr>
              <w:jc w:val="center"/>
              <w:rPr>
                <w:rFonts w:ascii="Calibri" w:hAnsi="Calibri"/>
                <w:color w:val="000000"/>
                <w:sz w:val="16"/>
                <w:szCs w:val="16"/>
              </w:rPr>
            </w:pPr>
            <w:r w:rsidRPr="00527C06">
              <w:rPr>
                <w:rFonts w:ascii="Calibri" w:hAnsi="Calibri"/>
                <w:color w:val="000000"/>
                <w:sz w:val="16"/>
                <w:szCs w:val="16"/>
              </w:rPr>
              <w:t> </w:t>
            </w:r>
          </w:p>
          <w:p w14:paraId="36BEAD36" w14:textId="77777777" w:rsidR="00527C06" w:rsidRPr="00527C06" w:rsidRDefault="00527C06" w:rsidP="00527C06">
            <w:pPr>
              <w:jc w:val="center"/>
              <w:rPr>
                <w:rFonts w:ascii="Calibri" w:hAnsi="Calibri"/>
                <w:color w:val="000000"/>
                <w:sz w:val="16"/>
                <w:szCs w:val="16"/>
              </w:rPr>
            </w:pPr>
            <w:r w:rsidRPr="00527C06">
              <w:rPr>
                <w:rFonts w:ascii="Calibri" w:hAnsi="Calibri"/>
                <w:color w:val="000000"/>
                <w:sz w:val="16"/>
                <w:szCs w:val="16"/>
              </w:rPr>
              <w:t> </w:t>
            </w:r>
          </w:p>
          <w:p w14:paraId="4C07CEA7" w14:textId="77777777" w:rsidR="00527C06" w:rsidRPr="00527C06" w:rsidRDefault="00527C06" w:rsidP="00527C06">
            <w:pPr>
              <w:jc w:val="center"/>
              <w:rPr>
                <w:rFonts w:ascii="Calibri" w:hAnsi="Calibri"/>
                <w:color w:val="000000"/>
                <w:sz w:val="16"/>
                <w:szCs w:val="16"/>
              </w:rPr>
            </w:pPr>
            <w:r w:rsidRPr="00527C06">
              <w:rPr>
                <w:rFonts w:ascii="Calibri" w:hAnsi="Calibri"/>
                <w:color w:val="000000"/>
                <w:sz w:val="16"/>
                <w:szCs w:val="16"/>
              </w:rPr>
              <w:t> </w:t>
            </w:r>
          </w:p>
          <w:p w14:paraId="628FB4EF" w14:textId="77777777" w:rsidR="00527C06" w:rsidRPr="00527C06" w:rsidRDefault="00527C06" w:rsidP="00527C06">
            <w:pPr>
              <w:jc w:val="center"/>
              <w:rPr>
                <w:rFonts w:ascii="Calibri" w:hAnsi="Calibri"/>
                <w:color w:val="000000"/>
                <w:sz w:val="16"/>
                <w:szCs w:val="16"/>
              </w:rPr>
            </w:pPr>
            <w:r w:rsidRPr="00527C06">
              <w:rPr>
                <w:rFonts w:ascii="Calibri" w:hAnsi="Calibri"/>
                <w:color w:val="000000"/>
                <w:sz w:val="16"/>
                <w:szCs w:val="16"/>
              </w:rPr>
              <w:t> </w:t>
            </w:r>
          </w:p>
          <w:p w14:paraId="3E1D0D9D" w14:textId="77777777" w:rsidR="00527C06" w:rsidRPr="00527C06" w:rsidRDefault="00527C06" w:rsidP="00527C06">
            <w:pPr>
              <w:jc w:val="center"/>
              <w:rPr>
                <w:rFonts w:ascii="Calibri" w:hAnsi="Calibri"/>
                <w:color w:val="000000"/>
                <w:sz w:val="16"/>
                <w:szCs w:val="16"/>
              </w:rPr>
            </w:pPr>
            <w:r w:rsidRPr="00527C06">
              <w:rPr>
                <w:rFonts w:ascii="Calibri" w:hAnsi="Calibri"/>
                <w:color w:val="000000"/>
                <w:sz w:val="16"/>
                <w:szCs w:val="16"/>
              </w:rPr>
              <w:lastRenderedPageBreak/>
              <w:t> </w:t>
            </w:r>
          </w:p>
          <w:p w14:paraId="7BA0233D" w14:textId="77777777" w:rsidR="00527C06" w:rsidRPr="00527C06" w:rsidRDefault="00527C06" w:rsidP="00527C06">
            <w:pPr>
              <w:jc w:val="center"/>
              <w:rPr>
                <w:rFonts w:ascii="Calibri" w:hAnsi="Calibri"/>
                <w:color w:val="000000"/>
                <w:sz w:val="16"/>
                <w:szCs w:val="16"/>
              </w:rPr>
            </w:pPr>
            <w:r w:rsidRPr="00527C06">
              <w:rPr>
                <w:rFonts w:ascii="Calibri" w:hAnsi="Calibri"/>
                <w:color w:val="000000"/>
                <w:sz w:val="16"/>
                <w:szCs w:val="16"/>
              </w:rPr>
              <w:t> </w:t>
            </w:r>
          </w:p>
          <w:p w14:paraId="4974C7E2" w14:textId="77777777" w:rsidR="00527C06" w:rsidRPr="00527C06" w:rsidRDefault="00527C06" w:rsidP="00527C06">
            <w:pPr>
              <w:jc w:val="center"/>
              <w:rPr>
                <w:rFonts w:ascii="Calibri" w:hAnsi="Calibri"/>
                <w:color w:val="000000"/>
                <w:sz w:val="16"/>
                <w:szCs w:val="16"/>
              </w:rPr>
            </w:pPr>
            <w:r w:rsidRPr="00527C06">
              <w:rPr>
                <w:rFonts w:ascii="Calibri" w:hAnsi="Calibri"/>
                <w:color w:val="000000"/>
                <w:sz w:val="16"/>
                <w:szCs w:val="16"/>
              </w:rPr>
              <w:t>  </w:t>
            </w:r>
          </w:p>
          <w:p w14:paraId="2024F229" w14:textId="77777777" w:rsidR="00527C06" w:rsidRPr="00527C06" w:rsidRDefault="00527C06" w:rsidP="00527C06">
            <w:pPr>
              <w:jc w:val="center"/>
              <w:rPr>
                <w:rFonts w:ascii="Calibri" w:hAnsi="Calibri"/>
                <w:color w:val="000000"/>
                <w:sz w:val="16"/>
                <w:szCs w:val="16"/>
              </w:rPr>
            </w:pPr>
            <w:r w:rsidRPr="00527C06">
              <w:rPr>
                <w:rFonts w:ascii="Calibri" w:hAnsi="Calibri"/>
                <w:color w:val="000000"/>
                <w:sz w:val="16"/>
                <w:szCs w:val="16"/>
              </w:rPr>
              <w:t> </w:t>
            </w:r>
          </w:p>
          <w:p w14:paraId="446AC631" w14:textId="77777777" w:rsidR="00527C06" w:rsidRPr="00527C06" w:rsidRDefault="00527C06" w:rsidP="00527C06">
            <w:pPr>
              <w:jc w:val="center"/>
              <w:rPr>
                <w:rFonts w:ascii="Calibri" w:hAnsi="Calibri"/>
                <w:color w:val="000000"/>
                <w:sz w:val="16"/>
                <w:szCs w:val="16"/>
              </w:rPr>
            </w:pPr>
            <w:r w:rsidRPr="00527C06">
              <w:rPr>
                <w:rFonts w:ascii="Calibri" w:hAnsi="Calibri"/>
                <w:color w:val="000000"/>
                <w:sz w:val="16"/>
                <w:szCs w:val="16"/>
              </w:rPr>
              <w:t> </w:t>
            </w:r>
          </w:p>
          <w:p w14:paraId="4F422196" w14:textId="77777777" w:rsidR="00527C06" w:rsidRPr="00527C06" w:rsidRDefault="00527C06" w:rsidP="00527C06">
            <w:pPr>
              <w:jc w:val="center"/>
              <w:rPr>
                <w:rFonts w:ascii="Calibri" w:hAnsi="Calibri"/>
                <w:color w:val="000000"/>
                <w:sz w:val="16"/>
                <w:szCs w:val="16"/>
              </w:rPr>
            </w:pPr>
            <w:r w:rsidRPr="00527C06">
              <w:rPr>
                <w:rFonts w:ascii="Calibri" w:hAnsi="Calibri"/>
                <w:color w:val="000000"/>
                <w:sz w:val="16"/>
                <w:szCs w:val="16"/>
              </w:rPr>
              <w:t> </w:t>
            </w:r>
          </w:p>
          <w:p w14:paraId="370F64E3" w14:textId="77777777" w:rsidR="00527C06" w:rsidRPr="00527C06" w:rsidRDefault="00527C06" w:rsidP="00527C06">
            <w:pPr>
              <w:jc w:val="center"/>
              <w:rPr>
                <w:rFonts w:ascii="Calibri" w:hAnsi="Calibri"/>
                <w:color w:val="000000"/>
                <w:sz w:val="16"/>
                <w:szCs w:val="16"/>
              </w:rPr>
            </w:pPr>
            <w:r w:rsidRPr="00527C06">
              <w:rPr>
                <w:rFonts w:ascii="Calibri" w:hAnsi="Calibri"/>
                <w:color w:val="000000"/>
                <w:sz w:val="16"/>
                <w:szCs w:val="16"/>
              </w:rPr>
              <w:t> </w:t>
            </w:r>
          </w:p>
          <w:p w14:paraId="649E39CB" w14:textId="77777777" w:rsidR="00527C06" w:rsidRPr="00527C06" w:rsidRDefault="00527C06" w:rsidP="00527C06">
            <w:pPr>
              <w:jc w:val="center"/>
              <w:rPr>
                <w:rFonts w:ascii="Calibri" w:hAnsi="Calibri"/>
                <w:color w:val="000000"/>
                <w:sz w:val="16"/>
                <w:szCs w:val="16"/>
              </w:rPr>
            </w:pPr>
            <w:r w:rsidRPr="00527C06">
              <w:rPr>
                <w:rFonts w:ascii="Calibri" w:hAnsi="Calibri"/>
                <w:color w:val="000000"/>
                <w:sz w:val="16"/>
                <w:szCs w:val="16"/>
              </w:rPr>
              <w:t> </w:t>
            </w:r>
          </w:p>
          <w:p w14:paraId="251C1F14" w14:textId="77777777" w:rsidR="00527C06" w:rsidRPr="00527C06" w:rsidRDefault="00527C06" w:rsidP="00527C06">
            <w:pPr>
              <w:jc w:val="center"/>
              <w:rPr>
                <w:rFonts w:ascii="Calibri" w:hAnsi="Calibri"/>
                <w:color w:val="000000"/>
                <w:sz w:val="16"/>
                <w:szCs w:val="16"/>
              </w:rPr>
            </w:pPr>
            <w:r w:rsidRPr="00527C06">
              <w:rPr>
                <w:rFonts w:ascii="Calibri" w:hAnsi="Calibri"/>
                <w:color w:val="000000"/>
                <w:sz w:val="16"/>
                <w:szCs w:val="16"/>
              </w:rPr>
              <w:t> </w:t>
            </w:r>
          </w:p>
          <w:p w14:paraId="42E0FF2F" w14:textId="77777777" w:rsidR="00527C06" w:rsidRPr="00527C06" w:rsidRDefault="00527C06" w:rsidP="00527C06">
            <w:pPr>
              <w:jc w:val="center"/>
              <w:rPr>
                <w:rFonts w:ascii="Calibri" w:hAnsi="Calibri"/>
                <w:color w:val="000000"/>
                <w:sz w:val="16"/>
                <w:szCs w:val="16"/>
              </w:rPr>
            </w:pPr>
            <w:r w:rsidRPr="00527C06">
              <w:rPr>
                <w:rFonts w:ascii="Calibri" w:hAnsi="Calibri"/>
                <w:color w:val="000000"/>
                <w:sz w:val="16"/>
                <w:szCs w:val="16"/>
              </w:rPr>
              <w:t> </w:t>
            </w:r>
          </w:p>
          <w:p w14:paraId="4CAA7B66" w14:textId="77777777" w:rsidR="00527C06" w:rsidRPr="00527C06" w:rsidRDefault="00527C06" w:rsidP="00527C06">
            <w:pPr>
              <w:jc w:val="center"/>
              <w:rPr>
                <w:rFonts w:ascii="Calibri" w:hAnsi="Calibri"/>
                <w:color w:val="000000"/>
                <w:sz w:val="16"/>
                <w:szCs w:val="16"/>
              </w:rPr>
            </w:pPr>
            <w:r w:rsidRPr="00527C06">
              <w:rPr>
                <w:rFonts w:ascii="Calibri" w:hAnsi="Calibri"/>
                <w:color w:val="000000"/>
                <w:sz w:val="16"/>
                <w:szCs w:val="16"/>
              </w:rPr>
              <w:t> </w:t>
            </w:r>
          </w:p>
          <w:p w14:paraId="434CE347" w14:textId="77777777" w:rsidR="00527C06" w:rsidRPr="00527C06" w:rsidRDefault="00527C06" w:rsidP="00527C06">
            <w:pPr>
              <w:jc w:val="center"/>
              <w:rPr>
                <w:rFonts w:ascii="Calibri" w:hAnsi="Calibri"/>
                <w:color w:val="000000"/>
                <w:sz w:val="16"/>
                <w:szCs w:val="16"/>
              </w:rPr>
            </w:pPr>
          </w:p>
          <w:p w14:paraId="77B7F1DB" w14:textId="77777777" w:rsidR="00527C06" w:rsidRPr="00527C06" w:rsidRDefault="00527C06" w:rsidP="00527C06">
            <w:pPr>
              <w:jc w:val="center"/>
              <w:rPr>
                <w:rFonts w:ascii="Calibri" w:hAnsi="Calibri"/>
                <w:color w:val="000000"/>
                <w:sz w:val="16"/>
                <w:szCs w:val="16"/>
              </w:rPr>
            </w:pPr>
          </w:p>
          <w:p w14:paraId="66C6614E" w14:textId="77777777" w:rsidR="00527C06" w:rsidRPr="00527C06" w:rsidRDefault="00527C06" w:rsidP="00527C06">
            <w:pPr>
              <w:jc w:val="center"/>
              <w:rPr>
                <w:rFonts w:ascii="Calibri" w:hAnsi="Calibri"/>
                <w:color w:val="000000"/>
                <w:sz w:val="16"/>
                <w:szCs w:val="16"/>
              </w:rPr>
            </w:pPr>
          </w:p>
          <w:p w14:paraId="638FEC30" w14:textId="77777777" w:rsidR="00527C06" w:rsidRPr="00527C06" w:rsidRDefault="00527C06" w:rsidP="00527C06">
            <w:pPr>
              <w:jc w:val="center"/>
              <w:rPr>
                <w:rFonts w:ascii="Calibri" w:hAnsi="Calibri"/>
                <w:color w:val="000000"/>
                <w:sz w:val="16"/>
                <w:szCs w:val="16"/>
              </w:rPr>
            </w:pPr>
          </w:p>
          <w:p w14:paraId="2364DB22" w14:textId="77777777" w:rsidR="00527C06" w:rsidRPr="00527C06" w:rsidRDefault="00527C06" w:rsidP="00527C06">
            <w:pPr>
              <w:jc w:val="center"/>
              <w:rPr>
                <w:rFonts w:ascii="Calibri" w:hAnsi="Calibri"/>
                <w:color w:val="000000"/>
                <w:sz w:val="16"/>
                <w:szCs w:val="16"/>
              </w:rPr>
            </w:pPr>
          </w:p>
          <w:p w14:paraId="6F377E31" w14:textId="77777777" w:rsidR="00527C06" w:rsidRPr="00527C06" w:rsidRDefault="00527C06" w:rsidP="00527C06">
            <w:pPr>
              <w:jc w:val="center"/>
              <w:rPr>
                <w:rFonts w:ascii="Calibri" w:hAnsi="Calibri"/>
                <w:color w:val="000000"/>
                <w:sz w:val="16"/>
                <w:szCs w:val="16"/>
              </w:rPr>
            </w:pPr>
          </w:p>
          <w:p w14:paraId="3EF10BA5" w14:textId="77777777" w:rsidR="00527C06" w:rsidRPr="00527C06" w:rsidRDefault="00527C06" w:rsidP="00527C06">
            <w:pPr>
              <w:jc w:val="center"/>
              <w:rPr>
                <w:rFonts w:ascii="Calibri" w:hAnsi="Calibri"/>
                <w:color w:val="000000"/>
                <w:sz w:val="16"/>
                <w:szCs w:val="16"/>
              </w:rPr>
            </w:pPr>
          </w:p>
          <w:p w14:paraId="40589DDF" w14:textId="77777777" w:rsidR="00527C06" w:rsidRPr="00527C06" w:rsidRDefault="00527C06" w:rsidP="00527C06">
            <w:pPr>
              <w:jc w:val="center"/>
              <w:rPr>
                <w:rFonts w:ascii="Calibri" w:hAnsi="Calibri"/>
                <w:color w:val="000000"/>
                <w:sz w:val="16"/>
                <w:szCs w:val="16"/>
              </w:rPr>
            </w:pPr>
          </w:p>
          <w:p w14:paraId="22AD4131" w14:textId="77777777" w:rsidR="00527C06" w:rsidRPr="00527C06" w:rsidRDefault="00527C06" w:rsidP="00527C06">
            <w:pPr>
              <w:jc w:val="center"/>
              <w:rPr>
                <w:rFonts w:ascii="Calibri" w:hAnsi="Calibri"/>
                <w:color w:val="000000"/>
                <w:sz w:val="16"/>
                <w:szCs w:val="16"/>
              </w:rPr>
            </w:pPr>
          </w:p>
          <w:p w14:paraId="6BAAABB9" w14:textId="77777777" w:rsidR="00527C06" w:rsidRPr="00527C06" w:rsidRDefault="00527C06" w:rsidP="00527C06">
            <w:pPr>
              <w:jc w:val="center"/>
              <w:rPr>
                <w:rFonts w:ascii="Calibri" w:hAnsi="Calibri"/>
                <w:color w:val="000000"/>
                <w:sz w:val="16"/>
                <w:szCs w:val="16"/>
              </w:rPr>
            </w:pPr>
          </w:p>
          <w:p w14:paraId="0D8AB785" w14:textId="77777777" w:rsidR="00527C06" w:rsidRPr="00527C06" w:rsidRDefault="00527C06" w:rsidP="00527C06">
            <w:pPr>
              <w:jc w:val="center"/>
              <w:rPr>
                <w:rFonts w:ascii="Calibri" w:hAnsi="Calibri"/>
                <w:color w:val="000000"/>
                <w:sz w:val="16"/>
                <w:szCs w:val="16"/>
              </w:rPr>
            </w:pPr>
          </w:p>
          <w:p w14:paraId="1DAF1E98" w14:textId="77777777" w:rsidR="00527C06" w:rsidRPr="00527C06" w:rsidRDefault="00527C06" w:rsidP="00527C06">
            <w:pPr>
              <w:jc w:val="center"/>
              <w:rPr>
                <w:rFonts w:ascii="Calibri" w:hAnsi="Calibri"/>
                <w:color w:val="000000"/>
                <w:sz w:val="16"/>
                <w:szCs w:val="16"/>
              </w:rPr>
            </w:pPr>
          </w:p>
          <w:p w14:paraId="62356650" w14:textId="77777777" w:rsidR="00527C06" w:rsidRPr="00527C06" w:rsidRDefault="00527C06" w:rsidP="00527C06">
            <w:pPr>
              <w:jc w:val="center"/>
              <w:rPr>
                <w:rFonts w:ascii="Calibri" w:hAnsi="Calibri"/>
                <w:color w:val="000000"/>
                <w:sz w:val="16"/>
                <w:szCs w:val="16"/>
              </w:rPr>
            </w:pPr>
          </w:p>
          <w:p w14:paraId="35A2F4A3" w14:textId="77777777" w:rsidR="00527C06" w:rsidRPr="00527C06" w:rsidRDefault="00527C06" w:rsidP="00527C06">
            <w:pPr>
              <w:jc w:val="center"/>
              <w:rPr>
                <w:rFonts w:ascii="Calibri" w:hAnsi="Calibri"/>
                <w:color w:val="000000"/>
                <w:sz w:val="16"/>
                <w:szCs w:val="16"/>
              </w:rPr>
            </w:pPr>
          </w:p>
          <w:p w14:paraId="478FE86E" w14:textId="77777777" w:rsidR="00527C06" w:rsidRPr="00527C06" w:rsidRDefault="00527C06" w:rsidP="00527C06">
            <w:pPr>
              <w:jc w:val="center"/>
              <w:rPr>
                <w:rFonts w:ascii="Calibri" w:hAnsi="Calibri"/>
                <w:color w:val="000000"/>
                <w:sz w:val="16"/>
                <w:szCs w:val="16"/>
              </w:rPr>
            </w:pPr>
          </w:p>
          <w:p w14:paraId="76D4AE48" w14:textId="77777777" w:rsidR="00527C06" w:rsidRPr="00527C06" w:rsidRDefault="00527C06" w:rsidP="00527C06">
            <w:pPr>
              <w:jc w:val="center"/>
              <w:rPr>
                <w:rFonts w:ascii="Calibri" w:hAnsi="Calibri"/>
                <w:color w:val="000000"/>
                <w:sz w:val="16"/>
                <w:szCs w:val="16"/>
              </w:rPr>
            </w:pPr>
          </w:p>
          <w:p w14:paraId="582EF6B1" w14:textId="77777777" w:rsidR="00527C06" w:rsidRPr="00527C06" w:rsidRDefault="00527C06" w:rsidP="00527C06">
            <w:pPr>
              <w:jc w:val="center"/>
              <w:rPr>
                <w:rFonts w:ascii="Calibri" w:hAnsi="Calibri"/>
                <w:color w:val="000000"/>
                <w:sz w:val="16"/>
                <w:szCs w:val="16"/>
              </w:rPr>
            </w:pPr>
          </w:p>
          <w:p w14:paraId="1CBACBEE" w14:textId="77777777" w:rsidR="00527C06" w:rsidRPr="00527C06" w:rsidRDefault="00527C06" w:rsidP="00527C06">
            <w:pPr>
              <w:jc w:val="center"/>
              <w:rPr>
                <w:rFonts w:ascii="Calibri" w:hAnsi="Calibri"/>
                <w:color w:val="000000"/>
                <w:sz w:val="16"/>
                <w:szCs w:val="16"/>
              </w:rPr>
            </w:pPr>
          </w:p>
          <w:p w14:paraId="452E24F4" w14:textId="77777777" w:rsidR="00527C06" w:rsidRPr="00527C06" w:rsidRDefault="00527C06" w:rsidP="00527C06">
            <w:pPr>
              <w:jc w:val="center"/>
              <w:rPr>
                <w:rFonts w:ascii="Calibri" w:hAnsi="Calibri"/>
                <w:color w:val="000000"/>
                <w:sz w:val="16"/>
                <w:szCs w:val="16"/>
              </w:rPr>
            </w:pPr>
          </w:p>
          <w:p w14:paraId="164C8706" w14:textId="77777777" w:rsidR="00527C06" w:rsidRPr="00527C06" w:rsidRDefault="00527C06" w:rsidP="00527C06">
            <w:pPr>
              <w:jc w:val="center"/>
              <w:rPr>
                <w:rFonts w:ascii="Calibri" w:hAnsi="Calibri"/>
                <w:color w:val="000000"/>
                <w:sz w:val="16"/>
                <w:szCs w:val="16"/>
              </w:rPr>
            </w:pPr>
          </w:p>
          <w:p w14:paraId="10E4B79E" w14:textId="77777777" w:rsidR="00527C06" w:rsidRPr="00527C06" w:rsidRDefault="00527C06" w:rsidP="00527C06">
            <w:pPr>
              <w:jc w:val="center"/>
              <w:rPr>
                <w:rFonts w:ascii="Calibri" w:hAnsi="Calibri"/>
                <w:color w:val="000000"/>
                <w:sz w:val="16"/>
                <w:szCs w:val="16"/>
              </w:rPr>
            </w:pPr>
          </w:p>
          <w:p w14:paraId="3164D1FC" w14:textId="77777777" w:rsidR="00527C06" w:rsidRPr="00527C06" w:rsidRDefault="00527C06" w:rsidP="00527C06">
            <w:pPr>
              <w:jc w:val="center"/>
              <w:rPr>
                <w:rFonts w:ascii="Calibri" w:hAnsi="Calibri"/>
                <w:color w:val="000000"/>
                <w:sz w:val="16"/>
                <w:szCs w:val="16"/>
              </w:rPr>
            </w:pPr>
          </w:p>
          <w:p w14:paraId="03D8831F" w14:textId="77777777" w:rsidR="00527C06" w:rsidRPr="00527C06" w:rsidRDefault="00527C06" w:rsidP="00527C06">
            <w:pPr>
              <w:jc w:val="center"/>
              <w:rPr>
                <w:rFonts w:ascii="Calibri" w:hAnsi="Calibri"/>
                <w:color w:val="000000"/>
                <w:sz w:val="16"/>
                <w:szCs w:val="16"/>
              </w:rPr>
            </w:pPr>
          </w:p>
          <w:p w14:paraId="242AF62F" w14:textId="77777777" w:rsidR="00527C06" w:rsidRPr="00527C06" w:rsidRDefault="00527C06" w:rsidP="00527C06">
            <w:pPr>
              <w:jc w:val="center"/>
              <w:rPr>
                <w:rFonts w:ascii="Calibri" w:hAnsi="Calibri"/>
                <w:color w:val="000000"/>
                <w:sz w:val="16"/>
                <w:szCs w:val="16"/>
              </w:rPr>
            </w:pPr>
          </w:p>
          <w:p w14:paraId="1F332C36" w14:textId="77777777" w:rsidR="00527C06" w:rsidRPr="00527C06" w:rsidRDefault="00527C06" w:rsidP="00527C06">
            <w:pPr>
              <w:jc w:val="center"/>
              <w:rPr>
                <w:rFonts w:ascii="Calibri" w:hAnsi="Calibri"/>
                <w:color w:val="000000"/>
                <w:sz w:val="16"/>
                <w:szCs w:val="16"/>
              </w:rPr>
            </w:pPr>
          </w:p>
          <w:p w14:paraId="0933E3DE" w14:textId="77777777" w:rsidR="00527C06" w:rsidRPr="00527C06" w:rsidRDefault="00527C06" w:rsidP="00527C06">
            <w:pPr>
              <w:jc w:val="center"/>
              <w:rPr>
                <w:rFonts w:ascii="Calibri" w:hAnsi="Calibri"/>
                <w:color w:val="000000"/>
                <w:sz w:val="16"/>
                <w:szCs w:val="16"/>
              </w:rPr>
            </w:pPr>
          </w:p>
          <w:p w14:paraId="26B983BB" w14:textId="77777777" w:rsidR="00527C06" w:rsidRPr="00527C06" w:rsidRDefault="00527C06" w:rsidP="00527C06">
            <w:pPr>
              <w:jc w:val="center"/>
              <w:rPr>
                <w:rFonts w:ascii="Calibri" w:hAnsi="Calibri"/>
                <w:color w:val="000000"/>
                <w:sz w:val="16"/>
                <w:szCs w:val="16"/>
              </w:rPr>
            </w:pPr>
          </w:p>
          <w:p w14:paraId="35FF6CBC" w14:textId="77777777" w:rsidR="00527C06" w:rsidRPr="00527C06" w:rsidRDefault="00527C06" w:rsidP="00527C06">
            <w:pPr>
              <w:jc w:val="center"/>
              <w:rPr>
                <w:rFonts w:ascii="Calibri" w:hAnsi="Calibri"/>
                <w:color w:val="000000"/>
                <w:sz w:val="16"/>
                <w:szCs w:val="16"/>
              </w:rPr>
            </w:pPr>
          </w:p>
          <w:p w14:paraId="22FB2CEF" w14:textId="77777777" w:rsidR="00527C06" w:rsidRPr="00527C06" w:rsidRDefault="00527C06" w:rsidP="00527C06">
            <w:pPr>
              <w:jc w:val="center"/>
              <w:rPr>
                <w:rFonts w:ascii="Calibri" w:hAnsi="Calibri"/>
                <w:color w:val="000000"/>
                <w:sz w:val="16"/>
                <w:szCs w:val="16"/>
              </w:rPr>
            </w:pPr>
          </w:p>
          <w:p w14:paraId="18F78EFD" w14:textId="77777777" w:rsidR="00527C06" w:rsidRPr="00527C06" w:rsidRDefault="00527C06" w:rsidP="00527C06">
            <w:pPr>
              <w:jc w:val="center"/>
              <w:rPr>
                <w:rFonts w:ascii="Calibri" w:hAnsi="Calibri"/>
                <w:color w:val="000000"/>
                <w:sz w:val="16"/>
                <w:szCs w:val="16"/>
              </w:rPr>
            </w:pPr>
          </w:p>
          <w:p w14:paraId="6C35424B" w14:textId="77777777" w:rsidR="00527C06" w:rsidRPr="00527C06" w:rsidRDefault="00527C06" w:rsidP="00527C06">
            <w:pPr>
              <w:jc w:val="center"/>
              <w:rPr>
                <w:rFonts w:ascii="Calibri" w:hAnsi="Calibri"/>
                <w:color w:val="000000"/>
                <w:sz w:val="16"/>
                <w:szCs w:val="16"/>
              </w:rPr>
            </w:pPr>
          </w:p>
          <w:p w14:paraId="523D34E6" w14:textId="77777777" w:rsidR="00527C06" w:rsidRPr="00527C06" w:rsidRDefault="00527C06" w:rsidP="00527C06">
            <w:pPr>
              <w:jc w:val="center"/>
              <w:rPr>
                <w:rFonts w:ascii="Calibri" w:hAnsi="Calibri"/>
                <w:color w:val="000000"/>
                <w:sz w:val="16"/>
                <w:szCs w:val="16"/>
              </w:rPr>
            </w:pPr>
          </w:p>
          <w:p w14:paraId="11234CED" w14:textId="77777777" w:rsidR="00527C06" w:rsidRPr="00527C06" w:rsidRDefault="00527C06" w:rsidP="00527C06">
            <w:pPr>
              <w:jc w:val="center"/>
              <w:rPr>
                <w:rFonts w:ascii="Calibri" w:hAnsi="Calibri"/>
                <w:color w:val="000000"/>
                <w:sz w:val="16"/>
                <w:szCs w:val="16"/>
              </w:rPr>
            </w:pPr>
          </w:p>
          <w:p w14:paraId="124ACCC2" w14:textId="77777777" w:rsidR="00527C06" w:rsidRPr="00527C06" w:rsidRDefault="00527C06" w:rsidP="00527C06">
            <w:pPr>
              <w:jc w:val="center"/>
              <w:rPr>
                <w:rFonts w:ascii="Calibri" w:hAnsi="Calibri"/>
                <w:color w:val="000000"/>
                <w:sz w:val="16"/>
                <w:szCs w:val="16"/>
              </w:rPr>
            </w:pPr>
          </w:p>
          <w:p w14:paraId="5A9DEBD7" w14:textId="77777777" w:rsidR="00527C06" w:rsidRPr="00527C06" w:rsidRDefault="00527C06" w:rsidP="00527C06">
            <w:pPr>
              <w:jc w:val="center"/>
              <w:rPr>
                <w:rFonts w:ascii="Calibri" w:hAnsi="Calibri"/>
                <w:color w:val="000000"/>
                <w:sz w:val="16"/>
                <w:szCs w:val="16"/>
              </w:rPr>
            </w:pPr>
            <w:r w:rsidRPr="00527C06">
              <w:rPr>
                <w:rFonts w:ascii="Calibri" w:hAnsi="Calibri"/>
                <w:color w:val="000000"/>
                <w:sz w:val="16"/>
                <w:szCs w:val="16"/>
              </w:rPr>
              <w:t>BO</w:t>
            </w:r>
          </w:p>
          <w:p w14:paraId="776D8E3D" w14:textId="77777777" w:rsidR="00527C06" w:rsidRPr="00527C06" w:rsidRDefault="00527C06" w:rsidP="00527C06">
            <w:pPr>
              <w:jc w:val="center"/>
              <w:rPr>
                <w:rFonts w:ascii="Calibri" w:hAnsi="Calibri"/>
                <w:color w:val="000000"/>
                <w:sz w:val="16"/>
                <w:szCs w:val="16"/>
              </w:rPr>
            </w:pPr>
            <w:r w:rsidRPr="00527C06">
              <w:rPr>
                <w:rFonts w:ascii="Calibri" w:hAnsi="Calibri"/>
                <w:color w:val="000000"/>
                <w:sz w:val="16"/>
                <w:szCs w:val="16"/>
              </w:rPr>
              <w:t> </w:t>
            </w:r>
          </w:p>
          <w:p w14:paraId="40F6B305" w14:textId="77777777" w:rsidR="00527C06" w:rsidRPr="00527C06" w:rsidRDefault="00527C06" w:rsidP="00527C06">
            <w:pPr>
              <w:jc w:val="center"/>
              <w:rPr>
                <w:rFonts w:ascii="Calibri" w:hAnsi="Calibri"/>
                <w:color w:val="000000"/>
                <w:sz w:val="16"/>
                <w:szCs w:val="16"/>
              </w:rPr>
            </w:pPr>
            <w:r w:rsidRPr="00527C06">
              <w:rPr>
                <w:rFonts w:ascii="Calibri" w:hAnsi="Calibri"/>
                <w:color w:val="000000"/>
                <w:sz w:val="16"/>
                <w:szCs w:val="16"/>
              </w:rPr>
              <w:t> </w:t>
            </w:r>
          </w:p>
          <w:p w14:paraId="533EA034" w14:textId="77777777" w:rsidR="00527C06" w:rsidRPr="00527C06" w:rsidRDefault="00527C06" w:rsidP="00527C06">
            <w:pPr>
              <w:jc w:val="center"/>
              <w:rPr>
                <w:rFonts w:ascii="Calibri" w:hAnsi="Calibri"/>
                <w:color w:val="000000"/>
                <w:sz w:val="16"/>
                <w:szCs w:val="16"/>
              </w:rPr>
            </w:pPr>
            <w:r w:rsidRPr="00527C06">
              <w:rPr>
                <w:rFonts w:ascii="Calibri" w:hAnsi="Calibri"/>
                <w:color w:val="000000"/>
                <w:sz w:val="16"/>
                <w:szCs w:val="16"/>
              </w:rPr>
              <w:t> </w:t>
            </w:r>
          </w:p>
          <w:p w14:paraId="2494DF7B" w14:textId="77777777" w:rsidR="00527C06" w:rsidRPr="00527C06" w:rsidRDefault="00527C06" w:rsidP="00527C06">
            <w:pPr>
              <w:jc w:val="center"/>
              <w:rPr>
                <w:rFonts w:ascii="Calibri" w:hAnsi="Calibri"/>
                <w:color w:val="000000"/>
                <w:sz w:val="16"/>
                <w:szCs w:val="16"/>
              </w:rPr>
            </w:pPr>
            <w:r w:rsidRPr="00527C06">
              <w:rPr>
                <w:rFonts w:ascii="Calibri" w:hAnsi="Calibri"/>
                <w:color w:val="000000"/>
                <w:sz w:val="16"/>
                <w:szCs w:val="16"/>
              </w:rPr>
              <w:t> </w:t>
            </w:r>
          </w:p>
          <w:p w14:paraId="7E4E3D6F" w14:textId="77777777" w:rsidR="00527C06" w:rsidRPr="00527C06" w:rsidRDefault="00527C06" w:rsidP="00527C06">
            <w:pPr>
              <w:jc w:val="center"/>
              <w:rPr>
                <w:rFonts w:ascii="Calibri" w:hAnsi="Calibri"/>
                <w:color w:val="000000"/>
                <w:sz w:val="16"/>
                <w:szCs w:val="16"/>
              </w:rPr>
            </w:pPr>
            <w:r w:rsidRPr="00527C06">
              <w:rPr>
                <w:rFonts w:ascii="Calibri" w:hAnsi="Calibri"/>
                <w:color w:val="000000"/>
                <w:sz w:val="16"/>
                <w:szCs w:val="16"/>
              </w:rPr>
              <w:t> </w:t>
            </w:r>
          </w:p>
          <w:p w14:paraId="1A97BDAB" w14:textId="77777777" w:rsidR="00527C06" w:rsidRPr="00527C06" w:rsidRDefault="00527C06" w:rsidP="00527C06">
            <w:pPr>
              <w:jc w:val="center"/>
              <w:rPr>
                <w:rFonts w:ascii="Calibri" w:hAnsi="Calibri"/>
                <w:color w:val="000000"/>
                <w:sz w:val="16"/>
                <w:szCs w:val="16"/>
              </w:rPr>
            </w:pPr>
            <w:r w:rsidRPr="00527C06">
              <w:rPr>
                <w:rFonts w:ascii="Calibri" w:hAnsi="Calibri"/>
                <w:color w:val="000000"/>
                <w:sz w:val="16"/>
                <w:szCs w:val="16"/>
              </w:rPr>
              <w:t> </w:t>
            </w:r>
          </w:p>
          <w:p w14:paraId="4A5403CA" w14:textId="77777777" w:rsidR="00527C06" w:rsidRPr="00527C06" w:rsidRDefault="00527C06" w:rsidP="00527C06">
            <w:pPr>
              <w:jc w:val="center"/>
              <w:rPr>
                <w:rFonts w:ascii="Calibri" w:hAnsi="Calibri"/>
                <w:color w:val="000000"/>
                <w:sz w:val="16"/>
                <w:szCs w:val="16"/>
              </w:rPr>
            </w:pPr>
            <w:r w:rsidRPr="00527C06">
              <w:rPr>
                <w:rFonts w:ascii="Calibri" w:hAnsi="Calibri"/>
                <w:color w:val="000000"/>
                <w:sz w:val="16"/>
                <w:szCs w:val="16"/>
              </w:rPr>
              <w:t> </w:t>
            </w:r>
          </w:p>
          <w:p w14:paraId="14223ED7" w14:textId="77777777" w:rsidR="00527C06" w:rsidRPr="00527C06" w:rsidRDefault="00527C06" w:rsidP="00527C06">
            <w:pPr>
              <w:jc w:val="center"/>
              <w:rPr>
                <w:rFonts w:ascii="Calibri" w:hAnsi="Calibri"/>
                <w:color w:val="000000"/>
                <w:sz w:val="16"/>
                <w:szCs w:val="16"/>
              </w:rPr>
            </w:pPr>
            <w:r w:rsidRPr="00527C06">
              <w:rPr>
                <w:rFonts w:ascii="Calibri" w:hAnsi="Calibri"/>
                <w:color w:val="000000"/>
                <w:sz w:val="16"/>
                <w:szCs w:val="16"/>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0D18B83"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lastRenderedPageBreak/>
              <w:t>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1E1C60F"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E712DF5" w14:textId="77777777" w:rsidTr="00527C06">
        <w:trPr>
          <w:trHeight w:val="230"/>
        </w:trPr>
        <w:tc>
          <w:tcPr>
            <w:tcW w:w="1701" w:type="dxa"/>
            <w:vMerge/>
            <w:tcBorders>
              <w:left w:val="single" w:sz="4" w:space="0" w:color="auto"/>
              <w:right w:val="single" w:sz="4" w:space="0" w:color="auto"/>
            </w:tcBorders>
            <w:shd w:val="clear" w:color="000000" w:fill="FFFFFF"/>
          </w:tcPr>
          <w:p w14:paraId="09F44D2C"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7C413732"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CEF6B6D"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7F934F3"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720837B" w14:textId="77777777" w:rsidTr="00527C06">
        <w:trPr>
          <w:trHeight w:val="230"/>
        </w:trPr>
        <w:tc>
          <w:tcPr>
            <w:tcW w:w="1701" w:type="dxa"/>
            <w:vMerge/>
            <w:tcBorders>
              <w:left w:val="single" w:sz="4" w:space="0" w:color="auto"/>
              <w:right w:val="single" w:sz="4" w:space="0" w:color="auto"/>
            </w:tcBorders>
            <w:shd w:val="clear" w:color="000000" w:fill="FFFFFF"/>
          </w:tcPr>
          <w:p w14:paraId="06FD0E7D"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52175E7"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FB4E400"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99BBFF9"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4796579F" w14:textId="77777777" w:rsidTr="00527C06">
        <w:trPr>
          <w:trHeight w:val="230"/>
        </w:trPr>
        <w:tc>
          <w:tcPr>
            <w:tcW w:w="1701" w:type="dxa"/>
            <w:vMerge/>
            <w:tcBorders>
              <w:left w:val="single" w:sz="4" w:space="0" w:color="auto"/>
              <w:right w:val="single" w:sz="4" w:space="0" w:color="auto"/>
            </w:tcBorders>
            <w:shd w:val="clear" w:color="000000" w:fill="FFFFFF"/>
          </w:tcPr>
          <w:p w14:paraId="2560DF3A"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106069DF"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DCA5385"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5F30868"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73C4118" w14:textId="77777777" w:rsidTr="00527C06">
        <w:trPr>
          <w:trHeight w:val="230"/>
        </w:trPr>
        <w:tc>
          <w:tcPr>
            <w:tcW w:w="1701" w:type="dxa"/>
            <w:vMerge/>
            <w:tcBorders>
              <w:left w:val="single" w:sz="4" w:space="0" w:color="auto"/>
              <w:right w:val="single" w:sz="4" w:space="0" w:color="auto"/>
            </w:tcBorders>
            <w:shd w:val="clear" w:color="000000" w:fill="FFFFFF"/>
          </w:tcPr>
          <w:p w14:paraId="6DAC406E"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0430BBB8"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C9E29C7"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AB5B061"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8F0D4F9" w14:textId="77777777" w:rsidTr="00527C06">
        <w:trPr>
          <w:trHeight w:val="230"/>
        </w:trPr>
        <w:tc>
          <w:tcPr>
            <w:tcW w:w="1701" w:type="dxa"/>
            <w:vMerge/>
            <w:tcBorders>
              <w:left w:val="single" w:sz="4" w:space="0" w:color="auto"/>
              <w:right w:val="single" w:sz="4" w:space="0" w:color="auto"/>
            </w:tcBorders>
            <w:shd w:val="clear" w:color="000000" w:fill="FFFFFF"/>
          </w:tcPr>
          <w:p w14:paraId="0D9A16FB"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6B7045D1"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D334A54"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3B74578"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6F9E891" w14:textId="77777777" w:rsidTr="00527C06">
        <w:trPr>
          <w:trHeight w:val="230"/>
        </w:trPr>
        <w:tc>
          <w:tcPr>
            <w:tcW w:w="1701" w:type="dxa"/>
            <w:vMerge/>
            <w:tcBorders>
              <w:left w:val="single" w:sz="4" w:space="0" w:color="auto"/>
              <w:right w:val="single" w:sz="4" w:space="0" w:color="auto"/>
            </w:tcBorders>
            <w:shd w:val="clear" w:color="000000" w:fill="FFFFFF"/>
          </w:tcPr>
          <w:p w14:paraId="7A274020"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4ED40C80"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7F07486"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EB31358"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F5EE8AD" w14:textId="77777777" w:rsidTr="00527C06">
        <w:trPr>
          <w:trHeight w:val="230"/>
        </w:trPr>
        <w:tc>
          <w:tcPr>
            <w:tcW w:w="1701" w:type="dxa"/>
            <w:vMerge/>
            <w:tcBorders>
              <w:left w:val="single" w:sz="4" w:space="0" w:color="auto"/>
              <w:right w:val="single" w:sz="4" w:space="0" w:color="auto"/>
            </w:tcBorders>
            <w:shd w:val="clear" w:color="000000" w:fill="FFFFFF"/>
          </w:tcPr>
          <w:p w14:paraId="4C5BD519"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7A0AF26D"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1033158"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288A641"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ABFAE3E" w14:textId="77777777" w:rsidTr="00527C06">
        <w:trPr>
          <w:trHeight w:val="230"/>
        </w:trPr>
        <w:tc>
          <w:tcPr>
            <w:tcW w:w="1701" w:type="dxa"/>
            <w:vMerge/>
            <w:tcBorders>
              <w:left w:val="single" w:sz="4" w:space="0" w:color="auto"/>
              <w:right w:val="single" w:sz="4" w:space="0" w:color="auto"/>
            </w:tcBorders>
            <w:shd w:val="clear" w:color="000000" w:fill="FFFFFF"/>
          </w:tcPr>
          <w:p w14:paraId="4710FF40"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721D223F"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2B7CF95"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0A37B58"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77F136D5" w14:textId="77777777" w:rsidTr="00527C06">
        <w:trPr>
          <w:trHeight w:val="230"/>
        </w:trPr>
        <w:tc>
          <w:tcPr>
            <w:tcW w:w="1701" w:type="dxa"/>
            <w:vMerge/>
            <w:tcBorders>
              <w:left w:val="single" w:sz="4" w:space="0" w:color="auto"/>
              <w:right w:val="single" w:sz="4" w:space="0" w:color="auto"/>
            </w:tcBorders>
            <w:shd w:val="clear" w:color="000000" w:fill="FFFFFF"/>
          </w:tcPr>
          <w:p w14:paraId="068C611C"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527627D1"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9E2630E"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CFED9AB"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C98F8C4" w14:textId="77777777" w:rsidTr="00527C06">
        <w:trPr>
          <w:trHeight w:val="230"/>
        </w:trPr>
        <w:tc>
          <w:tcPr>
            <w:tcW w:w="1701" w:type="dxa"/>
            <w:vMerge/>
            <w:tcBorders>
              <w:left w:val="single" w:sz="4" w:space="0" w:color="auto"/>
              <w:right w:val="single" w:sz="4" w:space="0" w:color="auto"/>
            </w:tcBorders>
            <w:shd w:val="clear" w:color="000000" w:fill="FFFFFF"/>
          </w:tcPr>
          <w:p w14:paraId="7BD16EAE"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2C8FF93B"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A591531"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68EBA97"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519E8AE" w14:textId="77777777" w:rsidTr="00527C06">
        <w:trPr>
          <w:trHeight w:val="230"/>
        </w:trPr>
        <w:tc>
          <w:tcPr>
            <w:tcW w:w="1701" w:type="dxa"/>
            <w:vMerge/>
            <w:tcBorders>
              <w:left w:val="single" w:sz="4" w:space="0" w:color="auto"/>
              <w:right w:val="single" w:sz="4" w:space="0" w:color="auto"/>
            </w:tcBorders>
            <w:shd w:val="clear" w:color="000000" w:fill="FFFFFF"/>
          </w:tcPr>
          <w:p w14:paraId="338C3CBD"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2602E7B8"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8803524"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98381DD"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ACBFA35" w14:textId="77777777" w:rsidTr="00527C06">
        <w:trPr>
          <w:trHeight w:val="230"/>
        </w:trPr>
        <w:tc>
          <w:tcPr>
            <w:tcW w:w="1701" w:type="dxa"/>
            <w:vMerge/>
            <w:tcBorders>
              <w:left w:val="single" w:sz="4" w:space="0" w:color="auto"/>
              <w:right w:val="single" w:sz="4" w:space="0" w:color="auto"/>
            </w:tcBorders>
            <w:shd w:val="clear" w:color="000000" w:fill="FFFFFF"/>
          </w:tcPr>
          <w:p w14:paraId="5E003C8B"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4A1F7876"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45D2A26"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526C121"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5CFFB36" w14:textId="77777777" w:rsidTr="00527C06">
        <w:trPr>
          <w:trHeight w:val="230"/>
        </w:trPr>
        <w:tc>
          <w:tcPr>
            <w:tcW w:w="1701" w:type="dxa"/>
            <w:vMerge/>
            <w:tcBorders>
              <w:left w:val="single" w:sz="4" w:space="0" w:color="auto"/>
              <w:right w:val="single" w:sz="4" w:space="0" w:color="auto"/>
            </w:tcBorders>
            <w:shd w:val="clear" w:color="000000" w:fill="FFFFFF"/>
          </w:tcPr>
          <w:p w14:paraId="2E4AC0C3"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04D1B5E9"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C3C608A"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350977A"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D4EA466" w14:textId="77777777" w:rsidTr="00527C06">
        <w:trPr>
          <w:trHeight w:val="230"/>
        </w:trPr>
        <w:tc>
          <w:tcPr>
            <w:tcW w:w="1701" w:type="dxa"/>
            <w:vMerge/>
            <w:tcBorders>
              <w:left w:val="single" w:sz="4" w:space="0" w:color="auto"/>
              <w:right w:val="single" w:sz="4" w:space="0" w:color="auto"/>
            </w:tcBorders>
            <w:shd w:val="clear" w:color="000000" w:fill="FFFFFF"/>
          </w:tcPr>
          <w:p w14:paraId="06E522EF"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1F79D5E9"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0101022"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3479C94"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063E15E" w14:textId="77777777" w:rsidTr="00527C06">
        <w:trPr>
          <w:trHeight w:val="230"/>
        </w:trPr>
        <w:tc>
          <w:tcPr>
            <w:tcW w:w="1701" w:type="dxa"/>
            <w:vMerge/>
            <w:tcBorders>
              <w:left w:val="single" w:sz="4" w:space="0" w:color="auto"/>
              <w:right w:val="single" w:sz="4" w:space="0" w:color="auto"/>
            </w:tcBorders>
            <w:shd w:val="clear" w:color="000000" w:fill="FFFFFF"/>
          </w:tcPr>
          <w:p w14:paraId="1D058D3C"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790808C4"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4453C77"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F2D8569"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760ACAD1" w14:textId="77777777" w:rsidTr="00527C06">
        <w:trPr>
          <w:trHeight w:val="230"/>
        </w:trPr>
        <w:tc>
          <w:tcPr>
            <w:tcW w:w="1701" w:type="dxa"/>
            <w:vMerge/>
            <w:tcBorders>
              <w:left w:val="single" w:sz="4" w:space="0" w:color="auto"/>
              <w:right w:val="single" w:sz="4" w:space="0" w:color="auto"/>
            </w:tcBorders>
            <w:shd w:val="clear" w:color="000000" w:fill="FFFFFF"/>
          </w:tcPr>
          <w:p w14:paraId="12C98CEC"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592FEEEF"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EEE2DAF"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25B5CFB"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2826EFC" w14:textId="77777777" w:rsidTr="00527C06">
        <w:trPr>
          <w:trHeight w:val="230"/>
        </w:trPr>
        <w:tc>
          <w:tcPr>
            <w:tcW w:w="1701" w:type="dxa"/>
            <w:vMerge/>
            <w:tcBorders>
              <w:left w:val="single" w:sz="4" w:space="0" w:color="auto"/>
              <w:right w:val="single" w:sz="4" w:space="0" w:color="auto"/>
            </w:tcBorders>
            <w:shd w:val="clear" w:color="000000" w:fill="FFFFFF"/>
          </w:tcPr>
          <w:p w14:paraId="1713B8A0"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6A9E9FF9"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26C0918"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5A5BE4D"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67A3F11" w14:textId="77777777" w:rsidTr="00527C06">
        <w:trPr>
          <w:trHeight w:val="230"/>
        </w:trPr>
        <w:tc>
          <w:tcPr>
            <w:tcW w:w="1701" w:type="dxa"/>
            <w:vMerge/>
            <w:tcBorders>
              <w:left w:val="single" w:sz="4" w:space="0" w:color="auto"/>
              <w:right w:val="single" w:sz="4" w:space="0" w:color="auto"/>
            </w:tcBorders>
            <w:shd w:val="clear" w:color="000000" w:fill="FFFFFF"/>
          </w:tcPr>
          <w:p w14:paraId="00E87951"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7182BBA4"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F656AA8"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20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0B97996"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8787683" w14:textId="77777777" w:rsidTr="00527C06">
        <w:trPr>
          <w:trHeight w:val="230"/>
        </w:trPr>
        <w:tc>
          <w:tcPr>
            <w:tcW w:w="1701" w:type="dxa"/>
            <w:vMerge/>
            <w:tcBorders>
              <w:left w:val="single" w:sz="4" w:space="0" w:color="auto"/>
              <w:right w:val="single" w:sz="4" w:space="0" w:color="auto"/>
            </w:tcBorders>
            <w:shd w:val="clear" w:color="000000" w:fill="FFFFFF"/>
          </w:tcPr>
          <w:p w14:paraId="2AD24545"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5FB83697"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913267B"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21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EB81E8B"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9AAD5C0" w14:textId="77777777" w:rsidTr="00527C06">
        <w:trPr>
          <w:trHeight w:val="230"/>
        </w:trPr>
        <w:tc>
          <w:tcPr>
            <w:tcW w:w="1701" w:type="dxa"/>
            <w:vMerge/>
            <w:tcBorders>
              <w:left w:val="single" w:sz="4" w:space="0" w:color="auto"/>
              <w:right w:val="single" w:sz="4" w:space="0" w:color="auto"/>
            </w:tcBorders>
            <w:shd w:val="clear" w:color="000000" w:fill="FFFFFF"/>
          </w:tcPr>
          <w:p w14:paraId="70676C62"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4AB5E1EA"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EA8A0A7"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22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6280DEB"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1311098" w14:textId="77777777" w:rsidTr="00527C06">
        <w:trPr>
          <w:trHeight w:val="230"/>
        </w:trPr>
        <w:tc>
          <w:tcPr>
            <w:tcW w:w="1701" w:type="dxa"/>
            <w:vMerge/>
            <w:tcBorders>
              <w:left w:val="single" w:sz="4" w:space="0" w:color="auto"/>
              <w:right w:val="single" w:sz="4" w:space="0" w:color="auto"/>
            </w:tcBorders>
            <w:shd w:val="clear" w:color="000000" w:fill="FFFFFF"/>
          </w:tcPr>
          <w:p w14:paraId="19D6F760"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66DCE26F"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2E79DE2"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23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AA0AD9C"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09507EE" w14:textId="77777777" w:rsidTr="00527C06">
        <w:trPr>
          <w:trHeight w:val="230"/>
        </w:trPr>
        <w:tc>
          <w:tcPr>
            <w:tcW w:w="1701" w:type="dxa"/>
            <w:vMerge/>
            <w:tcBorders>
              <w:left w:val="single" w:sz="4" w:space="0" w:color="auto"/>
              <w:right w:val="single" w:sz="4" w:space="0" w:color="auto"/>
            </w:tcBorders>
            <w:shd w:val="clear" w:color="000000" w:fill="FFFFFF"/>
          </w:tcPr>
          <w:p w14:paraId="22563F4F"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61C773FE"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BB9BD40"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24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F9E2241"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4366FC7F" w14:textId="77777777" w:rsidTr="00527C06">
        <w:trPr>
          <w:trHeight w:val="230"/>
        </w:trPr>
        <w:tc>
          <w:tcPr>
            <w:tcW w:w="1701" w:type="dxa"/>
            <w:vMerge/>
            <w:tcBorders>
              <w:left w:val="single" w:sz="4" w:space="0" w:color="auto"/>
              <w:right w:val="single" w:sz="4" w:space="0" w:color="auto"/>
            </w:tcBorders>
            <w:shd w:val="clear" w:color="000000" w:fill="FFFFFF"/>
          </w:tcPr>
          <w:p w14:paraId="005E1A05"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518DC27"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5C28FB3"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25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40F8B7C"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387DAE9" w14:textId="77777777" w:rsidTr="00527C06">
        <w:trPr>
          <w:trHeight w:val="230"/>
        </w:trPr>
        <w:tc>
          <w:tcPr>
            <w:tcW w:w="1701" w:type="dxa"/>
            <w:vMerge/>
            <w:tcBorders>
              <w:left w:val="single" w:sz="4" w:space="0" w:color="auto"/>
              <w:right w:val="single" w:sz="4" w:space="0" w:color="auto"/>
            </w:tcBorders>
            <w:shd w:val="clear" w:color="000000" w:fill="FFFFFF"/>
          </w:tcPr>
          <w:p w14:paraId="60F175EB"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2A4593C9"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A435093"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26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376E6FB"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58E2224" w14:textId="77777777" w:rsidTr="00527C06">
        <w:trPr>
          <w:trHeight w:val="230"/>
        </w:trPr>
        <w:tc>
          <w:tcPr>
            <w:tcW w:w="1701" w:type="dxa"/>
            <w:vMerge/>
            <w:tcBorders>
              <w:left w:val="single" w:sz="4" w:space="0" w:color="auto"/>
              <w:right w:val="single" w:sz="4" w:space="0" w:color="auto"/>
            </w:tcBorders>
            <w:shd w:val="clear" w:color="000000" w:fill="FFFFFF"/>
          </w:tcPr>
          <w:p w14:paraId="1DE61189"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1E3B7609"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A2BF2C3"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27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30D0539"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7308A6D8" w14:textId="77777777" w:rsidTr="00527C06">
        <w:trPr>
          <w:trHeight w:val="230"/>
        </w:trPr>
        <w:tc>
          <w:tcPr>
            <w:tcW w:w="1701" w:type="dxa"/>
            <w:vMerge/>
            <w:tcBorders>
              <w:left w:val="single" w:sz="4" w:space="0" w:color="auto"/>
              <w:right w:val="single" w:sz="4" w:space="0" w:color="auto"/>
            </w:tcBorders>
            <w:shd w:val="clear" w:color="000000" w:fill="FFFFFF"/>
          </w:tcPr>
          <w:p w14:paraId="08C08F08"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5E3BD21D"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7F882D2"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28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3BF756D"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D90B912" w14:textId="77777777" w:rsidTr="00527C06">
        <w:trPr>
          <w:trHeight w:val="230"/>
        </w:trPr>
        <w:tc>
          <w:tcPr>
            <w:tcW w:w="1701" w:type="dxa"/>
            <w:vMerge/>
            <w:tcBorders>
              <w:left w:val="single" w:sz="4" w:space="0" w:color="auto"/>
              <w:right w:val="single" w:sz="4" w:space="0" w:color="auto"/>
            </w:tcBorders>
            <w:shd w:val="clear" w:color="000000" w:fill="FFFFFF"/>
          </w:tcPr>
          <w:p w14:paraId="2DF59AEA"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4244D2F5"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55DD393"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29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B8A8EAF"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78793CA" w14:textId="77777777" w:rsidTr="00527C06">
        <w:trPr>
          <w:trHeight w:val="230"/>
        </w:trPr>
        <w:tc>
          <w:tcPr>
            <w:tcW w:w="1701" w:type="dxa"/>
            <w:vMerge/>
            <w:tcBorders>
              <w:left w:val="single" w:sz="4" w:space="0" w:color="auto"/>
              <w:right w:val="single" w:sz="4" w:space="0" w:color="auto"/>
            </w:tcBorders>
            <w:shd w:val="clear" w:color="000000" w:fill="FFFFFF"/>
          </w:tcPr>
          <w:p w14:paraId="6418DE26"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290F4653"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A09B4EB"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16E823F"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400F566" w14:textId="77777777" w:rsidTr="00527C06">
        <w:trPr>
          <w:trHeight w:val="230"/>
        </w:trPr>
        <w:tc>
          <w:tcPr>
            <w:tcW w:w="1701" w:type="dxa"/>
            <w:vMerge/>
            <w:tcBorders>
              <w:left w:val="single" w:sz="4" w:space="0" w:color="auto"/>
              <w:right w:val="single" w:sz="4" w:space="0" w:color="auto"/>
            </w:tcBorders>
            <w:shd w:val="clear" w:color="000000" w:fill="FFFFFF"/>
          </w:tcPr>
          <w:p w14:paraId="673D6B3F"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A4838F0"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FBD1BFC"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4E799B8"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1F62B6F" w14:textId="77777777" w:rsidTr="00527C06">
        <w:trPr>
          <w:trHeight w:val="230"/>
        </w:trPr>
        <w:tc>
          <w:tcPr>
            <w:tcW w:w="1701" w:type="dxa"/>
            <w:vMerge/>
            <w:tcBorders>
              <w:left w:val="single" w:sz="4" w:space="0" w:color="auto"/>
              <w:right w:val="single" w:sz="4" w:space="0" w:color="auto"/>
            </w:tcBorders>
            <w:shd w:val="clear" w:color="000000" w:fill="FFFFFF"/>
          </w:tcPr>
          <w:p w14:paraId="03D2FD76"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50523C35"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DDC9AC3"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32A1F0F"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855C068" w14:textId="77777777" w:rsidTr="00527C06">
        <w:trPr>
          <w:trHeight w:val="230"/>
        </w:trPr>
        <w:tc>
          <w:tcPr>
            <w:tcW w:w="1701" w:type="dxa"/>
            <w:vMerge/>
            <w:tcBorders>
              <w:left w:val="single" w:sz="4" w:space="0" w:color="auto"/>
              <w:right w:val="single" w:sz="4" w:space="0" w:color="auto"/>
            </w:tcBorders>
            <w:shd w:val="clear" w:color="000000" w:fill="FFFFFF"/>
          </w:tcPr>
          <w:p w14:paraId="6BED28DF"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0445F444"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AB894EC"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635C865"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7A82601B" w14:textId="77777777" w:rsidTr="00527C06">
        <w:trPr>
          <w:trHeight w:val="230"/>
        </w:trPr>
        <w:tc>
          <w:tcPr>
            <w:tcW w:w="1701" w:type="dxa"/>
            <w:vMerge/>
            <w:tcBorders>
              <w:left w:val="single" w:sz="4" w:space="0" w:color="auto"/>
              <w:right w:val="single" w:sz="4" w:space="0" w:color="auto"/>
            </w:tcBorders>
            <w:shd w:val="clear" w:color="000000" w:fill="FFFFFF"/>
          </w:tcPr>
          <w:p w14:paraId="4CC316F8"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735502FB"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F603DB0"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A2B4EFF"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3E0EF00" w14:textId="77777777" w:rsidTr="00527C06">
        <w:trPr>
          <w:trHeight w:val="230"/>
        </w:trPr>
        <w:tc>
          <w:tcPr>
            <w:tcW w:w="1701" w:type="dxa"/>
            <w:vMerge/>
            <w:tcBorders>
              <w:left w:val="single" w:sz="4" w:space="0" w:color="auto"/>
              <w:right w:val="single" w:sz="4" w:space="0" w:color="auto"/>
            </w:tcBorders>
            <w:shd w:val="clear" w:color="000000" w:fill="FFFFFF"/>
          </w:tcPr>
          <w:p w14:paraId="76ADD2FB"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0583EC09"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102CAB2"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326D5B2"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1352613" w14:textId="77777777" w:rsidTr="00527C06">
        <w:trPr>
          <w:trHeight w:val="230"/>
        </w:trPr>
        <w:tc>
          <w:tcPr>
            <w:tcW w:w="1701" w:type="dxa"/>
            <w:vMerge/>
            <w:tcBorders>
              <w:left w:val="single" w:sz="4" w:space="0" w:color="auto"/>
              <w:right w:val="single" w:sz="4" w:space="0" w:color="auto"/>
            </w:tcBorders>
            <w:shd w:val="clear" w:color="000000" w:fill="FFFFFF"/>
          </w:tcPr>
          <w:p w14:paraId="373D849A"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4E14EB3A"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390DD66"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78A56EA"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7B48765C" w14:textId="77777777" w:rsidTr="00527C06">
        <w:trPr>
          <w:trHeight w:val="230"/>
        </w:trPr>
        <w:tc>
          <w:tcPr>
            <w:tcW w:w="1701" w:type="dxa"/>
            <w:vMerge/>
            <w:tcBorders>
              <w:left w:val="single" w:sz="4" w:space="0" w:color="auto"/>
              <w:right w:val="single" w:sz="4" w:space="0" w:color="auto"/>
            </w:tcBorders>
            <w:shd w:val="clear" w:color="000000" w:fill="FFFFFF"/>
          </w:tcPr>
          <w:p w14:paraId="7F028349"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1E73864D"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0F3F856"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A8AD635"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6A3299D" w14:textId="77777777" w:rsidTr="00527C06">
        <w:trPr>
          <w:trHeight w:val="230"/>
        </w:trPr>
        <w:tc>
          <w:tcPr>
            <w:tcW w:w="1701" w:type="dxa"/>
            <w:vMerge/>
            <w:tcBorders>
              <w:left w:val="single" w:sz="4" w:space="0" w:color="auto"/>
              <w:right w:val="single" w:sz="4" w:space="0" w:color="auto"/>
            </w:tcBorders>
            <w:shd w:val="clear" w:color="000000" w:fill="FFFFFF"/>
          </w:tcPr>
          <w:p w14:paraId="25F18FB9"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F23800D"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FF45660"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BA2910A"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DA34218" w14:textId="77777777" w:rsidTr="00527C06">
        <w:trPr>
          <w:trHeight w:val="230"/>
        </w:trPr>
        <w:tc>
          <w:tcPr>
            <w:tcW w:w="1701" w:type="dxa"/>
            <w:vMerge/>
            <w:tcBorders>
              <w:left w:val="single" w:sz="4" w:space="0" w:color="auto"/>
              <w:right w:val="single" w:sz="4" w:space="0" w:color="auto"/>
            </w:tcBorders>
            <w:shd w:val="clear" w:color="000000" w:fill="FFFFFF"/>
          </w:tcPr>
          <w:p w14:paraId="4C8044F9"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6FE2F599"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0F4D30F"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B51D69D"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6ABB7EE" w14:textId="77777777" w:rsidTr="00527C06">
        <w:trPr>
          <w:trHeight w:val="230"/>
        </w:trPr>
        <w:tc>
          <w:tcPr>
            <w:tcW w:w="1701" w:type="dxa"/>
            <w:vMerge/>
            <w:tcBorders>
              <w:left w:val="single" w:sz="4" w:space="0" w:color="auto"/>
              <w:right w:val="single" w:sz="4" w:space="0" w:color="auto"/>
            </w:tcBorders>
            <w:shd w:val="clear" w:color="000000" w:fill="FFFFFF"/>
          </w:tcPr>
          <w:p w14:paraId="4B2B4C57"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571C733B"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97D7F2A"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E845B34"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CC74FE2" w14:textId="77777777" w:rsidTr="00527C06">
        <w:trPr>
          <w:trHeight w:val="230"/>
        </w:trPr>
        <w:tc>
          <w:tcPr>
            <w:tcW w:w="1701" w:type="dxa"/>
            <w:vMerge/>
            <w:tcBorders>
              <w:left w:val="single" w:sz="4" w:space="0" w:color="auto"/>
              <w:right w:val="single" w:sz="4" w:space="0" w:color="auto"/>
            </w:tcBorders>
            <w:shd w:val="clear" w:color="000000" w:fill="FFFFFF"/>
          </w:tcPr>
          <w:p w14:paraId="54BBD75D"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4541E393"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BC4619C"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7E16409"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F3A4C16" w14:textId="77777777" w:rsidTr="00527C06">
        <w:trPr>
          <w:trHeight w:val="230"/>
        </w:trPr>
        <w:tc>
          <w:tcPr>
            <w:tcW w:w="1701" w:type="dxa"/>
            <w:vMerge/>
            <w:tcBorders>
              <w:left w:val="single" w:sz="4" w:space="0" w:color="auto"/>
              <w:right w:val="single" w:sz="4" w:space="0" w:color="auto"/>
            </w:tcBorders>
            <w:shd w:val="clear" w:color="000000" w:fill="FFFFFF"/>
          </w:tcPr>
          <w:p w14:paraId="35508E28"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6E6A7483"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504B995"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1504380"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9E2F197" w14:textId="77777777" w:rsidTr="00527C06">
        <w:trPr>
          <w:trHeight w:val="230"/>
        </w:trPr>
        <w:tc>
          <w:tcPr>
            <w:tcW w:w="1701" w:type="dxa"/>
            <w:vMerge/>
            <w:tcBorders>
              <w:left w:val="single" w:sz="4" w:space="0" w:color="auto"/>
              <w:right w:val="single" w:sz="4" w:space="0" w:color="auto"/>
            </w:tcBorders>
            <w:shd w:val="clear" w:color="000000" w:fill="FFFFFF"/>
          </w:tcPr>
          <w:p w14:paraId="1A859F84"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13455549"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5E58C30"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23FEFE5"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747609D4" w14:textId="77777777" w:rsidTr="00527C06">
        <w:trPr>
          <w:trHeight w:val="230"/>
        </w:trPr>
        <w:tc>
          <w:tcPr>
            <w:tcW w:w="1701" w:type="dxa"/>
            <w:vMerge/>
            <w:tcBorders>
              <w:left w:val="single" w:sz="4" w:space="0" w:color="auto"/>
              <w:right w:val="single" w:sz="4" w:space="0" w:color="auto"/>
            </w:tcBorders>
            <w:shd w:val="clear" w:color="000000" w:fill="FFFFFF"/>
          </w:tcPr>
          <w:p w14:paraId="725B200B"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2CE93F4E"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B2E702D"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F9223DA"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CAC53C9" w14:textId="77777777" w:rsidTr="00527C06">
        <w:trPr>
          <w:trHeight w:val="230"/>
        </w:trPr>
        <w:tc>
          <w:tcPr>
            <w:tcW w:w="1701" w:type="dxa"/>
            <w:vMerge/>
            <w:tcBorders>
              <w:left w:val="single" w:sz="4" w:space="0" w:color="auto"/>
              <w:right w:val="single" w:sz="4" w:space="0" w:color="auto"/>
            </w:tcBorders>
            <w:shd w:val="clear" w:color="000000" w:fill="FFFFFF"/>
          </w:tcPr>
          <w:p w14:paraId="6F640D96"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6C6A3232"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11487FF"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BB227C3"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E3AD070" w14:textId="77777777" w:rsidTr="00527C06">
        <w:trPr>
          <w:trHeight w:val="230"/>
        </w:trPr>
        <w:tc>
          <w:tcPr>
            <w:tcW w:w="1701" w:type="dxa"/>
            <w:vMerge/>
            <w:tcBorders>
              <w:left w:val="single" w:sz="4" w:space="0" w:color="auto"/>
              <w:right w:val="single" w:sz="4" w:space="0" w:color="auto"/>
            </w:tcBorders>
            <w:shd w:val="clear" w:color="000000" w:fill="FFFFFF"/>
          </w:tcPr>
          <w:p w14:paraId="4A1707BB"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7090763C"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114CBD0"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5DBD9AE"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7ECB5513" w14:textId="77777777" w:rsidTr="00527C06">
        <w:trPr>
          <w:trHeight w:val="230"/>
        </w:trPr>
        <w:tc>
          <w:tcPr>
            <w:tcW w:w="1701" w:type="dxa"/>
            <w:vMerge/>
            <w:tcBorders>
              <w:left w:val="single" w:sz="4" w:space="0" w:color="auto"/>
              <w:right w:val="single" w:sz="4" w:space="0" w:color="auto"/>
            </w:tcBorders>
            <w:shd w:val="clear" w:color="000000" w:fill="FFFFFF"/>
          </w:tcPr>
          <w:p w14:paraId="515B2590"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0BCED17"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AE054C9"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B217D28"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2B7F94B" w14:textId="77777777" w:rsidTr="00527C06">
        <w:trPr>
          <w:trHeight w:val="230"/>
        </w:trPr>
        <w:tc>
          <w:tcPr>
            <w:tcW w:w="1701" w:type="dxa"/>
            <w:vMerge/>
            <w:tcBorders>
              <w:left w:val="single" w:sz="4" w:space="0" w:color="auto"/>
              <w:right w:val="single" w:sz="4" w:space="0" w:color="auto"/>
            </w:tcBorders>
            <w:shd w:val="clear" w:color="000000" w:fill="FFFFFF"/>
          </w:tcPr>
          <w:p w14:paraId="598BA952"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5DEB8C86"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07AD370"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30E3298"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ABC33AC" w14:textId="77777777" w:rsidTr="00527C06">
        <w:trPr>
          <w:trHeight w:val="230"/>
        </w:trPr>
        <w:tc>
          <w:tcPr>
            <w:tcW w:w="1701" w:type="dxa"/>
            <w:vMerge/>
            <w:tcBorders>
              <w:left w:val="single" w:sz="4" w:space="0" w:color="auto"/>
              <w:right w:val="single" w:sz="4" w:space="0" w:color="auto"/>
            </w:tcBorders>
            <w:shd w:val="clear" w:color="000000" w:fill="FFFFFF"/>
          </w:tcPr>
          <w:p w14:paraId="66E36053"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BF34531"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EB24F00"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98DA9EA"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0A10F16" w14:textId="77777777" w:rsidTr="00527C06">
        <w:trPr>
          <w:trHeight w:val="230"/>
        </w:trPr>
        <w:tc>
          <w:tcPr>
            <w:tcW w:w="1701" w:type="dxa"/>
            <w:vMerge/>
            <w:tcBorders>
              <w:left w:val="single" w:sz="4" w:space="0" w:color="auto"/>
              <w:right w:val="single" w:sz="4" w:space="0" w:color="auto"/>
            </w:tcBorders>
            <w:shd w:val="clear" w:color="000000" w:fill="FFFFFF"/>
          </w:tcPr>
          <w:p w14:paraId="51173A21"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031DEC5E"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E01869A"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50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B957B1F"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2CFD115" w14:textId="77777777" w:rsidTr="00527C06">
        <w:trPr>
          <w:trHeight w:val="230"/>
        </w:trPr>
        <w:tc>
          <w:tcPr>
            <w:tcW w:w="1701" w:type="dxa"/>
            <w:vMerge/>
            <w:tcBorders>
              <w:left w:val="single" w:sz="4" w:space="0" w:color="auto"/>
              <w:right w:val="single" w:sz="4" w:space="0" w:color="auto"/>
            </w:tcBorders>
            <w:shd w:val="clear" w:color="000000" w:fill="FFFFFF"/>
          </w:tcPr>
          <w:p w14:paraId="3DCC62A9"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64F1B28D"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75BC9A1"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51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752E961"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A4C09F0" w14:textId="77777777" w:rsidTr="00527C06">
        <w:trPr>
          <w:trHeight w:val="230"/>
        </w:trPr>
        <w:tc>
          <w:tcPr>
            <w:tcW w:w="1701" w:type="dxa"/>
            <w:vMerge/>
            <w:tcBorders>
              <w:left w:val="single" w:sz="4" w:space="0" w:color="auto"/>
              <w:right w:val="single" w:sz="4" w:space="0" w:color="auto"/>
            </w:tcBorders>
            <w:shd w:val="clear" w:color="000000" w:fill="FFFFFF"/>
          </w:tcPr>
          <w:p w14:paraId="4994D7DD"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6E2A0CD4"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E3B0F29"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52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AC17256"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471E4D7" w14:textId="77777777" w:rsidTr="00527C06">
        <w:trPr>
          <w:trHeight w:val="230"/>
        </w:trPr>
        <w:tc>
          <w:tcPr>
            <w:tcW w:w="1701" w:type="dxa"/>
            <w:vMerge/>
            <w:tcBorders>
              <w:left w:val="single" w:sz="4" w:space="0" w:color="auto"/>
              <w:right w:val="single" w:sz="4" w:space="0" w:color="auto"/>
            </w:tcBorders>
            <w:shd w:val="clear" w:color="000000" w:fill="FFFFFF"/>
          </w:tcPr>
          <w:p w14:paraId="2225F49C"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2525D5E5"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78B8823"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53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EF2674D"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C0AD96F" w14:textId="77777777" w:rsidTr="00527C06">
        <w:trPr>
          <w:trHeight w:val="230"/>
        </w:trPr>
        <w:tc>
          <w:tcPr>
            <w:tcW w:w="1701" w:type="dxa"/>
            <w:vMerge/>
            <w:tcBorders>
              <w:left w:val="single" w:sz="4" w:space="0" w:color="auto"/>
              <w:right w:val="single" w:sz="4" w:space="0" w:color="auto"/>
            </w:tcBorders>
            <w:shd w:val="clear" w:color="000000" w:fill="FFFFFF"/>
          </w:tcPr>
          <w:p w14:paraId="1064ED4A"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0AEFF9EA"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3534B2B"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54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D777D33"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AF4926F" w14:textId="77777777" w:rsidTr="00527C06">
        <w:trPr>
          <w:trHeight w:val="230"/>
        </w:trPr>
        <w:tc>
          <w:tcPr>
            <w:tcW w:w="1701" w:type="dxa"/>
            <w:vMerge/>
            <w:tcBorders>
              <w:left w:val="single" w:sz="4" w:space="0" w:color="auto"/>
              <w:right w:val="single" w:sz="4" w:space="0" w:color="auto"/>
            </w:tcBorders>
            <w:shd w:val="clear" w:color="000000" w:fill="FFFFFF"/>
          </w:tcPr>
          <w:p w14:paraId="17442AE1"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2D2DAC04"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C2CEAB9"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55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23589CE"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D3BBF40" w14:textId="77777777" w:rsidTr="00527C06">
        <w:trPr>
          <w:trHeight w:val="230"/>
        </w:trPr>
        <w:tc>
          <w:tcPr>
            <w:tcW w:w="1701" w:type="dxa"/>
            <w:vMerge/>
            <w:tcBorders>
              <w:left w:val="single" w:sz="4" w:space="0" w:color="auto"/>
              <w:right w:val="single" w:sz="4" w:space="0" w:color="auto"/>
            </w:tcBorders>
            <w:shd w:val="clear" w:color="000000" w:fill="FFFFFF"/>
          </w:tcPr>
          <w:p w14:paraId="63A263B2"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67D7866B"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24CA025"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56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0A88D25"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27D5C7F" w14:textId="77777777" w:rsidTr="00527C06">
        <w:trPr>
          <w:trHeight w:val="230"/>
        </w:trPr>
        <w:tc>
          <w:tcPr>
            <w:tcW w:w="1701" w:type="dxa"/>
            <w:vMerge/>
            <w:tcBorders>
              <w:left w:val="single" w:sz="4" w:space="0" w:color="auto"/>
              <w:right w:val="single" w:sz="4" w:space="0" w:color="auto"/>
            </w:tcBorders>
            <w:shd w:val="clear" w:color="000000" w:fill="FFFFFF"/>
          </w:tcPr>
          <w:p w14:paraId="3824C8ED"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763CFB4B"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C816C3A"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57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C21A9D7"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45968F0" w14:textId="77777777" w:rsidTr="00527C06">
        <w:trPr>
          <w:trHeight w:val="230"/>
        </w:trPr>
        <w:tc>
          <w:tcPr>
            <w:tcW w:w="1701" w:type="dxa"/>
            <w:vMerge/>
            <w:tcBorders>
              <w:left w:val="single" w:sz="4" w:space="0" w:color="auto"/>
              <w:right w:val="single" w:sz="4" w:space="0" w:color="auto"/>
            </w:tcBorders>
            <w:shd w:val="clear" w:color="000000" w:fill="FFFFFF"/>
          </w:tcPr>
          <w:p w14:paraId="3E52413D"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749D977A"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CC906C0"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58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714CF17"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4F7CF15" w14:textId="77777777" w:rsidTr="00527C06">
        <w:trPr>
          <w:trHeight w:val="230"/>
        </w:trPr>
        <w:tc>
          <w:tcPr>
            <w:tcW w:w="1701" w:type="dxa"/>
            <w:vMerge/>
            <w:tcBorders>
              <w:left w:val="single" w:sz="4" w:space="0" w:color="auto"/>
              <w:right w:val="single" w:sz="4" w:space="0" w:color="auto"/>
            </w:tcBorders>
            <w:shd w:val="clear" w:color="000000" w:fill="FFFFFF"/>
          </w:tcPr>
          <w:p w14:paraId="551BB93F"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239E7B9B"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1F8BB5C"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59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E3867EE"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4232A985" w14:textId="77777777" w:rsidTr="00527C06">
        <w:trPr>
          <w:trHeight w:val="230"/>
        </w:trPr>
        <w:tc>
          <w:tcPr>
            <w:tcW w:w="1701" w:type="dxa"/>
            <w:vMerge/>
            <w:tcBorders>
              <w:left w:val="single" w:sz="4" w:space="0" w:color="auto"/>
              <w:right w:val="single" w:sz="4" w:space="0" w:color="auto"/>
            </w:tcBorders>
            <w:shd w:val="clear" w:color="000000" w:fill="FFFFFF"/>
          </w:tcPr>
          <w:p w14:paraId="51D02641"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9586C59"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04158EB"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60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5FCE6E5"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6F307C8" w14:textId="77777777" w:rsidTr="00527C06">
        <w:trPr>
          <w:trHeight w:val="230"/>
        </w:trPr>
        <w:tc>
          <w:tcPr>
            <w:tcW w:w="1701" w:type="dxa"/>
            <w:vMerge/>
            <w:tcBorders>
              <w:left w:val="single" w:sz="4" w:space="0" w:color="auto"/>
              <w:right w:val="single" w:sz="4" w:space="0" w:color="auto"/>
            </w:tcBorders>
            <w:shd w:val="clear" w:color="000000" w:fill="FFFFFF"/>
          </w:tcPr>
          <w:p w14:paraId="2C9E345A"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4C4B1CCA"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89C3EC8"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61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D2170D9"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B4ECEED" w14:textId="77777777" w:rsidTr="00527C06">
        <w:trPr>
          <w:trHeight w:val="230"/>
        </w:trPr>
        <w:tc>
          <w:tcPr>
            <w:tcW w:w="1701" w:type="dxa"/>
            <w:vMerge/>
            <w:tcBorders>
              <w:left w:val="single" w:sz="4" w:space="0" w:color="auto"/>
              <w:right w:val="single" w:sz="4" w:space="0" w:color="auto"/>
            </w:tcBorders>
            <w:shd w:val="clear" w:color="000000" w:fill="FFFFFF"/>
          </w:tcPr>
          <w:p w14:paraId="547E3A0E"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0985FFFC"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4BA124D"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62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15D172D"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953D9B9" w14:textId="77777777" w:rsidTr="00527C06">
        <w:trPr>
          <w:trHeight w:val="230"/>
        </w:trPr>
        <w:tc>
          <w:tcPr>
            <w:tcW w:w="1701" w:type="dxa"/>
            <w:vMerge/>
            <w:tcBorders>
              <w:left w:val="single" w:sz="4" w:space="0" w:color="auto"/>
              <w:right w:val="single" w:sz="4" w:space="0" w:color="auto"/>
            </w:tcBorders>
            <w:shd w:val="clear" w:color="000000" w:fill="FFFFFF"/>
          </w:tcPr>
          <w:p w14:paraId="696508B3"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640BBA7A"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0FDD966"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63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589FA4B"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84769A2" w14:textId="77777777" w:rsidTr="00527C06">
        <w:trPr>
          <w:trHeight w:val="230"/>
        </w:trPr>
        <w:tc>
          <w:tcPr>
            <w:tcW w:w="1701" w:type="dxa"/>
            <w:vMerge/>
            <w:tcBorders>
              <w:left w:val="single" w:sz="4" w:space="0" w:color="auto"/>
              <w:right w:val="single" w:sz="4" w:space="0" w:color="auto"/>
            </w:tcBorders>
            <w:shd w:val="clear" w:color="000000" w:fill="FFFFFF"/>
          </w:tcPr>
          <w:p w14:paraId="50D47D2D"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02D30191"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3EFBF76"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64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F90FD04"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C47FFCA" w14:textId="77777777" w:rsidTr="00527C06">
        <w:trPr>
          <w:trHeight w:val="230"/>
        </w:trPr>
        <w:tc>
          <w:tcPr>
            <w:tcW w:w="1701" w:type="dxa"/>
            <w:vMerge/>
            <w:tcBorders>
              <w:left w:val="single" w:sz="4" w:space="0" w:color="auto"/>
              <w:right w:val="single" w:sz="4" w:space="0" w:color="auto"/>
            </w:tcBorders>
            <w:shd w:val="clear" w:color="000000" w:fill="FFFFFF"/>
          </w:tcPr>
          <w:p w14:paraId="36AC23E6"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04EA034D"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08D6529"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65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B6E949B"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9BF39B1" w14:textId="77777777" w:rsidTr="00527C06">
        <w:trPr>
          <w:trHeight w:val="230"/>
        </w:trPr>
        <w:tc>
          <w:tcPr>
            <w:tcW w:w="1701" w:type="dxa"/>
            <w:vMerge/>
            <w:tcBorders>
              <w:left w:val="single" w:sz="4" w:space="0" w:color="auto"/>
              <w:right w:val="single" w:sz="4" w:space="0" w:color="auto"/>
            </w:tcBorders>
            <w:shd w:val="clear" w:color="000000" w:fill="FFFFFF"/>
          </w:tcPr>
          <w:p w14:paraId="412C9710"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66AC20DE"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475DF9A"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66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91019EB"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9F1F0AD" w14:textId="77777777" w:rsidTr="00527C06">
        <w:trPr>
          <w:trHeight w:val="230"/>
        </w:trPr>
        <w:tc>
          <w:tcPr>
            <w:tcW w:w="1701" w:type="dxa"/>
            <w:vMerge/>
            <w:tcBorders>
              <w:left w:val="single" w:sz="4" w:space="0" w:color="auto"/>
              <w:right w:val="single" w:sz="4" w:space="0" w:color="auto"/>
            </w:tcBorders>
            <w:shd w:val="clear" w:color="000000" w:fill="FFFFFF"/>
          </w:tcPr>
          <w:p w14:paraId="281515AB"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4BECF6D8"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CC69F5F"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67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ADCF6B9"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7859E96" w14:textId="77777777" w:rsidTr="00527C06">
        <w:trPr>
          <w:trHeight w:val="230"/>
        </w:trPr>
        <w:tc>
          <w:tcPr>
            <w:tcW w:w="1701" w:type="dxa"/>
            <w:vMerge/>
            <w:tcBorders>
              <w:left w:val="single" w:sz="4" w:space="0" w:color="auto"/>
              <w:right w:val="single" w:sz="4" w:space="0" w:color="auto"/>
            </w:tcBorders>
            <w:shd w:val="clear" w:color="000000" w:fill="FFFFFF"/>
          </w:tcPr>
          <w:p w14:paraId="71AACBAD"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405499D8"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89EBFD3"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68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D31B8A6"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7CCCFBB" w14:textId="77777777" w:rsidTr="00527C06">
        <w:trPr>
          <w:trHeight w:val="230"/>
        </w:trPr>
        <w:tc>
          <w:tcPr>
            <w:tcW w:w="1701" w:type="dxa"/>
            <w:vMerge/>
            <w:tcBorders>
              <w:left w:val="single" w:sz="4" w:space="0" w:color="auto"/>
              <w:right w:val="single" w:sz="4" w:space="0" w:color="auto"/>
            </w:tcBorders>
            <w:shd w:val="clear" w:color="000000" w:fill="FFFFFF"/>
          </w:tcPr>
          <w:p w14:paraId="2C2191A6"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1EDD46C7"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9F0FFFC"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69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D992929"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0691208" w14:textId="77777777" w:rsidTr="00527C06">
        <w:trPr>
          <w:trHeight w:val="230"/>
        </w:trPr>
        <w:tc>
          <w:tcPr>
            <w:tcW w:w="1701" w:type="dxa"/>
            <w:vMerge/>
            <w:tcBorders>
              <w:left w:val="single" w:sz="4" w:space="0" w:color="auto"/>
              <w:right w:val="single" w:sz="4" w:space="0" w:color="auto"/>
            </w:tcBorders>
            <w:shd w:val="clear" w:color="000000" w:fill="FFFFFF"/>
          </w:tcPr>
          <w:p w14:paraId="2749F780"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5BA8B6AD"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274E821"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70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9FA3FAA"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4EA524E" w14:textId="77777777" w:rsidTr="00527C06">
        <w:trPr>
          <w:trHeight w:val="230"/>
        </w:trPr>
        <w:tc>
          <w:tcPr>
            <w:tcW w:w="1701" w:type="dxa"/>
            <w:vMerge/>
            <w:tcBorders>
              <w:left w:val="single" w:sz="4" w:space="0" w:color="auto"/>
              <w:right w:val="single" w:sz="4" w:space="0" w:color="auto"/>
            </w:tcBorders>
            <w:shd w:val="clear" w:color="000000" w:fill="FFFFFF"/>
          </w:tcPr>
          <w:p w14:paraId="39E59C5E"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8AC855C"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D84F1A3"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71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036E48B"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4FD34665" w14:textId="77777777" w:rsidTr="00527C06">
        <w:trPr>
          <w:trHeight w:val="230"/>
        </w:trPr>
        <w:tc>
          <w:tcPr>
            <w:tcW w:w="1701" w:type="dxa"/>
            <w:vMerge/>
            <w:tcBorders>
              <w:left w:val="single" w:sz="4" w:space="0" w:color="auto"/>
              <w:right w:val="single" w:sz="4" w:space="0" w:color="auto"/>
            </w:tcBorders>
            <w:shd w:val="clear" w:color="000000" w:fill="FFFFFF"/>
          </w:tcPr>
          <w:p w14:paraId="3C6461D0"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72094ADE"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98A0C79"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72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00D7876"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A9B00E7" w14:textId="77777777" w:rsidTr="00527C06">
        <w:trPr>
          <w:trHeight w:val="230"/>
        </w:trPr>
        <w:tc>
          <w:tcPr>
            <w:tcW w:w="1701" w:type="dxa"/>
            <w:vMerge/>
            <w:tcBorders>
              <w:left w:val="single" w:sz="4" w:space="0" w:color="auto"/>
              <w:right w:val="single" w:sz="4" w:space="0" w:color="auto"/>
            </w:tcBorders>
            <w:shd w:val="clear" w:color="000000" w:fill="FFFFFF"/>
          </w:tcPr>
          <w:p w14:paraId="77407086"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7E29AABB"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F87B10F"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73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3A0604C"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F8F191E" w14:textId="77777777" w:rsidTr="00527C06">
        <w:trPr>
          <w:trHeight w:val="230"/>
        </w:trPr>
        <w:tc>
          <w:tcPr>
            <w:tcW w:w="1701" w:type="dxa"/>
            <w:vMerge/>
            <w:tcBorders>
              <w:left w:val="single" w:sz="4" w:space="0" w:color="auto"/>
              <w:right w:val="single" w:sz="4" w:space="0" w:color="auto"/>
            </w:tcBorders>
            <w:shd w:val="clear" w:color="000000" w:fill="FFFFFF"/>
          </w:tcPr>
          <w:p w14:paraId="177E67BA"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675DFAD2"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B6C4998"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74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4501700"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D1310AA" w14:textId="77777777" w:rsidTr="00527C06">
        <w:trPr>
          <w:trHeight w:val="230"/>
        </w:trPr>
        <w:tc>
          <w:tcPr>
            <w:tcW w:w="1701" w:type="dxa"/>
            <w:vMerge/>
            <w:tcBorders>
              <w:left w:val="single" w:sz="4" w:space="0" w:color="auto"/>
              <w:right w:val="single" w:sz="4" w:space="0" w:color="auto"/>
            </w:tcBorders>
            <w:shd w:val="clear" w:color="000000" w:fill="FFFFFF"/>
          </w:tcPr>
          <w:p w14:paraId="1FC35DA1"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24EBB924"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22A50C8"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75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C69ACB3"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F744E70" w14:textId="77777777" w:rsidTr="00527C06">
        <w:trPr>
          <w:trHeight w:val="230"/>
        </w:trPr>
        <w:tc>
          <w:tcPr>
            <w:tcW w:w="1701" w:type="dxa"/>
            <w:vMerge/>
            <w:tcBorders>
              <w:left w:val="single" w:sz="4" w:space="0" w:color="auto"/>
              <w:right w:val="single" w:sz="4" w:space="0" w:color="auto"/>
            </w:tcBorders>
            <w:shd w:val="clear" w:color="000000" w:fill="FFFFFF"/>
          </w:tcPr>
          <w:p w14:paraId="0F733F19"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534866F1"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BA2029F"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76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14B43C9"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7AA07C73" w14:textId="77777777" w:rsidTr="00527C06">
        <w:trPr>
          <w:trHeight w:val="230"/>
        </w:trPr>
        <w:tc>
          <w:tcPr>
            <w:tcW w:w="1701" w:type="dxa"/>
            <w:vMerge/>
            <w:tcBorders>
              <w:left w:val="single" w:sz="4" w:space="0" w:color="auto"/>
              <w:right w:val="single" w:sz="4" w:space="0" w:color="auto"/>
            </w:tcBorders>
            <w:shd w:val="clear" w:color="000000" w:fill="FFFFFF"/>
          </w:tcPr>
          <w:p w14:paraId="1BF1DF0E"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2906D0B0"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580B70C"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77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5FB094C"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75D54F40" w14:textId="77777777" w:rsidTr="00527C06">
        <w:trPr>
          <w:trHeight w:val="230"/>
        </w:trPr>
        <w:tc>
          <w:tcPr>
            <w:tcW w:w="1701" w:type="dxa"/>
            <w:vMerge/>
            <w:tcBorders>
              <w:left w:val="single" w:sz="4" w:space="0" w:color="auto"/>
              <w:right w:val="single" w:sz="4" w:space="0" w:color="auto"/>
            </w:tcBorders>
            <w:shd w:val="clear" w:color="000000" w:fill="FFFFFF"/>
          </w:tcPr>
          <w:p w14:paraId="79D351CB"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AF5C910"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22F4F72"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78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C0779B7"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F803384" w14:textId="77777777" w:rsidTr="00527C06">
        <w:trPr>
          <w:trHeight w:val="230"/>
        </w:trPr>
        <w:tc>
          <w:tcPr>
            <w:tcW w:w="1701" w:type="dxa"/>
            <w:vMerge/>
            <w:tcBorders>
              <w:left w:val="single" w:sz="4" w:space="0" w:color="auto"/>
              <w:right w:val="single" w:sz="4" w:space="0" w:color="auto"/>
            </w:tcBorders>
            <w:shd w:val="clear" w:color="000000" w:fill="FFFFFF"/>
          </w:tcPr>
          <w:p w14:paraId="134E3F11"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BD6298C"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204A672"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79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7721AF0"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4367ECB9" w14:textId="77777777" w:rsidTr="00527C06">
        <w:trPr>
          <w:trHeight w:val="230"/>
        </w:trPr>
        <w:tc>
          <w:tcPr>
            <w:tcW w:w="1701" w:type="dxa"/>
            <w:vMerge/>
            <w:tcBorders>
              <w:left w:val="single" w:sz="4" w:space="0" w:color="auto"/>
              <w:right w:val="single" w:sz="4" w:space="0" w:color="auto"/>
            </w:tcBorders>
            <w:shd w:val="clear" w:color="000000" w:fill="FFFFFF"/>
          </w:tcPr>
          <w:p w14:paraId="54452FFC"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7D4EB900"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01C28C3"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80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354B31B"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D963597" w14:textId="77777777" w:rsidTr="00527C06">
        <w:trPr>
          <w:trHeight w:val="230"/>
        </w:trPr>
        <w:tc>
          <w:tcPr>
            <w:tcW w:w="1701" w:type="dxa"/>
            <w:vMerge/>
            <w:tcBorders>
              <w:left w:val="single" w:sz="4" w:space="0" w:color="auto"/>
              <w:right w:val="single" w:sz="4" w:space="0" w:color="auto"/>
            </w:tcBorders>
            <w:shd w:val="clear" w:color="000000" w:fill="FFFFFF"/>
          </w:tcPr>
          <w:p w14:paraId="04F14DDA"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844531A"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034DB0C"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81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6C42396"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2491D4D" w14:textId="77777777" w:rsidTr="00527C06">
        <w:trPr>
          <w:trHeight w:val="230"/>
        </w:trPr>
        <w:tc>
          <w:tcPr>
            <w:tcW w:w="1701" w:type="dxa"/>
            <w:vMerge/>
            <w:tcBorders>
              <w:left w:val="single" w:sz="4" w:space="0" w:color="auto"/>
              <w:right w:val="single" w:sz="4" w:space="0" w:color="auto"/>
            </w:tcBorders>
            <w:shd w:val="clear" w:color="000000" w:fill="FFFFFF"/>
          </w:tcPr>
          <w:p w14:paraId="6692C4AF"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27905DD2"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86BF882"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82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1298E69"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8D75FF1" w14:textId="77777777" w:rsidTr="00527C06">
        <w:trPr>
          <w:trHeight w:val="230"/>
        </w:trPr>
        <w:tc>
          <w:tcPr>
            <w:tcW w:w="1701" w:type="dxa"/>
            <w:vMerge/>
            <w:tcBorders>
              <w:left w:val="single" w:sz="4" w:space="0" w:color="auto"/>
              <w:right w:val="single" w:sz="4" w:space="0" w:color="auto"/>
            </w:tcBorders>
            <w:shd w:val="clear" w:color="000000" w:fill="FFFFFF"/>
          </w:tcPr>
          <w:p w14:paraId="49F5CD91"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75DC0F2A"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63EA6C9"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83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C912F7A"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BDC123A" w14:textId="77777777" w:rsidTr="00527C06">
        <w:trPr>
          <w:trHeight w:val="230"/>
        </w:trPr>
        <w:tc>
          <w:tcPr>
            <w:tcW w:w="1701" w:type="dxa"/>
            <w:vMerge/>
            <w:tcBorders>
              <w:left w:val="single" w:sz="4" w:space="0" w:color="auto"/>
              <w:right w:val="single" w:sz="4" w:space="0" w:color="auto"/>
            </w:tcBorders>
            <w:shd w:val="clear" w:color="000000" w:fill="FFFFFF"/>
          </w:tcPr>
          <w:p w14:paraId="29888DDF"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76B77E5F"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87804F5"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84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F633459"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7E70262B" w14:textId="77777777" w:rsidTr="00527C06">
        <w:trPr>
          <w:trHeight w:val="230"/>
        </w:trPr>
        <w:tc>
          <w:tcPr>
            <w:tcW w:w="1701" w:type="dxa"/>
            <w:vMerge/>
            <w:tcBorders>
              <w:left w:val="single" w:sz="4" w:space="0" w:color="auto"/>
              <w:right w:val="single" w:sz="4" w:space="0" w:color="auto"/>
            </w:tcBorders>
            <w:shd w:val="clear" w:color="000000" w:fill="FFFFFF"/>
          </w:tcPr>
          <w:p w14:paraId="14B3F106"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56321E43"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BBFDB30"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85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A489B06"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7429B01" w14:textId="77777777" w:rsidTr="00527C06">
        <w:trPr>
          <w:trHeight w:val="230"/>
        </w:trPr>
        <w:tc>
          <w:tcPr>
            <w:tcW w:w="1701" w:type="dxa"/>
            <w:vMerge/>
            <w:tcBorders>
              <w:left w:val="single" w:sz="4" w:space="0" w:color="auto"/>
              <w:right w:val="single" w:sz="4" w:space="0" w:color="auto"/>
            </w:tcBorders>
            <w:shd w:val="clear" w:color="000000" w:fill="FFFFFF"/>
          </w:tcPr>
          <w:p w14:paraId="2F753C87"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F9FD917"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2581D38"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86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965F3B1"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4DA1440" w14:textId="77777777" w:rsidTr="00527C06">
        <w:trPr>
          <w:trHeight w:val="230"/>
        </w:trPr>
        <w:tc>
          <w:tcPr>
            <w:tcW w:w="1701" w:type="dxa"/>
            <w:vMerge/>
            <w:tcBorders>
              <w:left w:val="single" w:sz="4" w:space="0" w:color="auto"/>
              <w:right w:val="single" w:sz="4" w:space="0" w:color="auto"/>
            </w:tcBorders>
            <w:shd w:val="clear" w:color="000000" w:fill="FFFFFF"/>
          </w:tcPr>
          <w:p w14:paraId="714136B3"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6DDC59D9"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96FDE88"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87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3B8D543"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CA71EB0" w14:textId="77777777" w:rsidTr="00527C06">
        <w:trPr>
          <w:trHeight w:val="230"/>
        </w:trPr>
        <w:tc>
          <w:tcPr>
            <w:tcW w:w="1701" w:type="dxa"/>
            <w:vMerge/>
            <w:tcBorders>
              <w:left w:val="single" w:sz="4" w:space="0" w:color="auto"/>
              <w:right w:val="single" w:sz="4" w:space="0" w:color="auto"/>
            </w:tcBorders>
            <w:shd w:val="clear" w:color="000000" w:fill="FFFFFF"/>
          </w:tcPr>
          <w:p w14:paraId="2D47BBD6"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3FDB964"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7BDF118"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88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CD6EF4D"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12A4BB2" w14:textId="77777777" w:rsidTr="00527C06">
        <w:trPr>
          <w:trHeight w:val="230"/>
        </w:trPr>
        <w:tc>
          <w:tcPr>
            <w:tcW w:w="1701" w:type="dxa"/>
            <w:vMerge/>
            <w:tcBorders>
              <w:left w:val="single" w:sz="4" w:space="0" w:color="auto"/>
              <w:right w:val="single" w:sz="4" w:space="0" w:color="auto"/>
            </w:tcBorders>
            <w:shd w:val="clear" w:color="000000" w:fill="FFFFFF"/>
          </w:tcPr>
          <w:p w14:paraId="525104E0"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0934F565"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FB6EC5F"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89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796D9B2"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432A422C" w14:textId="77777777" w:rsidTr="00527C06">
        <w:trPr>
          <w:trHeight w:val="230"/>
        </w:trPr>
        <w:tc>
          <w:tcPr>
            <w:tcW w:w="1701" w:type="dxa"/>
            <w:vMerge/>
            <w:tcBorders>
              <w:left w:val="single" w:sz="4" w:space="0" w:color="auto"/>
              <w:right w:val="single" w:sz="4" w:space="0" w:color="auto"/>
            </w:tcBorders>
            <w:shd w:val="clear" w:color="000000" w:fill="FFFFFF"/>
          </w:tcPr>
          <w:p w14:paraId="3EA6B0D3"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1BDA5B3B"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2EAB257"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90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0C86729"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7823F7E9" w14:textId="77777777" w:rsidTr="00527C06">
        <w:trPr>
          <w:trHeight w:val="230"/>
        </w:trPr>
        <w:tc>
          <w:tcPr>
            <w:tcW w:w="1701" w:type="dxa"/>
            <w:vMerge/>
            <w:tcBorders>
              <w:left w:val="single" w:sz="4" w:space="0" w:color="auto"/>
              <w:right w:val="single" w:sz="4" w:space="0" w:color="auto"/>
            </w:tcBorders>
            <w:shd w:val="clear" w:color="000000" w:fill="FFFFFF"/>
          </w:tcPr>
          <w:p w14:paraId="47396741"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003AF738"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12AC135"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91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043125B"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8CF9B0E" w14:textId="77777777" w:rsidTr="00527C06">
        <w:trPr>
          <w:trHeight w:val="230"/>
        </w:trPr>
        <w:tc>
          <w:tcPr>
            <w:tcW w:w="1701" w:type="dxa"/>
            <w:vMerge/>
            <w:tcBorders>
              <w:left w:val="single" w:sz="4" w:space="0" w:color="auto"/>
              <w:right w:val="single" w:sz="4" w:space="0" w:color="auto"/>
            </w:tcBorders>
            <w:shd w:val="clear" w:color="000000" w:fill="FFFFFF"/>
          </w:tcPr>
          <w:p w14:paraId="16EA9118"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FCD0B7A"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83E2548"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92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3290C74"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45AF8752" w14:textId="77777777" w:rsidTr="00527C06">
        <w:trPr>
          <w:trHeight w:val="230"/>
        </w:trPr>
        <w:tc>
          <w:tcPr>
            <w:tcW w:w="1701" w:type="dxa"/>
            <w:vMerge/>
            <w:tcBorders>
              <w:left w:val="single" w:sz="4" w:space="0" w:color="auto"/>
              <w:right w:val="single" w:sz="4" w:space="0" w:color="auto"/>
            </w:tcBorders>
            <w:shd w:val="clear" w:color="000000" w:fill="FFFFFF"/>
          </w:tcPr>
          <w:p w14:paraId="6F7C248D"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08932578"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01123F8"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93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C9D9D7C"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50D5441" w14:textId="77777777" w:rsidTr="00527C06">
        <w:trPr>
          <w:trHeight w:val="230"/>
        </w:trPr>
        <w:tc>
          <w:tcPr>
            <w:tcW w:w="1701" w:type="dxa"/>
            <w:vMerge/>
            <w:tcBorders>
              <w:left w:val="single" w:sz="4" w:space="0" w:color="auto"/>
              <w:right w:val="single" w:sz="4" w:space="0" w:color="auto"/>
            </w:tcBorders>
            <w:shd w:val="clear" w:color="000000" w:fill="FFFFFF"/>
          </w:tcPr>
          <w:p w14:paraId="79E73691"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6255A74"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20BDEB2"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94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C6B223D"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35D5BAF" w14:textId="77777777" w:rsidTr="00527C06">
        <w:trPr>
          <w:trHeight w:val="230"/>
        </w:trPr>
        <w:tc>
          <w:tcPr>
            <w:tcW w:w="1701" w:type="dxa"/>
            <w:vMerge/>
            <w:tcBorders>
              <w:left w:val="single" w:sz="4" w:space="0" w:color="auto"/>
              <w:right w:val="single" w:sz="4" w:space="0" w:color="auto"/>
            </w:tcBorders>
            <w:shd w:val="clear" w:color="000000" w:fill="FFFFFF"/>
          </w:tcPr>
          <w:p w14:paraId="0B661024"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6585F657"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F484976"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95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337163F"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19D0087" w14:textId="77777777" w:rsidTr="00527C06">
        <w:trPr>
          <w:trHeight w:val="230"/>
        </w:trPr>
        <w:tc>
          <w:tcPr>
            <w:tcW w:w="1701" w:type="dxa"/>
            <w:vMerge/>
            <w:tcBorders>
              <w:left w:val="single" w:sz="4" w:space="0" w:color="auto"/>
              <w:right w:val="single" w:sz="4" w:space="0" w:color="auto"/>
            </w:tcBorders>
            <w:shd w:val="clear" w:color="000000" w:fill="FFFFFF"/>
          </w:tcPr>
          <w:p w14:paraId="4F931886"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59209F40"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38A3A88"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96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8F45CE7"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2BE7B0C" w14:textId="77777777" w:rsidTr="00527C06">
        <w:trPr>
          <w:trHeight w:val="230"/>
        </w:trPr>
        <w:tc>
          <w:tcPr>
            <w:tcW w:w="1701" w:type="dxa"/>
            <w:vMerge/>
            <w:tcBorders>
              <w:left w:val="single" w:sz="4" w:space="0" w:color="auto"/>
              <w:right w:val="single" w:sz="4" w:space="0" w:color="auto"/>
            </w:tcBorders>
            <w:shd w:val="clear" w:color="000000" w:fill="FFFFFF"/>
          </w:tcPr>
          <w:p w14:paraId="0F2A2991"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5F895014"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1D1F625"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97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EDCABFA"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A887401" w14:textId="77777777" w:rsidTr="00527C06">
        <w:trPr>
          <w:trHeight w:val="230"/>
        </w:trPr>
        <w:tc>
          <w:tcPr>
            <w:tcW w:w="1701" w:type="dxa"/>
            <w:vMerge/>
            <w:tcBorders>
              <w:left w:val="single" w:sz="4" w:space="0" w:color="auto"/>
              <w:right w:val="single" w:sz="4" w:space="0" w:color="auto"/>
            </w:tcBorders>
            <w:shd w:val="clear" w:color="000000" w:fill="FFFFFF"/>
          </w:tcPr>
          <w:p w14:paraId="70836468"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7BAFDCF1"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4BC10CC"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98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DDD36B4"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8B5C82A" w14:textId="77777777" w:rsidTr="00527C06">
        <w:trPr>
          <w:trHeight w:val="230"/>
        </w:trPr>
        <w:tc>
          <w:tcPr>
            <w:tcW w:w="1701" w:type="dxa"/>
            <w:vMerge/>
            <w:tcBorders>
              <w:left w:val="single" w:sz="4" w:space="0" w:color="auto"/>
              <w:right w:val="single" w:sz="4" w:space="0" w:color="auto"/>
            </w:tcBorders>
            <w:shd w:val="clear" w:color="000000" w:fill="FFFFFF"/>
          </w:tcPr>
          <w:p w14:paraId="2FD71152"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68C05127"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4F62141"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99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1669D84"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44889A43" w14:textId="77777777" w:rsidTr="00527C06">
        <w:trPr>
          <w:trHeight w:val="230"/>
        </w:trPr>
        <w:tc>
          <w:tcPr>
            <w:tcW w:w="1701" w:type="dxa"/>
            <w:vMerge/>
            <w:tcBorders>
              <w:left w:val="single" w:sz="4" w:space="0" w:color="auto"/>
              <w:right w:val="single" w:sz="4" w:space="0" w:color="auto"/>
            </w:tcBorders>
            <w:shd w:val="clear" w:color="000000" w:fill="FFFFFF"/>
          </w:tcPr>
          <w:p w14:paraId="30CCCCB9"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BD6AA67"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553F90D"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100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1863412"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9AF023F" w14:textId="77777777" w:rsidTr="00527C06">
        <w:trPr>
          <w:trHeight w:val="230"/>
        </w:trPr>
        <w:tc>
          <w:tcPr>
            <w:tcW w:w="1701" w:type="dxa"/>
            <w:vMerge/>
            <w:tcBorders>
              <w:left w:val="single" w:sz="4" w:space="0" w:color="auto"/>
              <w:right w:val="single" w:sz="4" w:space="0" w:color="auto"/>
            </w:tcBorders>
            <w:shd w:val="clear" w:color="000000" w:fill="FFFFFF"/>
          </w:tcPr>
          <w:p w14:paraId="4792E2C4"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69125EA7"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0C62AA0"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101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D5DFC90"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2D52076" w14:textId="77777777" w:rsidTr="00527C06">
        <w:trPr>
          <w:trHeight w:val="230"/>
        </w:trPr>
        <w:tc>
          <w:tcPr>
            <w:tcW w:w="1701" w:type="dxa"/>
            <w:vMerge/>
            <w:tcBorders>
              <w:left w:val="single" w:sz="4" w:space="0" w:color="auto"/>
              <w:right w:val="single" w:sz="4" w:space="0" w:color="auto"/>
            </w:tcBorders>
            <w:shd w:val="clear" w:color="000000" w:fill="FFFFFF"/>
          </w:tcPr>
          <w:p w14:paraId="39F5F956"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2C6B38E7"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872B589"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102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3AB0469"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D09AB3B" w14:textId="77777777" w:rsidTr="00527C06">
        <w:trPr>
          <w:trHeight w:val="230"/>
        </w:trPr>
        <w:tc>
          <w:tcPr>
            <w:tcW w:w="1701" w:type="dxa"/>
            <w:vMerge/>
            <w:tcBorders>
              <w:left w:val="single" w:sz="4" w:space="0" w:color="auto"/>
              <w:right w:val="single" w:sz="4" w:space="0" w:color="auto"/>
            </w:tcBorders>
            <w:shd w:val="clear" w:color="000000" w:fill="FFFFFF"/>
          </w:tcPr>
          <w:p w14:paraId="254B336C"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510086EE"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C454A5B"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103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9423C22"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397353E" w14:textId="77777777" w:rsidTr="00527C06">
        <w:trPr>
          <w:trHeight w:val="230"/>
        </w:trPr>
        <w:tc>
          <w:tcPr>
            <w:tcW w:w="1701" w:type="dxa"/>
            <w:vMerge/>
            <w:tcBorders>
              <w:left w:val="single" w:sz="4" w:space="0" w:color="auto"/>
              <w:right w:val="single" w:sz="4" w:space="0" w:color="auto"/>
            </w:tcBorders>
            <w:shd w:val="clear" w:color="000000" w:fill="FFFFFF"/>
          </w:tcPr>
          <w:p w14:paraId="26FAF032"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03DD6816"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FEED720"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104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8BFDD3C"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3E0BF2E" w14:textId="77777777" w:rsidTr="00527C06">
        <w:trPr>
          <w:trHeight w:val="230"/>
        </w:trPr>
        <w:tc>
          <w:tcPr>
            <w:tcW w:w="1701" w:type="dxa"/>
            <w:vMerge/>
            <w:tcBorders>
              <w:left w:val="single" w:sz="4" w:space="0" w:color="auto"/>
              <w:right w:val="single" w:sz="4" w:space="0" w:color="auto"/>
            </w:tcBorders>
            <w:shd w:val="clear" w:color="000000" w:fill="FFFFFF"/>
          </w:tcPr>
          <w:p w14:paraId="7AE25B52"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58D643C9"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EF35E8C"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105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97EE33F"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D9BEB95" w14:textId="77777777" w:rsidTr="00527C06">
        <w:trPr>
          <w:trHeight w:val="230"/>
        </w:trPr>
        <w:tc>
          <w:tcPr>
            <w:tcW w:w="1701" w:type="dxa"/>
            <w:vMerge/>
            <w:tcBorders>
              <w:left w:val="single" w:sz="4" w:space="0" w:color="auto"/>
              <w:right w:val="single" w:sz="4" w:space="0" w:color="auto"/>
            </w:tcBorders>
            <w:shd w:val="clear" w:color="000000" w:fill="FFFFFF"/>
          </w:tcPr>
          <w:p w14:paraId="001312A5"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76BEE9A1"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515AD58"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106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BA7C0C9"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D8AE88B" w14:textId="77777777" w:rsidTr="00527C06">
        <w:trPr>
          <w:trHeight w:val="230"/>
        </w:trPr>
        <w:tc>
          <w:tcPr>
            <w:tcW w:w="1701" w:type="dxa"/>
            <w:vMerge/>
            <w:tcBorders>
              <w:left w:val="single" w:sz="4" w:space="0" w:color="auto"/>
              <w:right w:val="single" w:sz="4" w:space="0" w:color="auto"/>
            </w:tcBorders>
            <w:shd w:val="clear" w:color="000000" w:fill="FFFFFF"/>
          </w:tcPr>
          <w:p w14:paraId="11A9AA0B"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4ED25AA"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8CAB10B"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107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2F6B502"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BC23806" w14:textId="77777777" w:rsidTr="00527C06">
        <w:trPr>
          <w:trHeight w:val="230"/>
        </w:trPr>
        <w:tc>
          <w:tcPr>
            <w:tcW w:w="1701" w:type="dxa"/>
            <w:vMerge/>
            <w:tcBorders>
              <w:left w:val="single" w:sz="4" w:space="0" w:color="auto"/>
              <w:bottom w:val="single" w:sz="4" w:space="0" w:color="auto"/>
              <w:right w:val="single" w:sz="4" w:space="0" w:color="auto"/>
            </w:tcBorders>
            <w:shd w:val="clear" w:color="000000" w:fill="FFFFFF"/>
          </w:tcPr>
          <w:p w14:paraId="4507D5AB"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589CCB4D"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2301C12"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108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AB1A2DF"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DB70DCC" w14:textId="77777777" w:rsidTr="00527C06">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14EC376B" w14:textId="77777777" w:rsidR="00527C06" w:rsidRPr="00527C06" w:rsidRDefault="00527C06" w:rsidP="00527C06">
            <w:pPr>
              <w:rPr>
                <w:rFonts w:ascii="Calibri" w:hAnsi="Calibri"/>
                <w:b/>
                <w:color w:val="000000"/>
                <w:sz w:val="16"/>
                <w:szCs w:val="16"/>
              </w:rPr>
            </w:pPr>
            <w:r w:rsidRPr="00527C06">
              <w:rPr>
                <w:rFonts w:ascii="Calibri" w:hAnsi="Calibri"/>
                <w:b/>
                <w:color w:val="000000"/>
                <w:sz w:val="16"/>
                <w:szCs w:val="16"/>
              </w:rPr>
              <w:t>SAN LAZZARO DI SAVENA</w:t>
            </w:r>
          </w:p>
        </w:tc>
        <w:tc>
          <w:tcPr>
            <w:tcW w:w="586" w:type="dxa"/>
            <w:vMerge w:val="restart"/>
            <w:tcBorders>
              <w:top w:val="single" w:sz="4" w:space="0" w:color="auto"/>
              <w:left w:val="single" w:sz="4" w:space="0" w:color="auto"/>
              <w:right w:val="single" w:sz="4" w:space="0" w:color="auto"/>
            </w:tcBorders>
            <w:shd w:val="clear" w:color="000000" w:fill="FFFFFF"/>
          </w:tcPr>
          <w:p w14:paraId="4516B373" w14:textId="77777777" w:rsidR="00527C06" w:rsidRPr="00527C06" w:rsidRDefault="00527C06" w:rsidP="00527C06">
            <w:pPr>
              <w:jc w:val="center"/>
              <w:rPr>
                <w:rFonts w:ascii="Calibri" w:hAnsi="Calibri"/>
                <w:color w:val="000000"/>
                <w:sz w:val="16"/>
                <w:szCs w:val="16"/>
              </w:rPr>
            </w:pPr>
            <w:r w:rsidRPr="00527C06">
              <w:rPr>
                <w:rFonts w:ascii="Calibri" w:hAnsi="Calibri"/>
                <w:color w:val="000000"/>
                <w:sz w:val="16"/>
                <w:szCs w:val="16"/>
              </w:rPr>
              <w:t>BO</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2EF29BB"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25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C20B46F"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E197DEA" w14:textId="77777777" w:rsidTr="00527C06">
        <w:trPr>
          <w:trHeight w:val="230"/>
        </w:trPr>
        <w:tc>
          <w:tcPr>
            <w:tcW w:w="1701" w:type="dxa"/>
            <w:vMerge/>
            <w:tcBorders>
              <w:left w:val="single" w:sz="4" w:space="0" w:color="auto"/>
              <w:right w:val="single" w:sz="4" w:space="0" w:color="auto"/>
            </w:tcBorders>
            <w:shd w:val="clear" w:color="000000" w:fill="FFFFFF"/>
          </w:tcPr>
          <w:p w14:paraId="42990E2C"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04C17745"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D0937E9"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26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5B28EB5"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7383D6CD" w14:textId="77777777" w:rsidTr="00527C06">
        <w:trPr>
          <w:trHeight w:val="230"/>
        </w:trPr>
        <w:tc>
          <w:tcPr>
            <w:tcW w:w="1701" w:type="dxa"/>
            <w:vMerge/>
            <w:tcBorders>
              <w:left w:val="single" w:sz="4" w:space="0" w:color="auto"/>
              <w:right w:val="single" w:sz="4" w:space="0" w:color="auto"/>
            </w:tcBorders>
            <w:shd w:val="clear" w:color="000000" w:fill="FFFFFF"/>
          </w:tcPr>
          <w:p w14:paraId="53002A69"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4867E505"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4C9D9B7"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EB226B5"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42A2BAEF" w14:textId="77777777" w:rsidTr="00527C06">
        <w:trPr>
          <w:trHeight w:val="230"/>
        </w:trPr>
        <w:tc>
          <w:tcPr>
            <w:tcW w:w="1701" w:type="dxa"/>
            <w:vMerge/>
            <w:tcBorders>
              <w:left w:val="single" w:sz="4" w:space="0" w:color="auto"/>
              <w:right w:val="single" w:sz="4" w:space="0" w:color="auto"/>
            </w:tcBorders>
            <w:shd w:val="clear" w:color="000000" w:fill="FFFFFF"/>
          </w:tcPr>
          <w:p w14:paraId="23D469A4"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26E57319"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B7D5A9A"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3099B97"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C7CCA19" w14:textId="77777777" w:rsidTr="00527C06">
        <w:trPr>
          <w:trHeight w:val="230"/>
        </w:trPr>
        <w:tc>
          <w:tcPr>
            <w:tcW w:w="1701" w:type="dxa"/>
            <w:vMerge/>
            <w:tcBorders>
              <w:left w:val="single" w:sz="4" w:space="0" w:color="auto"/>
              <w:right w:val="single" w:sz="4" w:space="0" w:color="auto"/>
            </w:tcBorders>
            <w:shd w:val="clear" w:color="000000" w:fill="FFFFFF"/>
          </w:tcPr>
          <w:p w14:paraId="77EA3CCF"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702BD72B"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CEA8421"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BDBDB67"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71D3CCB" w14:textId="77777777" w:rsidTr="00527C06">
        <w:trPr>
          <w:trHeight w:val="230"/>
        </w:trPr>
        <w:tc>
          <w:tcPr>
            <w:tcW w:w="1701" w:type="dxa"/>
            <w:vMerge/>
            <w:tcBorders>
              <w:left w:val="single" w:sz="4" w:space="0" w:color="auto"/>
              <w:right w:val="single" w:sz="4" w:space="0" w:color="auto"/>
            </w:tcBorders>
            <w:shd w:val="clear" w:color="000000" w:fill="FFFFFF"/>
          </w:tcPr>
          <w:p w14:paraId="4A61E617"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28C4E55C"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49FCE91"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1C469D8"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4165EDD2" w14:textId="77777777" w:rsidTr="00527C06">
        <w:trPr>
          <w:trHeight w:val="230"/>
        </w:trPr>
        <w:tc>
          <w:tcPr>
            <w:tcW w:w="1701" w:type="dxa"/>
            <w:vMerge/>
            <w:tcBorders>
              <w:left w:val="single" w:sz="4" w:space="0" w:color="auto"/>
              <w:right w:val="single" w:sz="4" w:space="0" w:color="auto"/>
            </w:tcBorders>
            <w:shd w:val="clear" w:color="000000" w:fill="FFFFFF"/>
          </w:tcPr>
          <w:p w14:paraId="07B1E981"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4F579E5A"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F62CE24"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C8B270D"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48CB353E" w14:textId="77777777" w:rsidTr="00527C06">
        <w:trPr>
          <w:trHeight w:val="230"/>
        </w:trPr>
        <w:tc>
          <w:tcPr>
            <w:tcW w:w="1701" w:type="dxa"/>
            <w:vMerge/>
            <w:tcBorders>
              <w:left w:val="single" w:sz="4" w:space="0" w:color="auto"/>
              <w:right w:val="single" w:sz="4" w:space="0" w:color="auto"/>
            </w:tcBorders>
            <w:shd w:val="clear" w:color="000000" w:fill="FFFFFF"/>
          </w:tcPr>
          <w:p w14:paraId="7E6171CB"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7B577726"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582D720"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783DD3C"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45079F0D" w14:textId="77777777" w:rsidTr="00527C06">
        <w:trPr>
          <w:trHeight w:val="230"/>
        </w:trPr>
        <w:tc>
          <w:tcPr>
            <w:tcW w:w="1701" w:type="dxa"/>
            <w:vMerge/>
            <w:tcBorders>
              <w:left w:val="single" w:sz="4" w:space="0" w:color="auto"/>
              <w:right w:val="single" w:sz="4" w:space="0" w:color="auto"/>
            </w:tcBorders>
            <w:shd w:val="clear" w:color="000000" w:fill="FFFFFF"/>
          </w:tcPr>
          <w:p w14:paraId="36C65B53"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72AA43C9"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8F75E8C"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4F2E353"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4F3C38A" w14:textId="77777777" w:rsidTr="00527C06">
        <w:trPr>
          <w:trHeight w:val="230"/>
        </w:trPr>
        <w:tc>
          <w:tcPr>
            <w:tcW w:w="1701" w:type="dxa"/>
            <w:vMerge/>
            <w:tcBorders>
              <w:left w:val="single" w:sz="4" w:space="0" w:color="auto"/>
              <w:right w:val="single" w:sz="4" w:space="0" w:color="auto"/>
            </w:tcBorders>
            <w:shd w:val="clear" w:color="000000" w:fill="FFFFFF"/>
          </w:tcPr>
          <w:p w14:paraId="506D7C87"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134F39D6"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16A84B5"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E71F5E9"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3F60D3C" w14:textId="77777777" w:rsidTr="00527C06">
        <w:trPr>
          <w:trHeight w:val="230"/>
        </w:trPr>
        <w:tc>
          <w:tcPr>
            <w:tcW w:w="1701" w:type="dxa"/>
            <w:vMerge/>
            <w:tcBorders>
              <w:left w:val="single" w:sz="4" w:space="0" w:color="auto"/>
              <w:right w:val="single" w:sz="4" w:space="0" w:color="auto"/>
            </w:tcBorders>
            <w:shd w:val="clear" w:color="000000" w:fill="FFFFFF"/>
          </w:tcPr>
          <w:p w14:paraId="16A13B16"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42646613"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0ACD1C1"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0F78D57"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37FD47C" w14:textId="77777777" w:rsidTr="00527C06">
        <w:trPr>
          <w:trHeight w:val="230"/>
        </w:trPr>
        <w:tc>
          <w:tcPr>
            <w:tcW w:w="1701" w:type="dxa"/>
            <w:vMerge/>
            <w:tcBorders>
              <w:left w:val="single" w:sz="4" w:space="0" w:color="auto"/>
              <w:right w:val="single" w:sz="4" w:space="0" w:color="auto"/>
            </w:tcBorders>
            <w:shd w:val="clear" w:color="000000" w:fill="FFFFFF"/>
          </w:tcPr>
          <w:p w14:paraId="21668D57"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76491493"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CA740AA"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7689DEF"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79089A68" w14:textId="77777777" w:rsidTr="00527C06">
        <w:trPr>
          <w:trHeight w:val="230"/>
        </w:trPr>
        <w:tc>
          <w:tcPr>
            <w:tcW w:w="1701" w:type="dxa"/>
            <w:vMerge/>
            <w:tcBorders>
              <w:left w:val="single" w:sz="4" w:space="0" w:color="auto"/>
              <w:right w:val="single" w:sz="4" w:space="0" w:color="auto"/>
            </w:tcBorders>
            <w:shd w:val="clear" w:color="000000" w:fill="FFFFFF"/>
          </w:tcPr>
          <w:p w14:paraId="4A0759C9"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170C4B77"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DB7C6BB"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E4FDE1C"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7BAAB232" w14:textId="77777777" w:rsidTr="00527C06">
        <w:trPr>
          <w:trHeight w:val="230"/>
        </w:trPr>
        <w:tc>
          <w:tcPr>
            <w:tcW w:w="1701" w:type="dxa"/>
            <w:vMerge/>
            <w:tcBorders>
              <w:left w:val="single" w:sz="4" w:space="0" w:color="auto"/>
              <w:right w:val="single" w:sz="4" w:space="0" w:color="auto"/>
            </w:tcBorders>
            <w:shd w:val="clear" w:color="000000" w:fill="FFFFFF"/>
          </w:tcPr>
          <w:p w14:paraId="5A187780"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77AD3CBE"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C003DA8"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04A40F4"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E995870" w14:textId="77777777" w:rsidTr="00527C06">
        <w:trPr>
          <w:trHeight w:val="230"/>
        </w:trPr>
        <w:tc>
          <w:tcPr>
            <w:tcW w:w="1701" w:type="dxa"/>
            <w:vMerge/>
            <w:tcBorders>
              <w:left w:val="single" w:sz="4" w:space="0" w:color="auto"/>
              <w:right w:val="single" w:sz="4" w:space="0" w:color="auto"/>
            </w:tcBorders>
            <w:shd w:val="clear" w:color="000000" w:fill="FFFFFF"/>
          </w:tcPr>
          <w:p w14:paraId="5E831509"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65CAD142"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0CACCC2"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F1E0B03"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A11ACA9" w14:textId="77777777" w:rsidTr="00527C06">
        <w:trPr>
          <w:trHeight w:val="230"/>
        </w:trPr>
        <w:tc>
          <w:tcPr>
            <w:tcW w:w="1701" w:type="dxa"/>
            <w:vMerge/>
            <w:tcBorders>
              <w:left w:val="single" w:sz="4" w:space="0" w:color="auto"/>
              <w:right w:val="single" w:sz="4" w:space="0" w:color="auto"/>
            </w:tcBorders>
            <w:shd w:val="clear" w:color="000000" w:fill="FFFFFF"/>
          </w:tcPr>
          <w:p w14:paraId="0BE2C5B0"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15C6B44D"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2FFACC4"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59396EC"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CCE4ACB" w14:textId="77777777" w:rsidTr="00527C06">
        <w:trPr>
          <w:trHeight w:val="230"/>
        </w:trPr>
        <w:tc>
          <w:tcPr>
            <w:tcW w:w="1701" w:type="dxa"/>
            <w:vMerge/>
            <w:tcBorders>
              <w:left w:val="single" w:sz="4" w:space="0" w:color="auto"/>
              <w:right w:val="single" w:sz="4" w:space="0" w:color="auto"/>
            </w:tcBorders>
            <w:shd w:val="clear" w:color="000000" w:fill="FFFFFF"/>
          </w:tcPr>
          <w:p w14:paraId="0319A079"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092DE39A"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08153C7"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C77D90B"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6E10B8C" w14:textId="77777777" w:rsidTr="00527C06">
        <w:trPr>
          <w:trHeight w:val="230"/>
        </w:trPr>
        <w:tc>
          <w:tcPr>
            <w:tcW w:w="1701" w:type="dxa"/>
            <w:vMerge/>
            <w:tcBorders>
              <w:left w:val="single" w:sz="4" w:space="0" w:color="auto"/>
              <w:right w:val="single" w:sz="4" w:space="0" w:color="auto"/>
            </w:tcBorders>
            <w:shd w:val="clear" w:color="000000" w:fill="FFFFFF"/>
          </w:tcPr>
          <w:p w14:paraId="711838BE"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4945B98C"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2EC18B0"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67BCFD6"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70A4EB5" w14:textId="77777777" w:rsidTr="00527C06">
        <w:trPr>
          <w:trHeight w:val="230"/>
        </w:trPr>
        <w:tc>
          <w:tcPr>
            <w:tcW w:w="1701" w:type="dxa"/>
            <w:vMerge/>
            <w:tcBorders>
              <w:left w:val="single" w:sz="4" w:space="0" w:color="auto"/>
              <w:right w:val="single" w:sz="4" w:space="0" w:color="auto"/>
            </w:tcBorders>
            <w:shd w:val="clear" w:color="000000" w:fill="FFFFFF"/>
          </w:tcPr>
          <w:p w14:paraId="1284ECA7"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107780A3"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38EA902"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2F6899F"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7585F563" w14:textId="77777777" w:rsidTr="00527C06">
        <w:trPr>
          <w:trHeight w:val="230"/>
        </w:trPr>
        <w:tc>
          <w:tcPr>
            <w:tcW w:w="1701" w:type="dxa"/>
            <w:vMerge/>
            <w:tcBorders>
              <w:left w:val="single" w:sz="4" w:space="0" w:color="auto"/>
              <w:bottom w:val="single" w:sz="4" w:space="0" w:color="auto"/>
              <w:right w:val="single" w:sz="4" w:space="0" w:color="auto"/>
            </w:tcBorders>
            <w:shd w:val="clear" w:color="000000" w:fill="FFFFFF"/>
          </w:tcPr>
          <w:p w14:paraId="117A6D91"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20CA182A"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40DB77D"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D44DAAE"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8589C0A" w14:textId="77777777" w:rsidTr="00527C06">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2F23CF4D" w14:textId="77777777" w:rsidR="00527C06" w:rsidRPr="00527C06" w:rsidRDefault="00527C06" w:rsidP="00527C06">
            <w:pPr>
              <w:rPr>
                <w:rFonts w:ascii="Calibri" w:hAnsi="Calibri"/>
                <w:b/>
                <w:color w:val="000000"/>
                <w:sz w:val="16"/>
                <w:szCs w:val="16"/>
              </w:rPr>
            </w:pPr>
            <w:r w:rsidRPr="00527C06">
              <w:rPr>
                <w:rFonts w:ascii="Calibri" w:hAnsi="Calibri"/>
                <w:b/>
                <w:color w:val="000000"/>
                <w:sz w:val="16"/>
                <w:szCs w:val="16"/>
              </w:rPr>
              <w:t>SASSO MARCONI</w:t>
            </w:r>
          </w:p>
          <w:p w14:paraId="0BD48C07" w14:textId="77777777" w:rsidR="00527C06" w:rsidRPr="00527C06" w:rsidRDefault="00527C06" w:rsidP="00527C06">
            <w:pPr>
              <w:rPr>
                <w:rFonts w:ascii="Calibri" w:hAnsi="Calibri"/>
                <w:b/>
                <w:color w:val="000000"/>
                <w:sz w:val="16"/>
                <w:szCs w:val="16"/>
              </w:rPr>
            </w:pPr>
          </w:p>
          <w:p w14:paraId="740C8DDB" w14:textId="77777777" w:rsidR="00527C06" w:rsidRPr="00527C06" w:rsidRDefault="00527C06" w:rsidP="00527C06">
            <w:pPr>
              <w:rPr>
                <w:rFonts w:ascii="Calibri" w:hAnsi="Calibri"/>
                <w:b/>
                <w:color w:val="000000"/>
                <w:sz w:val="16"/>
                <w:szCs w:val="16"/>
              </w:rPr>
            </w:pPr>
          </w:p>
          <w:p w14:paraId="20AAF5EF" w14:textId="77777777" w:rsidR="00527C06" w:rsidRPr="00527C06" w:rsidRDefault="00527C06" w:rsidP="00527C06">
            <w:pPr>
              <w:rPr>
                <w:rFonts w:ascii="Calibri" w:hAnsi="Calibri"/>
                <w:b/>
                <w:color w:val="000000"/>
                <w:sz w:val="16"/>
                <w:szCs w:val="16"/>
              </w:rPr>
            </w:pPr>
          </w:p>
          <w:p w14:paraId="59A9908A" w14:textId="77777777" w:rsidR="00527C06" w:rsidRPr="00527C06" w:rsidRDefault="00527C06" w:rsidP="00527C06">
            <w:pPr>
              <w:rPr>
                <w:rFonts w:ascii="Calibri" w:hAnsi="Calibri"/>
                <w:b/>
                <w:color w:val="000000"/>
                <w:sz w:val="16"/>
                <w:szCs w:val="16"/>
              </w:rPr>
            </w:pPr>
          </w:p>
          <w:p w14:paraId="591AD93F" w14:textId="77777777" w:rsidR="00527C06" w:rsidRPr="00527C06" w:rsidRDefault="00527C06" w:rsidP="00527C06">
            <w:pPr>
              <w:rPr>
                <w:rFonts w:ascii="Calibri" w:hAnsi="Calibri"/>
                <w:b/>
                <w:color w:val="000000"/>
                <w:sz w:val="16"/>
                <w:szCs w:val="16"/>
              </w:rPr>
            </w:pPr>
          </w:p>
          <w:p w14:paraId="760D1AED" w14:textId="77777777" w:rsidR="00527C06" w:rsidRPr="00527C06" w:rsidRDefault="00527C06" w:rsidP="00527C06">
            <w:pPr>
              <w:rPr>
                <w:rFonts w:ascii="Calibri" w:hAnsi="Calibri"/>
                <w:b/>
                <w:color w:val="000000"/>
                <w:sz w:val="16"/>
                <w:szCs w:val="16"/>
              </w:rPr>
            </w:pPr>
          </w:p>
          <w:p w14:paraId="6FCEFC84" w14:textId="77777777" w:rsidR="00527C06" w:rsidRPr="00527C06" w:rsidRDefault="00527C06" w:rsidP="00527C06">
            <w:pPr>
              <w:rPr>
                <w:rFonts w:ascii="Calibri" w:hAnsi="Calibri"/>
                <w:b/>
                <w:color w:val="000000"/>
                <w:sz w:val="16"/>
                <w:szCs w:val="16"/>
              </w:rPr>
            </w:pPr>
          </w:p>
          <w:p w14:paraId="72BA4F0F" w14:textId="77777777" w:rsidR="00527C06" w:rsidRDefault="00527C06" w:rsidP="00527C06">
            <w:pPr>
              <w:rPr>
                <w:rFonts w:ascii="Calibri" w:hAnsi="Calibri"/>
                <w:b/>
                <w:color w:val="000000"/>
                <w:sz w:val="16"/>
                <w:szCs w:val="16"/>
              </w:rPr>
            </w:pPr>
          </w:p>
          <w:p w14:paraId="7077DD12" w14:textId="77777777" w:rsidR="008A253E" w:rsidRDefault="008A253E" w:rsidP="00527C06">
            <w:pPr>
              <w:rPr>
                <w:rFonts w:ascii="Calibri" w:hAnsi="Calibri"/>
                <w:b/>
                <w:color w:val="000000"/>
                <w:sz w:val="16"/>
                <w:szCs w:val="16"/>
              </w:rPr>
            </w:pPr>
          </w:p>
          <w:p w14:paraId="4168E7A9" w14:textId="77777777" w:rsidR="008A253E" w:rsidRDefault="008A253E" w:rsidP="00527C06">
            <w:pPr>
              <w:rPr>
                <w:rFonts w:ascii="Calibri" w:hAnsi="Calibri"/>
                <w:b/>
                <w:color w:val="000000"/>
                <w:sz w:val="16"/>
                <w:szCs w:val="16"/>
              </w:rPr>
            </w:pPr>
          </w:p>
          <w:p w14:paraId="708C1C6D" w14:textId="77777777" w:rsidR="008A253E" w:rsidRDefault="008A253E" w:rsidP="00527C06">
            <w:pPr>
              <w:rPr>
                <w:rFonts w:ascii="Calibri" w:hAnsi="Calibri"/>
                <w:b/>
                <w:color w:val="000000"/>
                <w:sz w:val="16"/>
                <w:szCs w:val="16"/>
              </w:rPr>
            </w:pPr>
          </w:p>
          <w:p w14:paraId="4A2B803A" w14:textId="77777777" w:rsidR="008A253E" w:rsidRDefault="008A253E" w:rsidP="00527C06">
            <w:pPr>
              <w:rPr>
                <w:rFonts w:ascii="Calibri" w:hAnsi="Calibri"/>
                <w:b/>
                <w:color w:val="000000"/>
                <w:sz w:val="16"/>
                <w:szCs w:val="16"/>
              </w:rPr>
            </w:pPr>
          </w:p>
          <w:p w14:paraId="01E30A04" w14:textId="77777777" w:rsidR="008A253E" w:rsidRDefault="008A253E" w:rsidP="00527C06">
            <w:pPr>
              <w:rPr>
                <w:rFonts w:ascii="Calibri" w:hAnsi="Calibri"/>
                <w:b/>
                <w:color w:val="000000"/>
                <w:sz w:val="16"/>
                <w:szCs w:val="16"/>
              </w:rPr>
            </w:pPr>
          </w:p>
          <w:p w14:paraId="7E03DFDD" w14:textId="77777777" w:rsidR="008A253E" w:rsidRDefault="008A253E" w:rsidP="00527C06">
            <w:pPr>
              <w:rPr>
                <w:rFonts w:ascii="Calibri" w:hAnsi="Calibri"/>
                <w:b/>
                <w:color w:val="000000"/>
                <w:sz w:val="16"/>
                <w:szCs w:val="16"/>
              </w:rPr>
            </w:pPr>
          </w:p>
          <w:p w14:paraId="75B02C20" w14:textId="77777777" w:rsidR="008A253E" w:rsidRDefault="008A253E" w:rsidP="00527C06">
            <w:pPr>
              <w:rPr>
                <w:rFonts w:ascii="Calibri" w:hAnsi="Calibri"/>
                <w:b/>
                <w:color w:val="000000"/>
                <w:sz w:val="16"/>
                <w:szCs w:val="16"/>
              </w:rPr>
            </w:pPr>
          </w:p>
          <w:p w14:paraId="0299CEBA" w14:textId="77777777" w:rsidR="008A253E" w:rsidRDefault="008A253E" w:rsidP="00527C06">
            <w:pPr>
              <w:rPr>
                <w:rFonts w:ascii="Calibri" w:hAnsi="Calibri"/>
                <w:b/>
                <w:color w:val="000000"/>
                <w:sz w:val="16"/>
                <w:szCs w:val="16"/>
              </w:rPr>
            </w:pPr>
          </w:p>
          <w:p w14:paraId="619C55DD" w14:textId="77777777" w:rsidR="008A253E" w:rsidRDefault="008A253E" w:rsidP="00527C06">
            <w:pPr>
              <w:rPr>
                <w:rFonts w:ascii="Calibri" w:hAnsi="Calibri"/>
                <w:b/>
                <w:color w:val="000000"/>
                <w:sz w:val="16"/>
                <w:szCs w:val="16"/>
              </w:rPr>
            </w:pPr>
          </w:p>
          <w:p w14:paraId="4596E424" w14:textId="77777777" w:rsidR="008A253E" w:rsidRDefault="008A253E" w:rsidP="00527C06">
            <w:pPr>
              <w:rPr>
                <w:rFonts w:ascii="Calibri" w:hAnsi="Calibri"/>
                <w:b/>
                <w:color w:val="000000"/>
                <w:sz w:val="16"/>
                <w:szCs w:val="16"/>
              </w:rPr>
            </w:pPr>
          </w:p>
          <w:p w14:paraId="48BB164A" w14:textId="77777777" w:rsidR="008A253E" w:rsidRDefault="008A253E" w:rsidP="00527C06">
            <w:pPr>
              <w:rPr>
                <w:rFonts w:ascii="Calibri" w:hAnsi="Calibri"/>
                <w:b/>
                <w:color w:val="000000"/>
                <w:sz w:val="16"/>
                <w:szCs w:val="16"/>
              </w:rPr>
            </w:pPr>
          </w:p>
          <w:p w14:paraId="4C52ED39" w14:textId="77777777" w:rsidR="008A253E" w:rsidRDefault="008A253E" w:rsidP="00527C06">
            <w:pPr>
              <w:rPr>
                <w:rFonts w:ascii="Calibri" w:hAnsi="Calibri"/>
                <w:b/>
                <w:color w:val="000000"/>
                <w:sz w:val="16"/>
                <w:szCs w:val="16"/>
              </w:rPr>
            </w:pPr>
          </w:p>
          <w:p w14:paraId="24638378" w14:textId="77777777" w:rsidR="008A253E" w:rsidRDefault="008A253E" w:rsidP="00527C06">
            <w:pPr>
              <w:rPr>
                <w:rFonts w:ascii="Calibri" w:hAnsi="Calibri"/>
                <w:b/>
                <w:color w:val="000000"/>
                <w:sz w:val="16"/>
                <w:szCs w:val="16"/>
              </w:rPr>
            </w:pPr>
          </w:p>
          <w:p w14:paraId="18B74B51" w14:textId="77777777" w:rsidR="008A253E" w:rsidRDefault="008A253E" w:rsidP="00527C06">
            <w:pPr>
              <w:rPr>
                <w:rFonts w:ascii="Calibri" w:hAnsi="Calibri"/>
                <w:b/>
                <w:color w:val="000000"/>
                <w:sz w:val="16"/>
                <w:szCs w:val="16"/>
              </w:rPr>
            </w:pPr>
          </w:p>
          <w:p w14:paraId="4AD12928" w14:textId="77777777" w:rsidR="008A253E" w:rsidRDefault="008A253E" w:rsidP="00527C06">
            <w:pPr>
              <w:rPr>
                <w:rFonts w:ascii="Calibri" w:hAnsi="Calibri"/>
                <w:b/>
                <w:color w:val="000000"/>
                <w:sz w:val="16"/>
                <w:szCs w:val="16"/>
              </w:rPr>
            </w:pPr>
          </w:p>
          <w:p w14:paraId="5524CF5A" w14:textId="77777777" w:rsidR="008A253E" w:rsidRDefault="008A253E" w:rsidP="00527C06">
            <w:pPr>
              <w:rPr>
                <w:rFonts w:ascii="Calibri" w:hAnsi="Calibri"/>
                <w:b/>
                <w:color w:val="000000"/>
                <w:sz w:val="16"/>
                <w:szCs w:val="16"/>
              </w:rPr>
            </w:pPr>
          </w:p>
          <w:p w14:paraId="00339826" w14:textId="77777777" w:rsidR="008A253E" w:rsidRDefault="008A253E" w:rsidP="00527C06">
            <w:pPr>
              <w:rPr>
                <w:rFonts w:ascii="Calibri" w:hAnsi="Calibri"/>
                <w:b/>
                <w:color w:val="000000"/>
                <w:sz w:val="16"/>
                <w:szCs w:val="16"/>
              </w:rPr>
            </w:pPr>
          </w:p>
          <w:p w14:paraId="5660A539" w14:textId="77777777" w:rsidR="008A253E" w:rsidRDefault="008A253E" w:rsidP="00527C06">
            <w:pPr>
              <w:rPr>
                <w:rFonts w:ascii="Calibri" w:hAnsi="Calibri"/>
                <w:b/>
                <w:color w:val="000000"/>
                <w:sz w:val="16"/>
                <w:szCs w:val="16"/>
              </w:rPr>
            </w:pPr>
          </w:p>
          <w:p w14:paraId="54AF571F" w14:textId="77777777" w:rsidR="008A253E" w:rsidRDefault="008A253E" w:rsidP="00527C06">
            <w:pPr>
              <w:rPr>
                <w:rFonts w:ascii="Calibri" w:hAnsi="Calibri"/>
                <w:b/>
                <w:color w:val="000000"/>
                <w:sz w:val="16"/>
                <w:szCs w:val="16"/>
              </w:rPr>
            </w:pPr>
          </w:p>
          <w:p w14:paraId="65AE1933" w14:textId="77777777" w:rsidR="008A253E" w:rsidRDefault="008A253E" w:rsidP="00527C06">
            <w:pPr>
              <w:rPr>
                <w:rFonts w:ascii="Calibri" w:hAnsi="Calibri"/>
                <w:b/>
                <w:color w:val="000000"/>
                <w:sz w:val="16"/>
                <w:szCs w:val="16"/>
              </w:rPr>
            </w:pPr>
          </w:p>
          <w:p w14:paraId="6309AAAB" w14:textId="77777777" w:rsidR="008A253E" w:rsidRDefault="008A253E" w:rsidP="00527C06">
            <w:pPr>
              <w:rPr>
                <w:rFonts w:ascii="Calibri" w:hAnsi="Calibri"/>
                <w:b/>
                <w:color w:val="000000"/>
                <w:sz w:val="16"/>
                <w:szCs w:val="16"/>
              </w:rPr>
            </w:pPr>
          </w:p>
          <w:p w14:paraId="04E5469B" w14:textId="77777777" w:rsidR="008A253E" w:rsidRDefault="008A253E" w:rsidP="00527C06">
            <w:pPr>
              <w:rPr>
                <w:rFonts w:ascii="Calibri" w:hAnsi="Calibri"/>
                <w:b/>
                <w:color w:val="000000"/>
                <w:sz w:val="16"/>
                <w:szCs w:val="16"/>
              </w:rPr>
            </w:pPr>
          </w:p>
          <w:p w14:paraId="6AD24BAC" w14:textId="77777777" w:rsidR="008A253E" w:rsidRPr="00527C06" w:rsidRDefault="008A253E" w:rsidP="00527C06">
            <w:pPr>
              <w:rPr>
                <w:rFonts w:ascii="Calibri" w:hAnsi="Calibri"/>
                <w:b/>
                <w:color w:val="000000"/>
                <w:sz w:val="16"/>
                <w:szCs w:val="16"/>
              </w:rPr>
            </w:pPr>
          </w:p>
          <w:p w14:paraId="20ADFB80" w14:textId="77777777" w:rsidR="00527C06" w:rsidRPr="00527C06" w:rsidRDefault="00527C06" w:rsidP="00527C06">
            <w:pPr>
              <w:rPr>
                <w:rFonts w:ascii="Calibri" w:hAnsi="Calibri"/>
                <w:b/>
                <w:color w:val="000000"/>
                <w:sz w:val="16"/>
                <w:szCs w:val="16"/>
              </w:rPr>
            </w:pPr>
            <w:r w:rsidRPr="00527C06">
              <w:rPr>
                <w:rFonts w:ascii="Calibri" w:hAnsi="Calibri"/>
                <w:b/>
                <w:color w:val="000000"/>
                <w:sz w:val="16"/>
                <w:szCs w:val="16"/>
              </w:rPr>
              <w:t>SASSO MARCONI</w:t>
            </w:r>
          </w:p>
          <w:p w14:paraId="4D961446" w14:textId="77777777" w:rsidR="00527C06" w:rsidRPr="00527C06" w:rsidRDefault="00527C06" w:rsidP="00527C06">
            <w:pPr>
              <w:rPr>
                <w:rFonts w:ascii="Calibri" w:hAnsi="Calibri"/>
                <w:b/>
                <w:color w:val="000000"/>
                <w:sz w:val="16"/>
                <w:szCs w:val="16"/>
              </w:rPr>
            </w:pPr>
          </w:p>
          <w:p w14:paraId="119492CE" w14:textId="77777777" w:rsidR="00527C06" w:rsidRPr="00527C06" w:rsidRDefault="00527C06" w:rsidP="00527C06">
            <w:pPr>
              <w:rPr>
                <w:rFonts w:ascii="Calibri" w:hAnsi="Calibri"/>
                <w:b/>
                <w:color w:val="000000"/>
                <w:sz w:val="16"/>
                <w:szCs w:val="16"/>
              </w:rPr>
            </w:pPr>
          </w:p>
          <w:p w14:paraId="0BD0A65B" w14:textId="77777777" w:rsidR="00527C06" w:rsidRPr="00527C06" w:rsidRDefault="00527C06" w:rsidP="00527C06">
            <w:pPr>
              <w:rPr>
                <w:rFonts w:ascii="Calibri" w:hAnsi="Calibri"/>
                <w:b/>
                <w:color w:val="000000"/>
                <w:sz w:val="16"/>
                <w:szCs w:val="16"/>
              </w:rPr>
            </w:pPr>
          </w:p>
          <w:p w14:paraId="5E8AA967" w14:textId="77777777" w:rsidR="00527C06" w:rsidRPr="00527C06" w:rsidRDefault="00527C06" w:rsidP="00527C06">
            <w:pPr>
              <w:rPr>
                <w:rFonts w:ascii="Calibri" w:hAnsi="Calibri"/>
                <w:b/>
                <w:color w:val="000000"/>
                <w:sz w:val="16"/>
                <w:szCs w:val="16"/>
              </w:rPr>
            </w:pPr>
          </w:p>
          <w:p w14:paraId="0891C50A" w14:textId="77777777" w:rsidR="00527C06" w:rsidRPr="00527C06" w:rsidRDefault="00527C06" w:rsidP="00527C06">
            <w:pPr>
              <w:rPr>
                <w:rFonts w:ascii="Calibri" w:hAnsi="Calibri"/>
                <w:b/>
                <w:color w:val="000000"/>
                <w:sz w:val="16"/>
                <w:szCs w:val="16"/>
              </w:rPr>
            </w:pPr>
          </w:p>
          <w:p w14:paraId="5B40C455" w14:textId="77777777" w:rsidR="00527C06" w:rsidRPr="00527C06" w:rsidRDefault="00527C06" w:rsidP="00527C06">
            <w:pPr>
              <w:rPr>
                <w:rFonts w:ascii="Calibri" w:hAnsi="Calibri"/>
                <w:b/>
                <w:color w:val="000000"/>
                <w:sz w:val="16"/>
                <w:szCs w:val="16"/>
              </w:rPr>
            </w:pPr>
          </w:p>
          <w:p w14:paraId="5EB8D774" w14:textId="77777777" w:rsidR="00527C06" w:rsidRPr="00527C06" w:rsidRDefault="00527C06" w:rsidP="00527C06">
            <w:pPr>
              <w:rPr>
                <w:rFonts w:ascii="Calibri" w:hAnsi="Calibri"/>
                <w:b/>
                <w:color w:val="000000"/>
                <w:sz w:val="16"/>
                <w:szCs w:val="16"/>
              </w:rPr>
            </w:pPr>
          </w:p>
          <w:p w14:paraId="742E7087" w14:textId="77777777" w:rsidR="00527C06" w:rsidRPr="00527C06" w:rsidRDefault="00527C06" w:rsidP="00527C06">
            <w:pPr>
              <w:rPr>
                <w:rFonts w:ascii="Calibri" w:hAnsi="Calibri"/>
                <w:b/>
                <w:color w:val="000000"/>
                <w:sz w:val="16"/>
                <w:szCs w:val="16"/>
              </w:rPr>
            </w:pPr>
          </w:p>
          <w:p w14:paraId="349FE0C2" w14:textId="77777777" w:rsidR="00527C06" w:rsidRPr="00527C06" w:rsidRDefault="00527C06" w:rsidP="00527C06">
            <w:pPr>
              <w:rPr>
                <w:rFonts w:ascii="Calibri" w:hAnsi="Calibri"/>
                <w:b/>
                <w:color w:val="000000"/>
                <w:sz w:val="16"/>
                <w:szCs w:val="16"/>
              </w:rPr>
            </w:pPr>
          </w:p>
          <w:p w14:paraId="747E33BC" w14:textId="77777777" w:rsidR="00527C06" w:rsidRPr="00527C06" w:rsidRDefault="00527C06" w:rsidP="00527C06">
            <w:pPr>
              <w:rPr>
                <w:rFonts w:ascii="Calibri" w:hAnsi="Calibri"/>
                <w:b/>
                <w:color w:val="000000"/>
                <w:sz w:val="16"/>
                <w:szCs w:val="16"/>
              </w:rPr>
            </w:pPr>
          </w:p>
          <w:p w14:paraId="2893BB85" w14:textId="77777777" w:rsidR="00527C06" w:rsidRPr="00527C06" w:rsidRDefault="00527C06" w:rsidP="00527C06">
            <w:pPr>
              <w:rPr>
                <w:rFonts w:ascii="Calibri" w:hAnsi="Calibri"/>
                <w:b/>
                <w:color w:val="000000"/>
                <w:sz w:val="16"/>
                <w:szCs w:val="16"/>
              </w:rPr>
            </w:pPr>
          </w:p>
          <w:p w14:paraId="468D997C" w14:textId="77777777" w:rsidR="00527C06" w:rsidRPr="00527C06" w:rsidRDefault="00527C06" w:rsidP="00527C06">
            <w:pPr>
              <w:rPr>
                <w:rFonts w:ascii="Calibri" w:hAnsi="Calibri"/>
                <w:b/>
                <w:color w:val="000000"/>
                <w:sz w:val="16"/>
                <w:szCs w:val="16"/>
              </w:rPr>
            </w:pPr>
          </w:p>
          <w:p w14:paraId="4145FE6B" w14:textId="77777777" w:rsidR="00527C06" w:rsidRPr="00527C06" w:rsidRDefault="00527C06" w:rsidP="00527C06">
            <w:pPr>
              <w:rPr>
                <w:rFonts w:ascii="Calibri" w:hAnsi="Calibri"/>
                <w:b/>
                <w:color w:val="000000"/>
                <w:sz w:val="16"/>
                <w:szCs w:val="16"/>
              </w:rPr>
            </w:pPr>
          </w:p>
          <w:p w14:paraId="353E1694" w14:textId="77777777" w:rsidR="00527C06" w:rsidRPr="00527C06" w:rsidRDefault="00527C06" w:rsidP="00527C06">
            <w:pPr>
              <w:rPr>
                <w:rFonts w:ascii="Calibri" w:hAnsi="Calibri"/>
                <w:b/>
                <w:color w:val="000000"/>
                <w:sz w:val="16"/>
                <w:szCs w:val="16"/>
              </w:rPr>
            </w:pPr>
          </w:p>
          <w:p w14:paraId="29F4FF16" w14:textId="77777777" w:rsidR="00527C06" w:rsidRPr="00527C06" w:rsidRDefault="00527C06" w:rsidP="00527C06">
            <w:pPr>
              <w:rPr>
                <w:rFonts w:ascii="Calibri" w:hAnsi="Calibri"/>
                <w:b/>
                <w:color w:val="000000"/>
                <w:sz w:val="16"/>
                <w:szCs w:val="16"/>
              </w:rPr>
            </w:pPr>
          </w:p>
          <w:p w14:paraId="36EAC83C" w14:textId="77777777" w:rsidR="00527C06" w:rsidRPr="00527C06" w:rsidRDefault="00527C06" w:rsidP="00527C06">
            <w:pPr>
              <w:rPr>
                <w:rFonts w:ascii="Calibri" w:hAnsi="Calibri"/>
                <w:b/>
                <w:color w:val="000000"/>
                <w:sz w:val="16"/>
                <w:szCs w:val="16"/>
              </w:rPr>
            </w:pPr>
          </w:p>
          <w:p w14:paraId="68106615" w14:textId="77777777" w:rsidR="00527C06" w:rsidRPr="00527C06" w:rsidRDefault="00527C06" w:rsidP="00527C06">
            <w:pPr>
              <w:rPr>
                <w:rFonts w:ascii="Calibri" w:hAnsi="Calibri"/>
                <w:b/>
                <w:color w:val="000000"/>
                <w:sz w:val="16"/>
                <w:szCs w:val="16"/>
              </w:rPr>
            </w:pPr>
          </w:p>
          <w:p w14:paraId="58292DFC" w14:textId="77777777" w:rsidR="00527C06" w:rsidRPr="00527C06" w:rsidRDefault="00527C06" w:rsidP="00527C06">
            <w:pPr>
              <w:rPr>
                <w:rFonts w:ascii="Calibri" w:hAnsi="Calibri"/>
                <w:b/>
                <w:color w:val="000000"/>
                <w:sz w:val="16"/>
                <w:szCs w:val="16"/>
              </w:rPr>
            </w:pPr>
          </w:p>
          <w:p w14:paraId="3ED60E23" w14:textId="77777777" w:rsidR="00527C06" w:rsidRPr="00527C06" w:rsidRDefault="00527C06" w:rsidP="00527C06">
            <w:pPr>
              <w:rPr>
                <w:rFonts w:ascii="Calibri" w:hAnsi="Calibri"/>
                <w:b/>
                <w:color w:val="000000"/>
                <w:sz w:val="16"/>
                <w:szCs w:val="16"/>
              </w:rPr>
            </w:pPr>
          </w:p>
          <w:p w14:paraId="34E93CA4" w14:textId="77777777" w:rsidR="00527C06" w:rsidRPr="00527C06" w:rsidRDefault="00527C06" w:rsidP="00527C06">
            <w:pPr>
              <w:rPr>
                <w:rFonts w:ascii="Calibri" w:hAnsi="Calibri"/>
                <w:b/>
                <w:color w:val="000000"/>
                <w:sz w:val="16"/>
                <w:szCs w:val="16"/>
              </w:rPr>
            </w:pPr>
          </w:p>
          <w:p w14:paraId="72C836F1" w14:textId="77777777" w:rsidR="00527C06" w:rsidRPr="00527C06" w:rsidRDefault="00527C06" w:rsidP="00527C06">
            <w:pPr>
              <w:rPr>
                <w:rFonts w:ascii="Calibri" w:hAnsi="Calibri"/>
                <w:b/>
                <w:color w:val="000000"/>
                <w:sz w:val="16"/>
                <w:szCs w:val="16"/>
              </w:rPr>
            </w:pPr>
          </w:p>
          <w:p w14:paraId="05F0B3D1" w14:textId="77777777" w:rsidR="00527C06" w:rsidRPr="00527C06" w:rsidRDefault="00527C06" w:rsidP="00527C06">
            <w:pPr>
              <w:rPr>
                <w:rFonts w:ascii="Calibri" w:hAnsi="Calibri"/>
                <w:b/>
                <w:color w:val="000000"/>
                <w:sz w:val="16"/>
                <w:szCs w:val="16"/>
              </w:rPr>
            </w:pPr>
          </w:p>
          <w:p w14:paraId="7E2EFA91" w14:textId="77777777" w:rsidR="00527C06" w:rsidRPr="00527C06" w:rsidRDefault="00527C06" w:rsidP="00527C06">
            <w:pPr>
              <w:rPr>
                <w:rFonts w:ascii="Calibri" w:hAnsi="Calibri"/>
                <w:b/>
                <w:color w:val="000000"/>
                <w:sz w:val="16"/>
                <w:szCs w:val="16"/>
              </w:rPr>
            </w:pPr>
          </w:p>
          <w:p w14:paraId="6B4F7BDE" w14:textId="77777777" w:rsidR="00527C06" w:rsidRPr="00527C06" w:rsidRDefault="00527C06" w:rsidP="00527C06">
            <w:pPr>
              <w:rPr>
                <w:rFonts w:ascii="Calibri" w:hAnsi="Calibri"/>
                <w:b/>
                <w:color w:val="000000"/>
                <w:sz w:val="16"/>
                <w:szCs w:val="16"/>
              </w:rPr>
            </w:pPr>
          </w:p>
          <w:p w14:paraId="634FE2C4" w14:textId="77777777" w:rsidR="00527C06" w:rsidRPr="00527C06" w:rsidRDefault="00527C06" w:rsidP="00527C06">
            <w:pPr>
              <w:rPr>
                <w:rFonts w:ascii="Calibri" w:hAnsi="Calibri"/>
                <w:b/>
                <w:color w:val="000000"/>
                <w:sz w:val="16"/>
                <w:szCs w:val="16"/>
              </w:rPr>
            </w:pPr>
          </w:p>
          <w:p w14:paraId="0ABB616F" w14:textId="77777777" w:rsidR="00527C06" w:rsidRPr="00527C06" w:rsidRDefault="00527C06" w:rsidP="00527C06">
            <w:pPr>
              <w:rPr>
                <w:rFonts w:ascii="Calibri" w:hAnsi="Calibri"/>
                <w:b/>
                <w:color w:val="000000"/>
                <w:sz w:val="16"/>
                <w:szCs w:val="16"/>
              </w:rPr>
            </w:pPr>
          </w:p>
          <w:p w14:paraId="519585D6" w14:textId="77777777" w:rsidR="00527C06" w:rsidRPr="00527C06" w:rsidRDefault="00527C06" w:rsidP="00527C06">
            <w:pPr>
              <w:rPr>
                <w:rFonts w:ascii="Calibri" w:hAnsi="Calibri"/>
                <w:b/>
                <w:color w:val="000000"/>
                <w:sz w:val="16"/>
                <w:szCs w:val="16"/>
              </w:rPr>
            </w:pPr>
          </w:p>
          <w:p w14:paraId="703C4A84" w14:textId="77777777" w:rsidR="00527C06" w:rsidRPr="00527C06" w:rsidRDefault="00527C06" w:rsidP="00527C06">
            <w:pPr>
              <w:rPr>
                <w:rFonts w:ascii="Calibri" w:hAnsi="Calibri"/>
                <w:b/>
                <w:color w:val="000000"/>
                <w:sz w:val="16"/>
                <w:szCs w:val="16"/>
              </w:rPr>
            </w:pPr>
          </w:p>
          <w:p w14:paraId="540399BF" w14:textId="77777777" w:rsidR="00527C06" w:rsidRPr="00527C06" w:rsidRDefault="00527C06" w:rsidP="00527C06">
            <w:pPr>
              <w:rPr>
                <w:rFonts w:ascii="Calibri" w:hAnsi="Calibri"/>
                <w:b/>
                <w:color w:val="000000"/>
                <w:sz w:val="16"/>
                <w:szCs w:val="16"/>
              </w:rPr>
            </w:pPr>
          </w:p>
          <w:p w14:paraId="292E0E87" w14:textId="77777777" w:rsidR="00527C06" w:rsidRPr="00527C06" w:rsidRDefault="00527C06" w:rsidP="00527C06">
            <w:pPr>
              <w:rPr>
                <w:rFonts w:ascii="Calibri" w:hAnsi="Calibri"/>
                <w:b/>
                <w:color w:val="000000"/>
                <w:sz w:val="16"/>
                <w:szCs w:val="16"/>
              </w:rPr>
            </w:pPr>
          </w:p>
          <w:p w14:paraId="66F01839" w14:textId="77777777" w:rsidR="00527C06" w:rsidRPr="00527C06" w:rsidRDefault="00527C06" w:rsidP="00527C06">
            <w:pPr>
              <w:rPr>
                <w:rFonts w:ascii="Calibri" w:hAnsi="Calibri"/>
                <w:b/>
                <w:color w:val="000000"/>
                <w:sz w:val="16"/>
                <w:szCs w:val="16"/>
              </w:rPr>
            </w:pPr>
          </w:p>
          <w:p w14:paraId="23DE31FA" w14:textId="77777777" w:rsidR="00527C06" w:rsidRPr="00527C06" w:rsidRDefault="00527C06" w:rsidP="00527C06">
            <w:pPr>
              <w:rPr>
                <w:rFonts w:ascii="Calibri" w:hAnsi="Calibri"/>
                <w:b/>
                <w:color w:val="000000"/>
                <w:sz w:val="16"/>
                <w:szCs w:val="16"/>
              </w:rPr>
            </w:pPr>
          </w:p>
          <w:p w14:paraId="1E30138C" w14:textId="77777777" w:rsidR="00527C06" w:rsidRPr="00527C06" w:rsidRDefault="00527C06" w:rsidP="00527C06">
            <w:pPr>
              <w:rPr>
                <w:rFonts w:ascii="Calibri" w:hAnsi="Calibri"/>
                <w:b/>
                <w:color w:val="000000"/>
                <w:sz w:val="16"/>
                <w:szCs w:val="16"/>
              </w:rPr>
            </w:pPr>
          </w:p>
          <w:p w14:paraId="356A9F87" w14:textId="77777777" w:rsidR="00527C06" w:rsidRPr="00527C06" w:rsidRDefault="00527C06" w:rsidP="00527C06">
            <w:pPr>
              <w:rPr>
                <w:rFonts w:ascii="Calibri" w:hAnsi="Calibri"/>
                <w:b/>
                <w:color w:val="000000"/>
                <w:sz w:val="16"/>
                <w:szCs w:val="16"/>
              </w:rPr>
            </w:pPr>
          </w:p>
          <w:p w14:paraId="5676C453" w14:textId="77777777" w:rsidR="00527C06" w:rsidRPr="00527C06" w:rsidRDefault="00527C06" w:rsidP="00527C06">
            <w:pPr>
              <w:rPr>
                <w:rFonts w:ascii="Calibri" w:hAnsi="Calibri"/>
                <w:b/>
                <w:color w:val="000000"/>
                <w:sz w:val="16"/>
                <w:szCs w:val="16"/>
              </w:rPr>
            </w:pPr>
          </w:p>
          <w:p w14:paraId="25568C88" w14:textId="77777777" w:rsidR="00527C06" w:rsidRPr="00527C06" w:rsidRDefault="00527C06" w:rsidP="00527C06">
            <w:pPr>
              <w:rPr>
                <w:rFonts w:ascii="Calibri" w:hAnsi="Calibri"/>
                <w:b/>
                <w:color w:val="000000"/>
                <w:sz w:val="16"/>
                <w:szCs w:val="16"/>
              </w:rPr>
            </w:pPr>
          </w:p>
          <w:p w14:paraId="0459F1DC" w14:textId="77777777" w:rsidR="00527C06" w:rsidRPr="00527C06" w:rsidRDefault="00527C06" w:rsidP="00527C06">
            <w:pPr>
              <w:rPr>
                <w:rFonts w:ascii="Calibri" w:hAnsi="Calibri"/>
                <w:b/>
                <w:color w:val="000000"/>
                <w:sz w:val="16"/>
                <w:szCs w:val="16"/>
              </w:rPr>
            </w:pPr>
          </w:p>
          <w:p w14:paraId="09A03E19" w14:textId="77777777" w:rsidR="00527C06" w:rsidRPr="00527C06" w:rsidRDefault="00527C06" w:rsidP="00527C06">
            <w:pPr>
              <w:rPr>
                <w:rFonts w:ascii="Calibri" w:hAnsi="Calibri"/>
                <w:b/>
                <w:color w:val="000000"/>
                <w:sz w:val="16"/>
                <w:szCs w:val="16"/>
              </w:rPr>
            </w:pPr>
          </w:p>
          <w:p w14:paraId="637AE8E5" w14:textId="77777777" w:rsidR="00527C06" w:rsidRPr="00527C06" w:rsidRDefault="00527C06" w:rsidP="00527C06">
            <w:pPr>
              <w:rPr>
                <w:rFonts w:ascii="Calibri" w:hAnsi="Calibri"/>
                <w:b/>
                <w:color w:val="000000"/>
                <w:sz w:val="16"/>
                <w:szCs w:val="16"/>
              </w:rPr>
            </w:pPr>
          </w:p>
          <w:p w14:paraId="7D4592A6" w14:textId="77777777" w:rsidR="00527C06" w:rsidRPr="00527C06" w:rsidRDefault="00527C06" w:rsidP="00527C06">
            <w:pPr>
              <w:rPr>
                <w:rFonts w:ascii="Calibri" w:hAnsi="Calibri"/>
                <w:b/>
                <w:color w:val="000000"/>
                <w:sz w:val="16"/>
                <w:szCs w:val="16"/>
              </w:rPr>
            </w:pPr>
          </w:p>
          <w:p w14:paraId="7117D500" w14:textId="77777777" w:rsidR="00527C06" w:rsidRPr="00527C06" w:rsidRDefault="00527C06" w:rsidP="00527C06">
            <w:pPr>
              <w:rPr>
                <w:rFonts w:ascii="Calibri" w:hAnsi="Calibri"/>
                <w:b/>
                <w:color w:val="000000"/>
                <w:sz w:val="16"/>
                <w:szCs w:val="16"/>
              </w:rPr>
            </w:pPr>
          </w:p>
          <w:p w14:paraId="3A535404" w14:textId="77777777" w:rsidR="00527C06" w:rsidRPr="00527C06" w:rsidRDefault="00527C06" w:rsidP="00527C06">
            <w:pPr>
              <w:rPr>
                <w:rFonts w:ascii="Calibri" w:hAnsi="Calibri"/>
                <w:b/>
                <w:color w:val="000000"/>
                <w:sz w:val="16"/>
                <w:szCs w:val="16"/>
              </w:rPr>
            </w:pPr>
          </w:p>
          <w:p w14:paraId="29CAF067" w14:textId="77777777" w:rsidR="00527C06" w:rsidRPr="00527C06" w:rsidRDefault="00527C06" w:rsidP="00527C06">
            <w:pPr>
              <w:rPr>
                <w:rFonts w:ascii="Calibri" w:hAnsi="Calibri"/>
                <w:b/>
                <w:color w:val="000000"/>
                <w:sz w:val="16"/>
                <w:szCs w:val="16"/>
              </w:rPr>
            </w:pPr>
          </w:p>
          <w:p w14:paraId="697555D0" w14:textId="77777777" w:rsidR="00527C06" w:rsidRPr="00527C06" w:rsidRDefault="00527C06" w:rsidP="00527C06">
            <w:pPr>
              <w:rPr>
                <w:rFonts w:ascii="Calibri" w:hAnsi="Calibri"/>
                <w:b/>
                <w:color w:val="000000"/>
                <w:sz w:val="16"/>
                <w:szCs w:val="16"/>
              </w:rPr>
            </w:pPr>
          </w:p>
          <w:p w14:paraId="556A07D2" w14:textId="77777777" w:rsidR="00527C06" w:rsidRPr="00527C06" w:rsidRDefault="00527C06" w:rsidP="00527C06">
            <w:pPr>
              <w:rPr>
                <w:rFonts w:ascii="Calibri" w:hAnsi="Calibri"/>
                <w:b/>
                <w:color w:val="000000"/>
                <w:sz w:val="16"/>
                <w:szCs w:val="16"/>
              </w:rPr>
            </w:pPr>
          </w:p>
          <w:p w14:paraId="5FBAD569" w14:textId="77777777" w:rsidR="00527C06" w:rsidRPr="00527C06" w:rsidRDefault="00527C06" w:rsidP="00527C06">
            <w:pPr>
              <w:rPr>
                <w:rFonts w:ascii="Calibri" w:hAnsi="Calibri"/>
                <w:b/>
                <w:color w:val="000000"/>
                <w:sz w:val="16"/>
                <w:szCs w:val="16"/>
              </w:rPr>
            </w:pPr>
          </w:p>
          <w:p w14:paraId="1D99F9FC" w14:textId="77777777" w:rsidR="00527C06" w:rsidRPr="00527C06" w:rsidRDefault="00527C06" w:rsidP="00527C06">
            <w:pPr>
              <w:rPr>
                <w:rFonts w:ascii="Calibri" w:hAnsi="Calibri"/>
                <w:b/>
                <w:color w:val="000000"/>
                <w:sz w:val="16"/>
                <w:szCs w:val="16"/>
              </w:rPr>
            </w:pPr>
          </w:p>
          <w:p w14:paraId="3717EE0C" w14:textId="77777777" w:rsidR="00527C06" w:rsidRPr="00527C06" w:rsidRDefault="00527C06" w:rsidP="00527C06">
            <w:pPr>
              <w:rPr>
                <w:rFonts w:ascii="Calibri" w:hAnsi="Calibri"/>
                <w:b/>
                <w:color w:val="000000"/>
                <w:sz w:val="16"/>
                <w:szCs w:val="16"/>
              </w:rPr>
            </w:pPr>
          </w:p>
          <w:p w14:paraId="2C14105C" w14:textId="77777777" w:rsidR="00527C06" w:rsidRPr="00527C06" w:rsidRDefault="00527C06" w:rsidP="00527C06">
            <w:pPr>
              <w:rPr>
                <w:rFonts w:ascii="Calibri" w:hAnsi="Calibri"/>
                <w:b/>
                <w:color w:val="000000"/>
                <w:sz w:val="16"/>
                <w:szCs w:val="16"/>
              </w:rPr>
            </w:pPr>
          </w:p>
          <w:p w14:paraId="18C476A3" w14:textId="77777777" w:rsidR="00527C06" w:rsidRPr="00527C06" w:rsidRDefault="00527C06" w:rsidP="00527C06">
            <w:pPr>
              <w:rPr>
                <w:rFonts w:ascii="Calibri" w:hAnsi="Calibri"/>
                <w:b/>
                <w:color w:val="000000"/>
                <w:sz w:val="16"/>
                <w:szCs w:val="16"/>
              </w:rPr>
            </w:pPr>
          </w:p>
          <w:p w14:paraId="4407FD31" w14:textId="77777777" w:rsidR="00527C06" w:rsidRPr="00527C06" w:rsidRDefault="00527C06" w:rsidP="00527C06">
            <w:pPr>
              <w:rPr>
                <w:rFonts w:ascii="Calibri" w:hAnsi="Calibri"/>
                <w:b/>
                <w:color w:val="000000"/>
                <w:sz w:val="16"/>
                <w:szCs w:val="16"/>
              </w:rPr>
            </w:pPr>
          </w:p>
          <w:p w14:paraId="01892090" w14:textId="77777777" w:rsidR="00527C06" w:rsidRPr="00527C06" w:rsidRDefault="00527C06" w:rsidP="00527C06">
            <w:pPr>
              <w:rPr>
                <w:rFonts w:ascii="Calibri" w:hAnsi="Calibri"/>
                <w:b/>
                <w:color w:val="000000"/>
                <w:sz w:val="16"/>
                <w:szCs w:val="16"/>
              </w:rPr>
            </w:pPr>
          </w:p>
          <w:p w14:paraId="04B2ED0A" w14:textId="77777777" w:rsidR="00527C06" w:rsidRPr="00527C06" w:rsidRDefault="00527C06" w:rsidP="00527C06">
            <w:pPr>
              <w:rPr>
                <w:rFonts w:ascii="Calibri" w:hAnsi="Calibri"/>
                <w:b/>
                <w:color w:val="000000"/>
                <w:sz w:val="16"/>
                <w:szCs w:val="16"/>
              </w:rPr>
            </w:pPr>
          </w:p>
          <w:p w14:paraId="5F3C3900" w14:textId="77777777" w:rsidR="00527C06" w:rsidRPr="00527C06" w:rsidRDefault="00527C06" w:rsidP="00527C06">
            <w:pPr>
              <w:rPr>
                <w:rFonts w:ascii="Calibri" w:hAnsi="Calibri"/>
                <w:b/>
                <w:color w:val="000000"/>
                <w:sz w:val="16"/>
                <w:szCs w:val="16"/>
              </w:rPr>
            </w:pPr>
          </w:p>
          <w:p w14:paraId="2463AC52" w14:textId="77777777" w:rsidR="00527C06" w:rsidRPr="00527C06" w:rsidRDefault="00527C06" w:rsidP="00527C06">
            <w:pPr>
              <w:rPr>
                <w:rFonts w:ascii="Calibri" w:hAnsi="Calibri"/>
                <w:b/>
                <w:color w:val="000000"/>
                <w:sz w:val="16"/>
                <w:szCs w:val="16"/>
              </w:rPr>
            </w:pPr>
          </w:p>
          <w:p w14:paraId="1ED68EEC" w14:textId="77777777" w:rsidR="00527C06" w:rsidRPr="00527C06" w:rsidRDefault="00527C06" w:rsidP="00527C06">
            <w:pPr>
              <w:rPr>
                <w:rFonts w:ascii="Calibri" w:hAnsi="Calibri"/>
                <w:b/>
                <w:color w:val="000000"/>
                <w:sz w:val="16"/>
                <w:szCs w:val="16"/>
              </w:rPr>
            </w:pPr>
          </w:p>
          <w:p w14:paraId="2835B200" w14:textId="77777777" w:rsidR="00527C06" w:rsidRPr="00527C06" w:rsidRDefault="00527C06" w:rsidP="00527C06">
            <w:pPr>
              <w:rPr>
                <w:rFonts w:ascii="Calibri" w:hAnsi="Calibri"/>
                <w:b/>
                <w:color w:val="000000"/>
                <w:sz w:val="16"/>
                <w:szCs w:val="16"/>
              </w:rPr>
            </w:pPr>
          </w:p>
          <w:p w14:paraId="2EFA81AB" w14:textId="77777777" w:rsidR="00527C06" w:rsidRPr="00527C06" w:rsidRDefault="00527C06" w:rsidP="00527C06">
            <w:pPr>
              <w:rPr>
                <w:rFonts w:ascii="Calibri" w:hAnsi="Calibri"/>
                <w:b/>
                <w:color w:val="000000"/>
                <w:sz w:val="16"/>
                <w:szCs w:val="16"/>
              </w:rPr>
            </w:pPr>
          </w:p>
          <w:p w14:paraId="5B4D4487" w14:textId="77777777" w:rsidR="00527C06" w:rsidRPr="00527C06" w:rsidRDefault="00527C06" w:rsidP="00527C06">
            <w:pPr>
              <w:rPr>
                <w:rFonts w:ascii="Calibri" w:hAnsi="Calibri"/>
                <w:b/>
                <w:color w:val="000000"/>
                <w:sz w:val="16"/>
                <w:szCs w:val="16"/>
              </w:rPr>
            </w:pPr>
          </w:p>
          <w:p w14:paraId="3E4ACCDB" w14:textId="77777777" w:rsidR="00527C06" w:rsidRPr="00527C06" w:rsidRDefault="00527C06" w:rsidP="00527C06">
            <w:pPr>
              <w:rPr>
                <w:rFonts w:ascii="Calibri" w:hAnsi="Calibri"/>
                <w:b/>
                <w:color w:val="000000"/>
                <w:sz w:val="16"/>
                <w:szCs w:val="16"/>
              </w:rPr>
            </w:pPr>
          </w:p>
          <w:p w14:paraId="56A1B0EB" w14:textId="77777777" w:rsidR="00527C06" w:rsidRPr="00527C06" w:rsidRDefault="00527C06" w:rsidP="00527C06">
            <w:pPr>
              <w:rPr>
                <w:rFonts w:ascii="Calibri" w:hAnsi="Calibri"/>
                <w:b/>
                <w:color w:val="000000"/>
                <w:sz w:val="16"/>
                <w:szCs w:val="16"/>
              </w:rPr>
            </w:pPr>
          </w:p>
          <w:p w14:paraId="140D0C87" w14:textId="77777777" w:rsidR="00527C06" w:rsidRPr="00527C06" w:rsidRDefault="00527C06" w:rsidP="00527C06">
            <w:pPr>
              <w:rPr>
                <w:rFonts w:ascii="Calibri" w:hAnsi="Calibri"/>
                <w:b/>
                <w:color w:val="000000"/>
                <w:sz w:val="16"/>
                <w:szCs w:val="16"/>
              </w:rPr>
            </w:pPr>
          </w:p>
          <w:p w14:paraId="53A652C3" w14:textId="77777777" w:rsidR="00527C06" w:rsidRPr="00527C06" w:rsidRDefault="00527C06" w:rsidP="00527C06">
            <w:pPr>
              <w:rPr>
                <w:rFonts w:ascii="Calibri" w:hAnsi="Calibri"/>
                <w:b/>
                <w:color w:val="000000"/>
                <w:sz w:val="16"/>
                <w:szCs w:val="16"/>
              </w:rPr>
            </w:pPr>
          </w:p>
          <w:p w14:paraId="2EC1D3C4" w14:textId="77777777" w:rsidR="00527C06" w:rsidRPr="00527C06" w:rsidRDefault="00527C06" w:rsidP="00527C06">
            <w:pPr>
              <w:rPr>
                <w:rFonts w:ascii="Calibri" w:hAnsi="Calibri"/>
                <w:b/>
                <w:color w:val="000000"/>
                <w:sz w:val="16"/>
                <w:szCs w:val="16"/>
              </w:rPr>
            </w:pPr>
          </w:p>
          <w:p w14:paraId="5CE5C045" w14:textId="77777777" w:rsidR="00527C06" w:rsidRPr="00527C06" w:rsidRDefault="00527C06" w:rsidP="00527C06">
            <w:pPr>
              <w:rPr>
                <w:rFonts w:ascii="Calibri" w:hAnsi="Calibri"/>
                <w:b/>
                <w:color w:val="000000"/>
                <w:sz w:val="16"/>
                <w:szCs w:val="16"/>
              </w:rPr>
            </w:pPr>
          </w:p>
          <w:p w14:paraId="750E0E80" w14:textId="77777777" w:rsidR="00527C06" w:rsidRDefault="00527C06" w:rsidP="00527C06">
            <w:pPr>
              <w:rPr>
                <w:rFonts w:ascii="Calibri" w:hAnsi="Calibri"/>
                <w:b/>
                <w:color w:val="000000"/>
                <w:sz w:val="16"/>
                <w:szCs w:val="16"/>
              </w:rPr>
            </w:pPr>
          </w:p>
          <w:p w14:paraId="374F32DF" w14:textId="77777777" w:rsidR="008A253E" w:rsidRDefault="008A253E" w:rsidP="00527C06">
            <w:pPr>
              <w:rPr>
                <w:rFonts w:ascii="Calibri" w:hAnsi="Calibri"/>
                <w:b/>
                <w:color w:val="000000"/>
                <w:sz w:val="16"/>
                <w:szCs w:val="16"/>
              </w:rPr>
            </w:pPr>
          </w:p>
          <w:p w14:paraId="745F5DEA" w14:textId="77777777" w:rsidR="008A253E" w:rsidRDefault="008A253E" w:rsidP="00527C06">
            <w:pPr>
              <w:rPr>
                <w:rFonts w:ascii="Calibri" w:hAnsi="Calibri"/>
                <w:b/>
                <w:color w:val="000000"/>
                <w:sz w:val="16"/>
                <w:szCs w:val="16"/>
              </w:rPr>
            </w:pPr>
          </w:p>
          <w:p w14:paraId="09A2D019" w14:textId="77777777" w:rsidR="008A253E" w:rsidRPr="00527C06" w:rsidRDefault="008A253E" w:rsidP="00527C06">
            <w:pPr>
              <w:rPr>
                <w:rFonts w:ascii="Calibri" w:hAnsi="Calibri"/>
                <w:b/>
                <w:color w:val="000000"/>
                <w:sz w:val="16"/>
                <w:szCs w:val="16"/>
              </w:rPr>
            </w:pPr>
          </w:p>
          <w:p w14:paraId="46160CBF" w14:textId="77777777" w:rsidR="00527C06" w:rsidRPr="00527C06" w:rsidRDefault="00527C06" w:rsidP="00527C06">
            <w:pPr>
              <w:rPr>
                <w:rFonts w:ascii="Calibri" w:hAnsi="Calibri"/>
                <w:b/>
                <w:color w:val="000000"/>
                <w:sz w:val="16"/>
                <w:szCs w:val="16"/>
              </w:rPr>
            </w:pPr>
          </w:p>
          <w:p w14:paraId="56F3E808" w14:textId="77777777" w:rsidR="00527C06" w:rsidRPr="00527C06" w:rsidRDefault="00527C06" w:rsidP="00527C06">
            <w:pPr>
              <w:rPr>
                <w:rFonts w:ascii="Calibri" w:hAnsi="Calibri"/>
                <w:b/>
                <w:color w:val="000000"/>
                <w:sz w:val="16"/>
                <w:szCs w:val="16"/>
              </w:rPr>
            </w:pPr>
          </w:p>
          <w:p w14:paraId="66196348" w14:textId="77777777" w:rsidR="00527C06" w:rsidRPr="00527C06" w:rsidRDefault="00527C06" w:rsidP="00527C06">
            <w:pPr>
              <w:rPr>
                <w:rFonts w:ascii="Calibri" w:hAnsi="Calibri"/>
                <w:b/>
                <w:color w:val="000000"/>
                <w:sz w:val="16"/>
                <w:szCs w:val="16"/>
              </w:rPr>
            </w:pPr>
            <w:r w:rsidRPr="00527C06">
              <w:rPr>
                <w:rFonts w:ascii="Calibri" w:hAnsi="Calibri"/>
                <w:b/>
                <w:color w:val="000000"/>
                <w:sz w:val="16"/>
                <w:szCs w:val="16"/>
              </w:rPr>
              <w:t>SASSO MARCONI</w:t>
            </w:r>
          </w:p>
          <w:p w14:paraId="77029BF7" w14:textId="77777777" w:rsidR="00527C06" w:rsidRPr="00527C06" w:rsidRDefault="00527C06" w:rsidP="00527C06">
            <w:pPr>
              <w:rPr>
                <w:rFonts w:ascii="Calibri" w:hAnsi="Calibri"/>
                <w:b/>
                <w:color w:val="000000"/>
                <w:sz w:val="16"/>
                <w:szCs w:val="16"/>
              </w:rPr>
            </w:pPr>
          </w:p>
        </w:tc>
        <w:tc>
          <w:tcPr>
            <w:tcW w:w="586" w:type="dxa"/>
            <w:vMerge w:val="restart"/>
            <w:tcBorders>
              <w:top w:val="single" w:sz="4" w:space="0" w:color="auto"/>
              <w:left w:val="single" w:sz="4" w:space="0" w:color="auto"/>
              <w:right w:val="single" w:sz="4" w:space="0" w:color="auto"/>
            </w:tcBorders>
            <w:shd w:val="clear" w:color="000000" w:fill="FFFFFF"/>
          </w:tcPr>
          <w:p w14:paraId="3A2658A1" w14:textId="77777777" w:rsidR="00527C06" w:rsidRPr="00527C06" w:rsidRDefault="00527C06" w:rsidP="00527C06">
            <w:pPr>
              <w:jc w:val="center"/>
              <w:rPr>
                <w:rFonts w:ascii="Calibri" w:hAnsi="Calibri"/>
                <w:color w:val="000000"/>
                <w:sz w:val="16"/>
                <w:szCs w:val="16"/>
              </w:rPr>
            </w:pPr>
            <w:r w:rsidRPr="00527C06">
              <w:rPr>
                <w:rFonts w:ascii="Calibri" w:hAnsi="Calibri"/>
                <w:color w:val="000000"/>
                <w:sz w:val="16"/>
                <w:szCs w:val="16"/>
              </w:rPr>
              <w:lastRenderedPageBreak/>
              <w:t>BO</w:t>
            </w:r>
          </w:p>
          <w:p w14:paraId="6C22E2BD" w14:textId="77777777" w:rsidR="00527C06" w:rsidRPr="00527C06" w:rsidRDefault="00527C06" w:rsidP="00527C06">
            <w:pPr>
              <w:jc w:val="center"/>
              <w:rPr>
                <w:rFonts w:ascii="Calibri" w:hAnsi="Calibri"/>
                <w:color w:val="000000"/>
                <w:sz w:val="16"/>
                <w:szCs w:val="16"/>
              </w:rPr>
            </w:pPr>
          </w:p>
          <w:p w14:paraId="11616D17" w14:textId="77777777" w:rsidR="00527C06" w:rsidRPr="00527C06" w:rsidRDefault="00527C06" w:rsidP="00527C06">
            <w:pPr>
              <w:jc w:val="center"/>
              <w:rPr>
                <w:rFonts w:ascii="Calibri" w:hAnsi="Calibri"/>
                <w:color w:val="000000"/>
                <w:sz w:val="16"/>
                <w:szCs w:val="16"/>
              </w:rPr>
            </w:pPr>
          </w:p>
          <w:p w14:paraId="61A2CBB8" w14:textId="77777777" w:rsidR="00527C06" w:rsidRPr="00527C06" w:rsidRDefault="00527C06" w:rsidP="00527C06">
            <w:pPr>
              <w:jc w:val="center"/>
              <w:rPr>
                <w:rFonts w:ascii="Calibri" w:hAnsi="Calibri"/>
                <w:color w:val="000000"/>
                <w:sz w:val="16"/>
                <w:szCs w:val="16"/>
              </w:rPr>
            </w:pPr>
          </w:p>
          <w:p w14:paraId="3D6E2CCF" w14:textId="77777777" w:rsidR="00527C06" w:rsidRPr="00527C06" w:rsidRDefault="00527C06" w:rsidP="00527C06">
            <w:pPr>
              <w:jc w:val="center"/>
              <w:rPr>
                <w:rFonts w:ascii="Calibri" w:hAnsi="Calibri"/>
                <w:color w:val="000000"/>
                <w:sz w:val="16"/>
                <w:szCs w:val="16"/>
              </w:rPr>
            </w:pPr>
          </w:p>
          <w:p w14:paraId="46B9C84E" w14:textId="77777777" w:rsidR="00527C06" w:rsidRPr="00527C06" w:rsidRDefault="00527C06" w:rsidP="00527C06">
            <w:pPr>
              <w:jc w:val="center"/>
              <w:rPr>
                <w:rFonts w:ascii="Calibri" w:hAnsi="Calibri"/>
                <w:color w:val="000000"/>
                <w:sz w:val="16"/>
                <w:szCs w:val="16"/>
              </w:rPr>
            </w:pPr>
          </w:p>
          <w:p w14:paraId="604640A2" w14:textId="77777777" w:rsidR="00527C06" w:rsidRPr="00527C06" w:rsidRDefault="00527C06" w:rsidP="00527C06">
            <w:pPr>
              <w:jc w:val="center"/>
              <w:rPr>
                <w:rFonts w:ascii="Calibri" w:hAnsi="Calibri"/>
                <w:color w:val="000000"/>
                <w:sz w:val="16"/>
                <w:szCs w:val="16"/>
              </w:rPr>
            </w:pPr>
          </w:p>
          <w:p w14:paraId="022A8110" w14:textId="77777777" w:rsidR="00527C06" w:rsidRPr="00527C06" w:rsidRDefault="00527C06" w:rsidP="00527C06">
            <w:pPr>
              <w:jc w:val="center"/>
              <w:rPr>
                <w:rFonts w:ascii="Calibri" w:hAnsi="Calibri"/>
                <w:color w:val="000000"/>
                <w:sz w:val="16"/>
                <w:szCs w:val="16"/>
              </w:rPr>
            </w:pPr>
          </w:p>
          <w:p w14:paraId="33A6001B" w14:textId="77777777" w:rsidR="00527C06" w:rsidRPr="00527C06" w:rsidRDefault="00527C06" w:rsidP="00527C06">
            <w:pPr>
              <w:jc w:val="center"/>
              <w:rPr>
                <w:rFonts w:ascii="Calibri" w:hAnsi="Calibri"/>
                <w:color w:val="000000"/>
                <w:sz w:val="16"/>
                <w:szCs w:val="16"/>
              </w:rPr>
            </w:pPr>
          </w:p>
          <w:p w14:paraId="025ED59F" w14:textId="77777777" w:rsidR="00527C06" w:rsidRPr="00527C06" w:rsidRDefault="00527C06" w:rsidP="00527C06">
            <w:pPr>
              <w:jc w:val="center"/>
              <w:rPr>
                <w:rFonts w:ascii="Calibri" w:hAnsi="Calibri"/>
                <w:color w:val="000000"/>
                <w:sz w:val="16"/>
                <w:szCs w:val="16"/>
              </w:rPr>
            </w:pPr>
            <w:r w:rsidRPr="00527C06">
              <w:rPr>
                <w:rFonts w:ascii="Calibri" w:hAnsi="Calibri"/>
                <w:color w:val="000000"/>
                <w:sz w:val="16"/>
                <w:szCs w:val="16"/>
              </w:rPr>
              <w:t>BO</w:t>
            </w:r>
          </w:p>
          <w:p w14:paraId="0B35D5A9" w14:textId="77777777" w:rsidR="00527C06" w:rsidRPr="00527C06" w:rsidRDefault="00527C06" w:rsidP="00527C06">
            <w:pPr>
              <w:rPr>
                <w:rFonts w:ascii="Calibri" w:hAnsi="Calibri"/>
                <w:color w:val="000000"/>
                <w:sz w:val="16"/>
                <w:szCs w:val="16"/>
              </w:rPr>
            </w:pPr>
          </w:p>
          <w:p w14:paraId="2B525DE9" w14:textId="77777777" w:rsidR="00527C06" w:rsidRPr="00527C06" w:rsidRDefault="00527C06" w:rsidP="00527C06">
            <w:pPr>
              <w:rPr>
                <w:rFonts w:ascii="Calibri" w:hAnsi="Calibri"/>
                <w:color w:val="000000"/>
                <w:sz w:val="16"/>
                <w:szCs w:val="16"/>
              </w:rPr>
            </w:pPr>
          </w:p>
          <w:p w14:paraId="11E96FE1" w14:textId="77777777" w:rsidR="00527C06" w:rsidRPr="00527C06" w:rsidRDefault="00527C06" w:rsidP="00527C06">
            <w:pPr>
              <w:rPr>
                <w:rFonts w:ascii="Calibri" w:hAnsi="Calibri"/>
                <w:color w:val="000000"/>
                <w:sz w:val="16"/>
                <w:szCs w:val="16"/>
              </w:rPr>
            </w:pPr>
          </w:p>
          <w:p w14:paraId="4375D6D4" w14:textId="77777777" w:rsidR="00527C06" w:rsidRPr="00527C06" w:rsidRDefault="00527C06" w:rsidP="00527C06">
            <w:pPr>
              <w:rPr>
                <w:rFonts w:ascii="Calibri" w:hAnsi="Calibri"/>
                <w:color w:val="000000"/>
                <w:sz w:val="16"/>
                <w:szCs w:val="16"/>
              </w:rPr>
            </w:pPr>
          </w:p>
          <w:p w14:paraId="1ABF5B2C" w14:textId="77777777" w:rsidR="00527C06" w:rsidRPr="00527C06" w:rsidRDefault="00527C06" w:rsidP="00527C06">
            <w:pPr>
              <w:rPr>
                <w:rFonts w:ascii="Calibri" w:hAnsi="Calibri"/>
                <w:color w:val="000000"/>
                <w:sz w:val="16"/>
                <w:szCs w:val="16"/>
              </w:rPr>
            </w:pPr>
          </w:p>
          <w:p w14:paraId="3A19622E" w14:textId="77777777" w:rsidR="00527C06" w:rsidRPr="00527C06" w:rsidRDefault="00527C06" w:rsidP="00527C06">
            <w:pPr>
              <w:rPr>
                <w:rFonts w:ascii="Calibri" w:hAnsi="Calibri"/>
                <w:color w:val="000000"/>
                <w:sz w:val="16"/>
                <w:szCs w:val="16"/>
              </w:rPr>
            </w:pPr>
          </w:p>
          <w:p w14:paraId="7AD84537" w14:textId="77777777" w:rsidR="00527C06" w:rsidRPr="00527C06" w:rsidRDefault="00527C06" w:rsidP="00527C06">
            <w:pPr>
              <w:rPr>
                <w:rFonts w:ascii="Calibri" w:hAnsi="Calibri"/>
                <w:color w:val="000000"/>
                <w:sz w:val="16"/>
                <w:szCs w:val="16"/>
              </w:rPr>
            </w:pPr>
          </w:p>
          <w:p w14:paraId="55E44C42" w14:textId="77777777" w:rsidR="00527C06" w:rsidRPr="00527C06" w:rsidRDefault="00527C06" w:rsidP="00527C06">
            <w:pPr>
              <w:rPr>
                <w:rFonts w:ascii="Calibri" w:hAnsi="Calibri"/>
                <w:color w:val="000000"/>
                <w:sz w:val="16"/>
                <w:szCs w:val="16"/>
              </w:rPr>
            </w:pPr>
          </w:p>
          <w:p w14:paraId="324E74CA" w14:textId="77777777" w:rsidR="00527C06" w:rsidRPr="00527C06" w:rsidRDefault="00527C06" w:rsidP="00527C06">
            <w:pPr>
              <w:rPr>
                <w:rFonts w:ascii="Calibri" w:hAnsi="Calibri"/>
                <w:color w:val="000000"/>
                <w:sz w:val="16"/>
                <w:szCs w:val="16"/>
              </w:rPr>
            </w:pPr>
          </w:p>
          <w:p w14:paraId="06E34A0B" w14:textId="77777777" w:rsidR="00527C06" w:rsidRPr="00527C06" w:rsidRDefault="00527C06" w:rsidP="00527C06">
            <w:pPr>
              <w:rPr>
                <w:rFonts w:ascii="Calibri" w:hAnsi="Calibri"/>
                <w:color w:val="000000"/>
                <w:sz w:val="16"/>
                <w:szCs w:val="16"/>
              </w:rPr>
            </w:pPr>
          </w:p>
          <w:p w14:paraId="589C479C" w14:textId="77777777" w:rsidR="00527C06" w:rsidRPr="00527C06" w:rsidRDefault="00527C06" w:rsidP="00527C06">
            <w:pPr>
              <w:rPr>
                <w:rFonts w:ascii="Calibri" w:hAnsi="Calibri"/>
                <w:color w:val="000000"/>
                <w:sz w:val="16"/>
                <w:szCs w:val="16"/>
              </w:rPr>
            </w:pPr>
          </w:p>
          <w:p w14:paraId="7E740DAD" w14:textId="77777777" w:rsidR="00527C06" w:rsidRPr="00527C06" w:rsidRDefault="00527C06" w:rsidP="00527C06">
            <w:pPr>
              <w:rPr>
                <w:rFonts w:ascii="Calibri" w:hAnsi="Calibri"/>
                <w:color w:val="000000"/>
                <w:sz w:val="16"/>
                <w:szCs w:val="16"/>
              </w:rPr>
            </w:pPr>
          </w:p>
          <w:p w14:paraId="453D962A" w14:textId="77777777" w:rsidR="00527C06" w:rsidRPr="00527C06" w:rsidRDefault="00527C06" w:rsidP="00527C06">
            <w:pPr>
              <w:rPr>
                <w:rFonts w:ascii="Calibri" w:hAnsi="Calibri"/>
                <w:color w:val="000000"/>
                <w:sz w:val="16"/>
                <w:szCs w:val="16"/>
              </w:rPr>
            </w:pPr>
          </w:p>
          <w:p w14:paraId="66B6ADE2" w14:textId="77777777" w:rsidR="00527C06" w:rsidRPr="00527C06" w:rsidRDefault="00527C06" w:rsidP="00527C06">
            <w:pPr>
              <w:rPr>
                <w:rFonts w:ascii="Calibri" w:hAnsi="Calibri"/>
                <w:color w:val="000000"/>
                <w:sz w:val="16"/>
                <w:szCs w:val="16"/>
              </w:rPr>
            </w:pPr>
          </w:p>
          <w:p w14:paraId="0939B522" w14:textId="77777777" w:rsidR="00527C06" w:rsidRPr="00527C06" w:rsidRDefault="00527C06" w:rsidP="00527C06">
            <w:pPr>
              <w:rPr>
                <w:rFonts w:ascii="Calibri" w:hAnsi="Calibri"/>
                <w:color w:val="000000"/>
                <w:sz w:val="16"/>
                <w:szCs w:val="16"/>
              </w:rPr>
            </w:pPr>
          </w:p>
          <w:p w14:paraId="05E6A0C3" w14:textId="77777777" w:rsidR="00527C06" w:rsidRPr="00527C06" w:rsidRDefault="00527C06" w:rsidP="00527C06">
            <w:pPr>
              <w:rPr>
                <w:rFonts w:ascii="Calibri" w:hAnsi="Calibri"/>
                <w:color w:val="000000"/>
                <w:sz w:val="16"/>
                <w:szCs w:val="16"/>
              </w:rPr>
            </w:pPr>
          </w:p>
          <w:p w14:paraId="7BB21049" w14:textId="77777777" w:rsidR="00527C06" w:rsidRPr="00527C06" w:rsidRDefault="00527C06" w:rsidP="00527C06">
            <w:pPr>
              <w:rPr>
                <w:rFonts w:ascii="Calibri" w:hAnsi="Calibri"/>
                <w:color w:val="000000"/>
                <w:sz w:val="16"/>
                <w:szCs w:val="16"/>
              </w:rPr>
            </w:pPr>
          </w:p>
          <w:p w14:paraId="7927AA3D" w14:textId="77777777" w:rsidR="00527C06" w:rsidRPr="00527C06" w:rsidRDefault="00527C06" w:rsidP="00527C06">
            <w:pPr>
              <w:rPr>
                <w:rFonts w:ascii="Calibri" w:hAnsi="Calibri"/>
                <w:color w:val="000000"/>
                <w:sz w:val="16"/>
                <w:szCs w:val="16"/>
              </w:rPr>
            </w:pPr>
          </w:p>
          <w:p w14:paraId="01BAF1C1" w14:textId="77777777" w:rsidR="00527C06" w:rsidRPr="00527C06" w:rsidRDefault="00527C06" w:rsidP="00527C06">
            <w:pPr>
              <w:rPr>
                <w:rFonts w:ascii="Calibri" w:hAnsi="Calibri"/>
                <w:color w:val="000000"/>
                <w:sz w:val="16"/>
                <w:szCs w:val="16"/>
              </w:rPr>
            </w:pPr>
          </w:p>
          <w:p w14:paraId="7BD93BDF" w14:textId="77777777" w:rsidR="00527C06" w:rsidRPr="00527C06" w:rsidRDefault="00527C06" w:rsidP="00527C06">
            <w:pPr>
              <w:rPr>
                <w:rFonts w:ascii="Calibri" w:hAnsi="Calibri"/>
                <w:color w:val="000000"/>
                <w:sz w:val="16"/>
                <w:szCs w:val="16"/>
              </w:rPr>
            </w:pPr>
          </w:p>
          <w:p w14:paraId="57DAD425" w14:textId="77777777" w:rsidR="00527C06" w:rsidRPr="00527C06" w:rsidRDefault="00527C06" w:rsidP="00527C06">
            <w:pPr>
              <w:rPr>
                <w:rFonts w:ascii="Calibri" w:hAnsi="Calibri"/>
                <w:color w:val="000000"/>
                <w:sz w:val="16"/>
                <w:szCs w:val="16"/>
              </w:rPr>
            </w:pPr>
          </w:p>
          <w:p w14:paraId="01098336" w14:textId="77777777" w:rsidR="00527C06" w:rsidRPr="00527C06" w:rsidRDefault="00527C06" w:rsidP="00527C06">
            <w:pPr>
              <w:rPr>
                <w:rFonts w:ascii="Calibri" w:hAnsi="Calibri"/>
                <w:color w:val="000000"/>
                <w:sz w:val="16"/>
                <w:szCs w:val="16"/>
              </w:rPr>
            </w:pPr>
          </w:p>
          <w:p w14:paraId="64FB5414" w14:textId="77777777" w:rsidR="00527C06" w:rsidRPr="00527C06" w:rsidRDefault="00527C06" w:rsidP="00527C06">
            <w:pPr>
              <w:rPr>
                <w:rFonts w:ascii="Calibri" w:hAnsi="Calibri"/>
                <w:color w:val="000000"/>
                <w:sz w:val="16"/>
                <w:szCs w:val="16"/>
              </w:rPr>
            </w:pPr>
          </w:p>
          <w:p w14:paraId="18D57C94" w14:textId="77777777" w:rsidR="00527C06" w:rsidRPr="00527C06" w:rsidRDefault="00527C06" w:rsidP="00527C06">
            <w:pPr>
              <w:rPr>
                <w:rFonts w:ascii="Calibri" w:hAnsi="Calibri"/>
                <w:color w:val="000000"/>
                <w:sz w:val="16"/>
                <w:szCs w:val="16"/>
              </w:rPr>
            </w:pPr>
          </w:p>
          <w:p w14:paraId="5118FBA0" w14:textId="77777777" w:rsidR="00527C06" w:rsidRPr="00527C06" w:rsidRDefault="00527C06" w:rsidP="00527C06">
            <w:pPr>
              <w:rPr>
                <w:rFonts w:ascii="Calibri" w:hAnsi="Calibri"/>
                <w:color w:val="000000"/>
                <w:sz w:val="16"/>
                <w:szCs w:val="16"/>
              </w:rPr>
            </w:pPr>
          </w:p>
          <w:p w14:paraId="467A1C5D" w14:textId="77777777" w:rsidR="00527C06" w:rsidRPr="00527C06" w:rsidRDefault="00527C06" w:rsidP="00527C06">
            <w:pPr>
              <w:rPr>
                <w:rFonts w:ascii="Calibri" w:hAnsi="Calibri"/>
                <w:color w:val="000000"/>
                <w:sz w:val="16"/>
                <w:szCs w:val="16"/>
              </w:rPr>
            </w:pPr>
          </w:p>
          <w:p w14:paraId="559F038F" w14:textId="77777777" w:rsidR="00527C06" w:rsidRPr="00527C06" w:rsidRDefault="00527C06" w:rsidP="00527C06">
            <w:pPr>
              <w:rPr>
                <w:rFonts w:ascii="Calibri" w:hAnsi="Calibri"/>
                <w:color w:val="000000"/>
                <w:sz w:val="16"/>
                <w:szCs w:val="16"/>
              </w:rPr>
            </w:pPr>
          </w:p>
          <w:p w14:paraId="505874BE" w14:textId="77777777" w:rsidR="00527C06" w:rsidRPr="00527C06" w:rsidRDefault="00527C06" w:rsidP="00527C06">
            <w:pPr>
              <w:rPr>
                <w:rFonts w:ascii="Calibri" w:hAnsi="Calibri"/>
                <w:color w:val="000000"/>
                <w:sz w:val="16"/>
                <w:szCs w:val="16"/>
              </w:rPr>
            </w:pPr>
          </w:p>
          <w:p w14:paraId="6C837729" w14:textId="77777777" w:rsidR="00527C06" w:rsidRPr="00527C06" w:rsidRDefault="00527C06" w:rsidP="00527C06">
            <w:pPr>
              <w:rPr>
                <w:rFonts w:ascii="Calibri" w:hAnsi="Calibri"/>
                <w:color w:val="000000"/>
                <w:sz w:val="16"/>
                <w:szCs w:val="16"/>
              </w:rPr>
            </w:pPr>
          </w:p>
          <w:p w14:paraId="0A7F4D71" w14:textId="77777777" w:rsidR="00527C06" w:rsidRPr="00527C06" w:rsidRDefault="00527C06" w:rsidP="00527C06">
            <w:pPr>
              <w:rPr>
                <w:rFonts w:ascii="Calibri" w:hAnsi="Calibri"/>
                <w:color w:val="000000"/>
                <w:sz w:val="16"/>
                <w:szCs w:val="16"/>
              </w:rPr>
            </w:pPr>
          </w:p>
          <w:p w14:paraId="50CAB11B" w14:textId="77777777" w:rsidR="00527C06" w:rsidRPr="00527C06" w:rsidRDefault="00527C06" w:rsidP="00527C06">
            <w:pPr>
              <w:rPr>
                <w:rFonts w:ascii="Calibri" w:hAnsi="Calibri"/>
                <w:color w:val="000000"/>
                <w:sz w:val="16"/>
                <w:szCs w:val="16"/>
              </w:rPr>
            </w:pPr>
          </w:p>
          <w:p w14:paraId="0AF93679" w14:textId="77777777" w:rsidR="00527C06" w:rsidRPr="00527C06" w:rsidRDefault="00527C06" w:rsidP="00527C06">
            <w:pPr>
              <w:rPr>
                <w:rFonts w:ascii="Calibri" w:hAnsi="Calibri"/>
                <w:color w:val="000000"/>
                <w:sz w:val="16"/>
                <w:szCs w:val="16"/>
              </w:rPr>
            </w:pPr>
          </w:p>
          <w:p w14:paraId="15AB7562" w14:textId="77777777" w:rsidR="00527C06" w:rsidRPr="00527C06" w:rsidRDefault="00527C06" w:rsidP="00527C06">
            <w:pPr>
              <w:rPr>
                <w:rFonts w:ascii="Calibri" w:hAnsi="Calibri"/>
                <w:color w:val="000000"/>
                <w:sz w:val="16"/>
                <w:szCs w:val="16"/>
              </w:rPr>
            </w:pPr>
          </w:p>
          <w:p w14:paraId="6DC2F7A2" w14:textId="77777777" w:rsidR="00527C06" w:rsidRPr="00527C06" w:rsidRDefault="00527C06" w:rsidP="00527C06">
            <w:pPr>
              <w:rPr>
                <w:rFonts w:ascii="Calibri" w:hAnsi="Calibri"/>
                <w:color w:val="000000"/>
                <w:sz w:val="16"/>
                <w:szCs w:val="16"/>
              </w:rPr>
            </w:pPr>
          </w:p>
          <w:p w14:paraId="6BA2E32E" w14:textId="77777777" w:rsidR="00527C06" w:rsidRPr="00527C06" w:rsidRDefault="00527C06" w:rsidP="00527C06">
            <w:pPr>
              <w:rPr>
                <w:rFonts w:ascii="Calibri" w:hAnsi="Calibri"/>
                <w:color w:val="000000"/>
                <w:sz w:val="16"/>
                <w:szCs w:val="16"/>
              </w:rPr>
            </w:pPr>
          </w:p>
          <w:p w14:paraId="62F25A1D" w14:textId="77777777" w:rsidR="00527C06" w:rsidRPr="00527C06" w:rsidRDefault="00527C06" w:rsidP="00527C06">
            <w:pPr>
              <w:rPr>
                <w:rFonts w:ascii="Calibri" w:hAnsi="Calibri"/>
                <w:color w:val="000000"/>
                <w:sz w:val="16"/>
                <w:szCs w:val="16"/>
              </w:rPr>
            </w:pPr>
          </w:p>
          <w:p w14:paraId="0677F4DD" w14:textId="77777777" w:rsidR="00527C06" w:rsidRPr="00527C06" w:rsidRDefault="00527C06" w:rsidP="00527C06">
            <w:pPr>
              <w:rPr>
                <w:rFonts w:ascii="Calibri" w:hAnsi="Calibri"/>
                <w:color w:val="000000"/>
                <w:sz w:val="16"/>
                <w:szCs w:val="16"/>
              </w:rPr>
            </w:pPr>
          </w:p>
          <w:p w14:paraId="42F96C18" w14:textId="77777777" w:rsidR="00527C06" w:rsidRPr="00527C06" w:rsidRDefault="00527C06" w:rsidP="00527C06">
            <w:pPr>
              <w:rPr>
                <w:rFonts w:ascii="Calibri" w:hAnsi="Calibri"/>
                <w:color w:val="000000"/>
                <w:sz w:val="16"/>
                <w:szCs w:val="16"/>
              </w:rPr>
            </w:pPr>
          </w:p>
          <w:p w14:paraId="75B4BC31" w14:textId="77777777" w:rsidR="00527C06" w:rsidRPr="00527C06" w:rsidRDefault="00527C06" w:rsidP="00527C06">
            <w:pPr>
              <w:rPr>
                <w:rFonts w:ascii="Calibri" w:hAnsi="Calibri"/>
                <w:color w:val="000000"/>
                <w:sz w:val="16"/>
                <w:szCs w:val="16"/>
              </w:rPr>
            </w:pPr>
          </w:p>
          <w:p w14:paraId="31A49E16" w14:textId="77777777" w:rsidR="00527C06" w:rsidRPr="00527C06" w:rsidRDefault="00527C06" w:rsidP="00527C06">
            <w:pPr>
              <w:rPr>
                <w:rFonts w:ascii="Calibri" w:hAnsi="Calibri"/>
                <w:color w:val="000000"/>
                <w:sz w:val="16"/>
                <w:szCs w:val="16"/>
              </w:rPr>
            </w:pPr>
          </w:p>
          <w:p w14:paraId="13517641" w14:textId="77777777" w:rsidR="00527C06" w:rsidRPr="00527C06" w:rsidRDefault="00527C06" w:rsidP="00527C06">
            <w:pPr>
              <w:rPr>
                <w:rFonts w:ascii="Calibri" w:hAnsi="Calibri"/>
                <w:color w:val="000000"/>
                <w:sz w:val="16"/>
                <w:szCs w:val="16"/>
              </w:rPr>
            </w:pPr>
          </w:p>
          <w:p w14:paraId="3732614C" w14:textId="77777777" w:rsidR="00527C06" w:rsidRPr="00527C06" w:rsidRDefault="00527C06" w:rsidP="00527C06">
            <w:pPr>
              <w:rPr>
                <w:rFonts w:ascii="Calibri" w:hAnsi="Calibri"/>
                <w:color w:val="000000"/>
                <w:sz w:val="16"/>
                <w:szCs w:val="16"/>
              </w:rPr>
            </w:pPr>
          </w:p>
          <w:p w14:paraId="22CB779A" w14:textId="77777777" w:rsidR="00527C06" w:rsidRPr="00527C06" w:rsidRDefault="00527C06" w:rsidP="00527C06">
            <w:pPr>
              <w:rPr>
                <w:rFonts w:ascii="Calibri" w:hAnsi="Calibri"/>
                <w:color w:val="000000"/>
                <w:sz w:val="16"/>
                <w:szCs w:val="16"/>
              </w:rPr>
            </w:pPr>
          </w:p>
          <w:p w14:paraId="72B8245C" w14:textId="77777777" w:rsidR="00527C06" w:rsidRPr="00527C06" w:rsidRDefault="00527C06" w:rsidP="00527C06">
            <w:pPr>
              <w:rPr>
                <w:rFonts w:ascii="Calibri" w:hAnsi="Calibri"/>
                <w:color w:val="000000"/>
                <w:sz w:val="16"/>
                <w:szCs w:val="16"/>
              </w:rPr>
            </w:pPr>
          </w:p>
          <w:p w14:paraId="1D57E053" w14:textId="77777777" w:rsidR="00527C06" w:rsidRPr="00527C06" w:rsidRDefault="00527C06" w:rsidP="00527C06">
            <w:pPr>
              <w:rPr>
                <w:rFonts w:ascii="Calibri" w:hAnsi="Calibri"/>
                <w:color w:val="000000"/>
                <w:sz w:val="16"/>
                <w:szCs w:val="16"/>
              </w:rPr>
            </w:pPr>
          </w:p>
          <w:p w14:paraId="4F459037" w14:textId="77777777" w:rsidR="00527C06" w:rsidRPr="00527C06" w:rsidRDefault="00527C06" w:rsidP="00527C06">
            <w:pPr>
              <w:rPr>
                <w:rFonts w:ascii="Calibri" w:hAnsi="Calibri"/>
                <w:color w:val="000000"/>
                <w:sz w:val="16"/>
                <w:szCs w:val="16"/>
              </w:rPr>
            </w:pPr>
          </w:p>
          <w:p w14:paraId="3ABA736F" w14:textId="77777777" w:rsidR="00527C06" w:rsidRPr="00527C06" w:rsidRDefault="00527C06" w:rsidP="00527C06">
            <w:pPr>
              <w:rPr>
                <w:rFonts w:ascii="Calibri" w:hAnsi="Calibri"/>
                <w:color w:val="000000"/>
                <w:sz w:val="16"/>
                <w:szCs w:val="16"/>
              </w:rPr>
            </w:pPr>
          </w:p>
          <w:p w14:paraId="1DEB40EB" w14:textId="77777777" w:rsidR="00527C06" w:rsidRPr="00527C06" w:rsidRDefault="00527C06" w:rsidP="00527C06">
            <w:pPr>
              <w:rPr>
                <w:rFonts w:ascii="Calibri" w:hAnsi="Calibri"/>
                <w:color w:val="000000"/>
                <w:sz w:val="16"/>
                <w:szCs w:val="16"/>
              </w:rPr>
            </w:pPr>
          </w:p>
          <w:p w14:paraId="652637CF" w14:textId="77777777" w:rsidR="00527C06" w:rsidRPr="00527C06" w:rsidRDefault="00527C06" w:rsidP="00527C06">
            <w:pPr>
              <w:rPr>
                <w:rFonts w:ascii="Calibri" w:hAnsi="Calibri"/>
                <w:color w:val="000000"/>
                <w:sz w:val="16"/>
                <w:szCs w:val="16"/>
              </w:rPr>
            </w:pPr>
          </w:p>
          <w:p w14:paraId="0637E222" w14:textId="77777777" w:rsidR="00527C06" w:rsidRPr="00527C06" w:rsidRDefault="00527C06" w:rsidP="00527C06">
            <w:pPr>
              <w:rPr>
                <w:rFonts w:ascii="Calibri" w:hAnsi="Calibri"/>
                <w:color w:val="000000"/>
                <w:sz w:val="16"/>
                <w:szCs w:val="16"/>
              </w:rPr>
            </w:pPr>
          </w:p>
          <w:p w14:paraId="28EAF557" w14:textId="77777777" w:rsidR="00527C06" w:rsidRPr="00527C06" w:rsidRDefault="00527C06" w:rsidP="00527C06">
            <w:pPr>
              <w:rPr>
                <w:rFonts w:ascii="Calibri" w:hAnsi="Calibri"/>
                <w:color w:val="000000"/>
                <w:sz w:val="16"/>
                <w:szCs w:val="16"/>
              </w:rPr>
            </w:pPr>
          </w:p>
          <w:p w14:paraId="58D2CCEA" w14:textId="77777777" w:rsidR="00527C06" w:rsidRPr="00527C06" w:rsidRDefault="00527C06" w:rsidP="00527C06">
            <w:pPr>
              <w:rPr>
                <w:rFonts w:ascii="Calibri" w:hAnsi="Calibri"/>
                <w:color w:val="000000"/>
                <w:sz w:val="16"/>
                <w:szCs w:val="16"/>
              </w:rPr>
            </w:pPr>
          </w:p>
          <w:p w14:paraId="2A0C23B2" w14:textId="77777777" w:rsidR="00527C06" w:rsidRPr="00527C06" w:rsidRDefault="00527C06" w:rsidP="00527C06">
            <w:pPr>
              <w:rPr>
                <w:rFonts w:ascii="Calibri" w:hAnsi="Calibri"/>
                <w:color w:val="000000"/>
                <w:sz w:val="16"/>
                <w:szCs w:val="16"/>
              </w:rPr>
            </w:pPr>
          </w:p>
          <w:p w14:paraId="2EC232B7" w14:textId="77777777" w:rsidR="00527C06" w:rsidRPr="00527C06" w:rsidRDefault="00527C06" w:rsidP="00527C06">
            <w:pPr>
              <w:rPr>
                <w:rFonts w:ascii="Calibri" w:hAnsi="Calibri"/>
                <w:color w:val="000000"/>
                <w:sz w:val="16"/>
                <w:szCs w:val="16"/>
              </w:rPr>
            </w:pPr>
          </w:p>
          <w:p w14:paraId="6B206228" w14:textId="77777777" w:rsidR="00527C06" w:rsidRPr="00527C06" w:rsidRDefault="00527C06" w:rsidP="00527C06">
            <w:pPr>
              <w:rPr>
                <w:rFonts w:ascii="Calibri" w:hAnsi="Calibri"/>
                <w:color w:val="000000"/>
                <w:sz w:val="16"/>
                <w:szCs w:val="16"/>
              </w:rPr>
            </w:pPr>
          </w:p>
          <w:p w14:paraId="546283E7" w14:textId="77777777" w:rsidR="00527C06" w:rsidRPr="00527C06" w:rsidRDefault="00527C06" w:rsidP="00527C06">
            <w:pPr>
              <w:rPr>
                <w:rFonts w:ascii="Calibri" w:hAnsi="Calibri"/>
                <w:color w:val="000000"/>
                <w:sz w:val="16"/>
                <w:szCs w:val="16"/>
              </w:rPr>
            </w:pPr>
          </w:p>
          <w:p w14:paraId="626B19FF" w14:textId="77777777" w:rsidR="00527C06" w:rsidRPr="00527C06" w:rsidRDefault="00527C06" w:rsidP="00527C06">
            <w:pPr>
              <w:rPr>
                <w:rFonts w:ascii="Calibri" w:hAnsi="Calibri"/>
                <w:color w:val="000000"/>
                <w:sz w:val="16"/>
                <w:szCs w:val="16"/>
              </w:rPr>
            </w:pPr>
          </w:p>
          <w:p w14:paraId="41D126C0" w14:textId="77777777" w:rsidR="00527C06" w:rsidRPr="00527C06" w:rsidRDefault="00527C06" w:rsidP="00527C06">
            <w:pPr>
              <w:rPr>
                <w:rFonts w:ascii="Calibri" w:hAnsi="Calibri"/>
                <w:color w:val="000000"/>
                <w:sz w:val="16"/>
                <w:szCs w:val="16"/>
              </w:rPr>
            </w:pPr>
          </w:p>
          <w:p w14:paraId="0FC868CC" w14:textId="77777777" w:rsidR="00527C06" w:rsidRPr="00527C06" w:rsidRDefault="00527C06" w:rsidP="00527C06">
            <w:pPr>
              <w:rPr>
                <w:rFonts w:ascii="Calibri" w:hAnsi="Calibri"/>
                <w:color w:val="000000"/>
                <w:sz w:val="16"/>
                <w:szCs w:val="16"/>
              </w:rPr>
            </w:pPr>
          </w:p>
          <w:p w14:paraId="166913CF" w14:textId="77777777" w:rsidR="00527C06" w:rsidRPr="00527C06" w:rsidRDefault="00527C06" w:rsidP="00527C06">
            <w:pPr>
              <w:rPr>
                <w:rFonts w:ascii="Calibri" w:hAnsi="Calibri"/>
                <w:color w:val="000000"/>
                <w:sz w:val="16"/>
                <w:szCs w:val="16"/>
              </w:rPr>
            </w:pPr>
          </w:p>
          <w:p w14:paraId="58299A6E" w14:textId="77777777" w:rsidR="00527C06" w:rsidRPr="00527C06" w:rsidRDefault="00527C06" w:rsidP="00527C06">
            <w:pPr>
              <w:rPr>
                <w:rFonts w:ascii="Calibri" w:hAnsi="Calibri"/>
                <w:color w:val="000000"/>
                <w:sz w:val="16"/>
                <w:szCs w:val="16"/>
              </w:rPr>
            </w:pPr>
          </w:p>
          <w:p w14:paraId="4F164A92" w14:textId="77777777" w:rsidR="00527C06" w:rsidRPr="00527C06" w:rsidRDefault="00527C06" w:rsidP="00527C06">
            <w:pPr>
              <w:rPr>
                <w:rFonts w:ascii="Calibri" w:hAnsi="Calibri"/>
                <w:color w:val="000000"/>
                <w:sz w:val="16"/>
                <w:szCs w:val="16"/>
              </w:rPr>
            </w:pPr>
          </w:p>
          <w:p w14:paraId="2537B05D" w14:textId="77777777" w:rsidR="00527C06" w:rsidRPr="00527C06" w:rsidRDefault="00527C06" w:rsidP="00527C06">
            <w:pPr>
              <w:rPr>
                <w:rFonts w:ascii="Calibri" w:hAnsi="Calibri"/>
                <w:color w:val="000000"/>
                <w:sz w:val="16"/>
                <w:szCs w:val="16"/>
              </w:rPr>
            </w:pPr>
          </w:p>
          <w:p w14:paraId="647593C9" w14:textId="77777777" w:rsidR="00527C06" w:rsidRPr="00527C06" w:rsidRDefault="00527C06" w:rsidP="00527C06">
            <w:pPr>
              <w:rPr>
                <w:rFonts w:ascii="Calibri" w:hAnsi="Calibri"/>
                <w:color w:val="000000"/>
                <w:sz w:val="16"/>
                <w:szCs w:val="16"/>
              </w:rPr>
            </w:pPr>
          </w:p>
          <w:p w14:paraId="0DB3621C" w14:textId="77777777" w:rsidR="00527C06" w:rsidRPr="00527C06" w:rsidRDefault="00527C06" w:rsidP="00527C06">
            <w:pPr>
              <w:rPr>
                <w:rFonts w:ascii="Calibri" w:hAnsi="Calibri"/>
                <w:color w:val="000000"/>
                <w:sz w:val="16"/>
                <w:szCs w:val="16"/>
              </w:rPr>
            </w:pPr>
          </w:p>
          <w:p w14:paraId="35C788B7" w14:textId="77777777" w:rsidR="00527C06" w:rsidRPr="00527C06" w:rsidRDefault="00527C06" w:rsidP="00527C06">
            <w:pPr>
              <w:rPr>
                <w:rFonts w:ascii="Calibri" w:hAnsi="Calibri"/>
                <w:color w:val="000000"/>
                <w:sz w:val="16"/>
                <w:szCs w:val="16"/>
              </w:rPr>
            </w:pPr>
          </w:p>
          <w:p w14:paraId="42D4A554" w14:textId="77777777" w:rsidR="00527C06" w:rsidRPr="00527C06" w:rsidRDefault="00527C06" w:rsidP="00527C06">
            <w:pPr>
              <w:rPr>
                <w:rFonts w:ascii="Calibri" w:hAnsi="Calibri"/>
                <w:color w:val="000000"/>
                <w:sz w:val="16"/>
                <w:szCs w:val="16"/>
              </w:rPr>
            </w:pPr>
          </w:p>
          <w:p w14:paraId="72D760FA" w14:textId="77777777" w:rsidR="00527C06" w:rsidRPr="00527C06" w:rsidRDefault="00527C06" w:rsidP="00527C06">
            <w:pPr>
              <w:rPr>
                <w:rFonts w:ascii="Calibri" w:hAnsi="Calibri"/>
                <w:color w:val="000000"/>
                <w:sz w:val="16"/>
                <w:szCs w:val="16"/>
              </w:rPr>
            </w:pPr>
          </w:p>
          <w:p w14:paraId="4BB05260" w14:textId="77777777" w:rsidR="00527C06" w:rsidRPr="00527C06" w:rsidRDefault="00527C06" w:rsidP="00527C06">
            <w:pPr>
              <w:jc w:val="center"/>
              <w:rPr>
                <w:rFonts w:ascii="Calibri" w:hAnsi="Calibri"/>
                <w:color w:val="000000"/>
                <w:sz w:val="16"/>
                <w:szCs w:val="16"/>
              </w:rPr>
            </w:pPr>
            <w:r w:rsidRPr="00527C06">
              <w:rPr>
                <w:rFonts w:ascii="Calibri" w:hAnsi="Calibri"/>
                <w:color w:val="000000"/>
                <w:sz w:val="16"/>
                <w:szCs w:val="16"/>
              </w:rPr>
              <w:t>BO</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6551AF2"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lastRenderedPageBreak/>
              <w:t>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9F7893C"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10494A8" w14:textId="77777777" w:rsidTr="00527C06">
        <w:trPr>
          <w:trHeight w:val="230"/>
        </w:trPr>
        <w:tc>
          <w:tcPr>
            <w:tcW w:w="1701" w:type="dxa"/>
            <w:vMerge/>
            <w:tcBorders>
              <w:left w:val="single" w:sz="4" w:space="0" w:color="auto"/>
              <w:right w:val="single" w:sz="4" w:space="0" w:color="auto"/>
            </w:tcBorders>
            <w:shd w:val="clear" w:color="000000" w:fill="FFFFFF"/>
          </w:tcPr>
          <w:p w14:paraId="3A66EBEC"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197590BB"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E3E2129"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08B09D2"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1D77AA4" w14:textId="77777777" w:rsidTr="00527C06">
        <w:trPr>
          <w:trHeight w:val="230"/>
        </w:trPr>
        <w:tc>
          <w:tcPr>
            <w:tcW w:w="1701" w:type="dxa"/>
            <w:vMerge/>
            <w:tcBorders>
              <w:left w:val="single" w:sz="4" w:space="0" w:color="auto"/>
              <w:right w:val="single" w:sz="4" w:space="0" w:color="auto"/>
            </w:tcBorders>
            <w:shd w:val="clear" w:color="000000" w:fill="FFFFFF"/>
          </w:tcPr>
          <w:p w14:paraId="17C7C2EE"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658DEC64"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0B2A08E"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FC63477"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7F8E0EA" w14:textId="77777777" w:rsidTr="00527C06">
        <w:trPr>
          <w:trHeight w:val="230"/>
        </w:trPr>
        <w:tc>
          <w:tcPr>
            <w:tcW w:w="1701" w:type="dxa"/>
            <w:vMerge/>
            <w:tcBorders>
              <w:left w:val="single" w:sz="4" w:space="0" w:color="auto"/>
              <w:right w:val="single" w:sz="4" w:space="0" w:color="auto"/>
            </w:tcBorders>
            <w:shd w:val="clear" w:color="000000" w:fill="FFFFFF"/>
          </w:tcPr>
          <w:p w14:paraId="2288D560"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766E77A6"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6F108DB"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7ED5C40"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A1EDB86" w14:textId="77777777" w:rsidTr="00527C06">
        <w:trPr>
          <w:trHeight w:val="230"/>
        </w:trPr>
        <w:tc>
          <w:tcPr>
            <w:tcW w:w="1701" w:type="dxa"/>
            <w:vMerge/>
            <w:tcBorders>
              <w:left w:val="single" w:sz="4" w:space="0" w:color="auto"/>
              <w:right w:val="single" w:sz="4" w:space="0" w:color="auto"/>
            </w:tcBorders>
            <w:shd w:val="clear" w:color="000000" w:fill="FFFFFF"/>
          </w:tcPr>
          <w:p w14:paraId="41D9266F"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42A4375B"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0EC7F64"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BDFF74A"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78166119" w14:textId="77777777" w:rsidTr="00527C06">
        <w:trPr>
          <w:trHeight w:val="230"/>
        </w:trPr>
        <w:tc>
          <w:tcPr>
            <w:tcW w:w="1701" w:type="dxa"/>
            <w:vMerge/>
            <w:tcBorders>
              <w:left w:val="single" w:sz="4" w:space="0" w:color="auto"/>
              <w:right w:val="single" w:sz="4" w:space="0" w:color="auto"/>
            </w:tcBorders>
            <w:shd w:val="clear" w:color="000000" w:fill="FFFFFF"/>
          </w:tcPr>
          <w:p w14:paraId="6CD89771"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4C36BC3E"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AE06977"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E3AFD5B"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2491955" w14:textId="77777777" w:rsidTr="00527C06">
        <w:trPr>
          <w:trHeight w:val="230"/>
        </w:trPr>
        <w:tc>
          <w:tcPr>
            <w:tcW w:w="1701" w:type="dxa"/>
            <w:vMerge/>
            <w:tcBorders>
              <w:left w:val="single" w:sz="4" w:space="0" w:color="auto"/>
              <w:right w:val="single" w:sz="4" w:space="0" w:color="auto"/>
            </w:tcBorders>
            <w:shd w:val="clear" w:color="000000" w:fill="FFFFFF"/>
          </w:tcPr>
          <w:p w14:paraId="0D980282"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1BA4E39C"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FBC9BDC"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1B405A4"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EFFF361" w14:textId="77777777" w:rsidTr="00527C06">
        <w:trPr>
          <w:trHeight w:val="230"/>
        </w:trPr>
        <w:tc>
          <w:tcPr>
            <w:tcW w:w="1701" w:type="dxa"/>
            <w:vMerge/>
            <w:tcBorders>
              <w:left w:val="single" w:sz="4" w:space="0" w:color="auto"/>
              <w:right w:val="single" w:sz="4" w:space="0" w:color="auto"/>
            </w:tcBorders>
            <w:shd w:val="clear" w:color="000000" w:fill="FFFFFF"/>
          </w:tcPr>
          <w:p w14:paraId="195D8090"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319CE02"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000F753"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01CE167"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D67FEF2" w14:textId="77777777" w:rsidTr="00527C06">
        <w:trPr>
          <w:trHeight w:val="230"/>
        </w:trPr>
        <w:tc>
          <w:tcPr>
            <w:tcW w:w="1701" w:type="dxa"/>
            <w:vMerge/>
            <w:tcBorders>
              <w:left w:val="single" w:sz="4" w:space="0" w:color="auto"/>
              <w:right w:val="single" w:sz="4" w:space="0" w:color="auto"/>
            </w:tcBorders>
            <w:shd w:val="clear" w:color="000000" w:fill="FFFFFF"/>
          </w:tcPr>
          <w:p w14:paraId="2C28921A"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2B79BC53"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83A7D90"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6EFED1A"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C048F9F" w14:textId="77777777" w:rsidTr="00527C06">
        <w:trPr>
          <w:trHeight w:val="230"/>
        </w:trPr>
        <w:tc>
          <w:tcPr>
            <w:tcW w:w="1701" w:type="dxa"/>
            <w:vMerge/>
            <w:tcBorders>
              <w:left w:val="single" w:sz="4" w:space="0" w:color="auto"/>
              <w:right w:val="single" w:sz="4" w:space="0" w:color="auto"/>
            </w:tcBorders>
            <w:shd w:val="clear" w:color="000000" w:fill="FFFFFF"/>
          </w:tcPr>
          <w:p w14:paraId="49AC7789"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787292B7"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E736F6A"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D8615F2"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20E35BC" w14:textId="77777777" w:rsidTr="00527C06">
        <w:trPr>
          <w:trHeight w:val="230"/>
        </w:trPr>
        <w:tc>
          <w:tcPr>
            <w:tcW w:w="1701" w:type="dxa"/>
            <w:vMerge/>
            <w:tcBorders>
              <w:left w:val="single" w:sz="4" w:space="0" w:color="auto"/>
              <w:right w:val="single" w:sz="4" w:space="0" w:color="auto"/>
            </w:tcBorders>
            <w:shd w:val="clear" w:color="000000" w:fill="FFFFFF"/>
          </w:tcPr>
          <w:p w14:paraId="0606B523"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4A5FA242"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1E08DB3"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EA8F00F"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C71EFEF" w14:textId="77777777" w:rsidTr="00527C06">
        <w:trPr>
          <w:trHeight w:val="230"/>
        </w:trPr>
        <w:tc>
          <w:tcPr>
            <w:tcW w:w="1701" w:type="dxa"/>
            <w:vMerge/>
            <w:tcBorders>
              <w:left w:val="single" w:sz="4" w:space="0" w:color="auto"/>
              <w:right w:val="single" w:sz="4" w:space="0" w:color="auto"/>
            </w:tcBorders>
            <w:shd w:val="clear" w:color="000000" w:fill="FFFFFF"/>
          </w:tcPr>
          <w:p w14:paraId="16302F50"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5193C483"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CE6B520"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9BF56CE"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6A6D996" w14:textId="77777777" w:rsidTr="00527C06">
        <w:trPr>
          <w:trHeight w:val="230"/>
        </w:trPr>
        <w:tc>
          <w:tcPr>
            <w:tcW w:w="1701" w:type="dxa"/>
            <w:vMerge/>
            <w:tcBorders>
              <w:left w:val="single" w:sz="4" w:space="0" w:color="auto"/>
              <w:right w:val="single" w:sz="4" w:space="0" w:color="auto"/>
            </w:tcBorders>
            <w:shd w:val="clear" w:color="000000" w:fill="FFFFFF"/>
          </w:tcPr>
          <w:p w14:paraId="2A0E6829"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05BEB98D"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0E102BC"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33295BA"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4531BB3" w14:textId="77777777" w:rsidTr="00527C06">
        <w:trPr>
          <w:trHeight w:val="230"/>
        </w:trPr>
        <w:tc>
          <w:tcPr>
            <w:tcW w:w="1701" w:type="dxa"/>
            <w:vMerge/>
            <w:tcBorders>
              <w:left w:val="single" w:sz="4" w:space="0" w:color="auto"/>
              <w:right w:val="single" w:sz="4" w:space="0" w:color="auto"/>
            </w:tcBorders>
            <w:shd w:val="clear" w:color="000000" w:fill="FFFFFF"/>
          </w:tcPr>
          <w:p w14:paraId="59F62CB4"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541DCDBB"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66A5EB2"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9BF8B63"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44E4EC93" w14:textId="77777777" w:rsidTr="00527C06">
        <w:trPr>
          <w:trHeight w:val="230"/>
        </w:trPr>
        <w:tc>
          <w:tcPr>
            <w:tcW w:w="1701" w:type="dxa"/>
            <w:vMerge/>
            <w:tcBorders>
              <w:left w:val="single" w:sz="4" w:space="0" w:color="auto"/>
              <w:right w:val="single" w:sz="4" w:space="0" w:color="auto"/>
            </w:tcBorders>
            <w:shd w:val="clear" w:color="000000" w:fill="FFFFFF"/>
          </w:tcPr>
          <w:p w14:paraId="535A677C"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4E40E87F"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B2431EB"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69BDFC9"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8595EC4" w14:textId="77777777" w:rsidTr="00527C06">
        <w:trPr>
          <w:trHeight w:val="230"/>
        </w:trPr>
        <w:tc>
          <w:tcPr>
            <w:tcW w:w="1701" w:type="dxa"/>
            <w:vMerge/>
            <w:tcBorders>
              <w:left w:val="single" w:sz="4" w:space="0" w:color="auto"/>
              <w:right w:val="single" w:sz="4" w:space="0" w:color="auto"/>
            </w:tcBorders>
            <w:shd w:val="clear" w:color="000000" w:fill="FFFFFF"/>
          </w:tcPr>
          <w:p w14:paraId="1D5492FB"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509756EA"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8EE1D88"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1EFD208"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B557ED2" w14:textId="77777777" w:rsidTr="00527C06">
        <w:trPr>
          <w:trHeight w:val="230"/>
        </w:trPr>
        <w:tc>
          <w:tcPr>
            <w:tcW w:w="1701" w:type="dxa"/>
            <w:vMerge/>
            <w:tcBorders>
              <w:left w:val="single" w:sz="4" w:space="0" w:color="auto"/>
              <w:right w:val="single" w:sz="4" w:space="0" w:color="auto"/>
            </w:tcBorders>
            <w:shd w:val="clear" w:color="000000" w:fill="FFFFFF"/>
          </w:tcPr>
          <w:p w14:paraId="07954139"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03F3EE25"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003AB07"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7C4FE1D"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37D5FD6" w14:textId="77777777" w:rsidTr="00527C06">
        <w:trPr>
          <w:trHeight w:val="230"/>
        </w:trPr>
        <w:tc>
          <w:tcPr>
            <w:tcW w:w="1701" w:type="dxa"/>
            <w:vMerge/>
            <w:tcBorders>
              <w:left w:val="single" w:sz="4" w:space="0" w:color="auto"/>
              <w:right w:val="single" w:sz="4" w:space="0" w:color="auto"/>
            </w:tcBorders>
            <w:shd w:val="clear" w:color="000000" w:fill="FFFFFF"/>
          </w:tcPr>
          <w:p w14:paraId="69EF016C"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111682D9"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7A686EA"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A928ECF"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837909C" w14:textId="77777777" w:rsidTr="00527C06">
        <w:trPr>
          <w:trHeight w:val="230"/>
        </w:trPr>
        <w:tc>
          <w:tcPr>
            <w:tcW w:w="1701" w:type="dxa"/>
            <w:vMerge/>
            <w:tcBorders>
              <w:left w:val="single" w:sz="4" w:space="0" w:color="auto"/>
              <w:right w:val="single" w:sz="4" w:space="0" w:color="auto"/>
            </w:tcBorders>
            <w:shd w:val="clear" w:color="000000" w:fill="FFFFFF"/>
          </w:tcPr>
          <w:p w14:paraId="1BD256E8"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6F5CC4AA"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4F1AB69"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20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649CC83"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4A72255B" w14:textId="77777777" w:rsidTr="00527C06">
        <w:trPr>
          <w:trHeight w:val="230"/>
        </w:trPr>
        <w:tc>
          <w:tcPr>
            <w:tcW w:w="1701" w:type="dxa"/>
            <w:vMerge/>
            <w:tcBorders>
              <w:left w:val="single" w:sz="4" w:space="0" w:color="auto"/>
              <w:right w:val="single" w:sz="4" w:space="0" w:color="auto"/>
            </w:tcBorders>
            <w:shd w:val="clear" w:color="000000" w:fill="FFFFFF"/>
          </w:tcPr>
          <w:p w14:paraId="36B39467"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22510431"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91A9E4D"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21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D37A2ED"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7C3D2D64" w14:textId="77777777" w:rsidTr="00527C06">
        <w:trPr>
          <w:trHeight w:val="230"/>
        </w:trPr>
        <w:tc>
          <w:tcPr>
            <w:tcW w:w="1701" w:type="dxa"/>
            <w:vMerge/>
            <w:tcBorders>
              <w:left w:val="single" w:sz="4" w:space="0" w:color="auto"/>
              <w:right w:val="single" w:sz="4" w:space="0" w:color="auto"/>
            </w:tcBorders>
            <w:shd w:val="clear" w:color="000000" w:fill="FFFFFF"/>
          </w:tcPr>
          <w:p w14:paraId="180FE3EF"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4A8136E"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EFE2101"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22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644E61F"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0A322F5" w14:textId="77777777" w:rsidTr="00527C06">
        <w:trPr>
          <w:trHeight w:val="230"/>
        </w:trPr>
        <w:tc>
          <w:tcPr>
            <w:tcW w:w="1701" w:type="dxa"/>
            <w:vMerge/>
            <w:tcBorders>
              <w:left w:val="single" w:sz="4" w:space="0" w:color="auto"/>
              <w:right w:val="single" w:sz="4" w:space="0" w:color="auto"/>
            </w:tcBorders>
            <w:shd w:val="clear" w:color="000000" w:fill="FFFFFF"/>
          </w:tcPr>
          <w:p w14:paraId="52035860"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65624F3D"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786B460"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23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5C278DA"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A5D17F2" w14:textId="77777777" w:rsidTr="00527C06">
        <w:trPr>
          <w:trHeight w:val="230"/>
        </w:trPr>
        <w:tc>
          <w:tcPr>
            <w:tcW w:w="1701" w:type="dxa"/>
            <w:vMerge/>
            <w:tcBorders>
              <w:left w:val="single" w:sz="4" w:space="0" w:color="auto"/>
              <w:right w:val="single" w:sz="4" w:space="0" w:color="auto"/>
            </w:tcBorders>
            <w:shd w:val="clear" w:color="000000" w:fill="FFFFFF"/>
          </w:tcPr>
          <w:p w14:paraId="2D80C9BA"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40C7AB4E"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70394CB"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26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F701832"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FEDED40" w14:textId="77777777" w:rsidTr="00527C06">
        <w:trPr>
          <w:trHeight w:val="230"/>
        </w:trPr>
        <w:tc>
          <w:tcPr>
            <w:tcW w:w="1701" w:type="dxa"/>
            <w:vMerge/>
            <w:tcBorders>
              <w:left w:val="single" w:sz="4" w:space="0" w:color="auto"/>
              <w:right w:val="single" w:sz="4" w:space="0" w:color="auto"/>
            </w:tcBorders>
            <w:shd w:val="clear" w:color="000000" w:fill="FFFFFF"/>
          </w:tcPr>
          <w:p w14:paraId="206C7A67"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7CA092F0"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731F301"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27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24443E9"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4CB3587" w14:textId="77777777" w:rsidTr="00527C06">
        <w:trPr>
          <w:trHeight w:val="230"/>
        </w:trPr>
        <w:tc>
          <w:tcPr>
            <w:tcW w:w="1701" w:type="dxa"/>
            <w:vMerge/>
            <w:tcBorders>
              <w:left w:val="single" w:sz="4" w:space="0" w:color="auto"/>
              <w:right w:val="single" w:sz="4" w:space="0" w:color="auto"/>
            </w:tcBorders>
            <w:shd w:val="clear" w:color="000000" w:fill="FFFFFF"/>
          </w:tcPr>
          <w:p w14:paraId="45B3A583"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17E176B2"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F9357EA"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28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2A09044"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28829CD" w14:textId="77777777" w:rsidTr="00527C06">
        <w:trPr>
          <w:trHeight w:val="230"/>
        </w:trPr>
        <w:tc>
          <w:tcPr>
            <w:tcW w:w="1701" w:type="dxa"/>
            <w:vMerge/>
            <w:tcBorders>
              <w:left w:val="single" w:sz="4" w:space="0" w:color="auto"/>
              <w:right w:val="single" w:sz="4" w:space="0" w:color="auto"/>
            </w:tcBorders>
            <w:shd w:val="clear" w:color="000000" w:fill="FFFFFF"/>
          </w:tcPr>
          <w:p w14:paraId="72D1580D"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642BED05"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430D43A"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29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04A6EC3"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07F4ABD" w14:textId="77777777" w:rsidTr="00527C06">
        <w:trPr>
          <w:trHeight w:val="230"/>
        </w:trPr>
        <w:tc>
          <w:tcPr>
            <w:tcW w:w="1701" w:type="dxa"/>
            <w:vMerge/>
            <w:tcBorders>
              <w:left w:val="single" w:sz="4" w:space="0" w:color="auto"/>
              <w:right w:val="single" w:sz="4" w:space="0" w:color="auto"/>
            </w:tcBorders>
            <w:shd w:val="clear" w:color="000000" w:fill="FFFFFF"/>
          </w:tcPr>
          <w:p w14:paraId="5CB853B8"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2670A72A"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AC9D09F"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B553FD9"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EA690CA" w14:textId="77777777" w:rsidTr="00527C06">
        <w:trPr>
          <w:trHeight w:val="230"/>
        </w:trPr>
        <w:tc>
          <w:tcPr>
            <w:tcW w:w="1701" w:type="dxa"/>
            <w:vMerge/>
            <w:tcBorders>
              <w:left w:val="single" w:sz="4" w:space="0" w:color="auto"/>
              <w:right w:val="single" w:sz="4" w:space="0" w:color="auto"/>
            </w:tcBorders>
            <w:shd w:val="clear" w:color="000000" w:fill="FFFFFF"/>
          </w:tcPr>
          <w:p w14:paraId="3E630582"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77D725B0"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3CDCC7F"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92AEBD8"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0A55049" w14:textId="77777777" w:rsidTr="00527C06">
        <w:trPr>
          <w:trHeight w:val="230"/>
        </w:trPr>
        <w:tc>
          <w:tcPr>
            <w:tcW w:w="1701" w:type="dxa"/>
            <w:vMerge/>
            <w:tcBorders>
              <w:left w:val="single" w:sz="4" w:space="0" w:color="auto"/>
              <w:right w:val="single" w:sz="4" w:space="0" w:color="auto"/>
            </w:tcBorders>
            <w:shd w:val="clear" w:color="000000" w:fill="FFFFFF"/>
          </w:tcPr>
          <w:p w14:paraId="370D6EA0"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1959B06B"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0D1A681"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5ED6E18"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4FC3E3EB" w14:textId="77777777" w:rsidTr="00527C06">
        <w:trPr>
          <w:trHeight w:val="230"/>
        </w:trPr>
        <w:tc>
          <w:tcPr>
            <w:tcW w:w="1701" w:type="dxa"/>
            <w:vMerge/>
            <w:tcBorders>
              <w:left w:val="single" w:sz="4" w:space="0" w:color="auto"/>
              <w:right w:val="single" w:sz="4" w:space="0" w:color="auto"/>
            </w:tcBorders>
            <w:shd w:val="clear" w:color="000000" w:fill="FFFFFF"/>
          </w:tcPr>
          <w:p w14:paraId="0105B187"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52783393"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85F7CB2"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23FAC5B"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30D1C23" w14:textId="77777777" w:rsidTr="00527C06">
        <w:trPr>
          <w:trHeight w:val="230"/>
        </w:trPr>
        <w:tc>
          <w:tcPr>
            <w:tcW w:w="1701" w:type="dxa"/>
            <w:vMerge/>
            <w:tcBorders>
              <w:left w:val="single" w:sz="4" w:space="0" w:color="auto"/>
              <w:right w:val="single" w:sz="4" w:space="0" w:color="auto"/>
            </w:tcBorders>
            <w:shd w:val="clear" w:color="000000" w:fill="FFFFFF"/>
          </w:tcPr>
          <w:p w14:paraId="290B8571"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A0AF613"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18F0F51"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84B7D26"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76004A0" w14:textId="77777777" w:rsidTr="00527C06">
        <w:trPr>
          <w:trHeight w:val="230"/>
        </w:trPr>
        <w:tc>
          <w:tcPr>
            <w:tcW w:w="1701" w:type="dxa"/>
            <w:vMerge/>
            <w:tcBorders>
              <w:left w:val="single" w:sz="4" w:space="0" w:color="auto"/>
              <w:right w:val="single" w:sz="4" w:space="0" w:color="auto"/>
            </w:tcBorders>
            <w:shd w:val="clear" w:color="000000" w:fill="FFFFFF"/>
          </w:tcPr>
          <w:p w14:paraId="28FD0B9C"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0EB32F8D"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B33F078"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29CE091"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C5C7418" w14:textId="77777777" w:rsidTr="00527C06">
        <w:trPr>
          <w:trHeight w:val="230"/>
        </w:trPr>
        <w:tc>
          <w:tcPr>
            <w:tcW w:w="1701" w:type="dxa"/>
            <w:vMerge/>
            <w:tcBorders>
              <w:left w:val="single" w:sz="4" w:space="0" w:color="auto"/>
              <w:right w:val="single" w:sz="4" w:space="0" w:color="auto"/>
            </w:tcBorders>
            <w:shd w:val="clear" w:color="000000" w:fill="FFFFFF"/>
          </w:tcPr>
          <w:p w14:paraId="799E41D1"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474FEB02"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FF77DC5"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4A0EACC"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E9D610B" w14:textId="77777777" w:rsidTr="00527C06">
        <w:trPr>
          <w:trHeight w:val="230"/>
        </w:trPr>
        <w:tc>
          <w:tcPr>
            <w:tcW w:w="1701" w:type="dxa"/>
            <w:vMerge/>
            <w:tcBorders>
              <w:left w:val="single" w:sz="4" w:space="0" w:color="auto"/>
              <w:right w:val="single" w:sz="4" w:space="0" w:color="auto"/>
            </w:tcBorders>
            <w:shd w:val="clear" w:color="000000" w:fill="FFFFFF"/>
          </w:tcPr>
          <w:p w14:paraId="21DE8A59"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716E32B3"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B9BE9FA"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76BD37F"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CCE0F51" w14:textId="77777777" w:rsidTr="00527C06">
        <w:trPr>
          <w:trHeight w:val="230"/>
        </w:trPr>
        <w:tc>
          <w:tcPr>
            <w:tcW w:w="1701" w:type="dxa"/>
            <w:vMerge/>
            <w:tcBorders>
              <w:left w:val="single" w:sz="4" w:space="0" w:color="auto"/>
              <w:right w:val="single" w:sz="4" w:space="0" w:color="auto"/>
            </w:tcBorders>
            <w:shd w:val="clear" w:color="000000" w:fill="FFFFFF"/>
          </w:tcPr>
          <w:p w14:paraId="16A0956D"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29913371"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26F3C69"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06D5120"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0CD771A" w14:textId="77777777" w:rsidTr="00527C06">
        <w:trPr>
          <w:trHeight w:val="230"/>
        </w:trPr>
        <w:tc>
          <w:tcPr>
            <w:tcW w:w="1701" w:type="dxa"/>
            <w:vMerge/>
            <w:tcBorders>
              <w:left w:val="single" w:sz="4" w:space="0" w:color="auto"/>
              <w:right w:val="single" w:sz="4" w:space="0" w:color="auto"/>
            </w:tcBorders>
            <w:shd w:val="clear" w:color="000000" w:fill="FFFFFF"/>
          </w:tcPr>
          <w:p w14:paraId="482E7655"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97E87E6"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6306768"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9FBED5A"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1EB3864" w14:textId="77777777" w:rsidTr="00527C06">
        <w:trPr>
          <w:trHeight w:val="230"/>
        </w:trPr>
        <w:tc>
          <w:tcPr>
            <w:tcW w:w="1701" w:type="dxa"/>
            <w:vMerge/>
            <w:tcBorders>
              <w:left w:val="single" w:sz="4" w:space="0" w:color="auto"/>
              <w:right w:val="single" w:sz="4" w:space="0" w:color="auto"/>
            </w:tcBorders>
            <w:shd w:val="clear" w:color="000000" w:fill="FFFFFF"/>
          </w:tcPr>
          <w:p w14:paraId="455EFF61"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68780B65"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05A15C1"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B0174D0"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76711D73" w14:textId="77777777" w:rsidTr="00527C06">
        <w:trPr>
          <w:trHeight w:val="230"/>
        </w:trPr>
        <w:tc>
          <w:tcPr>
            <w:tcW w:w="1701" w:type="dxa"/>
            <w:vMerge/>
            <w:tcBorders>
              <w:left w:val="single" w:sz="4" w:space="0" w:color="auto"/>
              <w:right w:val="single" w:sz="4" w:space="0" w:color="auto"/>
            </w:tcBorders>
            <w:shd w:val="clear" w:color="000000" w:fill="FFFFFF"/>
          </w:tcPr>
          <w:p w14:paraId="37DF0C4D"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02E7B3C1"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DE7AC10"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BC09718"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D3A6659" w14:textId="77777777" w:rsidTr="00527C06">
        <w:trPr>
          <w:trHeight w:val="230"/>
        </w:trPr>
        <w:tc>
          <w:tcPr>
            <w:tcW w:w="1701" w:type="dxa"/>
            <w:vMerge/>
            <w:tcBorders>
              <w:left w:val="single" w:sz="4" w:space="0" w:color="auto"/>
              <w:right w:val="single" w:sz="4" w:space="0" w:color="auto"/>
            </w:tcBorders>
            <w:shd w:val="clear" w:color="000000" w:fill="FFFFFF"/>
          </w:tcPr>
          <w:p w14:paraId="6C83CBA5"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17287759"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677554C"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B0FEE6C"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FF30E49" w14:textId="77777777" w:rsidTr="00527C06">
        <w:trPr>
          <w:trHeight w:val="230"/>
        </w:trPr>
        <w:tc>
          <w:tcPr>
            <w:tcW w:w="1701" w:type="dxa"/>
            <w:vMerge/>
            <w:tcBorders>
              <w:left w:val="single" w:sz="4" w:space="0" w:color="auto"/>
              <w:right w:val="single" w:sz="4" w:space="0" w:color="auto"/>
            </w:tcBorders>
            <w:shd w:val="clear" w:color="000000" w:fill="FFFFFF"/>
          </w:tcPr>
          <w:p w14:paraId="64753840"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7FFBD9DF"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BE22C0E"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EC11298"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EE779D2" w14:textId="77777777" w:rsidTr="00527C06">
        <w:trPr>
          <w:trHeight w:val="230"/>
        </w:trPr>
        <w:tc>
          <w:tcPr>
            <w:tcW w:w="1701" w:type="dxa"/>
            <w:vMerge/>
            <w:tcBorders>
              <w:left w:val="single" w:sz="4" w:space="0" w:color="auto"/>
              <w:right w:val="single" w:sz="4" w:space="0" w:color="auto"/>
            </w:tcBorders>
            <w:shd w:val="clear" w:color="000000" w:fill="FFFFFF"/>
          </w:tcPr>
          <w:p w14:paraId="6A77E1C8"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141D98A4"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E757D08"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C4A7141"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6248E80" w14:textId="77777777" w:rsidTr="00527C06">
        <w:trPr>
          <w:trHeight w:val="230"/>
        </w:trPr>
        <w:tc>
          <w:tcPr>
            <w:tcW w:w="1701" w:type="dxa"/>
            <w:vMerge/>
            <w:tcBorders>
              <w:left w:val="single" w:sz="4" w:space="0" w:color="auto"/>
              <w:right w:val="single" w:sz="4" w:space="0" w:color="auto"/>
            </w:tcBorders>
            <w:shd w:val="clear" w:color="000000" w:fill="FFFFFF"/>
          </w:tcPr>
          <w:p w14:paraId="31393166"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7A28F429"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02BCE7F"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B9D8C84"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2D574D0" w14:textId="77777777" w:rsidTr="00527C06">
        <w:trPr>
          <w:trHeight w:val="230"/>
        </w:trPr>
        <w:tc>
          <w:tcPr>
            <w:tcW w:w="1701" w:type="dxa"/>
            <w:vMerge/>
            <w:tcBorders>
              <w:left w:val="single" w:sz="4" w:space="0" w:color="auto"/>
              <w:right w:val="single" w:sz="4" w:space="0" w:color="auto"/>
            </w:tcBorders>
            <w:shd w:val="clear" w:color="000000" w:fill="FFFFFF"/>
          </w:tcPr>
          <w:p w14:paraId="237BA9BB"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5A2B2D9E"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581F990"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64FEA1F"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FFCB56C" w14:textId="77777777" w:rsidTr="00527C06">
        <w:trPr>
          <w:trHeight w:val="230"/>
        </w:trPr>
        <w:tc>
          <w:tcPr>
            <w:tcW w:w="1701" w:type="dxa"/>
            <w:vMerge/>
            <w:tcBorders>
              <w:left w:val="single" w:sz="4" w:space="0" w:color="auto"/>
              <w:right w:val="single" w:sz="4" w:space="0" w:color="auto"/>
            </w:tcBorders>
            <w:shd w:val="clear" w:color="000000" w:fill="FFFFFF"/>
          </w:tcPr>
          <w:p w14:paraId="31EF2954"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F114638"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4BFAFDB"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8CA3269"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04EC75E" w14:textId="77777777" w:rsidTr="00527C06">
        <w:trPr>
          <w:trHeight w:val="230"/>
        </w:trPr>
        <w:tc>
          <w:tcPr>
            <w:tcW w:w="1701" w:type="dxa"/>
            <w:vMerge/>
            <w:tcBorders>
              <w:left w:val="single" w:sz="4" w:space="0" w:color="auto"/>
              <w:right w:val="single" w:sz="4" w:space="0" w:color="auto"/>
            </w:tcBorders>
            <w:shd w:val="clear" w:color="000000" w:fill="FFFFFF"/>
          </w:tcPr>
          <w:p w14:paraId="3CC8AA74"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79400326"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7C5AEEF"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5D4D07A"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AF9D75A" w14:textId="77777777" w:rsidTr="00527C06">
        <w:trPr>
          <w:trHeight w:val="230"/>
        </w:trPr>
        <w:tc>
          <w:tcPr>
            <w:tcW w:w="1701" w:type="dxa"/>
            <w:vMerge/>
            <w:tcBorders>
              <w:left w:val="single" w:sz="4" w:space="0" w:color="auto"/>
              <w:right w:val="single" w:sz="4" w:space="0" w:color="auto"/>
            </w:tcBorders>
            <w:shd w:val="clear" w:color="000000" w:fill="FFFFFF"/>
          </w:tcPr>
          <w:p w14:paraId="59431BF7"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7E94C31F"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C0E67C9"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FB056AC"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4B83BDBF" w14:textId="77777777" w:rsidTr="00527C06">
        <w:trPr>
          <w:trHeight w:val="230"/>
        </w:trPr>
        <w:tc>
          <w:tcPr>
            <w:tcW w:w="1701" w:type="dxa"/>
            <w:vMerge/>
            <w:tcBorders>
              <w:left w:val="single" w:sz="4" w:space="0" w:color="auto"/>
              <w:right w:val="single" w:sz="4" w:space="0" w:color="auto"/>
            </w:tcBorders>
            <w:shd w:val="clear" w:color="000000" w:fill="FFFFFF"/>
          </w:tcPr>
          <w:p w14:paraId="0DC793DB"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C7FEB49"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272283D"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50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07E6209"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C25D41C" w14:textId="77777777" w:rsidTr="00527C06">
        <w:trPr>
          <w:trHeight w:val="230"/>
        </w:trPr>
        <w:tc>
          <w:tcPr>
            <w:tcW w:w="1701" w:type="dxa"/>
            <w:vMerge/>
            <w:tcBorders>
              <w:left w:val="single" w:sz="4" w:space="0" w:color="auto"/>
              <w:right w:val="single" w:sz="4" w:space="0" w:color="auto"/>
            </w:tcBorders>
            <w:shd w:val="clear" w:color="000000" w:fill="FFFFFF"/>
          </w:tcPr>
          <w:p w14:paraId="1813375C"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43F7846"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1F5E396"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51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1288FEA"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954D320" w14:textId="77777777" w:rsidTr="00527C06">
        <w:trPr>
          <w:trHeight w:val="230"/>
        </w:trPr>
        <w:tc>
          <w:tcPr>
            <w:tcW w:w="1701" w:type="dxa"/>
            <w:vMerge/>
            <w:tcBorders>
              <w:left w:val="single" w:sz="4" w:space="0" w:color="auto"/>
              <w:right w:val="single" w:sz="4" w:space="0" w:color="auto"/>
            </w:tcBorders>
            <w:shd w:val="clear" w:color="000000" w:fill="FFFFFF"/>
          </w:tcPr>
          <w:p w14:paraId="72470751"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29F0A3C4"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FC75B11"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52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DFD4BE0"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6DB7835" w14:textId="77777777" w:rsidTr="00527C06">
        <w:trPr>
          <w:trHeight w:val="230"/>
        </w:trPr>
        <w:tc>
          <w:tcPr>
            <w:tcW w:w="1701" w:type="dxa"/>
            <w:vMerge/>
            <w:tcBorders>
              <w:left w:val="single" w:sz="4" w:space="0" w:color="auto"/>
              <w:right w:val="single" w:sz="4" w:space="0" w:color="auto"/>
            </w:tcBorders>
            <w:shd w:val="clear" w:color="000000" w:fill="FFFFFF"/>
          </w:tcPr>
          <w:p w14:paraId="36344B1E"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0F32853C"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02DFF47"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53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FA70E47"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4EF6F24C" w14:textId="77777777" w:rsidTr="00527C06">
        <w:trPr>
          <w:trHeight w:val="230"/>
        </w:trPr>
        <w:tc>
          <w:tcPr>
            <w:tcW w:w="1701" w:type="dxa"/>
            <w:vMerge/>
            <w:tcBorders>
              <w:left w:val="single" w:sz="4" w:space="0" w:color="auto"/>
              <w:right w:val="single" w:sz="4" w:space="0" w:color="auto"/>
            </w:tcBorders>
            <w:shd w:val="clear" w:color="000000" w:fill="FFFFFF"/>
          </w:tcPr>
          <w:p w14:paraId="0C9F6EDC"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5B6CAD16"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339038D"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54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D4A1AE7"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3A65842" w14:textId="77777777" w:rsidTr="00527C06">
        <w:trPr>
          <w:trHeight w:val="230"/>
        </w:trPr>
        <w:tc>
          <w:tcPr>
            <w:tcW w:w="1701" w:type="dxa"/>
            <w:vMerge/>
            <w:tcBorders>
              <w:left w:val="single" w:sz="4" w:space="0" w:color="auto"/>
              <w:right w:val="single" w:sz="4" w:space="0" w:color="auto"/>
            </w:tcBorders>
            <w:shd w:val="clear" w:color="000000" w:fill="FFFFFF"/>
          </w:tcPr>
          <w:p w14:paraId="72BA3A7A"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6D625799"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0C77D65"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55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0226C6D"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7530C3A4" w14:textId="77777777" w:rsidTr="00527C06">
        <w:trPr>
          <w:trHeight w:val="230"/>
        </w:trPr>
        <w:tc>
          <w:tcPr>
            <w:tcW w:w="1701" w:type="dxa"/>
            <w:vMerge/>
            <w:tcBorders>
              <w:left w:val="single" w:sz="4" w:space="0" w:color="auto"/>
              <w:right w:val="single" w:sz="4" w:space="0" w:color="auto"/>
            </w:tcBorders>
            <w:shd w:val="clear" w:color="000000" w:fill="FFFFFF"/>
          </w:tcPr>
          <w:p w14:paraId="0F949A78"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52F6B3CD"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D5CA0E1"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56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594B6AC"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C9A644C" w14:textId="77777777" w:rsidTr="00527C06">
        <w:trPr>
          <w:trHeight w:val="230"/>
        </w:trPr>
        <w:tc>
          <w:tcPr>
            <w:tcW w:w="1701" w:type="dxa"/>
            <w:vMerge/>
            <w:tcBorders>
              <w:left w:val="single" w:sz="4" w:space="0" w:color="auto"/>
              <w:right w:val="single" w:sz="4" w:space="0" w:color="auto"/>
            </w:tcBorders>
            <w:shd w:val="clear" w:color="000000" w:fill="FFFFFF"/>
          </w:tcPr>
          <w:p w14:paraId="6ACE5EA4"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0A11A15C"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167E990"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57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A781A6B"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4B3C661C" w14:textId="77777777" w:rsidTr="00527C06">
        <w:trPr>
          <w:trHeight w:val="230"/>
        </w:trPr>
        <w:tc>
          <w:tcPr>
            <w:tcW w:w="1701" w:type="dxa"/>
            <w:vMerge/>
            <w:tcBorders>
              <w:left w:val="single" w:sz="4" w:space="0" w:color="auto"/>
              <w:right w:val="single" w:sz="4" w:space="0" w:color="auto"/>
            </w:tcBorders>
            <w:shd w:val="clear" w:color="000000" w:fill="FFFFFF"/>
          </w:tcPr>
          <w:p w14:paraId="6A0680E3"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168B7708"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F623D54"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58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6D7AE08"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528370A" w14:textId="77777777" w:rsidTr="00527C06">
        <w:trPr>
          <w:trHeight w:val="230"/>
        </w:trPr>
        <w:tc>
          <w:tcPr>
            <w:tcW w:w="1701" w:type="dxa"/>
            <w:vMerge/>
            <w:tcBorders>
              <w:left w:val="single" w:sz="4" w:space="0" w:color="auto"/>
              <w:right w:val="single" w:sz="4" w:space="0" w:color="auto"/>
            </w:tcBorders>
            <w:shd w:val="clear" w:color="000000" w:fill="FFFFFF"/>
          </w:tcPr>
          <w:p w14:paraId="67262E17"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EC3141A"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CE70AED"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59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69B0C01"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0A5DF8E" w14:textId="77777777" w:rsidTr="00527C06">
        <w:trPr>
          <w:trHeight w:val="230"/>
        </w:trPr>
        <w:tc>
          <w:tcPr>
            <w:tcW w:w="1701" w:type="dxa"/>
            <w:vMerge/>
            <w:tcBorders>
              <w:left w:val="single" w:sz="4" w:space="0" w:color="auto"/>
              <w:right w:val="single" w:sz="4" w:space="0" w:color="auto"/>
            </w:tcBorders>
            <w:shd w:val="clear" w:color="000000" w:fill="FFFFFF"/>
          </w:tcPr>
          <w:p w14:paraId="12D448B6"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74F62BEE"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300440C"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60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C3F3A21"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775B848" w14:textId="77777777" w:rsidTr="00527C06">
        <w:trPr>
          <w:trHeight w:val="230"/>
        </w:trPr>
        <w:tc>
          <w:tcPr>
            <w:tcW w:w="1701" w:type="dxa"/>
            <w:vMerge/>
            <w:tcBorders>
              <w:left w:val="single" w:sz="4" w:space="0" w:color="auto"/>
              <w:right w:val="single" w:sz="4" w:space="0" w:color="auto"/>
            </w:tcBorders>
            <w:shd w:val="clear" w:color="000000" w:fill="FFFFFF"/>
          </w:tcPr>
          <w:p w14:paraId="767DFCB6"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5A54BFD0"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04F70F3"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61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2ACBA5A"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33327B1" w14:textId="77777777" w:rsidTr="00527C06">
        <w:trPr>
          <w:trHeight w:val="230"/>
        </w:trPr>
        <w:tc>
          <w:tcPr>
            <w:tcW w:w="1701" w:type="dxa"/>
            <w:vMerge/>
            <w:tcBorders>
              <w:left w:val="single" w:sz="4" w:space="0" w:color="auto"/>
              <w:right w:val="single" w:sz="4" w:space="0" w:color="auto"/>
            </w:tcBorders>
            <w:shd w:val="clear" w:color="000000" w:fill="FFFFFF"/>
          </w:tcPr>
          <w:p w14:paraId="3A2B831A"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2515802"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5AA1D37"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62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A2FB4AE"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AB945AF" w14:textId="77777777" w:rsidTr="00527C06">
        <w:trPr>
          <w:trHeight w:val="230"/>
        </w:trPr>
        <w:tc>
          <w:tcPr>
            <w:tcW w:w="1701" w:type="dxa"/>
            <w:vMerge/>
            <w:tcBorders>
              <w:left w:val="single" w:sz="4" w:space="0" w:color="auto"/>
              <w:right w:val="single" w:sz="4" w:space="0" w:color="auto"/>
            </w:tcBorders>
            <w:shd w:val="clear" w:color="000000" w:fill="FFFFFF"/>
          </w:tcPr>
          <w:p w14:paraId="4C8678C8"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5DD4756F"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AAA08ED"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63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82551A1"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769EF4C6" w14:textId="77777777" w:rsidTr="00527C06">
        <w:trPr>
          <w:trHeight w:val="230"/>
        </w:trPr>
        <w:tc>
          <w:tcPr>
            <w:tcW w:w="1701" w:type="dxa"/>
            <w:vMerge/>
            <w:tcBorders>
              <w:left w:val="single" w:sz="4" w:space="0" w:color="auto"/>
              <w:right w:val="single" w:sz="4" w:space="0" w:color="auto"/>
            </w:tcBorders>
            <w:shd w:val="clear" w:color="000000" w:fill="FFFFFF"/>
          </w:tcPr>
          <w:p w14:paraId="70B32D41"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24DBF8EC"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5E93533"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64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EAAB998"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E81741B" w14:textId="77777777" w:rsidTr="00527C06">
        <w:trPr>
          <w:trHeight w:val="230"/>
        </w:trPr>
        <w:tc>
          <w:tcPr>
            <w:tcW w:w="1701" w:type="dxa"/>
            <w:vMerge/>
            <w:tcBorders>
              <w:left w:val="single" w:sz="4" w:space="0" w:color="auto"/>
              <w:right w:val="single" w:sz="4" w:space="0" w:color="auto"/>
            </w:tcBorders>
            <w:shd w:val="clear" w:color="000000" w:fill="FFFFFF"/>
          </w:tcPr>
          <w:p w14:paraId="4B215A2C"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598D28C4"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761DECB"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65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0ACC154"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F56A9C9" w14:textId="77777777" w:rsidTr="00527C06">
        <w:trPr>
          <w:trHeight w:val="230"/>
        </w:trPr>
        <w:tc>
          <w:tcPr>
            <w:tcW w:w="1701" w:type="dxa"/>
            <w:vMerge/>
            <w:tcBorders>
              <w:left w:val="single" w:sz="4" w:space="0" w:color="auto"/>
              <w:right w:val="single" w:sz="4" w:space="0" w:color="auto"/>
            </w:tcBorders>
            <w:shd w:val="clear" w:color="000000" w:fill="FFFFFF"/>
          </w:tcPr>
          <w:p w14:paraId="674FF950"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021C532C"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3AF820C"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66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F1CCFA4"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C05B75F" w14:textId="77777777" w:rsidTr="00527C06">
        <w:trPr>
          <w:trHeight w:val="230"/>
        </w:trPr>
        <w:tc>
          <w:tcPr>
            <w:tcW w:w="1701" w:type="dxa"/>
            <w:vMerge/>
            <w:tcBorders>
              <w:left w:val="single" w:sz="4" w:space="0" w:color="auto"/>
              <w:right w:val="single" w:sz="4" w:space="0" w:color="auto"/>
            </w:tcBorders>
            <w:shd w:val="clear" w:color="000000" w:fill="FFFFFF"/>
          </w:tcPr>
          <w:p w14:paraId="5ABC4A60"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047E3439"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8A61F08"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67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8017C2E"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20B1D7D" w14:textId="77777777" w:rsidTr="00527C06">
        <w:trPr>
          <w:trHeight w:val="230"/>
        </w:trPr>
        <w:tc>
          <w:tcPr>
            <w:tcW w:w="1701" w:type="dxa"/>
            <w:vMerge/>
            <w:tcBorders>
              <w:left w:val="single" w:sz="4" w:space="0" w:color="auto"/>
              <w:right w:val="single" w:sz="4" w:space="0" w:color="auto"/>
            </w:tcBorders>
            <w:shd w:val="clear" w:color="000000" w:fill="FFFFFF"/>
          </w:tcPr>
          <w:p w14:paraId="52587600"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26B3CA93"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A6F2472"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68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4D60858"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2EAC2B5" w14:textId="77777777" w:rsidTr="00527C06">
        <w:trPr>
          <w:trHeight w:val="230"/>
        </w:trPr>
        <w:tc>
          <w:tcPr>
            <w:tcW w:w="1701" w:type="dxa"/>
            <w:vMerge/>
            <w:tcBorders>
              <w:left w:val="single" w:sz="4" w:space="0" w:color="auto"/>
              <w:right w:val="single" w:sz="4" w:space="0" w:color="auto"/>
            </w:tcBorders>
            <w:shd w:val="clear" w:color="000000" w:fill="FFFFFF"/>
          </w:tcPr>
          <w:p w14:paraId="0F7738A1"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6BC42166"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E4226A3"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69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AD11A4D"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7DBB527" w14:textId="77777777" w:rsidTr="00527C06">
        <w:trPr>
          <w:trHeight w:val="230"/>
        </w:trPr>
        <w:tc>
          <w:tcPr>
            <w:tcW w:w="1701" w:type="dxa"/>
            <w:vMerge/>
            <w:tcBorders>
              <w:left w:val="single" w:sz="4" w:space="0" w:color="auto"/>
              <w:right w:val="single" w:sz="4" w:space="0" w:color="auto"/>
            </w:tcBorders>
            <w:shd w:val="clear" w:color="000000" w:fill="FFFFFF"/>
          </w:tcPr>
          <w:p w14:paraId="733C5F36"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6E1D8311"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D3A051B"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70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5E2C63C"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8DE2191" w14:textId="77777777" w:rsidTr="00527C06">
        <w:trPr>
          <w:trHeight w:val="230"/>
        </w:trPr>
        <w:tc>
          <w:tcPr>
            <w:tcW w:w="1701" w:type="dxa"/>
            <w:vMerge/>
            <w:tcBorders>
              <w:left w:val="single" w:sz="4" w:space="0" w:color="auto"/>
              <w:right w:val="single" w:sz="4" w:space="0" w:color="auto"/>
            </w:tcBorders>
            <w:shd w:val="clear" w:color="000000" w:fill="FFFFFF"/>
          </w:tcPr>
          <w:p w14:paraId="22C16C57"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716610E8"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3A3832C"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71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2EC2897"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786ED93F" w14:textId="77777777" w:rsidTr="00527C06">
        <w:trPr>
          <w:trHeight w:val="230"/>
        </w:trPr>
        <w:tc>
          <w:tcPr>
            <w:tcW w:w="1701" w:type="dxa"/>
            <w:vMerge/>
            <w:tcBorders>
              <w:left w:val="single" w:sz="4" w:space="0" w:color="auto"/>
              <w:right w:val="single" w:sz="4" w:space="0" w:color="auto"/>
            </w:tcBorders>
            <w:shd w:val="clear" w:color="000000" w:fill="FFFFFF"/>
          </w:tcPr>
          <w:p w14:paraId="1CBA830E"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A427F96"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4256C9E"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72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AC4BC0B"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DE0EA94" w14:textId="77777777" w:rsidTr="00527C06">
        <w:trPr>
          <w:trHeight w:val="230"/>
        </w:trPr>
        <w:tc>
          <w:tcPr>
            <w:tcW w:w="1701" w:type="dxa"/>
            <w:vMerge/>
            <w:tcBorders>
              <w:left w:val="single" w:sz="4" w:space="0" w:color="auto"/>
              <w:right w:val="single" w:sz="4" w:space="0" w:color="auto"/>
            </w:tcBorders>
            <w:shd w:val="clear" w:color="000000" w:fill="FFFFFF"/>
          </w:tcPr>
          <w:p w14:paraId="4F912B44"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0F35A067"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7575AF3"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73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D48D35A"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FE529A8" w14:textId="77777777" w:rsidTr="00527C06">
        <w:trPr>
          <w:trHeight w:val="230"/>
        </w:trPr>
        <w:tc>
          <w:tcPr>
            <w:tcW w:w="1701" w:type="dxa"/>
            <w:vMerge/>
            <w:tcBorders>
              <w:left w:val="single" w:sz="4" w:space="0" w:color="auto"/>
              <w:right w:val="single" w:sz="4" w:space="0" w:color="auto"/>
            </w:tcBorders>
            <w:shd w:val="clear" w:color="000000" w:fill="FFFFFF"/>
          </w:tcPr>
          <w:p w14:paraId="78940328"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614A1C1A"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324F3F9"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74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BB09230"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3E709DC" w14:textId="77777777" w:rsidTr="00527C06">
        <w:trPr>
          <w:trHeight w:val="230"/>
        </w:trPr>
        <w:tc>
          <w:tcPr>
            <w:tcW w:w="1701" w:type="dxa"/>
            <w:vMerge/>
            <w:tcBorders>
              <w:left w:val="single" w:sz="4" w:space="0" w:color="auto"/>
              <w:right w:val="single" w:sz="4" w:space="0" w:color="auto"/>
            </w:tcBorders>
            <w:shd w:val="clear" w:color="000000" w:fill="FFFFFF"/>
          </w:tcPr>
          <w:p w14:paraId="457BF35D"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F340ED4"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B299EE6"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75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6C1CD20"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74781AE" w14:textId="77777777" w:rsidTr="00527C06">
        <w:trPr>
          <w:trHeight w:val="230"/>
        </w:trPr>
        <w:tc>
          <w:tcPr>
            <w:tcW w:w="1701" w:type="dxa"/>
            <w:vMerge/>
            <w:tcBorders>
              <w:left w:val="single" w:sz="4" w:space="0" w:color="auto"/>
              <w:right w:val="single" w:sz="4" w:space="0" w:color="auto"/>
            </w:tcBorders>
            <w:shd w:val="clear" w:color="000000" w:fill="FFFFFF"/>
          </w:tcPr>
          <w:p w14:paraId="71721077"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FEE9360"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E98A450"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76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0E4741F"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2946AFB" w14:textId="77777777" w:rsidTr="00527C06">
        <w:trPr>
          <w:trHeight w:val="230"/>
        </w:trPr>
        <w:tc>
          <w:tcPr>
            <w:tcW w:w="1701" w:type="dxa"/>
            <w:vMerge/>
            <w:tcBorders>
              <w:left w:val="single" w:sz="4" w:space="0" w:color="auto"/>
              <w:right w:val="single" w:sz="4" w:space="0" w:color="auto"/>
            </w:tcBorders>
            <w:shd w:val="clear" w:color="000000" w:fill="FFFFFF"/>
          </w:tcPr>
          <w:p w14:paraId="6D46E7CC"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54375E84"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B31CCE3"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77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08DFF9F"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71C48202" w14:textId="77777777" w:rsidTr="00527C06">
        <w:trPr>
          <w:trHeight w:val="230"/>
        </w:trPr>
        <w:tc>
          <w:tcPr>
            <w:tcW w:w="1701" w:type="dxa"/>
            <w:vMerge/>
            <w:tcBorders>
              <w:left w:val="single" w:sz="4" w:space="0" w:color="auto"/>
              <w:right w:val="single" w:sz="4" w:space="0" w:color="auto"/>
            </w:tcBorders>
            <w:shd w:val="clear" w:color="000000" w:fill="FFFFFF"/>
          </w:tcPr>
          <w:p w14:paraId="62D8C82B"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184012C"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02DCFE0"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78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88C8483"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4679570B" w14:textId="77777777" w:rsidTr="00527C06">
        <w:trPr>
          <w:trHeight w:val="230"/>
        </w:trPr>
        <w:tc>
          <w:tcPr>
            <w:tcW w:w="1701" w:type="dxa"/>
            <w:vMerge/>
            <w:tcBorders>
              <w:left w:val="single" w:sz="4" w:space="0" w:color="auto"/>
              <w:right w:val="single" w:sz="4" w:space="0" w:color="auto"/>
            </w:tcBorders>
            <w:shd w:val="clear" w:color="000000" w:fill="FFFFFF"/>
          </w:tcPr>
          <w:p w14:paraId="1ABC8090"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4C9CD546"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7AECAC7"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79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7A600CB"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71C26E12" w14:textId="77777777" w:rsidTr="00527C06">
        <w:trPr>
          <w:trHeight w:val="230"/>
        </w:trPr>
        <w:tc>
          <w:tcPr>
            <w:tcW w:w="1701" w:type="dxa"/>
            <w:vMerge/>
            <w:tcBorders>
              <w:left w:val="single" w:sz="4" w:space="0" w:color="auto"/>
              <w:right w:val="single" w:sz="4" w:space="0" w:color="auto"/>
            </w:tcBorders>
            <w:shd w:val="clear" w:color="000000" w:fill="FFFFFF"/>
          </w:tcPr>
          <w:p w14:paraId="380D1F08"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6A6C4E2B"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7FFC6C6"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80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A797D23"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0D2DA33" w14:textId="77777777" w:rsidTr="00527C06">
        <w:trPr>
          <w:trHeight w:val="230"/>
        </w:trPr>
        <w:tc>
          <w:tcPr>
            <w:tcW w:w="1701" w:type="dxa"/>
            <w:vMerge/>
            <w:tcBorders>
              <w:left w:val="single" w:sz="4" w:space="0" w:color="auto"/>
              <w:right w:val="single" w:sz="4" w:space="0" w:color="auto"/>
            </w:tcBorders>
            <w:shd w:val="clear" w:color="000000" w:fill="FFFFFF"/>
          </w:tcPr>
          <w:p w14:paraId="4B0597E2"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0A08FF2"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ABEFE66"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81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C324D79"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75479E13" w14:textId="77777777" w:rsidTr="00527C06">
        <w:trPr>
          <w:trHeight w:val="230"/>
        </w:trPr>
        <w:tc>
          <w:tcPr>
            <w:tcW w:w="1701" w:type="dxa"/>
            <w:vMerge/>
            <w:tcBorders>
              <w:left w:val="single" w:sz="4" w:space="0" w:color="auto"/>
              <w:right w:val="single" w:sz="4" w:space="0" w:color="auto"/>
            </w:tcBorders>
            <w:shd w:val="clear" w:color="000000" w:fill="FFFFFF"/>
          </w:tcPr>
          <w:p w14:paraId="540995B1"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0EC085DD"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ADC2B9B"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82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B819540"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90B89BB" w14:textId="77777777" w:rsidTr="00527C06">
        <w:trPr>
          <w:trHeight w:val="230"/>
        </w:trPr>
        <w:tc>
          <w:tcPr>
            <w:tcW w:w="1701" w:type="dxa"/>
            <w:vMerge/>
            <w:tcBorders>
              <w:left w:val="single" w:sz="4" w:space="0" w:color="auto"/>
              <w:right w:val="single" w:sz="4" w:space="0" w:color="auto"/>
            </w:tcBorders>
            <w:shd w:val="clear" w:color="000000" w:fill="FFFFFF"/>
          </w:tcPr>
          <w:p w14:paraId="57883956"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200C6A97"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761EE3C"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83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2FD434C"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2B04BA2" w14:textId="77777777" w:rsidTr="00527C06">
        <w:trPr>
          <w:trHeight w:val="230"/>
        </w:trPr>
        <w:tc>
          <w:tcPr>
            <w:tcW w:w="1701" w:type="dxa"/>
            <w:vMerge/>
            <w:tcBorders>
              <w:left w:val="single" w:sz="4" w:space="0" w:color="auto"/>
              <w:right w:val="single" w:sz="4" w:space="0" w:color="auto"/>
            </w:tcBorders>
            <w:shd w:val="clear" w:color="000000" w:fill="FFFFFF"/>
          </w:tcPr>
          <w:p w14:paraId="7AAFC3F1"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43FCDBCD"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6892D00"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84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790378F"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7A04F8F8" w14:textId="77777777" w:rsidTr="00527C06">
        <w:trPr>
          <w:trHeight w:val="230"/>
        </w:trPr>
        <w:tc>
          <w:tcPr>
            <w:tcW w:w="1701" w:type="dxa"/>
            <w:vMerge/>
            <w:tcBorders>
              <w:left w:val="single" w:sz="4" w:space="0" w:color="auto"/>
              <w:right w:val="single" w:sz="4" w:space="0" w:color="auto"/>
            </w:tcBorders>
            <w:shd w:val="clear" w:color="000000" w:fill="FFFFFF"/>
          </w:tcPr>
          <w:p w14:paraId="605241CB"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4EB2EE93"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1775179"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85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97D6128"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941845C" w14:textId="77777777" w:rsidTr="00527C06">
        <w:trPr>
          <w:trHeight w:val="230"/>
        </w:trPr>
        <w:tc>
          <w:tcPr>
            <w:tcW w:w="1701" w:type="dxa"/>
            <w:vMerge/>
            <w:tcBorders>
              <w:left w:val="single" w:sz="4" w:space="0" w:color="auto"/>
              <w:right w:val="single" w:sz="4" w:space="0" w:color="auto"/>
            </w:tcBorders>
            <w:shd w:val="clear" w:color="000000" w:fill="FFFFFF"/>
          </w:tcPr>
          <w:p w14:paraId="2BD04033"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6F3BB2FA"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04E017A"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86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B9B8B73"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AEBF395" w14:textId="77777777" w:rsidTr="00527C06">
        <w:trPr>
          <w:trHeight w:val="230"/>
        </w:trPr>
        <w:tc>
          <w:tcPr>
            <w:tcW w:w="1701" w:type="dxa"/>
            <w:vMerge/>
            <w:tcBorders>
              <w:left w:val="single" w:sz="4" w:space="0" w:color="auto"/>
              <w:right w:val="single" w:sz="4" w:space="0" w:color="auto"/>
            </w:tcBorders>
            <w:shd w:val="clear" w:color="000000" w:fill="FFFFFF"/>
          </w:tcPr>
          <w:p w14:paraId="317F7F23"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033D20A9"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B1A96AF"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87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613A69F"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0870396" w14:textId="77777777" w:rsidTr="00527C06">
        <w:trPr>
          <w:trHeight w:val="230"/>
        </w:trPr>
        <w:tc>
          <w:tcPr>
            <w:tcW w:w="1701" w:type="dxa"/>
            <w:vMerge/>
            <w:tcBorders>
              <w:left w:val="single" w:sz="4" w:space="0" w:color="auto"/>
              <w:right w:val="single" w:sz="4" w:space="0" w:color="auto"/>
            </w:tcBorders>
            <w:shd w:val="clear" w:color="000000" w:fill="FFFFFF"/>
          </w:tcPr>
          <w:p w14:paraId="28EC8275"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1455887D"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061EFEA"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88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83DA8F1"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E3A7758" w14:textId="77777777" w:rsidTr="00527C06">
        <w:trPr>
          <w:trHeight w:val="230"/>
        </w:trPr>
        <w:tc>
          <w:tcPr>
            <w:tcW w:w="1701" w:type="dxa"/>
            <w:vMerge/>
            <w:tcBorders>
              <w:left w:val="single" w:sz="4" w:space="0" w:color="auto"/>
              <w:right w:val="single" w:sz="4" w:space="0" w:color="auto"/>
            </w:tcBorders>
            <w:shd w:val="clear" w:color="000000" w:fill="FFFFFF"/>
          </w:tcPr>
          <w:p w14:paraId="46A169C2"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9631044"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873E3E9"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89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0FB2802"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3A55E39" w14:textId="77777777" w:rsidTr="00527C06">
        <w:trPr>
          <w:trHeight w:val="230"/>
        </w:trPr>
        <w:tc>
          <w:tcPr>
            <w:tcW w:w="1701" w:type="dxa"/>
            <w:vMerge/>
            <w:tcBorders>
              <w:left w:val="single" w:sz="4" w:space="0" w:color="auto"/>
              <w:right w:val="single" w:sz="4" w:space="0" w:color="auto"/>
            </w:tcBorders>
            <w:shd w:val="clear" w:color="000000" w:fill="FFFFFF"/>
          </w:tcPr>
          <w:p w14:paraId="640141A9"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1F40DBC5"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63BD336"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90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0226C67"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832A0DA" w14:textId="77777777" w:rsidTr="00527C06">
        <w:trPr>
          <w:trHeight w:val="230"/>
        </w:trPr>
        <w:tc>
          <w:tcPr>
            <w:tcW w:w="1701" w:type="dxa"/>
            <w:vMerge/>
            <w:tcBorders>
              <w:left w:val="single" w:sz="4" w:space="0" w:color="auto"/>
              <w:right w:val="single" w:sz="4" w:space="0" w:color="auto"/>
            </w:tcBorders>
            <w:shd w:val="clear" w:color="000000" w:fill="FFFFFF"/>
          </w:tcPr>
          <w:p w14:paraId="4A1C6A07"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F1C66A9"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F9B2C40"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91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EFD5856"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EBA3474" w14:textId="77777777" w:rsidTr="00527C06">
        <w:trPr>
          <w:trHeight w:val="230"/>
        </w:trPr>
        <w:tc>
          <w:tcPr>
            <w:tcW w:w="1701" w:type="dxa"/>
            <w:vMerge/>
            <w:tcBorders>
              <w:left w:val="single" w:sz="4" w:space="0" w:color="auto"/>
              <w:right w:val="single" w:sz="4" w:space="0" w:color="auto"/>
            </w:tcBorders>
            <w:shd w:val="clear" w:color="000000" w:fill="FFFFFF"/>
          </w:tcPr>
          <w:p w14:paraId="69519B37"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7ABC8CE1"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E759644"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92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012725C"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E0DCED7" w14:textId="77777777" w:rsidTr="00527C06">
        <w:trPr>
          <w:trHeight w:val="230"/>
        </w:trPr>
        <w:tc>
          <w:tcPr>
            <w:tcW w:w="1701" w:type="dxa"/>
            <w:vMerge/>
            <w:tcBorders>
              <w:left w:val="single" w:sz="4" w:space="0" w:color="auto"/>
              <w:right w:val="single" w:sz="4" w:space="0" w:color="auto"/>
            </w:tcBorders>
            <w:shd w:val="clear" w:color="000000" w:fill="FFFFFF"/>
          </w:tcPr>
          <w:p w14:paraId="187AF187"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F90820A"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5D983BD"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93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49FB5CA"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3EFC37B" w14:textId="77777777" w:rsidTr="00527C06">
        <w:trPr>
          <w:trHeight w:val="230"/>
        </w:trPr>
        <w:tc>
          <w:tcPr>
            <w:tcW w:w="1701" w:type="dxa"/>
            <w:vMerge/>
            <w:tcBorders>
              <w:left w:val="single" w:sz="4" w:space="0" w:color="auto"/>
              <w:right w:val="single" w:sz="4" w:space="0" w:color="auto"/>
            </w:tcBorders>
            <w:shd w:val="clear" w:color="000000" w:fill="FFFFFF"/>
          </w:tcPr>
          <w:p w14:paraId="12C4DA63"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24FAB7FF"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17175AC"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94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8BC1EA0"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679B3CB" w14:textId="77777777" w:rsidTr="00527C06">
        <w:trPr>
          <w:trHeight w:val="230"/>
        </w:trPr>
        <w:tc>
          <w:tcPr>
            <w:tcW w:w="1701" w:type="dxa"/>
            <w:vMerge/>
            <w:tcBorders>
              <w:left w:val="single" w:sz="4" w:space="0" w:color="auto"/>
              <w:right w:val="single" w:sz="4" w:space="0" w:color="auto"/>
            </w:tcBorders>
            <w:shd w:val="clear" w:color="000000" w:fill="FFFFFF"/>
          </w:tcPr>
          <w:p w14:paraId="402B19FA"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509072EC"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0959F2D"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95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7085A37"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3E397F8" w14:textId="77777777" w:rsidTr="00527C06">
        <w:trPr>
          <w:trHeight w:val="230"/>
        </w:trPr>
        <w:tc>
          <w:tcPr>
            <w:tcW w:w="1701" w:type="dxa"/>
            <w:vMerge/>
            <w:tcBorders>
              <w:left w:val="single" w:sz="4" w:space="0" w:color="auto"/>
              <w:right w:val="single" w:sz="4" w:space="0" w:color="auto"/>
            </w:tcBorders>
            <w:shd w:val="clear" w:color="000000" w:fill="FFFFFF"/>
          </w:tcPr>
          <w:p w14:paraId="75F334FB"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0E4470E8"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2AC2129"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96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0811A87"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8BD62E7" w14:textId="77777777" w:rsidTr="00527C06">
        <w:trPr>
          <w:trHeight w:val="230"/>
        </w:trPr>
        <w:tc>
          <w:tcPr>
            <w:tcW w:w="1701" w:type="dxa"/>
            <w:vMerge/>
            <w:tcBorders>
              <w:left w:val="single" w:sz="4" w:space="0" w:color="auto"/>
              <w:right w:val="single" w:sz="4" w:space="0" w:color="auto"/>
            </w:tcBorders>
            <w:shd w:val="clear" w:color="000000" w:fill="FFFFFF"/>
          </w:tcPr>
          <w:p w14:paraId="4D49C049"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21629D64"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F3CDC3E"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97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CDA2B56"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7BE968EE" w14:textId="77777777" w:rsidTr="00527C06">
        <w:trPr>
          <w:trHeight w:val="230"/>
        </w:trPr>
        <w:tc>
          <w:tcPr>
            <w:tcW w:w="1701" w:type="dxa"/>
            <w:vMerge/>
            <w:tcBorders>
              <w:left w:val="single" w:sz="4" w:space="0" w:color="auto"/>
              <w:right w:val="single" w:sz="4" w:space="0" w:color="auto"/>
            </w:tcBorders>
            <w:shd w:val="clear" w:color="000000" w:fill="FFFFFF"/>
          </w:tcPr>
          <w:p w14:paraId="3487F788"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5F2FFE69"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F3FF276"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98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3457D6B"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F6EA215" w14:textId="77777777" w:rsidTr="00527C06">
        <w:trPr>
          <w:trHeight w:val="230"/>
        </w:trPr>
        <w:tc>
          <w:tcPr>
            <w:tcW w:w="1701" w:type="dxa"/>
            <w:vMerge/>
            <w:tcBorders>
              <w:left w:val="single" w:sz="4" w:space="0" w:color="auto"/>
              <w:right w:val="single" w:sz="4" w:space="0" w:color="auto"/>
            </w:tcBorders>
            <w:shd w:val="clear" w:color="000000" w:fill="FFFFFF"/>
          </w:tcPr>
          <w:p w14:paraId="446B645A"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66F5AE21"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A26153B"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99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2097232"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0E0F5CA" w14:textId="77777777" w:rsidTr="00527C06">
        <w:trPr>
          <w:trHeight w:val="230"/>
        </w:trPr>
        <w:tc>
          <w:tcPr>
            <w:tcW w:w="1701" w:type="dxa"/>
            <w:vMerge/>
            <w:tcBorders>
              <w:left w:val="single" w:sz="4" w:space="0" w:color="auto"/>
              <w:right w:val="single" w:sz="4" w:space="0" w:color="auto"/>
            </w:tcBorders>
            <w:shd w:val="clear" w:color="000000" w:fill="FFFFFF"/>
          </w:tcPr>
          <w:p w14:paraId="324CE921"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4B98673C"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0BD573E"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100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AC8B552"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4F5DB3A1" w14:textId="77777777" w:rsidTr="00527C06">
        <w:trPr>
          <w:trHeight w:val="230"/>
        </w:trPr>
        <w:tc>
          <w:tcPr>
            <w:tcW w:w="1701" w:type="dxa"/>
            <w:vMerge/>
            <w:tcBorders>
              <w:left w:val="single" w:sz="4" w:space="0" w:color="auto"/>
              <w:right w:val="single" w:sz="4" w:space="0" w:color="auto"/>
            </w:tcBorders>
            <w:shd w:val="clear" w:color="000000" w:fill="FFFFFF"/>
          </w:tcPr>
          <w:p w14:paraId="4142088B"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1D4EA540"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D26392D"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101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E6C64A3"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00D6526" w14:textId="77777777" w:rsidTr="00527C06">
        <w:trPr>
          <w:trHeight w:val="230"/>
        </w:trPr>
        <w:tc>
          <w:tcPr>
            <w:tcW w:w="1701" w:type="dxa"/>
            <w:vMerge/>
            <w:tcBorders>
              <w:left w:val="single" w:sz="4" w:space="0" w:color="auto"/>
              <w:right w:val="single" w:sz="4" w:space="0" w:color="auto"/>
            </w:tcBorders>
            <w:shd w:val="clear" w:color="000000" w:fill="FFFFFF"/>
          </w:tcPr>
          <w:p w14:paraId="58C10F6A"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01792CE1"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0BB5F46"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102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F42C85D"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0CD8DE5" w14:textId="77777777" w:rsidTr="00527C06">
        <w:trPr>
          <w:trHeight w:val="230"/>
        </w:trPr>
        <w:tc>
          <w:tcPr>
            <w:tcW w:w="1701" w:type="dxa"/>
            <w:vMerge/>
            <w:tcBorders>
              <w:left w:val="single" w:sz="4" w:space="0" w:color="auto"/>
              <w:bottom w:val="single" w:sz="4" w:space="0" w:color="auto"/>
              <w:right w:val="single" w:sz="4" w:space="0" w:color="auto"/>
            </w:tcBorders>
            <w:shd w:val="clear" w:color="000000" w:fill="FFFFFF"/>
          </w:tcPr>
          <w:p w14:paraId="2CEE3E5E"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4ADB74A3"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0167EE9"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103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A0F877C"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F0A482E" w14:textId="77777777" w:rsidTr="00527C06">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08C9489C" w14:textId="77777777" w:rsidR="00527C06" w:rsidRPr="00527C06" w:rsidRDefault="00527C06" w:rsidP="00527C06">
            <w:pPr>
              <w:rPr>
                <w:rFonts w:ascii="Calibri" w:hAnsi="Calibri"/>
                <w:b/>
                <w:color w:val="000000"/>
                <w:sz w:val="16"/>
                <w:szCs w:val="16"/>
              </w:rPr>
            </w:pPr>
            <w:r w:rsidRPr="00527C06">
              <w:rPr>
                <w:rFonts w:ascii="Calibri" w:hAnsi="Calibri"/>
                <w:b/>
                <w:color w:val="000000"/>
                <w:sz w:val="16"/>
                <w:szCs w:val="16"/>
              </w:rPr>
              <w:t xml:space="preserve">VALSAMOGGIA –SEZIONE DI BAZZANO </w:t>
            </w:r>
          </w:p>
        </w:tc>
        <w:tc>
          <w:tcPr>
            <w:tcW w:w="586" w:type="dxa"/>
            <w:vMerge w:val="restart"/>
            <w:tcBorders>
              <w:top w:val="single" w:sz="4" w:space="0" w:color="auto"/>
              <w:left w:val="single" w:sz="4" w:space="0" w:color="auto"/>
              <w:right w:val="single" w:sz="4" w:space="0" w:color="auto"/>
            </w:tcBorders>
            <w:shd w:val="clear" w:color="000000" w:fill="FFFFFF"/>
          </w:tcPr>
          <w:p w14:paraId="2CF347EA" w14:textId="77777777" w:rsidR="00527C06" w:rsidRPr="00527C06" w:rsidRDefault="00527C06" w:rsidP="00527C06">
            <w:pPr>
              <w:jc w:val="center"/>
              <w:rPr>
                <w:rFonts w:ascii="Calibri" w:hAnsi="Calibri"/>
                <w:color w:val="000000"/>
                <w:sz w:val="16"/>
                <w:szCs w:val="16"/>
              </w:rPr>
            </w:pPr>
            <w:r w:rsidRPr="00527C06">
              <w:rPr>
                <w:rFonts w:ascii="Calibri" w:hAnsi="Calibri"/>
                <w:color w:val="000000"/>
                <w:sz w:val="16"/>
                <w:szCs w:val="16"/>
              </w:rPr>
              <w:t>BO</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C1A9B2D"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3BFC58B"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8936DF3" w14:textId="77777777" w:rsidTr="00527C06">
        <w:trPr>
          <w:trHeight w:val="230"/>
        </w:trPr>
        <w:tc>
          <w:tcPr>
            <w:tcW w:w="1701" w:type="dxa"/>
            <w:vMerge/>
            <w:tcBorders>
              <w:left w:val="single" w:sz="4" w:space="0" w:color="auto"/>
              <w:right w:val="single" w:sz="4" w:space="0" w:color="auto"/>
            </w:tcBorders>
            <w:shd w:val="clear" w:color="000000" w:fill="FFFFFF"/>
          </w:tcPr>
          <w:p w14:paraId="687FC8BA"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0944745F"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2310A19"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E5D33A7"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AD32434" w14:textId="77777777" w:rsidTr="00527C06">
        <w:trPr>
          <w:trHeight w:val="230"/>
        </w:trPr>
        <w:tc>
          <w:tcPr>
            <w:tcW w:w="1701" w:type="dxa"/>
            <w:vMerge/>
            <w:tcBorders>
              <w:left w:val="single" w:sz="4" w:space="0" w:color="auto"/>
              <w:right w:val="single" w:sz="4" w:space="0" w:color="auto"/>
            </w:tcBorders>
            <w:shd w:val="clear" w:color="000000" w:fill="FFFFFF"/>
          </w:tcPr>
          <w:p w14:paraId="7AEDECC6"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14A15E8B"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DB4C2A8"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A9C576F"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5D8B89D" w14:textId="77777777" w:rsidTr="00527C06">
        <w:trPr>
          <w:trHeight w:val="230"/>
        </w:trPr>
        <w:tc>
          <w:tcPr>
            <w:tcW w:w="1701" w:type="dxa"/>
            <w:vMerge/>
            <w:tcBorders>
              <w:left w:val="single" w:sz="4" w:space="0" w:color="auto"/>
              <w:right w:val="single" w:sz="4" w:space="0" w:color="auto"/>
            </w:tcBorders>
            <w:shd w:val="clear" w:color="000000" w:fill="FFFFFF"/>
          </w:tcPr>
          <w:p w14:paraId="6120A16D"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BDDB7D4"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3E202B4"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08E8031"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80B2822" w14:textId="77777777" w:rsidTr="00527C06">
        <w:trPr>
          <w:trHeight w:val="230"/>
        </w:trPr>
        <w:tc>
          <w:tcPr>
            <w:tcW w:w="1701" w:type="dxa"/>
            <w:vMerge/>
            <w:tcBorders>
              <w:left w:val="single" w:sz="4" w:space="0" w:color="auto"/>
              <w:right w:val="single" w:sz="4" w:space="0" w:color="auto"/>
            </w:tcBorders>
            <w:shd w:val="clear" w:color="000000" w:fill="FFFFFF"/>
          </w:tcPr>
          <w:p w14:paraId="662F0638"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50E9279"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B15F6AA" w14:textId="77777777" w:rsidR="00527C06" w:rsidRPr="00527C06" w:rsidRDefault="00527C06" w:rsidP="00527C06">
            <w:pPr>
              <w:rPr>
                <w:rFonts w:ascii="Calibri" w:hAnsi="Calibri"/>
                <w:color w:val="000000"/>
                <w:sz w:val="16"/>
                <w:szCs w:val="16"/>
                <w:highlight w:val="yellow"/>
              </w:rPr>
            </w:pPr>
            <w:r w:rsidRPr="00527C06">
              <w:rPr>
                <w:rFonts w:ascii="Calibri" w:hAnsi="Calibri"/>
                <w:color w:val="000000"/>
                <w:sz w:val="16"/>
                <w:szCs w:val="16"/>
              </w:rPr>
              <w:t>16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4A48EE7" w14:textId="77777777" w:rsidR="00527C06" w:rsidRPr="00527C06" w:rsidRDefault="00527C06" w:rsidP="00527C06">
            <w:pPr>
              <w:rPr>
                <w:rFonts w:ascii="Calibri" w:hAnsi="Calibri"/>
                <w:bCs/>
                <w:color w:val="000000"/>
                <w:sz w:val="16"/>
                <w:szCs w:val="16"/>
                <w:highlight w:val="yellow"/>
              </w:rPr>
            </w:pPr>
            <w:r w:rsidRPr="00527C06">
              <w:rPr>
                <w:rFonts w:ascii="Calibri" w:hAnsi="Calibri"/>
                <w:bCs/>
                <w:color w:val="000000"/>
                <w:sz w:val="16"/>
                <w:szCs w:val="16"/>
              </w:rPr>
              <w:t>32, 64, 66, 70, 80, 88, 112, 113, 114, 118, 130, 133, 134, 141, 142, 143, 144, 145, 153, 172, 173, 183, 198, 199, 202, 203, 204, 205, 206, 207, 223, 224, 232, 233, 234, 235, 237, 238, 239, 240, 242, 243, 244, 245, 246, 249, 250, 252, 253, 254, 258, 270, 271, 272, 273, 274, 279, 284, 285, 286, 287,288, 289, 291, 292,  293, 294, 295, 297, 298, 299, 300, 301, 306, 308, 312, 313, 314, 315, 316, 317, 318, 320, 329, 331, 332, 333, 357, 359, 362, 370, 371, 373, 374, 375, 376, 377, 378, 402, 404, 408, 409, 410, 433, 441, 445, 457, 458, 460, 467, 476,  477, 478, 479, 480,481,  482, 483, 484, 485, 486, 487, 488, 489, 489, 490, 491, 492, 494, 495, 496, 504, 505, 515, 529, 531, 533, 534, 535, 538, 540, 541, 542, 546, 547, 548, 549, 550, 559, 581, 582, 583, 585, 596, 597, 598, 610, 614, 615, 616, 617, 618, 619, 639, 640, 649, 650, 695, 696, 697, 698, 699, 700, 703, 715, 724, 725, 727, 728, 729, 731, 733, 734, 735, 736, 740, 741, 744, 745, 746, 747, 751, 752, 753, 754, 755, 756, 757, 758,  759, 760, 761, 762, 763, 764, 783, 786, 787, 789, 792, 794, 795, 796, 798, 800, 805, 807, 808, 809, 810, 811, 812, 824, 825, 826, 828, 829, 830, 831, 832, 835, 837, 846, 866, 870, 873, 874, 881, 958, 959, 961, 963, 964, 965, 966,  967, 968, 969, 971, 976, 977, 978, 979, 980, 981, 982, 984, 987, 988, 989, 990, 991, 992, 994, 995, 996, 997, 998,  999, 1000, 1001, 1002, 1003, 1004, 1005, 1006, 1007, 1008, 1009, 1011, 1013, 1016, 1017, 1020, 1021, 1024, 1025, 1026, 1029, 1030, 1031, 1032, 1033, 1034, 1035.</w:t>
            </w:r>
          </w:p>
        </w:tc>
      </w:tr>
      <w:tr w:rsidR="00527C06" w:rsidRPr="00A00A3F" w14:paraId="54709290" w14:textId="77777777" w:rsidTr="00527C06">
        <w:trPr>
          <w:trHeight w:val="230"/>
        </w:trPr>
        <w:tc>
          <w:tcPr>
            <w:tcW w:w="1701" w:type="dxa"/>
            <w:vMerge/>
            <w:tcBorders>
              <w:left w:val="single" w:sz="4" w:space="0" w:color="auto"/>
              <w:bottom w:val="single" w:sz="4" w:space="0" w:color="auto"/>
              <w:right w:val="single" w:sz="4" w:space="0" w:color="auto"/>
            </w:tcBorders>
            <w:shd w:val="clear" w:color="000000" w:fill="FFFFFF"/>
          </w:tcPr>
          <w:p w14:paraId="7F0F6F9F"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0E3A2DB6"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8F857D6"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A4E99D7"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05E6E54" w14:textId="77777777" w:rsidTr="00527C06">
        <w:trPr>
          <w:trHeight w:val="230"/>
        </w:trPr>
        <w:tc>
          <w:tcPr>
            <w:tcW w:w="1701" w:type="dxa"/>
            <w:tcBorders>
              <w:top w:val="single" w:sz="4" w:space="0" w:color="auto"/>
              <w:left w:val="single" w:sz="4" w:space="0" w:color="auto"/>
              <w:right w:val="single" w:sz="4" w:space="0" w:color="auto"/>
            </w:tcBorders>
            <w:shd w:val="clear" w:color="000000" w:fill="FFFFFF"/>
          </w:tcPr>
          <w:p w14:paraId="7DB386C2" w14:textId="77777777" w:rsidR="00527C06" w:rsidRPr="00527C06" w:rsidRDefault="00527C06" w:rsidP="00527C06">
            <w:pPr>
              <w:rPr>
                <w:rFonts w:ascii="Calibri" w:hAnsi="Calibri"/>
                <w:b/>
                <w:color w:val="000000"/>
                <w:sz w:val="16"/>
                <w:szCs w:val="16"/>
              </w:rPr>
            </w:pPr>
          </w:p>
        </w:tc>
        <w:tc>
          <w:tcPr>
            <w:tcW w:w="586" w:type="dxa"/>
            <w:tcBorders>
              <w:top w:val="single" w:sz="4" w:space="0" w:color="auto"/>
              <w:left w:val="single" w:sz="4" w:space="0" w:color="auto"/>
              <w:right w:val="single" w:sz="4" w:space="0" w:color="auto"/>
            </w:tcBorders>
            <w:shd w:val="clear" w:color="000000" w:fill="FFFFFF"/>
          </w:tcPr>
          <w:p w14:paraId="6B45C89E"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F2E573F" w14:textId="77777777" w:rsidR="00527C06" w:rsidRPr="00527C06" w:rsidRDefault="00527C06" w:rsidP="00527C06">
            <w:pPr>
              <w:rPr>
                <w:rFonts w:ascii="Calibri" w:hAnsi="Calibri"/>
                <w:color w:val="000000"/>
                <w:sz w:val="16"/>
                <w:szCs w:val="16"/>
              </w:rPr>
            </w:pP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FD603D8" w14:textId="77777777" w:rsidR="00527C06" w:rsidRPr="00527C06" w:rsidRDefault="00527C06" w:rsidP="00527C06">
            <w:pPr>
              <w:jc w:val="center"/>
              <w:rPr>
                <w:rFonts w:ascii="Calibri" w:hAnsi="Calibri"/>
                <w:bCs/>
                <w:color w:val="000000"/>
                <w:sz w:val="16"/>
                <w:szCs w:val="16"/>
              </w:rPr>
            </w:pPr>
          </w:p>
        </w:tc>
      </w:tr>
      <w:tr w:rsidR="00527C06" w:rsidRPr="00A00A3F" w14:paraId="79028579" w14:textId="77777777" w:rsidTr="00527C06">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31BB65D5" w14:textId="77777777" w:rsidR="00527C06" w:rsidRPr="00527C06" w:rsidRDefault="00527C06" w:rsidP="00527C06">
            <w:pPr>
              <w:rPr>
                <w:rFonts w:ascii="Calibri" w:hAnsi="Calibri"/>
                <w:b/>
                <w:color w:val="000000"/>
                <w:sz w:val="16"/>
                <w:szCs w:val="16"/>
              </w:rPr>
            </w:pPr>
            <w:r w:rsidRPr="00527C06">
              <w:rPr>
                <w:rFonts w:ascii="Calibri" w:hAnsi="Calibri"/>
                <w:b/>
                <w:color w:val="000000"/>
                <w:sz w:val="16"/>
                <w:szCs w:val="16"/>
              </w:rPr>
              <w:t xml:space="preserve">VALSAMOGGIA – SEZIONE DI CASTELLO DI SERRAVALLE </w:t>
            </w:r>
          </w:p>
          <w:p w14:paraId="7D3E63A2" w14:textId="77777777" w:rsidR="00527C06" w:rsidRPr="00527C06" w:rsidRDefault="00527C06" w:rsidP="00527C06">
            <w:pPr>
              <w:rPr>
                <w:rFonts w:ascii="Calibri" w:hAnsi="Calibri"/>
                <w:b/>
                <w:color w:val="000000"/>
                <w:sz w:val="16"/>
                <w:szCs w:val="16"/>
              </w:rPr>
            </w:pPr>
          </w:p>
          <w:p w14:paraId="5D813416" w14:textId="77777777" w:rsidR="00527C06" w:rsidRPr="00527C06" w:rsidRDefault="00527C06" w:rsidP="00527C06">
            <w:pPr>
              <w:rPr>
                <w:rFonts w:ascii="Calibri" w:hAnsi="Calibri"/>
                <w:b/>
                <w:color w:val="000000"/>
                <w:sz w:val="16"/>
                <w:szCs w:val="16"/>
              </w:rPr>
            </w:pPr>
          </w:p>
          <w:p w14:paraId="40B8221C" w14:textId="77777777" w:rsidR="00527C06" w:rsidRPr="00527C06" w:rsidRDefault="00527C06" w:rsidP="00527C06">
            <w:pPr>
              <w:rPr>
                <w:rFonts w:ascii="Calibri" w:hAnsi="Calibri"/>
                <w:b/>
                <w:color w:val="000000"/>
                <w:sz w:val="16"/>
                <w:szCs w:val="16"/>
              </w:rPr>
            </w:pPr>
          </w:p>
          <w:p w14:paraId="73015825" w14:textId="77777777" w:rsidR="00527C06" w:rsidRPr="00527C06" w:rsidRDefault="00527C06" w:rsidP="00527C06">
            <w:pPr>
              <w:rPr>
                <w:rFonts w:ascii="Calibri" w:hAnsi="Calibri"/>
                <w:b/>
                <w:color w:val="000000"/>
                <w:sz w:val="16"/>
                <w:szCs w:val="16"/>
              </w:rPr>
            </w:pPr>
          </w:p>
          <w:p w14:paraId="159F8AB1" w14:textId="77777777" w:rsidR="00527C06" w:rsidRPr="00527C06" w:rsidRDefault="00527C06" w:rsidP="00527C06">
            <w:pPr>
              <w:rPr>
                <w:rFonts w:ascii="Calibri" w:hAnsi="Calibri"/>
                <w:b/>
                <w:color w:val="000000"/>
                <w:sz w:val="16"/>
                <w:szCs w:val="16"/>
              </w:rPr>
            </w:pPr>
          </w:p>
          <w:p w14:paraId="24985689" w14:textId="77777777" w:rsidR="00527C06" w:rsidRPr="00527C06" w:rsidRDefault="00527C06" w:rsidP="00527C06">
            <w:pPr>
              <w:rPr>
                <w:rFonts w:ascii="Calibri" w:hAnsi="Calibri"/>
                <w:b/>
                <w:color w:val="000000"/>
                <w:sz w:val="16"/>
                <w:szCs w:val="16"/>
              </w:rPr>
            </w:pPr>
          </w:p>
          <w:p w14:paraId="033C7C06" w14:textId="77777777" w:rsidR="00527C06" w:rsidRPr="00527C06" w:rsidRDefault="00527C06" w:rsidP="00527C06">
            <w:pPr>
              <w:rPr>
                <w:rFonts w:ascii="Calibri" w:hAnsi="Calibri"/>
                <w:b/>
                <w:color w:val="000000"/>
                <w:sz w:val="16"/>
                <w:szCs w:val="16"/>
              </w:rPr>
            </w:pPr>
          </w:p>
          <w:p w14:paraId="426E92C6" w14:textId="77777777" w:rsidR="00527C06" w:rsidRPr="00527C06" w:rsidRDefault="00527C06" w:rsidP="00527C06">
            <w:pPr>
              <w:rPr>
                <w:rFonts w:ascii="Calibri" w:hAnsi="Calibri"/>
                <w:b/>
                <w:color w:val="000000"/>
                <w:sz w:val="16"/>
                <w:szCs w:val="16"/>
              </w:rPr>
            </w:pPr>
          </w:p>
          <w:p w14:paraId="2701904C" w14:textId="77777777" w:rsidR="00527C06" w:rsidRPr="00527C06" w:rsidRDefault="00527C06" w:rsidP="00527C06">
            <w:pPr>
              <w:rPr>
                <w:rFonts w:ascii="Calibri" w:hAnsi="Calibri"/>
                <w:b/>
                <w:color w:val="000000"/>
                <w:sz w:val="16"/>
                <w:szCs w:val="16"/>
              </w:rPr>
            </w:pPr>
          </w:p>
          <w:p w14:paraId="02098057" w14:textId="77777777" w:rsidR="00527C06" w:rsidRPr="00527C06" w:rsidRDefault="00527C06" w:rsidP="00527C06">
            <w:pPr>
              <w:rPr>
                <w:rFonts w:ascii="Calibri" w:hAnsi="Calibri"/>
                <w:b/>
                <w:color w:val="000000"/>
                <w:sz w:val="16"/>
                <w:szCs w:val="16"/>
              </w:rPr>
            </w:pPr>
          </w:p>
          <w:p w14:paraId="418D3D15" w14:textId="77777777" w:rsidR="00527C06" w:rsidRPr="00527C06" w:rsidRDefault="00527C06" w:rsidP="00527C06">
            <w:pPr>
              <w:rPr>
                <w:rFonts w:ascii="Calibri" w:hAnsi="Calibri"/>
                <w:b/>
                <w:color w:val="000000"/>
                <w:sz w:val="16"/>
                <w:szCs w:val="16"/>
              </w:rPr>
            </w:pPr>
          </w:p>
          <w:p w14:paraId="626D204D" w14:textId="77777777" w:rsidR="00527C06" w:rsidRPr="00527C06" w:rsidRDefault="00527C06" w:rsidP="00527C06">
            <w:pPr>
              <w:rPr>
                <w:rFonts w:ascii="Calibri" w:hAnsi="Calibri"/>
                <w:b/>
                <w:color w:val="000000"/>
                <w:sz w:val="16"/>
                <w:szCs w:val="16"/>
              </w:rPr>
            </w:pPr>
          </w:p>
          <w:p w14:paraId="0F7D1A5E" w14:textId="77777777" w:rsidR="00527C06" w:rsidRPr="00527C06" w:rsidRDefault="00527C06" w:rsidP="00527C06">
            <w:pPr>
              <w:rPr>
                <w:rFonts w:ascii="Calibri" w:hAnsi="Calibri"/>
                <w:b/>
                <w:color w:val="000000"/>
                <w:sz w:val="16"/>
                <w:szCs w:val="16"/>
              </w:rPr>
            </w:pPr>
          </w:p>
          <w:p w14:paraId="4D694D4F" w14:textId="77777777" w:rsidR="00527C06" w:rsidRPr="00527C06" w:rsidRDefault="00527C06" w:rsidP="00527C06">
            <w:pPr>
              <w:rPr>
                <w:rFonts w:ascii="Calibri" w:hAnsi="Calibri"/>
                <w:b/>
                <w:color w:val="000000"/>
                <w:sz w:val="16"/>
                <w:szCs w:val="16"/>
              </w:rPr>
            </w:pPr>
          </w:p>
          <w:p w14:paraId="5BC79C46" w14:textId="77777777" w:rsidR="00527C06" w:rsidRPr="00527C06" w:rsidRDefault="00527C06" w:rsidP="00527C06">
            <w:pPr>
              <w:rPr>
                <w:rFonts w:ascii="Calibri" w:hAnsi="Calibri"/>
                <w:b/>
                <w:color w:val="000000"/>
                <w:sz w:val="16"/>
                <w:szCs w:val="16"/>
              </w:rPr>
            </w:pPr>
          </w:p>
          <w:p w14:paraId="13C31BB3" w14:textId="77777777" w:rsidR="00527C06" w:rsidRPr="00527C06" w:rsidRDefault="00527C06" w:rsidP="00527C06">
            <w:pPr>
              <w:rPr>
                <w:rFonts w:ascii="Calibri" w:hAnsi="Calibri"/>
                <w:b/>
                <w:color w:val="000000"/>
                <w:sz w:val="16"/>
                <w:szCs w:val="16"/>
              </w:rPr>
            </w:pPr>
          </w:p>
          <w:p w14:paraId="3F0A5594" w14:textId="77777777" w:rsidR="00527C06" w:rsidRPr="00527C06" w:rsidRDefault="00527C06" w:rsidP="00527C06">
            <w:pPr>
              <w:rPr>
                <w:rFonts w:ascii="Calibri" w:hAnsi="Calibri"/>
                <w:b/>
                <w:color w:val="000000"/>
                <w:sz w:val="16"/>
                <w:szCs w:val="16"/>
              </w:rPr>
            </w:pPr>
          </w:p>
          <w:p w14:paraId="0A81E769" w14:textId="77777777" w:rsidR="00527C06" w:rsidRPr="00527C06" w:rsidRDefault="00527C06" w:rsidP="00527C06">
            <w:pPr>
              <w:rPr>
                <w:rFonts w:ascii="Calibri" w:hAnsi="Calibri"/>
                <w:b/>
                <w:color w:val="000000"/>
                <w:sz w:val="16"/>
                <w:szCs w:val="16"/>
              </w:rPr>
            </w:pPr>
          </w:p>
          <w:p w14:paraId="3497560D" w14:textId="77777777" w:rsidR="00527C06" w:rsidRDefault="00527C06" w:rsidP="00527C06">
            <w:pPr>
              <w:rPr>
                <w:rFonts w:ascii="Calibri" w:hAnsi="Calibri"/>
                <w:b/>
                <w:color w:val="000000"/>
                <w:sz w:val="16"/>
                <w:szCs w:val="16"/>
              </w:rPr>
            </w:pPr>
          </w:p>
          <w:p w14:paraId="2CCCFF53" w14:textId="77777777" w:rsidR="008A253E" w:rsidRDefault="008A253E" w:rsidP="00527C06">
            <w:pPr>
              <w:rPr>
                <w:rFonts w:ascii="Calibri" w:hAnsi="Calibri"/>
                <w:b/>
                <w:color w:val="000000"/>
                <w:sz w:val="16"/>
                <w:szCs w:val="16"/>
              </w:rPr>
            </w:pPr>
          </w:p>
          <w:p w14:paraId="4F6BDB62" w14:textId="77777777" w:rsidR="008A253E" w:rsidRDefault="008A253E" w:rsidP="00527C06">
            <w:pPr>
              <w:rPr>
                <w:rFonts w:ascii="Calibri" w:hAnsi="Calibri"/>
                <w:b/>
                <w:color w:val="000000"/>
                <w:sz w:val="16"/>
                <w:szCs w:val="16"/>
              </w:rPr>
            </w:pPr>
          </w:p>
          <w:p w14:paraId="77CC1C55" w14:textId="77777777" w:rsidR="008A253E" w:rsidRDefault="008A253E" w:rsidP="00527C06">
            <w:pPr>
              <w:rPr>
                <w:rFonts w:ascii="Calibri" w:hAnsi="Calibri"/>
                <w:b/>
                <w:color w:val="000000"/>
                <w:sz w:val="16"/>
                <w:szCs w:val="16"/>
              </w:rPr>
            </w:pPr>
          </w:p>
          <w:p w14:paraId="6C67F1FF" w14:textId="77777777" w:rsidR="008A253E" w:rsidRDefault="008A253E" w:rsidP="00527C06">
            <w:pPr>
              <w:rPr>
                <w:rFonts w:ascii="Calibri" w:hAnsi="Calibri"/>
                <w:b/>
                <w:color w:val="000000"/>
                <w:sz w:val="16"/>
                <w:szCs w:val="16"/>
              </w:rPr>
            </w:pPr>
          </w:p>
          <w:p w14:paraId="6ABBAD0F" w14:textId="77777777" w:rsidR="008A253E" w:rsidRDefault="008A253E" w:rsidP="00527C06">
            <w:pPr>
              <w:rPr>
                <w:rFonts w:ascii="Calibri" w:hAnsi="Calibri"/>
                <w:b/>
                <w:color w:val="000000"/>
                <w:sz w:val="16"/>
                <w:szCs w:val="16"/>
              </w:rPr>
            </w:pPr>
          </w:p>
          <w:p w14:paraId="3CEB082B" w14:textId="77777777" w:rsidR="008A253E" w:rsidRPr="00527C06" w:rsidRDefault="008A253E" w:rsidP="00527C06">
            <w:pPr>
              <w:rPr>
                <w:rFonts w:ascii="Calibri" w:hAnsi="Calibri"/>
                <w:b/>
                <w:color w:val="000000"/>
                <w:sz w:val="16"/>
                <w:szCs w:val="16"/>
              </w:rPr>
            </w:pPr>
            <w:r w:rsidRPr="008A253E">
              <w:rPr>
                <w:rFonts w:ascii="Calibri" w:hAnsi="Calibri"/>
                <w:b/>
                <w:color w:val="000000"/>
                <w:sz w:val="16"/>
                <w:szCs w:val="16"/>
              </w:rPr>
              <w:t>VALSAMOGGIA – SEZIONE DI CASTELLO DI SERRAVALLE</w:t>
            </w:r>
          </w:p>
        </w:tc>
        <w:tc>
          <w:tcPr>
            <w:tcW w:w="586" w:type="dxa"/>
            <w:vMerge w:val="restart"/>
            <w:tcBorders>
              <w:top w:val="single" w:sz="4" w:space="0" w:color="auto"/>
              <w:left w:val="single" w:sz="4" w:space="0" w:color="auto"/>
              <w:right w:val="single" w:sz="4" w:space="0" w:color="auto"/>
            </w:tcBorders>
            <w:shd w:val="clear" w:color="000000" w:fill="FFFFFF"/>
          </w:tcPr>
          <w:p w14:paraId="1FA52CCB" w14:textId="77777777" w:rsidR="00527C06" w:rsidRPr="00527C06" w:rsidRDefault="00527C06" w:rsidP="00527C06">
            <w:pPr>
              <w:jc w:val="center"/>
              <w:rPr>
                <w:rFonts w:ascii="Calibri" w:hAnsi="Calibri"/>
                <w:color w:val="000000"/>
                <w:sz w:val="16"/>
                <w:szCs w:val="16"/>
              </w:rPr>
            </w:pPr>
            <w:r w:rsidRPr="00527C06">
              <w:rPr>
                <w:rFonts w:ascii="Calibri" w:hAnsi="Calibri"/>
                <w:color w:val="000000"/>
                <w:sz w:val="16"/>
                <w:szCs w:val="16"/>
              </w:rPr>
              <w:t>BO</w:t>
            </w:r>
          </w:p>
          <w:p w14:paraId="1EB4330D" w14:textId="77777777" w:rsidR="00527C06" w:rsidRPr="00527C06" w:rsidRDefault="00527C06" w:rsidP="00527C06">
            <w:pPr>
              <w:jc w:val="center"/>
              <w:rPr>
                <w:rFonts w:ascii="Calibri" w:hAnsi="Calibri"/>
                <w:color w:val="000000"/>
                <w:sz w:val="16"/>
                <w:szCs w:val="16"/>
              </w:rPr>
            </w:pPr>
          </w:p>
          <w:p w14:paraId="02174242" w14:textId="77777777" w:rsidR="00527C06" w:rsidRPr="00527C06" w:rsidRDefault="00527C06" w:rsidP="00527C06">
            <w:pPr>
              <w:jc w:val="center"/>
              <w:rPr>
                <w:rFonts w:ascii="Calibri" w:hAnsi="Calibri"/>
                <w:color w:val="000000"/>
                <w:sz w:val="16"/>
                <w:szCs w:val="16"/>
              </w:rPr>
            </w:pPr>
          </w:p>
          <w:p w14:paraId="51558ADC" w14:textId="77777777" w:rsidR="00527C06" w:rsidRPr="00527C06" w:rsidRDefault="00527C06" w:rsidP="00527C06">
            <w:pPr>
              <w:jc w:val="center"/>
              <w:rPr>
                <w:rFonts w:ascii="Calibri" w:hAnsi="Calibri"/>
                <w:color w:val="000000"/>
                <w:sz w:val="16"/>
                <w:szCs w:val="16"/>
              </w:rPr>
            </w:pPr>
          </w:p>
          <w:p w14:paraId="59BCEC32" w14:textId="77777777" w:rsidR="00527C06" w:rsidRPr="00527C06" w:rsidRDefault="00527C06" w:rsidP="00527C06">
            <w:pPr>
              <w:jc w:val="center"/>
              <w:rPr>
                <w:rFonts w:ascii="Calibri" w:hAnsi="Calibri"/>
                <w:color w:val="000000"/>
                <w:sz w:val="16"/>
                <w:szCs w:val="16"/>
              </w:rPr>
            </w:pPr>
          </w:p>
          <w:p w14:paraId="3FBE1594" w14:textId="77777777" w:rsidR="00527C06" w:rsidRPr="00527C06" w:rsidRDefault="00527C06" w:rsidP="00527C06">
            <w:pPr>
              <w:jc w:val="center"/>
              <w:rPr>
                <w:rFonts w:ascii="Calibri" w:hAnsi="Calibri"/>
                <w:color w:val="000000"/>
                <w:sz w:val="16"/>
                <w:szCs w:val="16"/>
              </w:rPr>
            </w:pPr>
          </w:p>
          <w:p w14:paraId="7A4E9951" w14:textId="77777777" w:rsidR="00527C06" w:rsidRPr="00527C06" w:rsidRDefault="00527C06" w:rsidP="00527C06">
            <w:pPr>
              <w:jc w:val="center"/>
              <w:rPr>
                <w:rFonts w:ascii="Calibri" w:hAnsi="Calibri"/>
                <w:color w:val="000000"/>
                <w:sz w:val="16"/>
                <w:szCs w:val="16"/>
              </w:rPr>
            </w:pPr>
          </w:p>
          <w:p w14:paraId="345CAE5D" w14:textId="77777777" w:rsidR="00527C06" w:rsidRPr="00527C06" w:rsidRDefault="00527C06" w:rsidP="00527C06">
            <w:pPr>
              <w:jc w:val="center"/>
              <w:rPr>
                <w:rFonts w:ascii="Calibri" w:hAnsi="Calibri"/>
                <w:color w:val="000000"/>
                <w:sz w:val="16"/>
                <w:szCs w:val="16"/>
              </w:rPr>
            </w:pPr>
          </w:p>
          <w:p w14:paraId="6299FC07" w14:textId="77777777" w:rsidR="00527C06" w:rsidRPr="00527C06" w:rsidRDefault="00527C06" w:rsidP="00527C06">
            <w:pPr>
              <w:jc w:val="center"/>
              <w:rPr>
                <w:rFonts w:ascii="Calibri" w:hAnsi="Calibri"/>
                <w:color w:val="000000"/>
                <w:sz w:val="16"/>
                <w:szCs w:val="16"/>
              </w:rPr>
            </w:pPr>
          </w:p>
          <w:p w14:paraId="48667501" w14:textId="77777777" w:rsidR="00527C06" w:rsidRPr="00527C06" w:rsidRDefault="00527C06" w:rsidP="00527C06">
            <w:pPr>
              <w:jc w:val="center"/>
              <w:rPr>
                <w:rFonts w:ascii="Calibri" w:hAnsi="Calibri"/>
                <w:color w:val="000000"/>
                <w:sz w:val="16"/>
                <w:szCs w:val="16"/>
              </w:rPr>
            </w:pPr>
          </w:p>
          <w:p w14:paraId="1DA386C0" w14:textId="77777777" w:rsidR="00527C06" w:rsidRPr="00527C06" w:rsidRDefault="00527C06" w:rsidP="00527C06">
            <w:pPr>
              <w:jc w:val="center"/>
              <w:rPr>
                <w:rFonts w:ascii="Calibri" w:hAnsi="Calibri"/>
                <w:color w:val="000000"/>
                <w:sz w:val="16"/>
                <w:szCs w:val="16"/>
              </w:rPr>
            </w:pPr>
          </w:p>
          <w:p w14:paraId="25752FFF" w14:textId="77777777" w:rsidR="00527C06" w:rsidRPr="00527C06" w:rsidRDefault="00527C06" w:rsidP="00527C06">
            <w:pPr>
              <w:jc w:val="center"/>
              <w:rPr>
                <w:rFonts w:ascii="Calibri" w:hAnsi="Calibri"/>
                <w:color w:val="000000"/>
                <w:sz w:val="16"/>
                <w:szCs w:val="16"/>
              </w:rPr>
            </w:pPr>
          </w:p>
          <w:p w14:paraId="1BBEFE9D" w14:textId="77777777" w:rsidR="00527C06" w:rsidRPr="00527C06" w:rsidRDefault="00527C06" w:rsidP="00527C06">
            <w:pPr>
              <w:jc w:val="center"/>
              <w:rPr>
                <w:rFonts w:ascii="Calibri" w:hAnsi="Calibri"/>
                <w:color w:val="000000"/>
                <w:sz w:val="16"/>
                <w:szCs w:val="16"/>
              </w:rPr>
            </w:pPr>
          </w:p>
          <w:p w14:paraId="093A90A0" w14:textId="77777777" w:rsidR="00527C06" w:rsidRPr="00527C06" w:rsidRDefault="00527C06" w:rsidP="00527C06">
            <w:pPr>
              <w:jc w:val="center"/>
              <w:rPr>
                <w:rFonts w:ascii="Calibri" w:hAnsi="Calibri"/>
                <w:color w:val="000000"/>
                <w:sz w:val="16"/>
                <w:szCs w:val="16"/>
              </w:rPr>
            </w:pPr>
          </w:p>
          <w:p w14:paraId="26CAF775" w14:textId="77777777" w:rsidR="00527C06" w:rsidRPr="00527C06" w:rsidRDefault="00527C06" w:rsidP="00527C06">
            <w:pPr>
              <w:jc w:val="center"/>
              <w:rPr>
                <w:rFonts w:ascii="Calibri" w:hAnsi="Calibri"/>
                <w:color w:val="000000"/>
                <w:sz w:val="16"/>
                <w:szCs w:val="16"/>
              </w:rPr>
            </w:pPr>
          </w:p>
          <w:p w14:paraId="53841939" w14:textId="77777777" w:rsidR="00527C06" w:rsidRPr="00527C06" w:rsidRDefault="00527C06" w:rsidP="00527C06">
            <w:pPr>
              <w:jc w:val="center"/>
              <w:rPr>
                <w:rFonts w:ascii="Calibri" w:hAnsi="Calibri"/>
                <w:color w:val="000000"/>
                <w:sz w:val="16"/>
                <w:szCs w:val="16"/>
              </w:rPr>
            </w:pPr>
          </w:p>
          <w:p w14:paraId="0DC871C2" w14:textId="77777777" w:rsidR="00527C06" w:rsidRPr="00527C06" w:rsidRDefault="00527C06" w:rsidP="00527C06">
            <w:pPr>
              <w:jc w:val="center"/>
              <w:rPr>
                <w:rFonts w:ascii="Calibri" w:hAnsi="Calibri"/>
                <w:color w:val="000000"/>
                <w:sz w:val="16"/>
                <w:szCs w:val="16"/>
              </w:rPr>
            </w:pPr>
          </w:p>
          <w:p w14:paraId="5DC0CEFB" w14:textId="77777777" w:rsidR="00527C06" w:rsidRPr="00527C06" w:rsidRDefault="00527C06" w:rsidP="00527C06">
            <w:pPr>
              <w:jc w:val="center"/>
              <w:rPr>
                <w:rFonts w:ascii="Calibri" w:hAnsi="Calibri"/>
                <w:color w:val="000000"/>
                <w:sz w:val="16"/>
                <w:szCs w:val="16"/>
              </w:rPr>
            </w:pPr>
          </w:p>
          <w:p w14:paraId="48D1532B" w14:textId="77777777" w:rsidR="00527C06" w:rsidRPr="00527C06" w:rsidRDefault="00527C06" w:rsidP="00527C06">
            <w:pPr>
              <w:jc w:val="center"/>
              <w:rPr>
                <w:rFonts w:ascii="Calibri" w:hAnsi="Calibri"/>
                <w:color w:val="000000"/>
                <w:sz w:val="16"/>
                <w:szCs w:val="16"/>
              </w:rPr>
            </w:pPr>
          </w:p>
          <w:p w14:paraId="21706640" w14:textId="77777777" w:rsidR="00527C06" w:rsidRPr="00527C06" w:rsidRDefault="00527C06" w:rsidP="00527C06">
            <w:pPr>
              <w:jc w:val="center"/>
              <w:rPr>
                <w:rFonts w:ascii="Calibri" w:hAnsi="Calibri"/>
                <w:color w:val="000000"/>
                <w:sz w:val="16"/>
                <w:szCs w:val="16"/>
              </w:rPr>
            </w:pPr>
          </w:p>
          <w:p w14:paraId="700F5F9E" w14:textId="77777777" w:rsidR="00527C06" w:rsidRPr="00527C06" w:rsidRDefault="00527C06" w:rsidP="00527C06">
            <w:pPr>
              <w:jc w:val="center"/>
              <w:rPr>
                <w:rFonts w:ascii="Calibri" w:hAnsi="Calibri"/>
                <w:color w:val="000000"/>
                <w:sz w:val="16"/>
                <w:szCs w:val="16"/>
              </w:rPr>
            </w:pPr>
          </w:p>
          <w:p w14:paraId="18D41D59" w14:textId="77777777" w:rsidR="00527C06" w:rsidRPr="00527C06" w:rsidRDefault="00527C06" w:rsidP="00527C06">
            <w:pPr>
              <w:jc w:val="center"/>
              <w:rPr>
                <w:rFonts w:ascii="Calibri" w:hAnsi="Calibri"/>
                <w:color w:val="000000"/>
                <w:sz w:val="16"/>
                <w:szCs w:val="16"/>
              </w:rPr>
            </w:pPr>
          </w:p>
          <w:p w14:paraId="1C769702" w14:textId="77777777" w:rsidR="00527C06" w:rsidRPr="00527C06" w:rsidRDefault="00527C06" w:rsidP="00527C06">
            <w:pPr>
              <w:jc w:val="center"/>
              <w:rPr>
                <w:rFonts w:ascii="Calibri" w:hAnsi="Calibri"/>
                <w:color w:val="000000"/>
                <w:sz w:val="16"/>
                <w:szCs w:val="16"/>
              </w:rPr>
            </w:pPr>
          </w:p>
          <w:p w14:paraId="0C8BD9A2" w14:textId="77777777" w:rsidR="00527C06" w:rsidRPr="00527C06" w:rsidRDefault="00527C06" w:rsidP="00527C06">
            <w:pPr>
              <w:jc w:val="center"/>
              <w:rPr>
                <w:rFonts w:ascii="Calibri" w:hAnsi="Calibri"/>
                <w:color w:val="000000"/>
                <w:sz w:val="16"/>
                <w:szCs w:val="16"/>
              </w:rPr>
            </w:pPr>
          </w:p>
          <w:p w14:paraId="6C28CE47"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47E5CFF"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EC28F5C"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B08C44A" w14:textId="77777777" w:rsidTr="00527C06">
        <w:trPr>
          <w:trHeight w:val="230"/>
        </w:trPr>
        <w:tc>
          <w:tcPr>
            <w:tcW w:w="1701" w:type="dxa"/>
            <w:vMerge/>
            <w:tcBorders>
              <w:left w:val="single" w:sz="4" w:space="0" w:color="auto"/>
              <w:right w:val="single" w:sz="4" w:space="0" w:color="auto"/>
            </w:tcBorders>
            <w:shd w:val="clear" w:color="000000" w:fill="FFFFFF"/>
          </w:tcPr>
          <w:p w14:paraId="70C776FA"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2F2C571F"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317154E"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7993165"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EF81C89" w14:textId="77777777" w:rsidTr="00527C06">
        <w:trPr>
          <w:trHeight w:val="230"/>
        </w:trPr>
        <w:tc>
          <w:tcPr>
            <w:tcW w:w="1701" w:type="dxa"/>
            <w:vMerge/>
            <w:tcBorders>
              <w:left w:val="single" w:sz="4" w:space="0" w:color="auto"/>
              <w:right w:val="single" w:sz="4" w:space="0" w:color="auto"/>
            </w:tcBorders>
            <w:shd w:val="clear" w:color="000000" w:fill="FFFFFF"/>
          </w:tcPr>
          <w:p w14:paraId="6A5F0121"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59BB3C4F"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F057D0F"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09BAAE7"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BABB7D6" w14:textId="77777777" w:rsidTr="00527C06">
        <w:trPr>
          <w:trHeight w:val="230"/>
        </w:trPr>
        <w:tc>
          <w:tcPr>
            <w:tcW w:w="1701" w:type="dxa"/>
            <w:vMerge/>
            <w:tcBorders>
              <w:left w:val="single" w:sz="4" w:space="0" w:color="auto"/>
              <w:right w:val="single" w:sz="4" w:space="0" w:color="auto"/>
            </w:tcBorders>
            <w:shd w:val="clear" w:color="000000" w:fill="FFFFFF"/>
          </w:tcPr>
          <w:p w14:paraId="4F6B8B96"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6BD6CED5"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AC9BD50"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8706A53"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6660979" w14:textId="77777777" w:rsidTr="00527C06">
        <w:trPr>
          <w:trHeight w:val="230"/>
        </w:trPr>
        <w:tc>
          <w:tcPr>
            <w:tcW w:w="1701" w:type="dxa"/>
            <w:vMerge/>
            <w:tcBorders>
              <w:left w:val="single" w:sz="4" w:space="0" w:color="auto"/>
              <w:right w:val="single" w:sz="4" w:space="0" w:color="auto"/>
            </w:tcBorders>
            <w:shd w:val="clear" w:color="000000" w:fill="FFFFFF"/>
          </w:tcPr>
          <w:p w14:paraId="75B863BB"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DD6F8B7"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B106103"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E66BCCE"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9640F40" w14:textId="77777777" w:rsidTr="00527C06">
        <w:trPr>
          <w:trHeight w:val="230"/>
        </w:trPr>
        <w:tc>
          <w:tcPr>
            <w:tcW w:w="1701" w:type="dxa"/>
            <w:vMerge/>
            <w:tcBorders>
              <w:left w:val="single" w:sz="4" w:space="0" w:color="auto"/>
              <w:right w:val="single" w:sz="4" w:space="0" w:color="auto"/>
            </w:tcBorders>
            <w:shd w:val="clear" w:color="000000" w:fill="FFFFFF"/>
          </w:tcPr>
          <w:p w14:paraId="13862A3F"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1D0F6AB6"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37D87F4"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1D5928E"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9DFF018" w14:textId="77777777" w:rsidTr="00527C06">
        <w:trPr>
          <w:trHeight w:val="230"/>
        </w:trPr>
        <w:tc>
          <w:tcPr>
            <w:tcW w:w="1701" w:type="dxa"/>
            <w:vMerge/>
            <w:tcBorders>
              <w:left w:val="single" w:sz="4" w:space="0" w:color="auto"/>
              <w:right w:val="single" w:sz="4" w:space="0" w:color="auto"/>
            </w:tcBorders>
            <w:shd w:val="clear" w:color="000000" w:fill="FFFFFF"/>
          </w:tcPr>
          <w:p w14:paraId="3EA9F6E5"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19719792"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5D0707D"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8784AF2"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4C3ED73C" w14:textId="77777777" w:rsidTr="00527C06">
        <w:trPr>
          <w:trHeight w:val="230"/>
        </w:trPr>
        <w:tc>
          <w:tcPr>
            <w:tcW w:w="1701" w:type="dxa"/>
            <w:vMerge/>
            <w:tcBorders>
              <w:left w:val="single" w:sz="4" w:space="0" w:color="auto"/>
              <w:right w:val="single" w:sz="4" w:space="0" w:color="auto"/>
            </w:tcBorders>
            <w:shd w:val="clear" w:color="000000" w:fill="FFFFFF"/>
          </w:tcPr>
          <w:p w14:paraId="7F0A9BD0"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55086542"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E2187FE"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76AEE25"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9F3B9B7" w14:textId="77777777" w:rsidTr="00527C06">
        <w:trPr>
          <w:trHeight w:val="230"/>
        </w:trPr>
        <w:tc>
          <w:tcPr>
            <w:tcW w:w="1701" w:type="dxa"/>
            <w:vMerge/>
            <w:tcBorders>
              <w:left w:val="single" w:sz="4" w:space="0" w:color="auto"/>
              <w:right w:val="single" w:sz="4" w:space="0" w:color="auto"/>
            </w:tcBorders>
            <w:shd w:val="clear" w:color="000000" w:fill="FFFFFF"/>
          </w:tcPr>
          <w:p w14:paraId="21D3F1D0"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5AF08A4F"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8F6D90E"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0F1DE8E"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27BCD0A" w14:textId="77777777" w:rsidTr="00527C06">
        <w:trPr>
          <w:trHeight w:val="230"/>
        </w:trPr>
        <w:tc>
          <w:tcPr>
            <w:tcW w:w="1701" w:type="dxa"/>
            <w:vMerge/>
            <w:tcBorders>
              <w:left w:val="single" w:sz="4" w:space="0" w:color="auto"/>
              <w:right w:val="single" w:sz="4" w:space="0" w:color="auto"/>
            </w:tcBorders>
            <w:shd w:val="clear" w:color="000000" w:fill="FFFFFF"/>
          </w:tcPr>
          <w:p w14:paraId="062869F1"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5774E877"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B06F3A0"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4BD052A"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45EFED6B" w14:textId="77777777" w:rsidTr="00527C06">
        <w:trPr>
          <w:trHeight w:val="230"/>
        </w:trPr>
        <w:tc>
          <w:tcPr>
            <w:tcW w:w="1701" w:type="dxa"/>
            <w:vMerge/>
            <w:tcBorders>
              <w:left w:val="single" w:sz="4" w:space="0" w:color="auto"/>
              <w:right w:val="single" w:sz="4" w:space="0" w:color="auto"/>
            </w:tcBorders>
            <w:shd w:val="clear" w:color="000000" w:fill="FFFFFF"/>
          </w:tcPr>
          <w:p w14:paraId="5275B5A0"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08C58F6C"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E1BE2FA"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EDF41E6"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0026EB9" w14:textId="77777777" w:rsidTr="00527C06">
        <w:trPr>
          <w:trHeight w:val="230"/>
        </w:trPr>
        <w:tc>
          <w:tcPr>
            <w:tcW w:w="1701" w:type="dxa"/>
            <w:vMerge/>
            <w:tcBorders>
              <w:left w:val="single" w:sz="4" w:space="0" w:color="auto"/>
              <w:right w:val="single" w:sz="4" w:space="0" w:color="auto"/>
            </w:tcBorders>
            <w:shd w:val="clear" w:color="000000" w:fill="FFFFFF"/>
          </w:tcPr>
          <w:p w14:paraId="20740C0C"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1EFEEA99"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47AB8F0"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315A25B"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CB26C30" w14:textId="77777777" w:rsidTr="00527C06">
        <w:trPr>
          <w:trHeight w:val="230"/>
        </w:trPr>
        <w:tc>
          <w:tcPr>
            <w:tcW w:w="1701" w:type="dxa"/>
            <w:vMerge/>
            <w:tcBorders>
              <w:left w:val="single" w:sz="4" w:space="0" w:color="auto"/>
              <w:right w:val="single" w:sz="4" w:space="0" w:color="auto"/>
            </w:tcBorders>
            <w:shd w:val="clear" w:color="000000" w:fill="FFFFFF"/>
          </w:tcPr>
          <w:p w14:paraId="085E9E1B"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0E41EB1"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A7A3E93"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EBF51CF"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A6DD121" w14:textId="77777777" w:rsidTr="00527C06">
        <w:trPr>
          <w:trHeight w:val="230"/>
        </w:trPr>
        <w:tc>
          <w:tcPr>
            <w:tcW w:w="1701" w:type="dxa"/>
            <w:vMerge/>
            <w:tcBorders>
              <w:left w:val="single" w:sz="4" w:space="0" w:color="auto"/>
              <w:right w:val="single" w:sz="4" w:space="0" w:color="auto"/>
            </w:tcBorders>
            <w:shd w:val="clear" w:color="000000" w:fill="FFFFFF"/>
          </w:tcPr>
          <w:p w14:paraId="33ED15D3"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296B15D2"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C30EEC9"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C455229"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06098DF" w14:textId="77777777" w:rsidTr="00527C06">
        <w:trPr>
          <w:trHeight w:val="230"/>
        </w:trPr>
        <w:tc>
          <w:tcPr>
            <w:tcW w:w="1701" w:type="dxa"/>
            <w:vMerge/>
            <w:tcBorders>
              <w:left w:val="single" w:sz="4" w:space="0" w:color="auto"/>
              <w:right w:val="single" w:sz="4" w:space="0" w:color="auto"/>
            </w:tcBorders>
            <w:shd w:val="clear" w:color="000000" w:fill="FFFFFF"/>
          </w:tcPr>
          <w:p w14:paraId="01FC977D"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524C483D"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37C1DFC"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B972483"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D2E740D" w14:textId="77777777" w:rsidTr="00527C06">
        <w:trPr>
          <w:trHeight w:val="230"/>
        </w:trPr>
        <w:tc>
          <w:tcPr>
            <w:tcW w:w="1701" w:type="dxa"/>
            <w:vMerge/>
            <w:tcBorders>
              <w:left w:val="single" w:sz="4" w:space="0" w:color="auto"/>
              <w:right w:val="single" w:sz="4" w:space="0" w:color="auto"/>
            </w:tcBorders>
            <w:shd w:val="clear" w:color="000000" w:fill="FFFFFF"/>
          </w:tcPr>
          <w:p w14:paraId="24D57057"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2B437E77"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757724C"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0C8A9FF"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2F957BB" w14:textId="77777777" w:rsidTr="00527C06">
        <w:trPr>
          <w:trHeight w:val="230"/>
        </w:trPr>
        <w:tc>
          <w:tcPr>
            <w:tcW w:w="1701" w:type="dxa"/>
            <w:vMerge/>
            <w:tcBorders>
              <w:left w:val="single" w:sz="4" w:space="0" w:color="auto"/>
              <w:right w:val="single" w:sz="4" w:space="0" w:color="auto"/>
            </w:tcBorders>
            <w:shd w:val="clear" w:color="000000" w:fill="FFFFFF"/>
          </w:tcPr>
          <w:p w14:paraId="3A26FD73"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04D5FFBF"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0C0E322"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2D6514A"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F47250F" w14:textId="77777777" w:rsidTr="00527C06">
        <w:trPr>
          <w:trHeight w:val="230"/>
        </w:trPr>
        <w:tc>
          <w:tcPr>
            <w:tcW w:w="1701" w:type="dxa"/>
            <w:vMerge/>
            <w:tcBorders>
              <w:left w:val="single" w:sz="4" w:space="0" w:color="auto"/>
              <w:right w:val="single" w:sz="4" w:space="0" w:color="auto"/>
            </w:tcBorders>
            <w:shd w:val="clear" w:color="000000" w:fill="FFFFFF"/>
          </w:tcPr>
          <w:p w14:paraId="02A75E3B"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69D6A0DF"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9E687FE"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BFC0B37"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78FF5A5" w14:textId="77777777" w:rsidTr="00527C06">
        <w:trPr>
          <w:trHeight w:val="230"/>
        </w:trPr>
        <w:tc>
          <w:tcPr>
            <w:tcW w:w="1701" w:type="dxa"/>
            <w:vMerge/>
            <w:tcBorders>
              <w:left w:val="single" w:sz="4" w:space="0" w:color="auto"/>
              <w:right w:val="single" w:sz="4" w:space="0" w:color="auto"/>
            </w:tcBorders>
            <w:shd w:val="clear" w:color="000000" w:fill="FFFFFF"/>
          </w:tcPr>
          <w:p w14:paraId="07656F65"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596F18FB"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61E443B"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22C4641"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E410C22" w14:textId="77777777" w:rsidTr="00527C06">
        <w:trPr>
          <w:trHeight w:val="230"/>
        </w:trPr>
        <w:tc>
          <w:tcPr>
            <w:tcW w:w="1701" w:type="dxa"/>
            <w:vMerge/>
            <w:tcBorders>
              <w:left w:val="single" w:sz="4" w:space="0" w:color="auto"/>
              <w:right w:val="single" w:sz="4" w:space="0" w:color="auto"/>
            </w:tcBorders>
            <w:shd w:val="clear" w:color="000000" w:fill="FFFFFF"/>
          </w:tcPr>
          <w:p w14:paraId="08CF801B"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1B723206"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6F5DC16"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20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108EB8C"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C08E787" w14:textId="77777777" w:rsidTr="00527C06">
        <w:trPr>
          <w:trHeight w:val="230"/>
        </w:trPr>
        <w:tc>
          <w:tcPr>
            <w:tcW w:w="1701" w:type="dxa"/>
            <w:vMerge/>
            <w:tcBorders>
              <w:left w:val="single" w:sz="4" w:space="0" w:color="auto"/>
              <w:right w:val="single" w:sz="4" w:space="0" w:color="auto"/>
            </w:tcBorders>
            <w:shd w:val="clear" w:color="000000" w:fill="FFFFFF"/>
          </w:tcPr>
          <w:p w14:paraId="507B6FFC"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2A83E54C"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1006AC7"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21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80D29CA"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778EA09B" w14:textId="77777777" w:rsidTr="00527C06">
        <w:trPr>
          <w:trHeight w:val="230"/>
        </w:trPr>
        <w:tc>
          <w:tcPr>
            <w:tcW w:w="1701" w:type="dxa"/>
            <w:vMerge/>
            <w:tcBorders>
              <w:left w:val="single" w:sz="4" w:space="0" w:color="auto"/>
              <w:right w:val="single" w:sz="4" w:space="0" w:color="auto"/>
            </w:tcBorders>
            <w:shd w:val="clear" w:color="000000" w:fill="FFFFFF"/>
          </w:tcPr>
          <w:p w14:paraId="1CA6E1EA"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49358681"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575DB0E"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22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56179E9"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CF69846" w14:textId="77777777" w:rsidTr="00527C06">
        <w:trPr>
          <w:trHeight w:val="230"/>
        </w:trPr>
        <w:tc>
          <w:tcPr>
            <w:tcW w:w="1701" w:type="dxa"/>
            <w:vMerge/>
            <w:tcBorders>
              <w:left w:val="single" w:sz="4" w:space="0" w:color="auto"/>
              <w:right w:val="single" w:sz="4" w:space="0" w:color="auto"/>
            </w:tcBorders>
            <w:shd w:val="clear" w:color="000000" w:fill="FFFFFF"/>
          </w:tcPr>
          <w:p w14:paraId="35B446A8"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600767AE"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7217773"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23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9F02634"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C8D4408" w14:textId="77777777" w:rsidTr="00527C06">
        <w:trPr>
          <w:trHeight w:val="230"/>
        </w:trPr>
        <w:tc>
          <w:tcPr>
            <w:tcW w:w="1701" w:type="dxa"/>
            <w:vMerge/>
            <w:tcBorders>
              <w:left w:val="single" w:sz="4" w:space="0" w:color="auto"/>
              <w:right w:val="single" w:sz="4" w:space="0" w:color="auto"/>
            </w:tcBorders>
            <w:shd w:val="clear" w:color="000000" w:fill="FFFFFF"/>
          </w:tcPr>
          <w:p w14:paraId="6B3C60D0"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065AEBED"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91986FC"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24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35C71FA"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6446476" w14:textId="77777777" w:rsidTr="00527C06">
        <w:trPr>
          <w:trHeight w:val="230"/>
        </w:trPr>
        <w:tc>
          <w:tcPr>
            <w:tcW w:w="1701" w:type="dxa"/>
            <w:vMerge/>
            <w:tcBorders>
              <w:left w:val="single" w:sz="4" w:space="0" w:color="auto"/>
              <w:right w:val="single" w:sz="4" w:space="0" w:color="auto"/>
            </w:tcBorders>
            <w:shd w:val="clear" w:color="000000" w:fill="FFFFFF"/>
          </w:tcPr>
          <w:p w14:paraId="3277DA4C"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AFE64F6"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C73F28E"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25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72D0C7A"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BD20BD5" w14:textId="77777777" w:rsidTr="00527C06">
        <w:trPr>
          <w:trHeight w:val="230"/>
        </w:trPr>
        <w:tc>
          <w:tcPr>
            <w:tcW w:w="1701" w:type="dxa"/>
            <w:vMerge/>
            <w:tcBorders>
              <w:left w:val="single" w:sz="4" w:space="0" w:color="auto"/>
              <w:right w:val="single" w:sz="4" w:space="0" w:color="auto"/>
            </w:tcBorders>
            <w:shd w:val="clear" w:color="000000" w:fill="FFFFFF"/>
          </w:tcPr>
          <w:p w14:paraId="78CEC8EC"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2FFEFF92"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49F4500"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26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D26FD59"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86D7748" w14:textId="77777777" w:rsidTr="00527C06">
        <w:trPr>
          <w:trHeight w:val="230"/>
        </w:trPr>
        <w:tc>
          <w:tcPr>
            <w:tcW w:w="1701" w:type="dxa"/>
            <w:vMerge/>
            <w:tcBorders>
              <w:left w:val="single" w:sz="4" w:space="0" w:color="auto"/>
              <w:right w:val="single" w:sz="4" w:space="0" w:color="auto"/>
            </w:tcBorders>
            <w:shd w:val="clear" w:color="000000" w:fill="FFFFFF"/>
          </w:tcPr>
          <w:p w14:paraId="741CD5AC"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113E2BE3"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9265572"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27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EA8AFCE"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79D3E2F3" w14:textId="77777777" w:rsidTr="00527C06">
        <w:trPr>
          <w:trHeight w:val="230"/>
        </w:trPr>
        <w:tc>
          <w:tcPr>
            <w:tcW w:w="1701" w:type="dxa"/>
            <w:vMerge/>
            <w:tcBorders>
              <w:left w:val="single" w:sz="4" w:space="0" w:color="auto"/>
              <w:right w:val="single" w:sz="4" w:space="0" w:color="auto"/>
            </w:tcBorders>
            <w:shd w:val="clear" w:color="000000" w:fill="FFFFFF"/>
          </w:tcPr>
          <w:p w14:paraId="7A85F253"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7FAE4CF0"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CCA9DE1"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28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417A2F8"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AFDC234" w14:textId="77777777" w:rsidTr="00527C06">
        <w:trPr>
          <w:trHeight w:val="230"/>
        </w:trPr>
        <w:tc>
          <w:tcPr>
            <w:tcW w:w="1701" w:type="dxa"/>
            <w:vMerge/>
            <w:tcBorders>
              <w:left w:val="single" w:sz="4" w:space="0" w:color="auto"/>
              <w:right w:val="single" w:sz="4" w:space="0" w:color="auto"/>
            </w:tcBorders>
            <w:shd w:val="clear" w:color="000000" w:fill="FFFFFF"/>
          </w:tcPr>
          <w:p w14:paraId="50B682D5"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04C5F748"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9AC26BA"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29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C566F6F"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9E86012" w14:textId="77777777" w:rsidTr="00527C06">
        <w:trPr>
          <w:trHeight w:val="230"/>
        </w:trPr>
        <w:tc>
          <w:tcPr>
            <w:tcW w:w="1701" w:type="dxa"/>
            <w:vMerge/>
            <w:tcBorders>
              <w:left w:val="single" w:sz="4" w:space="0" w:color="auto"/>
              <w:right w:val="single" w:sz="4" w:space="0" w:color="auto"/>
            </w:tcBorders>
            <w:shd w:val="clear" w:color="000000" w:fill="FFFFFF"/>
          </w:tcPr>
          <w:p w14:paraId="3410064E"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65CEA7C4"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406E458"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772CB26"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39EFB01" w14:textId="77777777" w:rsidTr="00527C06">
        <w:trPr>
          <w:trHeight w:val="230"/>
        </w:trPr>
        <w:tc>
          <w:tcPr>
            <w:tcW w:w="1701" w:type="dxa"/>
            <w:vMerge/>
            <w:tcBorders>
              <w:left w:val="single" w:sz="4" w:space="0" w:color="auto"/>
              <w:right w:val="single" w:sz="4" w:space="0" w:color="auto"/>
            </w:tcBorders>
            <w:shd w:val="clear" w:color="000000" w:fill="FFFFFF"/>
          </w:tcPr>
          <w:p w14:paraId="12BA88A1"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19184628"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34832D0"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3D23DF1"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C19F744" w14:textId="77777777" w:rsidTr="00527C06">
        <w:trPr>
          <w:trHeight w:val="230"/>
        </w:trPr>
        <w:tc>
          <w:tcPr>
            <w:tcW w:w="1701" w:type="dxa"/>
            <w:vMerge/>
            <w:tcBorders>
              <w:left w:val="single" w:sz="4" w:space="0" w:color="auto"/>
              <w:right w:val="single" w:sz="4" w:space="0" w:color="auto"/>
            </w:tcBorders>
            <w:shd w:val="clear" w:color="000000" w:fill="FFFFFF"/>
          </w:tcPr>
          <w:p w14:paraId="05100E8A"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540A67F3"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E42A860"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E422F36"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1366BAE" w14:textId="77777777" w:rsidTr="00527C06">
        <w:trPr>
          <w:trHeight w:val="230"/>
        </w:trPr>
        <w:tc>
          <w:tcPr>
            <w:tcW w:w="1701" w:type="dxa"/>
            <w:vMerge/>
            <w:tcBorders>
              <w:left w:val="single" w:sz="4" w:space="0" w:color="auto"/>
              <w:right w:val="single" w:sz="4" w:space="0" w:color="auto"/>
            </w:tcBorders>
            <w:shd w:val="clear" w:color="000000" w:fill="FFFFFF"/>
          </w:tcPr>
          <w:p w14:paraId="6B2FE4EF"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276EA0FB"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A229646"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BEBD424"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7C658108" w14:textId="77777777" w:rsidTr="00527C06">
        <w:trPr>
          <w:trHeight w:val="230"/>
        </w:trPr>
        <w:tc>
          <w:tcPr>
            <w:tcW w:w="1701" w:type="dxa"/>
            <w:vMerge/>
            <w:tcBorders>
              <w:left w:val="single" w:sz="4" w:space="0" w:color="auto"/>
              <w:right w:val="single" w:sz="4" w:space="0" w:color="auto"/>
            </w:tcBorders>
            <w:shd w:val="clear" w:color="000000" w:fill="FFFFFF"/>
          </w:tcPr>
          <w:p w14:paraId="3FCDBCC4"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52CF7AC7"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CA5FA62"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683767E"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D835E72" w14:textId="77777777" w:rsidTr="00527C06">
        <w:trPr>
          <w:trHeight w:val="230"/>
        </w:trPr>
        <w:tc>
          <w:tcPr>
            <w:tcW w:w="1701" w:type="dxa"/>
            <w:vMerge/>
            <w:tcBorders>
              <w:left w:val="single" w:sz="4" w:space="0" w:color="auto"/>
              <w:right w:val="single" w:sz="4" w:space="0" w:color="auto"/>
            </w:tcBorders>
            <w:shd w:val="clear" w:color="000000" w:fill="FFFFFF"/>
          </w:tcPr>
          <w:p w14:paraId="5D141820"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66EE6627"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2D1E0E6"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8ADC5A0"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A4714D0" w14:textId="77777777" w:rsidTr="00527C06">
        <w:trPr>
          <w:trHeight w:val="230"/>
        </w:trPr>
        <w:tc>
          <w:tcPr>
            <w:tcW w:w="1701" w:type="dxa"/>
            <w:vMerge/>
            <w:tcBorders>
              <w:left w:val="single" w:sz="4" w:space="0" w:color="auto"/>
              <w:right w:val="single" w:sz="4" w:space="0" w:color="auto"/>
            </w:tcBorders>
            <w:shd w:val="clear" w:color="000000" w:fill="FFFFFF"/>
          </w:tcPr>
          <w:p w14:paraId="23CB14A8"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40E43152"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D44EAC9"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7EFEC40"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7192E99C" w14:textId="77777777" w:rsidTr="00527C06">
        <w:trPr>
          <w:trHeight w:val="230"/>
        </w:trPr>
        <w:tc>
          <w:tcPr>
            <w:tcW w:w="1701" w:type="dxa"/>
            <w:vMerge/>
            <w:tcBorders>
              <w:left w:val="single" w:sz="4" w:space="0" w:color="auto"/>
              <w:right w:val="single" w:sz="4" w:space="0" w:color="auto"/>
            </w:tcBorders>
            <w:shd w:val="clear" w:color="000000" w:fill="FFFFFF"/>
          </w:tcPr>
          <w:p w14:paraId="53F646EE"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2A0BEA5C"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62A935B"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A63CBEC"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7099487B" w14:textId="77777777" w:rsidTr="00527C06">
        <w:trPr>
          <w:trHeight w:val="230"/>
        </w:trPr>
        <w:tc>
          <w:tcPr>
            <w:tcW w:w="1701" w:type="dxa"/>
            <w:vMerge/>
            <w:tcBorders>
              <w:left w:val="single" w:sz="4" w:space="0" w:color="auto"/>
              <w:right w:val="single" w:sz="4" w:space="0" w:color="auto"/>
            </w:tcBorders>
            <w:shd w:val="clear" w:color="000000" w:fill="FFFFFF"/>
          </w:tcPr>
          <w:p w14:paraId="2C18ED73"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535A1E48"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3489143"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1F9A0C3"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C360612" w14:textId="77777777" w:rsidTr="00527C06">
        <w:trPr>
          <w:trHeight w:val="230"/>
        </w:trPr>
        <w:tc>
          <w:tcPr>
            <w:tcW w:w="1701" w:type="dxa"/>
            <w:vMerge/>
            <w:tcBorders>
              <w:left w:val="single" w:sz="4" w:space="0" w:color="auto"/>
              <w:right w:val="single" w:sz="4" w:space="0" w:color="auto"/>
            </w:tcBorders>
            <w:shd w:val="clear" w:color="000000" w:fill="FFFFFF"/>
          </w:tcPr>
          <w:p w14:paraId="437E8940"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68642BBF"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5EF33DF"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4A5EB06"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79F50CB" w14:textId="77777777" w:rsidTr="00527C06">
        <w:trPr>
          <w:trHeight w:val="230"/>
        </w:trPr>
        <w:tc>
          <w:tcPr>
            <w:tcW w:w="1701" w:type="dxa"/>
            <w:vMerge/>
            <w:tcBorders>
              <w:left w:val="single" w:sz="4" w:space="0" w:color="auto"/>
              <w:right w:val="single" w:sz="4" w:space="0" w:color="auto"/>
            </w:tcBorders>
            <w:shd w:val="clear" w:color="000000" w:fill="FFFFFF"/>
          </w:tcPr>
          <w:p w14:paraId="0F939F8F"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2D5CDB36"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E526B2D"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AE67EE8"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E74FBEB" w14:textId="77777777" w:rsidTr="00527C06">
        <w:trPr>
          <w:trHeight w:val="230"/>
        </w:trPr>
        <w:tc>
          <w:tcPr>
            <w:tcW w:w="1701" w:type="dxa"/>
            <w:vMerge/>
            <w:tcBorders>
              <w:left w:val="single" w:sz="4" w:space="0" w:color="auto"/>
              <w:right w:val="single" w:sz="4" w:space="0" w:color="auto"/>
            </w:tcBorders>
            <w:shd w:val="clear" w:color="000000" w:fill="FFFFFF"/>
          </w:tcPr>
          <w:p w14:paraId="55EB2C4C"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A0F546C"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92693E4"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80477CE"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B1B57E0" w14:textId="77777777" w:rsidTr="00527C06">
        <w:trPr>
          <w:trHeight w:val="230"/>
        </w:trPr>
        <w:tc>
          <w:tcPr>
            <w:tcW w:w="1701" w:type="dxa"/>
            <w:vMerge/>
            <w:tcBorders>
              <w:left w:val="single" w:sz="4" w:space="0" w:color="auto"/>
              <w:right w:val="single" w:sz="4" w:space="0" w:color="auto"/>
            </w:tcBorders>
            <w:shd w:val="clear" w:color="000000" w:fill="FFFFFF"/>
          </w:tcPr>
          <w:p w14:paraId="28F1374C"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48E318AE"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B369C48"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9166488"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FB0B278" w14:textId="77777777" w:rsidTr="00527C06">
        <w:trPr>
          <w:trHeight w:val="230"/>
        </w:trPr>
        <w:tc>
          <w:tcPr>
            <w:tcW w:w="1701" w:type="dxa"/>
            <w:vMerge/>
            <w:tcBorders>
              <w:left w:val="single" w:sz="4" w:space="0" w:color="auto"/>
              <w:bottom w:val="single" w:sz="4" w:space="0" w:color="auto"/>
              <w:right w:val="single" w:sz="4" w:space="0" w:color="auto"/>
            </w:tcBorders>
            <w:shd w:val="clear" w:color="000000" w:fill="FFFFFF"/>
          </w:tcPr>
          <w:p w14:paraId="2306F522"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5CF6DB23"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541B9FD"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588E472"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117E937" w14:textId="77777777" w:rsidTr="00527C06">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28BB8342" w14:textId="77777777" w:rsidR="00527C06" w:rsidRPr="00527C06" w:rsidRDefault="00527C06" w:rsidP="00527C06">
            <w:pPr>
              <w:rPr>
                <w:rFonts w:ascii="Calibri" w:hAnsi="Calibri"/>
                <w:b/>
                <w:color w:val="000000"/>
                <w:sz w:val="16"/>
                <w:szCs w:val="16"/>
              </w:rPr>
            </w:pPr>
            <w:r w:rsidRPr="00527C06">
              <w:rPr>
                <w:rFonts w:ascii="Calibri" w:hAnsi="Calibri"/>
                <w:b/>
                <w:color w:val="000000"/>
                <w:sz w:val="16"/>
                <w:szCs w:val="16"/>
              </w:rPr>
              <w:t xml:space="preserve">VALSAMOGGIA –  SEZIONE DI CRESPELLANO </w:t>
            </w:r>
          </w:p>
        </w:tc>
        <w:tc>
          <w:tcPr>
            <w:tcW w:w="586" w:type="dxa"/>
            <w:vMerge w:val="restart"/>
            <w:tcBorders>
              <w:top w:val="single" w:sz="4" w:space="0" w:color="auto"/>
              <w:left w:val="single" w:sz="4" w:space="0" w:color="auto"/>
              <w:right w:val="single" w:sz="4" w:space="0" w:color="auto"/>
            </w:tcBorders>
            <w:shd w:val="clear" w:color="000000" w:fill="FFFFFF"/>
          </w:tcPr>
          <w:p w14:paraId="3CA73067" w14:textId="77777777" w:rsidR="00527C06" w:rsidRPr="00527C06" w:rsidRDefault="00527C06" w:rsidP="00527C06">
            <w:pPr>
              <w:jc w:val="center"/>
              <w:rPr>
                <w:rFonts w:ascii="Calibri" w:hAnsi="Calibri"/>
                <w:color w:val="000000"/>
                <w:sz w:val="16"/>
                <w:szCs w:val="16"/>
              </w:rPr>
            </w:pPr>
            <w:r w:rsidRPr="00527C06">
              <w:rPr>
                <w:rFonts w:ascii="Calibri" w:hAnsi="Calibri"/>
                <w:color w:val="000000"/>
                <w:sz w:val="16"/>
                <w:szCs w:val="16"/>
              </w:rPr>
              <w:t>BO</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4F8A672"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2166B1D"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B0EA348" w14:textId="77777777" w:rsidTr="00527C06">
        <w:trPr>
          <w:trHeight w:val="230"/>
        </w:trPr>
        <w:tc>
          <w:tcPr>
            <w:tcW w:w="1701" w:type="dxa"/>
            <w:vMerge/>
            <w:tcBorders>
              <w:left w:val="single" w:sz="4" w:space="0" w:color="auto"/>
              <w:right w:val="single" w:sz="4" w:space="0" w:color="auto"/>
            </w:tcBorders>
            <w:shd w:val="clear" w:color="000000" w:fill="FFFFFF"/>
          </w:tcPr>
          <w:p w14:paraId="7D5AA6DD"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19C072DC"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7031E18"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DA62CBA"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CE5C3DA" w14:textId="77777777" w:rsidTr="00527C06">
        <w:trPr>
          <w:trHeight w:val="230"/>
        </w:trPr>
        <w:tc>
          <w:tcPr>
            <w:tcW w:w="1701" w:type="dxa"/>
            <w:vMerge/>
            <w:tcBorders>
              <w:left w:val="single" w:sz="4" w:space="0" w:color="auto"/>
              <w:right w:val="single" w:sz="4" w:space="0" w:color="auto"/>
            </w:tcBorders>
            <w:shd w:val="clear" w:color="000000" w:fill="FFFFFF"/>
          </w:tcPr>
          <w:p w14:paraId="4B9AAE1D"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081667C7"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E97FD94"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7E81121"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5F88A9F" w14:textId="77777777" w:rsidTr="00527C06">
        <w:trPr>
          <w:trHeight w:val="230"/>
        </w:trPr>
        <w:tc>
          <w:tcPr>
            <w:tcW w:w="1701" w:type="dxa"/>
            <w:vMerge/>
            <w:tcBorders>
              <w:left w:val="single" w:sz="4" w:space="0" w:color="auto"/>
              <w:right w:val="single" w:sz="4" w:space="0" w:color="auto"/>
            </w:tcBorders>
            <w:shd w:val="clear" w:color="000000" w:fill="FFFFFF"/>
          </w:tcPr>
          <w:p w14:paraId="45976A1F"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5CCEFEB4"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C0E1842"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3C55FCA"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4E228007" w14:textId="77777777" w:rsidTr="00527C06">
        <w:trPr>
          <w:trHeight w:val="230"/>
        </w:trPr>
        <w:tc>
          <w:tcPr>
            <w:tcW w:w="1701" w:type="dxa"/>
            <w:vMerge/>
            <w:tcBorders>
              <w:left w:val="single" w:sz="4" w:space="0" w:color="auto"/>
              <w:right w:val="single" w:sz="4" w:space="0" w:color="auto"/>
            </w:tcBorders>
            <w:shd w:val="clear" w:color="000000" w:fill="FFFFFF"/>
          </w:tcPr>
          <w:p w14:paraId="7AEABF1D"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1AB2B512"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4D93EFE"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D526CBE"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4C62C434" w14:textId="77777777" w:rsidTr="00527C06">
        <w:trPr>
          <w:trHeight w:val="230"/>
        </w:trPr>
        <w:tc>
          <w:tcPr>
            <w:tcW w:w="1701" w:type="dxa"/>
            <w:vMerge/>
            <w:tcBorders>
              <w:left w:val="single" w:sz="4" w:space="0" w:color="auto"/>
              <w:right w:val="single" w:sz="4" w:space="0" w:color="auto"/>
            </w:tcBorders>
            <w:shd w:val="clear" w:color="000000" w:fill="FFFFFF"/>
          </w:tcPr>
          <w:p w14:paraId="1C965F91"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4FDCFB0B"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B97A5C4"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3BF4910"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7B53162B" w14:textId="77777777" w:rsidTr="00527C06">
        <w:trPr>
          <w:trHeight w:val="230"/>
        </w:trPr>
        <w:tc>
          <w:tcPr>
            <w:tcW w:w="1701" w:type="dxa"/>
            <w:vMerge/>
            <w:tcBorders>
              <w:left w:val="single" w:sz="4" w:space="0" w:color="auto"/>
              <w:bottom w:val="single" w:sz="4" w:space="0" w:color="auto"/>
              <w:right w:val="single" w:sz="4" w:space="0" w:color="auto"/>
            </w:tcBorders>
            <w:shd w:val="clear" w:color="000000" w:fill="FFFFFF"/>
          </w:tcPr>
          <w:p w14:paraId="040DCD1F"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2082C3A7"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398A9A5"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2B0FFD3"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610AAD2" w14:textId="77777777" w:rsidTr="00527C06">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3D866BA1" w14:textId="77777777" w:rsidR="00527C06" w:rsidRPr="00527C06" w:rsidRDefault="00527C06" w:rsidP="00527C06">
            <w:pPr>
              <w:rPr>
                <w:rFonts w:ascii="Calibri" w:hAnsi="Calibri"/>
                <w:b/>
                <w:color w:val="000000"/>
                <w:sz w:val="16"/>
                <w:szCs w:val="16"/>
              </w:rPr>
            </w:pPr>
            <w:r w:rsidRPr="00527C06">
              <w:rPr>
                <w:rFonts w:ascii="Calibri" w:hAnsi="Calibri"/>
                <w:b/>
                <w:color w:val="000000"/>
                <w:sz w:val="16"/>
                <w:szCs w:val="16"/>
              </w:rPr>
              <w:t xml:space="preserve">VALSAMOGGIA –  SEZIONE DI MONTEVEGLIO </w:t>
            </w:r>
          </w:p>
          <w:p w14:paraId="68DBCAA4" w14:textId="77777777" w:rsidR="00527C06" w:rsidRPr="00527C06" w:rsidRDefault="00527C06" w:rsidP="00527C06">
            <w:pPr>
              <w:rPr>
                <w:rFonts w:ascii="Calibri" w:hAnsi="Calibri"/>
                <w:b/>
                <w:color w:val="000000"/>
                <w:sz w:val="16"/>
                <w:szCs w:val="16"/>
              </w:rPr>
            </w:pPr>
          </w:p>
          <w:p w14:paraId="52F9D689" w14:textId="77777777" w:rsidR="00527C06" w:rsidRPr="00527C06" w:rsidRDefault="00527C06" w:rsidP="00527C06">
            <w:pPr>
              <w:rPr>
                <w:rFonts w:ascii="Calibri" w:hAnsi="Calibri"/>
                <w:b/>
                <w:color w:val="000000"/>
                <w:sz w:val="16"/>
                <w:szCs w:val="16"/>
              </w:rPr>
            </w:pPr>
          </w:p>
          <w:p w14:paraId="55A82142" w14:textId="77777777" w:rsidR="00527C06" w:rsidRPr="00527C06" w:rsidRDefault="00527C06" w:rsidP="00527C06">
            <w:pPr>
              <w:rPr>
                <w:rFonts w:ascii="Calibri" w:hAnsi="Calibri"/>
                <w:b/>
                <w:color w:val="000000"/>
                <w:sz w:val="16"/>
                <w:szCs w:val="16"/>
              </w:rPr>
            </w:pPr>
          </w:p>
          <w:p w14:paraId="2E10B280" w14:textId="77777777" w:rsidR="00527C06" w:rsidRPr="00527C06" w:rsidRDefault="00527C06" w:rsidP="00527C06">
            <w:pPr>
              <w:rPr>
                <w:rFonts w:ascii="Calibri" w:hAnsi="Calibri"/>
                <w:b/>
                <w:color w:val="000000"/>
                <w:sz w:val="16"/>
                <w:szCs w:val="16"/>
              </w:rPr>
            </w:pPr>
          </w:p>
          <w:p w14:paraId="519CA3F4" w14:textId="77777777" w:rsidR="00527C06" w:rsidRPr="00527C06" w:rsidRDefault="00527C06" w:rsidP="00527C06">
            <w:pPr>
              <w:rPr>
                <w:rFonts w:ascii="Calibri" w:hAnsi="Calibri"/>
                <w:b/>
                <w:color w:val="000000"/>
                <w:sz w:val="16"/>
                <w:szCs w:val="16"/>
              </w:rPr>
            </w:pPr>
          </w:p>
          <w:p w14:paraId="014A9E1D" w14:textId="77777777" w:rsidR="008A253E" w:rsidRDefault="008A253E" w:rsidP="00527C06">
            <w:pPr>
              <w:rPr>
                <w:rFonts w:ascii="Calibri" w:hAnsi="Calibri"/>
                <w:b/>
                <w:color w:val="000000"/>
                <w:sz w:val="16"/>
                <w:szCs w:val="16"/>
              </w:rPr>
            </w:pPr>
          </w:p>
          <w:p w14:paraId="26A0632D" w14:textId="77777777" w:rsidR="008A253E" w:rsidRDefault="008A253E" w:rsidP="00527C06">
            <w:pPr>
              <w:rPr>
                <w:rFonts w:ascii="Calibri" w:hAnsi="Calibri"/>
                <w:b/>
                <w:color w:val="000000"/>
                <w:sz w:val="16"/>
                <w:szCs w:val="16"/>
              </w:rPr>
            </w:pPr>
          </w:p>
          <w:p w14:paraId="7209885E" w14:textId="77777777" w:rsidR="008A253E" w:rsidRDefault="008A253E" w:rsidP="00527C06">
            <w:pPr>
              <w:rPr>
                <w:rFonts w:ascii="Calibri" w:hAnsi="Calibri"/>
                <w:b/>
                <w:color w:val="000000"/>
                <w:sz w:val="16"/>
                <w:szCs w:val="16"/>
              </w:rPr>
            </w:pPr>
          </w:p>
          <w:p w14:paraId="72C16D60" w14:textId="77777777" w:rsidR="008A253E" w:rsidRDefault="008A253E" w:rsidP="00527C06">
            <w:pPr>
              <w:rPr>
                <w:rFonts w:ascii="Calibri" w:hAnsi="Calibri"/>
                <w:b/>
                <w:color w:val="000000"/>
                <w:sz w:val="16"/>
                <w:szCs w:val="16"/>
              </w:rPr>
            </w:pPr>
          </w:p>
          <w:p w14:paraId="018E01C7" w14:textId="77777777" w:rsidR="008A253E" w:rsidRDefault="008A253E" w:rsidP="00527C06">
            <w:pPr>
              <w:rPr>
                <w:rFonts w:ascii="Calibri" w:hAnsi="Calibri"/>
                <w:b/>
                <w:color w:val="000000"/>
                <w:sz w:val="16"/>
                <w:szCs w:val="16"/>
              </w:rPr>
            </w:pPr>
          </w:p>
          <w:p w14:paraId="3FE6D32F" w14:textId="77777777" w:rsidR="008A253E" w:rsidRDefault="008A253E" w:rsidP="00527C06">
            <w:pPr>
              <w:rPr>
                <w:rFonts w:ascii="Calibri" w:hAnsi="Calibri"/>
                <w:b/>
                <w:color w:val="000000"/>
                <w:sz w:val="16"/>
                <w:szCs w:val="16"/>
              </w:rPr>
            </w:pPr>
          </w:p>
          <w:p w14:paraId="15408C24" w14:textId="77777777" w:rsidR="008A253E" w:rsidRDefault="008A253E" w:rsidP="00527C06">
            <w:pPr>
              <w:rPr>
                <w:rFonts w:ascii="Calibri" w:hAnsi="Calibri"/>
                <w:b/>
                <w:color w:val="000000"/>
                <w:sz w:val="16"/>
                <w:szCs w:val="16"/>
              </w:rPr>
            </w:pPr>
          </w:p>
          <w:p w14:paraId="684D0CC1" w14:textId="77777777" w:rsidR="008A253E" w:rsidRDefault="008A253E" w:rsidP="00527C06">
            <w:pPr>
              <w:rPr>
                <w:rFonts w:ascii="Calibri" w:hAnsi="Calibri"/>
                <w:b/>
                <w:color w:val="000000"/>
                <w:sz w:val="16"/>
                <w:szCs w:val="16"/>
              </w:rPr>
            </w:pPr>
          </w:p>
          <w:p w14:paraId="6EEF337C" w14:textId="77777777" w:rsidR="008A253E" w:rsidRDefault="008A253E" w:rsidP="00527C06">
            <w:pPr>
              <w:rPr>
                <w:rFonts w:ascii="Calibri" w:hAnsi="Calibri"/>
                <w:b/>
                <w:color w:val="000000"/>
                <w:sz w:val="16"/>
                <w:szCs w:val="16"/>
              </w:rPr>
            </w:pPr>
          </w:p>
          <w:p w14:paraId="6997010C" w14:textId="77777777" w:rsidR="008A253E" w:rsidRDefault="008A253E" w:rsidP="00527C06">
            <w:pPr>
              <w:rPr>
                <w:rFonts w:ascii="Calibri" w:hAnsi="Calibri"/>
                <w:b/>
                <w:color w:val="000000"/>
                <w:sz w:val="16"/>
                <w:szCs w:val="16"/>
              </w:rPr>
            </w:pPr>
          </w:p>
          <w:p w14:paraId="611023DE" w14:textId="77777777" w:rsidR="008A253E" w:rsidRDefault="008A253E" w:rsidP="00527C06">
            <w:pPr>
              <w:rPr>
                <w:rFonts w:ascii="Calibri" w:hAnsi="Calibri"/>
                <w:b/>
                <w:color w:val="000000"/>
                <w:sz w:val="16"/>
                <w:szCs w:val="16"/>
              </w:rPr>
            </w:pPr>
          </w:p>
          <w:p w14:paraId="433CD4D0" w14:textId="77777777" w:rsidR="008A253E" w:rsidRDefault="008A253E" w:rsidP="00527C06">
            <w:pPr>
              <w:rPr>
                <w:rFonts w:ascii="Calibri" w:hAnsi="Calibri"/>
                <w:b/>
                <w:color w:val="000000"/>
                <w:sz w:val="16"/>
                <w:szCs w:val="16"/>
              </w:rPr>
            </w:pPr>
          </w:p>
          <w:p w14:paraId="0FBD0F40" w14:textId="77777777" w:rsidR="008A253E" w:rsidRDefault="008A253E" w:rsidP="00527C06">
            <w:pPr>
              <w:rPr>
                <w:rFonts w:ascii="Calibri" w:hAnsi="Calibri"/>
                <w:b/>
                <w:color w:val="000000"/>
                <w:sz w:val="16"/>
                <w:szCs w:val="16"/>
              </w:rPr>
            </w:pPr>
          </w:p>
          <w:p w14:paraId="62FEBC00" w14:textId="77777777" w:rsidR="008A253E" w:rsidRDefault="008A253E" w:rsidP="00527C06">
            <w:pPr>
              <w:rPr>
                <w:rFonts w:ascii="Calibri" w:hAnsi="Calibri"/>
                <w:b/>
                <w:color w:val="000000"/>
                <w:sz w:val="16"/>
                <w:szCs w:val="16"/>
              </w:rPr>
            </w:pPr>
          </w:p>
          <w:p w14:paraId="617F3D37" w14:textId="77777777" w:rsidR="008A253E" w:rsidRDefault="008A253E" w:rsidP="00527C06">
            <w:pPr>
              <w:rPr>
                <w:rFonts w:ascii="Calibri" w:hAnsi="Calibri"/>
                <w:b/>
                <w:color w:val="000000"/>
                <w:sz w:val="16"/>
                <w:szCs w:val="16"/>
              </w:rPr>
            </w:pPr>
          </w:p>
          <w:p w14:paraId="695C526D" w14:textId="77777777" w:rsidR="008A253E" w:rsidRDefault="008A253E" w:rsidP="00527C06">
            <w:pPr>
              <w:rPr>
                <w:rFonts w:ascii="Calibri" w:hAnsi="Calibri"/>
                <w:b/>
                <w:color w:val="000000"/>
                <w:sz w:val="16"/>
                <w:szCs w:val="16"/>
              </w:rPr>
            </w:pPr>
          </w:p>
          <w:p w14:paraId="15D30B92" w14:textId="77777777" w:rsidR="008A253E" w:rsidRDefault="008A253E" w:rsidP="00527C06">
            <w:pPr>
              <w:rPr>
                <w:rFonts w:ascii="Calibri" w:hAnsi="Calibri"/>
                <w:b/>
                <w:color w:val="000000"/>
                <w:sz w:val="16"/>
                <w:szCs w:val="16"/>
              </w:rPr>
            </w:pPr>
          </w:p>
          <w:p w14:paraId="5C6FB010" w14:textId="77777777" w:rsidR="008A253E" w:rsidRDefault="008A253E" w:rsidP="00527C06">
            <w:pPr>
              <w:rPr>
                <w:rFonts w:ascii="Calibri" w:hAnsi="Calibri"/>
                <w:b/>
                <w:color w:val="000000"/>
                <w:sz w:val="16"/>
                <w:szCs w:val="16"/>
              </w:rPr>
            </w:pPr>
          </w:p>
          <w:p w14:paraId="43C22F5A" w14:textId="77777777" w:rsidR="008A253E" w:rsidRDefault="008A253E" w:rsidP="00527C06">
            <w:pPr>
              <w:rPr>
                <w:rFonts w:ascii="Calibri" w:hAnsi="Calibri"/>
                <w:b/>
                <w:color w:val="000000"/>
                <w:sz w:val="16"/>
                <w:szCs w:val="16"/>
              </w:rPr>
            </w:pPr>
          </w:p>
          <w:p w14:paraId="0B9F6BDC" w14:textId="77777777" w:rsidR="008A253E" w:rsidRDefault="008A253E" w:rsidP="00527C06">
            <w:pPr>
              <w:rPr>
                <w:rFonts w:ascii="Calibri" w:hAnsi="Calibri"/>
                <w:b/>
                <w:color w:val="000000"/>
                <w:sz w:val="16"/>
                <w:szCs w:val="16"/>
              </w:rPr>
            </w:pPr>
          </w:p>
          <w:p w14:paraId="7DF99A6E" w14:textId="77777777" w:rsidR="008A253E" w:rsidRDefault="008A253E" w:rsidP="00527C06">
            <w:pPr>
              <w:rPr>
                <w:rFonts w:ascii="Calibri" w:hAnsi="Calibri"/>
                <w:b/>
                <w:color w:val="000000"/>
                <w:sz w:val="16"/>
                <w:szCs w:val="16"/>
              </w:rPr>
            </w:pPr>
          </w:p>
          <w:p w14:paraId="6BA6610C" w14:textId="77777777" w:rsidR="008A253E" w:rsidRDefault="008A253E" w:rsidP="00527C06">
            <w:pPr>
              <w:rPr>
                <w:rFonts w:ascii="Calibri" w:hAnsi="Calibri"/>
                <w:b/>
                <w:color w:val="000000"/>
                <w:sz w:val="16"/>
                <w:szCs w:val="16"/>
              </w:rPr>
            </w:pPr>
          </w:p>
          <w:p w14:paraId="68E6098F" w14:textId="77777777" w:rsidR="008A253E" w:rsidRDefault="008A253E" w:rsidP="00527C06">
            <w:pPr>
              <w:rPr>
                <w:rFonts w:ascii="Calibri" w:hAnsi="Calibri"/>
                <w:b/>
                <w:color w:val="000000"/>
                <w:sz w:val="16"/>
                <w:szCs w:val="16"/>
              </w:rPr>
            </w:pPr>
          </w:p>
          <w:p w14:paraId="5C09AB0F" w14:textId="77777777" w:rsidR="008A253E" w:rsidRDefault="008A253E" w:rsidP="00527C06">
            <w:pPr>
              <w:rPr>
                <w:rFonts w:ascii="Calibri" w:hAnsi="Calibri"/>
                <w:b/>
                <w:color w:val="000000"/>
                <w:sz w:val="16"/>
                <w:szCs w:val="16"/>
              </w:rPr>
            </w:pPr>
          </w:p>
          <w:p w14:paraId="79F43ECE" w14:textId="77777777" w:rsidR="008A253E" w:rsidRDefault="008A253E" w:rsidP="00527C06">
            <w:pPr>
              <w:rPr>
                <w:rFonts w:ascii="Calibri" w:hAnsi="Calibri"/>
                <w:b/>
                <w:color w:val="000000"/>
                <w:sz w:val="16"/>
                <w:szCs w:val="16"/>
              </w:rPr>
            </w:pPr>
          </w:p>
          <w:p w14:paraId="2A1A554E" w14:textId="77777777" w:rsidR="008A253E" w:rsidRDefault="008A253E" w:rsidP="00527C06">
            <w:pPr>
              <w:rPr>
                <w:rFonts w:ascii="Calibri" w:hAnsi="Calibri"/>
                <w:b/>
                <w:color w:val="000000"/>
                <w:sz w:val="16"/>
                <w:szCs w:val="16"/>
              </w:rPr>
            </w:pPr>
          </w:p>
          <w:p w14:paraId="4F475D8A" w14:textId="77777777" w:rsidR="008A253E" w:rsidRDefault="008A253E" w:rsidP="00527C06">
            <w:pPr>
              <w:rPr>
                <w:rFonts w:ascii="Calibri" w:hAnsi="Calibri"/>
                <w:b/>
                <w:color w:val="000000"/>
                <w:sz w:val="16"/>
                <w:szCs w:val="16"/>
              </w:rPr>
            </w:pPr>
          </w:p>
          <w:p w14:paraId="7FDC468E" w14:textId="77777777" w:rsidR="008A253E" w:rsidRDefault="008A253E" w:rsidP="00527C06">
            <w:pPr>
              <w:rPr>
                <w:rFonts w:ascii="Calibri" w:hAnsi="Calibri"/>
                <w:b/>
                <w:color w:val="000000"/>
                <w:sz w:val="16"/>
                <w:szCs w:val="16"/>
              </w:rPr>
            </w:pPr>
          </w:p>
          <w:p w14:paraId="408BA41B" w14:textId="77777777" w:rsidR="008A253E" w:rsidRDefault="008A253E" w:rsidP="00527C06">
            <w:pPr>
              <w:rPr>
                <w:rFonts w:ascii="Calibri" w:hAnsi="Calibri"/>
                <w:b/>
                <w:color w:val="000000"/>
                <w:sz w:val="16"/>
                <w:szCs w:val="16"/>
              </w:rPr>
            </w:pPr>
          </w:p>
          <w:p w14:paraId="482376A6" w14:textId="77777777" w:rsidR="008A253E" w:rsidRDefault="008A253E" w:rsidP="00527C06">
            <w:pPr>
              <w:rPr>
                <w:rFonts w:ascii="Calibri" w:hAnsi="Calibri"/>
                <w:b/>
                <w:color w:val="000000"/>
                <w:sz w:val="16"/>
                <w:szCs w:val="16"/>
              </w:rPr>
            </w:pPr>
          </w:p>
          <w:p w14:paraId="138BAC27" w14:textId="77777777" w:rsidR="008A253E" w:rsidRDefault="008A253E" w:rsidP="00527C06">
            <w:pPr>
              <w:rPr>
                <w:rFonts w:ascii="Calibri" w:hAnsi="Calibri"/>
                <w:b/>
                <w:color w:val="000000"/>
                <w:sz w:val="16"/>
                <w:szCs w:val="16"/>
              </w:rPr>
            </w:pPr>
          </w:p>
          <w:p w14:paraId="70581295" w14:textId="77777777" w:rsidR="008A253E" w:rsidRDefault="008A253E" w:rsidP="00527C06">
            <w:pPr>
              <w:rPr>
                <w:rFonts w:ascii="Calibri" w:hAnsi="Calibri"/>
                <w:b/>
                <w:color w:val="000000"/>
                <w:sz w:val="16"/>
                <w:szCs w:val="16"/>
              </w:rPr>
            </w:pPr>
          </w:p>
          <w:p w14:paraId="7DCDC3BA" w14:textId="77777777" w:rsidR="00527C06" w:rsidRPr="00527C06" w:rsidRDefault="00527C06" w:rsidP="00527C06">
            <w:pPr>
              <w:rPr>
                <w:rFonts w:ascii="Calibri" w:hAnsi="Calibri"/>
                <w:b/>
                <w:color w:val="000000"/>
                <w:sz w:val="16"/>
                <w:szCs w:val="16"/>
              </w:rPr>
            </w:pPr>
            <w:r w:rsidRPr="00527C06">
              <w:rPr>
                <w:rFonts w:ascii="Calibri" w:hAnsi="Calibri"/>
                <w:b/>
                <w:color w:val="000000"/>
                <w:sz w:val="16"/>
                <w:szCs w:val="16"/>
              </w:rPr>
              <w:t xml:space="preserve">VALSAMOGGIA –  SEZIONE DI MONTEVEGLIO </w:t>
            </w:r>
          </w:p>
          <w:p w14:paraId="59DAC276" w14:textId="77777777" w:rsidR="00527C06" w:rsidRPr="00527C06" w:rsidRDefault="00527C06" w:rsidP="00527C06">
            <w:pPr>
              <w:rPr>
                <w:rFonts w:ascii="Calibri" w:hAnsi="Calibri"/>
                <w:b/>
                <w:color w:val="000000"/>
                <w:sz w:val="16"/>
                <w:szCs w:val="16"/>
              </w:rPr>
            </w:pPr>
          </w:p>
        </w:tc>
        <w:tc>
          <w:tcPr>
            <w:tcW w:w="586" w:type="dxa"/>
            <w:vMerge w:val="restart"/>
            <w:tcBorders>
              <w:top w:val="single" w:sz="4" w:space="0" w:color="auto"/>
              <w:left w:val="single" w:sz="4" w:space="0" w:color="auto"/>
              <w:right w:val="single" w:sz="4" w:space="0" w:color="auto"/>
            </w:tcBorders>
            <w:shd w:val="clear" w:color="000000" w:fill="FFFFFF"/>
          </w:tcPr>
          <w:p w14:paraId="38630781"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BO</w:t>
            </w:r>
          </w:p>
          <w:p w14:paraId="4A23A326" w14:textId="77777777" w:rsidR="00527C06" w:rsidRPr="00527C06" w:rsidRDefault="00527C06" w:rsidP="00527C06">
            <w:pPr>
              <w:rPr>
                <w:rFonts w:ascii="Calibri" w:hAnsi="Calibri"/>
                <w:color w:val="000000"/>
                <w:sz w:val="16"/>
                <w:szCs w:val="16"/>
              </w:rPr>
            </w:pPr>
          </w:p>
          <w:p w14:paraId="5436C6FD" w14:textId="77777777" w:rsidR="00527C06" w:rsidRPr="00527C06" w:rsidRDefault="00527C06" w:rsidP="00527C06">
            <w:pPr>
              <w:rPr>
                <w:rFonts w:ascii="Calibri" w:hAnsi="Calibri"/>
                <w:color w:val="000000"/>
                <w:sz w:val="16"/>
                <w:szCs w:val="16"/>
              </w:rPr>
            </w:pPr>
          </w:p>
          <w:p w14:paraId="547CBE1D" w14:textId="77777777" w:rsidR="00527C06" w:rsidRPr="00527C06" w:rsidRDefault="00527C06" w:rsidP="00527C06">
            <w:pPr>
              <w:rPr>
                <w:rFonts w:ascii="Calibri" w:hAnsi="Calibri"/>
                <w:color w:val="000000"/>
                <w:sz w:val="16"/>
                <w:szCs w:val="16"/>
              </w:rPr>
            </w:pPr>
          </w:p>
          <w:p w14:paraId="50962F15" w14:textId="77777777" w:rsidR="00527C06" w:rsidRPr="00527C06" w:rsidRDefault="00527C06" w:rsidP="00527C06">
            <w:pPr>
              <w:rPr>
                <w:rFonts w:ascii="Calibri" w:hAnsi="Calibri"/>
                <w:color w:val="000000"/>
                <w:sz w:val="16"/>
                <w:szCs w:val="16"/>
              </w:rPr>
            </w:pPr>
          </w:p>
          <w:p w14:paraId="2C991C96" w14:textId="77777777" w:rsidR="00527C06" w:rsidRPr="00527C06" w:rsidRDefault="00527C06" w:rsidP="00527C06">
            <w:pPr>
              <w:rPr>
                <w:rFonts w:ascii="Calibri" w:hAnsi="Calibri"/>
                <w:color w:val="000000"/>
                <w:sz w:val="16"/>
                <w:szCs w:val="16"/>
              </w:rPr>
            </w:pPr>
          </w:p>
          <w:p w14:paraId="08EA65CF" w14:textId="77777777" w:rsidR="00527C06" w:rsidRPr="00527C06" w:rsidRDefault="00527C06" w:rsidP="00527C06">
            <w:pPr>
              <w:rPr>
                <w:rFonts w:ascii="Calibri" w:hAnsi="Calibri"/>
                <w:color w:val="000000"/>
                <w:sz w:val="16"/>
                <w:szCs w:val="16"/>
              </w:rPr>
            </w:pPr>
          </w:p>
          <w:p w14:paraId="23507C56" w14:textId="77777777" w:rsidR="00527C06" w:rsidRPr="00527C06" w:rsidRDefault="00527C06" w:rsidP="00527C06">
            <w:pPr>
              <w:rPr>
                <w:rFonts w:ascii="Calibri" w:hAnsi="Calibri"/>
                <w:color w:val="000000"/>
                <w:sz w:val="16"/>
                <w:szCs w:val="16"/>
              </w:rPr>
            </w:pPr>
          </w:p>
          <w:p w14:paraId="61BEA351" w14:textId="77777777" w:rsidR="00527C06" w:rsidRPr="00527C06" w:rsidRDefault="00527C06" w:rsidP="00527C06">
            <w:pPr>
              <w:jc w:val="center"/>
              <w:rPr>
                <w:rFonts w:ascii="Calibri" w:hAnsi="Calibri"/>
                <w:color w:val="000000"/>
                <w:sz w:val="16"/>
                <w:szCs w:val="16"/>
              </w:rPr>
            </w:pPr>
            <w:r w:rsidRPr="00527C06">
              <w:rPr>
                <w:rFonts w:ascii="Calibri" w:hAnsi="Calibri"/>
                <w:color w:val="000000"/>
                <w:sz w:val="16"/>
                <w:szCs w:val="16"/>
              </w:rPr>
              <w:t>BO</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98C3D7B"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41F7678"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D1C6865" w14:textId="77777777" w:rsidTr="00527C06">
        <w:trPr>
          <w:trHeight w:val="230"/>
        </w:trPr>
        <w:tc>
          <w:tcPr>
            <w:tcW w:w="1701" w:type="dxa"/>
            <w:vMerge/>
            <w:tcBorders>
              <w:left w:val="single" w:sz="4" w:space="0" w:color="auto"/>
              <w:right w:val="single" w:sz="4" w:space="0" w:color="auto"/>
            </w:tcBorders>
            <w:shd w:val="clear" w:color="000000" w:fill="FFFFFF"/>
          </w:tcPr>
          <w:p w14:paraId="4875E9DE"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6E99D099"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DE46D74"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F47B5F5"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75BB04CF" w14:textId="77777777" w:rsidTr="00527C06">
        <w:trPr>
          <w:trHeight w:val="230"/>
        </w:trPr>
        <w:tc>
          <w:tcPr>
            <w:tcW w:w="1701" w:type="dxa"/>
            <w:vMerge/>
            <w:tcBorders>
              <w:left w:val="single" w:sz="4" w:space="0" w:color="auto"/>
              <w:right w:val="single" w:sz="4" w:space="0" w:color="auto"/>
            </w:tcBorders>
            <w:shd w:val="clear" w:color="000000" w:fill="FFFFFF"/>
          </w:tcPr>
          <w:p w14:paraId="25DDD637"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4A6FC88F"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D6DE1DA"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B7E421C"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D2EEB6E" w14:textId="77777777" w:rsidTr="00527C06">
        <w:trPr>
          <w:trHeight w:val="230"/>
        </w:trPr>
        <w:tc>
          <w:tcPr>
            <w:tcW w:w="1701" w:type="dxa"/>
            <w:vMerge/>
            <w:tcBorders>
              <w:left w:val="single" w:sz="4" w:space="0" w:color="auto"/>
              <w:right w:val="single" w:sz="4" w:space="0" w:color="auto"/>
            </w:tcBorders>
            <w:shd w:val="clear" w:color="000000" w:fill="FFFFFF"/>
          </w:tcPr>
          <w:p w14:paraId="22B474D5"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7FF2DE20"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3406E28"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9CECA2C"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4C5059D" w14:textId="77777777" w:rsidTr="00527C06">
        <w:trPr>
          <w:trHeight w:val="230"/>
        </w:trPr>
        <w:tc>
          <w:tcPr>
            <w:tcW w:w="1701" w:type="dxa"/>
            <w:vMerge/>
            <w:tcBorders>
              <w:left w:val="single" w:sz="4" w:space="0" w:color="auto"/>
              <w:right w:val="single" w:sz="4" w:space="0" w:color="auto"/>
            </w:tcBorders>
            <w:shd w:val="clear" w:color="000000" w:fill="FFFFFF"/>
          </w:tcPr>
          <w:p w14:paraId="5C0A8EBC"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1C12AFD8"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3F0BA61"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52AC49A"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6179357" w14:textId="77777777" w:rsidTr="00527C06">
        <w:trPr>
          <w:trHeight w:val="230"/>
        </w:trPr>
        <w:tc>
          <w:tcPr>
            <w:tcW w:w="1701" w:type="dxa"/>
            <w:vMerge/>
            <w:tcBorders>
              <w:left w:val="single" w:sz="4" w:space="0" w:color="auto"/>
              <w:right w:val="single" w:sz="4" w:space="0" w:color="auto"/>
            </w:tcBorders>
            <w:shd w:val="clear" w:color="000000" w:fill="FFFFFF"/>
          </w:tcPr>
          <w:p w14:paraId="35751E52"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6918F1CC"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D012048"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F40700E"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3E379E1" w14:textId="77777777" w:rsidTr="00527C06">
        <w:trPr>
          <w:trHeight w:val="230"/>
        </w:trPr>
        <w:tc>
          <w:tcPr>
            <w:tcW w:w="1701" w:type="dxa"/>
            <w:vMerge/>
            <w:tcBorders>
              <w:left w:val="single" w:sz="4" w:space="0" w:color="auto"/>
              <w:right w:val="single" w:sz="4" w:space="0" w:color="auto"/>
            </w:tcBorders>
            <w:shd w:val="clear" w:color="000000" w:fill="FFFFFF"/>
          </w:tcPr>
          <w:p w14:paraId="617C4AAB"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784968B2"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342680E"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59EB070"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9FBC3C4" w14:textId="77777777" w:rsidTr="00527C06">
        <w:trPr>
          <w:trHeight w:val="230"/>
        </w:trPr>
        <w:tc>
          <w:tcPr>
            <w:tcW w:w="1701" w:type="dxa"/>
            <w:vMerge/>
            <w:tcBorders>
              <w:left w:val="single" w:sz="4" w:space="0" w:color="auto"/>
              <w:right w:val="single" w:sz="4" w:space="0" w:color="auto"/>
            </w:tcBorders>
            <w:shd w:val="clear" w:color="000000" w:fill="FFFFFF"/>
          </w:tcPr>
          <w:p w14:paraId="48C76143"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23EB2DD8"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04A7D88"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4BE7784"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7819015" w14:textId="77777777" w:rsidTr="00527C06">
        <w:trPr>
          <w:trHeight w:val="230"/>
        </w:trPr>
        <w:tc>
          <w:tcPr>
            <w:tcW w:w="1701" w:type="dxa"/>
            <w:vMerge/>
            <w:tcBorders>
              <w:left w:val="single" w:sz="4" w:space="0" w:color="auto"/>
              <w:right w:val="single" w:sz="4" w:space="0" w:color="auto"/>
            </w:tcBorders>
            <w:shd w:val="clear" w:color="000000" w:fill="FFFFFF"/>
          </w:tcPr>
          <w:p w14:paraId="7A92149C"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512D9FC7"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E577FEA"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DD3200E"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431F180C" w14:textId="77777777" w:rsidTr="00527C06">
        <w:trPr>
          <w:trHeight w:val="230"/>
        </w:trPr>
        <w:tc>
          <w:tcPr>
            <w:tcW w:w="1701" w:type="dxa"/>
            <w:vMerge/>
            <w:tcBorders>
              <w:left w:val="single" w:sz="4" w:space="0" w:color="auto"/>
              <w:right w:val="single" w:sz="4" w:space="0" w:color="auto"/>
            </w:tcBorders>
            <w:shd w:val="clear" w:color="000000" w:fill="FFFFFF"/>
          </w:tcPr>
          <w:p w14:paraId="108124B0"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45692A1C"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E815A85"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37AA529"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45F6917" w14:textId="77777777" w:rsidTr="00527C06">
        <w:trPr>
          <w:trHeight w:val="230"/>
        </w:trPr>
        <w:tc>
          <w:tcPr>
            <w:tcW w:w="1701" w:type="dxa"/>
            <w:vMerge/>
            <w:tcBorders>
              <w:left w:val="single" w:sz="4" w:space="0" w:color="auto"/>
              <w:right w:val="single" w:sz="4" w:space="0" w:color="auto"/>
            </w:tcBorders>
            <w:shd w:val="clear" w:color="000000" w:fill="FFFFFF"/>
          </w:tcPr>
          <w:p w14:paraId="1AEA4B78"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295DFC88"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5ADC141"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5DB97E8"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347ECBB" w14:textId="77777777" w:rsidTr="00527C06">
        <w:trPr>
          <w:trHeight w:val="230"/>
        </w:trPr>
        <w:tc>
          <w:tcPr>
            <w:tcW w:w="1701" w:type="dxa"/>
            <w:vMerge/>
            <w:tcBorders>
              <w:left w:val="single" w:sz="4" w:space="0" w:color="auto"/>
              <w:right w:val="single" w:sz="4" w:space="0" w:color="auto"/>
            </w:tcBorders>
            <w:shd w:val="clear" w:color="000000" w:fill="FFFFFF"/>
          </w:tcPr>
          <w:p w14:paraId="2B4F479C"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1B7B049D"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96CC5D0"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CEDA10B"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2F7648F" w14:textId="77777777" w:rsidTr="00527C06">
        <w:trPr>
          <w:trHeight w:val="230"/>
        </w:trPr>
        <w:tc>
          <w:tcPr>
            <w:tcW w:w="1701" w:type="dxa"/>
            <w:vMerge/>
            <w:tcBorders>
              <w:left w:val="single" w:sz="4" w:space="0" w:color="auto"/>
              <w:right w:val="single" w:sz="4" w:space="0" w:color="auto"/>
            </w:tcBorders>
            <w:shd w:val="clear" w:color="000000" w:fill="FFFFFF"/>
          </w:tcPr>
          <w:p w14:paraId="79516B37"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438B2068"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B671743"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CF44B3E"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743EB65D" w14:textId="77777777" w:rsidTr="00527C06">
        <w:trPr>
          <w:trHeight w:val="230"/>
        </w:trPr>
        <w:tc>
          <w:tcPr>
            <w:tcW w:w="1701" w:type="dxa"/>
            <w:vMerge/>
            <w:tcBorders>
              <w:left w:val="single" w:sz="4" w:space="0" w:color="auto"/>
              <w:right w:val="single" w:sz="4" w:space="0" w:color="auto"/>
            </w:tcBorders>
            <w:shd w:val="clear" w:color="000000" w:fill="FFFFFF"/>
          </w:tcPr>
          <w:p w14:paraId="77D9B662"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7636D824"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10ED7BD"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1772E7A"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E4AA06F" w14:textId="77777777" w:rsidTr="00527C06">
        <w:trPr>
          <w:trHeight w:val="230"/>
        </w:trPr>
        <w:tc>
          <w:tcPr>
            <w:tcW w:w="1701" w:type="dxa"/>
            <w:vMerge/>
            <w:tcBorders>
              <w:left w:val="single" w:sz="4" w:space="0" w:color="auto"/>
              <w:right w:val="single" w:sz="4" w:space="0" w:color="auto"/>
            </w:tcBorders>
            <w:shd w:val="clear" w:color="000000" w:fill="FFFFFF"/>
          </w:tcPr>
          <w:p w14:paraId="24E708E5"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4E4CFD73"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AA410D2"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32645A6"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20EB80B" w14:textId="77777777" w:rsidTr="00527C06">
        <w:trPr>
          <w:trHeight w:val="230"/>
        </w:trPr>
        <w:tc>
          <w:tcPr>
            <w:tcW w:w="1701" w:type="dxa"/>
            <w:vMerge/>
            <w:tcBorders>
              <w:left w:val="single" w:sz="4" w:space="0" w:color="auto"/>
              <w:right w:val="single" w:sz="4" w:space="0" w:color="auto"/>
            </w:tcBorders>
            <w:shd w:val="clear" w:color="000000" w:fill="FFFFFF"/>
          </w:tcPr>
          <w:p w14:paraId="3FF9A5D5"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675BAF53"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361DFEA"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CD7E8E7"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08FE81D" w14:textId="77777777" w:rsidTr="00527C06">
        <w:trPr>
          <w:trHeight w:val="230"/>
        </w:trPr>
        <w:tc>
          <w:tcPr>
            <w:tcW w:w="1701" w:type="dxa"/>
            <w:vMerge/>
            <w:tcBorders>
              <w:left w:val="single" w:sz="4" w:space="0" w:color="auto"/>
              <w:right w:val="single" w:sz="4" w:space="0" w:color="auto"/>
            </w:tcBorders>
            <w:shd w:val="clear" w:color="000000" w:fill="FFFFFF"/>
          </w:tcPr>
          <w:p w14:paraId="29B73478"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7464BB74"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7784581"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C0F4326"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353E7CD" w14:textId="77777777" w:rsidTr="00527C06">
        <w:trPr>
          <w:trHeight w:val="230"/>
        </w:trPr>
        <w:tc>
          <w:tcPr>
            <w:tcW w:w="1701" w:type="dxa"/>
            <w:vMerge/>
            <w:tcBorders>
              <w:left w:val="single" w:sz="4" w:space="0" w:color="auto"/>
              <w:right w:val="single" w:sz="4" w:space="0" w:color="auto"/>
            </w:tcBorders>
            <w:shd w:val="clear" w:color="000000" w:fill="FFFFFF"/>
          </w:tcPr>
          <w:p w14:paraId="1BC87C2D"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75508371"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CCF6FA0"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CFA246B"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97B011E" w14:textId="77777777" w:rsidTr="00527C06">
        <w:trPr>
          <w:trHeight w:val="230"/>
        </w:trPr>
        <w:tc>
          <w:tcPr>
            <w:tcW w:w="1701" w:type="dxa"/>
            <w:vMerge/>
            <w:tcBorders>
              <w:left w:val="single" w:sz="4" w:space="0" w:color="auto"/>
              <w:right w:val="single" w:sz="4" w:space="0" w:color="auto"/>
            </w:tcBorders>
            <w:shd w:val="clear" w:color="000000" w:fill="FFFFFF"/>
          </w:tcPr>
          <w:p w14:paraId="14F06F87"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66F34F87"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F3EE4CE"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ADC88DA"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A6818BB" w14:textId="77777777" w:rsidTr="00527C06">
        <w:trPr>
          <w:trHeight w:val="230"/>
        </w:trPr>
        <w:tc>
          <w:tcPr>
            <w:tcW w:w="1701" w:type="dxa"/>
            <w:vMerge/>
            <w:tcBorders>
              <w:left w:val="single" w:sz="4" w:space="0" w:color="auto"/>
              <w:right w:val="single" w:sz="4" w:space="0" w:color="auto"/>
            </w:tcBorders>
            <w:shd w:val="clear" w:color="000000" w:fill="FFFFFF"/>
          </w:tcPr>
          <w:p w14:paraId="4EE6A148"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00C628A4"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D11DB1E"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20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10FE8F0"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A454FDC" w14:textId="77777777" w:rsidTr="00527C06">
        <w:trPr>
          <w:trHeight w:val="230"/>
        </w:trPr>
        <w:tc>
          <w:tcPr>
            <w:tcW w:w="1701" w:type="dxa"/>
            <w:vMerge/>
            <w:tcBorders>
              <w:left w:val="single" w:sz="4" w:space="0" w:color="auto"/>
              <w:right w:val="single" w:sz="4" w:space="0" w:color="auto"/>
            </w:tcBorders>
            <w:shd w:val="clear" w:color="000000" w:fill="FFFFFF"/>
          </w:tcPr>
          <w:p w14:paraId="268973BC"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0229B6D0"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556EFEE"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21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33F30F0"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61F3480" w14:textId="77777777" w:rsidTr="00527C06">
        <w:trPr>
          <w:trHeight w:val="230"/>
        </w:trPr>
        <w:tc>
          <w:tcPr>
            <w:tcW w:w="1701" w:type="dxa"/>
            <w:vMerge/>
            <w:tcBorders>
              <w:left w:val="single" w:sz="4" w:space="0" w:color="auto"/>
              <w:right w:val="single" w:sz="4" w:space="0" w:color="auto"/>
            </w:tcBorders>
            <w:shd w:val="clear" w:color="000000" w:fill="FFFFFF"/>
          </w:tcPr>
          <w:p w14:paraId="0015A19D"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58E5ACB8"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E2000E2"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22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CCED71D"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7CA51F0" w14:textId="77777777" w:rsidTr="00527C06">
        <w:trPr>
          <w:trHeight w:val="230"/>
        </w:trPr>
        <w:tc>
          <w:tcPr>
            <w:tcW w:w="1701" w:type="dxa"/>
            <w:vMerge/>
            <w:tcBorders>
              <w:left w:val="single" w:sz="4" w:space="0" w:color="auto"/>
              <w:right w:val="single" w:sz="4" w:space="0" w:color="auto"/>
            </w:tcBorders>
            <w:shd w:val="clear" w:color="000000" w:fill="FFFFFF"/>
          </w:tcPr>
          <w:p w14:paraId="462DD87C"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67D6D98C"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864BB28"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23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B6CCB92"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054B92C" w14:textId="77777777" w:rsidTr="00527C06">
        <w:trPr>
          <w:trHeight w:val="230"/>
        </w:trPr>
        <w:tc>
          <w:tcPr>
            <w:tcW w:w="1701" w:type="dxa"/>
            <w:vMerge/>
            <w:tcBorders>
              <w:left w:val="single" w:sz="4" w:space="0" w:color="auto"/>
              <w:right w:val="single" w:sz="4" w:space="0" w:color="auto"/>
            </w:tcBorders>
            <w:shd w:val="clear" w:color="000000" w:fill="FFFFFF"/>
          </w:tcPr>
          <w:p w14:paraId="57B66357"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0B0DE3D0"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EE968EC"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24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B6AEEB7"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70F8AED" w14:textId="77777777" w:rsidTr="00527C06">
        <w:trPr>
          <w:trHeight w:val="230"/>
        </w:trPr>
        <w:tc>
          <w:tcPr>
            <w:tcW w:w="1701" w:type="dxa"/>
            <w:vMerge/>
            <w:tcBorders>
              <w:left w:val="single" w:sz="4" w:space="0" w:color="auto"/>
              <w:right w:val="single" w:sz="4" w:space="0" w:color="auto"/>
            </w:tcBorders>
            <w:shd w:val="clear" w:color="000000" w:fill="FFFFFF"/>
          </w:tcPr>
          <w:p w14:paraId="2D50ACE5"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0B0593DA"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005D0AF"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25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A23B626"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6D00732" w14:textId="77777777" w:rsidTr="00527C06">
        <w:trPr>
          <w:trHeight w:val="230"/>
        </w:trPr>
        <w:tc>
          <w:tcPr>
            <w:tcW w:w="1701" w:type="dxa"/>
            <w:vMerge/>
            <w:tcBorders>
              <w:left w:val="single" w:sz="4" w:space="0" w:color="auto"/>
              <w:right w:val="single" w:sz="4" w:space="0" w:color="auto"/>
            </w:tcBorders>
            <w:shd w:val="clear" w:color="000000" w:fill="FFFFFF"/>
          </w:tcPr>
          <w:p w14:paraId="6A5165A2"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4FB4F941"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CCB00B0"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26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2E6441E"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7D3934E6" w14:textId="77777777" w:rsidTr="00527C06">
        <w:trPr>
          <w:trHeight w:val="230"/>
        </w:trPr>
        <w:tc>
          <w:tcPr>
            <w:tcW w:w="1701" w:type="dxa"/>
            <w:vMerge/>
            <w:tcBorders>
              <w:left w:val="single" w:sz="4" w:space="0" w:color="auto"/>
              <w:right w:val="single" w:sz="4" w:space="0" w:color="auto"/>
            </w:tcBorders>
            <w:shd w:val="clear" w:color="000000" w:fill="FFFFFF"/>
          </w:tcPr>
          <w:p w14:paraId="45B0C9E7"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2A3E7A5C"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9E8F44A"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27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8F07EB2"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DBC811C" w14:textId="77777777" w:rsidTr="00527C06">
        <w:trPr>
          <w:trHeight w:val="230"/>
        </w:trPr>
        <w:tc>
          <w:tcPr>
            <w:tcW w:w="1701" w:type="dxa"/>
            <w:vMerge/>
            <w:tcBorders>
              <w:left w:val="single" w:sz="4" w:space="0" w:color="auto"/>
              <w:right w:val="single" w:sz="4" w:space="0" w:color="auto"/>
            </w:tcBorders>
            <w:shd w:val="clear" w:color="000000" w:fill="FFFFFF"/>
          </w:tcPr>
          <w:p w14:paraId="16AF4B47"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5DE78FAC"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77FB21F"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28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8E113AD"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C887F9D" w14:textId="77777777" w:rsidTr="00527C06">
        <w:trPr>
          <w:trHeight w:val="230"/>
        </w:trPr>
        <w:tc>
          <w:tcPr>
            <w:tcW w:w="1701" w:type="dxa"/>
            <w:vMerge/>
            <w:tcBorders>
              <w:left w:val="single" w:sz="4" w:space="0" w:color="auto"/>
              <w:right w:val="single" w:sz="4" w:space="0" w:color="auto"/>
            </w:tcBorders>
            <w:shd w:val="clear" w:color="000000" w:fill="FFFFFF"/>
          </w:tcPr>
          <w:p w14:paraId="13B1B790"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23DBBF1E"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03FB764"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29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76B5AD5"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C0CB95E" w14:textId="77777777" w:rsidTr="00527C06">
        <w:trPr>
          <w:trHeight w:val="230"/>
        </w:trPr>
        <w:tc>
          <w:tcPr>
            <w:tcW w:w="1701" w:type="dxa"/>
            <w:vMerge/>
            <w:tcBorders>
              <w:left w:val="single" w:sz="4" w:space="0" w:color="auto"/>
              <w:right w:val="single" w:sz="4" w:space="0" w:color="auto"/>
            </w:tcBorders>
            <w:shd w:val="clear" w:color="000000" w:fill="FFFFFF"/>
          </w:tcPr>
          <w:p w14:paraId="3B946288"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4694D399"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6866667"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D1364BE"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20B4870" w14:textId="77777777" w:rsidTr="00527C06">
        <w:trPr>
          <w:trHeight w:val="230"/>
        </w:trPr>
        <w:tc>
          <w:tcPr>
            <w:tcW w:w="1701" w:type="dxa"/>
            <w:vMerge/>
            <w:tcBorders>
              <w:left w:val="single" w:sz="4" w:space="0" w:color="auto"/>
              <w:right w:val="single" w:sz="4" w:space="0" w:color="auto"/>
            </w:tcBorders>
            <w:shd w:val="clear" w:color="000000" w:fill="FFFFFF"/>
          </w:tcPr>
          <w:p w14:paraId="3F303E2A"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8CDA434"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4213BA7"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9FA4A90"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710EE1BE" w14:textId="77777777" w:rsidTr="00527C06">
        <w:trPr>
          <w:trHeight w:val="230"/>
        </w:trPr>
        <w:tc>
          <w:tcPr>
            <w:tcW w:w="1701" w:type="dxa"/>
            <w:vMerge/>
            <w:tcBorders>
              <w:left w:val="single" w:sz="4" w:space="0" w:color="auto"/>
              <w:right w:val="single" w:sz="4" w:space="0" w:color="auto"/>
            </w:tcBorders>
            <w:shd w:val="clear" w:color="000000" w:fill="FFFFFF"/>
          </w:tcPr>
          <w:p w14:paraId="25E6A72A"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1CA7ABC2"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774FF7A"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E79C889"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4974009B" w14:textId="77777777" w:rsidTr="00527C06">
        <w:trPr>
          <w:trHeight w:val="230"/>
        </w:trPr>
        <w:tc>
          <w:tcPr>
            <w:tcW w:w="1701" w:type="dxa"/>
            <w:vMerge/>
            <w:tcBorders>
              <w:left w:val="single" w:sz="4" w:space="0" w:color="auto"/>
              <w:right w:val="single" w:sz="4" w:space="0" w:color="auto"/>
            </w:tcBorders>
            <w:shd w:val="clear" w:color="000000" w:fill="FFFFFF"/>
          </w:tcPr>
          <w:p w14:paraId="62F73C25"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41CB36AD"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BFD5F85"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2462E89"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78049C71" w14:textId="77777777" w:rsidTr="00527C06">
        <w:trPr>
          <w:trHeight w:val="230"/>
        </w:trPr>
        <w:tc>
          <w:tcPr>
            <w:tcW w:w="1701" w:type="dxa"/>
            <w:vMerge/>
            <w:tcBorders>
              <w:left w:val="single" w:sz="4" w:space="0" w:color="auto"/>
              <w:right w:val="single" w:sz="4" w:space="0" w:color="auto"/>
            </w:tcBorders>
            <w:shd w:val="clear" w:color="000000" w:fill="FFFFFF"/>
          </w:tcPr>
          <w:p w14:paraId="0248150D"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225C45ED"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8F36366"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C3929C7"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2E5108E" w14:textId="77777777" w:rsidTr="00527C06">
        <w:trPr>
          <w:trHeight w:val="230"/>
        </w:trPr>
        <w:tc>
          <w:tcPr>
            <w:tcW w:w="1701" w:type="dxa"/>
            <w:vMerge/>
            <w:tcBorders>
              <w:left w:val="single" w:sz="4" w:space="0" w:color="auto"/>
              <w:right w:val="single" w:sz="4" w:space="0" w:color="auto"/>
            </w:tcBorders>
            <w:shd w:val="clear" w:color="000000" w:fill="FFFFFF"/>
          </w:tcPr>
          <w:p w14:paraId="63F2A37E"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6E771022"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8B2CFC0"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ED8EC11"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E1C7D82" w14:textId="77777777" w:rsidTr="00527C06">
        <w:trPr>
          <w:trHeight w:val="230"/>
        </w:trPr>
        <w:tc>
          <w:tcPr>
            <w:tcW w:w="1701" w:type="dxa"/>
            <w:vMerge/>
            <w:tcBorders>
              <w:left w:val="single" w:sz="4" w:space="0" w:color="auto"/>
              <w:right w:val="single" w:sz="4" w:space="0" w:color="auto"/>
            </w:tcBorders>
            <w:shd w:val="clear" w:color="000000" w:fill="FFFFFF"/>
          </w:tcPr>
          <w:p w14:paraId="38B90342"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2CBED57E"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011066F"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830AAFD"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C8C080C" w14:textId="77777777" w:rsidTr="00527C06">
        <w:trPr>
          <w:trHeight w:val="230"/>
        </w:trPr>
        <w:tc>
          <w:tcPr>
            <w:tcW w:w="1701" w:type="dxa"/>
            <w:vMerge/>
            <w:tcBorders>
              <w:left w:val="single" w:sz="4" w:space="0" w:color="auto"/>
              <w:right w:val="single" w:sz="4" w:space="0" w:color="auto"/>
            </w:tcBorders>
            <w:shd w:val="clear" w:color="000000" w:fill="FFFFFF"/>
          </w:tcPr>
          <w:p w14:paraId="4607B6A6"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0F6D0A7"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7AF620D"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E5135DB"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B3E07C9" w14:textId="77777777" w:rsidTr="00527C06">
        <w:trPr>
          <w:trHeight w:val="230"/>
        </w:trPr>
        <w:tc>
          <w:tcPr>
            <w:tcW w:w="1701" w:type="dxa"/>
            <w:vMerge/>
            <w:tcBorders>
              <w:left w:val="single" w:sz="4" w:space="0" w:color="auto"/>
              <w:right w:val="single" w:sz="4" w:space="0" w:color="auto"/>
            </w:tcBorders>
            <w:shd w:val="clear" w:color="000000" w:fill="FFFFFF"/>
          </w:tcPr>
          <w:p w14:paraId="631D8701"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7ED1189C"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6AA246A"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843C735"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46141E18" w14:textId="77777777" w:rsidTr="00527C06">
        <w:trPr>
          <w:trHeight w:val="230"/>
        </w:trPr>
        <w:tc>
          <w:tcPr>
            <w:tcW w:w="1701" w:type="dxa"/>
            <w:vMerge/>
            <w:tcBorders>
              <w:left w:val="single" w:sz="4" w:space="0" w:color="auto"/>
              <w:right w:val="single" w:sz="4" w:space="0" w:color="auto"/>
            </w:tcBorders>
            <w:shd w:val="clear" w:color="000000" w:fill="FFFFFF"/>
          </w:tcPr>
          <w:p w14:paraId="35BD6118"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D429C9A"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F7E9357"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5E750CF"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5A491E1" w14:textId="77777777" w:rsidTr="00527C06">
        <w:trPr>
          <w:trHeight w:val="230"/>
        </w:trPr>
        <w:tc>
          <w:tcPr>
            <w:tcW w:w="1701" w:type="dxa"/>
            <w:vMerge/>
            <w:tcBorders>
              <w:left w:val="single" w:sz="4" w:space="0" w:color="auto"/>
              <w:bottom w:val="single" w:sz="4" w:space="0" w:color="auto"/>
              <w:right w:val="single" w:sz="4" w:space="0" w:color="auto"/>
            </w:tcBorders>
            <w:shd w:val="clear" w:color="000000" w:fill="FFFFFF"/>
          </w:tcPr>
          <w:p w14:paraId="0CD3532B"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222A40EF"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A09E006"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7E41FCA"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85AA939" w14:textId="77777777" w:rsidTr="00527C06">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157D2435" w14:textId="77777777" w:rsidR="00527C06" w:rsidRPr="00527C06" w:rsidRDefault="00527C06" w:rsidP="00527C06">
            <w:pPr>
              <w:rPr>
                <w:rFonts w:ascii="Calibri" w:hAnsi="Calibri"/>
                <w:b/>
                <w:color w:val="000000"/>
                <w:sz w:val="16"/>
                <w:szCs w:val="16"/>
              </w:rPr>
            </w:pPr>
            <w:r w:rsidRPr="00527C06">
              <w:rPr>
                <w:rFonts w:ascii="Calibri" w:hAnsi="Calibri"/>
                <w:b/>
                <w:color w:val="000000"/>
                <w:sz w:val="16"/>
                <w:szCs w:val="16"/>
              </w:rPr>
              <w:t xml:space="preserve">VALSAMOGGIA –  SEZIONE DI SAVIGNO </w:t>
            </w:r>
          </w:p>
          <w:p w14:paraId="7CE2B2F5" w14:textId="77777777" w:rsidR="00527C06" w:rsidRPr="00527C06" w:rsidRDefault="00527C06" w:rsidP="00527C06">
            <w:pPr>
              <w:rPr>
                <w:rFonts w:ascii="Calibri" w:hAnsi="Calibri"/>
                <w:b/>
                <w:color w:val="000000"/>
                <w:sz w:val="16"/>
                <w:szCs w:val="16"/>
              </w:rPr>
            </w:pPr>
          </w:p>
          <w:p w14:paraId="1FF85991" w14:textId="77777777" w:rsidR="00527C06" w:rsidRPr="00527C06" w:rsidRDefault="00527C06" w:rsidP="00527C06">
            <w:pPr>
              <w:rPr>
                <w:rFonts w:ascii="Calibri" w:hAnsi="Calibri"/>
                <w:b/>
                <w:color w:val="000000"/>
                <w:sz w:val="16"/>
                <w:szCs w:val="16"/>
              </w:rPr>
            </w:pPr>
          </w:p>
          <w:p w14:paraId="1590CD32" w14:textId="77777777" w:rsidR="00527C06" w:rsidRPr="00527C06" w:rsidRDefault="00527C06" w:rsidP="00527C06">
            <w:pPr>
              <w:rPr>
                <w:rFonts w:ascii="Calibri" w:hAnsi="Calibri"/>
                <w:b/>
                <w:color w:val="000000"/>
                <w:sz w:val="16"/>
                <w:szCs w:val="16"/>
              </w:rPr>
            </w:pPr>
          </w:p>
          <w:p w14:paraId="6F1CAF82" w14:textId="77777777" w:rsidR="00527C06" w:rsidRPr="00527C06" w:rsidRDefault="00527C06" w:rsidP="00527C06">
            <w:pPr>
              <w:rPr>
                <w:rFonts w:ascii="Calibri" w:hAnsi="Calibri"/>
                <w:b/>
                <w:color w:val="000000"/>
                <w:sz w:val="16"/>
                <w:szCs w:val="16"/>
              </w:rPr>
            </w:pPr>
          </w:p>
          <w:p w14:paraId="3A85FED8" w14:textId="77777777" w:rsidR="00527C06" w:rsidRPr="00527C06" w:rsidRDefault="00527C06" w:rsidP="00527C06">
            <w:pPr>
              <w:rPr>
                <w:rFonts w:ascii="Calibri" w:hAnsi="Calibri"/>
                <w:b/>
                <w:color w:val="000000"/>
                <w:sz w:val="16"/>
                <w:szCs w:val="16"/>
              </w:rPr>
            </w:pPr>
          </w:p>
          <w:p w14:paraId="418E7E9C" w14:textId="77777777" w:rsidR="00527C06" w:rsidRPr="00527C06" w:rsidRDefault="00527C06" w:rsidP="00527C06">
            <w:pPr>
              <w:rPr>
                <w:rFonts w:ascii="Calibri" w:hAnsi="Calibri"/>
                <w:b/>
                <w:color w:val="000000"/>
                <w:sz w:val="16"/>
                <w:szCs w:val="16"/>
              </w:rPr>
            </w:pPr>
          </w:p>
          <w:p w14:paraId="129BEDDB" w14:textId="77777777" w:rsidR="00527C06" w:rsidRPr="00527C06" w:rsidRDefault="00527C06" w:rsidP="00527C06">
            <w:pPr>
              <w:rPr>
                <w:rFonts w:ascii="Calibri" w:hAnsi="Calibri"/>
                <w:b/>
                <w:color w:val="000000"/>
                <w:sz w:val="16"/>
                <w:szCs w:val="16"/>
              </w:rPr>
            </w:pPr>
          </w:p>
          <w:p w14:paraId="0300B378" w14:textId="77777777" w:rsidR="00527C06" w:rsidRPr="00527C06" w:rsidRDefault="00527C06" w:rsidP="00527C06">
            <w:pPr>
              <w:rPr>
                <w:rFonts w:ascii="Calibri" w:hAnsi="Calibri"/>
                <w:b/>
                <w:color w:val="000000"/>
                <w:sz w:val="16"/>
                <w:szCs w:val="16"/>
              </w:rPr>
            </w:pPr>
          </w:p>
          <w:p w14:paraId="4CF1ABF4" w14:textId="77777777" w:rsidR="00527C06" w:rsidRPr="00527C06" w:rsidRDefault="00527C06" w:rsidP="00527C06">
            <w:pPr>
              <w:rPr>
                <w:rFonts w:ascii="Calibri" w:hAnsi="Calibri"/>
                <w:b/>
                <w:color w:val="000000"/>
                <w:sz w:val="16"/>
                <w:szCs w:val="16"/>
              </w:rPr>
            </w:pPr>
          </w:p>
          <w:p w14:paraId="6E5E93AB" w14:textId="77777777" w:rsidR="00527C06" w:rsidRPr="00527C06" w:rsidRDefault="00527C06" w:rsidP="00527C06">
            <w:pPr>
              <w:rPr>
                <w:rFonts w:ascii="Calibri" w:hAnsi="Calibri"/>
                <w:b/>
                <w:color w:val="000000"/>
                <w:sz w:val="16"/>
                <w:szCs w:val="16"/>
              </w:rPr>
            </w:pPr>
          </w:p>
          <w:p w14:paraId="3D540AC5" w14:textId="77777777" w:rsidR="00527C06" w:rsidRPr="00527C06" w:rsidRDefault="00527C06" w:rsidP="00527C06">
            <w:pPr>
              <w:rPr>
                <w:rFonts w:ascii="Calibri" w:hAnsi="Calibri"/>
                <w:b/>
                <w:color w:val="000000"/>
                <w:sz w:val="16"/>
                <w:szCs w:val="16"/>
              </w:rPr>
            </w:pPr>
          </w:p>
          <w:p w14:paraId="5C2E06F3" w14:textId="77777777" w:rsidR="00527C06" w:rsidRPr="00527C06" w:rsidRDefault="00527C06" w:rsidP="00527C06">
            <w:pPr>
              <w:rPr>
                <w:rFonts w:ascii="Calibri" w:hAnsi="Calibri"/>
                <w:b/>
                <w:color w:val="000000"/>
                <w:sz w:val="16"/>
                <w:szCs w:val="16"/>
              </w:rPr>
            </w:pPr>
          </w:p>
          <w:p w14:paraId="6CCD7AE1" w14:textId="77777777" w:rsidR="00527C06" w:rsidRPr="00527C06" w:rsidRDefault="00527C06" w:rsidP="00527C06">
            <w:pPr>
              <w:rPr>
                <w:rFonts w:ascii="Calibri" w:hAnsi="Calibri"/>
                <w:b/>
                <w:color w:val="000000"/>
                <w:sz w:val="16"/>
                <w:szCs w:val="16"/>
              </w:rPr>
            </w:pPr>
          </w:p>
          <w:p w14:paraId="21F00B71" w14:textId="77777777" w:rsidR="00527C06" w:rsidRPr="00527C06" w:rsidRDefault="00527C06" w:rsidP="00527C06">
            <w:pPr>
              <w:rPr>
                <w:rFonts w:ascii="Calibri" w:hAnsi="Calibri"/>
                <w:b/>
                <w:color w:val="000000"/>
                <w:sz w:val="16"/>
                <w:szCs w:val="16"/>
              </w:rPr>
            </w:pPr>
          </w:p>
          <w:p w14:paraId="10F3B1B7" w14:textId="77777777" w:rsidR="00527C06" w:rsidRPr="00527C06" w:rsidRDefault="00527C06" w:rsidP="00527C06">
            <w:pPr>
              <w:rPr>
                <w:rFonts w:ascii="Calibri" w:hAnsi="Calibri"/>
                <w:b/>
                <w:color w:val="000000"/>
                <w:sz w:val="16"/>
                <w:szCs w:val="16"/>
              </w:rPr>
            </w:pPr>
          </w:p>
          <w:p w14:paraId="6FF56DC7" w14:textId="77777777" w:rsidR="00527C06" w:rsidRPr="00527C06" w:rsidRDefault="00527C06" w:rsidP="00527C06">
            <w:pPr>
              <w:rPr>
                <w:rFonts w:ascii="Calibri" w:hAnsi="Calibri"/>
                <w:b/>
                <w:color w:val="000000"/>
                <w:sz w:val="16"/>
                <w:szCs w:val="16"/>
              </w:rPr>
            </w:pPr>
          </w:p>
          <w:p w14:paraId="35816341" w14:textId="77777777" w:rsidR="00527C06" w:rsidRPr="00527C06" w:rsidRDefault="00527C06" w:rsidP="00527C06">
            <w:pPr>
              <w:rPr>
                <w:rFonts w:ascii="Calibri" w:hAnsi="Calibri"/>
                <w:b/>
                <w:color w:val="000000"/>
                <w:sz w:val="16"/>
                <w:szCs w:val="16"/>
              </w:rPr>
            </w:pPr>
          </w:p>
          <w:p w14:paraId="3FC9871C" w14:textId="77777777" w:rsidR="00527C06" w:rsidRPr="00527C06" w:rsidRDefault="00527C06" w:rsidP="00527C06">
            <w:pPr>
              <w:rPr>
                <w:rFonts w:ascii="Calibri" w:hAnsi="Calibri"/>
                <w:b/>
                <w:color w:val="000000"/>
                <w:sz w:val="16"/>
                <w:szCs w:val="16"/>
              </w:rPr>
            </w:pPr>
          </w:p>
          <w:p w14:paraId="3151167D" w14:textId="77777777" w:rsidR="00527C06" w:rsidRPr="00527C06" w:rsidRDefault="00527C06" w:rsidP="00527C06">
            <w:pPr>
              <w:rPr>
                <w:rFonts w:ascii="Calibri" w:hAnsi="Calibri"/>
                <w:b/>
                <w:color w:val="000000"/>
                <w:sz w:val="16"/>
                <w:szCs w:val="16"/>
              </w:rPr>
            </w:pPr>
          </w:p>
          <w:p w14:paraId="0ED880AC" w14:textId="77777777" w:rsidR="00527C06" w:rsidRPr="00527C06" w:rsidRDefault="00527C06" w:rsidP="00527C06">
            <w:pPr>
              <w:rPr>
                <w:rFonts w:ascii="Calibri" w:hAnsi="Calibri"/>
                <w:b/>
                <w:color w:val="000000"/>
                <w:sz w:val="16"/>
                <w:szCs w:val="16"/>
              </w:rPr>
            </w:pPr>
          </w:p>
          <w:p w14:paraId="22CCEFFF" w14:textId="77777777" w:rsidR="00527C06" w:rsidRPr="00527C06" w:rsidRDefault="00527C06" w:rsidP="00527C06">
            <w:pPr>
              <w:rPr>
                <w:rFonts w:ascii="Calibri" w:hAnsi="Calibri"/>
                <w:b/>
                <w:color w:val="000000"/>
                <w:sz w:val="16"/>
                <w:szCs w:val="16"/>
              </w:rPr>
            </w:pPr>
          </w:p>
          <w:p w14:paraId="2B1FD53E" w14:textId="77777777" w:rsidR="00527C06" w:rsidRPr="00527C06" w:rsidRDefault="00527C06" w:rsidP="00527C06">
            <w:pPr>
              <w:rPr>
                <w:rFonts w:ascii="Calibri" w:hAnsi="Calibri"/>
                <w:b/>
                <w:color w:val="000000"/>
                <w:sz w:val="16"/>
                <w:szCs w:val="16"/>
              </w:rPr>
            </w:pPr>
          </w:p>
          <w:p w14:paraId="7F44698F" w14:textId="77777777" w:rsidR="00527C06" w:rsidRPr="00527C06" w:rsidRDefault="00527C06" w:rsidP="00527C06">
            <w:pPr>
              <w:rPr>
                <w:rFonts w:ascii="Calibri" w:hAnsi="Calibri"/>
                <w:b/>
                <w:color w:val="000000"/>
                <w:sz w:val="16"/>
                <w:szCs w:val="16"/>
              </w:rPr>
            </w:pPr>
          </w:p>
          <w:p w14:paraId="7E92A26F" w14:textId="77777777" w:rsidR="00527C06" w:rsidRPr="00527C06" w:rsidRDefault="00527C06" w:rsidP="00527C06">
            <w:pPr>
              <w:rPr>
                <w:rFonts w:ascii="Calibri" w:hAnsi="Calibri"/>
                <w:b/>
                <w:color w:val="000000"/>
                <w:sz w:val="16"/>
                <w:szCs w:val="16"/>
              </w:rPr>
            </w:pPr>
          </w:p>
          <w:p w14:paraId="5A6E7688" w14:textId="77777777" w:rsidR="00527C06" w:rsidRPr="00527C06" w:rsidRDefault="00527C06" w:rsidP="00527C06">
            <w:pPr>
              <w:rPr>
                <w:rFonts w:ascii="Calibri" w:hAnsi="Calibri"/>
                <w:b/>
                <w:color w:val="000000"/>
                <w:sz w:val="16"/>
                <w:szCs w:val="16"/>
              </w:rPr>
            </w:pPr>
          </w:p>
          <w:p w14:paraId="5AC62322" w14:textId="77777777" w:rsidR="00527C06" w:rsidRPr="00527C06" w:rsidRDefault="00527C06" w:rsidP="00527C06">
            <w:pPr>
              <w:rPr>
                <w:rFonts w:ascii="Calibri" w:hAnsi="Calibri"/>
                <w:b/>
                <w:color w:val="000000"/>
                <w:sz w:val="16"/>
                <w:szCs w:val="16"/>
              </w:rPr>
            </w:pPr>
          </w:p>
          <w:p w14:paraId="7E3EC67C" w14:textId="77777777" w:rsidR="00527C06" w:rsidRPr="00527C06" w:rsidRDefault="00527C06" w:rsidP="00527C06">
            <w:pPr>
              <w:rPr>
                <w:rFonts w:ascii="Calibri" w:hAnsi="Calibri"/>
                <w:b/>
                <w:color w:val="000000"/>
                <w:sz w:val="16"/>
                <w:szCs w:val="16"/>
              </w:rPr>
            </w:pPr>
          </w:p>
          <w:p w14:paraId="49517BE8" w14:textId="77777777" w:rsidR="00527C06" w:rsidRPr="00527C06" w:rsidRDefault="00527C06" w:rsidP="00527C06">
            <w:pPr>
              <w:rPr>
                <w:rFonts w:ascii="Calibri" w:hAnsi="Calibri"/>
                <w:b/>
                <w:color w:val="000000"/>
                <w:sz w:val="16"/>
                <w:szCs w:val="16"/>
              </w:rPr>
            </w:pPr>
          </w:p>
        </w:tc>
        <w:tc>
          <w:tcPr>
            <w:tcW w:w="586" w:type="dxa"/>
            <w:vMerge w:val="restart"/>
            <w:tcBorders>
              <w:top w:val="single" w:sz="4" w:space="0" w:color="auto"/>
              <w:left w:val="single" w:sz="4" w:space="0" w:color="auto"/>
              <w:right w:val="single" w:sz="4" w:space="0" w:color="auto"/>
            </w:tcBorders>
            <w:shd w:val="clear" w:color="000000" w:fill="FFFFFF"/>
          </w:tcPr>
          <w:p w14:paraId="560B4CAB" w14:textId="77777777" w:rsidR="00527C06" w:rsidRPr="00527C06" w:rsidRDefault="00527C06" w:rsidP="00527C06">
            <w:pPr>
              <w:jc w:val="center"/>
              <w:rPr>
                <w:rFonts w:ascii="Calibri" w:hAnsi="Calibri"/>
                <w:color w:val="000000"/>
                <w:sz w:val="16"/>
                <w:szCs w:val="16"/>
              </w:rPr>
            </w:pPr>
            <w:r w:rsidRPr="00527C06">
              <w:rPr>
                <w:rFonts w:ascii="Calibri" w:hAnsi="Calibri"/>
                <w:color w:val="000000"/>
                <w:sz w:val="16"/>
                <w:szCs w:val="16"/>
              </w:rPr>
              <w:lastRenderedPageBreak/>
              <w:t>BO</w:t>
            </w:r>
          </w:p>
          <w:p w14:paraId="0A8930B7" w14:textId="77777777" w:rsidR="00527C06" w:rsidRPr="00527C06" w:rsidRDefault="00527C06" w:rsidP="00527C06">
            <w:pPr>
              <w:rPr>
                <w:rFonts w:ascii="Calibri" w:hAnsi="Calibri"/>
                <w:color w:val="000000"/>
                <w:sz w:val="16"/>
                <w:szCs w:val="16"/>
              </w:rPr>
            </w:pPr>
          </w:p>
          <w:p w14:paraId="4C1E81DF" w14:textId="77777777" w:rsidR="00527C06" w:rsidRPr="00527C06" w:rsidRDefault="00527C06" w:rsidP="00527C06">
            <w:pPr>
              <w:rPr>
                <w:rFonts w:ascii="Calibri" w:hAnsi="Calibri"/>
                <w:color w:val="000000"/>
                <w:sz w:val="16"/>
                <w:szCs w:val="16"/>
              </w:rPr>
            </w:pPr>
          </w:p>
          <w:p w14:paraId="496913FD" w14:textId="77777777" w:rsidR="00527C06" w:rsidRPr="00527C06" w:rsidRDefault="00527C06" w:rsidP="00527C06">
            <w:pPr>
              <w:rPr>
                <w:rFonts w:ascii="Calibri" w:hAnsi="Calibri"/>
                <w:color w:val="000000"/>
                <w:sz w:val="16"/>
                <w:szCs w:val="16"/>
              </w:rPr>
            </w:pPr>
          </w:p>
          <w:p w14:paraId="5F30B1CA" w14:textId="77777777" w:rsidR="00527C06" w:rsidRPr="00527C06" w:rsidRDefault="00527C06" w:rsidP="00527C06">
            <w:pPr>
              <w:rPr>
                <w:rFonts w:ascii="Calibri" w:hAnsi="Calibri"/>
                <w:color w:val="000000"/>
                <w:sz w:val="16"/>
                <w:szCs w:val="16"/>
              </w:rPr>
            </w:pPr>
          </w:p>
          <w:p w14:paraId="6A218D43" w14:textId="77777777" w:rsidR="00527C06" w:rsidRPr="00527C06" w:rsidRDefault="00527C06" w:rsidP="00527C06">
            <w:pPr>
              <w:rPr>
                <w:rFonts w:ascii="Calibri" w:hAnsi="Calibri"/>
                <w:color w:val="000000"/>
                <w:sz w:val="16"/>
                <w:szCs w:val="16"/>
              </w:rPr>
            </w:pPr>
          </w:p>
          <w:p w14:paraId="24353F59" w14:textId="77777777" w:rsidR="00527C06" w:rsidRPr="00527C06" w:rsidRDefault="00527C06" w:rsidP="00527C06">
            <w:pPr>
              <w:rPr>
                <w:rFonts w:ascii="Calibri" w:hAnsi="Calibri"/>
                <w:color w:val="000000"/>
                <w:sz w:val="16"/>
                <w:szCs w:val="16"/>
              </w:rPr>
            </w:pPr>
          </w:p>
          <w:p w14:paraId="29CC0469" w14:textId="77777777" w:rsidR="00527C06" w:rsidRPr="00527C06" w:rsidRDefault="00527C06" w:rsidP="00527C06">
            <w:pPr>
              <w:rPr>
                <w:rFonts w:ascii="Calibri" w:hAnsi="Calibri"/>
                <w:color w:val="000000"/>
                <w:sz w:val="16"/>
                <w:szCs w:val="16"/>
              </w:rPr>
            </w:pPr>
          </w:p>
          <w:p w14:paraId="12D20A23" w14:textId="77777777" w:rsidR="00527C06" w:rsidRPr="00527C06" w:rsidRDefault="00527C06" w:rsidP="00527C06">
            <w:pPr>
              <w:rPr>
                <w:rFonts w:ascii="Calibri" w:hAnsi="Calibri"/>
                <w:color w:val="000000"/>
                <w:sz w:val="16"/>
                <w:szCs w:val="16"/>
              </w:rPr>
            </w:pPr>
          </w:p>
          <w:p w14:paraId="1EDB99F6" w14:textId="77777777" w:rsidR="00527C06" w:rsidRPr="00527C06" w:rsidRDefault="00527C06" w:rsidP="00527C06">
            <w:pPr>
              <w:rPr>
                <w:rFonts w:ascii="Calibri" w:hAnsi="Calibri"/>
                <w:color w:val="000000"/>
                <w:sz w:val="16"/>
                <w:szCs w:val="16"/>
              </w:rPr>
            </w:pPr>
          </w:p>
          <w:p w14:paraId="69AE4383" w14:textId="77777777" w:rsidR="00527C06" w:rsidRPr="00527C06" w:rsidRDefault="00527C06" w:rsidP="00527C06">
            <w:pPr>
              <w:rPr>
                <w:rFonts w:ascii="Calibri" w:hAnsi="Calibri"/>
                <w:color w:val="000000"/>
                <w:sz w:val="16"/>
                <w:szCs w:val="16"/>
              </w:rPr>
            </w:pPr>
          </w:p>
          <w:p w14:paraId="5D60EDED" w14:textId="77777777" w:rsidR="00527C06" w:rsidRPr="00527C06" w:rsidRDefault="00527C06" w:rsidP="00527C06">
            <w:pPr>
              <w:rPr>
                <w:rFonts w:ascii="Calibri" w:hAnsi="Calibri"/>
                <w:color w:val="000000"/>
                <w:sz w:val="16"/>
                <w:szCs w:val="16"/>
              </w:rPr>
            </w:pPr>
          </w:p>
          <w:p w14:paraId="6A94882B" w14:textId="77777777" w:rsidR="00527C06" w:rsidRPr="00527C06" w:rsidRDefault="00527C06" w:rsidP="00527C06">
            <w:pPr>
              <w:rPr>
                <w:rFonts w:ascii="Calibri" w:hAnsi="Calibri"/>
                <w:color w:val="000000"/>
                <w:sz w:val="16"/>
                <w:szCs w:val="16"/>
              </w:rPr>
            </w:pPr>
          </w:p>
          <w:p w14:paraId="5F38C91D" w14:textId="77777777" w:rsidR="00527C06" w:rsidRPr="00527C06" w:rsidRDefault="00527C06" w:rsidP="00527C06">
            <w:pPr>
              <w:rPr>
                <w:rFonts w:ascii="Calibri" w:hAnsi="Calibri"/>
                <w:color w:val="000000"/>
                <w:sz w:val="16"/>
                <w:szCs w:val="16"/>
              </w:rPr>
            </w:pPr>
          </w:p>
          <w:p w14:paraId="2088422B" w14:textId="77777777" w:rsidR="00527C06" w:rsidRPr="00527C06" w:rsidRDefault="00527C06" w:rsidP="00527C06">
            <w:pPr>
              <w:rPr>
                <w:rFonts w:ascii="Calibri" w:hAnsi="Calibri"/>
                <w:color w:val="000000"/>
                <w:sz w:val="16"/>
                <w:szCs w:val="16"/>
              </w:rPr>
            </w:pPr>
          </w:p>
          <w:p w14:paraId="265F1CED" w14:textId="77777777" w:rsidR="00527C06" w:rsidRPr="00527C06" w:rsidRDefault="00527C06" w:rsidP="00527C06">
            <w:pPr>
              <w:rPr>
                <w:rFonts w:ascii="Calibri" w:hAnsi="Calibri"/>
                <w:color w:val="000000"/>
                <w:sz w:val="16"/>
                <w:szCs w:val="16"/>
              </w:rPr>
            </w:pPr>
          </w:p>
          <w:p w14:paraId="29E57782" w14:textId="77777777" w:rsidR="00527C06" w:rsidRPr="00527C06" w:rsidRDefault="00527C06" w:rsidP="00527C06">
            <w:pPr>
              <w:rPr>
                <w:rFonts w:ascii="Calibri" w:hAnsi="Calibri"/>
                <w:color w:val="000000"/>
                <w:sz w:val="16"/>
                <w:szCs w:val="16"/>
              </w:rPr>
            </w:pPr>
          </w:p>
          <w:p w14:paraId="63266DAC" w14:textId="77777777" w:rsidR="00527C06" w:rsidRPr="00527C06" w:rsidRDefault="00527C06" w:rsidP="00527C06">
            <w:pPr>
              <w:rPr>
                <w:rFonts w:ascii="Calibri" w:hAnsi="Calibri"/>
                <w:color w:val="000000"/>
                <w:sz w:val="16"/>
                <w:szCs w:val="16"/>
              </w:rPr>
            </w:pPr>
          </w:p>
          <w:p w14:paraId="544A4935" w14:textId="77777777" w:rsidR="00527C06" w:rsidRPr="00527C06" w:rsidRDefault="00527C06" w:rsidP="00527C06">
            <w:pPr>
              <w:rPr>
                <w:rFonts w:ascii="Calibri" w:hAnsi="Calibri"/>
                <w:color w:val="000000"/>
                <w:sz w:val="16"/>
                <w:szCs w:val="16"/>
              </w:rPr>
            </w:pPr>
          </w:p>
          <w:p w14:paraId="40E75B68" w14:textId="77777777" w:rsidR="00527C06" w:rsidRPr="00527C06" w:rsidRDefault="00527C06" w:rsidP="00527C06">
            <w:pPr>
              <w:rPr>
                <w:rFonts w:ascii="Calibri" w:hAnsi="Calibri"/>
                <w:color w:val="000000"/>
                <w:sz w:val="16"/>
                <w:szCs w:val="16"/>
              </w:rPr>
            </w:pPr>
          </w:p>
          <w:p w14:paraId="06AA86DE" w14:textId="77777777" w:rsidR="00527C06" w:rsidRPr="00527C06" w:rsidRDefault="00527C06" w:rsidP="00527C06">
            <w:pPr>
              <w:rPr>
                <w:rFonts w:ascii="Calibri" w:hAnsi="Calibri"/>
                <w:color w:val="000000"/>
                <w:sz w:val="16"/>
                <w:szCs w:val="16"/>
              </w:rPr>
            </w:pPr>
          </w:p>
          <w:p w14:paraId="57049D35" w14:textId="77777777" w:rsidR="00527C06" w:rsidRPr="00527C06" w:rsidRDefault="00527C06" w:rsidP="00527C06">
            <w:pPr>
              <w:rPr>
                <w:rFonts w:ascii="Calibri" w:hAnsi="Calibri"/>
                <w:color w:val="000000"/>
                <w:sz w:val="16"/>
                <w:szCs w:val="16"/>
              </w:rPr>
            </w:pPr>
          </w:p>
          <w:p w14:paraId="670FDAAF" w14:textId="77777777" w:rsidR="00527C06" w:rsidRPr="00527C06" w:rsidRDefault="00527C06" w:rsidP="00527C06">
            <w:pPr>
              <w:rPr>
                <w:rFonts w:ascii="Calibri" w:hAnsi="Calibri"/>
                <w:color w:val="000000"/>
                <w:sz w:val="16"/>
                <w:szCs w:val="16"/>
              </w:rPr>
            </w:pPr>
          </w:p>
          <w:p w14:paraId="66456302" w14:textId="77777777" w:rsidR="00527C06" w:rsidRPr="00527C06" w:rsidRDefault="00527C06" w:rsidP="00527C06">
            <w:pPr>
              <w:rPr>
                <w:rFonts w:ascii="Calibri" w:hAnsi="Calibri"/>
                <w:color w:val="000000"/>
                <w:sz w:val="16"/>
                <w:szCs w:val="16"/>
              </w:rPr>
            </w:pPr>
          </w:p>
          <w:p w14:paraId="0EF43219" w14:textId="77777777" w:rsidR="00527C06" w:rsidRPr="00527C06" w:rsidRDefault="00527C06" w:rsidP="00527C06">
            <w:pPr>
              <w:rPr>
                <w:rFonts w:ascii="Calibri" w:hAnsi="Calibri"/>
                <w:color w:val="000000"/>
                <w:sz w:val="16"/>
                <w:szCs w:val="16"/>
              </w:rPr>
            </w:pPr>
          </w:p>
          <w:p w14:paraId="4932B1E9" w14:textId="77777777" w:rsidR="00527C06" w:rsidRPr="00527C06" w:rsidRDefault="00527C06" w:rsidP="00527C06">
            <w:pPr>
              <w:rPr>
                <w:rFonts w:ascii="Calibri" w:hAnsi="Calibri"/>
                <w:color w:val="000000"/>
                <w:sz w:val="16"/>
                <w:szCs w:val="16"/>
              </w:rPr>
            </w:pPr>
          </w:p>
          <w:p w14:paraId="38E026C4" w14:textId="77777777" w:rsidR="00527C06" w:rsidRPr="00527C06" w:rsidRDefault="00527C06" w:rsidP="00527C06">
            <w:pPr>
              <w:rPr>
                <w:rFonts w:ascii="Calibri" w:hAnsi="Calibri"/>
                <w:color w:val="000000"/>
                <w:sz w:val="16"/>
                <w:szCs w:val="16"/>
              </w:rPr>
            </w:pPr>
          </w:p>
          <w:p w14:paraId="0A3BEEFE" w14:textId="77777777" w:rsidR="00527C06" w:rsidRPr="00527C06" w:rsidRDefault="00527C06" w:rsidP="00527C06">
            <w:pPr>
              <w:rPr>
                <w:rFonts w:ascii="Calibri" w:hAnsi="Calibri"/>
                <w:color w:val="000000"/>
                <w:sz w:val="16"/>
                <w:szCs w:val="16"/>
              </w:rPr>
            </w:pPr>
          </w:p>
          <w:p w14:paraId="384C4C2F" w14:textId="77777777" w:rsidR="00527C06" w:rsidRPr="00527C06" w:rsidRDefault="00527C06" w:rsidP="00527C06">
            <w:pPr>
              <w:rPr>
                <w:rFonts w:ascii="Calibri" w:hAnsi="Calibri"/>
                <w:color w:val="000000"/>
                <w:sz w:val="16"/>
                <w:szCs w:val="16"/>
              </w:rPr>
            </w:pPr>
          </w:p>
          <w:p w14:paraId="62136C9B" w14:textId="77777777" w:rsidR="00527C06" w:rsidRPr="00527C06" w:rsidRDefault="00527C06" w:rsidP="00527C06">
            <w:pPr>
              <w:jc w:val="center"/>
              <w:rPr>
                <w:rFonts w:ascii="Calibri" w:hAnsi="Calibri"/>
                <w:color w:val="000000"/>
                <w:sz w:val="16"/>
                <w:szCs w:val="16"/>
              </w:rPr>
            </w:pPr>
            <w:r w:rsidRPr="00527C06">
              <w:rPr>
                <w:rFonts w:ascii="Calibri" w:hAnsi="Calibri"/>
                <w:color w:val="000000"/>
                <w:sz w:val="16"/>
                <w:szCs w:val="16"/>
              </w:rPr>
              <w:t>BO</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E3A65BB"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lastRenderedPageBreak/>
              <w:t>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15D6E3B"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E170460" w14:textId="77777777" w:rsidTr="00527C06">
        <w:trPr>
          <w:trHeight w:val="230"/>
        </w:trPr>
        <w:tc>
          <w:tcPr>
            <w:tcW w:w="1701" w:type="dxa"/>
            <w:vMerge/>
            <w:tcBorders>
              <w:left w:val="single" w:sz="4" w:space="0" w:color="auto"/>
              <w:right w:val="single" w:sz="4" w:space="0" w:color="auto"/>
            </w:tcBorders>
            <w:shd w:val="clear" w:color="000000" w:fill="FFFFFF"/>
          </w:tcPr>
          <w:p w14:paraId="091AB6BE"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60E151FE"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F13553D"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3B9E870"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0B272B9" w14:textId="77777777" w:rsidTr="00527C06">
        <w:trPr>
          <w:trHeight w:val="230"/>
        </w:trPr>
        <w:tc>
          <w:tcPr>
            <w:tcW w:w="1701" w:type="dxa"/>
            <w:vMerge/>
            <w:tcBorders>
              <w:left w:val="single" w:sz="4" w:space="0" w:color="auto"/>
              <w:right w:val="single" w:sz="4" w:space="0" w:color="auto"/>
            </w:tcBorders>
            <w:shd w:val="clear" w:color="000000" w:fill="FFFFFF"/>
          </w:tcPr>
          <w:p w14:paraId="040FC21A"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6B961039"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6F93E0F"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2CEC042"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0EF3D57" w14:textId="77777777" w:rsidTr="00527C06">
        <w:trPr>
          <w:trHeight w:val="230"/>
        </w:trPr>
        <w:tc>
          <w:tcPr>
            <w:tcW w:w="1701" w:type="dxa"/>
            <w:vMerge/>
            <w:tcBorders>
              <w:left w:val="single" w:sz="4" w:space="0" w:color="auto"/>
              <w:right w:val="single" w:sz="4" w:space="0" w:color="auto"/>
            </w:tcBorders>
            <w:shd w:val="clear" w:color="000000" w:fill="FFFFFF"/>
          </w:tcPr>
          <w:p w14:paraId="38E81FBD"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C166B27"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3199AAC"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84F9AB7"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4AED3A6" w14:textId="77777777" w:rsidTr="00527C06">
        <w:trPr>
          <w:trHeight w:val="230"/>
        </w:trPr>
        <w:tc>
          <w:tcPr>
            <w:tcW w:w="1701" w:type="dxa"/>
            <w:vMerge/>
            <w:tcBorders>
              <w:left w:val="single" w:sz="4" w:space="0" w:color="auto"/>
              <w:right w:val="single" w:sz="4" w:space="0" w:color="auto"/>
            </w:tcBorders>
            <w:shd w:val="clear" w:color="000000" w:fill="FFFFFF"/>
          </w:tcPr>
          <w:p w14:paraId="65110ACB"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59D805EE"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F6862C9"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2A2A55D"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8F85D40" w14:textId="77777777" w:rsidTr="00527C06">
        <w:trPr>
          <w:trHeight w:val="230"/>
        </w:trPr>
        <w:tc>
          <w:tcPr>
            <w:tcW w:w="1701" w:type="dxa"/>
            <w:vMerge/>
            <w:tcBorders>
              <w:left w:val="single" w:sz="4" w:space="0" w:color="auto"/>
              <w:right w:val="single" w:sz="4" w:space="0" w:color="auto"/>
            </w:tcBorders>
            <w:shd w:val="clear" w:color="000000" w:fill="FFFFFF"/>
          </w:tcPr>
          <w:p w14:paraId="21FA72AE"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200E3BDA"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D1AEE57"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D3658C5"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1EE7A83" w14:textId="77777777" w:rsidTr="00527C06">
        <w:trPr>
          <w:trHeight w:val="230"/>
        </w:trPr>
        <w:tc>
          <w:tcPr>
            <w:tcW w:w="1701" w:type="dxa"/>
            <w:vMerge/>
            <w:tcBorders>
              <w:left w:val="single" w:sz="4" w:space="0" w:color="auto"/>
              <w:right w:val="single" w:sz="4" w:space="0" w:color="auto"/>
            </w:tcBorders>
            <w:shd w:val="clear" w:color="000000" w:fill="FFFFFF"/>
          </w:tcPr>
          <w:p w14:paraId="4B1E3871"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616818DF"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18F0A56"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78C7197"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7F549B2" w14:textId="77777777" w:rsidTr="00527C06">
        <w:trPr>
          <w:trHeight w:val="230"/>
        </w:trPr>
        <w:tc>
          <w:tcPr>
            <w:tcW w:w="1701" w:type="dxa"/>
            <w:vMerge/>
            <w:tcBorders>
              <w:left w:val="single" w:sz="4" w:space="0" w:color="auto"/>
              <w:right w:val="single" w:sz="4" w:space="0" w:color="auto"/>
            </w:tcBorders>
            <w:shd w:val="clear" w:color="000000" w:fill="FFFFFF"/>
          </w:tcPr>
          <w:p w14:paraId="34DEA019"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5BB0B4E0"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517E565"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0C81C60"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72761727" w14:textId="77777777" w:rsidTr="00527C06">
        <w:trPr>
          <w:trHeight w:val="230"/>
        </w:trPr>
        <w:tc>
          <w:tcPr>
            <w:tcW w:w="1701" w:type="dxa"/>
            <w:vMerge/>
            <w:tcBorders>
              <w:left w:val="single" w:sz="4" w:space="0" w:color="auto"/>
              <w:right w:val="single" w:sz="4" w:space="0" w:color="auto"/>
            </w:tcBorders>
            <w:shd w:val="clear" w:color="000000" w:fill="FFFFFF"/>
          </w:tcPr>
          <w:p w14:paraId="5818FBB1"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517CA0D2"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5328B3B"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F142255"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EA1124C" w14:textId="77777777" w:rsidTr="00527C06">
        <w:trPr>
          <w:trHeight w:val="230"/>
        </w:trPr>
        <w:tc>
          <w:tcPr>
            <w:tcW w:w="1701" w:type="dxa"/>
            <w:vMerge/>
            <w:tcBorders>
              <w:left w:val="single" w:sz="4" w:space="0" w:color="auto"/>
              <w:right w:val="single" w:sz="4" w:space="0" w:color="auto"/>
            </w:tcBorders>
            <w:shd w:val="clear" w:color="000000" w:fill="FFFFFF"/>
          </w:tcPr>
          <w:p w14:paraId="3763322C"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73889753"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A224715"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00DDB40"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16F1F4D" w14:textId="77777777" w:rsidTr="00527C06">
        <w:trPr>
          <w:trHeight w:val="230"/>
        </w:trPr>
        <w:tc>
          <w:tcPr>
            <w:tcW w:w="1701" w:type="dxa"/>
            <w:vMerge/>
            <w:tcBorders>
              <w:left w:val="single" w:sz="4" w:space="0" w:color="auto"/>
              <w:right w:val="single" w:sz="4" w:space="0" w:color="auto"/>
            </w:tcBorders>
            <w:shd w:val="clear" w:color="000000" w:fill="FFFFFF"/>
          </w:tcPr>
          <w:p w14:paraId="6447C4C0"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053DD1B"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C56291B"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073B18C"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A25A89A" w14:textId="77777777" w:rsidTr="00527C06">
        <w:trPr>
          <w:trHeight w:val="230"/>
        </w:trPr>
        <w:tc>
          <w:tcPr>
            <w:tcW w:w="1701" w:type="dxa"/>
            <w:vMerge/>
            <w:tcBorders>
              <w:left w:val="single" w:sz="4" w:space="0" w:color="auto"/>
              <w:right w:val="single" w:sz="4" w:space="0" w:color="auto"/>
            </w:tcBorders>
            <w:shd w:val="clear" w:color="000000" w:fill="FFFFFF"/>
          </w:tcPr>
          <w:p w14:paraId="7F10A5D6"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CB6ECEB"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0ABB5AF"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665CAE5"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C2192FC" w14:textId="77777777" w:rsidTr="00527C06">
        <w:trPr>
          <w:trHeight w:val="230"/>
        </w:trPr>
        <w:tc>
          <w:tcPr>
            <w:tcW w:w="1701" w:type="dxa"/>
            <w:vMerge/>
            <w:tcBorders>
              <w:left w:val="single" w:sz="4" w:space="0" w:color="auto"/>
              <w:right w:val="single" w:sz="4" w:space="0" w:color="auto"/>
            </w:tcBorders>
            <w:shd w:val="clear" w:color="000000" w:fill="FFFFFF"/>
          </w:tcPr>
          <w:p w14:paraId="41C20DFD"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4C9F67EB"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A628761"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0F04205"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978AD60" w14:textId="77777777" w:rsidTr="00527C06">
        <w:trPr>
          <w:trHeight w:val="230"/>
        </w:trPr>
        <w:tc>
          <w:tcPr>
            <w:tcW w:w="1701" w:type="dxa"/>
            <w:vMerge/>
            <w:tcBorders>
              <w:left w:val="single" w:sz="4" w:space="0" w:color="auto"/>
              <w:right w:val="single" w:sz="4" w:space="0" w:color="auto"/>
            </w:tcBorders>
            <w:shd w:val="clear" w:color="000000" w:fill="FFFFFF"/>
          </w:tcPr>
          <w:p w14:paraId="1F1086DF"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5812CAC3"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3F98C0E"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77EE088"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F26E8ED" w14:textId="77777777" w:rsidTr="00527C06">
        <w:trPr>
          <w:trHeight w:val="230"/>
        </w:trPr>
        <w:tc>
          <w:tcPr>
            <w:tcW w:w="1701" w:type="dxa"/>
            <w:vMerge/>
            <w:tcBorders>
              <w:left w:val="single" w:sz="4" w:space="0" w:color="auto"/>
              <w:right w:val="single" w:sz="4" w:space="0" w:color="auto"/>
            </w:tcBorders>
            <w:shd w:val="clear" w:color="000000" w:fill="FFFFFF"/>
          </w:tcPr>
          <w:p w14:paraId="05A03257"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6DB7EDBF"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428B6CA"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8F94DB4"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E5A74CA" w14:textId="77777777" w:rsidTr="00527C06">
        <w:trPr>
          <w:trHeight w:val="230"/>
        </w:trPr>
        <w:tc>
          <w:tcPr>
            <w:tcW w:w="1701" w:type="dxa"/>
            <w:vMerge/>
            <w:tcBorders>
              <w:left w:val="single" w:sz="4" w:space="0" w:color="auto"/>
              <w:right w:val="single" w:sz="4" w:space="0" w:color="auto"/>
            </w:tcBorders>
            <w:shd w:val="clear" w:color="000000" w:fill="FFFFFF"/>
          </w:tcPr>
          <w:p w14:paraId="52C2B393"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126FE253"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94A4E69"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2AEFE30"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D433977" w14:textId="77777777" w:rsidTr="00527C06">
        <w:trPr>
          <w:trHeight w:val="230"/>
        </w:trPr>
        <w:tc>
          <w:tcPr>
            <w:tcW w:w="1701" w:type="dxa"/>
            <w:vMerge/>
            <w:tcBorders>
              <w:left w:val="single" w:sz="4" w:space="0" w:color="auto"/>
              <w:right w:val="single" w:sz="4" w:space="0" w:color="auto"/>
            </w:tcBorders>
            <w:shd w:val="clear" w:color="000000" w:fill="FFFFFF"/>
          </w:tcPr>
          <w:p w14:paraId="1F3F652B"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5E18D8CB"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A41CA18"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8F2FF91"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B7615C7" w14:textId="77777777" w:rsidTr="00527C06">
        <w:trPr>
          <w:trHeight w:val="230"/>
        </w:trPr>
        <w:tc>
          <w:tcPr>
            <w:tcW w:w="1701" w:type="dxa"/>
            <w:vMerge/>
            <w:tcBorders>
              <w:left w:val="single" w:sz="4" w:space="0" w:color="auto"/>
              <w:right w:val="single" w:sz="4" w:space="0" w:color="auto"/>
            </w:tcBorders>
            <w:shd w:val="clear" w:color="000000" w:fill="FFFFFF"/>
          </w:tcPr>
          <w:p w14:paraId="07005144"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23A58AC"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3689674"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E609D0E"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87E6624" w14:textId="77777777" w:rsidTr="00527C06">
        <w:trPr>
          <w:trHeight w:val="230"/>
        </w:trPr>
        <w:tc>
          <w:tcPr>
            <w:tcW w:w="1701" w:type="dxa"/>
            <w:vMerge/>
            <w:tcBorders>
              <w:left w:val="single" w:sz="4" w:space="0" w:color="auto"/>
              <w:right w:val="single" w:sz="4" w:space="0" w:color="auto"/>
            </w:tcBorders>
            <w:shd w:val="clear" w:color="000000" w:fill="FFFFFF"/>
          </w:tcPr>
          <w:p w14:paraId="3C2E3827"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542D073C"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E7B652F"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19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EE5947D"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05AF30F" w14:textId="77777777" w:rsidTr="00527C06">
        <w:trPr>
          <w:trHeight w:val="230"/>
        </w:trPr>
        <w:tc>
          <w:tcPr>
            <w:tcW w:w="1701" w:type="dxa"/>
            <w:vMerge/>
            <w:tcBorders>
              <w:left w:val="single" w:sz="4" w:space="0" w:color="auto"/>
              <w:right w:val="single" w:sz="4" w:space="0" w:color="auto"/>
            </w:tcBorders>
            <w:shd w:val="clear" w:color="000000" w:fill="FFFFFF"/>
          </w:tcPr>
          <w:p w14:paraId="742127AD"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6FC0552"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D64DCCC"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20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1777F4A"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B8C8B12" w14:textId="77777777" w:rsidTr="00527C06">
        <w:trPr>
          <w:trHeight w:val="230"/>
        </w:trPr>
        <w:tc>
          <w:tcPr>
            <w:tcW w:w="1701" w:type="dxa"/>
            <w:vMerge/>
            <w:tcBorders>
              <w:left w:val="single" w:sz="4" w:space="0" w:color="auto"/>
              <w:right w:val="single" w:sz="4" w:space="0" w:color="auto"/>
            </w:tcBorders>
            <w:shd w:val="clear" w:color="000000" w:fill="FFFFFF"/>
          </w:tcPr>
          <w:p w14:paraId="3C2B2A44"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5F0145CC"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EDF9C31"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21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377F204"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01EC604" w14:textId="77777777" w:rsidTr="00527C06">
        <w:trPr>
          <w:trHeight w:val="230"/>
        </w:trPr>
        <w:tc>
          <w:tcPr>
            <w:tcW w:w="1701" w:type="dxa"/>
            <w:vMerge/>
            <w:tcBorders>
              <w:left w:val="single" w:sz="4" w:space="0" w:color="auto"/>
              <w:right w:val="single" w:sz="4" w:space="0" w:color="auto"/>
            </w:tcBorders>
            <w:shd w:val="clear" w:color="000000" w:fill="FFFFFF"/>
          </w:tcPr>
          <w:p w14:paraId="39C0290D"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1BF3A6B3"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D4EE5BC"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22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6D04CCB"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360324F" w14:textId="77777777" w:rsidTr="00527C06">
        <w:trPr>
          <w:trHeight w:val="230"/>
        </w:trPr>
        <w:tc>
          <w:tcPr>
            <w:tcW w:w="1701" w:type="dxa"/>
            <w:vMerge/>
            <w:tcBorders>
              <w:left w:val="single" w:sz="4" w:space="0" w:color="auto"/>
              <w:right w:val="single" w:sz="4" w:space="0" w:color="auto"/>
            </w:tcBorders>
            <w:shd w:val="clear" w:color="000000" w:fill="FFFFFF"/>
          </w:tcPr>
          <w:p w14:paraId="379F38C2"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725131E2"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FF3974D"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23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F00238A"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670F27C" w14:textId="77777777" w:rsidTr="00527C06">
        <w:trPr>
          <w:trHeight w:val="230"/>
        </w:trPr>
        <w:tc>
          <w:tcPr>
            <w:tcW w:w="1701" w:type="dxa"/>
            <w:vMerge/>
            <w:tcBorders>
              <w:left w:val="single" w:sz="4" w:space="0" w:color="auto"/>
              <w:right w:val="single" w:sz="4" w:space="0" w:color="auto"/>
            </w:tcBorders>
            <w:shd w:val="clear" w:color="000000" w:fill="FFFFFF"/>
          </w:tcPr>
          <w:p w14:paraId="0C76DDFD"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472EEBDB"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E1B0C32"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24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EAFB9A0"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DA23DD0" w14:textId="77777777" w:rsidTr="00527C06">
        <w:trPr>
          <w:trHeight w:val="230"/>
        </w:trPr>
        <w:tc>
          <w:tcPr>
            <w:tcW w:w="1701" w:type="dxa"/>
            <w:vMerge/>
            <w:tcBorders>
              <w:left w:val="single" w:sz="4" w:space="0" w:color="auto"/>
              <w:right w:val="single" w:sz="4" w:space="0" w:color="auto"/>
            </w:tcBorders>
            <w:shd w:val="clear" w:color="000000" w:fill="FFFFFF"/>
          </w:tcPr>
          <w:p w14:paraId="46136433"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70F7DA9B"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F8A6398"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25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B1B9EA7"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8646235" w14:textId="77777777" w:rsidTr="00527C06">
        <w:trPr>
          <w:trHeight w:val="230"/>
        </w:trPr>
        <w:tc>
          <w:tcPr>
            <w:tcW w:w="1701" w:type="dxa"/>
            <w:vMerge/>
            <w:tcBorders>
              <w:left w:val="single" w:sz="4" w:space="0" w:color="auto"/>
              <w:right w:val="single" w:sz="4" w:space="0" w:color="auto"/>
            </w:tcBorders>
            <w:shd w:val="clear" w:color="000000" w:fill="FFFFFF"/>
          </w:tcPr>
          <w:p w14:paraId="342A49E7"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5561E7A0"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7FFD49F"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26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C8C9608"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50B4798" w14:textId="77777777" w:rsidTr="00527C06">
        <w:trPr>
          <w:trHeight w:val="230"/>
        </w:trPr>
        <w:tc>
          <w:tcPr>
            <w:tcW w:w="1701" w:type="dxa"/>
            <w:vMerge/>
            <w:tcBorders>
              <w:left w:val="single" w:sz="4" w:space="0" w:color="auto"/>
              <w:right w:val="single" w:sz="4" w:space="0" w:color="auto"/>
            </w:tcBorders>
            <w:shd w:val="clear" w:color="000000" w:fill="FFFFFF"/>
          </w:tcPr>
          <w:p w14:paraId="1E187907"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2BE7B8FE"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3B0ABA2"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27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BB54B01"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144EDAB" w14:textId="77777777" w:rsidTr="00527C06">
        <w:trPr>
          <w:trHeight w:val="230"/>
        </w:trPr>
        <w:tc>
          <w:tcPr>
            <w:tcW w:w="1701" w:type="dxa"/>
            <w:vMerge/>
            <w:tcBorders>
              <w:left w:val="single" w:sz="4" w:space="0" w:color="auto"/>
              <w:right w:val="single" w:sz="4" w:space="0" w:color="auto"/>
            </w:tcBorders>
            <w:shd w:val="clear" w:color="000000" w:fill="FFFFFF"/>
          </w:tcPr>
          <w:p w14:paraId="2CC67114"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53ECE475"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2052E53"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28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BCF0D7A"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449583DA" w14:textId="77777777" w:rsidTr="00527C06">
        <w:trPr>
          <w:trHeight w:val="230"/>
        </w:trPr>
        <w:tc>
          <w:tcPr>
            <w:tcW w:w="1701" w:type="dxa"/>
            <w:vMerge/>
            <w:tcBorders>
              <w:left w:val="single" w:sz="4" w:space="0" w:color="auto"/>
              <w:right w:val="single" w:sz="4" w:space="0" w:color="auto"/>
            </w:tcBorders>
            <w:shd w:val="clear" w:color="000000" w:fill="FFFFFF"/>
          </w:tcPr>
          <w:p w14:paraId="3C5E85A0"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11391010"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529ED7C"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29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4888650"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FCBFA2C" w14:textId="77777777" w:rsidTr="00527C06">
        <w:trPr>
          <w:trHeight w:val="230"/>
        </w:trPr>
        <w:tc>
          <w:tcPr>
            <w:tcW w:w="1701" w:type="dxa"/>
            <w:vMerge/>
            <w:tcBorders>
              <w:left w:val="single" w:sz="4" w:space="0" w:color="auto"/>
              <w:right w:val="single" w:sz="4" w:space="0" w:color="auto"/>
            </w:tcBorders>
            <w:shd w:val="clear" w:color="000000" w:fill="FFFFFF"/>
          </w:tcPr>
          <w:p w14:paraId="36F02567"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5D7A6C7"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D25E946"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272F920"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07A145E" w14:textId="77777777" w:rsidTr="00527C06">
        <w:trPr>
          <w:trHeight w:val="230"/>
        </w:trPr>
        <w:tc>
          <w:tcPr>
            <w:tcW w:w="1701" w:type="dxa"/>
            <w:vMerge/>
            <w:tcBorders>
              <w:left w:val="single" w:sz="4" w:space="0" w:color="auto"/>
              <w:right w:val="single" w:sz="4" w:space="0" w:color="auto"/>
            </w:tcBorders>
            <w:shd w:val="clear" w:color="000000" w:fill="FFFFFF"/>
          </w:tcPr>
          <w:p w14:paraId="3F4930A4"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75DBE86E"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070B089"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E3132E3"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44FD4EF" w14:textId="77777777" w:rsidTr="00527C06">
        <w:trPr>
          <w:trHeight w:val="230"/>
        </w:trPr>
        <w:tc>
          <w:tcPr>
            <w:tcW w:w="1701" w:type="dxa"/>
            <w:vMerge/>
            <w:tcBorders>
              <w:left w:val="single" w:sz="4" w:space="0" w:color="auto"/>
              <w:right w:val="single" w:sz="4" w:space="0" w:color="auto"/>
            </w:tcBorders>
            <w:shd w:val="clear" w:color="000000" w:fill="FFFFFF"/>
          </w:tcPr>
          <w:p w14:paraId="766C352F"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0414084"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254C5EB"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939AA88"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24D10AA" w14:textId="77777777" w:rsidTr="00527C06">
        <w:trPr>
          <w:trHeight w:val="230"/>
        </w:trPr>
        <w:tc>
          <w:tcPr>
            <w:tcW w:w="1701" w:type="dxa"/>
            <w:vMerge/>
            <w:tcBorders>
              <w:left w:val="single" w:sz="4" w:space="0" w:color="auto"/>
              <w:right w:val="single" w:sz="4" w:space="0" w:color="auto"/>
            </w:tcBorders>
            <w:shd w:val="clear" w:color="000000" w:fill="FFFFFF"/>
          </w:tcPr>
          <w:p w14:paraId="15A8B124"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03A05D2A"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A22D8BE"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5E1CB9C"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5117553" w14:textId="77777777" w:rsidTr="00527C06">
        <w:trPr>
          <w:trHeight w:val="230"/>
        </w:trPr>
        <w:tc>
          <w:tcPr>
            <w:tcW w:w="1701" w:type="dxa"/>
            <w:vMerge/>
            <w:tcBorders>
              <w:left w:val="single" w:sz="4" w:space="0" w:color="auto"/>
              <w:right w:val="single" w:sz="4" w:space="0" w:color="auto"/>
            </w:tcBorders>
            <w:shd w:val="clear" w:color="000000" w:fill="FFFFFF"/>
          </w:tcPr>
          <w:p w14:paraId="0185204E"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6B34FBF1"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AB241D0"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393B848"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05FC18F" w14:textId="77777777" w:rsidTr="00527C06">
        <w:trPr>
          <w:trHeight w:val="230"/>
        </w:trPr>
        <w:tc>
          <w:tcPr>
            <w:tcW w:w="1701" w:type="dxa"/>
            <w:vMerge/>
            <w:tcBorders>
              <w:left w:val="single" w:sz="4" w:space="0" w:color="auto"/>
              <w:right w:val="single" w:sz="4" w:space="0" w:color="auto"/>
            </w:tcBorders>
            <w:shd w:val="clear" w:color="000000" w:fill="FFFFFF"/>
          </w:tcPr>
          <w:p w14:paraId="69CEE2D1"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40E05AD2"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A08FD88"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5F3430A"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41DCC7B1" w14:textId="77777777" w:rsidTr="00527C06">
        <w:trPr>
          <w:trHeight w:val="230"/>
        </w:trPr>
        <w:tc>
          <w:tcPr>
            <w:tcW w:w="1701" w:type="dxa"/>
            <w:vMerge/>
            <w:tcBorders>
              <w:left w:val="single" w:sz="4" w:space="0" w:color="auto"/>
              <w:right w:val="single" w:sz="4" w:space="0" w:color="auto"/>
            </w:tcBorders>
            <w:shd w:val="clear" w:color="000000" w:fill="FFFFFF"/>
          </w:tcPr>
          <w:p w14:paraId="14914625"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243CBFF3"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99CA432"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953E09E"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8F8D855" w14:textId="77777777" w:rsidTr="00527C06">
        <w:trPr>
          <w:trHeight w:val="230"/>
        </w:trPr>
        <w:tc>
          <w:tcPr>
            <w:tcW w:w="1701" w:type="dxa"/>
            <w:vMerge/>
            <w:tcBorders>
              <w:left w:val="single" w:sz="4" w:space="0" w:color="auto"/>
              <w:right w:val="single" w:sz="4" w:space="0" w:color="auto"/>
            </w:tcBorders>
            <w:shd w:val="clear" w:color="000000" w:fill="FFFFFF"/>
          </w:tcPr>
          <w:p w14:paraId="4DE5B747"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00B500CE"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AEC826D"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E547428"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44A1A71B" w14:textId="77777777" w:rsidTr="00527C06">
        <w:trPr>
          <w:trHeight w:val="230"/>
        </w:trPr>
        <w:tc>
          <w:tcPr>
            <w:tcW w:w="1701" w:type="dxa"/>
            <w:vMerge/>
            <w:tcBorders>
              <w:left w:val="single" w:sz="4" w:space="0" w:color="auto"/>
              <w:right w:val="single" w:sz="4" w:space="0" w:color="auto"/>
            </w:tcBorders>
            <w:shd w:val="clear" w:color="000000" w:fill="FFFFFF"/>
          </w:tcPr>
          <w:p w14:paraId="6D8FF863"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4738E10E"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C1EAFEC"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04FE8C4"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3AC1C08" w14:textId="77777777" w:rsidTr="00527C06">
        <w:trPr>
          <w:trHeight w:val="230"/>
        </w:trPr>
        <w:tc>
          <w:tcPr>
            <w:tcW w:w="1701" w:type="dxa"/>
            <w:vMerge/>
            <w:tcBorders>
              <w:left w:val="single" w:sz="4" w:space="0" w:color="auto"/>
              <w:right w:val="single" w:sz="4" w:space="0" w:color="auto"/>
            </w:tcBorders>
            <w:shd w:val="clear" w:color="000000" w:fill="FFFFFF"/>
          </w:tcPr>
          <w:p w14:paraId="0894930D"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46D9FDD7"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3EBE9B6"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C71C554"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CD4C019" w14:textId="77777777" w:rsidTr="00527C06">
        <w:trPr>
          <w:trHeight w:val="230"/>
        </w:trPr>
        <w:tc>
          <w:tcPr>
            <w:tcW w:w="1701" w:type="dxa"/>
            <w:vMerge/>
            <w:tcBorders>
              <w:left w:val="single" w:sz="4" w:space="0" w:color="auto"/>
              <w:right w:val="single" w:sz="4" w:space="0" w:color="auto"/>
            </w:tcBorders>
            <w:shd w:val="clear" w:color="000000" w:fill="FFFFFF"/>
          </w:tcPr>
          <w:p w14:paraId="6CBC23C3"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08B4ED46"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FFF4C9B"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02A964D"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BE426AB" w14:textId="77777777" w:rsidTr="00527C06">
        <w:trPr>
          <w:trHeight w:val="230"/>
        </w:trPr>
        <w:tc>
          <w:tcPr>
            <w:tcW w:w="1701" w:type="dxa"/>
            <w:vMerge/>
            <w:tcBorders>
              <w:left w:val="single" w:sz="4" w:space="0" w:color="auto"/>
              <w:right w:val="single" w:sz="4" w:space="0" w:color="auto"/>
            </w:tcBorders>
            <w:shd w:val="clear" w:color="000000" w:fill="FFFFFF"/>
          </w:tcPr>
          <w:p w14:paraId="28DA346F"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561A4663"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90B296B"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C40C576"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0D63497" w14:textId="77777777" w:rsidTr="00527C06">
        <w:trPr>
          <w:trHeight w:val="230"/>
        </w:trPr>
        <w:tc>
          <w:tcPr>
            <w:tcW w:w="1701" w:type="dxa"/>
            <w:vMerge/>
            <w:tcBorders>
              <w:left w:val="single" w:sz="4" w:space="0" w:color="auto"/>
              <w:right w:val="single" w:sz="4" w:space="0" w:color="auto"/>
            </w:tcBorders>
            <w:shd w:val="clear" w:color="000000" w:fill="FFFFFF"/>
          </w:tcPr>
          <w:p w14:paraId="2AAC500E"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2F87EC26"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C7B3717"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DFD1331"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E2390CE" w14:textId="77777777" w:rsidTr="00527C06">
        <w:trPr>
          <w:trHeight w:val="230"/>
        </w:trPr>
        <w:tc>
          <w:tcPr>
            <w:tcW w:w="1701" w:type="dxa"/>
            <w:vMerge/>
            <w:tcBorders>
              <w:left w:val="single" w:sz="4" w:space="0" w:color="auto"/>
              <w:right w:val="single" w:sz="4" w:space="0" w:color="auto"/>
            </w:tcBorders>
            <w:shd w:val="clear" w:color="000000" w:fill="FFFFFF"/>
          </w:tcPr>
          <w:p w14:paraId="54AC4D03"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711342DB"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AF8B270"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1E2354E"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78A0AFCB" w14:textId="77777777" w:rsidTr="00527C06">
        <w:trPr>
          <w:trHeight w:val="230"/>
        </w:trPr>
        <w:tc>
          <w:tcPr>
            <w:tcW w:w="1701" w:type="dxa"/>
            <w:vMerge/>
            <w:tcBorders>
              <w:left w:val="single" w:sz="4" w:space="0" w:color="auto"/>
              <w:right w:val="single" w:sz="4" w:space="0" w:color="auto"/>
            </w:tcBorders>
            <w:shd w:val="clear" w:color="000000" w:fill="FFFFFF"/>
          </w:tcPr>
          <w:p w14:paraId="157713C5"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143E2A63"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FECC5D3"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96DE96C"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25963A6" w14:textId="77777777" w:rsidTr="00527C06">
        <w:trPr>
          <w:trHeight w:val="230"/>
        </w:trPr>
        <w:tc>
          <w:tcPr>
            <w:tcW w:w="1701" w:type="dxa"/>
            <w:vMerge/>
            <w:tcBorders>
              <w:left w:val="single" w:sz="4" w:space="0" w:color="auto"/>
              <w:right w:val="single" w:sz="4" w:space="0" w:color="auto"/>
            </w:tcBorders>
            <w:shd w:val="clear" w:color="000000" w:fill="FFFFFF"/>
          </w:tcPr>
          <w:p w14:paraId="4784FD99"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5401C45A"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2D68E81"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C25D496"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A0B7E70" w14:textId="77777777" w:rsidTr="00527C06">
        <w:trPr>
          <w:trHeight w:val="230"/>
        </w:trPr>
        <w:tc>
          <w:tcPr>
            <w:tcW w:w="1701" w:type="dxa"/>
            <w:vMerge/>
            <w:tcBorders>
              <w:left w:val="single" w:sz="4" w:space="0" w:color="auto"/>
              <w:right w:val="single" w:sz="4" w:space="0" w:color="auto"/>
            </w:tcBorders>
            <w:shd w:val="clear" w:color="000000" w:fill="FFFFFF"/>
          </w:tcPr>
          <w:p w14:paraId="2A509306"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70251E1A"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B00ABE0"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3CEA7E3"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1F774C9" w14:textId="77777777" w:rsidTr="00527C06">
        <w:trPr>
          <w:trHeight w:val="230"/>
        </w:trPr>
        <w:tc>
          <w:tcPr>
            <w:tcW w:w="1701" w:type="dxa"/>
            <w:vMerge/>
            <w:tcBorders>
              <w:left w:val="single" w:sz="4" w:space="0" w:color="auto"/>
              <w:right w:val="single" w:sz="4" w:space="0" w:color="auto"/>
            </w:tcBorders>
            <w:shd w:val="clear" w:color="000000" w:fill="FFFFFF"/>
          </w:tcPr>
          <w:p w14:paraId="55FE79C2"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1E91F6F9"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0BC6CB9"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7A3CCE0"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2EE3BF0" w14:textId="77777777" w:rsidTr="00527C06">
        <w:trPr>
          <w:trHeight w:val="230"/>
        </w:trPr>
        <w:tc>
          <w:tcPr>
            <w:tcW w:w="1701" w:type="dxa"/>
            <w:vMerge/>
            <w:tcBorders>
              <w:left w:val="single" w:sz="4" w:space="0" w:color="auto"/>
              <w:right w:val="single" w:sz="4" w:space="0" w:color="auto"/>
            </w:tcBorders>
            <w:shd w:val="clear" w:color="000000" w:fill="FFFFFF"/>
          </w:tcPr>
          <w:p w14:paraId="2D47FA78"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D6090F4"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CA5C5CB"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EA1DED4"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ED36DE3" w14:textId="77777777" w:rsidTr="00527C06">
        <w:trPr>
          <w:trHeight w:val="230"/>
        </w:trPr>
        <w:tc>
          <w:tcPr>
            <w:tcW w:w="1701" w:type="dxa"/>
            <w:vMerge/>
            <w:tcBorders>
              <w:left w:val="single" w:sz="4" w:space="0" w:color="auto"/>
              <w:right w:val="single" w:sz="4" w:space="0" w:color="auto"/>
            </w:tcBorders>
            <w:shd w:val="clear" w:color="000000" w:fill="FFFFFF"/>
          </w:tcPr>
          <w:p w14:paraId="687E469E"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4F6812D5"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6A763BF"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EAA8595"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40AF119" w14:textId="77777777" w:rsidTr="00527C06">
        <w:trPr>
          <w:trHeight w:val="230"/>
        </w:trPr>
        <w:tc>
          <w:tcPr>
            <w:tcW w:w="1701" w:type="dxa"/>
            <w:vMerge/>
            <w:tcBorders>
              <w:left w:val="single" w:sz="4" w:space="0" w:color="auto"/>
              <w:right w:val="single" w:sz="4" w:space="0" w:color="auto"/>
            </w:tcBorders>
            <w:shd w:val="clear" w:color="000000" w:fill="FFFFFF"/>
          </w:tcPr>
          <w:p w14:paraId="002B5F42"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1AF20686"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1F10837"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50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6D4FD6C"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63FC9ECF" w14:textId="77777777" w:rsidTr="00527C06">
        <w:trPr>
          <w:trHeight w:val="230"/>
        </w:trPr>
        <w:tc>
          <w:tcPr>
            <w:tcW w:w="1701" w:type="dxa"/>
            <w:vMerge/>
            <w:tcBorders>
              <w:left w:val="single" w:sz="4" w:space="0" w:color="auto"/>
              <w:bottom w:val="single" w:sz="4" w:space="0" w:color="auto"/>
              <w:right w:val="single" w:sz="4" w:space="0" w:color="auto"/>
            </w:tcBorders>
            <w:shd w:val="clear" w:color="000000" w:fill="FFFFFF"/>
          </w:tcPr>
          <w:p w14:paraId="42D03641"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48BE4437"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64BBB56"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51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25EA569"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968A8FF" w14:textId="77777777" w:rsidTr="00527C06">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6D655A17" w14:textId="77777777" w:rsidR="00527C06" w:rsidRDefault="00527C06" w:rsidP="00527C06">
            <w:pPr>
              <w:rPr>
                <w:rFonts w:ascii="Calibri" w:hAnsi="Calibri"/>
                <w:b/>
                <w:color w:val="000000"/>
                <w:sz w:val="16"/>
                <w:szCs w:val="16"/>
              </w:rPr>
            </w:pPr>
            <w:r w:rsidRPr="00527C06">
              <w:rPr>
                <w:rFonts w:ascii="Calibri" w:hAnsi="Calibri"/>
                <w:b/>
                <w:color w:val="000000"/>
                <w:sz w:val="16"/>
                <w:szCs w:val="16"/>
              </w:rPr>
              <w:t>ZOLA PREDOSA</w:t>
            </w:r>
          </w:p>
          <w:p w14:paraId="643E1DF6" w14:textId="77777777" w:rsidR="008A253E" w:rsidRDefault="008A253E" w:rsidP="00527C06">
            <w:pPr>
              <w:rPr>
                <w:rFonts w:ascii="Calibri" w:hAnsi="Calibri"/>
                <w:b/>
                <w:color w:val="000000"/>
                <w:sz w:val="16"/>
                <w:szCs w:val="16"/>
              </w:rPr>
            </w:pPr>
          </w:p>
          <w:p w14:paraId="3E105F14" w14:textId="77777777" w:rsidR="008A253E" w:rsidRPr="00527C06" w:rsidRDefault="008A253E" w:rsidP="00527C06">
            <w:pPr>
              <w:rPr>
                <w:rFonts w:ascii="Calibri" w:hAnsi="Calibri"/>
                <w:b/>
                <w:color w:val="000000"/>
                <w:sz w:val="16"/>
                <w:szCs w:val="16"/>
              </w:rPr>
            </w:pPr>
            <w:r w:rsidRPr="008A253E">
              <w:rPr>
                <w:rFonts w:ascii="Calibri" w:hAnsi="Calibri"/>
                <w:b/>
                <w:color w:val="000000"/>
                <w:sz w:val="16"/>
                <w:szCs w:val="16"/>
              </w:rPr>
              <w:t>ZOLA PREDOSA</w:t>
            </w:r>
          </w:p>
        </w:tc>
        <w:tc>
          <w:tcPr>
            <w:tcW w:w="586" w:type="dxa"/>
            <w:vMerge w:val="restart"/>
            <w:tcBorders>
              <w:top w:val="single" w:sz="4" w:space="0" w:color="auto"/>
              <w:left w:val="single" w:sz="4" w:space="0" w:color="auto"/>
              <w:right w:val="single" w:sz="4" w:space="0" w:color="auto"/>
            </w:tcBorders>
            <w:shd w:val="clear" w:color="000000" w:fill="FFFFFF"/>
          </w:tcPr>
          <w:p w14:paraId="151C4DA5" w14:textId="77777777" w:rsidR="00527C06" w:rsidRPr="00527C06" w:rsidRDefault="00527C06" w:rsidP="00527C06">
            <w:pPr>
              <w:jc w:val="center"/>
              <w:rPr>
                <w:rFonts w:ascii="Calibri" w:hAnsi="Calibri"/>
                <w:color w:val="000000"/>
                <w:sz w:val="16"/>
                <w:szCs w:val="16"/>
              </w:rPr>
            </w:pPr>
            <w:r w:rsidRPr="00527C06">
              <w:rPr>
                <w:rFonts w:ascii="Calibri" w:hAnsi="Calibri"/>
                <w:color w:val="000000"/>
                <w:sz w:val="16"/>
                <w:szCs w:val="16"/>
              </w:rPr>
              <w:t>BO</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9DB8270"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21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527F82C"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59211CC" w14:textId="77777777" w:rsidTr="00527C06">
        <w:trPr>
          <w:trHeight w:val="230"/>
        </w:trPr>
        <w:tc>
          <w:tcPr>
            <w:tcW w:w="1701" w:type="dxa"/>
            <w:vMerge/>
            <w:tcBorders>
              <w:left w:val="single" w:sz="4" w:space="0" w:color="auto"/>
              <w:right w:val="single" w:sz="4" w:space="0" w:color="auto"/>
            </w:tcBorders>
            <w:shd w:val="clear" w:color="000000" w:fill="FFFFFF"/>
          </w:tcPr>
          <w:p w14:paraId="5F27FF99"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1C857CEE"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81682F6"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22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2AB02AB"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04EB8A7D" w14:textId="77777777" w:rsidTr="00527C06">
        <w:trPr>
          <w:trHeight w:val="230"/>
        </w:trPr>
        <w:tc>
          <w:tcPr>
            <w:tcW w:w="1701" w:type="dxa"/>
            <w:vMerge/>
            <w:tcBorders>
              <w:left w:val="single" w:sz="4" w:space="0" w:color="auto"/>
              <w:right w:val="single" w:sz="4" w:space="0" w:color="auto"/>
            </w:tcBorders>
            <w:shd w:val="clear" w:color="000000" w:fill="FFFFFF"/>
          </w:tcPr>
          <w:p w14:paraId="1FC17104"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5B1958E1"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67392F1"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24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AD91445"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5ECD4D8" w14:textId="77777777" w:rsidTr="00527C06">
        <w:trPr>
          <w:trHeight w:val="230"/>
        </w:trPr>
        <w:tc>
          <w:tcPr>
            <w:tcW w:w="1701" w:type="dxa"/>
            <w:vMerge/>
            <w:tcBorders>
              <w:left w:val="single" w:sz="4" w:space="0" w:color="auto"/>
              <w:right w:val="single" w:sz="4" w:space="0" w:color="auto"/>
            </w:tcBorders>
            <w:shd w:val="clear" w:color="000000" w:fill="FFFFFF"/>
          </w:tcPr>
          <w:p w14:paraId="5B2C94B5"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5851BF8A"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32DFE87"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68A6260"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CB577A2" w14:textId="77777777" w:rsidTr="00527C06">
        <w:trPr>
          <w:trHeight w:val="230"/>
        </w:trPr>
        <w:tc>
          <w:tcPr>
            <w:tcW w:w="1701" w:type="dxa"/>
            <w:vMerge/>
            <w:tcBorders>
              <w:left w:val="single" w:sz="4" w:space="0" w:color="auto"/>
              <w:right w:val="single" w:sz="4" w:space="0" w:color="auto"/>
            </w:tcBorders>
            <w:shd w:val="clear" w:color="000000" w:fill="FFFFFF"/>
          </w:tcPr>
          <w:p w14:paraId="09AE1F64"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77F6E64A"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5ED901B"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5BE32F4"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2F501FE6" w14:textId="77777777" w:rsidTr="00527C06">
        <w:trPr>
          <w:trHeight w:val="230"/>
        </w:trPr>
        <w:tc>
          <w:tcPr>
            <w:tcW w:w="1701" w:type="dxa"/>
            <w:vMerge/>
            <w:tcBorders>
              <w:left w:val="single" w:sz="4" w:space="0" w:color="auto"/>
              <w:right w:val="single" w:sz="4" w:space="0" w:color="auto"/>
            </w:tcBorders>
            <w:shd w:val="clear" w:color="000000" w:fill="FFFFFF"/>
          </w:tcPr>
          <w:p w14:paraId="18BB5626"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65E4B08A"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1559BF1"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C4C1F0E"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40E2D6AA" w14:textId="77777777" w:rsidTr="00527C06">
        <w:trPr>
          <w:trHeight w:val="230"/>
        </w:trPr>
        <w:tc>
          <w:tcPr>
            <w:tcW w:w="1701" w:type="dxa"/>
            <w:vMerge/>
            <w:tcBorders>
              <w:left w:val="single" w:sz="4" w:space="0" w:color="auto"/>
              <w:right w:val="single" w:sz="4" w:space="0" w:color="auto"/>
            </w:tcBorders>
            <w:shd w:val="clear" w:color="000000" w:fill="FFFFFF"/>
          </w:tcPr>
          <w:p w14:paraId="2FE47CCB"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6B944119"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192559E"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5EB59DA"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48A2A88C" w14:textId="77777777" w:rsidTr="00527C06">
        <w:trPr>
          <w:trHeight w:val="230"/>
        </w:trPr>
        <w:tc>
          <w:tcPr>
            <w:tcW w:w="1701" w:type="dxa"/>
            <w:vMerge/>
            <w:tcBorders>
              <w:left w:val="single" w:sz="4" w:space="0" w:color="auto"/>
              <w:right w:val="single" w:sz="4" w:space="0" w:color="auto"/>
            </w:tcBorders>
            <w:shd w:val="clear" w:color="000000" w:fill="FFFFFF"/>
          </w:tcPr>
          <w:p w14:paraId="595202C3"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3A40C5DC"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1F36CA6"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29C1371"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4EFC5DFE" w14:textId="77777777" w:rsidTr="00527C06">
        <w:trPr>
          <w:trHeight w:val="230"/>
        </w:trPr>
        <w:tc>
          <w:tcPr>
            <w:tcW w:w="1701" w:type="dxa"/>
            <w:vMerge/>
            <w:tcBorders>
              <w:left w:val="single" w:sz="4" w:space="0" w:color="auto"/>
              <w:right w:val="single" w:sz="4" w:space="0" w:color="auto"/>
            </w:tcBorders>
            <w:shd w:val="clear" w:color="000000" w:fill="FFFFFF"/>
          </w:tcPr>
          <w:p w14:paraId="2328DC2D"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7193719A"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07A172F"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6D831D4"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7434490E" w14:textId="77777777" w:rsidTr="00527C06">
        <w:trPr>
          <w:trHeight w:val="230"/>
        </w:trPr>
        <w:tc>
          <w:tcPr>
            <w:tcW w:w="1701" w:type="dxa"/>
            <w:vMerge/>
            <w:tcBorders>
              <w:left w:val="single" w:sz="4" w:space="0" w:color="auto"/>
              <w:right w:val="single" w:sz="4" w:space="0" w:color="auto"/>
            </w:tcBorders>
            <w:shd w:val="clear" w:color="000000" w:fill="FFFFFF"/>
          </w:tcPr>
          <w:p w14:paraId="42AEBA28"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4428650D"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CB9795D"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271D63A"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F7ED658" w14:textId="77777777" w:rsidTr="00527C06">
        <w:trPr>
          <w:trHeight w:val="230"/>
        </w:trPr>
        <w:tc>
          <w:tcPr>
            <w:tcW w:w="1701" w:type="dxa"/>
            <w:vMerge/>
            <w:tcBorders>
              <w:left w:val="single" w:sz="4" w:space="0" w:color="auto"/>
              <w:right w:val="single" w:sz="4" w:space="0" w:color="auto"/>
            </w:tcBorders>
            <w:shd w:val="clear" w:color="000000" w:fill="FFFFFF"/>
          </w:tcPr>
          <w:p w14:paraId="14E3A410"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7C19A498"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ECC508E"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F3B42CE"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1439AA01" w14:textId="77777777" w:rsidTr="00527C06">
        <w:trPr>
          <w:trHeight w:val="230"/>
        </w:trPr>
        <w:tc>
          <w:tcPr>
            <w:tcW w:w="1701" w:type="dxa"/>
            <w:vMerge/>
            <w:tcBorders>
              <w:left w:val="single" w:sz="4" w:space="0" w:color="auto"/>
              <w:right w:val="single" w:sz="4" w:space="0" w:color="auto"/>
            </w:tcBorders>
            <w:shd w:val="clear" w:color="000000" w:fill="FFFFFF"/>
          </w:tcPr>
          <w:p w14:paraId="5FF1AB09"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553B5388"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0006B63"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B248CC9"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57B48E7D" w14:textId="77777777" w:rsidTr="00527C06">
        <w:trPr>
          <w:trHeight w:val="230"/>
        </w:trPr>
        <w:tc>
          <w:tcPr>
            <w:tcW w:w="1701" w:type="dxa"/>
            <w:vMerge/>
            <w:tcBorders>
              <w:left w:val="single" w:sz="4" w:space="0" w:color="auto"/>
              <w:right w:val="single" w:sz="4" w:space="0" w:color="auto"/>
            </w:tcBorders>
            <w:shd w:val="clear" w:color="000000" w:fill="FFFFFF"/>
          </w:tcPr>
          <w:p w14:paraId="033B9792"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right w:val="single" w:sz="4" w:space="0" w:color="auto"/>
            </w:tcBorders>
            <w:shd w:val="clear" w:color="000000" w:fill="FFFFFF"/>
          </w:tcPr>
          <w:p w14:paraId="20328027"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C6B0FEB"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24E7A3F"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r w:rsidR="00527C06" w:rsidRPr="00A00A3F" w14:paraId="372FFCFA" w14:textId="77777777" w:rsidTr="00527C06">
        <w:trPr>
          <w:trHeight w:val="230"/>
        </w:trPr>
        <w:tc>
          <w:tcPr>
            <w:tcW w:w="1701" w:type="dxa"/>
            <w:vMerge/>
            <w:tcBorders>
              <w:left w:val="single" w:sz="4" w:space="0" w:color="auto"/>
              <w:bottom w:val="single" w:sz="4" w:space="0" w:color="auto"/>
              <w:right w:val="single" w:sz="4" w:space="0" w:color="auto"/>
            </w:tcBorders>
            <w:shd w:val="clear" w:color="000000" w:fill="FFFFFF"/>
          </w:tcPr>
          <w:p w14:paraId="44CB35D0" w14:textId="77777777" w:rsidR="00527C06" w:rsidRPr="00527C06" w:rsidRDefault="00527C06" w:rsidP="00527C06">
            <w:pPr>
              <w:rPr>
                <w:rFonts w:ascii="Calibri" w:hAnsi="Calibri"/>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42DC55B0" w14:textId="77777777" w:rsidR="00527C06" w:rsidRPr="00527C06" w:rsidRDefault="00527C06" w:rsidP="00527C06">
            <w:pPr>
              <w:jc w:val="center"/>
              <w:rPr>
                <w:rFonts w:ascii="Calibri" w:hAnsi="Calibr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9D014B6" w14:textId="77777777" w:rsidR="00527C06" w:rsidRPr="00527C06" w:rsidRDefault="00527C06" w:rsidP="00527C06">
            <w:pPr>
              <w:rPr>
                <w:rFonts w:ascii="Calibri" w:hAnsi="Calibri"/>
                <w:color w:val="000000"/>
                <w:sz w:val="16"/>
                <w:szCs w:val="16"/>
              </w:rPr>
            </w:pPr>
            <w:r w:rsidRPr="00527C06">
              <w:rPr>
                <w:rFonts w:ascii="Calibri" w:hAnsi="Calibri"/>
                <w:color w:val="000000"/>
                <w:sz w:val="16"/>
                <w:szCs w:val="16"/>
              </w:rPr>
              <w:t>40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EB74070" w14:textId="77777777" w:rsidR="00527C06" w:rsidRPr="00527C06" w:rsidRDefault="00527C06" w:rsidP="00527C06">
            <w:pPr>
              <w:jc w:val="center"/>
              <w:rPr>
                <w:rFonts w:ascii="Calibri" w:hAnsi="Calibri"/>
                <w:bCs/>
                <w:color w:val="000000"/>
                <w:sz w:val="16"/>
                <w:szCs w:val="16"/>
              </w:rPr>
            </w:pPr>
            <w:r w:rsidRPr="00527C06">
              <w:rPr>
                <w:rFonts w:ascii="Calibri" w:hAnsi="Calibri"/>
                <w:bCs/>
                <w:color w:val="000000"/>
                <w:sz w:val="16"/>
                <w:szCs w:val="16"/>
              </w:rPr>
              <w:t>Tutti</w:t>
            </w:r>
          </w:p>
        </w:tc>
      </w:tr>
    </w:tbl>
    <w:p w14:paraId="52B9892B" w14:textId="77777777" w:rsidR="005D5705" w:rsidRDefault="00527C06" w:rsidP="00B3770C">
      <w:pPr>
        <w:widowControl w:val="0"/>
        <w:spacing w:after="120"/>
        <w:jc w:val="both"/>
        <w:rPr>
          <w:snapToGrid w:val="0"/>
          <w:sz w:val="24"/>
          <w:szCs w:val="24"/>
        </w:rPr>
      </w:pPr>
      <w:r>
        <w:rPr>
          <w:snapToGrid w:val="0"/>
          <w:sz w:val="24"/>
          <w:szCs w:val="24"/>
        </w:rPr>
        <w:br w:type="page"/>
      </w:r>
      <w:r>
        <w:rPr>
          <w:snapToGrid w:val="0"/>
          <w:sz w:val="24"/>
          <w:szCs w:val="24"/>
        </w:rPr>
        <w:lastRenderedPageBreak/>
        <w:t xml:space="preserve">ALLEGATO </w:t>
      </w:r>
      <w:r w:rsidR="000F232C">
        <w:rPr>
          <w:snapToGrid w:val="0"/>
          <w:sz w:val="24"/>
          <w:szCs w:val="24"/>
        </w:rPr>
        <w:t xml:space="preserve">2 </w:t>
      </w:r>
    </w:p>
    <w:p w14:paraId="32D011F6" w14:textId="77777777" w:rsidR="00527C06" w:rsidRDefault="000F232C" w:rsidP="00B3770C">
      <w:pPr>
        <w:widowControl w:val="0"/>
        <w:spacing w:after="120"/>
        <w:jc w:val="both"/>
        <w:rPr>
          <w:snapToGrid w:val="0"/>
          <w:sz w:val="24"/>
          <w:szCs w:val="24"/>
        </w:rPr>
      </w:pPr>
      <w:r>
        <w:rPr>
          <w:snapToGrid w:val="0"/>
          <w:sz w:val="24"/>
          <w:szCs w:val="24"/>
        </w:rPr>
        <w:t>Elenco comuni svantaggiati</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0"/>
        <w:gridCol w:w="3402"/>
        <w:gridCol w:w="1984"/>
      </w:tblGrid>
      <w:tr w:rsidR="00267A77" w:rsidRPr="00267A77" w14:paraId="3124EC49" w14:textId="77777777" w:rsidTr="00C83078">
        <w:trPr>
          <w:trHeight w:val="289"/>
          <w:jc w:val="center"/>
        </w:trPr>
        <w:tc>
          <w:tcPr>
            <w:tcW w:w="1980" w:type="dxa"/>
            <w:tcBorders>
              <w:top w:val="single" w:sz="4" w:space="0" w:color="auto"/>
              <w:left w:val="single" w:sz="4" w:space="0" w:color="auto"/>
              <w:bottom w:val="single" w:sz="4" w:space="0" w:color="auto"/>
              <w:right w:val="single" w:sz="4" w:space="0" w:color="auto"/>
            </w:tcBorders>
          </w:tcPr>
          <w:p w14:paraId="734DCDF3" w14:textId="77777777" w:rsidR="00267A77" w:rsidRPr="00267A77" w:rsidRDefault="00267A77" w:rsidP="00267A77">
            <w:pPr>
              <w:tabs>
                <w:tab w:val="left" w:pos="542"/>
              </w:tabs>
              <w:spacing w:after="60"/>
              <w:ind w:left="-25"/>
              <w:rPr>
                <w:b/>
                <w:i/>
                <w:sz w:val="24"/>
                <w:szCs w:val="24"/>
              </w:rPr>
            </w:pPr>
            <w:r w:rsidRPr="00267A77">
              <w:rPr>
                <w:b/>
                <w:i/>
                <w:sz w:val="24"/>
                <w:szCs w:val="24"/>
              </w:rPr>
              <w:t>Codice ISTAT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AE2DD57" w14:textId="77777777" w:rsidR="00267A77" w:rsidRPr="00267A77" w:rsidRDefault="00267A77" w:rsidP="00267A77">
            <w:pPr>
              <w:spacing w:after="60"/>
              <w:rPr>
                <w:b/>
                <w:i/>
                <w:sz w:val="24"/>
                <w:szCs w:val="24"/>
              </w:rPr>
            </w:pPr>
            <w:r w:rsidRPr="00267A77">
              <w:rPr>
                <w:b/>
                <w:i/>
                <w:sz w:val="24"/>
                <w:szCs w:val="24"/>
              </w:rPr>
              <w:t>Comune</w:t>
            </w:r>
          </w:p>
        </w:tc>
        <w:tc>
          <w:tcPr>
            <w:tcW w:w="1984" w:type="dxa"/>
            <w:tcBorders>
              <w:top w:val="single" w:sz="4" w:space="0" w:color="auto"/>
              <w:left w:val="single" w:sz="4" w:space="0" w:color="auto"/>
              <w:bottom w:val="single" w:sz="4" w:space="0" w:color="auto"/>
              <w:right w:val="single" w:sz="4" w:space="0" w:color="auto"/>
            </w:tcBorders>
          </w:tcPr>
          <w:p w14:paraId="3C520209" w14:textId="77777777" w:rsidR="00267A77" w:rsidRPr="00267A77" w:rsidRDefault="00267A77" w:rsidP="00267A77">
            <w:pPr>
              <w:autoSpaceDE w:val="0"/>
              <w:autoSpaceDN w:val="0"/>
              <w:adjustRightInd w:val="0"/>
              <w:rPr>
                <w:b/>
                <w:i/>
                <w:sz w:val="24"/>
                <w:szCs w:val="24"/>
              </w:rPr>
            </w:pPr>
            <w:r w:rsidRPr="00267A77">
              <w:rPr>
                <w:b/>
                <w:i/>
                <w:sz w:val="24"/>
                <w:szCs w:val="24"/>
              </w:rPr>
              <w:t>Classificazione</w:t>
            </w:r>
          </w:p>
        </w:tc>
      </w:tr>
      <w:tr w:rsidR="00267A77" w:rsidRPr="00267A77" w14:paraId="237CA53E" w14:textId="77777777" w:rsidTr="00C83078">
        <w:trPr>
          <w:trHeight w:val="300"/>
          <w:jc w:val="center"/>
        </w:trPr>
        <w:tc>
          <w:tcPr>
            <w:tcW w:w="1980" w:type="dxa"/>
            <w:tcBorders>
              <w:top w:val="single" w:sz="4" w:space="0" w:color="auto"/>
              <w:left w:val="single" w:sz="4" w:space="0" w:color="auto"/>
              <w:bottom w:val="single" w:sz="4" w:space="0" w:color="auto"/>
              <w:right w:val="single" w:sz="4" w:space="0" w:color="auto"/>
            </w:tcBorders>
          </w:tcPr>
          <w:p w14:paraId="70897E43" w14:textId="77777777" w:rsidR="00267A77" w:rsidRPr="00267A77" w:rsidRDefault="00267A77" w:rsidP="00267A77">
            <w:pPr>
              <w:spacing w:after="60"/>
              <w:rPr>
                <w:sz w:val="24"/>
                <w:szCs w:val="24"/>
              </w:rPr>
            </w:pPr>
            <w:r w:rsidRPr="00267A77">
              <w:rPr>
                <w:sz w:val="24"/>
                <w:szCs w:val="24"/>
              </w:rPr>
              <w:t>37062</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BDD70F" w14:textId="77777777" w:rsidR="00267A77" w:rsidRPr="00267A77" w:rsidRDefault="00267A77" w:rsidP="00267A77">
            <w:pPr>
              <w:spacing w:after="60"/>
              <w:jc w:val="both"/>
              <w:rPr>
                <w:color w:val="000000"/>
                <w:sz w:val="24"/>
                <w:szCs w:val="24"/>
              </w:rPr>
            </w:pPr>
            <w:r w:rsidRPr="00267A77">
              <w:rPr>
                <w:color w:val="000000"/>
                <w:sz w:val="24"/>
                <w:szCs w:val="24"/>
              </w:rPr>
              <w:t>Alto Reno Terme</w:t>
            </w:r>
          </w:p>
        </w:tc>
        <w:tc>
          <w:tcPr>
            <w:tcW w:w="1984" w:type="dxa"/>
            <w:tcBorders>
              <w:top w:val="single" w:sz="4" w:space="0" w:color="auto"/>
              <w:left w:val="single" w:sz="4" w:space="0" w:color="auto"/>
              <w:bottom w:val="single" w:sz="4" w:space="0" w:color="auto"/>
              <w:right w:val="single" w:sz="4" w:space="0" w:color="auto"/>
            </w:tcBorders>
          </w:tcPr>
          <w:p w14:paraId="3EF04B11" w14:textId="77777777" w:rsidR="00267A77" w:rsidRPr="00267A77" w:rsidRDefault="00267A77" w:rsidP="00267A77">
            <w:pPr>
              <w:spacing w:after="60"/>
              <w:rPr>
                <w:sz w:val="24"/>
                <w:szCs w:val="24"/>
              </w:rPr>
            </w:pPr>
            <w:r w:rsidRPr="00267A77">
              <w:rPr>
                <w:sz w:val="24"/>
                <w:szCs w:val="24"/>
              </w:rPr>
              <w:t>TZM</w:t>
            </w:r>
          </w:p>
        </w:tc>
      </w:tr>
      <w:tr w:rsidR="00267A77" w:rsidRPr="00267A77" w14:paraId="55DE2912" w14:textId="77777777" w:rsidTr="00C83078">
        <w:trPr>
          <w:trHeight w:val="300"/>
          <w:jc w:val="center"/>
        </w:trPr>
        <w:tc>
          <w:tcPr>
            <w:tcW w:w="1980" w:type="dxa"/>
            <w:tcBorders>
              <w:top w:val="single" w:sz="4" w:space="0" w:color="auto"/>
              <w:left w:val="single" w:sz="4" w:space="0" w:color="auto"/>
              <w:bottom w:val="single" w:sz="4" w:space="0" w:color="auto"/>
              <w:right w:val="single" w:sz="4" w:space="0" w:color="auto"/>
            </w:tcBorders>
          </w:tcPr>
          <w:p w14:paraId="7FDBFBBC" w14:textId="77777777" w:rsidR="00267A77" w:rsidRPr="00267A77" w:rsidRDefault="00267A77" w:rsidP="00267A77">
            <w:pPr>
              <w:spacing w:after="60"/>
              <w:rPr>
                <w:sz w:val="24"/>
                <w:szCs w:val="24"/>
              </w:rPr>
            </w:pPr>
            <w:r w:rsidRPr="00267A77">
              <w:rPr>
                <w:sz w:val="24"/>
                <w:szCs w:val="24"/>
              </w:rPr>
              <w:t>37007</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554EB0" w14:textId="77777777" w:rsidR="00267A77" w:rsidRPr="00267A77" w:rsidRDefault="00267A77" w:rsidP="00267A77">
            <w:pPr>
              <w:spacing w:after="60"/>
              <w:jc w:val="both"/>
              <w:rPr>
                <w:color w:val="000000"/>
                <w:sz w:val="24"/>
                <w:szCs w:val="24"/>
              </w:rPr>
            </w:pPr>
            <w:r w:rsidRPr="00267A77">
              <w:rPr>
                <w:color w:val="000000"/>
                <w:sz w:val="24"/>
                <w:szCs w:val="24"/>
              </w:rPr>
              <w:t>Borgo Tossignano</w:t>
            </w:r>
          </w:p>
        </w:tc>
        <w:tc>
          <w:tcPr>
            <w:tcW w:w="1984" w:type="dxa"/>
            <w:tcBorders>
              <w:top w:val="single" w:sz="4" w:space="0" w:color="auto"/>
              <w:left w:val="single" w:sz="4" w:space="0" w:color="auto"/>
              <w:bottom w:val="single" w:sz="4" w:space="0" w:color="auto"/>
              <w:right w:val="single" w:sz="4" w:space="0" w:color="auto"/>
            </w:tcBorders>
          </w:tcPr>
          <w:p w14:paraId="24B8854A" w14:textId="77777777" w:rsidR="00267A77" w:rsidRPr="00267A77" w:rsidRDefault="00267A77" w:rsidP="00267A77">
            <w:pPr>
              <w:spacing w:after="60"/>
              <w:rPr>
                <w:sz w:val="24"/>
                <w:szCs w:val="24"/>
              </w:rPr>
            </w:pPr>
            <w:r w:rsidRPr="00267A77">
              <w:rPr>
                <w:sz w:val="24"/>
                <w:szCs w:val="24"/>
              </w:rPr>
              <w:t>TZM</w:t>
            </w:r>
          </w:p>
        </w:tc>
      </w:tr>
      <w:tr w:rsidR="00267A77" w:rsidRPr="00267A77" w14:paraId="0E249D56" w14:textId="77777777" w:rsidTr="00C83078">
        <w:trPr>
          <w:trHeight w:val="300"/>
          <w:jc w:val="center"/>
        </w:trPr>
        <w:tc>
          <w:tcPr>
            <w:tcW w:w="1980" w:type="dxa"/>
            <w:tcBorders>
              <w:top w:val="single" w:sz="4" w:space="0" w:color="auto"/>
              <w:left w:val="single" w:sz="4" w:space="0" w:color="auto"/>
              <w:bottom w:val="single" w:sz="4" w:space="0" w:color="auto"/>
              <w:right w:val="single" w:sz="4" w:space="0" w:color="auto"/>
            </w:tcBorders>
          </w:tcPr>
          <w:p w14:paraId="46DA726D" w14:textId="77777777" w:rsidR="00267A77" w:rsidRPr="00267A77" w:rsidRDefault="00267A77" w:rsidP="00267A77">
            <w:pPr>
              <w:spacing w:after="60"/>
              <w:rPr>
                <w:sz w:val="24"/>
                <w:szCs w:val="24"/>
              </w:rPr>
            </w:pPr>
            <w:r w:rsidRPr="00267A77">
              <w:rPr>
                <w:sz w:val="24"/>
                <w:szCs w:val="24"/>
              </w:rPr>
              <w:t>37010</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64A619" w14:textId="77777777" w:rsidR="00267A77" w:rsidRPr="00267A77" w:rsidRDefault="00267A77" w:rsidP="00267A77">
            <w:pPr>
              <w:spacing w:after="60"/>
              <w:jc w:val="both"/>
              <w:rPr>
                <w:color w:val="000000"/>
                <w:sz w:val="24"/>
                <w:szCs w:val="24"/>
              </w:rPr>
            </w:pPr>
            <w:r w:rsidRPr="00267A77">
              <w:rPr>
                <w:color w:val="000000"/>
                <w:sz w:val="24"/>
                <w:szCs w:val="24"/>
              </w:rPr>
              <w:t>Camugnano</w:t>
            </w:r>
          </w:p>
        </w:tc>
        <w:tc>
          <w:tcPr>
            <w:tcW w:w="1984" w:type="dxa"/>
            <w:tcBorders>
              <w:top w:val="single" w:sz="4" w:space="0" w:color="auto"/>
              <w:left w:val="single" w:sz="4" w:space="0" w:color="auto"/>
              <w:bottom w:val="single" w:sz="4" w:space="0" w:color="auto"/>
              <w:right w:val="single" w:sz="4" w:space="0" w:color="auto"/>
            </w:tcBorders>
          </w:tcPr>
          <w:p w14:paraId="4144F981" w14:textId="77777777" w:rsidR="00267A77" w:rsidRPr="00267A77" w:rsidRDefault="00267A77" w:rsidP="00267A77">
            <w:pPr>
              <w:spacing w:after="60"/>
              <w:rPr>
                <w:sz w:val="24"/>
                <w:szCs w:val="24"/>
              </w:rPr>
            </w:pPr>
            <w:r w:rsidRPr="00267A77">
              <w:rPr>
                <w:sz w:val="24"/>
                <w:szCs w:val="24"/>
              </w:rPr>
              <w:t>TZM</w:t>
            </w:r>
          </w:p>
        </w:tc>
      </w:tr>
      <w:tr w:rsidR="00267A77" w:rsidRPr="00267A77" w14:paraId="6733DE49" w14:textId="77777777" w:rsidTr="00C83078">
        <w:trPr>
          <w:trHeight w:val="300"/>
          <w:jc w:val="center"/>
        </w:trPr>
        <w:tc>
          <w:tcPr>
            <w:tcW w:w="1980" w:type="dxa"/>
            <w:tcBorders>
              <w:top w:val="single" w:sz="4" w:space="0" w:color="auto"/>
              <w:left w:val="single" w:sz="4" w:space="0" w:color="auto"/>
              <w:bottom w:val="single" w:sz="4" w:space="0" w:color="auto"/>
              <w:right w:val="single" w:sz="4" w:space="0" w:color="auto"/>
            </w:tcBorders>
          </w:tcPr>
          <w:p w14:paraId="2DB4AD0E" w14:textId="77777777" w:rsidR="00267A77" w:rsidRPr="00267A77" w:rsidRDefault="00267A77" w:rsidP="00267A77">
            <w:pPr>
              <w:spacing w:after="60"/>
              <w:rPr>
                <w:sz w:val="24"/>
                <w:szCs w:val="24"/>
              </w:rPr>
            </w:pPr>
            <w:r w:rsidRPr="00267A77">
              <w:rPr>
                <w:sz w:val="24"/>
                <w:szCs w:val="24"/>
              </w:rPr>
              <w:t>37011</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FD080" w14:textId="77777777" w:rsidR="00267A77" w:rsidRPr="00267A77" w:rsidRDefault="00267A77" w:rsidP="00267A77">
            <w:pPr>
              <w:spacing w:after="60"/>
              <w:jc w:val="both"/>
              <w:rPr>
                <w:color w:val="000000"/>
                <w:sz w:val="24"/>
                <w:szCs w:val="24"/>
              </w:rPr>
            </w:pPr>
            <w:r w:rsidRPr="00267A77">
              <w:rPr>
                <w:color w:val="000000"/>
                <w:sz w:val="24"/>
                <w:szCs w:val="24"/>
              </w:rPr>
              <w:t>Casalecchio di Reno</w:t>
            </w:r>
          </w:p>
        </w:tc>
        <w:tc>
          <w:tcPr>
            <w:tcW w:w="1984" w:type="dxa"/>
            <w:tcBorders>
              <w:top w:val="single" w:sz="4" w:space="0" w:color="auto"/>
              <w:left w:val="single" w:sz="4" w:space="0" w:color="auto"/>
              <w:bottom w:val="single" w:sz="4" w:space="0" w:color="auto"/>
              <w:right w:val="single" w:sz="4" w:space="0" w:color="auto"/>
            </w:tcBorders>
          </w:tcPr>
          <w:p w14:paraId="01CE6CE2" w14:textId="77777777" w:rsidR="00267A77" w:rsidRPr="00267A77" w:rsidRDefault="00267A77" w:rsidP="00267A77">
            <w:pPr>
              <w:spacing w:after="60"/>
              <w:rPr>
                <w:sz w:val="24"/>
                <w:szCs w:val="24"/>
              </w:rPr>
            </w:pPr>
            <w:r w:rsidRPr="00267A77">
              <w:rPr>
                <w:sz w:val="24"/>
                <w:szCs w:val="24"/>
              </w:rPr>
              <w:t>TZNM</w:t>
            </w:r>
          </w:p>
        </w:tc>
      </w:tr>
      <w:tr w:rsidR="00267A77" w:rsidRPr="00267A77" w14:paraId="1A624866" w14:textId="77777777" w:rsidTr="00C83078">
        <w:trPr>
          <w:trHeight w:val="300"/>
          <w:jc w:val="center"/>
        </w:trPr>
        <w:tc>
          <w:tcPr>
            <w:tcW w:w="1980" w:type="dxa"/>
            <w:tcBorders>
              <w:top w:val="single" w:sz="4" w:space="0" w:color="auto"/>
              <w:left w:val="single" w:sz="4" w:space="0" w:color="auto"/>
              <w:bottom w:val="single" w:sz="4" w:space="0" w:color="auto"/>
              <w:right w:val="single" w:sz="4" w:space="0" w:color="auto"/>
            </w:tcBorders>
          </w:tcPr>
          <w:p w14:paraId="4BE37B9A" w14:textId="77777777" w:rsidR="00267A77" w:rsidRPr="00267A77" w:rsidRDefault="00267A77" w:rsidP="00267A77">
            <w:pPr>
              <w:spacing w:after="60"/>
              <w:rPr>
                <w:sz w:val="24"/>
                <w:szCs w:val="24"/>
              </w:rPr>
            </w:pPr>
            <w:r w:rsidRPr="00267A77">
              <w:rPr>
                <w:sz w:val="24"/>
                <w:szCs w:val="24"/>
              </w:rPr>
              <w:t>37012</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98EB2" w14:textId="77777777" w:rsidR="00267A77" w:rsidRPr="00267A77" w:rsidRDefault="00267A77" w:rsidP="00267A77">
            <w:pPr>
              <w:spacing w:after="60"/>
              <w:jc w:val="both"/>
              <w:rPr>
                <w:color w:val="000000"/>
                <w:sz w:val="24"/>
                <w:szCs w:val="24"/>
              </w:rPr>
            </w:pPr>
            <w:r w:rsidRPr="00267A77">
              <w:rPr>
                <w:color w:val="000000"/>
                <w:sz w:val="24"/>
                <w:szCs w:val="24"/>
              </w:rPr>
              <w:t>Casalfiumanese</w:t>
            </w:r>
          </w:p>
        </w:tc>
        <w:tc>
          <w:tcPr>
            <w:tcW w:w="1984" w:type="dxa"/>
            <w:tcBorders>
              <w:top w:val="single" w:sz="4" w:space="0" w:color="auto"/>
              <w:left w:val="single" w:sz="4" w:space="0" w:color="auto"/>
              <w:bottom w:val="single" w:sz="4" w:space="0" w:color="auto"/>
              <w:right w:val="single" w:sz="4" w:space="0" w:color="auto"/>
            </w:tcBorders>
          </w:tcPr>
          <w:p w14:paraId="16B43502" w14:textId="77777777" w:rsidR="00267A77" w:rsidRPr="00267A77" w:rsidRDefault="00267A77" w:rsidP="00267A77">
            <w:pPr>
              <w:spacing w:after="60"/>
              <w:rPr>
                <w:sz w:val="24"/>
                <w:szCs w:val="24"/>
              </w:rPr>
            </w:pPr>
            <w:r w:rsidRPr="00267A77">
              <w:rPr>
                <w:sz w:val="24"/>
                <w:szCs w:val="24"/>
              </w:rPr>
              <w:t>TZM</w:t>
            </w:r>
          </w:p>
        </w:tc>
      </w:tr>
      <w:tr w:rsidR="00267A77" w:rsidRPr="00267A77" w14:paraId="4F983993" w14:textId="77777777" w:rsidTr="00C83078">
        <w:trPr>
          <w:trHeight w:val="300"/>
          <w:jc w:val="center"/>
        </w:trPr>
        <w:tc>
          <w:tcPr>
            <w:tcW w:w="1980" w:type="dxa"/>
            <w:tcBorders>
              <w:top w:val="single" w:sz="4" w:space="0" w:color="auto"/>
              <w:left w:val="single" w:sz="4" w:space="0" w:color="auto"/>
              <w:bottom w:val="single" w:sz="4" w:space="0" w:color="auto"/>
              <w:right w:val="single" w:sz="4" w:space="0" w:color="auto"/>
            </w:tcBorders>
          </w:tcPr>
          <w:p w14:paraId="47802D26" w14:textId="77777777" w:rsidR="00267A77" w:rsidRPr="00267A77" w:rsidRDefault="00267A77" w:rsidP="00267A77">
            <w:pPr>
              <w:spacing w:after="60"/>
              <w:rPr>
                <w:sz w:val="24"/>
                <w:szCs w:val="24"/>
              </w:rPr>
            </w:pPr>
            <w:r w:rsidRPr="00267A77">
              <w:rPr>
                <w:sz w:val="24"/>
                <w:szCs w:val="24"/>
              </w:rPr>
              <w:t>37013</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0D835" w14:textId="77777777" w:rsidR="00267A77" w:rsidRPr="00267A77" w:rsidRDefault="00267A77" w:rsidP="00267A77">
            <w:pPr>
              <w:spacing w:after="60"/>
              <w:jc w:val="both"/>
              <w:rPr>
                <w:color w:val="000000"/>
                <w:sz w:val="24"/>
                <w:szCs w:val="24"/>
              </w:rPr>
            </w:pPr>
            <w:r w:rsidRPr="00267A77">
              <w:rPr>
                <w:color w:val="000000"/>
                <w:sz w:val="24"/>
                <w:szCs w:val="24"/>
              </w:rPr>
              <w:t>Castel d'Aiano</w:t>
            </w:r>
          </w:p>
        </w:tc>
        <w:tc>
          <w:tcPr>
            <w:tcW w:w="1984" w:type="dxa"/>
            <w:tcBorders>
              <w:top w:val="single" w:sz="4" w:space="0" w:color="auto"/>
              <w:left w:val="single" w:sz="4" w:space="0" w:color="auto"/>
              <w:bottom w:val="single" w:sz="4" w:space="0" w:color="auto"/>
              <w:right w:val="single" w:sz="4" w:space="0" w:color="auto"/>
            </w:tcBorders>
          </w:tcPr>
          <w:p w14:paraId="07833516" w14:textId="77777777" w:rsidR="00267A77" w:rsidRPr="00267A77" w:rsidRDefault="00267A77" w:rsidP="00267A77">
            <w:pPr>
              <w:spacing w:after="60"/>
              <w:rPr>
                <w:sz w:val="24"/>
                <w:szCs w:val="24"/>
              </w:rPr>
            </w:pPr>
            <w:r w:rsidRPr="00267A77">
              <w:rPr>
                <w:sz w:val="24"/>
                <w:szCs w:val="24"/>
              </w:rPr>
              <w:t>TZM</w:t>
            </w:r>
          </w:p>
        </w:tc>
      </w:tr>
      <w:tr w:rsidR="00267A77" w:rsidRPr="00267A77" w14:paraId="06C3D2B9" w14:textId="77777777" w:rsidTr="00C83078">
        <w:trPr>
          <w:trHeight w:val="300"/>
          <w:jc w:val="center"/>
        </w:trPr>
        <w:tc>
          <w:tcPr>
            <w:tcW w:w="1980" w:type="dxa"/>
            <w:tcBorders>
              <w:top w:val="single" w:sz="4" w:space="0" w:color="auto"/>
              <w:left w:val="single" w:sz="4" w:space="0" w:color="auto"/>
              <w:bottom w:val="single" w:sz="4" w:space="0" w:color="auto"/>
              <w:right w:val="single" w:sz="4" w:space="0" w:color="auto"/>
            </w:tcBorders>
          </w:tcPr>
          <w:p w14:paraId="1DE5992A" w14:textId="77777777" w:rsidR="00267A77" w:rsidRPr="00267A77" w:rsidRDefault="00267A77" w:rsidP="00267A77">
            <w:pPr>
              <w:spacing w:after="60"/>
              <w:rPr>
                <w:sz w:val="24"/>
                <w:szCs w:val="24"/>
              </w:rPr>
            </w:pPr>
            <w:r w:rsidRPr="00267A77">
              <w:rPr>
                <w:sz w:val="24"/>
                <w:szCs w:val="24"/>
              </w:rPr>
              <w:t>37014</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31B528" w14:textId="77777777" w:rsidR="00267A77" w:rsidRPr="00267A77" w:rsidRDefault="00267A77" w:rsidP="00267A77">
            <w:pPr>
              <w:spacing w:after="60"/>
              <w:jc w:val="both"/>
              <w:rPr>
                <w:color w:val="000000"/>
                <w:sz w:val="24"/>
                <w:szCs w:val="24"/>
              </w:rPr>
            </w:pPr>
            <w:r w:rsidRPr="00267A77">
              <w:rPr>
                <w:color w:val="000000"/>
                <w:sz w:val="24"/>
                <w:szCs w:val="24"/>
              </w:rPr>
              <w:t>Castel del Rio</w:t>
            </w:r>
          </w:p>
        </w:tc>
        <w:tc>
          <w:tcPr>
            <w:tcW w:w="1984" w:type="dxa"/>
            <w:tcBorders>
              <w:top w:val="single" w:sz="4" w:space="0" w:color="auto"/>
              <w:left w:val="single" w:sz="4" w:space="0" w:color="auto"/>
              <w:bottom w:val="single" w:sz="4" w:space="0" w:color="auto"/>
              <w:right w:val="single" w:sz="4" w:space="0" w:color="auto"/>
            </w:tcBorders>
          </w:tcPr>
          <w:p w14:paraId="69FF6B4A" w14:textId="77777777" w:rsidR="00267A77" w:rsidRPr="00267A77" w:rsidRDefault="00267A77" w:rsidP="00267A77">
            <w:pPr>
              <w:spacing w:after="60"/>
              <w:rPr>
                <w:sz w:val="24"/>
                <w:szCs w:val="24"/>
              </w:rPr>
            </w:pPr>
            <w:r w:rsidRPr="00267A77">
              <w:rPr>
                <w:sz w:val="24"/>
                <w:szCs w:val="24"/>
              </w:rPr>
              <w:t>TZM</w:t>
            </w:r>
          </w:p>
        </w:tc>
      </w:tr>
      <w:tr w:rsidR="00267A77" w:rsidRPr="00267A77" w14:paraId="2385FA7F" w14:textId="77777777" w:rsidTr="00C83078">
        <w:trPr>
          <w:trHeight w:val="300"/>
          <w:jc w:val="center"/>
        </w:trPr>
        <w:tc>
          <w:tcPr>
            <w:tcW w:w="1980" w:type="dxa"/>
            <w:tcBorders>
              <w:top w:val="single" w:sz="4" w:space="0" w:color="auto"/>
              <w:left w:val="single" w:sz="4" w:space="0" w:color="auto"/>
              <w:bottom w:val="single" w:sz="4" w:space="0" w:color="auto"/>
              <w:right w:val="single" w:sz="4" w:space="0" w:color="auto"/>
            </w:tcBorders>
          </w:tcPr>
          <w:p w14:paraId="2177B8B5" w14:textId="77777777" w:rsidR="00267A77" w:rsidRPr="00267A77" w:rsidRDefault="00267A77" w:rsidP="00267A77">
            <w:pPr>
              <w:spacing w:after="60"/>
              <w:rPr>
                <w:sz w:val="24"/>
                <w:szCs w:val="24"/>
              </w:rPr>
            </w:pPr>
            <w:r w:rsidRPr="00267A77">
              <w:rPr>
                <w:sz w:val="24"/>
                <w:szCs w:val="24"/>
              </w:rPr>
              <w:t>37015</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F5C5C2" w14:textId="77777777" w:rsidR="00267A77" w:rsidRPr="00267A77" w:rsidRDefault="00267A77" w:rsidP="00267A77">
            <w:pPr>
              <w:spacing w:after="60"/>
              <w:jc w:val="both"/>
              <w:rPr>
                <w:color w:val="000000"/>
                <w:sz w:val="24"/>
                <w:szCs w:val="24"/>
              </w:rPr>
            </w:pPr>
            <w:r w:rsidRPr="00267A77">
              <w:rPr>
                <w:color w:val="000000"/>
                <w:sz w:val="24"/>
                <w:szCs w:val="24"/>
              </w:rPr>
              <w:t>Castel di Casio</w:t>
            </w:r>
          </w:p>
        </w:tc>
        <w:tc>
          <w:tcPr>
            <w:tcW w:w="1984" w:type="dxa"/>
            <w:tcBorders>
              <w:top w:val="single" w:sz="4" w:space="0" w:color="auto"/>
              <w:left w:val="single" w:sz="4" w:space="0" w:color="auto"/>
              <w:bottom w:val="single" w:sz="4" w:space="0" w:color="auto"/>
              <w:right w:val="single" w:sz="4" w:space="0" w:color="auto"/>
            </w:tcBorders>
          </w:tcPr>
          <w:p w14:paraId="57B05A53" w14:textId="77777777" w:rsidR="00267A77" w:rsidRPr="00267A77" w:rsidRDefault="00267A77" w:rsidP="00267A77">
            <w:pPr>
              <w:spacing w:after="60"/>
              <w:rPr>
                <w:sz w:val="24"/>
                <w:szCs w:val="24"/>
              </w:rPr>
            </w:pPr>
            <w:r w:rsidRPr="00267A77">
              <w:rPr>
                <w:sz w:val="24"/>
                <w:szCs w:val="24"/>
              </w:rPr>
              <w:t>TZM</w:t>
            </w:r>
          </w:p>
        </w:tc>
      </w:tr>
      <w:tr w:rsidR="00267A77" w:rsidRPr="00267A77" w14:paraId="534967B0" w14:textId="77777777" w:rsidTr="00C83078">
        <w:trPr>
          <w:trHeight w:val="300"/>
          <w:jc w:val="center"/>
        </w:trPr>
        <w:tc>
          <w:tcPr>
            <w:tcW w:w="1980" w:type="dxa"/>
            <w:tcBorders>
              <w:top w:val="single" w:sz="4" w:space="0" w:color="auto"/>
              <w:left w:val="single" w:sz="4" w:space="0" w:color="auto"/>
              <w:bottom w:val="single" w:sz="4" w:space="0" w:color="auto"/>
              <w:right w:val="single" w:sz="4" w:space="0" w:color="auto"/>
            </w:tcBorders>
          </w:tcPr>
          <w:p w14:paraId="65E79388" w14:textId="77777777" w:rsidR="00267A77" w:rsidRPr="00267A77" w:rsidRDefault="00267A77" w:rsidP="00267A77">
            <w:pPr>
              <w:spacing w:after="60"/>
              <w:rPr>
                <w:sz w:val="24"/>
                <w:szCs w:val="24"/>
              </w:rPr>
            </w:pPr>
            <w:r w:rsidRPr="00267A77">
              <w:rPr>
                <w:sz w:val="24"/>
                <w:szCs w:val="24"/>
              </w:rPr>
              <w:t>37020</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13A77F" w14:textId="77777777" w:rsidR="00267A77" w:rsidRPr="00267A77" w:rsidRDefault="00267A77" w:rsidP="00267A77">
            <w:pPr>
              <w:spacing w:after="60"/>
              <w:jc w:val="both"/>
              <w:rPr>
                <w:color w:val="000000"/>
                <w:sz w:val="24"/>
                <w:szCs w:val="24"/>
              </w:rPr>
            </w:pPr>
            <w:r w:rsidRPr="00267A77">
              <w:rPr>
                <w:color w:val="000000"/>
                <w:sz w:val="24"/>
                <w:szCs w:val="24"/>
              </w:rPr>
              <w:t>Castel San Pietro Terme</w:t>
            </w:r>
          </w:p>
        </w:tc>
        <w:tc>
          <w:tcPr>
            <w:tcW w:w="1984" w:type="dxa"/>
            <w:tcBorders>
              <w:top w:val="single" w:sz="4" w:space="0" w:color="auto"/>
              <w:left w:val="single" w:sz="4" w:space="0" w:color="auto"/>
              <w:bottom w:val="single" w:sz="4" w:space="0" w:color="auto"/>
              <w:right w:val="single" w:sz="4" w:space="0" w:color="auto"/>
            </w:tcBorders>
          </w:tcPr>
          <w:p w14:paraId="0D0D5382" w14:textId="77777777" w:rsidR="00267A77" w:rsidRPr="00267A77" w:rsidRDefault="00267A77" w:rsidP="00267A77">
            <w:pPr>
              <w:spacing w:after="60"/>
              <w:rPr>
                <w:sz w:val="24"/>
                <w:szCs w:val="24"/>
              </w:rPr>
            </w:pPr>
            <w:r w:rsidRPr="00267A77">
              <w:rPr>
                <w:sz w:val="24"/>
                <w:szCs w:val="24"/>
              </w:rPr>
              <w:t>PZM-PZNM</w:t>
            </w:r>
          </w:p>
        </w:tc>
      </w:tr>
      <w:tr w:rsidR="00267A77" w:rsidRPr="00267A77" w14:paraId="257B19B2" w14:textId="77777777" w:rsidTr="00C83078">
        <w:trPr>
          <w:trHeight w:val="300"/>
          <w:jc w:val="center"/>
        </w:trPr>
        <w:tc>
          <w:tcPr>
            <w:tcW w:w="1980" w:type="dxa"/>
            <w:tcBorders>
              <w:top w:val="single" w:sz="4" w:space="0" w:color="auto"/>
              <w:left w:val="single" w:sz="4" w:space="0" w:color="auto"/>
              <w:bottom w:val="single" w:sz="4" w:space="0" w:color="auto"/>
              <w:right w:val="single" w:sz="4" w:space="0" w:color="auto"/>
            </w:tcBorders>
          </w:tcPr>
          <w:p w14:paraId="421B9AAE" w14:textId="77777777" w:rsidR="00267A77" w:rsidRPr="00267A77" w:rsidRDefault="00267A77" w:rsidP="00267A77">
            <w:pPr>
              <w:spacing w:after="60"/>
              <w:rPr>
                <w:sz w:val="24"/>
                <w:szCs w:val="24"/>
              </w:rPr>
            </w:pPr>
            <w:r w:rsidRPr="00267A77">
              <w:rPr>
                <w:sz w:val="24"/>
                <w:szCs w:val="24"/>
              </w:rPr>
              <w:t>37022</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09E160" w14:textId="77777777" w:rsidR="00267A77" w:rsidRPr="00267A77" w:rsidRDefault="00267A77" w:rsidP="00267A77">
            <w:pPr>
              <w:spacing w:after="60"/>
              <w:jc w:val="both"/>
              <w:rPr>
                <w:color w:val="000000"/>
                <w:sz w:val="24"/>
                <w:szCs w:val="24"/>
              </w:rPr>
            </w:pPr>
            <w:r w:rsidRPr="00267A77">
              <w:rPr>
                <w:color w:val="000000"/>
                <w:sz w:val="24"/>
                <w:szCs w:val="24"/>
              </w:rPr>
              <w:t>Castiglione dei Pepoli</w:t>
            </w:r>
          </w:p>
        </w:tc>
        <w:tc>
          <w:tcPr>
            <w:tcW w:w="1984" w:type="dxa"/>
            <w:tcBorders>
              <w:top w:val="single" w:sz="4" w:space="0" w:color="auto"/>
              <w:left w:val="single" w:sz="4" w:space="0" w:color="auto"/>
              <w:bottom w:val="single" w:sz="4" w:space="0" w:color="auto"/>
              <w:right w:val="single" w:sz="4" w:space="0" w:color="auto"/>
            </w:tcBorders>
          </w:tcPr>
          <w:p w14:paraId="6E17E362" w14:textId="77777777" w:rsidR="00267A77" w:rsidRPr="00267A77" w:rsidRDefault="00267A77" w:rsidP="00267A77">
            <w:pPr>
              <w:spacing w:after="60"/>
              <w:rPr>
                <w:sz w:val="24"/>
                <w:szCs w:val="24"/>
              </w:rPr>
            </w:pPr>
            <w:r w:rsidRPr="00267A77">
              <w:rPr>
                <w:sz w:val="24"/>
                <w:szCs w:val="24"/>
              </w:rPr>
              <w:t>TZM</w:t>
            </w:r>
          </w:p>
        </w:tc>
      </w:tr>
      <w:tr w:rsidR="00267A77" w:rsidRPr="00267A77" w14:paraId="4F4E650B" w14:textId="77777777" w:rsidTr="00C83078">
        <w:trPr>
          <w:trHeight w:val="300"/>
          <w:jc w:val="center"/>
        </w:trPr>
        <w:tc>
          <w:tcPr>
            <w:tcW w:w="1980" w:type="dxa"/>
            <w:tcBorders>
              <w:top w:val="single" w:sz="4" w:space="0" w:color="auto"/>
              <w:left w:val="single" w:sz="4" w:space="0" w:color="auto"/>
              <w:bottom w:val="single" w:sz="4" w:space="0" w:color="auto"/>
              <w:right w:val="single" w:sz="4" w:space="0" w:color="auto"/>
            </w:tcBorders>
          </w:tcPr>
          <w:p w14:paraId="7E957523" w14:textId="77777777" w:rsidR="00267A77" w:rsidRPr="00267A77" w:rsidRDefault="00267A77" w:rsidP="00267A77">
            <w:pPr>
              <w:spacing w:after="60"/>
              <w:rPr>
                <w:sz w:val="24"/>
                <w:szCs w:val="24"/>
              </w:rPr>
            </w:pPr>
            <w:r w:rsidRPr="00267A77">
              <w:rPr>
                <w:sz w:val="24"/>
                <w:szCs w:val="24"/>
              </w:rPr>
              <w:t>37025</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BBB7C0" w14:textId="77777777" w:rsidR="00267A77" w:rsidRPr="00267A77" w:rsidRDefault="00267A77" w:rsidP="00267A77">
            <w:pPr>
              <w:spacing w:after="60"/>
              <w:jc w:val="both"/>
              <w:rPr>
                <w:color w:val="000000"/>
                <w:sz w:val="24"/>
                <w:szCs w:val="24"/>
              </w:rPr>
            </w:pPr>
            <w:r w:rsidRPr="00267A77">
              <w:rPr>
                <w:color w:val="000000"/>
                <w:sz w:val="24"/>
                <w:szCs w:val="24"/>
              </w:rPr>
              <w:t>Dozza</w:t>
            </w:r>
          </w:p>
        </w:tc>
        <w:tc>
          <w:tcPr>
            <w:tcW w:w="1984" w:type="dxa"/>
            <w:tcBorders>
              <w:top w:val="single" w:sz="4" w:space="0" w:color="auto"/>
              <w:left w:val="single" w:sz="4" w:space="0" w:color="auto"/>
              <w:bottom w:val="single" w:sz="4" w:space="0" w:color="auto"/>
              <w:right w:val="single" w:sz="4" w:space="0" w:color="auto"/>
            </w:tcBorders>
          </w:tcPr>
          <w:p w14:paraId="2A851A4A" w14:textId="77777777" w:rsidR="00267A77" w:rsidRPr="00267A77" w:rsidRDefault="00267A77" w:rsidP="00267A77">
            <w:pPr>
              <w:spacing w:after="60"/>
              <w:rPr>
                <w:sz w:val="24"/>
                <w:szCs w:val="24"/>
              </w:rPr>
            </w:pPr>
          </w:p>
        </w:tc>
      </w:tr>
      <w:tr w:rsidR="00267A77" w:rsidRPr="00267A77" w14:paraId="42256B2C" w14:textId="77777777" w:rsidTr="00C83078">
        <w:trPr>
          <w:trHeight w:val="300"/>
          <w:jc w:val="center"/>
        </w:trPr>
        <w:tc>
          <w:tcPr>
            <w:tcW w:w="1980" w:type="dxa"/>
            <w:tcBorders>
              <w:top w:val="single" w:sz="4" w:space="0" w:color="auto"/>
              <w:left w:val="single" w:sz="4" w:space="0" w:color="auto"/>
              <w:bottom w:val="single" w:sz="4" w:space="0" w:color="auto"/>
              <w:right w:val="single" w:sz="4" w:space="0" w:color="auto"/>
            </w:tcBorders>
          </w:tcPr>
          <w:p w14:paraId="0D8740E0" w14:textId="77777777" w:rsidR="00267A77" w:rsidRPr="00267A77" w:rsidRDefault="00267A77" w:rsidP="00267A77">
            <w:pPr>
              <w:spacing w:after="60"/>
              <w:rPr>
                <w:sz w:val="24"/>
                <w:szCs w:val="24"/>
              </w:rPr>
            </w:pPr>
            <w:r w:rsidRPr="00267A77">
              <w:rPr>
                <w:sz w:val="24"/>
                <w:szCs w:val="24"/>
              </w:rPr>
              <w:t>37026</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077BE" w14:textId="77777777" w:rsidR="00267A77" w:rsidRPr="00267A77" w:rsidRDefault="00267A77" w:rsidP="00267A77">
            <w:pPr>
              <w:spacing w:after="60"/>
              <w:jc w:val="both"/>
              <w:rPr>
                <w:color w:val="000000"/>
                <w:sz w:val="24"/>
                <w:szCs w:val="24"/>
              </w:rPr>
            </w:pPr>
            <w:r w:rsidRPr="00267A77">
              <w:rPr>
                <w:color w:val="000000"/>
                <w:sz w:val="24"/>
                <w:szCs w:val="24"/>
              </w:rPr>
              <w:t>Fontanelice</w:t>
            </w:r>
          </w:p>
        </w:tc>
        <w:tc>
          <w:tcPr>
            <w:tcW w:w="1984" w:type="dxa"/>
            <w:tcBorders>
              <w:top w:val="single" w:sz="4" w:space="0" w:color="auto"/>
              <w:left w:val="single" w:sz="4" w:space="0" w:color="auto"/>
              <w:bottom w:val="single" w:sz="4" w:space="0" w:color="auto"/>
              <w:right w:val="single" w:sz="4" w:space="0" w:color="auto"/>
            </w:tcBorders>
          </w:tcPr>
          <w:p w14:paraId="108E6781" w14:textId="77777777" w:rsidR="00267A77" w:rsidRPr="00267A77" w:rsidRDefault="00267A77" w:rsidP="00267A77">
            <w:pPr>
              <w:spacing w:after="60"/>
              <w:rPr>
                <w:sz w:val="24"/>
                <w:szCs w:val="24"/>
              </w:rPr>
            </w:pPr>
            <w:r w:rsidRPr="00267A77">
              <w:rPr>
                <w:sz w:val="24"/>
                <w:szCs w:val="24"/>
              </w:rPr>
              <w:t>TZM</w:t>
            </w:r>
          </w:p>
        </w:tc>
      </w:tr>
      <w:tr w:rsidR="00267A77" w:rsidRPr="00267A77" w14:paraId="1E33C682" w14:textId="77777777" w:rsidTr="00C83078">
        <w:trPr>
          <w:trHeight w:val="300"/>
          <w:jc w:val="center"/>
        </w:trPr>
        <w:tc>
          <w:tcPr>
            <w:tcW w:w="1980" w:type="dxa"/>
            <w:tcBorders>
              <w:top w:val="single" w:sz="4" w:space="0" w:color="auto"/>
              <w:left w:val="single" w:sz="4" w:space="0" w:color="auto"/>
              <w:bottom w:val="single" w:sz="4" w:space="0" w:color="auto"/>
              <w:right w:val="single" w:sz="4" w:space="0" w:color="auto"/>
            </w:tcBorders>
          </w:tcPr>
          <w:p w14:paraId="308D5060" w14:textId="77777777" w:rsidR="00267A77" w:rsidRPr="00267A77" w:rsidRDefault="00267A77" w:rsidP="00267A77">
            <w:pPr>
              <w:spacing w:after="60"/>
              <w:rPr>
                <w:sz w:val="24"/>
                <w:szCs w:val="24"/>
              </w:rPr>
            </w:pPr>
            <w:r w:rsidRPr="00267A77">
              <w:rPr>
                <w:sz w:val="24"/>
                <w:szCs w:val="24"/>
              </w:rPr>
              <w:t>37027</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51411A" w14:textId="77777777" w:rsidR="00267A77" w:rsidRPr="00267A77" w:rsidRDefault="00267A77" w:rsidP="00267A77">
            <w:pPr>
              <w:spacing w:after="60"/>
              <w:jc w:val="both"/>
              <w:rPr>
                <w:color w:val="000000"/>
                <w:sz w:val="24"/>
                <w:szCs w:val="24"/>
              </w:rPr>
            </w:pPr>
            <w:r w:rsidRPr="00267A77">
              <w:rPr>
                <w:color w:val="000000"/>
                <w:sz w:val="24"/>
                <w:szCs w:val="24"/>
              </w:rPr>
              <w:t>Gaggio Montano</w:t>
            </w:r>
          </w:p>
        </w:tc>
        <w:tc>
          <w:tcPr>
            <w:tcW w:w="1984" w:type="dxa"/>
            <w:tcBorders>
              <w:top w:val="single" w:sz="4" w:space="0" w:color="auto"/>
              <w:left w:val="single" w:sz="4" w:space="0" w:color="auto"/>
              <w:bottom w:val="single" w:sz="4" w:space="0" w:color="auto"/>
              <w:right w:val="single" w:sz="4" w:space="0" w:color="auto"/>
            </w:tcBorders>
          </w:tcPr>
          <w:p w14:paraId="203B4E33" w14:textId="77777777" w:rsidR="00267A77" w:rsidRPr="00267A77" w:rsidRDefault="00267A77" w:rsidP="00267A77">
            <w:pPr>
              <w:spacing w:after="60"/>
              <w:rPr>
                <w:sz w:val="24"/>
                <w:szCs w:val="24"/>
              </w:rPr>
            </w:pPr>
            <w:r w:rsidRPr="00267A77">
              <w:rPr>
                <w:sz w:val="24"/>
                <w:szCs w:val="24"/>
              </w:rPr>
              <w:t>TZM</w:t>
            </w:r>
          </w:p>
        </w:tc>
      </w:tr>
      <w:tr w:rsidR="00267A77" w:rsidRPr="00267A77" w14:paraId="639ADE2D" w14:textId="77777777" w:rsidTr="00C83078">
        <w:trPr>
          <w:trHeight w:val="300"/>
          <w:jc w:val="center"/>
        </w:trPr>
        <w:tc>
          <w:tcPr>
            <w:tcW w:w="1980" w:type="dxa"/>
            <w:tcBorders>
              <w:top w:val="single" w:sz="4" w:space="0" w:color="auto"/>
              <w:left w:val="single" w:sz="4" w:space="0" w:color="auto"/>
              <w:bottom w:val="single" w:sz="4" w:space="0" w:color="auto"/>
              <w:right w:val="single" w:sz="4" w:space="0" w:color="auto"/>
            </w:tcBorders>
          </w:tcPr>
          <w:p w14:paraId="435323BF" w14:textId="77777777" w:rsidR="00267A77" w:rsidRPr="00267A77" w:rsidRDefault="00267A77" w:rsidP="00267A77">
            <w:pPr>
              <w:spacing w:after="60"/>
              <w:rPr>
                <w:sz w:val="24"/>
                <w:szCs w:val="24"/>
              </w:rPr>
            </w:pPr>
            <w:r w:rsidRPr="00267A77">
              <w:rPr>
                <w:sz w:val="24"/>
                <w:szCs w:val="24"/>
              </w:rPr>
              <w:t>37031</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8F2AE7" w14:textId="77777777" w:rsidR="00267A77" w:rsidRPr="00267A77" w:rsidRDefault="00267A77" w:rsidP="00267A77">
            <w:pPr>
              <w:spacing w:after="60"/>
              <w:jc w:val="both"/>
              <w:rPr>
                <w:color w:val="000000"/>
                <w:sz w:val="24"/>
                <w:szCs w:val="24"/>
              </w:rPr>
            </w:pPr>
            <w:r w:rsidRPr="00267A77">
              <w:rPr>
                <w:color w:val="000000"/>
                <w:sz w:val="24"/>
                <w:szCs w:val="24"/>
              </w:rPr>
              <w:t>Grizzana Morandi</w:t>
            </w:r>
          </w:p>
        </w:tc>
        <w:tc>
          <w:tcPr>
            <w:tcW w:w="1984" w:type="dxa"/>
            <w:tcBorders>
              <w:top w:val="single" w:sz="4" w:space="0" w:color="auto"/>
              <w:left w:val="single" w:sz="4" w:space="0" w:color="auto"/>
              <w:bottom w:val="single" w:sz="4" w:space="0" w:color="auto"/>
              <w:right w:val="single" w:sz="4" w:space="0" w:color="auto"/>
            </w:tcBorders>
          </w:tcPr>
          <w:p w14:paraId="7A6DDBEC" w14:textId="77777777" w:rsidR="00267A77" w:rsidRPr="00267A77" w:rsidRDefault="00267A77" w:rsidP="00267A77">
            <w:pPr>
              <w:spacing w:after="60"/>
              <w:rPr>
                <w:sz w:val="24"/>
                <w:szCs w:val="24"/>
              </w:rPr>
            </w:pPr>
            <w:r w:rsidRPr="00267A77">
              <w:rPr>
                <w:sz w:val="24"/>
                <w:szCs w:val="24"/>
              </w:rPr>
              <w:t>TZM</w:t>
            </w:r>
          </w:p>
        </w:tc>
      </w:tr>
      <w:tr w:rsidR="00267A77" w:rsidRPr="00267A77" w14:paraId="49F73359" w14:textId="77777777" w:rsidTr="00C83078">
        <w:trPr>
          <w:trHeight w:val="300"/>
          <w:jc w:val="center"/>
        </w:trPr>
        <w:tc>
          <w:tcPr>
            <w:tcW w:w="1980" w:type="dxa"/>
            <w:tcBorders>
              <w:top w:val="single" w:sz="4" w:space="0" w:color="auto"/>
            </w:tcBorders>
          </w:tcPr>
          <w:p w14:paraId="474A3E7C" w14:textId="77777777" w:rsidR="00267A77" w:rsidRPr="00267A77" w:rsidRDefault="00267A77" w:rsidP="00267A77">
            <w:pPr>
              <w:spacing w:after="60"/>
              <w:rPr>
                <w:sz w:val="24"/>
                <w:szCs w:val="24"/>
              </w:rPr>
            </w:pPr>
            <w:r w:rsidRPr="00267A77">
              <w:rPr>
                <w:sz w:val="24"/>
                <w:szCs w:val="24"/>
              </w:rPr>
              <w:t>37033</w:t>
            </w:r>
          </w:p>
        </w:tc>
        <w:tc>
          <w:tcPr>
            <w:tcW w:w="3402" w:type="dxa"/>
            <w:tcBorders>
              <w:top w:val="single" w:sz="4" w:space="0" w:color="auto"/>
            </w:tcBorders>
            <w:shd w:val="clear" w:color="auto" w:fill="auto"/>
            <w:noWrap/>
            <w:vAlign w:val="center"/>
          </w:tcPr>
          <w:p w14:paraId="064C0899" w14:textId="77777777" w:rsidR="00267A77" w:rsidRPr="00267A77" w:rsidRDefault="00267A77" w:rsidP="00267A77">
            <w:pPr>
              <w:spacing w:after="60"/>
              <w:jc w:val="both"/>
              <w:rPr>
                <w:color w:val="000000"/>
                <w:sz w:val="24"/>
                <w:szCs w:val="24"/>
              </w:rPr>
            </w:pPr>
            <w:r w:rsidRPr="00267A77">
              <w:rPr>
                <w:color w:val="000000"/>
                <w:sz w:val="24"/>
                <w:szCs w:val="24"/>
              </w:rPr>
              <w:t>Lizzano in Belvedere</w:t>
            </w:r>
          </w:p>
        </w:tc>
        <w:tc>
          <w:tcPr>
            <w:tcW w:w="1984" w:type="dxa"/>
            <w:tcBorders>
              <w:top w:val="single" w:sz="4" w:space="0" w:color="auto"/>
            </w:tcBorders>
          </w:tcPr>
          <w:p w14:paraId="2DF27820" w14:textId="77777777" w:rsidR="00267A77" w:rsidRPr="00267A77" w:rsidRDefault="00267A77" w:rsidP="00267A77">
            <w:pPr>
              <w:spacing w:after="60"/>
              <w:rPr>
                <w:sz w:val="24"/>
                <w:szCs w:val="24"/>
              </w:rPr>
            </w:pPr>
            <w:r w:rsidRPr="00267A77">
              <w:rPr>
                <w:sz w:val="24"/>
                <w:szCs w:val="24"/>
              </w:rPr>
              <w:t>TZM</w:t>
            </w:r>
          </w:p>
        </w:tc>
      </w:tr>
      <w:tr w:rsidR="00267A77" w:rsidRPr="00267A77" w14:paraId="1076CB1D" w14:textId="77777777" w:rsidTr="00C83078">
        <w:trPr>
          <w:trHeight w:val="300"/>
          <w:jc w:val="center"/>
        </w:trPr>
        <w:tc>
          <w:tcPr>
            <w:tcW w:w="1980" w:type="dxa"/>
          </w:tcPr>
          <w:p w14:paraId="2B79C15D" w14:textId="77777777" w:rsidR="00267A77" w:rsidRPr="00267A77" w:rsidRDefault="00267A77" w:rsidP="00267A77">
            <w:pPr>
              <w:spacing w:after="60"/>
              <w:rPr>
                <w:sz w:val="24"/>
                <w:szCs w:val="24"/>
              </w:rPr>
            </w:pPr>
            <w:r w:rsidRPr="00267A77">
              <w:rPr>
                <w:sz w:val="24"/>
                <w:szCs w:val="24"/>
              </w:rPr>
              <w:t>37034</w:t>
            </w:r>
          </w:p>
        </w:tc>
        <w:tc>
          <w:tcPr>
            <w:tcW w:w="3402" w:type="dxa"/>
            <w:shd w:val="clear" w:color="auto" w:fill="auto"/>
            <w:noWrap/>
            <w:vAlign w:val="center"/>
          </w:tcPr>
          <w:p w14:paraId="78FBD311" w14:textId="77777777" w:rsidR="00267A77" w:rsidRPr="00267A77" w:rsidRDefault="00267A77" w:rsidP="00267A77">
            <w:pPr>
              <w:spacing w:after="60"/>
              <w:jc w:val="both"/>
              <w:rPr>
                <w:color w:val="000000"/>
                <w:sz w:val="24"/>
                <w:szCs w:val="24"/>
              </w:rPr>
            </w:pPr>
            <w:r w:rsidRPr="00267A77">
              <w:rPr>
                <w:color w:val="000000"/>
                <w:sz w:val="24"/>
                <w:szCs w:val="24"/>
              </w:rPr>
              <w:t>Loiano</w:t>
            </w:r>
          </w:p>
        </w:tc>
        <w:tc>
          <w:tcPr>
            <w:tcW w:w="1984" w:type="dxa"/>
          </w:tcPr>
          <w:p w14:paraId="6FDD1B8C" w14:textId="77777777" w:rsidR="00267A77" w:rsidRPr="00267A77" w:rsidRDefault="00267A77" w:rsidP="00267A77">
            <w:pPr>
              <w:spacing w:after="60"/>
              <w:rPr>
                <w:sz w:val="24"/>
                <w:szCs w:val="24"/>
              </w:rPr>
            </w:pPr>
            <w:r w:rsidRPr="00267A77">
              <w:rPr>
                <w:sz w:val="24"/>
                <w:szCs w:val="24"/>
              </w:rPr>
              <w:t>TZM</w:t>
            </w:r>
          </w:p>
        </w:tc>
      </w:tr>
      <w:tr w:rsidR="00267A77" w:rsidRPr="00267A77" w14:paraId="06B3CD22" w14:textId="77777777" w:rsidTr="00C83078">
        <w:trPr>
          <w:trHeight w:val="300"/>
          <w:jc w:val="center"/>
        </w:trPr>
        <w:tc>
          <w:tcPr>
            <w:tcW w:w="1980" w:type="dxa"/>
          </w:tcPr>
          <w:p w14:paraId="385AD7C0" w14:textId="77777777" w:rsidR="00267A77" w:rsidRPr="00267A77" w:rsidRDefault="00267A77" w:rsidP="00267A77">
            <w:pPr>
              <w:spacing w:after="60"/>
              <w:rPr>
                <w:sz w:val="24"/>
                <w:szCs w:val="24"/>
              </w:rPr>
            </w:pPr>
            <w:r w:rsidRPr="00267A77">
              <w:rPr>
                <w:sz w:val="24"/>
                <w:szCs w:val="24"/>
              </w:rPr>
              <w:t>37036</w:t>
            </w:r>
          </w:p>
        </w:tc>
        <w:tc>
          <w:tcPr>
            <w:tcW w:w="3402" w:type="dxa"/>
            <w:shd w:val="clear" w:color="auto" w:fill="auto"/>
            <w:noWrap/>
            <w:vAlign w:val="center"/>
          </w:tcPr>
          <w:p w14:paraId="1013ADC8" w14:textId="77777777" w:rsidR="00267A77" w:rsidRPr="00267A77" w:rsidRDefault="00267A77" w:rsidP="00267A77">
            <w:pPr>
              <w:spacing w:after="60"/>
              <w:jc w:val="both"/>
              <w:rPr>
                <w:color w:val="000000"/>
                <w:sz w:val="24"/>
                <w:szCs w:val="24"/>
              </w:rPr>
            </w:pPr>
            <w:r w:rsidRPr="00267A77">
              <w:rPr>
                <w:color w:val="000000"/>
                <w:sz w:val="24"/>
                <w:szCs w:val="24"/>
              </w:rPr>
              <w:t>Marzabotto</w:t>
            </w:r>
          </w:p>
        </w:tc>
        <w:tc>
          <w:tcPr>
            <w:tcW w:w="1984" w:type="dxa"/>
          </w:tcPr>
          <w:p w14:paraId="5DFE7AA4" w14:textId="77777777" w:rsidR="00267A77" w:rsidRPr="00267A77" w:rsidRDefault="00267A77" w:rsidP="00267A77">
            <w:pPr>
              <w:spacing w:after="60"/>
              <w:rPr>
                <w:sz w:val="24"/>
                <w:szCs w:val="24"/>
              </w:rPr>
            </w:pPr>
            <w:r w:rsidRPr="00267A77">
              <w:rPr>
                <w:sz w:val="24"/>
                <w:szCs w:val="24"/>
              </w:rPr>
              <w:t>TZM</w:t>
            </w:r>
          </w:p>
        </w:tc>
      </w:tr>
      <w:tr w:rsidR="00267A77" w:rsidRPr="00267A77" w14:paraId="52F19694" w14:textId="77777777" w:rsidTr="00C83078">
        <w:trPr>
          <w:trHeight w:val="300"/>
          <w:jc w:val="center"/>
        </w:trPr>
        <w:tc>
          <w:tcPr>
            <w:tcW w:w="1980" w:type="dxa"/>
          </w:tcPr>
          <w:p w14:paraId="3AD145E0" w14:textId="77777777" w:rsidR="00267A77" w:rsidRPr="00267A77" w:rsidRDefault="00267A77" w:rsidP="00267A77">
            <w:pPr>
              <w:spacing w:after="60"/>
              <w:rPr>
                <w:sz w:val="24"/>
                <w:szCs w:val="24"/>
              </w:rPr>
            </w:pPr>
            <w:r w:rsidRPr="00267A77">
              <w:rPr>
                <w:sz w:val="24"/>
                <w:szCs w:val="24"/>
              </w:rPr>
              <w:t>37040</w:t>
            </w:r>
          </w:p>
        </w:tc>
        <w:tc>
          <w:tcPr>
            <w:tcW w:w="3402" w:type="dxa"/>
            <w:shd w:val="clear" w:color="auto" w:fill="auto"/>
            <w:noWrap/>
            <w:vAlign w:val="center"/>
          </w:tcPr>
          <w:p w14:paraId="097288E1" w14:textId="77777777" w:rsidR="00267A77" w:rsidRPr="00267A77" w:rsidRDefault="00267A77" w:rsidP="00267A77">
            <w:pPr>
              <w:spacing w:after="60"/>
              <w:jc w:val="both"/>
              <w:rPr>
                <w:color w:val="000000"/>
                <w:sz w:val="24"/>
                <w:szCs w:val="24"/>
              </w:rPr>
            </w:pPr>
            <w:r w:rsidRPr="00267A77">
              <w:rPr>
                <w:color w:val="000000"/>
                <w:sz w:val="24"/>
                <w:szCs w:val="24"/>
              </w:rPr>
              <w:t>Monghidoro</w:t>
            </w:r>
          </w:p>
        </w:tc>
        <w:tc>
          <w:tcPr>
            <w:tcW w:w="1984" w:type="dxa"/>
          </w:tcPr>
          <w:p w14:paraId="09F9E5CD" w14:textId="77777777" w:rsidR="00267A77" w:rsidRPr="00267A77" w:rsidRDefault="00267A77" w:rsidP="00267A77">
            <w:pPr>
              <w:spacing w:after="60"/>
              <w:rPr>
                <w:sz w:val="24"/>
                <w:szCs w:val="24"/>
              </w:rPr>
            </w:pPr>
            <w:r w:rsidRPr="00267A77">
              <w:rPr>
                <w:sz w:val="24"/>
                <w:szCs w:val="24"/>
              </w:rPr>
              <w:t>TZM</w:t>
            </w:r>
          </w:p>
        </w:tc>
      </w:tr>
      <w:tr w:rsidR="00267A77" w:rsidRPr="00267A77" w14:paraId="3A33B3B8" w14:textId="77777777" w:rsidTr="00C83078">
        <w:trPr>
          <w:trHeight w:val="300"/>
          <w:jc w:val="center"/>
        </w:trPr>
        <w:tc>
          <w:tcPr>
            <w:tcW w:w="1980" w:type="dxa"/>
          </w:tcPr>
          <w:p w14:paraId="192A92F2" w14:textId="77777777" w:rsidR="00267A77" w:rsidRPr="00267A77" w:rsidRDefault="00267A77" w:rsidP="00267A77">
            <w:pPr>
              <w:spacing w:after="60"/>
              <w:rPr>
                <w:sz w:val="24"/>
                <w:szCs w:val="24"/>
              </w:rPr>
            </w:pPr>
            <w:r w:rsidRPr="00267A77">
              <w:rPr>
                <w:sz w:val="24"/>
                <w:szCs w:val="24"/>
              </w:rPr>
              <w:t>37042</w:t>
            </w:r>
          </w:p>
        </w:tc>
        <w:tc>
          <w:tcPr>
            <w:tcW w:w="3402" w:type="dxa"/>
            <w:shd w:val="clear" w:color="auto" w:fill="auto"/>
            <w:noWrap/>
            <w:vAlign w:val="center"/>
          </w:tcPr>
          <w:p w14:paraId="115405F7" w14:textId="77777777" w:rsidR="00267A77" w:rsidRPr="00267A77" w:rsidRDefault="00267A77" w:rsidP="00267A77">
            <w:pPr>
              <w:spacing w:after="60"/>
              <w:jc w:val="both"/>
              <w:rPr>
                <w:color w:val="000000"/>
                <w:sz w:val="24"/>
                <w:szCs w:val="24"/>
              </w:rPr>
            </w:pPr>
            <w:r w:rsidRPr="00267A77">
              <w:rPr>
                <w:color w:val="000000"/>
                <w:sz w:val="24"/>
                <w:szCs w:val="24"/>
              </w:rPr>
              <w:t>Monte San Pietro</w:t>
            </w:r>
          </w:p>
        </w:tc>
        <w:tc>
          <w:tcPr>
            <w:tcW w:w="1984" w:type="dxa"/>
          </w:tcPr>
          <w:p w14:paraId="5F75831C" w14:textId="77777777" w:rsidR="00267A77" w:rsidRPr="00267A77" w:rsidRDefault="00267A77" w:rsidP="00267A77">
            <w:pPr>
              <w:spacing w:after="60"/>
              <w:rPr>
                <w:sz w:val="24"/>
                <w:szCs w:val="24"/>
              </w:rPr>
            </w:pPr>
            <w:r w:rsidRPr="00267A77">
              <w:rPr>
                <w:sz w:val="24"/>
                <w:szCs w:val="24"/>
              </w:rPr>
              <w:t>TZNM</w:t>
            </w:r>
          </w:p>
        </w:tc>
      </w:tr>
      <w:tr w:rsidR="00267A77" w:rsidRPr="00267A77" w14:paraId="5B0E346F" w14:textId="77777777" w:rsidTr="00C83078">
        <w:trPr>
          <w:trHeight w:val="300"/>
          <w:jc w:val="center"/>
        </w:trPr>
        <w:tc>
          <w:tcPr>
            <w:tcW w:w="1980" w:type="dxa"/>
          </w:tcPr>
          <w:p w14:paraId="6C827EEB" w14:textId="77777777" w:rsidR="00267A77" w:rsidRPr="00267A77" w:rsidRDefault="00267A77" w:rsidP="00267A77">
            <w:pPr>
              <w:spacing w:after="60"/>
              <w:rPr>
                <w:sz w:val="24"/>
                <w:szCs w:val="24"/>
              </w:rPr>
            </w:pPr>
            <w:r w:rsidRPr="00267A77">
              <w:rPr>
                <w:sz w:val="24"/>
                <w:szCs w:val="24"/>
              </w:rPr>
              <w:t>37041</w:t>
            </w:r>
          </w:p>
        </w:tc>
        <w:tc>
          <w:tcPr>
            <w:tcW w:w="3402" w:type="dxa"/>
            <w:shd w:val="clear" w:color="auto" w:fill="auto"/>
            <w:noWrap/>
            <w:vAlign w:val="center"/>
          </w:tcPr>
          <w:p w14:paraId="654BFED8" w14:textId="77777777" w:rsidR="00267A77" w:rsidRPr="00267A77" w:rsidRDefault="00267A77" w:rsidP="00267A77">
            <w:pPr>
              <w:spacing w:after="60"/>
              <w:jc w:val="both"/>
              <w:rPr>
                <w:color w:val="000000"/>
                <w:sz w:val="24"/>
                <w:szCs w:val="24"/>
              </w:rPr>
            </w:pPr>
            <w:r w:rsidRPr="00267A77">
              <w:rPr>
                <w:color w:val="000000"/>
                <w:sz w:val="24"/>
                <w:szCs w:val="24"/>
              </w:rPr>
              <w:t>Monterenzio</w:t>
            </w:r>
          </w:p>
        </w:tc>
        <w:tc>
          <w:tcPr>
            <w:tcW w:w="1984" w:type="dxa"/>
          </w:tcPr>
          <w:p w14:paraId="2F7C9FE1" w14:textId="77777777" w:rsidR="00267A77" w:rsidRPr="00267A77" w:rsidRDefault="00267A77" w:rsidP="00267A77">
            <w:pPr>
              <w:spacing w:after="60"/>
              <w:rPr>
                <w:sz w:val="24"/>
                <w:szCs w:val="24"/>
              </w:rPr>
            </w:pPr>
            <w:r w:rsidRPr="00267A77">
              <w:rPr>
                <w:sz w:val="24"/>
                <w:szCs w:val="24"/>
              </w:rPr>
              <w:t>TZM</w:t>
            </w:r>
          </w:p>
        </w:tc>
      </w:tr>
      <w:tr w:rsidR="00267A77" w:rsidRPr="00267A77" w14:paraId="5C05FE3A" w14:textId="77777777" w:rsidTr="00C83078">
        <w:trPr>
          <w:trHeight w:val="300"/>
          <w:jc w:val="center"/>
        </w:trPr>
        <w:tc>
          <w:tcPr>
            <w:tcW w:w="1980" w:type="dxa"/>
          </w:tcPr>
          <w:p w14:paraId="4AFE5AEB" w14:textId="77777777" w:rsidR="00267A77" w:rsidRPr="00267A77" w:rsidRDefault="00267A77" w:rsidP="00267A77">
            <w:pPr>
              <w:spacing w:after="60"/>
              <w:rPr>
                <w:sz w:val="24"/>
                <w:szCs w:val="24"/>
              </w:rPr>
            </w:pPr>
            <w:r w:rsidRPr="00267A77">
              <w:rPr>
                <w:sz w:val="24"/>
                <w:szCs w:val="24"/>
              </w:rPr>
              <w:t>37044</w:t>
            </w:r>
          </w:p>
        </w:tc>
        <w:tc>
          <w:tcPr>
            <w:tcW w:w="3402" w:type="dxa"/>
            <w:shd w:val="clear" w:color="auto" w:fill="auto"/>
            <w:noWrap/>
            <w:vAlign w:val="center"/>
          </w:tcPr>
          <w:p w14:paraId="1AF2C5FC" w14:textId="77777777" w:rsidR="00267A77" w:rsidRPr="00267A77" w:rsidRDefault="00267A77" w:rsidP="00267A77">
            <w:pPr>
              <w:spacing w:after="60"/>
              <w:jc w:val="both"/>
              <w:rPr>
                <w:color w:val="000000"/>
                <w:sz w:val="24"/>
                <w:szCs w:val="24"/>
              </w:rPr>
            </w:pPr>
            <w:r w:rsidRPr="00267A77">
              <w:rPr>
                <w:color w:val="000000"/>
                <w:sz w:val="24"/>
                <w:szCs w:val="24"/>
              </w:rPr>
              <w:t>Monzuno</w:t>
            </w:r>
          </w:p>
        </w:tc>
        <w:tc>
          <w:tcPr>
            <w:tcW w:w="1984" w:type="dxa"/>
          </w:tcPr>
          <w:p w14:paraId="6EA21B80" w14:textId="77777777" w:rsidR="00267A77" w:rsidRPr="00267A77" w:rsidRDefault="00267A77" w:rsidP="00267A77">
            <w:pPr>
              <w:spacing w:after="60"/>
              <w:rPr>
                <w:sz w:val="24"/>
                <w:szCs w:val="24"/>
              </w:rPr>
            </w:pPr>
            <w:r w:rsidRPr="00267A77">
              <w:rPr>
                <w:sz w:val="24"/>
                <w:szCs w:val="24"/>
              </w:rPr>
              <w:t>TZM</w:t>
            </w:r>
          </w:p>
        </w:tc>
      </w:tr>
      <w:tr w:rsidR="00267A77" w:rsidRPr="00267A77" w14:paraId="4FD01E61" w14:textId="77777777" w:rsidTr="00C83078">
        <w:trPr>
          <w:trHeight w:val="300"/>
          <w:jc w:val="center"/>
        </w:trPr>
        <w:tc>
          <w:tcPr>
            <w:tcW w:w="1980" w:type="dxa"/>
          </w:tcPr>
          <w:p w14:paraId="6CF6D34E" w14:textId="77777777" w:rsidR="00267A77" w:rsidRPr="00267A77" w:rsidRDefault="00267A77" w:rsidP="00267A77">
            <w:pPr>
              <w:spacing w:after="60"/>
              <w:rPr>
                <w:sz w:val="24"/>
                <w:szCs w:val="24"/>
              </w:rPr>
            </w:pPr>
            <w:r w:rsidRPr="00267A77">
              <w:rPr>
                <w:sz w:val="24"/>
                <w:szCs w:val="24"/>
              </w:rPr>
              <w:t>37046</w:t>
            </w:r>
          </w:p>
        </w:tc>
        <w:tc>
          <w:tcPr>
            <w:tcW w:w="3402" w:type="dxa"/>
            <w:shd w:val="clear" w:color="auto" w:fill="auto"/>
            <w:noWrap/>
            <w:vAlign w:val="center"/>
          </w:tcPr>
          <w:p w14:paraId="5415482D" w14:textId="77777777" w:rsidR="00267A77" w:rsidRPr="00267A77" w:rsidRDefault="00267A77" w:rsidP="00267A77">
            <w:pPr>
              <w:spacing w:after="60"/>
              <w:jc w:val="both"/>
              <w:rPr>
                <w:color w:val="000000"/>
                <w:sz w:val="24"/>
                <w:szCs w:val="24"/>
              </w:rPr>
            </w:pPr>
            <w:r w:rsidRPr="00267A77">
              <w:rPr>
                <w:color w:val="000000"/>
                <w:sz w:val="24"/>
                <w:szCs w:val="24"/>
              </w:rPr>
              <w:t>Ozzano dell'Emilia</w:t>
            </w:r>
          </w:p>
        </w:tc>
        <w:tc>
          <w:tcPr>
            <w:tcW w:w="1984" w:type="dxa"/>
          </w:tcPr>
          <w:p w14:paraId="4F7ED577" w14:textId="77777777" w:rsidR="00267A77" w:rsidRPr="00267A77" w:rsidRDefault="00267A77" w:rsidP="00267A77">
            <w:pPr>
              <w:spacing w:after="60"/>
              <w:rPr>
                <w:sz w:val="24"/>
                <w:szCs w:val="24"/>
              </w:rPr>
            </w:pPr>
            <w:r w:rsidRPr="00267A77">
              <w:rPr>
                <w:sz w:val="24"/>
                <w:szCs w:val="24"/>
              </w:rPr>
              <w:t>PZM-PZNM</w:t>
            </w:r>
          </w:p>
        </w:tc>
      </w:tr>
      <w:tr w:rsidR="00267A77" w:rsidRPr="00267A77" w14:paraId="2CE95ADF" w14:textId="77777777" w:rsidTr="00C83078">
        <w:trPr>
          <w:trHeight w:val="300"/>
          <w:jc w:val="center"/>
        </w:trPr>
        <w:tc>
          <w:tcPr>
            <w:tcW w:w="1980" w:type="dxa"/>
          </w:tcPr>
          <w:p w14:paraId="7E2A5B82" w14:textId="77777777" w:rsidR="00267A77" w:rsidRPr="00267A77" w:rsidRDefault="00267A77" w:rsidP="00267A77">
            <w:pPr>
              <w:spacing w:after="60"/>
              <w:rPr>
                <w:sz w:val="24"/>
                <w:szCs w:val="24"/>
              </w:rPr>
            </w:pPr>
            <w:r w:rsidRPr="00267A77">
              <w:rPr>
                <w:sz w:val="24"/>
                <w:szCs w:val="24"/>
              </w:rPr>
              <w:t>37047</w:t>
            </w:r>
          </w:p>
        </w:tc>
        <w:tc>
          <w:tcPr>
            <w:tcW w:w="3402" w:type="dxa"/>
            <w:shd w:val="clear" w:color="auto" w:fill="auto"/>
            <w:noWrap/>
            <w:vAlign w:val="center"/>
          </w:tcPr>
          <w:p w14:paraId="3A057620" w14:textId="77777777" w:rsidR="00267A77" w:rsidRPr="00267A77" w:rsidRDefault="00267A77" w:rsidP="00267A77">
            <w:pPr>
              <w:spacing w:after="60"/>
              <w:jc w:val="both"/>
              <w:rPr>
                <w:color w:val="000000"/>
                <w:sz w:val="24"/>
                <w:szCs w:val="24"/>
              </w:rPr>
            </w:pPr>
            <w:r w:rsidRPr="00267A77">
              <w:rPr>
                <w:color w:val="000000"/>
                <w:sz w:val="24"/>
                <w:szCs w:val="24"/>
              </w:rPr>
              <w:t>Pianoro</w:t>
            </w:r>
          </w:p>
        </w:tc>
        <w:tc>
          <w:tcPr>
            <w:tcW w:w="1984" w:type="dxa"/>
          </w:tcPr>
          <w:p w14:paraId="7E9172AD" w14:textId="77777777" w:rsidR="00267A77" w:rsidRPr="00267A77" w:rsidRDefault="00267A77" w:rsidP="00267A77">
            <w:pPr>
              <w:spacing w:after="60"/>
              <w:rPr>
                <w:sz w:val="24"/>
                <w:szCs w:val="24"/>
              </w:rPr>
            </w:pPr>
            <w:r w:rsidRPr="00267A77">
              <w:rPr>
                <w:sz w:val="24"/>
                <w:szCs w:val="24"/>
              </w:rPr>
              <w:t>TZNM</w:t>
            </w:r>
          </w:p>
        </w:tc>
      </w:tr>
      <w:tr w:rsidR="00267A77" w:rsidRPr="00267A77" w14:paraId="259E238A" w14:textId="77777777" w:rsidTr="00C83078">
        <w:trPr>
          <w:trHeight w:val="300"/>
          <w:jc w:val="center"/>
        </w:trPr>
        <w:tc>
          <w:tcPr>
            <w:tcW w:w="1980" w:type="dxa"/>
          </w:tcPr>
          <w:p w14:paraId="0F4FF8F4" w14:textId="77777777" w:rsidR="00267A77" w:rsidRPr="00267A77" w:rsidRDefault="00267A77" w:rsidP="00267A77">
            <w:pPr>
              <w:spacing w:after="60"/>
              <w:rPr>
                <w:sz w:val="24"/>
                <w:szCs w:val="24"/>
              </w:rPr>
            </w:pPr>
            <w:r w:rsidRPr="00267A77">
              <w:rPr>
                <w:sz w:val="24"/>
                <w:szCs w:val="24"/>
              </w:rPr>
              <w:t>37051</w:t>
            </w:r>
          </w:p>
        </w:tc>
        <w:tc>
          <w:tcPr>
            <w:tcW w:w="3402" w:type="dxa"/>
            <w:shd w:val="clear" w:color="auto" w:fill="auto"/>
            <w:noWrap/>
            <w:vAlign w:val="center"/>
          </w:tcPr>
          <w:p w14:paraId="0A0E5740" w14:textId="77777777" w:rsidR="00267A77" w:rsidRPr="00267A77" w:rsidRDefault="00267A77" w:rsidP="00267A77">
            <w:pPr>
              <w:spacing w:after="60"/>
              <w:jc w:val="both"/>
              <w:rPr>
                <w:color w:val="000000"/>
                <w:sz w:val="24"/>
                <w:szCs w:val="24"/>
              </w:rPr>
            </w:pPr>
            <w:r w:rsidRPr="00267A77">
              <w:rPr>
                <w:color w:val="000000"/>
                <w:sz w:val="24"/>
                <w:szCs w:val="24"/>
              </w:rPr>
              <w:t>San Benedetto Val di Sambro</w:t>
            </w:r>
          </w:p>
        </w:tc>
        <w:tc>
          <w:tcPr>
            <w:tcW w:w="1984" w:type="dxa"/>
          </w:tcPr>
          <w:p w14:paraId="6335E4FA" w14:textId="77777777" w:rsidR="00267A77" w:rsidRPr="00267A77" w:rsidRDefault="00267A77" w:rsidP="00267A77">
            <w:pPr>
              <w:spacing w:after="60"/>
              <w:rPr>
                <w:sz w:val="24"/>
                <w:szCs w:val="24"/>
              </w:rPr>
            </w:pPr>
            <w:r w:rsidRPr="00267A77">
              <w:rPr>
                <w:sz w:val="24"/>
                <w:szCs w:val="24"/>
              </w:rPr>
              <w:t>TZM</w:t>
            </w:r>
          </w:p>
        </w:tc>
      </w:tr>
      <w:tr w:rsidR="00267A77" w:rsidRPr="00267A77" w14:paraId="55639D22" w14:textId="77777777" w:rsidTr="00C83078">
        <w:trPr>
          <w:trHeight w:val="300"/>
          <w:jc w:val="center"/>
        </w:trPr>
        <w:tc>
          <w:tcPr>
            <w:tcW w:w="1980" w:type="dxa"/>
          </w:tcPr>
          <w:p w14:paraId="3EC61B02" w14:textId="77777777" w:rsidR="00267A77" w:rsidRPr="00267A77" w:rsidRDefault="00267A77" w:rsidP="00267A77">
            <w:pPr>
              <w:spacing w:after="60"/>
              <w:rPr>
                <w:sz w:val="24"/>
                <w:szCs w:val="24"/>
              </w:rPr>
            </w:pPr>
            <w:r w:rsidRPr="00267A77">
              <w:rPr>
                <w:sz w:val="24"/>
                <w:szCs w:val="24"/>
              </w:rPr>
              <w:t>37054</w:t>
            </w:r>
          </w:p>
        </w:tc>
        <w:tc>
          <w:tcPr>
            <w:tcW w:w="3402" w:type="dxa"/>
            <w:shd w:val="clear" w:color="auto" w:fill="auto"/>
            <w:noWrap/>
            <w:vAlign w:val="center"/>
          </w:tcPr>
          <w:p w14:paraId="5106E634" w14:textId="77777777" w:rsidR="00267A77" w:rsidRPr="00267A77" w:rsidRDefault="00267A77" w:rsidP="00267A77">
            <w:pPr>
              <w:spacing w:after="60"/>
              <w:jc w:val="both"/>
              <w:rPr>
                <w:color w:val="000000"/>
                <w:sz w:val="24"/>
                <w:szCs w:val="24"/>
              </w:rPr>
            </w:pPr>
            <w:r w:rsidRPr="00267A77">
              <w:rPr>
                <w:color w:val="000000"/>
                <w:sz w:val="24"/>
                <w:szCs w:val="24"/>
              </w:rPr>
              <w:t>San Lazzaro di Savena</w:t>
            </w:r>
          </w:p>
        </w:tc>
        <w:tc>
          <w:tcPr>
            <w:tcW w:w="1984" w:type="dxa"/>
          </w:tcPr>
          <w:p w14:paraId="10BA47DD" w14:textId="77777777" w:rsidR="00267A77" w:rsidRPr="00267A77" w:rsidRDefault="00267A77" w:rsidP="00267A77">
            <w:pPr>
              <w:spacing w:after="60"/>
              <w:rPr>
                <w:sz w:val="24"/>
                <w:szCs w:val="24"/>
              </w:rPr>
            </w:pPr>
            <w:r w:rsidRPr="00267A77">
              <w:rPr>
                <w:sz w:val="24"/>
                <w:szCs w:val="24"/>
              </w:rPr>
              <w:t>PZM-PZNM</w:t>
            </w:r>
          </w:p>
        </w:tc>
      </w:tr>
      <w:tr w:rsidR="00267A77" w:rsidRPr="00267A77" w14:paraId="4DBDF3BE" w14:textId="77777777" w:rsidTr="00C83078">
        <w:trPr>
          <w:trHeight w:val="300"/>
          <w:jc w:val="center"/>
        </w:trPr>
        <w:tc>
          <w:tcPr>
            <w:tcW w:w="1980" w:type="dxa"/>
          </w:tcPr>
          <w:p w14:paraId="699015DD" w14:textId="77777777" w:rsidR="00267A77" w:rsidRPr="00267A77" w:rsidRDefault="00267A77" w:rsidP="00267A77">
            <w:pPr>
              <w:spacing w:after="60"/>
              <w:rPr>
                <w:sz w:val="24"/>
                <w:szCs w:val="24"/>
              </w:rPr>
            </w:pPr>
            <w:r w:rsidRPr="00267A77">
              <w:rPr>
                <w:sz w:val="24"/>
                <w:szCs w:val="24"/>
              </w:rPr>
              <w:t>37057</w:t>
            </w:r>
          </w:p>
        </w:tc>
        <w:tc>
          <w:tcPr>
            <w:tcW w:w="3402" w:type="dxa"/>
            <w:shd w:val="clear" w:color="auto" w:fill="auto"/>
            <w:noWrap/>
            <w:vAlign w:val="center"/>
          </w:tcPr>
          <w:p w14:paraId="57A3AA6E" w14:textId="77777777" w:rsidR="00267A77" w:rsidRPr="00267A77" w:rsidRDefault="00267A77" w:rsidP="00267A77">
            <w:pPr>
              <w:spacing w:after="60"/>
              <w:jc w:val="both"/>
              <w:rPr>
                <w:color w:val="000000"/>
                <w:sz w:val="24"/>
                <w:szCs w:val="24"/>
              </w:rPr>
            </w:pPr>
            <w:r w:rsidRPr="00267A77">
              <w:rPr>
                <w:color w:val="000000"/>
                <w:sz w:val="24"/>
                <w:szCs w:val="24"/>
              </w:rPr>
              <w:t>Sasso Marconi</w:t>
            </w:r>
          </w:p>
        </w:tc>
        <w:tc>
          <w:tcPr>
            <w:tcW w:w="1984" w:type="dxa"/>
          </w:tcPr>
          <w:p w14:paraId="3CCE346C" w14:textId="77777777" w:rsidR="00267A77" w:rsidRPr="00267A77" w:rsidRDefault="00267A77" w:rsidP="00267A77">
            <w:pPr>
              <w:spacing w:after="60"/>
              <w:rPr>
                <w:sz w:val="24"/>
                <w:szCs w:val="24"/>
              </w:rPr>
            </w:pPr>
            <w:r w:rsidRPr="00267A77">
              <w:rPr>
                <w:sz w:val="24"/>
                <w:szCs w:val="24"/>
              </w:rPr>
              <w:t>TZNM</w:t>
            </w:r>
          </w:p>
        </w:tc>
      </w:tr>
      <w:tr w:rsidR="00267A77" w:rsidRPr="00267A77" w14:paraId="4490600D" w14:textId="77777777" w:rsidTr="00C83078">
        <w:trPr>
          <w:trHeight w:val="300"/>
          <w:jc w:val="center"/>
        </w:trPr>
        <w:tc>
          <w:tcPr>
            <w:tcW w:w="1980" w:type="dxa"/>
          </w:tcPr>
          <w:p w14:paraId="0B3C9811" w14:textId="77777777" w:rsidR="00267A77" w:rsidRPr="00267A77" w:rsidRDefault="00267A77" w:rsidP="00267A77">
            <w:pPr>
              <w:spacing w:after="60"/>
              <w:rPr>
                <w:sz w:val="24"/>
                <w:szCs w:val="24"/>
              </w:rPr>
            </w:pPr>
            <w:r w:rsidRPr="00267A77">
              <w:rPr>
                <w:sz w:val="24"/>
                <w:szCs w:val="24"/>
              </w:rPr>
              <w:t>37061</w:t>
            </w:r>
          </w:p>
        </w:tc>
        <w:tc>
          <w:tcPr>
            <w:tcW w:w="3402" w:type="dxa"/>
            <w:shd w:val="clear" w:color="auto" w:fill="auto"/>
            <w:noWrap/>
            <w:vAlign w:val="center"/>
          </w:tcPr>
          <w:p w14:paraId="2EA28810" w14:textId="77777777" w:rsidR="00267A77" w:rsidRPr="00267A77" w:rsidRDefault="00267A77" w:rsidP="00267A77">
            <w:pPr>
              <w:spacing w:after="60"/>
              <w:jc w:val="both"/>
              <w:rPr>
                <w:color w:val="000000"/>
                <w:sz w:val="24"/>
                <w:szCs w:val="24"/>
              </w:rPr>
            </w:pPr>
            <w:r w:rsidRPr="00267A77">
              <w:rPr>
                <w:color w:val="000000"/>
                <w:sz w:val="24"/>
                <w:szCs w:val="24"/>
              </w:rPr>
              <w:t xml:space="preserve">Valsamoggia </w:t>
            </w:r>
          </w:p>
        </w:tc>
        <w:tc>
          <w:tcPr>
            <w:tcW w:w="1984" w:type="dxa"/>
          </w:tcPr>
          <w:p w14:paraId="2C4A9705" w14:textId="77777777" w:rsidR="00267A77" w:rsidRPr="00267A77" w:rsidRDefault="00267A77" w:rsidP="00267A77">
            <w:pPr>
              <w:spacing w:after="60"/>
              <w:rPr>
                <w:sz w:val="24"/>
                <w:szCs w:val="24"/>
              </w:rPr>
            </w:pPr>
            <w:r w:rsidRPr="00267A77">
              <w:rPr>
                <w:sz w:val="24"/>
                <w:szCs w:val="24"/>
              </w:rPr>
              <w:t>PZM-PZNM</w:t>
            </w:r>
          </w:p>
        </w:tc>
      </w:tr>
      <w:tr w:rsidR="00267A77" w:rsidRPr="00267A77" w14:paraId="4371891F" w14:textId="77777777" w:rsidTr="00C83078">
        <w:trPr>
          <w:trHeight w:val="300"/>
          <w:jc w:val="center"/>
        </w:trPr>
        <w:tc>
          <w:tcPr>
            <w:tcW w:w="1980" w:type="dxa"/>
          </w:tcPr>
          <w:p w14:paraId="71C1A644" w14:textId="77777777" w:rsidR="00267A77" w:rsidRPr="00267A77" w:rsidRDefault="00267A77" w:rsidP="00267A77">
            <w:pPr>
              <w:spacing w:after="60"/>
              <w:rPr>
                <w:sz w:val="24"/>
                <w:szCs w:val="24"/>
              </w:rPr>
            </w:pPr>
            <w:r w:rsidRPr="00267A77">
              <w:rPr>
                <w:sz w:val="24"/>
                <w:szCs w:val="24"/>
              </w:rPr>
              <w:t>37059</w:t>
            </w:r>
          </w:p>
        </w:tc>
        <w:tc>
          <w:tcPr>
            <w:tcW w:w="3402" w:type="dxa"/>
            <w:shd w:val="clear" w:color="auto" w:fill="auto"/>
            <w:noWrap/>
            <w:vAlign w:val="center"/>
          </w:tcPr>
          <w:p w14:paraId="2D146CD9" w14:textId="77777777" w:rsidR="00267A77" w:rsidRPr="00267A77" w:rsidRDefault="00267A77" w:rsidP="00267A77">
            <w:pPr>
              <w:spacing w:after="60"/>
              <w:jc w:val="both"/>
              <w:rPr>
                <w:color w:val="000000"/>
                <w:sz w:val="24"/>
                <w:szCs w:val="24"/>
              </w:rPr>
            </w:pPr>
            <w:r w:rsidRPr="00267A77">
              <w:rPr>
                <w:color w:val="000000"/>
                <w:sz w:val="24"/>
                <w:szCs w:val="24"/>
              </w:rPr>
              <w:t>Vergato</w:t>
            </w:r>
          </w:p>
        </w:tc>
        <w:tc>
          <w:tcPr>
            <w:tcW w:w="1984" w:type="dxa"/>
          </w:tcPr>
          <w:p w14:paraId="03A09B46" w14:textId="77777777" w:rsidR="00267A77" w:rsidRPr="00267A77" w:rsidRDefault="00267A77" w:rsidP="00267A77">
            <w:pPr>
              <w:spacing w:after="60"/>
              <w:rPr>
                <w:sz w:val="24"/>
                <w:szCs w:val="24"/>
              </w:rPr>
            </w:pPr>
            <w:r w:rsidRPr="00267A77">
              <w:rPr>
                <w:sz w:val="24"/>
                <w:szCs w:val="24"/>
              </w:rPr>
              <w:t>TZM</w:t>
            </w:r>
          </w:p>
        </w:tc>
      </w:tr>
      <w:tr w:rsidR="00267A77" w:rsidRPr="00267A77" w14:paraId="3ABB8D7E" w14:textId="77777777" w:rsidTr="00C83078">
        <w:trPr>
          <w:trHeight w:val="300"/>
          <w:jc w:val="center"/>
        </w:trPr>
        <w:tc>
          <w:tcPr>
            <w:tcW w:w="1980" w:type="dxa"/>
          </w:tcPr>
          <w:p w14:paraId="75A6490B" w14:textId="77777777" w:rsidR="00267A77" w:rsidRPr="00267A77" w:rsidRDefault="00267A77" w:rsidP="00267A77">
            <w:pPr>
              <w:spacing w:after="60"/>
              <w:rPr>
                <w:sz w:val="24"/>
                <w:szCs w:val="24"/>
              </w:rPr>
            </w:pPr>
            <w:r w:rsidRPr="00267A77">
              <w:rPr>
                <w:sz w:val="24"/>
                <w:szCs w:val="24"/>
              </w:rPr>
              <w:t>37060</w:t>
            </w:r>
          </w:p>
        </w:tc>
        <w:tc>
          <w:tcPr>
            <w:tcW w:w="3402" w:type="dxa"/>
            <w:shd w:val="clear" w:color="auto" w:fill="auto"/>
            <w:noWrap/>
            <w:vAlign w:val="center"/>
          </w:tcPr>
          <w:p w14:paraId="074D2296" w14:textId="77777777" w:rsidR="00267A77" w:rsidRPr="00267A77" w:rsidRDefault="00267A77" w:rsidP="00267A77">
            <w:pPr>
              <w:spacing w:after="60"/>
              <w:jc w:val="both"/>
              <w:rPr>
                <w:color w:val="000000"/>
                <w:sz w:val="24"/>
                <w:szCs w:val="24"/>
              </w:rPr>
            </w:pPr>
            <w:r w:rsidRPr="00267A77">
              <w:rPr>
                <w:color w:val="000000"/>
                <w:sz w:val="24"/>
                <w:szCs w:val="24"/>
              </w:rPr>
              <w:t>Zola Predosa</w:t>
            </w:r>
          </w:p>
        </w:tc>
        <w:tc>
          <w:tcPr>
            <w:tcW w:w="1984" w:type="dxa"/>
          </w:tcPr>
          <w:p w14:paraId="35348413" w14:textId="77777777" w:rsidR="00267A77" w:rsidRPr="00267A77" w:rsidRDefault="00267A77" w:rsidP="00267A77">
            <w:pPr>
              <w:spacing w:after="60"/>
              <w:rPr>
                <w:sz w:val="24"/>
                <w:szCs w:val="24"/>
              </w:rPr>
            </w:pPr>
          </w:p>
        </w:tc>
      </w:tr>
    </w:tbl>
    <w:p w14:paraId="482FE447" w14:textId="77777777" w:rsidR="00267A77" w:rsidRPr="00267A77" w:rsidRDefault="00267A77" w:rsidP="00267A77"/>
    <w:p w14:paraId="705558E6" w14:textId="77777777" w:rsidR="00267A77" w:rsidRPr="00267A77" w:rsidRDefault="00267A77" w:rsidP="00267A77">
      <w:pPr>
        <w:jc w:val="both"/>
        <w:rPr>
          <w:b/>
          <w:bCs/>
          <w:sz w:val="22"/>
          <w:szCs w:val="22"/>
          <w:u w:val="single"/>
        </w:rPr>
      </w:pPr>
    </w:p>
    <w:p w14:paraId="154058FB" w14:textId="77777777" w:rsidR="00267A77" w:rsidRPr="00267A77" w:rsidRDefault="00267A77" w:rsidP="00267A77">
      <w:pPr>
        <w:jc w:val="both"/>
        <w:rPr>
          <w:b/>
          <w:bCs/>
          <w:sz w:val="24"/>
          <w:szCs w:val="24"/>
          <w:u w:val="single"/>
        </w:rPr>
      </w:pPr>
      <w:r w:rsidRPr="00267A77">
        <w:rPr>
          <w:b/>
          <w:bCs/>
          <w:sz w:val="24"/>
          <w:szCs w:val="24"/>
          <w:u w:val="single"/>
        </w:rPr>
        <w:t>Legenda</w:t>
      </w:r>
    </w:p>
    <w:p w14:paraId="60A25E89" w14:textId="77777777" w:rsidR="00267A77" w:rsidRPr="00267A77" w:rsidRDefault="00267A77" w:rsidP="00267A77">
      <w:pPr>
        <w:jc w:val="both"/>
        <w:rPr>
          <w:sz w:val="24"/>
          <w:szCs w:val="24"/>
        </w:rPr>
      </w:pPr>
      <w:r w:rsidRPr="00267A77">
        <w:rPr>
          <w:sz w:val="24"/>
          <w:szCs w:val="24"/>
        </w:rPr>
        <w:t>TZM = l’intero territorio comunale ricade nelle Zone montane</w:t>
      </w:r>
    </w:p>
    <w:p w14:paraId="5011A74D" w14:textId="77777777" w:rsidR="00267A77" w:rsidRPr="00267A77" w:rsidRDefault="00267A77" w:rsidP="00267A77">
      <w:pPr>
        <w:jc w:val="both"/>
        <w:rPr>
          <w:sz w:val="24"/>
          <w:szCs w:val="24"/>
        </w:rPr>
      </w:pPr>
      <w:r w:rsidRPr="00267A77">
        <w:rPr>
          <w:sz w:val="24"/>
          <w:szCs w:val="24"/>
        </w:rPr>
        <w:t>PZM = parte del territorio comunale ricade nelle Zone montane</w:t>
      </w:r>
    </w:p>
    <w:p w14:paraId="504C26A3" w14:textId="77777777" w:rsidR="00267A77" w:rsidRPr="00267A77" w:rsidRDefault="00267A77" w:rsidP="00267A77">
      <w:pPr>
        <w:jc w:val="both"/>
        <w:rPr>
          <w:sz w:val="24"/>
          <w:szCs w:val="24"/>
        </w:rPr>
      </w:pPr>
      <w:r w:rsidRPr="00267A77">
        <w:rPr>
          <w:sz w:val="24"/>
          <w:szCs w:val="24"/>
        </w:rPr>
        <w:t>TZNM = l’intero territorio comunale ricade nelle Zone soggette a vincoli naturali significativi, diverse dalle zone montane</w:t>
      </w:r>
    </w:p>
    <w:p w14:paraId="14732A1D" w14:textId="77777777" w:rsidR="00267A77" w:rsidRPr="00267A77" w:rsidRDefault="00267A77" w:rsidP="00267A77">
      <w:pPr>
        <w:jc w:val="both"/>
        <w:rPr>
          <w:sz w:val="24"/>
          <w:szCs w:val="24"/>
        </w:rPr>
      </w:pPr>
      <w:r w:rsidRPr="00267A77">
        <w:rPr>
          <w:sz w:val="24"/>
          <w:szCs w:val="24"/>
        </w:rPr>
        <w:t>PZNM = parte del territorio comunale ricade nelle Zone soggette a vincoli naturali significativi, diverse dalle zone montane</w:t>
      </w:r>
    </w:p>
    <w:p w14:paraId="2123476B" w14:textId="77777777" w:rsidR="00267A77" w:rsidRPr="00267A77" w:rsidRDefault="00267A77" w:rsidP="00267A77">
      <w:pPr>
        <w:jc w:val="both"/>
        <w:rPr>
          <w:sz w:val="24"/>
          <w:szCs w:val="24"/>
        </w:rPr>
      </w:pPr>
      <w:r w:rsidRPr="00267A77">
        <w:rPr>
          <w:sz w:val="24"/>
          <w:szCs w:val="24"/>
        </w:rPr>
        <w:t>TZA = l’intero territorio comunale ricade nelle Altre zone soggette a vincoli specifici</w:t>
      </w:r>
    </w:p>
    <w:p w14:paraId="6177A624" w14:textId="77777777" w:rsidR="00267A77" w:rsidRPr="00267A77" w:rsidRDefault="00267A77" w:rsidP="00267A77">
      <w:pPr>
        <w:jc w:val="both"/>
        <w:rPr>
          <w:sz w:val="24"/>
          <w:szCs w:val="24"/>
        </w:rPr>
      </w:pPr>
      <w:r w:rsidRPr="00267A77">
        <w:rPr>
          <w:sz w:val="24"/>
          <w:szCs w:val="24"/>
        </w:rPr>
        <w:t>PZA = parte del territorio comunale ricade nelle Altre zone soggette a vincoli specifici</w:t>
      </w:r>
    </w:p>
    <w:p w14:paraId="462D9DDA" w14:textId="77777777" w:rsidR="00267A77" w:rsidRPr="00267A77" w:rsidRDefault="00267A77" w:rsidP="00267A77">
      <w:pPr>
        <w:jc w:val="both"/>
        <w:rPr>
          <w:sz w:val="24"/>
          <w:szCs w:val="24"/>
        </w:rPr>
      </w:pPr>
      <w:r w:rsidRPr="00267A77">
        <w:rPr>
          <w:sz w:val="24"/>
          <w:szCs w:val="24"/>
        </w:rPr>
        <w:t>PZM-PZNM= il territorio comunale ricade per parte nelle Zone montane, per parte nelle Zone soggette a vincoli naturali significativi, diverse dalle zone montane. I comuni in questa classe hanno parte del territorio ricadente in zone non svantaggiate</w:t>
      </w:r>
    </w:p>
    <w:p w14:paraId="26050F6C" w14:textId="77777777" w:rsidR="005D5705" w:rsidRDefault="00027B38" w:rsidP="00685879">
      <w:pPr>
        <w:widowControl w:val="0"/>
        <w:spacing w:after="120"/>
        <w:ind w:left="284"/>
        <w:jc w:val="both"/>
        <w:rPr>
          <w:snapToGrid w:val="0"/>
          <w:sz w:val="24"/>
          <w:szCs w:val="24"/>
        </w:rPr>
      </w:pPr>
      <w:r>
        <w:rPr>
          <w:snapToGrid w:val="0"/>
          <w:sz w:val="24"/>
          <w:szCs w:val="24"/>
        </w:rPr>
        <w:br w:type="page"/>
      </w:r>
      <w:r>
        <w:rPr>
          <w:snapToGrid w:val="0"/>
          <w:sz w:val="24"/>
          <w:szCs w:val="24"/>
        </w:rPr>
        <w:lastRenderedPageBreak/>
        <w:t xml:space="preserve">Allegato 3 </w:t>
      </w:r>
    </w:p>
    <w:p w14:paraId="2B2D5E1B" w14:textId="0A667729" w:rsidR="00027B38" w:rsidRPr="00027B38" w:rsidRDefault="00685879" w:rsidP="00685879">
      <w:pPr>
        <w:widowControl w:val="0"/>
        <w:spacing w:after="120"/>
        <w:ind w:left="284"/>
        <w:jc w:val="both"/>
        <w:rPr>
          <w:b/>
          <w:sz w:val="22"/>
          <w:szCs w:val="22"/>
          <w:u w:val="single"/>
          <w:lang w:eastAsia="ar-SA"/>
        </w:rPr>
      </w:pPr>
      <w:r w:rsidRPr="00787A68">
        <w:rPr>
          <w:sz w:val="24"/>
          <w:szCs w:val="24"/>
        </w:rPr>
        <w:t>Schema di PI</w:t>
      </w:r>
      <w:r w:rsidR="005E5EF1">
        <w:rPr>
          <w:sz w:val="24"/>
          <w:szCs w:val="24"/>
        </w:rPr>
        <w:t xml:space="preserve"> </w:t>
      </w:r>
      <w:r w:rsidRPr="00787A68">
        <w:rPr>
          <w:sz w:val="24"/>
          <w:szCs w:val="24"/>
        </w:rPr>
        <w:t>-</w:t>
      </w:r>
      <w:r w:rsidR="005E5EF1">
        <w:rPr>
          <w:sz w:val="24"/>
          <w:szCs w:val="24"/>
        </w:rPr>
        <w:t xml:space="preserve"> </w:t>
      </w:r>
      <w:r w:rsidRPr="00787A68">
        <w:rPr>
          <w:sz w:val="24"/>
          <w:szCs w:val="24"/>
        </w:rPr>
        <w:t>Relazione tecnica giustificativa</w:t>
      </w:r>
    </w:p>
    <w:p w14:paraId="067FEA4F" w14:textId="77777777" w:rsidR="00027B38" w:rsidRPr="00027B38" w:rsidRDefault="00027B38" w:rsidP="00685879">
      <w:pPr>
        <w:suppressAutoHyphens/>
        <w:spacing w:line="200" w:lineRule="atLeast"/>
        <w:ind w:left="284"/>
        <w:jc w:val="center"/>
        <w:rPr>
          <w:b/>
          <w:sz w:val="22"/>
          <w:szCs w:val="22"/>
          <w:u w:val="single"/>
          <w:lang w:eastAsia="ar-SA"/>
        </w:rPr>
      </w:pPr>
    </w:p>
    <w:p w14:paraId="744C8A86" w14:textId="77777777" w:rsidR="00027B38" w:rsidRPr="00027B38" w:rsidRDefault="00027B38" w:rsidP="00685879">
      <w:pPr>
        <w:suppressAutoHyphens/>
        <w:spacing w:line="200" w:lineRule="atLeast"/>
        <w:ind w:left="284"/>
        <w:jc w:val="center"/>
        <w:rPr>
          <w:b/>
          <w:sz w:val="22"/>
          <w:szCs w:val="22"/>
          <w:u w:val="single"/>
          <w:lang w:eastAsia="ar-SA"/>
        </w:rPr>
      </w:pPr>
    </w:p>
    <w:p w14:paraId="376B2EDE" w14:textId="77777777" w:rsidR="00027B38" w:rsidRPr="00027B38" w:rsidRDefault="00027B38" w:rsidP="00685879">
      <w:pPr>
        <w:suppressAutoHyphens/>
        <w:spacing w:line="200" w:lineRule="atLeast"/>
        <w:ind w:left="284"/>
        <w:jc w:val="center"/>
        <w:rPr>
          <w:b/>
          <w:sz w:val="22"/>
          <w:szCs w:val="22"/>
          <w:u w:val="single"/>
          <w:lang w:eastAsia="ar-SA"/>
        </w:rPr>
      </w:pPr>
      <w:r w:rsidRPr="00027B38">
        <w:rPr>
          <w:b/>
          <w:sz w:val="22"/>
          <w:szCs w:val="22"/>
          <w:u w:val="single"/>
          <w:lang w:eastAsia="ar-SA"/>
        </w:rPr>
        <w:t>SCHEMA DI PI - RELAZIONE TECNICA GIUSTIFICATIVA</w:t>
      </w:r>
    </w:p>
    <w:p w14:paraId="25F1BB9D" w14:textId="77777777" w:rsidR="00027B38" w:rsidRPr="00027B38" w:rsidRDefault="00027B38" w:rsidP="00685879">
      <w:pPr>
        <w:suppressAutoHyphens/>
        <w:spacing w:line="200" w:lineRule="atLeast"/>
        <w:ind w:left="284"/>
        <w:jc w:val="center"/>
        <w:rPr>
          <w:b/>
          <w:sz w:val="22"/>
          <w:szCs w:val="22"/>
          <w:u w:val="single"/>
          <w:lang w:eastAsia="ar-SA"/>
        </w:rPr>
      </w:pPr>
    </w:p>
    <w:p w14:paraId="45B73C05" w14:textId="77777777" w:rsidR="00027B38" w:rsidRPr="00027B38" w:rsidRDefault="00027B38" w:rsidP="00685879">
      <w:pPr>
        <w:suppressAutoHyphens/>
        <w:spacing w:line="200" w:lineRule="atLeast"/>
        <w:ind w:left="284"/>
        <w:jc w:val="center"/>
        <w:rPr>
          <w:b/>
          <w:sz w:val="22"/>
          <w:szCs w:val="22"/>
          <w:lang w:eastAsia="ar-SA"/>
        </w:rPr>
      </w:pPr>
      <w:r w:rsidRPr="00027B38">
        <w:rPr>
          <w:b/>
          <w:sz w:val="22"/>
          <w:szCs w:val="22"/>
          <w:lang w:eastAsia="ar-SA"/>
        </w:rPr>
        <w:t>Domanda AGREA   n. …………………….…………</w:t>
      </w:r>
    </w:p>
    <w:p w14:paraId="21865852" w14:textId="77777777" w:rsidR="00027B38" w:rsidRPr="00027B38" w:rsidRDefault="00027B38" w:rsidP="00685879">
      <w:pPr>
        <w:suppressAutoHyphens/>
        <w:spacing w:line="200" w:lineRule="atLeast"/>
        <w:ind w:left="284"/>
        <w:rPr>
          <w:b/>
          <w:sz w:val="22"/>
          <w:szCs w:val="22"/>
          <w:lang w:eastAsia="ar-SA"/>
        </w:rPr>
      </w:pPr>
    </w:p>
    <w:p w14:paraId="39F706B9" w14:textId="77777777" w:rsidR="00027B38" w:rsidRPr="00027B38" w:rsidRDefault="00027B38" w:rsidP="00685879">
      <w:pPr>
        <w:suppressAutoHyphens/>
        <w:spacing w:line="200" w:lineRule="atLeast"/>
        <w:ind w:left="284"/>
        <w:rPr>
          <w:b/>
          <w:sz w:val="22"/>
          <w:szCs w:val="22"/>
          <w:lang w:eastAsia="ar-SA"/>
        </w:rPr>
      </w:pPr>
    </w:p>
    <w:p w14:paraId="54C9C53E" w14:textId="77777777" w:rsidR="00027B38" w:rsidRPr="00027B38" w:rsidRDefault="00027B38" w:rsidP="00685879">
      <w:pPr>
        <w:suppressAutoHyphens/>
        <w:spacing w:line="200" w:lineRule="atLeast"/>
        <w:ind w:left="284"/>
        <w:rPr>
          <w:sz w:val="22"/>
          <w:szCs w:val="22"/>
          <w:lang w:eastAsia="ar-SA"/>
        </w:rPr>
      </w:pPr>
      <w:r w:rsidRPr="00027B38">
        <w:rPr>
          <w:b/>
          <w:sz w:val="22"/>
          <w:szCs w:val="22"/>
          <w:lang w:eastAsia="ar-SA"/>
        </w:rPr>
        <w:t>Ragione sociale ________________________________________________________</w:t>
      </w:r>
    </w:p>
    <w:p w14:paraId="5BA0B3CA" w14:textId="77777777" w:rsidR="00027B38" w:rsidRPr="00027B38" w:rsidRDefault="00027B38" w:rsidP="00685879">
      <w:pPr>
        <w:suppressAutoHyphens/>
        <w:spacing w:line="200" w:lineRule="atLeast"/>
        <w:ind w:left="284"/>
        <w:rPr>
          <w:sz w:val="22"/>
          <w:szCs w:val="22"/>
          <w:lang w:eastAsia="ar-SA"/>
        </w:rPr>
      </w:pPr>
    </w:p>
    <w:p w14:paraId="3F1E252C" w14:textId="77777777" w:rsidR="00027B38" w:rsidRPr="00027B38" w:rsidRDefault="00027B38" w:rsidP="00685879">
      <w:pPr>
        <w:suppressAutoHyphens/>
        <w:spacing w:line="200" w:lineRule="atLeast"/>
        <w:ind w:left="284"/>
        <w:rPr>
          <w:sz w:val="22"/>
          <w:szCs w:val="22"/>
          <w:lang w:eastAsia="ar-SA"/>
        </w:rPr>
      </w:pPr>
      <w:r w:rsidRPr="00027B38">
        <w:rPr>
          <w:b/>
          <w:sz w:val="22"/>
          <w:szCs w:val="22"/>
          <w:lang w:eastAsia="ar-SA"/>
        </w:rPr>
        <w:t>CUAA___________________________________________________________</w:t>
      </w:r>
    </w:p>
    <w:p w14:paraId="0284EC32" w14:textId="77777777" w:rsidR="00027B38" w:rsidRPr="00027B38" w:rsidRDefault="00027B38" w:rsidP="00685879">
      <w:pPr>
        <w:suppressAutoHyphens/>
        <w:spacing w:line="200" w:lineRule="atLeast"/>
        <w:ind w:left="284"/>
        <w:rPr>
          <w:sz w:val="22"/>
          <w:szCs w:val="22"/>
          <w:lang w:eastAsia="ar-SA"/>
        </w:rPr>
      </w:pPr>
    </w:p>
    <w:p w14:paraId="4065DA29" w14:textId="77777777" w:rsidR="00027B38" w:rsidRPr="00027B38" w:rsidRDefault="00027B38" w:rsidP="00685879">
      <w:pPr>
        <w:suppressAutoHyphens/>
        <w:spacing w:line="200" w:lineRule="atLeast"/>
        <w:ind w:left="284"/>
        <w:rPr>
          <w:sz w:val="22"/>
          <w:szCs w:val="22"/>
          <w:lang w:eastAsia="ar-SA"/>
        </w:rPr>
      </w:pPr>
    </w:p>
    <w:p w14:paraId="1E6F1FE1" w14:textId="77777777" w:rsidR="00027B38" w:rsidRPr="00027B38" w:rsidRDefault="00027B38" w:rsidP="00685879">
      <w:pPr>
        <w:suppressAutoHyphens/>
        <w:spacing w:line="200" w:lineRule="atLeast"/>
        <w:ind w:left="284"/>
        <w:rPr>
          <w:b/>
          <w:sz w:val="22"/>
          <w:szCs w:val="22"/>
          <w:lang w:eastAsia="ar-SA"/>
        </w:rPr>
      </w:pPr>
      <w:r w:rsidRPr="00027B38">
        <w:rPr>
          <w:b/>
          <w:sz w:val="22"/>
          <w:szCs w:val="22"/>
          <w:lang w:eastAsia="ar-SA"/>
        </w:rPr>
        <w:t>Sede aziendale</w:t>
      </w:r>
    </w:p>
    <w:p w14:paraId="2826C212" w14:textId="77777777" w:rsidR="00027B38" w:rsidRPr="00027B38" w:rsidRDefault="00027B38" w:rsidP="00685879">
      <w:pPr>
        <w:suppressAutoHyphens/>
        <w:spacing w:line="200" w:lineRule="atLeast"/>
        <w:ind w:left="284"/>
        <w:rPr>
          <w:sz w:val="22"/>
          <w:szCs w:val="22"/>
          <w:lang w:eastAsia="ar-SA"/>
        </w:rPr>
      </w:pPr>
      <w:r w:rsidRPr="00027B38">
        <w:rPr>
          <w:b/>
          <w:sz w:val="22"/>
          <w:szCs w:val="22"/>
          <w:lang w:eastAsia="ar-SA"/>
        </w:rPr>
        <w:tab/>
      </w:r>
    </w:p>
    <w:p w14:paraId="71F00361" w14:textId="77777777" w:rsidR="00027B38" w:rsidRPr="00027B38" w:rsidRDefault="00027B38" w:rsidP="00685879">
      <w:pPr>
        <w:suppressAutoHyphens/>
        <w:spacing w:line="200" w:lineRule="atLeast"/>
        <w:ind w:left="284"/>
        <w:rPr>
          <w:sz w:val="22"/>
          <w:szCs w:val="22"/>
          <w:lang w:eastAsia="ar-SA"/>
        </w:rPr>
      </w:pPr>
      <w:r w:rsidRPr="00027B38">
        <w:rPr>
          <w:sz w:val="22"/>
          <w:szCs w:val="22"/>
          <w:lang w:eastAsia="ar-SA"/>
        </w:rPr>
        <w:t>Comune..................................................... Prov...................... Via......................................................... n°........................</w:t>
      </w:r>
    </w:p>
    <w:p w14:paraId="1FBE8E16" w14:textId="77777777" w:rsidR="00027B38" w:rsidRPr="00027B38" w:rsidRDefault="00027B38" w:rsidP="00685879">
      <w:pPr>
        <w:suppressAutoHyphens/>
        <w:spacing w:line="200" w:lineRule="atLeast"/>
        <w:ind w:left="284"/>
        <w:rPr>
          <w:sz w:val="22"/>
          <w:szCs w:val="22"/>
          <w:lang w:eastAsia="ar-SA"/>
        </w:rPr>
      </w:pPr>
    </w:p>
    <w:p w14:paraId="6C5DA08E" w14:textId="233FC20E" w:rsidR="00027B38" w:rsidRPr="00027B38" w:rsidRDefault="00027B38" w:rsidP="00685879">
      <w:pPr>
        <w:suppressAutoHyphens/>
        <w:spacing w:line="200" w:lineRule="atLeast"/>
        <w:ind w:left="284"/>
        <w:rPr>
          <w:sz w:val="22"/>
          <w:szCs w:val="22"/>
          <w:lang w:eastAsia="ar-SA"/>
        </w:rPr>
      </w:pPr>
      <w:r w:rsidRPr="00027B38">
        <w:rPr>
          <w:sz w:val="22"/>
          <w:szCs w:val="22"/>
          <w:lang w:eastAsia="ar-SA"/>
        </w:rPr>
        <w:t>telefono fisso:……………………..…</w:t>
      </w:r>
    </w:p>
    <w:p w14:paraId="5EE55B20" w14:textId="77777777" w:rsidR="00027B38" w:rsidRPr="00027B38" w:rsidRDefault="00027B38" w:rsidP="00685879">
      <w:pPr>
        <w:suppressAutoHyphens/>
        <w:spacing w:line="200" w:lineRule="atLeast"/>
        <w:ind w:left="284"/>
        <w:rPr>
          <w:sz w:val="22"/>
          <w:szCs w:val="22"/>
          <w:lang w:eastAsia="ar-SA"/>
        </w:rPr>
      </w:pPr>
      <w:r w:rsidRPr="00027B38">
        <w:rPr>
          <w:sz w:val="22"/>
          <w:szCs w:val="22"/>
          <w:lang w:eastAsia="ar-SA"/>
        </w:rPr>
        <w:t xml:space="preserve">              cellulare persona di riferimento:……………………………  </w:t>
      </w:r>
    </w:p>
    <w:p w14:paraId="1FE5B810" w14:textId="77777777" w:rsidR="00027B38" w:rsidRPr="00027B38" w:rsidRDefault="00027B38" w:rsidP="00685879">
      <w:pPr>
        <w:suppressAutoHyphens/>
        <w:spacing w:line="200" w:lineRule="atLeast"/>
        <w:ind w:left="284"/>
        <w:rPr>
          <w:sz w:val="22"/>
          <w:szCs w:val="22"/>
          <w:lang w:eastAsia="ar-SA"/>
        </w:rPr>
      </w:pPr>
      <w:r w:rsidRPr="00027B38">
        <w:rPr>
          <w:sz w:val="22"/>
          <w:szCs w:val="22"/>
          <w:lang w:eastAsia="ar-SA"/>
        </w:rPr>
        <w:t>Fax……………………………….. ..</w:t>
      </w:r>
    </w:p>
    <w:p w14:paraId="4AD304B2" w14:textId="77777777" w:rsidR="00027B38" w:rsidRPr="00027B38" w:rsidRDefault="00027B38" w:rsidP="00685879">
      <w:pPr>
        <w:suppressAutoHyphens/>
        <w:spacing w:line="200" w:lineRule="atLeast"/>
        <w:ind w:left="284"/>
        <w:rPr>
          <w:sz w:val="22"/>
          <w:szCs w:val="22"/>
          <w:lang w:eastAsia="ar-SA"/>
        </w:rPr>
      </w:pPr>
    </w:p>
    <w:p w14:paraId="1C67F410" w14:textId="77777777" w:rsidR="00027B38" w:rsidRPr="00027B38" w:rsidRDefault="00027B38" w:rsidP="00685879">
      <w:pPr>
        <w:suppressAutoHyphens/>
        <w:spacing w:line="200" w:lineRule="atLeast"/>
        <w:ind w:left="284"/>
        <w:rPr>
          <w:sz w:val="22"/>
          <w:szCs w:val="22"/>
          <w:lang w:eastAsia="ar-SA"/>
        </w:rPr>
      </w:pPr>
      <w:r w:rsidRPr="00027B38">
        <w:rPr>
          <w:sz w:val="22"/>
          <w:szCs w:val="22"/>
          <w:lang w:eastAsia="ar-SA"/>
        </w:rPr>
        <w:t>e-mail:………………………………………..</w:t>
      </w:r>
    </w:p>
    <w:p w14:paraId="5B0AC3A8" w14:textId="77777777" w:rsidR="00027B38" w:rsidRPr="00027B38" w:rsidRDefault="00027B38" w:rsidP="00685879">
      <w:pPr>
        <w:suppressAutoHyphens/>
        <w:spacing w:line="200" w:lineRule="atLeast"/>
        <w:ind w:left="284"/>
        <w:rPr>
          <w:sz w:val="22"/>
          <w:szCs w:val="22"/>
          <w:lang w:eastAsia="ar-SA"/>
        </w:rPr>
      </w:pPr>
    </w:p>
    <w:p w14:paraId="4700E690" w14:textId="77777777" w:rsidR="00027B38" w:rsidRPr="00027B38" w:rsidRDefault="00027B38" w:rsidP="00685879">
      <w:pPr>
        <w:suppressAutoHyphens/>
        <w:spacing w:line="200" w:lineRule="atLeast"/>
        <w:ind w:left="284"/>
        <w:rPr>
          <w:b/>
          <w:sz w:val="22"/>
          <w:szCs w:val="22"/>
          <w:lang w:eastAsia="ar-SA"/>
        </w:rPr>
      </w:pPr>
    </w:p>
    <w:p w14:paraId="0899F6AF" w14:textId="77777777" w:rsidR="00027B38" w:rsidRPr="00027B38" w:rsidRDefault="00027B38" w:rsidP="00685879">
      <w:pPr>
        <w:suppressAutoHyphens/>
        <w:spacing w:line="200" w:lineRule="atLeast"/>
        <w:ind w:left="284"/>
        <w:rPr>
          <w:sz w:val="22"/>
          <w:szCs w:val="22"/>
          <w:lang w:eastAsia="ar-SA"/>
        </w:rPr>
      </w:pPr>
      <w:r w:rsidRPr="00027B38">
        <w:rPr>
          <w:b/>
          <w:sz w:val="22"/>
          <w:szCs w:val="22"/>
          <w:lang w:eastAsia="ar-SA"/>
        </w:rPr>
        <w:t>SETTORE di intervento:</w:t>
      </w:r>
      <w:r w:rsidRPr="00027B38">
        <w:rPr>
          <w:sz w:val="22"/>
          <w:szCs w:val="22"/>
          <w:lang w:eastAsia="ar-SA"/>
        </w:rPr>
        <w:t xml:space="preserve"> ________________________</w:t>
      </w:r>
    </w:p>
    <w:p w14:paraId="15995F49" w14:textId="77777777" w:rsidR="00027B38" w:rsidRPr="00027B38" w:rsidRDefault="00027B38" w:rsidP="00260C78">
      <w:pPr>
        <w:suppressAutoHyphens/>
        <w:spacing w:line="200" w:lineRule="atLeast"/>
        <w:ind w:left="284"/>
        <w:jc w:val="both"/>
        <w:rPr>
          <w:sz w:val="22"/>
          <w:szCs w:val="22"/>
          <w:lang w:eastAsia="ar-SA"/>
        </w:rPr>
      </w:pPr>
      <w:r w:rsidRPr="00027B38">
        <w:rPr>
          <w:sz w:val="22"/>
          <w:szCs w:val="22"/>
          <w:lang w:eastAsia="ar-SA"/>
        </w:rPr>
        <w:t>[si ricorda che gli investimenti devono essere coerenti con il settore di intervento scelto fatto salvo quanto previsto dal bando. In caso di OTE misto, gli investimenti di natura trasversale saranno ritenuti riconducibili al settore scelto se prevalente sugli altri settori in cui opera l’azienda in termini di apporto alla Dimensione Economica (S.O.).]</w:t>
      </w:r>
    </w:p>
    <w:p w14:paraId="37E9207A" w14:textId="77777777" w:rsidR="00027B38" w:rsidRPr="00027B38" w:rsidRDefault="00027B38" w:rsidP="00685879">
      <w:pPr>
        <w:suppressAutoHyphens/>
        <w:spacing w:line="200" w:lineRule="atLeast"/>
        <w:ind w:left="284"/>
        <w:rPr>
          <w:sz w:val="22"/>
          <w:szCs w:val="22"/>
          <w:lang w:eastAsia="ar-SA"/>
        </w:rPr>
      </w:pPr>
    </w:p>
    <w:p w14:paraId="058FC190" w14:textId="77777777" w:rsidR="00027B38" w:rsidRPr="00027B38" w:rsidRDefault="00027B38" w:rsidP="00685879">
      <w:pPr>
        <w:suppressAutoHyphens/>
        <w:spacing w:line="200" w:lineRule="atLeast"/>
        <w:ind w:left="284"/>
        <w:rPr>
          <w:sz w:val="22"/>
          <w:szCs w:val="22"/>
          <w:lang w:eastAsia="ar-SA"/>
        </w:rPr>
      </w:pPr>
      <w:r w:rsidRPr="00027B38">
        <w:rPr>
          <w:b/>
          <w:sz w:val="22"/>
          <w:szCs w:val="22"/>
          <w:lang w:eastAsia="ar-SA"/>
        </w:rPr>
        <w:t>TEMPI DI REALIZZAZIONE DEL PIANO INVESTIMENTI:</w:t>
      </w:r>
      <w:r w:rsidRPr="00027B38">
        <w:rPr>
          <w:sz w:val="22"/>
          <w:szCs w:val="22"/>
          <w:lang w:eastAsia="ar-SA"/>
        </w:rPr>
        <w:t xml:space="preserve"> (max.12 mesi) _____________________________</w:t>
      </w:r>
    </w:p>
    <w:p w14:paraId="77017199" w14:textId="77777777" w:rsidR="00027B38" w:rsidRPr="00027B38" w:rsidRDefault="00027B38" w:rsidP="00685879">
      <w:pPr>
        <w:suppressAutoHyphens/>
        <w:spacing w:after="120" w:line="200" w:lineRule="atLeast"/>
        <w:ind w:left="284"/>
        <w:jc w:val="both"/>
        <w:rPr>
          <w:sz w:val="22"/>
          <w:szCs w:val="22"/>
          <w:lang w:eastAsia="ar-SA"/>
        </w:rPr>
      </w:pPr>
    </w:p>
    <w:p w14:paraId="0D6FF4F1" w14:textId="77777777" w:rsidR="00027B38" w:rsidRPr="00027B38" w:rsidRDefault="00027B38" w:rsidP="00685879">
      <w:pPr>
        <w:suppressAutoHyphens/>
        <w:spacing w:after="120" w:line="200" w:lineRule="atLeast"/>
        <w:ind w:left="284"/>
        <w:jc w:val="both"/>
        <w:rPr>
          <w:sz w:val="22"/>
          <w:szCs w:val="22"/>
          <w:lang w:eastAsia="ar-SA"/>
        </w:rPr>
      </w:pPr>
      <w:r w:rsidRPr="00027B38">
        <w:rPr>
          <w:b/>
          <w:sz w:val="22"/>
          <w:szCs w:val="22"/>
          <w:lang w:eastAsia="ar-SA"/>
        </w:rPr>
        <w:t xml:space="preserve">ADESIONE OP:   </w:t>
      </w:r>
      <w:r w:rsidRPr="00027B38">
        <w:rPr>
          <w:sz w:val="22"/>
          <w:szCs w:val="22"/>
          <w:lang w:eastAsia="ar-SA"/>
        </w:rPr>
        <w:t xml:space="preserve">SI □  (indicare specie/varietà soggette a impegno di conferimento vigente)       </w:t>
      </w:r>
      <w:r w:rsidRPr="00027B38">
        <w:rPr>
          <w:sz w:val="22"/>
          <w:szCs w:val="22"/>
          <w:lang w:eastAsia="ar-SA"/>
        </w:rPr>
        <w:tab/>
      </w:r>
      <w:r w:rsidRPr="00027B38">
        <w:rPr>
          <w:sz w:val="22"/>
          <w:szCs w:val="22"/>
          <w:lang w:eastAsia="ar-SA"/>
        </w:rPr>
        <w:tab/>
        <w:t xml:space="preserve">   </w:t>
      </w:r>
      <w:r w:rsidRPr="00027B38">
        <w:rPr>
          <w:sz w:val="22"/>
          <w:szCs w:val="22"/>
          <w:lang w:eastAsia="ar-SA"/>
        </w:rPr>
        <w:tab/>
      </w:r>
      <w:r w:rsidRPr="00027B38">
        <w:rPr>
          <w:sz w:val="22"/>
          <w:szCs w:val="22"/>
          <w:lang w:eastAsia="ar-SA"/>
        </w:rPr>
        <w:tab/>
        <w:t xml:space="preserve">                            ..............................................................................................…………………………………….. </w:t>
      </w:r>
    </w:p>
    <w:p w14:paraId="1B148CDB" w14:textId="77777777" w:rsidR="00027B38" w:rsidRPr="00027B38" w:rsidRDefault="00027B38" w:rsidP="00685879">
      <w:pPr>
        <w:suppressAutoHyphens/>
        <w:spacing w:after="120" w:line="200" w:lineRule="atLeast"/>
        <w:ind w:left="284"/>
        <w:jc w:val="both"/>
        <w:rPr>
          <w:sz w:val="22"/>
          <w:szCs w:val="22"/>
          <w:lang w:eastAsia="ar-SA"/>
        </w:rPr>
      </w:pPr>
      <w:r w:rsidRPr="00027B38">
        <w:rPr>
          <w:sz w:val="22"/>
          <w:szCs w:val="22"/>
          <w:lang w:eastAsia="ar-SA"/>
        </w:rPr>
        <w:t xml:space="preserve">                                         denominazione OP___________________________________________________                 </w:t>
      </w:r>
    </w:p>
    <w:p w14:paraId="7E6C7616" w14:textId="77777777" w:rsidR="00027B38" w:rsidRPr="00027B38" w:rsidRDefault="00027B38" w:rsidP="00685879">
      <w:pPr>
        <w:suppressAutoHyphens/>
        <w:spacing w:after="120" w:line="200" w:lineRule="atLeast"/>
        <w:ind w:left="284"/>
        <w:jc w:val="both"/>
        <w:rPr>
          <w:b/>
          <w:sz w:val="22"/>
          <w:szCs w:val="22"/>
          <w:lang w:eastAsia="ar-SA"/>
        </w:rPr>
      </w:pPr>
      <w:r w:rsidRPr="00027B38">
        <w:rPr>
          <w:sz w:val="22"/>
          <w:szCs w:val="22"/>
          <w:lang w:eastAsia="ar-SA"/>
        </w:rPr>
        <w:t xml:space="preserve">                               NO □</w:t>
      </w:r>
    </w:p>
    <w:p w14:paraId="21FB239A" w14:textId="77777777" w:rsidR="00027B38" w:rsidRPr="00027B38" w:rsidRDefault="00027B38" w:rsidP="00685879">
      <w:pPr>
        <w:suppressAutoHyphens/>
        <w:spacing w:after="120" w:line="200" w:lineRule="atLeast"/>
        <w:ind w:left="284"/>
        <w:jc w:val="both"/>
        <w:rPr>
          <w:b/>
          <w:sz w:val="22"/>
          <w:szCs w:val="22"/>
          <w:lang w:eastAsia="ar-SA"/>
        </w:rPr>
      </w:pPr>
    </w:p>
    <w:p w14:paraId="3A919D4B" w14:textId="77777777" w:rsidR="00027B38" w:rsidRPr="00027B38" w:rsidRDefault="00027B38" w:rsidP="00685879">
      <w:pPr>
        <w:suppressAutoHyphens/>
        <w:spacing w:after="120" w:line="200" w:lineRule="atLeast"/>
        <w:ind w:left="284"/>
        <w:jc w:val="both"/>
        <w:rPr>
          <w:sz w:val="22"/>
          <w:szCs w:val="22"/>
          <w:lang w:eastAsia="ar-SA"/>
        </w:rPr>
      </w:pPr>
      <w:r w:rsidRPr="00027B38">
        <w:rPr>
          <w:b/>
          <w:sz w:val="22"/>
          <w:szCs w:val="22"/>
          <w:lang w:eastAsia="ar-SA"/>
        </w:rPr>
        <w:t xml:space="preserve">ADESIONE OI:    </w:t>
      </w:r>
      <w:r w:rsidRPr="00027B38">
        <w:rPr>
          <w:sz w:val="22"/>
          <w:szCs w:val="22"/>
          <w:lang w:eastAsia="ar-SA"/>
        </w:rPr>
        <w:t xml:space="preserve">SI  □     denominazione OI___________________________________________________                 </w:t>
      </w:r>
    </w:p>
    <w:p w14:paraId="7F4C119F" w14:textId="77777777" w:rsidR="00027B38" w:rsidRPr="00027B38" w:rsidRDefault="00027B38" w:rsidP="00685879">
      <w:pPr>
        <w:suppressAutoHyphens/>
        <w:spacing w:after="120" w:line="200" w:lineRule="atLeast"/>
        <w:ind w:left="284"/>
        <w:jc w:val="both"/>
        <w:rPr>
          <w:b/>
          <w:sz w:val="22"/>
          <w:szCs w:val="22"/>
          <w:lang w:eastAsia="ar-SA"/>
        </w:rPr>
      </w:pPr>
      <w:r w:rsidRPr="00027B38">
        <w:rPr>
          <w:sz w:val="22"/>
          <w:szCs w:val="22"/>
          <w:lang w:eastAsia="ar-SA"/>
        </w:rPr>
        <w:t xml:space="preserve">                               NO □</w:t>
      </w:r>
    </w:p>
    <w:p w14:paraId="244CF6A0" w14:textId="77777777" w:rsidR="00027B38" w:rsidRPr="00027B38" w:rsidRDefault="00027B38" w:rsidP="00685879">
      <w:pPr>
        <w:suppressAutoHyphens/>
        <w:spacing w:after="120" w:line="200" w:lineRule="atLeast"/>
        <w:ind w:left="284"/>
        <w:jc w:val="both"/>
        <w:rPr>
          <w:sz w:val="22"/>
          <w:szCs w:val="22"/>
          <w:lang w:eastAsia="ar-SA"/>
        </w:rPr>
      </w:pPr>
      <w:r w:rsidRPr="00027B38">
        <w:rPr>
          <w:b/>
          <w:sz w:val="22"/>
          <w:szCs w:val="22"/>
          <w:lang w:eastAsia="ar-SA"/>
        </w:rPr>
        <w:t xml:space="preserve">DESCRIZIONE SITUAZIONE PRE-INVESTIMENTI </w:t>
      </w:r>
      <w:r w:rsidRPr="00027B38">
        <w:rPr>
          <w:sz w:val="24"/>
          <w:szCs w:val="24"/>
          <w:lang w:eastAsia="ar-SA"/>
        </w:rPr>
        <w:t>(</w:t>
      </w:r>
      <w:r w:rsidRPr="00027B38">
        <w:rPr>
          <w:lang w:eastAsia="ar-SA"/>
        </w:rPr>
        <w:t>caratteristiche dell'azienda con riferimento ai terreni condotti, durata adeguata titoli di conduzione relativi alle particelle oggetto di intervento, indirizzo produttivo, consistenza delle dotazioni agricole possedute quali macchinari ed attrezzature, strutture produttive presenti con relative caratteristiche di utilizzo e di dimensionamento</w:t>
      </w:r>
      <w:r w:rsidRPr="00027B38">
        <w:rPr>
          <w:sz w:val="24"/>
          <w:szCs w:val="24"/>
          <w:lang w:eastAsia="ar-SA"/>
        </w:rPr>
        <w:t>)</w:t>
      </w:r>
      <w:r w:rsidRPr="00027B38">
        <w:rPr>
          <w:b/>
          <w:sz w:val="22"/>
          <w:szCs w:val="22"/>
          <w:lang w:eastAsia="ar-SA"/>
        </w:rPr>
        <w:t>:</w:t>
      </w:r>
    </w:p>
    <w:p w14:paraId="379E2753" w14:textId="77777777" w:rsidR="00027B38" w:rsidRPr="00027B38" w:rsidRDefault="00027B38" w:rsidP="00685879">
      <w:pPr>
        <w:suppressAutoHyphens/>
        <w:spacing w:after="120" w:line="200" w:lineRule="atLeast"/>
        <w:ind w:left="284"/>
        <w:jc w:val="both"/>
        <w:rPr>
          <w:sz w:val="22"/>
          <w:szCs w:val="22"/>
          <w:lang w:eastAsia="ar-SA"/>
        </w:rPr>
      </w:pPr>
      <w:r w:rsidRPr="00027B38">
        <w:rPr>
          <w:sz w:val="22"/>
          <w:szCs w:val="22"/>
          <w:lang w:eastAsia="ar-SA"/>
        </w:rPr>
        <w:t>….......................................................................................................…………………………</w:t>
      </w:r>
    </w:p>
    <w:p w14:paraId="495774C4" w14:textId="77777777" w:rsidR="00027B38" w:rsidRPr="00027B38" w:rsidRDefault="00027B38" w:rsidP="00685879">
      <w:pPr>
        <w:suppressAutoHyphens/>
        <w:spacing w:after="120" w:line="200" w:lineRule="atLeast"/>
        <w:ind w:left="284"/>
        <w:jc w:val="both"/>
        <w:rPr>
          <w:b/>
          <w:sz w:val="22"/>
          <w:szCs w:val="22"/>
          <w:lang w:eastAsia="ar-SA"/>
        </w:rPr>
      </w:pPr>
      <w:r w:rsidRPr="00027B38">
        <w:rPr>
          <w:sz w:val="22"/>
          <w:szCs w:val="22"/>
          <w:lang w:eastAsia="ar-SA"/>
        </w:rPr>
        <w:t>….......................................................................................................…………………………</w:t>
      </w:r>
    </w:p>
    <w:p w14:paraId="3B276655" w14:textId="77777777" w:rsidR="00027B38" w:rsidRPr="00027B38" w:rsidRDefault="00027B38" w:rsidP="00685879">
      <w:pPr>
        <w:suppressAutoHyphens/>
        <w:spacing w:after="120" w:line="200" w:lineRule="atLeast"/>
        <w:ind w:left="284"/>
        <w:jc w:val="both"/>
        <w:rPr>
          <w:b/>
          <w:sz w:val="22"/>
          <w:szCs w:val="22"/>
          <w:lang w:eastAsia="ar-SA"/>
        </w:rPr>
      </w:pPr>
      <w:r w:rsidRPr="00027B38">
        <w:rPr>
          <w:b/>
          <w:sz w:val="22"/>
          <w:szCs w:val="22"/>
          <w:lang w:eastAsia="ar-SA"/>
        </w:rPr>
        <w:t>OBIETTIVI DEL PIANO / MOTIVAZIONE DEI MIGLIORAMENTI PROPOSTI:</w:t>
      </w:r>
    </w:p>
    <w:p w14:paraId="718DB0A1" w14:textId="77777777" w:rsidR="00027B38" w:rsidRPr="00027B38" w:rsidRDefault="00027B38" w:rsidP="00685879">
      <w:pPr>
        <w:suppressAutoHyphens/>
        <w:spacing w:after="120" w:line="200" w:lineRule="atLeast"/>
        <w:ind w:left="284"/>
        <w:jc w:val="both"/>
        <w:rPr>
          <w:sz w:val="22"/>
          <w:szCs w:val="22"/>
          <w:lang w:eastAsia="ar-SA"/>
        </w:rPr>
      </w:pPr>
      <w:r w:rsidRPr="00027B38">
        <w:rPr>
          <w:b/>
          <w:sz w:val="22"/>
          <w:szCs w:val="22"/>
          <w:lang w:eastAsia="ar-SA"/>
        </w:rPr>
        <w:t>[N.B.: la carenza nella presente relazione tecnica degli specifici elementi informativi richiesti dal bando per l’attribuzione dei punteggi sarà motivo di non attribuzione degli stessi]</w:t>
      </w:r>
    </w:p>
    <w:p w14:paraId="63BE03F3" w14:textId="77777777" w:rsidR="00027B38" w:rsidRPr="00027B38" w:rsidRDefault="00027B38" w:rsidP="00685879">
      <w:pPr>
        <w:suppressAutoHyphens/>
        <w:spacing w:after="120" w:line="200" w:lineRule="atLeast"/>
        <w:ind w:left="284"/>
        <w:jc w:val="both"/>
        <w:rPr>
          <w:b/>
          <w:sz w:val="22"/>
          <w:szCs w:val="22"/>
          <w:lang w:eastAsia="ar-SA"/>
        </w:rPr>
      </w:pPr>
      <w:r w:rsidRPr="00027B38">
        <w:rPr>
          <w:sz w:val="22"/>
          <w:szCs w:val="22"/>
          <w:lang w:eastAsia="ar-SA"/>
        </w:rPr>
        <w:t>….......................................................................................................…………………………</w:t>
      </w:r>
    </w:p>
    <w:p w14:paraId="0BAA7E09" w14:textId="77777777" w:rsidR="00027B38" w:rsidRPr="00027B38" w:rsidRDefault="00027B38" w:rsidP="00685879">
      <w:pPr>
        <w:suppressAutoHyphens/>
        <w:spacing w:after="120" w:line="200" w:lineRule="atLeast"/>
        <w:ind w:left="284"/>
        <w:jc w:val="both"/>
        <w:rPr>
          <w:b/>
          <w:sz w:val="22"/>
          <w:szCs w:val="22"/>
          <w:lang w:eastAsia="ar-SA"/>
        </w:rPr>
      </w:pPr>
    </w:p>
    <w:p w14:paraId="26B1E34E" w14:textId="77777777" w:rsidR="00027B38" w:rsidRPr="00027B38" w:rsidRDefault="00027B38" w:rsidP="00685879">
      <w:pPr>
        <w:suppressAutoHyphens/>
        <w:spacing w:after="120" w:line="480" w:lineRule="auto"/>
        <w:ind w:left="284"/>
        <w:jc w:val="both"/>
        <w:rPr>
          <w:sz w:val="22"/>
          <w:szCs w:val="22"/>
          <w:lang w:eastAsia="ar-SA"/>
        </w:rPr>
      </w:pPr>
      <w:r w:rsidRPr="00027B38">
        <w:rPr>
          <w:b/>
          <w:sz w:val="22"/>
          <w:szCs w:val="22"/>
          <w:lang w:eastAsia="ar-SA"/>
        </w:rPr>
        <w:t>Rapporti di filiera (mercato) per i settori nei quali viene fatto l’investimento:</w:t>
      </w:r>
    </w:p>
    <w:p w14:paraId="1169FE7B" w14:textId="77777777" w:rsidR="00027B38" w:rsidRPr="00027B38" w:rsidRDefault="00027B38" w:rsidP="00685879">
      <w:pPr>
        <w:suppressAutoHyphens/>
        <w:spacing w:after="120" w:line="200" w:lineRule="atLeast"/>
        <w:ind w:left="284"/>
        <w:jc w:val="both"/>
        <w:rPr>
          <w:b/>
          <w:sz w:val="22"/>
          <w:szCs w:val="22"/>
          <w:lang w:eastAsia="ar-SA"/>
        </w:rPr>
      </w:pPr>
      <w:r w:rsidRPr="00027B38">
        <w:rPr>
          <w:sz w:val="22"/>
          <w:szCs w:val="22"/>
          <w:lang w:eastAsia="ar-SA"/>
        </w:rPr>
        <w:t>….......................................................................................................…………………………</w:t>
      </w:r>
    </w:p>
    <w:p w14:paraId="2A5471AD" w14:textId="77777777" w:rsidR="00027B38" w:rsidRPr="00027B38" w:rsidRDefault="00027B38" w:rsidP="00685879">
      <w:pPr>
        <w:suppressAutoHyphens/>
        <w:spacing w:line="200" w:lineRule="atLeast"/>
        <w:ind w:left="284"/>
        <w:rPr>
          <w:b/>
          <w:sz w:val="22"/>
          <w:szCs w:val="22"/>
          <w:lang w:eastAsia="ar-SA"/>
        </w:rPr>
      </w:pPr>
    </w:p>
    <w:p w14:paraId="0499CE25" w14:textId="77777777" w:rsidR="00027B38" w:rsidRPr="00027B38" w:rsidRDefault="00027B38" w:rsidP="00685879">
      <w:pPr>
        <w:suppressAutoHyphens/>
        <w:spacing w:line="200" w:lineRule="atLeast"/>
        <w:ind w:left="284"/>
        <w:rPr>
          <w:b/>
          <w:sz w:val="22"/>
          <w:szCs w:val="22"/>
          <w:lang w:eastAsia="ar-SA"/>
        </w:rPr>
      </w:pPr>
    </w:p>
    <w:p w14:paraId="1B86222F" w14:textId="77777777" w:rsidR="00027B38" w:rsidRPr="00027B38" w:rsidRDefault="00027B38" w:rsidP="00685879">
      <w:pPr>
        <w:suppressAutoHyphens/>
        <w:spacing w:line="200" w:lineRule="atLeast"/>
        <w:ind w:left="284"/>
        <w:rPr>
          <w:b/>
          <w:sz w:val="22"/>
          <w:szCs w:val="22"/>
          <w:lang w:eastAsia="ar-SA"/>
        </w:rPr>
      </w:pPr>
      <w:r w:rsidRPr="00027B38">
        <w:rPr>
          <w:b/>
          <w:sz w:val="22"/>
          <w:szCs w:val="22"/>
          <w:lang w:eastAsia="ar-SA"/>
        </w:rPr>
        <w:t xml:space="preserve">LA RELAZIONE TECNICA DEVE </w:t>
      </w:r>
      <w:r w:rsidRPr="00027B38">
        <w:rPr>
          <w:b/>
          <w:i/>
          <w:sz w:val="22"/>
          <w:szCs w:val="22"/>
          <w:lang w:eastAsia="ar-SA"/>
        </w:rPr>
        <w:t>NECESSARIAMENTE</w:t>
      </w:r>
      <w:r w:rsidRPr="00027B38">
        <w:rPr>
          <w:b/>
          <w:sz w:val="22"/>
          <w:szCs w:val="22"/>
          <w:lang w:eastAsia="ar-SA"/>
        </w:rPr>
        <w:t xml:space="preserve"> EVIDENZIARE, TRA L’ALTRO</w:t>
      </w:r>
      <w:r w:rsidRPr="00027B38">
        <w:rPr>
          <w:sz w:val="22"/>
          <w:szCs w:val="22"/>
          <w:lang w:eastAsia="ar-SA"/>
        </w:rPr>
        <w:t xml:space="preserve">: </w:t>
      </w:r>
    </w:p>
    <w:p w14:paraId="03DA1628" w14:textId="77777777" w:rsidR="00027B38" w:rsidRPr="00027B38" w:rsidRDefault="00027B38" w:rsidP="00685879">
      <w:pPr>
        <w:suppressAutoHyphens/>
        <w:spacing w:line="200" w:lineRule="atLeast"/>
        <w:ind w:left="284"/>
        <w:rPr>
          <w:b/>
          <w:sz w:val="22"/>
          <w:szCs w:val="22"/>
          <w:lang w:eastAsia="ar-SA"/>
        </w:rPr>
      </w:pPr>
    </w:p>
    <w:p w14:paraId="6090AF08" w14:textId="77777777" w:rsidR="00027B38" w:rsidRPr="00027B38" w:rsidRDefault="00027B38" w:rsidP="00B7695E">
      <w:pPr>
        <w:suppressAutoHyphens/>
        <w:spacing w:line="200" w:lineRule="atLeast"/>
        <w:ind w:left="284"/>
        <w:jc w:val="both"/>
        <w:rPr>
          <w:b/>
          <w:sz w:val="22"/>
          <w:szCs w:val="22"/>
          <w:lang w:eastAsia="ar-SA"/>
        </w:rPr>
      </w:pPr>
      <w:r w:rsidRPr="00027B38">
        <w:rPr>
          <w:b/>
          <w:sz w:val="22"/>
          <w:szCs w:val="22"/>
          <w:lang w:eastAsia="ar-SA"/>
        </w:rPr>
        <w:t>per OGNI investimento, la rispondenza agli obiettivi di miglioramento del rendimento globale aziendale (punto 2. del bando) coerentemente all’Allegato n. 2 al bando;</w:t>
      </w:r>
    </w:p>
    <w:p w14:paraId="2997B015" w14:textId="77777777" w:rsidR="00027B38" w:rsidRPr="00027B38" w:rsidRDefault="00027B38" w:rsidP="00B7695E">
      <w:pPr>
        <w:suppressAutoHyphens/>
        <w:spacing w:line="200" w:lineRule="atLeast"/>
        <w:ind w:left="284"/>
        <w:jc w:val="both"/>
        <w:rPr>
          <w:b/>
          <w:sz w:val="22"/>
          <w:szCs w:val="22"/>
          <w:lang w:eastAsia="ar-SA"/>
        </w:rPr>
      </w:pPr>
    </w:p>
    <w:p w14:paraId="3B4AD7DE" w14:textId="77777777" w:rsidR="00027B38" w:rsidRPr="00027B38" w:rsidRDefault="00027B38" w:rsidP="00B7695E">
      <w:pPr>
        <w:suppressAutoHyphens/>
        <w:spacing w:line="200" w:lineRule="atLeast"/>
        <w:ind w:left="284"/>
        <w:jc w:val="both"/>
        <w:rPr>
          <w:sz w:val="22"/>
          <w:szCs w:val="22"/>
          <w:lang w:eastAsia="ar-SA"/>
        </w:rPr>
      </w:pPr>
      <w:r w:rsidRPr="00027B38">
        <w:rPr>
          <w:b/>
          <w:sz w:val="22"/>
          <w:szCs w:val="22"/>
          <w:lang w:eastAsia="ar-SA"/>
        </w:rPr>
        <w:t>per OGNI investimento,</w:t>
      </w:r>
      <w:r w:rsidRPr="00027B38">
        <w:rPr>
          <w:sz w:val="22"/>
          <w:szCs w:val="22"/>
          <w:lang w:eastAsia="ar-SA"/>
        </w:rPr>
        <w:t xml:space="preserve"> a quale tipologia di priorità viene ricondotto, se ritenuto prioritario, </w:t>
      </w:r>
      <w:r w:rsidRPr="00027B38">
        <w:rPr>
          <w:b/>
          <w:sz w:val="22"/>
          <w:szCs w:val="22"/>
          <w:lang w:eastAsia="ar-SA"/>
        </w:rPr>
        <w:t>con motivazione esaustiva;</w:t>
      </w:r>
    </w:p>
    <w:p w14:paraId="41482901" w14:textId="77777777" w:rsidR="00027B38" w:rsidRPr="00027B38" w:rsidRDefault="00027B38" w:rsidP="00B7695E">
      <w:pPr>
        <w:suppressAutoHyphens/>
        <w:spacing w:line="200" w:lineRule="atLeast"/>
        <w:ind w:left="284"/>
        <w:jc w:val="both"/>
        <w:rPr>
          <w:sz w:val="22"/>
          <w:szCs w:val="22"/>
          <w:lang w:eastAsia="ar-SA"/>
        </w:rPr>
      </w:pPr>
    </w:p>
    <w:p w14:paraId="0859DE8A" w14:textId="77777777" w:rsidR="00027B38" w:rsidRPr="00027B38" w:rsidRDefault="00027B38" w:rsidP="00B7695E">
      <w:pPr>
        <w:suppressAutoHyphens/>
        <w:spacing w:line="200" w:lineRule="atLeast"/>
        <w:ind w:left="284"/>
        <w:jc w:val="both"/>
        <w:rPr>
          <w:sz w:val="24"/>
          <w:szCs w:val="24"/>
          <w:lang w:eastAsia="ar-SA"/>
        </w:rPr>
      </w:pPr>
      <w:r w:rsidRPr="00027B38">
        <w:rPr>
          <w:b/>
          <w:sz w:val="22"/>
          <w:szCs w:val="22"/>
          <w:lang w:eastAsia="ar-SA"/>
        </w:rPr>
        <w:t>per il settore suinicolo</w:t>
      </w:r>
      <w:r w:rsidRPr="00027B38">
        <w:rPr>
          <w:sz w:val="22"/>
          <w:szCs w:val="22"/>
          <w:lang w:eastAsia="ar-SA"/>
        </w:rPr>
        <w:t>, come l’intervento è conforme e compatibile con il Piano di Tutela delle acque –comparto zootecnico;</w:t>
      </w:r>
    </w:p>
    <w:p w14:paraId="7ABAF912" w14:textId="77777777" w:rsidR="00027B38" w:rsidRPr="00027B38" w:rsidRDefault="00027B38" w:rsidP="00B7695E">
      <w:pPr>
        <w:suppressAutoHyphens/>
        <w:spacing w:line="200" w:lineRule="atLeast"/>
        <w:ind w:left="284"/>
        <w:jc w:val="both"/>
        <w:rPr>
          <w:sz w:val="24"/>
          <w:szCs w:val="24"/>
          <w:lang w:eastAsia="ar-SA"/>
        </w:rPr>
      </w:pPr>
    </w:p>
    <w:p w14:paraId="71F2166E" w14:textId="77777777" w:rsidR="00027B38" w:rsidRPr="00027B38" w:rsidRDefault="00027B38" w:rsidP="00B7695E">
      <w:pPr>
        <w:suppressAutoHyphens/>
        <w:spacing w:line="200" w:lineRule="atLeast"/>
        <w:ind w:left="284"/>
        <w:jc w:val="both"/>
        <w:rPr>
          <w:sz w:val="22"/>
          <w:szCs w:val="22"/>
          <w:lang w:eastAsia="ar-SA"/>
        </w:rPr>
      </w:pPr>
      <w:r w:rsidRPr="00027B38">
        <w:rPr>
          <w:b/>
          <w:sz w:val="22"/>
          <w:szCs w:val="22"/>
          <w:lang w:eastAsia="ar-SA"/>
        </w:rPr>
        <w:t>per il settore ortofrutta</w:t>
      </w:r>
      <w:r w:rsidRPr="00027B38">
        <w:rPr>
          <w:sz w:val="22"/>
          <w:szCs w:val="22"/>
          <w:lang w:eastAsia="ar-SA"/>
        </w:rPr>
        <w:t>, in caso di impianti di refrigerazione, dimostrazione del dimensionamento coerente alla normale capacità produttiva dell’azienda;</w:t>
      </w:r>
    </w:p>
    <w:p w14:paraId="6F537391" w14:textId="77777777" w:rsidR="00027B38" w:rsidRPr="00027B38" w:rsidRDefault="00027B38" w:rsidP="00B7695E">
      <w:pPr>
        <w:suppressAutoHyphens/>
        <w:spacing w:line="200" w:lineRule="atLeast"/>
        <w:ind w:left="284"/>
        <w:jc w:val="both"/>
        <w:rPr>
          <w:sz w:val="22"/>
          <w:szCs w:val="22"/>
          <w:lang w:eastAsia="ar-SA"/>
        </w:rPr>
      </w:pPr>
    </w:p>
    <w:p w14:paraId="6F857A62" w14:textId="77777777" w:rsidR="00027B38" w:rsidRPr="00027B38" w:rsidRDefault="00027B38" w:rsidP="00B7695E">
      <w:pPr>
        <w:suppressAutoHyphens/>
        <w:spacing w:line="200" w:lineRule="atLeast"/>
        <w:ind w:left="284"/>
        <w:jc w:val="both"/>
        <w:rPr>
          <w:sz w:val="24"/>
          <w:szCs w:val="24"/>
          <w:lang w:eastAsia="ar-SA"/>
        </w:rPr>
      </w:pPr>
      <w:r w:rsidRPr="00027B38">
        <w:rPr>
          <w:sz w:val="22"/>
          <w:szCs w:val="22"/>
          <w:lang w:eastAsia="ar-SA"/>
        </w:rPr>
        <w:t xml:space="preserve">per ogni </w:t>
      </w:r>
      <w:r w:rsidRPr="00027B38">
        <w:rPr>
          <w:b/>
          <w:sz w:val="22"/>
          <w:szCs w:val="22"/>
          <w:lang w:eastAsia="ar-SA"/>
        </w:rPr>
        <w:t>investimento trasversale a più settori</w:t>
      </w:r>
      <w:r w:rsidRPr="00027B38">
        <w:rPr>
          <w:sz w:val="22"/>
          <w:szCs w:val="22"/>
          <w:lang w:eastAsia="ar-SA"/>
        </w:rPr>
        <w:t>, che lo stesso può essere attribuito al Settore di intervento dichiarato in virtù del peso di questo sulla Dimensione Economica (S.O.) complessiva aziendale;</w:t>
      </w:r>
    </w:p>
    <w:p w14:paraId="6EB4F36A" w14:textId="77777777" w:rsidR="00027B38" w:rsidRPr="00027B38" w:rsidRDefault="00027B38" w:rsidP="00B7695E">
      <w:pPr>
        <w:suppressAutoHyphens/>
        <w:spacing w:line="200" w:lineRule="atLeast"/>
        <w:ind w:left="284"/>
        <w:jc w:val="both"/>
        <w:rPr>
          <w:sz w:val="24"/>
          <w:szCs w:val="24"/>
          <w:lang w:eastAsia="ar-SA"/>
        </w:rPr>
      </w:pPr>
    </w:p>
    <w:p w14:paraId="2EEB266A" w14:textId="77777777" w:rsidR="00027B38" w:rsidRPr="00027B38" w:rsidRDefault="00027B38" w:rsidP="00B7695E">
      <w:pPr>
        <w:suppressAutoHyphens/>
        <w:spacing w:line="200" w:lineRule="atLeast"/>
        <w:ind w:left="284"/>
        <w:jc w:val="both"/>
        <w:rPr>
          <w:b/>
          <w:bCs/>
          <w:color w:val="0070C0"/>
          <w:sz w:val="22"/>
          <w:szCs w:val="22"/>
          <w:lang w:eastAsia="ar-SA"/>
        </w:rPr>
      </w:pPr>
      <w:r w:rsidRPr="00027B38">
        <w:rPr>
          <w:b/>
          <w:bCs/>
          <w:sz w:val="22"/>
          <w:szCs w:val="22"/>
          <w:lang w:eastAsia="ar-SA"/>
        </w:rPr>
        <w:t xml:space="preserve">per investimenti finalizzati al conseguimento di livelli di sicurezza sul lavoro superiori a quelli previsti dalla normativa vigente in materia: </w:t>
      </w:r>
      <w:r w:rsidRPr="00027B38">
        <w:rPr>
          <w:sz w:val="22"/>
          <w:szCs w:val="22"/>
          <w:lang w:eastAsia="ar-SA"/>
        </w:rPr>
        <w:t xml:space="preserve">dimostrazione del rispetto </w:t>
      </w:r>
      <w:r w:rsidRPr="00027B38">
        <w:rPr>
          <w:i/>
          <w:sz w:val="22"/>
          <w:szCs w:val="22"/>
          <w:lang w:eastAsia="ar-SA"/>
        </w:rPr>
        <w:t>ex ante</w:t>
      </w:r>
      <w:r w:rsidRPr="00027B38">
        <w:rPr>
          <w:sz w:val="22"/>
          <w:szCs w:val="22"/>
          <w:lang w:eastAsia="ar-SA"/>
        </w:rPr>
        <w:t xml:space="preserve"> della normativa vigente e come con l'investimento si conseguono livelli di sicurezza superiori (vedi punto 15.2.3 bando);</w:t>
      </w:r>
    </w:p>
    <w:p w14:paraId="0E2D828F" w14:textId="77777777" w:rsidR="00027B38" w:rsidRPr="00027B38" w:rsidRDefault="00027B38" w:rsidP="00B7695E">
      <w:pPr>
        <w:suppressAutoHyphens/>
        <w:spacing w:line="200" w:lineRule="atLeast"/>
        <w:ind w:left="284"/>
        <w:jc w:val="both"/>
        <w:rPr>
          <w:b/>
          <w:bCs/>
          <w:color w:val="0070C0"/>
          <w:sz w:val="22"/>
          <w:szCs w:val="22"/>
          <w:lang w:eastAsia="ar-SA"/>
        </w:rPr>
      </w:pPr>
    </w:p>
    <w:p w14:paraId="02F65775" w14:textId="77777777" w:rsidR="00027B38" w:rsidRPr="00027B38" w:rsidRDefault="00027B38" w:rsidP="00B7695E">
      <w:pPr>
        <w:suppressAutoHyphens/>
        <w:spacing w:line="200" w:lineRule="atLeast"/>
        <w:ind w:left="284"/>
        <w:jc w:val="both"/>
        <w:rPr>
          <w:b/>
          <w:bCs/>
          <w:sz w:val="22"/>
          <w:szCs w:val="22"/>
          <w:lang w:eastAsia="ar-SA"/>
        </w:rPr>
      </w:pPr>
      <w:r w:rsidRPr="00027B38">
        <w:rPr>
          <w:b/>
          <w:bCs/>
          <w:sz w:val="22"/>
          <w:szCs w:val="22"/>
          <w:lang w:eastAsia="ar-SA"/>
        </w:rPr>
        <w:t xml:space="preserve">per investimenti finalizzati alla lavorazione, trasformazione e commercializzazione dei prodotti aziendali: </w:t>
      </w:r>
      <w:r w:rsidRPr="00027B38">
        <w:rPr>
          <w:bCs/>
          <w:sz w:val="22"/>
          <w:szCs w:val="22"/>
          <w:lang w:eastAsia="ar-SA"/>
        </w:rPr>
        <w:t>dimostrazione che la produzione aziendale assicura almeno il 66% della materia prima lavorabile dall’impianto previsto con riferimento alla sua capacità produttiva</w:t>
      </w:r>
      <w:r w:rsidRPr="00027B38">
        <w:rPr>
          <w:b/>
          <w:bCs/>
          <w:sz w:val="22"/>
          <w:szCs w:val="22"/>
          <w:lang w:eastAsia="ar-SA"/>
        </w:rPr>
        <w:t>;</w:t>
      </w:r>
    </w:p>
    <w:p w14:paraId="3F85DD20" w14:textId="77777777" w:rsidR="00027B38" w:rsidRPr="00027B38" w:rsidRDefault="00027B38" w:rsidP="00685879">
      <w:pPr>
        <w:suppressAutoHyphens/>
        <w:spacing w:line="200" w:lineRule="atLeast"/>
        <w:ind w:left="284"/>
        <w:rPr>
          <w:b/>
          <w:sz w:val="22"/>
          <w:szCs w:val="22"/>
          <w:lang w:eastAsia="ar-SA"/>
        </w:rPr>
      </w:pPr>
      <w:r w:rsidRPr="00027B38">
        <w:rPr>
          <w:b/>
          <w:bCs/>
          <w:sz w:val="22"/>
          <w:szCs w:val="22"/>
          <w:lang w:eastAsia="ar-SA"/>
        </w:rPr>
        <w:t xml:space="preserve"> </w:t>
      </w:r>
    </w:p>
    <w:p w14:paraId="0D80E242" w14:textId="77777777" w:rsidR="00027B38" w:rsidRPr="00027B38" w:rsidRDefault="00027B38" w:rsidP="00685879">
      <w:pPr>
        <w:suppressAutoHyphens/>
        <w:spacing w:line="200" w:lineRule="atLeast"/>
        <w:ind w:left="284"/>
        <w:rPr>
          <w:sz w:val="22"/>
          <w:szCs w:val="22"/>
          <w:lang w:eastAsia="ar-SA"/>
        </w:rPr>
      </w:pPr>
      <w:r w:rsidRPr="00027B38">
        <w:rPr>
          <w:b/>
          <w:sz w:val="22"/>
          <w:szCs w:val="22"/>
          <w:lang w:eastAsia="ar-SA"/>
        </w:rPr>
        <w:t>DESCRIZIONE INVESTIMENTI:</w:t>
      </w:r>
    </w:p>
    <w:p w14:paraId="2474A8FD" w14:textId="77777777" w:rsidR="00027B38" w:rsidRPr="00027B38" w:rsidRDefault="00027B38" w:rsidP="00685879">
      <w:pPr>
        <w:suppressAutoHyphens/>
        <w:spacing w:line="200" w:lineRule="atLeast"/>
        <w:ind w:left="284"/>
        <w:rPr>
          <w:sz w:val="22"/>
          <w:szCs w:val="22"/>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956"/>
      </w:tblGrid>
      <w:tr w:rsidR="00027B38" w:rsidRPr="00027B38" w14:paraId="70246F10" w14:textId="77777777" w:rsidTr="003C439A">
        <w:tc>
          <w:tcPr>
            <w:tcW w:w="10956" w:type="dxa"/>
            <w:tcBorders>
              <w:top w:val="single" w:sz="1" w:space="0" w:color="000000"/>
              <w:left w:val="single" w:sz="1" w:space="0" w:color="000000"/>
              <w:bottom w:val="single" w:sz="1" w:space="0" w:color="000000"/>
              <w:right w:val="single" w:sz="1" w:space="0" w:color="000000"/>
            </w:tcBorders>
            <w:shd w:val="clear" w:color="auto" w:fill="auto"/>
          </w:tcPr>
          <w:p w14:paraId="2A83AF6E" w14:textId="77777777" w:rsidR="00027B38" w:rsidRPr="00027B38" w:rsidRDefault="00027B38" w:rsidP="00685879">
            <w:pPr>
              <w:suppressAutoHyphens/>
              <w:spacing w:line="200" w:lineRule="atLeast"/>
              <w:ind w:left="284"/>
              <w:rPr>
                <w:sz w:val="22"/>
                <w:szCs w:val="22"/>
                <w:lang w:eastAsia="ar-SA"/>
              </w:rPr>
            </w:pPr>
            <w:r w:rsidRPr="00027B38">
              <w:rPr>
                <w:b/>
                <w:sz w:val="22"/>
                <w:szCs w:val="22"/>
                <w:lang w:eastAsia="ar-SA"/>
              </w:rPr>
              <w:t>Investimento n°1        Obiettivo di miglioramento del rendimento globale aziendale perseguito:</w:t>
            </w:r>
            <w:r w:rsidRPr="00027B38">
              <w:rPr>
                <w:sz w:val="21"/>
                <w:szCs w:val="21"/>
                <w:lang w:eastAsia="ar-SA"/>
              </w:rPr>
              <w:t xml:space="preserve"> _______</w:t>
            </w:r>
          </w:p>
          <w:p w14:paraId="18EDC74F" w14:textId="77777777" w:rsidR="00027B38" w:rsidRPr="00027B38" w:rsidRDefault="00027B38" w:rsidP="00685879">
            <w:pPr>
              <w:suppressAutoHyphens/>
              <w:spacing w:line="200" w:lineRule="atLeast"/>
              <w:ind w:left="284"/>
              <w:rPr>
                <w:sz w:val="22"/>
                <w:szCs w:val="22"/>
                <w:lang w:eastAsia="ar-SA"/>
              </w:rPr>
            </w:pPr>
          </w:p>
          <w:p w14:paraId="7503EBF3" w14:textId="77777777" w:rsidR="00027B38" w:rsidRPr="00027B38" w:rsidRDefault="00027B38" w:rsidP="003C439A">
            <w:pPr>
              <w:numPr>
                <w:ilvl w:val="0"/>
                <w:numId w:val="39"/>
              </w:numPr>
              <w:suppressAutoHyphens/>
              <w:spacing w:line="200" w:lineRule="atLeast"/>
              <w:ind w:left="284" w:firstLine="0"/>
              <w:rPr>
                <w:sz w:val="22"/>
                <w:szCs w:val="22"/>
                <w:lang w:eastAsia="ar-SA"/>
              </w:rPr>
            </w:pPr>
            <w:r w:rsidRPr="00027B38">
              <w:rPr>
                <w:sz w:val="22"/>
                <w:szCs w:val="22"/>
                <w:lang w:eastAsia="ar-SA"/>
              </w:rPr>
              <w:t>descrizione:</w:t>
            </w:r>
          </w:p>
          <w:p w14:paraId="327FC9B5" w14:textId="77777777" w:rsidR="00027B38" w:rsidRPr="00027B38" w:rsidRDefault="00027B38" w:rsidP="003C439A">
            <w:pPr>
              <w:numPr>
                <w:ilvl w:val="0"/>
                <w:numId w:val="39"/>
              </w:numPr>
              <w:suppressAutoHyphens/>
              <w:spacing w:line="200" w:lineRule="atLeast"/>
              <w:ind w:left="284" w:firstLine="0"/>
              <w:rPr>
                <w:sz w:val="22"/>
                <w:szCs w:val="22"/>
                <w:lang w:eastAsia="ar-SA"/>
              </w:rPr>
            </w:pPr>
            <w:r w:rsidRPr="00027B38">
              <w:rPr>
                <w:sz w:val="22"/>
                <w:szCs w:val="22"/>
                <w:lang w:eastAsia="ar-SA"/>
              </w:rPr>
              <w:t>quantità:_____________________________________</w:t>
            </w:r>
          </w:p>
          <w:p w14:paraId="6B69E51D" w14:textId="77777777" w:rsidR="00027B38" w:rsidRPr="00027B38" w:rsidRDefault="00027B38" w:rsidP="003C439A">
            <w:pPr>
              <w:numPr>
                <w:ilvl w:val="0"/>
                <w:numId w:val="39"/>
              </w:numPr>
              <w:suppressAutoHyphens/>
              <w:spacing w:line="200" w:lineRule="atLeast"/>
              <w:ind w:left="284" w:firstLine="0"/>
              <w:rPr>
                <w:sz w:val="22"/>
                <w:szCs w:val="22"/>
                <w:lang w:eastAsia="ar-SA"/>
              </w:rPr>
            </w:pPr>
            <w:r w:rsidRPr="00027B38">
              <w:rPr>
                <w:sz w:val="22"/>
                <w:szCs w:val="22"/>
                <w:lang w:eastAsia="ar-SA"/>
              </w:rPr>
              <w:t>localizzazione:</w:t>
            </w:r>
          </w:p>
          <w:p w14:paraId="58878ADC" w14:textId="77777777" w:rsidR="00027B38" w:rsidRPr="00027B38" w:rsidRDefault="00027B38" w:rsidP="00685879">
            <w:pPr>
              <w:suppressAutoHyphens/>
              <w:spacing w:line="200" w:lineRule="atLeast"/>
              <w:ind w:left="284"/>
              <w:rPr>
                <w:sz w:val="22"/>
                <w:szCs w:val="22"/>
                <w:lang w:eastAsia="ar-SA"/>
              </w:rPr>
            </w:pPr>
            <w:r w:rsidRPr="00027B38">
              <w:rPr>
                <w:sz w:val="22"/>
                <w:szCs w:val="22"/>
                <w:lang w:eastAsia="ar-SA"/>
              </w:rPr>
              <w:t xml:space="preserve">Comune _____________________________Prov.  __________       </w:t>
            </w:r>
          </w:p>
          <w:p w14:paraId="62E7078A" w14:textId="77777777" w:rsidR="00027B38" w:rsidRPr="00027B38" w:rsidRDefault="00027B38" w:rsidP="00685879">
            <w:pPr>
              <w:suppressAutoHyphens/>
              <w:spacing w:line="200" w:lineRule="atLeast"/>
              <w:ind w:left="284"/>
              <w:rPr>
                <w:sz w:val="21"/>
                <w:szCs w:val="21"/>
                <w:lang w:eastAsia="ar-SA"/>
              </w:rPr>
            </w:pPr>
            <w:r w:rsidRPr="00027B38">
              <w:rPr>
                <w:sz w:val="22"/>
                <w:szCs w:val="22"/>
                <w:lang w:eastAsia="ar-SA"/>
              </w:rPr>
              <w:t xml:space="preserve">             dati catasto urbano </w:t>
            </w:r>
            <w:r w:rsidRPr="00027B38">
              <w:rPr>
                <w:sz w:val="21"/>
                <w:szCs w:val="21"/>
                <w:lang w:eastAsia="ar-SA"/>
              </w:rPr>
              <w:t>□ / catasto terreni: mappale_______ foglio______  particella ______sub_____</w:t>
            </w:r>
          </w:p>
          <w:p w14:paraId="54192F5E" w14:textId="77777777" w:rsidR="00027B38" w:rsidRPr="00027B38" w:rsidRDefault="00027B38" w:rsidP="003C439A">
            <w:pPr>
              <w:numPr>
                <w:ilvl w:val="0"/>
                <w:numId w:val="39"/>
              </w:numPr>
              <w:suppressAutoHyphens/>
              <w:spacing w:line="200" w:lineRule="atLeast"/>
              <w:ind w:left="284" w:firstLine="0"/>
              <w:rPr>
                <w:sz w:val="21"/>
                <w:szCs w:val="21"/>
                <w:lang w:eastAsia="ar-SA"/>
              </w:rPr>
            </w:pPr>
            <w:r w:rsidRPr="00027B38">
              <w:rPr>
                <w:sz w:val="21"/>
                <w:szCs w:val="21"/>
                <w:lang w:eastAsia="ar-SA"/>
              </w:rPr>
              <w:t>per investimenti a valenza ambientale/ prioritari indicare i corrispondenti codici azione (tab.1)/codici priorità (tab.2) per  i/le quali si chiedono i punteggi:</w:t>
            </w:r>
          </w:p>
          <w:p w14:paraId="653B1B1D" w14:textId="77777777" w:rsidR="00027B38" w:rsidRPr="00027B38" w:rsidRDefault="00027B38" w:rsidP="00685879">
            <w:pPr>
              <w:suppressAutoHyphens/>
              <w:spacing w:line="200" w:lineRule="atLeast"/>
              <w:ind w:left="284"/>
              <w:rPr>
                <w:sz w:val="21"/>
                <w:szCs w:val="21"/>
                <w:lang w:eastAsia="ar-SA"/>
              </w:rPr>
            </w:pPr>
          </w:p>
          <w:p w14:paraId="278C0BF1" w14:textId="77777777" w:rsidR="00027B38" w:rsidRPr="00027B38" w:rsidRDefault="00027B38" w:rsidP="00685879">
            <w:pPr>
              <w:suppressAutoHyphens/>
              <w:spacing w:line="200" w:lineRule="atLeast"/>
              <w:ind w:left="284"/>
              <w:rPr>
                <w:sz w:val="22"/>
                <w:szCs w:val="22"/>
                <w:lang w:eastAsia="ar-SA"/>
              </w:rPr>
            </w:pPr>
            <w:r w:rsidRPr="00027B38">
              <w:rPr>
                <w:sz w:val="21"/>
                <w:szCs w:val="21"/>
                <w:lang w:eastAsia="ar-SA"/>
              </w:rPr>
              <w:t>codice azione/codice criterio priorità_______</w:t>
            </w:r>
          </w:p>
          <w:p w14:paraId="42B2DF50" w14:textId="77777777" w:rsidR="00027B38" w:rsidRPr="00027B38" w:rsidRDefault="00027B38" w:rsidP="00685879">
            <w:pPr>
              <w:suppressAutoHyphens/>
              <w:spacing w:line="200" w:lineRule="atLeast"/>
              <w:ind w:left="284"/>
              <w:rPr>
                <w:sz w:val="22"/>
                <w:szCs w:val="22"/>
                <w:lang w:eastAsia="ar-SA"/>
              </w:rPr>
            </w:pPr>
          </w:p>
          <w:p w14:paraId="632DD3D5" w14:textId="77777777" w:rsidR="00027B38" w:rsidRPr="00027B38" w:rsidRDefault="00027B38" w:rsidP="00685879">
            <w:pPr>
              <w:suppressAutoHyphens/>
              <w:spacing w:line="200" w:lineRule="atLeast"/>
              <w:ind w:left="284"/>
              <w:rPr>
                <w:sz w:val="24"/>
                <w:szCs w:val="24"/>
                <w:lang w:eastAsia="ar-SA"/>
              </w:rPr>
            </w:pPr>
            <w:r w:rsidRPr="00027B38">
              <w:rPr>
                <w:sz w:val="22"/>
                <w:szCs w:val="22"/>
                <w:lang w:eastAsia="ar-SA"/>
              </w:rPr>
              <w:t xml:space="preserve">spesa   (netto IVA) €…………………………...............    </w:t>
            </w:r>
          </w:p>
        </w:tc>
      </w:tr>
    </w:tbl>
    <w:p w14:paraId="40C5AD1A" w14:textId="77777777" w:rsidR="00027B38" w:rsidRPr="00027B38" w:rsidRDefault="00027B38" w:rsidP="00685879">
      <w:pPr>
        <w:suppressAutoHyphens/>
        <w:spacing w:line="200" w:lineRule="atLeast"/>
        <w:ind w:left="284"/>
        <w:rPr>
          <w:sz w:val="22"/>
          <w:szCs w:val="22"/>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956"/>
      </w:tblGrid>
      <w:tr w:rsidR="00027B38" w:rsidRPr="00027B38" w14:paraId="21FC8B74" w14:textId="77777777" w:rsidTr="003C439A">
        <w:tc>
          <w:tcPr>
            <w:tcW w:w="10956" w:type="dxa"/>
            <w:tcBorders>
              <w:top w:val="single" w:sz="1" w:space="0" w:color="000000"/>
              <w:left w:val="single" w:sz="1" w:space="0" w:color="000000"/>
              <w:bottom w:val="single" w:sz="1" w:space="0" w:color="000000"/>
              <w:right w:val="single" w:sz="1" w:space="0" w:color="000000"/>
            </w:tcBorders>
            <w:shd w:val="clear" w:color="auto" w:fill="auto"/>
          </w:tcPr>
          <w:p w14:paraId="7A8E94AF" w14:textId="77777777" w:rsidR="00027B38" w:rsidRPr="00027B38" w:rsidRDefault="00027B38" w:rsidP="00685879">
            <w:pPr>
              <w:suppressAutoHyphens/>
              <w:spacing w:line="200" w:lineRule="atLeast"/>
              <w:ind w:left="284"/>
              <w:rPr>
                <w:sz w:val="22"/>
                <w:szCs w:val="22"/>
                <w:lang w:eastAsia="ar-SA"/>
              </w:rPr>
            </w:pPr>
            <w:r w:rsidRPr="00027B38">
              <w:rPr>
                <w:b/>
                <w:sz w:val="22"/>
                <w:szCs w:val="22"/>
                <w:lang w:eastAsia="ar-SA"/>
              </w:rPr>
              <w:t>Investimento n°2        Obiettivo di miglioramento del rendimento globale aziendale perseguito:</w:t>
            </w:r>
            <w:r w:rsidRPr="00027B38">
              <w:rPr>
                <w:sz w:val="21"/>
                <w:szCs w:val="21"/>
                <w:lang w:eastAsia="ar-SA"/>
              </w:rPr>
              <w:t xml:space="preserve"> _______</w:t>
            </w:r>
          </w:p>
          <w:p w14:paraId="4AEB0066" w14:textId="77777777" w:rsidR="00027B38" w:rsidRPr="00027B38" w:rsidRDefault="00027B38" w:rsidP="00685879">
            <w:pPr>
              <w:suppressAutoHyphens/>
              <w:spacing w:line="200" w:lineRule="atLeast"/>
              <w:ind w:left="284"/>
              <w:rPr>
                <w:sz w:val="22"/>
                <w:szCs w:val="22"/>
                <w:lang w:eastAsia="ar-SA"/>
              </w:rPr>
            </w:pPr>
          </w:p>
          <w:p w14:paraId="347B2897" w14:textId="77777777" w:rsidR="00027B38" w:rsidRPr="00027B38" w:rsidRDefault="00027B38" w:rsidP="003C439A">
            <w:pPr>
              <w:numPr>
                <w:ilvl w:val="0"/>
                <w:numId w:val="39"/>
              </w:numPr>
              <w:suppressAutoHyphens/>
              <w:spacing w:line="200" w:lineRule="atLeast"/>
              <w:ind w:left="284" w:firstLine="0"/>
              <w:rPr>
                <w:sz w:val="22"/>
                <w:szCs w:val="22"/>
                <w:lang w:eastAsia="ar-SA"/>
              </w:rPr>
            </w:pPr>
            <w:r w:rsidRPr="00027B38">
              <w:rPr>
                <w:sz w:val="22"/>
                <w:szCs w:val="22"/>
                <w:lang w:eastAsia="ar-SA"/>
              </w:rPr>
              <w:t>descrizione:</w:t>
            </w:r>
          </w:p>
          <w:p w14:paraId="73D0F308" w14:textId="77777777" w:rsidR="00027B38" w:rsidRPr="00027B38" w:rsidRDefault="00027B38" w:rsidP="003C439A">
            <w:pPr>
              <w:numPr>
                <w:ilvl w:val="0"/>
                <w:numId w:val="39"/>
              </w:numPr>
              <w:suppressAutoHyphens/>
              <w:spacing w:line="200" w:lineRule="atLeast"/>
              <w:ind w:left="284" w:firstLine="0"/>
              <w:rPr>
                <w:sz w:val="22"/>
                <w:szCs w:val="22"/>
                <w:lang w:eastAsia="ar-SA"/>
              </w:rPr>
            </w:pPr>
            <w:r w:rsidRPr="00027B38">
              <w:rPr>
                <w:sz w:val="22"/>
                <w:szCs w:val="22"/>
                <w:lang w:eastAsia="ar-SA"/>
              </w:rPr>
              <w:t>quantità:_____________________________________</w:t>
            </w:r>
          </w:p>
          <w:p w14:paraId="3208735E" w14:textId="77777777" w:rsidR="00027B38" w:rsidRPr="00027B38" w:rsidRDefault="00027B38" w:rsidP="003C439A">
            <w:pPr>
              <w:numPr>
                <w:ilvl w:val="0"/>
                <w:numId w:val="39"/>
              </w:numPr>
              <w:suppressAutoHyphens/>
              <w:spacing w:line="200" w:lineRule="atLeast"/>
              <w:ind w:left="284" w:firstLine="0"/>
              <w:rPr>
                <w:sz w:val="22"/>
                <w:szCs w:val="22"/>
                <w:lang w:eastAsia="ar-SA"/>
              </w:rPr>
            </w:pPr>
            <w:r w:rsidRPr="00027B38">
              <w:rPr>
                <w:sz w:val="22"/>
                <w:szCs w:val="22"/>
                <w:lang w:eastAsia="ar-SA"/>
              </w:rPr>
              <w:t>localizzazione:</w:t>
            </w:r>
          </w:p>
          <w:p w14:paraId="093EA190" w14:textId="77777777" w:rsidR="00027B38" w:rsidRPr="00027B38" w:rsidRDefault="00027B38" w:rsidP="00685879">
            <w:pPr>
              <w:suppressAutoHyphens/>
              <w:spacing w:line="200" w:lineRule="atLeast"/>
              <w:ind w:left="284"/>
              <w:rPr>
                <w:sz w:val="22"/>
                <w:szCs w:val="22"/>
                <w:lang w:eastAsia="ar-SA"/>
              </w:rPr>
            </w:pPr>
            <w:r w:rsidRPr="00027B38">
              <w:rPr>
                <w:sz w:val="22"/>
                <w:szCs w:val="22"/>
                <w:lang w:eastAsia="ar-SA"/>
              </w:rPr>
              <w:t xml:space="preserve">Comune _____________________________Prov.  __________       </w:t>
            </w:r>
          </w:p>
          <w:p w14:paraId="42C8BE92" w14:textId="77777777" w:rsidR="00027B38" w:rsidRPr="00027B38" w:rsidRDefault="00027B38" w:rsidP="00685879">
            <w:pPr>
              <w:suppressAutoHyphens/>
              <w:spacing w:line="200" w:lineRule="atLeast"/>
              <w:ind w:left="284"/>
              <w:rPr>
                <w:sz w:val="21"/>
                <w:szCs w:val="21"/>
                <w:lang w:eastAsia="ar-SA"/>
              </w:rPr>
            </w:pPr>
            <w:r w:rsidRPr="00027B38">
              <w:rPr>
                <w:sz w:val="22"/>
                <w:szCs w:val="22"/>
                <w:lang w:eastAsia="ar-SA"/>
              </w:rPr>
              <w:t xml:space="preserve">             dati catasto urbano </w:t>
            </w:r>
            <w:r w:rsidRPr="00027B38">
              <w:rPr>
                <w:sz w:val="21"/>
                <w:szCs w:val="21"/>
                <w:lang w:eastAsia="ar-SA"/>
              </w:rPr>
              <w:t>□ / catasto terreni: mappale_______ foglio______  particella ______sub_____</w:t>
            </w:r>
          </w:p>
          <w:p w14:paraId="2A43B5CA" w14:textId="77777777" w:rsidR="00027B38" w:rsidRPr="00027B38" w:rsidRDefault="00027B38" w:rsidP="003C439A">
            <w:pPr>
              <w:numPr>
                <w:ilvl w:val="0"/>
                <w:numId w:val="39"/>
              </w:numPr>
              <w:suppressAutoHyphens/>
              <w:spacing w:line="200" w:lineRule="atLeast"/>
              <w:ind w:left="284" w:firstLine="0"/>
              <w:rPr>
                <w:b/>
                <w:sz w:val="22"/>
                <w:szCs w:val="22"/>
                <w:lang w:eastAsia="ar-SA"/>
              </w:rPr>
            </w:pPr>
            <w:r w:rsidRPr="00027B38">
              <w:rPr>
                <w:sz w:val="21"/>
                <w:szCs w:val="21"/>
                <w:lang w:eastAsia="ar-SA"/>
              </w:rPr>
              <w:t>per investimenti a valenza ambientale/ prioritari indicare il corrispondente codice azione (tab.1)/codice priorità (tab.2) per  il quale si chiede il punteggio:</w:t>
            </w:r>
          </w:p>
          <w:p w14:paraId="02A1DC8E" w14:textId="77777777" w:rsidR="00027B38" w:rsidRPr="00027B38" w:rsidRDefault="00027B38" w:rsidP="00685879">
            <w:pPr>
              <w:suppressAutoHyphens/>
              <w:spacing w:line="200" w:lineRule="atLeast"/>
              <w:ind w:left="284"/>
              <w:rPr>
                <w:b/>
                <w:sz w:val="22"/>
                <w:szCs w:val="22"/>
                <w:lang w:eastAsia="ar-SA"/>
              </w:rPr>
            </w:pPr>
          </w:p>
          <w:p w14:paraId="1696E2B8" w14:textId="77777777" w:rsidR="00027B38" w:rsidRPr="00027B38" w:rsidRDefault="00027B38" w:rsidP="00685879">
            <w:pPr>
              <w:suppressAutoHyphens/>
              <w:spacing w:line="200" w:lineRule="atLeast"/>
              <w:ind w:left="284"/>
              <w:rPr>
                <w:sz w:val="22"/>
                <w:szCs w:val="22"/>
                <w:lang w:eastAsia="ar-SA"/>
              </w:rPr>
            </w:pPr>
            <w:r w:rsidRPr="00027B38">
              <w:rPr>
                <w:sz w:val="21"/>
                <w:szCs w:val="21"/>
                <w:lang w:eastAsia="ar-SA"/>
              </w:rPr>
              <w:t>codice azione/codice criterio priorità_______</w:t>
            </w:r>
          </w:p>
          <w:p w14:paraId="358469FD" w14:textId="77777777" w:rsidR="00027B38" w:rsidRPr="00027B38" w:rsidRDefault="00027B38" w:rsidP="00685879">
            <w:pPr>
              <w:suppressAutoHyphens/>
              <w:spacing w:line="200" w:lineRule="atLeast"/>
              <w:ind w:left="284"/>
              <w:rPr>
                <w:sz w:val="22"/>
                <w:szCs w:val="22"/>
                <w:lang w:eastAsia="ar-SA"/>
              </w:rPr>
            </w:pPr>
          </w:p>
          <w:p w14:paraId="33E2E1C8" w14:textId="77777777" w:rsidR="00027B38" w:rsidRPr="00027B38" w:rsidRDefault="00027B38" w:rsidP="00685879">
            <w:pPr>
              <w:suppressAutoHyphens/>
              <w:spacing w:line="200" w:lineRule="atLeast"/>
              <w:ind w:left="284"/>
              <w:rPr>
                <w:sz w:val="24"/>
                <w:szCs w:val="24"/>
                <w:lang w:eastAsia="ar-SA"/>
              </w:rPr>
            </w:pPr>
            <w:r w:rsidRPr="00027B38">
              <w:rPr>
                <w:sz w:val="22"/>
                <w:szCs w:val="22"/>
                <w:lang w:eastAsia="ar-SA"/>
              </w:rPr>
              <w:t xml:space="preserve">spesa   (netto IVA) €…………………………...............    </w:t>
            </w:r>
          </w:p>
        </w:tc>
      </w:tr>
    </w:tbl>
    <w:p w14:paraId="707E93CA" w14:textId="77777777" w:rsidR="00027B38" w:rsidRPr="00027B38" w:rsidRDefault="00027B38" w:rsidP="00685879">
      <w:pPr>
        <w:suppressAutoHyphens/>
        <w:spacing w:line="200" w:lineRule="atLeast"/>
        <w:ind w:left="284"/>
        <w:rPr>
          <w:b/>
          <w:sz w:val="22"/>
          <w:szCs w:val="22"/>
          <w:lang w:eastAsia="ar-SA"/>
        </w:rPr>
      </w:pPr>
      <w:r w:rsidRPr="00027B38">
        <w:rPr>
          <w:sz w:val="22"/>
          <w:szCs w:val="22"/>
          <w:lang w:eastAsia="ar-SA"/>
        </w:rPr>
        <w:lastRenderedPageBreak/>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946"/>
      </w:tblGrid>
      <w:tr w:rsidR="00027B38" w:rsidRPr="00027B38" w14:paraId="57CB5634" w14:textId="77777777" w:rsidTr="003C439A">
        <w:tc>
          <w:tcPr>
            <w:tcW w:w="10946" w:type="dxa"/>
            <w:tcBorders>
              <w:top w:val="single" w:sz="1" w:space="0" w:color="000000"/>
              <w:left w:val="single" w:sz="1" w:space="0" w:color="000000"/>
              <w:bottom w:val="single" w:sz="1" w:space="0" w:color="000000"/>
              <w:right w:val="single" w:sz="1" w:space="0" w:color="000000"/>
            </w:tcBorders>
            <w:shd w:val="clear" w:color="auto" w:fill="auto"/>
          </w:tcPr>
          <w:p w14:paraId="42F8A47E" w14:textId="77777777" w:rsidR="00027B38" w:rsidRPr="00027B38" w:rsidRDefault="00027B38" w:rsidP="00685879">
            <w:pPr>
              <w:suppressAutoHyphens/>
              <w:spacing w:line="200" w:lineRule="atLeast"/>
              <w:ind w:left="284"/>
              <w:rPr>
                <w:sz w:val="24"/>
                <w:szCs w:val="24"/>
                <w:lang w:eastAsia="ar-SA"/>
              </w:rPr>
            </w:pPr>
            <w:r w:rsidRPr="00027B38">
              <w:rPr>
                <w:b/>
                <w:sz w:val="22"/>
                <w:szCs w:val="22"/>
                <w:lang w:eastAsia="ar-SA"/>
              </w:rPr>
              <w:t xml:space="preserve">Investimento n° </w:t>
            </w:r>
            <w:r w:rsidRPr="00027B38">
              <w:rPr>
                <w:sz w:val="22"/>
                <w:szCs w:val="22"/>
                <w:lang w:eastAsia="ar-SA"/>
              </w:rPr>
              <w:t>.........(replicare)..........................................................................................</w:t>
            </w:r>
          </w:p>
        </w:tc>
      </w:tr>
    </w:tbl>
    <w:p w14:paraId="2EB70054" w14:textId="77777777" w:rsidR="00027B38" w:rsidRPr="00027B38" w:rsidRDefault="00027B38" w:rsidP="00685879">
      <w:pPr>
        <w:suppressAutoHyphens/>
        <w:spacing w:line="200" w:lineRule="atLeast"/>
        <w:ind w:left="284"/>
        <w:rPr>
          <w:sz w:val="22"/>
          <w:szCs w:val="22"/>
          <w:lang w:eastAsia="ar-SA"/>
        </w:rPr>
      </w:pPr>
    </w:p>
    <w:p w14:paraId="3D945E86" w14:textId="77777777" w:rsidR="00027B38" w:rsidRPr="00027B38" w:rsidRDefault="00027B38" w:rsidP="00685879">
      <w:pPr>
        <w:suppressAutoHyphens/>
        <w:spacing w:line="200" w:lineRule="atLeast"/>
        <w:ind w:left="284"/>
        <w:rPr>
          <w:sz w:val="22"/>
          <w:szCs w:val="22"/>
          <w:lang w:eastAsia="ar-SA"/>
        </w:rPr>
      </w:pPr>
    </w:p>
    <w:p w14:paraId="7FFB0382" w14:textId="77777777" w:rsidR="00027B38" w:rsidRPr="00027B38" w:rsidRDefault="00027B38" w:rsidP="00685879">
      <w:pPr>
        <w:suppressAutoHyphens/>
        <w:spacing w:line="200" w:lineRule="atLeast"/>
        <w:ind w:left="284"/>
        <w:rPr>
          <w:b/>
          <w:bCs/>
          <w:sz w:val="22"/>
          <w:szCs w:val="22"/>
          <w:lang w:eastAsia="ar-SA"/>
        </w:rPr>
      </w:pPr>
      <w:r w:rsidRPr="00027B38">
        <w:rPr>
          <w:sz w:val="22"/>
          <w:szCs w:val="22"/>
          <w:lang w:eastAsia="ar-SA"/>
        </w:rPr>
        <w:t>TOTALE SPESA INVESTIMENTI (al netto IVA)  (€)__________________________________</w:t>
      </w:r>
    </w:p>
    <w:p w14:paraId="5BC28158" w14:textId="77777777" w:rsidR="00027B38" w:rsidRPr="00027B38" w:rsidRDefault="00027B38" w:rsidP="00685879">
      <w:pPr>
        <w:suppressAutoHyphens/>
        <w:spacing w:line="200" w:lineRule="atLeast"/>
        <w:ind w:left="284"/>
        <w:rPr>
          <w:b/>
          <w:bCs/>
          <w:sz w:val="22"/>
          <w:szCs w:val="22"/>
          <w:lang w:eastAsia="ar-SA"/>
        </w:rPr>
      </w:pPr>
    </w:p>
    <w:p w14:paraId="4FE8F531" w14:textId="77777777" w:rsidR="00027B38" w:rsidRPr="00027B38" w:rsidRDefault="00027B38" w:rsidP="00685879">
      <w:pPr>
        <w:suppressAutoHyphens/>
        <w:spacing w:line="200" w:lineRule="atLeast"/>
        <w:ind w:left="284"/>
        <w:rPr>
          <w:b/>
          <w:bCs/>
          <w:sz w:val="22"/>
          <w:szCs w:val="22"/>
          <w:lang w:eastAsia="ar-SA"/>
        </w:rPr>
      </w:pPr>
    </w:p>
    <w:p w14:paraId="37134C0B" w14:textId="77777777" w:rsidR="00027B38" w:rsidRPr="00027B38" w:rsidRDefault="00027B38" w:rsidP="00685879">
      <w:pPr>
        <w:suppressAutoHyphens/>
        <w:spacing w:line="200" w:lineRule="atLeast"/>
        <w:ind w:left="284"/>
        <w:rPr>
          <w:sz w:val="24"/>
          <w:szCs w:val="24"/>
          <w:lang w:eastAsia="ar-SA"/>
        </w:rPr>
      </w:pPr>
      <w:r w:rsidRPr="00027B38">
        <w:rPr>
          <w:b/>
          <w:bCs/>
          <w:sz w:val="22"/>
          <w:szCs w:val="22"/>
          <w:lang w:eastAsia="ar-SA"/>
        </w:rPr>
        <w:t xml:space="preserve">CRITERI DI PRIORITÀ RIFERIBILI AL PI:  </w:t>
      </w:r>
    </w:p>
    <w:p w14:paraId="7A590368" w14:textId="77777777" w:rsidR="00027B38" w:rsidRPr="00027B38" w:rsidRDefault="00027B38" w:rsidP="00685879">
      <w:pPr>
        <w:suppressAutoHyphens/>
        <w:spacing w:line="200" w:lineRule="atLeast"/>
        <w:ind w:left="284"/>
        <w:rPr>
          <w:sz w:val="24"/>
          <w:szCs w:val="24"/>
          <w:lang w:eastAsia="ar-SA"/>
        </w:rPr>
      </w:pPr>
    </w:p>
    <w:p w14:paraId="43E49C93" w14:textId="77777777" w:rsidR="00027B38" w:rsidRPr="00027B38" w:rsidRDefault="00027B38" w:rsidP="00685879">
      <w:pPr>
        <w:suppressAutoHyphens/>
        <w:spacing w:after="120" w:line="200" w:lineRule="atLeast"/>
        <w:ind w:left="284"/>
        <w:jc w:val="both"/>
        <w:rPr>
          <w:sz w:val="22"/>
          <w:szCs w:val="22"/>
          <w:lang w:eastAsia="ar-SA"/>
        </w:rPr>
      </w:pPr>
      <w:r w:rsidRPr="00027B38">
        <w:rPr>
          <w:sz w:val="22"/>
          <w:szCs w:val="22"/>
          <w:u w:val="single"/>
          <w:lang w:eastAsia="ar-SA"/>
        </w:rPr>
        <w:t>Tabella 1) priorità interventi a valenza ambientale positiva</w:t>
      </w:r>
      <w:r w:rsidRPr="00027B38">
        <w:rPr>
          <w:sz w:val="22"/>
          <w:szCs w:val="22"/>
          <w:lang w:eastAsia="ar-SA"/>
        </w:rPr>
        <w:t xml:space="preserve">: </w:t>
      </w:r>
      <w:r w:rsidRPr="00027B38">
        <w:rPr>
          <w:b/>
          <w:sz w:val="22"/>
          <w:szCs w:val="22"/>
          <w:lang w:eastAsia="ar-SA"/>
        </w:rPr>
        <w:t>indicare con crocetta la priorità richiesta nella specifica colonna</w:t>
      </w:r>
      <w:r w:rsidRPr="00027B38">
        <w:rPr>
          <w:sz w:val="22"/>
          <w:szCs w:val="22"/>
          <w:lang w:eastAsia="ar-SA"/>
        </w:rPr>
        <w:t xml:space="preserve">   </w:t>
      </w:r>
    </w:p>
    <w:p w14:paraId="34578D8B" w14:textId="77777777" w:rsidR="00027B38" w:rsidRPr="00027B38" w:rsidRDefault="00027B38" w:rsidP="00685879">
      <w:pPr>
        <w:suppressAutoHyphens/>
        <w:spacing w:after="120" w:line="200" w:lineRule="atLeast"/>
        <w:ind w:left="284"/>
        <w:jc w:val="both"/>
        <w:rPr>
          <w:i/>
          <w:iCs/>
          <w:sz w:val="22"/>
          <w:szCs w:val="22"/>
          <w:lang w:eastAsia="ar-SA"/>
        </w:rPr>
      </w:pPr>
      <w:r w:rsidRPr="00027B38">
        <w:rPr>
          <w:sz w:val="22"/>
          <w:szCs w:val="22"/>
          <w:lang w:eastAsia="ar-SA"/>
        </w:rPr>
        <w:t xml:space="preserve"> </w:t>
      </w:r>
      <w:r w:rsidRPr="00027B38">
        <w:rPr>
          <w:i/>
          <w:iCs/>
          <w:sz w:val="22"/>
          <w:szCs w:val="22"/>
          <w:lang w:eastAsia="ar-SA"/>
        </w:rPr>
        <w:t xml:space="preserve">(Riportare il codice azione nel box relativo all'investimento che si intende correlare alla priorità richiesta) </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1537"/>
        <w:gridCol w:w="3744"/>
        <w:gridCol w:w="979"/>
        <w:gridCol w:w="1141"/>
        <w:gridCol w:w="1153"/>
        <w:gridCol w:w="979"/>
      </w:tblGrid>
      <w:tr w:rsidR="00685879" w:rsidRPr="00685879" w14:paraId="049AB7BF" w14:textId="77777777" w:rsidTr="00685879">
        <w:trPr>
          <w:trHeight w:val="579"/>
        </w:trPr>
        <w:tc>
          <w:tcPr>
            <w:tcW w:w="1277" w:type="dxa"/>
            <w:shd w:val="clear" w:color="auto" w:fill="CCCCCC"/>
            <w:vAlign w:val="center"/>
          </w:tcPr>
          <w:p w14:paraId="1DDDD4AE" w14:textId="77777777" w:rsidR="00685879" w:rsidRPr="00685879" w:rsidRDefault="00685879" w:rsidP="00685879">
            <w:pPr>
              <w:suppressAutoHyphens/>
              <w:jc w:val="center"/>
              <w:rPr>
                <w:b/>
                <w:bCs/>
                <w:sz w:val="21"/>
                <w:szCs w:val="21"/>
                <w:lang w:eastAsia="ar-SA"/>
              </w:rPr>
            </w:pPr>
            <w:r w:rsidRPr="00685879">
              <w:rPr>
                <w:b/>
                <w:bCs/>
                <w:sz w:val="21"/>
                <w:szCs w:val="21"/>
                <w:lang w:eastAsia="ar-SA"/>
              </w:rPr>
              <w:t>a) obiettivo</w:t>
            </w:r>
          </w:p>
        </w:tc>
        <w:tc>
          <w:tcPr>
            <w:tcW w:w="1537" w:type="dxa"/>
            <w:shd w:val="clear" w:color="auto" w:fill="CCCCCC"/>
            <w:vAlign w:val="center"/>
          </w:tcPr>
          <w:p w14:paraId="6234E01D" w14:textId="77777777" w:rsidR="00685879" w:rsidRPr="00685879" w:rsidRDefault="00685879" w:rsidP="00685879">
            <w:pPr>
              <w:suppressAutoHyphens/>
              <w:jc w:val="center"/>
              <w:rPr>
                <w:b/>
                <w:bCs/>
                <w:sz w:val="21"/>
                <w:szCs w:val="21"/>
                <w:lang w:eastAsia="ar-SA"/>
              </w:rPr>
            </w:pPr>
            <w:r w:rsidRPr="00685879">
              <w:rPr>
                <w:b/>
                <w:bCs/>
                <w:sz w:val="21"/>
                <w:szCs w:val="21"/>
                <w:lang w:eastAsia="ar-SA"/>
              </w:rPr>
              <w:t>b) azione</w:t>
            </w:r>
          </w:p>
        </w:tc>
        <w:tc>
          <w:tcPr>
            <w:tcW w:w="3744" w:type="dxa"/>
            <w:shd w:val="clear" w:color="auto" w:fill="CCCCCC"/>
            <w:vAlign w:val="center"/>
          </w:tcPr>
          <w:p w14:paraId="2186AEA0" w14:textId="77777777" w:rsidR="00685879" w:rsidRPr="00685879" w:rsidRDefault="00685879" w:rsidP="00685879">
            <w:pPr>
              <w:suppressAutoHyphens/>
              <w:jc w:val="center"/>
              <w:rPr>
                <w:b/>
                <w:bCs/>
                <w:sz w:val="21"/>
                <w:szCs w:val="21"/>
                <w:lang w:eastAsia="ar-SA"/>
              </w:rPr>
            </w:pPr>
            <w:r w:rsidRPr="00685879">
              <w:rPr>
                <w:b/>
                <w:bCs/>
                <w:sz w:val="21"/>
                <w:szCs w:val="21"/>
                <w:lang w:eastAsia="ar-SA"/>
              </w:rPr>
              <w:t xml:space="preserve"> c) specificazioni</w:t>
            </w:r>
          </w:p>
        </w:tc>
        <w:tc>
          <w:tcPr>
            <w:tcW w:w="979" w:type="dxa"/>
            <w:shd w:val="clear" w:color="auto" w:fill="CCCCCC"/>
            <w:vAlign w:val="center"/>
          </w:tcPr>
          <w:p w14:paraId="46E5EDCA" w14:textId="77777777" w:rsidR="00685879" w:rsidRPr="00685879" w:rsidRDefault="00685879" w:rsidP="00685879">
            <w:pPr>
              <w:suppressAutoHyphens/>
              <w:jc w:val="center"/>
              <w:rPr>
                <w:b/>
                <w:bCs/>
                <w:sz w:val="21"/>
                <w:szCs w:val="21"/>
                <w:lang w:eastAsia="ar-SA"/>
              </w:rPr>
            </w:pPr>
            <w:r w:rsidRPr="00685879">
              <w:rPr>
                <w:b/>
                <w:bCs/>
                <w:sz w:val="21"/>
                <w:szCs w:val="21"/>
                <w:lang w:eastAsia="ar-SA"/>
              </w:rPr>
              <w:t>d) codice azione</w:t>
            </w:r>
          </w:p>
        </w:tc>
        <w:tc>
          <w:tcPr>
            <w:tcW w:w="1141" w:type="dxa"/>
            <w:shd w:val="clear" w:color="auto" w:fill="CCCCCC"/>
            <w:vAlign w:val="center"/>
          </w:tcPr>
          <w:p w14:paraId="7DE04B06" w14:textId="77777777" w:rsidR="00685879" w:rsidRPr="00685879" w:rsidRDefault="00685879" w:rsidP="00685879">
            <w:pPr>
              <w:suppressAutoHyphens/>
              <w:jc w:val="center"/>
              <w:rPr>
                <w:b/>
                <w:bCs/>
                <w:sz w:val="21"/>
                <w:szCs w:val="21"/>
                <w:lang w:eastAsia="ar-SA"/>
              </w:rPr>
            </w:pPr>
            <w:r w:rsidRPr="00685879">
              <w:rPr>
                <w:b/>
                <w:bCs/>
                <w:sz w:val="21"/>
                <w:szCs w:val="21"/>
                <w:lang w:eastAsia="ar-SA"/>
              </w:rPr>
              <w:t>e) punti attribuibili</w:t>
            </w:r>
          </w:p>
        </w:tc>
        <w:tc>
          <w:tcPr>
            <w:tcW w:w="1153" w:type="dxa"/>
            <w:shd w:val="clear" w:color="auto" w:fill="CCCCCC"/>
            <w:vAlign w:val="center"/>
          </w:tcPr>
          <w:p w14:paraId="20AB33EC" w14:textId="77777777" w:rsidR="00685879" w:rsidRPr="00685879" w:rsidRDefault="00685879" w:rsidP="00685879">
            <w:pPr>
              <w:suppressAutoHyphens/>
              <w:jc w:val="center"/>
              <w:rPr>
                <w:b/>
                <w:bCs/>
                <w:sz w:val="21"/>
                <w:szCs w:val="21"/>
                <w:lang w:eastAsia="ar-SA"/>
              </w:rPr>
            </w:pPr>
            <w:r w:rsidRPr="00685879">
              <w:rPr>
                <w:b/>
                <w:bCs/>
                <w:sz w:val="21"/>
                <w:szCs w:val="21"/>
                <w:lang w:eastAsia="ar-SA"/>
              </w:rPr>
              <w:t xml:space="preserve">f) max. </w:t>
            </w:r>
            <w:proofErr w:type="spellStart"/>
            <w:r w:rsidRPr="00685879">
              <w:rPr>
                <w:b/>
                <w:bCs/>
                <w:sz w:val="21"/>
                <w:szCs w:val="21"/>
                <w:lang w:eastAsia="ar-SA"/>
              </w:rPr>
              <w:t>p.ti</w:t>
            </w:r>
            <w:proofErr w:type="spellEnd"/>
            <w:r w:rsidRPr="00685879">
              <w:rPr>
                <w:b/>
                <w:bCs/>
                <w:sz w:val="21"/>
                <w:szCs w:val="21"/>
                <w:lang w:eastAsia="ar-SA"/>
              </w:rPr>
              <w:t xml:space="preserve"> attribuibili</w:t>
            </w:r>
          </w:p>
        </w:tc>
        <w:tc>
          <w:tcPr>
            <w:tcW w:w="979" w:type="dxa"/>
            <w:shd w:val="clear" w:color="auto" w:fill="CCCCCC"/>
            <w:vAlign w:val="center"/>
          </w:tcPr>
          <w:p w14:paraId="62F39942" w14:textId="77777777" w:rsidR="00685879" w:rsidRPr="00685879" w:rsidRDefault="00685879" w:rsidP="00685879">
            <w:pPr>
              <w:suppressAutoHyphens/>
              <w:jc w:val="center"/>
              <w:rPr>
                <w:b/>
                <w:bCs/>
                <w:sz w:val="21"/>
                <w:szCs w:val="21"/>
                <w:lang w:eastAsia="ar-SA"/>
              </w:rPr>
            </w:pPr>
            <w:r w:rsidRPr="00685879">
              <w:rPr>
                <w:b/>
                <w:bCs/>
                <w:sz w:val="21"/>
                <w:szCs w:val="21"/>
                <w:lang w:eastAsia="ar-SA"/>
              </w:rPr>
              <w:t>g)</w:t>
            </w:r>
          </w:p>
          <w:p w14:paraId="364B5F7B" w14:textId="77777777" w:rsidR="00685879" w:rsidRPr="00685879" w:rsidRDefault="00685879" w:rsidP="00685879">
            <w:pPr>
              <w:suppressAutoHyphens/>
              <w:jc w:val="center"/>
              <w:rPr>
                <w:sz w:val="24"/>
                <w:szCs w:val="24"/>
                <w:lang w:eastAsia="ar-SA"/>
              </w:rPr>
            </w:pPr>
            <w:r w:rsidRPr="00685879">
              <w:rPr>
                <w:b/>
                <w:bCs/>
                <w:sz w:val="21"/>
                <w:szCs w:val="21"/>
                <w:lang w:eastAsia="ar-SA"/>
              </w:rPr>
              <w:t>Priorità richiesta</w:t>
            </w:r>
          </w:p>
        </w:tc>
      </w:tr>
      <w:tr w:rsidR="00685879" w:rsidRPr="00685879" w14:paraId="4E38E917" w14:textId="77777777" w:rsidTr="00685879">
        <w:trPr>
          <w:trHeight w:val="252"/>
        </w:trPr>
        <w:tc>
          <w:tcPr>
            <w:tcW w:w="1277" w:type="dxa"/>
            <w:shd w:val="clear" w:color="auto" w:fill="auto"/>
            <w:vAlign w:val="center"/>
          </w:tcPr>
          <w:p w14:paraId="3E87C77E" w14:textId="77777777" w:rsidR="00685879" w:rsidRPr="00685879" w:rsidRDefault="00685879" w:rsidP="00685879">
            <w:pPr>
              <w:suppressAutoHyphens/>
              <w:rPr>
                <w:sz w:val="21"/>
                <w:szCs w:val="21"/>
                <w:lang w:eastAsia="ar-SA"/>
              </w:rPr>
            </w:pPr>
            <w:r w:rsidRPr="00685879">
              <w:rPr>
                <w:b/>
                <w:bCs/>
                <w:sz w:val="21"/>
                <w:szCs w:val="21"/>
                <w:lang w:eastAsia="ar-SA"/>
              </w:rPr>
              <w:t>Sostenibilità energetica</w:t>
            </w:r>
          </w:p>
        </w:tc>
        <w:tc>
          <w:tcPr>
            <w:tcW w:w="1537" w:type="dxa"/>
            <w:shd w:val="clear" w:color="auto" w:fill="auto"/>
            <w:vAlign w:val="center"/>
          </w:tcPr>
          <w:p w14:paraId="79FD13F2" w14:textId="77777777" w:rsidR="00685879" w:rsidRPr="00685879" w:rsidRDefault="00685879" w:rsidP="00685879">
            <w:pPr>
              <w:suppressAutoHyphens/>
              <w:rPr>
                <w:sz w:val="21"/>
                <w:szCs w:val="21"/>
                <w:lang w:eastAsia="ar-SA"/>
              </w:rPr>
            </w:pPr>
            <w:r w:rsidRPr="00685879">
              <w:rPr>
                <w:sz w:val="21"/>
                <w:szCs w:val="21"/>
                <w:lang w:eastAsia="ar-SA"/>
              </w:rPr>
              <w:t xml:space="preserve">produzione </w:t>
            </w:r>
            <w:r w:rsidRPr="00685879">
              <w:rPr>
                <w:sz w:val="21"/>
                <w:szCs w:val="21"/>
                <w:u w:val="single"/>
                <w:lang w:eastAsia="ar-SA"/>
              </w:rPr>
              <w:t>per autoconsumo</w:t>
            </w:r>
            <w:r w:rsidRPr="00685879">
              <w:rPr>
                <w:sz w:val="21"/>
                <w:szCs w:val="21"/>
                <w:lang w:eastAsia="ar-SA"/>
              </w:rPr>
              <w:t xml:space="preserve"> di energia da fonti rinnovabili</w:t>
            </w:r>
          </w:p>
        </w:tc>
        <w:tc>
          <w:tcPr>
            <w:tcW w:w="3744" w:type="dxa"/>
            <w:shd w:val="clear" w:color="auto" w:fill="auto"/>
            <w:vAlign w:val="center"/>
          </w:tcPr>
          <w:p w14:paraId="7CF32FAF" w14:textId="77777777" w:rsidR="00685879" w:rsidRPr="00685879" w:rsidRDefault="00685879" w:rsidP="00685879">
            <w:pPr>
              <w:suppressAutoHyphens/>
              <w:rPr>
                <w:b/>
                <w:bCs/>
                <w:sz w:val="21"/>
                <w:szCs w:val="21"/>
                <w:lang w:eastAsia="ar-SA"/>
              </w:rPr>
            </w:pPr>
            <w:r w:rsidRPr="00685879">
              <w:rPr>
                <w:sz w:val="21"/>
                <w:szCs w:val="21"/>
                <w:lang w:eastAsia="ar-SA"/>
              </w:rPr>
              <w:t>(NO colture dedicate)</w:t>
            </w:r>
          </w:p>
        </w:tc>
        <w:tc>
          <w:tcPr>
            <w:tcW w:w="979" w:type="dxa"/>
            <w:shd w:val="clear" w:color="auto" w:fill="auto"/>
            <w:vAlign w:val="center"/>
          </w:tcPr>
          <w:p w14:paraId="187947AF" w14:textId="77777777" w:rsidR="00685879" w:rsidRPr="00685879" w:rsidRDefault="00685879" w:rsidP="00685879">
            <w:pPr>
              <w:suppressAutoHyphens/>
              <w:jc w:val="center"/>
              <w:rPr>
                <w:sz w:val="21"/>
                <w:szCs w:val="21"/>
                <w:lang w:eastAsia="ar-SA"/>
              </w:rPr>
            </w:pPr>
            <w:r w:rsidRPr="00685879">
              <w:rPr>
                <w:b/>
                <w:bCs/>
                <w:sz w:val="21"/>
                <w:szCs w:val="21"/>
                <w:lang w:eastAsia="ar-SA"/>
              </w:rPr>
              <w:t>a</w:t>
            </w:r>
          </w:p>
        </w:tc>
        <w:tc>
          <w:tcPr>
            <w:tcW w:w="1141" w:type="dxa"/>
            <w:shd w:val="clear" w:color="auto" w:fill="auto"/>
            <w:vAlign w:val="center"/>
          </w:tcPr>
          <w:p w14:paraId="7FBFC8D5" w14:textId="77777777" w:rsidR="00685879" w:rsidRPr="00685879" w:rsidRDefault="00685879" w:rsidP="00685879">
            <w:pPr>
              <w:suppressAutoHyphens/>
              <w:jc w:val="center"/>
              <w:rPr>
                <w:sz w:val="21"/>
                <w:szCs w:val="21"/>
                <w:lang w:eastAsia="ar-SA"/>
              </w:rPr>
            </w:pPr>
            <w:r w:rsidRPr="00685879">
              <w:rPr>
                <w:sz w:val="21"/>
                <w:szCs w:val="21"/>
                <w:lang w:eastAsia="ar-SA"/>
              </w:rPr>
              <w:t>2</w:t>
            </w:r>
          </w:p>
        </w:tc>
        <w:tc>
          <w:tcPr>
            <w:tcW w:w="1153" w:type="dxa"/>
            <w:shd w:val="clear" w:color="auto" w:fill="auto"/>
            <w:vAlign w:val="center"/>
          </w:tcPr>
          <w:p w14:paraId="7B887F6C" w14:textId="77777777" w:rsidR="00685879" w:rsidRPr="00685879" w:rsidRDefault="00685879" w:rsidP="00685879">
            <w:pPr>
              <w:suppressAutoHyphens/>
              <w:jc w:val="center"/>
              <w:rPr>
                <w:sz w:val="52"/>
                <w:szCs w:val="52"/>
                <w:lang w:eastAsia="ar-SA"/>
              </w:rPr>
            </w:pPr>
            <w:r w:rsidRPr="00685879">
              <w:rPr>
                <w:sz w:val="21"/>
                <w:szCs w:val="21"/>
                <w:lang w:eastAsia="ar-SA"/>
              </w:rPr>
              <w:t>2</w:t>
            </w:r>
          </w:p>
        </w:tc>
        <w:tc>
          <w:tcPr>
            <w:tcW w:w="979" w:type="dxa"/>
            <w:shd w:val="clear" w:color="auto" w:fill="auto"/>
            <w:vAlign w:val="center"/>
          </w:tcPr>
          <w:p w14:paraId="3E8D4FBD" w14:textId="77777777" w:rsidR="00685879" w:rsidRPr="00685879" w:rsidRDefault="00685879" w:rsidP="00685879">
            <w:pPr>
              <w:suppressAutoHyphens/>
              <w:snapToGrid w:val="0"/>
              <w:jc w:val="center"/>
              <w:rPr>
                <w:sz w:val="24"/>
                <w:szCs w:val="24"/>
                <w:lang w:eastAsia="ar-SA"/>
              </w:rPr>
            </w:pPr>
            <w:r w:rsidRPr="00685879">
              <w:rPr>
                <w:sz w:val="52"/>
                <w:szCs w:val="52"/>
                <w:lang w:eastAsia="ar-SA"/>
              </w:rPr>
              <w:t>□</w:t>
            </w:r>
          </w:p>
        </w:tc>
      </w:tr>
      <w:tr w:rsidR="00685879" w:rsidRPr="00685879" w14:paraId="767C78FD" w14:textId="77777777" w:rsidTr="00685879">
        <w:trPr>
          <w:trHeight w:val="317"/>
        </w:trPr>
        <w:tc>
          <w:tcPr>
            <w:tcW w:w="1277" w:type="dxa"/>
            <w:vMerge w:val="restart"/>
            <w:shd w:val="clear" w:color="auto" w:fill="auto"/>
            <w:vAlign w:val="center"/>
          </w:tcPr>
          <w:p w14:paraId="7852F29D" w14:textId="77777777" w:rsidR="00685879" w:rsidRPr="00685879" w:rsidRDefault="00685879" w:rsidP="00685879">
            <w:pPr>
              <w:suppressAutoHyphens/>
              <w:snapToGrid w:val="0"/>
              <w:rPr>
                <w:sz w:val="21"/>
                <w:szCs w:val="21"/>
                <w:lang w:eastAsia="ar-SA"/>
              </w:rPr>
            </w:pPr>
            <w:r w:rsidRPr="00685879">
              <w:rPr>
                <w:b/>
                <w:bCs/>
                <w:sz w:val="21"/>
                <w:szCs w:val="21"/>
                <w:lang w:eastAsia="ar-SA"/>
              </w:rPr>
              <w:t>Sostenibilità ambientale</w:t>
            </w:r>
          </w:p>
        </w:tc>
        <w:tc>
          <w:tcPr>
            <w:tcW w:w="1537" w:type="dxa"/>
            <w:vMerge w:val="restart"/>
            <w:shd w:val="clear" w:color="auto" w:fill="auto"/>
            <w:vAlign w:val="center"/>
          </w:tcPr>
          <w:p w14:paraId="21327A62" w14:textId="77777777" w:rsidR="00685879" w:rsidRPr="00685879" w:rsidRDefault="00685879" w:rsidP="00685879">
            <w:pPr>
              <w:suppressAutoHyphens/>
              <w:rPr>
                <w:sz w:val="21"/>
                <w:szCs w:val="21"/>
                <w:lang w:eastAsia="ar-SA"/>
              </w:rPr>
            </w:pPr>
            <w:r w:rsidRPr="00685879">
              <w:rPr>
                <w:sz w:val="21"/>
                <w:szCs w:val="21"/>
                <w:lang w:eastAsia="ar-SA"/>
              </w:rPr>
              <w:t>bioedilizia</w:t>
            </w:r>
          </w:p>
        </w:tc>
        <w:tc>
          <w:tcPr>
            <w:tcW w:w="3744" w:type="dxa"/>
            <w:shd w:val="clear" w:color="auto" w:fill="auto"/>
            <w:vAlign w:val="bottom"/>
          </w:tcPr>
          <w:p w14:paraId="288DB322" w14:textId="77777777" w:rsidR="00685879" w:rsidRPr="00685879" w:rsidRDefault="00685879" w:rsidP="00685879">
            <w:pPr>
              <w:suppressAutoHyphens/>
              <w:rPr>
                <w:b/>
                <w:bCs/>
                <w:sz w:val="21"/>
                <w:szCs w:val="21"/>
                <w:lang w:eastAsia="ar-SA"/>
              </w:rPr>
            </w:pPr>
            <w:r w:rsidRPr="00685879">
              <w:rPr>
                <w:sz w:val="21"/>
                <w:szCs w:val="21"/>
                <w:lang w:eastAsia="ar-SA"/>
              </w:rPr>
              <w:t xml:space="preserve">-utilizzo di materiali certificati </w:t>
            </w:r>
            <w:r w:rsidRPr="00685879">
              <w:rPr>
                <w:i/>
                <w:sz w:val="21"/>
                <w:szCs w:val="21"/>
                <w:lang w:eastAsia="ar-SA"/>
              </w:rPr>
              <w:t>ad ho</w:t>
            </w:r>
            <w:r w:rsidRPr="00685879">
              <w:rPr>
                <w:sz w:val="21"/>
                <w:szCs w:val="21"/>
                <w:lang w:eastAsia="ar-SA"/>
              </w:rPr>
              <w:t>c</w:t>
            </w:r>
            <w:r w:rsidRPr="00685879">
              <w:rPr>
                <w:sz w:val="21"/>
                <w:szCs w:val="21"/>
                <w:u w:val="single"/>
                <w:lang w:eastAsia="ar-SA"/>
              </w:rPr>
              <w:t xml:space="preserve">     □</w:t>
            </w:r>
            <w:r w:rsidRPr="00685879">
              <w:rPr>
                <w:sz w:val="21"/>
                <w:szCs w:val="21"/>
                <w:lang w:eastAsia="ar-SA"/>
              </w:rPr>
              <w:t xml:space="preserve">                                        </w:t>
            </w:r>
          </w:p>
        </w:tc>
        <w:tc>
          <w:tcPr>
            <w:tcW w:w="979" w:type="dxa"/>
            <w:vMerge w:val="restart"/>
            <w:shd w:val="clear" w:color="auto" w:fill="auto"/>
            <w:vAlign w:val="center"/>
          </w:tcPr>
          <w:p w14:paraId="5F1DD54C" w14:textId="77777777" w:rsidR="00685879" w:rsidRPr="00685879" w:rsidRDefault="00685879" w:rsidP="00685879">
            <w:pPr>
              <w:suppressAutoHyphens/>
              <w:jc w:val="center"/>
              <w:rPr>
                <w:sz w:val="21"/>
                <w:szCs w:val="21"/>
                <w:lang w:eastAsia="ar-SA"/>
              </w:rPr>
            </w:pPr>
            <w:r w:rsidRPr="00685879">
              <w:rPr>
                <w:b/>
                <w:bCs/>
                <w:sz w:val="21"/>
                <w:szCs w:val="21"/>
                <w:lang w:eastAsia="ar-SA"/>
              </w:rPr>
              <w:t>b1</w:t>
            </w:r>
          </w:p>
        </w:tc>
        <w:tc>
          <w:tcPr>
            <w:tcW w:w="1141" w:type="dxa"/>
            <w:vMerge w:val="restart"/>
            <w:shd w:val="clear" w:color="auto" w:fill="auto"/>
            <w:vAlign w:val="center"/>
          </w:tcPr>
          <w:p w14:paraId="168CBC6C" w14:textId="77777777" w:rsidR="00685879" w:rsidRPr="00685879" w:rsidRDefault="00685879" w:rsidP="00685879">
            <w:pPr>
              <w:suppressAutoHyphens/>
              <w:rPr>
                <w:sz w:val="21"/>
                <w:szCs w:val="21"/>
                <w:lang w:eastAsia="ar-SA"/>
              </w:rPr>
            </w:pPr>
            <w:r w:rsidRPr="00685879">
              <w:rPr>
                <w:sz w:val="21"/>
                <w:szCs w:val="21"/>
                <w:lang w:eastAsia="ar-SA"/>
              </w:rPr>
              <w:t>punteggio attribuito in ragione di:</w:t>
            </w:r>
          </w:p>
          <w:p w14:paraId="30253FB8" w14:textId="77777777" w:rsidR="00685879" w:rsidRPr="00685879" w:rsidRDefault="00685879" w:rsidP="00685879">
            <w:pPr>
              <w:suppressAutoHyphens/>
              <w:rPr>
                <w:sz w:val="21"/>
                <w:szCs w:val="21"/>
                <w:lang w:eastAsia="ar-SA"/>
              </w:rPr>
            </w:pPr>
          </w:p>
          <w:p w14:paraId="200A506F" w14:textId="77777777" w:rsidR="00685879" w:rsidRPr="00685879" w:rsidRDefault="00B04E5C" w:rsidP="00685879">
            <w:pPr>
              <w:suppressAutoHyphens/>
              <w:rPr>
                <w:sz w:val="21"/>
                <w:szCs w:val="21"/>
                <w:lang w:eastAsia="ar-SA"/>
              </w:rPr>
            </w:pPr>
            <w:r>
              <w:rPr>
                <w:sz w:val="21"/>
                <w:szCs w:val="21"/>
                <w:lang w:eastAsia="ar-SA"/>
              </w:rPr>
              <w:t>2 punti per  2</w:t>
            </w:r>
            <w:r w:rsidR="00685879" w:rsidRPr="00685879">
              <w:rPr>
                <w:sz w:val="21"/>
                <w:szCs w:val="21"/>
                <w:lang w:eastAsia="ar-SA"/>
              </w:rPr>
              <w:t>-4 elementi</w:t>
            </w:r>
          </w:p>
          <w:p w14:paraId="46BC7CF4" w14:textId="77777777" w:rsidR="00685879" w:rsidRPr="00685879" w:rsidRDefault="00685879" w:rsidP="00685879">
            <w:pPr>
              <w:suppressAutoHyphens/>
              <w:rPr>
                <w:sz w:val="21"/>
                <w:szCs w:val="21"/>
                <w:lang w:eastAsia="ar-SA"/>
              </w:rPr>
            </w:pPr>
          </w:p>
          <w:p w14:paraId="4812732F" w14:textId="77777777" w:rsidR="00685879" w:rsidRPr="00685879" w:rsidRDefault="00685879" w:rsidP="00685879">
            <w:pPr>
              <w:suppressAutoHyphens/>
              <w:rPr>
                <w:sz w:val="21"/>
                <w:szCs w:val="21"/>
                <w:lang w:eastAsia="ar-SA"/>
              </w:rPr>
            </w:pPr>
            <w:r w:rsidRPr="00685879">
              <w:rPr>
                <w:sz w:val="21"/>
                <w:szCs w:val="21"/>
                <w:lang w:eastAsia="ar-SA"/>
              </w:rPr>
              <w:t>4 punti per 5-6 elementi</w:t>
            </w:r>
          </w:p>
          <w:p w14:paraId="06D9A40D" w14:textId="77777777" w:rsidR="00685879" w:rsidRPr="00685879" w:rsidRDefault="00685879" w:rsidP="00685879">
            <w:pPr>
              <w:suppressAutoHyphens/>
              <w:rPr>
                <w:sz w:val="21"/>
                <w:szCs w:val="21"/>
                <w:lang w:eastAsia="ar-SA"/>
              </w:rPr>
            </w:pPr>
          </w:p>
          <w:p w14:paraId="66772F42" w14:textId="77777777" w:rsidR="00685879" w:rsidRPr="00685879" w:rsidRDefault="00685879" w:rsidP="00685879">
            <w:pPr>
              <w:suppressAutoHyphens/>
              <w:rPr>
                <w:sz w:val="21"/>
                <w:szCs w:val="21"/>
                <w:lang w:eastAsia="ar-SA"/>
              </w:rPr>
            </w:pPr>
            <w:r w:rsidRPr="00685879">
              <w:rPr>
                <w:sz w:val="21"/>
                <w:szCs w:val="21"/>
                <w:lang w:eastAsia="ar-SA"/>
              </w:rPr>
              <w:t xml:space="preserve">6 punti  per 7 </w:t>
            </w:r>
            <w:r w:rsidR="00A73D7B">
              <w:rPr>
                <w:sz w:val="21"/>
                <w:szCs w:val="21"/>
                <w:lang w:eastAsia="ar-SA"/>
              </w:rPr>
              <w:t xml:space="preserve">e </w:t>
            </w:r>
            <w:r w:rsidRPr="00685879">
              <w:rPr>
                <w:sz w:val="21"/>
                <w:szCs w:val="21"/>
                <w:lang w:eastAsia="ar-SA"/>
              </w:rPr>
              <w:t>più elementi</w:t>
            </w:r>
          </w:p>
        </w:tc>
        <w:tc>
          <w:tcPr>
            <w:tcW w:w="1153" w:type="dxa"/>
            <w:vMerge w:val="restart"/>
            <w:shd w:val="clear" w:color="auto" w:fill="auto"/>
            <w:vAlign w:val="center"/>
          </w:tcPr>
          <w:p w14:paraId="055CDB16" w14:textId="77777777" w:rsidR="00685879" w:rsidRPr="00685879" w:rsidRDefault="00685879" w:rsidP="00685879">
            <w:pPr>
              <w:suppressAutoHyphens/>
              <w:jc w:val="center"/>
              <w:rPr>
                <w:sz w:val="52"/>
                <w:szCs w:val="52"/>
                <w:lang w:eastAsia="ar-SA"/>
              </w:rPr>
            </w:pPr>
            <w:r w:rsidRPr="00685879">
              <w:rPr>
                <w:sz w:val="21"/>
                <w:szCs w:val="21"/>
                <w:lang w:eastAsia="ar-SA"/>
              </w:rPr>
              <w:t>6</w:t>
            </w:r>
          </w:p>
        </w:tc>
        <w:tc>
          <w:tcPr>
            <w:tcW w:w="979" w:type="dxa"/>
            <w:vMerge w:val="restart"/>
            <w:shd w:val="clear" w:color="auto" w:fill="auto"/>
            <w:vAlign w:val="center"/>
          </w:tcPr>
          <w:p w14:paraId="564D81E1" w14:textId="77777777" w:rsidR="00685879" w:rsidRPr="00685879" w:rsidRDefault="00685879" w:rsidP="00685879">
            <w:pPr>
              <w:suppressAutoHyphens/>
              <w:snapToGrid w:val="0"/>
              <w:jc w:val="center"/>
              <w:rPr>
                <w:sz w:val="24"/>
                <w:szCs w:val="24"/>
                <w:lang w:eastAsia="ar-SA"/>
              </w:rPr>
            </w:pPr>
            <w:r w:rsidRPr="00685879">
              <w:rPr>
                <w:sz w:val="52"/>
                <w:szCs w:val="52"/>
                <w:lang w:eastAsia="ar-SA"/>
              </w:rPr>
              <w:t>□</w:t>
            </w:r>
          </w:p>
        </w:tc>
      </w:tr>
      <w:tr w:rsidR="00685879" w:rsidRPr="00685879" w14:paraId="5F226935" w14:textId="77777777" w:rsidTr="00685879">
        <w:trPr>
          <w:trHeight w:val="466"/>
        </w:trPr>
        <w:tc>
          <w:tcPr>
            <w:tcW w:w="1277" w:type="dxa"/>
            <w:vMerge/>
            <w:shd w:val="clear" w:color="auto" w:fill="auto"/>
            <w:vAlign w:val="center"/>
          </w:tcPr>
          <w:p w14:paraId="203A8377" w14:textId="77777777" w:rsidR="00685879" w:rsidRPr="00685879" w:rsidRDefault="00685879" w:rsidP="00685879">
            <w:pPr>
              <w:suppressAutoHyphens/>
              <w:snapToGrid w:val="0"/>
              <w:rPr>
                <w:b/>
                <w:bCs/>
                <w:sz w:val="21"/>
                <w:szCs w:val="21"/>
                <w:lang w:eastAsia="ar-SA"/>
              </w:rPr>
            </w:pPr>
          </w:p>
        </w:tc>
        <w:tc>
          <w:tcPr>
            <w:tcW w:w="1537" w:type="dxa"/>
            <w:vMerge/>
            <w:shd w:val="clear" w:color="auto" w:fill="auto"/>
            <w:vAlign w:val="center"/>
          </w:tcPr>
          <w:p w14:paraId="7FD221F3" w14:textId="77777777" w:rsidR="00685879" w:rsidRPr="00685879" w:rsidRDefault="00685879" w:rsidP="00685879">
            <w:pPr>
              <w:suppressAutoHyphens/>
              <w:snapToGrid w:val="0"/>
              <w:rPr>
                <w:sz w:val="21"/>
                <w:szCs w:val="21"/>
                <w:lang w:eastAsia="ar-SA"/>
              </w:rPr>
            </w:pPr>
          </w:p>
        </w:tc>
        <w:tc>
          <w:tcPr>
            <w:tcW w:w="3744" w:type="dxa"/>
            <w:shd w:val="clear" w:color="auto" w:fill="auto"/>
            <w:vAlign w:val="bottom"/>
          </w:tcPr>
          <w:p w14:paraId="3B6D708C" w14:textId="77777777" w:rsidR="00685879" w:rsidRPr="00685879" w:rsidRDefault="00685879" w:rsidP="00685879">
            <w:pPr>
              <w:suppressAutoHyphens/>
              <w:rPr>
                <w:b/>
                <w:bCs/>
                <w:sz w:val="21"/>
                <w:szCs w:val="21"/>
                <w:lang w:eastAsia="ar-SA"/>
              </w:rPr>
            </w:pPr>
            <w:r w:rsidRPr="00685879">
              <w:rPr>
                <w:sz w:val="21"/>
                <w:szCs w:val="21"/>
                <w:lang w:eastAsia="ar-SA"/>
              </w:rPr>
              <w:t xml:space="preserve">- produzione  </w:t>
            </w:r>
            <w:r w:rsidRPr="00685879">
              <w:rPr>
                <w:sz w:val="21"/>
                <w:szCs w:val="21"/>
                <w:u w:val="single"/>
                <w:lang w:eastAsia="ar-SA"/>
              </w:rPr>
              <w:t>per autoconsumo</w:t>
            </w:r>
            <w:r w:rsidRPr="00685879">
              <w:rPr>
                <w:sz w:val="21"/>
                <w:szCs w:val="21"/>
                <w:lang w:eastAsia="ar-SA"/>
              </w:rPr>
              <w:t xml:space="preserve"> di energia da fonti rinnovabili</w:t>
            </w:r>
            <w:r w:rsidRPr="00685879">
              <w:rPr>
                <w:sz w:val="21"/>
                <w:szCs w:val="21"/>
                <w:u w:val="single"/>
                <w:lang w:eastAsia="ar-SA"/>
              </w:rPr>
              <w:t xml:space="preserve">                                  □ </w:t>
            </w:r>
            <w:r w:rsidRPr="00685879">
              <w:rPr>
                <w:sz w:val="21"/>
                <w:szCs w:val="21"/>
                <w:lang w:eastAsia="ar-SA"/>
              </w:rPr>
              <w:t xml:space="preserve">                </w:t>
            </w:r>
          </w:p>
        </w:tc>
        <w:tc>
          <w:tcPr>
            <w:tcW w:w="979" w:type="dxa"/>
            <w:vMerge/>
            <w:shd w:val="clear" w:color="auto" w:fill="auto"/>
            <w:vAlign w:val="center"/>
          </w:tcPr>
          <w:p w14:paraId="70837BB4" w14:textId="77777777" w:rsidR="00685879" w:rsidRPr="00685879" w:rsidRDefault="00685879" w:rsidP="00685879">
            <w:pPr>
              <w:suppressAutoHyphens/>
              <w:snapToGrid w:val="0"/>
              <w:rPr>
                <w:b/>
                <w:bCs/>
                <w:sz w:val="21"/>
                <w:szCs w:val="21"/>
                <w:lang w:eastAsia="ar-SA"/>
              </w:rPr>
            </w:pPr>
          </w:p>
        </w:tc>
        <w:tc>
          <w:tcPr>
            <w:tcW w:w="1141" w:type="dxa"/>
            <w:vMerge/>
            <w:shd w:val="clear" w:color="auto" w:fill="auto"/>
            <w:vAlign w:val="bottom"/>
          </w:tcPr>
          <w:p w14:paraId="7F2DA837" w14:textId="77777777" w:rsidR="00685879" w:rsidRPr="00685879" w:rsidRDefault="00685879" w:rsidP="00685879">
            <w:pPr>
              <w:suppressAutoHyphens/>
              <w:snapToGrid w:val="0"/>
              <w:rPr>
                <w:sz w:val="21"/>
                <w:szCs w:val="21"/>
                <w:lang w:eastAsia="ar-SA"/>
              </w:rPr>
            </w:pPr>
          </w:p>
        </w:tc>
        <w:tc>
          <w:tcPr>
            <w:tcW w:w="1153" w:type="dxa"/>
            <w:vMerge/>
            <w:shd w:val="clear" w:color="auto" w:fill="auto"/>
            <w:vAlign w:val="center"/>
          </w:tcPr>
          <w:p w14:paraId="159B41B1" w14:textId="77777777" w:rsidR="00685879" w:rsidRPr="00685879" w:rsidRDefault="00685879" w:rsidP="00685879">
            <w:pPr>
              <w:suppressAutoHyphens/>
              <w:snapToGrid w:val="0"/>
              <w:rPr>
                <w:sz w:val="21"/>
                <w:szCs w:val="21"/>
                <w:lang w:eastAsia="ar-SA"/>
              </w:rPr>
            </w:pPr>
          </w:p>
        </w:tc>
        <w:tc>
          <w:tcPr>
            <w:tcW w:w="979" w:type="dxa"/>
            <w:vMerge/>
            <w:shd w:val="clear" w:color="auto" w:fill="auto"/>
            <w:vAlign w:val="center"/>
          </w:tcPr>
          <w:p w14:paraId="0033D296" w14:textId="77777777" w:rsidR="00685879" w:rsidRPr="00685879" w:rsidRDefault="00685879" w:rsidP="00685879">
            <w:pPr>
              <w:suppressAutoHyphens/>
              <w:snapToGrid w:val="0"/>
              <w:rPr>
                <w:sz w:val="21"/>
                <w:szCs w:val="21"/>
                <w:lang w:eastAsia="ar-SA"/>
              </w:rPr>
            </w:pPr>
          </w:p>
        </w:tc>
      </w:tr>
      <w:tr w:rsidR="00685879" w:rsidRPr="00685879" w14:paraId="086A6A08" w14:textId="77777777" w:rsidTr="00685879">
        <w:trPr>
          <w:trHeight w:val="470"/>
        </w:trPr>
        <w:tc>
          <w:tcPr>
            <w:tcW w:w="1277" w:type="dxa"/>
            <w:vMerge/>
            <w:shd w:val="clear" w:color="auto" w:fill="auto"/>
            <w:vAlign w:val="center"/>
          </w:tcPr>
          <w:p w14:paraId="462AF03F" w14:textId="77777777" w:rsidR="00685879" w:rsidRPr="00685879" w:rsidRDefault="00685879" w:rsidP="00685879">
            <w:pPr>
              <w:suppressAutoHyphens/>
              <w:snapToGrid w:val="0"/>
              <w:rPr>
                <w:b/>
                <w:bCs/>
                <w:sz w:val="21"/>
                <w:szCs w:val="21"/>
                <w:lang w:eastAsia="ar-SA"/>
              </w:rPr>
            </w:pPr>
          </w:p>
        </w:tc>
        <w:tc>
          <w:tcPr>
            <w:tcW w:w="1537" w:type="dxa"/>
            <w:vMerge/>
            <w:shd w:val="clear" w:color="auto" w:fill="auto"/>
            <w:vAlign w:val="center"/>
          </w:tcPr>
          <w:p w14:paraId="784F6884" w14:textId="77777777" w:rsidR="00685879" w:rsidRPr="00685879" w:rsidRDefault="00685879" w:rsidP="00685879">
            <w:pPr>
              <w:suppressAutoHyphens/>
              <w:snapToGrid w:val="0"/>
              <w:rPr>
                <w:sz w:val="21"/>
                <w:szCs w:val="21"/>
                <w:lang w:eastAsia="ar-SA"/>
              </w:rPr>
            </w:pPr>
          </w:p>
        </w:tc>
        <w:tc>
          <w:tcPr>
            <w:tcW w:w="3744" w:type="dxa"/>
            <w:shd w:val="clear" w:color="auto" w:fill="auto"/>
            <w:vAlign w:val="bottom"/>
          </w:tcPr>
          <w:p w14:paraId="196982AC" w14:textId="77777777" w:rsidR="00685879" w:rsidRPr="00685879" w:rsidRDefault="00685879" w:rsidP="00685879">
            <w:pPr>
              <w:suppressAutoHyphens/>
              <w:rPr>
                <w:b/>
                <w:bCs/>
                <w:sz w:val="21"/>
                <w:szCs w:val="21"/>
                <w:lang w:eastAsia="ar-SA"/>
              </w:rPr>
            </w:pPr>
            <w:r w:rsidRPr="00685879">
              <w:rPr>
                <w:sz w:val="21"/>
                <w:szCs w:val="21"/>
                <w:lang w:eastAsia="ar-SA"/>
              </w:rPr>
              <w:t xml:space="preserve">- riscaldamento acqua mediante pannelli solari </w:t>
            </w:r>
            <w:r w:rsidRPr="00685879">
              <w:rPr>
                <w:sz w:val="21"/>
                <w:szCs w:val="21"/>
                <w:u w:val="single"/>
                <w:lang w:eastAsia="ar-SA"/>
              </w:rPr>
              <w:t xml:space="preserve">                                                       □</w:t>
            </w:r>
            <w:r w:rsidRPr="00685879">
              <w:rPr>
                <w:sz w:val="21"/>
                <w:szCs w:val="21"/>
                <w:lang w:eastAsia="ar-SA"/>
              </w:rPr>
              <w:t xml:space="preserve">                           </w:t>
            </w:r>
          </w:p>
        </w:tc>
        <w:tc>
          <w:tcPr>
            <w:tcW w:w="979" w:type="dxa"/>
            <w:vMerge/>
            <w:shd w:val="clear" w:color="auto" w:fill="auto"/>
            <w:vAlign w:val="center"/>
          </w:tcPr>
          <w:p w14:paraId="7FC6B78E" w14:textId="77777777" w:rsidR="00685879" w:rsidRPr="00685879" w:rsidRDefault="00685879" w:rsidP="00685879">
            <w:pPr>
              <w:suppressAutoHyphens/>
              <w:snapToGrid w:val="0"/>
              <w:rPr>
                <w:b/>
                <w:bCs/>
                <w:sz w:val="21"/>
                <w:szCs w:val="21"/>
                <w:lang w:eastAsia="ar-SA"/>
              </w:rPr>
            </w:pPr>
          </w:p>
        </w:tc>
        <w:tc>
          <w:tcPr>
            <w:tcW w:w="1141" w:type="dxa"/>
            <w:vMerge/>
            <w:shd w:val="clear" w:color="auto" w:fill="auto"/>
            <w:vAlign w:val="bottom"/>
          </w:tcPr>
          <w:p w14:paraId="057CAFD6" w14:textId="77777777" w:rsidR="00685879" w:rsidRPr="00685879" w:rsidRDefault="00685879" w:rsidP="00685879">
            <w:pPr>
              <w:suppressAutoHyphens/>
              <w:snapToGrid w:val="0"/>
              <w:rPr>
                <w:sz w:val="21"/>
                <w:szCs w:val="21"/>
                <w:lang w:eastAsia="ar-SA"/>
              </w:rPr>
            </w:pPr>
          </w:p>
        </w:tc>
        <w:tc>
          <w:tcPr>
            <w:tcW w:w="1153" w:type="dxa"/>
            <w:vMerge/>
            <w:shd w:val="clear" w:color="auto" w:fill="auto"/>
            <w:vAlign w:val="center"/>
          </w:tcPr>
          <w:p w14:paraId="1B7251ED" w14:textId="77777777" w:rsidR="00685879" w:rsidRPr="00685879" w:rsidRDefault="00685879" w:rsidP="00685879">
            <w:pPr>
              <w:suppressAutoHyphens/>
              <w:snapToGrid w:val="0"/>
              <w:rPr>
                <w:sz w:val="21"/>
                <w:szCs w:val="21"/>
                <w:lang w:eastAsia="ar-SA"/>
              </w:rPr>
            </w:pPr>
          </w:p>
        </w:tc>
        <w:tc>
          <w:tcPr>
            <w:tcW w:w="979" w:type="dxa"/>
            <w:vMerge/>
            <w:shd w:val="clear" w:color="auto" w:fill="auto"/>
            <w:vAlign w:val="center"/>
          </w:tcPr>
          <w:p w14:paraId="0BBDB8E2" w14:textId="77777777" w:rsidR="00685879" w:rsidRPr="00685879" w:rsidRDefault="00685879" w:rsidP="00685879">
            <w:pPr>
              <w:suppressAutoHyphens/>
              <w:snapToGrid w:val="0"/>
              <w:rPr>
                <w:sz w:val="21"/>
                <w:szCs w:val="21"/>
                <w:lang w:eastAsia="ar-SA"/>
              </w:rPr>
            </w:pPr>
          </w:p>
        </w:tc>
      </w:tr>
      <w:tr w:rsidR="00685879" w:rsidRPr="00685879" w14:paraId="7D13B031" w14:textId="77777777" w:rsidTr="00685879">
        <w:trPr>
          <w:trHeight w:val="546"/>
        </w:trPr>
        <w:tc>
          <w:tcPr>
            <w:tcW w:w="1277" w:type="dxa"/>
            <w:vMerge/>
            <w:shd w:val="clear" w:color="auto" w:fill="auto"/>
            <w:vAlign w:val="center"/>
          </w:tcPr>
          <w:p w14:paraId="757263A9" w14:textId="77777777" w:rsidR="00685879" w:rsidRPr="00685879" w:rsidRDefault="00685879" w:rsidP="00685879">
            <w:pPr>
              <w:suppressAutoHyphens/>
              <w:snapToGrid w:val="0"/>
              <w:rPr>
                <w:b/>
                <w:bCs/>
                <w:sz w:val="21"/>
                <w:szCs w:val="21"/>
                <w:lang w:eastAsia="ar-SA"/>
              </w:rPr>
            </w:pPr>
          </w:p>
        </w:tc>
        <w:tc>
          <w:tcPr>
            <w:tcW w:w="1537" w:type="dxa"/>
            <w:vMerge/>
            <w:shd w:val="clear" w:color="auto" w:fill="auto"/>
            <w:vAlign w:val="center"/>
          </w:tcPr>
          <w:p w14:paraId="4066316C" w14:textId="77777777" w:rsidR="00685879" w:rsidRPr="00685879" w:rsidRDefault="00685879" w:rsidP="00685879">
            <w:pPr>
              <w:suppressAutoHyphens/>
              <w:snapToGrid w:val="0"/>
              <w:rPr>
                <w:sz w:val="21"/>
                <w:szCs w:val="21"/>
                <w:lang w:eastAsia="ar-SA"/>
              </w:rPr>
            </w:pPr>
          </w:p>
        </w:tc>
        <w:tc>
          <w:tcPr>
            <w:tcW w:w="3744" w:type="dxa"/>
            <w:shd w:val="clear" w:color="auto" w:fill="auto"/>
            <w:vAlign w:val="center"/>
          </w:tcPr>
          <w:p w14:paraId="2B82CCC9" w14:textId="77777777" w:rsidR="00685879" w:rsidRPr="00685879" w:rsidRDefault="00685879" w:rsidP="00685879">
            <w:pPr>
              <w:suppressAutoHyphens/>
              <w:rPr>
                <w:b/>
                <w:bCs/>
                <w:sz w:val="21"/>
                <w:szCs w:val="21"/>
                <w:lang w:eastAsia="ar-SA"/>
              </w:rPr>
            </w:pPr>
            <w:r w:rsidRPr="00685879">
              <w:rPr>
                <w:sz w:val="21"/>
                <w:szCs w:val="21"/>
                <w:lang w:eastAsia="ar-SA"/>
              </w:rPr>
              <w:t>- sistemi frangivento/frangisole (filari alberi/</w:t>
            </w:r>
            <w:proofErr w:type="spellStart"/>
            <w:r w:rsidRPr="00685879">
              <w:rPr>
                <w:sz w:val="21"/>
                <w:szCs w:val="21"/>
                <w:lang w:eastAsia="ar-SA"/>
              </w:rPr>
              <w:t>siepi,tettoie</w:t>
            </w:r>
            <w:proofErr w:type="spellEnd"/>
            <w:r w:rsidRPr="00685879">
              <w:rPr>
                <w:sz w:val="21"/>
                <w:szCs w:val="21"/>
                <w:lang w:eastAsia="ar-SA"/>
              </w:rPr>
              <w:t>)</w:t>
            </w:r>
            <w:r w:rsidRPr="00685879">
              <w:rPr>
                <w:sz w:val="21"/>
                <w:szCs w:val="21"/>
                <w:u w:val="single"/>
                <w:lang w:eastAsia="ar-SA"/>
              </w:rPr>
              <w:t xml:space="preserve">                                   □</w:t>
            </w:r>
            <w:r w:rsidRPr="00685879">
              <w:rPr>
                <w:sz w:val="21"/>
                <w:szCs w:val="21"/>
                <w:lang w:eastAsia="ar-SA"/>
              </w:rPr>
              <w:t xml:space="preserve">                                       </w:t>
            </w:r>
          </w:p>
        </w:tc>
        <w:tc>
          <w:tcPr>
            <w:tcW w:w="979" w:type="dxa"/>
            <w:vMerge/>
            <w:shd w:val="clear" w:color="auto" w:fill="auto"/>
            <w:vAlign w:val="center"/>
          </w:tcPr>
          <w:p w14:paraId="53F6F89C" w14:textId="77777777" w:rsidR="00685879" w:rsidRPr="00685879" w:rsidRDefault="00685879" w:rsidP="00685879">
            <w:pPr>
              <w:suppressAutoHyphens/>
              <w:snapToGrid w:val="0"/>
              <w:rPr>
                <w:b/>
                <w:bCs/>
                <w:sz w:val="21"/>
                <w:szCs w:val="21"/>
                <w:lang w:eastAsia="ar-SA"/>
              </w:rPr>
            </w:pPr>
          </w:p>
        </w:tc>
        <w:tc>
          <w:tcPr>
            <w:tcW w:w="1141" w:type="dxa"/>
            <w:vMerge/>
            <w:shd w:val="clear" w:color="auto" w:fill="auto"/>
            <w:vAlign w:val="bottom"/>
          </w:tcPr>
          <w:p w14:paraId="44AC5E59" w14:textId="77777777" w:rsidR="00685879" w:rsidRPr="00685879" w:rsidRDefault="00685879" w:rsidP="00685879">
            <w:pPr>
              <w:suppressAutoHyphens/>
              <w:snapToGrid w:val="0"/>
              <w:rPr>
                <w:sz w:val="21"/>
                <w:szCs w:val="21"/>
                <w:lang w:eastAsia="ar-SA"/>
              </w:rPr>
            </w:pPr>
          </w:p>
        </w:tc>
        <w:tc>
          <w:tcPr>
            <w:tcW w:w="1153" w:type="dxa"/>
            <w:vMerge/>
            <w:shd w:val="clear" w:color="auto" w:fill="auto"/>
            <w:vAlign w:val="center"/>
          </w:tcPr>
          <w:p w14:paraId="23AC68D5" w14:textId="77777777" w:rsidR="00685879" w:rsidRPr="00685879" w:rsidRDefault="00685879" w:rsidP="00685879">
            <w:pPr>
              <w:suppressAutoHyphens/>
              <w:snapToGrid w:val="0"/>
              <w:rPr>
                <w:sz w:val="21"/>
                <w:szCs w:val="21"/>
                <w:lang w:eastAsia="ar-SA"/>
              </w:rPr>
            </w:pPr>
          </w:p>
        </w:tc>
        <w:tc>
          <w:tcPr>
            <w:tcW w:w="979" w:type="dxa"/>
            <w:vMerge/>
            <w:shd w:val="clear" w:color="auto" w:fill="auto"/>
            <w:vAlign w:val="center"/>
          </w:tcPr>
          <w:p w14:paraId="283E6775" w14:textId="77777777" w:rsidR="00685879" w:rsidRPr="00685879" w:rsidRDefault="00685879" w:rsidP="00685879">
            <w:pPr>
              <w:suppressAutoHyphens/>
              <w:snapToGrid w:val="0"/>
              <w:rPr>
                <w:sz w:val="21"/>
                <w:szCs w:val="21"/>
                <w:lang w:eastAsia="ar-SA"/>
              </w:rPr>
            </w:pPr>
          </w:p>
        </w:tc>
      </w:tr>
      <w:tr w:rsidR="00685879" w:rsidRPr="00685879" w14:paraId="16AAFC7A" w14:textId="77777777" w:rsidTr="00685879">
        <w:trPr>
          <w:trHeight w:val="478"/>
        </w:trPr>
        <w:tc>
          <w:tcPr>
            <w:tcW w:w="1277" w:type="dxa"/>
            <w:vMerge/>
            <w:shd w:val="clear" w:color="auto" w:fill="auto"/>
            <w:vAlign w:val="center"/>
          </w:tcPr>
          <w:p w14:paraId="775B4CF2" w14:textId="77777777" w:rsidR="00685879" w:rsidRPr="00685879" w:rsidRDefault="00685879" w:rsidP="00685879">
            <w:pPr>
              <w:suppressAutoHyphens/>
              <w:snapToGrid w:val="0"/>
              <w:rPr>
                <w:b/>
                <w:bCs/>
                <w:sz w:val="21"/>
                <w:szCs w:val="21"/>
                <w:lang w:eastAsia="ar-SA"/>
              </w:rPr>
            </w:pPr>
          </w:p>
        </w:tc>
        <w:tc>
          <w:tcPr>
            <w:tcW w:w="1537" w:type="dxa"/>
            <w:vMerge/>
            <w:shd w:val="clear" w:color="auto" w:fill="auto"/>
            <w:vAlign w:val="center"/>
          </w:tcPr>
          <w:p w14:paraId="04A3D794" w14:textId="77777777" w:rsidR="00685879" w:rsidRPr="00685879" w:rsidRDefault="00685879" w:rsidP="00685879">
            <w:pPr>
              <w:suppressAutoHyphens/>
              <w:snapToGrid w:val="0"/>
              <w:rPr>
                <w:sz w:val="21"/>
                <w:szCs w:val="21"/>
                <w:lang w:eastAsia="ar-SA"/>
              </w:rPr>
            </w:pPr>
          </w:p>
        </w:tc>
        <w:tc>
          <w:tcPr>
            <w:tcW w:w="3744" w:type="dxa"/>
            <w:shd w:val="clear" w:color="auto" w:fill="auto"/>
            <w:vAlign w:val="bottom"/>
          </w:tcPr>
          <w:p w14:paraId="1C91FF64" w14:textId="77777777" w:rsidR="00685879" w:rsidRPr="00685879" w:rsidRDefault="00685879" w:rsidP="00685879">
            <w:pPr>
              <w:suppressAutoHyphens/>
              <w:snapToGrid w:val="0"/>
              <w:rPr>
                <w:b/>
                <w:bCs/>
                <w:sz w:val="21"/>
                <w:szCs w:val="21"/>
                <w:lang w:eastAsia="ar-SA"/>
              </w:rPr>
            </w:pPr>
            <w:r w:rsidRPr="00685879">
              <w:rPr>
                <w:sz w:val="21"/>
                <w:szCs w:val="21"/>
                <w:lang w:eastAsia="ar-SA"/>
              </w:rPr>
              <w:t>- sistemi per una corretta ventilazione naturale</w:t>
            </w:r>
            <w:r w:rsidRPr="00685879">
              <w:rPr>
                <w:sz w:val="21"/>
                <w:szCs w:val="21"/>
                <w:u w:val="single"/>
                <w:lang w:eastAsia="ar-SA"/>
              </w:rPr>
              <w:t xml:space="preserve">                                                    □</w:t>
            </w:r>
          </w:p>
        </w:tc>
        <w:tc>
          <w:tcPr>
            <w:tcW w:w="979" w:type="dxa"/>
            <w:vMerge/>
            <w:shd w:val="clear" w:color="auto" w:fill="auto"/>
            <w:vAlign w:val="center"/>
          </w:tcPr>
          <w:p w14:paraId="27FF62C4" w14:textId="77777777" w:rsidR="00685879" w:rsidRPr="00685879" w:rsidRDefault="00685879" w:rsidP="00685879">
            <w:pPr>
              <w:suppressAutoHyphens/>
              <w:snapToGrid w:val="0"/>
              <w:rPr>
                <w:b/>
                <w:bCs/>
                <w:sz w:val="21"/>
                <w:szCs w:val="21"/>
                <w:lang w:eastAsia="ar-SA"/>
              </w:rPr>
            </w:pPr>
          </w:p>
        </w:tc>
        <w:tc>
          <w:tcPr>
            <w:tcW w:w="1141" w:type="dxa"/>
            <w:vMerge/>
            <w:shd w:val="clear" w:color="auto" w:fill="auto"/>
            <w:vAlign w:val="bottom"/>
          </w:tcPr>
          <w:p w14:paraId="0B7CBEF7" w14:textId="77777777" w:rsidR="00685879" w:rsidRPr="00685879" w:rsidRDefault="00685879" w:rsidP="00685879">
            <w:pPr>
              <w:suppressAutoHyphens/>
              <w:snapToGrid w:val="0"/>
              <w:rPr>
                <w:sz w:val="21"/>
                <w:szCs w:val="21"/>
                <w:lang w:eastAsia="ar-SA"/>
              </w:rPr>
            </w:pPr>
          </w:p>
        </w:tc>
        <w:tc>
          <w:tcPr>
            <w:tcW w:w="1153" w:type="dxa"/>
            <w:vMerge/>
            <w:shd w:val="clear" w:color="auto" w:fill="auto"/>
            <w:vAlign w:val="center"/>
          </w:tcPr>
          <w:p w14:paraId="4BB6C154" w14:textId="77777777" w:rsidR="00685879" w:rsidRPr="00685879" w:rsidRDefault="00685879" w:rsidP="00685879">
            <w:pPr>
              <w:suppressAutoHyphens/>
              <w:snapToGrid w:val="0"/>
              <w:rPr>
                <w:sz w:val="21"/>
                <w:szCs w:val="21"/>
                <w:lang w:eastAsia="ar-SA"/>
              </w:rPr>
            </w:pPr>
          </w:p>
        </w:tc>
        <w:tc>
          <w:tcPr>
            <w:tcW w:w="979" w:type="dxa"/>
            <w:vMerge/>
            <w:shd w:val="clear" w:color="auto" w:fill="auto"/>
            <w:vAlign w:val="center"/>
          </w:tcPr>
          <w:p w14:paraId="3D2384D0" w14:textId="77777777" w:rsidR="00685879" w:rsidRPr="00685879" w:rsidRDefault="00685879" w:rsidP="00685879">
            <w:pPr>
              <w:suppressAutoHyphens/>
              <w:snapToGrid w:val="0"/>
              <w:rPr>
                <w:sz w:val="21"/>
                <w:szCs w:val="21"/>
                <w:lang w:eastAsia="ar-SA"/>
              </w:rPr>
            </w:pPr>
          </w:p>
        </w:tc>
      </w:tr>
      <w:tr w:rsidR="00685879" w:rsidRPr="00685879" w14:paraId="06B053EB" w14:textId="77777777" w:rsidTr="00685879">
        <w:trPr>
          <w:trHeight w:val="720"/>
        </w:trPr>
        <w:tc>
          <w:tcPr>
            <w:tcW w:w="1277" w:type="dxa"/>
            <w:vMerge/>
            <w:shd w:val="clear" w:color="auto" w:fill="auto"/>
            <w:vAlign w:val="center"/>
          </w:tcPr>
          <w:p w14:paraId="38A490CA" w14:textId="77777777" w:rsidR="00685879" w:rsidRPr="00685879" w:rsidRDefault="00685879" w:rsidP="00685879">
            <w:pPr>
              <w:suppressAutoHyphens/>
              <w:snapToGrid w:val="0"/>
              <w:rPr>
                <w:b/>
                <w:bCs/>
                <w:sz w:val="21"/>
                <w:szCs w:val="21"/>
                <w:lang w:eastAsia="ar-SA"/>
              </w:rPr>
            </w:pPr>
          </w:p>
        </w:tc>
        <w:tc>
          <w:tcPr>
            <w:tcW w:w="1537" w:type="dxa"/>
            <w:vMerge/>
            <w:shd w:val="clear" w:color="auto" w:fill="auto"/>
            <w:vAlign w:val="center"/>
          </w:tcPr>
          <w:p w14:paraId="1C535F44" w14:textId="77777777" w:rsidR="00685879" w:rsidRPr="00685879" w:rsidRDefault="00685879" w:rsidP="00685879">
            <w:pPr>
              <w:suppressAutoHyphens/>
              <w:snapToGrid w:val="0"/>
              <w:rPr>
                <w:sz w:val="21"/>
                <w:szCs w:val="21"/>
                <w:lang w:eastAsia="ar-SA"/>
              </w:rPr>
            </w:pPr>
          </w:p>
        </w:tc>
        <w:tc>
          <w:tcPr>
            <w:tcW w:w="3744" w:type="dxa"/>
            <w:shd w:val="clear" w:color="auto" w:fill="auto"/>
            <w:vAlign w:val="bottom"/>
          </w:tcPr>
          <w:p w14:paraId="457A6AED" w14:textId="77777777" w:rsidR="00685879" w:rsidRPr="00685879" w:rsidRDefault="00685879" w:rsidP="00685879">
            <w:pPr>
              <w:suppressAutoHyphens/>
              <w:rPr>
                <w:b/>
                <w:bCs/>
                <w:sz w:val="21"/>
                <w:szCs w:val="21"/>
                <w:lang w:eastAsia="ar-SA"/>
              </w:rPr>
            </w:pPr>
            <w:r w:rsidRPr="00685879">
              <w:rPr>
                <w:sz w:val="21"/>
                <w:szCs w:val="21"/>
                <w:lang w:eastAsia="ar-SA"/>
              </w:rPr>
              <w:t xml:space="preserve"> -sistemi per la cattura (es. Serre) / accumulo (es. materiali pesanti) radiazione solare</w:t>
            </w:r>
            <w:r w:rsidRPr="00685879">
              <w:rPr>
                <w:sz w:val="21"/>
                <w:szCs w:val="21"/>
                <w:u w:val="single"/>
                <w:lang w:eastAsia="ar-SA"/>
              </w:rPr>
              <w:t xml:space="preserve">                                      □</w:t>
            </w:r>
            <w:r w:rsidRPr="00685879">
              <w:rPr>
                <w:sz w:val="21"/>
                <w:szCs w:val="21"/>
                <w:lang w:eastAsia="ar-SA"/>
              </w:rPr>
              <w:t xml:space="preserve">                                                                  </w:t>
            </w:r>
          </w:p>
        </w:tc>
        <w:tc>
          <w:tcPr>
            <w:tcW w:w="979" w:type="dxa"/>
            <w:vMerge/>
            <w:shd w:val="clear" w:color="auto" w:fill="auto"/>
            <w:vAlign w:val="center"/>
          </w:tcPr>
          <w:p w14:paraId="0464DAEC" w14:textId="77777777" w:rsidR="00685879" w:rsidRPr="00685879" w:rsidRDefault="00685879" w:rsidP="00685879">
            <w:pPr>
              <w:suppressAutoHyphens/>
              <w:snapToGrid w:val="0"/>
              <w:rPr>
                <w:b/>
                <w:bCs/>
                <w:sz w:val="21"/>
                <w:szCs w:val="21"/>
                <w:lang w:eastAsia="ar-SA"/>
              </w:rPr>
            </w:pPr>
          </w:p>
        </w:tc>
        <w:tc>
          <w:tcPr>
            <w:tcW w:w="1141" w:type="dxa"/>
            <w:vMerge/>
            <w:shd w:val="clear" w:color="auto" w:fill="auto"/>
            <w:vAlign w:val="bottom"/>
          </w:tcPr>
          <w:p w14:paraId="2C2F3487" w14:textId="77777777" w:rsidR="00685879" w:rsidRPr="00685879" w:rsidRDefault="00685879" w:rsidP="00685879">
            <w:pPr>
              <w:suppressAutoHyphens/>
              <w:snapToGrid w:val="0"/>
              <w:rPr>
                <w:sz w:val="21"/>
                <w:szCs w:val="21"/>
                <w:lang w:eastAsia="ar-SA"/>
              </w:rPr>
            </w:pPr>
          </w:p>
        </w:tc>
        <w:tc>
          <w:tcPr>
            <w:tcW w:w="1153" w:type="dxa"/>
            <w:vMerge/>
            <w:shd w:val="clear" w:color="auto" w:fill="auto"/>
            <w:vAlign w:val="center"/>
          </w:tcPr>
          <w:p w14:paraId="29FED9A3" w14:textId="77777777" w:rsidR="00685879" w:rsidRPr="00685879" w:rsidRDefault="00685879" w:rsidP="00685879">
            <w:pPr>
              <w:suppressAutoHyphens/>
              <w:snapToGrid w:val="0"/>
              <w:rPr>
                <w:sz w:val="21"/>
                <w:szCs w:val="21"/>
                <w:lang w:eastAsia="ar-SA"/>
              </w:rPr>
            </w:pPr>
          </w:p>
        </w:tc>
        <w:tc>
          <w:tcPr>
            <w:tcW w:w="979" w:type="dxa"/>
            <w:vMerge/>
            <w:shd w:val="clear" w:color="auto" w:fill="auto"/>
            <w:vAlign w:val="center"/>
          </w:tcPr>
          <w:p w14:paraId="30F01DB4" w14:textId="77777777" w:rsidR="00685879" w:rsidRPr="00685879" w:rsidRDefault="00685879" w:rsidP="00685879">
            <w:pPr>
              <w:suppressAutoHyphens/>
              <w:snapToGrid w:val="0"/>
              <w:rPr>
                <w:sz w:val="21"/>
                <w:szCs w:val="21"/>
                <w:lang w:eastAsia="ar-SA"/>
              </w:rPr>
            </w:pPr>
          </w:p>
        </w:tc>
      </w:tr>
      <w:tr w:rsidR="00685879" w:rsidRPr="00685879" w14:paraId="1CA2C158" w14:textId="77777777" w:rsidTr="00685879">
        <w:trPr>
          <w:trHeight w:val="422"/>
        </w:trPr>
        <w:tc>
          <w:tcPr>
            <w:tcW w:w="1277" w:type="dxa"/>
            <w:vMerge/>
            <w:shd w:val="clear" w:color="auto" w:fill="auto"/>
            <w:vAlign w:val="center"/>
          </w:tcPr>
          <w:p w14:paraId="35900376" w14:textId="77777777" w:rsidR="00685879" w:rsidRPr="00685879" w:rsidRDefault="00685879" w:rsidP="00685879">
            <w:pPr>
              <w:suppressAutoHyphens/>
              <w:snapToGrid w:val="0"/>
              <w:rPr>
                <w:b/>
                <w:bCs/>
                <w:sz w:val="21"/>
                <w:szCs w:val="21"/>
                <w:lang w:eastAsia="ar-SA"/>
              </w:rPr>
            </w:pPr>
          </w:p>
        </w:tc>
        <w:tc>
          <w:tcPr>
            <w:tcW w:w="1537" w:type="dxa"/>
            <w:vMerge/>
            <w:shd w:val="clear" w:color="auto" w:fill="auto"/>
            <w:vAlign w:val="center"/>
          </w:tcPr>
          <w:p w14:paraId="70E19C55" w14:textId="77777777" w:rsidR="00685879" w:rsidRPr="00685879" w:rsidRDefault="00685879" w:rsidP="00685879">
            <w:pPr>
              <w:suppressAutoHyphens/>
              <w:snapToGrid w:val="0"/>
              <w:rPr>
                <w:sz w:val="21"/>
                <w:szCs w:val="21"/>
                <w:lang w:eastAsia="ar-SA"/>
              </w:rPr>
            </w:pPr>
          </w:p>
        </w:tc>
        <w:tc>
          <w:tcPr>
            <w:tcW w:w="3744" w:type="dxa"/>
            <w:shd w:val="clear" w:color="auto" w:fill="auto"/>
            <w:vAlign w:val="center"/>
          </w:tcPr>
          <w:p w14:paraId="1A375A40" w14:textId="77777777" w:rsidR="00685879" w:rsidRPr="00685879" w:rsidRDefault="00685879" w:rsidP="00685879">
            <w:pPr>
              <w:suppressAutoHyphens/>
              <w:rPr>
                <w:b/>
                <w:bCs/>
                <w:sz w:val="21"/>
                <w:szCs w:val="21"/>
                <w:lang w:eastAsia="ar-SA"/>
              </w:rPr>
            </w:pPr>
            <w:r w:rsidRPr="00685879">
              <w:rPr>
                <w:sz w:val="21"/>
                <w:szCs w:val="21"/>
                <w:lang w:eastAsia="ar-SA"/>
              </w:rPr>
              <w:t>- sistemi di coibentazione e tenuta aria</w:t>
            </w:r>
            <w:r w:rsidRPr="00685879">
              <w:rPr>
                <w:sz w:val="21"/>
                <w:szCs w:val="21"/>
                <w:u w:val="single"/>
                <w:lang w:eastAsia="ar-SA"/>
              </w:rPr>
              <w:t xml:space="preserve">    □</w:t>
            </w:r>
            <w:r w:rsidRPr="00685879">
              <w:rPr>
                <w:sz w:val="21"/>
                <w:szCs w:val="21"/>
                <w:lang w:eastAsia="ar-SA"/>
              </w:rPr>
              <w:t xml:space="preserve"> </w:t>
            </w:r>
          </w:p>
        </w:tc>
        <w:tc>
          <w:tcPr>
            <w:tcW w:w="979" w:type="dxa"/>
            <w:vMerge/>
            <w:shd w:val="clear" w:color="auto" w:fill="auto"/>
            <w:vAlign w:val="center"/>
          </w:tcPr>
          <w:p w14:paraId="588DF5FB" w14:textId="77777777" w:rsidR="00685879" w:rsidRPr="00685879" w:rsidRDefault="00685879" w:rsidP="00685879">
            <w:pPr>
              <w:suppressAutoHyphens/>
              <w:snapToGrid w:val="0"/>
              <w:rPr>
                <w:b/>
                <w:bCs/>
                <w:sz w:val="21"/>
                <w:szCs w:val="21"/>
                <w:lang w:eastAsia="ar-SA"/>
              </w:rPr>
            </w:pPr>
          </w:p>
        </w:tc>
        <w:tc>
          <w:tcPr>
            <w:tcW w:w="1141" w:type="dxa"/>
            <w:vMerge/>
            <w:shd w:val="clear" w:color="auto" w:fill="auto"/>
            <w:vAlign w:val="bottom"/>
          </w:tcPr>
          <w:p w14:paraId="592288E1" w14:textId="77777777" w:rsidR="00685879" w:rsidRPr="00685879" w:rsidRDefault="00685879" w:rsidP="00685879">
            <w:pPr>
              <w:suppressAutoHyphens/>
              <w:snapToGrid w:val="0"/>
              <w:rPr>
                <w:b/>
                <w:bCs/>
                <w:sz w:val="21"/>
                <w:szCs w:val="21"/>
                <w:lang w:eastAsia="ar-SA"/>
              </w:rPr>
            </w:pPr>
          </w:p>
        </w:tc>
        <w:tc>
          <w:tcPr>
            <w:tcW w:w="1153" w:type="dxa"/>
            <w:vMerge/>
            <w:shd w:val="clear" w:color="auto" w:fill="auto"/>
            <w:vAlign w:val="center"/>
          </w:tcPr>
          <w:p w14:paraId="1CEA12C1" w14:textId="77777777" w:rsidR="00685879" w:rsidRPr="00685879" w:rsidRDefault="00685879" w:rsidP="00685879">
            <w:pPr>
              <w:suppressAutoHyphens/>
              <w:snapToGrid w:val="0"/>
              <w:rPr>
                <w:sz w:val="21"/>
                <w:szCs w:val="21"/>
                <w:lang w:eastAsia="ar-SA"/>
              </w:rPr>
            </w:pPr>
          </w:p>
        </w:tc>
        <w:tc>
          <w:tcPr>
            <w:tcW w:w="979" w:type="dxa"/>
            <w:vMerge/>
            <w:shd w:val="clear" w:color="auto" w:fill="auto"/>
            <w:vAlign w:val="center"/>
          </w:tcPr>
          <w:p w14:paraId="5ADE48FC" w14:textId="77777777" w:rsidR="00685879" w:rsidRPr="00685879" w:rsidRDefault="00685879" w:rsidP="00685879">
            <w:pPr>
              <w:suppressAutoHyphens/>
              <w:snapToGrid w:val="0"/>
              <w:rPr>
                <w:sz w:val="21"/>
                <w:szCs w:val="21"/>
                <w:lang w:eastAsia="ar-SA"/>
              </w:rPr>
            </w:pPr>
          </w:p>
        </w:tc>
      </w:tr>
      <w:tr w:rsidR="00685879" w:rsidRPr="00685879" w14:paraId="4D0B8536" w14:textId="77777777" w:rsidTr="00685879">
        <w:trPr>
          <w:trHeight w:val="480"/>
        </w:trPr>
        <w:tc>
          <w:tcPr>
            <w:tcW w:w="1277" w:type="dxa"/>
            <w:vMerge/>
            <w:shd w:val="clear" w:color="auto" w:fill="auto"/>
            <w:vAlign w:val="center"/>
          </w:tcPr>
          <w:p w14:paraId="2ADFFF9F" w14:textId="77777777" w:rsidR="00685879" w:rsidRPr="00685879" w:rsidRDefault="00685879" w:rsidP="00685879">
            <w:pPr>
              <w:suppressAutoHyphens/>
              <w:snapToGrid w:val="0"/>
              <w:rPr>
                <w:b/>
                <w:bCs/>
                <w:sz w:val="21"/>
                <w:szCs w:val="21"/>
                <w:lang w:eastAsia="ar-SA"/>
              </w:rPr>
            </w:pPr>
          </w:p>
        </w:tc>
        <w:tc>
          <w:tcPr>
            <w:tcW w:w="1537" w:type="dxa"/>
            <w:vMerge/>
            <w:shd w:val="clear" w:color="auto" w:fill="auto"/>
            <w:vAlign w:val="center"/>
          </w:tcPr>
          <w:p w14:paraId="6E5E4882" w14:textId="77777777" w:rsidR="00685879" w:rsidRPr="00685879" w:rsidRDefault="00685879" w:rsidP="00685879">
            <w:pPr>
              <w:suppressAutoHyphens/>
              <w:snapToGrid w:val="0"/>
              <w:rPr>
                <w:sz w:val="21"/>
                <w:szCs w:val="21"/>
                <w:lang w:eastAsia="ar-SA"/>
              </w:rPr>
            </w:pPr>
          </w:p>
        </w:tc>
        <w:tc>
          <w:tcPr>
            <w:tcW w:w="3744" w:type="dxa"/>
            <w:shd w:val="clear" w:color="auto" w:fill="auto"/>
            <w:vAlign w:val="bottom"/>
          </w:tcPr>
          <w:p w14:paraId="32108396" w14:textId="77777777" w:rsidR="00685879" w:rsidRPr="00685879" w:rsidRDefault="00685879" w:rsidP="00685879">
            <w:pPr>
              <w:suppressAutoHyphens/>
              <w:rPr>
                <w:b/>
                <w:bCs/>
                <w:sz w:val="21"/>
                <w:szCs w:val="21"/>
                <w:lang w:eastAsia="ar-SA"/>
              </w:rPr>
            </w:pPr>
            <w:r w:rsidRPr="00685879">
              <w:rPr>
                <w:sz w:val="21"/>
                <w:szCs w:val="21"/>
                <w:lang w:eastAsia="ar-SA"/>
              </w:rPr>
              <w:t xml:space="preserve">- sistemi di recupero/riutilizzo acqua /calore </w:t>
            </w:r>
            <w:r w:rsidRPr="00685879">
              <w:rPr>
                <w:sz w:val="21"/>
                <w:szCs w:val="21"/>
                <w:u w:val="single"/>
                <w:lang w:eastAsia="ar-SA"/>
              </w:rPr>
              <w:t xml:space="preserve">                                                     □ </w:t>
            </w:r>
            <w:r w:rsidRPr="00685879">
              <w:rPr>
                <w:sz w:val="21"/>
                <w:szCs w:val="21"/>
                <w:lang w:eastAsia="ar-SA"/>
              </w:rPr>
              <w:t xml:space="preserve">        - riduzione inquinamento elettromagnetico indoor</w:t>
            </w:r>
            <w:r w:rsidRPr="00685879">
              <w:rPr>
                <w:sz w:val="21"/>
                <w:szCs w:val="21"/>
                <w:u w:val="single"/>
                <w:lang w:eastAsia="ar-SA"/>
              </w:rPr>
              <w:t xml:space="preserve">                                                       □</w:t>
            </w:r>
            <w:r w:rsidRPr="00685879">
              <w:rPr>
                <w:sz w:val="21"/>
                <w:szCs w:val="21"/>
                <w:lang w:eastAsia="ar-SA"/>
              </w:rPr>
              <w:t xml:space="preserve">                                                                                                 </w:t>
            </w:r>
          </w:p>
        </w:tc>
        <w:tc>
          <w:tcPr>
            <w:tcW w:w="979" w:type="dxa"/>
            <w:vMerge/>
            <w:shd w:val="clear" w:color="auto" w:fill="auto"/>
            <w:vAlign w:val="center"/>
          </w:tcPr>
          <w:p w14:paraId="3E94DBBF" w14:textId="77777777" w:rsidR="00685879" w:rsidRPr="00685879" w:rsidRDefault="00685879" w:rsidP="00685879">
            <w:pPr>
              <w:suppressAutoHyphens/>
              <w:snapToGrid w:val="0"/>
              <w:rPr>
                <w:b/>
                <w:bCs/>
                <w:sz w:val="21"/>
                <w:szCs w:val="21"/>
                <w:lang w:eastAsia="ar-SA"/>
              </w:rPr>
            </w:pPr>
          </w:p>
        </w:tc>
        <w:tc>
          <w:tcPr>
            <w:tcW w:w="1141" w:type="dxa"/>
            <w:vMerge/>
            <w:shd w:val="clear" w:color="auto" w:fill="auto"/>
            <w:vAlign w:val="bottom"/>
          </w:tcPr>
          <w:p w14:paraId="6FBF0873" w14:textId="77777777" w:rsidR="00685879" w:rsidRPr="00685879" w:rsidRDefault="00685879" w:rsidP="00685879">
            <w:pPr>
              <w:suppressAutoHyphens/>
              <w:snapToGrid w:val="0"/>
              <w:rPr>
                <w:sz w:val="21"/>
                <w:szCs w:val="21"/>
                <w:lang w:eastAsia="ar-SA"/>
              </w:rPr>
            </w:pPr>
          </w:p>
        </w:tc>
        <w:tc>
          <w:tcPr>
            <w:tcW w:w="1153" w:type="dxa"/>
            <w:vMerge/>
            <w:shd w:val="clear" w:color="auto" w:fill="auto"/>
            <w:vAlign w:val="center"/>
          </w:tcPr>
          <w:p w14:paraId="0EB40A5C" w14:textId="77777777" w:rsidR="00685879" w:rsidRPr="00685879" w:rsidRDefault="00685879" w:rsidP="00685879">
            <w:pPr>
              <w:suppressAutoHyphens/>
              <w:snapToGrid w:val="0"/>
              <w:rPr>
                <w:sz w:val="21"/>
                <w:szCs w:val="21"/>
                <w:lang w:eastAsia="ar-SA"/>
              </w:rPr>
            </w:pPr>
          </w:p>
        </w:tc>
        <w:tc>
          <w:tcPr>
            <w:tcW w:w="979" w:type="dxa"/>
            <w:vMerge/>
            <w:shd w:val="clear" w:color="auto" w:fill="auto"/>
            <w:vAlign w:val="center"/>
          </w:tcPr>
          <w:p w14:paraId="2BFE1229" w14:textId="77777777" w:rsidR="00685879" w:rsidRPr="00685879" w:rsidRDefault="00685879" w:rsidP="00685879">
            <w:pPr>
              <w:suppressAutoHyphens/>
              <w:snapToGrid w:val="0"/>
              <w:rPr>
                <w:sz w:val="21"/>
                <w:szCs w:val="21"/>
                <w:lang w:eastAsia="ar-SA"/>
              </w:rPr>
            </w:pPr>
          </w:p>
        </w:tc>
      </w:tr>
      <w:tr w:rsidR="00685879" w:rsidRPr="00685879" w14:paraId="71F83228" w14:textId="77777777" w:rsidTr="00685879">
        <w:trPr>
          <w:trHeight w:val="167"/>
        </w:trPr>
        <w:tc>
          <w:tcPr>
            <w:tcW w:w="1277" w:type="dxa"/>
            <w:vMerge/>
            <w:shd w:val="clear" w:color="auto" w:fill="auto"/>
            <w:vAlign w:val="center"/>
          </w:tcPr>
          <w:p w14:paraId="4E024C0C" w14:textId="77777777" w:rsidR="00685879" w:rsidRPr="00685879" w:rsidRDefault="00685879" w:rsidP="00685879">
            <w:pPr>
              <w:suppressAutoHyphens/>
              <w:snapToGrid w:val="0"/>
              <w:rPr>
                <w:b/>
                <w:bCs/>
                <w:sz w:val="21"/>
                <w:szCs w:val="21"/>
                <w:lang w:eastAsia="ar-SA"/>
              </w:rPr>
            </w:pPr>
          </w:p>
        </w:tc>
        <w:tc>
          <w:tcPr>
            <w:tcW w:w="1537" w:type="dxa"/>
            <w:vMerge/>
            <w:shd w:val="clear" w:color="auto" w:fill="auto"/>
            <w:vAlign w:val="center"/>
          </w:tcPr>
          <w:p w14:paraId="492C439F" w14:textId="77777777" w:rsidR="00685879" w:rsidRPr="00685879" w:rsidRDefault="00685879" w:rsidP="00685879">
            <w:pPr>
              <w:suppressAutoHyphens/>
              <w:snapToGrid w:val="0"/>
              <w:rPr>
                <w:sz w:val="21"/>
                <w:szCs w:val="21"/>
                <w:lang w:eastAsia="ar-SA"/>
              </w:rPr>
            </w:pPr>
          </w:p>
        </w:tc>
        <w:tc>
          <w:tcPr>
            <w:tcW w:w="3744" w:type="dxa"/>
            <w:shd w:val="clear" w:color="auto" w:fill="auto"/>
            <w:vAlign w:val="bottom"/>
          </w:tcPr>
          <w:p w14:paraId="422B0DBE" w14:textId="77777777" w:rsidR="00685879" w:rsidRPr="00685879" w:rsidRDefault="00685879" w:rsidP="00685879">
            <w:pPr>
              <w:suppressAutoHyphens/>
              <w:rPr>
                <w:b/>
                <w:bCs/>
                <w:sz w:val="21"/>
                <w:szCs w:val="21"/>
                <w:lang w:eastAsia="ar-SA"/>
              </w:rPr>
            </w:pPr>
            <w:r w:rsidRPr="00685879">
              <w:rPr>
                <w:sz w:val="21"/>
                <w:szCs w:val="21"/>
                <w:lang w:eastAsia="ar-SA"/>
              </w:rPr>
              <w:t xml:space="preserve">                                                                 </w:t>
            </w:r>
          </w:p>
        </w:tc>
        <w:tc>
          <w:tcPr>
            <w:tcW w:w="979" w:type="dxa"/>
            <w:vMerge/>
            <w:shd w:val="clear" w:color="auto" w:fill="auto"/>
            <w:vAlign w:val="center"/>
          </w:tcPr>
          <w:p w14:paraId="08BB09D8" w14:textId="77777777" w:rsidR="00685879" w:rsidRPr="00685879" w:rsidRDefault="00685879" w:rsidP="00685879">
            <w:pPr>
              <w:suppressAutoHyphens/>
              <w:snapToGrid w:val="0"/>
              <w:rPr>
                <w:b/>
                <w:bCs/>
                <w:sz w:val="21"/>
                <w:szCs w:val="21"/>
                <w:lang w:eastAsia="ar-SA"/>
              </w:rPr>
            </w:pPr>
          </w:p>
        </w:tc>
        <w:tc>
          <w:tcPr>
            <w:tcW w:w="1141" w:type="dxa"/>
            <w:vMerge/>
            <w:shd w:val="clear" w:color="auto" w:fill="auto"/>
            <w:vAlign w:val="bottom"/>
          </w:tcPr>
          <w:p w14:paraId="0A755274" w14:textId="77777777" w:rsidR="00685879" w:rsidRPr="00685879" w:rsidRDefault="00685879" w:rsidP="00685879">
            <w:pPr>
              <w:suppressAutoHyphens/>
              <w:snapToGrid w:val="0"/>
              <w:rPr>
                <w:sz w:val="21"/>
                <w:szCs w:val="21"/>
                <w:lang w:eastAsia="ar-SA"/>
              </w:rPr>
            </w:pPr>
          </w:p>
        </w:tc>
        <w:tc>
          <w:tcPr>
            <w:tcW w:w="1153" w:type="dxa"/>
            <w:vMerge/>
            <w:shd w:val="clear" w:color="auto" w:fill="auto"/>
            <w:vAlign w:val="center"/>
          </w:tcPr>
          <w:p w14:paraId="51E8DB58" w14:textId="77777777" w:rsidR="00685879" w:rsidRPr="00685879" w:rsidRDefault="00685879" w:rsidP="00685879">
            <w:pPr>
              <w:suppressAutoHyphens/>
              <w:snapToGrid w:val="0"/>
              <w:rPr>
                <w:sz w:val="21"/>
                <w:szCs w:val="21"/>
                <w:lang w:eastAsia="ar-SA"/>
              </w:rPr>
            </w:pPr>
          </w:p>
        </w:tc>
        <w:tc>
          <w:tcPr>
            <w:tcW w:w="979" w:type="dxa"/>
            <w:vMerge/>
            <w:shd w:val="clear" w:color="auto" w:fill="auto"/>
            <w:vAlign w:val="center"/>
          </w:tcPr>
          <w:p w14:paraId="6D33A970" w14:textId="77777777" w:rsidR="00685879" w:rsidRPr="00685879" w:rsidRDefault="00685879" w:rsidP="00685879">
            <w:pPr>
              <w:suppressAutoHyphens/>
              <w:snapToGrid w:val="0"/>
              <w:rPr>
                <w:sz w:val="21"/>
                <w:szCs w:val="21"/>
                <w:lang w:eastAsia="ar-SA"/>
              </w:rPr>
            </w:pPr>
          </w:p>
        </w:tc>
      </w:tr>
      <w:tr w:rsidR="00685879" w:rsidRPr="00685879" w14:paraId="3D294080" w14:textId="77777777" w:rsidTr="00685879">
        <w:trPr>
          <w:trHeight w:val="490"/>
        </w:trPr>
        <w:tc>
          <w:tcPr>
            <w:tcW w:w="1277" w:type="dxa"/>
            <w:vMerge/>
            <w:shd w:val="clear" w:color="auto" w:fill="auto"/>
            <w:vAlign w:val="center"/>
          </w:tcPr>
          <w:p w14:paraId="59A92E21" w14:textId="77777777" w:rsidR="00685879" w:rsidRPr="00685879" w:rsidRDefault="00685879" w:rsidP="00685879">
            <w:pPr>
              <w:suppressAutoHyphens/>
              <w:snapToGrid w:val="0"/>
              <w:rPr>
                <w:b/>
                <w:bCs/>
                <w:sz w:val="21"/>
                <w:szCs w:val="21"/>
                <w:lang w:eastAsia="ar-SA"/>
              </w:rPr>
            </w:pPr>
          </w:p>
        </w:tc>
        <w:tc>
          <w:tcPr>
            <w:tcW w:w="1537" w:type="dxa"/>
            <w:vMerge w:val="restart"/>
            <w:shd w:val="clear" w:color="auto" w:fill="auto"/>
            <w:vAlign w:val="center"/>
          </w:tcPr>
          <w:p w14:paraId="4A5B7CBB" w14:textId="77777777" w:rsidR="00685879" w:rsidRPr="00685879" w:rsidRDefault="00685879" w:rsidP="00685879">
            <w:pPr>
              <w:suppressAutoHyphens/>
              <w:rPr>
                <w:sz w:val="21"/>
                <w:szCs w:val="21"/>
                <w:lang w:eastAsia="ar-SA"/>
              </w:rPr>
            </w:pPr>
            <w:r w:rsidRPr="00685879">
              <w:rPr>
                <w:bCs/>
                <w:sz w:val="21"/>
                <w:szCs w:val="21"/>
                <w:lang w:eastAsia="ar-SA"/>
              </w:rPr>
              <w:t xml:space="preserve">Mitigazione impatto ambientale </w:t>
            </w:r>
          </w:p>
        </w:tc>
        <w:tc>
          <w:tcPr>
            <w:tcW w:w="3744" w:type="dxa"/>
            <w:shd w:val="clear" w:color="auto" w:fill="auto"/>
            <w:vAlign w:val="center"/>
          </w:tcPr>
          <w:p w14:paraId="32CCFC7C" w14:textId="77777777" w:rsidR="00685879" w:rsidRPr="00685879" w:rsidRDefault="00685879" w:rsidP="00685879">
            <w:pPr>
              <w:suppressAutoHyphens/>
              <w:rPr>
                <w:b/>
                <w:bCs/>
                <w:sz w:val="21"/>
                <w:szCs w:val="21"/>
                <w:lang w:eastAsia="ar-SA"/>
              </w:rPr>
            </w:pPr>
            <w:r w:rsidRPr="00685879">
              <w:rPr>
                <w:sz w:val="21"/>
                <w:szCs w:val="21"/>
                <w:lang w:eastAsia="ar-SA"/>
              </w:rPr>
              <w:t>- quinte di verde  per mascherare nuovi edifici (oltre eventuali limiti di legge)</w:t>
            </w:r>
            <w:r w:rsidRPr="00685879">
              <w:rPr>
                <w:sz w:val="21"/>
                <w:szCs w:val="21"/>
                <w:u w:val="single"/>
                <w:lang w:eastAsia="ar-SA"/>
              </w:rPr>
              <w:t xml:space="preserve">     □</w:t>
            </w:r>
            <w:r w:rsidRPr="00685879">
              <w:rPr>
                <w:sz w:val="21"/>
                <w:szCs w:val="21"/>
                <w:lang w:eastAsia="ar-SA"/>
              </w:rPr>
              <w:t xml:space="preserve">            </w:t>
            </w:r>
          </w:p>
        </w:tc>
        <w:tc>
          <w:tcPr>
            <w:tcW w:w="979" w:type="dxa"/>
            <w:shd w:val="clear" w:color="auto" w:fill="auto"/>
            <w:vAlign w:val="center"/>
          </w:tcPr>
          <w:p w14:paraId="7CFEDFC2" w14:textId="77777777" w:rsidR="00685879" w:rsidRPr="00685879" w:rsidRDefault="00685879" w:rsidP="00685879">
            <w:pPr>
              <w:suppressAutoHyphens/>
              <w:jc w:val="center"/>
              <w:rPr>
                <w:b/>
                <w:bCs/>
                <w:sz w:val="21"/>
                <w:szCs w:val="21"/>
                <w:lang w:eastAsia="ar-SA"/>
              </w:rPr>
            </w:pPr>
          </w:p>
          <w:p w14:paraId="58DB16F4" w14:textId="77777777" w:rsidR="00685879" w:rsidRPr="00685879" w:rsidRDefault="00685879" w:rsidP="00685879">
            <w:pPr>
              <w:suppressAutoHyphens/>
              <w:jc w:val="center"/>
              <w:rPr>
                <w:sz w:val="21"/>
                <w:szCs w:val="21"/>
                <w:lang w:eastAsia="ar-SA"/>
              </w:rPr>
            </w:pPr>
            <w:r w:rsidRPr="00685879">
              <w:rPr>
                <w:b/>
                <w:bCs/>
                <w:sz w:val="21"/>
                <w:szCs w:val="21"/>
                <w:lang w:eastAsia="ar-SA"/>
              </w:rPr>
              <w:t>b2</w:t>
            </w:r>
          </w:p>
        </w:tc>
        <w:tc>
          <w:tcPr>
            <w:tcW w:w="1141" w:type="dxa"/>
            <w:shd w:val="clear" w:color="auto" w:fill="auto"/>
            <w:vAlign w:val="center"/>
          </w:tcPr>
          <w:p w14:paraId="680C63AF" w14:textId="77777777" w:rsidR="00685879" w:rsidRPr="00685879" w:rsidRDefault="00685879" w:rsidP="00685879">
            <w:pPr>
              <w:suppressAutoHyphens/>
              <w:jc w:val="center"/>
              <w:rPr>
                <w:sz w:val="21"/>
                <w:szCs w:val="21"/>
                <w:lang w:eastAsia="ar-SA"/>
              </w:rPr>
            </w:pPr>
          </w:p>
          <w:p w14:paraId="3E5910A2" w14:textId="77777777" w:rsidR="00685879" w:rsidRPr="00685879" w:rsidRDefault="00685879" w:rsidP="00685879">
            <w:pPr>
              <w:suppressAutoHyphens/>
              <w:jc w:val="center"/>
              <w:rPr>
                <w:sz w:val="21"/>
                <w:szCs w:val="21"/>
                <w:lang w:eastAsia="ar-SA"/>
              </w:rPr>
            </w:pPr>
            <w:r w:rsidRPr="00685879">
              <w:rPr>
                <w:sz w:val="21"/>
                <w:szCs w:val="21"/>
                <w:lang w:eastAsia="ar-SA"/>
              </w:rPr>
              <w:t>1</w:t>
            </w:r>
          </w:p>
        </w:tc>
        <w:tc>
          <w:tcPr>
            <w:tcW w:w="1153" w:type="dxa"/>
            <w:vMerge w:val="restart"/>
            <w:shd w:val="clear" w:color="auto" w:fill="auto"/>
            <w:vAlign w:val="center"/>
          </w:tcPr>
          <w:p w14:paraId="79DFEB71" w14:textId="77777777" w:rsidR="00685879" w:rsidRPr="00685879" w:rsidRDefault="00685879" w:rsidP="00685879">
            <w:pPr>
              <w:suppressAutoHyphens/>
              <w:jc w:val="center"/>
              <w:rPr>
                <w:sz w:val="52"/>
                <w:szCs w:val="52"/>
                <w:lang w:eastAsia="ar-SA"/>
              </w:rPr>
            </w:pPr>
            <w:r w:rsidRPr="00685879">
              <w:rPr>
                <w:sz w:val="21"/>
                <w:szCs w:val="21"/>
                <w:lang w:eastAsia="ar-SA"/>
              </w:rPr>
              <w:t>5</w:t>
            </w:r>
          </w:p>
        </w:tc>
        <w:tc>
          <w:tcPr>
            <w:tcW w:w="979" w:type="dxa"/>
            <w:vMerge w:val="restart"/>
            <w:shd w:val="clear" w:color="auto" w:fill="auto"/>
            <w:vAlign w:val="center"/>
          </w:tcPr>
          <w:p w14:paraId="1E585107" w14:textId="77777777" w:rsidR="00685879" w:rsidRPr="00685879" w:rsidRDefault="00685879" w:rsidP="00685879">
            <w:pPr>
              <w:suppressAutoHyphens/>
              <w:snapToGrid w:val="0"/>
              <w:jc w:val="center"/>
              <w:rPr>
                <w:sz w:val="24"/>
                <w:szCs w:val="24"/>
                <w:lang w:eastAsia="ar-SA"/>
              </w:rPr>
            </w:pPr>
            <w:r w:rsidRPr="00685879">
              <w:rPr>
                <w:sz w:val="52"/>
                <w:szCs w:val="52"/>
                <w:lang w:eastAsia="ar-SA"/>
              </w:rPr>
              <w:t>□</w:t>
            </w:r>
          </w:p>
        </w:tc>
      </w:tr>
      <w:tr w:rsidR="00685879" w:rsidRPr="00685879" w14:paraId="536FCBBE" w14:textId="77777777" w:rsidTr="00685879">
        <w:trPr>
          <w:trHeight w:val="1105"/>
        </w:trPr>
        <w:tc>
          <w:tcPr>
            <w:tcW w:w="1277" w:type="dxa"/>
            <w:vMerge/>
            <w:shd w:val="clear" w:color="auto" w:fill="auto"/>
            <w:vAlign w:val="center"/>
          </w:tcPr>
          <w:p w14:paraId="729C48DC" w14:textId="77777777" w:rsidR="00685879" w:rsidRPr="00685879" w:rsidRDefault="00685879" w:rsidP="00685879">
            <w:pPr>
              <w:suppressAutoHyphens/>
              <w:snapToGrid w:val="0"/>
              <w:rPr>
                <w:b/>
                <w:bCs/>
                <w:sz w:val="24"/>
                <w:szCs w:val="24"/>
                <w:lang w:eastAsia="ar-SA"/>
              </w:rPr>
            </w:pPr>
          </w:p>
        </w:tc>
        <w:tc>
          <w:tcPr>
            <w:tcW w:w="1537" w:type="dxa"/>
            <w:vMerge/>
            <w:shd w:val="clear" w:color="auto" w:fill="auto"/>
            <w:vAlign w:val="center"/>
          </w:tcPr>
          <w:p w14:paraId="70A4225F" w14:textId="77777777" w:rsidR="00685879" w:rsidRPr="00685879" w:rsidRDefault="00685879" w:rsidP="00685879">
            <w:pPr>
              <w:suppressAutoHyphens/>
              <w:snapToGrid w:val="0"/>
              <w:rPr>
                <w:b/>
                <w:bCs/>
                <w:sz w:val="24"/>
                <w:szCs w:val="24"/>
                <w:lang w:eastAsia="ar-SA"/>
              </w:rPr>
            </w:pPr>
          </w:p>
        </w:tc>
        <w:tc>
          <w:tcPr>
            <w:tcW w:w="3744" w:type="dxa"/>
            <w:shd w:val="clear" w:color="auto" w:fill="auto"/>
            <w:vAlign w:val="center"/>
          </w:tcPr>
          <w:p w14:paraId="63C7797D" w14:textId="77777777" w:rsidR="00685879" w:rsidRPr="00685879" w:rsidRDefault="00685879" w:rsidP="00685879">
            <w:pPr>
              <w:suppressAutoHyphens/>
              <w:rPr>
                <w:b/>
                <w:bCs/>
                <w:sz w:val="21"/>
                <w:szCs w:val="21"/>
                <w:lang w:eastAsia="ar-SA"/>
              </w:rPr>
            </w:pPr>
            <w:r w:rsidRPr="00685879">
              <w:rPr>
                <w:sz w:val="21"/>
                <w:szCs w:val="21"/>
                <w:lang w:eastAsia="ar-SA"/>
              </w:rPr>
              <w:t xml:space="preserve">interventi atti a diminuire la dispersione di - prodotti fitosanitari: piazzole di lavaggio con raccolta acque, acquisto di macchinari con dispositivi </w:t>
            </w:r>
            <w:proofErr w:type="spellStart"/>
            <w:r w:rsidRPr="00685879">
              <w:rPr>
                <w:sz w:val="21"/>
                <w:szCs w:val="21"/>
                <w:lang w:eastAsia="ar-SA"/>
              </w:rPr>
              <w:t>antideriva</w:t>
            </w:r>
            <w:proofErr w:type="spellEnd"/>
            <w:r w:rsidRPr="00685879">
              <w:rPr>
                <w:sz w:val="21"/>
                <w:szCs w:val="21"/>
                <w:lang w:eastAsia="ar-SA"/>
              </w:rPr>
              <w:t>, ecc.</w:t>
            </w:r>
            <w:r w:rsidRPr="00685879">
              <w:rPr>
                <w:sz w:val="21"/>
                <w:szCs w:val="21"/>
                <w:u w:val="single"/>
                <w:lang w:eastAsia="ar-SA"/>
              </w:rPr>
              <w:t xml:space="preserve">                 □</w:t>
            </w:r>
            <w:r w:rsidRPr="00685879">
              <w:rPr>
                <w:sz w:val="21"/>
                <w:szCs w:val="21"/>
                <w:lang w:eastAsia="ar-SA"/>
              </w:rPr>
              <w:t xml:space="preserve">                                                                                                    </w:t>
            </w:r>
          </w:p>
        </w:tc>
        <w:tc>
          <w:tcPr>
            <w:tcW w:w="979" w:type="dxa"/>
            <w:shd w:val="clear" w:color="auto" w:fill="auto"/>
            <w:vAlign w:val="center"/>
          </w:tcPr>
          <w:p w14:paraId="768CAEA9" w14:textId="77777777" w:rsidR="00685879" w:rsidRPr="00685879" w:rsidRDefault="00685879" w:rsidP="00685879">
            <w:pPr>
              <w:suppressAutoHyphens/>
              <w:snapToGrid w:val="0"/>
              <w:jc w:val="center"/>
              <w:rPr>
                <w:b/>
                <w:bCs/>
                <w:sz w:val="21"/>
                <w:szCs w:val="21"/>
                <w:lang w:eastAsia="ar-SA"/>
              </w:rPr>
            </w:pPr>
          </w:p>
          <w:p w14:paraId="0E158C13" w14:textId="77777777" w:rsidR="00685879" w:rsidRPr="00685879" w:rsidRDefault="00685879" w:rsidP="00685879">
            <w:pPr>
              <w:suppressAutoHyphens/>
              <w:jc w:val="center"/>
              <w:rPr>
                <w:b/>
                <w:bCs/>
                <w:sz w:val="21"/>
                <w:szCs w:val="21"/>
                <w:lang w:eastAsia="ar-SA"/>
              </w:rPr>
            </w:pPr>
          </w:p>
          <w:p w14:paraId="6BAB5FFC" w14:textId="77777777" w:rsidR="00685879" w:rsidRPr="00685879" w:rsidRDefault="00685879" w:rsidP="00685879">
            <w:pPr>
              <w:suppressAutoHyphens/>
              <w:jc w:val="center"/>
              <w:rPr>
                <w:b/>
                <w:bCs/>
                <w:sz w:val="21"/>
                <w:szCs w:val="21"/>
                <w:lang w:eastAsia="ar-SA"/>
              </w:rPr>
            </w:pPr>
          </w:p>
          <w:p w14:paraId="288E3165" w14:textId="77777777" w:rsidR="00685879" w:rsidRPr="00685879" w:rsidRDefault="00685879" w:rsidP="00685879">
            <w:pPr>
              <w:suppressAutoHyphens/>
              <w:jc w:val="center"/>
              <w:rPr>
                <w:b/>
                <w:bCs/>
                <w:sz w:val="21"/>
                <w:szCs w:val="21"/>
                <w:lang w:eastAsia="ar-SA"/>
              </w:rPr>
            </w:pPr>
          </w:p>
          <w:p w14:paraId="7209CA6D" w14:textId="77777777" w:rsidR="00685879" w:rsidRPr="00685879" w:rsidRDefault="00685879" w:rsidP="00685879">
            <w:pPr>
              <w:suppressAutoHyphens/>
              <w:jc w:val="center"/>
              <w:rPr>
                <w:b/>
                <w:bCs/>
                <w:sz w:val="21"/>
                <w:szCs w:val="21"/>
                <w:lang w:eastAsia="ar-SA"/>
              </w:rPr>
            </w:pPr>
            <w:r w:rsidRPr="00685879">
              <w:rPr>
                <w:b/>
                <w:bCs/>
                <w:sz w:val="21"/>
                <w:szCs w:val="21"/>
                <w:lang w:eastAsia="ar-SA"/>
              </w:rPr>
              <w:t>b3</w:t>
            </w:r>
          </w:p>
          <w:p w14:paraId="7CA7B686" w14:textId="77777777" w:rsidR="00685879" w:rsidRPr="00685879" w:rsidRDefault="00685879" w:rsidP="00685879">
            <w:pPr>
              <w:suppressAutoHyphens/>
              <w:jc w:val="center"/>
              <w:rPr>
                <w:b/>
                <w:bCs/>
                <w:sz w:val="21"/>
                <w:szCs w:val="21"/>
                <w:lang w:eastAsia="ar-SA"/>
              </w:rPr>
            </w:pPr>
          </w:p>
        </w:tc>
        <w:tc>
          <w:tcPr>
            <w:tcW w:w="1141" w:type="dxa"/>
            <w:shd w:val="clear" w:color="auto" w:fill="auto"/>
            <w:vAlign w:val="center"/>
          </w:tcPr>
          <w:p w14:paraId="4912277E" w14:textId="77777777" w:rsidR="00685879" w:rsidRPr="00685879" w:rsidRDefault="00685879" w:rsidP="00685879">
            <w:pPr>
              <w:suppressAutoHyphens/>
              <w:snapToGrid w:val="0"/>
              <w:jc w:val="center"/>
              <w:rPr>
                <w:sz w:val="24"/>
                <w:szCs w:val="24"/>
                <w:lang w:eastAsia="ar-SA"/>
              </w:rPr>
            </w:pPr>
          </w:p>
          <w:p w14:paraId="5881ED81" w14:textId="77777777" w:rsidR="00685879" w:rsidRPr="00685879" w:rsidRDefault="00685879" w:rsidP="00685879">
            <w:pPr>
              <w:suppressAutoHyphens/>
              <w:jc w:val="center"/>
              <w:rPr>
                <w:sz w:val="24"/>
                <w:szCs w:val="24"/>
                <w:lang w:eastAsia="ar-SA"/>
              </w:rPr>
            </w:pPr>
          </w:p>
          <w:p w14:paraId="0B815AD0" w14:textId="77777777" w:rsidR="00685879" w:rsidRPr="00685879" w:rsidRDefault="00685879" w:rsidP="00685879">
            <w:pPr>
              <w:suppressAutoHyphens/>
              <w:jc w:val="center"/>
              <w:rPr>
                <w:sz w:val="24"/>
                <w:szCs w:val="24"/>
                <w:lang w:eastAsia="ar-SA"/>
              </w:rPr>
            </w:pPr>
          </w:p>
          <w:p w14:paraId="7C859515" w14:textId="77777777" w:rsidR="00685879" w:rsidRPr="00685879" w:rsidRDefault="00685879" w:rsidP="00685879">
            <w:pPr>
              <w:suppressAutoHyphens/>
              <w:jc w:val="center"/>
              <w:rPr>
                <w:sz w:val="24"/>
                <w:szCs w:val="24"/>
                <w:lang w:eastAsia="ar-SA"/>
              </w:rPr>
            </w:pPr>
            <w:r w:rsidRPr="00685879">
              <w:rPr>
                <w:sz w:val="24"/>
                <w:szCs w:val="24"/>
                <w:lang w:eastAsia="ar-SA"/>
              </w:rPr>
              <w:t>4</w:t>
            </w:r>
          </w:p>
        </w:tc>
        <w:tc>
          <w:tcPr>
            <w:tcW w:w="1153" w:type="dxa"/>
            <w:vMerge/>
            <w:shd w:val="clear" w:color="auto" w:fill="auto"/>
            <w:vAlign w:val="center"/>
          </w:tcPr>
          <w:p w14:paraId="2BB53753" w14:textId="77777777" w:rsidR="00685879" w:rsidRPr="00685879" w:rsidRDefault="00685879" w:rsidP="00685879">
            <w:pPr>
              <w:suppressAutoHyphens/>
              <w:snapToGrid w:val="0"/>
              <w:rPr>
                <w:sz w:val="24"/>
                <w:szCs w:val="24"/>
                <w:lang w:eastAsia="ar-SA"/>
              </w:rPr>
            </w:pPr>
          </w:p>
        </w:tc>
        <w:tc>
          <w:tcPr>
            <w:tcW w:w="979" w:type="dxa"/>
            <w:vMerge/>
            <w:shd w:val="clear" w:color="auto" w:fill="auto"/>
            <w:vAlign w:val="center"/>
          </w:tcPr>
          <w:p w14:paraId="621825D2" w14:textId="77777777" w:rsidR="00685879" w:rsidRPr="00685879" w:rsidRDefault="00685879" w:rsidP="00685879">
            <w:pPr>
              <w:suppressAutoHyphens/>
              <w:snapToGrid w:val="0"/>
              <w:rPr>
                <w:sz w:val="24"/>
                <w:szCs w:val="24"/>
                <w:lang w:eastAsia="ar-SA"/>
              </w:rPr>
            </w:pPr>
          </w:p>
        </w:tc>
      </w:tr>
      <w:tr w:rsidR="00685879" w:rsidRPr="00685879" w14:paraId="77F82BD3" w14:textId="77777777" w:rsidTr="00685879">
        <w:trPr>
          <w:trHeight w:val="1334"/>
        </w:trPr>
        <w:tc>
          <w:tcPr>
            <w:tcW w:w="1277" w:type="dxa"/>
            <w:vMerge/>
            <w:shd w:val="clear" w:color="auto" w:fill="auto"/>
            <w:vAlign w:val="center"/>
          </w:tcPr>
          <w:p w14:paraId="02E82BCB" w14:textId="77777777" w:rsidR="00685879" w:rsidRPr="00685879" w:rsidRDefault="00685879" w:rsidP="00685879">
            <w:pPr>
              <w:suppressAutoHyphens/>
              <w:snapToGrid w:val="0"/>
              <w:rPr>
                <w:b/>
                <w:bCs/>
                <w:sz w:val="24"/>
                <w:szCs w:val="24"/>
                <w:lang w:eastAsia="ar-SA"/>
              </w:rPr>
            </w:pPr>
          </w:p>
        </w:tc>
        <w:tc>
          <w:tcPr>
            <w:tcW w:w="1537" w:type="dxa"/>
            <w:vMerge/>
            <w:shd w:val="clear" w:color="auto" w:fill="auto"/>
            <w:vAlign w:val="center"/>
          </w:tcPr>
          <w:p w14:paraId="1FE4B036" w14:textId="77777777" w:rsidR="00685879" w:rsidRPr="00685879" w:rsidRDefault="00685879" w:rsidP="00685879">
            <w:pPr>
              <w:suppressAutoHyphens/>
              <w:snapToGrid w:val="0"/>
              <w:rPr>
                <w:b/>
                <w:bCs/>
                <w:sz w:val="24"/>
                <w:szCs w:val="24"/>
                <w:lang w:eastAsia="ar-SA"/>
              </w:rPr>
            </w:pPr>
          </w:p>
        </w:tc>
        <w:tc>
          <w:tcPr>
            <w:tcW w:w="3744" w:type="dxa"/>
            <w:shd w:val="clear" w:color="auto" w:fill="auto"/>
            <w:vAlign w:val="center"/>
          </w:tcPr>
          <w:p w14:paraId="2348DA91" w14:textId="77777777" w:rsidR="00685879" w:rsidRPr="00685879" w:rsidRDefault="00685879" w:rsidP="00685879">
            <w:pPr>
              <w:suppressAutoHyphens/>
              <w:rPr>
                <w:b/>
                <w:bCs/>
                <w:sz w:val="21"/>
                <w:szCs w:val="21"/>
                <w:lang w:eastAsia="ar-SA"/>
              </w:rPr>
            </w:pPr>
            <w:r w:rsidRPr="00685879">
              <w:rPr>
                <w:sz w:val="21"/>
                <w:szCs w:val="21"/>
                <w:lang w:eastAsia="ar-SA"/>
              </w:rPr>
              <w:t xml:space="preserve">- realizzazione interventi per aumentare la capacità di stoccaggio dei reflui zootecnici oltre  i limiti di legge, con copertura per limitare le emissioni in atmosfera </w:t>
            </w:r>
            <w:r w:rsidRPr="00685879">
              <w:rPr>
                <w:sz w:val="21"/>
                <w:szCs w:val="21"/>
                <w:u w:val="single"/>
                <w:lang w:eastAsia="ar-SA"/>
              </w:rPr>
              <w:t xml:space="preserve">           □</w:t>
            </w:r>
            <w:r w:rsidRPr="00685879">
              <w:rPr>
                <w:sz w:val="21"/>
                <w:szCs w:val="21"/>
                <w:lang w:eastAsia="ar-SA"/>
              </w:rPr>
              <w:t xml:space="preserve">                                                                                                                      </w:t>
            </w:r>
          </w:p>
        </w:tc>
        <w:tc>
          <w:tcPr>
            <w:tcW w:w="979" w:type="dxa"/>
            <w:shd w:val="clear" w:color="auto" w:fill="auto"/>
            <w:vAlign w:val="center"/>
          </w:tcPr>
          <w:p w14:paraId="3CF5BA14" w14:textId="77777777" w:rsidR="00685879" w:rsidRPr="00685879" w:rsidRDefault="00685879" w:rsidP="00685879">
            <w:pPr>
              <w:suppressAutoHyphens/>
              <w:snapToGrid w:val="0"/>
              <w:jc w:val="center"/>
              <w:rPr>
                <w:b/>
                <w:bCs/>
                <w:sz w:val="21"/>
                <w:szCs w:val="21"/>
                <w:lang w:eastAsia="ar-SA"/>
              </w:rPr>
            </w:pPr>
          </w:p>
          <w:p w14:paraId="39F05D18" w14:textId="77777777" w:rsidR="00685879" w:rsidRPr="00685879" w:rsidRDefault="00685879" w:rsidP="00685879">
            <w:pPr>
              <w:suppressAutoHyphens/>
              <w:jc w:val="center"/>
              <w:rPr>
                <w:b/>
                <w:bCs/>
                <w:sz w:val="21"/>
                <w:szCs w:val="21"/>
                <w:lang w:eastAsia="ar-SA"/>
              </w:rPr>
            </w:pPr>
          </w:p>
          <w:p w14:paraId="553034AA" w14:textId="77777777" w:rsidR="00685879" w:rsidRPr="00685879" w:rsidRDefault="00685879" w:rsidP="00685879">
            <w:pPr>
              <w:suppressAutoHyphens/>
              <w:jc w:val="center"/>
              <w:rPr>
                <w:b/>
                <w:bCs/>
                <w:sz w:val="21"/>
                <w:szCs w:val="21"/>
                <w:lang w:eastAsia="ar-SA"/>
              </w:rPr>
            </w:pPr>
          </w:p>
          <w:p w14:paraId="35613A85" w14:textId="77777777" w:rsidR="00685879" w:rsidRPr="00685879" w:rsidRDefault="00685879" w:rsidP="00685879">
            <w:pPr>
              <w:suppressAutoHyphens/>
              <w:jc w:val="center"/>
              <w:rPr>
                <w:sz w:val="24"/>
                <w:szCs w:val="24"/>
                <w:lang w:eastAsia="ar-SA"/>
              </w:rPr>
            </w:pPr>
            <w:r w:rsidRPr="00685879">
              <w:rPr>
                <w:b/>
                <w:bCs/>
                <w:sz w:val="21"/>
                <w:szCs w:val="21"/>
                <w:lang w:eastAsia="ar-SA"/>
              </w:rPr>
              <w:t>b4</w:t>
            </w:r>
          </w:p>
        </w:tc>
        <w:tc>
          <w:tcPr>
            <w:tcW w:w="1141" w:type="dxa"/>
            <w:shd w:val="clear" w:color="auto" w:fill="auto"/>
            <w:vAlign w:val="center"/>
          </w:tcPr>
          <w:p w14:paraId="6E0ED535" w14:textId="77777777" w:rsidR="00685879" w:rsidRPr="00685879" w:rsidRDefault="00685879" w:rsidP="00685879">
            <w:pPr>
              <w:suppressAutoHyphens/>
              <w:snapToGrid w:val="0"/>
              <w:jc w:val="center"/>
              <w:rPr>
                <w:sz w:val="24"/>
                <w:szCs w:val="24"/>
                <w:lang w:eastAsia="ar-SA"/>
              </w:rPr>
            </w:pPr>
          </w:p>
          <w:p w14:paraId="4A164ABD" w14:textId="77777777" w:rsidR="00685879" w:rsidRPr="00685879" w:rsidRDefault="00685879" w:rsidP="00685879">
            <w:pPr>
              <w:suppressAutoHyphens/>
              <w:jc w:val="center"/>
              <w:rPr>
                <w:sz w:val="24"/>
                <w:szCs w:val="24"/>
                <w:lang w:eastAsia="ar-SA"/>
              </w:rPr>
            </w:pPr>
          </w:p>
          <w:p w14:paraId="543E117F" w14:textId="77777777" w:rsidR="00685879" w:rsidRPr="00685879" w:rsidRDefault="00685879" w:rsidP="00685879">
            <w:pPr>
              <w:suppressAutoHyphens/>
              <w:jc w:val="center"/>
              <w:rPr>
                <w:sz w:val="24"/>
                <w:szCs w:val="24"/>
                <w:lang w:eastAsia="ar-SA"/>
              </w:rPr>
            </w:pPr>
          </w:p>
          <w:p w14:paraId="6C3210FF" w14:textId="77777777" w:rsidR="00685879" w:rsidRPr="00685879" w:rsidRDefault="00685879" w:rsidP="00685879">
            <w:pPr>
              <w:suppressAutoHyphens/>
              <w:jc w:val="center"/>
              <w:rPr>
                <w:sz w:val="24"/>
                <w:szCs w:val="24"/>
                <w:lang w:eastAsia="ar-SA"/>
              </w:rPr>
            </w:pPr>
            <w:r w:rsidRPr="00685879">
              <w:rPr>
                <w:sz w:val="24"/>
                <w:szCs w:val="24"/>
                <w:lang w:eastAsia="ar-SA"/>
              </w:rPr>
              <w:t>5</w:t>
            </w:r>
          </w:p>
        </w:tc>
        <w:tc>
          <w:tcPr>
            <w:tcW w:w="1153" w:type="dxa"/>
            <w:vMerge/>
            <w:shd w:val="clear" w:color="auto" w:fill="auto"/>
            <w:vAlign w:val="center"/>
          </w:tcPr>
          <w:p w14:paraId="57C2FB00" w14:textId="77777777" w:rsidR="00685879" w:rsidRPr="00685879" w:rsidRDefault="00685879" w:rsidP="00685879">
            <w:pPr>
              <w:suppressAutoHyphens/>
              <w:snapToGrid w:val="0"/>
              <w:rPr>
                <w:sz w:val="24"/>
                <w:szCs w:val="24"/>
                <w:lang w:eastAsia="ar-SA"/>
              </w:rPr>
            </w:pPr>
          </w:p>
        </w:tc>
        <w:tc>
          <w:tcPr>
            <w:tcW w:w="979" w:type="dxa"/>
            <w:vMerge/>
            <w:shd w:val="clear" w:color="auto" w:fill="auto"/>
            <w:vAlign w:val="center"/>
          </w:tcPr>
          <w:p w14:paraId="6E240C49" w14:textId="77777777" w:rsidR="00685879" w:rsidRPr="00685879" w:rsidRDefault="00685879" w:rsidP="00685879">
            <w:pPr>
              <w:suppressAutoHyphens/>
              <w:snapToGrid w:val="0"/>
              <w:rPr>
                <w:sz w:val="24"/>
                <w:szCs w:val="24"/>
                <w:lang w:eastAsia="ar-SA"/>
              </w:rPr>
            </w:pPr>
          </w:p>
        </w:tc>
      </w:tr>
      <w:tr w:rsidR="00685879" w:rsidRPr="00685879" w14:paraId="29E3C44C" w14:textId="77777777" w:rsidTr="00685879">
        <w:trPr>
          <w:trHeight w:val="1680"/>
        </w:trPr>
        <w:tc>
          <w:tcPr>
            <w:tcW w:w="1277" w:type="dxa"/>
            <w:vMerge/>
            <w:shd w:val="clear" w:color="auto" w:fill="auto"/>
            <w:vAlign w:val="center"/>
          </w:tcPr>
          <w:p w14:paraId="06B63FA8" w14:textId="77777777" w:rsidR="00685879" w:rsidRPr="00685879" w:rsidRDefault="00685879" w:rsidP="00685879">
            <w:pPr>
              <w:suppressAutoHyphens/>
              <w:snapToGrid w:val="0"/>
              <w:rPr>
                <w:b/>
                <w:bCs/>
                <w:sz w:val="24"/>
                <w:szCs w:val="24"/>
                <w:lang w:eastAsia="ar-SA"/>
              </w:rPr>
            </w:pPr>
          </w:p>
        </w:tc>
        <w:tc>
          <w:tcPr>
            <w:tcW w:w="1537" w:type="dxa"/>
            <w:vMerge/>
            <w:shd w:val="clear" w:color="auto" w:fill="auto"/>
            <w:vAlign w:val="center"/>
          </w:tcPr>
          <w:p w14:paraId="18B4C934" w14:textId="77777777" w:rsidR="00685879" w:rsidRPr="00685879" w:rsidRDefault="00685879" w:rsidP="00685879">
            <w:pPr>
              <w:suppressAutoHyphens/>
              <w:snapToGrid w:val="0"/>
              <w:rPr>
                <w:b/>
                <w:bCs/>
                <w:sz w:val="24"/>
                <w:szCs w:val="24"/>
                <w:lang w:eastAsia="ar-SA"/>
              </w:rPr>
            </w:pPr>
          </w:p>
        </w:tc>
        <w:tc>
          <w:tcPr>
            <w:tcW w:w="3744" w:type="dxa"/>
            <w:shd w:val="clear" w:color="auto" w:fill="auto"/>
            <w:vAlign w:val="center"/>
          </w:tcPr>
          <w:p w14:paraId="6A979A11" w14:textId="77777777" w:rsidR="00685879" w:rsidRPr="00685879" w:rsidRDefault="00685879" w:rsidP="00685879">
            <w:pPr>
              <w:suppressAutoHyphens/>
              <w:rPr>
                <w:b/>
                <w:bCs/>
                <w:sz w:val="21"/>
                <w:szCs w:val="21"/>
                <w:lang w:eastAsia="ar-SA"/>
              </w:rPr>
            </w:pPr>
            <w:r w:rsidRPr="00685879">
              <w:rPr>
                <w:sz w:val="21"/>
                <w:szCs w:val="21"/>
                <w:lang w:eastAsia="ar-SA"/>
              </w:rPr>
              <w:t xml:space="preserve">- in caso di realizzazione di drenaggi sotterranei: realizzazione di interventi su </w:t>
            </w:r>
            <w:proofErr w:type="spellStart"/>
            <w:r w:rsidRPr="00685879">
              <w:rPr>
                <w:sz w:val="21"/>
                <w:szCs w:val="21"/>
                <w:lang w:eastAsia="ar-SA"/>
              </w:rPr>
              <w:t>sup</w:t>
            </w:r>
            <w:proofErr w:type="spellEnd"/>
            <w:r w:rsidRPr="00685879">
              <w:rPr>
                <w:sz w:val="21"/>
                <w:szCs w:val="21"/>
                <w:lang w:eastAsia="ar-SA"/>
              </w:rPr>
              <w:t>. pari a quella recuperata (impianti arborei o siepi su terreno agricolo, sistemi di recupero e riutilizzo acque nell'ambito dell'azienda)</w:t>
            </w:r>
            <w:r w:rsidRPr="00685879">
              <w:rPr>
                <w:sz w:val="21"/>
                <w:szCs w:val="21"/>
                <w:u w:val="single"/>
                <w:lang w:eastAsia="ar-SA"/>
              </w:rPr>
              <w:t xml:space="preserve">                                             □</w:t>
            </w:r>
            <w:r w:rsidRPr="00685879">
              <w:rPr>
                <w:sz w:val="21"/>
                <w:szCs w:val="21"/>
                <w:lang w:eastAsia="ar-SA"/>
              </w:rPr>
              <w:t xml:space="preserve">  </w:t>
            </w:r>
          </w:p>
        </w:tc>
        <w:tc>
          <w:tcPr>
            <w:tcW w:w="979" w:type="dxa"/>
            <w:shd w:val="clear" w:color="auto" w:fill="auto"/>
            <w:vAlign w:val="center"/>
          </w:tcPr>
          <w:p w14:paraId="54FE77A2" w14:textId="77777777" w:rsidR="00685879" w:rsidRPr="00685879" w:rsidRDefault="00685879" w:rsidP="00685879">
            <w:pPr>
              <w:suppressAutoHyphens/>
              <w:snapToGrid w:val="0"/>
              <w:jc w:val="center"/>
              <w:rPr>
                <w:b/>
                <w:bCs/>
                <w:sz w:val="21"/>
                <w:szCs w:val="21"/>
                <w:lang w:eastAsia="ar-SA"/>
              </w:rPr>
            </w:pPr>
          </w:p>
          <w:p w14:paraId="41406C8D" w14:textId="77777777" w:rsidR="00685879" w:rsidRPr="00685879" w:rsidRDefault="00685879" w:rsidP="00685879">
            <w:pPr>
              <w:suppressAutoHyphens/>
              <w:jc w:val="center"/>
              <w:rPr>
                <w:b/>
                <w:bCs/>
                <w:sz w:val="21"/>
                <w:szCs w:val="21"/>
                <w:lang w:eastAsia="ar-SA"/>
              </w:rPr>
            </w:pPr>
          </w:p>
          <w:p w14:paraId="5F9129DF" w14:textId="77777777" w:rsidR="00685879" w:rsidRPr="00685879" w:rsidRDefault="00685879" w:rsidP="00685879">
            <w:pPr>
              <w:suppressAutoHyphens/>
              <w:jc w:val="center"/>
              <w:rPr>
                <w:b/>
                <w:bCs/>
                <w:sz w:val="21"/>
                <w:szCs w:val="21"/>
                <w:lang w:eastAsia="ar-SA"/>
              </w:rPr>
            </w:pPr>
          </w:p>
          <w:p w14:paraId="5F00493E" w14:textId="77777777" w:rsidR="00685879" w:rsidRPr="00685879" w:rsidRDefault="00685879" w:rsidP="00685879">
            <w:pPr>
              <w:suppressAutoHyphens/>
              <w:jc w:val="center"/>
              <w:rPr>
                <w:b/>
                <w:bCs/>
                <w:sz w:val="21"/>
                <w:szCs w:val="21"/>
                <w:lang w:eastAsia="ar-SA"/>
              </w:rPr>
            </w:pPr>
          </w:p>
          <w:p w14:paraId="2906CBAE" w14:textId="77777777" w:rsidR="00685879" w:rsidRPr="00685879" w:rsidRDefault="00685879" w:rsidP="00685879">
            <w:pPr>
              <w:suppressAutoHyphens/>
              <w:jc w:val="center"/>
              <w:rPr>
                <w:sz w:val="24"/>
                <w:szCs w:val="24"/>
                <w:lang w:eastAsia="ar-SA"/>
              </w:rPr>
            </w:pPr>
            <w:r w:rsidRPr="00685879">
              <w:rPr>
                <w:b/>
                <w:bCs/>
                <w:sz w:val="21"/>
                <w:szCs w:val="21"/>
                <w:lang w:eastAsia="ar-SA"/>
              </w:rPr>
              <w:t>b5</w:t>
            </w:r>
          </w:p>
        </w:tc>
        <w:tc>
          <w:tcPr>
            <w:tcW w:w="1141" w:type="dxa"/>
            <w:shd w:val="clear" w:color="auto" w:fill="auto"/>
            <w:vAlign w:val="center"/>
          </w:tcPr>
          <w:p w14:paraId="04C0AB3B" w14:textId="77777777" w:rsidR="00685879" w:rsidRPr="00685879" w:rsidRDefault="00685879" w:rsidP="00685879">
            <w:pPr>
              <w:suppressAutoHyphens/>
              <w:snapToGrid w:val="0"/>
              <w:jc w:val="center"/>
              <w:rPr>
                <w:sz w:val="24"/>
                <w:szCs w:val="24"/>
                <w:lang w:eastAsia="ar-SA"/>
              </w:rPr>
            </w:pPr>
          </w:p>
          <w:p w14:paraId="6E75A1D1" w14:textId="77777777" w:rsidR="00685879" w:rsidRPr="00685879" w:rsidRDefault="00685879" w:rsidP="00685879">
            <w:pPr>
              <w:suppressAutoHyphens/>
              <w:jc w:val="center"/>
              <w:rPr>
                <w:sz w:val="24"/>
                <w:szCs w:val="24"/>
                <w:lang w:eastAsia="ar-SA"/>
              </w:rPr>
            </w:pPr>
          </w:p>
          <w:p w14:paraId="31CDAF49" w14:textId="77777777" w:rsidR="00685879" w:rsidRPr="00685879" w:rsidRDefault="00685879" w:rsidP="00685879">
            <w:pPr>
              <w:suppressAutoHyphens/>
              <w:jc w:val="center"/>
              <w:rPr>
                <w:sz w:val="24"/>
                <w:szCs w:val="24"/>
                <w:lang w:eastAsia="ar-SA"/>
              </w:rPr>
            </w:pPr>
          </w:p>
          <w:p w14:paraId="3ACA4DC6" w14:textId="77777777" w:rsidR="00685879" w:rsidRPr="00685879" w:rsidRDefault="00685879" w:rsidP="00685879">
            <w:pPr>
              <w:suppressAutoHyphens/>
              <w:jc w:val="center"/>
              <w:rPr>
                <w:sz w:val="24"/>
                <w:szCs w:val="24"/>
                <w:lang w:eastAsia="ar-SA"/>
              </w:rPr>
            </w:pPr>
            <w:r w:rsidRPr="00685879">
              <w:rPr>
                <w:sz w:val="24"/>
                <w:szCs w:val="24"/>
                <w:lang w:eastAsia="ar-SA"/>
              </w:rPr>
              <w:t>3</w:t>
            </w:r>
          </w:p>
        </w:tc>
        <w:tc>
          <w:tcPr>
            <w:tcW w:w="1153" w:type="dxa"/>
            <w:vMerge/>
            <w:shd w:val="clear" w:color="auto" w:fill="auto"/>
            <w:vAlign w:val="center"/>
          </w:tcPr>
          <w:p w14:paraId="7E167EFD" w14:textId="77777777" w:rsidR="00685879" w:rsidRPr="00685879" w:rsidRDefault="00685879" w:rsidP="00685879">
            <w:pPr>
              <w:suppressAutoHyphens/>
              <w:snapToGrid w:val="0"/>
              <w:rPr>
                <w:sz w:val="24"/>
                <w:szCs w:val="24"/>
                <w:lang w:eastAsia="ar-SA"/>
              </w:rPr>
            </w:pPr>
          </w:p>
        </w:tc>
        <w:tc>
          <w:tcPr>
            <w:tcW w:w="979" w:type="dxa"/>
            <w:vMerge/>
            <w:shd w:val="clear" w:color="auto" w:fill="auto"/>
            <w:vAlign w:val="center"/>
          </w:tcPr>
          <w:p w14:paraId="4012BCDA" w14:textId="77777777" w:rsidR="00685879" w:rsidRPr="00685879" w:rsidRDefault="00685879" w:rsidP="00685879">
            <w:pPr>
              <w:suppressAutoHyphens/>
              <w:snapToGrid w:val="0"/>
              <w:rPr>
                <w:sz w:val="24"/>
                <w:szCs w:val="24"/>
                <w:lang w:eastAsia="ar-SA"/>
              </w:rPr>
            </w:pPr>
          </w:p>
        </w:tc>
      </w:tr>
      <w:tr w:rsidR="00685879" w:rsidRPr="00685879" w14:paraId="63485B52" w14:textId="77777777" w:rsidTr="00685879">
        <w:trPr>
          <w:trHeight w:val="1183"/>
        </w:trPr>
        <w:tc>
          <w:tcPr>
            <w:tcW w:w="1277" w:type="dxa"/>
            <w:vMerge/>
            <w:shd w:val="clear" w:color="auto" w:fill="auto"/>
            <w:vAlign w:val="center"/>
          </w:tcPr>
          <w:p w14:paraId="21EE6DEE" w14:textId="77777777" w:rsidR="00685879" w:rsidRPr="00685879" w:rsidRDefault="00685879" w:rsidP="00685879">
            <w:pPr>
              <w:suppressAutoHyphens/>
              <w:snapToGrid w:val="0"/>
              <w:rPr>
                <w:b/>
                <w:bCs/>
                <w:sz w:val="24"/>
                <w:szCs w:val="24"/>
                <w:lang w:eastAsia="ar-SA"/>
              </w:rPr>
            </w:pPr>
          </w:p>
        </w:tc>
        <w:tc>
          <w:tcPr>
            <w:tcW w:w="1537" w:type="dxa"/>
            <w:vMerge/>
            <w:shd w:val="clear" w:color="auto" w:fill="auto"/>
            <w:vAlign w:val="center"/>
          </w:tcPr>
          <w:p w14:paraId="52FC0087" w14:textId="77777777" w:rsidR="00685879" w:rsidRPr="00685879" w:rsidRDefault="00685879" w:rsidP="00685879">
            <w:pPr>
              <w:suppressAutoHyphens/>
              <w:snapToGrid w:val="0"/>
              <w:rPr>
                <w:b/>
                <w:bCs/>
                <w:sz w:val="24"/>
                <w:szCs w:val="24"/>
                <w:lang w:eastAsia="ar-SA"/>
              </w:rPr>
            </w:pPr>
          </w:p>
        </w:tc>
        <w:tc>
          <w:tcPr>
            <w:tcW w:w="3744" w:type="dxa"/>
            <w:shd w:val="clear" w:color="auto" w:fill="auto"/>
            <w:vAlign w:val="center"/>
          </w:tcPr>
          <w:p w14:paraId="28AD164F" w14:textId="77777777" w:rsidR="00685879" w:rsidRPr="00685879" w:rsidRDefault="00685879" w:rsidP="00685879">
            <w:pPr>
              <w:suppressAutoHyphens/>
              <w:rPr>
                <w:sz w:val="21"/>
                <w:szCs w:val="21"/>
                <w:lang w:eastAsia="ar-SA"/>
              </w:rPr>
            </w:pPr>
            <w:r w:rsidRPr="00685879">
              <w:rPr>
                <w:sz w:val="21"/>
                <w:szCs w:val="21"/>
                <w:lang w:eastAsia="ar-SA"/>
              </w:rPr>
              <w:t xml:space="preserve">- Introduzione in azienda di agricoltura di precisione per diminuire impiego </w:t>
            </w:r>
            <w:proofErr w:type="spellStart"/>
            <w:r w:rsidRPr="00685879">
              <w:rPr>
                <w:sz w:val="21"/>
                <w:szCs w:val="21"/>
                <w:lang w:eastAsia="ar-SA"/>
              </w:rPr>
              <w:t>fertil</w:t>
            </w:r>
            <w:proofErr w:type="spellEnd"/>
            <w:r w:rsidRPr="00685879">
              <w:rPr>
                <w:sz w:val="21"/>
                <w:szCs w:val="21"/>
                <w:lang w:eastAsia="ar-SA"/>
              </w:rPr>
              <w:t>./</w:t>
            </w:r>
            <w:proofErr w:type="spellStart"/>
            <w:r w:rsidRPr="00685879">
              <w:rPr>
                <w:sz w:val="21"/>
                <w:szCs w:val="21"/>
                <w:lang w:eastAsia="ar-SA"/>
              </w:rPr>
              <w:t>prod</w:t>
            </w:r>
            <w:proofErr w:type="spellEnd"/>
            <w:r w:rsidRPr="00685879">
              <w:rPr>
                <w:sz w:val="21"/>
                <w:szCs w:val="21"/>
                <w:lang w:eastAsia="ar-SA"/>
              </w:rPr>
              <w:t xml:space="preserve">. </w:t>
            </w:r>
            <w:proofErr w:type="spellStart"/>
            <w:r w:rsidRPr="00685879">
              <w:rPr>
                <w:sz w:val="21"/>
                <w:szCs w:val="21"/>
                <w:lang w:eastAsia="ar-SA"/>
              </w:rPr>
              <w:t>fito</w:t>
            </w:r>
            <w:proofErr w:type="spellEnd"/>
            <w:r w:rsidRPr="00685879">
              <w:rPr>
                <w:sz w:val="21"/>
                <w:szCs w:val="21"/>
                <w:lang w:eastAsia="ar-SA"/>
              </w:rPr>
              <w:t xml:space="preserve"> – </w:t>
            </w:r>
            <w:proofErr w:type="spellStart"/>
            <w:r w:rsidRPr="00685879">
              <w:rPr>
                <w:sz w:val="21"/>
                <w:szCs w:val="21"/>
                <w:lang w:eastAsia="ar-SA"/>
              </w:rPr>
              <w:t>attrezz</w:t>
            </w:r>
            <w:proofErr w:type="spellEnd"/>
            <w:r w:rsidRPr="00685879">
              <w:rPr>
                <w:sz w:val="21"/>
                <w:szCs w:val="21"/>
                <w:lang w:eastAsia="ar-SA"/>
              </w:rPr>
              <w:t>. idonee agricoltura conservativa ("a. blu")</w:t>
            </w:r>
            <w:r w:rsidRPr="00685879">
              <w:rPr>
                <w:sz w:val="21"/>
                <w:szCs w:val="21"/>
                <w:u w:val="single"/>
                <w:lang w:eastAsia="ar-SA"/>
              </w:rPr>
              <w:t xml:space="preserve">           □</w:t>
            </w:r>
          </w:p>
          <w:p w14:paraId="133D9152" w14:textId="77777777" w:rsidR="00685879" w:rsidRPr="00685879" w:rsidRDefault="00685879" w:rsidP="00685879">
            <w:pPr>
              <w:suppressAutoHyphens/>
              <w:rPr>
                <w:sz w:val="21"/>
                <w:szCs w:val="21"/>
                <w:lang w:eastAsia="ar-SA"/>
              </w:rPr>
            </w:pPr>
          </w:p>
          <w:p w14:paraId="3BFCA83E" w14:textId="77777777" w:rsidR="00685879" w:rsidRPr="00685879" w:rsidRDefault="00685879" w:rsidP="00685879">
            <w:pPr>
              <w:suppressAutoHyphens/>
              <w:rPr>
                <w:sz w:val="21"/>
                <w:szCs w:val="21"/>
                <w:lang w:eastAsia="ar-SA"/>
              </w:rPr>
            </w:pPr>
            <w:r w:rsidRPr="00685879">
              <w:rPr>
                <w:sz w:val="21"/>
                <w:szCs w:val="21"/>
                <w:lang w:eastAsia="ar-SA"/>
              </w:rPr>
              <w:t xml:space="preserve">Interventi per migliorare le condizioni di stoccaggio/utilizzo del </w:t>
            </w:r>
            <w:proofErr w:type="spellStart"/>
            <w:r w:rsidRPr="00685879">
              <w:rPr>
                <w:sz w:val="21"/>
                <w:szCs w:val="21"/>
                <w:lang w:eastAsia="ar-SA"/>
              </w:rPr>
              <w:t>digestato</w:t>
            </w:r>
            <w:proofErr w:type="spellEnd"/>
            <w:r w:rsidRPr="00685879">
              <w:rPr>
                <w:sz w:val="21"/>
                <w:szCs w:val="21"/>
                <w:lang w:eastAsia="ar-SA"/>
              </w:rPr>
              <w:t xml:space="preserve"> </w:t>
            </w:r>
            <w:r w:rsidRPr="00685879">
              <w:rPr>
                <w:sz w:val="21"/>
                <w:szCs w:val="21"/>
                <w:u w:val="single"/>
                <w:lang w:eastAsia="ar-SA"/>
              </w:rPr>
              <w:t xml:space="preserve">            □</w:t>
            </w:r>
          </w:p>
          <w:p w14:paraId="66CF27DD" w14:textId="77777777" w:rsidR="00685879" w:rsidRPr="00685879" w:rsidRDefault="00685879" w:rsidP="00685879">
            <w:pPr>
              <w:suppressAutoHyphens/>
              <w:rPr>
                <w:sz w:val="21"/>
                <w:szCs w:val="21"/>
                <w:lang w:eastAsia="ar-SA"/>
              </w:rPr>
            </w:pPr>
          </w:p>
        </w:tc>
        <w:tc>
          <w:tcPr>
            <w:tcW w:w="979" w:type="dxa"/>
            <w:shd w:val="clear" w:color="auto" w:fill="auto"/>
            <w:vAlign w:val="center"/>
          </w:tcPr>
          <w:p w14:paraId="34394538" w14:textId="77777777" w:rsidR="00685879" w:rsidRPr="00685879" w:rsidRDefault="00685879" w:rsidP="00685879">
            <w:pPr>
              <w:suppressAutoHyphens/>
              <w:jc w:val="center"/>
              <w:rPr>
                <w:b/>
                <w:bCs/>
                <w:sz w:val="21"/>
                <w:szCs w:val="21"/>
                <w:lang w:eastAsia="ar-SA"/>
              </w:rPr>
            </w:pPr>
          </w:p>
          <w:p w14:paraId="14213975" w14:textId="77777777" w:rsidR="00685879" w:rsidRPr="00685879" w:rsidRDefault="00685879" w:rsidP="00685879">
            <w:pPr>
              <w:suppressAutoHyphens/>
              <w:jc w:val="center"/>
              <w:rPr>
                <w:b/>
                <w:bCs/>
                <w:sz w:val="21"/>
                <w:szCs w:val="21"/>
                <w:lang w:eastAsia="ar-SA"/>
              </w:rPr>
            </w:pPr>
          </w:p>
          <w:p w14:paraId="59A5F540" w14:textId="77777777" w:rsidR="00685879" w:rsidRPr="00685879" w:rsidRDefault="00685879" w:rsidP="00685879">
            <w:pPr>
              <w:suppressAutoHyphens/>
              <w:jc w:val="center"/>
              <w:rPr>
                <w:b/>
                <w:bCs/>
                <w:sz w:val="21"/>
                <w:szCs w:val="21"/>
                <w:lang w:eastAsia="ar-SA"/>
              </w:rPr>
            </w:pPr>
            <w:r w:rsidRPr="00685879">
              <w:rPr>
                <w:b/>
                <w:bCs/>
                <w:sz w:val="21"/>
                <w:szCs w:val="21"/>
                <w:lang w:eastAsia="ar-SA"/>
              </w:rPr>
              <w:t>B6</w:t>
            </w:r>
          </w:p>
          <w:p w14:paraId="4EBE777C" w14:textId="77777777" w:rsidR="00685879" w:rsidRPr="00685879" w:rsidRDefault="00685879" w:rsidP="00685879">
            <w:pPr>
              <w:suppressAutoHyphens/>
              <w:jc w:val="center"/>
              <w:rPr>
                <w:b/>
                <w:bCs/>
                <w:sz w:val="21"/>
                <w:szCs w:val="21"/>
                <w:lang w:eastAsia="ar-SA"/>
              </w:rPr>
            </w:pPr>
          </w:p>
          <w:p w14:paraId="7BFAA4B6" w14:textId="77777777" w:rsidR="00685879" w:rsidRPr="00685879" w:rsidRDefault="00685879" w:rsidP="00685879">
            <w:pPr>
              <w:suppressAutoHyphens/>
              <w:jc w:val="center"/>
              <w:rPr>
                <w:b/>
                <w:bCs/>
                <w:sz w:val="21"/>
                <w:szCs w:val="21"/>
                <w:lang w:eastAsia="ar-SA"/>
              </w:rPr>
            </w:pPr>
          </w:p>
          <w:p w14:paraId="598DE40F" w14:textId="77777777" w:rsidR="00685879" w:rsidRPr="00685879" w:rsidRDefault="00685879" w:rsidP="00685879">
            <w:pPr>
              <w:suppressAutoHyphens/>
              <w:snapToGrid w:val="0"/>
              <w:jc w:val="center"/>
              <w:rPr>
                <w:sz w:val="24"/>
                <w:szCs w:val="24"/>
                <w:lang w:eastAsia="ar-SA"/>
              </w:rPr>
            </w:pPr>
            <w:r w:rsidRPr="00685879">
              <w:rPr>
                <w:b/>
                <w:bCs/>
                <w:sz w:val="21"/>
                <w:szCs w:val="21"/>
                <w:lang w:eastAsia="ar-SA"/>
              </w:rPr>
              <w:t>b7</w:t>
            </w:r>
          </w:p>
        </w:tc>
        <w:tc>
          <w:tcPr>
            <w:tcW w:w="1141" w:type="dxa"/>
            <w:shd w:val="clear" w:color="auto" w:fill="auto"/>
            <w:vAlign w:val="center"/>
          </w:tcPr>
          <w:p w14:paraId="3372FCB9" w14:textId="77777777" w:rsidR="00685879" w:rsidRPr="00685879" w:rsidRDefault="00685879" w:rsidP="00685879">
            <w:pPr>
              <w:suppressAutoHyphens/>
              <w:jc w:val="center"/>
              <w:rPr>
                <w:sz w:val="24"/>
                <w:szCs w:val="24"/>
                <w:lang w:eastAsia="ar-SA"/>
              </w:rPr>
            </w:pPr>
          </w:p>
          <w:p w14:paraId="5D5626E9" w14:textId="77777777" w:rsidR="00685879" w:rsidRPr="00685879" w:rsidRDefault="00685879" w:rsidP="00685879">
            <w:pPr>
              <w:suppressAutoHyphens/>
              <w:jc w:val="center"/>
              <w:rPr>
                <w:sz w:val="24"/>
                <w:szCs w:val="24"/>
                <w:lang w:eastAsia="ar-SA"/>
              </w:rPr>
            </w:pPr>
          </w:p>
          <w:p w14:paraId="4D1FB374" w14:textId="77777777" w:rsidR="00685879" w:rsidRPr="00685879" w:rsidRDefault="00685879" w:rsidP="00685879">
            <w:pPr>
              <w:suppressAutoHyphens/>
              <w:jc w:val="center"/>
              <w:rPr>
                <w:sz w:val="24"/>
                <w:szCs w:val="24"/>
                <w:lang w:eastAsia="ar-SA"/>
              </w:rPr>
            </w:pPr>
          </w:p>
          <w:p w14:paraId="543437D0" w14:textId="77777777" w:rsidR="00685879" w:rsidRPr="00685879" w:rsidRDefault="00685879" w:rsidP="00685879">
            <w:pPr>
              <w:suppressAutoHyphens/>
              <w:jc w:val="center"/>
              <w:rPr>
                <w:sz w:val="24"/>
                <w:szCs w:val="24"/>
                <w:lang w:eastAsia="ar-SA"/>
              </w:rPr>
            </w:pPr>
            <w:r w:rsidRPr="00685879">
              <w:rPr>
                <w:sz w:val="24"/>
                <w:szCs w:val="24"/>
                <w:lang w:eastAsia="ar-SA"/>
              </w:rPr>
              <w:t>2</w:t>
            </w:r>
          </w:p>
          <w:p w14:paraId="724E1C1F" w14:textId="77777777" w:rsidR="00685879" w:rsidRPr="00685879" w:rsidRDefault="00685879" w:rsidP="00685879">
            <w:pPr>
              <w:suppressAutoHyphens/>
              <w:snapToGrid w:val="0"/>
              <w:jc w:val="center"/>
              <w:rPr>
                <w:sz w:val="24"/>
                <w:szCs w:val="24"/>
                <w:lang w:eastAsia="ar-SA"/>
              </w:rPr>
            </w:pPr>
          </w:p>
          <w:p w14:paraId="3999D13D" w14:textId="77777777" w:rsidR="00685879" w:rsidRPr="00685879" w:rsidRDefault="00685879" w:rsidP="00685879">
            <w:pPr>
              <w:suppressAutoHyphens/>
              <w:snapToGrid w:val="0"/>
              <w:jc w:val="center"/>
              <w:rPr>
                <w:sz w:val="24"/>
                <w:szCs w:val="24"/>
                <w:lang w:eastAsia="ar-SA"/>
              </w:rPr>
            </w:pPr>
          </w:p>
          <w:p w14:paraId="5CFCF44A" w14:textId="77777777" w:rsidR="00685879" w:rsidRPr="00685879" w:rsidRDefault="00685879" w:rsidP="00685879">
            <w:pPr>
              <w:suppressAutoHyphens/>
              <w:snapToGrid w:val="0"/>
              <w:jc w:val="center"/>
              <w:rPr>
                <w:sz w:val="24"/>
                <w:szCs w:val="24"/>
                <w:lang w:eastAsia="ar-SA"/>
              </w:rPr>
            </w:pPr>
            <w:r w:rsidRPr="00685879">
              <w:rPr>
                <w:sz w:val="24"/>
                <w:szCs w:val="24"/>
                <w:lang w:eastAsia="ar-SA"/>
              </w:rPr>
              <w:t>3</w:t>
            </w:r>
          </w:p>
          <w:p w14:paraId="6F34A0A2" w14:textId="77777777" w:rsidR="00685879" w:rsidRPr="00685879" w:rsidRDefault="00685879" w:rsidP="00685879">
            <w:pPr>
              <w:suppressAutoHyphens/>
              <w:snapToGrid w:val="0"/>
              <w:jc w:val="center"/>
              <w:rPr>
                <w:sz w:val="24"/>
                <w:szCs w:val="24"/>
                <w:lang w:eastAsia="ar-SA"/>
              </w:rPr>
            </w:pPr>
          </w:p>
        </w:tc>
        <w:tc>
          <w:tcPr>
            <w:tcW w:w="1153" w:type="dxa"/>
            <w:vMerge/>
            <w:shd w:val="clear" w:color="auto" w:fill="auto"/>
            <w:vAlign w:val="center"/>
          </w:tcPr>
          <w:p w14:paraId="51035A51" w14:textId="77777777" w:rsidR="00685879" w:rsidRPr="00685879" w:rsidRDefault="00685879" w:rsidP="00685879">
            <w:pPr>
              <w:suppressAutoHyphens/>
              <w:snapToGrid w:val="0"/>
              <w:rPr>
                <w:sz w:val="24"/>
                <w:szCs w:val="24"/>
                <w:lang w:eastAsia="ar-SA"/>
              </w:rPr>
            </w:pPr>
          </w:p>
        </w:tc>
        <w:tc>
          <w:tcPr>
            <w:tcW w:w="979" w:type="dxa"/>
            <w:vMerge/>
            <w:shd w:val="clear" w:color="auto" w:fill="auto"/>
            <w:vAlign w:val="center"/>
          </w:tcPr>
          <w:p w14:paraId="08ACABD2" w14:textId="77777777" w:rsidR="00685879" w:rsidRPr="00685879" w:rsidRDefault="00685879" w:rsidP="00685879">
            <w:pPr>
              <w:suppressAutoHyphens/>
              <w:snapToGrid w:val="0"/>
              <w:rPr>
                <w:sz w:val="24"/>
                <w:szCs w:val="24"/>
                <w:lang w:eastAsia="ar-SA"/>
              </w:rPr>
            </w:pPr>
          </w:p>
        </w:tc>
      </w:tr>
    </w:tbl>
    <w:p w14:paraId="69E4564B" w14:textId="77777777" w:rsidR="00685879" w:rsidRDefault="00685879" w:rsidP="00685879">
      <w:pPr>
        <w:suppressAutoHyphens/>
        <w:spacing w:after="120" w:line="200" w:lineRule="atLeast"/>
        <w:ind w:left="284"/>
        <w:jc w:val="both"/>
        <w:rPr>
          <w:sz w:val="22"/>
          <w:szCs w:val="22"/>
          <w:u w:val="single"/>
          <w:lang w:eastAsia="ar-SA"/>
        </w:rPr>
      </w:pPr>
    </w:p>
    <w:p w14:paraId="77CF5E99" w14:textId="77777777" w:rsidR="00567398" w:rsidRDefault="00567398" w:rsidP="00685879">
      <w:pPr>
        <w:suppressAutoHyphens/>
        <w:spacing w:after="120" w:line="200" w:lineRule="atLeast"/>
        <w:ind w:left="284"/>
        <w:jc w:val="both"/>
        <w:rPr>
          <w:sz w:val="22"/>
          <w:szCs w:val="22"/>
          <w:u w:val="single"/>
          <w:lang w:eastAsia="ar-SA"/>
        </w:rPr>
      </w:pPr>
    </w:p>
    <w:p w14:paraId="696D0E3D" w14:textId="77777777" w:rsidR="00567398" w:rsidRDefault="00567398" w:rsidP="00685879">
      <w:pPr>
        <w:suppressAutoHyphens/>
        <w:spacing w:after="120" w:line="200" w:lineRule="atLeast"/>
        <w:ind w:left="284"/>
        <w:jc w:val="both"/>
        <w:rPr>
          <w:sz w:val="22"/>
          <w:szCs w:val="22"/>
          <w:u w:val="single"/>
          <w:lang w:eastAsia="ar-SA"/>
        </w:rPr>
      </w:pPr>
    </w:p>
    <w:p w14:paraId="17C82157" w14:textId="77777777" w:rsidR="00567398" w:rsidRDefault="00567398" w:rsidP="00685879">
      <w:pPr>
        <w:suppressAutoHyphens/>
        <w:spacing w:after="120" w:line="200" w:lineRule="atLeast"/>
        <w:ind w:left="284"/>
        <w:jc w:val="both"/>
        <w:rPr>
          <w:sz w:val="22"/>
          <w:szCs w:val="22"/>
          <w:u w:val="single"/>
          <w:lang w:eastAsia="ar-SA"/>
        </w:rPr>
      </w:pPr>
    </w:p>
    <w:p w14:paraId="73B3BEA6" w14:textId="77777777" w:rsidR="00567398" w:rsidRDefault="00567398" w:rsidP="00685879">
      <w:pPr>
        <w:suppressAutoHyphens/>
        <w:spacing w:after="120" w:line="200" w:lineRule="atLeast"/>
        <w:ind w:left="284"/>
        <w:jc w:val="both"/>
        <w:rPr>
          <w:sz w:val="22"/>
          <w:szCs w:val="22"/>
          <w:u w:val="single"/>
          <w:lang w:eastAsia="ar-SA"/>
        </w:rPr>
      </w:pPr>
    </w:p>
    <w:p w14:paraId="51A5E169" w14:textId="77777777" w:rsidR="00567398" w:rsidRDefault="00567398" w:rsidP="00685879">
      <w:pPr>
        <w:suppressAutoHyphens/>
        <w:spacing w:after="120" w:line="200" w:lineRule="atLeast"/>
        <w:ind w:left="284"/>
        <w:jc w:val="both"/>
        <w:rPr>
          <w:sz w:val="22"/>
          <w:szCs w:val="22"/>
          <w:u w:val="single"/>
          <w:lang w:eastAsia="ar-SA"/>
        </w:rPr>
      </w:pPr>
    </w:p>
    <w:p w14:paraId="63C563C4" w14:textId="77777777" w:rsidR="00567398" w:rsidRDefault="00567398" w:rsidP="00685879">
      <w:pPr>
        <w:suppressAutoHyphens/>
        <w:spacing w:after="120" w:line="200" w:lineRule="atLeast"/>
        <w:ind w:left="284"/>
        <w:jc w:val="both"/>
        <w:rPr>
          <w:sz w:val="22"/>
          <w:szCs w:val="22"/>
          <w:u w:val="single"/>
          <w:lang w:eastAsia="ar-SA"/>
        </w:rPr>
      </w:pPr>
    </w:p>
    <w:p w14:paraId="26914240" w14:textId="77777777" w:rsidR="00567398" w:rsidRDefault="00567398" w:rsidP="00685879">
      <w:pPr>
        <w:suppressAutoHyphens/>
        <w:spacing w:after="120" w:line="200" w:lineRule="atLeast"/>
        <w:ind w:left="284"/>
        <w:jc w:val="both"/>
        <w:rPr>
          <w:sz w:val="22"/>
          <w:szCs w:val="22"/>
          <w:u w:val="single"/>
          <w:lang w:eastAsia="ar-SA"/>
        </w:rPr>
      </w:pPr>
    </w:p>
    <w:p w14:paraId="2DA7683E" w14:textId="77777777" w:rsidR="00567398" w:rsidRDefault="00567398" w:rsidP="00685879">
      <w:pPr>
        <w:suppressAutoHyphens/>
        <w:spacing w:after="120" w:line="200" w:lineRule="atLeast"/>
        <w:ind w:left="284"/>
        <w:jc w:val="both"/>
        <w:rPr>
          <w:sz w:val="22"/>
          <w:szCs w:val="22"/>
          <w:u w:val="single"/>
          <w:lang w:eastAsia="ar-SA"/>
        </w:rPr>
      </w:pPr>
    </w:p>
    <w:p w14:paraId="0A56E7F2" w14:textId="77777777" w:rsidR="00567398" w:rsidRDefault="00567398" w:rsidP="00685879">
      <w:pPr>
        <w:suppressAutoHyphens/>
        <w:spacing w:after="120" w:line="200" w:lineRule="atLeast"/>
        <w:ind w:left="284"/>
        <w:jc w:val="both"/>
        <w:rPr>
          <w:sz w:val="22"/>
          <w:szCs w:val="22"/>
          <w:u w:val="single"/>
          <w:lang w:eastAsia="ar-SA"/>
        </w:rPr>
      </w:pPr>
    </w:p>
    <w:p w14:paraId="430CE516" w14:textId="77777777" w:rsidR="00567398" w:rsidRDefault="00567398" w:rsidP="00685879">
      <w:pPr>
        <w:suppressAutoHyphens/>
        <w:spacing w:after="120" w:line="200" w:lineRule="atLeast"/>
        <w:ind w:left="284"/>
        <w:jc w:val="both"/>
        <w:rPr>
          <w:sz w:val="22"/>
          <w:szCs w:val="22"/>
          <w:u w:val="single"/>
          <w:lang w:eastAsia="ar-SA"/>
        </w:rPr>
      </w:pPr>
    </w:p>
    <w:p w14:paraId="60BD6358" w14:textId="77777777" w:rsidR="00567398" w:rsidRDefault="00567398" w:rsidP="00685879">
      <w:pPr>
        <w:suppressAutoHyphens/>
        <w:spacing w:after="120" w:line="200" w:lineRule="atLeast"/>
        <w:ind w:left="284"/>
        <w:jc w:val="both"/>
        <w:rPr>
          <w:sz w:val="22"/>
          <w:szCs w:val="22"/>
          <w:u w:val="single"/>
          <w:lang w:eastAsia="ar-SA"/>
        </w:rPr>
      </w:pPr>
    </w:p>
    <w:p w14:paraId="5C990574" w14:textId="77777777" w:rsidR="00567398" w:rsidRDefault="00567398" w:rsidP="00685879">
      <w:pPr>
        <w:suppressAutoHyphens/>
        <w:spacing w:after="120" w:line="200" w:lineRule="atLeast"/>
        <w:ind w:left="284"/>
        <w:jc w:val="both"/>
        <w:rPr>
          <w:sz w:val="22"/>
          <w:szCs w:val="22"/>
          <w:u w:val="single"/>
          <w:lang w:eastAsia="ar-SA"/>
        </w:rPr>
      </w:pPr>
    </w:p>
    <w:p w14:paraId="75730EDA" w14:textId="77777777" w:rsidR="00567398" w:rsidRDefault="00567398" w:rsidP="00685879">
      <w:pPr>
        <w:suppressAutoHyphens/>
        <w:spacing w:after="120" w:line="200" w:lineRule="atLeast"/>
        <w:ind w:left="284"/>
        <w:jc w:val="both"/>
        <w:rPr>
          <w:sz w:val="22"/>
          <w:szCs w:val="22"/>
          <w:u w:val="single"/>
          <w:lang w:eastAsia="ar-SA"/>
        </w:rPr>
      </w:pPr>
    </w:p>
    <w:p w14:paraId="5A0DA79F" w14:textId="77777777" w:rsidR="00567398" w:rsidRDefault="00567398" w:rsidP="00685879">
      <w:pPr>
        <w:suppressAutoHyphens/>
        <w:spacing w:after="120" w:line="200" w:lineRule="atLeast"/>
        <w:ind w:left="284"/>
        <w:jc w:val="both"/>
        <w:rPr>
          <w:sz w:val="22"/>
          <w:szCs w:val="22"/>
          <w:u w:val="single"/>
          <w:lang w:eastAsia="ar-SA"/>
        </w:rPr>
      </w:pPr>
    </w:p>
    <w:p w14:paraId="58E4644A" w14:textId="77777777" w:rsidR="00567398" w:rsidRDefault="00567398" w:rsidP="00685879">
      <w:pPr>
        <w:suppressAutoHyphens/>
        <w:spacing w:after="120" w:line="200" w:lineRule="atLeast"/>
        <w:ind w:left="284"/>
        <w:jc w:val="both"/>
        <w:rPr>
          <w:sz w:val="22"/>
          <w:szCs w:val="22"/>
          <w:u w:val="single"/>
          <w:lang w:eastAsia="ar-SA"/>
        </w:rPr>
      </w:pPr>
    </w:p>
    <w:p w14:paraId="4CE84971" w14:textId="77777777" w:rsidR="00567398" w:rsidRDefault="00567398" w:rsidP="00685879">
      <w:pPr>
        <w:suppressAutoHyphens/>
        <w:spacing w:after="120" w:line="200" w:lineRule="atLeast"/>
        <w:ind w:left="284"/>
        <w:jc w:val="both"/>
        <w:rPr>
          <w:sz w:val="22"/>
          <w:szCs w:val="22"/>
          <w:u w:val="single"/>
          <w:lang w:eastAsia="ar-SA"/>
        </w:rPr>
      </w:pPr>
    </w:p>
    <w:p w14:paraId="065656BC" w14:textId="77777777" w:rsidR="00567398" w:rsidRDefault="00567398" w:rsidP="00685879">
      <w:pPr>
        <w:suppressAutoHyphens/>
        <w:spacing w:after="120" w:line="200" w:lineRule="atLeast"/>
        <w:ind w:left="284"/>
        <w:jc w:val="both"/>
        <w:rPr>
          <w:sz w:val="22"/>
          <w:szCs w:val="22"/>
          <w:u w:val="single"/>
          <w:lang w:eastAsia="ar-SA"/>
        </w:rPr>
      </w:pPr>
    </w:p>
    <w:p w14:paraId="394A263E" w14:textId="77777777" w:rsidR="00567398" w:rsidRDefault="00567398" w:rsidP="00685879">
      <w:pPr>
        <w:suppressAutoHyphens/>
        <w:spacing w:after="120" w:line="200" w:lineRule="atLeast"/>
        <w:ind w:left="284"/>
        <w:jc w:val="both"/>
        <w:rPr>
          <w:sz w:val="22"/>
          <w:szCs w:val="22"/>
          <w:u w:val="single"/>
          <w:lang w:eastAsia="ar-SA"/>
        </w:rPr>
      </w:pPr>
    </w:p>
    <w:p w14:paraId="6CA9D7FC" w14:textId="77777777" w:rsidR="00567398" w:rsidRDefault="00567398" w:rsidP="00685879">
      <w:pPr>
        <w:suppressAutoHyphens/>
        <w:spacing w:after="120" w:line="200" w:lineRule="atLeast"/>
        <w:ind w:left="284"/>
        <w:jc w:val="both"/>
        <w:rPr>
          <w:sz w:val="22"/>
          <w:szCs w:val="22"/>
          <w:u w:val="single"/>
          <w:lang w:eastAsia="ar-SA"/>
        </w:rPr>
      </w:pPr>
    </w:p>
    <w:p w14:paraId="4ACFD8FB" w14:textId="77777777" w:rsidR="00567398" w:rsidRDefault="00567398" w:rsidP="00685879">
      <w:pPr>
        <w:suppressAutoHyphens/>
        <w:spacing w:after="120" w:line="200" w:lineRule="atLeast"/>
        <w:ind w:left="284"/>
        <w:jc w:val="both"/>
        <w:rPr>
          <w:sz w:val="22"/>
          <w:szCs w:val="22"/>
          <w:u w:val="single"/>
          <w:lang w:eastAsia="ar-SA"/>
        </w:rPr>
      </w:pPr>
    </w:p>
    <w:p w14:paraId="22C3E788" w14:textId="77777777" w:rsidR="00567398" w:rsidRDefault="00567398" w:rsidP="00685879">
      <w:pPr>
        <w:suppressAutoHyphens/>
        <w:spacing w:after="120" w:line="200" w:lineRule="atLeast"/>
        <w:ind w:left="284"/>
        <w:jc w:val="both"/>
        <w:rPr>
          <w:sz w:val="22"/>
          <w:szCs w:val="22"/>
          <w:u w:val="single"/>
          <w:lang w:eastAsia="ar-SA"/>
        </w:rPr>
      </w:pPr>
    </w:p>
    <w:p w14:paraId="509617C9" w14:textId="77777777" w:rsidR="00567398" w:rsidRDefault="00567398" w:rsidP="00685879">
      <w:pPr>
        <w:suppressAutoHyphens/>
        <w:spacing w:after="120" w:line="200" w:lineRule="atLeast"/>
        <w:ind w:left="284"/>
        <w:jc w:val="both"/>
        <w:rPr>
          <w:sz w:val="22"/>
          <w:szCs w:val="22"/>
          <w:u w:val="single"/>
          <w:lang w:eastAsia="ar-SA"/>
        </w:rPr>
      </w:pPr>
    </w:p>
    <w:p w14:paraId="291B4985" w14:textId="77777777" w:rsidR="00567398" w:rsidRDefault="00567398" w:rsidP="00685879">
      <w:pPr>
        <w:suppressAutoHyphens/>
        <w:spacing w:after="120" w:line="200" w:lineRule="atLeast"/>
        <w:ind w:left="284"/>
        <w:jc w:val="both"/>
        <w:rPr>
          <w:sz w:val="22"/>
          <w:szCs w:val="22"/>
          <w:u w:val="single"/>
          <w:lang w:eastAsia="ar-SA"/>
        </w:rPr>
      </w:pPr>
    </w:p>
    <w:p w14:paraId="16E04272" w14:textId="77777777" w:rsidR="00567398" w:rsidRDefault="00567398" w:rsidP="00685879">
      <w:pPr>
        <w:suppressAutoHyphens/>
        <w:spacing w:after="120" w:line="200" w:lineRule="atLeast"/>
        <w:ind w:left="284"/>
        <w:jc w:val="both"/>
        <w:rPr>
          <w:sz w:val="22"/>
          <w:szCs w:val="22"/>
          <w:u w:val="single"/>
          <w:lang w:eastAsia="ar-SA"/>
        </w:rPr>
      </w:pPr>
    </w:p>
    <w:p w14:paraId="3461BBB3" w14:textId="77777777" w:rsidR="00567398" w:rsidRDefault="00567398" w:rsidP="00685879">
      <w:pPr>
        <w:suppressAutoHyphens/>
        <w:spacing w:after="120" w:line="200" w:lineRule="atLeast"/>
        <w:ind w:left="284"/>
        <w:jc w:val="both"/>
        <w:rPr>
          <w:sz w:val="22"/>
          <w:szCs w:val="22"/>
          <w:u w:val="single"/>
          <w:lang w:eastAsia="ar-SA"/>
        </w:rPr>
      </w:pPr>
    </w:p>
    <w:p w14:paraId="246A82EB" w14:textId="77777777" w:rsidR="00567398" w:rsidRDefault="00567398" w:rsidP="00685879">
      <w:pPr>
        <w:suppressAutoHyphens/>
        <w:spacing w:after="120" w:line="200" w:lineRule="atLeast"/>
        <w:ind w:left="284"/>
        <w:jc w:val="both"/>
        <w:rPr>
          <w:sz w:val="22"/>
          <w:szCs w:val="22"/>
          <w:u w:val="single"/>
          <w:lang w:eastAsia="ar-SA"/>
        </w:rPr>
      </w:pPr>
    </w:p>
    <w:p w14:paraId="252D3063" w14:textId="77777777" w:rsidR="00567398" w:rsidRDefault="00567398" w:rsidP="00685879">
      <w:pPr>
        <w:suppressAutoHyphens/>
        <w:spacing w:after="120" w:line="200" w:lineRule="atLeast"/>
        <w:ind w:left="284"/>
        <w:jc w:val="both"/>
        <w:rPr>
          <w:sz w:val="22"/>
          <w:szCs w:val="22"/>
          <w:u w:val="single"/>
          <w:lang w:eastAsia="ar-SA"/>
        </w:rPr>
      </w:pPr>
    </w:p>
    <w:p w14:paraId="51A61696" w14:textId="77777777" w:rsidR="00567398" w:rsidRDefault="00567398" w:rsidP="00685879">
      <w:pPr>
        <w:suppressAutoHyphens/>
        <w:spacing w:after="120" w:line="200" w:lineRule="atLeast"/>
        <w:ind w:left="284"/>
        <w:jc w:val="both"/>
        <w:rPr>
          <w:sz w:val="22"/>
          <w:szCs w:val="22"/>
          <w:u w:val="single"/>
          <w:lang w:eastAsia="ar-SA"/>
        </w:rPr>
      </w:pPr>
    </w:p>
    <w:p w14:paraId="6BBD636A" w14:textId="77777777" w:rsidR="00027B38" w:rsidRPr="00567398" w:rsidRDefault="00027B38" w:rsidP="00685879">
      <w:pPr>
        <w:suppressAutoHyphens/>
        <w:spacing w:after="120" w:line="200" w:lineRule="atLeast"/>
        <w:ind w:left="284"/>
        <w:jc w:val="both"/>
        <w:rPr>
          <w:sz w:val="22"/>
          <w:szCs w:val="22"/>
          <w:lang w:eastAsia="ar-SA"/>
        </w:rPr>
      </w:pPr>
      <w:r w:rsidRPr="00567398">
        <w:rPr>
          <w:sz w:val="22"/>
          <w:szCs w:val="22"/>
          <w:u w:val="single"/>
          <w:lang w:eastAsia="ar-SA"/>
        </w:rPr>
        <w:lastRenderedPageBreak/>
        <w:t>Tabella 2) priorità interventi a valenza non ambientale</w:t>
      </w:r>
      <w:r w:rsidRPr="00567398">
        <w:rPr>
          <w:sz w:val="22"/>
          <w:szCs w:val="22"/>
          <w:lang w:eastAsia="ar-SA"/>
        </w:rPr>
        <w:t xml:space="preserve">: </w:t>
      </w:r>
      <w:r w:rsidRPr="00567398">
        <w:rPr>
          <w:b/>
          <w:sz w:val="22"/>
          <w:szCs w:val="22"/>
          <w:lang w:eastAsia="ar-SA"/>
        </w:rPr>
        <w:t>indicare con crocetta la priorità richiesta nella specifica colonna</w:t>
      </w:r>
      <w:r w:rsidRPr="00567398">
        <w:rPr>
          <w:sz w:val="22"/>
          <w:szCs w:val="22"/>
          <w:lang w:eastAsia="ar-SA"/>
        </w:rPr>
        <w:t xml:space="preserve">   </w:t>
      </w:r>
    </w:p>
    <w:p w14:paraId="5B9BBB10" w14:textId="77777777" w:rsidR="00027B38" w:rsidRDefault="00027B38" w:rsidP="00567398">
      <w:pPr>
        <w:suppressAutoHyphens/>
        <w:ind w:left="284"/>
        <w:rPr>
          <w:i/>
          <w:iCs/>
          <w:szCs w:val="22"/>
          <w:lang w:eastAsia="ar-SA"/>
        </w:rPr>
      </w:pPr>
      <w:r w:rsidRPr="00567398">
        <w:rPr>
          <w:i/>
          <w:iCs/>
          <w:szCs w:val="22"/>
          <w:lang w:eastAsia="ar-SA"/>
        </w:rPr>
        <w:t>(Riportare il codice azione nel box relativo all'investimento che si intende correlare alla priorità richiesta)</w:t>
      </w:r>
    </w:p>
    <w:p w14:paraId="006441D6" w14:textId="77777777" w:rsidR="00567398" w:rsidRPr="00027B38" w:rsidRDefault="00567398" w:rsidP="00567398">
      <w:pPr>
        <w:suppressAutoHyphens/>
        <w:ind w:left="284"/>
        <w:rPr>
          <w:b/>
          <w:bCs/>
          <w:sz w:val="22"/>
          <w:szCs w:val="22"/>
          <w:lang w:eastAsia="ar-SA"/>
        </w:rPr>
      </w:pPr>
    </w:p>
    <w:p w14:paraId="213E6D3C" w14:textId="77777777" w:rsidR="00027B38" w:rsidRPr="00027B38" w:rsidRDefault="00027B38" w:rsidP="00685879">
      <w:pPr>
        <w:suppressAutoHyphens/>
        <w:spacing w:line="200" w:lineRule="atLeast"/>
        <w:ind w:left="284"/>
        <w:rPr>
          <w:b/>
          <w:bCs/>
          <w:sz w:val="22"/>
          <w:szCs w:val="22"/>
          <w:lang w:eastAsia="ar-SA"/>
        </w:rPr>
      </w:pPr>
    </w:p>
    <w:p w14:paraId="72F15D01" w14:textId="77777777" w:rsidR="004A5D7F" w:rsidRPr="00027B38" w:rsidRDefault="004A5D7F" w:rsidP="00685879">
      <w:pPr>
        <w:suppressAutoHyphens/>
        <w:spacing w:line="200" w:lineRule="atLeast"/>
        <w:ind w:left="284"/>
        <w:rPr>
          <w:b/>
          <w:bCs/>
          <w:sz w:val="22"/>
          <w:szCs w:val="22"/>
          <w:lang w:eastAsia="ar-SA"/>
        </w:rPr>
      </w:pPr>
    </w:p>
    <w:tbl>
      <w:tblPr>
        <w:tblpPr w:leftFromText="141" w:rightFromText="141" w:vertAnchor="page" w:horzAnchor="margin" w:tblpXSpec="center" w:tblpY="153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652"/>
        <w:gridCol w:w="2977"/>
        <w:gridCol w:w="992"/>
        <w:gridCol w:w="1134"/>
        <w:gridCol w:w="992"/>
      </w:tblGrid>
      <w:tr w:rsidR="00567398" w:rsidRPr="00020B51" w14:paraId="4F0FFDBB" w14:textId="77777777" w:rsidTr="00567398">
        <w:trPr>
          <w:trHeight w:val="558"/>
        </w:trPr>
        <w:tc>
          <w:tcPr>
            <w:tcW w:w="3652" w:type="dxa"/>
            <w:shd w:val="clear" w:color="auto" w:fill="D9D9D9"/>
            <w:vAlign w:val="center"/>
          </w:tcPr>
          <w:p w14:paraId="3089DF28" w14:textId="77777777" w:rsidR="004A5D7F" w:rsidRPr="00020B51" w:rsidRDefault="004A5D7F" w:rsidP="00567398">
            <w:pPr>
              <w:rPr>
                <w:rFonts w:eastAsia="Calibri"/>
                <w:b/>
                <w:sz w:val="18"/>
                <w:szCs w:val="18"/>
              </w:rPr>
            </w:pPr>
            <w:r w:rsidRPr="00020B51">
              <w:rPr>
                <w:rFonts w:eastAsia="Calibri"/>
                <w:b/>
                <w:sz w:val="18"/>
                <w:szCs w:val="18"/>
              </w:rPr>
              <w:t>a) Criterio di priorità</w:t>
            </w:r>
          </w:p>
        </w:tc>
        <w:tc>
          <w:tcPr>
            <w:tcW w:w="2977" w:type="dxa"/>
            <w:shd w:val="clear" w:color="auto" w:fill="D9D9D9"/>
            <w:vAlign w:val="center"/>
          </w:tcPr>
          <w:p w14:paraId="3442DBAC" w14:textId="77777777" w:rsidR="004A5D7F" w:rsidRPr="00020B51" w:rsidRDefault="004A5D7F" w:rsidP="00567398">
            <w:pPr>
              <w:rPr>
                <w:rFonts w:eastAsia="Calibri"/>
                <w:b/>
                <w:sz w:val="18"/>
                <w:szCs w:val="18"/>
              </w:rPr>
            </w:pPr>
            <w:r w:rsidRPr="00020B51">
              <w:rPr>
                <w:rFonts w:eastAsia="Calibri"/>
                <w:b/>
                <w:sz w:val="18"/>
                <w:szCs w:val="18"/>
              </w:rPr>
              <w:t>b) specificazioni</w:t>
            </w:r>
          </w:p>
        </w:tc>
        <w:tc>
          <w:tcPr>
            <w:tcW w:w="992" w:type="dxa"/>
            <w:shd w:val="clear" w:color="auto" w:fill="D9D9D9"/>
            <w:vAlign w:val="center"/>
          </w:tcPr>
          <w:p w14:paraId="03F21CAC" w14:textId="77777777" w:rsidR="004A5D7F" w:rsidRPr="00020B51" w:rsidRDefault="004A5D7F" w:rsidP="00567398">
            <w:pPr>
              <w:rPr>
                <w:rFonts w:eastAsia="Calibri"/>
                <w:b/>
                <w:sz w:val="18"/>
                <w:szCs w:val="18"/>
              </w:rPr>
            </w:pPr>
            <w:r w:rsidRPr="00020B51">
              <w:rPr>
                <w:rFonts w:eastAsia="Calibri"/>
                <w:b/>
                <w:sz w:val="18"/>
                <w:szCs w:val="18"/>
              </w:rPr>
              <w:t>c) codice criterio priorità</w:t>
            </w:r>
          </w:p>
        </w:tc>
        <w:tc>
          <w:tcPr>
            <w:tcW w:w="1134" w:type="dxa"/>
            <w:shd w:val="clear" w:color="auto" w:fill="D9D9D9"/>
            <w:vAlign w:val="center"/>
          </w:tcPr>
          <w:p w14:paraId="7A429506" w14:textId="77777777" w:rsidR="004A5D7F" w:rsidRPr="00020B51" w:rsidRDefault="004A5D7F" w:rsidP="00567398">
            <w:pPr>
              <w:rPr>
                <w:rFonts w:eastAsia="Calibri"/>
                <w:b/>
                <w:sz w:val="18"/>
                <w:szCs w:val="18"/>
              </w:rPr>
            </w:pPr>
            <w:r w:rsidRPr="00020B51">
              <w:rPr>
                <w:rFonts w:eastAsia="Calibri"/>
                <w:b/>
                <w:sz w:val="18"/>
                <w:szCs w:val="18"/>
              </w:rPr>
              <w:t>d) p. ti attribuibili</w:t>
            </w:r>
          </w:p>
        </w:tc>
        <w:tc>
          <w:tcPr>
            <w:tcW w:w="992" w:type="dxa"/>
            <w:shd w:val="clear" w:color="auto" w:fill="D9D9D9"/>
            <w:vAlign w:val="center"/>
          </w:tcPr>
          <w:p w14:paraId="675BFD44" w14:textId="77777777" w:rsidR="004A5D7F" w:rsidRPr="00020B51" w:rsidRDefault="004A5D7F" w:rsidP="00567398">
            <w:pPr>
              <w:rPr>
                <w:rFonts w:eastAsia="Calibri"/>
                <w:b/>
                <w:sz w:val="18"/>
                <w:szCs w:val="18"/>
                <w:highlight w:val="yellow"/>
              </w:rPr>
            </w:pPr>
            <w:r w:rsidRPr="00020B51">
              <w:rPr>
                <w:rFonts w:eastAsia="Calibri"/>
                <w:b/>
                <w:sz w:val="18"/>
                <w:szCs w:val="18"/>
              </w:rPr>
              <w:t>e) priorità richiesta</w:t>
            </w:r>
          </w:p>
        </w:tc>
      </w:tr>
      <w:tr w:rsidR="00567398" w:rsidRPr="00020B51" w14:paraId="087FD5D4" w14:textId="77777777" w:rsidTr="00567398">
        <w:trPr>
          <w:trHeight w:val="38"/>
        </w:trPr>
        <w:tc>
          <w:tcPr>
            <w:tcW w:w="3652" w:type="dxa"/>
            <w:vMerge w:val="restart"/>
            <w:shd w:val="clear" w:color="auto" w:fill="auto"/>
          </w:tcPr>
          <w:p w14:paraId="3385DB95" w14:textId="77777777" w:rsidR="004A5D7F" w:rsidRPr="00020B51" w:rsidRDefault="004A5D7F" w:rsidP="00567398">
            <w:pPr>
              <w:rPr>
                <w:rFonts w:eastAsia="Calibri"/>
                <w:sz w:val="18"/>
                <w:szCs w:val="18"/>
              </w:rPr>
            </w:pPr>
            <w:r w:rsidRPr="00020B51">
              <w:rPr>
                <w:rFonts w:eastAsia="Calibri"/>
                <w:b/>
                <w:snapToGrid w:val="0"/>
                <w:sz w:val="18"/>
                <w:szCs w:val="18"/>
              </w:rPr>
              <w:t>Rispondenza a fabbisogni specifici e prioritari riferiti ai singoli settori:</w:t>
            </w:r>
            <w:r w:rsidRPr="00020B51">
              <w:rPr>
                <w:rFonts w:eastAsia="Calibri"/>
                <w:snapToGrid w:val="0"/>
                <w:sz w:val="18"/>
                <w:szCs w:val="18"/>
              </w:rPr>
              <w:t xml:space="preserve"> spesa riferita agli investimenti prioritari per settore</w:t>
            </w:r>
            <w:r w:rsidRPr="00020B51">
              <w:rPr>
                <w:rFonts w:eastAsia="Calibri"/>
                <w:bCs/>
                <w:sz w:val="18"/>
                <w:szCs w:val="18"/>
              </w:rPr>
              <w:t>, al netto delle spese generali, pari al</w:t>
            </w:r>
          </w:p>
        </w:tc>
        <w:tc>
          <w:tcPr>
            <w:tcW w:w="2977" w:type="dxa"/>
            <w:shd w:val="clear" w:color="auto" w:fill="auto"/>
            <w:vAlign w:val="center"/>
          </w:tcPr>
          <w:p w14:paraId="3145A524" w14:textId="77777777" w:rsidR="004A5D7F" w:rsidRPr="00020B51" w:rsidRDefault="004A5D7F" w:rsidP="00567398">
            <w:pPr>
              <w:rPr>
                <w:rFonts w:eastAsia="Calibri"/>
                <w:sz w:val="18"/>
                <w:szCs w:val="18"/>
              </w:rPr>
            </w:pPr>
            <w:r w:rsidRPr="00020B51">
              <w:rPr>
                <w:rFonts w:eastAsia="Calibri"/>
                <w:sz w:val="18"/>
                <w:szCs w:val="18"/>
              </w:rPr>
              <w:t>30-50% spesa tot. ammissibile PI</w:t>
            </w:r>
          </w:p>
        </w:tc>
        <w:tc>
          <w:tcPr>
            <w:tcW w:w="992" w:type="dxa"/>
            <w:shd w:val="clear" w:color="auto" w:fill="auto"/>
            <w:vAlign w:val="center"/>
          </w:tcPr>
          <w:p w14:paraId="57DD30E4" w14:textId="77777777" w:rsidR="004A5D7F" w:rsidRPr="00020B51" w:rsidRDefault="004A5D7F" w:rsidP="00567398">
            <w:pPr>
              <w:jc w:val="center"/>
              <w:rPr>
                <w:rFonts w:eastAsia="Calibri"/>
                <w:sz w:val="18"/>
                <w:szCs w:val="18"/>
              </w:rPr>
            </w:pPr>
            <w:r w:rsidRPr="00020B51">
              <w:rPr>
                <w:rFonts w:eastAsia="Calibri"/>
                <w:sz w:val="18"/>
                <w:szCs w:val="18"/>
              </w:rPr>
              <w:t>c1</w:t>
            </w:r>
          </w:p>
        </w:tc>
        <w:tc>
          <w:tcPr>
            <w:tcW w:w="1134" w:type="dxa"/>
            <w:shd w:val="clear" w:color="auto" w:fill="auto"/>
            <w:vAlign w:val="center"/>
          </w:tcPr>
          <w:p w14:paraId="5BA97A5C" w14:textId="77777777" w:rsidR="004A5D7F" w:rsidRPr="00020B51" w:rsidRDefault="004A5D7F" w:rsidP="00567398">
            <w:pPr>
              <w:jc w:val="center"/>
              <w:rPr>
                <w:rFonts w:eastAsia="Calibri"/>
                <w:sz w:val="18"/>
                <w:szCs w:val="18"/>
              </w:rPr>
            </w:pPr>
            <w:r w:rsidRPr="00020B51">
              <w:rPr>
                <w:rFonts w:eastAsia="Calibri"/>
                <w:sz w:val="18"/>
                <w:szCs w:val="18"/>
              </w:rPr>
              <w:t>3</w:t>
            </w:r>
          </w:p>
        </w:tc>
        <w:tc>
          <w:tcPr>
            <w:tcW w:w="992" w:type="dxa"/>
            <w:vMerge w:val="restart"/>
            <w:shd w:val="clear" w:color="auto" w:fill="auto"/>
            <w:vAlign w:val="center"/>
          </w:tcPr>
          <w:p w14:paraId="0FC80BF8" w14:textId="77777777" w:rsidR="004A5D7F" w:rsidRPr="00020B51" w:rsidRDefault="004A5D7F" w:rsidP="00567398">
            <w:pPr>
              <w:jc w:val="center"/>
              <w:rPr>
                <w:rFonts w:eastAsia="Calibri"/>
                <w:sz w:val="28"/>
                <w:szCs w:val="28"/>
              </w:rPr>
            </w:pPr>
            <w:r w:rsidRPr="00020B51">
              <w:rPr>
                <w:rFonts w:eastAsia="Calibri"/>
                <w:sz w:val="28"/>
                <w:szCs w:val="28"/>
              </w:rPr>
              <w:t>□</w:t>
            </w:r>
          </w:p>
        </w:tc>
      </w:tr>
      <w:tr w:rsidR="00567398" w:rsidRPr="00020B51" w14:paraId="0E14A49B" w14:textId="77777777" w:rsidTr="00567398">
        <w:trPr>
          <w:trHeight w:val="38"/>
        </w:trPr>
        <w:tc>
          <w:tcPr>
            <w:tcW w:w="3652" w:type="dxa"/>
            <w:vMerge/>
            <w:shd w:val="clear" w:color="auto" w:fill="auto"/>
            <w:vAlign w:val="center"/>
          </w:tcPr>
          <w:p w14:paraId="2B3AEA5A" w14:textId="77777777" w:rsidR="004A5D7F" w:rsidRPr="00020B51" w:rsidRDefault="004A5D7F" w:rsidP="00567398">
            <w:pPr>
              <w:rPr>
                <w:rFonts w:eastAsia="Calibri"/>
                <w:sz w:val="18"/>
                <w:szCs w:val="18"/>
              </w:rPr>
            </w:pPr>
          </w:p>
        </w:tc>
        <w:tc>
          <w:tcPr>
            <w:tcW w:w="2977" w:type="dxa"/>
            <w:shd w:val="clear" w:color="auto" w:fill="auto"/>
            <w:vAlign w:val="center"/>
          </w:tcPr>
          <w:p w14:paraId="0E3D4B5A" w14:textId="77777777" w:rsidR="004A5D7F" w:rsidRPr="00020B51" w:rsidRDefault="004A5D7F" w:rsidP="00567398">
            <w:pPr>
              <w:rPr>
                <w:rFonts w:eastAsia="Calibri"/>
                <w:sz w:val="18"/>
                <w:szCs w:val="18"/>
              </w:rPr>
            </w:pPr>
            <w:r w:rsidRPr="00020B51">
              <w:rPr>
                <w:rFonts w:eastAsia="Calibri"/>
                <w:snapToGrid w:val="0"/>
                <w:sz w:val="18"/>
                <w:szCs w:val="18"/>
              </w:rPr>
              <w:t xml:space="preserve">51 - 80% </w:t>
            </w:r>
            <w:r w:rsidRPr="00020B51">
              <w:rPr>
                <w:rFonts w:eastAsia="Calibri"/>
                <w:sz w:val="18"/>
                <w:szCs w:val="18"/>
              </w:rPr>
              <w:t>spesa tot. ammissibile PI</w:t>
            </w:r>
          </w:p>
        </w:tc>
        <w:tc>
          <w:tcPr>
            <w:tcW w:w="992" w:type="dxa"/>
            <w:shd w:val="clear" w:color="auto" w:fill="auto"/>
            <w:vAlign w:val="center"/>
          </w:tcPr>
          <w:p w14:paraId="60806833" w14:textId="77777777" w:rsidR="004A5D7F" w:rsidRPr="00020B51" w:rsidRDefault="004A5D7F" w:rsidP="00567398">
            <w:pPr>
              <w:jc w:val="center"/>
              <w:rPr>
                <w:rFonts w:eastAsia="Calibri"/>
                <w:sz w:val="18"/>
                <w:szCs w:val="18"/>
              </w:rPr>
            </w:pPr>
            <w:r w:rsidRPr="00020B51">
              <w:rPr>
                <w:rFonts w:eastAsia="Calibri"/>
                <w:sz w:val="18"/>
                <w:szCs w:val="18"/>
              </w:rPr>
              <w:t>c2</w:t>
            </w:r>
          </w:p>
        </w:tc>
        <w:tc>
          <w:tcPr>
            <w:tcW w:w="1134" w:type="dxa"/>
            <w:shd w:val="clear" w:color="auto" w:fill="auto"/>
            <w:vAlign w:val="center"/>
          </w:tcPr>
          <w:p w14:paraId="392A68AF" w14:textId="77777777" w:rsidR="004A5D7F" w:rsidRPr="00020B51" w:rsidRDefault="004A5D7F" w:rsidP="00567398">
            <w:pPr>
              <w:jc w:val="center"/>
              <w:rPr>
                <w:rFonts w:eastAsia="Calibri"/>
                <w:sz w:val="18"/>
                <w:szCs w:val="18"/>
              </w:rPr>
            </w:pPr>
            <w:r w:rsidRPr="00020B51">
              <w:rPr>
                <w:rFonts w:eastAsia="Calibri"/>
                <w:sz w:val="18"/>
                <w:szCs w:val="18"/>
              </w:rPr>
              <w:t>5</w:t>
            </w:r>
          </w:p>
        </w:tc>
        <w:tc>
          <w:tcPr>
            <w:tcW w:w="992" w:type="dxa"/>
            <w:vMerge/>
            <w:shd w:val="clear" w:color="auto" w:fill="auto"/>
            <w:vAlign w:val="center"/>
          </w:tcPr>
          <w:p w14:paraId="2AFEDA97" w14:textId="77777777" w:rsidR="004A5D7F" w:rsidRPr="00020B51" w:rsidRDefault="004A5D7F" w:rsidP="00567398">
            <w:pPr>
              <w:jc w:val="center"/>
              <w:rPr>
                <w:rFonts w:eastAsia="Calibri"/>
                <w:sz w:val="18"/>
                <w:szCs w:val="18"/>
              </w:rPr>
            </w:pPr>
          </w:p>
        </w:tc>
      </w:tr>
      <w:tr w:rsidR="00567398" w:rsidRPr="00020B51" w14:paraId="7BE174F2" w14:textId="77777777" w:rsidTr="00567398">
        <w:trPr>
          <w:trHeight w:val="38"/>
        </w:trPr>
        <w:tc>
          <w:tcPr>
            <w:tcW w:w="3652" w:type="dxa"/>
            <w:vMerge/>
            <w:shd w:val="clear" w:color="auto" w:fill="auto"/>
            <w:vAlign w:val="center"/>
          </w:tcPr>
          <w:p w14:paraId="48FB884E" w14:textId="77777777" w:rsidR="004A5D7F" w:rsidRPr="00020B51" w:rsidRDefault="004A5D7F" w:rsidP="00567398">
            <w:pPr>
              <w:rPr>
                <w:rFonts w:eastAsia="Calibri"/>
                <w:sz w:val="18"/>
                <w:szCs w:val="18"/>
              </w:rPr>
            </w:pPr>
          </w:p>
        </w:tc>
        <w:tc>
          <w:tcPr>
            <w:tcW w:w="2977" w:type="dxa"/>
            <w:shd w:val="clear" w:color="auto" w:fill="auto"/>
            <w:vAlign w:val="center"/>
          </w:tcPr>
          <w:p w14:paraId="74A8E270" w14:textId="77777777" w:rsidR="004A5D7F" w:rsidRPr="00020B51" w:rsidRDefault="004A5D7F" w:rsidP="00567398">
            <w:pPr>
              <w:rPr>
                <w:rFonts w:eastAsia="Calibri"/>
                <w:sz w:val="18"/>
                <w:szCs w:val="18"/>
              </w:rPr>
            </w:pPr>
            <w:r w:rsidRPr="00020B51">
              <w:rPr>
                <w:rFonts w:eastAsia="Calibri"/>
                <w:snapToGrid w:val="0"/>
                <w:sz w:val="18"/>
                <w:szCs w:val="18"/>
              </w:rPr>
              <w:t xml:space="preserve">81 - 100% </w:t>
            </w:r>
            <w:r w:rsidRPr="00020B51">
              <w:rPr>
                <w:rFonts w:eastAsia="Calibri"/>
                <w:sz w:val="18"/>
                <w:szCs w:val="18"/>
              </w:rPr>
              <w:t>spesa tot. ammissibile PI</w:t>
            </w:r>
          </w:p>
        </w:tc>
        <w:tc>
          <w:tcPr>
            <w:tcW w:w="992" w:type="dxa"/>
            <w:shd w:val="clear" w:color="auto" w:fill="auto"/>
            <w:vAlign w:val="center"/>
          </w:tcPr>
          <w:p w14:paraId="0E03D52E" w14:textId="77777777" w:rsidR="004A5D7F" w:rsidRPr="00020B51" w:rsidRDefault="004A5D7F" w:rsidP="00567398">
            <w:pPr>
              <w:jc w:val="center"/>
              <w:rPr>
                <w:rFonts w:eastAsia="Calibri"/>
                <w:sz w:val="18"/>
                <w:szCs w:val="18"/>
              </w:rPr>
            </w:pPr>
            <w:r w:rsidRPr="00020B51">
              <w:rPr>
                <w:rFonts w:eastAsia="Calibri"/>
                <w:sz w:val="18"/>
                <w:szCs w:val="18"/>
              </w:rPr>
              <w:t>c3</w:t>
            </w:r>
          </w:p>
        </w:tc>
        <w:tc>
          <w:tcPr>
            <w:tcW w:w="1134" w:type="dxa"/>
            <w:shd w:val="clear" w:color="auto" w:fill="auto"/>
            <w:vAlign w:val="center"/>
          </w:tcPr>
          <w:p w14:paraId="44160E2B" w14:textId="77777777" w:rsidR="004A5D7F" w:rsidRPr="00020B51" w:rsidRDefault="004A5D7F" w:rsidP="00567398">
            <w:pPr>
              <w:jc w:val="center"/>
              <w:rPr>
                <w:rFonts w:eastAsia="Calibri"/>
                <w:sz w:val="18"/>
                <w:szCs w:val="18"/>
              </w:rPr>
            </w:pPr>
            <w:r w:rsidRPr="00020B51">
              <w:rPr>
                <w:rFonts w:eastAsia="Calibri"/>
                <w:sz w:val="18"/>
                <w:szCs w:val="18"/>
              </w:rPr>
              <w:t>7</w:t>
            </w:r>
          </w:p>
        </w:tc>
        <w:tc>
          <w:tcPr>
            <w:tcW w:w="992" w:type="dxa"/>
            <w:vMerge/>
            <w:shd w:val="clear" w:color="auto" w:fill="auto"/>
            <w:vAlign w:val="center"/>
          </w:tcPr>
          <w:p w14:paraId="1D2A53E7" w14:textId="77777777" w:rsidR="004A5D7F" w:rsidRPr="00020B51" w:rsidRDefault="004A5D7F" w:rsidP="00567398">
            <w:pPr>
              <w:jc w:val="center"/>
              <w:rPr>
                <w:rFonts w:eastAsia="Calibri"/>
                <w:sz w:val="18"/>
                <w:szCs w:val="18"/>
              </w:rPr>
            </w:pPr>
          </w:p>
        </w:tc>
      </w:tr>
      <w:tr w:rsidR="00567398" w:rsidRPr="00020B51" w14:paraId="7A4531BA" w14:textId="77777777" w:rsidTr="00567398">
        <w:trPr>
          <w:trHeight w:val="38"/>
        </w:trPr>
        <w:tc>
          <w:tcPr>
            <w:tcW w:w="3652" w:type="dxa"/>
            <w:vMerge w:val="restart"/>
            <w:shd w:val="clear" w:color="auto" w:fill="auto"/>
            <w:vAlign w:val="center"/>
          </w:tcPr>
          <w:p w14:paraId="13505251" w14:textId="77777777" w:rsidR="004A5D7F" w:rsidRPr="00020B51" w:rsidRDefault="004A5D7F" w:rsidP="00567398">
            <w:pPr>
              <w:rPr>
                <w:rFonts w:eastAsia="Calibri"/>
                <w:sz w:val="18"/>
                <w:szCs w:val="18"/>
              </w:rPr>
            </w:pPr>
            <w:r w:rsidRPr="00020B51">
              <w:rPr>
                <w:rFonts w:eastAsia="Calibri"/>
                <w:b/>
                <w:snapToGrid w:val="0"/>
                <w:sz w:val="18"/>
                <w:szCs w:val="18"/>
              </w:rPr>
              <w:t>Investimenti dedicati a produzioni integrate, al settore biologico e/o a prodotti a qualità regolamentata</w:t>
            </w:r>
            <w:r w:rsidRPr="00020B51">
              <w:rPr>
                <w:rFonts w:eastAsia="Calibri"/>
                <w:snapToGrid w:val="0"/>
                <w:sz w:val="18"/>
                <w:szCs w:val="18"/>
              </w:rPr>
              <w:t>: spesa riferita agli investimenti funzionali alle produzioni di qualità</w:t>
            </w:r>
            <w:r w:rsidRPr="00020B51">
              <w:rPr>
                <w:rFonts w:eastAsia="Calibri"/>
                <w:sz w:val="18"/>
                <w:szCs w:val="18"/>
              </w:rPr>
              <w:t xml:space="preserve"> pari al: </w:t>
            </w:r>
          </w:p>
          <w:p w14:paraId="0B729E35" w14:textId="77777777" w:rsidR="004A5D7F" w:rsidRPr="00020B51" w:rsidRDefault="004A5D7F" w:rsidP="00567398">
            <w:pPr>
              <w:rPr>
                <w:rFonts w:eastAsia="Calibri"/>
                <w:sz w:val="18"/>
                <w:szCs w:val="18"/>
              </w:rPr>
            </w:pPr>
            <w:r w:rsidRPr="00020B51">
              <w:rPr>
                <w:rFonts w:eastAsia="Calibri"/>
                <w:sz w:val="18"/>
                <w:szCs w:val="18"/>
              </w:rPr>
              <w:t xml:space="preserve">(valori al netto delle spese generali) </w:t>
            </w:r>
          </w:p>
        </w:tc>
        <w:tc>
          <w:tcPr>
            <w:tcW w:w="2977" w:type="dxa"/>
            <w:shd w:val="clear" w:color="auto" w:fill="auto"/>
            <w:vAlign w:val="center"/>
          </w:tcPr>
          <w:p w14:paraId="472C143F" w14:textId="77777777" w:rsidR="004A5D7F" w:rsidRPr="00020B51" w:rsidRDefault="004A5D7F" w:rsidP="00567398">
            <w:pPr>
              <w:rPr>
                <w:rFonts w:eastAsia="Calibri"/>
                <w:sz w:val="18"/>
                <w:szCs w:val="18"/>
              </w:rPr>
            </w:pPr>
            <w:r w:rsidRPr="00020B51">
              <w:rPr>
                <w:rFonts w:eastAsia="Calibri"/>
                <w:sz w:val="18"/>
                <w:szCs w:val="18"/>
              </w:rPr>
              <w:t>20-50 % spesa tot. ammissibile PI</w:t>
            </w:r>
          </w:p>
        </w:tc>
        <w:tc>
          <w:tcPr>
            <w:tcW w:w="992" w:type="dxa"/>
            <w:shd w:val="clear" w:color="auto" w:fill="auto"/>
            <w:vAlign w:val="center"/>
          </w:tcPr>
          <w:p w14:paraId="0111892F" w14:textId="77777777" w:rsidR="004A5D7F" w:rsidRPr="00020B51" w:rsidRDefault="004A5D7F" w:rsidP="00567398">
            <w:pPr>
              <w:jc w:val="center"/>
              <w:rPr>
                <w:rFonts w:eastAsia="Calibri"/>
                <w:sz w:val="18"/>
                <w:szCs w:val="18"/>
              </w:rPr>
            </w:pPr>
            <w:r w:rsidRPr="00020B51">
              <w:rPr>
                <w:rFonts w:eastAsia="Calibri"/>
                <w:sz w:val="18"/>
                <w:szCs w:val="18"/>
              </w:rPr>
              <w:t>d1</w:t>
            </w:r>
          </w:p>
        </w:tc>
        <w:tc>
          <w:tcPr>
            <w:tcW w:w="1134" w:type="dxa"/>
            <w:shd w:val="clear" w:color="auto" w:fill="auto"/>
            <w:vAlign w:val="center"/>
          </w:tcPr>
          <w:p w14:paraId="18C890D1" w14:textId="77777777" w:rsidR="004A5D7F" w:rsidRPr="00020B51" w:rsidRDefault="004A5D7F" w:rsidP="00567398">
            <w:pPr>
              <w:jc w:val="center"/>
              <w:rPr>
                <w:rFonts w:eastAsia="Calibri"/>
                <w:sz w:val="18"/>
                <w:szCs w:val="18"/>
              </w:rPr>
            </w:pPr>
            <w:r w:rsidRPr="00020B51">
              <w:rPr>
                <w:rFonts w:eastAsia="Calibri"/>
                <w:sz w:val="18"/>
                <w:szCs w:val="18"/>
              </w:rPr>
              <w:t>2</w:t>
            </w:r>
          </w:p>
        </w:tc>
        <w:tc>
          <w:tcPr>
            <w:tcW w:w="992" w:type="dxa"/>
            <w:vMerge w:val="restart"/>
            <w:shd w:val="clear" w:color="auto" w:fill="auto"/>
            <w:vAlign w:val="center"/>
          </w:tcPr>
          <w:p w14:paraId="61685301" w14:textId="77777777" w:rsidR="004A5D7F" w:rsidRPr="00020B51" w:rsidRDefault="004A5D7F" w:rsidP="00567398">
            <w:pPr>
              <w:jc w:val="center"/>
              <w:rPr>
                <w:rFonts w:eastAsia="Calibri"/>
                <w:sz w:val="18"/>
                <w:szCs w:val="18"/>
              </w:rPr>
            </w:pPr>
            <w:r w:rsidRPr="00020B51">
              <w:rPr>
                <w:rFonts w:eastAsia="Calibri"/>
                <w:sz w:val="28"/>
                <w:szCs w:val="28"/>
              </w:rPr>
              <w:t>□</w:t>
            </w:r>
          </w:p>
        </w:tc>
      </w:tr>
      <w:tr w:rsidR="00567398" w:rsidRPr="00020B51" w14:paraId="03227093" w14:textId="77777777" w:rsidTr="00567398">
        <w:trPr>
          <w:trHeight w:val="38"/>
        </w:trPr>
        <w:tc>
          <w:tcPr>
            <w:tcW w:w="3652" w:type="dxa"/>
            <w:vMerge/>
            <w:shd w:val="clear" w:color="auto" w:fill="auto"/>
            <w:vAlign w:val="center"/>
          </w:tcPr>
          <w:p w14:paraId="4B91A55B" w14:textId="77777777" w:rsidR="004A5D7F" w:rsidRPr="00020B51" w:rsidRDefault="004A5D7F" w:rsidP="00567398">
            <w:pPr>
              <w:rPr>
                <w:rFonts w:eastAsia="Calibri"/>
                <w:sz w:val="18"/>
                <w:szCs w:val="18"/>
              </w:rPr>
            </w:pPr>
          </w:p>
        </w:tc>
        <w:tc>
          <w:tcPr>
            <w:tcW w:w="2977" w:type="dxa"/>
            <w:shd w:val="clear" w:color="auto" w:fill="auto"/>
            <w:vAlign w:val="center"/>
          </w:tcPr>
          <w:p w14:paraId="2D816668" w14:textId="77777777" w:rsidR="004A5D7F" w:rsidRPr="00020B51" w:rsidRDefault="004A5D7F" w:rsidP="00567398">
            <w:pPr>
              <w:rPr>
                <w:rFonts w:eastAsia="Calibri"/>
                <w:sz w:val="18"/>
                <w:szCs w:val="18"/>
              </w:rPr>
            </w:pPr>
            <w:r w:rsidRPr="00020B51">
              <w:rPr>
                <w:rFonts w:eastAsia="Calibri"/>
                <w:sz w:val="18"/>
                <w:szCs w:val="18"/>
              </w:rPr>
              <w:t>51-80 % spesa tot. ammissibile PI</w:t>
            </w:r>
          </w:p>
        </w:tc>
        <w:tc>
          <w:tcPr>
            <w:tcW w:w="992" w:type="dxa"/>
            <w:shd w:val="clear" w:color="auto" w:fill="auto"/>
            <w:vAlign w:val="center"/>
          </w:tcPr>
          <w:p w14:paraId="58426F28" w14:textId="77777777" w:rsidR="004A5D7F" w:rsidRPr="00020B51" w:rsidRDefault="004A5D7F" w:rsidP="00567398">
            <w:pPr>
              <w:jc w:val="center"/>
              <w:rPr>
                <w:rFonts w:eastAsia="Calibri"/>
                <w:sz w:val="18"/>
                <w:szCs w:val="18"/>
              </w:rPr>
            </w:pPr>
            <w:r w:rsidRPr="00020B51">
              <w:rPr>
                <w:rFonts w:eastAsia="Calibri"/>
                <w:sz w:val="18"/>
                <w:szCs w:val="18"/>
              </w:rPr>
              <w:t>d2</w:t>
            </w:r>
          </w:p>
        </w:tc>
        <w:tc>
          <w:tcPr>
            <w:tcW w:w="1134" w:type="dxa"/>
            <w:shd w:val="clear" w:color="auto" w:fill="auto"/>
            <w:vAlign w:val="center"/>
          </w:tcPr>
          <w:p w14:paraId="07AF4766" w14:textId="77777777" w:rsidR="004A5D7F" w:rsidRPr="00020B51" w:rsidRDefault="004A5D7F" w:rsidP="00567398">
            <w:pPr>
              <w:jc w:val="center"/>
              <w:rPr>
                <w:rFonts w:eastAsia="Calibri"/>
                <w:sz w:val="18"/>
                <w:szCs w:val="18"/>
              </w:rPr>
            </w:pPr>
            <w:r w:rsidRPr="00020B51">
              <w:rPr>
                <w:rFonts w:eastAsia="Calibri"/>
                <w:sz w:val="18"/>
                <w:szCs w:val="18"/>
              </w:rPr>
              <w:t>4</w:t>
            </w:r>
          </w:p>
        </w:tc>
        <w:tc>
          <w:tcPr>
            <w:tcW w:w="992" w:type="dxa"/>
            <w:vMerge/>
            <w:shd w:val="clear" w:color="auto" w:fill="auto"/>
            <w:vAlign w:val="center"/>
          </w:tcPr>
          <w:p w14:paraId="6A52BCD0" w14:textId="77777777" w:rsidR="004A5D7F" w:rsidRPr="00020B51" w:rsidRDefault="004A5D7F" w:rsidP="00567398">
            <w:pPr>
              <w:jc w:val="center"/>
              <w:rPr>
                <w:rFonts w:eastAsia="Calibri"/>
                <w:sz w:val="18"/>
                <w:szCs w:val="18"/>
              </w:rPr>
            </w:pPr>
          </w:p>
        </w:tc>
      </w:tr>
      <w:tr w:rsidR="00567398" w:rsidRPr="00020B51" w14:paraId="3115D98D" w14:textId="77777777" w:rsidTr="00567398">
        <w:trPr>
          <w:trHeight w:val="38"/>
        </w:trPr>
        <w:tc>
          <w:tcPr>
            <w:tcW w:w="3652" w:type="dxa"/>
            <w:vMerge/>
            <w:shd w:val="clear" w:color="auto" w:fill="auto"/>
            <w:vAlign w:val="center"/>
          </w:tcPr>
          <w:p w14:paraId="5B45784A" w14:textId="77777777" w:rsidR="004A5D7F" w:rsidRPr="00020B51" w:rsidRDefault="004A5D7F" w:rsidP="00567398">
            <w:pPr>
              <w:rPr>
                <w:rFonts w:eastAsia="Calibri"/>
                <w:sz w:val="18"/>
                <w:szCs w:val="18"/>
              </w:rPr>
            </w:pPr>
          </w:p>
        </w:tc>
        <w:tc>
          <w:tcPr>
            <w:tcW w:w="2977" w:type="dxa"/>
            <w:shd w:val="clear" w:color="auto" w:fill="auto"/>
            <w:vAlign w:val="center"/>
          </w:tcPr>
          <w:p w14:paraId="13249444" w14:textId="77777777" w:rsidR="004A5D7F" w:rsidRPr="00020B51" w:rsidRDefault="004A5D7F" w:rsidP="00567398">
            <w:pPr>
              <w:rPr>
                <w:rFonts w:eastAsia="Calibri"/>
                <w:sz w:val="18"/>
                <w:szCs w:val="18"/>
              </w:rPr>
            </w:pPr>
            <w:r w:rsidRPr="00020B51">
              <w:rPr>
                <w:rFonts w:eastAsia="Calibri"/>
                <w:sz w:val="18"/>
                <w:szCs w:val="18"/>
              </w:rPr>
              <w:t>81-100% spesa tot. ammissibile PI</w:t>
            </w:r>
          </w:p>
        </w:tc>
        <w:tc>
          <w:tcPr>
            <w:tcW w:w="992" w:type="dxa"/>
            <w:shd w:val="clear" w:color="auto" w:fill="auto"/>
            <w:vAlign w:val="center"/>
          </w:tcPr>
          <w:p w14:paraId="7D58B5F6" w14:textId="77777777" w:rsidR="004A5D7F" w:rsidRPr="00020B51" w:rsidRDefault="004A5D7F" w:rsidP="00567398">
            <w:pPr>
              <w:jc w:val="center"/>
              <w:rPr>
                <w:rFonts w:eastAsia="Calibri"/>
                <w:sz w:val="18"/>
                <w:szCs w:val="18"/>
              </w:rPr>
            </w:pPr>
            <w:r w:rsidRPr="00020B51">
              <w:rPr>
                <w:rFonts w:eastAsia="Calibri"/>
                <w:sz w:val="18"/>
                <w:szCs w:val="18"/>
              </w:rPr>
              <w:t>d3</w:t>
            </w:r>
          </w:p>
        </w:tc>
        <w:tc>
          <w:tcPr>
            <w:tcW w:w="1134" w:type="dxa"/>
            <w:shd w:val="clear" w:color="auto" w:fill="auto"/>
            <w:vAlign w:val="center"/>
          </w:tcPr>
          <w:p w14:paraId="4F49A696" w14:textId="77777777" w:rsidR="004A5D7F" w:rsidRPr="00020B51" w:rsidRDefault="004A5D7F" w:rsidP="00567398">
            <w:pPr>
              <w:jc w:val="center"/>
              <w:rPr>
                <w:rFonts w:eastAsia="Calibri"/>
                <w:sz w:val="18"/>
                <w:szCs w:val="18"/>
              </w:rPr>
            </w:pPr>
            <w:r w:rsidRPr="00020B51">
              <w:rPr>
                <w:rFonts w:eastAsia="Calibri"/>
                <w:sz w:val="18"/>
                <w:szCs w:val="18"/>
              </w:rPr>
              <w:t>6</w:t>
            </w:r>
          </w:p>
        </w:tc>
        <w:tc>
          <w:tcPr>
            <w:tcW w:w="992" w:type="dxa"/>
            <w:vMerge/>
            <w:shd w:val="clear" w:color="auto" w:fill="auto"/>
            <w:vAlign w:val="center"/>
          </w:tcPr>
          <w:p w14:paraId="5788AB06" w14:textId="77777777" w:rsidR="004A5D7F" w:rsidRPr="00020B51" w:rsidRDefault="004A5D7F" w:rsidP="00567398">
            <w:pPr>
              <w:jc w:val="center"/>
              <w:rPr>
                <w:rFonts w:eastAsia="Calibri"/>
                <w:sz w:val="18"/>
                <w:szCs w:val="18"/>
              </w:rPr>
            </w:pPr>
          </w:p>
        </w:tc>
      </w:tr>
      <w:tr w:rsidR="00567398" w:rsidRPr="00020B51" w14:paraId="13A0049E" w14:textId="77777777" w:rsidTr="00567398">
        <w:trPr>
          <w:trHeight w:val="38"/>
        </w:trPr>
        <w:tc>
          <w:tcPr>
            <w:tcW w:w="6629" w:type="dxa"/>
            <w:gridSpan w:val="2"/>
            <w:shd w:val="clear" w:color="auto" w:fill="auto"/>
            <w:vAlign w:val="center"/>
          </w:tcPr>
          <w:p w14:paraId="2E47BDEE" w14:textId="77777777" w:rsidR="004A5D7F" w:rsidRPr="00020B51" w:rsidRDefault="004A5D7F" w:rsidP="00567398">
            <w:pPr>
              <w:rPr>
                <w:rFonts w:eastAsia="Calibri"/>
                <w:sz w:val="18"/>
                <w:szCs w:val="18"/>
              </w:rPr>
            </w:pPr>
            <w:r w:rsidRPr="00020B51">
              <w:rPr>
                <w:rFonts w:eastAsia="Calibri"/>
                <w:b/>
                <w:sz w:val="18"/>
                <w:szCs w:val="18"/>
              </w:rPr>
              <w:t>Investimenti finalizzati al conseguimento di livelli superiori a quelli previsti dalla normativa vigente in termini di sicurezza sul lavoro</w:t>
            </w:r>
            <w:r w:rsidRPr="00020B51">
              <w:rPr>
                <w:rFonts w:eastAsia="Calibri"/>
                <w:sz w:val="18"/>
                <w:szCs w:val="18"/>
              </w:rPr>
              <w:t>: [Spesa riferita agli investimenti considerati] / [spesa totale ammissibile PI] &gt; 20%   (valori al netto spese generali)</w:t>
            </w:r>
          </w:p>
        </w:tc>
        <w:tc>
          <w:tcPr>
            <w:tcW w:w="992" w:type="dxa"/>
            <w:shd w:val="clear" w:color="auto" w:fill="auto"/>
            <w:vAlign w:val="center"/>
          </w:tcPr>
          <w:p w14:paraId="114E26C9" w14:textId="77777777" w:rsidR="004A5D7F" w:rsidRPr="00020B51" w:rsidRDefault="004A5D7F" w:rsidP="00567398">
            <w:pPr>
              <w:jc w:val="center"/>
              <w:rPr>
                <w:rFonts w:eastAsia="Calibri"/>
                <w:sz w:val="18"/>
                <w:szCs w:val="18"/>
              </w:rPr>
            </w:pPr>
            <w:r w:rsidRPr="00020B51">
              <w:rPr>
                <w:rFonts w:eastAsia="Calibri"/>
                <w:sz w:val="18"/>
                <w:szCs w:val="18"/>
              </w:rPr>
              <w:t>e</w:t>
            </w:r>
          </w:p>
        </w:tc>
        <w:tc>
          <w:tcPr>
            <w:tcW w:w="1134" w:type="dxa"/>
            <w:shd w:val="clear" w:color="auto" w:fill="auto"/>
            <w:vAlign w:val="center"/>
          </w:tcPr>
          <w:p w14:paraId="7E329FE4" w14:textId="77777777" w:rsidR="004A5D7F" w:rsidRPr="00020B51" w:rsidRDefault="004A5D7F" w:rsidP="00567398">
            <w:pPr>
              <w:jc w:val="center"/>
              <w:rPr>
                <w:rFonts w:eastAsia="Calibri"/>
                <w:sz w:val="18"/>
                <w:szCs w:val="18"/>
              </w:rPr>
            </w:pPr>
            <w:r w:rsidRPr="00020B51">
              <w:rPr>
                <w:rFonts w:eastAsia="Calibri"/>
                <w:sz w:val="18"/>
                <w:szCs w:val="18"/>
              </w:rPr>
              <w:t>2</w:t>
            </w:r>
          </w:p>
        </w:tc>
        <w:tc>
          <w:tcPr>
            <w:tcW w:w="992" w:type="dxa"/>
            <w:shd w:val="clear" w:color="auto" w:fill="auto"/>
            <w:vAlign w:val="center"/>
          </w:tcPr>
          <w:p w14:paraId="772CFAD7" w14:textId="77777777" w:rsidR="004A5D7F" w:rsidRPr="00020B51" w:rsidRDefault="004A5D7F" w:rsidP="00567398">
            <w:pPr>
              <w:jc w:val="center"/>
              <w:rPr>
                <w:rFonts w:eastAsia="Calibri"/>
                <w:sz w:val="18"/>
                <w:szCs w:val="18"/>
              </w:rPr>
            </w:pPr>
            <w:r w:rsidRPr="00020B51">
              <w:rPr>
                <w:rFonts w:eastAsia="Calibri"/>
                <w:sz w:val="28"/>
                <w:szCs w:val="28"/>
              </w:rPr>
              <w:t>□</w:t>
            </w:r>
          </w:p>
        </w:tc>
      </w:tr>
      <w:tr w:rsidR="006973D3" w:rsidRPr="00020B51" w14:paraId="32B5119C" w14:textId="77777777" w:rsidTr="00567398">
        <w:trPr>
          <w:trHeight w:val="38"/>
        </w:trPr>
        <w:tc>
          <w:tcPr>
            <w:tcW w:w="3652" w:type="dxa"/>
            <w:vMerge w:val="restart"/>
            <w:shd w:val="clear" w:color="auto" w:fill="auto"/>
            <w:vAlign w:val="center"/>
          </w:tcPr>
          <w:p w14:paraId="7CDDD445" w14:textId="77777777" w:rsidR="006973D3" w:rsidRPr="00020B51" w:rsidRDefault="006973D3" w:rsidP="00567398">
            <w:pPr>
              <w:rPr>
                <w:rFonts w:eastAsia="Calibri"/>
                <w:sz w:val="18"/>
                <w:szCs w:val="18"/>
              </w:rPr>
            </w:pPr>
            <w:r w:rsidRPr="00020B51">
              <w:rPr>
                <w:rFonts w:eastAsia="Calibri"/>
                <w:b/>
                <w:sz w:val="18"/>
                <w:szCs w:val="18"/>
              </w:rPr>
              <w:t xml:space="preserve">PI con spesa ammissibile </w:t>
            </w:r>
          </w:p>
        </w:tc>
        <w:tc>
          <w:tcPr>
            <w:tcW w:w="2977" w:type="dxa"/>
            <w:shd w:val="clear" w:color="auto" w:fill="auto"/>
            <w:vAlign w:val="center"/>
          </w:tcPr>
          <w:p w14:paraId="65256814" w14:textId="0BAF8111" w:rsidR="006973D3" w:rsidRPr="00F11A41" w:rsidRDefault="006973D3" w:rsidP="00567398">
            <w:pPr>
              <w:rPr>
                <w:rFonts w:eastAsia="Calibri"/>
                <w:sz w:val="18"/>
                <w:szCs w:val="18"/>
              </w:rPr>
            </w:pPr>
            <w:r w:rsidRPr="00F11A41">
              <w:rPr>
                <w:rFonts w:eastAsia="Calibri"/>
                <w:sz w:val="18"/>
                <w:szCs w:val="18"/>
              </w:rPr>
              <w:t xml:space="preserve">Inferiore a </w:t>
            </w:r>
            <w:r w:rsidR="00CC3F0C">
              <w:rPr>
                <w:rFonts w:eastAsia="Calibri"/>
                <w:sz w:val="18"/>
                <w:szCs w:val="18"/>
              </w:rPr>
              <w:t>4</w:t>
            </w:r>
            <w:r w:rsidRPr="00F11A41">
              <w:rPr>
                <w:rFonts w:eastAsia="Calibri"/>
                <w:sz w:val="18"/>
                <w:szCs w:val="18"/>
              </w:rPr>
              <w:t>0.00 €</w:t>
            </w:r>
          </w:p>
        </w:tc>
        <w:tc>
          <w:tcPr>
            <w:tcW w:w="992" w:type="dxa"/>
            <w:shd w:val="clear" w:color="auto" w:fill="auto"/>
            <w:vAlign w:val="center"/>
          </w:tcPr>
          <w:p w14:paraId="6716C1C5" w14:textId="77777777" w:rsidR="006973D3" w:rsidRPr="00020B51" w:rsidRDefault="006973D3" w:rsidP="00567398">
            <w:pPr>
              <w:jc w:val="center"/>
              <w:rPr>
                <w:rFonts w:eastAsia="Calibri"/>
                <w:sz w:val="18"/>
                <w:szCs w:val="18"/>
              </w:rPr>
            </w:pPr>
            <w:r>
              <w:rPr>
                <w:rFonts w:eastAsia="Calibri"/>
                <w:sz w:val="18"/>
                <w:szCs w:val="18"/>
              </w:rPr>
              <w:t>f1</w:t>
            </w:r>
          </w:p>
        </w:tc>
        <w:tc>
          <w:tcPr>
            <w:tcW w:w="1134" w:type="dxa"/>
            <w:shd w:val="clear" w:color="auto" w:fill="auto"/>
            <w:vAlign w:val="center"/>
          </w:tcPr>
          <w:p w14:paraId="6F14A218" w14:textId="77777777" w:rsidR="006973D3" w:rsidRPr="00020B51" w:rsidRDefault="006973D3" w:rsidP="00567398">
            <w:pPr>
              <w:jc w:val="center"/>
              <w:rPr>
                <w:rFonts w:eastAsia="Calibri"/>
                <w:sz w:val="18"/>
                <w:szCs w:val="18"/>
              </w:rPr>
            </w:pPr>
            <w:r>
              <w:rPr>
                <w:rFonts w:eastAsia="Calibri"/>
                <w:sz w:val="18"/>
                <w:szCs w:val="18"/>
              </w:rPr>
              <w:t>10</w:t>
            </w:r>
          </w:p>
        </w:tc>
        <w:tc>
          <w:tcPr>
            <w:tcW w:w="992" w:type="dxa"/>
            <w:vMerge w:val="restart"/>
            <w:shd w:val="clear" w:color="auto" w:fill="auto"/>
            <w:vAlign w:val="center"/>
          </w:tcPr>
          <w:p w14:paraId="059B5268" w14:textId="77777777" w:rsidR="006973D3" w:rsidRPr="00020B51" w:rsidRDefault="006973D3" w:rsidP="00567398">
            <w:pPr>
              <w:jc w:val="center"/>
              <w:rPr>
                <w:rFonts w:eastAsia="Calibri"/>
                <w:sz w:val="18"/>
                <w:szCs w:val="18"/>
              </w:rPr>
            </w:pPr>
            <w:r w:rsidRPr="00020B51">
              <w:rPr>
                <w:rFonts w:eastAsia="Calibri"/>
                <w:sz w:val="28"/>
                <w:szCs w:val="28"/>
              </w:rPr>
              <w:t>□</w:t>
            </w:r>
          </w:p>
        </w:tc>
      </w:tr>
      <w:tr w:rsidR="006973D3" w:rsidRPr="00020B51" w14:paraId="44ABE62A" w14:textId="77777777" w:rsidTr="00567398">
        <w:trPr>
          <w:trHeight w:val="38"/>
        </w:trPr>
        <w:tc>
          <w:tcPr>
            <w:tcW w:w="3652" w:type="dxa"/>
            <w:vMerge/>
            <w:shd w:val="clear" w:color="auto" w:fill="auto"/>
            <w:vAlign w:val="center"/>
          </w:tcPr>
          <w:p w14:paraId="67715F7E" w14:textId="77777777" w:rsidR="006973D3" w:rsidRPr="00020B51" w:rsidRDefault="006973D3" w:rsidP="00567398">
            <w:pPr>
              <w:rPr>
                <w:rFonts w:eastAsia="Calibri"/>
                <w:b/>
                <w:sz w:val="18"/>
                <w:szCs w:val="18"/>
              </w:rPr>
            </w:pPr>
          </w:p>
        </w:tc>
        <w:tc>
          <w:tcPr>
            <w:tcW w:w="2977" w:type="dxa"/>
            <w:shd w:val="clear" w:color="auto" w:fill="auto"/>
            <w:vAlign w:val="center"/>
          </w:tcPr>
          <w:p w14:paraId="03694C1B" w14:textId="337748CB" w:rsidR="006973D3" w:rsidRPr="00F11A41" w:rsidRDefault="006973D3" w:rsidP="00567398">
            <w:pPr>
              <w:rPr>
                <w:rFonts w:eastAsia="Calibri"/>
                <w:sz w:val="18"/>
                <w:szCs w:val="18"/>
              </w:rPr>
            </w:pPr>
            <w:r w:rsidRPr="00F11A41">
              <w:rPr>
                <w:rFonts w:eastAsia="Calibri"/>
                <w:sz w:val="18"/>
                <w:szCs w:val="18"/>
              </w:rPr>
              <w:t xml:space="preserve">Da </w:t>
            </w:r>
            <w:r w:rsidR="00CC3F0C">
              <w:rPr>
                <w:rFonts w:eastAsia="Calibri"/>
                <w:sz w:val="18"/>
                <w:szCs w:val="18"/>
              </w:rPr>
              <w:t>4</w:t>
            </w:r>
            <w:r w:rsidR="00CC3F0C" w:rsidRPr="00F11A41">
              <w:rPr>
                <w:rFonts w:eastAsia="Calibri"/>
                <w:sz w:val="18"/>
                <w:szCs w:val="18"/>
              </w:rPr>
              <w:t>0</w:t>
            </w:r>
            <w:r w:rsidRPr="00F11A41">
              <w:rPr>
                <w:rFonts w:eastAsia="Calibri"/>
                <w:sz w:val="18"/>
                <w:szCs w:val="18"/>
              </w:rPr>
              <w:t xml:space="preserve">.001€ a </w:t>
            </w:r>
            <w:r w:rsidR="002E0FB3">
              <w:rPr>
                <w:rFonts w:eastAsia="Calibri"/>
                <w:sz w:val="18"/>
                <w:szCs w:val="18"/>
              </w:rPr>
              <w:t>70</w:t>
            </w:r>
            <w:r w:rsidRPr="00F11A41">
              <w:rPr>
                <w:rFonts w:eastAsia="Calibri"/>
                <w:sz w:val="18"/>
                <w:szCs w:val="18"/>
              </w:rPr>
              <w:t>.000€</w:t>
            </w:r>
          </w:p>
        </w:tc>
        <w:tc>
          <w:tcPr>
            <w:tcW w:w="992" w:type="dxa"/>
            <w:shd w:val="clear" w:color="auto" w:fill="auto"/>
            <w:vAlign w:val="center"/>
          </w:tcPr>
          <w:p w14:paraId="7999476D" w14:textId="77777777" w:rsidR="006973D3" w:rsidRPr="00020B51" w:rsidRDefault="006973D3" w:rsidP="00567398">
            <w:pPr>
              <w:jc w:val="center"/>
              <w:rPr>
                <w:rFonts w:eastAsia="Calibri"/>
                <w:sz w:val="18"/>
                <w:szCs w:val="18"/>
              </w:rPr>
            </w:pPr>
            <w:r>
              <w:rPr>
                <w:rFonts w:eastAsia="Calibri"/>
                <w:sz w:val="18"/>
                <w:szCs w:val="18"/>
              </w:rPr>
              <w:t>f2</w:t>
            </w:r>
          </w:p>
        </w:tc>
        <w:tc>
          <w:tcPr>
            <w:tcW w:w="1134" w:type="dxa"/>
            <w:shd w:val="clear" w:color="auto" w:fill="auto"/>
            <w:vAlign w:val="center"/>
          </w:tcPr>
          <w:p w14:paraId="08561377" w14:textId="77777777" w:rsidR="006973D3" w:rsidRPr="00020B51" w:rsidRDefault="006973D3" w:rsidP="00567398">
            <w:pPr>
              <w:jc w:val="center"/>
              <w:rPr>
                <w:rFonts w:eastAsia="Calibri"/>
                <w:sz w:val="18"/>
                <w:szCs w:val="18"/>
              </w:rPr>
            </w:pPr>
            <w:r>
              <w:rPr>
                <w:rFonts w:eastAsia="Calibri"/>
                <w:sz w:val="18"/>
                <w:szCs w:val="18"/>
              </w:rPr>
              <w:t>6</w:t>
            </w:r>
          </w:p>
        </w:tc>
        <w:tc>
          <w:tcPr>
            <w:tcW w:w="992" w:type="dxa"/>
            <w:vMerge/>
            <w:shd w:val="clear" w:color="auto" w:fill="auto"/>
            <w:vAlign w:val="center"/>
          </w:tcPr>
          <w:p w14:paraId="6935813D" w14:textId="77777777" w:rsidR="006973D3" w:rsidRPr="00020B51" w:rsidRDefault="006973D3" w:rsidP="00567398">
            <w:pPr>
              <w:jc w:val="center"/>
              <w:rPr>
                <w:rFonts w:eastAsia="Calibri"/>
                <w:sz w:val="28"/>
                <w:szCs w:val="28"/>
              </w:rPr>
            </w:pPr>
          </w:p>
        </w:tc>
      </w:tr>
      <w:tr w:rsidR="006973D3" w:rsidRPr="00020B51" w14:paraId="6C9F4242" w14:textId="77777777" w:rsidTr="00567398">
        <w:trPr>
          <w:trHeight w:val="38"/>
        </w:trPr>
        <w:tc>
          <w:tcPr>
            <w:tcW w:w="3652" w:type="dxa"/>
            <w:vMerge/>
            <w:shd w:val="clear" w:color="auto" w:fill="auto"/>
            <w:vAlign w:val="center"/>
          </w:tcPr>
          <w:p w14:paraId="11A9AD68" w14:textId="77777777" w:rsidR="006973D3" w:rsidRPr="00020B51" w:rsidRDefault="006973D3" w:rsidP="00567398">
            <w:pPr>
              <w:rPr>
                <w:rFonts w:eastAsia="Calibri"/>
                <w:b/>
                <w:sz w:val="18"/>
                <w:szCs w:val="18"/>
              </w:rPr>
            </w:pPr>
          </w:p>
        </w:tc>
        <w:tc>
          <w:tcPr>
            <w:tcW w:w="2977" w:type="dxa"/>
            <w:shd w:val="clear" w:color="auto" w:fill="auto"/>
            <w:vAlign w:val="center"/>
          </w:tcPr>
          <w:p w14:paraId="356E2195" w14:textId="1786FE0E" w:rsidR="006973D3" w:rsidRPr="00F11A41" w:rsidRDefault="006973D3" w:rsidP="00567398">
            <w:pPr>
              <w:rPr>
                <w:rFonts w:eastAsia="Calibri"/>
                <w:sz w:val="18"/>
                <w:szCs w:val="18"/>
              </w:rPr>
            </w:pPr>
            <w:r w:rsidRPr="00F11A41">
              <w:rPr>
                <w:rFonts w:eastAsia="Calibri"/>
                <w:sz w:val="18"/>
                <w:szCs w:val="18"/>
              </w:rPr>
              <w:t xml:space="preserve">Da </w:t>
            </w:r>
            <w:r w:rsidR="002E0FB3">
              <w:rPr>
                <w:rFonts w:eastAsia="Calibri"/>
                <w:sz w:val="18"/>
                <w:szCs w:val="18"/>
              </w:rPr>
              <w:t>70</w:t>
            </w:r>
            <w:r w:rsidRPr="00F11A41">
              <w:rPr>
                <w:rFonts w:eastAsia="Calibri"/>
                <w:sz w:val="18"/>
                <w:szCs w:val="18"/>
              </w:rPr>
              <w:t xml:space="preserve">.001 a </w:t>
            </w:r>
            <w:r w:rsidR="002E0FB3">
              <w:rPr>
                <w:rFonts w:eastAsia="Calibri"/>
                <w:sz w:val="18"/>
                <w:szCs w:val="18"/>
              </w:rPr>
              <w:t>100</w:t>
            </w:r>
            <w:r w:rsidRPr="00F11A41">
              <w:rPr>
                <w:rFonts w:eastAsia="Calibri"/>
                <w:sz w:val="18"/>
                <w:szCs w:val="18"/>
              </w:rPr>
              <w:t>.000€</w:t>
            </w:r>
          </w:p>
        </w:tc>
        <w:tc>
          <w:tcPr>
            <w:tcW w:w="992" w:type="dxa"/>
            <w:shd w:val="clear" w:color="auto" w:fill="auto"/>
            <w:vAlign w:val="center"/>
          </w:tcPr>
          <w:p w14:paraId="5D0B30D0" w14:textId="77777777" w:rsidR="006973D3" w:rsidRPr="00020B51" w:rsidRDefault="006973D3" w:rsidP="00567398">
            <w:pPr>
              <w:jc w:val="center"/>
              <w:rPr>
                <w:rFonts w:eastAsia="Calibri"/>
                <w:sz w:val="18"/>
                <w:szCs w:val="18"/>
              </w:rPr>
            </w:pPr>
            <w:r>
              <w:rPr>
                <w:rFonts w:eastAsia="Calibri"/>
                <w:sz w:val="18"/>
                <w:szCs w:val="18"/>
              </w:rPr>
              <w:t>f3</w:t>
            </w:r>
          </w:p>
        </w:tc>
        <w:tc>
          <w:tcPr>
            <w:tcW w:w="1134" w:type="dxa"/>
            <w:shd w:val="clear" w:color="auto" w:fill="auto"/>
            <w:vAlign w:val="center"/>
          </w:tcPr>
          <w:p w14:paraId="115C73AE" w14:textId="77777777" w:rsidR="006973D3" w:rsidRPr="00020B51" w:rsidRDefault="006973D3" w:rsidP="00567398">
            <w:pPr>
              <w:jc w:val="center"/>
              <w:rPr>
                <w:rFonts w:eastAsia="Calibri"/>
                <w:sz w:val="18"/>
                <w:szCs w:val="18"/>
              </w:rPr>
            </w:pPr>
            <w:r>
              <w:rPr>
                <w:rFonts w:eastAsia="Calibri"/>
                <w:sz w:val="18"/>
                <w:szCs w:val="18"/>
              </w:rPr>
              <w:t>3</w:t>
            </w:r>
          </w:p>
        </w:tc>
        <w:tc>
          <w:tcPr>
            <w:tcW w:w="992" w:type="dxa"/>
            <w:vMerge/>
            <w:shd w:val="clear" w:color="auto" w:fill="auto"/>
            <w:vAlign w:val="center"/>
          </w:tcPr>
          <w:p w14:paraId="22CEA511" w14:textId="77777777" w:rsidR="006973D3" w:rsidRPr="00020B51" w:rsidRDefault="006973D3" w:rsidP="00567398">
            <w:pPr>
              <w:jc w:val="center"/>
              <w:rPr>
                <w:rFonts w:eastAsia="Calibri"/>
                <w:sz w:val="28"/>
                <w:szCs w:val="28"/>
              </w:rPr>
            </w:pPr>
          </w:p>
        </w:tc>
      </w:tr>
      <w:tr w:rsidR="002E0FB3" w:rsidRPr="00020B51" w14:paraId="74CAE619" w14:textId="77777777" w:rsidTr="00567398">
        <w:trPr>
          <w:trHeight w:val="38"/>
        </w:trPr>
        <w:tc>
          <w:tcPr>
            <w:tcW w:w="3652" w:type="dxa"/>
            <w:shd w:val="clear" w:color="auto" w:fill="auto"/>
            <w:vAlign w:val="center"/>
          </w:tcPr>
          <w:p w14:paraId="44EE7DF1" w14:textId="77777777" w:rsidR="002E0FB3" w:rsidRPr="00020B51" w:rsidRDefault="002E0FB3" w:rsidP="00567398">
            <w:pPr>
              <w:rPr>
                <w:rFonts w:eastAsia="Calibri"/>
                <w:b/>
                <w:sz w:val="18"/>
                <w:szCs w:val="18"/>
              </w:rPr>
            </w:pPr>
          </w:p>
        </w:tc>
        <w:tc>
          <w:tcPr>
            <w:tcW w:w="2977" w:type="dxa"/>
            <w:shd w:val="clear" w:color="auto" w:fill="auto"/>
            <w:vAlign w:val="center"/>
          </w:tcPr>
          <w:p w14:paraId="0C624F16" w14:textId="32253EB1" w:rsidR="002E0FB3" w:rsidRPr="00F11A41" w:rsidRDefault="002E0FB3" w:rsidP="00567398">
            <w:pPr>
              <w:rPr>
                <w:rFonts w:eastAsia="Calibri"/>
                <w:sz w:val="18"/>
                <w:szCs w:val="18"/>
              </w:rPr>
            </w:pPr>
            <w:r>
              <w:rPr>
                <w:rFonts w:eastAsia="Calibri"/>
                <w:sz w:val="18"/>
                <w:szCs w:val="18"/>
              </w:rPr>
              <w:t>Da 100.0</w:t>
            </w:r>
            <w:r w:rsidR="00D911CA">
              <w:rPr>
                <w:rFonts w:eastAsia="Calibri"/>
                <w:sz w:val="18"/>
                <w:szCs w:val="18"/>
              </w:rPr>
              <w:t>0</w:t>
            </w:r>
            <w:r>
              <w:rPr>
                <w:rFonts w:eastAsia="Calibri"/>
                <w:sz w:val="18"/>
                <w:szCs w:val="18"/>
              </w:rPr>
              <w:t>1</w:t>
            </w:r>
          </w:p>
        </w:tc>
        <w:tc>
          <w:tcPr>
            <w:tcW w:w="992" w:type="dxa"/>
            <w:shd w:val="clear" w:color="auto" w:fill="auto"/>
            <w:vAlign w:val="center"/>
          </w:tcPr>
          <w:p w14:paraId="3280ABE0" w14:textId="77777777" w:rsidR="002E0FB3" w:rsidRDefault="002E0FB3" w:rsidP="00567398">
            <w:pPr>
              <w:jc w:val="center"/>
              <w:rPr>
                <w:rFonts w:eastAsia="Calibri"/>
                <w:sz w:val="18"/>
                <w:szCs w:val="18"/>
              </w:rPr>
            </w:pPr>
          </w:p>
        </w:tc>
        <w:tc>
          <w:tcPr>
            <w:tcW w:w="1134" w:type="dxa"/>
            <w:shd w:val="clear" w:color="auto" w:fill="auto"/>
            <w:vAlign w:val="center"/>
          </w:tcPr>
          <w:p w14:paraId="0D4E82A6" w14:textId="36E368F6" w:rsidR="002E0FB3" w:rsidRDefault="002E0FB3" w:rsidP="00567398">
            <w:pPr>
              <w:jc w:val="center"/>
              <w:rPr>
                <w:rFonts w:eastAsia="Calibri"/>
                <w:sz w:val="18"/>
                <w:szCs w:val="18"/>
              </w:rPr>
            </w:pPr>
            <w:r>
              <w:rPr>
                <w:rFonts w:eastAsia="Calibri"/>
                <w:sz w:val="18"/>
                <w:szCs w:val="18"/>
              </w:rPr>
              <w:t>0</w:t>
            </w:r>
          </w:p>
        </w:tc>
        <w:tc>
          <w:tcPr>
            <w:tcW w:w="992" w:type="dxa"/>
            <w:shd w:val="clear" w:color="auto" w:fill="auto"/>
            <w:vAlign w:val="center"/>
          </w:tcPr>
          <w:p w14:paraId="17F6DEB8" w14:textId="77777777" w:rsidR="002E0FB3" w:rsidRPr="00020B51" w:rsidRDefault="002E0FB3" w:rsidP="00567398">
            <w:pPr>
              <w:jc w:val="center"/>
              <w:rPr>
                <w:rFonts w:eastAsia="Calibri"/>
                <w:sz w:val="28"/>
                <w:szCs w:val="28"/>
              </w:rPr>
            </w:pPr>
          </w:p>
        </w:tc>
      </w:tr>
      <w:tr w:rsidR="00567398" w:rsidRPr="00020B51" w14:paraId="7C56B45E" w14:textId="77777777" w:rsidTr="00567398">
        <w:trPr>
          <w:trHeight w:val="38"/>
        </w:trPr>
        <w:tc>
          <w:tcPr>
            <w:tcW w:w="3652" w:type="dxa"/>
            <w:vMerge w:val="restart"/>
            <w:shd w:val="clear" w:color="auto" w:fill="auto"/>
          </w:tcPr>
          <w:p w14:paraId="34BDC9F3" w14:textId="77777777" w:rsidR="004A5D7F" w:rsidRPr="00020B51" w:rsidRDefault="004A5D7F" w:rsidP="00567398">
            <w:pPr>
              <w:rPr>
                <w:rFonts w:eastAsia="Calibri"/>
                <w:sz w:val="18"/>
                <w:szCs w:val="18"/>
              </w:rPr>
            </w:pPr>
            <w:r w:rsidRPr="00020B51">
              <w:rPr>
                <w:rFonts w:eastAsia="Calibri"/>
                <w:b/>
                <w:sz w:val="18"/>
                <w:szCs w:val="18"/>
              </w:rPr>
              <w:t>PI che prevedono la riduzione delle superfici impermeabilizzate o comunque tendenti ad un "saldo zero" relativamente al consumo di suolo</w:t>
            </w:r>
            <w:r w:rsidRPr="00020B51">
              <w:rPr>
                <w:rFonts w:eastAsia="Calibri"/>
                <w:sz w:val="18"/>
                <w:szCs w:val="18"/>
              </w:rPr>
              <w:t xml:space="preserve"> nel caso di realizzazione di strutture: demolizione totale e ricostruzione su sedime già edificato:</w:t>
            </w:r>
          </w:p>
        </w:tc>
        <w:tc>
          <w:tcPr>
            <w:tcW w:w="2977" w:type="dxa"/>
            <w:shd w:val="clear" w:color="auto" w:fill="auto"/>
            <w:vAlign w:val="center"/>
          </w:tcPr>
          <w:p w14:paraId="6FF93F60" w14:textId="77777777" w:rsidR="004A5D7F" w:rsidRPr="00020B51" w:rsidRDefault="004A5D7F" w:rsidP="00567398">
            <w:pPr>
              <w:rPr>
                <w:rFonts w:eastAsia="Calibri"/>
                <w:sz w:val="18"/>
                <w:szCs w:val="18"/>
              </w:rPr>
            </w:pPr>
            <w:r w:rsidRPr="00020B51">
              <w:rPr>
                <w:rFonts w:eastAsia="Calibri"/>
                <w:sz w:val="18"/>
                <w:szCs w:val="18"/>
              </w:rPr>
              <w:t>con riduzione (min. 20%) della superficie impermeabilizzata</w:t>
            </w:r>
          </w:p>
        </w:tc>
        <w:tc>
          <w:tcPr>
            <w:tcW w:w="992" w:type="dxa"/>
            <w:shd w:val="clear" w:color="auto" w:fill="auto"/>
            <w:vAlign w:val="center"/>
          </w:tcPr>
          <w:p w14:paraId="48012662" w14:textId="77777777" w:rsidR="004A5D7F" w:rsidRPr="00020B51" w:rsidRDefault="004A5D7F" w:rsidP="00567398">
            <w:pPr>
              <w:jc w:val="center"/>
              <w:rPr>
                <w:rFonts w:eastAsia="Calibri"/>
                <w:sz w:val="18"/>
                <w:szCs w:val="18"/>
              </w:rPr>
            </w:pPr>
            <w:r w:rsidRPr="00020B51">
              <w:rPr>
                <w:rFonts w:eastAsia="Calibri"/>
                <w:sz w:val="18"/>
                <w:szCs w:val="18"/>
              </w:rPr>
              <w:t>g1</w:t>
            </w:r>
          </w:p>
        </w:tc>
        <w:tc>
          <w:tcPr>
            <w:tcW w:w="1134" w:type="dxa"/>
            <w:shd w:val="clear" w:color="auto" w:fill="auto"/>
            <w:vAlign w:val="center"/>
          </w:tcPr>
          <w:p w14:paraId="6F2A55A4" w14:textId="77777777" w:rsidR="004A5D7F" w:rsidRPr="00020B51" w:rsidRDefault="004A5D7F" w:rsidP="00567398">
            <w:pPr>
              <w:jc w:val="center"/>
              <w:rPr>
                <w:rFonts w:eastAsia="Calibri"/>
                <w:sz w:val="18"/>
                <w:szCs w:val="18"/>
              </w:rPr>
            </w:pPr>
            <w:r w:rsidRPr="00020B51">
              <w:rPr>
                <w:rFonts w:eastAsia="Calibri"/>
                <w:sz w:val="18"/>
                <w:szCs w:val="18"/>
              </w:rPr>
              <w:t>7</w:t>
            </w:r>
          </w:p>
        </w:tc>
        <w:tc>
          <w:tcPr>
            <w:tcW w:w="992" w:type="dxa"/>
            <w:vMerge w:val="restart"/>
            <w:shd w:val="clear" w:color="auto" w:fill="auto"/>
            <w:vAlign w:val="center"/>
          </w:tcPr>
          <w:p w14:paraId="46245ED4" w14:textId="77777777" w:rsidR="004A5D7F" w:rsidRPr="00020B51" w:rsidRDefault="004A5D7F" w:rsidP="00567398">
            <w:pPr>
              <w:jc w:val="center"/>
              <w:rPr>
                <w:rFonts w:eastAsia="Calibri"/>
                <w:sz w:val="18"/>
                <w:szCs w:val="18"/>
              </w:rPr>
            </w:pPr>
            <w:r w:rsidRPr="00020B51">
              <w:rPr>
                <w:rFonts w:eastAsia="Calibri"/>
                <w:sz w:val="28"/>
                <w:szCs w:val="28"/>
              </w:rPr>
              <w:t>□</w:t>
            </w:r>
          </w:p>
        </w:tc>
      </w:tr>
      <w:tr w:rsidR="00567398" w:rsidRPr="00020B51" w14:paraId="6171BE63" w14:textId="77777777" w:rsidTr="00567398">
        <w:trPr>
          <w:trHeight w:val="38"/>
        </w:trPr>
        <w:tc>
          <w:tcPr>
            <w:tcW w:w="3652" w:type="dxa"/>
            <w:vMerge/>
            <w:shd w:val="clear" w:color="auto" w:fill="auto"/>
            <w:vAlign w:val="center"/>
          </w:tcPr>
          <w:p w14:paraId="255273AF" w14:textId="77777777" w:rsidR="004A5D7F" w:rsidRPr="00020B51" w:rsidRDefault="004A5D7F" w:rsidP="00567398">
            <w:pPr>
              <w:rPr>
                <w:rFonts w:eastAsia="Calibri"/>
                <w:sz w:val="18"/>
                <w:szCs w:val="18"/>
              </w:rPr>
            </w:pPr>
          </w:p>
        </w:tc>
        <w:tc>
          <w:tcPr>
            <w:tcW w:w="2977" w:type="dxa"/>
            <w:shd w:val="clear" w:color="auto" w:fill="auto"/>
            <w:vAlign w:val="center"/>
          </w:tcPr>
          <w:p w14:paraId="672CCC06" w14:textId="77777777" w:rsidR="004A5D7F" w:rsidRPr="00020B51" w:rsidRDefault="004A5D7F" w:rsidP="00567398">
            <w:pPr>
              <w:rPr>
                <w:rFonts w:eastAsia="Calibri"/>
                <w:sz w:val="18"/>
                <w:szCs w:val="18"/>
              </w:rPr>
            </w:pPr>
            <w:r w:rsidRPr="00020B51">
              <w:rPr>
                <w:rFonts w:eastAsia="Calibri"/>
                <w:sz w:val="18"/>
                <w:szCs w:val="18"/>
              </w:rPr>
              <w:t>senza riduzione superficie impermeabilizzata (“saldo zero”)</w:t>
            </w:r>
          </w:p>
        </w:tc>
        <w:tc>
          <w:tcPr>
            <w:tcW w:w="992" w:type="dxa"/>
            <w:shd w:val="clear" w:color="auto" w:fill="auto"/>
            <w:vAlign w:val="center"/>
          </w:tcPr>
          <w:p w14:paraId="3C9BFF03" w14:textId="77777777" w:rsidR="004A5D7F" w:rsidRPr="00020B51" w:rsidRDefault="004A5D7F" w:rsidP="00567398">
            <w:pPr>
              <w:jc w:val="center"/>
              <w:rPr>
                <w:rFonts w:eastAsia="Calibri"/>
                <w:sz w:val="18"/>
                <w:szCs w:val="18"/>
              </w:rPr>
            </w:pPr>
            <w:r w:rsidRPr="00020B51">
              <w:rPr>
                <w:rFonts w:eastAsia="Calibri"/>
                <w:sz w:val="18"/>
                <w:szCs w:val="18"/>
              </w:rPr>
              <w:t>g2</w:t>
            </w:r>
          </w:p>
        </w:tc>
        <w:tc>
          <w:tcPr>
            <w:tcW w:w="1134" w:type="dxa"/>
            <w:shd w:val="clear" w:color="auto" w:fill="auto"/>
            <w:vAlign w:val="center"/>
          </w:tcPr>
          <w:p w14:paraId="4792E118" w14:textId="77777777" w:rsidR="004A5D7F" w:rsidRPr="00020B51" w:rsidRDefault="004A5D7F" w:rsidP="00567398">
            <w:pPr>
              <w:jc w:val="center"/>
              <w:rPr>
                <w:rFonts w:eastAsia="Calibri"/>
                <w:sz w:val="18"/>
                <w:szCs w:val="18"/>
              </w:rPr>
            </w:pPr>
            <w:r w:rsidRPr="00020B51">
              <w:rPr>
                <w:rFonts w:eastAsia="Calibri"/>
                <w:sz w:val="18"/>
                <w:szCs w:val="18"/>
              </w:rPr>
              <w:t>5</w:t>
            </w:r>
          </w:p>
        </w:tc>
        <w:tc>
          <w:tcPr>
            <w:tcW w:w="992" w:type="dxa"/>
            <w:vMerge/>
            <w:shd w:val="clear" w:color="auto" w:fill="auto"/>
            <w:vAlign w:val="center"/>
          </w:tcPr>
          <w:p w14:paraId="68D228BD" w14:textId="77777777" w:rsidR="004A5D7F" w:rsidRPr="00020B51" w:rsidRDefault="004A5D7F" w:rsidP="00567398">
            <w:pPr>
              <w:jc w:val="center"/>
              <w:rPr>
                <w:rFonts w:eastAsia="Calibri"/>
                <w:sz w:val="18"/>
                <w:szCs w:val="18"/>
              </w:rPr>
            </w:pPr>
          </w:p>
        </w:tc>
      </w:tr>
      <w:tr w:rsidR="00567398" w:rsidRPr="00020B51" w14:paraId="4FC8BD22" w14:textId="77777777" w:rsidTr="00567398">
        <w:trPr>
          <w:trHeight w:val="38"/>
        </w:trPr>
        <w:tc>
          <w:tcPr>
            <w:tcW w:w="3652" w:type="dxa"/>
            <w:vMerge/>
            <w:shd w:val="clear" w:color="auto" w:fill="auto"/>
            <w:vAlign w:val="center"/>
          </w:tcPr>
          <w:p w14:paraId="63A1D319" w14:textId="77777777" w:rsidR="004A5D7F" w:rsidRPr="00020B51" w:rsidRDefault="004A5D7F" w:rsidP="00567398">
            <w:pPr>
              <w:rPr>
                <w:rFonts w:eastAsia="Calibri"/>
                <w:sz w:val="18"/>
                <w:szCs w:val="18"/>
              </w:rPr>
            </w:pPr>
          </w:p>
        </w:tc>
        <w:tc>
          <w:tcPr>
            <w:tcW w:w="2977" w:type="dxa"/>
            <w:shd w:val="clear" w:color="auto" w:fill="auto"/>
            <w:vAlign w:val="center"/>
          </w:tcPr>
          <w:p w14:paraId="522C5EF1" w14:textId="77777777" w:rsidR="004A5D7F" w:rsidRPr="00020B51" w:rsidRDefault="004A5D7F" w:rsidP="00567398">
            <w:pPr>
              <w:rPr>
                <w:rFonts w:eastAsia="Calibri"/>
                <w:sz w:val="18"/>
                <w:szCs w:val="18"/>
              </w:rPr>
            </w:pPr>
            <w:r w:rsidRPr="00020B51">
              <w:rPr>
                <w:rFonts w:eastAsia="Calibri"/>
                <w:sz w:val="18"/>
                <w:szCs w:val="18"/>
              </w:rPr>
              <w:t>con aumento della superficie precedentemente impermeabilizzata entro un limite del 50%</w:t>
            </w:r>
          </w:p>
        </w:tc>
        <w:tc>
          <w:tcPr>
            <w:tcW w:w="992" w:type="dxa"/>
            <w:shd w:val="clear" w:color="auto" w:fill="auto"/>
            <w:vAlign w:val="center"/>
          </w:tcPr>
          <w:p w14:paraId="0B431CDE" w14:textId="77777777" w:rsidR="004A5D7F" w:rsidRPr="00020B51" w:rsidRDefault="004A5D7F" w:rsidP="00567398">
            <w:pPr>
              <w:jc w:val="center"/>
              <w:rPr>
                <w:rFonts w:eastAsia="Calibri"/>
                <w:sz w:val="18"/>
                <w:szCs w:val="18"/>
              </w:rPr>
            </w:pPr>
            <w:r w:rsidRPr="00020B51">
              <w:rPr>
                <w:rFonts w:eastAsia="Calibri"/>
                <w:sz w:val="18"/>
                <w:szCs w:val="18"/>
              </w:rPr>
              <w:t>g3</w:t>
            </w:r>
          </w:p>
        </w:tc>
        <w:tc>
          <w:tcPr>
            <w:tcW w:w="1134" w:type="dxa"/>
            <w:shd w:val="clear" w:color="auto" w:fill="auto"/>
            <w:vAlign w:val="center"/>
          </w:tcPr>
          <w:p w14:paraId="28B737E8" w14:textId="77777777" w:rsidR="004A5D7F" w:rsidRPr="00020B51" w:rsidRDefault="004A5D7F" w:rsidP="00567398">
            <w:pPr>
              <w:jc w:val="center"/>
              <w:rPr>
                <w:rFonts w:eastAsia="Calibri"/>
                <w:sz w:val="18"/>
                <w:szCs w:val="18"/>
              </w:rPr>
            </w:pPr>
            <w:r w:rsidRPr="00020B51">
              <w:rPr>
                <w:rFonts w:eastAsia="Calibri"/>
                <w:sz w:val="18"/>
                <w:szCs w:val="18"/>
              </w:rPr>
              <w:t>3</w:t>
            </w:r>
          </w:p>
        </w:tc>
        <w:tc>
          <w:tcPr>
            <w:tcW w:w="992" w:type="dxa"/>
            <w:vMerge/>
            <w:shd w:val="clear" w:color="auto" w:fill="auto"/>
            <w:vAlign w:val="center"/>
          </w:tcPr>
          <w:p w14:paraId="17E88F28" w14:textId="77777777" w:rsidR="004A5D7F" w:rsidRPr="00020B51" w:rsidRDefault="004A5D7F" w:rsidP="00567398">
            <w:pPr>
              <w:jc w:val="center"/>
              <w:rPr>
                <w:rFonts w:eastAsia="Calibri"/>
                <w:sz w:val="18"/>
                <w:szCs w:val="18"/>
              </w:rPr>
            </w:pPr>
          </w:p>
        </w:tc>
      </w:tr>
      <w:tr w:rsidR="00567398" w:rsidRPr="00020B51" w14:paraId="13A17638" w14:textId="77777777" w:rsidTr="00567398">
        <w:trPr>
          <w:trHeight w:val="38"/>
        </w:trPr>
        <w:tc>
          <w:tcPr>
            <w:tcW w:w="3652" w:type="dxa"/>
            <w:vMerge w:val="restart"/>
            <w:shd w:val="clear" w:color="auto" w:fill="auto"/>
          </w:tcPr>
          <w:p w14:paraId="630CA5C1" w14:textId="77777777" w:rsidR="004A5D7F" w:rsidRPr="00020B51" w:rsidRDefault="004A5D7F" w:rsidP="00567398">
            <w:pPr>
              <w:rPr>
                <w:rFonts w:eastAsia="Calibri"/>
                <w:sz w:val="18"/>
                <w:szCs w:val="18"/>
              </w:rPr>
            </w:pPr>
            <w:r w:rsidRPr="00020B51">
              <w:rPr>
                <w:rFonts w:eastAsia="Calibri"/>
                <w:b/>
                <w:sz w:val="18"/>
                <w:szCs w:val="18"/>
              </w:rPr>
              <w:t>realizzazione di impianti irrigui</w:t>
            </w:r>
            <w:r w:rsidRPr="00020B51">
              <w:rPr>
                <w:rFonts w:eastAsia="Calibri"/>
                <w:sz w:val="18"/>
                <w:szCs w:val="18"/>
              </w:rPr>
              <w:t>:</w:t>
            </w:r>
          </w:p>
          <w:p w14:paraId="773FC63C" w14:textId="77777777" w:rsidR="004A5D7F" w:rsidRPr="00020B51" w:rsidRDefault="004A5D7F" w:rsidP="00567398">
            <w:pPr>
              <w:rPr>
                <w:rFonts w:eastAsia="Calibri"/>
                <w:sz w:val="18"/>
                <w:szCs w:val="18"/>
              </w:rPr>
            </w:pPr>
            <w:r w:rsidRPr="00020B51">
              <w:rPr>
                <w:rFonts w:eastAsia="Calibri"/>
                <w:sz w:val="18"/>
                <w:szCs w:val="18"/>
              </w:rPr>
              <w:t>saranno favoriti gli interventi in relazione alle migliori caratteristiche di efficienza idrica dell’impianto oggetto di contributo (0,3 punti/5% efficienza, esclusivamente per impianti Alta Efficienza).</w:t>
            </w:r>
          </w:p>
        </w:tc>
        <w:tc>
          <w:tcPr>
            <w:tcW w:w="2977" w:type="dxa"/>
            <w:shd w:val="clear" w:color="auto" w:fill="auto"/>
            <w:vAlign w:val="center"/>
          </w:tcPr>
          <w:p w14:paraId="64A4E5EE" w14:textId="77777777" w:rsidR="004A5D7F" w:rsidRPr="00020B51" w:rsidRDefault="004A5D7F" w:rsidP="00567398">
            <w:pPr>
              <w:rPr>
                <w:rFonts w:eastAsia="Calibri"/>
                <w:sz w:val="18"/>
                <w:szCs w:val="18"/>
              </w:rPr>
            </w:pPr>
            <w:r w:rsidRPr="00020B51">
              <w:rPr>
                <w:rFonts w:eastAsia="Calibri"/>
                <w:sz w:val="18"/>
                <w:szCs w:val="18"/>
              </w:rPr>
              <w:t xml:space="preserve">spruzzatori </w:t>
            </w:r>
            <w:proofErr w:type="spellStart"/>
            <w:r w:rsidRPr="00020B51">
              <w:rPr>
                <w:rFonts w:eastAsia="Calibri"/>
                <w:sz w:val="18"/>
                <w:szCs w:val="18"/>
              </w:rPr>
              <w:t>sovrachioma</w:t>
            </w:r>
            <w:proofErr w:type="spellEnd"/>
            <w:r w:rsidRPr="00020B51">
              <w:rPr>
                <w:rFonts w:eastAsia="Calibri"/>
                <w:sz w:val="18"/>
                <w:szCs w:val="18"/>
              </w:rPr>
              <w:t xml:space="preserve"> con erogatori aventi </w:t>
            </w:r>
            <w:proofErr w:type="spellStart"/>
            <w:r w:rsidRPr="00020B51">
              <w:rPr>
                <w:rFonts w:eastAsia="Calibri"/>
                <w:sz w:val="18"/>
                <w:szCs w:val="18"/>
              </w:rPr>
              <w:t>coeff</w:t>
            </w:r>
            <w:proofErr w:type="spellEnd"/>
            <w:r w:rsidRPr="00020B51">
              <w:rPr>
                <w:rFonts w:eastAsia="Calibri"/>
                <w:sz w:val="18"/>
                <w:szCs w:val="18"/>
              </w:rPr>
              <w:t xml:space="preserve">. variazione della portata </w:t>
            </w:r>
            <w:r w:rsidRPr="00020B51">
              <w:rPr>
                <w:rFonts w:eastAsia="Calibri"/>
                <w:sz w:val="18"/>
                <w:szCs w:val="18"/>
                <w:u w:val="single"/>
              </w:rPr>
              <w:t>&lt;</w:t>
            </w:r>
            <w:r w:rsidRPr="00020B51">
              <w:rPr>
                <w:rFonts w:eastAsia="Calibri"/>
                <w:sz w:val="18"/>
                <w:szCs w:val="18"/>
              </w:rPr>
              <w:t xml:space="preserve"> 10%  (efficienza % = 70)</w:t>
            </w:r>
          </w:p>
        </w:tc>
        <w:tc>
          <w:tcPr>
            <w:tcW w:w="992" w:type="dxa"/>
            <w:shd w:val="clear" w:color="auto" w:fill="auto"/>
            <w:vAlign w:val="center"/>
          </w:tcPr>
          <w:p w14:paraId="2515B84D" w14:textId="77777777" w:rsidR="004A5D7F" w:rsidRPr="00020B51" w:rsidRDefault="004A5D7F" w:rsidP="00567398">
            <w:pPr>
              <w:jc w:val="center"/>
              <w:rPr>
                <w:rFonts w:eastAsia="Calibri"/>
                <w:sz w:val="18"/>
                <w:szCs w:val="18"/>
              </w:rPr>
            </w:pPr>
            <w:r w:rsidRPr="00020B51">
              <w:rPr>
                <w:rFonts w:eastAsia="Calibri"/>
                <w:sz w:val="18"/>
                <w:szCs w:val="18"/>
              </w:rPr>
              <w:t>i1</w:t>
            </w:r>
          </w:p>
        </w:tc>
        <w:tc>
          <w:tcPr>
            <w:tcW w:w="1134" w:type="dxa"/>
            <w:shd w:val="clear" w:color="auto" w:fill="auto"/>
            <w:vAlign w:val="center"/>
          </w:tcPr>
          <w:p w14:paraId="4D4C1779" w14:textId="77777777" w:rsidR="004A5D7F" w:rsidRPr="00020B51" w:rsidRDefault="004A5D7F" w:rsidP="00567398">
            <w:pPr>
              <w:jc w:val="center"/>
              <w:rPr>
                <w:rFonts w:eastAsia="Calibri"/>
                <w:sz w:val="18"/>
                <w:szCs w:val="18"/>
              </w:rPr>
            </w:pPr>
            <w:r w:rsidRPr="00020B51">
              <w:rPr>
                <w:rFonts w:eastAsia="Calibri"/>
                <w:sz w:val="18"/>
                <w:szCs w:val="18"/>
              </w:rPr>
              <w:t>4,2</w:t>
            </w:r>
          </w:p>
        </w:tc>
        <w:tc>
          <w:tcPr>
            <w:tcW w:w="992" w:type="dxa"/>
            <w:vMerge w:val="restart"/>
            <w:shd w:val="clear" w:color="auto" w:fill="auto"/>
            <w:vAlign w:val="center"/>
          </w:tcPr>
          <w:p w14:paraId="7B2D4AF4" w14:textId="77777777" w:rsidR="004A5D7F" w:rsidRPr="00020B51" w:rsidRDefault="004A5D7F" w:rsidP="00567398">
            <w:pPr>
              <w:jc w:val="center"/>
              <w:rPr>
                <w:rFonts w:eastAsia="Calibri"/>
                <w:sz w:val="18"/>
                <w:szCs w:val="18"/>
              </w:rPr>
            </w:pPr>
            <w:r w:rsidRPr="00020B51">
              <w:rPr>
                <w:rFonts w:eastAsia="Calibri"/>
                <w:sz w:val="28"/>
                <w:szCs w:val="28"/>
              </w:rPr>
              <w:t>□</w:t>
            </w:r>
          </w:p>
        </w:tc>
      </w:tr>
      <w:tr w:rsidR="00567398" w:rsidRPr="00020B51" w14:paraId="30C4864B" w14:textId="77777777" w:rsidTr="00567398">
        <w:trPr>
          <w:trHeight w:val="38"/>
        </w:trPr>
        <w:tc>
          <w:tcPr>
            <w:tcW w:w="3652" w:type="dxa"/>
            <w:vMerge/>
            <w:shd w:val="clear" w:color="auto" w:fill="auto"/>
            <w:vAlign w:val="center"/>
          </w:tcPr>
          <w:p w14:paraId="3440F452" w14:textId="77777777" w:rsidR="004A5D7F" w:rsidRPr="00020B51" w:rsidRDefault="004A5D7F" w:rsidP="00567398">
            <w:pPr>
              <w:rPr>
                <w:rFonts w:eastAsia="Calibri"/>
                <w:sz w:val="18"/>
                <w:szCs w:val="18"/>
              </w:rPr>
            </w:pPr>
          </w:p>
        </w:tc>
        <w:tc>
          <w:tcPr>
            <w:tcW w:w="2977" w:type="dxa"/>
            <w:shd w:val="clear" w:color="auto" w:fill="auto"/>
            <w:vAlign w:val="center"/>
          </w:tcPr>
          <w:p w14:paraId="3AE9CD8C" w14:textId="77777777" w:rsidR="004A5D7F" w:rsidRPr="00020B51" w:rsidRDefault="004A5D7F" w:rsidP="00567398">
            <w:pPr>
              <w:rPr>
                <w:rFonts w:eastAsia="Calibri"/>
                <w:sz w:val="18"/>
                <w:szCs w:val="18"/>
              </w:rPr>
            </w:pPr>
            <w:r w:rsidRPr="00020B51">
              <w:rPr>
                <w:rFonts w:eastAsia="Calibri"/>
                <w:sz w:val="18"/>
                <w:szCs w:val="18"/>
              </w:rPr>
              <w:t xml:space="preserve">spruzzatori </w:t>
            </w:r>
            <w:proofErr w:type="spellStart"/>
            <w:r w:rsidRPr="00020B51">
              <w:rPr>
                <w:rFonts w:eastAsia="Calibri"/>
                <w:sz w:val="18"/>
                <w:szCs w:val="18"/>
              </w:rPr>
              <w:t>sottochioma</w:t>
            </w:r>
            <w:proofErr w:type="spellEnd"/>
            <w:r w:rsidRPr="00020B51">
              <w:rPr>
                <w:rFonts w:eastAsia="Calibri"/>
                <w:sz w:val="18"/>
                <w:szCs w:val="18"/>
              </w:rPr>
              <w:t xml:space="preserve"> con erogatori aventi coefficiente variazione della portata </w:t>
            </w:r>
            <w:r w:rsidRPr="00020B51">
              <w:rPr>
                <w:rFonts w:eastAsia="Calibri"/>
                <w:sz w:val="18"/>
                <w:szCs w:val="18"/>
                <w:u w:val="single"/>
              </w:rPr>
              <w:t xml:space="preserve">&lt; </w:t>
            </w:r>
            <w:r w:rsidRPr="00020B51">
              <w:rPr>
                <w:rFonts w:eastAsia="Calibri"/>
                <w:sz w:val="18"/>
                <w:szCs w:val="18"/>
              </w:rPr>
              <w:t>10% (efficienza % = 80)</w:t>
            </w:r>
          </w:p>
        </w:tc>
        <w:tc>
          <w:tcPr>
            <w:tcW w:w="992" w:type="dxa"/>
            <w:shd w:val="clear" w:color="auto" w:fill="auto"/>
            <w:vAlign w:val="center"/>
          </w:tcPr>
          <w:p w14:paraId="367F52F2" w14:textId="77777777" w:rsidR="004A5D7F" w:rsidRPr="00020B51" w:rsidRDefault="004A5D7F" w:rsidP="00567398">
            <w:pPr>
              <w:jc w:val="center"/>
              <w:rPr>
                <w:rFonts w:eastAsia="Calibri"/>
                <w:sz w:val="18"/>
                <w:szCs w:val="18"/>
              </w:rPr>
            </w:pPr>
            <w:r w:rsidRPr="00020B51">
              <w:rPr>
                <w:rFonts w:eastAsia="Calibri"/>
                <w:sz w:val="18"/>
                <w:szCs w:val="18"/>
              </w:rPr>
              <w:t>i2</w:t>
            </w:r>
          </w:p>
        </w:tc>
        <w:tc>
          <w:tcPr>
            <w:tcW w:w="1134" w:type="dxa"/>
            <w:shd w:val="clear" w:color="auto" w:fill="auto"/>
            <w:vAlign w:val="center"/>
          </w:tcPr>
          <w:p w14:paraId="4D9DD4A5" w14:textId="77777777" w:rsidR="004A5D7F" w:rsidRPr="00020B51" w:rsidRDefault="004A5D7F" w:rsidP="00567398">
            <w:pPr>
              <w:jc w:val="center"/>
              <w:rPr>
                <w:rFonts w:eastAsia="Calibri"/>
                <w:sz w:val="18"/>
                <w:szCs w:val="18"/>
              </w:rPr>
            </w:pPr>
            <w:r w:rsidRPr="00020B51">
              <w:rPr>
                <w:rFonts w:eastAsia="Calibri"/>
                <w:sz w:val="18"/>
                <w:szCs w:val="18"/>
              </w:rPr>
              <w:t>4,8</w:t>
            </w:r>
          </w:p>
        </w:tc>
        <w:tc>
          <w:tcPr>
            <w:tcW w:w="992" w:type="dxa"/>
            <w:vMerge/>
            <w:shd w:val="clear" w:color="auto" w:fill="auto"/>
            <w:vAlign w:val="center"/>
          </w:tcPr>
          <w:p w14:paraId="3AF3A9C4" w14:textId="77777777" w:rsidR="004A5D7F" w:rsidRPr="00020B51" w:rsidRDefault="004A5D7F" w:rsidP="00567398">
            <w:pPr>
              <w:jc w:val="center"/>
              <w:rPr>
                <w:rFonts w:eastAsia="Calibri"/>
                <w:sz w:val="18"/>
                <w:szCs w:val="18"/>
              </w:rPr>
            </w:pPr>
          </w:p>
        </w:tc>
      </w:tr>
      <w:tr w:rsidR="00567398" w:rsidRPr="00020B51" w14:paraId="2674765C" w14:textId="77777777" w:rsidTr="00567398">
        <w:trPr>
          <w:trHeight w:val="38"/>
        </w:trPr>
        <w:tc>
          <w:tcPr>
            <w:tcW w:w="3652" w:type="dxa"/>
            <w:vMerge/>
            <w:shd w:val="clear" w:color="auto" w:fill="auto"/>
            <w:vAlign w:val="center"/>
          </w:tcPr>
          <w:p w14:paraId="7E60A6A9" w14:textId="77777777" w:rsidR="004A5D7F" w:rsidRPr="00020B51" w:rsidRDefault="004A5D7F" w:rsidP="00567398">
            <w:pPr>
              <w:rPr>
                <w:rFonts w:eastAsia="Calibri"/>
                <w:sz w:val="18"/>
                <w:szCs w:val="18"/>
              </w:rPr>
            </w:pPr>
          </w:p>
        </w:tc>
        <w:tc>
          <w:tcPr>
            <w:tcW w:w="2977" w:type="dxa"/>
            <w:shd w:val="clear" w:color="auto" w:fill="auto"/>
            <w:vAlign w:val="center"/>
          </w:tcPr>
          <w:p w14:paraId="5CE6A32B" w14:textId="77777777" w:rsidR="004A5D7F" w:rsidRPr="00020B51" w:rsidRDefault="004A5D7F" w:rsidP="00567398">
            <w:pPr>
              <w:rPr>
                <w:rFonts w:eastAsia="Calibri"/>
                <w:sz w:val="18"/>
                <w:szCs w:val="18"/>
              </w:rPr>
            </w:pPr>
            <w:r w:rsidRPr="00020B51">
              <w:rPr>
                <w:rFonts w:eastAsia="Calibri"/>
                <w:sz w:val="18"/>
                <w:szCs w:val="18"/>
              </w:rPr>
              <w:t>pivot/</w:t>
            </w:r>
            <w:proofErr w:type="spellStart"/>
            <w:r w:rsidRPr="00020B51">
              <w:rPr>
                <w:rFonts w:eastAsia="Calibri"/>
                <w:sz w:val="18"/>
                <w:szCs w:val="18"/>
              </w:rPr>
              <w:t>rainger</w:t>
            </w:r>
            <w:proofErr w:type="spellEnd"/>
            <w:r w:rsidRPr="00020B51">
              <w:rPr>
                <w:rFonts w:eastAsia="Calibri"/>
                <w:sz w:val="18"/>
                <w:szCs w:val="18"/>
              </w:rPr>
              <w:t xml:space="preserve"> con irrigatori attrezzati sia con irrigatore sopra o sotto trave, funzionanti con pressioni &lt; a 3 bar, dotati di sistema di controllo dei volumi e della velocità di avanzamento (efficienza % = 85)</w:t>
            </w:r>
          </w:p>
        </w:tc>
        <w:tc>
          <w:tcPr>
            <w:tcW w:w="992" w:type="dxa"/>
            <w:shd w:val="clear" w:color="auto" w:fill="auto"/>
            <w:vAlign w:val="center"/>
          </w:tcPr>
          <w:p w14:paraId="170E998A" w14:textId="77777777" w:rsidR="004A5D7F" w:rsidRPr="00020B51" w:rsidRDefault="004A5D7F" w:rsidP="00567398">
            <w:pPr>
              <w:jc w:val="center"/>
              <w:rPr>
                <w:rFonts w:eastAsia="Calibri"/>
                <w:sz w:val="18"/>
                <w:szCs w:val="18"/>
              </w:rPr>
            </w:pPr>
            <w:r w:rsidRPr="00020B51">
              <w:rPr>
                <w:rFonts w:eastAsia="Calibri"/>
                <w:sz w:val="18"/>
                <w:szCs w:val="18"/>
              </w:rPr>
              <w:t>i3</w:t>
            </w:r>
          </w:p>
        </w:tc>
        <w:tc>
          <w:tcPr>
            <w:tcW w:w="1134" w:type="dxa"/>
            <w:shd w:val="clear" w:color="auto" w:fill="auto"/>
            <w:vAlign w:val="center"/>
          </w:tcPr>
          <w:p w14:paraId="262512B5" w14:textId="77777777" w:rsidR="004A5D7F" w:rsidRPr="00020B51" w:rsidRDefault="004A5D7F" w:rsidP="00567398">
            <w:pPr>
              <w:jc w:val="center"/>
              <w:rPr>
                <w:rFonts w:eastAsia="Calibri"/>
                <w:sz w:val="18"/>
                <w:szCs w:val="18"/>
              </w:rPr>
            </w:pPr>
            <w:r w:rsidRPr="00020B51">
              <w:rPr>
                <w:rFonts w:eastAsia="Calibri"/>
                <w:sz w:val="18"/>
                <w:szCs w:val="18"/>
              </w:rPr>
              <w:t>5,1</w:t>
            </w:r>
          </w:p>
        </w:tc>
        <w:tc>
          <w:tcPr>
            <w:tcW w:w="992" w:type="dxa"/>
            <w:vMerge/>
            <w:shd w:val="clear" w:color="auto" w:fill="auto"/>
            <w:vAlign w:val="center"/>
          </w:tcPr>
          <w:p w14:paraId="774B7FD8" w14:textId="77777777" w:rsidR="004A5D7F" w:rsidRPr="00020B51" w:rsidRDefault="004A5D7F" w:rsidP="00567398">
            <w:pPr>
              <w:jc w:val="center"/>
              <w:rPr>
                <w:rFonts w:eastAsia="Calibri"/>
                <w:sz w:val="18"/>
                <w:szCs w:val="18"/>
              </w:rPr>
            </w:pPr>
          </w:p>
        </w:tc>
      </w:tr>
      <w:tr w:rsidR="00567398" w:rsidRPr="00020B51" w14:paraId="6BAE1AB8" w14:textId="77777777" w:rsidTr="00567398">
        <w:trPr>
          <w:trHeight w:val="38"/>
        </w:trPr>
        <w:tc>
          <w:tcPr>
            <w:tcW w:w="3652" w:type="dxa"/>
            <w:vMerge/>
            <w:shd w:val="clear" w:color="auto" w:fill="auto"/>
            <w:vAlign w:val="center"/>
          </w:tcPr>
          <w:p w14:paraId="5CED68AF" w14:textId="77777777" w:rsidR="004A5D7F" w:rsidRPr="00020B51" w:rsidRDefault="004A5D7F" w:rsidP="00567398">
            <w:pPr>
              <w:rPr>
                <w:rFonts w:eastAsia="Calibri"/>
                <w:sz w:val="18"/>
                <w:szCs w:val="18"/>
              </w:rPr>
            </w:pPr>
          </w:p>
        </w:tc>
        <w:tc>
          <w:tcPr>
            <w:tcW w:w="2977" w:type="dxa"/>
            <w:shd w:val="clear" w:color="auto" w:fill="auto"/>
            <w:vAlign w:val="center"/>
          </w:tcPr>
          <w:p w14:paraId="1AD5E36F" w14:textId="77777777" w:rsidR="004A5D7F" w:rsidRPr="00020B51" w:rsidRDefault="004A5D7F" w:rsidP="00567398">
            <w:pPr>
              <w:rPr>
                <w:rFonts w:eastAsia="Calibri"/>
                <w:sz w:val="18"/>
                <w:szCs w:val="18"/>
              </w:rPr>
            </w:pPr>
            <w:r w:rsidRPr="00020B51">
              <w:rPr>
                <w:rFonts w:eastAsia="Calibri"/>
                <w:sz w:val="18"/>
                <w:szCs w:val="18"/>
              </w:rPr>
              <w:t>rotolone con barra nebulizzatrice a bassa pressione (&lt; 3,5 atmosfere) dotato di manometro sulla macchina e sull’irrigatore, centralina elettronica di controllo della velocità e della pluviometria (efficienza % = 85)</w:t>
            </w:r>
          </w:p>
        </w:tc>
        <w:tc>
          <w:tcPr>
            <w:tcW w:w="992" w:type="dxa"/>
            <w:shd w:val="clear" w:color="auto" w:fill="auto"/>
            <w:vAlign w:val="center"/>
          </w:tcPr>
          <w:p w14:paraId="1A82D558" w14:textId="77777777" w:rsidR="004A5D7F" w:rsidRPr="00020B51" w:rsidRDefault="004A5D7F" w:rsidP="00567398">
            <w:pPr>
              <w:jc w:val="center"/>
              <w:rPr>
                <w:rFonts w:eastAsia="Calibri"/>
                <w:sz w:val="18"/>
                <w:szCs w:val="18"/>
              </w:rPr>
            </w:pPr>
            <w:r w:rsidRPr="00020B51">
              <w:rPr>
                <w:rFonts w:eastAsia="Calibri"/>
                <w:sz w:val="18"/>
                <w:szCs w:val="18"/>
              </w:rPr>
              <w:t>i4</w:t>
            </w:r>
          </w:p>
        </w:tc>
        <w:tc>
          <w:tcPr>
            <w:tcW w:w="1134" w:type="dxa"/>
            <w:shd w:val="clear" w:color="auto" w:fill="auto"/>
            <w:vAlign w:val="center"/>
          </w:tcPr>
          <w:p w14:paraId="283F5767" w14:textId="77777777" w:rsidR="004A5D7F" w:rsidRPr="00020B51" w:rsidRDefault="004A5D7F" w:rsidP="00567398">
            <w:pPr>
              <w:jc w:val="center"/>
              <w:rPr>
                <w:rFonts w:eastAsia="Calibri"/>
                <w:sz w:val="18"/>
                <w:szCs w:val="18"/>
              </w:rPr>
            </w:pPr>
            <w:r w:rsidRPr="00020B51">
              <w:rPr>
                <w:rFonts w:eastAsia="Calibri"/>
                <w:sz w:val="18"/>
                <w:szCs w:val="18"/>
              </w:rPr>
              <w:t>5,1</w:t>
            </w:r>
          </w:p>
        </w:tc>
        <w:tc>
          <w:tcPr>
            <w:tcW w:w="992" w:type="dxa"/>
            <w:vMerge/>
            <w:shd w:val="clear" w:color="auto" w:fill="auto"/>
            <w:vAlign w:val="center"/>
          </w:tcPr>
          <w:p w14:paraId="2108DA5E" w14:textId="77777777" w:rsidR="004A5D7F" w:rsidRPr="00020B51" w:rsidRDefault="004A5D7F" w:rsidP="00567398">
            <w:pPr>
              <w:jc w:val="center"/>
              <w:rPr>
                <w:rFonts w:eastAsia="Calibri"/>
                <w:sz w:val="18"/>
                <w:szCs w:val="18"/>
              </w:rPr>
            </w:pPr>
          </w:p>
        </w:tc>
      </w:tr>
      <w:tr w:rsidR="00567398" w:rsidRPr="00020B51" w14:paraId="53A6F27D" w14:textId="77777777" w:rsidTr="00567398">
        <w:trPr>
          <w:trHeight w:val="38"/>
        </w:trPr>
        <w:tc>
          <w:tcPr>
            <w:tcW w:w="3652" w:type="dxa"/>
            <w:vMerge/>
            <w:shd w:val="clear" w:color="auto" w:fill="auto"/>
            <w:vAlign w:val="center"/>
          </w:tcPr>
          <w:p w14:paraId="1143E521" w14:textId="77777777" w:rsidR="004A5D7F" w:rsidRPr="00020B51" w:rsidRDefault="004A5D7F" w:rsidP="00567398">
            <w:pPr>
              <w:rPr>
                <w:rFonts w:eastAsia="Calibri"/>
                <w:sz w:val="18"/>
                <w:szCs w:val="18"/>
              </w:rPr>
            </w:pPr>
          </w:p>
        </w:tc>
        <w:tc>
          <w:tcPr>
            <w:tcW w:w="2977" w:type="dxa"/>
            <w:shd w:val="clear" w:color="auto" w:fill="auto"/>
            <w:vAlign w:val="center"/>
          </w:tcPr>
          <w:p w14:paraId="74B9E632" w14:textId="77777777" w:rsidR="004A5D7F" w:rsidRPr="00020B51" w:rsidRDefault="004A5D7F" w:rsidP="00567398">
            <w:pPr>
              <w:rPr>
                <w:rFonts w:eastAsia="Calibri"/>
                <w:sz w:val="18"/>
                <w:szCs w:val="18"/>
              </w:rPr>
            </w:pPr>
            <w:r w:rsidRPr="00020B51">
              <w:rPr>
                <w:rFonts w:eastAsia="Calibri"/>
                <w:sz w:val="18"/>
                <w:szCs w:val="18"/>
              </w:rPr>
              <w:t>pivot/</w:t>
            </w:r>
            <w:proofErr w:type="spellStart"/>
            <w:r w:rsidRPr="00020B51">
              <w:rPr>
                <w:rFonts w:eastAsia="Calibri"/>
                <w:sz w:val="18"/>
                <w:szCs w:val="18"/>
              </w:rPr>
              <w:t>rainger</w:t>
            </w:r>
            <w:proofErr w:type="spellEnd"/>
            <w:r w:rsidRPr="00020B51">
              <w:rPr>
                <w:rFonts w:eastAsia="Calibri"/>
                <w:sz w:val="18"/>
                <w:szCs w:val="18"/>
              </w:rPr>
              <w:t xml:space="preserve"> attrezzati con calata per avvicinare l’erogatore alla coltura, funzionanti con pressioni &lt; 3 bar, dotati di sistemi di controllo dei volumi e della velocità di avanzamento (efficienza % = 90)</w:t>
            </w:r>
          </w:p>
        </w:tc>
        <w:tc>
          <w:tcPr>
            <w:tcW w:w="992" w:type="dxa"/>
            <w:shd w:val="clear" w:color="auto" w:fill="auto"/>
            <w:vAlign w:val="center"/>
          </w:tcPr>
          <w:p w14:paraId="1AC109BF" w14:textId="77777777" w:rsidR="004A5D7F" w:rsidRPr="00020B51" w:rsidRDefault="004A5D7F" w:rsidP="00567398">
            <w:pPr>
              <w:jc w:val="center"/>
              <w:rPr>
                <w:rFonts w:eastAsia="Calibri"/>
                <w:sz w:val="18"/>
                <w:szCs w:val="18"/>
              </w:rPr>
            </w:pPr>
            <w:r w:rsidRPr="00020B51">
              <w:rPr>
                <w:rFonts w:eastAsia="Calibri"/>
                <w:sz w:val="18"/>
                <w:szCs w:val="18"/>
              </w:rPr>
              <w:t>i5</w:t>
            </w:r>
          </w:p>
        </w:tc>
        <w:tc>
          <w:tcPr>
            <w:tcW w:w="1134" w:type="dxa"/>
            <w:shd w:val="clear" w:color="auto" w:fill="auto"/>
            <w:vAlign w:val="center"/>
          </w:tcPr>
          <w:p w14:paraId="7A9FA858" w14:textId="77777777" w:rsidR="004A5D7F" w:rsidRPr="00020B51" w:rsidRDefault="004A5D7F" w:rsidP="00567398">
            <w:pPr>
              <w:jc w:val="center"/>
              <w:rPr>
                <w:rFonts w:eastAsia="Calibri"/>
                <w:sz w:val="18"/>
                <w:szCs w:val="18"/>
              </w:rPr>
            </w:pPr>
            <w:r w:rsidRPr="00020B51">
              <w:rPr>
                <w:rFonts w:eastAsia="Calibri"/>
                <w:sz w:val="18"/>
                <w:szCs w:val="18"/>
              </w:rPr>
              <w:t>5,4</w:t>
            </w:r>
          </w:p>
        </w:tc>
        <w:tc>
          <w:tcPr>
            <w:tcW w:w="992" w:type="dxa"/>
            <w:vMerge/>
            <w:shd w:val="clear" w:color="auto" w:fill="auto"/>
            <w:vAlign w:val="center"/>
          </w:tcPr>
          <w:p w14:paraId="5A0A2E81" w14:textId="77777777" w:rsidR="004A5D7F" w:rsidRPr="00020B51" w:rsidRDefault="004A5D7F" w:rsidP="00567398">
            <w:pPr>
              <w:jc w:val="center"/>
              <w:rPr>
                <w:rFonts w:eastAsia="Calibri"/>
                <w:sz w:val="18"/>
                <w:szCs w:val="18"/>
              </w:rPr>
            </w:pPr>
          </w:p>
        </w:tc>
      </w:tr>
      <w:tr w:rsidR="00567398" w:rsidRPr="00020B51" w14:paraId="295FBA3F" w14:textId="77777777" w:rsidTr="00567398">
        <w:trPr>
          <w:trHeight w:val="38"/>
        </w:trPr>
        <w:tc>
          <w:tcPr>
            <w:tcW w:w="3652" w:type="dxa"/>
            <w:vMerge/>
            <w:shd w:val="clear" w:color="auto" w:fill="auto"/>
            <w:vAlign w:val="center"/>
          </w:tcPr>
          <w:p w14:paraId="46B18744" w14:textId="77777777" w:rsidR="004A5D7F" w:rsidRPr="00020B51" w:rsidRDefault="004A5D7F" w:rsidP="00567398">
            <w:pPr>
              <w:rPr>
                <w:rFonts w:eastAsia="Calibri"/>
                <w:sz w:val="18"/>
                <w:szCs w:val="18"/>
              </w:rPr>
            </w:pPr>
          </w:p>
        </w:tc>
        <w:tc>
          <w:tcPr>
            <w:tcW w:w="2977" w:type="dxa"/>
            <w:shd w:val="clear" w:color="auto" w:fill="auto"/>
            <w:vAlign w:val="center"/>
          </w:tcPr>
          <w:p w14:paraId="239F1E16" w14:textId="77777777" w:rsidR="004A5D7F" w:rsidRPr="00020B51" w:rsidRDefault="004A5D7F" w:rsidP="00567398">
            <w:pPr>
              <w:rPr>
                <w:rFonts w:eastAsia="Calibri"/>
                <w:sz w:val="18"/>
                <w:szCs w:val="18"/>
              </w:rPr>
            </w:pPr>
            <w:r w:rsidRPr="00020B51">
              <w:rPr>
                <w:rFonts w:eastAsia="Calibri"/>
                <w:sz w:val="18"/>
                <w:szCs w:val="18"/>
              </w:rPr>
              <w:t xml:space="preserve">irrigazione a goccia con erogatori aventi </w:t>
            </w:r>
            <w:proofErr w:type="spellStart"/>
            <w:r w:rsidRPr="00020B51">
              <w:rPr>
                <w:rFonts w:eastAsia="Calibri"/>
                <w:sz w:val="18"/>
                <w:szCs w:val="18"/>
              </w:rPr>
              <w:t>coeff</w:t>
            </w:r>
            <w:proofErr w:type="spellEnd"/>
            <w:r w:rsidRPr="00020B51">
              <w:rPr>
                <w:rFonts w:eastAsia="Calibri"/>
                <w:sz w:val="18"/>
                <w:szCs w:val="18"/>
              </w:rPr>
              <w:t xml:space="preserve">. variazione della portata </w:t>
            </w:r>
            <w:r w:rsidRPr="00020B51">
              <w:rPr>
                <w:rFonts w:eastAsia="Calibri"/>
                <w:sz w:val="18"/>
                <w:szCs w:val="18"/>
                <w:u w:val="single"/>
              </w:rPr>
              <w:t>&lt;</w:t>
            </w:r>
            <w:r w:rsidRPr="00020B51">
              <w:rPr>
                <w:rFonts w:eastAsia="Calibri"/>
                <w:sz w:val="18"/>
                <w:szCs w:val="18"/>
              </w:rPr>
              <w:t xml:space="preserve"> 5%  (efficienza % = 90)</w:t>
            </w:r>
          </w:p>
        </w:tc>
        <w:tc>
          <w:tcPr>
            <w:tcW w:w="992" w:type="dxa"/>
            <w:shd w:val="clear" w:color="auto" w:fill="auto"/>
            <w:vAlign w:val="center"/>
          </w:tcPr>
          <w:p w14:paraId="2A51F86D" w14:textId="77777777" w:rsidR="004A5D7F" w:rsidRPr="00020B51" w:rsidRDefault="004A5D7F" w:rsidP="00567398">
            <w:pPr>
              <w:jc w:val="center"/>
              <w:rPr>
                <w:rFonts w:eastAsia="Calibri"/>
                <w:sz w:val="18"/>
                <w:szCs w:val="18"/>
              </w:rPr>
            </w:pPr>
            <w:r w:rsidRPr="00020B51">
              <w:rPr>
                <w:rFonts w:eastAsia="Calibri"/>
                <w:sz w:val="18"/>
                <w:szCs w:val="18"/>
              </w:rPr>
              <w:t>i6</w:t>
            </w:r>
          </w:p>
        </w:tc>
        <w:tc>
          <w:tcPr>
            <w:tcW w:w="1134" w:type="dxa"/>
            <w:shd w:val="clear" w:color="auto" w:fill="auto"/>
            <w:vAlign w:val="center"/>
          </w:tcPr>
          <w:p w14:paraId="25B43D8C" w14:textId="77777777" w:rsidR="004A5D7F" w:rsidRPr="00020B51" w:rsidRDefault="004A5D7F" w:rsidP="00567398">
            <w:pPr>
              <w:jc w:val="center"/>
              <w:rPr>
                <w:rFonts w:eastAsia="Calibri"/>
                <w:sz w:val="18"/>
                <w:szCs w:val="18"/>
              </w:rPr>
            </w:pPr>
            <w:r w:rsidRPr="00020B51">
              <w:rPr>
                <w:rFonts w:eastAsia="Calibri"/>
                <w:sz w:val="18"/>
                <w:szCs w:val="18"/>
              </w:rPr>
              <w:t>5,4</w:t>
            </w:r>
          </w:p>
        </w:tc>
        <w:tc>
          <w:tcPr>
            <w:tcW w:w="992" w:type="dxa"/>
            <w:vMerge/>
            <w:shd w:val="clear" w:color="auto" w:fill="auto"/>
            <w:vAlign w:val="center"/>
          </w:tcPr>
          <w:p w14:paraId="0EA9F66F" w14:textId="77777777" w:rsidR="004A5D7F" w:rsidRPr="00020B51" w:rsidRDefault="004A5D7F" w:rsidP="00567398">
            <w:pPr>
              <w:jc w:val="center"/>
              <w:rPr>
                <w:rFonts w:eastAsia="Calibri"/>
                <w:sz w:val="18"/>
                <w:szCs w:val="18"/>
              </w:rPr>
            </w:pPr>
          </w:p>
        </w:tc>
      </w:tr>
      <w:tr w:rsidR="00567398" w:rsidRPr="00020B51" w14:paraId="16BBB48D" w14:textId="77777777" w:rsidTr="00567398">
        <w:trPr>
          <w:trHeight w:val="38"/>
        </w:trPr>
        <w:tc>
          <w:tcPr>
            <w:tcW w:w="3652" w:type="dxa"/>
            <w:vMerge/>
            <w:shd w:val="clear" w:color="auto" w:fill="auto"/>
            <w:vAlign w:val="center"/>
          </w:tcPr>
          <w:p w14:paraId="5878C605" w14:textId="77777777" w:rsidR="004A5D7F" w:rsidRPr="00020B51" w:rsidRDefault="004A5D7F" w:rsidP="00567398">
            <w:pPr>
              <w:rPr>
                <w:rFonts w:eastAsia="Calibri"/>
                <w:sz w:val="18"/>
                <w:szCs w:val="18"/>
              </w:rPr>
            </w:pPr>
          </w:p>
        </w:tc>
        <w:tc>
          <w:tcPr>
            <w:tcW w:w="2977" w:type="dxa"/>
            <w:shd w:val="clear" w:color="auto" w:fill="auto"/>
            <w:vAlign w:val="center"/>
          </w:tcPr>
          <w:p w14:paraId="2C51A46E" w14:textId="77777777" w:rsidR="004A5D7F" w:rsidRPr="00020B51" w:rsidRDefault="004A5D7F" w:rsidP="00567398">
            <w:pPr>
              <w:rPr>
                <w:rFonts w:eastAsia="Calibri"/>
                <w:sz w:val="18"/>
                <w:szCs w:val="18"/>
              </w:rPr>
            </w:pPr>
            <w:r w:rsidRPr="00020B51">
              <w:rPr>
                <w:rFonts w:eastAsia="Calibri"/>
                <w:sz w:val="18"/>
                <w:szCs w:val="18"/>
              </w:rPr>
              <w:t xml:space="preserve">ala gocciolante con erogatori aventi </w:t>
            </w:r>
            <w:proofErr w:type="spellStart"/>
            <w:r w:rsidRPr="00020B51">
              <w:rPr>
                <w:rFonts w:eastAsia="Calibri"/>
                <w:sz w:val="18"/>
                <w:szCs w:val="18"/>
              </w:rPr>
              <w:t>coeff</w:t>
            </w:r>
            <w:proofErr w:type="spellEnd"/>
            <w:r w:rsidRPr="00020B51">
              <w:rPr>
                <w:rFonts w:eastAsia="Calibri"/>
                <w:sz w:val="18"/>
                <w:szCs w:val="18"/>
              </w:rPr>
              <w:t xml:space="preserve">. variazione della portata </w:t>
            </w:r>
            <w:r w:rsidRPr="00020B51">
              <w:rPr>
                <w:rFonts w:eastAsia="Calibri"/>
                <w:sz w:val="18"/>
                <w:szCs w:val="18"/>
                <w:u w:val="single"/>
              </w:rPr>
              <w:t>&lt;</w:t>
            </w:r>
            <w:r w:rsidRPr="00020B51">
              <w:rPr>
                <w:rFonts w:eastAsia="Calibri"/>
                <w:sz w:val="18"/>
                <w:szCs w:val="18"/>
              </w:rPr>
              <w:t xml:space="preserve"> 5%  (efficienza % = 90)</w:t>
            </w:r>
          </w:p>
        </w:tc>
        <w:tc>
          <w:tcPr>
            <w:tcW w:w="992" w:type="dxa"/>
            <w:shd w:val="clear" w:color="auto" w:fill="auto"/>
            <w:vAlign w:val="center"/>
          </w:tcPr>
          <w:p w14:paraId="531DD80B" w14:textId="77777777" w:rsidR="004A5D7F" w:rsidRPr="00020B51" w:rsidRDefault="004A5D7F" w:rsidP="00567398">
            <w:pPr>
              <w:jc w:val="center"/>
              <w:rPr>
                <w:rFonts w:eastAsia="Calibri"/>
                <w:sz w:val="18"/>
                <w:szCs w:val="18"/>
              </w:rPr>
            </w:pPr>
            <w:r w:rsidRPr="00020B51">
              <w:rPr>
                <w:rFonts w:eastAsia="Calibri"/>
                <w:sz w:val="18"/>
                <w:szCs w:val="18"/>
              </w:rPr>
              <w:t>ì7</w:t>
            </w:r>
          </w:p>
        </w:tc>
        <w:tc>
          <w:tcPr>
            <w:tcW w:w="1134" w:type="dxa"/>
            <w:shd w:val="clear" w:color="auto" w:fill="auto"/>
            <w:vAlign w:val="center"/>
          </w:tcPr>
          <w:p w14:paraId="3AF5EDCC" w14:textId="77777777" w:rsidR="004A5D7F" w:rsidRPr="00020B51" w:rsidRDefault="004A5D7F" w:rsidP="00567398">
            <w:pPr>
              <w:jc w:val="center"/>
              <w:rPr>
                <w:rFonts w:eastAsia="Calibri"/>
                <w:sz w:val="18"/>
                <w:szCs w:val="18"/>
              </w:rPr>
            </w:pPr>
            <w:r w:rsidRPr="00020B51">
              <w:rPr>
                <w:rFonts w:eastAsia="Calibri"/>
                <w:sz w:val="18"/>
                <w:szCs w:val="18"/>
              </w:rPr>
              <w:t>5,4</w:t>
            </w:r>
          </w:p>
        </w:tc>
        <w:tc>
          <w:tcPr>
            <w:tcW w:w="992" w:type="dxa"/>
            <w:vMerge/>
            <w:shd w:val="clear" w:color="auto" w:fill="auto"/>
            <w:vAlign w:val="center"/>
          </w:tcPr>
          <w:p w14:paraId="07B06FBF" w14:textId="77777777" w:rsidR="004A5D7F" w:rsidRPr="00020B51" w:rsidRDefault="004A5D7F" w:rsidP="00567398">
            <w:pPr>
              <w:jc w:val="center"/>
              <w:rPr>
                <w:rFonts w:eastAsia="Calibri"/>
                <w:sz w:val="18"/>
                <w:szCs w:val="18"/>
              </w:rPr>
            </w:pPr>
          </w:p>
        </w:tc>
      </w:tr>
      <w:tr w:rsidR="00567398" w:rsidRPr="00020B51" w14:paraId="7E640856" w14:textId="77777777" w:rsidTr="00567398">
        <w:trPr>
          <w:trHeight w:val="38"/>
        </w:trPr>
        <w:tc>
          <w:tcPr>
            <w:tcW w:w="6629" w:type="dxa"/>
            <w:gridSpan w:val="2"/>
            <w:shd w:val="clear" w:color="auto" w:fill="auto"/>
            <w:vAlign w:val="center"/>
          </w:tcPr>
          <w:p w14:paraId="3A0A479C" w14:textId="77777777" w:rsidR="004A5D7F" w:rsidRPr="00020B51" w:rsidRDefault="004A5D7F" w:rsidP="00567398">
            <w:pPr>
              <w:rPr>
                <w:rFonts w:eastAsia="Calibri"/>
                <w:sz w:val="18"/>
                <w:szCs w:val="18"/>
              </w:rPr>
            </w:pPr>
            <w:r w:rsidRPr="00020B51">
              <w:rPr>
                <w:rFonts w:eastAsia="Calibri"/>
                <w:sz w:val="18"/>
                <w:szCs w:val="18"/>
              </w:rPr>
              <w:t xml:space="preserve">realizzazione di </w:t>
            </w:r>
            <w:r w:rsidRPr="00020B51">
              <w:rPr>
                <w:rFonts w:eastAsia="Calibri"/>
                <w:b/>
                <w:sz w:val="18"/>
                <w:szCs w:val="18"/>
              </w:rPr>
              <w:t>invasi aziendali</w:t>
            </w:r>
            <w:r w:rsidRPr="00020B51">
              <w:rPr>
                <w:rFonts w:eastAsia="Calibri"/>
                <w:sz w:val="18"/>
                <w:szCs w:val="18"/>
              </w:rPr>
              <w:t xml:space="preserve"> senza incremento della superficie irrigua, limitatamente in zona collinare o montana, che non insistono su superfici occupate da habitat ad alta valenza naturalistica (Rete Natura 2000), e paesaggistica (vincoli ex PTPR e tutele ai sensi del D. Lgs 42/2004):.</w:t>
            </w:r>
          </w:p>
        </w:tc>
        <w:tc>
          <w:tcPr>
            <w:tcW w:w="992" w:type="dxa"/>
            <w:shd w:val="clear" w:color="auto" w:fill="auto"/>
            <w:vAlign w:val="center"/>
          </w:tcPr>
          <w:p w14:paraId="376A02F7" w14:textId="77777777" w:rsidR="004A5D7F" w:rsidRPr="00020B51" w:rsidRDefault="004A5D7F" w:rsidP="00567398">
            <w:pPr>
              <w:jc w:val="center"/>
              <w:rPr>
                <w:rFonts w:eastAsia="Calibri"/>
                <w:sz w:val="18"/>
                <w:szCs w:val="18"/>
              </w:rPr>
            </w:pPr>
            <w:r w:rsidRPr="00020B51">
              <w:rPr>
                <w:rFonts w:eastAsia="Calibri"/>
                <w:sz w:val="18"/>
                <w:szCs w:val="18"/>
              </w:rPr>
              <w:t>l</w:t>
            </w:r>
          </w:p>
        </w:tc>
        <w:tc>
          <w:tcPr>
            <w:tcW w:w="1134" w:type="dxa"/>
            <w:shd w:val="clear" w:color="auto" w:fill="auto"/>
            <w:vAlign w:val="center"/>
          </w:tcPr>
          <w:p w14:paraId="790088A8" w14:textId="77777777" w:rsidR="004A5D7F" w:rsidRPr="00020B51" w:rsidRDefault="004A5D7F" w:rsidP="00567398">
            <w:pPr>
              <w:jc w:val="center"/>
              <w:rPr>
                <w:rFonts w:eastAsia="Calibri"/>
                <w:sz w:val="18"/>
                <w:szCs w:val="18"/>
              </w:rPr>
            </w:pPr>
            <w:r w:rsidRPr="00020B51">
              <w:rPr>
                <w:rFonts w:eastAsia="Calibri"/>
                <w:sz w:val="18"/>
                <w:szCs w:val="18"/>
              </w:rPr>
              <w:t>2</w:t>
            </w:r>
          </w:p>
        </w:tc>
        <w:tc>
          <w:tcPr>
            <w:tcW w:w="992" w:type="dxa"/>
            <w:shd w:val="clear" w:color="auto" w:fill="auto"/>
            <w:vAlign w:val="center"/>
          </w:tcPr>
          <w:p w14:paraId="24878773" w14:textId="77777777" w:rsidR="004A5D7F" w:rsidRPr="00020B51" w:rsidRDefault="004A5D7F" w:rsidP="00567398">
            <w:pPr>
              <w:jc w:val="center"/>
              <w:rPr>
                <w:rFonts w:eastAsia="Calibri"/>
                <w:sz w:val="18"/>
                <w:szCs w:val="18"/>
              </w:rPr>
            </w:pPr>
            <w:r w:rsidRPr="00020B51">
              <w:rPr>
                <w:rFonts w:eastAsia="Calibri"/>
                <w:sz w:val="28"/>
                <w:szCs w:val="28"/>
              </w:rPr>
              <w:t>□</w:t>
            </w:r>
          </w:p>
        </w:tc>
      </w:tr>
    </w:tbl>
    <w:p w14:paraId="5EA0C8F8" w14:textId="77777777" w:rsidR="004A5D7F" w:rsidRDefault="004A5D7F" w:rsidP="004A5D7F">
      <w:pPr>
        <w:tabs>
          <w:tab w:val="left" w:pos="810"/>
        </w:tabs>
        <w:suppressAutoHyphens/>
        <w:spacing w:line="200" w:lineRule="atLeast"/>
        <w:ind w:left="284"/>
        <w:rPr>
          <w:b/>
          <w:bCs/>
          <w:sz w:val="22"/>
          <w:szCs w:val="22"/>
          <w:lang w:eastAsia="ar-SA"/>
        </w:rPr>
      </w:pPr>
      <w:r>
        <w:rPr>
          <w:b/>
          <w:bCs/>
          <w:sz w:val="22"/>
          <w:szCs w:val="22"/>
          <w:lang w:eastAsia="ar-SA"/>
        </w:rPr>
        <w:tab/>
      </w:r>
    </w:p>
    <w:p w14:paraId="594ACA81" w14:textId="77777777" w:rsidR="004A5D7F" w:rsidRDefault="004A5D7F" w:rsidP="004A5D7F">
      <w:pPr>
        <w:tabs>
          <w:tab w:val="left" w:pos="810"/>
        </w:tabs>
        <w:suppressAutoHyphens/>
        <w:spacing w:line="200" w:lineRule="atLeast"/>
        <w:ind w:left="284"/>
        <w:rPr>
          <w:b/>
          <w:bCs/>
          <w:sz w:val="22"/>
          <w:szCs w:val="22"/>
          <w:lang w:eastAsia="ar-SA"/>
        </w:rPr>
      </w:pPr>
    </w:p>
    <w:p w14:paraId="25478CBC" w14:textId="77777777" w:rsidR="004444C6" w:rsidRDefault="004444C6" w:rsidP="00685879">
      <w:pPr>
        <w:suppressAutoHyphens/>
        <w:spacing w:line="200" w:lineRule="atLeast"/>
        <w:ind w:left="284"/>
        <w:rPr>
          <w:b/>
          <w:bCs/>
          <w:sz w:val="22"/>
          <w:szCs w:val="22"/>
          <w:lang w:eastAsia="ar-SA"/>
        </w:rPr>
      </w:pPr>
    </w:p>
    <w:p w14:paraId="44EEC1EB" w14:textId="77777777" w:rsidR="004444C6" w:rsidRDefault="004444C6" w:rsidP="00685879">
      <w:pPr>
        <w:suppressAutoHyphens/>
        <w:spacing w:line="200" w:lineRule="atLeast"/>
        <w:ind w:left="284"/>
        <w:rPr>
          <w:b/>
          <w:bCs/>
          <w:sz w:val="22"/>
          <w:szCs w:val="22"/>
          <w:lang w:eastAsia="ar-SA"/>
        </w:rPr>
      </w:pPr>
    </w:p>
    <w:p w14:paraId="16922200" w14:textId="77777777" w:rsidR="007768C8" w:rsidRPr="00027B38" w:rsidRDefault="007768C8" w:rsidP="007768C8">
      <w:pPr>
        <w:suppressAutoHyphens/>
        <w:spacing w:line="200" w:lineRule="atLeast"/>
        <w:ind w:left="284"/>
        <w:rPr>
          <w:b/>
          <w:bCs/>
          <w:sz w:val="22"/>
          <w:szCs w:val="22"/>
          <w:lang w:eastAsia="ar-SA"/>
        </w:rPr>
      </w:pPr>
      <w:r w:rsidRPr="00027B38">
        <w:rPr>
          <w:b/>
          <w:bCs/>
          <w:sz w:val="22"/>
          <w:szCs w:val="22"/>
          <w:lang w:eastAsia="ar-SA"/>
        </w:rPr>
        <w:t>CRITERI DI PRIORITÀ RIFERIBILI AL BENEFICIARIO</w:t>
      </w:r>
    </w:p>
    <w:p w14:paraId="7F2F145E" w14:textId="77777777" w:rsidR="007768C8" w:rsidRPr="00027B38" w:rsidRDefault="007768C8" w:rsidP="007768C8">
      <w:pPr>
        <w:suppressAutoHyphens/>
        <w:spacing w:line="200" w:lineRule="atLeast"/>
        <w:ind w:left="284"/>
        <w:rPr>
          <w:b/>
          <w:bCs/>
          <w:sz w:val="22"/>
          <w:szCs w:val="22"/>
          <w:lang w:eastAsia="ar-SA"/>
        </w:rPr>
      </w:pPr>
    </w:p>
    <w:p w14:paraId="4C2D4718" w14:textId="77777777" w:rsidR="007768C8" w:rsidRPr="00027B38" w:rsidRDefault="007768C8" w:rsidP="007768C8">
      <w:pPr>
        <w:suppressAutoHyphens/>
        <w:spacing w:after="120" w:line="200" w:lineRule="atLeast"/>
        <w:ind w:left="284"/>
        <w:jc w:val="both"/>
        <w:rPr>
          <w:sz w:val="22"/>
          <w:szCs w:val="22"/>
          <w:lang w:eastAsia="ar-SA"/>
        </w:rPr>
      </w:pPr>
      <w:r w:rsidRPr="00027B38">
        <w:rPr>
          <w:bCs/>
          <w:sz w:val="22"/>
          <w:szCs w:val="22"/>
          <w:u w:val="single"/>
          <w:lang w:eastAsia="ar-SA"/>
        </w:rPr>
        <w:t>Tabella 3) criteri di priorità riferibili al beneficiario</w:t>
      </w:r>
      <w:r w:rsidRPr="00027B38">
        <w:rPr>
          <w:bCs/>
          <w:sz w:val="22"/>
          <w:szCs w:val="22"/>
          <w:lang w:eastAsia="ar-SA"/>
        </w:rPr>
        <w:t xml:space="preserve">: </w:t>
      </w:r>
      <w:r w:rsidRPr="00027B38">
        <w:rPr>
          <w:b/>
          <w:sz w:val="22"/>
          <w:szCs w:val="22"/>
          <w:lang w:eastAsia="ar-SA"/>
        </w:rPr>
        <w:t>indicare con crocetta la priorità richiesta nella specifica colonna</w:t>
      </w:r>
      <w:r w:rsidRPr="00027B38">
        <w:rPr>
          <w:sz w:val="22"/>
          <w:szCs w:val="22"/>
          <w:lang w:eastAsia="ar-SA"/>
        </w:rPr>
        <w:t xml:space="preserve">   </w:t>
      </w:r>
    </w:p>
    <w:p w14:paraId="000D41C2" w14:textId="77777777" w:rsidR="007768C8" w:rsidRPr="00027B38" w:rsidRDefault="007768C8" w:rsidP="007768C8">
      <w:pPr>
        <w:suppressAutoHyphens/>
        <w:ind w:left="284"/>
        <w:rPr>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2190"/>
        <w:gridCol w:w="850"/>
        <w:gridCol w:w="2503"/>
        <w:gridCol w:w="2268"/>
        <w:gridCol w:w="1503"/>
      </w:tblGrid>
      <w:tr w:rsidR="007768C8" w:rsidRPr="00F2331E" w14:paraId="2106A3A1" w14:textId="77777777" w:rsidTr="006461FD">
        <w:trPr>
          <w:trHeight w:val="219"/>
          <w:jc w:val="center"/>
        </w:trPr>
        <w:tc>
          <w:tcPr>
            <w:tcW w:w="499" w:type="dxa"/>
            <w:shd w:val="clear" w:color="auto" w:fill="D9D9D9"/>
            <w:vAlign w:val="center"/>
          </w:tcPr>
          <w:p w14:paraId="17A06162" w14:textId="77777777" w:rsidR="007768C8" w:rsidRPr="00F2331E" w:rsidRDefault="007768C8" w:rsidP="00AC7CF7"/>
        </w:tc>
        <w:tc>
          <w:tcPr>
            <w:tcW w:w="5543" w:type="dxa"/>
            <w:gridSpan w:val="3"/>
            <w:shd w:val="clear" w:color="auto" w:fill="D9D9D9"/>
            <w:vAlign w:val="center"/>
          </w:tcPr>
          <w:p w14:paraId="7EC49F07" w14:textId="77777777" w:rsidR="007768C8" w:rsidRPr="00F2331E" w:rsidRDefault="007768C8" w:rsidP="00AC7CF7">
            <w:r w:rsidRPr="00F2331E">
              <w:t>A) CRITERIO PRIORITA’</w:t>
            </w:r>
          </w:p>
        </w:tc>
        <w:tc>
          <w:tcPr>
            <w:tcW w:w="2268" w:type="dxa"/>
            <w:shd w:val="clear" w:color="auto" w:fill="D9D9D9"/>
            <w:vAlign w:val="center"/>
          </w:tcPr>
          <w:p w14:paraId="5815C067" w14:textId="77777777" w:rsidR="007768C8" w:rsidRPr="00F2331E" w:rsidRDefault="007768C8" w:rsidP="00AC7CF7">
            <w:r w:rsidRPr="00F2331E">
              <w:t>B) PUNTI ATTRIBUILI</w:t>
            </w:r>
          </w:p>
        </w:tc>
        <w:tc>
          <w:tcPr>
            <w:tcW w:w="1503" w:type="dxa"/>
            <w:shd w:val="clear" w:color="auto" w:fill="D9D9D9"/>
            <w:vAlign w:val="center"/>
          </w:tcPr>
          <w:p w14:paraId="55831698" w14:textId="77777777" w:rsidR="007768C8" w:rsidRPr="00F2331E" w:rsidRDefault="007768C8" w:rsidP="00AC7CF7">
            <w:r w:rsidRPr="00F2331E">
              <w:t>C) PRIORITA’ RICHIESTA</w:t>
            </w:r>
          </w:p>
        </w:tc>
      </w:tr>
      <w:tr w:rsidR="007768C8" w:rsidRPr="00F2331E" w14:paraId="78DC2B2E" w14:textId="77777777" w:rsidTr="006461FD">
        <w:trPr>
          <w:trHeight w:val="482"/>
          <w:jc w:val="center"/>
        </w:trPr>
        <w:tc>
          <w:tcPr>
            <w:tcW w:w="499" w:type="dxa"/>
            <w:shd w:val="clear" w:color="auto" w:fill="auto"/>
            <w:vAlign w:val="center"/>
          </w:tcPr>
          <w:p w14:paraId="16C02C3C" w14:textId="77777777" w:rsidR="007768C8" w:rsidRPr="00F2331E" w:rsidRDefault="007768C8" w:rsidP="00AC7CF7">
            <w:r w:rsidRPr="00F2331E">
              <w:t>A</w:t>
            </w:r>
          </w:p>
        </w:tc>
        <w:tc>
          <w:tcPr>
            <w:tcW w:w="5543" w:type="dxa"/>
            <w:gridSpan w:val="3"/>
            <w:shd w:val="clear" w:color="auto" w:fill="auto"/>
            <w:vAlign w:val="center"/>
          </w:tcPr>
          <w:p w14:paraId="656DBDFB" w14:textId="77777777" w:rsidR="007768C8" w:rsidRPr="00F2331E" w:rsidRDefault="007768C8" w:rsidP="00AC7CF7">
            <w:r w:rsidRPr="00F2331E">
              <w:rPr>
                <w:bCs/>
              </w:rPr>
              <w:t>Azienda in zona con vincoli naturali o altri vincoli specifici</w:t>
            </w:r>
          </w:p>
        </w:tc>
        <w:tc>
          <w:tcPr>
            <w:tcW w:w="2268" w:type="dxa"/>
            <w:shd w:val="clear" w:color="auto" w:fill="auto"/>
            <w:vAlign w:val="center"/>
          </w:tcPr>
          <w:p w14:paraId="3E1E2B43" w14:textId="77777777" w:rsidR="007768C8" w:rsidRPr="00F2331E" w:rsidRDefault="007768C8" w:rsidP="00AC7CF7">
            <w:pPr>
              <w:jc w:val="center"/>
            </w:pPr>
            <w:r w:rsidRPr="00F2331E">
              <w:t>20</w:t>
            </w:r>
          </w:p>
        </w:tc>
        <w:tc>
          <w:tcPr>
            <w:tcW w:w="1503" w:type="dxa"/>
            <w:shd w:val="clear" w:color="auto" w:fill="auto"/>
            <w:vAlign w:val="center"/>
          </w:tcPr>
          <w:p w14:paraId="266E8474" w14:textId="77777777" w:rsidR="007768C8" w:rsidRPr="00F2331E" w:rsidRDefault="007768C8" w:rsidP="00AC7CF7">
            <w:pPr>
              <w:jc w:val="center"/>
              <w:rPr>
                <w:sz w:val="28"/>
                <w:szCs w:val="28"/>
              </w:rPr>
            </w:pPr>
            <w:r w:rsidRPr="00F2331E">
              <w:rPr>
                <w:sz w:val="28"/>
                <w:szCs w:val="28"/>
              </w:rPr>
              <w:t>□</w:t>
            </w:r>
          </w:p>
        </w:tc>
      </w:tr>
      <w:tr w:rsidR="007768C8" w:rsidRPr="00F2331E" w14:paraId="39185A83" w14:textId="77777777" w:rsidTr="006461FD">
        <w:trPr>
          <w:trHeight w:val="308"/>
          <w:jc w:val="center"/>
        </w:trPr>
        <w:tc>
          <w:tcPr>
            <w:tcW w:w="499" w:type="dxa"/>
            <w:shd w:val="clear" w:color="auto" w:fill="auto"/>
            <w:vAlign w:val="center"/>
          </w:tcPr>
          <w:p w14:paraId="31718A22" w14:textId="77777777" w:rsidR="007768C8" w:rsidRPr="00F2331E" w:rsidRDefault="007768C8" w:rsidP="00AC7CF7">
            <w:r w:rsidRPr="00F2331E">
              <w:t>B</w:t>
            </w:r>
          </w:p>
        </w:tc>
        <w:tc>
          <w:tcPr>
            <w:tcW w:w="5543" w:type="dxa"/>
            <w:gridSpan w:val="3"/>
            <w:shd w:val="clear" w:color="auto" w:fill="auto"/>
            <w:vAlign w:val="center"/>
          </w:tcPr>
          <w:p w14:paraId="6BCD0F18" w14:textId="77777777" w:rsidR="007768C8" w:rsidRPr="00F2331E" w:rsidRDefault="007768C8" w:rsidP="00AC7CF7">
            <w:r>
              <w:rPr>
                <w:bCs/>
              </w:rPr>
              <w:t>Adesione alla Carta dell’accoglienza</w:t>
            </w:r>
          </w:p>
        </w:tc>
        <w:tc>
          <w:tcPr>
            <w:tcW w:w="2268" w:type="dxa"/>
            <w:shd w:val="clear" w:color="auto" w:fill="auto"/>
            <w:vAlign w:val="center"/>
          </w:tcPr>
          <w:p w14:paraId="34C8F645" w14:textId="77777777" w:rsidR="007768C8" w:rsidRPr="00F2331E" w:rsidRDefault="007768C8" w:rsidP="00AC7CF7">
            <w:pPr>
              <w:jc w:val="center"/>
            </w:pPr>
            <w:r>
              <w:t>3</w:t>
            </w:r>
          </w:p>
        </w:tc>
        <w:tc>
          <w:tcPr>
            <w:tcW w:w="1503" w:type="dxa"/>
            <w:shd w:val="clear" w:color="auto" w:fill="auto"/>
            <w:vAlign w:val="center"/>
          </w:tcPr>
          <w:p w14:paraId="1C9C73EF" w14:textId="77777777" w:rsidR="007768C8" w:rsidRPr="00F2331E" w:rsidRDefault="007768C8" w:rsidP="00AC7CF7">
            <w:pPr>
              <w:jc w:val="center"/>
            </w:pPr>
            <w:r w:rsidRPr="00F2331E">
              <w:rPr>
                <w:sz w:val="32"/>
                <w:szCs w:val="32"/>
              </w:rPr>
              <w:t>□</w:t>
            </w:r>
          </w:p>
        </w:tc>
      </w:tr>
      <w:tr w:rsidR="007768C8" w:rsidRPr="00F2331E" w14:paraId="3493454C" w14:textId="77777777" w:rsidTr="006461FD">
        <w:trPr>
          <w:trHeight w:val="308"/>
          <w:jc w:val="center"/>
        </w:trPr>
        <w:tc>
          <w:tcPr>
            <w:tcW w:w="499" w:type="dxa"/>
            <w:shd w:val="clear" w:color="auto" w:fill="auto"/>
            <w:vAlign w:val="center"/>
          </w:tcPr>
          <w:p w14:paraId="76552063" w14:textId="77777777" w:rsidR="007768C8" w:rsidRPr="00F2331E" w:rsidRDefault="007768C8" w:rsidP="00AC7CF7">
            <w:r>
              <w:t>C</w:t>
            </w:r>
          </w:p>
        </w:tc>
        <w:tc>
          <w:tcPr>
            <w:tcW w:w="5543" w:type="dxa"/>
            <w:gridSpan w:val="3"/>
            <w:shd w:val="clear" w:color="auto" w:fill="auto"/>
          </w:tcPr>
          <w:p w14:paraId="3AC87D23" w14:textId="77777777" w:rsidR="007768C8" w:rsidRPr="00072995" w:rsidRDefault="007768C8" w:rsidP="00AC7CF7">
            <w:r w:rsidRPr="00072995">
              <w:t>imprese condotte da imprenditori agricoli a tempo pieno (ovvero in attività/redditi remunerativi extra aziendali minimi)</w:t>
            </w:r>
          </w:p>
        </w:tc>
        <w:tc>
          <w:tcPr>
            <w:tcW w:w="2268" w:type="dxa"/>
            <w:shd w:val="clear" w:color="auto" w:fill="auto"/>
          </w:tcPr>
          <w:p w14:paraId="38757544" w14:textId="77777777" w:rsidR="007768C8" w:rsidRDefault="007768C8" w:rsidP="00AC7CF7">
            <w:pPr>
              <w:jc w:val="center"/>
            </w:pPr>
            <w:r>
              <w:t>4</w:t>
            </w:r>
          </w:p>
        </w:tc>
        <w:tc>
          <w:tcPr>
            <w:tcW w:w="1503" w:type="dxa"/>
            <w:shd w:val="clear" w:color="auto" w:fill="auto"/>
            <w:vAlign w:val="center"/>
          </w:tcPr>
          <w:p w14:paraId="0D208B78" w14:textId="77777777" w:rsidR="007768C8" w:rsidRPr="00F2331E" w:rsidRDefault="007768C8" w:rsidP="00AC7CF7">
            <w:pPr>
              <w:jc w:val="center"/>
              <w:rPr>
                <w:sz w:val="32"/>
                <w:szCs w:val="32"/>
              </w:rPr>
            </w:pPr>
          </w:p>
        </w:tc>
      </w:tr>
      <w:tr w:rsidR="007768C8" w:rsidRPr="00F2331E" w14:paraId="361BD7E3" w14:textId="77777777" w:rsidTr="006461FD">
        <w:trPr>
          <w:trHeight w:val="308"/>
          <w:jc w:val="center"/>
        </w:trPr>
        <w:tc>
          <w:tcPr>
            <w:tcW w:w="499" w:type="dxa"/>
            <w:vMerge w:val="restart"/>
            <w:shd w:val="clear" w:color="auto" w:fill="auto"/>
            <w:vAlign w:val="center"/>
          </w:tcPr>
          <w:p w14:paraId="10D65220" w14:textId="77777777" w:rsidR="007768C8" w:rsidRPr="00F2331E" w:rsidRDefault="007768C8" w:rsidP="00AC7CF7">
            <w:r>
              <w:t>D</w:t>
            </w:r>
          </w:p>
        </w:tc>
        <w:tc>
          <w:tcPr>
            <w:tcW w:w="3040" w:type="dxa"/>
            <w:gridSpan w:val="2"/>
            <w:vMerge w:val="restart"/>
            <w:shd w:val="clear" w:color="auto" w:fill="auto"/>
            <w:vAlign w:val="center"/>
          </w:tcPr>
          <w:p w14:paraId="09193D1E" w14:textId="77777777" w:rsidR="007768C8" w:rsidRPr="00F2331E" w:rsidRDefault="007768C8" w:rsidP="00AC7CF7">
            <w:r w:rsidRPr="00F2331E">
              <w:t>Impresa aderente ad Organizzazione di Produttori spesa per investimenti funzionali al prodotto conferito ad OP compresa tra:</w:t>
            </w:r>
          </w:p>
        </w:tc>
        <w:tc>
          <w:tcPr>
            <w:tcW w:w="2503" w:type="dxa"/>
            <w:shd w:val="clear" w:color="auto" w:fill="auto"/>
            <w:vAlign w:val="center"/>
          </w:tcPr>
          <w:p w14:paraId="284A50D0" w14:textId="77777777" w:rsidR="007768C8" w:rsidRPr="00F2331E" w:rsidRDefault="007768C8" w:rsidP="00AC7CF7">
            <w:r w:rsidRPr="00F2331E">
              <w:t>20-50% spesa tot. PI</w:t>
            </w:r>
          </w:p>
        </w:tc>
        <w:tc>
          <w:tcPr>
            <w:tcW w:w="2268" w:type="dxa"/>
            <w:shd w:val="clear" w:color="auto" w:fill="auto"/>
            <w:vAlign w:val="center"/>
          </w:tcPr>
          <w:p w14:paraId="460AF5C8" w14:textId="77777777" w:rsidR="007768C8" w:rsidRPr="00F2331E" w:rsidRDefault="007768C8" w:rsidP="00AC7CF7">
            <w:pPr>
              <w:jc w:val="center"/>
            </w:pPr>
            <w:r w:rsidRPr="00F2331E">
              <w:t>1</w:t>
            </w:r>
          </w:p>
        </w:tc>
        <w:tc>
          <w:tcPr>
            <w:tcW w:w="1503" w:type="dxa"/>
            <w:vMerge w:val="restart"/>
            <w:shd w:val="clear" w:color="auto" w:fill="auto"/>
            <w:vAlign w:val="center"/>
          </w:tcPr>
          <w:p w14:paraId="2D83D8AB" w14:textId="77777777" w:rsidR="007768C8" w:rsidRPr="00F2331E" w:rsidRDefault="007768C8" w:rsidP="00AC7CF7">
            <w:pPr>
              <w:jc w:val="center"/>
            </w:pPr>
            <w:r w:rsidRPr="00F2331E">
              <w:rPr>
                <w:sz w:val="32"/>
                <w:szCs w:val="32"/>
              </w:rPr>
              <w:t>□</w:t>
            </w:r>
          </w:p>
        </w:tc>
      </w:tr>
      <w:tr w:rsidR="007768C8" w:rsidRPr="00F2331E" w14:paraId="15BE5385" w14:textId="77777777" w:rsidTr="006461FD">
        <w:trPr>
          <w:trHeight w:val="269"/>
          <w:jc w:val="center"/>
        </w:trPr>
        <w:tc>
          <w:tcPr>
            <w:tcW w:w="499" w:type="dxa"/>
            <w:vMerge/>
            <w:shd w:val="clear" w:color="auto" w:fill="auto"/>
            <w:vAlign w:val="center"/>
          </w:tcPr>
          <w:p w14:paraId="6535E90B" w14:textId="77777777" w:rsidR="007768C8" w:rsidRPr="00F2331E" w:rsidRDefault="007768C8" w:rsidP="00AC7CF7"/>
        </w:tc>
        <w:tc>
          <w:tcPr>
            <w:tcW w:w="3040" w:type="dxa"/>
            <w:gridSpan w:val="2"/>
            <w:vMerge/>
            <w:shd w:val="clear" w:color="auto" w:fill="auto"/>
            <w:vAlign w:val="center"/>
          </w:tcPr>
          <w:p w14:paraId="603A3312" w14:textId="77777777" w:rsidR="007768C8" w:rsidRPr="00F2331E" w:rsidRDefault="007768C8" w:rsidP="00AC7CF7"/>
        </w:tc>
        <w:tc>
          <w:tcPr>
            <w:tcW w:w="2503" w:type="dxa"/>
            <w:shd w:val="clear" w:color="auto" w:fill="auto"/>
            <w:vAlign w:val="center"/>
          </w:tcPr>
          <w:p w14:paraId="33C61ED8" w14:textId="77777777" w:rsidR="007768C8" w:rsidRPr="00F2331E" w:rsidRDefault="007768C8" w:rsidP="00AC7CF7">
            <w:r w:rsidRPr="00F2331E">
              <w:t>51 - 80% spesa tot. PI</w:t>
            </w:r>
          </w:p>
        </w:tc>
        <w:tc>
          <w:tcPr>
            <w:tcW w:w="2268" w:type="dxa"/>
            <w:shd w:val="clear" w:color="auto" w:fill="auto"/>
            <w:vAlign w:val="center"/>
          </w:tcPr>
          <w:p w14:paraId="529A0E1F" w14:textId="77777777" w:rsidR="007768C8" w:rsidRPr="00F2331E" w:rsidRDefault="007768C8" w:rsidP="00AC7CF7">
            <w:pPr>
              <w:jc w:val="center"/>
            </w:pPr>
            <w:r w:rsidRPr="00F2331E">
              <w:t>3</w:t>
            </w:r>
          </w:p>
        </w:tc>
        <w:tc>
          <w:tcPr>
            <w:tcW w:w="1503" w:type="dxa"/>
            <w:vMerge/>
            <w:shd w:val="clear" w:color="auto" w:fill="auto"/>
            <w:vAlign w:val="center"/>
          </w:tcPr>
          <w:p w14:paraId="7B1CAA4D" w14:textId="77777777" w:rsidR="007768C8" w:rsidRPr="00F2331E" w:rsidRDefault="007768C8" w:rsidP="00AC7CF7">
            <w:pPr>
              <w:jc w:val="center"/>
            </w:pPr>
          </w:p>
        </w:tc>
      </w:tr>
      <w:tr w:rsidR="007768C8" w:rsidRPr="00F2331E" w14:paraId="3F05DAAF" w14:textId="77777777" w:rsidTr="006461FD">
        <w:trPr>
          <w:trHeight w:val="459"/>
          <w:jc w:val="center"/>
        </w:trPr>
        <w:tc>
          <w:tcPr>
            <w:tcW w:w="499" w:type="dxa"/>
            <w:vMerge/>
            <w:shd w:val="clear" w:color="auto" w:fill="auto"/>
            <w:vAlign w:val="center"/>
          </w:tcPr>
          <w:p w14:paraId="4196DF6C" w14:textId="77777777" w:rsidR="007768C8" w:rsidRPr="00F2331E" w:rsidRDefault="007768C8" w:rsidP="00AC7CF7"/>
        </w:tc>
        <w:tc>
          <w:tcPr>
            <w:tcW w:w="3040" w:type="dxa"/>
            <w:gridSpan w:val="2"/>
            <w:vMerge/>
            <w:shd w:val="clear" w:color="auto" w:fill="auto"/>
            <w:vAlign w:val="center"/>
          </w:tcPr>
          <w:p w14:paraId="5405FE5C" w14:textId="77777777" w:rsidR="007768C8" w:rsidRPr="00F2331E" w:rsidRDefault="007768C8" w:rsidP="00AC7CF7"/>
        </w:tc>
        <w:tc>
          <w:tcPr>
            <w:tcW w:w="2503" w:type="dxa"/>
            <w:shd w:val="clear" w:color="auto" w:fill="auto"/>
            <w:vAlign w:val="center"/>
          </w:tcPr>
          <w:p w14:paraId="04FBFE3F" w14:textId="77777777" w:rsidR="007768C8" w:rsidRPr="00F2331E" w:rsidRDefault="007768C8" w:rsidP="00AC7CF7">
            <w:r w:rsidRPr="00F2331E">
              <w:t>81 - 100% spesa tot. PI</w:t>
            </w:r>
          </w:p>
        </w:tc>
        <w:tc>
          <w:tcPr>
            <w:tcW w:w="2268" w:type="dxa"/>
            <w:shd w:val="clear" w:color="auto" w:fill="auto"/>
            <w:vAlign w:val="center"/>
          </w:tcPr>
          <w:p w14:paraId="52555CCD" w14:textId="77777777" w:rsidR="007768C8" w:rsidRPr="00F2331E" w:rsidRDefault="007768C8" w:rsidP="00AC7CF7">
            <w:pPr>
              <w:jc w:val="center"/>
            </w:pPr>
            <w:r w:rsidRPr="00F2331E">
              <w:t>5</w:t>
            </w:r>
          </w:p>
        </w:tc>
        <w:tc>
          <w:tcPr>
            <w:tcW w:w="1503" w:type="dxa"/>
            <w:vMerge/>
            <w:shd w:val="clear" w:color="auto" w:fill="auto"/>
            <w:vAlign w:val="center"/>
          </w:tcPr>
          <w:p w14:paraId="2FD5FADE" w14:textId="77777777" w:rsidR="007768C8" w:rsidRPr="00F2331E" w:rsidRDefault="007768C8" w:rsidP="00AC7CF7">
            <w:pPr>
              <w:jc w:val="center"/>
            </w:pPr>
          </w:p>
        </w:tc>
      </w:tr>
      <w:tr w:rsidR="007768C8" w:rsidRPr="00F2331E" w14:paraId="782F56F3" w14:textId="77777777" w:rsidTr="006461FD">
        <w:trPr>
          <w:jc w:val="center"/>
        </w:trPr>
        <w:tc>
          <w:tcPr>
            <w:tcW w:w="499" w:type="dxa"/>
            <w:shd w:val="clear" w:color="auto" w:fill="auto"/>
            <w:vAlign w:val="center"/>
          </w:tcPr>
          <w:p w14:paraId="5EA342B7" w14:textId="77777777" w:rsidR="007768C8" w:rsidRPr="00F2331E" w:rsidRDefault="007768C8" w:rsidP="00AC7CF7">
            <w:r>
              <w:t>E</w:t>
            </w:r>
          </w:p>
        </w:tc>
        <w:tc>
          <w:tcPr>
            <w:tcW w:w="5543" w:type="dxa"/>
            <w:gridSpan w:val="3"/>
            <w:shd w:val="clear" w:color="auto" w:fill="auto"/>
            <w:vAlign w:val="center"/>
          </w:tcPr>
          <w:p w14:paraId="384349D6" w14:textId="77777777" w:rsidR="007768C8" w:rsidRPr="00F2331E" w:rsidRDefault="007768C8" w:rsidP="00AC7CF7">
            <w:r>
              <w:t>Impresa aderente a Organizzazione Interprofessionale</w:t>
            </w:r>
          </w:p>
        </w:tc>
        <w:tc>
          <w:tcPr>
            <w:tcW w:w="2268" w:type="dxa"/>
            <w:shd w:val="clear" w:color="auto" w:fill="auto"/>
            <w:vAlign w:val="center"/>
          </w:tcPr>
          <w:p w14:paraId="08746B0A" w14:textId="77777777" w:rsidR="007768C8" w:rsidRPr="00F2331E" w:rsidRDefault="007768C8" w:rsidP="00AC7CF7">
            <w:pPr>
              <w:jc w:val="center"/>
            </w:pPr>
            <w:r>
              <w:t>2</w:t>
            </w:r>
          </w:p>
        </w:tc>
        <w:tc>
          <w:tcPr>
            <w:tcW w:w="1503" w:type="dxa"/>
            <w:shd w:val="clear" w:color="auto" w:fill="auto"/>
            <w:vAlign w:val="center"/>
          </w:tcPr>
          <w:p w14:paraId="753B1F5E" w14:textId="77777777" w:rsidR="007768C8" w:rsidRPr="00F2331E" w:rsidRDefault="007768C8" w:rsidP="00AC7CF7">
            <w:pPr>
              <w:jc w:val="center"/>
              <w:rPr>
                <w:sz w:val="32"/>
                <w:szCs w:val="32"/>
              </w:rPr>
            </w:pPr>
            <w:r w:rsidRPr="00F2331E">
              <w:rPr>
                <w:sz w:val="32"/>
                <w:szCs w:val="32"/>
              </w:rPr>
              <w:t>□</w:t>
            </w:r>
          </w:p>
        </w:tc>
      </w:tr>
      <w:tr w:rsidR="007768C8" w:rsidRPr="00F2331E" w14:paraId="79208FE3" w14:textId="77777777" w:rsidTr="006461FD">
        <w:trPr>
          <w:jc w:val="center"/>
        </w:trPr>
        <w:tc>
          <w:tcPr>
            <w:tcW w:w="499" w:type="dxa"/>
            <w:shd w:val="clear" w:color="auto" w:fill="auto"/>
            <w:vAlign w:val="center"/>
          </w:tcPr>
          <w:p w14:paraId="4B27A795" w14:textId="77777777" w:rsidR="007768C8" w:rsidRPr="00F2331E" w:rsidRDefault="007768C8" w:rsidP="00AC7CF7">
            <w:r>
              <w:t>F</w:t>
            </w:r>
          </w:p>
        </w:tc>
        <w:tc>
          <w:tcPr>
            <w:tcW w:w="5543" w:type="dxa"/>
            <w:gridSpan w:val="3"/>
            <w:shd w:val="clear" w:color="auto" w:fill="auto"/>
            <w:vAlign w:val="center"/>
          </w:tcPr>
          <w:p w14:paraId="4B54C9FB" w14:textId="77777777" w:rsidR="007768C8" w:rsidRPr="00F2331E" w:rsidRDefault="007768C8" w:rsidP="00AC7CF7">
            <w:r w:rsidRPr="00F2331E">
              <w:t xml:space="preserve">Imprese condotte da giovani agricoltori (Reg. CE 1698/2005; Reg. UE 1305/2013) che presentino la domanda di </w:t>
            </w:r>
            <w:r>
              <w:t>sostegno</w:t>
            </w:r>
            <w:r w:rsidRPr="00F2331E">
              <w:t xml:space="preserve"> entro i 5 anni dal primo insediamento</w:t>
            </w:r>
          </w:p>
        </w:tc>
        <w:tc>
          <w:tcPr>
            <w:tcW w:w="2268" w:type="dxa"/>
            <w:shd w:val="clear" w:color="auto" w:fill="auto"/>
            <w:vAlign w:val="center"/>
          </w:tcPr>
          <w:p w14:paraId="0ED58DA2" w14:textId="77777777" w:rsidR="007768C8" w:rsidRPr="00F2331E" w:rsidRDefault="007768C8" w:rsidP="00AC7CF7">
            <w:pPr>
              <w:jc w:val="center"/>
            </w:pPr>
            <w:r w:rsidRPr="00F2331E">
              <w:t>3</w:t>
            </w:r>
          </w:p>
        </w:tc>
        <w:tc>
          <w:tcPr>
            <w:tcW w:w="1503" w:type="dxa"/>
            <w:shd w:val="clear" w:color="auto" w:fill="auto"/>
            <w:vAlign w:val="center"/>
          </w:tcPr>
          <w:p w14:paraId="31A74576" w14:textId="77777777" w:rsidR="007768C8" w:rsidRPr="00F2331E" w:rsidRDefault="007768C8" w:rsidP="00AC7CF7">
            <w:pPr>
              <w:jc w:val="center"/>
            </w:pPr>
            <w:r w:rsidRPr="00F2331E">
              <w:rPr>
                <w:sz w:val="32"/>
                <w:szCs w:val="32"/>
              </w:rPr>
              <w:t>□</w:t>
            </w:r>
          </w:p>
        </w:tc>
      </w:tr>
      <w:tr w:rsidR="007768C8" w:rsidRPr="00F2331E" w14:paraId="168D419B" w14:textId="77777777" w:rsidTr="006461FD">
        <w:trPr>
          <w:jc w:val="center"/>
        </w:trPr>
        <w:tc>
          <w:tcPr>
            <w:tcW w:w="499" w:type="dxa"/>
            <w:vMerge w:val="restart"/>
            <w:shd w:val="clear" w:color="auto" w:fill="auto"/>
            <w:vAlign w:val="center"/>
          </w:tcPr>
          <w:p w14:paraId="713CF75D" w14:textId="77777777" w:rsidR="007768C8" w:rsidRPr="00F2331E" w:rsidRDefault="007768C8" w:rsidP="00AC7CF7"/>
          <w:p w14:paraId="4AEAAD63" w14:textId="77777777" w:rsidR="007768C8" w:rsidRPr="00F2331E" w:rsidRDefault="007768C8" w:rsidP="00AC7CF7">
            <w:r>
              <w:t>G</w:t>
            </w:r>
          </w:p>
        </w:tc>
        <w:tc>
          <w:tcPr>
            <w:tcW w:w="2190" w:type="dxa"/>
            <w:vMerge w:val="restart"/>
            <w:shd w:val="clear" w:color="auto" w:fill="auto"/>
            <w:vAlign w:val="center"/>
          </w:tcPr>
          <w:p w14:paraId="280A7985" w14:textId="77777777" w:rsidR="007768C8" w:rsidRPr="00F2331E" w:rsidRDefault="007768C8" w:rsidP="00AC7CF7">
            <w:r w:rsidRPr="00F2331E">
              <w:t>Imprese in possesso di certificazioni ambientali</w:t>
            </w:r>
          </w:p>
        </w:tc>
        <w:tc>
          <w:tcPr>
            <w:tcW w:w="3353" w:type="dxa"/>
            <w:gridSpan w:val="2"/>
            <w:shd w:val="clear" w:color="auto" w:fill="auto"/>
            <w:vAlign w:val="center"/>
          </w:tcPr>
          <w:p w14:paraId="34E4B2E4" w14:textId="77777777" w:rsidR="007768C8" w:rsidRPr="00F2331E" w:rsidRDefault="007768C8" w:rsidP="00AC7CF7">
            <w:r w:rsidRPr="00F2331E">
              <w:t>EMAS</w:t>
            </w:r>
          </w:p>
        </w:tc>
        <w:tc>
          <w:tcPr>
            <w:tcW w:w="2268" w:type="dxa"/>
            <w:shd w:val="clear" w:color="auto" w:fill="auto"/>
            <w:vAlign w:val="center"/>
          </w:tcPr>
          <w:p w14:paraId="44AFAAEC" w14:textId="77777777" w:rsidR="007768C8" w:rsidRPr="00F2331E" w:rsidRDefault="007768C8" w:rsidP="00AC7CF7">
            <w:pPr>
              <w:jc w:val="center"/>
            </w:pPr>
            <w:r w:rsidRPr="00F2331E">
              <w:t>1</w:t>
            </w:r>
          </w:p>
        </w:tc>
        <w:tc>
          <w:tcPr>
            <w:tcW w:w="1503" w:type="dxa"/>
            <w:shd w:val="clear" w:color="auto" w:fill="auto"/>
            <w:vAlign w:val="center"/>
          </w:tcPr>
          <w:p w14:paraId="223CEE43" w14:textId="77777777" w:rsidR="007768C8" w:rsidRPr="00F2331E" w:rsidRDefault="007768C8" w:rsidP="00AC7CF7">
            <w:pPr>
              <w:jc w:val="center"/>
            </w:pPr>
            <w:r w:rsidRPr="00F2331E">
              <w:rPr>
                <w:sz w:val="32"/>
                <w:szCs w:val="32"/>
              </w:rPr>
              <w:t>□</w:t>
            </w:r>
          </w:p>
        </w:tc>
      </w:tr>
      <w:tr w:rsidR="007768C8" w:rsidRPr="00F2331E" w14:paraId="0838E3F3" w14:textId="77777777" w:rsidTr="006461FD">
        <w:trPr>
          <w:jc w:val="center"/>
        </w:trPr>
        <w:tc>
          <w:tcPr>
            <w:tcW w:w="499" w:type="dxa"/>
            <w:vMerge/>
            <w:shd w:val="clear" w:color="auto" w:fill="auto"/>
            <w:vAlign w:val="center"/>
          </w:tcPr>
          <w:p w14:paraId="441A92CD" w14:textId="77777777" w:rsidR="007768C8" w:rsidRPr="00F2331E" w:rsidRDefault="007768C8" w:rsidP="00AC7CF7"/>
        </w:tc>
        <w:tc>
          <w:tcPr>
            <w:tcW w:w="2190" w:type="dxa"/>
            <w:vMerge/>
            <w:shd w:val="clear" w:color="auto" w:fill="auto"/>
            <w:vAlign w:val="center"/>
          </w:tcPr>
          <w:p w14:paraId="4A7EA4DA" w14:textId="77777777" w:rsidR="007768C8" w:rsidRPr="00F2331E" w:rsidRDefault="007768C8" w:rsidP="00AC7CF7"/>
        </w:tc>
        <w:tc>
          <w:tcPr>
            <w:tcW w:w="3353" w:type="dxa"/>
            <w:gridSpan w:val="2"/>
            <w:shd w:val="clear" w:color="auto" w:fill="auto"/>
            <w:vAlign w:val="center"/>
          </w:tcPr>
          <w:p w14:paraId="77872BFD" w14:textId="77777777" w:rsidR="007768C8" w:rsidRPr="00F2331E" w:rsidRDefault="007768C8" w:rsidP="00AC7CF7">
            <w:r w:rsidRPr="00F2331E">
              <w:t>Carbon footprint di prodotto (CFP) ISO/TS 14067</w:t>
            </w:r>
          </w:p>
        </w:tc>
        <w:tc>
          <w:tcPr>
            <w:tcW w:w="2268" w:type="dxa"/>
            <w:shd w:val="clear" w:color="auto" w:fill="auto"/>
            <w:vAlign w:val="center"/>
          </w:tcPr>
          <w:p w14:paraId="17AF7F3A" w14:textId="77777777" w:rsidR="007768C8" w:rsidRPr="00F2331E" w:rsidRDefault="007768C8" w:rsidP="00AC7CF7">
            <w:pPr>
              <w:jc w:val="center"/>
            </w:pPr>
            <w:r w:rsidRPr="00F2331E">
              <w:t>1</w:t>
            </w:r>
          </w:p>
        </w:tc>
        <w:tc>
          <w:tcPr>
            <w:tcW w:w="1503" w:type="dxa"/>
            <w:shd w:val="clear" w:color="auto" w:fill="auto"/>
            <w:vAlign w:val="center"/>
          </w:tcPr>
          <w:p w14:paraId="42B0805A" w14:textId="77777777" w:rsidR="007768C8" w:rsidRPr="00F2331E" w:rsidRDefault="007768C8" w:rsidP="00AC7CF7">
            <w:pPr>
              <w:jc w:val="center"/>
            </w:pPr>
            <w:r w:rsidRPr="00F2331E">
              <w:rPr>
                <w:sz w:val="32"/>
                <w:szCs w:val="32"/>
              </w:rPr>
              <w:t>□</w:t>
            </w:r>
          </w:p>
        </w:tc>
      </w:tr>
      <w:tr w:rsidR="007768C8" w:rsidRPr="00F2331E" w14:paraId="58646703" w14:textId="77777777" w:rsidTr="006461FD">
        <w:trPr>
          <w:jc w:val="center"/>
        </w:trPr>
        <w:tc>
          <w:tcPr>
            <w:tcW w:w="499" w:type="dxa"/>
            <w:vMerge/>
            <w:shd w:val="clear" w:color="auto" w:fill="auto"/>
            <w:vAlign w:val="center"/>
          </w:tcPr>
          <w:p w14:paraId="098DA04C" w14:textId="77777777" w:rsidR="007768C8" w:rsidRPr="00F2331E" w:rsidRDefault="007768C8" w:rsidP="00AC7CF7"/>
        </w:tc>
        <w:tc>
          <w:tcPr>
            <w:tcW w:w="2190" w:type="dxa"/>
            <w:vMerge/>
            <w:shd w:val="clear" w:color="auto" w:fill="auto"/>
            <w:vAlign w:val="center"/>
          </w:tcPr>
          <w:p w14:paraId="194B2DDF" w14:textId="77777777" w:rsidR="007768C8" w:rsidRPr="00F2331E" w:rsidRDefault="007768C8" w:rsidP="00AC7CF7"/>
        </w:tc>
        <w:tc>
          <w:tcPr>
            <w:tcW w:w="3353" w:type="dxa"/>
            <w:gridSpan w:val="2"/>
            <w:shd w:val="clear" w:color="auto" w:fill="auto"/>
            <w:vAlign w:val="center"/>
          </w:tcPr>
          <w:p w14:paraId="742B8891" w14:textId="77777777" w:rsidR="007768C8" w:rsidRPr="00F2331E" w:rsidRDefault="007768C8" w:rsidP="00AC7CF7">
            <w:proofErr w:type="spellStart"/>
            <w:r w:rsidRPr="00F2331E">
              <w:t>Environmental</w:t>
            </w:r>
            <w:proofErr w:type="spellEnd"/>
            <w:r w:rsidRPr="00F2331E">
              <w:t xml:space="preserve"> footprint (PEF) secondo la metodologia di cui alla Raccomandazione 2013/179/UE del 9 aprile 2013</w:t>
            </w:r>
          </w:p>
        </w:tc>
        <w:tc>
          <w:tcPr>
            <w:tcW w:w="2268" w:type="dxa"/>
            <w:shd w:val="clear" w:color="auto" w:fill="auto"/>
            <w:vAlign w:val="center"/>
          </w:tcPr>
          <w:p w14:paraId="45232A99" w14:textId="77777777" w:rsidR="007768C8" w:rsidRPr="00F2331E" w:rsidRDefault="007768C8" w:rsidP="00AC7CF7">
            <w:pPr>
              <w:jc w:val="center"/>
            </w:pPr>
            <w:r w:rsidRPr="00F2331E">
              <w:t>1</w:t>
            </w:r>
          </w:p>
        </w:tc>
        <w:tc>
          <w:tcPr>
            <w:tcW w:w="1503" w:type="dxa"/>
            <w:shd w:val="clear" w:color="auto" w:fill="auto"/>
            <w:vAlign w:val="center"/>
          </w:tcPr>
          <w:p w14:paraId="7125F63D" w14:textId="77777777" w:rsidR="007768C8" w:rsidRPr="00F2331E" w:rsidRDefault="007768C8" w:rsidP="00AC7CF7">
            <w:pPr>
              <w:jc w:val="center"/>
            </w:pPr>
            <w:r w:rsidRPr="00F2331E">
              <w:rPr>
                <w:sz w:val="32"/>
                <w:szCs w:val="32"/>
              </w:rPr>
              <w:t>□</w:t>
            </w:r>
          </w:p>
        </w:tc>
      </w:tr>
      <w:tr w:rsidR="007768C8" w:rsidRPr="00F2331E" w14:paraId="0DCF3AFE" w14:textId="77777777" w:rsidTr="006461FD">
        <w:trPr>
          <w:jc w:val="center"/>
        </w:trPr>
        <w:tc>
          <w:tcPr>
            <w:tcW w:w="499" w:type="dxa"/>
            <w:shd w:val="clear" w:color="auto" w:fill="auto"/>
            <w:vAlign w:val="center"/>
          </w:tcPr>
          <w:p w14:paraId="1ED0CAD0" w14:textId="77777777" w:rsidR="007768C8" w:rsidRPr="00F2331E" w:rsidRDefault="007768C8" w:rsidP="00AC7CF7">
            <w:r>
              <w:t>H</w:t>
            </w:r>
          </w:p>
        </w:tc>
        <w:tc>
          <w:tcPr>
            <w:tcW w:w="5543" w:type="dxa"/>
            <w:gridSpan w:val="3"/>
            <w:shd w:val="clear" w:color="auto" w:fill="auto"/>
            <w:vAlign w:val="center"/>
          </w:tcPr>
          <w:p w14:paraId="4B01568B" w14:textId="77777777" w:rsidR="007768C8" w:rsidRPr="00F2331E" w:rsidRDefault="007768C8" w:rsidP="00AC7CF7">
            <w:r w:rsidRPr="00F2331E">
              <w:t xml:space="preserve">Imprese </w:t>
            </w:r>
            <w:r>
              <w:t>operanti in zona D</w:t>
            </w:r>
          </w:p>
        </w:tc>
        <w:tc>
          <w:tcPr>
            <w:tcW w:w="2268" w:type="dxa"/>
            <w:shd w:val="clear" w:color="auto" w:fill="auto"/>
            <w:vAlign w:val="center"/>
          </w:tcPr>
          <w:p w14:paraId="0D61E931" w14:textId="77777777" w:rsidR="007768C8" w:rsidRPr="00F2331E" w:rsidRDefault="007768C8" w:rsidP="00AC7CF7">
            <w:pPr>
              <w:jc w:val="center"/>
            </w:pPr>
            <w:r w:rsidRPr="00F2331E">
              <w:t>3</w:t>
            </w:r>
          </w:p>
        </w:tc>
        <w:tc>
          <w:tcPr>
            <w:tcW w:w="1503" w:type="dxa"/>
            <w:shd w:val="clear" w:color="auto" w:fill="auto"/>
            <w:vAlign w:val="center"/>
          </w:tcPr>
          <w:p w14:paraId="003BB65A" w14:textId="77777777" w:rsidR="007768C8" w:rsidRPr="00F2331E" w:rsidRDefault="007768C8" w:rsidP="00AC7CF7">
            <w:pPr>
              <w:jc w:val="center"/>
            </w:pPr>
            <w:r w:rsidRPr="00F2331E">
              <w:rPr>
                <w:sz w:val="32"/>
                <w:szCs w:val="32"/>
              </w:rPr>
              <w:t>□</w:t>
            </w:r>
          </w:p>
        </w:tc>
      </w:tr>
      <w:tr w:rsidR="00431717" w:rsidRPr="00F2331E" w14:paraId="54027762" w14:textId="77777777" w:rsidTr="00BE598E">
        <w:trPr>
          <w:jc w:val="center"/>
        </w:trPr>
        <w:tc>
          <w:tcPr>
            <w:tcW w:w="499" w:type="dxa"/>
            <w:shd w:val="clear" w:color="auto" w:fill="auto"/>
          </w:tcPr>
          <w:p w14:paraId="02A303EB" w14:textId="609421DD" w:rsidR="00431717" w:rsidRDefault="00431717" w:rsidP="00431717">
            <w:r w:rsidRPr="003E3A06">
              <w:t>I</w:t>
            </w:r>
          </w:p>
        </w:tc>
        <w:tc>
          <w:tcPr>
            <w:tcW w:w="2190" w:type="dxa"/>
            <w:shd w:val="clear" w:color="auto" w:fill="auto"/>
          </w:tcPr>
          <w:p w14:paraId="0C85E3D8" w14:textId="2DE410ED" w:rsidR="00431717" w:rsidRPr="00F2331E" w:rsidRDefault="00431717" w:rsidP="00431717">
            <w:r w:rsidRPr="003E3A06">
              <w:t>Imprese che non hanno usufruito di contributi</w:t>
            </w:r>
          </w:p>
        </w:tc>
        <w:tc>
          <w:tcPr>
            <w:tcW w:w="3353" w:type="dxa"/>
            <w:gridSpan w:val="2"/>
            <w:shd w:val="clear" w:color="auto" w:fill="auto"/>
          </w:tcPr>
          <w:p w14:paraId="42DA0897" w14:textId="216A19C8" w:rsidR="00431717" w:rsidRPr="00F2331E" w:rsidRDefault="00431717" w:rsidP="00431717">
            <w:r w:rsidRPr="003E3A06">
              <w:t>beneficiari che non hanno usufruito di alcun contributo a valere sulla medesima azione 4.1.01 (bandi GAL e bandi regionali) nell’ambito della Programmazione 2014 – 2020 PSR Emilia Romagna</w:t>
            </w:r>
          </w:p>
        </w:tc>
        <w:tc>
          <w:tcPr>
            <w:tcW w:w="2268" w:type="dxa"/>
            <w:shd w:val="clear" w:color="auto" w:fill="auto"/>
          </w:tcPr>
          <w:p w14:paraId="418867DE" w14:textId="7E6BE4A5" w:rsidR="00431717" w:rsidRPr="00F2331E" w:rsidRDefault="00431717" w:rsidP="00431717">
            <w:pPr>
              <w:jc w:val="center"/>
            </w:pPr>
            <w:r w:rsidRPr="003E3A06">
              <w:t>3</w:t>
            </w:r>
          </w:p>
        </w:tc>
        <w:tc>
          <w:tcPr>
            <w:tcW w:w="1503" w:type="dxa"/>
            <w:shd w:val="clear" w:color="auto" w:fill="auto"/>
          </w:tcPr>
          <w:p w14:paraId="2905866B" w14:textId="0C2F89BA" w:rsidR="00431717" w:rsidRPr="00F2331E" w:rsidRDefault="00431717" w:rsidP="00431717">
            <w:pPr>
              <w:jc w:val="center"/>
              <w:rPr>
                <w:sz w:val="32"/>
                <w:szCs w:val="32"/>
              </w:rPr>
            </w:pPr>
            <w:r w:rsidRPr="000F7D65">
              <w:rPr>
                <w:sz w:val="32"/>
                <w:szCs w:val="32"/>
              </w:rPr>
              <w:t>□</w:t>
            </w:r>
          </w:p>
        </w:tc>
      </w:tr>
    </w:tbl>
    <w:p w14:paraId="6216E0C3" w14:textId="77777777" w:rsidR="007768C8" w:rsidRDefault="007768C8" w:rsidP="007768C8">
      <w:pPr>
        <w:suppressAutoHyphens/>
        <w:ind w:left="284"/>
        <w:rPr>
          <w:b/>
          <w:bCs/>
          <w:sz w:val="22"/>
          <w:szCs w:val="22"/>
          <w:lang w:eastAsia="ar-SA"/>
        </w:rPr>
      </w:pPr>
    </w:p>
    <w:p w14:paraId="22B993C8" w14:textId="77777777" w:rsidR="007768C8" w:rsidRDefault="007768C8" w:rsidP="007768C8">
      <w:pPr>
        <w:suppressAutoHyphens/>
        <w:ind w:left="284"/>
        <w:rPr>
          <w:b/>
          <w:bCs/>
          <w:sz w:val="22"/>
          <w:szCs w:val="22"/>
          <w:lang w:eastAsia="ar-SA"/>
        </w:rPr>
      </w:pPr>
    </w:p>
    <w:p w14:paraId="44671DC6" w14:textId="77777777" w:rsidR="007768C8" w:rsidRDefault="007768C8" w:rsidP="007768C8">
      <w:pPr>
        <w:suppressAutoHyphens/>
        <w:ind w:left="284"/>
        <w:rPr>
          <w:b/>
          <w:bCs/>
          <w:sz w:val="22"/>
          <w:szCs w:val="22"/>
          <w:lang w:eastAsia="ar-SA"/>
        </w:rPr>
      </w:pPr>
    </w:p>
    <w:p w14:paraId="42EDFEA9" w14:textId="77777777" w:rsidR="007768C8" w:rsidRDefault="007768C8" w:rsidP="007768C8">
      <w:pPr>
        <w:suppressAutoHyphens/>
        <w:ind w:left="284"/>
        <w:rPr>
          <w:b/>
          <w:bCs/>
          <w:sz w:val="22"/>
          <w:szCs w:val="22"/>
          <w:lang w:eastAsia="ar-SA"/>
        </w:rPr>
      </w:pPr>
    </w:p>
    <w:p w14:paraId="3F4F690B" w14:textId="77777777" w:rsidR="007768C8" w:rsidRPr="00027B38" w:rsidRDefault="007768C8" w:rsidP="007768C8">
      <w:pPr>
        <w:suppressAutoHyphens/>
        <w:ind w:left="284"/>
        <w:rPr>
          <w:b/>
          <w:bCs/>
          <w:sz w:val="22"/>
          <w:szCs w:val="22"/>
          <w:lang w:eastAsia="ar-SA"/>
        </w:rPr>
      </w:pPr>
    </w:p>
    <w:p w14:paraId="647DA80E" w14:textId="77777777" w:rsidR="007768C8" w:rsidRDefault="007768C8" w:rsidP="007768C8">
      <w:pPr>
        <w:suppressAutoHyphens/>
        <w:ind w:left="284"/>
        <w:rPr>
          <w:b/>
          <w:bCs/>
          <w:sz w:val="22"/>
          <w:szCs w:val="22"/>
          <w:lang w:eastAsia="ar-SA"/>
        </w:rPr>
      </w:pPr>
      <w:r w:rsidRPr="00027B38">
        <w:rPr>
          <w:b/>
          <w:bCs/>
          <w:sz w:val="22"/>
          <w:szCs w:val="22"/>
          <w:lang w:eastAsia="ar-SA"/>
        </w:rPr>
        <w:t>Luogo e data di compilazione</w:t>
      </w:r>
      <w:r>
        <w:rPr>
          <w:b/>
          <w:bCs/>
          <w:sz w:val="22"/>
          <w:szCs w:val="22"/>
          <w:lang w:eastAsia="ar-SA"/>
        </w:rPr>
        <w:t xml:space="preserve">  _______________________</w:t>
      </w:r>
    </w:p>
    <w:p w14:paraId="43A511DA" w14:textId="77777777" w:rsidR="007768C8" w:rsidRDefault="007768C8" w:rsidP="007768C8">
      <w:pPr>
        <w:suppressAutoHyphens/>
        <w:ind w:left="284"/>
        <w:rPr>
          <w:b/>
          <w:bCs/>
          <w:sz w:val="22"/>
          <w:szCs w:val="22"/>
          <w:lang w:eastAsia="ar-SA"/>
        </w:rPr>
      </w:pPr>
    </w:p>
    <w:p w14:paraId="2EAAC032" w14:textId="77777777" w:rsidR="007768C8" w:rsidRDefault="007768C8" w:rsidP="007768C8">
      <w:pPr>
        <w:suppressAutoHyphens/>
        <w:ind w:left="284"/>
        <w:rPr>
          <w:b/>
          <w:bCs/>
          <w:sz w:val="22"/>
          <w:szCs w:val="22"/>
          <w:lang w:eastAsia="ar-SA"/>
        </w:rPr>
      </w:pPr>
    </w:p>
    <w:p w14:paraId="679C1C7F" w14:textId="77777777" w:rsidR="007768C8" w:rsidRDefault="007768C8" w:rsidP="007768C8">
      <w:pPr>
        <w:suppressAutoHyphens/>
        <w:ind w:left="284"/>
        <w:rPr>
          <w:b/>
          <w:bCs/>
          <w:sz w:val="22"/>
          <w:szCs w:val="22"/>
          <w:lang w:eastAsia="ar-SA"/>
        </w:rPr>
      </w:pPr>
    </w:p>
    <w:p w14:paraId="6AFE2846" w14:textId="77777777" w:rsidR="007768C8" w:rsidRPr="00027B38" w:rsidRDefault="007768C8" w:rsidP="007768C8">
      <w:pPr>
        <w:suppressAutoHyphens/>
        <w:ind w:left="284"/>
        <w:rPr>
          <w:bCs/>
          <w:sz w:val="22"/>
          <w:szCs w:val="22"/>
          <w:lang w:eastAsia="ar-SA"/>
        </w:rPr>
      </w:pPr>
      <w:r w:rsidRPr="00027B38">
        <w:rPr>
          <w:b/>
          <w:bCs/>
          <w:sz w:val="22"/>
          <w:szCs w:val="22"/>
          <w:lang w:eastAsia="ar-SA"/>
        </w:rPr>
        <w:t xml:space="preserve">FIRMA </w:t>
      </w:r>
      <w:r w:rsidRPr="00027B38">
        <w:rPr>
          <w:bCs/>
          <w:sz w:val="22"/>
          <w:szCs w:val="22"/>
          <w:lang w:eastAsia="ar-SA"/>
        </w:rPr>
        <w:t xml:space="preserve">Rappresentante legale impresa richiedente il sostegno            </w:t>
      </w:r>
      <w:r>
        <w:rPr>
          <w:bCs/>
          <w:sz w:val="22"/>
          <w:szCs w:val="22"/>
          <w:lang w:eastAsia="ar-SA"/>
        </w:rPr>
        <w:t>___________________________</w:t>
      </w:r>
      <w:r w:rsidRPr="00027B38">
        <w:rPr>
          <w:bCs/>
          <w:sz w:val="22"/>
          <w:szCs w:val="22"/>
          <w:lang w:eastAsia="ar-SA"/>
        </w:rPr>
        <w:t xml:space="preserve"> </w:t>
      </w:r>
    </w:p>
    <w:p w14:paraId="335BF41A" w14:textId="77777777" w:rsidR="005D5705" w:rsidRDefault="007768C8" w:rsidP="007768C8">
      <w:pPr>
        <w:suppressAutoHyphens/>
        <w:ind w:left="284"/>
        <w:rPr>
          <w:bCs/>
          <w:sz w:val="24"/>
          <w:szCs w:val="22"/>
          <w:lang w:eastAsia="ar-SA"/>
        </w:rPr>
      </w:pPr>
      <w:r>
        <w:rPr>
          <w:bCs/>
          <w:sz w:val="22"/>
          <w:szCs w:val="22"/>
          <w:lang w:eastAsia="ar-SA"/>
        </w:rPr>
        <w:br w:type="page"/>
      </w:r>
      <w:r w:rsidR="00035915" w:rsidRPr="00035915">
        <w:rPr>
          <w:bCs/>
          <w:sz w:val="24"/>
          <w:szCs w:val="22"/>
          <w:lang w:eastAsia="ar-SA"/>
        </w:rPr>
        <w:lastRenderedPageBreak/>
        <w:t xml:space="preserve">Allegato 4 </w:t>
      </w:r>
    </w:p>
    <w:p w14:paraId="69B047DC" w14:textId="77777777" w:rsidR="00027B38" w:rsidRDefault="00035915" w:rsidP="00685879">
      <w:pPr>
        <w:suppressAutoHyphens/>
        <w:ind w:left="284"/>
        <w:rPr>
          <w:bCs/>
          <w:sz w:val="22"/>
          <w:szCs w:val="22"/>
          <w:lang w:eastAsia="ar-SA"/>
        </w:rPr>
      </w:pPr>
      <w:r w:rsidRPr="00035915">
        <w:rPr>
          <w:bCs/>
          <w:sz w:val="24"/>
          <w:szCs w:val="22"/>
          <w:lang w:eastAsia="ar-SA"/>
        </w:rPr>
        <w:t>Indicazioni tecniche per la definizione del concreto miglioramento delle prestazioni e della sostenibilità globale dell’azienda</w:t>
      </w:r>
    </w:p>
    <w:p w14:paraId="2AC1A887" w14:textId="77777777" w:rsidR="00035915" w:rsidRDefault="00035915" w:rsidP="00685879">
      <w:pPr>
        <w:suppressAutoHyphens/>
        <w:ind w:left="284"/>
        <w:rPr>
          <w:bCs/>
          <w:sz w:val="22"/>
          <w:szCs w:val="22"/>
          <w:lang w:eastAsia="ar-SA"/>
        </w:rPr>
      </w:pPr>
    </w:p>
    <w:p w14:paraId="626B0235" w14:textId="77777777" w:rsidR="00035915" w:rsidRPr="00A13D58" w:rsidRDefault="00035915" w:rsidP="00035915">
      <w:pPr>
        <w:widowControl w:val="0"/>
        <w:spacing w:after="120"/>
        <w:jc w:val="both"/>
        <w:rPr>
          <w:b/>
          <w:bCs/>
          <w:sz w:val="24"/>
          <w:szCs w:val="24"/>
          <w:lang w:eastAsia="ko-KR"/>
        </w:rPr>
      </w:pPr>
      <w:r w:rsidRPr="00A13D58">
        <w:rPr>
          <w:b/>
          <w:bCs/>
          <w:sz w:val="24"/>
          <w:szCs w:val="24"/>
          <w:lang w:eastAsia="ko-KR"/>
        </w:rPr>
        <w:t>Indicazioni tecniche per la definizione del concreto miglioramento delle prestazioni e della sostenibilità globale dell’azienda di cui al punto 2.</w:t>
      </w:r>
      <w:r w:rsidRPr="00296281">
        <w:rPr>
          <w:b/>
          <w:snapToGrid w:val="0"/>
          <w:sz w:val="24"/>
          <w:szCs w:val="24"/>
        </w:rPr>
        <w:t xml:space="preserve"> “Obiettivi del tipo di operazione 4.1.01”</w:t>
      </w:r>
    </w:p>
    <w:p w14:paraId="3E4089D0" w14:textId="77777777" w:rsidR="00035915" w:rsidRPr="00035915" w:rsidRDefault="00035915" w:rsidP="00035915">
      <w:pPr>
        <w:autoSpaceDE w:val="0"/>
        <w:autoSpaceDN w:val="0"/>
        <w:adjustRightInd w:val="0"/>
        <w:rPr>
          <w:rFonts w:ascii="TimesNewRoman" w:hAnsi="TimesNewRoman" w:cs="TimesNewRoman"/>
          <w:sz w:val="24"/>
          <w:szCs w:val="24"/>
          <w:lang w:eastAsia="ko-KR"/>
        </w:rPr>
      </w:pPr>
    </w:p>
    <w:p w14:paraId="4CF3D33E" w14:textId="77777777" w:rsidR="00035915" w:rsidRPr="00035915" w:rsidRDefault="00035915" w:rsidP="00035915">
      <w:pPr>
        <w:pStyle w:val="CM411"/>
        <w:spacing w:before="60" w:after="60"/>
        <w:rPr>
          <w:rFonts w:cs="EUAlbertina"/>
          <w:b/>
          <w:bCs/>
          <w:color w:val="000000"/>
        </w:rPr>
      </w:pPr>
      <w:r w:rsidRPr="00035915">
        <w:rPr>
          <w:rFonts w:cs="EUAlbertina"/>
          <w:b/>
          <w:bCs/>
          <w:color w:val="000000"/>
        </w:rPr>
        <w:t xml:space="preserve">L’art. 17 del Reg. (UE) n. 1305/2013 prevede che: </w:t>
      </w:r>
    </w:p>
    <w:p w14:paraId="40FBD3D4" w14:textId="77777777" w:rsidR="00035915" w:rsidRPr="00035915" w:rsidRDefault="00035915" w:rsidP="00035915">
      <w:pPr>
        <w:pStyle w:val="CM411"/>
        <w:spacing w:before="60" w:after="60"/>
        <w:jc w:val="center"/>
        <w:rPr>
          <w:rFonts w:cs="EUAlbertina"/>
          <w:color w:val="000000"/>
        </w:rPr>
      </w:pPr>
      <w:r w:rsidRPr="00035915">
        <w:rPr>
          <w:rFonts w:cs="EUAlbertina"/>
          <w:b/>
          <w:bCs/>
          <w:color w:val="000000"/>
        </w:rPr>
        <w:t>“Investimenti in immobilizzazioni materiali</w:t>
      </w:r>
    </w:p>
    <w:p w14:paraId="17FA51D9" w14:textId="77777777" w:rsidR="00035915" w:rsidRPr="00035915" w:rsidRDefault="00035915" w:rsidP="00035915">
      <w:pPr>
        <w:pStyle w:val="CM411"/>
        <w:spacing w:before="60" w:after="60"/>
        <w:rPr>
          <w:rFonts w:cs="EUAlbertina"/>
          <w:color w:val="000000"/>
        </w:rPr>
      </w:pPr>
      <w:r w:rsidRPr="00035915">
        <w:rPr>
          <w:rFonts w:cs="EUAlbertina"/>
          <w:color w:val="000000"/>
        </w:rPr>
        <w:t xml:space="preserve">1. Il sostegno nell'ambito della presente misura è destinato a investimenti materiali e/o immateriali che: </w:t>
      </w:r>
    </w:p>
    <w:p w14:paraId="79229F89" w14:textId="77777777" w:rsidR="00035915" w:rsidRPr="00035915" w:rsidRDefault="00035915" w:rsidP="00035915">
      <w:pPr>
        <w:autoSpaceDE w:val="0"/>
        <w:autoSpaceDN w:val="0"/>
        <w:adjustRightInd w:val="0"/>
        <w:rPr>
          <w:rFonts w:cs="EUAlbertina"/>
          <w:color w:val="000000"/>
          <w:sz w:val="24"/>
          <w:szCs w:val="24"/>
        </w:rPr>
      </w:pPr>
      <w:r w:rsidRPr="00035915">
        <w:rPr>
          <w:rFonts w:cs="EUAlbertina"/>
          <w:color w:val="000000"/>
          <w:sz w:val="24"/>
          <w:szCs w:val="24"/>
        </w:rPr>
        <w:t>a) migliorino le prestazioni e la sostenibilità globali dell'azienda agricola;</w:t>
      </w:r>
    </w:p>
    <w:p w14:paraId="404F4354" w14:textId="77777777" w:rsidR="00035915" w:rsidRPr="00035915" w:rsidRDefault="00035915" w:rsidP="00035915">
      <w:pPr>
        <w:autoSpaceDE w:val="0"/>
        <w:autoSpaceDN w:val="0"/>
        <w:adjustRightInd w:val="0"/>
        <w:rPr>
          <w:rFonts w:cs="EUAlbertina"/>
          <w:color w:val="000000"/>
          <w:sz w:val="24"/>
          <w:szCs w:val="24"/>
        </w:rPr>
      </w:pPr>
      <w:r w:rsidRPr="00035915">
        <w:rPr>
          <w:rFonts w:cs="EUAlbertina"/>
          <w:color w:val="000000"/>
          <w:sz w:val="24"/>
          <w:szCs w:val="24"/>
        </w:rPr>
        <w:t>…omissis…”</w:t>
      </w:r>
    </w:p>
    <w:p w14:paraId="3BD6D165" w14:textId="77777777" w:rsidR="00035915" w:rsidRPr="00035915" w:rsidRDefault="00035915" w:rsidP="00035915">
      <w:pPr>
        <w:autoSpaceDE w:val="0"/>
        <w:autoSpaceDN w:val="0"/>
        <w:adjustRightInd w:val="0"/>
        <w:rPr>
          <w:sz w:val="24"/>
          <w:szCs w:val="24"/>
          <w:lang w:eastAsia="ko-KR"/>
        </w:rPr>
      </w:pPr>
    </w:p>
    <w:p w14:paraId="3B2BEE67" w14:textId="77777777" w:rsidR="00035915" w:rsidRPr="00035915" w:rsidRDefault="00035915" w:rsidP="00035915">
      <w:pPr>
        <w:autoSpaceDE w:val="0"/>
        <w:autoSpaceDN w:val="0"/>
        <w:adjustRightInd w:val="0"/>
        <w:rPr>
          <w:sz w:val="24"/>
          <w:szCs w:val="24"/>
          <w:lang w:eastAsia="ko-KR"/>
        </w:rPr>
      </w:pPr>
      <w:r w:rsidRPr="00035915">
        <w:rPr>
          <w:sz w:val="24"/>
          <w:szCs w:val="24"/>
          <w:lang w:eastAsia="ko-KR"/>
        </w:rPr>
        <w:t xml:space="preserve">A tal fine si chiarisce che il requisito del </w:t>
      </w:r>
      <w:r w:rsidRPr="00035915">
        <w:rPr>
          <w:b/>
          <w:bCs/>
          <w:sz w:val="24"/>
          <w:szCs w:val="24"/>
          <w:lang w:eastAsia="ko-KR"/>
        </w:rPr>
        <w:t>miglioramento delle prestazioni e della sostenibilità globale dell’azienda agricola è riconosciuto</w:t>
      </w:r>
      <w:r w:rsidRPr="00035915">
        <w:rPr>
          <w:sz w:val="24"/>
          <w:szCs w:val="24"/>
          <w:lang w:eastAsia="ko-KR"/>
        </w:rPr>
        <w:t xml:space="preserve"> nel caso in cui</w:t>
      </w:r>
      <w:r w:rsidRPr="00035915">
        <w:rPr>
          <w:b/>
          <w:bCs/>
          <w:sz w:val="24"/>
          <w:szCs w:val="24"/>
          <w:lang w:eastAsia="ko-KR"/>
        </w:rPr>
        <w:t xml:space="preserve"> gli investimenti</w:t>
      </w:r>
      <w:r w:rsidRPr="00035915">
        <w:rPr>
          <w:sz w:val="24"/>
          <w:szCs w:val="24"/>
          <w:lang w:eastAsia="ko-KR"/>
        </w:rPr>
        <w:t xml:space="preserve"> proposti comportino un </w:t>
      </w:r>
      <w:r w:rsidRPr="00035915">
        <w:rPr>
          <w:b/>
          <w:bCs/>
          <w:sz w:val="24"/>
          <w:szCs w:val="24"/>
          <w:lang w:eastAsia="ko-KR"/>
        </w:rPr>
        <w:t>concreto miglioramento</w:t>
      </w:r>
      <w:r w:rsidRPr="00035915">
        <w:rPr>
          <w:sz w:val="24"/>
          <w:szCs w:val="24"/>
          <w:u w:val="single"/>
          <w:lang w:eastAsia="ko-KR"/>
        </w:rPr>
        <w:t xml:space="preserve"> in relazione ad almeno uno</w:t>
      </w:r>
      <w:r w:rsidRPr="00035915">
        <w:rPr>
          <w:sz w:val="24"/>
          <w:szCs w:val="24"/>
          <w:lang w:eastAsia="ko-KR"/>
        </w:rPr>
        <w:t xml:space="preserve"> dei seguenti aspetti:</w:t>
      </w:r>
    </w:p>
    <w:p w14:paraId="1F65AFAD" w14:textId="77777777" w:rsidR="00035915" w:rsidRPr="00035915" w:rsidRDefault="00035915" w:rsidP="00035915">
      <w:pPr>
        <w:autoSpaceDE w:val="0"/>
        <w:autoSpaceDN w:val="0"/>
        <w:adjustRightInd w:val="0"/>
        <w:rPr>
          <w:sz w:val="24"/>
          <w:szCs w:val="24"/>
          <w:lang w:eastAsia="ko-KR"/>
        </w:rPr>
      </w:pPr>
    </w:p>
    <w:p w14:paraId="1B11338D" w14:textId="77777777" w:rsidR="00035915" w:rsidRPr="00035915" w:rsidRDefault="00035915" w:rsidP="00035915">
      <w:pPr>
        <w:autoSpaceDE w:val="0"/>
        <w:autoSpaceDN w:val="0"/>
        <w:adjustRightInd w:val="0"/>
        <w:rPr>
          <w:sz w:val="24"/>
          <w:szCs w:val="24"/>
          <w:lang w:eastAsia="ko-KR"/>
        </w:rPr>
      </w:pPr>
    </w:p>
    <w:p w14:paraId="7DF3686F" w14:textId="77777777" w:rsidR="00035915" w:rsidRPr="00035915" w:rsidRDefault="00035915" w:rsidP="003C439A">
      <w:pPr>
        <w:numPr>
          <w:ilvl w:val="0"/>
          <w:numId w:val="40"/>
        </w:numPr>
        <w:autoSpaceDE w:val="0"/>
        <w:autoSpaceDN w:val="0"/>
        <w:adjustRightInd w:val="0"/>
        <w:spacing w:line="480" w:lineRule="auto"/>
        <w:rPr>
          <w:sz w:val="24"/>
          <w:szCs w:val="24"/>
          <w:lang w:eastAsia="ko-KR"/>
        </w:rPr>
      </w:pPr>
      <w:r w:rsidRPr="00035915">
        <w:rPr>
          <w:sz w:val="24"/>
          <w:szCs w:val="24"/>
          <w:lang w:eastAsia="ko-KR"/>
        </w:rPr>
        <w:t xml:space="preserve">introduzione di </w:t>
      </w:r>
      <w:r w:rsidRPr="00035915">
        <w:rPr>
          <w:b/>
          <w:bCs/>
          <w:sz w:val="24"/>
          <w:szCs w:val="24"/>
          <w:lang w:eastAsia="ko-KR"/>
        </w:rPr>
        <w:t>nuove</w:t>
      </w:r>
      <w:r w:rsidRPr="00035915">
        <w:rPr>
          <w:sz w:val="24"/>
          <w:szCs w:val="24"/>
          <w:lang w:eastAsia="ko-KR"/>
        </w:rPr>
        <w:t xml:space="preserve"> tecnologie;</w:t>
      </w:r>
    </w:p>
    <w:p w14:paraId="7DFA5DB6" w14:textId="77777777" w:rsidR="00035915" w:rsidRPr="00035915" w:rsidRDefault="00035915" w:rsidP="003C439A">
      <w:pPr>
        <w:numPr>
          <w:ilvl w:val="0"/>
          <w:numId w:val="40"/>
        </w:numPr>
        <w:autoSpaceDE w:val="0"/>
        <w:autoSpaceDN w:val="0"/>
        <w:adjustRightInd w:val="0"/>
        <w:spacing w:line="480" w:lineRule="auto"/>
        <w:rPr>
          <w:sz w:val="24"/>
          <w:szCs w:val="24"/>
          <w:lang w:eastAsia="ko-KR"/>
        </w:rPr>
      </w:pPr>
      <w:r w:rsidRPr="00035915">
        <w:rPr>
          <w:sz w:val="24"/>
          <w:szCs w:val="24"/>
          <w:lang w:eastAsia="ko-KR"/>
        </w:rPr>
        <w:t>introduzione di</w:t>
      </w:r>
      <w:r w:rsidRPr="00035915">
        <w:rPr>
          <w:b/>
          <w:bCs/>
          <w:sz w:val="24"/>
          <w:szCs w:val="24"/>
          <w:lang w:eastAsia="ko-KR"/>
        </w:rPr>
        <w:t xml:space="preserve"> innovazioni</w:t>
      </w:r>
      <w:r w:rsidRPr="00035915">
        <w:rPr>
          <w:sz w:val="24"/>
          <w:szCs w:val="24"/>
          <w:lang w:eastAsia="ko-KR"/>
        </w:rPr>
        <w:t xml:space="preserve"> di processo;</w:t>
      </w:r>
    </w:p>
    <w:p w14:paraId="08EA04D5" w14:textId="77777777" w:rsidR="00035915" w:rsidRPr="00035915" w:rsidRDefault="00035915" w:rsidP="003C439A">
      <w:pPr>
        <w:numPr>
          <w:ilvl w:val="0"/>
          <w:numId w:val="40"/>
        </w:numPr>
        <w:autoSpaceDE w:val="0"/>
        <w:autoSpaceDN w:val="0"/>
        <w:adjustRightInd w:val="0"/>
        <w:spacing w:line="480" w:lineRule="auto"/>
        <w:rPr>
          <w:sz w:val="24"/>
          <w:szCs w:val="24"/>
          <w:lang w:eastAsia="ko-KR"/>
        </w:rPr>
      </w:pPr>
      <w:r w:rsidRPr="00035915">
        <w:rPr>
          <w:b/>
          <w:bCs/>
          <w:sz w:val="24"/>
          <w:szCs w:val="24"/>
          <w:lang w:eastAsia="ko-KR"/>
        </w:rPr>
        <w:t>diversificazione / riconversione</w:t>
      </w:r>
      <w:r w:rsidRPr="00035915">
        <w:rPr>
          <w:sz w:val="24"/>
          <w:szCs w:val="24"/>
          <w:lang w:eastAsia="ko-KR"/>
        </w:rPr>
        <w:t xml:space="preserve"> delle produzioni;</w:t>
      </w:r>
    </w:p>
    <w:p w14:paraId="14C820A5" w14:textId="77777777" w:rsidR="00035915" w:rsidRPr="00035915" w:rsidRDefault="00035915" w:rsidP="003C439A">
      <w:pPr>
        <w:numPr>
          <w:ilvl w:val="0"/>
          <w:numId w:val="40"/>
        </w:numPr>
        <w:autoSpaceDE w:val="0"/>
        <w:autoSpaceDN w:val="0"/>
        <w:adjustRightInd w:val="0"/>
        <w:spacing w:line="480" w:lineRule="auto"/>
        <w:rPr>
          <w:sz w:val="24"/>
          <w:szCs w:val="24"/>
          <w:lang w:eastAsia="ko-KR"/>
        </w:rPr>
      </w:pPr>
      <w:r w:rsidRPr="00035915">
        <w:rPr>
          <w:b/>
          <w:bCs/>
          <w:sz w:val="24"/>
          <w:szCs w:val="24"/>
          <w:lang w:eastAsia="ko-KR"/>
        </w:rPr>
        <w:t>introduzione</w:t>
      </w:r>
      <w:r w:rsidRPr="00035915">
        <w:rPr>
          <w:sz w:val="24"/>
          <w:szCs w:val="24"/>
          <w:lang w:eastAsia="ko-KR"/>
        </w:rPr>
        <w:t xml:space="preserve"> di sistemi volontari di certificazione della qualità;</w:t>
      </w:r>
    </w:p>
    <w:p w14:paraId="5C99156F" w14:textId="77777777" w:rsidR="00035915" w:rsidRPr="00035915" w:rsidRDefault="00035915" w:rsidP="003C439A">
      <w:pPr>
        <w:numPr>
          <w:ilvl w:val="0"/>
          <w:numId w:val="40"/>
        </w:numPr>
        <w:autoSpaceDE w:val="0"/>
        <w:autoSpaceDN w:val="0"/>
        <w:adjustRightInd w:val="0"/>
        <w:spacing w:line="480" w:lineRule="auto"/>
        <w:rPr>
          <w:sz w:val="24"/>
          <w:szCs w:val="24"/>
          <w:lang w:eastAsia="ko-KR"/>
        </w:rPr>
      </w:pPr>
      <w:r w:rsidRPr="00035915">
        <w:rPr>
          <w:b/>
          <w:bCs/>
          <w:sz w:val="24"/>
          <w:szCs w:val="24"/>
          <w:lang w:eastAsia="ko-KR"/>
        </w:rPr>
        <w:t>miglioramento</w:t>
      </w:r>
      <w:r w:rsidRPr="00035915">
        <w:rPr>
          <w:sz w:val="24"/>
          <w:szCs w:val="24"/>
          <w:lang w:eastAsia="ko-KR"/>
        </w:rPr>
        <w:t xml:space="preserve"> della situazione aziendale in termini di </w:t>
      </w:r>
      <w:r w:rsidRPr="00035915">
        <w:rPr>
          <w:b/>
          <w:bCs/>
          <w:sz w:val="24"/>
          <w:szCs w:val="24"/>
          <w:lang w:eastAsia="ko-KR"/>
        </w:rPr>
        <w:t>ambiente</w:t>
      </w:r>
      <w:r w:rsidRPr="00035915">
        <w:rPr>
          <w:sz w:val="24"/>
          <w:szCs w:val="24"/>
          <w:lang w:eastAsia="ko-KR"/>
        </w:rPr>
        <w:t>;</w:t>
      </w:r>
    </w:p>
    <w:p w14:paraId="77D825B4" w14:textId="77777777" w:rsidR="00035915" w:rsidRPr="00035915" w:rsidRDefault="00035915" w:rsidP="003C439A">
      <w:pPr>
        <w:numPr>
          <w:ilvl w:val="0"/>
          <w:numId w:val="40"/>
        </w:numPr>
        <w:autoSpaceDE w:val="0"/>
        <w:autoSpaceDN w:val="0"/>
        <w:adjustRightInd w:val="0"/>
        <w:spacing w:line="480" w:lineRule="auto"/>
        <w:rPr>
          <w:sz w:val="24"/>
          <w:szCs w:val="24"/>
          <w:lang w:eastAsia="ko-KR"/>
        </w:rPr>
      </w:pPr>
      <w:r w:rsidRPr="00035915">
        <w:rPr>
          <w:b/>
          <w:bCs/>
          <w:sz w:val="24"/>
          <w:szCs w:val="24"/>
          <w:lang w:eastAsia="ko-KR"/>
        </w:rPr>
        <w:t>miglioramento</w:t>
      </w:r>
      <w:r w:rsidRPr="00035915">
        <w:rPr>
          <w:sz w:val="24"/>
          <w:szCs w:val="24"/>
          <w:lang w:eastAsia="ko-KR"/>
        </w:rPr>
        <w:t xml:space="preserve"> della situazione aziendale in termini di </w:t>
      </w:r>
      <w:r w:rsidRPr="00035915">
        <w:rPr>
          <w:b/>
          <w:bCs/>
          <w:sz w:val="24"/>
          <w:szCs w:val="24"/>
          <w:lang w:eastAsia="ko-KR"/>
        </w:rPr>
        <w:t>sicurezza sul lavoro</w:t>
      </w:r>
      <w:r w:rsidRPr="00035915">
        <w:rPr>
          <w:sz w:val="24"/>
          <w:szCs w:val="24"/>
          <w:lang w:eastAsia="ko-KR"/>
        </w:rPr>
        <w:t>;</w:t>
      </w:r>
    </w:p>
    <w:p w14:paraId="3A2B5730" w14:textId="77777777" w:rsidR="00035915" w:rsidRPr="00035915" w:rsidRDefault="00035915" w:rsidP="003C439A">
      <w:pPr>
        <w:numPr>
          <w:ilvl w:val="0"/>
          <w:numId w:val="40"/>
        </w:numPr>
        <w:autoSpaceDE w:val="0"/>
        <w:autoSpaceDN w:val="0"/>
        <w:adjustRightInd w:val="0"/>
        <w:spacing w:line="480" w:lineRule="auto"/>
        <w:rPr>
          <w:sz w:val="24"/>
          <w:szCs w:val="24"/>
          <w:lang w:eastAsia="ko-KR"/>
        </w:rPr>
      </w:pPr>
      <w:r w:rsidRPr="00035915">
        <w:rPr>
          <w:b/>
          <w:bCs/>
          <w:sz w:val="24"/>
          <w:szCs w:val="24"/>
          <w:lang w:eastAsia="ko-KR"/>
        </w:rPr>
        <w:t>miglioramento</w:t>
      </w:r>
      <w:r w:rsidRPr="00035915">
        <w:rPr>
          <w:sz w:val="24"/>
          <w:szCs w:val="24"/>
          <w:lang w:eastAsia="ko-KR"/>
        </w:rPr>
        <w:t xml:space="preserve"> della situazione aziendale in termini di</w:t>
      </w:r>
      <w:r w:rsidRPr="00035915">
        <w:rPr>
          <w:b/>
          <w:bCs/>
          <w:sz w:val="24"/>
          <w:szCs w:val="24"/>
          <w:lang w:eastAsia="ko-KR"/>
        </w:rPr>
        <w:t xml:space="preserve"> igiene e benessere degli animali</w:t>
      </w:r>
      <w:r w:rsidRPr="00035915">
        <w:rPr>
          <w:sz w:val="24"/>
          <w:szCs w:val="24"/>
          <w:lang w:eastAsia="ko-KR"/>
        </w:rPr>
        <w:t>;</w:t>
      </w:r>
    </w:p>
    <w:p w14:paraId="2BBC9C63" w14:textId="77777777" w:rsidR="00035915" w:rsidRPr="00035915" w:rsidRDefault="00035915" w:rsidP="003C439A">
      <w:pPr>
        <w:numPr>
          <w:ilvl w:val="0"/>
          <w:numId w:val="40"/>
        </w:numPr>
        <w:autoSpaceDE w:val="0"/>
        <w:autoSpaceDN w:val="0"/>
        <w:adjustRightInd w:val="0"/>
        <w:spacing w:line="480" w:lineRule="auto"/>
        <w:rPr>
          <w:sz w:val="24"/>
          <w:szCs w:val="24"/>
          <w:lang w:eastAsia="ko-KR"/>
        </w:rPr>
      </w:pPr>
      <w:r w:rsidRPr="00035915">
        <w:rPr>
          <w:b/>
          <w:bCs/>
          <w:sz w:val="24"/>
          <w:szCs w:val="24"/>
          <w:lang w:eastAsia="ko-KR"/>
        </w:rPr>
        <w:t>miglioramento</w:t>
      </w:r>
      <w:r w:rsidRPr="00035915">
        <w:rPr>
          <w:sz w:val="24"/>
          <w:szCs w:val="24"/>
          <w:lang w:eastAsia="ko-KR"/>
        </w:rPr>
        <w:t xml:space="preserve"> della situazione aziendale in termini di</w:t>
      </w:r>
      <w:r w:rsidRPr="00035915">
        <w:rPr>
          <w:b/>
          <w:bCs/>
          <w:sz w:val="24"/>
          <w:szCs w:val="24"/>
          <w:lang w:eastAsia="ko-KR"/>
        </w:rPr>
        <w:t xml:space="preserve"> utilizzo di fonti energetiche rinnovabili</w:t>
      </w:r>
      <w:r w:rsidRPr="00035915">
        <w:rPr>
          <w:sz w:val="24"/>
          <w:szCs w:val="24"/>
          <w:lang w:eastAsia="ko-KR"/>
        </w:rPr>
        <w:t xml:space="preserve">.  </w:t>
      </w:r>
    </w:p>
    <w:p w14:paraId="7DC85488" w14:textId="77777777" w:rsidR="00035915" w:rsidRPr="00A13D58" w:rsidRDefault="00035915" w:rsidP="00035915">
      <w:pPr>
        <w:autoSpaceDE w:val="0"/>
        <w:autoSpaceDN w:val="0"/>
        <w:adjustRightInd w:val="0"/>
        <w:spacing w:line="480" w:lineRule="auto"/>
        <w:ind w:left="360"/>
        <w:rPr>
          <w:sz w:val="24"/>
          <w:szCs w:val="24"/>
          <w:lang w:eastAsia="ko-KR"/>
          <w:rPrChange w:id="2" w:author="Stefano Sozzi" w:date="2021-05-20T12:12:00Z">
            <w:rPr>
              <w:rFonts w:ascii="TimesNewRoman" w:hAnsi="TimesNewRoman" w:cs="TimesNewRoman"/>
              <w:sz w:val="24"/>
              <w:szCs w:val="24"/>
              <w:lang w:eastAsia="ko-KR"/>
            </w:rPr>
          </w:rPrChange>
        </w:rPr>
      </w:pPr>
      <w:r w:rsidRPr="00A13D58">
        <w:rPr>
          <w:sz w:val="24"/>
          <w:szCs w:val="24"/>
          <w:lang w:eastAsia="ko-KR"/>
          <w:rPrChange w:id="3" w:author="Stefano Sozzi" w:date="2021-05-20T12:12:00Z">
            <w:rPr>
              <w:rFonts w:ascii="TimesNewRoman" w:hAnsi="TimesNewRoman" w:cs="TimesNewRoman"/>
              <w:sz w:val="24"/>
              <w:szCs w:val="24"/>
              <w:lang w:eastAsia="ko-KR"/>
            </w:rPr>
          </w:rPrChange>
        </w:rPr>
        <w:t>Con riferimento alla definizione di “concreto miglioramento” si riportano di seguito le indicazioni tecniche relative a ciascun aspetto considerato.</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355"/>
      </w:tblGrid>
      <w:tr w:rsidR="00035915" w:rsidRPr="00035915" w14:paraId="65B272D3" w14:textId="77777777" w:rsidTr="008340E4">
        <w:tc>
          <w:tcPr>
            <w:tcW w:w="534" w:type="dxa"/>
            <w:vMerge w:val="restart"/>
            <w:tcBorders>
              <w:top w:val="single" w:sz="4" w:space="0" w:color="auto"/>
              <w:left w:val="single" w:sz="4" w:space="0" w:color="auto"/>
              <w:bottom w:val="single" w:sz="4" w:space="0" w:color="auto"/>
              <w:right w:val="single" w:sz="4" w:space="0" w:color="auto"/>
            </w:tcBorders>
            <w:hideMark/>
          </w:tcPr>
          <w:p w14:paraId="095FEC0E" w14:textId="77777777" w:rsidR="00035915" w:rsidRDefault="00035915">
            <w:pPr>
              <w:spacing w:line="480" w:lineRule="auto"/>
              <w:rPr>
                <w:sz w:val="24"/>
                <w:szCs w:val="24"/>
                <w:lang w:eastAsia="ko-KR"/>
              </w:rPr>
            </w:pPr>
            <w:r>
              <w:rPr>
                <w:sz w:val="24"/>
                <w:szCs w:val="24"/>
                <w:lang w:eastAsia="ko-KR"/>
              </w:rPr>
              <w:t>A</w:t>
            </w:r>
          </w:p>
        </w:tc>
        <w:tc>
          <w:tcPr>
            <w:tcW w:w="9355" w:type="dxa"/>
            <w:tcBorders>
              <w:top w:val="single" w:sz="4" w:space="0" w:color="auto"/>
              <w:left w:val="single" w:sz="4" w:space="0" w:color="auto"/>
              <w:bottom w:val="single" w:sz="4" w:space="0" w:color="auto"/>
              <w:right w:val="single" w:sz="4" w:space="0" w:color="auto"/>
            </w:tcBorders>
            <w:hideMark/>
          </w:tcPr>
          <w:p w14:paraId="3FEF984C" w14:textId="77777777" w:rsidR="00035915" w:rsidRDefault="00035915">
            <w:pPr>
              <w:spacing w:line="480" w:lineRule="auto"/>
              <w:rPr>
                <w:sz w:val="24"/>
                <w:szCs w:val="24"/>
                <w:lang w:eastAsia="en-US"/>
              </w:rPr>
            </w:pPr>
            <w:r>
              <w:rPr>
                <w:sz w:val="24"/>
                <w:szCs w:val="24"/>
                <w:lang w:eastAsia="ko-KR"/>
              </w:rPr>
              <w:t xml:space="preserve">INTRODUZIONE DI </w:t>
            </w:r>
            <w:r>
              <w:rPr>
                <w:b/>
                <w:bCs/>
                <w:sz w:val="24"/>
                <w:szCs w:val="24"/>
                <w:lang w:eastAsia="ko-KR"/>
              </w:rPr>
              <w:t>NUOVE</w:t>
            </w:r>
            <w:r>
              <w:rPr>
                <w:sz w:val="24"/>
                <w:szCs w:val="24"/>
                <w:lang w:eastAsia="ko-KR"/>
              </w:rPr>
              <w:t xml:space="preserve"> TECNOLOGIE:</w:t>
            </w:r>
          </w:p>
        </w:tc>
      </w:tr>
      <w:tr w:rsidR="00035915" w:rsidRPr="00035915" w14:paraId="6E96AB11" w14:textId="77777777" w:rsidTr="008340E4">
        <w:tc>
          <w:tcPr>
            <w:tcW w:w="0" w:type="auto"/>
            <w:vMerge/>
            <w:tcBorders>
              <w:top w:val="single" w:sz="4" w:space="0" w:color="auto"/>
              <w:left w:val="single" w:sz="4" w:space="0" w:color="auto"/>
              <w:bottom w:val="single" w:sz="4" w:space="0" w:color="auto"/>
              <w:right w:val="single" w:sz="4" w:space="0" w:color="auto"/>
            </w:tcBorders>
            <w:vAlign w:val="center"/>
            <w:hideMark/>
          </w:tcPr>
          <w:p w14:paraId="09EBF2FB" w14:textId="77777777" w:rsidR="00035915" w:rsidRDefault="00035915">
            <w:pPr>
              <w:rPr>
                <w:sz w:val="24"/>
                <w:szCs w:val="24"/>
                <w:lang w:eastAsia="ko-KR"/>
              </w:rPr>
            </w:pPr>
          </w:p>
        </w:tc>
        <w:tc>
          <w:tcPr>
            <w:tcW w:w="9355" w:type="dxa"/>
            <w:tcBorders>
              <w:top w:val="single" w:sz="4" w:space="0" w:color="auto"/>
              <w:left w:val="single" w:sz="4" w:space="0" w:color="auto"/>
              <w:bottom w:val="single" w:sz="4" w:space="0" w:color="auto"/>
              <w:right w:val="single" w:sz="4" w:space="0" w:color="auto"/>
            </w:tcBorders>
            <w:hideMark/>
          </w:tcPr>
          <w:p w14:paraId="3BD530FF" w14:textId="77777777" w:rsidR="00035915" w:rsidRDefault="00035915">
            <w:pPr>
              <w:spacing w:line="480" w:lineRule="auto"/>
              <w:rPr>
                <w:sz w:val="24"/>
                <w:szCs w:val="24"/>
                <w:lang w:eastAsia="en-US"/>
              </w:rPr>
            </w:pPr>
            <w:r>
              <w:rPr>
                <w:sz w:val="24"/>
                <w:szCs w:val="24"/>
                <w:lang w:eastAsia="en-US"/>
              </w:rPr>
              <w:t>Sono da intendersi nuove rispetto alla situazione aziendale esistente.</w:t>
            </w:r>
          </w:p>
          <w:p w14:paraId="7CC567BF" w14:textId="77777777" w:rsidR="00035915" w:rsidRDefault="00035915">
            <w:pPr>
              <w:spacing w:line="480" w:lineRule="auto"/>
              <w:rPr>
                <w:sz w:val="24"/>
                <w:szCs w:val="24"/>
                <w:lang w:eastAsia="en-US"/>
              </w:rPr>
            </w:pPr>
            <w:r>
              <w:rPr>
                <w:sz w:val="24"/>
                <w:szCs w:val="24"/>
                <w:lang w:eastAsia="en-US"/>
              </w:rPr>
              <w:t xml:space="preserve">In caso di macchine generiche / specializzate: il carattere di novità è riconoscibile solo se in azienda non sono presenti altre macchine di analoga tipologia / fascia di potenza (0-18 </w:t>
            </w:r>
            <w:proofErr w:type="spellStart"/>
            <w:r>
              <w:rPr>
                <w:sz w:val="24"/>
                <w:szCs w:val="24"/>
                <w:lang w:eastAsia="en-US"/>
              </w:rPr>
              <w:t>kw</w:t>
            </w:r>
            <w:proofErr w:type="spellEnd"/>
            <w:r>
              <w:rPr>
                <w:sz w:val="24"/>
                <w:szCs w:val="24"/>
                <w:lang w:eastAsia="en-US"/>
              </w:rPr>
              <w:t xml:space="preserve"> /19-40 </w:t>
            </w:r>
            <w:proofErr w:type="spellStart"/>
            <w:r>
              <w:rPr>
                <w:sz w:val="24"/>
                <w:szCs w:val="24"/>
                <w:lang w:eastAsia="en-US"/>
              </w:rPr>
              <w:t>kw</w:t>
            </w:r>
            <w:proofErr w:type="spellEnd"/>
            <w:r>
              <w:rPr>
                <w:sz w:val="24"/>
                <w:szCs w:val="24"/>
                <w:lang w:eastAsia="en-US"/>
              </w:rPr>
              <w:t xml:space="preserve"> /41-63 </w:t>
            </w:r>
            <w:proofErr w:type="spellStart"/>
            <w:r>
              <w:rPr>
                <w:sz w:val="24"/>
                <w:szCs w:val="24"/>
                <w:lang w:eastAsia="en-US"/>
              </w:rPr>
              <w:t>kw</w:t>
            </w:r>
            <w:proofErr w:type="spellEnd"/>
            <w:r>
              <w:rPr>
                <w:sz w:val="24"/>
                <w:szCs w:val="24"/>
                <w:lang w:eastAsia="en-US"/>
              </w:rPr>
              <w:t xml:space="preserve"> / 64-110 </w:t>
            </w:r>
            <w:proofErr w:type="spellStart"/>
            <w:r>
              <w:rPr>
                <w:sz w:val="24"/>
                <w:szCs w:val="24"/>
                <w:lang w:eastAsia="en-US"/>
              </w:rPr>
              <w:t>kw</w:t>
            </w:r>
            <w:proofErr w:type="spellEnd"/>
            <w:r>
              <w:rPr>
                <w:sz w:val="24"/>
                <w:szCs w:val="24"/>
                <w:lang w:eastAsia="en-US"/>
              </w:rPr>
              <w:t xml:space="preserve">/ &gt;110 </w:t>
            </w:r>
            <w:proofErr w:type="spellStart"/>
            <w:r>
              <w:rPr>
                <w:sz w:val="24"/>
                <w:szCs w:val="24"/>
                <w:lang w:eastAsia="en-US"/>
              </w:rPr>
              <w:t>kw</w:t>
            </w:r>
            <w:proofErr w:type="spellEnd"/>
            <w:r>
              <w:rPr>
                <w:sz w:val="24"/>
                <w:szCs w:val="24"/>
                <w:lang w:eastAsia="en-US"/>
              </w:rPr>
              <w:t>) di età inferiore ad 5 anni.</w:t>
            </w:r>
          </w:p>
          <w:p w14:paraId="3C2A04AC" w14:textId="77777777" w:rsidR="00035915" w:rsidRDefault="00035915">
            <w:pPr>
              <w:spacing w:line="480" w:lineRule="auto"/>
              <w:rPr>
                <w:sz w:val="24"/>
                <w:szCs w:val="24"/>
                <w:lang w:eastAsia="en-US"/>
              </w:rPr>
            </w:pPr>
            <w:r>
              <w:rPr>
                <w:sz w:val="24"/>
                <w:szCs w:val="24"/>
                <w:lang w:eastAsia="en-US"/>
              </w:rPr>
              <w:lastRenderedPageBreak/>
              <w:t>In caso di attrezzature generiche/ specializzate: sono applicabili i medesimi criteri relativamente a tipologia ed età.</w:t>
            </w:r>
          </w:p>
          <w:p w14:paraId="3301FEBF" w14:textId="77777777" w:rsidR="00035915" w:rsidRDefault="00035915">
            <w:pPr>
              <w:spacing w:line="480" w:lineRule="auto"/>
              <w:rPr>
                <w:sz w:val="24"/>
                <w:szCs w:val="24"/>
                <w:lang w:eastAsia="en-US"/>
              </w:rPr>
            </w:pPr>
            <w:r>
              <w:rPr>
                <w:sz w:val="24"/>
                <w:szCs w:val="24"/>
                <w:lang w:eastAsia="en-US"/>
              </w:rPr>
              <w:t>In tutti i casi, è fatta salva la possibilità di dimostrare la necessità di potenziamento del parco macchine proporzionalmente all’aumentata capacità produttiva indotta dal PI nel suo complesso.</w:t>
            </w:r>
          </w:p>
        </w:tc>
      </w:tr>
      <w:tr w:rsidR="00035915" w:rsidRPr="00035915" w14:paraId="2224E110" w14:textId="77777777" w:rsidTr="008340E4">
        <w:tc>
          <w:tcPr>
            <w:tcW w:w="534" w:type="dxa"/>
            <w:vMerge w:val="restart"/>
            <w:tcBorders>
              <w:top w:val="single" w:sz="4" w:space="0" w:color="auto"/>
              <w:left w:val="single" w:sz="4" w:space="0" w:color="auto"/>
              <w:bottom w:val="single" w:sz="4" w:space="0" w:color="auto"/>
              <w:right w:val="single" w:sz="4" w:space="0" w:color="auto"/>
            </w:tcBorders>
            <w:hideMark/>
          </w:tcPr>
          <w:p w14:paraId="252DA888" w14:textId="77777777" w:rsidR="00035915" w:rsidRDefault="00035915">
            <w:pPr>
              <w:spacing w:line="480" w:lineRule="auto"/>
              <w:rPr>
                <w:sz w:val="24"/>
                <w:szCs w:val="24"/>
                <w:lang w:eastAsia="en-US"/>
              </w:rPr>
            </w:pPr>
            <w:r>
              <w:rPr>
                <w:sz w:val="24"/>
                <w:szCs w:val="24"/>
                <w:lang w:eastAsia="en-US"/>
              </w:rPr>
              <w:lastRenderedPageBreak/>
              <w:t>B</w:t>
            </w:r>
          </w:p>
        </w:tc>
        <w:tc>
          <w:tcPr>
            <w:tcW w:w="9355" w:type="dxa"/>
            <w:tcBorders>
              <w:top w:val="single" w:sz="4" w:space="0" w:color="auto"/>
              <w:left w:val="single" w:sz="4" w:space="0" w:color="auto"/>
              <w:bottom w:val="single" w:sz="4" w:space="0" w:color="auto"/>
              <w:right w:val="single" w:sz="4" w:space="0" w:color="auto"/>
            </w:tcBorders>
            <w:hideMark/>
          </w:tcPr>
          <w:p w14:paraId="63A73EE6" w14:textId="77777777" w:rsidR="00035915" w:rsidRDefault="00035915">
            <w:pPr>
              <w:spacing w:line="480" w:lineRule="auto"/>
              <w:rPr>
                <w:sz w:val="24"/>
                <w:szCs w:val="24"/>
                <w:lang w:eastAsia="en-US"/>
              </w:rPr>
            </w:pPr>
            <w:r>
              <w:rPr>
                <w:sz w:val="24"/>
                <w:szCs w:val="24"/>
                <w:lang w:eastAsia="ko-KR"/>
              </w:rPr>
              <w:t>INTRODUZIONE DI</w:t>
            </w:r>
            <w:r>
              <w:rPr>
                <w:b/>
                <w:bCs/>
                <w:sz w:val="24"/>
                <w:szCs w:val="24"/>
                <w:lang w:eastAsia="ko-KR"/>
              </w:rPr>
              <w:t xml:space="preserve"> INNOVAZIONI</w:t>
            </w:r>
            <w:r>
              <w:rPr>
                <w:sz w:val="24"/>
                <w:szCs w:val="24"/>
                <w:lang w:eastAsia="ko-KR"/>
              </w:rPr>
              <w:t xml:space="preserve"> DI PROCESSO:</w:t>
            </w:r>
          </w:p>
        </w:tc>
      </w:tr>
      <w:tr w:rsidR="00035915" w:rsidRPr="00035915" w14:paraId="6B601438" w14:textId="77777777" w:rsidTr="008340E4">
        <w:tc>
          <w:tcPr>
            <w:tcW w:w="0" w:type="auto"/>
            <w:vMerge/>
            <w:tcBorders>
              <w:top w:val="single" w:sz="4" w:space="0" w:color="auto"/>
              <w:left w:val="single" w:sz="4" w:space="0" w:color="auto"/>
              <w:bottom w:val="single" w:sz="4" w:space="0" w:color="auto"/>
              <w:right w:val="single" w:sz="4" w:space="0" w:color="auto"/>
            </w:tcBorders>
            <w:vAlign w:val="center"/>
            <w:hideMark/>
          </w:tcPr>
          <w:p w14:paraId="7BDADEAD" w14:textId="77777777" w:rsidR="00035915" w:rsidRDefault="00035915">
            <w:pPr>
              <w:rPr>
                <w:sz w:val="24"/>
                <w:szCs w:val="24"/>
                <w:lang w:eastAsia="en-US"/>
              </w:rPr>
            </w:pPr>
          </w:p>
        </w:tc>
        <w:tc>
          <w:tcPr>
            <w:tcW w:w="9355" w:type="dxa"/>
            <w:tcBorders>
              <w:top w:val="single" w:sz="4" w:space="0" w:color="auto"/>
              <w:left w:val="single" w:sz="4" w:space="0" w:color="auto"/>
              <w:bottom w:val="single" w:sz="4" w:space="0" w:color="auto"/>
              <w:right w:val="single" w:sz="4" w:space="0" w:color="auto"/>
            </w:tcBorders>
            <w:hideMark/>
          </w:tcPr>
          <w:p w14:paraId="169D9813" w14:textId="77777777" w:rsidR="00035915" w:rsidRDefault="00035915">
            <w:pPr>
              <w:spacing w:line="480" w:lineRule="auto"/>
              <w:rPr>
                <w:sz w:val="24"/>
                <w:szCs w:val="24"/>
                <w:lang w:eastAsia="en-US"/>
              </w:rPr>
            </w:pPr>
            <w:r>
              <w:rPr>
                <w:sz w:val="24"/>
                <w:szCs w:val="24"/>
                <w:lang w:eastAsia="en-US"/>
              </w:rPr>
              <w:t>Sono da intendersi nuove rispetto alla situazione aziendale esistente:</w:t>
            </w:r>
          </w:p>
          <w:p w14:paraId="36DFC2E1" w14:textId="63DC0669" w:rsidR="00035915" w:rsidRDefault="00035915">
            <w:pPr>
              <w:spacing w:line="480" w:lineRule="auto"/>
              <w:rPr>
                <w:color w:val="FF0000"/>
                <w:sz w:val="24"/>
                <w:szCs w:val="24"/>
                <w:lang w:eastAsia="en-US"/>
              </w:rPr>
            </w:pPr>
            <w:r>
              <w:rPr>
                <w:sz w:val="24"/>
                <w:szCs w:val="24"/>
                <w:lang w:eastAsia="en-US"/>
              </w:rPr>
              <w:t>tale condizione si concretizza quando il processo produttivo cambia o viene comunque razionalizzato in tutto  o in parte, o viene migliorato il livello di protezione delle produzioni da agenti biotici o atmosferici, o si conseguono nuove economie di scala, o un significativo potenziamento a livello di una produzione esistente in azienda in misura minima pari al 15 % della produzione stessa, espressa in termini di superficie o di capi.</w:t>
            </w:r>
          </w:p>
          <w:p w14:paraId="4144117F" w14:textId="77777777" w:rsidR="00035915" w:rsidRDefault="00035915">
            <w:pPr>
              <w:spacing w:line="480" w:lineRule="auto"/>
              <w:rPr>
                <w:sz w:val="24"/>
                <w:szCs w:val="24"/>
                <w:lang w:eastAsia="en-US"/>
              </w:rPr>
            </w:pPr>
            <w:r>
              <w:rPr>
                <w:sz w:val="24"/>
                <w:szCs w:val="24"/>
                <w:lang w:eastAsia="en-US"/>
              </w:rPr>
              <w:t>Può includere la conservazione, trasformazione e la vendita diretta dei prodotti aziendali.</w:t>
            </w:r>
          </w:p>
        </w:tc>
      </w:tr>
      <w:tr w:rsidR="00035915" w:rsidRPr="00035915" w14:paraId="71ACC4AD" w14:textId="77777777" w:rsidTr="008340E4">
        <w:tc>
          <w:tcPr>
            <w:tcW w:w="534" w:type="dxa"/>
            <w:vMerge w:val="restart"/>
            <w:tcBorders>
              <w:top w:val="single" w:sz="4" w:space="0" w:color="auto"/>
              <w:left w:val="single" w:sz="4" w:space="0" w:color="auto"/>
              <w:bottom w:val="single" w:sz="4" w:space="0" w:color="auto"/>
              <w:right w:val="single" w:sz="4" w:space="0" w:color="auto"/>
            </w:tcBorders>
            <w:hideMark/>
          </w:tcPr>
          <w:p w14:paraId="5FF49570" w14:textId="77777777" w:rsidR="00035915" w:rsidRDefault="00035915">
            <w:pPr>
              <w:spacing w:line="480" w:lineRule="auto"/>
              <w:rPr>
                <w:sz w:val="24"/>
                <w:szCs w:val="24"/>
                <w:lang w:eastAsia="en-US"/>
              </w:rPr>
            </w:pPr>
            <w:r>
              <w:rPr>
                <w:sz w:val="24"/>
                <w:szCs w:val="24"/>
                <w:lang w:eastAsia="en-US"/>
              </w:rPr>
              <w:t>C</w:t>
            </w:r>
          </w:p>
        </w:tc>
        <w:tc>
          <w:tcPr>
            <w:tcW w:w="9355" w:type="dxa"/>
            <w:tcBorders>
              <w:top w:val="single" w:sz="4" w:space="0" w:color="auto"/>
              <w:left w:val="single" w:sz="4" w:space="0" w:color="auto"/>
              <w:bottom w:val="single" w:sz="4" w:space="0" w:color="auto"/>
              <w:right w:val="single" w:sz="4" w:space="0" w:color="auto"/>
            </w:tcBorders>
            <w:hideMark/>
          </w:tcPr>
          <w:p w14:paraId="4515D582" w14:textId="77777777" w:rsidR="00035915" w:rsidRDefault="00035915">
            <w:pPr>
              <w:spacing w:line="480" w:lineRule="auto"/>
              <w:rPr>
                <w:sz w:val="24"/>
                <w:szCs w:val="24"/>
                <w:lang w:eastAsia="en-US"/>
              </w:rPr>
            </w:pPr>
            <w:r>
              <w:rPr>
                <w:b/>
                <w:bCs/>
                <w:sz w:val="24"/>
                <w:szCs w:val="24"/>
                <w:lang w:eastAsia="ko-KR"/>
              </w:rPr>
              <w:t>DIVERSIFICAZIONE / RICONVERSIONE</w:t>
            </w:r>
            <w:r>
              <w:rPr>
                <w:sz w:val="24"/>
                <w:szCs w:val="24"/>
                <w:lang w:eastAsia="ko-KR"/>
              </w:rPr>
              <w:t xml:space="preserve"> DELLE PRODUZIONI:</w:t>
            </w:r>
          </w:p>
        </w:tc>
      </w:tr>
      <w:tr w:rsidR="00035915" w:rsidRPr="00035915" w14:paraId="4900406C" w14:textId="77777777" w:rsidTr="008340E4">
        <w:tc>
          <w:tcPr>
            <w:tcW w:w="0" w:type="auto"/>
            <w:vMerge/>
            <w:tcBorders>
              <w:top w:val="single" w:sz="4" w:space="0" w:color="auto"/>
              <w:left w:val="single" w:sz="4" w:space="0" w:color="auto"/>
              <w:bottom w:val="single" w:sz="4" w:space="0" w:color="auto"/>
              <w:right w:val="single" w:sz="4" w:space="0" w:color="auto"/>
            </w:tcBorders>
            <w:vAlign w:val="center"/>
            <w:hideMark/>
          </w:tcPr>
          <w:p w14:paraId="0C0202A2" w14:textId="77777777" w:rsidR="00035915" w:rsidRDefault="00035915">
            <w:pPr>
              <w:rPr>
                <w:sz w:val="24"/>
                <w:szCs w:val="24"/>
                <w:lang w:eastAsia="en-US"/>
              </w:rPr>
            </w:pPr>
          </w:p>
        </w:tc>
        <w:tc>
          <w:tcPr>
            <w:tcW w:w="9355" w:type="dxa"/>
            <w:tcBorders>
              <w:top w:val="single" w:sz="4" w:space="0" w:color="auto"/>
              <w:left w:val="single" w:sz="4" w:space="0" w:color="auto"/>
              <w:bottom w:val="single" w:sz="4" w:space="0" w:color="auto"/>
              <w:right w:val="single" w:sz="4" w:space="0" w:color="auto"/>
            </w:tcBorders>
            <w:hideMark/>
          </w:tcPr>
          <w:p w14:paraId="442BB5FA" w14:textId="77777777" w:rsidR="00035915" w:rsidRDefault="00035915">
            <w:pPr>
              <w:spacing w:line="480" w:lineRule="auto"/>
              <w:rPr>
                <w:sz w:val="24"/>
                <w:szCs w:val="24"/>
                <w:lang w:eastAsia="en-US"/>
              </w:rPr>
            </w:pPr>
            <w:r>
              <w:rPr>
                <w:sz w:val="24"/>
                <w:szCs w:val="24"/>
                <w:u w:val="single"/>
                <w:lang w:eastAsia="en-US"/>
              </w:rPr>
              <w:t>Diversificazione</w:t>
            </w:r>
            <w:r>
              <w:rPr>
                <w:sz w:val="24"/>
                <w:szCs w:val="24"/>
                <w:lang w:eastAsia="en-US"/>
              </w:rPr>
              <w:t xml:space="preserve">: tale condizione si concretizza quando si introduce in azienda una coltura/allevamento nuova/o con riferimento alla situazione </w:t>
            </w:r>
            <w:r>
              <w:rPr>
                <w:i/>
                <w:sz w:val="24"/>
                <w:szCs w:val="24"/>
                <w:lang w:eastAsia="en-US"/>
              </w:rPr>
              <w:t>ante</w:t>
            </w:r>
            <w:r>
              <w:rPr>
                <w:sz w:val="24"/>
                <w:szCs w:val="24"/>
                <w:lang w:eastAsia="en-US"/>
              </w:rPr>
              <w:t xml:space="preserve"> PI;</w:t>
            </w:r>
          </w:p>
          <w:p w14:paraId="5BF10957" w14:textId="77777777" w:rsidR="00035915" w:rsidRDefault="00035915">
            <w:pPr>
              <w:spacing w:line="480" w:lineRule="auto"/>
              <w:rPr>
                <w:sz w:val="24"/>
                <w:szCs w:val="24"/>
                <w:lang w:eastAsia="en-US"/>
              </w:rPr>
            </w:pPr>
            <w:r>
              <w:rPr>
                <w:sz w:val="24"/>
                <w:szCs w:val="24"/>
                <w:u w:val="single"/>
                <w:lang w:eastAsia="en-US"/>
              </w:rPr>
              <w:t>Riconversione</w:t>
            </w:r>
            <w:r>
              <w:rPr>
                <w:sz w:val="24"/>
                <w:szCs w:val="24"/>
                <w:lang w:eastAsia="en-US"/>
              </w:rPr>
              <w:t xml:space="preserve">: tale condizione si concretizza quando si modifica radicalmente l’indirizzo produttivo aziendale, abbandonando quello precedente (es. </w:t>
            </w:r>
            <w:proofErr w:type="spellStart"/>
            <w:r>
              <w:rPr>
                <w:sz w:val="24"/>
                <w:szCs w:val="24"/>
                <w:lang w:eastAsia="en-US"/>
              </w:rPr>
              <w:t>prod</w:t>
            </w:r>
            <w:proofErr w:type="spellEnd"/>
            <w:r>
              <w:rPr>
                <w:sz w:val="24"/>
                <w:szCs w:val="24"/>
                <w:lang w:eastAsia="en-US"/>
              </w:rPr>
              <w:t xml:space="preserve">. latte&gt; </w:t>
            </w:r>
            <w:proofErr w:type="spellStart"/>
            <w:r>
              <w:rPr>
                <w:sz w:val="24"/>
                <w:szCs w:val="24"/>
                <w:lang w:eastAsia="en-US"/>
              </w:rPr>
              <w:t>prod</w:t>
            </w:r>
            <w:proofErr w:type="spellEnd"/>
            <w:r>
              <w:rPr>
                <w:sz w:val="24"/>
                <w:szCs w:val="24"/>
                <w:lang w:eastAsia="en-US"/>
              </w:rPr>
              <w:t>. carne).</w:t>
            </w:r>
          </w:p>
        </w:tc>
      </w:tr>
      <w:tr w:rsidR="00035915" w:rsidRPr="00035915" w14:paraId="302156B7" w14:textId="77777777" w:rsidTr="008340E4">
        <w:tc>
          <w:tcPr>
            <w:tcW w:w="534" w:type="dxa"/>
            <w:vMerge w:val="restart"/>
            <w:tcBorders>
              <w:top w:val="single" w:sz="4" w:space="0" w:color="auto"/>
              <w:left w:val="single" w:sz="4" w:space="0" w:color="auto"/>
              <w:bottom w:val="single" w:sz="4" w:space="0" w:color="auto"/>
              <w:right w:val="single" w:sz="4" w:space="0" w:color="auto"/>
            </w:tcBorders>
            <w:hideMark/>
          </w:tcPr>
          <w:p w14:paraId="29B445B4" w14:textId="77777777" w:rsidR="00035915" w:rsidRDefault="00035915">
            <w:pPr>
              <w:spacing w:line="480" w:lineRule="auto"/>
              <w:rPr>
                <w:sz w:val="24"/>
                <w:szCs w:val="24"/>
                <w:lang w:eastAsia="en-US"/>
              </w:rPr>
            </w:pPr>
            <w:r>
              <w:rPr>
                <w:sz w:val="24"/>
                <w:szCs w:val="24"/>
                <w:lang w:eastAsia="en-US"/>
              </w:rPr>
              <w:t>D</w:t>
            </w:r>
          </w:p>
        </w:tc>
        <w:tc>
          <w:tcPr>
            <w:tcW w:w="9355" w:type="dxa"/>
            <w:tcBorders>
              <w:top w:val="single" w:sz="4" w:space="0" w:color="auto"/>
              <w:left w:val="single" w:sz="4" w:space="0" w:color="auto"/>
              <w:bottom w:val="single" w:sz="4" w:space="0" w:color="auto"/>
              <w:right w:val="single" w:sz="4" w:space="0" w:color="auto"/>
            </w:tcBorders>
            <w:hideMark/>
          </w:tcPr>
          <w:p w14:paraId="03E2D566" w14:textId="77777777" w:rsidR="00035915" w:rsidRDefault="00035915">
            <w:pPr>
              <w:spacing w:line="480" w:lineRule="auto"/>
              <w:rPr>
                <w:sz w:val="24"/>
                <w:szCs w:val="24"/>
                <w:lang w:eastAsia="en-US"/>
              </w:rPr>
            </w:pPr>
            <w:r>
              <w:rPr>
                <w:b/>
                <w:bCs/>
                <w:sz w:val="24"/>
                <w:szCs w:val="24"/>
                <w:lang w:eastAsia="ko-KR"/>
              </w:rPr>
              <w:t>INTRODUZIONE</w:t>
            </w:r>
            <w:r>
              <w:rPr>
                <w:sz w:val="24"/>
                <w:szCs w:val="24"/>
                <w:lang w:eastAsia="ko-KR"/>
              </w:rPr>
              <w:t xml:space="preserve"> DI SISTEMI VOLONTARI DI CERTIFICAZIONE DELLA QUALITÀ:</w:t>
            </w:r>
          </w:p>
        </w:tc>
      </w:tr>
      <w:tr w:rsidR="00035915" w:rsidRPr="00035915" w14:paraId="22DDCCCF" w14:textId="77777777" w:rsidTr="008340E4">
        <w:tc>
          <w:tcPr>
            <w:tcW w:w="0" w:type="auto"/>
            <w:vMerge/>
            <w:tcBorders>
              <w:top w:val="single" w:sz="4" w:space="0" w:color="auto"/>
              <w:left w:val="single" w:sz="4" w:space="0" w:color="auto"/>
              <w:bottom w:val="single" w:sz="4" w:space="0" w:color="auto"/>
              <w:right w:val="single" w:sz="4" w:space="0" w:color="auto"/>
            </w:tcBorders>
            <w:vAlign w:val="center"/>
            <w:hideMark/>
          </w:tcPr>
          <w:p w14:paraId="0A0867DA" w14:textId="77777777" w:rsidR="00035915" w:rsidRDefault="00035915">
            <w:pPr>
              <w:rPr>
                <w:sz w:val="24"/>
                <w:szCs w:val="24"/>
                <w:lang w:eastAsia="en-US"/>
              </w:rPr>
            </w:pPr>
          </w:p>
        </w:tc>
        <w:tc>
          <w:tcPr>
            <w:tcW w:w="9355" w:type="dxa"/>
            <w:tcBorders>
              <w:top w:val="single" w:sz="4" w:space="0" w:color="auto"/>
              <w:left w:val="single" w:sz="4" w:space="0" w:color="auto"/>
              <w:bottom w:val="single" w:sz="4" w:space="0" w:color="auto"/>
              <w:right w:val="single" w:sz="4" w:space="0" w:color="auto"/>
            </w:tcBorders>
            <w:hideMark/>
          </w:tcPr>
          <w:p w14:paraId="7F84C09A" w14:textId="77777777" w:rsidR="00035915" w:rsidRDefault="00035915">
            <w:pPr>
              <w:spacing w:line="480" w:lineRule="auto"/>
              <w:rPr>
                <w:sz w:val="24"/>
                <w:szCs w:val="24"/>
                <w:lang w:eastAsia="en-US"/>
              </w:rPr>
            </w:pPr>
            <w:r>
              <w:rPr>
                <w:sz w:val="24"/>
                <w:szCs w:val="24"/>
                <w:lang w:eastAsia="en-US"/>
              </w:rPr>
              <w:t>In sede di accertamento sulla avvenuta realizzazione del progetto l’azienda deve avere introdotto la nuova certificazione prevista.</w:t>
            </w:r>
          </w:p>
        </w:tc>
      </w:tr>
      <w:tr w:rsidR="00035915" w:rsidRPr="00035915" w14:paraId="20A1C65D" w14:textId="77777777" w:rsidTr="008340E4">
        <w:tc>
          <w:tcPr>
            <w:tcW w:w="534" w:type="dxa"/>
            <w:vMerge w:val="restart"/>
            <w:tcBorders>
              <w:top w:val="single" w:sz="4" w:space="0" w:color="auto"/>
              <w:left w:val="single" w:sz="4" w:space="0" w:color="auto"/>
              <w:bottom w:val="single" w:sz="4" w:space="0" w:color="auto"/>
              <w:right w:val="single" w:sz="4" w:space="0" w:color="auto"/>
            </w:tcBorders>
            <w:hideMark/>
          </w:tcPr>
          <w:p w14:paraId="3206D43A" w14:textId="77777777" w:rsidR="00035915" w:rsidRDefault="00035915">
            <w:pPr>
              <w:spacing w:line="480" w:lineRule="auto"/>
              <w:rPr>
                <w:sz w:val="24"/>
                <w:szCs w:val="24"/>
                <w:lang w:eastAsia="ko-KR"/>
              </w:rPr>
            </w:pPr>
            <w:r>
              <w:rPr>
                <w:sz w:val="24"/>
                <w:szCs w:val="24"/>
                <w:lang w:eastAsia="ko-KR"/>
              </w:rPr>
              <w:t>E</w:t>
            </w:r>
          </w:p>
        </w:tc>
        <w:tc>
          <w:tcPr>
            <w:tcW w:w="9355" w:type="dxa"/>
            <w:tcBorders>
              <w:top w:val="single" w:sz="4" w:space="0" w:color="auto"/>
              <w:left w:val="single" w:sz="4" w:space="0" w:color="auto"/>
              <w:bottom w:val="single" w:sz="4" w:space="0" w:color="auto"/>
              <w:right w:val="single" w:sz="4" w:space="0" w:color="auto"/>
            </w:tcBorders>
            <w:hideMark/>
          </w:tcPr>
          <w:p w14:paraId="4B08834C" w14:textId="77777777" w:rsidR="00035915" w:rsidRDefault="00035915">
            <w:pPr>
              <w:spacing w:line="480" w:lineRule="auto"/>
              <w:rPr>
                <w:sz w:val="24"/>
                <w:szCs w:val="24"/>
                <w:lang w:eastAsia="en-US"/>
              </w:rPr>
            </w:pPr>
            <w:r>
              <w:rPr>
                <w:b/>
                <w:bCs/>
                <w:sz w:val="24"/>
                <w:szCs w:val="24"/>
                <w:lang w:eastAsia="ko-KR"/>
              </w:rPr>
              <w:t>MIGLIORAMENTO</w:t>
            </w:r>
            <w:r>
              <w:rPr>
                <w:sz w:val="24"/>
                <w:szCs w:val="24"/>
                <w:lang w:eastAsia="ko-KR"/>
              </w:rPr>
              <w:t xml:space="preserve"> DELLA SITUAZIONE AZIENDALE IN TERMINI DI </w:t>
            </w:r>
            <w:r>
              <w:rPr>
                <w:b/>
                <w:bCs/>
                <w:sz w:val="24"/>
                <w:szCs w:val="24"/>
                <w:lang w:eastAsia="ko-KR"/>
              </w:rPr>
              <w:t>AMBIENTE:</w:t>
            </w:r>
          </w:p>
        </w:tc>
      </w:tr>
      <w:tr w:rsidR="00035915" w:rsidRPr="00035915" w14:paraId="0363F1AB" w14:textId="77777777" w:rsidTr="008340E4">
        <w:tc>
          <w:tcPr>
            <w:tcW w:w="0" w:type="auto"/>
            <w:vMerge/>
            <w:tcBorders>
              <w:top w:val="single" w:sz="4" w:space="0" w:color="auto"/>
              <w:left w:val="single" w:sz="4" w:space="0" w:color="auto"/>
              <w:bottom w:val="single" w:sz="4" w:space="0" w:color="auto"/>
              <w:right w:val="single" w:sz="4" w:space="0" w:color="auto"/>
            </w:tcBorders>
            <w:vAlign w:val="center"/>
            <w:hideMark/>
          </w:tcPr>
          <w:p w14:paraId="7943A9C2" w14:textId="77777777" w:rsidR="00035915" w:rsidRDefault="00035915">
            <w:pPr>
              <w:rPr>
                <w:sz w:val="24"/>
                <w:szCs w:val="24"/>
                <w:lang w:eastAsia="ko-KR"/>
              </w:rPr>
            </w:pPr>
          </w:p>
        </w:tc>
        <w:tc>
          <w:tcPr>
            <w:tcW w:w="9355" w:type="dxa"/>
            <w:tcBorders>
              <w:top w:val="single" w:sz="4" w:space="0" w:color="auto"/>
              <w:left w:val="single" w:sz="4" w:space="0" w:color="auto"/>
              <w:bottom w:val="single" w:sz="4" w:space="0" w:color="auto"/>
              <w:right w:val="single" w:sz="4" w:space="0" w:color="auto"/>
            </w:tcBorders>
            <w:hideMark/>
          </w:tcPr>
          <w:p w14:paraId="33D47EB9" w14:textId="77777777" w:rsidR="00035915" w:rsidRDefault="00035915">
            <w:pPr>
              <w:spacing w:line="480" w:lineRule="auto"/>
              <w:rPr>
                <w:sz w:val="24"/>
                <w:szCs w:val="24"/>
                <w:lang w:eastAsia="en-US"/>
              </w:rPr>
            </w:pPr>
            <w:r>
              <w:rPr>
                <w:sz w:val="24"/>
                <w:szCs w:val="24"/>
                <w:lang w:eastAsia="en-US"/>
              </w:rPr>
              <w:t>Si riportano di seguito, a titolo esemplificativo, i seguenti esempi di miglioramento</w:t>
            </w:r>
            <w:r>
              <w:rPr>
                <w:sz w:val="24"/>
                <w:szCs w:val="24"/>
                <w:lang w:eastAsia="ko-KR"/>
              </w:rPr>
              <w:t xml:space="preserve"> della situazione aziendale in termini di ambiente:</w:t>
            </w:r>
          </w:p>
          <w:p w14:paraId="7A0E53CC" w14:textId="77777777" w:rsidR="00035915" w:rsidRDefault="00035915" w:rsidP="003C439A">
            <w:pPr>
              <w:numPr>
                <w:ilvl w:val="0"/>
                <w:numId w:val="41"/>
              </w:numPr>
              <w:spacing w:line="480" w:lineRule="auto"/>
              <w:ind w:left="429" w:hanging="284"/>
              <w:rPr>
                <w:sz w:val="24"/>
                <w:szCs w:val="24"/>
                <w:lang w:eastAsia="en-US"/>
              </w:rPr>
            </w:pPr>
            <w:r>
              <w:rPr>
                <w:sz w:val="24"/>
                <w:szCs w:val="24"/>
                <w:lang w:eastAsia="en-US"/>
              </w:rPr>
              <w:t xml:space="preserve">Economie in termini di consumo energetico rispetto alla situazione di partenza (con un min. del 10%); </w:t>
            </w:r>
          </w:p>
          <w:p w14:paraId="12B1BC16" w14:textId="77777777" w:rsidR="00035915" w:rsidRDefault="00035915" w:rsidP="003C439A">
            <w:pPr>
              <w:numPr>
                <w:ilvl w:val="0"/>
                <w:numId w:val="41"/>
              </w:numPr>
              <w:spacing w:line="480" w:lineRule="auto"/>
              <w:ind w:left="429" w:hanging="284"/>
              <w:rPr>
                <w:sz w:val="24"/>
                <w:szCs w:val="24"/>
                <w:lang w:eastAsia="en-US"/>
              </w:rPr>
            </w:pPr>
            <w:r>
              <w:rPr>
                <w:sz w:val="24"/>
                <w:szCs w:val="24"/>
                <w:lang w:eastAsia="en-US"/>
              </w:rPr>
              <w:t>Economie in termini di consumo idrico rispetto alla situazione di partenza;</w:t>
            </w:r>
          </w:p>
          <w:p w14:paraId="47895EF3" w14:textId="4076C3D4" w:rsidR="00035915" w:rsidRDefault="00035915" w:rsidP="003C439A">
            <w:pPr>
              <w:numPr>
                <w:ilvl w:val="0"/>
                <w:numId w:val="41"/>
              </w:numPr>
              <w:spacing w:line="480" w:lineRule="auto"/>
              <w:ind w:left="429" w:hanging="284"/>
              <w:rPr>
                <w:sz w:val="24"/>
                <w:szCs w:val="24"/>
                <w:lang w:eastAsia="en-US"/>
              </w:rPr>
            </w:pPr>
            <w:r>
              <w:rPr>
                <w:sz w:val="24"/>
                <w:szCs w:val="24"/>
                <w:lang w:eastAsia="en-US"/>
              </w:rPr>
              <w:lastRenderedPageBreak/>
              <w:t xml:space="preserve">Riduzione in termini di emissioni e/o incremento dell’assorbimento di </w:t>
            </w:r>
            <w:r w:rsidR="00391C5C">
              <w:rPr>
                <w:sz w:val="24"/>
                <w:szCs w:val="24"/>
                <w:lang w:eastAsia="en-US"/>
              </w:rPr>
              <w:t>CO</w:t>
            </w:r>
            <w:r w:rsidR="00391C5C">
              <w:rPr>
                <w:sz w:val="24"/>
                <w:szCs w:val="24"/>
                <w:vertAlign w:val="subscript"/>
                <w:lang w:eastAsia="en-US"/>
              </w:rPr>
              <w:t>2</w:t>
            </w:r>
            <w:r w:rsidR="00391C5C">
              <w:rPr>
                <w:sz w:val="24"/>
                <w:szCs w:val="24"/>
                <w:lang w:eastAsia="en-US"/>
              </w:rPr>
              <w:t>;</w:t>
            </w:r>
          </w:p>
          <w:p w14:paraId="7C0C6AA3" w14:textId="77777777" w:rsidR="00035915" w:rsidRDefault="00035915" w:rsidP="003C439A">
            <w:pPr>
              <w:numPr>
                <w:ilvl w:val="0"/>
                <w:numId w:val="41"/>
              </w:numPr>
              <w:spacing w:line="480" w:lineRule="auto"/>
              <w:ind w:left="429" w:hanging="284"/>
              <w:rPr>
                <w:sz w:val="24"/>
                <w:szCs w:val="24"/>
                <w:lang w:eastAsia="en-US"/>
              </w:rPr>
            </w:pPr>
            <w:r>
              <w:rPr>
                <w:sz w:val="24"/>
                <w:szCs w:val="24"/>
                <w:lang w:eastAsia="en-US"/>
              </w:rPr>
              <w:t>In generale, interventi finalizzati a ridurre l’impatto ambientale dell’azienda, quale ad es. il miglioramento della gestione dei reflui zootecnici/</w:t>
            </w:r>
            <w:proofErr w:type="spellStart"/>
            <w:r>
              <w:rPr>
                <w:sz w:val="24"/>
                <w:szCs w:val="24"/>
                <w:lang w:eastAsia="en-US"/>
              </w:rPr>
              <w:t>digestati</w:t>
            </w:r>
            <w:proofErr w:type="spellEnd"/>
            <w:r>
              <w:rPr>
                <w:sz w:val="24"/>
                <w:szCs w:val="24"/>
                <w:lang w:eastAsia="en-US"/>
              </w:rPr>
              <w:t xml:space="preserve">. </w:t>
            </w:r>
          </w:p>
        </w:tc>
      </w:tr>
      <w:tr w:rsidR="00035915" w:rsidRPr="00035915" w14:paraId="249550AA" w14:textId="77777777" w:rsidTr="008340E4">
        <w:tc>
          <w:tcPr>
            <w:tcW w:w="534" w:type="dxa"/>
            <w:vMerge w:val="restart"/>
            <w:tcBorders>
              <w:top w:val="single" w:sz="4" w:space="0" w:color="auto"/>
              <w:left w:val="single" w:sz="4" w:space="0" w:color="auto"/>
              <w:bottom w:val="single" w:sz="4" w:space="0" w:color="auto"/>
              <w:right w:val="single" w:sz="4" w:space="0" w:color="auto"/>
            </w:tcBorders>
            <w:hideMark/>
          </w:tcPr>
          <w:p w14:paraId="2C3AE9BD" w14:textId="77777777" w:rsidR="00035915" w:rsidRDefault="00035915">
            <w:pPr>
              <w:spacing w:line="480" w:lineRule="auto"/>
              <w:rPr>
                <w:sz w:val="24"/>
                <w:szCs w:val="24"/>
                <w:lang w:eastAsia="en-US"/>
              </w:rPr>
            </w:pPr>
            <w:r>
              <w:rPr>
                <w:sz w:val="24"/>
                <w:szCs w:val="24"/>
                <w:lang w:eastAsia="en-US"/>
              </w:rPr>
              <w:lastRenderedPageBreak/>
              <w:t>F</w:t>
            </w:r>
          </w:p>
        </w:tc>
        <w:tc>
          <w:tcPr>
            <w:tcW w:w="9355" w:type="dxa"/>
            <w:tcBorders>
              <w:top w:val="single" w:sz="4" w:space="0" w:color="auto"/>
              <w:left w:val="single" w:sz="4" w:space="0" w:color="auto"/>
              <w:bottom w:val="single" w:sz="4" w:space="0" w:color="auto"/>
              <w:right w:val="single" w:sz="4" w:space="0" w:color="auto"/>
            </w:tcBorders>
            <w:hideMark/>
          </w:tcPr>
          <w:p w14:paraId="6B25CF79" w14:textId="77777777" w:rsidR="00035915" w:rsidRDefault="00035915">
            <w:pPr>
              <w:spacing w:line="480" w:lineRule="auto"/>
              <w:rPr>
                <w:sz w:val="24"/>
                <w:szCs w:val="24"/>
                <w:lang w:eastAsia="en-US"/>
              </w:rPr>
            </w:pPr>
            <w:r>
              <w:rPr>
                <w:b/>
                <w:bCs/>
                <w:sz w:val="24"/>
                <w:szCs w:val="24"/>
                <w:lang w:eastAsia="ko-KR"/>
              </w:rPr>
              <w:t>MIGLIORAMENTO</w:t>
            </w:r>
            <w:r>
              <w:rPr>
                <w:sz w:val="24"/>
                <w:szCs w:val="24"/>
                <w:lang w:eastAsia="ko-KR"/>
              </w:rPr>
              <w:t xml:space="preserve"> DELLA SITUAZIONE AZIENDALE IN TERMINI DI </w:t>
            </w:r>
            <w:r>
              <w:rPr>
                <w:b/>
                <w:bCs/>
                <w:sz w:val="24"/>
                <w:szCs w:val="24"/>
                <w:lang w:eastAsia="ko-KR"/>
              </w:rPr>
              <w:t>SICUREZZA SUL LAVORO:</w:t>
            </w:r>
          </w:p>
        </w:tc>
      </w:tr>
      <w:tr w:rsidR="00035915" w:rsidRPr="00035915" w14:paraId="7CCE8B1F" w14:textId="77777777" w:rsidTr="008340E4">
        <w:tc>
          <w:tcPr>
            <w:tcW w:w="0" w:type="auto"/>
            <w:vMerge/>
            <w:tcBorders>
              <w:top w:val="single" w:sz="4" w:space="0" w:color="auto"/>
              <w:left w:val="single" w:sz="4" w:space="0" w:color="auto"/>
              <w:bottom w:val="single" w:sz="4" w:space="0" w:color="auto"/>
              <w:right w:val="single" w:sz="4" w:space="0" w:color="auto"/>
            </w:tcBorders>
            <w:vAlign w:val="center"/>
            <w:hideMark/>
          </w:tcPr>
          <w:p w14:paraId="0F445F67" w14:textId="77777777" w:rsidR="00035915" w:rsidRDefault="00035915">
            <w:pPr>
              <w:rPr>
                <w:sz w:val="24"/>
                <w:szCs w:val="24"/>
                <w:lang w:eastAsia="en-US"/>
              </w:rPr>
            </w:pPr>
          </w:p>
        </w:tc>
        <w:tc>
          <w:tcPr>
            <w:tcW w:w="9355" w:type="dxa"/>
            <w:tcBorders>
              <w:top w:val="single" w:sz="4" w:space="0" w:color="auto"/>
              <w:left w:val="single" w:sz="4" w:space="0" w:color="auto"/>
              <w:bottom w:val="single" w:sz="4" w:space="0" w:color="auto"/>
              <w:right w:val="single" w:sz="4" w:space="0" w:color="auto"/>
            </w:tcBorders>
            <w:hideMark/>
          </w:tcPr>
          <w:p w14:paraId="4D0CBD7F" w14:textId="77777777" w:rsidR="00035915" w:rsidRDefault="00035915">
            <w:pPr>
              <w:spacing w:line="480" w:lineRule="auto"/>
              <w:rPr>
                <w:sz w:val="24"/>
                <w:szCs w:val="24"/>
                <w:lang w:eastAsia="en-US"/>
              </w:rPr>
            </w:pPr>
            <w:r>
              <w:rPr>
                <w:sz w:val="24"/>
                <w:szCs w:val="24"/>
                <w:lang w:eastAsia="en-US"/>
              </w:rPr>
              <w:t>Tale condizione si concretizza quando si introducono in azienda procedure o sistemi che aumentino il livello di sicurezza sul lavoro superando i livelli minimi di legge che devono risultare soddisfatti in partenza.</w:t>
            </w:r>
          </w:p>
        </w:tc>
      </w:tr>
      <w:tr w:rsidR="00035915" w:rsidRPr="00035915" w14:paraId="6D6FE2E3" w14:textId="77777777" w:rsidTr="008340E4">
        <w:tc>
          <w:tcPr>
            <w:tcW w:w="534" w:type="dxa"/>
            <w:vMerge w:val="restart"/>
            <w:tcBorders>
              <w:top w:val="single" w:sz="4" w:space="0" w:color="auto"/>
              <w:left w:val="single" w:sz="4" w:space="0" w:color="auto"/>
              <w:bottom w:val="single" w:sz="4" w:space="0" w:color="auto"/>
              <w:right w:val="single" w:sz="4" w:space="0" w:color="auto"/>
            </w:tcBorders>
            <w:hideMark/>
          </w:tcPr>
          <w:p w14:paraId="1ABC2A3C" w14:textId="77777777" w:rsidR="00035915" w:rsidRDefault="00035915">
            <w:pPr>
              <w:spacing w:line="480" w:lineRule="auto"/>
              <w:rPr>
                <w:sz w:val="24"/>
                <w:szCs w:val="24"/>
                <w:lang w:eastAsia="en-US"/>
              </w:rPr>
            </w:pPr>
            <w:r>
              <w:rPr>
                <w:sz w:val="24"/>
                <w:szCs w:val="24"/>
                <w:lang w:eastAsia="en-US"/>
              </w:rPr>
              <w:t>G</w:t>
            </w:r>
          </w:p>
        </w:tc>
        <w:tc>
          <w:tcPr>
            <w:tcW w:w="9355" w:type="dxa"/>
            <w:tcBorders>
              <w:top w:val="single" w:sz="4" w:space="0" w:color="auto"/>
              <w:left w:val="single" w:sz="4" w:space="0" w:color="auto"/>
              <w:bottom w:val="single" w:sz="4" w:space="0" w:color="auto"/>
              <w:right w:val="single" w:sz="4" w:space="0" w:color="auto"/>
            </w:tcBorders>
            <w:hideMark/>
          </w:tcPr>
          <w:p w14:paraId="3FAD10F2" w14:textId="77777777" w:rsidR="00035915" w:rsidRDefault="00035915">
            <w:pPr>
              <w:spacing w:line="480" w:lineRule="auto"/>
              <w:rPr>
                <w:sz w:val="24"/>
                <w:szCs w:val="24"/>
                <w:lang w:eastAsia="en-US"/>
              </w:rPr>
            </w:pPr>
            <w:r>
              <w:rPr>
                <w:b/>
                <w:bCs/>
                <w:sz w:val="24"/>
                <w:szCs w:val="24"/>
                <w:lang w:eastAsia="ko-KR"/>
              </w:rPr>
              <w:t>MIGLIORAMENTO</w:t>
            </w:r>
            <w:r>
              <w:rPr>
                <w:sz w:val="24"/>
                <w:szCs w:val="24"/>
                <w:lang w:eastAsia="ko-KR"/>
              </w:rPr>
              <w:t xml:space="preserve"> DELLA SITUAZIONE AZIENDALE IN TERMINI DI</w:t>
            </w:r>
            <w:r>
              <w:rPr>
                <w:b/>
                <w:bCs/>
                <w:sz w:val="24"/>
                <w:szCs w:val="24"/>
                <w:lang w:eastAsia="ko-KR"/>
              </w:rPr>
              <w:t xml:space="preserve"> IGIENE E BENESSERE DEGLI ANIMALI</w:t>
            </w:r>
            <w:r>
              <w:rPr>
                <w:sz w:val="24"/>
                <w:szCs w:val="24"/>
                <w:lang w:eastAsia="ko-KR"/>
              </w:rPr>
              <w:t>:</w:t>
            </w:r>
          </w:p>
        </w:tc>
      </w:tr>
      <w:tr w:rsidR="00035915" w:rsidRPr="00035915" w14:paraId="2FFFFD41" w14:textId="77777777" w:rsidTr="008340E4">
        <w:tc>
          <w:tcPr>
            <w:tcW w:w="0" w:type="auto"/>
            <w:vMerge/>
            <w:tcBorders>
              <w:top w:val="single" w:sz="4" w:space="0" w:color="auto"/>
              <w:left w:val="single" w:sz="4" w:space="0" w:color="auto"/>
              <w:bottom w:val="single" w:sz="4" w:space="0" w:color="auto"/>
              <w:right w:val="single" w:sz="4" w:space="0" w:color="auto"/>
            </w:tcBorders>
            <w:vAlign w:val="center"/>
            <w:hideMark/>
          </w:tcPr>
          <w:p w14:paraId="78600989" w14:textId="77777777" w:rsidR="00035915" w:rsidRDefault="00035915">
            <w:pPr>
              <w:rPr>
                <w:sz w:val="24"/>
                <w:szCs w:val="24"/>
                <w:lang w:eastAsia="en-US"/>
              </w:rPr>
            </w:pPr>
          </w:p>
        </w:tc>
        <w:tc>
          <w:tcPr>
            <w:tcW w:w="9355" w:type="dxa"/>
            <w:tcBorders>
              <w:top w:val="single" w:sz="4" w:space="0" w:color="auto"/>
              <w:left w:val="single" w:sz="4" w:space="0" w:color="auto"/>
              <w:bottom w:val="single" w:sz="4" w:space="0" w:color="auto"/>
              <w:right w:val="single" w:sz="4" w:space="0" w:color="auto"/>
            </w:tcBorders>
          </w:tcPr>
          <w:p w14:paraId="175ABC57" w14:textId="77777777" w:rsidR="00035915" w:rsidRDefault="00035915">
            <w:pPr>
              <w:spacing w:line="480" w:lineRule="auto"/>
              <w:rPr>
                <w:sz w:val="24"/>
                <w:szCs w:val="24"/>
                <w:lang w:eastAsia="en-US"/>
              </w:rPr>
            </w:pPr>
            <w:r>
              <w:rPr>
                <w:sz w:val="24"/>
                <w:szCs w:val="24"/>
                <w:lang w:eastAsia="en-US"/>
              </w:rPr>
              <w:t>Si ritiene accettabile qualunque livello di incremento rispetto alla situazione esistente di rispetto dei requisiti minimi di legge;</w:t>
            </w:r>
          </w:p>
          <w:p w14:paraId="0EF81AEB" w14:textId="77777777" w:rsidR="00035915" w:rsidRDefault="00035915">
            <w:pPr>
              <w:spacing w:line="480" w:lineRule="auto"/>
              <w:rPr>
                <w:sz w:val="24"/>
                <w:szCs w:val="24"/>
                <w:lang w:eastAsia="en-US"/>
              </w:rPr>
            </w:pPr>
            <w:r>
              <w:rPr>
                <w:sz w:val="24"/>
                <w:szCs w:val="24"/>
                <w:lang w:eastAsia="en-US"/>
              </w:rPr>
              <w:t>es.:</w:t>
            </w:r>
          </w:p>
          <w:p w14:paraId="5F2D5D85" w14:textId="33BA1A2F" w:rsidR="00035915" w:rsidRDefault="00035915" w:rsidP="003C439A">
            <w:pPr>
              <w:numPr>
                <w:ilvl w:val="0"/>
                <w:numId w:val="42"/>
              </w:numPr>
              <w:spacing w:line="480" w:lineRule="auto"/>
              <w:rPr>
                <w:sz w:val="24"/>
                <w:szCs w:val="24"/>
                <w:lang w:eastAsia="en-US"/>
              </w:rPr>
            </w:pPr>
            <w:r>
              <w:rPr>
                <w:sz w:val="24"/>
                <w:szCs w:val="24"/>
                <w:lang w:eastAsia="en-US"/>
              </w:rPr>
              <w:t xml:space="preserve">passaggio da un sistema </w:t>
            </w:r>
            <w:r w:rsidR="00391C5C">
              <w:rPr>
                <w:sz w:val="24"/>
                <w:szCs w:val="24"/>
                <w:lang w:eastAsia="en-US"/>
              </w:rPr>
              <w:t>di allevamento</w:t>
            </w:r>
            <w:r>
              <w:rPr>
                <w:sz w:val="24"/>
                <w:szCs w:val="24"/>
                <w:lang w:eastAsia="en-US"/>
              </w:rPr>
              <w:t xml:space="preserve"> ad altro più estensivo;</w:t>
            </w:r>
          </w:p>
          <w:p w14:paraId="6A69A156" w14:textId="77777777" w:rsidR="00035915" w:rsidRDefault="00035915" w:rsidP="003C439A">
            <w:pPr>
              <w:numPr>
                <w:ilvl w:val="0"/>
                <w:numId w:val="42"/>
              </w:numPr>
              <w:spacing w:line="480" w:lineRule="auto"/>
              <w:rPr>
                <w:sz w:val="24"/>
                <w:szCs w:val="24"/>
                <w:lang w:eastAsia="en-US"/>
              </w:rPr>
            </w:pPr>
            <w:r>
              <w:rPr>
                <w:sz w:val="24"/>
                <w:szCs w:val="24"/>
                <w:lang w:eastAsia="en-US"/>
              </w:rPr>
              <w:t xml:space="preserve">aumento superficie disponibile a capo mediante ampliamento delle strutture esistenti o costruzione di nuove strutture </w:t>
            </w:r>
            <w:r>
              <w:rPr>
                <w:i/>
                <w:iCs/>
                <w:sz w:val="24"/>
                <w:szCs w:val="24"/>
                <w:lang w:eastAsia="en-US"/>
              </w:rPr>
              <w:t>ad hoc</w:t>
            </w:r>
            <w:r>
              <w:rPr>
                <w:sz w:val="24"/>
                <w:szCs w:val="24"/>
                <w:lang w:eastAsia="en-US"/>
              </w:rPr>
              <w:t>;</w:t>
            </w:r>
          </w:p>
          <w:p w14:paraId="715F6144" w14:textId="77777777" w:rsidR="00035915" w:rsidRDefault="00035915" w:rsidP="003C439A">
            <w:pPr>
              <w:numPr>
                <w:ilvl w:val="0"/>
                <w:numId w:val="42"/>
              </w:numPr>
              <w:spacing w:line="480" w:lineRule="auto"/>
              <w:rPr>
                <w:sz w:val="24"/>
                <w:szCs w:val="24"/>
                <w:lang w:eastAsia="en-US"/>
              </w:rPr>
            </w:pPr>
            <w:r>
              <w:rPr>
                <w:sz w:val="24"/>
                <w:szCs w:val="24"/>
                <w:lang w:eastAsia="en-US"/>
              </w:rPr>
              <w:t xml:space="preserve">miglioramento condizioni ambientali/climatiche delle strutture zootecniche. </w:t>
            </w:r>
          </w:p>
          <w:p w14:paraId="732365A9" w14:textId="77777777" w:rsidR="00035915" w:rsidRDefault="00035915">
            <w:pPr>
              <w:spacing w:line="480" w:lineRule="auto"/>
              <w:rPr>
                <w:sz w:val="24"/>
                <w:szCs w:val="24"/>
                <w:lang w:eastAsia="en-US"/>
              </w:rPr>
            </w:pPr>
          </w:p>
        </w:tc>
      </w:tr>
      <w:tr w:rsidR="00035915" w:rsidRPr="00035915" w14:paraId="6AEF909B" w14:textId="77777777" w:rsidTr="008340E4">
        <w:tc>
          <w:tcPr>
            <w:tcW w:w="534" w:type="dxa"/>
            <w:tcBorders>
              <w:top w:val="single" w:sz="4" w:space="0" w:color="auto"/>
              <w:left w:val="single" w:sz="4" w:space="0" w:color="auto"/>
              <w:bottom w:val="single" w:sz="4" w:space="0" w:color="auto"/>
              <w:right w:val="single" w:sz="4" w:space="0" w:color="auto"/>
            </w:tcBorders>
            <w:hideMark/>
          </w:tcPr>
          <w:p w14:paraId="0AA38002" w14:textId="77777777" w:rsidR="00035915" w:rsidRDefault="00035915">
            <w:pPr>
              <w:spacing w:line="480" w:lineRule="auto"/>
              <w:rPr>
                <w:sz w:val="24"/>
                <w:szCs w:val="24"/>
                <w:lang w:eastAsia="en-US"/>
              </w:rPr>
            </w:pPr>
            <w:r>
              <w:rPr>
                <w:sz w:val="24"/>
                <w:szCs w:val="24"/>
                <w:lang w:eastAsia="en-US"/>
              </w:rPr>
              <w:t>H</w:t>
            </w:r>
          </w:p>
        </w:tc>
        <w:tc>
          <w:tcPr>
            <w:tcW w:w="9355" w:type="dxa"/>
            <w:tcBorders>
              <w:top w:val="single" w:sz="4" w:space="0" w:color="auto"/>
              <w:left w:val="single" w:sz="4" w:space="0" w:color="auto"/>
              <w:bottom w:val="single" w:sz="4" w:space="0" w:color="auto"/>
              <w:right w:val="single" w:sz="4" w:space="0" w:color="auto"/>
            </w:tcBorders>
            <w:hideMark/>
          </w:tcPr>
          <w:p w14:paraId="3D727497" w14:textId="77777777" w:rsidR="00035915" w:rsidRDefault="00035915">
            <w:pPr>
              <w:spacing w:line="480" w:lineRule="auto"/>
              <w:rPr>
                <w:sz w:val="24"/>
                <w:szCs w:val="24"/>
                <w:lang w:eastAsia="en-US"/>
              </w:rPr>
            </w:pPr>
            <w:r>
              <w:rPr>
                <w:b/>
                <w:bCs/>
                <w:sz w:val="24"/>
                <w:szCs w:val="24"/>
                <w:lang w:eastAsia="ko-KR"/>
              </w:rPr>
              <w:t>MIGLIORAMENTO</w:t>
            </w:r>
            <w:r>
              <w:rPr>
                <w:sz w:val="24"/>
                <w:szCs w:val="24"/>
                <w:lang w:eastAsia="ko-KR"/>
              </w:rPr>
              <w:t xml:space="preserve"> DELLA SITUAZIONE AZIENDALE IN TERMINI DI</w:t>
            </w:r>
            <w:r>
              <w:rPr>
                <w:b/>
                <w:bCs/>
                <w:sz w:val="24"/>
                <w:szCs w:val="24"/>
                <w:lang w:eastAsia="ko-KR"/>
              </w:rPr>
              <w:t xml:space="preserve"> UTILIZZO DI FONTI ENERGETICHE RINNOVABILI:</w:t>
            </w:r>
          </w:p>
        </w:tc>
      </w:tr>
      <w:tr w:rsidR="00035915" w:rsidRPr="00035915" w14:paraId="59873EB2" w14:textId="77777777" w:rsidTr="008340E4">
        <w:tc>
          <w:tcPr>
            <w:tcW w:w="534" w:type="dxa"/>
            <w:tcBorders>
              <w:top w:val="single" w:sz="4" w:space="0" w:color="auto"/>
              <w:left w:val="single" w:sz="4" w:space="0" w:color="auto"/>
              <w:bottom w:val="single" w:sz="4" w:space="0" w:color="auto"/>
              <w:right w:val="single" w:sz="4" w:space="0" w:color="auto"/>
            </w:tcBorders>
          </w:tcPr>
          <w:p w14:paraId="038B7CA7" w14:textId="77777777" w:rsidR="00035915" w:rsidRDefault="00035915">
            <w:pPr>
              <w:spacing w:line="480" w:lineRule="auto"/>
              <w:rPr>
                <w:sz w:val="24"/>
                <w:szCs w:val="24"/>
                <w:lang w:eastAsia="en-US"/>
              </w:rPr>
            </w:pPr>
          </w:p>
        </w:tc>
        <w:tc>
          <w:tcPr>
            <w:tcW w:w="9355" w:type="dxa"/>
            <w:tcBorders>
              <w:top w:val="single" w:sz="4" w:space="0" w:color="auto"/>
              <w:left w:val="single" w:sz="4" w:space="0" w:color="auto"/>
              <w:bottom w:val="single" w:sz="4" w:space="0" w:color="auto"/>
              <w:right w:val="single" w:sz="4" w:space="0" w:color="auto"/>
            </w:tcBorders>
            <w:hideMark/>
          </w:tcPr>
          <w:p w14:paraId="1939CD57" w14:textId="77777777" w:rsidR="00035915" w:rsidRDefault="00035915">
            <w:pPr>
              <w:spacing w:line="480" w:lineRule="auto"/>
              <w:rPr>
                <w:sz w:val="24"/>
                <w:szCs w:val="24"/>
                <w:lang w:eastAsia="en-US"/>
              </w:rPr>
            </w:pPr>
            <w:r>
              <w:rPr>
                <w:sz w:val="24"/>
                <w:szCs w:val="24"/>
                <w:lang w:eastAsia="en-US"/>
              </w:rPr>
              <w:t>Accettabile qualunque livello di incremento rispetto alla situazione esistente, nel rispetto delle limitazioni previste dal bando sulla finanziabilità degli impianti.</w:t>
            </w:r>
          </w:p>
        </w:tc>
      </w:tr>
    </w:tbl>
    <w:p w14:paraId="347D266E" w14:textId="77777777" w:rsidR="00035915" w:rsidRDefault="00035915" w:rsidP="00685879">
      <w:pPr>
        <w:suppressAutoHyphens/>
        <w:ind w:left="284"/>
        <w:rPr>
          <w:bCs/>
          <w:sz w:val="22"/>
          <w:szCs w:val="22"/>
          <w:lang w:eastAsia="ar-SA"/>
        </w:rPr>
      </w:pPr>
    </w:p>
    <w:p w14:paraId="403815CA" w14:textId="77777777" w:rsidR="005D5705" w:rsidRDefault="00035915" w:rsidP="00685879">
      <w:pPr>
        <w:suppressAutoHyphens/>
        <w:ind w:left="284"/>
        <w:rPr>
          <w:bCs/>
          <w:sz w:val="22"/>
          <w:szCs w:val="22"/>
          <w:lang w:eastAsia="ar-SA"/>
        </w:rPr>
      </w:pPr>
      <w:r>
        <w:rPr>
          <w:bCs/>
          <w:sz w:val="22"/>
          <w:szCs w:val="22"/>
          <w:lang w:eastAsia="ar-SA"/>
        </w:rPr>
        <w:br w:type="page"/>
      </w:r>
      <w:r>
        <w:rPr>
          <w:bCs/>
          <w:sz w:val="22"/>
          <w:szCs w:val="22"/>
          <w:lang w:eastAsia="ar-SA"/>
        </w:rPr>
        <w:lastRenderedPageBreak/>
        <w:t xml:space="preserve">Allegato 5 </w:t>
      </w:r>
    </w:p>
    <w:p w14:paraId="42A8B954" w14:textId="77777777" w:rsidR="00035915" w:rsidRDefault="00035915" w:rsidP="00685879">
      <w:pPr>
        <w:suppressAutoHyphens/>
        <w:ind w:left="284"/>
        <w:rPr>
          <w:sz w:val="24"/>
          <w:szCs w:val="24"/>
        </w:rPr>
      </w:pPr>
      <w:r w:rsidRPr="00787A68">
        <w:rPr>
          <w:sz w:val="24"/>
          <w:szCs w:val="24"/>
        </w:rPr>
        <w:t>Elenco investimenti pluriennali soggetti a demarcazione con OCM Ortofrutta</w:t>
      </w:r>
    </w:p>
    <w:p w14:paraId="5DDAA846" w14:textId="77777777" w:rsidR="00035915" w:rsidRDefault="00035915" w:rsidP="00685879">
      <w:pPr>
        <w:suppressAutoHyphens/>
        <w:ind w:left="284"/>
        <w:rPr>
          <w:bCs/>
          <w:sz w:val="22"/>
          <w:szCs w:val="22"/>
          <w:lang w:eastAsia="ar-SA"/>
        </w:rPr>
      </w:pPr>
    </w:p>
    <w:p w14:paraId="287680B0" w14:textId="77777777" w:rsidR="00035915" w:rsidRDefault="00035915" w:rsidP="00035915">
      <w:r w:rsidRPr="001A5EC5">
        <w:t>ELENCO INVESTIMENTI PLURIENNALI (INTESI COME ACQUISIZIONE DI IMPIANTI, MACCHINE ED ATTREZZATURE) SOGGETTI A DEMARCAZIONE CON OCM ORTOFRUTTA</w:t>
      </w:r>
    </w:p>
    <w:p w14:paraId="6533B20F" w14:textId="77777777" w:rsidR="00035915" w:rsidRDefault="00035915" w:rsidP="00035915"/>
    <w:p w14:paraId="0B42C64A" w14:textId="77777777" w:rsidR="00035915" w:rsidRDefault="00035915" w:rsidP="00035915"/>
    <w:p w14:paraId="1BBDBA62" w14:textId="77777777" w:rsidR="00035915" w:rsidRDefault="00035915" w:rsidP="00035915"/>
    <w:p w14:paraId="58A40F9A" w14:textId="77777777" w:rsidR="00035915" w:rsidRDefault="00035915" w:rsidP="00035915"/>
    <w:p w14:paraId="28F76428" w14:textId="77777777" w:rsidR="00035915" w:rsidRDefault="00035915" w:rsidP="00035915"/>
    <w:p w14:paraId="35CA2ADF" w14:textId="77777777" w:rsidR="00035915" w:rsidRDefault="00035915" w:rsidP="00035915"/>
    <w:tbl>
      <w:tblPr>
        <w:tblpPr w:leftFromText="141" w:rightFromText="141" w:vertAnchor="text" w:horzAnchor="margin" w:tblpY="-917"/>
        <w:tblW w:w="9920" w:type="dxa"/>
        <w:tblCellMar>
          <w:left w:w="70" w:type="dxa"/>
          <w:right w:w="70" w:type="dxa"/>
        </w:tblCellMar>
        <w:tblLook w:val="0000" w:firstRow="0" w:lastRow="0" w:firstColumn="0" w:lastColumn="0" w:noHBand="0" w:noVBand="0"/>
      </w:tblPr>
      <w:tblGrid>
        <w:gridCol w:w="1820"/>
        <w:gridCol w:w="6200"/>
        <w:gridCol w:w="1900"/>
      </w:tblGrid>
      <w:tr w:rsidR="00035915" w:rsidRPr="00F44450" w14:paraId="010BEDE1" w14:textId="77777777" w:rsidTr="003C439A">
        <w:trPr>
          <w:trHeight w:val="315"/>
        </w:trPr>
        <w:tc>
          <w:tcPr>
            <w:tcW w:w="1820" w:type="dxa"/>
            <w:tcBorders>
              <w:top w:val="single" w:sz="4" w:space="0" w:color="000000"/>
              <w:left w:val="single" w:sz="4" w:space="0" w:color="000000"/>
              <w:bottom w:val="single" w:sz="4" w:space="0" w:color="000000"/>
              <w:right w:val="single" w:sz="4" w:space="0" w:color="000000"/>
            </w:tcBorders>
            <w:shd w:val="clear" w:color="008080" w:fill="0084D1"/>
            <w:vAlign w:val="center"/>
          </w:tcPr>
          <w:p w14:paraId="27DB8CC6" w14:textId="77777777" w:rsidR="00035915" w:rsidRPr="00F44450" w:rsidRDefault="00035915" w:rsidP="003C439A">
            <w:pPr>
              <w:jc w:val="center"/>
              <w:rPr>
                <w:rFonts w:ascii="Calibri" w:hAnsi="Calibri" w:cs="Arial"/>
                <w:color w:val="FFFFFF"/>
                <w:sz w:val="24"/>
                <w:szCs w:val="24"/>
              </w:rPr>
            </w:pPr>
            <w:r w:rsidRPr="00F44450">
              <w:rPr>
                <w:rFonts w:ascii="Calibri" w:hAnsi="Calibri" w:cs="Arial"/>
                <w:color w:val="FFFFFF"/>
                <w:sz w:val="24"/>
                <w:szCs w:val="24"/>
              </w:rPr>
              <w:t>CODICE SOP</w:t>
            </w:r>
          </w:p>
        </w:tc>
        <w:tc>
          <w:tcPr>
            <w:tcW w:w="6200" w:type="dxa"/>
            <w:tcBorders>
              <w:top w:val="single" w:sz="4" w:space="0" w:color="000000"/>
              <w:left w:val="nil"/>
              <w:bottom w:val="single" w:sz="4" w:space="0" w:color="000000"/>
              <w:right w:val="single" w:sz="4" w:space="0" w:color="000000"/>
            </w:tcBorders>
            <w:shd w:val="clear" w:color="008080" w:fill="0084D1"/>
            <w:vAlign w:val="center"/>
          </w:tcPr>
          <w:p w14:paraId="2CB440A7" w14:textId="77777777" w:rsidR="00035915" w:rsidRPr="00F44450" w:rsidRDefault="00035915" w:rsidP="003C439A">
            <w:pPr>
              <w:jc w:val="center"/>
              <w:rPr>
                <w:rFonts w:ascii="Calibri" w:hAnsi="Calibri" w:cs="Arial"/>
                <w:color w:val="FFFFFF"/>
                <w:sz w:val="24"/>
                <w:szCs w:val="24"/>
              </w:rPr>
            </w:pPr>
            <w:r w:rsidRPr="00F44450">
              <w:rPr>
                <w:rFonts w:ascii="Calibri" w:hAnsi="Calibri" w:cs="Arial"/>
                <w:color w:val="FFFFFF"/>
                <w:sz w:val="24"/>
                <w:szCs w:val="24"/>
              </w:rPr>
              <w:t>DESCRIZIONE</w:t>
            </w:r>
          </w:p>
        </w:tc>
        <w:tc>
          <w:tcPr>
            <w:tcW w:w="1900" w:type="dxa"/>
            <w:tcBorders>
              <w:top w:val="single" w:sz="4" w:space="0" w:color="000000"/>
              <w:left w:val="nil"/>
              <w:bottom w:val="single" w:sz="4" w:space="0" w:color="000000"/>
              <w:right w:val="nil"/>
            </w:tcBorders>
            <w:shd w:val="clear" w:color="008080" w:fill="0084D1"/>
            <w:vAlign w:val="center"/>
          </w:tcPr>
          <w:p w14:paraId="1A210D67" w14:textId="77777777" w:rsidR="00035915" w:rsidRPr="00F44450" w:rsidRDefault="00035915" w:rsidP="003C439A">
            <w:pPr>
              <w:jc w:val="center"/>
              <w:rPr>
                <w:rFonts w:ascii="Calibri" w:hAnsi="Calibri" w:cs="Arial"/>
                <w:color w:val="FFFFFF"/>
                <w:sz w:val="24"/>
                <w:szCs w:val="24"/>
              </w:rPr>
            </w:pPr>
            <w:r w:rsidRPr="00F44450">
              <w:rPr>
                <w:rFonts w:ascii="Calibri" w:hAnsi="Calibri" w:cs="Arial"/>
                <w:color w:val="FFFFFF"/>
                <w:sz w:val="24"/>
                <w:szCs w:val="24"/>
              </w:rPr>
              <w:t>SOGLIA</w:t>
            </w:r>
          </w:p>
        </w:tc>
      </w:tr>
      <w:tr w:rsidR="00035915" w:rsidRPr="00AC3440" w14:paraId="601DAC6D" w14:textId="77777777" w:rsidTr="003C439A">
        <w:trPr>
          <w:trHeight w:val="315"/>
        </w:trPr>
        <w:tc>
          <w:tcPr>
            <w:tcW w:w="1820" w:type="dxa"/>
            <w:tcBorders>
              <w:top w:val="nil"/>
              <w:left w:val="single" w:sz="4" w:space="0" w:color="000000"/>
              <w:bottom w:val="single" w:sz="4" w:space="0" w:color="000000"/>
              <w:right w:val="single" w:sz="4" w:space="0" w:color="000000"/>
            </w:tcBorders>
            <w:shd w:val="clear" w:color="auto" w:fill="auto"/>
            <w:vAlign w:val="center"/>
          </w:tcPr>
          <w:p w14:paraId="41B192D3" w14:textId="77777777" w:rsidR="00035915" w:rsidRPr="00AC3440" w:rsidRDefault="00035915" w:rsidP="003C439A">
            <w:pPr>
              <w:jc w:val="center"/>
              <w:rPr>
                <w:rFonts w:ascii="Calibri" w:hAnsi="Calibri" w:cs="Arial"/>
                <w:color w:val="000000"/>
              </w:rPr>
            </w:pPr>
            <w:r w:rsidRPr="00AC3440">
              <w:rPr>
                <w:rFonts w:ascii="Calibri" w:hAnsi="Calibri" w:cs="Arial"/>
                <w:color w:val="000000"/>
              </w:rPr>
              <w:t>001 007 010</w:t>
            </w:r>
          </w:p>
        </w:tc>
        <w:tc>
          <w:tcPr>
            <w:tcW w:w="6200" w:type="dxa"/>
            <w:tcBorders>
              <w:top w:val="nil"/>
              <w:left w:val="nil"/>
              <w:bottom w:val="single" w:sz="4" w:space="0" w:color="000000"/>
              <w:right w:val="single" w:sz="4" w:space="0" w:color="000000"/>
            </w:tcBorders>
            <w:shd w:val="clear" w:color="auto" w:fill="auto"/>
            <w:vAlign w:val="center"/>
          </w:tcPr>
          <w:p w14:paraId="545A8A6F" w14:textId="77777777" w:rsidR="00035915" w:rsidRPr="00AC3440" w:rsidRDefault="00035915" w:rsidP="003C439A">
            <w:pPr>
              <w:rPr>
                <w:rFonts w:ascii="Calibri" w:hAnsi="Calibri" w:cs="Arial"/>
                <w:color w:val="000000"/>
              </w:rPr>
            </w:pPr>
            <w:r w:rsidRPr="00AC3440">
              <w:rPr>
                <w:rFonts w:ascii="Calibri" w:hAnsi="Calibri" w:cs="Arial"/>
                <w:color w:val="000000"/>
              </w:rPr>
              <w:t>Serre</w:t>
            </w:r>
          </w:p>
        </w:tc>
        <w:tc>
          <w:tcPr>
            <w:tcW w:w="1900" w:type="dxa"/>
            <w:tcBorders>
              <w:top w:val="nil"/>
              <w:left w:val="nil"/>
              <w:bottom w:val="single" w:sz="4" w:space="0" w:color="000000"/>
              <w:right w:val="single" w:sz="4" w:space="0" w:color="000000"/>
            </w:tcBorders>
            <w:shd w:val="clear" w:color="auto" w:fill="auto"/>
            <w:vAlign w:val="center"/>
          </w:tcPr>
          <w:p w14:paraId="307DAB34" w14:textId="77777777" w:rsidR="00035915" w:rsidRPr="00AC3440" w:rsidRDefault="00035915" w:rsidP="003C439A">
            <w:pPr>
              <w:jc w:val="center"/>
              <w:rPr>
                <w:rFonts w:ascii="Calibri" w:hAnsi="Calibri" w:cs="Arial"/>
                <w:color w:val="000000"/>
              </w:rPr>
            </w:pPr>
            <w:r w:rsidRPr="00AC3440">
              <w:rPr>
                <w:rFonts w:ascii="Calibri" w:hAnsi="Calibri" w:cs="Arial"/>
                <w:color w:val="000000"/>
              </w:rPr>
              <w:t>€ 100.000,00</w:t>
            </w:r>
          </w:p>
        </w:tc>
      </w:tr>
      <w:tr w:rsidR="00035915" w:rsidRPr="00AC3440" w14:paraId="61E1736C" w14:textId="77777777" w:rsidTr="003C439A">
        <w:trPr>
          <w:trHeight w:val="315"/>
        </w:trPr>
        <w:tc>
          <w:tcPr>
            <w:tcW w:w="1820" w:type="dxa"/>
            <w:tcBorders>
              <w:top w:val="nil"/>
              <w:left w:val="single" w:sz="4" w:space="0" w:color="000000"/>
              <w:bottom w:val="single" w:sz="4" w:space="0" w:color="000000"/>
              <w:right w:val="single" w:sz="4" w:space="0" w:color="000000"/>
            </w:tcBorders>
            <w:shd w:val="clear" w:color="auto" w:fill="auto"/>
            <w:vAlign w:val="center"/>
          </w:tcPr>
          <w:p w14:paraId="6D6CB6D3" w14:textId="77777777" w:rsidR="00035915" w:rsidRPr="00AC3440" w:rsidRDefault="00035915" w:rsidP="003C439A">
            <w:pPr>
              <w:jc w:val="center"/>
              <w:rPr>
                <w:rFonts w:ascii="Calibri" w:hAnsi="Calibri" w:cs="Arial"/>
                <w:color w:val="000000"/>
              </w:rPr>
            </w:pPr>
            <w:r w:rsidRPr="00AC3440">
              <w:rPr>
                <w:rFonts w:ascii="Calibri" w:hAnsi="Calibri" w:cs="Arial"/>
                <w:color w:val="000000"/>
              </w:rPr>
              <w:t>001 … …</w:t>
            </w:r>
          </w:p>
        </w:tc>
        <w:tc>
          <w:tcPr>
            <w:tcW w:w="6200" w:type="dxa"/>
            <w:tcBorders>
              <w:top w:val="nil"/>
              <w:left w:val="nil"/>
              <w:bottom w:val="single" w:sz="4" w:space="0" w:color="000000"/>
              <w:right w:val="single" w:sz="4" w:space="0" w:color="000000"/>
            </w:tcBorders>
            <w:shd w:val="clear" w:color="auto" w:fill="auto"/>
            <w:vAlign w:val="center"/>
          </w:tcPr>
          <w:p w14:paraId="7EAEA5B3" w14:textId="77777777" w:rsidR="00035915" w:rsidRPr="00AC3440" w:rsidRDefault="00035915" w:rsidP="003C439A">
            <w:pPr>
              <w:rPr>
                <w:rFonts w:ascii="Calibri" w:hAnsi="Calibri" w:cs="Arial"/>
                <w:color w:val="000000"/>
              </w:rPr>
            </w:pPr>
            <w:r w:rsidRPr="00AC3440">
              <w:rPr>
                <w:rFonts w:ascii="Calibri" w:hAnsi="Calibri" w:cs="Arial"/>
                <w:color w:val="000000"/>
              </w:rPr>
              <w:t>Tunnel</w:t>
            </w:r>
          </w:p>
        </w:tc>
        <w:tc>
          <w:tcPr>
            <w:tcW w:w="1900" w:type="dxa"/>
            <w:tcBorders>
              <w:top w:val="nil"/>
              <w:left w:val="nil"/>
              <w:bottom w:val="single" w:sz="4" w:space="0" w:color="000000"/>
              <w:right w:val="single" w:sz="4" w:space="0" w:color="000000"/>
            </w:tcBorders>
            <w:shd w:val="clear" w:color="auto" w:fill="auto"/>
            <w:vAlign w:val="center"/>
          </w:tcPr>
          <w:p w14:paraId="0D17B758" w14:textId="77777777" w:rsidR="00035915" w:rsidRPr="00AC3440" w:rsidRDefault="00035915" w:rsidP="003C439A">
            <w:pPr>
              <w:jc w:val="center"/>
              <w:rPr>
                <w:rFonts w:ascii="Calibri" w:hAnsi="Calibri" w:cs="Arial"/>
                <w:color w:val="000000"/>
              </w:rPr>
            </w:pPr>
            <w:r w:rsidRPr="00AC3440">
              <w:rPr>
                <w:rFonts w:ascii="Calibri" w:hAnsi="Calibri" w:cs="Arial"/>
                <w:color w:val="000000"/>
              </w:rPr>
              <w:t>€ 100.000,00</w:t>
            </w:r>
          </w:p>
        </w:tc>
      </w:tr>
      <w:tr w:rsidR="00035915" w:rsidRPr="00AC3440" w14:paraId="2D7DD717" w14:textId="77777777" w:rsidTr="003C439A">
        <w:trPr>
          <w:trHeight w:val="315"/>
        </w:trPr>
        <w:tc>
          <w:tcPr>
            <w:tcW w:w="1820" w:type="dxa"/>
            <w:tcBorders>
              <w:top w:val="nil"/>
              <w:left w:val="single" w:sz="4" w:space="0" w:color="000000"/>
              <w:bottom w:val="single" w:sz="4" w:space="0" w:color="000000"/>
              <w:right w:val="single" w:sz="4" w:space="0" w:color="000000"/>
            </w:tcBorders>
            <w:shd w:val="clear" w:color="auto" w:fill="auto"/>
            <w:vAlign w:val="center"/>
          </w:tcPr>
          <w:p w14:paraId="2115E8E0" w14:textId="77777777" w:rsidR="00035915" w:rsidRPr="00AC3440" w:rsidRDefault="00035915" w:rsidP="003C439A">
            <w:pPr>
              <w:jc w:val="center"/>
              <w:rPr>
                <w:rFonts w:ascii="Calibri" w:hAnsi="Calibri" w:cs="Arial"/>
                <w:color w:val="000000"/>
              </w:rPr>
            </w:pPr>
            <w:r w:rsidRPr="00AC3440">
              <w:rPr>
                <w:rFonts w:ascii="Calibri" w:hAnsi="Calibri" w:cs="Arial"/>
                <w:color w:val="000000"/>
              </w:rPr>
              <w:t>004 031 055</w:t>
            </w:r>
          </w:p>
        </w:tc>
        <w:tc>
          <w:tcPr>
            <w:tcW w:w="6200" w:type="dxa"/>
            <w:tcBorders>
              <w:top w:val="nil"/>
              <w:left w:val="nil"/>
              <w:bottom w:val="single" w:sz="4" w:space="0" w:color="000000"/>
              <w:right w:val="single" w:sz="4" w:space="0" w:color="000000"/>
            </w:tcBorders>
            <w:shd w:val="clear" w:color="auto" w:fill="auto"/>
            <w:vAlign w:val="center"/>
          </w:tcPr>
          <w:p w14:paraId="6093AFC4" w14:textId="77777777" w:rsidR="00035915" w:rsidRPr="00AC3440" w:rsidRDefault="00035915" w:rsidP="003C439A">
            <w:pPr>
              <w:rPr>
                <w:rFonts w:ascii="Calibri" w:hAnsi="Calibri" w:cs="Arial"/>
                <w:color w:val="000000"/>
              </w:rPr>
            </w:pPr>
            <w:r w:rsidRPr="00AC3440">
              <w:rPr>
                <w:rFonts w:ascii="Calibri" w:hAnsi="Calibri" w:cs="Arial"/>
                <w:color w:val="000000"/>
              </w:rPr>
              <w:t>Attrezzature per serre: Materiale di copertura</w:t>
            </w:r>
          </w:p>
        </w:tc>
        <w:tc>
          <w:tcPr>
            <w:tcW w:w="1900" w:type="dxa"/>
            <w:tcBorders>
              <w:top w:val="nil"/>
              <w:left w:val="nil"/>
              <w:bottom w:val="single" w:sz="4" w:space="0" w:color="000000"/>
              <w:right w:val="single" w:sz="4" w:space="0" w:color="000000"/>
            </w:tcBorders>
            <w:shd w:val="clear" w:color="auto" w:fill="auto"/>
            <w:vAlign w:val="center"/>
          </w:tcPr>
          <w:p w14:paraId="1CCADC9B" w14:textId="77777777" w:rsidR="00035915" w:rsidRPr="00AC3440" w:rsidRDefault="00035915" w:rsidP="003C439A">
            <w:pPr>
              <w:jc w:val="center"/>
              <w:rPr>
                <w:rFonts w:ascii="Calibri" w:hAnsi="Calibri" w:cs="Arial"/>
                <w:color w:val="000000"/>
              </w:rPr>
            </w:pPr>
            <w:r w:rsidRPr="00AC3440">
              <w:rPr>
                <w:rFonts w:ascii="Calibri" w:hAnsi="Calibri" w:cs="Arial"/>
                <w:color w:val="000000"/>
              </w:rPr>
              <w:t>€ 100.000,00</w:t>
            </w:r>
          </w:p>
        </w:tc>
      </w:tr>
      <w:tr w:rsidR="00035915" w:rsidRPr="00AC3440" w14:paraId="6DB4B182" w14:textId="77777777" w:rsidTr="003C439A">
        <w:trPr>
          <w:trHeight w:val="392"/>
        </w:trPr>
        <w:tc>
          <w:tcPr>
            <w:tcW w:w="1820" w:type="dxa"/>
            <w:tcBorders>
              <w:top w:val="nil"/>
              <w:left w:val="single" w:sz="4" w:space="0" w:color="000000"/>
              <w:bottom w:val="single" w:sz="4" w:space="0" w:color="000000"/>
              <w:right w:val="single" w:sz="4" w:space="0" w:color="000000"/>
            </w:tcBorders>
            <w:shd w:val="clear" w:color="auto" w:fill="auto"/>
            <w:vAlign w:val="center"/>
          </w:tcPr>
          <w:p w14:paraId="4FB14A59" w14:textId="77777777" w:rsidR="00035915" w:rsidRPr="00AC3440" w:rsidRDefault="00035915" w:rsidP="003C439A">
            <w:pPr>
              <w:jc w:val="center"/>
              <w:rPr>
                <w:rFonts w:ascii="Calibri" w:hAnsi="Calibri" w:cs="Arial"/>
                <w:color w:val="000000"/>
              </w:rPr>
            </w:pPr>
            <w:r w:rsidRPr="00AC3440">
              <w:rPr>
                <w:rFonts w:ascii="Calibri" w:hAnsi="Calibri" w:cs="Arial"/>
                <w:color w:val="000000"/>
              </w:rPr>
              <w:t>004 … …</w:t>
            </w:r>
          </w:p>
        </w:tc>
        <w:tc>
          <w:tcPr>
            <w:tcW w:w="6200" w:type="dxa"/>
            <w:tcBorders>
              <w:top w:val="nil"/>
              <w:left w:val="nil"/>
              <w:bottom w:val="single" w:sz="4" w:space="0" w:color="000000"/>
              <w:right w:val="single" w:sz="4" w:space="0" w:color="000000"/>
            </w:tcBorders>
            <w:shd w:val="clear" w:color="auto" w:fill="auto"/>
            <w:vAlign w:val="center"/>
          </w:tcPr>
          <w:p w14:paraId="5F7E0CA0" w14:textId="77777777" w:rsidR="00035915" w:rsidRPr="00AC3440" w:rsidRDefault="00035915" w:rsidP="003C439A">
            <w:pPr>
              <w:rPr>
                <w:rFonts w:ascii="Calibri" w:hAnsi="Calibri" w:cs="Arial"/>
              </w:rPr>
            </w:pPr>
            <w:r w:rsidRPr="00AC3440">
              <w:rPr>
                <w:rFonts w:ascii="Calibri" w:hAnsi="Calibri" w:cs="Arial"/>
              </w:rPr>
              <w:t>Attrezzature per serre: Impiantistica automatizzata per illuminazione</w:t>
            </w:r>
          </w:p>
        </w:tc>
        <w:tc>
          <w:tcPr>
            <w:tcW w:w="1900" w:type="dxa"/>
            <w:tcBorders>
              <w:top w:val="nil"/>
              <w:left w:val="nil"/>
              <w:bottom w:val="single" w:sz="4" w:space="0" w:color="000000"/>
              <w:right w:val="single" w:sz="4" w:space="0" w:color="000000"/>
            </w:tcBorders>
            <w:shd w:val="clear" w:color="auto" w:fill="auto"/>
            <w:vAlign w:val="center"/>
          </w:tcPr>
          <w:p w14:paraId="01B73D3B" w14:textId="77777777" w:rsidR="00035915" w:rsidRPr="00AC3440" w:rsidRDefault="00035915" w:rsidP="003C439A">
            <w:pPr>
              <w:jc w:val="center"/>
              <w:rPr>
                <w:rFonts w:ascii="Calibri" w:hAnsi="Calibri" w:cs="Arial"/>
                <w:color w:val="000000"/>
              </w:rPr>
            </w:pPr>
            <w:r w:rsidRPr="00AC3440">
              <w:rPr>
                <w:rFonts w:ascii="Calibri" w:hAnsi="Calibri" w:cs="Arial"/>
                <w:color w:val="000000"/>
              </w:rPr>
              <w:t>€ 100.000,00</w:t>
            </w:r>
          </w:p>
        </w:tc>
      </w:tr>
      <w:tr w:rsidR="00035915" w:rsidRPr="00AC3440" w14:paraId="077A6971" w14:textId="77777777" w:rsidTr="003C439A">
        <w:trPr>
          <w:trHeight w:val="567"/>
        </w:trPr>
        <w:tc>
          <w:tcPr>
            <w:tcW w:w="1820" w:type="dxa"/>
            <w:tcBorders>
              <w:top w:val="nil"/>
              <w:left w:val="single" w:sz="4" w:space="0" w:color="000000"/>
              <w:bottom w:val="single" w:sz="4" w:space="0" w:color="000000"/>
              <w:right w:val="single" w:sz="4" w:space="0" w:color="000000"/>
            </w:tcBorders>
            <w:shd w:val="clear" w:color="auto" w:fill="auto"/>
            <w:vAlign w:val="center"/>
          </w:tcPr>
          <w:p w14:paraId="480AC775" w14:textId="77777777" w:rsidR="00035915" w:rsidRPr="00AC3440" w:rsidRDefault="00035915" w:rsidP="003C439A">
            <w:pPr>
              <w:jc w:val="center"/>
              <w:rPr>
                <w:rFonts w:ascii="Calibri" w:hAnsi="Calibri" w:cs="Arial"/>
                <w:color w:val="000000"/>
              </w:rPr>
            </w:pPr>
            <w:r w:rsidRPr="00AC3440">
              <w:rPr>
                <w:rFonts w:ascii="Calibri" w:hAnsi="Calibri" w:cs="Arial"/>
                <w:color w:val="000000"/>
              </w:rPr>
              <w:t>004 … …</w:t>
            </w:r>
          </w:p>
        </w:tc>
        <w:tc>
          <w:tcPr>
            <w:tcW w:w="6200" w:type="dxa"/>
            <w:tcBorders>
              <w:top w:val="nil"/>
              <w:left w:val="nil"/>
              <w:bottom w:val="single" w:sz="4" w:space="0" w:color="000000"/>
              <w:right w:val="single" w:sz="4" w:space="0" w:color="000000"/>
            </w:tcBorders>
            <w:shd w:val="clear" w:color="auto" w:fill="auto"/>
            <w:vAlign w:val="center"/>
          </w:tcPr>
          <w:p w14:paraId="6092AE64" w14:textId="77777777" w:rsidR="00035915" w:rsidRPr="00AC3440" w:rsidRDefault="00035915" w:rsidP="003C439A">
            <w:pPr>
              <w:rPr>
                <w:rFonts w:ascii="Calibri" w:hAnsi="Calibri" w:cs="Arial"/>
              </w:rPr>
            </w:pPr>
            <w:r w:rsidRPr="00AC3440">
              <w:rPr>
                <w:rFonts w:ascii="Calibri" w:hAnsi="Calibri" w:cs="Arial"/>
              </w:rPr>
              <w:t>Attrezzature per serre: Impiantistica automatizzata per oscuramento/ombreggiamento</w:t>
            </w:r>
          </w:p>
        </w:tc>
        <w:tc>
          <w:tcPr>
            <w:tcW w:w="1900" w:type="dxa"/>
            <w:tcBorders>
              <w:top w:val="nil"/>
              <w:left w:val="nil"/>
              <w:bottom w:val="single" w:sz="4" w:space="0" w:color="000000"/>
              <w:right w:val="single" w:sz="4" w:space="0" w:color="000000"/>
            </w:tcBorders>
            <w:shd w:val="clear" w:color="auto" w:fill="auto"/>
            <w:vAlign w:val="center"/>
          </w:tcPr>
          <w:p w14:paraId="763918D4" w14:textId="77777777" w:rsidR="00035915" w:rsidRPr="00AC3440" w:rsidRDefault="00035915" w:rsidP="003C439A">
            <w:pPr>
              <w:jc w:val="center"/>
              <w:rPr>
                <w:rFonts w:ascii="Calibri" w:hAnsi="Calibri" w:cs="Arial"/>
                <w:color w:val="000000"/>
              </w:rPr>
            </w:pPr>
            <w:r w:rsidRPr="00AC3440">
              <w:rPr>
                <w:rFonts w:ascii="Calibri" w:hAnsi="Calibri" w:cs="Arial"/>
                <w:color w:val="000000"/>
              </w:rPr>
              <w:t>€ 100.000,00</w:t>
            </w:r>
          </w:p>
        </w:tc>
      </w:tr>
      <w:tr w:rsidR="00035915" w:rsidRPr="00AC3440" w14:paraId="342A0806" w14:textId="77777777" w:rsidTr="003C439A">
        <w:trPr>
          <w:trHeight w:val="630"/>
        </w:trPr>
        <w:tc>
          <w:tcPr>
            <w:tcW w:w="1820" w:type="dxa"/>
            <w:tcBorders>
              <w:top w:val="nil"/>
              <w:left w:val="single" w:sz="4" w:space="0" w:color="000000"/>
              <w:bottom w:val="single" w:sz="4" w:space="0" w:color="000000"/>
              <w:right w:val="single" w:sz="4" w:space="0" w:color="000000"/>
            </w:tcBorders>
            <w:shd w:val="clear" w:color="auto" w:fill="auto"/>
            <w:vAlign w:val="center"/>
          </w:tcPr>
          <w:p w14:paraId="7E2BC13B" w14:textId="77777777" w:rsidR="00035915" w:rsidRPr="00AC3440" w:rsidRDefault="00035915" w:rsidP="003C439A">
            <w:pPr>
              <w:jc w:val="center"/>
              <w:rPr>
                <w:rFonts w:ascii="Calibri" w:hAnsi="Calibri" w:cs="Arial"/>
                <w:color w:val="000000"/>
              </w:rPr>
            </w:pPr>
            <w:r w:rsidRPr="00AC3440">
              <w:rPr>
                <w:rFonts w:ascii="Calibri" w:hAnsi="Calibri" w:cs="Arial"/>
                <w:color w:val="000000"/>
              </w:rPr>
              <w:t>004 … …</w:t>
            </w:r>
          </w:p>
        </w:tc>
        <w:tc>
          <w:tcPr>
            <w:tcW w:w="6200" w:type="dxa"/>
            <w:tcBorders>
              <w:top w:val="nil"/>
              <w:left w:val="nil"/>
              <w:bottom w:val="single" w:sz="4" w:space="0" w:color="000000"/>
              <w:right w:val="single" w:sz="4" w:space="0" w:color="000000"/>
            </w:tcBorders>
            <w:shd w:val="clear" w:color="auto" w:fill="auto"/>
            <w:vAlign w:val="center"/>
          </w:tcPr>
          <w:p w14:paraId="6FA0E293" w14:textId="77777777" w:rsidR="00035915" w:rsidRPr="00AC3440" w:rsidRDefault="00035915" w:rsidP="003C439A">
            <w:pPr>
              <w:rPr>
                <w:rFonts w:ascii="Calibri" w:hAnsi="Calibri" w:cs="Arial"/>
              </w:rPr>
            </w:pPr>
            <w:r w:rsidRPr="00AC3440">
              <w:rPr>
                <w:rFonts w:ascii="Calibri" w:hAnsi="Calibri" w:cs="Arial"/>
              </w:rPr>
              <w:t>Attrezzature per serre: Impiantistica automatizzata per riscaldamento/raffrescamento</w:t>
            </w:r>
          </w:p>
        </w:tc>
        <w:tc>
          <w:tcPr>
            <w:tcW w:w="1900" w:type="dxa"/>
            <w:tcBorders>
              <w:top w:val="nil"/>
              <w:left w:val="nil"/>
              <w:bottom w:val="single" w:sz="4" w:space="0" w:color="000000"/>
              <w:right w:val="single" w:sz="4" w:space="0" w:color="000000"/>
            </w:tcBorders>
            <w:shd w:val="clear" w:color="auto" w:fill="auto"/>
            <w:vAlign w:val="center"/>
          </w:tcPr>
          <w:p w14:paraId="0A212235" w14:textId="77777777" w:rsidR="00035915" w:rsidRPr="00AC3440" w:rsidRDefault="00035915" w:rsidP="003C439A">
            <w:pPr>
              <w:jc w:val="center"/>
              <w:rPr>
                <w:rFonts w:ascii="Calibri" w:hAnsi="Calibri" w:cs="Arial"/>
                <w:color w:val="000000"/>
              </w:rPr>
            </w:pPr>
            <w:r w:rsidRPr="00AC3440">
              <w:rPr>
                <w:rFonts w:ascii="Calibri" w:hAnsi="Calibri" w:cs="Arial"/>
                <w:color w:val="000000"/>
              </w:rPr>
              <w:t>€ 100.000,00</w:t>
            </w:r>
          </w:p>
        </w:tc>
      </w:tr>
      <w:tr w:rsidR="00035915" w:rsidRPr="00AC3440" w14:paraId="0EE2D420" w14:textId="77777777" w:rsidTr="003C439A">
        <w:trPr>
          <w:trHeight w:val="330"/>
        </w:trPr>
        <w:tc>
          <w:tcPr>
            <w:tcW w:w="1820" w:type="dxa"/>
            <w:tcBorders>
              <w:top w:val="nil"/>
              <w:left w:val="single" w:sz="4" w:space="0" w:color="000000"/>
              <w:bottom w:val="single" w:sz="4" w:space="0" w:color="000000"/>
              <w:right w:val="single" w:sz="4" w:space="0" w:color="000000"/>
            </w:tcBorders>
            <w:shd w:val="clear" w:color="auto" w:fill="auto"/>
            <w:vAlign w:val="center"/>
          </w:tcPr>
          <w:p w14:paraId="4B828D92" w14:textId="77777777" w:rsidR="00035915" w:rsidRPr="00AC3440" w:rsidRDefault="00035915" w:rsidP="003C439A">
            <w:pPr>
              <w:jc w:val="center"/>
              <w:rPr>
                <w:rFonts w:ascii="Calibri" w:hAnsi="Calibri" w:cs="Arial"/>
                <w:color w:val="000000"/>
              </w:rPr>
            </w:pPr>
            <w:r w:rsidRPr="00AC3440">
              <w:rPr>
                <w:rFonts w:ascii="Calibri" w:hAnsi="Calibri" w:cs="Arial"/>
                <w:color w:val="000000"/>
              </w:rPr>
              <w:t>004 … …</w:t>
            </w:r>
          </w:p>
        </w:tc>
        <w:tc>
          <w:tcPr>
            <w:tcW w:w="6200" w:type="dxa"/>
            <w:tcBorders>
              <w:top w:val="nil"/>
              <w:left w:val="nil"/>
              <w:bottom w:val="single" w:sz="4" w:space="0" w:color="000000"/>
              <w:right w:val="single" w:sz="4" w:space="0" w:color="000000"/>
            </w:tcBorders>
            <w:shd w:val="clear" w:color="auto" w:fill="auto"/>
            <w:vAlign w:val="center"/>
          </w:tcPr>
          <w:p w14:paraId="6A7DE723" w14:textId="77777777" w:rsidR="00035915" w:rsidRPr="00AC3440" w:rsidRDefault="00035915" w:rsidP="003C439A">
            <w:pPr>
              <w:rPr>
                <w:rFonts w:ascii="Calibri" w:hAnsi="Calibri" w:cs="Arial"/>
              </w:rPr>
            </w:pPr>
            <w:r w:rsidRPr="00AC3440">
              <w:rPr>
                <w:rFonts w:ascii="Calibri" w:hAnsi="Calibri" w:cs="Arial"/>
              </w:rPr>
              <w:t>Attrezzature per serre: Impiantistica automatizzata per distribuzione CO2</w:t>
            </w:r>
          </w:p>
        </w:tc>
        <w:tc>
          <w:tcPr>
            <w:tcW w:w="1900" w:type="dxa"/>
            <w:tcBorders>
              <w:top w:val="nil"/>
              <w:left w:val="nil"/>
              <w:bottom w:val="single" w:sz="4" w:space="0" w:color="000000"/>
              <w:right w:val="single" w:sz="4" w:space="0" w:color="000000"/>
            </w:tcBorders>
            <w:shd w:val="clear" w:color="auto" w:fill="auto"/>
            <w:vAlign w:val="center"/>
          </w:tcPr>
          <w:p w14:paraId="7B192664" w14:textId="77777777" w:rsidR="00035915" w:rsidRPr="00AC3440" w:rsidRDefault="00035915" w:rsidP="003C439A">
            <w:pPr>
              <w:jc w:val="center"/>
              <w:rPr>
                <w:rFonts w:ascii="Calibri" w:hAnsi="Calibri" w:cs="Arial"/>
                <w:color w:val="000000"/>
              </w:rPr>
            </w:pPr>
            <w:r w:rsidRPr="00AC3440">
              <w:rPr>
                <w:rFonts w:ascii="Calibri" w:hAnsi="Calibri" w:cs="Arial"/>
                <w:color w:val="000000"/>
              </w:rPr>
              <w:t>€ 100.000,00</w:t>
            </w:r>
          </w:p>
        </w:tc>
      </w:tr>
      <w:tr w:rsidR="00035915" w:rsidRPr="00AC3440" w14:paraId="2FB05F2A" w14:textId="77777777" w:rsidTr="003C439A">
        <w:trPr>
          <w:trHeight w:val="630"/>
        </w:trPr>
        <w:tc>
          <w:tcPr>
            <w:tcW w:w="1820" w:type="dxa"/>
            <w:tcBorders>
              <w:top w:val="nil"/>
              <w:left w:val="single" w:sz="4" w:space="0" w:color="000000"/>
              <w:bottom w:val="single" w:sz="4" w:space="0" w:color="000000"/>
              <w:right w:val="single" w:sz="4" w:space="0" w:color="000000"/>
            </w:tcBorders>
            <w:shd w:val="clear" w:color="auto" w:fill="auto"/>
            <w:vAlign w:val="center"/>
          </w:tcPr>
          <w:p w14:paraId="2EF0849A" w14:textId="77777777" w:rsidR="00035915" w:rsidRPr="00AC3440" w:rsidRDefault="00035915" w:rsidP="003C439A">
            <w:pPr>
              <w:jc w:val="center"/>
              <w:rPr>
                <w:rFonts w:ascii="Calibri" w:hAnsi="Calibri" w:cs="Arial"/>
                <w:color w:val="000000"/>
              </w:rPr>
            </w:pPr>
            <w:r w:rsidRPr="00AC3440">
              <w:rPr>
                <w:rFonts w:ascii="Calibri" w:hAnsi="Calibri" w:cs="Arial"/>
                <w:color w:val="000000"/>
              </w:rPr>
              <w:t>004 … …</w:t>
            </w:r>
          </w:p>
        </w:tc>
        <w:tc>
          <w:tcPr>
            <w:tcW w:w="6200" w:type="dxa"/>
            <w:tcBorders>
              <w:top w:val="nil"/>
              <w:left w:val="nil"/>
              <w:bottom w:val="single" w:sz="4" w:space="0" w:color="000000"/>
              <w:right w:val="single" w:sz="4" w:space="0" w:color="000000"/>
            </w:tcBorders>
            <w:shd w:val="clear" w:color="auto" w:fill="auto"/>
            <w:vAlign w:val="center"/>
          </w:tcPr>
          <w:p w14:paraId="5C1BCB87" w14:textId="77777777" w:rsidR="00035915" w:rsidRPr="00AC3440" w:rsidRDefault="00035915" w:rsidP="003C439A">
            <w:pPr>
              <w:rPr>
                <w:rFonts w:ascii="Calibri" w:hAnsi="Calibri" w:cs="Arial"/>
              </w:rPr>
            </w:pPr>
            <w:r w:rsidRPr="00AC3440">
              <w:rPr>
                <w:rFonts w:ascii="Calibri" w:hAnsi="Calibri" w:cs="Arial"/>
              </w:rPr>
              <w:t>Attrezzature per serre: Impiantistica automatizzata per irrigazione/fertirrigazione</w:t>
            </w:r>
          </w:p>
        </w:tc>
        <w:tc>
          <w:tcPr>
            <w:tcW w:w="1900" w:type="dxa"/>
            <w:tcBorders>
              <w:top w:val="nil"/>
              <w:left w:val="nil"/>
              <w:bottom w:val="single" w:sz="4" w:space="0" w:color="000000"/>
              <w:right w:val="single" w:sz="4" w:space="0" w:color="000000"/>
            </w:tcBorders>
            <w:shd w:val="clear" w:color="auto" w:fill="auto"/>
            <w:vAlign w:val="center"/>
          </w:tcPr>
          <w:p w14:paraId="315BF41A" w14:textId="77777777" w:rsidR="00035915" w:rsidRPr="00AC3440" w:rsidRDefault="00035915" w:rsidP="003C439A">
            <w:pPr>
              <w:jc w:val="center"/>
              <w:rPr>
                <w:rFonts w:ascii="Calibri" w:hAnsi="Calibri" w:cs="Arial"/>
                <w:color w:val="000000"/>
              </w:rPr>
            </w:pPr>
            <w:r w:rsidRPr="00AC3440">
              <w:rPr>
                <w:rFonts w:ascii="Calibri" w:hAnsi="Calibri" w:cs="Arial"/>
                <w:color w:val="000000"/>
              </w:rPr>
              <w:t>€ 100.000,00</w:t>
            </w:r>
          </w:p>
        </w:tc>
      </w:tr>
      <w:tr w:rsidR="00035915" w:rsidRPr="00AC3440" w14:paraId="00597701" w14:textId="77777777" w:rsidTr="003C439A">
        <w:trPr>
          <w:trHeight w:val="627"/>
        </w:trPr>
        <w:tc>
          <w:tcPr>
            <w:tcW w:w="1820" w:type="dxa"/>
            <w:tcBorders>
              <w:top w:val="nil"/>
              <w:left w:val="single" w:sz="4" w:space="0" w:color="000000"/>
              <w:bottom w:val="single" w:sz="4" w:space="0" w:color="000000"/>
              <w:right w:val="single" w:sz="4" w:space="0" w:color="000000"/>
            </w:tcBorders>
            <w:shd w:val="clear" w:color="auto" w:fill="auto"/>
            <w:vAlign w:val="center"/>
          </w:tcPr>
          <w:p w14:paraId="1C3FA04F" w14:textId="77777777" w:rsidR="00035915" w:rsidRPr="00AC3440" w:rsidRDefault="00035915" w:rsidP="003C439A">
            <w:pPr>
              <w:jc w:val="center"/>
              <w:rPr>
                <w:rFonts w:ascii="Calibri" w:hAnsi="Calibri" w:cs="Arial"/>
                <w:color w:val="000000"/>
              </w:rPr>
            </w:pPr>
            <w:r w:rsidRPr="00AC3440">
              <w:rPr>
                <w:rFonts w:ascii="Calibri" w:hAnsi="Calibri" w:cs="Arial"/>
                <w:color w:val="000000"/>
              </w:rPr>
              <w:t>004 … …</w:t>
            </w:r>
          </w:p>
        </w:tc>
        <w:tc>
          <w:tcPr>
            <w:tcW w:w="6200" w:type="dxa"/>
            <w:tcBorders>
              <w:top w:val="nil"/>
              <w:left w:val="nil"/>
              <w:bottom w:val="single" w:sz="4" w:space="0" w:color="000000"/>
              <w:right w:val="single" w:sz="4" w:space="0" w:color="000000"/>
            </w:tcBorders>
            <w:shd w:val="clear" w:color="auto" w:fill="auto"/>
            <w:vAlign w:val="center"/>
          </w:tcPr>
          <w:p w14:paraId="4FF5A634" w14:textId="7F09B612" w:rsidR="00035915" w:rsidRPr="00AC3440" w:rsidRDefault="00035915" w:rsidP="003C439A">
            <w:pPr>
              <w:rPr>
                <w:rFonts w:ascii="Calibri" w:hAnsi="Calibri" w:cs="Arial"/>
              </w:rPr>
            </w:pPr>
            <w:r w:rsidRPr="00AC3440">
              <w:rPr>
                <w:rFonts w:ascii="Calibri" w:hAnsi="Calibri" w:cs="Arial"/>
              </w:rPr>
              <w:t xml:space="preserve">Attrezzature per </w:t>
            </w:r>
            <w:r w:rsidR="008C051A" w:rsidRPr="00AC3440">
              <w:rPr>
                <w:rFonts w:ascii="Calibri" w:hAnsi="Calibri" w:cs="Arial"/>
              </w:rPr>
              <w:t>serre: Strutture</w:t>
            </w:r>
            <w:r w:rsidRPr="00AC3440">
              <w:rPr>
                <w:rFonts w:ascii="Calibri" w:hAnsi="Calibri" w:cs="Arial"/>
              </w:rPr>
              <w:t xml:space="preserve"> per coltivazione fuori suolo (es. moduli di coltivazione, supporti, bancali, vasche, pannelli galleggianti, ecc.)</w:t>
            </w:r>
          </w:p>
        </w:tc>
        <w:tc>
          <w:tcPr>
            <w:tcW w:w="1900" w:type="dxa"/>
            <w:tcBorders>
              <w:top w:val="nil"/>
              <w:left w:val="nil"/>
              <w:bottom w:val="single" w:sz="4" w:space="0" w:color="000000"/>
              <w:right w:val="single" w:sz="4" w:space="0" w:color="000000"/>
            </w:tcBorders>
            <w:shd w:val="clear" w:color="auto" w:fill="auto"/>
            <w:vAlign w:val="center"/>
          </w:tcPr>
          <w:p w14:paraId="1DF5F8E0" w14:textId="77777777" w:rsidR="00035915" w:rsidRPr="00AC3440" w:rsidRDefault="00035915" w:rsidP="003C439A">
            <w:pPr>
              <w:jc w:val="center"/>
              <w:rPr>
                <w:rFonts w:ascii="Calibri" w:hAnsi="Calibri" w:cs="Arial"/>
                <w:color w:val="000000"/>
              </w:rPr>
            </w:pPr>
            <w:r w:rsidRPr="00AC3440">
              <w:rPr>
                <w:rFonts w:ascii="Calibri" w:hAnsi="Calibri" w:cs="Arial"/>
                <w:color w:val="000000"/>
              </w:rPr>
              <w:t>€ 100.000,00</w:t>
            </w:r>
          </w:p>
        </w:tc>
      </w:tr>
      <w:tr w:rsidR="00035915" w:rsidRPr="00AC3440" w14:paraId="6151E2C2" w14:textId="77777777" w:rsidTr="003C439A">
        <w:trPr>
          <w:trHeight w:val="423"/>
        </w:trPr>
        <w:tc>
          <w:tcPr>
            <w:tcW w:w="1820" w:type="dxa"/>
            <w:tcBorders>
              <w:top w:val="nil"/>
              <w:left w:val="single" w:sz="4" w:space="0" w:color="000000"/>
              <w:bottom w:val="single" w:sz="4" w:space="0" w:color="000000"/>
              <w:right w:val="single" w:sz="4" w:space="0" w:color="000000"/>
            </w:tcBorders>
            <w:shd w:val="clear" w:color="auto" w:fill="auto"/>
            <w:vAlign w:val="center"/>
          </w:tcPr>
          <w:p w14:paraId="03371BBD" w14:textId="77777777" w:rsidR="00035915" w:rsidRPr="00AC3440" w:rsidRDefault="00035915" w:rsidP="003C439A">
            <w:pPr>
              <w:jc w:val="center"/>
              <w:rPr>
                <w:rFonts w:ascii="Calibri" w:hAnsi="Calibri" w:cs="Arial"/>
                <w:color w:val="000000"/>
              </w:rPr>
            </w:pPr>
            <w:r w:rsidRPr="00AC3440">
              <w:rPr>
                <w:rFonts w:ascii="Calibri" w:hAnsi="Calibri" w:cs="Arial"/>
                <w:color w:val="000000"/>
              </w:rPr>
              <w:t>004 031 057</w:t>
            </w:r>
          </w:p>
        </w:tc>
        <w:tc>
          <w:tcPr>
            <w:tcW w:w="6200" w:type="dxa"/>
            <w:tcBorders>
              <w:top w:val="nil"/>
              <w:left w:val="nil"/>
              <w:bottom w:val="single" w:sz="4" w:space="0" w:color="000000"/>
              <w:right w:val="single" w:sz="4" w:space="0" w:color="000000"/>
            </w:tcBorders>
            <w:shd w:val="clear" w:color="auto" w:fill="auto"/>
            <w:vAlign w:val="center"/>
          </w:tcPr>
          <w:p w14:paraId="742FC1E1" w14:textId="77777777" w:rsidR="00035915" w:rsidRPr="00AC3440" w:rsidRDefault="00035915" w:rsidP="003C439A">
            <w:pPr>
              <w:rPr>
                <w:rFonts w:ascii="Calibri" w:hAnsi="Calibri" w:cs="Arial"/>
              </w:rPr>
            </w:pPr>
            <w:r w:rsidRPr="00AC3440">
              <w:rPr>
                <w:rFonts w:ascii="Calibri" w:hAnsi="Calibri" w:cs="Arial"/>
              </w:rPr>
              <w:t>Attrezzature per tunnel e altre colture protette: Materiale di copertura</w:t>
            </w:r>
          </w:p>
        </w:tc>
        <w:tc>
          <w:tcPr>
            <w:tcW w:w="1900" w:type="dxa"/>
            <w:tcBorders>
              <w:top w:val="nil"/>
              <w:left w:val="nil"/>
              <w:bottom w:val="single" w:sz="4" w:space="0" w:color="000000"/>
              <w:right w:val="single" w:sz="4" w:space="0" w:color="000000"/>
            </w:tcBorders>
            <w:shd w:val="clear" w:color="auto" w:fill="auto"/>
            <w:vAlign w:val="center"/>
          </w:tcPr>
          <w:p w14:paraId="672DC0FF" w14:textId="77777777" w:rsidR="00035915" w:rsidRPr="00AC3440" w:rsidRDefault="00035915" w:rsidP="003C439A">
            <w:pPr>
              <w:jc w:val="center"/>
              <w:rPr>
                <w:rFonts w:ascii="Calibri" w:hAnsi="Calibri" w:cs="Arial"/>
                <w:color w:val="000000"/>
              </w:rPr>
            </w:pPr>
            <w:r w:rsidRPr="00AC3440">
              <w:rPr>
                <w:rFonts w:ascii="Calibri" w:hAnsi="Calibri" w:cs="Arial"/>
                <w:color w:val="000000"/>
              </w:rPr>
              <w:t>€ 100.000,00</w:t>
            </w:r>
          </w:p>
        </w:tc>
      </w:tr>
      <w:tr w:rsidR="00035915" w:rsidRPr="00AC3440" w14:paraId="0C8DDE56" w14:textId="77777777" w:rsidTr="003C439A">
        <w:trPr>
          <w:trHeight w:val="415"/>
        </w:trPr>
        <w:tc>
          <w:tcPr>
            <w:tcW w:w="1820" w:type="dxa"/>
            <w:tcBorders>
              <w:top w:val="nil"/>
              <w:left w:val="single" w:sz="4" w:space="0" w:color="000000"/>
              <w:bottom w:val="single" w:sz="4" w:space="0" w:color="000000"/>
              <w:right w:val="single" w:sz="4" w:space="0" w:color="000000"/>
            </w:tcBorders>
            <w:shd w:val="clear" w:color="auto" w:fill="auto"/>
            <w:vAlign w:val="center"/>
          </w:tcPr>
          <w:p w14:paraId="1D750A70" w14:textId="77777777" w:rsidR="00035915" w:rsidRPr="00AC3440" w:rsidRDefault="00035915" w:rsidP="003C439A">
            <w:pPr>
              <w:jc w:val="center"/>
              <w:rPr>
                <w:rFonts w:ascii="Calibri" w:hAnsi="Calibri" w:cs="Arial"/>
                <w:color w:val="000000"/>
              </w:rPr>
            </w:pPr>
            <w:r w:rsidRPr="00AC3440">
              <w:rPr>
                <w:rFonts w:ascii="Calibri" w:hAnsi="Calibri" w:cs="Arial"/>
                <w:color w:val="000000"/>
              </w:rPr>
              <w:t>004 … …</w:t>
            </w:r>
          </w:p>
        </w:tc>
        <w:tc>
          <w:tcPr>
            <w:tcW w:w="6200" w:type="dxa"/>
            <w:tcBorders>
              <w:top w:val="nil"/>
              <w:left w:val="nil"/>
              <w:bottom w:val="single" w:sz="4" w:space="0" w:color="000000"/>
              <w:right w:val="single" w:sz="4" w:space="0" w:color="000000"/>
            </w:tcBorders>
            <w:shd w:val="clear" w:color="auto" w:fill="auto"/>
            <w:vAlign w:val="center"/>
          </w:tcPr>
          <w:p w14:paraId="2E1E3BFC" w14:textId="77777777" w:rsidR="00035915" w:rsidRPr="00AC3440" w:rsidRDefault="00035915" w:rsidP="003C439A">
            <w:pPr>
              <w:rPr>
                <w:rFonts w:ascii="Calibri" w:hAnsi="Calibri" w:cs="Arial"/>
              </w:rPr>
            </w:pPr>
            <w:r w:rsidRPr="00AC3440">
              <w:rPr>
                <w:rFonts w:ascii="Calibri" w:hAnsi="Calibri" w:cs="Arial"/>
              </w:rPr>
              <w:t>Attrezzature per tunnel e altre colture protette: Impianto automatizzato di apertura laterale</w:t>
            </w:r>
          </w:p>
        </w:tc>
        <w:tc>
          <w:tcPr>
            <w:tcW w:w="1900" w:type="dxa"/>
            <w:tcBorders>
              <w:top w:val="nil"/>
              <w:left w:val="nil"/>
              <w:bottom w:val="single" w:sz="4" w:space="0" w:color="000000"/>
              <w:right w:val="single" w:sz="4" w:space="0" w:color="000000"/>
            </w:tcBorders>
            <w:shd w:val="clear" w:color="auto" w:fill="auto"/>
            <w:vAlign w:val="center"/>
          </w:tcPr>
          <w:p w14:paraId="58F00F75" w14:textId="77777777" w:rsidR="00035915" w:rsidRPr="00AC3440" w:rsidRDefault="00035915" w:rsidP="003C439A">
            <w:pPr>
              <w:jc w:val="center"/>
              <w:rPr>
                <w:rFonts w:ascii="Calibri" w:hAnsi="Calibri" w:cs="Arial"/>
                <w:color w:val="000000"/>
              </w:rPr>
            </w:pPr>
            <w:r w:rsidRPr="00AC3440">
              <w:rPr>
                <w:rFonts w:ascii="Calibri" w:hAnsi="Calibri" w:cs="Arial"/>
                <w:color w:val="000000"/>
              </w:rPr>
              <w:t>€ 100.000,00</w:t>
            </w:r>
          </w:p>
        </w:tc>
      </w:tr>
      <w:tr w:rsidR="00035915" w:rsidRPr="00AC3440" w14:paraId="235AD7D3" w14:textId="77777777" w:rsidTr="003C439A">
        <w:trPr>
          <w:trHeight w:val="315"/>
        </w:trPr>
        <w:tc>
          <w:tcPr>
            <w:tcW w:w="1820" w:type="dxa"/>
            <w:tcBorders>
              <w:top w:val="nil"/>
              <w:left w:val="single" w:sz="4" w:space="0" w:color="000000"/>
              <w:bottom w:val="single" w:sz="4" w:space="0" w:color="000000"/>
              <w:right w:val="single" w:sz="4" w:space="0" w:color="000000"/>
            </w:tcBorders>
            <w:shd w:val="clear" w:color="auto" w:fill="auto"/>
            <w:vAlign w:val="center"/>
          </w:tcPr>
          <w:p w14:paraId="3997531F" w14:textId="77777777" w:rsidR="00035915" w:rsidRPr="00AC3440" w:rsidRDefault="00035915" w:rsidP="003C439A">
            <w:pPr>
              <w:jc w:val="center"/>
              <w:rPr>
                <w:rFonts w:ascii="Calibri" w:hAnsi="Calibri" w:cs="Arial"/>
                <w:color w:val="000000"/>
              </w:rPr>
            </w:pPr>
            <w:r w:rsidRPr="00AC3440">
              <w:rPr>
                <w:rFonts w:ascii="Calibri" w:hAnsi="Calibri" w:cs="Arial"/>
                <w:color w:val="000000"/>
              </w:rPr>
              <w:t>002 021 030</w:t>
            </w:r>
          </w:p>
        </w:tc>
        <w:tc>
          <w:tcPr>
            <w:tcW w:w="6200" w:type="dxa"/>
            <w:tcBorders>
              <w:top w:val="nil"/>
              <w:left w:val="nil"/>
              <w:bottom w:val="single" w:sz="4" w:space="0" w:color="000000"/>
              <w:right w:val="single" w:sz="4" w:space="0" w:color="000000"/>
            </w:tcBorders>
            <w:shd w:val="clear" w:color="auto" w:fill="auto"/>
            <w:vAlign w:val="center"/>
          </w:tcPr>
          <w:p w14:paraId="7D5CA9D8" w14:textId="77777777" w:rsidR="00035915" w:rsidRPr="00AC3440" w:rsidRDefault="00035915" w:rsidP="003C439A">
            <w:pPr>
              <w:rPr>
                <w:rFonts w:ascii="Calibri" w:hAnsi="Calibri" w:cs="Arial"/>
                <w:color w:val="000000"/>
              </w:rPr>
            </w:pPr>
            <w:r w:rsidRPr="00AC3440">
              <w:rPr>
                <w:rFonts w:ascii="Calibri" w:hAnsi="Calibri" w:cs="Arial"/>
                <w:color w:val="000000"/>
              </w:rPr>
              <w:t xml:space="preserve">Impianti fissi di irrigazione di durata poliennale </w:t>
            </w:r>
          </w:p>
        </w:tc>
        <w:tc>
          <w:tcPr>
            <w:tcW w:w="1900" w:type="dxa"/>
            <w:tcBorders>
              <w:top w:val="nil"/>
              <w:left w:val="nil"/>
              <w:bottom w:val="single" w:sz="4" w:space="0" w:color="000000"/>
              <w:right w:val="single" w:sz="4" w:space="0" w:color="000000"/>
            </w:tcBorders>
            <w:shd w:val="clear" w:color="auto" w:fill="auto"/>
            <w:vAlign w:val="center"/>
          </w:tcPr>
          <w:p w14:paraId="66ECBEA6" w14:textId="77777777" w:rsidR="00035915" w:rsidRPr="00AC3440" w:rsidRDefault="00035915" w:rsidP="003C439A">
            <w:pPr>
              <w:jc w:val="center"/>
              <w:rPr>
                <w:rFonts w:ascii="Calibri" w:hAnsi="Calibri" w:cs="Arial"/>
                <w:color w:val="000000"/>
              </w:rPr>
            </w:pPr>
            <w:r w:rsidRPr="00AC3440">
              <w:rPr>
                <w:rFonts w:ascii="Calibri" w:hAnsi="Calibri" w:cs="Arial"/>
                <w:color w:val="000000"/>
              </w:rPr>
              <w:t>€ 100.000,00</w:t>
            </w:r>
          </w:p>
        </w:tc>
      </w:tr>
      <w:tr w:rsidR="00035915" w:rsidRPr="00AC3440" w14:paraId="3E66C861" w14:textId="77777777" w:rsidTr="003C439A">
        <w:trPr>
          <w:trHeight w:val="315"/>
        </w:trPr>
        <w:tc>
          <w:tcPr>
            <w:tcW w:w="1820" w:type="dxa"/>
            <w:tcBorders>
              <w:top w:val="nil"/>
              <w:left w:val="single" w:sz="4" w:space="0" w:color="000000"/>
              <w:bottom w:val="single" w:sz="4" w:space="0" w:color="000000"/>
              <w:right w:val="single" w:sz="4" w:space="0" w:color="000000"/>
            </w:tcBorders>
            <w:shd w:val="clear" w:color="auto" w:fill="auto"/>
            <w:vAlign w:val="center"/>
          </w:tcPr>
          <w:p w14:paraId="6F16743E" w14:textId="77777777" w:rsidR="00035915" w:rsidRPr="00AC3440" w:rsidRDefault="00035915" w:rsidP="003C439A">
            <w:pPr>
              <w:jc w:val="center"/>
              <w:rPr>
                <w:rFonts w:ascii="Calibri" w:hAnsi="Calibri" w:cs="Arial"/>
                <w:color w:val="000000"/>
              </w:rPr>
            </w:pPr>
            <w:r w:rsidRPr="00AC3440">
              <w:rPr>
                <w:rFonts w:ascii="Calibri" w:hAnsi="Calibri" w:cs="Arial"/>
                <w:color w:val="000000"/>
              </w:rPr>
              <w:t>002 … …</w:t>
            </w:r>
          </w:p>
        </w:tc>
        <w:tc>
          <w:tcPr>
            <w:tcW w:w="6200" w:type="dxa"/>
            <w:tcBorders>
              <w:top w:val="nil"/>
              <w:left w:val="nil"/>
              <w:bottom w:val="single" w:sz="4" w:space="0" w:color="000000"/>
              <w:right w:val="single" w:sz="4" w:space="0" w:color="000000"/>
            </w:tcBorders>
            <w:shd w:val="clear" w:color="auto" w:fill="auto"/>
            <w:vAlign w:val="center"/>
          </w:tcPr>
          <w:p w14:paraId="4B767060" w14:textId="77777777" w:rsidR="00035915" w:rsidRPr="00AC3440" w:rsidRDefault="00035915" w:rsidP="003C439A">
            <w:pPr>
              <w:rPr>
                <w:rFonts w:ascii="Calibri" w:hAnsi="Calibri" w:cs="Arial"/>
                <w:color w:val="000000"/>
              </w:rPr>
            </w:pPr>
            <w:r w:rsidRPr="00AC3440">
              <w:rPr>
                <w:rFonts w:ascii="Calibri" w:hAnsi="Calibri" w:cs="Arial"/>
                <w:color w:val="000000"/>
              </w:rPr>
              <w:t xml:space="preserve">Impianti fissi di </w:t>
            </w:r>
            <w:proofErr w:type="spellStart"/>
            <w:r w:rsidRPr="00AC3440">
              <w:rPr>
                <w:rFonts w:ascii="Calibri" w:hAnsi="Calibri" w:cs="Arial"/>
                <w:color w:val="000000"/>
              </w:rPr>
              <w:t>microirrigazione</w:t>
            </w:r>
            <w:proofErr w:type="spellEnd"/>
            <w:r w:rsidRPr="00AC3440">
              <w:rPr>
                <w:rFonts w:ascii="Calibri" w:hAnsi="Calibri" w:cs="Arial"/>
                <w:color w:val="000000"/>
              </w:rPr>
              <w:t xml:space="preserve"> di durata poliennale </w:t>
            </w:r>
          </w:p>
        </w:tc>
        <w:tc>
          <w:tcPr>
            <w:tcW w:w="1900" w:type="dxa"/>
            <w:tcBorders>
              <w:top w:val="nil"/>
              <w:left w:val="nil"/>
              <w:bottom w:val="single" w:sz="4" w:space="0" w:color="000000"/>
              <w:right w:val="single" w:sz="4" w:space="0" w:color="000000"/>
            </w:tcBorders>
            <w:shd w:val="clear" w:color="auto" w:fill="auto"/>
            <w:vAlign w:val="center"/>
          </w:tcPr>
          <w:p w14:paraId="19C1E479" w14:textId="77777777" w:rsidR="00035915" w:rsidRPr="00AC3440" w:rsidRDefault="00035915" w:rsidP="003C439A">
            <w:pPr>
              <w:jc w:val="center"/>
              <w:rPr>
                <w:rFonts w:ascii="Calibri" w:hAnsi="Calibri" w:cs="Arial"/>
                <w:color w:val="000000"/>
              </w:rPr>
            </w:pPr>
            <w:r w:rsidRPr="00AC3440">
              <w:rPr>
                <w:rFonts w:ascii="Calibri" w:hAnsi="Calibri" w:cs="Arial"/>
                <w:color w:val="000000"/>
              </w:rPr>
              <w:t>€ 100.000,00</w:t>
            </w:r>
          </w:p>
        </w:tc>
      </w:tr>
      <w:tr w:rsidR="00035915" w:rsidRPr="00AC3440" w14:paraId="5F2BBEB6" w14:textId="77777777" w:rsidTr="003C439A">
        <w:trPr>
          <w:trHeight w:val="315"/>
        </w:trPr>
        <w:tc>
          <w:tcPr>
            <w:tcW w:w="1820" w:type="dxa"/>
            <w:tcBorders>
              <w:top w:val="nil"/>
              <w:left w:val="single" w:sz="4" w:space="0" w:color="000000"/>
              <w:bottom w:val="single" w:sz="4" w:space="0" w:color="000000"/>
              <w:right w:val="single" w:sz="4" w:space="0" w:color="000000"/>
            </w:tcBorders>
            <w:shd w:val="clear" w:color="auto" w:fill="auto"/>
            <w:vAlign w:val="center"/>
          </w:tcPr>
          <w:p w14:paraId="08220397" w14:textId="77777777" w:rsidR="00035915" w:rsidRPr="00AC3440" w:rsidRDefault="00035915" w:rsidP="003C439A">
            <w:pPr>
              <w:jc w:val="center"/>
              <w:rPr>
                <w:rFonts w:ascii="Calibri" w:hAnsi="Calibri" w:cs="Arial"/>
                <w:color w:val="000000"/>
              </w:rPr>
            </w:pPr>
            <w:r w:rsidRPr="00AC3440">
              <w:rPr>
                <w:rFonts w:ascii="Calibri" w:hAnsi="Calibri" w:cs="Arial"/>
                <w:color w:val="000000"/>
              </w:rPr>
              <w:t>002 … …</w:t>
            </w:r>
          </w:p>
        </w:tc>
        <w:tc>
          <w:tcPr>
            <w:tcW w:w="6200" w:type="dxa"/>
            <w:tcBorders>
              <w:top w:val="nil"/>
              <w:left w:val="nil"/>
              <w:bottom w:val="single" w:sz="4" w:space="0" w:color="000000"/>
              <w:right w:val="single" w:sz="4" w:space="0" w:color="000000"/>
            </w:tcBorders>
            <w:shd w:val="clear" w:color="auto" w:fill="auto"/>
            <w:vAlign w:val="center"/>
          </w:tcPr>
          <w:p w14:paraId="1BF05CDF" w14:textId="77777777" w:rsidR="00035915" w:rsidRPr="00AC3440" w:rsidRDefault="00035915" w:rsidP="003C439A">
            <w:pPr>
              <w:rPr>
                <w:rFonts w:ascii="Calibri" w:hAnsi="Calibri" w:cs="Arial"/>
                <w:color w:val="000000"/>
              </w:rPr>
            </w:pPr>
            <w:r w:rsidRPr="00AC3440">
              <w:rPr>
                <w:rFonts w:ascii="Calibri" w:hAnsi="Calibri" w:cs="Arial"/>
                <w:color w:val="000000"/>
              </w:rPr>
              <w:t xml:space="preserve">Impianti fissi di fertirrigazione di durata poliennale </w:t>
            </w:r>
          </w:p>
        </w:tc>
        <w:tc>
          <w:tcPr>
            <w:tcW w:w="1900" w:type="dxa"/>
            <w:tcBorders>
              <w:top w:val="nil"/>
              <w:left w:val="nil"/>
              <w:bottom w:val="single" w:sz="4" w:space="0" w:color="000000"/>
              <w:right w:val="single" w:sz="4" w:space="0" w:color="000000"/>
            </w:tcBorders>
            <w:shd w:val="clear" w:color="auto" w:fill="auto"/>
            <w:vAlign w:val="center"/>
          </w:tcPr>
          <w:p w14:paraId="6F27A682" w14:textId="77777777" w:rsidR="00035915" w:rsidRPr="00AC3440" w:rsidRDefault="00035915" w:rsidP="003C439A">
            <w:pPr>
              <w:jc w:val="center"/>
              <w:rPr>
                <w:rFonts w:ascii="Calibri" w:hAnsi="Calibri" w:cs="Arial"/>
                <w:color w:val="000000"/>
              </w:rPr>
            </w:pPr>
            <w:r w:rsidRPr="00AC3440">
              <w:rPr>
                <w:rFonts w:ascii="Calibri" w:hAnsi="Calibri" w:cs="Arial"/>
                <w:color w:val="000000"/>
              </w:rPr>
              <w:t>€ 100.000,00</w:t>
            </w:r>
          </w:p>
        </w:tc>
      </w:tr>
      <w:tr w:rsidR="00035915" w:rsidRPr="00AC3440" w14:paraId="7206B5BC" w14:textId="77777777" w:rsidTr="003C439A">
        <w:trPr>
          <w:trHeight w:val="315"/>
        </w:trPr>
        <w:tc>
          <w:tcPr>
            <w:tcW w:w="1820" w:type="dxa"/>
            <w:tcBorders>
              <w:top w:val="nil"/>
              <w:left w:val="single" w:sz="4" w:space="0" w:color="000000"/>
              <w:bottom w:val="single" w:sz="4" w:space="0" w:color="000000"/>
              <w:right w:val="single" w:sz="4" w:space="0" w:color="000000"/>
            </w:tcBorders>
            <w:shd w:val="clear" w:color="auto" w:fill="auto"/>
            <w:vAlign w:val="center"/>
          </w:tcPr>
          <w:p w14:paraId="2C404521" w14:textId="77777777" w:rsidR="00035915" w:rsidRPr="00AC3440" w:rsidRDefault="00035915" w:rsidP="003C439A">
            <w:pPr>
              <w:jc w:val="center"/>
              <w:rPr>
                <w:rFonts w:ascii="Calibri" w:hAnsi="Calibri" w:cs="Arial"/>
                <w:color w:val="000000"/>
              </w:rPr>
            </w:pPr>
            <w:r w:rsidRPr="00AC3440">
              <w:rPr>
                <w:rFonts w:ascii="Calibri" w:hAnsi="Calibri" w:cs="Arial"/>
                <w:color w:val="000000"/>
              </w:rPr>
              <w:t>004 031 059</w:t>
            </w:r>
          </w:p>
        </w:tc>
        <w:tc>
          <w:tcPr>
            <w:tcW w:w="6200" w:type="dxa"/>
            <w:tcBorders>
              <w:top w:val="nil"/>
              <w:left w:val="nil"/>
              <w:bottom w:val="single" w:sz="4" w:space="0" w:color="000000"/>
              <w:right w:val="single" w:sz="4" w:space="0" w:color="000000"/>
            </w:tcBorders>
            <w:shd w:val="clear" w:color="auto" w:fill="auto"/>
            <w:vAlign w:val="center"/>
          </w:tcPr>
          <w:p w14:paraId="38A8C3E1" w14:textId="77777777" w:rsidR="00035915" w:rsidRPr="00AC3440" w:rsidRDefault="00035915" w:rsidP="003C439A">
            <w:pPr>
              <w:rPr>
                <w:rFonts w:ascii="Calibri" w:hAnsi="Calibri" w:cs="Arial"/>
                <w:color w:val="000000"/>
              </w:rPr>
            </w:pPr>
            <w:r w:rsidRPr="00AC3440">
              <w:rPr>
                <w:rFonts w:ascii="Calibri" w:hAnsi="Calibri" w:cs="Arial"/>
                <w:color w:val="000000"/>
              </w:rPr>
              <w:t xml:space="preserve">Pompe per l'acqua (solo adduzione) </w:t>
            </w:r>
          </w:p>
        </w:tc>
        <w:tc>
          <w:tcPr>
            <w:tcW w:w="1900" w:type="dxa"/>
            <w:tcBorders>
              <w:top w:val="nil"/>
              <w:left w:val="nil"/>
              <w:bottom w:val="single" w:sz="4" w:space="0" w:color="000000"/>
              <w:right w:val="single" w:sz="4" w:space="0" w:color="000000"/>
            </w:tcBorders>
            <w:shd w:val="clear" w:color="auto" w:fill="auto"/>
            <w:vAlign w:val="center"/>
          </w:tcPr>
          <w:p w14:paraId="3D6F4DC1" w14:textId="77777777" w:rsidR="00035915" w:rsidRPr="00AC3440" w:rsidRDefault="00035915" w:rsidP="003C439A">
            <w:pPr>
              <w:jc w:val="center"/>
              <w:rPr>
                <w:rFonts w:ascii="Calibri" w:hAnsi="Calibri" w:cs="Arial"/>
                <w:color w:val="000000"/>
              </w:rPr>
            </w:pPr>
            <w:r w:rsidRPr="00AC3440">
              <w:rPr>
                <w:rFonts w:ascii="Calibri" w:hAnsi="Calibri" w:cs="Arial"/>
                <w:color w:val="000000"/>
              </w:rPr>
              <w:t>€ 30.000,00</w:t>
            </w:r>
          </w:p>
        </w:tc>
      </w:tr>
      <w:tr w:rsidR="00035915" w:rsidRPr="00AC3440" w14:paraId="66294F67" w14:textId="77777777" w:rsidTr="003C439A">
        <w:trPr>
          <w:trHeight w:val="315"/>
        </w:trPr>
        <w:tc>
          <w:tcPr>
            <w:tcW w:w="1820" w:type="dxa"/>
            <w:tcBorders>
              <w:top w:val="nil"/>
              <w:left w:val="single" w:sz="4" w:space="0" w:color="000000"/>
              <w:bottom w:val="single" w:sz="4" w:space="0" w:color="000000"/>
              <w:right w:val="single" w:sz="4" w:space="0" w:color="000000"/>
            </w:tcBorders>
            <w:shd w:val="clear" w:color="auto" w:fill="auto"/>
            <w:vAlign w:val="center"/>
          </w:tcPr>
          <w:p w14:paraId="0676D839" w14:textId="77777777" w:rsidR="00035915" w:rsidRPr="00AC3440" w:rsidRDefault="00035915" w:rsidP="003C439A">
            <w:pPr>
              <w:jc w:val="center"/>
              <w:rPr>
                <w:rFonts w:ascii="Calibri" w:hAnsi="Calibri" w:cs="Arial"/>
                <w:color w:val="000000"/>
              </w:rPr>
            </w:pPr>
            <w:r w:rsidRPr="00AC3440">
              <w:rPr>
                <w:rFonts w:ascii="Calibri" w:hAnsi="Calibri" w:cs="Arial"/>
                <w:color w:val="000000"/>
              </w:rPr>
              <w:t>004 031 060</w:t>
            </w:r>
          </w:p>
        </w:tc>
        <w:tc>
          <w:tcPr>
            <w:tcW w:w="6200" w:type="dxa"/>
            <w:tcBorders>
              <w:top w:val="nil"/>
              <w:left w:val="nil"/>
              <w:bottom w:val="single" w:sz="4" w:space="0" w:color="000000"/>
              <w:right w:val="single" w:sz="4" w:space="0" w:color="000000"/>
            </w:tcBorders>
            <w:shd w:val="clear" w:color="auto" w:fill="auto"/>
            <w:vAlign w:val="center"/>
          </w:tcPr>
          <w:p w14:paraId="1851BDFA" w14:textId="77777777" w:rsidR="00035915" w:rsidRPr="00AC3440" w:rsidRDefault="00035915" w:rsidP="003C439A">
            <w:pPr>
              <w:rPr>
                <w:rFonts w:ascii="Calibri" w:hAnsi="Calibri" w:cs="Arial"/>
                <w:color w:val="000000"/>
              </w:rPr>
            </w:pPr>
            <w:r w:rsidRPr="00AC3440">
              <w:rPr>
                <w:rFonts w:ascii="Calibri" w:hAnsi="Calibri" w:cs="Arial"/>
                <w:color w:val="000000"/>
              </w:rPr>
              <w:t xml:space="preserve">Attrezzature per l'irrigazione: Sonde </w:t>
            </w:r>
            <w:proofErr w:type="spellStart"/>
            <w:r w:rsidRPr="00AC3440">
              <w:rPr>
                <w:rFonts w:ascii="Calibri" w:hAnsi="Calibri" w:cs="Arial"/>
                <w:color w:val="000000"/>
              </w:rPr>
              <w:t>umidometriche</w:t>
            </w:r>
            <w:proofErr w:type="spellEnd"/>
          </w:p>
        </w:tc>
        <w:tc>
          <w:tcPr>
            <w:tcW w:w="1900" w:type="dxa"/>
            <w:tcBorders>
              <w:top w:val="nil"/>
              <w:left w:val="nil"/>
              <w:bottom w:val="single" w:sz="4" w:space="0" w:color="000000"/>
              <w:right w:val="single" w:sz="4" w:space="0" w:color="000000"/>
            </w:tcBorders>
            <w:shd w:val="clear" w:color="auto" w:fill="auto"/>
            <w:vAlign w:val="center"/>
          </w:tcPr>
          <w:p w14:paraId="12F1ED4D" w14:textId="77777777" w:rsidR="00035915" w:rsidRPr="00AC3440" w:rsidRDefault="00035915" w:rsidP="003C439A">
            <w:pPr>
              <w:jc w:val="center"/>
              <w:rPr>
                <w:rFonts w:ascii="Calibri" w:hAnsi="Calibri" w:cs="Arial"/>
                <w:color w:val="000000"/>
              </w:rPr>
            </w:pPr>
            <w:r w:rsidRPr="00AC3440">
              <w:rPr>
                <w:rFonts w:ascii="Calibri" w:hAnsi="Calibri" w:cs="Arial"/>
                <w:color w:val="000000"/>
              </w:rPr>
              <w:t>€ 30.000,00</w:t>
            </w:r>
          </w:p>
        </w:tc>
      </w:tr>
      <w:tr w:rsidR="00035915" w:rsidRPr="00AC3440" w14:paraId="0AAD12E7" w14:textId="77777777" w:rsidTr="003C439A">
        <w:trPr>
          <w:trHeight w:val="315"/>
        </w:trPr>
        <w:tc>
          <w:tcPr>
            <w:tcW w:w="1820" w:type="dxa"/>
            <w:tcBorders>
              <w:top w:val="nil"/>
              <w:left w:val="single" w:sz="4" w:space="0" w:color="000000"/>
              <w:bottom w:val="single" w:sz="4" w:space="0" w:color="000000"/>
              <w:right w:val="single" w:sz="4" w:space="0" w:color="000000"/>
            </w:tcBorders>
            <w:shd w:val="clear" w:color="auto" w:fill="auto"/>
            <w:vAlign w:val="center"/>
          </w:tcPr>
          <w:p w14:paraId="59D8179B" w14:textId="77777777" w:rsidR="00035915" w:rsidRPr="00AC3440" w:rsidRDefault="00035915" w:rsidP="003C439A">
            <w:pPr>
              <w:jc w:val="center"/>
              <w:rPr>
                <w:rFonts w:ascii="Calibri" w:hAnsi="Calibri" w:cs="Arial"/>
                <w:color w:val="000000"/>
              </w:rPr>
            </w:pPr>
            <w:r w:rsidRPr="00AC3440">
              <w:rPr>
                <w:rFonts w:ascii="Calibri" w:hAnsi="Calibri" w:cs="Arial"/>
                <w:color w:val="000000"/>
              </w:rPr>
              <w:t>004 … …</w:t>
            </w:r>
          </w:p>
        </w:tc>
        <w:tc>
          <w:tcPr>
            <w:tcW w:w="6200" w:type="dxa"/>
            <w:tcBorders>
              <w:top w:val="nil"/>
              <w:left w:val="nil"/>
              <w:bottom w:val="single" w:sz="4" w:space="0" w:color="000000"/>
              <w:right w:val="single" w:sz="4" w:space="0" w:color="000000"/>
            </w:tcBorders>
            <w:shd w:val="clear" w:color="auto" w:fill="auto"/>
            <w:vAlign w:val="center"/>
          </w:tcPr>
          <w:p w14:paraId="520E7272" w14:textId="77777777" w:rsidR="00035915" w:rsidRPr="00AC3440" w:rsidRDefault="00035915" w:rsidP="003C439A">
            <w:pPr>
              <w:rPr>
                <w:rFonts w:ascii="Calibri" w:hAnsi="Calibri" w:cs="Arial"/>
                <w:color w:val="000000"/>
              </w:rPr>
            </w:pPr>
            <w:r w:rsidRPr="00AC3440">
              <w:rPr>
                <w:rFonts w:ascii="Calibri" w:hAnsi="Calibri" w:cs="Arial"/>
                <w:color w:val="000000"/>
              </w:rPr>
              <w:t>Attrezzature per l'irrigazione: Tensiometri</w:t>
            </w:r>
          </w:p>
        </w:tc>
        <w:tc>
          <w:tcPr>
            <w:tcW w:w="1900" w:type="dxa"/>
            <w:tcBorders>
              <w:top w:val="nil"/>
              <w:left w:val="nil"/>
              <w:bottom w:val="single" w:sz="4" w:space="0" w:color="000000"/>
              <w:right w:val="single" w:sz="4" w:space="0" w:color="000000"/>
            </w:tcBorders>
            <w:shd w:val="clear" w:color="auto" w:fill="auto"/>
            <w:vAlign w:val="center"/>
          </w:tcPr>
          <w:p w14:paraId="0F4950CA" w14:textId="77777777" w:rsidR="00035915" w:rsidRPr="00AC3440" w:rsidRDefault="00035915" w:rsidP="003C439A">
            <w:pPr>
              <w:jc w:val="center"/>
              <w:rPr>
                <w:rFonts w:ascii="Calibri" w:hAnsi="Calibri" w:cs="Arial"/>
                <w:color w:val="000000"/>
              </w:rPr>
            </w:pPr>
            <w:r w:rsidRPr="00AC3440">
              <w:rPr>
                <w:rFonts w:ascii="Calibri" w:hAnsi="Calibri" w:cs="Arial"/>
                <w:color w:val="000000"/>
              </w:rPr>
              <w:t>€ 30.000,00</w:t>
            </w:r>
          </w:p>
        </w:tc>
      </w:tr>
      <w:tr w:rsidR="00035915" w:rsidRPr="00AC3440" w14:paraId="17D9C9C1" w14:textId="77777777" w:rsidTr="003C439A">
        <w:trPr>
          <w:trHeight w:val="315"/>
        </w:trPr>
        <w:tc>
          <w:tcPr>
            <w:tcW w:w="1820" w:type="dxa"/>
            <w:tcBorders>
              <w:top w:val="nil"/>
              <w:left w:val="single" w:sz="4" w:space="0" w:color="000000"/>
              <w:bottom w:val="single" w:sz="4" w:space="0" w:color="auto"/>
              <w:right w:val="single" w:sz="4" w:space="0" w:color="000000"/>
            </w:tcBorders>
            <w:shd w:val="clear" w:color="auto" w:fill="auto"/>
            <w:vAlign w:val="center"/>
          </w:tcPr>
          <w:p w14:paraId="2CBAE044" w14:textId="77777777" w:rsidR="00035915" w:rsidRPr="00AC3440" w:rsidRDefault="00035915" w:rsidP="003C439A">
            <w:pPr>
              <w:jc w:val="center"/>
              <w:rPr>
                <w:rFonts w:ascii="Calibri" w:hAnsi="Calibri" w:cs="Arial"/>
                <w:color w:val="000000"/>
              </w:rPr>
            </w:pPr>
            <w:r w:rsidRPr="00AC3440">
              <w:rPr>
                <w:rFonts w:ascii="Calibri" w:hAnsi="Calibri" w:cs="Arial"/>
                <w:color w:val="000000"/>
              </w:rPr>
              <w:t>004 … …</w:t>
            </w:r>
          </w:p>
        </w:tc>
        <w:tc>
          <w:tcPr>
            <w:tcW w:w="6200" w:type="dxa"/>
            <w:tcBorders>
              <w:top w:val="nil"/>
              <w:left w:val="nil"/>
              <w:bottom w:val="single" w:sz="4" w:space="0" w:color="auto"/>
              <w:right w:val="single" w:sz="4" w:space="0" w:color="000000"/>
            </w:tcBorders>
            <w:shd w:val="clear" w:color="auto" w:fill="auto"/>
            <w:vAlign w:val="center"/>
          </w:tcPr>
          <w:p w14:paraId="183A5AF6" w14:textId="77777777" w:rsidR="00035915" w:rsidRPr="00AC3440" w:rsidRDefault="00035915" w:rsidP="003C439A">
            <w:pPr>
              <w:rPr>
                <w:rFonts w:ascii="Calibri" w:hAnsi="Calibri" w:cs="Arial"/>
                <w:color w:val="000000"/>
              </w:rPr>
            </w:pPr>
            <w:r w:rsidRPr="00AC3440">
              <w:rPr>
                <w:rFonts w:ascii="Calibri" w:hAnsi="Calibri" w:cs="Arial"/>
                <w:color w:val="000000"/>
              </w:rPr>
              <w:t>Attrezzature per l'irrigazione: Evaporimetri</w:t>
            </w:r>
          </w:p>
        </w:tc>
        <w:tc>
          <w:tcPr>
            <w:tcW w:w="1900" w:type="dxa"/>
            <w:tcBorders>
              <w:top w:val="nil"/>
              <w:left w:val="nil"/>
              <w:bottom w:val="single" w:sz="4" w:space="0" w:color="auto"/>
              <w:right w:val="single" w:sz="4" w:space="0" w:color="000000"/>
            </w:tcBorders>
            <w:shd w:val="clear" w:color="auto" w:fill="auto"/>
            <w:vAlign w:val="center"/>
          </w:tcPr>
          <w:p w14:paraId="11C04312" w14:textId="77777777" w:rsidR="00035915" w:rsidRPr="00AC3440" w:rsidRDefault="00035915" w:rsidP="003C439A">
            <w:pPr>
              <w:jc w:val="center"/>
              <w:rPr>
                <w:rFonts w:ascii="Calibri" w:hAnsi="Calibri" w:cs="Arial"/>
                <w:color w:val="000000"/>
              </w:rPr>
            </w:pPr>
            <w:r w:rsidRPr="00AC3440">
              <w:rPr>
                <w:rFonts w:ascii="Calibri" w:hAnsi="Calibri" w:cs="Arial"/>
                <w:color w:val="000000"/>
              </w:rPr>
              <w:t>€ 30.000,00</w:t>
            </w:r>
          </w:p>
        </w:tc>
      </w:tr>
      <w:tr w:rsidR="00035915" w:rsidRPr="00AC3440" w14:paraId="1D733FB2" w14:textId="77777777" w:rsidTr="003C439A">
        <w:trPr>
          <w:trHeight w:val="630"/>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14:paraId="191DBE24" w14:textId="77777777" w:rsidR="00035915" w:rsidRPr="00AC3440" w:rsidRDefault="00035915" w:rsidP="003C439A">
            <w:pPr>
              <w:jc w:val="center"/>
              <w:rPr>
                <w:rFonts w:ascii="Calibri" w:hAnsi="Calibri" w:cs="Arial"/>
                <w:color w:val="000000"/>
              </w:rPr>
            </w:pPr>
            <w:r w:rsidRPr="00AC3440">
              <w:rPr>
                <w:rFonts w:ascii="Calibri" w:hAnsi="Calibri" w:cs="Arial"/>
                <w:color w:val="000000"/>
              </w:rPr>
              <w:t>004 … …</w:t>
            </w:r>
          </w:p>
        </w:tc>
        <w:tc>
          <w:tcPr>
            <w:tcW w:w="6200" w:type="dxa"/>
            <w:tcBorders>
              <w:top w:val="single" w:sz="4" w:space="0" w:color="auto"/>
              <w:left w:val="single" w:sz="4" w:space="0" w:color="auto"/>
              <w:bottom w:val="single" w:sz="4" w:space="0" w:color="auto"/>
              <w:right w:val="single" w:sz="4" w:space="0" w:color="auto"/>
            </w:tcBorders>
            <w:shd w:val="clear" w:color="auto" w:fill="auto"/>
            <w:vAlign w:val="center"/>
          </w:tcPr>
          <w:p w14:paraId="25143A6E" w14:textId="77777777" w:rsidR="00035915" w:rsidRPr="00AC3440" w:rsidRDefault="00035915" w:rsidP="003C439A">
            <w:pPr>
              <w:rPr>
                <w:rFonts w:ascii="Calibri" w:hAnsi="Calibri" w:cs="Arial"/>
                <w:color w:val="000000"/>
              </w:rPr>
            </w:pPr>
            <w:r w:rsidRPr="00AC3440">
              <w:rPr>
                <w:rFonts w:ascii="Calibri" w:hAnsi="Calibri" w:cs="Arial"/>
                <w:color w:val="000000"/>
              </w:rPr>
              <w:t>Attrezzature per l'irrigazione: Centraline di gestione/controllo impianto irrigazione</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14:paraId="14124F27" w14:textId="77777777" w:rsidR="00035915" w:rsidRPr="00AC3440" w:rsidRDefault="00035915" w:rsidP="003C439A">
            <w:pPr>
              <w:jc w:val="center"/>
              <w:rPr>
                <w:rFonts w:ascii="Calibri" w:hAnsi="Calibri" w:cs="Arial"/>
                <w:color w:val="000000"/>
              </w:rPr>
            </w:pPr>
            <w:r w:rsidRPr="00AC3440">
              <w:rPr>
                <w:rFonts w:ascii="Calibri" w:hAnsi="Calibri" w:cs="Arial"/>
                <w:color w:val="000000"/>
              </w:rPr>
              <w:t>€ 30.000,00</w:t>
            </w:r>
          </w:p>
        </w:tc>
      </w:tr>
      <w:tr w:rsidR="00035915" w:rsidRPr="00AC3440" w14:paraId="058A9D93" w14:textId="77777777" w:rsidTr="003C439A">
        <w:trPr>
          <w:trHeight w:val="630"/>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14:paraId="695F4FCD" w14:textId="77777777" w:rsidR="00035915" w:rsidRPr="00AC3440" w:rsidRDefault="00035915" w:rsidP="003C439A">
            <w:pPr>
              <w:jc w:val="center"/>
              <w:rPr>
                <w:rFonts w:ascii="Calibri" w:hAnsi="Calibri" w:cs="Arial"/>
                <w:color w:val="000000"/>
              </w:rPr>
            </w:pPr>
            <w:r w:rsidRPr="00AC3440">
              <w:rPr>
                <w:rFonts w:ascii="Calibri" w:hAnsi="Calibri" w:cs="Arial"/>
                <w:color w:val="000000"/>
              </w:rPr>
              <w:t>004 … …</w:t>
            </w:r>
          </w:p>
        </w:tc>
        <w:tc>
          <w:tcPr>
            <w:tcW w:w="6200" w:type="dxa"/>
            <w:tcBorders>
              <w:top w:val="single" w:sz="4" w:space="0" w:color="auto"/>
              <w:left w:val="single" w:sz="4" w:space="0" w:color="auto"/>
              <w:bottom w:val="single" w:sz="4" w:space="0" w:color="auto"/>
              <w:right w:val="single" w:sz="4" w:space="0" w:color="auto"/>
            </w:tcBorders>
            <w:shd w:val="clear" w:color="auto" w:fill="auto"/>
            <w:vAlign w:val="center"/>
          </w:tcPr>
          <w:p w14:paraId="088557E6" w14:textId="77777777" w:rsidR="00035915" w:rsidRPr="00AC3440" w:rsidRDefault="00035915" w:rsidP="003C439A">
            <w:pPr>
              <w:rPr>
                <w:rFonts w:ascii="Calibri" w:hAnsi="Calibri" w:cs="Arial"/>
                <w:color w:val="000000"/>
              </w:rPr>
            </w:pPr>
            <w:r w:rsidRPr="00AC3440">
              <w:rPr>
                <w:rFonts w:ascii="Calibri" w:hAnsi="Calibri" w:cs="Arial"/>
                <w:color w:val="000000"/>
              </w:rPr>
              <w:t>Attrezzature per l'irrigazione: Filtri</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14:paraId="7E89BFA8" w14:textId="77777777" w:rsidR="00035915" w:rsidRPr="00AC3440" w:rsidRDefault="00035915" w:rsidP="003C439A">
            <w:pPr>
              <w:jc w:val="center"/>
              <w:rPr>
                <w:rFonts w:ascii="Calibri" w:hAnsi="Calibri" w:cs="Arial"/>
                <w:color w:val="000000"/>
              </w:rPr>
            </w:pPr>
            <w:r w:rsidRPr="00AC3440">
              <w:rPr>
                <w:rFonts w:ascii="Calibri" w:hAnsi="Calibri" w:cs="Arial"/>
                <w:color w:val="000000"/>
              </w:rPr>
              <w:t>€ 30.000,00</w:t>
            </w:r>
          </w:p>
        </w:tc>
      </w:tr>
      <w:tr w:rsidR="00035915" w:rsidRPr="00AC3440" w14:paraId="4B1E43A4" w14:textId="77777777" w:rsidTr="003C439A">
        <w:trPr>
          <w:trHeight w:val="630"/>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14:paraId="31CBC886" w14:textId="77777777" w:rsidR="00035915" w:rsidRPr="00AC3440" w:rsidRDefault="00035915" w:rsidP="003C439A">
            <w:pPr>
              <w:jc w:val="center"/>
              <w:rPr>
                <w:rFonts w:ascii="Calibri" w:hAnsi="Calibri" w:cs="Arial"/>
                <w:color w:val="000000"/>
              </w:rPr>
            </w:pPr>
            <w:r w:rsidRPr="00AC3440">
              <w:rPr>
                <w:rFonts w:ascii="Calibri" w:hAnsi="Calibri" w:cs="Arial"/>
                <w:color w:val="000000"/>
              </w:rPr>
              <w:t>004 … …</w:t>
            </w:r>
          </w:p>
        </w:tc>
        <w:tc>
          <w:tcPr>
            <w:tcW w:w="6200" w:type="dxa"/>
            <w:tcBorders>
              <w:top w:val="single" w:sz="4" w:space="0" w:color="auto"/>
              <w:left w:val="single" w:sz="4" w:space="0" w:color="auto"/>
              <w:bottom w:val="single" w:sz="4" w:space="0" w:color="auto"/>
              <w:right w:val="single" w:sz="4" w:space="0" w:color="auto"/>
            </w:tcBorders>
            <w:shd w:val="clear" w:color="auto" w:fill="auto"/>
            <w:vAlign w:val="center"/>
          </w:tcPr>
          <w:p w14:paraId="71D89864" w14:textId="77777777" w:rsidR="00035915" w:rsidRPr="00AC3440" w:rsidRDefault="00035915" w:rsidP="003C439A">
            <w:pPr>
              <w:rPr>
                <w:rFonts w:ascii="Calibri" w:hAnsi="Calibri" w:cs="Arial"/>
                <w:color w:val="000000"/>
              </w:rPr>
            </w:pPr>
            <w:r w:rsidRPr="00AC3440">
              <w:rPr>
                <w:rFonts w:ascii="Calibri" w:hAnsi="Calibri" w:cs="Arial"/>
                <w:color w:val="000000"/>
              </w:rPr>
              <w:t>Attrezzature per l'irrigazione: altre tipologie di durata poliennale</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14:paraId="1D5B1AC2" w14:textId="77777777" w:rsidR="00035915" w:rsidRPr="00AC3440" w:rsidRDefault="00035915" w:rsidP="003C439A">
            <w:pPr>
              <w:jc w:val="center"/>
              <w:rPr>
                <w:rFonts w:ascii="Calibri" w:hAnsi="Calibri" w:cs="Arial"/>
                <w:color w:val="000000"/>
              </w:rPr>
            </w:pPr>
            <w:r w:rsidRPr="00AC3440">
              <w:rPr>
                <w:rFonts w:ascii="Calibri" w:hAnsi="Calibri" w:cs="Arial"/>
                <w:color w:val="000000"/>
              </w:rPr>
              <w:t>€ 30.000,00</w:t>
            </w:r>
          </w:p>
        </w:tc>
      </w:tr>
      <w:tr w:rsidR="00035915" w:rsidRPr="00AC3440" w14:paraId="7F066676" w14:textId="77777777" w:rsidTr="003C439A">
        <w:trPr>
          <w:trHeight w:val="630"/>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14:paraId="6315C923" w14:textId="77777777" w:rsidR="00035915" w:rsidRPr="00AC3440" w:rsidRDefault="00035915" w:rsidP="003C439A">
            <w:pPr>
              <w:jc w:val="center"/>
              <w:rPr>
                <w:rFonts w:ascii="Calibri" w:hAnsi="Calibri" w:cs="Arial"/>
                <w:color w:val="000000"/>
              </w:rPr>
            </w:pPr>
            <w:r w:rsidRPr="00AC3440">
              <w:rPr>
                <w:rFonts w:ascii="Calibri" w:hAnsi="Calibri" w:cs="Arial"/>
                <w:color w:val="000000"/>
              </w:rPr>
              <w:t>003 … …</w:t>
            </w:r>
          </w:p>
        </w:tc>
        <w:tc>
          <w:tcPr>
            <w:tcW w:w="6200" w:type="dxa"/>
            <w:tcBorders>
              <w:top w:val="single" w:sz="4" w:space="0" w:color="auto"/>
              <w:left w:val="single" w:sz="4" w:space="0" w:color="auto"/>
              <w:bottom w:val="single" w:sz="4" w:space="0" w:color="auto"/>
              <w:right w:val="single" w:sz="4" w:space="0" w:color="auto"/>
            </w:tcBorders>
            <w:shd w:val="clear" w:color="auto" w:fill="auto"/>
            <w:vAlign w:val="center"/>
          </w:tcPr>
          <w:p w14:paraId="55D22665" w14:textId="77777777" w:rsidR="00035915" w:rsidRPr="00AC3440" w:rsidRDefault="00035915" w:rsidP="003C439A">
            <w:pPr>
              <w:rPr>
                <w:rFonts w:ascii="Calibri" w:hAnsi="Calibri" w:cs="Arial"/>
                <w:color w:val="000000"/>
              </w:rPr>
            </w:pPr>
            <w:r w:rsidRPr="00AC3440">
              <w:rPr>
                <w:rFonts w:ascii="Calibri" w:hAnsi="Calibri" w:cs="Arial"/>
                <w:color w:val="000000"/>
              </w:rPr>
              <w:t xml:space="preserve">Impianti di alberi da frutta </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14:paraId="7A17D2FE" w14:textId="77777777" w:rsidR="00035915" w:rsidRPr="00AC3440" w:rsidRDefault="00035915" w:rsidP="003C439A">
            <w:pPr>
              <w:jc w:val="center"/>
              <w:rPr>
                <w:rFonts w:ascii="Calibri" w:hAnsi="Calibri" w:cs="Arial"/>
                <w:color w:val="000000"/>
              </w:rPr>
            </w:pPr>
            <w:r w:rsidRPr="00AC3440">
              <w:rPr>
                <w:rFonts w:ascii="Calibri" w:hAnsi="Calibri" w:cs="Arial"/>
                <w:color w:val="000000"/>
              </w:rPr>
              <w:t>solo OCM </w:t>
            </w:r>
          </w:p>
        </w:tc>
      </w:tr>
      <w:tr w:rsidR="00035915" w:rsidRPr="00AC3440" w14:paraId="7544976E" w14:textId="77777777" w:rsidTr="003C439A">
        <w:trPr>
          <w:trHeight w:val="630"/>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14:paraId="3395B760" w14:textId="77777777" w:rsidR="00035915" w:rsidRPr="00AC3440" w:rsidRDefault="00035915" w:rsidP="003C439A">
            <w:pPr>
              <w:jc w:val="center"/>
              <w:rPr>
                <w:rFonts w:ascii="Calibri" w:hAnsi="Calibri" w:cs="Arial"/>
                <w:color w:val="000000"/>
              </w:rPr>
            </w:pPr>
            <w:r w:rsidRPr="00AC3440">
              <w:rPr>
                <w:rFonts w:ascii="Calibri" w:hAnsi="Calibri" w:cs="Arial"/>
                <w:color w:val="000000"/>
              </w:rPr>
              <w:t>003 … …</w:t>
            </w:r>
          </w:p>
        </w:tc>
        <w:tc>
          <w:tcPr>
            <w:tcW w:w="6200" w:type="dxa"/>
            <w:tcBorders>
              <w:top w:val="single" w:sz="4" w:space="0" w:color="auto"/>
              <w:left w:val="single" w:sz="4" w:space="0" w:color="auto"/>
              <w:bottom w:val="single" w:sz="4" w:space="0" w:color="auto"/>
              <w:right w:val="single" w:sz="4" w:space="0" w:color="auto"/>
            </w:tcBorders>
            <w:shd w:val="clear" w:color="auto" w:fill="auto"/>
            <w:vAlign w:val="center"/>
          </w:tcPr>
          <w:p w14:paraId="11A8B71E" w14:textId="77777777" w:rsidR="00035915" w:rsidRPr="00AC3440" w:rsidRDefault="00035915" w:rsidP="003C439A">
            <w:pPr>
              <w:rPr>
                <w:rFonts w:ascii="Calibri" w:hAnsi="Calibri" w:cs="Arial"/>
                <w:color w:val="000000"/>
              </w:rPr>
            </w:pPr>
            <w:r w:rsidRPr="00AC3440">
              <w:rPr>
                <w:rFonts w:ascii="Calibri" w:hAnsi="Calibri" w:cs="Arial"/>
                <w:color w:val="000000"/>
              </w:rPr>
              <w:t>Impianti con specie non arboree aventi carattere pluriennale</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14:paraId="1085BA31" w14:textId="77777777" w:rsidR="00035915" w:rsidRPr="006D4B1B" w:rsidRDefault="00035915" w:rsidP="003C439A">
            <w:pPr>
              <w:jc w:val="center"/>
              <w:rPr>
                <w:rFonts w:ascii="Calibri" w:hAnsi="Calibri" w:cs="Arial"/>
              </w:rPr>
            </w:pPr>
            <w:r w:rsidRPr="00AC3440">
              <w:rPr>
                <w:rFonts w:ascii="Calibri" w:hAnsi="Calibri" w:cs="Arial"/>
                <w:color w:val="FF0000"/>
              </w:rPr>
              <w:t xml:space="preserve">  </w:t>
            </w:r>
            <w:r w:rsidRPr="006D4B1B">
              <w:rPr>
                <w:rFonts w:ascii="Calibri" w:hAnsi="Calibri" w:cs="Arial"/>
              </w:rPr>
              <w:t>solo OCM </w:t>
            </w:r>
          </w:p>
        </w:tc>
      </w:tr>
      <w:tr w:rsidR="00035915" w:rsidRPr="00AC3440" w14:paraId="67FEA7E1" w14:textId="77777777" w:rsidTr="003C439A">
        <w:trPr>
          <w:trHeight w:val="630"/>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14:paraId="6372488D" w14:textId="77777777" w:rsidR="00035915" w:rsidRPr="00AC3440" w:rsidRDefault="00035915" w:rsidP="003C439A">
            <w:pPr>
              <w:jc w:val="center"/>
              <w:rPr>
                <w:rFonts w:ascii="Calibri" w:hAnsi="Calibri" w:cs="Arial"/>
                <w:color w:val="000000"/>
              </w:rPr>
            </w:pPr>
            <w:r w:rsidRPr="00AC3440">
              <w:rPr>
                <w:rFonts w:ascii="Calibri" w:hAnsi="Calibri" w:cs="Arial"/>
                <w:color w:val="000000"/>
              </w:rPr>
              <w:t>003 027 037</w:t>
            </w:r>
          </w:p>
        </w:tc>
        <w:tc>
          <w:tcPr>
            <w:tcW w:w="6200" w:type="dxa"/>
            <w:tcBorders>
              <w:top w:val="single" w:sz="4" w:space="0" w:color="auto"/>
              <w:left w:val="single" w:sz="4" w:space="0" w:color="auto"/>
              <w:bottom w:val="single" w:sz="4" w:space="0" w:color="auto"/>
              <w:right w:val="single" w:sz="4" w:space="0" w:color="auto"/>
            </w:tcBorders>
            <w:shd w:val="clear" w:color="auto" w:fill="auto"/>
            <w:vAlign w:val="center"/>
          </w:tcPr>
          <w:p w14:paraId="32563126" w14:textId="77777777" w:rsidR="00035915" w:rsidRPr="00AC3440" w:rsidRDefault="00035915" w:rsidP="003C439A">
            <w:pPr>
              <w:rPr>
                <w:rFonts w:ascii="Calibri" w:hAnsi="Calibri" w:cs="Arial"/>
                <w:color w:val="000000"/>
              </w:rPr>
            </w:pPr>
            <w:r w:rsidRPr="00AC3440">
              <w:rPr>
                <w:rFonts w:ascii="Calibri" w:hAnsi="Calibri" w:cs="Arial"/>
                <w:color w:val="000000"/>
              </w:rPr>
              <w:t>Impianti antigrandine</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14:paraId="2FA8562C" w14:textId="77777777" w:rsidR="00035915" w:rsidRPr="00AC3440" w:rsidRDefault="00035915" w:rsidP="003C439A">
            <w:pPr>
              <w:jc w:val="center"/>
              <w:rPr>
                <w:rFonts w:ascii="Calibri" w:hAnsi="Calibri" w:cs="Arial"/>
                <w:color w:val="000000"/>
              </w:rPr>
            </w:pPr>
            <w:r w:rsidRPr="00AC3440">
              <w:rPr>
                <w:rFonts w:ascii="Calibri" w:hAnsi="Calibri" w:cs="Arial"/>
                <w:color w:val="000000"/>
              </w:rPr>
              <w:t>€ 100.000,00</w:t>
            </w:r>
          </w:p>
        </w:tc>
      </w:tr>
    </w:tbl>
    <w:p w14:paraId="2F7B5109" w14:textId="77777777" w:rsidR="00035915" w:rsidRDefault="00035915" w:rsidP="00035915"/>
    <w:p w14:paraId="28E08822" w14:textId="77777777" w:rsidR="00035915" w:rsidRDefault="00035915" w:rsidP="00035915"/>
    <w:p w14:paraId="48D34D3A" w14:textId="77777777" w:rsidR="00035915" w:rsidRDefault="00035915" w:rsidP="00035915"/>
    <w:tbl>
      <w:tblPr>
        <w:tblpPr w:leftFromText="141" w:rightFromText="141" w:vertAnchor="text" w:horzAnchor="margin" w:tblpY="30"/>
        <w:tblW w:w="9920" w:type="dxa"/>
        <w:tblCellMar>
          <w:left w:w="70" w:type="dxa"/>
          <w:right w:w="70" w:type="dxa"/>
        </w:tblCellMar>
        <w:tblLook w:val="0000" w:firstRow="0" w:lastRow="0" w:firstColumn="0" w:lastColumn="0" w:noHBand="0" w:noVBand="0"/>
      </w:tblPr>
      <w:tblGrid>
        <w:gridCol w:w="1820"/>
        <w:gridCol w:w="6200"/>
        <w:gridCol w:w="1900"/>
      </w:tblGrid>
      <w:tr w:rsidR="00035915" w:rsidRPr="00AC3440" w14:paraId="1A191CDE" w14:textId="77777777" w:rsidTr="003C439A">
        <w:trPr>
          <w:trHeight w:val="315"/>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14:paraId="6D4691D8" w14:textId="77777777" w:rsidR="00035915" w:rsidRPr="00AC3440" w:rsidRDefault="00035915" w:rsidP="003C439A">
            <w:pPr>
              <w:jc w:val="center"/>
              <w:rPr>
                <w:rFonts w:ascii="Calibri" w:hAnsi="Calibri" w:cs="Arial"/>
                <w:color w:val="000000"/>
              </w:rPr>
            </w:pPr>
            <w:r w:rsidRPr="00AC3440">
              <w:rPr>
                <w:rFonts w:ascii="Calibri" w:hAnsi="Calibri" w:cs="Arial"/>
                <w:color w:val="000000"/>
              </w:rPr>
              <w:lastRenderedPageBreak/>
              <w:t>003 … …</w:t>
            </w:r>
          </w:p>
        </w:tc>
        <w:tc>
          <w:tcPr>
            <w:tcW w:w="6200" w:type="dxa"/>
            <w:tcBorders>
              <w:top w:val="single" w:sz="4" w:space="0" w:color="auto"/>
              <w:left w:val="single" w:sz="4" w:space="0" w:color="auto"/>
              <w:bottom w:val="single" w:sz="4" w:space="0" w:color="auto"/>
              <w:right w:val="single" w:sz="4" w:space="0" w:color="auto"/>
            </w:tcBorders>
            <w:shd w:val="clear" w:color="auto" w:fill="auto"/>
            <w:vAlign w:val="center"/>
          </w:tcPr>
          <w:p w14:paraId="4755FB43" w14:textId="77777777" w:rsidR="00035915" w:rsidRPr="00AC3440" w:rsidRDefault="00035915" w:rsidP="003C439A">
            <w:pPr>
              <w:rPr>
                <w:rFonts w:ascii="Calibri" w:hAnsi="Calibri" w:cs="Arial"/>
                <w:color w:val="000000"/>
              </w:rPr>
            </w:pPr>
            <w:r w:rsidRPr="00AC3440">
              <w:rPr>
                <w:rFonts w:ascii="Calibri" w:hAnsi="Calibri" w:cs="Arial"/>
                <w:color w:val="000000"/>
              </w:rPr>
              <w:t>Impianti antibrina non assimilabile ad impianto irriguo</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14:paraId="4895137A" w14:textId="77777777" w:rsidR="00035915" w:rsidRPr="00AC3440" w:rsidRDefault="00035915" w:rsidP="003C439A">
            <w:pPr>
              <w:jc w:val="center"/>
              <w:rPr>
                <w:rFonts w:ascii="Calibri" w:hAnsi="Calibri" w:cs="Arial"/>
                <w:color w:val="000000"/>
              </w:rPr>
            </w:pPr>
            <w:r w:rsidRPr="00AC3440">
              <w:rPr>
                <w:rFonts w:ascii="Calibri" w:hAnsi="Calibri" w:cs="Arial"/>
                <w:color w:val="000000"/>
              </w:rPr>
              <w:t>€ 100.000,00</w:t>
            </w:r>
          </w:p>
        </w:tc>
      </w:tr>
      <w:tr w:rsidR="00035915" w:rsidRPr="00AC3440" w14:paraId="62518A37" w14:textId="77777777" w:rsidTr="003C439A">
        <w:trPr>
          <w:trHeight w:val="315"/>
        </w:trPr>
        <w:tc>
          <w:tcPr>
            <w:tcW w:w="1820" w:type="dxa"/>
            <w:tcBorders>
              <w:top w:val="single" w:sz="4" w:space="0" w:color="auto"/>
              <w:left w:val="single" w:sz="4" w:space="0" w:color="000000"/>
              <w:bottom w:val="single" w:sz="4" w:space="0" w:color="000000"/>
              <w:right w:val="single" w:sz="4" w:space="0" w:color="000000"/>
            </w:tcBorders>
            <w:shd w:val="clear" w:color="auto" w:fill="auto"/>
            <w:vAlign w:val="center"/>
          </w:tcPr>
          <w:p w14:paraId="5075398E" w14:textId="77777777" w:rsidR="00035915" w:rsidRPr="00AC3440" w:rsidRDefault="00035915" w:rsidP="003C439A">
            <w:pPr>
              <w:jc w:val="center"/>
              <w:rPr>
                <w:rFonts w:ascii="Calibri" w:hAnsi="Calibri" w:cs="Arial"/>
                <w:color w:val="000000"/>
              </w:rPr>
            </w:pPr>
            <w:r w:rsidRPr="00AC3440">
              <w:rPr>
                <w:rFonts w:ascii="Calibri" w:hAnsi="Calibri" w:cs="Arial"/>
                <w:color w:val="000000"/>
              </w:rPr>
              <w:t>003 … …</w:t>
            </w:r>
          </w:p>
        </w:tc>
        <w:tc>
          <w:tcPr>
            <w:tcW w:w="6200" w:type="dxa"/>
            <w:tcBorders>
              <w:top w:val="single" w:sz="4" w:space="0" w:color="auto"/>
              <w:left w:val="nil"/>
              <w:bottom w:val="single" w:sz="4" w:space="0" w:color="000000"/>
              <w:right w:val="single" w:sz="4" w:space="0" w:color="000000"/>
            </w:tcBorders>
            <w:shd w:val="clear" w:color="auto" w:fill="auto"/>
            <w:vAlign w:val="center"/>
          </w:tcPr>
          <w:p w14:paraId="3C2DCC4F" w14:textId="77777777" w:rsidR="00035915" w:rsidRPr="00AC3440" w:rsidRDefault="00035915" w:rsidP="003C439A">
            <w:pPr>
              <w:rPr>
                <w:rFonts w:ascii="Calibri" w:hAnsi="Calibri" w:cs="Arial"/>
                <w:color w:val="000000"/>
              </w:rPr>
            </w:pPr>
            <w:r w:rsidRPr="00AC3440">
              <w:rPr>
                <w:rFonts w:ascii="Calibri" w:hAnsi="Calibri" w:cs="Arial"/>
                <w:color w:val="000000"/>
              </w:rPr>
              <w:t>Impianti antipioggia</w:t>
            </w:r>
          </w:p>
        </w:tc>
        <w:tc>
          <w:tcPr>
            <w:tcW w:w="1900" w:type="dxa"/>
            <w:tcBorders>
              <w:top w:val="single" w:sz="4" w:space="0" w:color="auto"/>
              <w:left w:val="nil"/>
              <w:bottom w:val="single" w:sz="4" w:space="0" w:color="000000"/>
              <w:right w:val="single" w:sz="4" w:space="0" w:color="000000"/>
            </w:tcBorders>
            <w:shd w:val="clear" w:color="auto" w:fill="auto"/>
            <w:vAlign w:val="center"/>
          </w:tcPr>
          <w:p w14:paraId="4403D6BB" w14:textId="77777777" w:rsidR="00035915" w:rsidRPr="00AC3440" w:rsidRDefault="00035915" w:rsidP="003C439A">
            <w:pPr>
              <w:jc w:val="center"/>
              <w:rPr>
                <w:rFonts w:ascii="Calibri" w:hAnsi="Calibri" w:cs="Arial"/>
                <w:color w:val="000000"/>
              </w:rPr>
            </w:pPr>
            <w:r w:rsidRPr="00AC3440">
              <w:rPr>
                <w:rFonts w:ascii="Calibri" w:hAnsi="Calibri" w:cs="Arial"/>
                <w:color w:val="000000"/>
              </w:rPr>
              <w:t>€ 100.000,00</w:t>
            </w:r>
          </w:p>
        </w:tc>
      </w:tr>
      <w:tr w:rsidR="00035915" w:rsidRPr="00AC3440" w14:paraId="2535341E" w14:textId="77777777" w:rsidTr="003C439A">
        <w:trPr>
          <w:trHeight w:val="315"/>
        </w:trPr>
        <w:tc>
          <w:tcPr>
            <w:tcW w:w="1820" w:type="dxa"/>
            <w:tcBorders>
              <w:top w:val="nil"/>
              <w:left w:val="single" w:sz="4" w:space="0" w:color="000000"/>
              <w:bottom w:val="single" w:sz="4" w:space="0" w:color="000000"/>
              <w:right w:val="single" w:sz="4" w:space="0" w:color="000000"/>
            </w:tcBorders>
            <w:shd w:val="clear" w:color="auto" w:fill="auto"/>
            <w:vAlign w:val="center"/>
          </w:tcPr>
          <w:p w14:paraId="6D30485A" w14:textId="77777777" w:rsidR="00035915" w:rsidRPr="00AC3440" w:rsidRDefault="00035915" w:rsidP="003C439A">
            <w:pPr>
              <w:jc w:val="center"/>
              <w:rPr>
                <w:rFonts w:ascii="Calibri" w:hAnsi="Calibri" w:cs="Arial"/>
                <w:color w:val="000000"/>
              </w:rPr>
            </w:pPr>
            <w:r w:rsidRPr="00AC3440">
              <w:rPr>
                <w:rFonts w:ascii="Calibri" w:hAnsi="Calibri" w:cs="Arial"/>
                <w:color w:val="000000"/>
              </w:rPr>
              <w:t>003 … …</w:t>
            </w:r>
          </w:p>
        </w:tc>
        <w:tc>
          <w:tcPr>
            <w:tcW w:w="6200" w:type="dxa"/>
            <w:tcBorders>
              <w:top w:val="nil"/>
              <w:left w:val="nil"/>
              <w:bottom w:val="single" w:sz="4" w:space="0" w:color="000000"/>
              <w:right w:val="single" w:sz="4" w:space="0" w:color="000000"/>
            </w:tcBorders>
            <w:shd w:val="clear" w:color="auto" w:fill="auto"/>
            <w:vAlign w:val="center"/>
          </w:tcPr>
          <w:p w14:paraId="7054A5DE" w14:textId="77777777" w:rsidR="00035915" w:rsidRPr="00AC3440" w:rsidRDefault="00035915" w:rsidP="003C439A">
            <w:pPr>
              <w:rPr>
                <w:rFonts w:ascii="Calibri" w:hAnsi="Calibri" w:cs="Arial"/>
                <w:color w:val="000000"/>
              </w:rPr>
            </w:pPr>
            <w:r w:rsidRPr="00AC3440">
              <w:rPr>
                <w:rFonts w:ascii="Calibri" w:hAnsi="Calibri" w:cs="Arial"/>
                <w:color w:val="000000"/>
              </w:rPr>
              <w:t>Impianti con reti antinsetto</w:t>
            </w:r>
          </w:p>
        </w:tc>
        <w:tc>
          <w:tcPr>
            <w:tcW w:w="1900" w:type="dxa"/>
            <w:tcBorders>
              <w:top w:val="nil"/>
              <w:left w:val="nil"/>
              <w:bottom w:val="single" w:sz="4" w:space="0" w:color="000000"/>
              <w:right w:val="single" w:sz="4" w:space="0" w:color="000000"/>
            </w:tcBorders>
            <w:shd w:val="clear" w:color="auto" w:fill="auto"/>
            <w:vAlign w:val="center"/>
          </w:tcPr>
          <w:p w14:paraId="7A6C3B8B" w14:textId="77777777" w:rsidR="00035915" w:rsidRPr="00AC3440" w:rsidRDefault="00035915" w:rsidP="003C439A">
            <w:pPr>
              <w:jc w:val="center"/>
              <w:rPr>
                <w:rFonts w:ascii="Calibri" w:hAnsi="Calibri" w:cs="Arial"/>
                <w:color w:val="000000"/>
              </w:rPr>
            </w:pPr>
            <w:r w:rsidRPr="00AC3440">
              <w:rPr>
                <w:rFonts w:ascii="Calibri" w:hAnsi="Calibri" w:cs="Arial"/>
                <w:color w:val="000000"/>
              </w:rPr>
              <w:t>€ 100.000,00</w:t>
            </w:r>
          </w:p>
        </w:tc>
      </w:tr>
      <w:tr w:rsidR="00035915" w:rsidRPr="00AC3440" w14:paraId="278AEC4A" w14:textId="77777777" w:rsidTr="003C439A">
        <w:trPr>
          <w:trHeight w:val="453"/>
        </w:trPr>
        <w:tc>
          <w:tcPr>
            <w:tcW w:w="1820" w:type="dxa"/>
            <w:tcBorders>
              <w:top w:val="nil"/>
              <w:left w:val="single" w:sz="4" w:space="0" w:color="000000"/>
              <w:bottom w:val="single" w:sz="4" w:space="0" w:color="000000"/>
              <w:right w:val="single" w:sz="4" w:space="0" w:color="000000"/>
            </w:tcBorders>
            <w:shd w:val="clear" w:color="auto" w:fill="auto"/>
            <w:vAlign w:val="center"/>
          </w:tcPr>
          <w:p w14:paraId="051D16AE" w14:textId="77777777" w:rsidR="00035915" w:rsidRPr="00AC3440" w:rsidRDefault="00035915" w:rsidP="003C439A">
            <w:pPr>
              <w:jc w:val="center"/>
              <w:rPr>
                <w:rFonts w:ascii="Calibri" w:hAnsi="Calibri" w:cs="Arial"/>
                <w:color w:val="000000"/>
              </w:rPr>
            </w:pPr>
            <w:r w:rsidRPr="00AC3440">
              <w:rPr>
                <w:rFonts w:ascii="Calibri" w:hAnsi="Calibri" w:cs="Arial"/>
                <w:color w:val="000000"/>
              </w:rPr>
              <w:t>004 030 041</w:t>
            </w:r>
          </w:p>
        </w:tc>
        <w:tc>
          <w:tcPr>
            <w:tcW w:w="6200" w:type="dxa"/>
            <w:tcBorders>
              <w:top w:val="nil"/>
              <w:left w:val="nil"/>
              <w:bottom w:val="single" w:sz="4" w:space="0" w:color="000000"/>
              <w:right w:val="single" w:sz="4" w:space="0" w:color="000000"/>
            </w:tcBorders>
            <w:shd w:val="clear" w:color="auto" w:fill="auto"/>
            <w:vAlign w:val="center"/>
          </w:tcPr>
          <w:p w14:paraId="47FBB208" w14:textId="77777777" w:rsidR="00035915" w:rsidRPr="00AC3440" w:rsidRDefault="00035915" w:rsidP="003C439A">
            <w:pPr>
              <w:rPr>
                <w:rFonts w:ascii="Calibri" w:hAnsi="Calibri" w:cs="Arial"/>
                <w:color w:val="000000"/>
              </w:rPr>
            </w:pPr>
            <w:r w:rsidRPr="00AC3440">
              <w:rPr>
                <w:rFonts w:ascii="Calibri" w:hAnsi="Calibri" w:cs="Arial"/>
                <w:color w:val="000000"/>
              </w:rPr>
              <w:t>Macchine di precisione per la gestione e distribuzione di fertilizzanti chimici</w:t>
            </w:r>
          </w:p>
        </w:tc>
        <w:tc>
          <w:tcPr>
            <w:tcW w:w="1900" w:type="dxa"/>
            <w:tcBorders>
              <w:top w:val="nil"/>
              <w:left w:val="nil"/>
              <w:bottom w:val="single" w:sz="4" w:space="0" w:color="000000"/>
              <w:right w:val="single" w:sz="4" w:space="0" w:color="000000"/>
            </w:tcBorders>
            <w:shd w:val="clear" w:color="auto" w:fill="auto"/>
            <w:vAlign w:val="center"/>
          </w:tcPr>
          <w:p w14:paraId="1DE9A5D0" w14:textId="77777777" w:rsidR="00035915" w:rsidRPr="00AC3440" w:rsidRDefault="00035915" w:rsidP="003C439A">
            <w:pPr>
              <w:jc w:val="center"/>
              <w:rPr>
                <w:rFonts w:ascii="Calibri" w:hAnsi="Calibri" w:cs="Arial"/>
                <w:color w:val="000000"/>
              </w:rPr>
            </w:pPr>
            <w:r w:rsidRPr="00AC3440">
              <w:rPr>
                <w:rFonts w:ascii="Calibri" w:hAnsi="Calibri" w:cs="Arial"/>
                <w:color w:val="000000"/>
              </w:rPr>
              <w:t>€ 30.000,00</w:t>
            </w:r>
          </w:p>
        </w:tc>
      </w:tr>
      <w:tr w:rsidR="00035915" w:rsidRPr="004B1AB3" w14:paraId="7B7956F8" w14:textId="77777777" w:rsidTr="003C439A">
        <w:trPr>
          <w:trHeight w:val="389"/>
        </w:trPr>
        <w:tc>
          <w:tcPr>
            <w:tcW w:w="1820" w:type="dxa"/>
            <w:tcBorders>
              <w:top w:val="nil"/>
              <w:left w:val="single" w:sz="4" w:space="0" w:color="000000"/>
              <w:bottom w:val="single" w:sz="4" w:space="0" w:color="000000"/>
              <w:right w:val="single" w:sz="4" w:space="0" w:color="000000"/>
            </w:tcBorders>
            <w:shd w:val="clear" w:color="auto" w:fill="auto"/>
            <w:vAlign w:val="center"/>
          </w:tcPr>
          <w:p w14:paraId="1797908D" w14:textId="77777777" w:rsidR="00035915" w:rsidRPr="004B1AB3" w:rsidRDefault="00035915" w:rsidP="003C439A">
            <w:pPr>
              <w:jc w:val="center"/>
              <w:rPr>
                <w:rFonts w:ascii="Calibri" w:hAnsi="Calibri" w:cs="Arial"/>
                <w:color w:val="000000"/>
              </w:rPr>
            </w:pPr>
            <w:r w:rsidRPr="004B1AB3">
              <w:rPr>
                <w:rFonts w:ascii="Calibri" w:hAnsi="Calibri" w:cs="Arial"/>
                <w:color w:val="000000"/>
              </w:rPr>
              <w:t>004 030 042</w:t>
            </w:r>
          </w:p>
        </w:tc>
        <w:tc>
          <w:tcPr>
            <w:tcW w:w="6200" w:type="dxa"/>
            <w:tcBorders>
              <w:top w:val="nil"/>
              <w:left w:val="nil"/>
              <w:bottom w:val="single" w:sz="4" w:space="0" w:color="000000"/>
              <w:right w:val="single" w:sz="4" w:space="0" w:color="000000"/>
            </w:tcBorders>
            <w:shd w:val="clear" w:color="auto" w:fill="auto"/>
            <w:vAlign w:val="center"/>
          </w:tcPr>
          <w:p w14:paraId="2C913782" w14:textId="77777777" w:rsidR="00035915" w:rsidRPr="004B1AB3" w:rsidRDefault="00035915" w:rsidP="003C439A">
            <w:pPr>
              <w:rPr>
                <w:rFonts w:ascii="Calibri" w:hAnsi="Calibri" w:cs="Arial"/>
                <w:color w:val="000000"/>
              </w:rPr>
            </w:pPr>
            <w:r w:rsidRPr="004B1AB3">
              <w:rPr>
                <w:rFonts w:ascii="Calibri" w:hAnsi="Calibri" w:cs="Arial"/>
                <w:color w:val="000000"/>
              </w:rPr>
              <w:t>Macchine di precisione per la gestione e distribuzione di concimi</w:t>
            </w:r>
          </w:p>
        </w:tc>
        <w:tc>
          <w:tcPr>
            <w:tcW w:w="1900" w:type="dxa"/>
            <w:tcBorders>
              <w:top w:val="nil"/>
              <w:left w:val="nil"/>
              <w:bottom w:val="single" w:sz="4" w:space="0" w:color="000000"/>
              <w:right w:val="single" w:sz="4" w:space="0" w:color="000000"/>
            </w:tcBorders>
            <w:shd w:val="clear" w:color="auto" w:fill="auto"/>
            <w:vAlign w:val="center"/>
          </w:tcPr>
          <w:p w14:paraId="5A0B383D" w14:textId="77777777" w:rsidR="00035915" w:rsidRPr="004B1AB3" w:rsidRDefault="00035915" w:rsidP="003C439A">
            <w:pPr>
              <w:jc w:val="center"/>
              <w:rPr>
                <w:rFonts w:ascii="Calibri" w:hAnsi="Calibri" w:cs="Arial"/>
                <w:color w:val="000000"/>
              </w:rPr>
            </w:pPr>
            <w:r w:rsidRPr="004B1AB3">
              <w:rPr>
                <w:rFonts w:ascii="Calibri" w:hAnsi="Calibri" w:cs="Arial"/>
                <w:color w:val="000000"/>
              </w:rPr>
              <w:t>€ 30.000,00</w:t>
            </w:r>
          </w:p>
        </w:tc>
      </w:tr>
      <w:tr w:rsidR="00035915" w:rsidRPr="004B1AB3" w14:paraId="4471BE42" w14:textId="77777777" w:rsidTr="003C439A">
        <w:trPr>
          <w:trHeight w:val="268"/>
        </w:trPr>
        <w:tc>
          <w:tcPr>
            <w:tcW w:w="1820" w:type="dxa"/>
            <w:tcBorders>
              <w:top w:val="nil"/>
              <w:left w:val="single" w:sz="4" w:space="0" w:color="000000"/>
              <w:bottom w:val="single" w:sz="4" w:space="0" w:color="000000"/>
              <w:right w:val="single" w:sz="4" w:space="0" w:color="000000"/>
            </w:tcBorders>
            <w:shd w:val="clear" w:color="auto" w:fill="auto"/>
            <w:vAlign w:val="center"/>
          </w:tcPr>
          <w:p w14:paraId="790A6DFD" w14:textId="77777777" w:rsidR="00035915" w:rsidRPr="004B1AB3" w:rsidRDefault="00035915" w:rsidP="003C439A">
            <w:pPr>
              <w:jc w:val="center"/>
              <w:rPr>
                <w:rFonts w:ascii="Calibri" w:hAnsi="Calibri" w:cs="Arial"/>
                <w:color w:val="000000"/>
              </w:rPr>
            </w:pPr>
            <w:r w:rsidRPr="004B1AB3">
              <w:rPr>
                <w:rFonts w:ascii="Calibri" w:hAnsi="Calibri" w:cs="Arial"/>
                <w:color w:val="000000"/>
              </w:rPr>
              <w:t>004 030 043</w:t>
            </w:r>
          </w:p>
        </w:tc>
        <w:tc>
          <w:tcPr>
            <w:tcW w:w="6200" w:type="dxa"/>
            <w:tcBorders>
              <w:top w:val="nil"/>
              <w:left w:val="nil"/>
              <w:bottom w:val="single" w:sz="4" w:space="0" w:color="000000"/>
              <w:right w:val="single" w:sz="4" w:space="0" w:color="000000"/>
            </w:tcBorders>
            <w:shd w:val="clear" w:color="auto" w:fill="auto"/>
            <w:vAlign w:val="center"/>
          </w:tcPr>
          <w:p w14:paraId="202A7388" w14:textId="2B3C1660" w:rsidR="00035915" w:rsidRPr="004B1AB3" w:rsidRDefault="00035915" w:rsidP="003C439A">
            <w:pPr>
              <w:rPr>
                <w:rFonts w:ascii="Calibri" w:hAnsi="Calibri" w:cs="Arial"/>
                <w:color w:val="000000"/>
              </w:rPr>
            </w:pPr>
            <w:r w:rsidRPr="004B1AB3">
              <w:rPr>
                <w:rFonts w:ascii="Calibri" w:hAnsi="Calibri" w:cs="Arial"/>
                <w:color w:val="000000"/>
              </w:rPr>
              <w:t xml:space="preserve">Macchine di precisione per la gestione </w:t>
            </w:r>
            <w:r w:rsidR="00391C5C" w:rsidRPr="004B1AB3">
              <w:rPr>
                <w:rFonts w:ascii="Calibri" w:hAnsi="Calibri" w:cs="Arial"/>
                <w:color w:val="000000"/>
              </w:rPr>
              <w:t>e distribuzione</w:t>
            </w:r>
            <w:r w:rsidRPr="004B1AB3">
              <w:rPr>
                <w:rFonts w:ascii="Calibri" w:hAnsi="Calibri" w:cs="Arial"/>
                <w:color w:val="000000"/>
              </w:rPr>
              <w:t xml:space="preserve"> di antiparassitari</w:t>
            </w:r>
          </w:p>
        </w:tc>
        <w:tc>
          <w:tcPr>
            <w:tcW w:w="1900" w:type="dxa"/>
            <w:tcBorders>
              <w:top w:val="nil"/>
              <w:left w:val="nil"/>
              <w:bottom w:val="single" w:sz="4" w:space="0" w:color="000000"/>
              <w:right w:val="single" w:sz="4" w:space="0" w:color="000000"/>
            </w:tcBorders>
            <w:shd w:val="clear" w:color="auto" w:fill="auto"/>
            <w:vAlign w:val="center"/>
          </w:tcPr>
          <w:p w14:paraId="179EDC2F" w14:textId="77777777" w:rsidR="00035915" w:rsidRPr="004B1AB3" w:rsidRDefault="00035915" w:rsidP="003C439A">
            <w:pPr>
              <w:jc w:val="center"/>
              <w:rPr>
                <w:rFonts w:ascii="Calibri" w:hAnsi="Calibri" w:cs="Arial"/>
                <w:color w:val="000000"/>
              </w:rPr>
            </w:pPr>
            <w:r w:rsidRPr="004B1AB3">
              <w:rPr>
                <w:rFonts w:ascii="Calibri" w:hAnsi="Calibri" w:cs="Arial"/>
                <w:color w:val="000000"/>
              </w:rPr>
              <w:t>€ 30.000,00</w:t>
            </w:r>
          </w:p>
        </w:tc>
      </w:tr>
      <w:tr w:rsidR="00035915" w:rsidRPr="004B1AB3" w14:paraId="5C1C88DB" w14:textId="77777777" w:rsidTr="003C439A">
        <w:trPr>
          <w:trHeight w:val="271"/>
        </w:trPr>
        <w:tc>
          <w:tcPr>
            <w:tcW w:w="1820" w:type="dxa"/>
            <w:tcBorders>
              <w:top w:val="nil"/>
              <w:left w:val="single" w:sz="4" w:space="0" w:color="000000"/>
              <w:bottom w:val="single" w:sz="4" w:space="0" w:color="000000"/>
              <w:right w:val="single" w:sz="4" w:space="0" w:color="000000"/>
            </w:tcBorders>
            <w:shd w:val="clear" w:color="auto" w:fill="auto"/>
            <w:vAlign w:val="center"/>
          </w:tcPr>
          <w:p w14:paraId="5A9CB2E1" w14:textId="77777777" w:rsidR="00035915" w:rsidRPr="004B1AB3" w:rsidRDefault="00035915" w:rsidP="003C439A">
            <w:pPr>
              <w:jc w:val="center"/>
              <w:rPr>
                <w:rFonts w:ascii="Calibri" w:hAnsi="Calibri" w:cs="Arial"/>
                <w:color w:val="000000"/>
              </w:rPr>
            </w:pPr>
            <w:r w:rsidRPr="004B1AB3">
              <w:rPr>
                <w:rFonts w:ascii="Calibri" w:hAnsi="Calibri" w:cs="Arial"/>
                <w:color w:val="000000"/>
              </w:rPr>
              <w:t>004 030 044</w:t>
            </w:r>
          </w:p>
        </w:tc>
        <w:tc>
          <w:tcPr>
            <w:tcW w:w="6200" w:type="dxa"/>
            <w:tcBorders>
              <w:top w:val="nil"/>
              <w:left w:val="nil"/>
              <w:bottom w:val="single" w:sz="4" w:space="0" w:color="000000"/>
              <w:right w:val="single" w:sz="4" w:space="0" w:color="000000"/>
            </w:tcBorders>
            <w:shd w:val="clear" w:color="auto" w:fill="auto"/>
            <w:vAlign w:val="center"/>
          </w:tcPr>
          <w:p w14:paraId="488757D3" w14:textId="77777777" w:rsidR="00035915" w:rsidRPr="004B1AB3" w:rsidRDefault="00035915" w:rsidP="003C439A">
            <w:pPr>
              <w:rPr>
                <w:rFonts w:ascii="Calibri" w:hAnsi="Calibri" w:cs="Arial"/>
                <w:color w:val="000000"/>
              </w:rPr>
            </w:pPr>
            <w:r w:rsidRPr="004B1AB3">
              <w:rPr>
                <w:rFonts w:ascii="Calibri" w:hAnsi="Calibri" w:cs="Arial"/>
                <w:color w:val="000000"/>
              </w:rPr>
              <w:t>Macchine trapiantatrici di precisione</w:t>
            </w:r>
          </w:p>
        </w:tc>
        <w:tc>
          <w:tcPr>
            <w:tcW w:w="1900" w:type="dxa"/>
            <w:tcBorders>
              <w:top w:val="nil"/>
              <w:left w:val="nil"/>
              <w:bottom w:val="single" w:sz="4" w:space="0" w:color="000000"/>
              <w:right w:val="single" w:sz="4" w:space="0" w:color="000000"/>
            </w:tcBorders>
            <w:shd w:val="clear" w:color="auto" w:fill="auto"/>
            <w:vAlign w:val="center"/>
          </w:tcPr>
          <w:p w14:paraId="0B411DAF" w14:textId="77777777" w:rsidR="00035915" w:rsidRPr="004B1AB3" w:rsidRDefault="00035915" w:rsidP="003C439A">
            <w:pPr>
              <w:jc w:val="center"/>
              <w:rPr>
                <w:rFonts w:ascii="Calibri" w:hAnsi="Calibri" w:cs="Arial"/>
                <w:color w:val="000000"/>
              </w:rPr>
            </w:pPr>
            <w:r w:rsidRPr="004B1AB3">
              <w:rPr>
                <w:rFonts w:ascii="Calibri" w:hAnsi="Calibri" w:cs="Arial"/>
                <w:color w:val="000000"/>
              </w:rPr>
              <w:t>€ 30.000,00</w:t>
            </w:r>
          </w:p>
        </w:tc>
      </w:tr>
      <w:tr w:rsidR="00035915" w:rsidRPr="004B1AB3" w14:paraId="46E313EE" w14:textId="77777777" w:rsidTr="003C439A">
        <w:trPr>
          <w:trHeight w:val="315"/>
        </w:trPr>
        <w:tc>
          <w:tcPr>
            <w:tcW w:w="1820" w:type="dxa"/>
            <w:tcBorders>
              <w:top w:val="nil"/>
              <w:left w:val="single" w:sz="4" w:space="0" w:color="000000"/>
              <w:bottom w:val="single" w:sz="4" w:space="0" w:color="000000"/>
              <w:right w:val="single" w:sz="4" w:space="0" w:color="000000"/>
            </w:tcBorders>
            <w:shd w:val="clear" w:color="auto" w:fill="auto"/>
            <w:vAlign w:val="center"/>
          </w:tcPr>
          <w:p w14:paraId="4DBB21EF" w14:textId="77777777" w:rsidR="00035915" w:rsidRPr="004B1AB3" w:rsidRDefault="00035915" w:rsidP="003C439A">
            <w:pPr>
              <w:jc w:val="center"/>
              <w:rPr>
                <w:rFonts w:ascii="Calibri" w:hAnsi="Calibri" w:cs="Arial"/>
                <w:color w:val="000000"/>
              </w:rPr>
            </w:pPr>
            <w:r w:rsidRPr="004B1AB3">
              <w:rPr>
                <w:rFonts w:ascii="Calibri" w:hAnsi="Calibri" w:cs="Arial"/>
                <w:color w:val="000000"/>
              </w:rPr>
              <w:t>004 030 045</w:t>
            </w:r>
          </w:p>
        </w:tc>
        <w:tc>
          <w:tcPr>
            <w:tcW w:w="6200" w:type="dxa"/>
            <w:tcBorders>
              <w:top w:val="nil"/>
              <w:left w:val="nil"/>
              <w:bottom w:val="single" w:sz="4" w:space="0" w:color="000000"/>
              <w:right w:val="single" w:sz="4" w:space="0" w:color="000000"/>
            </w:tcBorders>
            <w:shd w:val="clear" w:color="auto" w:fill="auto"/>
            <w:vAlign w:val="center"/>
          </w:tcPr>
          <w:p w14:paraId="1F11A8A4" w14:textId="77777777" w:rsidR="00035915" w:rsidRPr="004B1AB3" w:rsidRDefault="00035915" w:rsidP="003C439A">
            <w:pPr>
              <w:rPr>
                <w:rFonts w:ascii="Calibri" w:hAnsi="Calibri" w:cs="Arial"/>
                <w:color w:val="000000"/>
              </w:rPr>
            </w:pPr>
            <w:r w:rsidRPr="004B1AB3">
              <w:rPr>
                <w:rFonts w:ascii="Calibri" w:hAnsi="Calibri" w:cs="Arial"/>
                <w:color w:val="000000"/>
              </w:rPr>
              <w:t>Macchine seminatrici di precisione</w:t>
            </w:r>
          </w:p>
        </w:tc>
        <w:tc>
          <w:tcPr>
            <w:tcW w:w="1900" w:type="dxa"/>
            <w:tcBorders>
              <w:top w:val="nil"/>
              <w:left w:val="nil"/>
              <w:bottom w:val="single" w:sz="4" w:space="0" w:color="000000"/>
              <w:right w:val="single" w:sz="4" w:space="0" w:color="000000"/>
            </w:tcBorders>
            <w:shd w:val="clear" w:color="auto" w:fill="auto"/>
            <w:vAlign w:val="center"/>
          </w:tcPr>
          <w:p w14:paraId="037F54C1" w14:textId="77777777" w:rsidR="00035915" w:rsidRPr="004B1AB3" w:rsidRDefault="00035915" w:rsidP="003C439A">
            <w:pPr>
              <w:jc w:val="center"/>
              <w:rPr>
                <w:rFonts w:ascii="Calibri" w:hAnsi="Calibri" w:cs="Arial"/>
                <w:color w:val="000000"/>
              </w:rPr>
            </w:pPr>
            <w:r w:rsidRPr="004B1AB3">
              <w:rPr>
                <w:rFonts w:ascii="Calibri" w:hAnsi="Calibri" w:cs="Arial"/>
                <w:color w:val="000000"/>
              </w:rPr>
              <w:t>€ 30.000,00</w:t>
            </w:r>
          </w:p>
        </w:tc>
      </w:tr>
      <w:tr w:rsidR="00035915" w:rsidRPr="004B1AB3" w14:paraId="602649DA" w14:textId="77777777" w:rsidTr="003C439A">
        <w:trPr>
          <w:trHeight w:val="315"/>
        </w:trPr>
        <w:tc>
          <w:tcPr>
            <w:tcW w:w="1820" w:type="dxa"/>
            <w:tcBorders>
              <w:top w:val="nil"/>
              <w:left w:val="single" w:sz="4" w:space="0" w:color="000000"/>
              <w:bottom w:val="single" w:sz="4" w:space="0" w:color="000000"/>
              <w:right w:val="single" w:sz="4" w:space="0" w:color="000000"/>
            </w:tcBorders>
            <w:shd w:val="clear" w:color="auto" w:fill="auto"/>
            <w:vAlign w:val="center"/>
          </w:tcPr>
          <w:p w14:paraId="1080648F" w14:textId="77777777" w:rsidR="00035915" w:rsidRPr="004B1AB3" w:rsidRDefault="00035915" w:rsidP="003C439A">
            <w:pPr>
              <w:jc w:val="center"/>
              <w:rPr>
                <w:rFonts w:ascii="Calibri" w:hAnsi="Calibri" w:cs="Arial"/>
                <w:color w:val="000000"/>
              </w:rPr>
            </w:pPr>
            <w:r w:rsidRPr="004B1AB3">
              <w:rPr>
                <w:rFonts w:ascii="Calibri" w:hAnsi="Calibri" w:cs="Arial"/>
                <w:color w:val="000000"/>
              </w:rPr>
              <w:t>004 030 047</w:t>
            </w:r>
          </w:p>
        </w:tc>
        <w:tc>
          <w:tcPr>
            <w:tcW w:w="6200" w:type="dxa"/>
            <w:tcBorders>
              <w:top w:val="nil"/>
              <w:left w:val="nil"/>
              <w:bottom w:val="single" w:sz="4" w:space="0" w:color="000000"/>
              <w:right w:val="single" w:sz="4" w:space="0" w:color="000000"/>
            </w:tcBorders>
            <w:shd w:val="clear" w:color="auto" w:fill="auto"/>
            <w:vAlign w:val="center"/>
          </w:tcPr>
          <w:p w14:paraId="289E8649" w14:textId="77777777" w:rsidR="00035915" w:rsidRPr="004B1AB3" w:rsidRDefault="00035915" w:rsidP="003C439A">
            <w:pPr>
              <w:rPr>
                <w:rFonts w:ascii="Calibri" w:hAnsi="Calibri" w:cs="Arial"/>
                <w:color w:val="000000"/>
              </w:rPr>
            </w:pPr>
            <w:r w:rsidRPr="004B1AB3">
              <w:rPr>
                <w:rFonts w:ascii="Calibri" w:hAnsi="Calibri" w:cs="Arial"/>
                <w:color w:val="000000"/>
              </w:rPr>
              <w:t>Macchine di precisione per il diserbo</w:t>
            </w:r>
          </w:p>
        </w:tc>
        <w:tc>
          <w:tcPr>
            <w:tcW w:w="1900" w:type="dxa"/>
            <w:tcBorders>
              <w:top w:val="nil"/>
              <w:left w:val="nil"/>
              <w:bottom w:val="single" w:sz="4" w:space="0" w:color="000000"/>
              <w:right w:val="single" w:sz="4" w:space="0" w:color="000000"/>
            </w:tcBorders>
            <w:shd w:val="clear" w:color="auto" w:fill="auto"/>
            <w:vAlign w:val="center"/>
          </w:tcPr>
          <w:p w14:paraId="64926B2B" w14:textId="77777777" w:rsidR="00035915" w:rsidRPr="004B1AB3" w:rsidRDefault="00035915" w:rsidP="003C439A">
            <w:pPr>
              <w:jc w:val="center"/>
              <w:rPr>
                <w:rFonts w:ascii="Calibri" w:hAnsi="Calibri" w:cs="Arial"/>
                <w:color w:val="000000"/>
              </w:rPr>
            </w:pPr>
            <w:r w:rsidRPr="004B1AB3">
              <w:rPr>
                <w:rFonts w:ascii="Calibri" w:hAnsi="Calibri" w:cs="Arial"/>
                <w:color w:val="000000"/>
              </w:rPr>
              <w:t>€ 30.000,00</w:t>
            </w:r>
          </w:p>
        </w:tc>
      </w:tr>
      <w:tr w:rsidR="00035915" w:rsidRPr="004B1AB3" w14:paraId="6D92F2B7" w14:textId="77777777" w:rsidTr="003C439A">
        <w:trPr>
          <w:trHeight w:val="315"/>
        </w:trPr>
        <w:tc>
          <w:tcPr>
            <w:tcW w:w="1820" w:type="dxa"/>
            <w:tcBorders>
              <w:top w:val="nil"/>
              <w:left w:val="single" w:sz="4" w:space="0" w:color="000000"/>
              <w:bottom w:val="single" w:sz="4" w:space="0" w:color="000000"/>
              <w:right w:val="single" w:sz="4" w:space="0" w:color="000000"/>
            </w:tcBorders>
            <w:shd w:val="clear" w:color="auto" w:fill="auto"/>
            <w:vAlign w:val="center"/>
          </w:tcPr>
          <w:p w14:paraId="37EC2C5A" w14:textId="77777777" w:rsidR="00035915" w:rsidRPr="004B1AB3" w:rsidRDefault="00035915" w:rsidP="003C439A">
            <w:pPr>
              <w:jc w:val="center"/>
              <w:rPr>
                <w:rFonts w:ascii="Calibri" w:hAnsi="Calibri" w:cs="Arial"/>
                <w:color w:val="000000"/>
              </w:rPr>
            </w:pPr>
            <w:r w:rsidRPr="004B1AB3">
              <w:rPr>
                <w:rFonts w:ascii="Calibri" w:hAnsi="Calibri" w:cs="Arial"/>
                <w:color w:val="000000"/>
              </w:rPr>
              <w:t>004 … …</w:t>
            </w:r>
          </w:p>
        </w:tc>
        <w:tc>
          <w:tcPr>
            <w:tcW w:w="6200" w:type="dxa"/>
            <w:tcBorders>
              <w:top w:val="nil"/>
              <w:left w:val="nil"/>
              <w:bottom w:val="single" w:sz="4" w:space="0" w:color="000000"/>
              <w:right w:val="single" w:sz="4" w:space="0" w:color="000000"/>
            </w:tcBorders>
            <w:shd w:val="clear" w:color="auto" w:fill="auto"/>
            <w:vAlign w:val="center"/>
          </w:tcPr>
          <w:p w14:paraId="7A6E51B5" w14:textId="77777777" w:rsidR="00035915" w:rsidRPr="004B1AB3" w:rsidRDefault="00035915" w:rsidP="003C439A">
            <w:pPr>
              <w:rPr>
                <w:rFonts w:ascii="Calibri" w:hAnsi="Calibri" w:cs="Arial"/>
                <w:color w:val="000000"/>
              </w:rPr>
            </w:pPr>
            <w:r w:rsidRPr="004B1AB3">
              <w:rPr>
                <w:rFonts w:ascii="Calibri" w:hAnsi="Calibri" w:cs="Arial"/>
                <w:color w:val="000000"/>
              </w:rPr>
              <w:t>Macchine per il diserbo fisico (</w:t>
            </w:r>
            <w:proofErr w:type="spellStart"/>
            <w:r w:rsidRPr="004B1AB3">
              <w:rPr>
                <w:rFonts w:ascii="Calibri" w:hAnsi="Calibri" w:cs="Arial"/>
                <w:color w:val="000000"/>
              </w:rPr>
              <w:t>pirodiserbo</w:t>
            </w:r>
            <w:proofErr w:type="spellEnd"/>
            <w:r w:rsidRPr="004B1AB3">
              <w:rPr>
                <w:rFonts w:ascii="Calibri" w:hAnsi="Calibri" w:cs="Arial"/>
                <w:color w:val="000000"/>
              </w:rPr>
              <w:t>)</w:t>
            </w:r>
          </w:p>
        </w:tc>
        <w:tc>
          <w:tcPr>
            <w:tcW w:w="1900" w:type="dxa"/>
            <w:tcBorders>
              <w:top w:val="nil"/>
              <w:left w:val="nil"/>
              <w:bottom w:val="single" w:sz="4" w:space="0" w:color="000000"/>
              <w:right w:val="single" w:sz="4" w:space="0" w:color="000000"/>
            </w:tcBorders>
            <w:shd w:val="clear" w:color="auto" w:fill="auto"/>
            <w:vAlign w:val="center"/>
          </w:tcPr>
          <w:p w14:paraId="754184DC" w14:textId="77777777" w:rsidR="00035915" w:rsidRPr="004B1AB3" w:rsidRDefault="00035915" w:rsidP="003C439A">
            <w:pPr>
              <w:jc w:val="center"/>
              <w:rPr>
                <w:rFonts w:ascii="Calibri" w:hAnsi="Calibri" w:cs="Arial"/>
                <w:color w:val="000000"/>
              </w:rPr>
            </w:pPr>
            <w:r w:rsidRPr="004B1AB3">
              <w:rPr>
                <w:rFonts w:ascii="Calibri" w:hAnsi="Calibri" w:cs="Arial"/>
                <w:color w:val="000000"/>
              </w:rPr>
              <w:t>€ 30.000,00</w:t>
            </w:r>
          </w:p>
        </w:tc>
      </w:tr>
      <w:tr w:rsidR="00035915" w:rsidRPr="004B1AB3" w14:paraId="7F24B762" w14:textId="77777777" w:rsidTr="003C439A">
        <w:trPr>
          <w:trHeight w:val="630"/>
        </w:trPr>
        <w:tc>
          <w:tcPr>
            <w:tcW w:w="1820" w:type="dxa"/>
            <w:tcBorders>
              <w:top w:val="nil"/>
              <w:left w:val="single" w:sz="4" w:space="0" w:color="000000"/>
              <w:bottom w:val="single" w:sz="4" w:space="0" w:color="000000"/>
              <w:right w:val="single" w:sz="4" w:space="0" w:color="000000"/>
            </w:tcBorders>
            <w:shd w:val="clear" w:color="auto" w:fill="auto"/>
            <w:vAlign w:val="center"/>
          </w:tcPr>
          <w:p w14:paraId="39764DFE" w14:textId="77777777" w:rsidR="00035915" w:rsidRPr="004B1AB3" w:rsidRDefault="00035915" w:rsidP="003C439A">
            <w:pPr>
              <w:jc w:val="center"/>
              <w:rPr>
                <w:rFonts w:ascii="Calibri" w:hAnsi="Calibri" w:cs="Arial"/>
                <w:color w:val="000000"/>
              </w:rPr>
            </w:pPr>
            <w:r w:rsidRPr="004B1AB3">
              <w:rPr>
                <w:rFonts w:ascii="Calibri" w:hAnsi="Calibri" w:cs="Arial"/>
                <w:color w:val="000000"/>
              </w:rPr>
              <w:t>004 030 048</w:t>
            </w:r>
          </w:p>
        </w:tc>
        <w:tc>
          <w:tcPr>
            <w:tcW w:w="6200" w:type="dxa"/>
            <w:tcBorders>
              <w:top w:val="nil"/>
              <w:left w:val="nil"/>
              <w:bottom w:val="single" w:sz="4" w:space="0" w:color="000000"/>
              <w:right w:val="single" w:sz="4" w:space="0" w:color="000000"/>
            </w:tcBorders>
            <w:shd w:val="clear" w:color="auto" w:fill="auto"/>
            <w:vAlign w:val="center"/>
          </w:tcPr>
          <w:p w14:paraId="0A9AD854" w14:textId="77777777" w:rsidR="00035915" w:rsidRPr="004B1AB3" w:rsidRDefault="00035915" w:rsidP="003C439A">
            <w:pPr>
              <w:rPr>
                <w:rFonts w:ascii="Calibri" w:hAnsi="Calibri" w:cs="Arial"/>
                <w:color w:val="000000"/>
              </w:rPr>
            </w:pPr>
            <w:r w:rsidRPr="004B1AB3">
              <w:rPr>
                <w:rFonts w:ascii="Calibri" w:hAnsi="Calibri" w:cs="Arial"/>
                <w:color w:val="000000"/>
              </w:rPr>
              <w:t xml:space="preserve">Macchine automatiche, semiautomatiche, portate, trainate, semoventi per la raccolta delle colture orticole </w:t>
            </w:r>
          </w:p>
        </w:tc>
        <w:tc>
          <w:tcPr>
            <w:tcW w:w="1900" w:type="dxa"/>
            <w:tcBorders>
              <w:top w:val="nil"/>
              <w:left w:val="nil"/>
              <w:bottom w:val="single" w:sz="4" w:space="0" w:color="000000"/>
              <w:right w:val="single" w:sz="4" w:space="0" w:color="000000"/>
            </w:tcBorders>
            <w:shd w:val="clear" w:color="auto" w:fill="auto"/>
            <w:vAlign w:val="center"/>
          </w:tcPr>
          <w:p w14:paraId="7169B3D4" w14:textId="77777777" w:rsidR="00035915" w:rsidRPr="004B1AB3" w:rsidRDefault="00035915" w:rsidP="003C439A">
            <w:pPr>
              <w:jc w:val="center"/>
              <w:rPr>
                <w:rFonts w:ascii="Calibri" w:hAnsi="Calibri" w:cs="Arial"/>
                <w:color w:val="000000"/>
              </w:rPr>
            </w:pPr>
            <w:r w:rsidRPr="004B1AB3">
              <w:rPr>
                <w:rFonts w:ascii="Calibri" w:hAnsi="Calibri" w:cs="Arial"/>
                <w:color w:val="000000"/>
              </w:rPr>
              <w:t>€ 30.000,00</w:t>
            </w:r>
          </w:p>
        </w:tc>
      </w:tr>
      <w:tr w:rsidR="00035915" w:rsidRPr="004B1AB3" w14:paraId="5D7269ED" w14:textId="77777777" w:rsidTr="003C439A">
        <w:trPr>
          <w:trHeight w:val="315"/>
        </w:trPr>
        <w:tc>
          <w:tcPr>
            <w:tcW w:w="1820" w:type="dxa"/>
            <w:tcBorders>
              <w:top w:val="nil"/>
              <w:left w:val="single" w:sz="4" w:space="0" w:color="000000"/>
              <w:bottom w:val="single" w:sz="4" w:space="0" w:color="auto"/>
              <w:right w:val="single" w:sz="4" w:space="0" w:color="000000"/>
            </w:tcBorders>
            <w:shd w:val="clear" w:color="auto" w:fill="auto"/>
            <w:vAlign w:val="center"/>
          </w:tcPr>
          <w:p w14:paraId="3E9C360B" w14:textId="77777777" w:rsidR="00035915" w:rsidRPr="004B1AB3" w:rsidRDefault="00035915" w:rsidP="003C439A">
            <w:pPr>
              <w:jc w:val="center"/>
              <w:rPr>
                <w:rFonts w:ascii="Calibri" w:hAnsi="Calibri" w:cs="Arial"/>
                <w:color w:val="000000"/>
              </w:rPr>
            </w:pPr>
            <w:r w:rsidRPr="004B1AB3">
              <w:rPr>
                <w:rFonts w:ascii="Calibri" w:hAnsi="Calibri" w:cs="Arial"/>
                <w:color w:val="000000"/>
              </w:rPr>
              <w:t>004 … …</w:t>
            </w:r>
          </w:p>
        </w:tc>
        <w:tc>
          <w:tcPr>
            <w:tcW w:w="6200" w:type="dxa"/>
            <w:tcBorders>
              <w:top w:val="nil"/>
              <w:left w:val="nil"/>
              <w:bottom w:val="single" w:sz="4" w:space="0" w:color="auto"/>
              <w:right w:val="single" w:sz="4" w:space="0" w:color="000000"/>
            </w:tcBorders>
            <w:shd w:val="clear" w:color="auto" w:fill="auto"/>
            <w:vAlign w:val="center"/>
          </w:tcPr>
          <w:p w14:paraId="09D21F30" w14:textId="77777777" w:rsidR="00035915" w:rsidRPr="004B1AB3" w:rsidRDefault="00035915" w:rsidP="003C439A">
            <w:pPr>
              <w:rPr>
                <w:rFonts w:ascii="Calibri" w:hAnsi="Calibri" w:cs="Arial"/>
                <w:color w:val="000000"/>
              </w:rPr>
            </w:pPr>
            <w:r w:rsidRPr="004B1AB3">
              <w:rPr>
                <w:rFonts w:ascii="Calibri" w:hAnsi="Calibri" w:cs="Arial"/>
                <w:color w:val="000000"/>
              </w:rPr>
              <w:t>Macchine semoventi per la raccolta delle colture frutticole</w:t>
            </w:r>
          </w:p>
        </w:tc>
        <w:tc>
          <w:tcPr>
            <w:tcW w:w="1900" w:type="dxa"/>
            <w:tcBorders>
              <w:top w:val="nil"/>
              <w:left w:val="nil"/>
              <w:bottom w:val="single" w:sz="4" w:space="0" w:color="auto"/>
              <w:right w:val="single" w:sz="4" w:space="0" w:color="000000"/>
            </w:tcBorders>
            <w:shd w:val="clear" w:color="auto" w:fill="auto"/>
            <w:vAlign w:val="center"/>
          </w:tcPr>
          <w:p w14:paraId="5D032A16" w14:textId="77777777" w:rsidR="00035915" w:rsidRPr="004B1AB3" w:rsidRDefault="00035915" w:rsidP="003C439A">
            <w:pPr>
              <w:jc w:val="center"/>
              <w:rPr>
                <w:rFonts w:ascii="Calibri" w:hAnsi="Calibri" w:cs="Arial"/>
                <w:color w:val="000000"/>
              </w:rPr>
            </w:pPr>
            <w:r w:rsidRPr="004B1AB3">
              <w:rPr>
                <w:rFonts w:ascii="Calibri" w:hAnsi="Calibri" w:cs="Arial"/>
                <w:color w:val="000000"/>
              </w:rPr>
              <w:t>€ 30.000,00</w:t>
            </w:r>
          </w:p>
        </w:tc>
      </w:tr>
      <w:tr w:rsidR="00035915" w:rsidRPr="004B1AB3" w14:paraId="093954EE" w14:textId="77777777" w:rsidTr="003C439A">
        <w:trPr>
          <w:trHeight w:val="743"/>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14:paraId="0956A46F" w14:textId="77777777" w:rsidR="00035915" w:rsidRPr="004B1AB3" w:rsidRDefault="00035915" w:rsidP="003C439A">
            <w:pPr>
              <w:jc w:val="center"/>
              <w:rPr>
                <w:rFonts w:ascii="Calibri" w:hAnsi="Calibri" w:cs="Arial"/>
                <w:color w:val="000000"/>
              </w:rPr>
            </w:pPr>
            <w:r w:rsidRPr="004B1AB3">
              <w:rPr>
                <w:rFonts w:ascii="Calibri" w:hAnsi="Calibri" w:cs="Arial"/>
                <w:color w:val="000000"/>
              </w:rPr>
              <w:t>004 … …</w:t>
            </w:r>
          </w:p>
        </w:tc>
        <w:tc>
          <w:tcPr>
            <w:tcW w:w="6200" w:type="dxa"/>
            <w:tcBorders>
              <w:top w:val="single" w:sz="4" w:space="0" w:color="auto"/>
              <w:left w:val="single" w:sz="4" w:space="0" w:color="auto"/>
              <w:bottom w:val="single" w:sz="4" w:space="0" w:color="auto"/>
              <w:right w:val="single" w:sz="4" w:space="0" w:color="auto"/>
            </w:tcBorders>
            <w:shd w:val="clear" w:color="auto" w:fill="auto"/>
            <w:vAlign w:val="center"/>
          </w:tcPr>
          <w:p w14:paraId="5BEEE90D" w14:textId="726C1C0C" w:rsidR="00035915" w:rsidRPr="004B1AB3" w:rsidRDefault="00035915" w:rsidP="003C439A">
            <w:pPr>
              <w:rPr>
                <w:rFonts w:ascii="Calibri" w:hAnsi="Calibri" w:cs="Arial"/>
                <w:color w:val="000000"/>
              </w:rPr>
            </w:pPr>
            <w:r w:rsidRPr="004B1AB3">
              <w:rPr>
                <w:rFonts w:ascii="Calibri" w:hAnsi="Calibri" w:cs="Arial"/>
                <w:color w:val="000000"/>
              </w:rPr>
              <w:t xml:space="preserve">Macchine automatiche, semiautomatiche per la messa in opera e la raccolta dei film </w:t>
            </w:r>
            <w:r w:rsidR="00391C5C" w:rsidRPr="004B1AB3">
              <w:rPr>
                <w:rFonts w:ascii="Calibri" w:hAnsi="Calibri" w:cs="Arial"/>
                <w:color w:val="000000"/>
              </w:rPr>
              <w:t>plastici, la</w:t>
            </w:r>
            <w:r w:rsidRPr="004B1AB3">
              <w:rPr>
                <w:rFonts w:ascii="Calibri" w:hAnsi="Calibri" w:cs="Arial"/>
                <w:color w:val="000000"/>
              </w:rPr>
              <w:t xml:space="preserve"> raccolta delle manichette d'irrigazione delle colture orticole  </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14:paraId="776F706F" w14:textId="77777777" w:rsidR="00035915" w:rsidRPr="004B1AB3" w:rsidRDefault="00035915" w:rsidP="003C439A">
            <w:pPr>
              <w:jc w:val="center"/>
              <w:rPr>
                <w:rFonts w:ascii="Calibri" w:hAnsi="Calibri" w:cs="Arial"/>
                <w:color w:val="000000"/>
              </w:rPr>
            </w:pPr>
            <w:r w:rsidRPr="004B1AB3">
              <w:rPr>
                <w:rFonts w:ascii="Calibri" w:hAnsi="Calibri" w:cs="Arial"/>
                <w:color w:val="000000"/>
              </w:rPr>
              <w:t>€ 30.000,00</w:t>
            </w:r>
          </w:p>
        </w:tc>
      </w:tr>
      <w:tr w:rsidR="00035915" w:rsidRPr="004B1AB3" w14:paraId="4C21FBAA" w14:textId="77777777" w:rsidTr="003C439A">
        <w:trPr>
          <w:trHeight w:val="605"/>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14:paraId="777BD2A6" w14:textId="77777777" w:rsidR="00035915" w:rsidRPr="00934D0B" w:rsidRDefault="00035915" w:rsidP="003C439A">
            <w:pPr>
              <w:jc w:val="center"/>
              <w:rPr>
                <w:rFonts w:ascii="Calibri" w:hAnsi="Calibri" w:cs="Arial"/>
                <w:color w:val="000000"/>
              </w:rPr>
            </w:pPr>
            <w:r w:rsidRPr="00934D0B">
              <w:rPr>
                <w:rFonts w:ascii="Calibri" w:hAnsi="Calibri" w:cs="Arial"/>
                <w:color w:val="000000"/>
              </w:rPr>
              <w:t>005-032-074</w:t>
            </w:r>
          </w:p>
        </w:tc>
        <w:tc>
          <w:tcPr>
            <w:tcW w:w="6200" w:type="dxa"/>
            <w:tcBorders>
              <w:top w:val="single" w:sz="4" w:space="0" w:color="auto"/>
              <w:left w:val="single" w:sz="4" w:space="0" w:color="auto"/>
              <w:bottom w:val="single" w:sz="4" w:space="0" w:color="auto"/>
              <w:right w:val="single" w:sz="4" w:space="0" w:color="auto"/>
            </w:tcBorders>
            <w:shd w:val="clear" w:color="auto" w:fill="auto"/>
            <w:vAlign w:val="center"/>
          </w:tcPr>
          <w:p w14:paraId="644D203D" w14:textId="77777777" w:rsidR="00035915" w:rsidRPr="00934D0B" w:rsidRDefault="00035915" w:rsidP="003C439A">
            <w:pPr>
              <w:rPr>
                <w:rFonts w:ascii="Calibri" w:hAnsi="Calibri" w:cs="Arial"/>
                <w:color w:val="000000"/>
              </w:rPr>
            </w:pPr>
            <w:r w:rsidRPr="00934D0B">
              <w:rPr>
                <w:rFonts w:ascii="Calibri" w:hAnsi="Calibri" w:cs="Arial"/>
                <w:color w:val="000000"/>
              </w:rPr>
              <w:t>Macchinari e attrezzature per lavorazione e confezionamento prodotti NO ortofrutticoli</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14:paraId="7DDAC0C3" w14:textId="77777777" w:rsidR="00035915" w:rsidRPr="00934D0B" w:rsidRDefault="00035915" w:rsidP="003C439A">
            <w:pPr>
              <w:jc w:val="center"/>
              <w:rPr>
                <w:rFonts w:ascii="Calibri" w:hAnsi="Calibri" w:cs="Arial"/>
                <w:color w:val="000000"/>
              </w:rPr>
            </w:pPr>
            <w:r w:rsidRPr="00934D0B">
              <w:rPr>
                <w:rFonts w:ascii="Calibri" w:hAnsi="Calibri" w:cs="Arial"/>
                <w:color w:val="000000"/>
              </w:rPr>
              <w:t>€ 30.000,00</w:t>
            </w:r>
          </w:p>
        </w:tc>
      </w:tr>
      <w:tr w:rsidR="00035915" w:rsidRPr="004B1AB3" w14:paraId="10BA2000" w14:textId="77777777" w:rsidTr="003C439A">
        <w:trPr>
          <w:trHeight w:val="529"/>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14:paraId="4EC0884A" w14:textId="77777777" w:rsidR="00035915" w:rsidRPr="00934D0B" w:rsidRDefault="00035915" w:rsidP="003C439A">
            <w:pPr>
              <w:jc w:val="center"/>
              <w:rPr>
                <w:rFonts w:ascii="Calibri" w:hAnsi="Calibri" w:cs="Arial"/>
                <w:color w:val="000000"/>
              </w:rPr>
            </w:pPr>
            <w:r w:rsidRPr="00934D0B">
              <w:rPr>
                <w:rFonts w:ascii="Calibri" w:hAnsi="Calibri" w:cs="Arial"/>
                <w:color w:val="000000"/>
              </w:rPr>
              <w:t xml:space="preserve">005 … … </w:t>
            </w:r>
          </w:p>
        </w:tc>
        <w:tc>
          <w:tcPr>
            <w:tcW w:w="6200" w:type="dxa"/>
            <w:tcBorders>
              <w:top w:val="single" w:sz="4" w:space="0" w:color="auto"/>
              <w:left w:val="single" w:sz="4" w:space="0" w:color="auto"/>
              <w:bottom w:val="single" w:sz="4" w:space="0" w:color="auto"/>
              <w:right w:val="single" w:sz="4" w:space="0" w:color="auto"/>
            </w:tcBorders>
            <w:shd w:val="clear" w:color="auto" w:fill="auto"/>
            <w:vAlign w:val="center"/>
          </w:tcPr>
          <w:p w14:paraId="4B396F6D" w14:textId="77777777" w:rsidR="00035915" w:rsidRPr="00934D0B" w:rsidRDefault="00035915" w:rsidP="003C439A">
            <w:pPr>
              <w:rPr>
                <w:rFonts w:ascii="Calibri" w:hAnsi="Calibri" w:cs="Arial"/>
              </w:rPr>
            </w:pPr>
            <w:r w:rsidRPr="00934D0B">
              <w:rPr>
                <w:rFonts w:ascii="Calibri" w:hAnsi="Calibri" w:cs="Arial"/>
              </w:rPr>
              <w:t>Attrezzature tecnologicamente avanzate relative alle fasi di lavorazione in azienda dei prodotti ortofrutticoli</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14:paraId="75747BB1" w14:textId="77777777" w:rsidR="00035915" w:rsidRPr="00934D0B" w:rsidRDefault="00035915" w:rsidP="003C439A">
            <w:pPr>
              <w:jc w:val="center"/>
              <w:rPr>
                <w:rFonts w:ascii="Calibri" w:hAnsi="Calibri" w:cs="Arial"/>
                <w:color w:val="000000"/>
              </w:rPr>
            </w:pPr>
            <w:r w:rsidRPr="00934D0B">
              <w:rPr>
                <w:rFonts w:ascii="Calibri" w:hAnsi="Calibri" w:cs="Arial"/>
                <w:color w:val="000000"/>
              </w:rPr>
              <w:t>€ 30.000,00</w:t>
            </w:r>
          </w:p>
        </w:tc>
      </w:tr>
      <w:tr w:rsidR="00035915" w:rsidRPr="004B1AB3" w14:paraId="4E2F711D" w14:textId="77777777" w:rsidTr="003C439A">
        <w:trPr>
          <w:trHeight w:val="537"/>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14:paraId="4F6A6CA7" w14:textId="77777777" w:rsidR="00035915" w:rsidRPr="00934D0B" w:rsidRDefault="00035915" w:rsidP="003C439A">
            <w:pPr>
              <w:jc w:val="center"/>
              <w:rPr>
                <w:rFonts w:ascii="Calibri" w:hAnsi="Calibri" w:cs="Arial"/>
                <w:color w:val="000000"/>
              </w:rPr>
            </w:pPr>
            <w:r w:rsidRPr="00934D0B">
              <w:rPr>
                <w:rFonts w:ascii="Calibri" w:hAnsi="Calibri" w:cs="Arial"/>
                <w:color w:val="000000"/>
              </w:rPr>
              <w:t xml:space="preserve">005 … … </w:t>
            </w:r>
          </w:p>
        </w:tc>
        <w:tc>
          <w:tcPr>
            <w:tcW w:w="6200" w:type="dxa"/>
            <w:tcBorders>
              <w:top w:val="single" w:sz="4" w:space="0" w:color="auto"/>
              <w:left w:val="single" w:sz="4" w:space="0" w:color="auto"/>
              <w:bottom w:val="single" w:sz="4" w:space="0" w:color="auto"/>
              <w:right w:val="single" w:sz="4" w:space="0" w:color="auto"/>
            </w:tcBorders>
            <w:shd w:val="clear" w:color="auto" w:fill="auto"/>
            <w:vAlign w:val="center"/>
          </w:tcPr>
          <w:p w14:paraId="40D7158A" w14:textId="77777777" w:rsidR="00035915" w:rsidRPr="00934D0B" w:rsidRDefault="00035915" w:rsidP="003C439A">
            <w:pPr>
              <w:rPr>
                <w:rFonts w:ascii="Calibri" w:hAnsi="Calibri" w:cs="Arial"/>
              </w:rPr>
            </w:pPr>
            <w:r w:rsidRPr="00934D0B">
              <w:rPr>
                <w:rFonts w:ascii="Calibri" w:hAnsi="Calibri" w:cs="Arial"/>
              </w:rPr>
              <w:t>Attrezzature tecnologicamente avanzate relative alle fasi di confezionamento in azienda dei prodotti ortofrutticoli</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14:paraId="166224EE" w14:textId="77777777" w:rsidR="00035915" w:rsidRPr="00934D0B" w:rsidRDefault="00035915" w:rsidP="003C439A">
            <w:pPr>
              <w:jc w:val="center"/>
              <w:rPr>
                <w:rFonts w:ascii="Calibri" w:hAnsi="Calibri" w:cs="Arial"/>
                <w:color w:val="000000"/>
              </w:rPr>
            </w:pPr>
            <w:r w:rsidRPr="00934D0B">
              <w:rPr>
                <w:rFonts w:ascii="Calibri" w:hAnsi="Calibri" w:cs="Arial"/>
                <w:color w:val="000000"/>
              </w:rPr>
              <w:t>€ 30.000,00</w:t>
            </w:r>
          </w:p>
        </w:tc>
      </w:tr>
      <w:tr w:rsidR="00035915" w:rsidRPr="004B1AB3" w14:paraId="78FEA293" w14:textId="77777777" w:rsidTr="003C439A">
        <w:trPr>
          <w:trHeight w:val="531"/>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14:paraId="0D133749" w14:textId="77777777" w:rsidR="00035915" w:rsidRPr="00934D0B" w:rsidRDefault="00035915" w:rsidP="003C439A">
            <w:pPr>
              <w:jc w:val="center"/>
              <w:rPr>
                <w:rFonts w:ascii="Calibri" w:hAnsi="Calibri" w:cs="Arial"/>
                <w:color w:val="000000"/>
              </w:rPr>
            </w:pPr>
            <w:r w:rsidRPr="00934D0B">
              <w:rPr>
                <w:rFonts w:ascii="Calibri" w:hAnsi="Calibri" w:cs="Arial"/>
                <w:color w:val="000000"/>
              </w:rPr>
              <w:t xml:space="preserve">005 … … </w:t>
            </w:r>
          </w:p>
        </w:tc>
        <w:tc>
          <w:tcPr>
            <w:tcW w:w="6200" w:type="dxa"/>
            <w:tcBorders>
              <w:top w:val="single" w:sz="4" w:space="0" w:color="auto"/>
              <w:left w:val="single" w:sz="4" w:space="0" w:color="auto"/>
              <w:bottom w:val="single" w:sz="4" w:space="0" w:color="auto"/>
              <w:right w:val="single" w:sz="4" w:space="0" w:color="auto"/>
            </w:tcBorders>
            <w:shd w:val="clear" w:color="auto" w:fill="auto"/>
            <w:vAlign w:val="center"/>
          </w:tcPr>
          <w:p w14:paraId="353CA584" w14:textId="77777777" w:rsidR="00035915" w:rsidRPr="00934D0B" w:rsidRDefault="00035915" w:rsidP="003C439A">
            <w:pPr>
              <w:rPr>
                <w:rFonts w:ascii="Calibri" w:hAnsi="Calibri" w:cs="Arial"/>
              </w:rPr>
            </w:pPr>
            <w:r w:rsidRPr="00934D0B">
              <w:rPr>
                <w:rFonts w:ascii="Calibri" w:hAnsi="Calibri" w:cs="Arial"/>
              </w:rPr>
              <w:t>Attrezzature tecnologicamente avanzate relative alle fasi di conservazione in azienda dei prodotti ortofrutticoli</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14:paraId="72A6830E" w14:textId="77777777" w:rsidR="00035915" w:rsidRPr="00934D0B" w:rsidRDefault="00035915" w:rsidP="003C439A">
            <w:pPr>
              <w:jc w:val="center"/>
              <w:rPr>
                <w:rFonts w:ascii="Calibri" w:hAnsi="Calibri" w:cs="Arial"/>
                <w:color w:val="000000"/>
              </w:rPr>
            </w:pPr>
            <w:r w:rsidRPr="00934D0B">
              <w:rPr>
                <w:rFonts w:ascii="Calibri" w:hAnsi="Calibri" w:cs="Arial"/>
                <w:color w:val="000000"/>
              </w:rPr>
              <w:t>€ 30.000,00</w:t>
            </w:r>
          </w:p>
        </w:tc>
      </w:tr>
      <w:tr w:rsidR="00035915" w:rsidRPr="004B1AB3" w14:paraId="30BC767B" w14:textId="77777777" w:rsidTr="003C439A">
        <w:trPr>
          <w:trHeight w:val="743"/>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14:paraId="5BAFD038" w14:textId="77777777" w:rsidR="00035915" w:rsidRPr="00934D0B" w:rsidRDefault="00035915" w:rsidP="003C439A">
            <w:pPr>
              <w:jc w:val="center"/>
              <w:rPr>
                <w:rFonts w:ascii="Calibri" w:hAnsi="Calibri" w:cs="Arial"/>
                <w:color w:val="000000"/>
              </w:rPr>
            </w:pPr>
            <w:r w:rsidRPr="00934D0B">
              <w:rPr>
                <w:rFonts w:ascii="Calibri" w:hAnsi="Calibri" w:cs="Arial"/>
                <w:color w:val="000000"/>
              </w:rPr>
              <w:t>007 036 087</w:t>
            </w:r>
          </w:p>
        </w:tc>
        <w:tc>
          <w:tcPr>
            <w:tcW w:w="6200" w:type="dxa"/>
            <w:tcBorders>
              <w:top w:val="single" w:sz="4" w:space="0" w:color="auto"/>
              <w:left w:val="single" w:sz="4" w:space="0" w:color="auto"/>
              <w:bottom w:val="single" w:sz="4" w:space="0" w:color="auto"/>
              <w:right w:val="single" w:sz="4" w:space="0" w:color="auto"/>
            </w:tcBorders>
            <w:shd w:val="clear" w:color="auto" w:fill="auto"/>
            <w:vAlign w:val="center"/>
          </w:tcPr>
          <w:p w14:paraId="02D3E710" w14:textId="0D83C337" w:rsidR="00035915" w:rsidRPr="00934D0B" w:rsidRDefault="00035915" w:rsidP="003C439A">
            <w:pPr>
              <w:rPr>
                <w:rFonts w:ascii="Calibri" w:hAnsi="Calibri" w:cs="Arial"/>
                <w:color w:val="000000"/>
              </w:rPr>
            </w:pPr>
            <w:r w:rsidRPr="00934D0B">
              <w:rPr>
                <w:rFonts w:ascii="Calibri" w:hAnsi="Calibri" w:cs="Arial"/>
                <w:color w:val="000000"/>
              </w:rPr>
              <w:t xml:space="preserve">Sistemi informatici per gestione </w:t>
            </w:r>
            <w:r w:rsidR="000F5FC5" w:rsidRPr="00934D0B">
              <w:rPr>
                <w:rFonts w:ascii="Calibri" w:hAnsi="Calibri" w:cs="Arial"/>
                <w:color w:val="000000"/>
              </w:rPr>
              <w:t>e controllo</w:t>
            </w:r>
            <w:r w:rsidRPr="00934D0B">
              <w:rPr>
                <w:rFonts w:ascii="Calibri" w:hAnsi="Calibri" w:cs="Arial"/>
                <w:color w:val="000000"/>
              </w:rPr>
              <w:t xml:space="preserve"> macchine e attrezzature</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14:paraId="165407D0" w14:textId="77777777" w:rsidR="00035915" w:rsidRPr="00934D0B" w:rsidRDefault="00035915" w:rsidP="003C439A">
            <w:pPr>
              <w:jc w:val="center"/>
              <w:rPr>
                <w:rFonts w:ascii="Calibri" w:hAnsi="Calibri" w:cs="Arial"/>
                <w:color w:val="000000"/>
              </w:rPr>
            </w:pPr>
            <w:r w:rsidRPr="00934D0B">
              <w:rPr>
                <w:rFonts w:ascii="Calibri" w:hAnsi="Calibri" w:cs="Arial"/>
                <w:color w:val="000000"/>
              </w:rPr>
              <w:t>€ 30.000,00</w:t>
            </w:r>
          </w:p>
        </w:tc>
      </w:tr>
      <w:tr w:rsidR="00035915" w:rsidRPr="004B1AB3" w14:paraId="2FE0BC5E" w14:textId="77777777" w:rsidTr="003C439A">
        <w:trPr>
          <w:trHeight w:val="743"/>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14:paraId="491A14D7" w14:textId="77777777" w:rsidR="00035915" w:rsidRPr="00934D0B" w:rsidRDefault="00035915" w:rsidP="003C439A">
            <w:pPr>
              <w:jc w:val="center"/>
              <w:rPr>
                <w:rFonts w:ascii="Calibri" w:hAnsi="Calibri" w:cs="Arial"/>
                <w:color w:val="000000"/>
              </w:rPr>
            </w:pPr>
            <w:r w:rsidRPr="00934D0B">
              <w:rPr>
                <w:rFonts w:ascii="Calibri" w:hAnsi="Calibri" w:cs="Arial"/>
                <w:color w:val="000000"/>
              </w:rPr>
              <w:t>010 041 093</w:t>
            </w:r>
          </w:p>
        </w:tc>
        <w:tc>
          <w:tcPr>
            <w:tcW w:w="6200" w:type="dxa"/>
            <w:tcBorders>
              <w:top w:val="single" w:sz="4" w:space="0" w:color="auto"/>
              <w:left w:val="single" w:sz="4" w:space="0" w:color="auto"/>
              <w:bottom w:val="single" w:sz="4" w:space="0" w:color="auto"/>
              <w:right w:val="single" w:sz="4" w:space="0" w:color="auto"/>
            </w:tcBorders>
            <w:shd w:val="clear" w:color="auto" w:fill="auto"/>
            <w:vAlign w:val="center"/>
          </w:tcPr>
          <w:p w14:paraId="089E52E0" w14:textId="77777777" w:rsidR="00035915" w:rsidRPr="00934D0B" w:rsidRDefault="00035915" w:rsidP="003C439A">
            <w:pPr>
              <w:rPr>
                <w:rFonts w:ascii="Calibri" w:hAnsi="Calibri" w:cs="Arial"/>
                <w:color w:val="000000"/>
              </w:rPr>
            </w:pPr>
            <w:r w:rsidRPr="00934D0B">
              <w:rPr>
                <w:rFonts w:ascii="Calibri" w:hAnsi="Calibri" w:cs="Arial"/>
                <w:color w:val="000000"/>
              </w:rPr>
              <w:t>Impianti fotovoltaici</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14:paraId="3CDE1BE4" w14:textId="77777777" w:rsidR="00035915" w:rsidRPr="00934D0B" w:rsidRDefault="00035915" w:rsidP="003C439A">
            <w:pPr>
              <w:jc w:val="center"/>
              <w:rPr>
                <w:rFonts w:ascii="Calibri" w:hAnsi="Calibri" w:cs="Arial"/>
                <w:color w:val="000000"/>
              </w:rPr>
            </w:pPr>
            <w:r w:rsidRPr="00934D0B">
              <w:rPr>
                <w:rFonts w:ascii="Calibri" w:hAnsi="Calibri" w:cs="Arial"/>
                <w:color w:val="000000"/>
              </w:rPr>
              <w:t>€ 100.000,00</w:t>
            </w:r>
          </w:p>
        </w:tc>
      </w:tr>
      <w:tr w:rsidR="00035915" w:rsidRPr="004B1AB3" w14:paraId="7185468B" w14:textId="77777777" w:rsidTr="003C439A">
        <w:trPr>
          <w:trHeight w:val="743"/>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14:paraId="5BA72103" w14:textId="77777777" w:rsidR="00035915" w:rsidRPr="00934D0B" w:rsidRDefault="00035915" w:rsidP="003C439A">
            <w:pPr>
              <w:jc w:val="center"/>
              <w:rPr>
                <w:rFonts w:ascii="Calibri" w:hAnsi="Calibri" w:cs="Arial"/>
                <w:color w:val="000000"/>
              </w:rPr>
            </w:pPr>
            <w:r w:rsidRPr="00934D0B">
              <w:rPr>
                <w:rFonts w:ascii="Calibri" w:hAnsi="Calibri" w:cs="Arial"/>
                <w:color w:val="000000"/>
              </w:rPr>
              <w:t>011 042 094</w:t>
            </w:r>
          </w:p>
        </w:tc>
        <w:tc>
          <w:tcPr>
            <w:tcW w:w="6200" w:type="dxa"/>
            <w:tcBorders>
              <w:top w:val="single" w:sz="4" w:space="0" w:color="auto"/>
              <w:left w:val="single" w:sz="4" w:space="0" w:color="auto"/>
              <w:bottom w:val="single" w:sz="4" w:space="0" w:color="auto"/>
              <w:right w:val="single" w:sz="4" w:space="0" w:color="auto"/>
            </w:tcBorders>
            <w:shd w:val="clear" w:color="auto" w:fill="auto"/>
            <w:vAlign w:val="center"/>
          </w:tcPr>
          <w:p w14:paraId="35AA5924" w14:textId="77777777" w:rsidR="00035915" w:rsidRPr="00934D0B" w:rsidRDefault="00035915" w:rsidP="003C439A">
            <w:pPr>
              <w:rPr>
                <w:rFonts w:ascii="Calibri" w:hAnsi="Calibri" w:cs="Arial"/>
                <w:color w:val="000000"/>
              </w:rPr>
            </w:pPr>
            <w:r w:rsidRPr="00934D0B">
              <w:rPr>
                <w:rFonts w:ascii="Calibri" w:hAnsi="Calibri" w:cs="Arial"/>
                <w:color w:val="000000"/>
              </w:rPr>
              <w:t>Centrali per co-</w:t>
            </w:r>
            <w:proofErr w:type="spellStart"/>
            <w:r w:rsidRPr="00934D0B">
              <w:rPr>
                <w:rFonts w:ascii="Calibri" w:hAnsi="Calibri" w:cs="Arial"/>
                <w:color w:val="000000"/>
              </w:rPr>
              <w:t>trigenerazione</w:t>
            </w:r>
            <w:proofErr w:type="spellEnd"/>
            <w:r w:rsidRPr="00934D0B">
              <w:rPr>
                <w:rFonts w:ascii="Calibri" w:hAnsi="Calibri" w:cs="Arial"/>
                <w:color w:val="000000"/>
              </w:rPr>
              <w:t xml:space="preserve"> a biogas</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14:paraId="632A86E1" w14:textId="77777777" w:rsidR="00035915" w:rsidRPr="00934D0B" w:rsidRDefault="00035915" w:rsidP="003C439A">
            <w:pPr>
              <w:jc w:val="center"/>
              <w:rPr>
                <w:rFonts w:ascii="Calibri" w:hAnsi="Calibri" w:cs="Arial"/>
                <w:color w:val="000000"/>
              </w:rPr>
            </w:pPr>
            <w:r w:rsidRPr="00934D0B">
              <w:rPr>
                <w:rFonts w:ascii="Calibri" w:hAnsi="Calibri" w:cs="Arial"/>
                <w:color w:val="000000"/>
              </w:rPr>
              <w:t>€ 100.000,00</w:t>
            </w:r>
          </w:p>
        </w:tc>
      </w:tr>
      <w:tr w:rsidR="00035915" w:rsidRPr="004B1AB3" w14:paraId="5DE669BB" w14:textId="77777777" w:rsidTr="003C439A">
        <w:trPr>
          <w:trHeight w:val="743"/>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14:paraId="20F0366A" w14:textId="77777777" w:rsidR="00035915" w:rsidRPr="00934D0B" w:rsidRDefault="00035915" w:rsidP="003C439A">
            <w:pPr>
              <w:jc w:val="center"/>
              <w:rPr>
                <w:rFonts w:ascii="Calibri" w:hAnsi="Calibri" w:cs="Arial"/>
                <w:color w:val="000000"/>
              </w:rPr>
            </w:pPr>
            <w:r w:rsidRPr="00934D0B">
              <w:rPr>
                <w:rFonts w:ascii="Calibri" w:hAnsi="Calibri" w:cs="Arial"/>
                <w:color w:val="000000"/>
              </w:rPr>
              <w:t>011 042 095</w:t>
            </w:r>
          </w:p>
        </w:tc>
        <w:tc>
          <w:tcPr>
            <w:tcW w:w="6200" w:type="dxa"/>
            <w:tcBorders>
              <w:top w:val="single" w:sz="4" w:space="0" w:color="auto"/>
              <w:left w:val="single" w:sz="4" w:space="0" w:color="auto"/>
              <w:bottom w:val="single" w:sz="4" w:space="0" w:color="auto"/>
              <w:right w:val="single" w:sz="4" w:space="0" w:color="auto"/>
            </w:tcBorders>
            <w:shd w:val="clear" w:color="auto" w:fill="auto"/>
            <w:vAlign w:val="center"/>
          </w:tcPr>
          <w:p w14:paraId="3A6433FC" w14:textId="77777777" w:rsidR="00035915" w:rsidRPr="00934D0B" w:rsidRDefault="00035915" w:rsidP="003C439A">
            <w:pPr>
              <w:rPr>
                <w:rFonts w:ascii="Calibri" w:hAnsi="Calibri" w:cs="Arial"/>
                <w:color w:val="000000"/>
              </w:rPr>
            </w:pPr>
            <w:r w:rsidRPr="00934D0B">
              <w:rPr>
                <w:rFonts w:ascii="Calibri" w:hAnsi="Calibri" w:cs="Arial"/>
                <w:color w:val="000000"/>
              </w:rPr>
              <w:t>Centrali per co-</w:t>
            </w:r>
            <w:proofErr w:type="spellStart"/>
            <w:r w:rsidRPr="00934D0B">
              <w:rPr>
                <w:rFonts w:ascii="Calibri" w:hAnsi="Calibri" w:cs="Arial"/>
                <w:color w:val="000000"/>
              </w:rPr>
              <w:t>trigenerazione</w:t>
            </w:r>
            <w:proofErr w:type="spellEnd"/>
            <w:r w:rsidRPr="00934D0B">
              <w:rPr>
                <w:rFonts w:ascii="Calibri" w:hAnsi="Calibri" w:cs="Arial"/>
                <w:color w:val="000000"/>
              </w:rPr>
              <w:t xml:space="preserve"> a biomassa (cippato, pellets ecc.)</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14:paraId="312B1C38" w14:textId="77777777" w:rsidR="00035915" w:rsidRPr="00934D0B" w:rsidRDefault="00035915" w:rsidP="003C439A">
            <w:pPr>
              <w:jc w:val="center"/>
              <w:rPr>
                <w:rFonts w:ascii="Calibri" w:hAnsi="Calibri" w:cs="Arial"/>
                <w:color w:val="000000"/>
              </w:rPr>
            </w:pPr>
            <w:r w:rsidRPr="00934D0B">
              <w:rPr>
                <w:rFonts w:ascii="Calibri" w:hAnsi="Calibri" w:cs="Arial"/>
                <w:color w:val="000000"/>
              </w:rPr>
              <w:t>€ 100.000,00</w:t>
            </w:r>
          </w:p>
        </w:tc>
      </w:tr>
      <w:tr w:rsidR="00035915" w:rsidRPr="004B1AB3" w14:paraId="1BC7BBBA" w14:textId="77777777" w:rsidTr="003C439A">
        <w:trPr>
          <w:trHeight w:val="743"/>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14:paraId="6B731F85" w14:textId="77777777" w:rsidR="00035915" w:rsidRPr="00934D0B" w:rsidRDefault="00035915" w:rsidP="003C439A">
            <w:pPr>
              <w:jc w:val="center"/>
              <w:rPr>
                <w:rFonts w:ascii="Calibri" w:hAnsi="Calibri" w:cs="Arial"/>
                <w:color w:val="000000"/>
              </w:rPr>
            </w:pPr>
            <w:r w:rsidRPr="00934D0B">
              <w:rPr>
                <w:rFonts w:ascii="Calibri" w:hAnsi="Calibri" w:cs="Arial"/>
                <w:color w:val="000000"/>
              </w:rPr>
              <w:t xml:space="preserve">005 … … </w:t>
            </w:r>
          </w:p>
        </w:tc>
        <w:tc>
          <w:tcPr>
            <w:tcW w:w="6200" w:type="dxa"/>
            <w:tcBorders>
              <w:top w:val="single" w:sz="4" w:space="0" w:color="auto"/>
              <w:left w:val="single" w:sz="4" w:space="0" w:color="auto"/>
              <w:bottom w:val="single" w:sz="4" w:space="0" w:color="auto"/>
              <w:right w:val="single" w:sz="4" w:space="0" w:color="auto"/>
            </w:tcBorders>
            <w:shd w:val="clear" w:color="auto" w:fill="auto"/>
            <w:vAlign w:val="center"/>
          </w:tcPr>
          <w:p w14:paraId="3A8D236F" w14:textId="77777777" w:rsidR="00035915" w:rsidRPr="00934D0B" w:rsidRDefault="00035915" w:rsidP="003C439A">
            <w:pPr>
              <w:rPr>
                <w:rFonts w:ascii="Calibri" w:hAnsi="Calibri" w:cs="Arial"/>
              </w:rPr>
            </w:pPr>
            <w:r w:rsidRPr="00934D0B">
              <w:rPr>
                <w:rFonts w:ascii="Calibri" w:hAnsi="Calibri" w:cs="Arial"/>
              </w:rPr>
              <w:t>Capannine meteo</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14:paraId="53952560" w14:textId="77777777" w:rsidR="00035915" w:rsidRPr="00934D0B" w:rsidRDefault="00035915" w:rsidP="003C439A">
            <w:pPr>
              <w:jc w:val="center"/>
              <w:rPr>
                <w:rFonts w:ascii="Calibri" w:hAnsi="Calibri" w:cs="Arial"/>
                <w:color w:val="000000"/>
              </w:rPr>
            </w:pPr>
            <w:r w:rsidRPr="00934D0B">
              <w:rPr>
                <w:rFonts w:ascii="Calibri" w:hAnsi="Calibri" w:cs="Arial"/>
                <w:color w:val="000000"/>
              </w:rPr>
              <w:t>€ 30.000,00</w:t>
            </w:r>
          </w:p>
        </w:tc>
      </w:tr>
      <w:tr w:rsidR="00035915" w:rsidRPr="004B1AB3" w14:paraId="371B141A" w14:textId="77777777" w:rsidTr="003C439A">
        <w:trPr>
          <w:trHeight w:val="743"/>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14:paraId="58799EF8" w14:textId="77777777" w:rsidR="00035915" w:rsidRPr="00934D0B" w:rsidRDefault="00035915" w:rsidP="003C439A">
            <w:pPr>
              <w:jc w:val="center"/>
              <w:rPr>
                <w:rFonts w:ascii="Calibri" w:hAnsi="Calibri" w:cs="Arial"/>
                <w:color w:val="000000"/>
              </w:rPr>
            </w:pPr>
            <w:r w:rsidRPr="00934D0B">
              <w:rPr>
                <w:rFonts w:ascii="Calibri" w:hAnsi="Calibri" w:cs="Arial"/>
                <w:color w:val="000000"/>
              </w:rPr>
              <w:t>002 … …</w:t>
            </w:r>
          </w:p>
        </w:tc>
        <w:tc>
          <w:tcPr>
            <w:tcW w:w="6200" w:type="dxa"/>
            <w:tcBorders>
              <w:top w:val="single" w:sz="4" w:space="0" w:color="auto"/>
              <w:left w:val="single" w:sz="4" w:space="0" w:color="auto"/>
              <w:bottom w:val="single" w:sz="4" w:space="0" w:color="auto"/>
              <w:right w:val="single" w:sz="4" w:space="0" w:color="auto"/>
            </w:tcBorders>
            <w:shd w:val="clear" w:color="auto" w:fill="auto"/>
            <w:vAlign w:val="center"/>
          </w:tcPr>
          <w:p w14:paraId="4CD4661C" w14:textId="77777777" w:rsidR="00035915" w:rsidRPr="00934D0B" w:rsidRDefault="00035915" w:rsidP="003C439A">
            <w:pPr>
              <w:rPr>
                <w:rFonts w:ascii="Calibri" w:hAnsi="Calibri" w:cs="Arial"/>
              </w:rPr>
            </w:pPr>
            <w:r w:rsidRPr="00934D0B">
              <w:rPr>
                <w:rFonts w:ascii="Calibri" w:hAnsi="Calibri" w:cs="Arial"/>
              </w:rPr>
              <w:t>Opere di drenaggio con sistemi di recupero acque, preparatorie di nuovi impianti arborei</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14:paraId="0B5E2E18" w14:textId="77777777" w:rsidR="00035915" w:rsidRPr="00934D0B" w:rsidRDefault="00035915" w:rsidP="003C439A">
            <w:pPr>
              <w:jc w:val="center"/>
              <w:rPr>
                <w:rFonts w:ascii="Calibri" w:hAnsi="Calibri" w:cs="Arial"/>
                <w:color w:val="000000"/>
              </w:rPr>
            </w:pPr>
            <w:r w:rsidRPr="00934D0B">
              <w:rPr>
                <w:rFonts w:ascii="Calibri" w:hAnsi="Calibri" w:cs="Arial"/>
                <w:color w:val="000000"/>
              </w:rPr>
              <w:t>€ 100.000,00</w:t>
            </w:r>
          </w:p>
        </w:tc>
      </w:tr>
    </w:tbl>
    <w:p w14:paraId="24DF0AEE" w14:textId="77777777" w:rsidR="00035915" w:rsidRDefault="00035915" w:rsidP="00035915"/>
    <w:p w14:paraId="1BB30C01" w14:textId="77777777" w:rsidR="005D5705" w:rsidRDefault="008D0077" w:rsidP="008D0077">
      <w:pPr>
        <w:suppressAutoHyphens/>
        <w:ind w:left="284"/>
        <w:rPr>
          <w:bCs/>
          <w:sz w:val="22"/>
          <w:szCs w:val="22"/>
          <w:lang w:eastAsia="ar-SA"/>
        </w:rPr>
      </w:pPr>
      <w:r>
        <w:rPr>
          <w:bCs/>
          <w:sz w:val="22"/>
          <w:szCs w:val="22"/>
          <w:lang w:eastAsia="ar-SA"/>
        </w:rPr>
        <w:br w:type="page"/>
      </w:r>
      <w:r>
        <w:rPr>
          <w:bCs/>
          <w:sz w:val="22"/>
          <w:szCs w:val="22"/>
          <w:lang w:eastAsia="ar-SA"/>
        </w:rPr>
        <w:lastRenderedPageBreak/>
        <w:t xml:space="preserve">Allegato 6 </w:t>
      </w:r>
    </w:p>
    <w:p w14:paraId="3EE0370A" w14:textId="77777777" w:rsidR="008D0077" w:rsidRPr="008D0077" w:rsidRDefault="008D0077" w:rsidP="008D0077">
      <w:pPr>
        <w:suppressAutoHyphens/>
        <w:ind w:left="284"/>
        <w:rPr>
          <w:b/>
          <w:bCs/>
          <w:sz w:val="22"/>
          <w:szCs w:val="22"/>
          <w:lang w:eastAsia="ar-SA"/>
        </w:rPr>
      </w:pPr>
      <w:r w:rsidRPr="008D0077">
        <w:rPr>
          <w:b/>
          <w:bCs/>
          <w:sz w:val="22"/>
          <w:szCs w:val="22"/>
          <w:lang w:eastAsia="ar-SA"/>
        </w:rPr>
        <w:t>GESTIONE DEI FLUSSI FINANZIARI E MODALITÀ DI PAGAMENTO</w:t>
      </w:r>
    </w:p>
    <w:p w14:paraId="3AAC48B5" w14:textId="77777777" w:rsidR="008D0077" w:rsidRPr="008D0077" w:rsidRDefault="008D0077" w:rsidP="008D0077">
      <w:pPr>
        <w:suppressAutoHyphens/>
        <w:ind w:left="284"/>
        <w:rPr>
          <w:bCs/>
          <w:sz w:val="22"/>
          <w:szCs w:val="22"/>
          <w:lang w:eastAsia="ar-SA"/>
        </w:rPr>
      </w:pPr>
    </w:p>
    <w:p w14:paraId="7E6E2BEE" w14:textId="77777777" w:rsidR="008D0077" w:rsidRPr="008D0077" w:rsidRDefault="008D0077" w:rsidP="008D0077">
      <w:pPr>
        <w:suppressAutoHyphens/>
        <w:ind w:left="284"/>
        <w:jc w:val="both"/>
        <w:rPr>
          <w:bCs/>
          <w:sz w:val="22"/>
          <w:szCs w:val="22"/>
          <w:lang w:eastAsia="ar-SA"/>
        </w:rPr>
      </w:pPr>
      <w:r w:rsidRPr="008D0077">
        <w:rPr>
          <w:bCs/>
          <w:sz w:val="22"/>
          <w:szCs w:val="22"/>
          <w:lang w:eastAsia="ar-SA"/>
        </w:rPr>
        <w:t>Al fine di rendere trasparenti e documentabili tutte le operazioni finanziarie connesse alla realizzazione degli interventi, per sostenere le spese inerenti un progetto approvato potranno essere utilizzati esclusivamente conti bancari o postali intestati al soggetto beneficiario. Non sono ammissibili pagamenti provenienti da conti correnti intestati a soggetti terzi, neppure nel caso in cui il beneficiario abbia la delega ad operare su di essi.</w:t>
      </w:r>
    </w:p>
    <w:p w14:paraId="6398440B" w14:textId="77777777" w:rsidR="008D0077" w:rsidRPr="008D0077" w:rsidRDefault="008D0077" w:rsidP="008D0077">
      <w:pPr>
        <w:suppressAutoHyphens/>
        <w:ind w:left="284"/>
        <w:jc w:val="both"/>
        <w:rPr>
          <w:bCs/>
          <w:sz w:val="22"/>
          <w:szCs w:val="22"/>
          <w:lang w:eastAsia="ar-SA"/>
        </w:rPr>
      </w:pPr>
      <w:r w:rsidRPr="008D0077">
        <w:rPr>
          <w:bCs/>
          <w:sz w:val="22"/>
          <w:szCs w:val="22"/>
          <w:lang w:eastAsia="ar-SA"/>
        </w:rPr>
        <w:t>Con riferimento alle spese sostenute oggetto di contributo, nell’ambito del controllo amministrativo saranno verificate le fatture originali detenute dal beneficiario e/o la documentazione contabile e bancaria equivalente e collegata. Saranno inoltre intraprese azioni per prevenire che le fatture e/o documenti contabili equivalenti possano, per errore o per dolo, essere presentate a rendicontazione sul medesimo o su altri Programmi, cofinanziati dall’Ue o da altri strumenti finanziari.</w:t>
      </w:r>
    </w:p>
    <w:p w14:paraId="63773A21" w14:textId="77777777" w:rsidR="008D0077" w:rsidRPr="008D0077" w:rsidRDefault="008D0077" w:rsidP="008D0077">
      <w:pPr>
        <w:suppressAutoHyphens/>
        <w:ind w:left="284"/>
        <w:jc w:val="both"/>
        <w:rPr>
          <w:bCs/>
          <w:sz w:val="22"/>
          <w:szCs w:val="22"/>
          <w:lang w:eastAsia="ar-SA"/>
        </w:rPr>
      </w:pPr>
    </w:p>
    <w:p w14:paraId="6FFDDF8C" w14:textId="77777777" w:rsidR="008D0077" w:rsidRPr="008D0077" w:rsidRDefault="008D0077" w:rsidP="008D0077">
      <w:pPr>
        <w:suppressAutoHyphens/>
        <w:ind w:left="284"/>
        <w:jc w:val="both"/>
        <w:rPr>
          <w:bCs/>
          <w:sz w:val="22"/>
          <w:szCs w:val="22"/>
          <w:lang w:eastAsia="ar-SA"/>
        </w:rPr>
      </w:pPr>
      <w:r w:rsidRPr="008D0077">
        <w:rPr>
          <w:bCs/>
          <w:sz w:val="22"/>
          <w:szCs w:val="22"/>
          <w:lang w:eastAsia="ar-SA"/>
        </w:rPr>
        <w:t>Per effettuare i pagamenti potranno essere utilizzate esclusivamente le seguenti modalità:</w:t>
      </w:r>
    </w:p>
    <w:p w14:paraId="7975FCB6" w14:textId="77777777" w:rsidR="008D0077" w:rsidRPr="008D0077" w:rsidRDefault="008D0077" w:rsidP="008D0077">
      <w:pPr>
        <w:suppressAutoHyphens/>
        <w:ind w:left="284"/>
        <w:jc w:val="both"/>
        <w:rPr>
          <w:bCs/>
          <w:sz w:val="22"/>
          <w:szCs w:val="22"/>
          <w:lang w:eastAsia="ar-SA"/>
        </w:rPr>
      </w:pPr>
      <w:r w:rsidRPr="008D0077">
        <w:rPr>
          <w:bCs/>
          <w:sz w:val="22"/>
          <w:szCs w:val="22"/>
          <w:lang w:eastAsia="ar-SA"/>
        </w:rPr>
        <w:t xml:space="preserve">1) Bonifico o ricevuta bancaria (Riba). Il beneficiario deve produrre la documentazione attestante l’effettuazione del bonifico o il pagamento della Riba, con riferimento a ciascuna fattura rendicontata. Tale documentazione, rilasciata dall’istituto di credito anche nelle forme previste per le operazioni effettuate in modalità “home banking”, dalla quale tra l’altro risulti la data ed il numero della transazione eseguita, deve essere chiaramente riconducibile alla pertinente fattura i cui riferimenti devono comparire nella causale. </w:t>
      </w:r>
    </w:p>
    <w:p w14:paraId="3E6CBFE3" w14:textId="77777777" w:rsidR="008D0077" w:rsidRPr="008D0077" w:rsidRDefault="008D0077" w:rsidP="008D0077">
      <w:pPr>
        <w:suppressAutoHyphens/>
        <w:ind w:left="284"/>
        <w:jc w:val="both"/>
        <w:rPr>
          <w:bCs/>
          <w:sz w:val="22"/>
          <w:szCs w:val="22"/>
          <w:lang w:eastAsia="ar-SA"/>
        </w:rPr>
      </w:pPr>
      <w:r w:rsidRPr="008D0077">
        <w:rPr>
          <w:bCs/>
          <w:sz w:val="22"/>
          <w:szCs w:val="22"/>
          <w:lang w:eastAsia="ar-SA"/>
        </w:rPr>
        <w:t>L’estratto conto rilasciato dall’istituto di credito di appoggio, ove sono elencate le scritture contabili eseguite, dovrà comunque essere messo a disposizione nel corso dei controlli amministrativi.</w:t>
      </w:r>
    </w:p>
    <w:p w14:paraId="6D0A4559" w14:textId="77777777" w:rsidR="008D0077" w:rsidRPr="008D0077" w:rsidRDefault="008D0077" w:rsidP="008D0077">
      <w:pPr>
        <w:suppressAutoHyphens/>
        <w:ind w:left="284"/>
        <w:jc w:val="both"/>
        <w:rPr>
          <w:bCs/>
          <w:sz w:val="22"/>
          <w:szCs w:val="22"/>
          <w:lang w:eastAsia="ar-SA"/>
        </w:rPr>
      </w:pPr>
      <w:r w:rsidRPr="008D0077">
        <w:rPr>
          <w:bCs/>
          <w:sz w:val="22"/>
          <w:szCs w:val="22"/>
          <w:lang w:eastAsia="ar-SA"/>
        </w:rPr>
        <w:t xml:space="preserve">Qualora l’ordine di pagamento preveda una data di esecuzione differita, il momento del pagamento è individuato nella data di esecuzione dell’ordine. </w:t>
      </w:r>
    </w:p>
    <w:p w14:paraId="3E135806" w14:textId="77777777" w:rsidR="008D0077" w:rsidRPr="008D0077" w:rsidRDefault="008D0077" w:rsidP="008D0077">
      <w:pPr>
        <w:suppressAutoHyphens/>
        <w:ind w:left="284"/>
        <w:jc w:val="both"/>
        <w:rPr>
          <w:bCs/>
          <w:sz w:val="22"/>
          <w:szCs w:val="22"/>
          <w:lang w:eastAsia="ar-SA"/>
        </w:rPr>
      </w:pPr>
      <w:r w:rsidRPr="008D0077">
        <w:rPr>
          <w:bCs/>
          <w:sz w:val="22"/>
          <w:szCs w:val="22"/>
          <w:lang w:eastAsia="ar-SA"/>
        </w:rPr>
        <w:t>2) Carta di credito e/o bancomat. Fermo restando quanto sopra indicato circa l’intestazione del conto di appoggio e la data di esecuzione del pagamento, tale modalità può essere accettata, purché il beneficiario produca documentazione idonea a ricondurre inequivocabilmente il pagamento alla pertinente fattura. Non sono comunque ammessi pagamenti tramite carte prepagate.</w:t>
      </w:r>
    </w:p>
    <w:p w14:paraId="0724BF37" w14:textId="77777777" w:rsidR="008D0077" w:rsidRPr="008D0077" w:rsidRDefault="008D0077" w:rsidP="008D0077">
      <w:pPr>
        <w:suppressAutoHyphens/>
        <w:ind w:left="284"/>
        <w:jc w:val="both"/>
        <w:rPr>
          <w:bCs/>
          <w:sz w:val="22"/>
          <w:szCs w:val="22"/>
          <w:lang w:eastAsia="ar-SA"/>
        </w:rPr>
      </w:pPr>
    </w:p>
    <w:p w14:paraId="27C85D13" w14:textId="77777777" w:rsidR="008D0077" w:rsidRPr="008D0077" w:rsidRDefault="008D0077" w:rsidP="008D0077">
      <w:pPr>
        <w:suppressAutoHyphens/>
        <w:ind w:left="284"/>
        <w:jc w:val="both"/>
        <w:rPr>
          <w:bCs/>
          <w:sz w:val="22"/>
          <w:szCs w:val="22"/>
          <w:lang w:eastAsia="ar-SA"/>
        </w:rPr>
      </w:pPr>
      <w:r w:rsidRPr="008D0077">
        <w:rPr>
          <w:bCs/>
          <w:sz w:val="22"/>
          <w:szCs w:val="22"/>
          <w:lang w:eastAsia="ar-SA"/>
        </w:rPr>
        <w:t>3) Pagamenti effettuati tramite il modello F24 relativo ai contributi previdenziali, ritenute fiscali e oneri sociali. In sede di rendicontazione, deve essere fornita copia del modello f24 con la ricevuta dell’Agenzia delle Entrate relativa al pagamento o alla accertata compensazione o il timbro dell’ente accettante il pagamento (Banca, Poste).</w:t>
      </w:r>
    </w:p>
    <w:p w14:paraId="4CA76F4E" w14:textId="77777777" w:rsidR="008D0077" w:rsidRPr="008D0077" w:rsidRDefault="008D0077" w:rsidP="008D0077">
      <w:pPr>
        <w:suppressAutoHyphens/>
        <w:ind w:left="284"/>
        <w:jc w:val="both"/>
        <w:rPr>
          <w:bCs/>
          <w:sz w:val="22"/>
          <w:szCs w:val="22"/>
          <w:lang w:eastAsia="ar-SA"/>
        </w:rPr>
      </w:pPr>
    </w:p>
    <w:p w14:paraId="4E65CF2A" w14:textId="77777777" w:rsidR="008D0077" w:rsidRPr="008D0077" w:rsidRDefault="008D0077" w:rsidP="008D0077">
      <w:pPr>
        <w:suppressAutoHyphens/>
        <w:ind w:left="284"/>
        <w:jc w:val="both"/>
        <w:rPr>
          <w:bCs/>
          <w:sz w:val="22"/>
          <w:szCs w:val="22"/>
          <w:lang w:eastAsia="ar-SA"/>
        </w:rPr>
      </w:pPr>
      <w:r w:rsidRPr="008D0077">
        <w:rPr>
          <w:bCs/>
          <w:sz w:val="22"/>
          <w:szCs w:val="22"/>
          <w:lang w:eastAsia="ar-SA"/>
        </w:rPr>
        <w:t xml:space="preserve">Nel caso particolare di pagamento tramite finanziaria, la spesa si considera sostenuta direttamente dal beneficiario, ancorché l'importo non transiti sul suo conto corrente, ma sia direttamente trasmesso dall'istituto che eroga il prestito al fornitore del bene oggetto del contributo, esclusivamente qualora si riscontrino almeno le seguenti condizioni nel contratto con il quale il beneficiario si impegna a rimborsare il prestito in rate posticipate a mezzo di "Cambiali Agrarie" calcolate in base al tasso d'interesse pattuito: </w:t>
      </w:r>
    </w:p>
    <w:p w14:paraId="32C95134" w14:textId="77777777" w:rsidR="008D0077" w:rsidRPr="008D0077" w:rsidRDefault="008D0077" w:rsidP="008D0077">
      <w:pPr>
        <w:suppressAutoHyphens/>
        <w:ind w:left="284"/>
        <w:jc w:val="both"/>
        <w:rPr>
          <w:bCs/>
          <w:sz w:val="22"/>
          <w:szCs w:val="22"/>
          <w:lang w:eastAsia="ar-SA"/>
        </w:rPr>
      </w:pPr>
      <w:r w:rsidRPr="008D0077">
        <w:rPr>
          <w:bCs/>
          <w:sz w:val="22"/>
          <w:szCs w:val="22"/>
          <w:lang w:eastAsia="ar-SA"/>
        </w:rPr>
        <w:t>•</w:t>
      </w:r>
      <w:r w:rsidRPr="008D0077">
        <w:rPr>
          <w:bCs/>
          <w:sz w:val="22"/>
          <w:szCs w:val="22"/>
          <w:lang w:eastAsia="ar-SA"/>
        </w:rPr>
        <w:tab/>
        <w:t xml:space="preserve">l'ordine di pagamento nei confronti del fornitore è dato dal beneficiario stesso alla banca erogatrice del prestito, </w:t>
      </w:r>
    </w:p>
    <w:p w14:paraId="703D14A6" w14:textId="77777777" w:rsidR="008D0077" w:rsidRPr="008D0077" w:rsidRDefault="008D0077" w:rsidP="008D0077">
      <w:pPr>
        <w:suppressAutoHyphens/>
        <w:ind w:left="284"/>
        <w:jc w:val="both"/>
        <w:rPr>
          <w:bCs/>
          <w:sz w:val="22"/>
          <w:szCs w:val="22"/>
          <w:lang w:eastAsia="ar-SA"/>
        </w:rPr>
      </w:pPr>
      <w:r w:rsidRPr="008D0077">
        <w:rPr>
          <w:bCs/>
          <w:sz w:val="22"/>
          <w:szCs w:val="22"/>
          <w:lang w:eastAsia="ar-SA"/>
        </w:rPr>
        <w:t>•</w:t>
      </w:r>
      <w:r w:rsidRPr="008D0077">
        <w:rPr>
          <w:bCs/>
          <w:sz w:val="22"/>
          <w:szCs w:val="22"/>
          <w:lang w:eastAsia="ar-SA"/>
        </w:rPr>
        <w:tab/>
        <w:t xml:space="preserve">il bene risulta di proprietà del beneficiario e nessun privilegio speciale ex art. 46 viene istituito sul bene medesimo oggetto dell'acquisto cui è espressamente finalizzato il prestito, ma unicamente il privilegio legale (ex art. 44 del </w:t>
      </w:r>
      <w:proofErr w:type="spellStart"/>
      <w:r w:rsidRPr="008D0077">
        <w:rPr>
          <w:bCs/>
          <w:sz w:val="22"/>
          <w:szCs w:val="22"/>
          <w:lang w:eastAsia="ar-SA"/>
        </w:rPr>
        <w:t>dlgs</w:t>
      </w:r>
      <w:proofErr w:type="spellEnd"/>
      <w:r w:rsidRPr="008D0077">
        <w:rPr>
          <w:bCs/>
          <w:sz w:val="22"/>
          <w:szCs w:val="22"/>
          <w:lang w:eastAsia="ar-SA"/>
        </w:rPr>
        <w:t xml:space="preserve"> 385/93) sui beni aziendali.</w:t>
      </w:r>
    </w:p>
    <w:p w14:paraId="724E1F8F" w14:textId="77777777" w:rsidR="008D0077" w:rsidRPr="008D0077" w:rsidRDefault="008D0077" w:rsidP="008D0077">
      <w:pPr>
        <w:suppressAutoHyphens/>
        <w:ind w:left="284"/>
        <w:jc w:val="both"/>
        <w:rPr>
          <w:bCs/>
          <w:sz w:val="22"/>
          <w:szCs w:val="22"/>
          <w:lang w:eastAsia="ar-SA"/>
        </w:rPr>
      </w:pPr>
      <w:r w:rsidRPr="008D0077">
        <w:rPr>
          <w:bCs/>
          <w:sz w:val="22"/>
          <w:szCs w:val="22"/>
          <w:lang w:eastAsia="ar-SA"/>
        </w:rPr>
        <w:t xml:space="preserve">I beni acquistati devono essere nuovi e privi di vincoli o ipoteche. </w:t>
      </w:r>
    </w:p>
    <w:p w14:paraId="3A1DA982" w14:textId="77777777" w:rsidR="008D0077" w:rsidRPr="008D0077" w:rsidRDefault="008D0077" w:rsidP="008D0077">
      <w:pPr>
        <w:suppressAutoHyphens/>
        <w:ind w:left="284"/>
        <w:jc w:val="both"/>
        <w:rPr>
          <w:bCs/>
          <w:sz w:val="22"/>
          <w:szCs w:val="22"/>
          <w:lang w:eastAsia="ar-SA"/>
        </w:rPr>
      </w:pPr>
      <w:r w:rsidRPr="008D0077">
        <w:rPr>
          <w:bCs/>
          <w:sz w:val="22"/>
          <w:szCs w:val="22"/>
          <w:lang w:eastAsia="ar-SA"/>
        </w:rPr>
        <w:t>Sulle relative fatture deve essere indicato con chiarezza l’oggetto dell’acquisto e, in funzione della tipologia del bene, il numero seriale o di matricola.</w:t>
      </w:r>
    </w:p>
    <w:p w14:paraId="1EFCC41C" w14:textId="77777777" w:rsidR="008D0077" w:rsidRPr="008D0077" w:rsidRDefault="008D0077" w:rsidP="008D0077">
      <w:pPr>
        <w:suppressAutoHyphens/>
        <w:ind w:left="284"/>
        <w:jc w:val="both"/>
        <w:rPr>
          <w:bCs/>
          <w:sz w:val="22"/>
          <w:szCs w:val="22"/>
          <w:lang w:eastAsia="ar-SA"/>
        </w:rPr>
      </w:pPr>
    </w:p>
    <w:p w14:paraId="61FC1E84" w14:textId="77777777" w:rsidR="008D0077" w:rsidRPr="008D0077" w:rsidRDefault="008D0077" w:rsidP="008D0077">
      <w:pPr>
        <w:suppressAutoHyphens/>
        <w:ind w:left="284"/>
        <w:jc w:val="both"/>
        <w:rPr>
          <w:bCs/>
          <w:sz w:val="22"/>
          <w:szCs w:val="22"/>
          <w:lang w:eastAsia="ar-SA"/>
        </w:rPr>
      </w:pPr>
      <w:r w:rsidRPr="008D0077">
        <w:rPr>
          <w:bCs/>
          <w:sz w:val="22"/>
          <w:szCs w:val="22"/>
          <w:lang w:eastAsia="ar-SA"/>
        </w:rPr>
        <w:t>Non sono in ogni caso riconoscibili spese per l’acquisizione di beni mediante contratti di “locazione finanziaria” o leasing.</w:t>
      </w:r>
    </w:p>
    <w:p w14:paraId="618450C2" w14:textId="46C3E1AF" w:rsidR="00341BDA" w:rsidRPr="003C6F63" w:rsidRDefault="00341BDA" w:rsidP="003C6F63">
      <w:pPr>
        <w:pStyle w:val="Default"/>
        <w:ind w:left="284"/>
        <w:jc w:val="both"/>
        <w:rPr>
          <w:sz w:val="22"/>
          <w:szCs w:val="22"/>
        </w:rPr>
      </w:pPr>
      <w:r w:rsidRPr="003C6F63">
        <w:rPr>
          <w:sz w:val="22"/>
          <w:szCs w:val="22"/>
        </w:rPr>
        <w:t xml:space="preserve">Per quanto riguarda le procedure di controllo amministrativo, la condizione per l’eleggibilità della spesa documentata da fattura elettronica è rappresentata dall’inserimento del CUP (Codice Unico di Progetto) riferito ad un numero univoco di domanda riferito ad una specifica operazione o sottomisura del PSR di appartenenza, </w:t>
      </w:r>
      <w:r w:rsidRPr="003C6F63">
        <w:rPr>
          <w:b/>
          <w:bCs/>
          <w:sz w:val="22"/>
          <w:szCs w:val="22"/>
        </w:rPr>
        <w:t>o da scritture equipollenti</w:t>
      </w:r>
      <w:r w:rsidRPr="003C6F63">
        <w:rPr>
          <w:sz w:val="22"/>
          <w:szCs w:val="22"/>
        </w:rPr>
        <w:t xml:space="preserve">. A titolo di indicazione di scrittura equipollente, si riporta di seguito la seguente: </w:t>
      </w:r>
      <w:r w:rsidRPr="003C6F63">
        <w:rPr>
          <w:b/>
          <w:bCs/>
          <w:sz w:val="22"/>
          <w:szCs w:val="22"/>
        </w:rPr>
        <w:t>“PSR 2014-2020- Emilia-Romagna – Misura 19.2</w:t>
      </w:r>
      <w:r w:rsidR="0031440A">
        <w:rPr>
          <w:b/>
          <w:bCs/>
          <w:sz w:val="22"/>
          <w:szCs w:val="22"/>
        </w:rPr>
        <w:t>.01</w:t>
      </w:r>
      <w:r w:rsidRPr="003C6F63">
        <w:rPr>
          <w:b/>
          <w:bCs/>
          <w:sz w:val="22"/>
          <w:szCs w:val="22"/>
        </w:rPr>
        <w:t xml:space="preserve"> - azione</w:t>
      </w:r>
      <w:r w:rsidR="008F48D5">
        <w:rPr>
          <w:b/>
          <w:bCs/>
          <w:sz w:val="22"/>
          <w:szCs w:val="22"/>
        </w:rPr>
        <w:t xml:space="preserve"> 8</w:t>
      </w:r>
      <w:r w:rsidRPr="003C6F63">
        <w:rPr>
          <w:b/>
          <w:bCs/>
          <w:sz w:val="22"/>
          <w:szCs w:val="22"/>
        </w:rPr>
        <w:t xml:space="preserve"> </w:t>
      </w:r>
      <w:r w:rsidR="008F48D5">
        <w:rPr>
          <w:b/>
          <w:bCs/>
          <w:sz w:val="22"/>
          <w:szCs w:val="22"/>
        </w:rPr>
        <w:t>-4.1.01 domanda di sostegno n….</w:t>
      </w:r>
      <w:r w:rsidRPr="003C6F63">
        <w:rPr>
          <w:b/>
          <w:bCs/>
          <w:sz w:val="22"/>
          <w:szCs w:val="22"/>
        </w:rPr>
        <w:t xml:space="preserve">” (inserire la dicitura specifica). </w:t>
      </w:r>
    </w:p>
    <w:p w14:paraId="202B9E93" w14:textId="6D92E908" w:rsidR="00D37F43" w:rsidRDefault="00341BDA" w:rsidP="00017C0A">
      <w:pPr>
        <w:suppressAutoHyphens/>
        <w:ind w:left="284"/>
        <w:jc w:val="both"/>
        <w:rPr>
          <w:bCs/>
          <w:sz w:val="22"/>
          <w:szCs w:val="22"/>
          <w:lang w:eastAsia="ar-SA"/>
        </w:rPr>
      </w:pPr>
      <w:r w:rsidRPr="003C6F63">
        <w:rPr>
          <w:sz w:val="22"/>
          <w:szCs w:val="22"/>
        </w:rPr>
        <w:t xml:space="preserve">Tutte le fatture emesse a partire dal </w:t>
      </w:r>
      <w:r w:rsidR="0027481A" w:rsidRPr="0027481A">
        <w:rPr>
          <w:sz w:val="22"/>
          <w:szCs w:val="22"/>
        </w:rPr>
        <w:t>1° gennaio</w:t>
      </w:r>
      <w:r w:rsidRPr="003C6F63">
        <w:rPr>
          <w:sz w:val="22"/>
          <w:szCs w:val="22"/>
        </w:rPr>
        <w:t xml:space="preserve"> 2021, se prive di CUP o di indicazione equipollente non saranno più considerate ammissibili, fatte salve le fatture relative alle spese di cui all’art. 45 paragrafo 2 lettera c) del reg. (UE) 1305/2013, per gli investimenti relativi alle misure che rientrano nel campo di applicazione dell’art. 42 TFUE, sostenute prima della presentazione della</w:t>
      </w:r>
      <w:r w:rsidR="0027481A">
        <w:rPr>
          <w:sz w:val="22"/>
          <w:szCs w:val="22"/>
        </w:rPr>
        <w:t xml:space="preserve"> </w:t>
      </w:r>
      <w:r w:rsidR="0027481A" w:rsidRPr="0027481A">
        <w:rPr>
          <w:sz w:val="22"/>
          <w:szCs w:val="22"/>
        </w:rPr>
        <w:t xml:space="preserve">domanda di sostegno e delle spese connesse a misure di </w:t>
      </w:r>
      <w:r w:rsidR="0027481A" w:rsidRPr="0027481A">
        <w:rPr>
          <w:sz w:val="22"/>
          <w:szCs w:val="22"/>
        </w:rPr>
        <w:lastRenderedPageBreak/>
        <w:t>emergenza dovute a calamità naturali, eventi catastrofici, avversità atmosferiche o cambiamenti bruschi e significativi delle condizioni socio-economiche sostenute dopo il verificarsi dell’evento (art. 60 Reg(UE) 1305/2013)</w:t>
      </w:r>
      <w:r>
        <w:rPr>
          <w:i/>
          <w:iCs/>
          <w:sz w:val="23"/>
          <w:szCs w:val="23"/>
        </w:rPr>
        <w:t xml:space="preserve"> </w:t>
      </w:r>
      <w:r w:rsidR="008D0077">
        <w:rPr>
          <w:bCs/>
          <w:sz w:val="22"/>
          <w:szCs w:val="22"/>
          <w:lang w:eastAsia="ar-SA"/>
        </w:rPr>
        <w:br w:type="page"/>
      </w:r>
    </w:p>
    <w:p w14:paraId="20426537" w14:textId="77777777" w:rsidR="005D5705" w:rsidRDefault="00C935F3" w:rsidP="005D5705">
      <w:pPr>
        <w:autoSpaceDE w:val="0"/>
        <w:autoSpaceDN w:val="0"/>
        <w:adjustRightInd w:val="0"/>
        <w:spacing w:before="96"/>
        <w:rPr>
          <w:bCs/>
          <w:sz w:val="22"/>
          <w:szCs w:val="22"/>
          <w:lang w:eastAsia="ar-SA"/>
        </w:rPr>
      </w:pPr>
      <w:r w:rsidRPr="003F75A2">
        <w:rPr>
          <w:rFonts w:ascii="Verdana" w:hAnsi="Verdana" w:cs="Verdana"/>
          <w:color w:val="000000"/>
          <w:sz w:val="18"/>
          <w:szCs w:val="18"/>
        </w:rPr>
        <w:lastRenderedPageBreak/>
        <w:t xml:space="preserve"> </w:t>
      </w:r>
      <w:r w:rsidR="00DC2452">
        <w:rPr>
          <w:bCs/>
          <w:sz w:val="22"/>
          <w:szCs w:val="22"/>
          <w:lang w:eastAsia="ar-SA"/>
        </w:rPr>
        <w:t xml:space="preserve">Allegato </w:t>
      </w:r>
      <w:r w:rsidR="0021418C">
        <w:rPr>
          <w:bCs/>
          <w:sz w:val="22"/>
          <w:szCs w:val="22"/>
          <w:lang w:eastAsia="ar-SA"/>
        </w:rPr>
        <w:t xml:space="preserve">8 </w:t>
      </w:r>
    </w:p>
    <w:p w14:paraId="2E31B02B" w14:textId="77777777" w:rsidR="00DC2452" w:rsidRPr="00DC2452" w:rsidRDefault="00DC2452" w:rsidP="005E5EF1">
      <w:pPr>
        <w:autoSpaceDE w:val="0"/>
        <w:autoSpaceDN w:val="0"/>
        <w:adjustRightInd w:val="0"/>
        <w:spacing w:before="96"/>
        <w:jc w:val="both"/>
        <w:rPr>
          <w:sz w:val="24"/>
          <w:szCs w:val="24"/>
          <w:lang w:eastAsia="ar-SA"/>
        </w:rPr>
      </w:pPr>
      <w:r w:rsidRPr="00DC2452">
        <w:rPr>
          <w:b/>
          <w:sz w:val="24"/>
          <w:szCs w:val="24"/>
          <w:lang w:eastAsia="ar-SA"/>
        </w:rPr>
        <w:t>TABELLE DI RIDUZIONE DELL'AIUTO IN CASO DI MANCATO RISPETTO DEGLI IMPEGNI</w:t>
      </w:r>
    </w:p>
    <w:p w14:paraId="43403C82" w14:textId="77777777" w:rsidR="00DC2452" w:rsidRPr="00DC2452" w:rsidRDefault="00DC2452" w:rsidP="00DC2452">
      <w:pPr>
        <w:suppressAutoHyphens/>
        <w:ind w:left="1134" w:hanging="1134"/>
        <w:rPr>
          <w:sz w:val="24"/>
          <w:szCs w:val="24"/>
          <w:lang w:eastAsia="ar-SA"/>
        </w:rPr>
      </w:pPr>
    </w:p>
    <w:p w14:paraId="125E2DBB" w14:textId="77777777" w:rsidR="00DC2452" w:rsidRPr="00DC2452" w:rsidRDefault="00DC2452" w:rsidP="00DC2452">
      <w:pPr>
        <w:suppressAutoHyphens/>
        <w:jc w:val="both"/>
        <w:rPr>
          <w:sz w:val="24"/>
          <w:szCs w:val="24"/>
          <w:lang w:eastAsia="ar-SA"/>
        </w:rPr>
      </w:pPr>
      <w:r w:rsidRPr="00DC2452">
        <w:rPr>
          <w:sz w:val="24"/>
          <w:szCs w:val="24"/>
          <w:lang w:eastAsia="ar-SA"/>
        </w:rPr>
        <w:t xml:space="preserve">Di seguito si riportano per il tipo di operazione analizzato gli schemi relativi alle singole fattispecie di possibili inadempienze individuate e le corrispondenti percentuali di riduzione direttamente applicabili </w:t>
      </w:r>
    </w:p>
    <w:p w14:paraId="420D24FE" w14:textId="77777777" w:rsidR="00DC2452" w:rsidRPr="00DC2452" w:rsidRDefault="00DC2452" w:rsidP="00DC2452">
      <w:pPr>
        <w:suppressAutoHyphens/>
        <w:jc w:val="both"/>
        <w:rPr>
          <w:sz w:val="24"/>
          <w:szCs w:val="24"/>
          <w:lang w:eastAsia="ar-SA"/>
        </w:rPr>
      </w:pPr>
    </w:p>
    <w:p w14:paraId="0D50F7BF" w14:textId="77777777" w:rsidR="00DC2452" w:rsidRPr="00DC2452" w:rsidRDefault="00DC2452" w:rsidP="00DC2452">
      <w:pPr>
        <w:suppressAutoHyphens/>
        <w:jc w:val="both"/>
        <w:rPr>
          <w:b/>
          <w:sz w:val="24"/>
          <w:szCs w:val="24"/>
          <w:lang w:eastAsia="ar-SA"/>
        </w:rPr>
      </w:pPr>
      <w:r w:rsidRPr="00DC2452">
        <w:rPr>
          <w:b/>
          <w:sz w:val="24"/>
          <w:szCs w:val="24"/>
          <w:lang w:eastAsia="ar-SA"/>
        </w:rPr>
        <w:t>Descrizione impegno:</w:t>
      </w:r>
    </w:p>
    <w:p w14:paraId="763D1B32" w14:textId="77777777" w:rsidR="00DC2452" w:rsidRPr="00DC2452" w:rsidRDefault="00DC2452" w:rsidP="003C439A">
      <w:pPr>
        <w:numPr>
          <w:ilvl w:val="0"/>
          <w:numId w:val="56"/>
        </w:numPr>
        <w:suppressAutoHyphens/>
        <w:jc w:val="both"/>
        <w:rPr>
          <w:color w:val="FF0000"/>
          <w:sz w:val="24"/>
          <w:szCs w:val="24"/>
          <w:lang w:eastAsia="ar-SA"/>
        </w:rPr>
      </w:pPr>
      <w:r w:rsidRPr="00DC2452">
        <w:rPr>
          <w:sz w:val="24"/>
          <w:szCs w:val="24"/>
          <w:lang w:eastAsia="ar-SA"/>
        </w:rPr>
        <w:t xml:space="preserve">Impegno alla conduzione diretta dell’azienda oggetto dell’intervento per almeno 5 anni dalla data di adozione dell’atto di liquidazione a saldo dell’aiuto richiesto: si conferma quanto già previsto dal bando; </w:t>
      </w:r>
    </w:p>
    <w:p w14:paraId="214951F0" w14:textId="77777777" w:rsidR="00DC2452" w:rsidRPr="00DC2452" w:rsidRDefault="00DC2452" w:rsidP="00DC2452">
      <w:pPr>
        <w:suppressAutoHyphens/>
        <w:jc w:val="both"/>
        <w:rPr>
          <w:b/>
          <w:sz w:val="24"/>
          <w:szCs w:val="24"/>
          <w:lang w:eastAsia="ar-SA"/>
        </w:rPr>
      </w:pPr>
    </w:p>
    <w:p w14:paraId="14D938EF" w14:textId="77777777" w:rsidR="00DC2452" w:rsidRPr="00DC2452" w:rsidRDefault="00DC2452" w:rsidP="00DC2452">
      <w:pPr>
        <w:suppressAutoHyphens/>
        <w:jc w:val="both"/>
        <w:rPr>
          <w:b/>
          <w:sz w:val="24"/>
          <w:szCs w:val="24"/>
          <w:lang w:eastAsia="ar-SA"/>
        </w:rPr>
      </w:pPr>
      <w:r w:rsidRPr="00DC2452">
        <w:rPr>
          <w:b/>
          <w:sz w:val="24"/>
          <w:szCs w:val="24"/>
          <w:lang w:eastAsia="ar-SA"/>
        </w:rPr>
        <w:t>Descrizione impegno:</w:t>
      </w:r>
    </w:p>
    <w:p w14:paraId="6C69ED02" w14:textId="77777777" w:rsidR="00DC2452" w:rsidRPr="00DC2452" w:rsidRDefault="00DC2452" w:rsidP="003C439A">
      <w:pPr>
        <w:numPr>
          <w:ilvl w:val="0"/>
          <w:numId w:val="56"/>
        </w:numPr>
        <w:suppressAutoHyphens/>
        <w:jc w:val="both"/>
        <w:rPr>
          <w:sz w:val="24"/>
          <w:szCs w:val="24"/>
          <w:lang w:eastAsia="ar-SA"/>
        </w:rPr>
      </w:pPr>
      <w:r w:rsidRPr="00DC2452">
        <w:rPr>
          <w:sz w:val="24"/>
          <w:szCs w:val="24"/>
          <w:lang w:eastAsia="ar-SA"/>
        </w:rPr>
        <w:t>L’azienda condotta, nel periodo di impegno, non dovrà subire modifiche volontarie nella sua consistenza tali da vanificare la rispondenza degli investimenti realizzati agli obiettivi prefissati. A tal fine, modifiche significative dovranno essere preventivamente comunicate all’Ente competente e autorizzate:</w:t>
      </w:r>
    </w:p>
    <w:p w14:paraId="36B64ACE" w14:textId="77777777" w:rsidR="00DC2452" w:rsidRPr="00DC2452" w:rsidRDefault="00DC2452" w:rsidP="00DC2452">
      <w:pPr>
        <w:suppressAutoHyphens/>
        <w:jc w:val="both"/>
        <w:rPr>
          <w:sz w:val="24"/>
          <w:szCs w:val="24"/>
          <w:lang w:eastAsia="ar-SA"/>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345"/>
        <w:gridCol w:w="2223"/>
      </w:tblGrid>
      <w:tr w:rsidR="00DC2452" w:rsidRPr="00DC2452" w14:paraId="56E629BD" w14:textId="77777777" w:rsidTr="003C439A">
        <w:tc>
          <w:tcPr>
            <w:tcW w:w="6345" w:type="dxa"/>
            <w:shd w:val="clear" w:color="auto" w:fill="C0C0C0"/>
          </w:tcPr>
          <w:p w14:paraId="0A609C07" w14:textId="77777777" w:rsidR="00DC2452" w:rsidRPr="00DC2452" w:rsidRDefault="00DC2452" w:rsidP="00DC2452">
            <w:pPr>
              <w:framePr w:hSpace="141" w:wrap="around" w:vAnchor="text" w:hAnchor="margin" w:xAlign="center" w:y="145"/>
              <w:suppressAutoHyphens/>
              <w:jc w:val="both"/>
              <w:rPr>
                <w:sz w:val="24"/>
                <w:szCs w:val="24"/>
                <w:lang w:eastAsia="ar-SA"/>
              </w:rPr>
            </w:pPr>
            <w:r w:rsidRPr="00DC2452">
              <w:rPr>
                <w:sz w:val="24"/>
                <w:szCs w:val="24"/>
                <w:lang w:eastAsia="ar-SA"/>
              </w:rPr>
              <w:t xml:space="preserve">FATTISPECIE </w:t>
            </w:r>
          </w:p>
        </w:tc>
        <w:tc>
          <w:tcPr>
            <w:tcW w:w="2223" w:type="dxa"/>
            <w:shd w:val="clear" w:color="auto" w:fill="C0C0C0"/>
          </w:tcPr>
          <w:p w14:paraId="374E6E31" w14:textId="77777777" w:rsidR="00DC2452" w:rsidRPr="00DC2452" w:rsidRDefault="00DC2452" w:rsidP="00DC2452">
            <w:pPr>
              <w:framePr w:hSpace="141" w:wrap="around" w:vAnchor="text" w:hAnchor="margin" w:xAlign="center" w:y="145"/>
              <w:suppressAutoHyphens/>
              <w:jc w:val="both"/>
              <w:rPr>
                <w:sz w:val="24"/>
                <w:szCs w:val="24"/>
                <w:lang w:eastAsia="ar-SA"/>
              </w:rPr>
            </w:pPr>
            <w:r w:rsidRPr="00DC2452">
              <w:rPr>
                <w:sz w:val="24"/>
                <w:szCs w:val="24"/>
                <w:lang w:eastAsia="ar-SA"/>
              </w:rPr>
              <w:t>PERCENTUALE DI RIDUZIONE</w:t>
            </w:r>
          </w:p>
        </w:tc>
      </w:tr>
      <w:tr w:rsidR="00DC2452" w:rsidRPr="00DC2452" w14:paraId="1028E77C" w14:textId="77777777" w:rsidTr="003C439A">
        <w:tc>
          <w:tcPr>
            <w:tcW w:w="6345" w:type="dxa"/>
          </w:tcPr>
          <w:p w14:paraId="56DC0CA1" w14:textId="3D320370" w:rsidR="00DC2452" w:rsidRPr="00DC2452" w:rsidRDefault="00DC2452" w:rsidP="00DC2452">
            <w:pPr>
              <w:framePr w:hSpace="141" w:wrap="around" w:vAnchor="text" w:hAnchor="margin" w:xAlign="center" w:y="145"/>
              <w:suppressAutoHyphens/>
              <w:jc w:val="both"/>
              <w:rPr>
                <w:sz w:val="24"/>
                <w:szCs w:val="24"/>
                <w:lang w:eastAsia="ar-SA"/>
              </w:rPr>
            </w:pPr>
            <w:r w:rsidRPr="00DC2452">
              <w:rPr>
                <w:sz w:val="24"/>
                <w:szCs w:val="24"/>
                <w:lang w:eastAsia="ar-SA"/>
              </w:rPr>
              <w:t>modifica aziendale significativa non comunicata/realizzata contro parere negativo: effetti sugli obiettivi del PI (vanificazione degli investimenti, con riferimento al valore totale del PI</w:t>
            </w:r>
            <w:r w:rsidR="000F5FC5" w:rsidRPr="00DC2452">
              <w:rPr>
                <w:sz w:val="24"/>
                <w:szCs w:val="24"/>
                <w:lang w:eastAsia="ar-SA"/>
              </w:rPr>
              <w:t>): incidenza</w:t>
            </w:r>
            <w:r w:rsidRPr="00DC2452">
              <w:rPr>
                <w:sz w:val="24"/>
                <w:szCs w:val="24"/>
                <w:lang w:eastAsia="ar-SA"/>
              </w:rPr>
              <w:t xml:space="preserve"> dal 10% al 30%</w:t>
            </w:r>
          </w:p>
        </w:tc>
        <w:tc>
          <w:tcPr>
            <w:tcW w:w="2223" w:type="dxa"/>
          </w:tcPr>
          <w:p w14:paraId="52DD5594" w14:textId="77777777" w:rsidR="00DC2452" w:rsidRPr="00DC2452" w:rsidRDefault="00DC2452" w:rsidP="00DC2452">
            <w:pPr>
              <w:framePr w:hSpace="141" w:wrap="around" w:vAnchor="text" w:hAnchor="margin" w:xAlign="center" w:y="145"/>
              <w:suppressAutoHyphens/>
              <w:jc w:val="center"/>
              <w:rPr>
                <w:sz w:val="24"/>
                <w:szCs w:val="24"/>
                <w:lang w:eastAsia="ar-SA"/>
              </w:rPr>
            </w:pPr>
            <w:r w:rsidRPr="00DC2452">
              <w:rPr>
                <w:sz w:val="24"/>
                <w:szCs w:val="24"/>
                <w:lang w:eastAsia="ar-SA"/>
              </w:rPr>
              <w:t>3%</w:t>
            </w:r>
          </w:p>
        </w:tc>
      </w:tr>
      <w:tr w:rsidR="00DC2452" w:rsidRPr="00DC2452" w14:paraId="66FB2B95" w14:textId="77777777" w:rsidTr="003C439A">
        <w:tc>
          <w:tcPr>
            <w:tcW w:w="6345" w:type="dxa"/>
          </w:tcPr>
          <w:p w14:paraId="0C4535EC" w14:textId="5B515EE3" w:rsidR="00DC2452" w:rsidRPr="00DC2452" w:rsidRDefault="00DC2452" w:rsidP="00DC2452">
            <w:pPr>
              <w:framePr w:hSpace="141" w:wrap="around" w:vAnchor="text" w:hAnchor="margin" w:xAlign="center" w:y="145"/>
              <w:suppressAutoHyphens/>
              <w:jc w:val="both"/>
              <w:rPr>
                <w:sz w:val="24"/>
                <w:szCs w:val="24"/>
                <w:lang w:eastAsia="ar-SA"/>
              </w:rPr>
            </w:pPr>
            <w:r w:rsidRPr="00DC2452">
              <w:rPr>
                <w:sz w:val="24"/>
                <w:szCs w:val="24"/>
                <w:lang w:eastAsia="ar-SA"/>
              </w:rPr>
              <w:t xml:space="preserve">modifica aziendale significativa </w:t>
            </w:r>
            <w:r w:rsidR="000F5FC5" w:rsidRPr="00DC2452">
              <w:rPr>
                <w:sz w:val="24"/>
                <w:szCs w:val="24"/>
                <w:lang w:eastAsia="ar-SA"/>
              </w:rPr>
              <w:t>non comunicata</w:t>
            </w:r>
            <w:r w:rsidRPr="00DC2452">
              <w:rPr>
                <w:sz w:val="24"/>
                <w:szCs w:val="24"/>
                <w:lang w:eastAsia="ar-SA"/>
              </w:rPr>
              <w:t>/realizzata contro parere negativo: effetti sugli obiettivi del PI (vanificazione degli investimenti, con riferimento al valore totale del PI</w:t>
            </w:r>
            <w:r w:rsidR="000F5FC5" w:rsidRPr="00DC2452">
              <w:rPr>
                <w:sz w:val="24"/>
                <w:szCs w:val="24"/>
                <w:lang w:eastAsia="ar-SA"/>
              </w:rPr>
              <w:t>): incidenza</w:t>
            </w:r>
            <w:r w:rsidRPr="00DC2452">
              <w:rPr>
                <w:sz w:val="24"/>
                <w:szCs w:val="24"/>
                <w:lang w:eastAsia="ar-SA"/>
              </w:rPr>
              <w:t xml:space="preserve"> dal 31% al 50%</w:t>
            </w:r>
          </w:p>
        </w:tc>
        <w:tc>
          <w:tcPr>
            <w:tcW w:w="2223" w:type="dxa"/>
          </w:tcPr>
          <w:p w14:paraId="56326936" w14:textId="77777777" w:rsidR="00DC2452" w:rsidRPr="00DC2452" w:rsidRDefault="00DC2452" w:rsidP="00DC2452">
            <w:pPr>
              <w:framePr w:hSpace="141" w:wrap="around" w:vAnchor="text" w:hAnchor="margin" w:xAlign="center" w:y="145"/>
              <w:suppressAutoHyphens/>
              <w:jc w:val="center"/>
              <w:rPr>
                <w:sz w:val="24"/>
                <w:szCs w:val="24"/>
                <w:lang w:eastAsia="ar-SA"/>
              </w:rPr>
            </w:pPr>
            <w:r w:rsidRPr="00DC2452">
              <w:rPr>
                <w:sz w:val="24"/>
                <w:szCs w:val="24"/>
                <w:lang w:eastAsia="ar-SA"/>
              </w:rPr>
              <w:t>10%</w:t>
            </w:r>
          </w:p>
        </w:tc>
      </w:tr>
      <w:tr w:rsidR="00DC2452" w:rsidRPr="00DC2452" w14:paraId="231F6D11" w14:textId="77777777" w:rsidTr="003C439A">
        <w:tc>
          <w:tcPr>
            <w:tcW w:w="6345" w:type="dxa"/>
          </w:tcPr>
          <w:p w14:paraId="4CC3F3B5" w14:textId="601EBF93" w:rsidR="00DC2452" w:rsidRPr="00DC2452" w:rsidRDefault="00DC2452" w:rsidP="00DC2452">
            <w:pPr>
              <w:framePr w:hSpace="141" w:wrap="around" w:vAnchor="text" w:hAnchor="margin" w:xAlign="center" w:y="145"/>
              <w:suppressAutoHyphens/>
              <w:jc w:val="both"/>
              <w:rPr>
                <w:sz w:val="24"/>
                <w:szCs w:val="24"/>
                <w:lang w:eastAsia="ar-SA"/>
              </w:rPr>
            </w:pPr>
            <w:r w:rsidRPr="00DC2452">
              <w:rPr>
                <w:sz w:val="24"/>
                <w:szCs w:val="24"/>
                <w:lang w:eastAsia="ar-SA"/>
              </w:rPr>
              <w:t xml:space="preserve">modifica aziendale significativa </w:t>
            </w:r>
            <w:r w:rsidR="000F5FC5" w:rsidRPr="00DC2452">
              <w:rPr>
                <w:sz w:val="24"/>
                <w:szCs w:val="24"/>
                <w:lang w:eastAsia="ar-SA"/>
              </w:rPr>
              <w:t>non comunicata</w:t>
            </w:r>
            <w:r w:rsidRPr="00DC2452">
              <w:rPr>
                <w:sz w:val="24"/>
                <w:szCs w:val="24"/>
                <w:lang w:eastAsia="ar-SA"/>
              </w:rPr>
              <w:t>/realizzata contro parere negativo: effetti sugli obiettivi del PI (vanificazione degli investimenti, con riferimento al valore totale del PI</w:t>
            </w:r>
            <w:r w:rsidR="000F5FC5" w:rsidRPr="00DC2452">
              <w:rPr>
                <w:sz w:val="24"/>
                <w:szCs w:val="24"/>
                <w:lang w:eastAsia="ar-SA"/>
              </w:rPr>
              <w:t>): incidenza</w:t>
            </w:r>
            <w:r w:rsidRPr="00DC2452">
              <w:rPr>
                <w:sz w:val="24"/>
                <w:szCs w:val="24"/>
                <w:lang w:eastAsia="ar-SA"/>
              </w:rPr>
              <w:t xml:space="preserve"> superiore </w:t>
            </w:r>
            <w:r w:rsidR="000F5FC5" w:rsidRPr="00DC2452">
              <w:rPr>
                <w:sz w:val="24"/>
                <w:szCs w:val="24"/>
                <w:lang w:eastAsia="ar-SA"/>
              </w:rPr>
              <w:t>al 51</w:t>
            </w:r>
            <w:r w:rsidRPr="00DC2452">
              <w:rPr>
                <w:sz w:val="24"/>
                <w:szCs w:val="24"/>
                <w:lang w:eastAsia="ar-SA"/>
              </w:rPr>
              <w:t>%</w:t>
            </w:r>
          </w:p>
        </w:tc>
        <w:tc>
          <w:tcPr>
            <w:tcW w:w="2223" w:type="dxa"/>
          </w:tcPr>
          <w:p w14:paraId="146934E8" w14:textId="77777777" w:rsidR="00DC2452" w:rsidRPr="00DC2452" w:rsidRDefault="00DC2452" w:rsidP="00DC2452">
            <w:pPr>
              <w:framePr w:hSpace="141" w:wrap="around" w:vAnchor="text" w:hAnchor="margin" w:xAlign="center" w:y="145"/>
              <w:suppressAutoHyphens/>
              <w:jc w:val="center"/>
              <w:rPr>
                <w:sz w:val="24"/>
                <w:szCs w:val="24"/>
                <w:lang w:eastAsia="ar-SA"/>
              </w:rPr>
            </w:pPr>
            <w:r w:rsidRPr="00DC2452">
              <w:rPr>
                <w:sz w:val="24"/>
                <w:szCs w:val="24"/>
                <w:lang w:eastAsia="ar-SA"/>
              </w:rPr>
              <w:t>20%</w:t>
            </w:r>
          </w:p>
        </w:tc>
      </w:tr>
    </w:tbl>
    <w:p w14:paraId="07A7F547" w14:textId="77777777" w:rsidR="00DC2452" w:rsidRPr="00DC2452" w:rsidRDefault="00DC2452" w:rsidP="00DC2452">
      <w:pPr>
        <w:suppressAutoHyphens/>
        <w:jc w:val="both"/>
        <w:rPr>
          <w:sz w:val="24"/>
          <w:szCs w:val="24"/>
          <w:lang w:eastAsia="ar-SA"/>
        </w:rPr>
      </w:pPr>
    </w:p>
    <w:p w14:paraId="51795EF0" w14:textId="77777777" w:rsidR="00DC2452" w:rsidRPr="00DC2452" w:rsidRDefault="00DC2452" w:rsidP="00DC2452">
      <w:pPr>
        <w:suppressAutoHyphens/>
        <w:jc w:val="both"/>
        <w:rPr>
          <w:sz w:val="24"/>
          <w:szCs w:val="24"/>
          <w:lang w:eastAsia="ar-SA"/>
        </w:rPr>
      </w:pPr>
    </w:p>
    <w:p w14:paraId="7900E316" w14:textId="77777777" w:rsidR="005E5EF1" w:rsidRDefault="005E5EF1" w:rsidP="00DC2452">
      <w:pPr>
        <w:suppressAutoHyphens/>
        <w:jc w:val="both"/>
        <w:rPr>
          <w:b/>
          <w:sz w:val="24"/>
          <w:szCs w:val="24"/>
          <w:lang w:eastAsia="ar-SA"/>
        </w:rPr>
      </w:pPr>
    </w:p>
    <w:p w14:paraId="61BF24D7" w14:textId="77777777" w:rsidR="005E5EF1" w:rsidRDefault="005E5EF1" w:rsidP="00DC2452">
      <w:pPr>
        <w:suppressAutoHyphens/>
        <w:jc w:val="both"/>
        <w:rPr>
          <w:b/>
          <w:sz w:val="24"/>
          <w:szCs w:val="24"/>
          <w:lang w:eastAsia="ar-SA"/>
        </w:rPr>
      </w:pPr>
    </w:p>
    <w:p w14:paraId="665588B6" w14:textId="77777777" w:rsidR="005E5EF1" w:rsidRDefault="005E5EF1" w:rsidP="00DC2452">
      <w:pPr>
        <w:suppressAutoHyphens/>
        <w:jc w:val="both"/>
        <w:rPr>
          <w:b/>
          <w:sz w:val="24"/>
          <w:szCs w:val="24"/>
          <w:lang w:eastAsia="ar-SA"/>
        </w:rPr>
      </w:pPr>
    </w:p>
    <w:p w14:paraId="64F14809" w14:textId="77777777" w:rsidR="005E5EF1" w:rsidRDefault="005E5EF1" w:rsidP="00DC2452">
      <w:pPr>
        <w:suppressAutoHyphens/>
        <w:jc w:val="both"/>
        <w:rPr>
          <w:b/>
          <w:sz w:val="24"/>
          <w:szCs w:val="24"/>
          <w:lang w:eastAsia="ar-SA"/>
        </w:rPr>
      </w:pPr>
    </w:p>
    <w:p w14:paraId="383BF53B" w14:textId="7A6A8EB2" w:rsidR="00DC2452" w:rsidRPr="00DC2452" w:rsidRDefault="00DC2452" w:rsidP="00DC2452">
      <w:pPr>
        <w:suppressAutoHyphens/>
        <w:jc w:val="both"/>
        <w:rPr>
          <w:sz w:val="24"/>
          <w:szCs w:val="24"/>
          <w:lang w:eastAsia="ar-SA"/>
        </w:rPr>
      </w:pPr>
      <w:r w:rsidRPr="00DC2452">
        <w:rPr>
          <w:b/>
          <w:sz w:val="24"/>
          <w:szCs w:val="24"/>
          <w:lang w:eastAsia="ar-SA"/>
        </w:rPr>
        <w:t xml:space="preserve">Modalità di rilevazione: </w:t>
      </w:r>
      <w:r w:rsidRPr="00DC2452">
        <w:rPr>
          <w:sz w:val="24"/>
          <w:szCs w:val="24"/>
          <w:lang w:eastAsia="ar-SA"/>
        </w:rPr>
        <w:t xml:space="preserve">risultati dei controlli in situ e documentali </w:t>
      </w:r>
    </w:p>
    <w:p w14:paraId="6F3B9C51" w14:textId="77777777" w:rsidR="00DC2452" w:rsidRPr="00DC2452" w:rsidRDefault="00DC2452" w:rsidP="00DC2452">
      <w:pPr>
        <w:suppressAutoHyphens/>
        <w:jc w:val="both"/>
        <w:rPr>
          <w:sz w:val="24"/>
          <w:szCs w:val="24"/>
          <w:lang w:eastAsia="ar-SA"/>
        </w:rPr>
      </w:pPr>
      <w:r w:rsidRPr="00DC2452">
        <w:rPr>
          <w:b/>
          <w:sz w:val="24"/>
          <w:szCs w:val="24"/>
          <w:lang w:eastAsia="ar-SA"/>
        </w:rPr>
        <w:t>Parametri di valutazione:</w:t>
      </w:r>
      <w:r w:rsidRPr="00DC2452">
        <w:rPr>
          <w:sz w:val="24"/>
          <w:szCs w:val="24"/>
          <w:lang w:eastAsia="ar-SA"/>
        </w:rPr>
        <w:t xml:space="preserve"> tipologia del progetto, consistenza aziendale e colturale.</w:t>
      </w:r>
    </w:p>
    <w:p w14:paraId="5CE8BEFE" w14:textId="77777777" w:rsidR="00DC2452" w:rsidRPr="00DC2452" w:rsidRDefault="00DC2452" w:rsidP="00DC2452">
      <w:pPr>
        <w:suppressAutoHyphens/>
        <w:jc w:val="both"/>
        <w:rPr>
          <w:b/>
          <w:sz w:val="24"/>
          <w:szCs w:val="24"/>
          <w:lang w:eastAsia="ar-SA"/>
        </w:rPr>
      </w:pPr>
    </w:p>
    <w:p w14:paraId="67F401F1" w14:textId="77777777" w:rsidR="00DC2452" w:rsidRPr="00DC2452" w:rsidRDefault="00DC2452" w:rsidP="00DC2452">
      <w:pPr>
        <w:suppressAutoHyphens/>
        <w:jc w:val="both"/>
        <w:rPr>
          <w:sz w:val="24"/>
          <w:szCs w:val="24"/>
          <w:lang w:eastAsia="ar-SA"/>
        </w:rPr>
      </w:pPr>
      <w:r w:rsidRPr="00DC2452">
        <w:rPr>
          <w:b/>
          <w:sz w:val="24"/>
          <w:szCs w:val="24"/>
          <w:lang w:eastAsia="ar-SA"/>
        </w:rPr>
        <w:t>Descrizione impegno:</w:t>
      </w:r>
    </w:p>
    <w:p w14:paraId="48BAEE9F" w14:textId="77777777" w:rsidR="00DC2452" w:rsidRPr="00DC2452" w:rsidRDefault="00DC2452" w:rsidP="003C439A">
      <w:pPr>
        <w:numPr>
          <w:ilvl w:val="0"/>
          <w:numId w:val="56"/>
        </w:numPr>
        <w:suppressAutoHyphens/>
        <w:jc w:val="both"/>
        <w:rPr>
          <w:sz w:val="24"/>
          <w:szCs w:val="24"/>
          <w:lang w:eastAsia="ar-SA"/>
        </w:rPr>
      </w:pPr>
      <w:r w:rsidRPr="00DC2452">
        <w:rPr>
          <w:sz w:val="24"/>
          <w:szCs w:val="24"/>
          <w:lang w:eastAsia="ar-SA"/>
        </w:rPr>
        <w:t>Vincolo di destinazione su beni mobili ed immobili:</w:t>
      </w:r>
    </w:p>
    <w:p w14:paraId="4661246D" w14:textId="77777777" w:rsidR="00DC2452" w:rsidRPr="00DC2452" w:rsidRDefault="00DC2452" w:rsidP="00DC2452">
      <w:pPr>
        <w:suppressAutoHyphens/>
        <w:jc w:val="both"/>
        <w:rPr>
          <w:sz w:val="24"/>
          <w:szCs w:val="24"/>
          <w:lang w:eastAsia="ar-SA"/>
        </w:rPr>
      </w:pPr>
    </w:p>
    <w:tbl>
      <w:tblPr>
        <w:tblW w:w="0" w:type="auto"/>
        <w:tblInd w:w="508" w:type="dxa"/>
        <w:tblLayout w:type="fixed"/>
        <w:tblCellMar>
          <w:left w:w="70" w:type="dxa"/>
          <w:right w:w="70" w:type="dxa"/>
        </w:tblCellMar>
        <w:tblLook w:val="0000" w:firstRow="0" w:lastRow="0" w:firstColumn="0" w:lastColumn="0" w:noHBand="0" w:noVBand="0"/>
      </w:tblPr>
      <w:tblGrid>
        <w:gridCol w:w="5328"/>
        <w:gridCol w:w="3300"/>
      </w:tblGrid>
      <w:tr w:rsidR="00DC2452" w:rsidRPr="00DC2452" w14:paraId="4E18AFD6" w14:textId="77777777" w:rsidTr="003C439A">
        <w:tc>
          <w:tcPr>
            <w:tcW w:w="5328" w:type="dxa"/>
            <w:tcBorders>
              <w:top w:val="single" w:sz="4" w:space="0" w:color="000000"/>
              <w:left w:val="single" w:sz="4" w:space="0" w:color="000000"/>
              <w:bottom w:val="single" w:sz="4" w:space="0" w:color="000000"/>
            </w:tcBorders>
            <w:shd w:val="clear" w:color="auto" w:fill="C0C0C0"/>
          </w:tcPr>
          <w:p w14:paraId="17BF3B33" w14:textId="77777777" w:rsidR="00DC2452" w:rsidRPr="00DC2452" w:rsidRDefault="00DC2452" w:rsidP="00DC2452">
            <w:pPr>
              <w:suppressAutoHyphens/>
              <w:jc w:val="both"/>
              <w:rPr>
                <w:sz w:val="24"/>
                <w:szCs w:val="24"/>
                <w:lang w:eastAsia="ar-SA"/>
              </w:rPr>
            </w:pPr>
            <w:r w:rsidRPr="00DC2452">
              <w:rPr>
                <w:sz w:val="24"/>
                <w:szCs w:val="24"/>
                <w:lang w:eastAsia="ar-SA"/>
              </w:rPr>
              <w:t>FATTISPECIE</w:t>
            </w:r>
          </w:p>
        </w:tc>
        <w:tc>
          <w:tcPr>
            <w:tcW w:w="3300" w:type="dxa"/>
            <w:tcBorders>
              <w:top w:val="single" w:sz="4" w:space="0" w:color="000000"/>
              <w:left w:val="single" w:sz="4" w:space="0" w:color="000000"/>
              <w:bottom w:val="single" w:sz="4" w:space="0" w:color="000000"/>
              <w:right w:val="single" w:sz="4" w:space="0" w:color="000000"/>
            </w:tcBorders>
            <w:shd w:val="clear" w:color="auto" w:fill="C0C0C0"/>
          </w:tcPr>
          <w:p w14:paraId="1E4EBF96" w14:textId="77777777" w:rsidR="00DC2452" w:rsidRPr="00DC2452" w:rsidRDefault="00DC2452" w:rsidP="00DC2452">
            <w:pPr>
              <w:suppressAutoHyphens/>
              <w:jc w:val="both"/>
              <w:rPr>
                <w:sz w:val="24"/>
                <w:szCs w:val="24"/>
                <w:lang w:eastAsia="ar-SA"/>
              </w:rPr>
            </w:pPr>
            <w:r w:rsidRPr="00DC2452">
              <w:rPr>
                <w:sz w:val="24"/>
                <w:szCs w:val="24"/>
                <w:lang w:eastAsia="ar-SA"/>
              </w:rPr>
              <w:t>PERCENTUALE DI RIDUZIONE</w:t>
            </w:r>
          </w:p>
        </w:tc>
      </w:tr>
      <w:tr w:rsidR="00DC2452" w:rsidRPr="00DC2452" w14:paraId="7922E3FB" w14:textId="77777777" w:rsidTr="003C439A">
        <w:tc>
          <w:tcPr>
            <w:tcW w:w="5328" w:type="dxa"/>
            <w:tcBorders>
              <w:top w:val="single" w:sz="4" w:space="0" w:color="000000"/>
              <w:left w:val="single" w:sz="4" w:space="0" w:color="000000"/>
              <w:bottom w:val="single" w:sz="4" w:space="0" w:color="000000"/>
            </w:tcBorders>
            <w:shd w:val="clear" w:color="auto" w:fill="auto"/>
          </w:tcPr>
          <w:p w14:paraId="241E967C" w14:textId="77777777" w:rsidR="00DC2452" w:rsidRPr="00DC2452" w:rsidRDefault="00DC2452" w:rsidP="00DC2452">
            <w:pPr>
              <w:suppressAutoHyphens/>
              <w:jc w:val="both"/>
              <w:rPr>
                <w:sz w:val="24"/>
                <w:szCs w:val="24"/>
                <w:lang w:eastAsia="ar-SA"/>
              </w:rPr>
            </w:pPr>
            <w:r w:rsidRPr="00DC2452">
              <w:rPr>
                <w:sz w:val="24"/>
                <w:szCs w:val="24"/>
                <w:lang w:eastAsia="ar-SA"/>
              </w:rPr>
              <w:t>Dismissione/cambio destinazione d’uso del bene/porzione di bene finanziato nel corso del periodo vincolativo</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447FE28C" w14:textId="77777777" w:rsidR="00DC2452" w:rsidRPr="00DC2452" w:rsidRDefault="00DC2452" w:rsidP="00DC2452">
            <w:pPr>
              <w:suppressAutoHyphens/>
              <w:jc w:val="center"/>
              <w:rPr>
                <w:sz w:val="24"/>
                <w:szCs w:val="24"/>
                <w:lang w:eastAsia="ar-SA"/>
              </w:rPr>
            </w:pPr>
            <w:r w:rsidRPr="00DC2452">
              <w:rPr>
                <w:sz w:val="24"/>
                <w:szCs w:val="24"/>
                <w:lang w:eastAsia="ar-SA"/>
              </w:rPr>
              <w:t>Proporzionale al periodo di mancato rispetto del vincolo</w:t>
            </w:r>
          </w:p>
        </w:tc>
      </w:tr>
    </w:tbl>
    <w:p w14:paraId="4A910D31" w14:textId="77777777" w:rsidR="00DC2452" w:rsidRPr="00DC2452" w:rsidRDefault="00DC2452" w:rsidP="00DC2452">
      <w:pPr>
        <w:suppressAutoHyphens/>
        <w:rPr>
          <w:sz w:val="24"/>
          <w:szCs w:val="24"/>
          <w:lang w:eastAsia="ar-SA"/>
        </w:rPr>
      </w:pPr>
    </w:p>
    <w:p w14:paraId="39B3F821" w14:textId="77777777" w:rsidR="00DC2452" w:rsidRPr="00DC2452" w:rsidRDefault="00DC2452" w:rsidP="00DC2452">
      <w:pPr>
        <w:suppressAutoHyphens/>
        <w:jc w:val="both"/>
        <w:rPr>
          <w:sz w:val="24"/>
          <w:szCs w:val="24"/>
          <w:lang w:eastAsia="ar-SA"/>
        </w:rPr>
      </w:pPr>
      <w:r w:rsidRPr="00DC2452">
        <w:rPr>
          <w:b/>
          <w:sz w:val="24"/>
          <w:szCs w:val="24"/>
          <w:lang w:eastAsia="ar-SA"/>
        </w:rPr>
        <w:t xml:space="preserve">Condizioni: </w:t>
      </w:r>
    </w:p>
    <w:p w14:paraId="4842CFF9" w14:textId="77777777" w:rsidR="00DC2452" w:rsidRPr="00DC2452" w:rsidRDefault="00DC2452" w:rsidP="00DC2452">
      <w:pPr>
        <w:suppressAutoHyphens/>
        <w:jc w:val="both"/>
        <w:rPr>
          <w:sz w:val="24"/>
          <w:szCs w:val="24"/>
          <w:lang w:eastAsia="ar-SA"/>
        </w:rPr>
      </w:pPr>
      <w:r w:rsidRPr="00DC2452">
        <w:rPr>
          <w:sz w:val="24"/>
          <w:szCs w:val="24"/>
          <w:lang w:eastAsia="ar-SA"/>
        </w:rPr>
        <w:t>Impegno dal pagamento finale al termine del periodo vincolativo</w:t>
      </w:r>
    </w:p>
    <w:p w14:paraId="46314FF5" w14:textId="77777777" w:rsidR="00DC2452" w:rsidRPr="00DC2452" w:rsidRDefault="00DC2452" w:rsidP="00DC2452">
      <w:pPr>
        <w:suppressAutoHyphens/>
        <w:jc w:val="both"/>
        <w:rPr>
          <w:sz w:val="24"/>
          <w:szCs w:val="24"/>
          <w:lang w:eastAsia="ar-SA"/>
        </w:rPr>
      </w:pPr>
    </w:p>
    <w:p w14:paraId="6CD5554C" w14:textId="77777777" w:rsidR="00DC2452" w:rsidRPr="00DC2452" w:rsidRDefault="00DC2452" w:rsidP="00DC2452">
      <w:pPr>
        <w:suppressAutoHyphens/>
        <w:jc w:val="both"/>
        <w:rPr>
          <w:b/>
          <w:sz w:val="24"/>
          <w:szCs w:val="24"/>
          <w:lang w:eastAsia="ar-SA"/>
        </w:rPr>
      </w:pPr>
      <w:r w:rsidRPr="00DC2452">
        <w:rPr>
          <w:b/>
          <w:sz w:val="24"/>
          <w:szCs w:val="24"/>
          <w:lang w:eastAsia="ar-SA"/>
        </w:rPr>
        <w:t xml:space="preserve">Modalità di rilevazione: </w:t>
      </w:r>
      <w:r w:rsidRPr="00DC2452">
        <w:rPr>
          <w:sz w:val="24"/>
          <w:szCs w:val="24"/>
          <w:lang w:eastAsia="ar-SA"/>
        </w:rPr>
        <w:t>risultato dei controlli in situ, ex post e documentali</w:t>
      </w:r>
    </w:p>
    <w:p w14:paraId="4F364902" w14:textId="77777777" w:rsidR="00DC2452" w:rsidRDefault="00DC2452" w:rsidP="00DC2452">
      <w:pPr>
        <w:suppressAutoHyphens/>
        <w:jc w:val="both"/>
        <w:rPr>
          <w:sz w:val="24"/>
          <w:szCs w:val="24"/>
          <w:lang w:eastAsia="ar-SA"/>
        </w:rPr>
      </w:pPr>
      <w:r w:rsidRPr="00DC2452">
        <w:rPr>
          <w:b/>
          <w:sz w:val="24"/>
          <w:szCs w:val="24"/>
          <w:lang w:eastAsia="ar-SA"/>
        </w:rPr>
        <w:t xml:space="preserve">Parametri di valutazione: </w:t>
      </w:r>
      <w:r w:rsidRPr="00DC2452">
        <w:rPr>
          <w:sz w:val="24"/>
          <w:szCs w:val="24"/>
          <w:lang w:eastAsia="ar-SA"/>
        </w:rPr>
        <w:t>momento di interruzione vincolo di destinazione e entità del contributo.</w:t>
      </w:r>
    </w:p>
    <w:p w14:paraId="709BAA10" w14:textId="77777777" w:rsidR="00DC2452" w:rsidRPr="00DC2452" w:rsidRDefault="00DC2452" w:rsidP="00DC2452">
      <w:pPr>
        <w:suppressAutoHyphens/>
        <w:jc w:val="both"/>
        <w:rPr>
          <w:sz w:val="24"/>
          <w:szCs w:val="24"/>
          <w:lang w:eastAsia="ar-SA"/>
        </w:rPr>
      </w:pPr>
      <w:r w:rsidRPr="00DC2452">
        <w:rPr>
          <w:b/>
          <w:sz w:val="24"/>
          <w:szCs w:val="24"/>
          <w:lang w:eastAsia="ar-SA"/>
        </w:rPr>
        <w:t>Descrizione impegno:</w:t>
      </w:r>
    </w:p>
    <w:p w14:paraId="1ED82DF0" w14:textId="77777777" w:rsidR="00DC2452" w:rsidRPr="00DC2452" w:rsidRDefault="00DC2452" w:rsidP="00DC2452">
      <w:pPr>
        <w:ind w:left="720"/>
        <w:jc w:val="both"/>
        <w:rPr>
          <w:sz w:val="24"/>
          <w:szCs w:val="24"/>
          <w:lang w:eastAsia="ar-SA"/>
        </w:rPr>
      </w:pPr>
    </w:p>
    <w:p w14:paraId="6667090E" w14:textId="77777777" w:rsidR="00DC2452" w:rsidRPr="00DC2452" w:rsidRDefault="00DC2452" w:rsidP="003C439A">
      <w:pPr>
        <w:numPr>
          <w:ilvl w:val="0"/>
          <w:numId w:val="56"/>
        </w:numPr>
        <w:suppressAutoHyphens/>
        <w:jc w:val="both"/>
        <w:rPr>
          <w:sz w:val="24"/>
          <w:szCs w:val="24"/>
          <w:lang w:eastAsia="ar-SA"/>
        </w:rPr>
      </w:pPr>
      <w:r w:rsidRPr="00DC2452">
        <w:rPr>
          <w:sz w:val="24"/>
          <w:szCs w:val="24"/>
          <w:lang w:eastAsia="ar-SA"/>
        </w:rPr>
        <w:t>In caso di attribuzione del punteggio per certificazioni (punto 16.1.5 del bando): impegno a mantenere la certificazione per il periodo di vincolo quinquennale dell’investimento.</w:t>
      </w:r>
    </w:p>
    <w:p w14:paraId="19D3591F" w14:textId="77777777" w:rsidR="00DC2452" w:rsidRPr="00DC2452" w:rsidRDefault="00DC2452" w:rsidP="00DC2452">
      <w:pPr>
        <w:jc w:val="both"/>
        <w:rPr>
          <w:sz w:val="24"/>
          <w:szCs w:val="24"/>
          <w:lang w:eastAsia="ar-SA"/>
        </w:rPr>
      </w:pPr>
    </w:p>
    <w:tbl>
      <w:tblPr>
        <w:tblpPr w:leftFromText="141" w:rightFromText="141" w:vertAnchor="text" w:horzAnchor="margin" w:tblpXSpec="center"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345"/>
        <w:gridCol w:w="2223"/>
      </w:tblGrid>
      <w:tr w:rsidR="00DC2452" w:rsidRPr="00DC2452" w14:paraId="4464450E" w14:textId="77777777" w:rsidTr="003C439A">
        <w:tc>
          <w:tcPr>
            <w:tcW w:w="6345" w:type="dxa"/>
            <w:shd w:val="clear" w:color="auto" w:fill="C0C0C0"/>
          </w:tcPr>
          <w:p w14:paraId="5C0EB77A" w14:textId="77777777" w:rsidR="00DC2452" w:rsidRPr="00DC2452" w:rsidRDefault="00DC2452" w:rsidP="00DC2452">
            <w:pPr>
              <w:suppressAutoHyphens/>
              <w:jc w:val="both"/>
              <w:rPr>
                <w:sz w:val="24"/>
                <w:szCs w:val="24"/>
                <w:lang w:eastAsia="ar-SA"/>
              </w:rPr>
            </w:pPr>
            <w:r w:rsidRPr="00DC2452">
              <w:rPr>
                <w:sz w:val="24"/>
                <w:szCs w:val="24"/>
                <w:lang w:eastAsia="ar-SA"/>
              </w:rPr>
              <w:t>FATTISPECIE</w:t>
            </w:r>
          </w:p>
        </w:tc>
        <w:tc>
          <w:tcPr>
            <w:tcW w:w="2223" w:type="dxa"/>
            <w:shd w:val="clear" w:color="auto" w:fill="C0C0C0"/>
          </w:tcPr>
          <w:p w14:paraId="3BA1AC85" w14:textId="77777777" w:rsidR="00DC2452" w:rsidRPr="00DC2452" w:rsidRDefault="00DC2452" w:rsidP="00DC2452">
            <w:pPr>
              <w:suppressAutoHyphens/>
              <w:jc w:val="both"/>
              <w:rPr>
                <w:sz w:val="24"/>
                <w:szCs w:val="24"/>
                <w:lang w:eastAsia="ar-SA"/>
              </w:rPr>
            </w:pPr>
            <w:r w:rsidRPr="00DC2452">
              <w:rPr>
                <w:sz w:val="24"/>
                <w:szCs w:val="24"/>
                <w:lang w:eastAsia="ar-SA"/>
              </w:rPr>
              <w:t>PERCENTUALE DI RIDUZIONE</w:t>
            </w:r>
          </w:p>
        </w:tc>
      </w:tr>
      <w:tr w:rsidR="00DC2452" w:rsidRPr="00DC2452" w14:paraId="762623C7" w14:textId="77777777" w:rsidTr="003C439A">
        <w:tc>
          <w:tcPr>
            <w:tcW w:w="6345" w:type="dxa"/>
          </w:tcPr>
          <w:p w14:paraId="55BA02A6" w14:textId="77777777" w:rsidR="00DC2452" w:rsidRPr="00DC2452" w:rsidRDefault="00DC2452" w:rsidP="00DC2452">
            <w:pPr>
              <w:suppressAutoHyphens/>
              <w:jc w:val="both"/>
              <w:rPr>
                <w:sz w:val="24"/>
                <w:szCs w:val="24"/>
                <w:lang w:eastAsia="ar-SA"/>
              </w:rPr>
            </w:pPr>
            <w:r w:rsidRPr="00DC2452">
              <w:rPr>
                <w:sz w:val="24"/>
                <w:szCs w:val="24"/>
                <w:lang w:eastAsia="ar-SA"/>
              </w:rPr>
              <w:t>mancato rispetto del vincolo per un periodo inferiore a 2 anni</w:t>
            </w:r>
          </w:p>
          <w:p w14:paraId="5C048EF7" w14:textId="77777777" w:rsidR="00DC2452" w:rsidRPr="00DC2452" w:rsidRDefault="00DC2452" w:rsidP="00DC2452">
            <w:pPr>
              <w:suppressAutoHyphens/>
              <w:jc w:val="both"/>
              <w:rPr>
                <w:sz w:val="24"/>
                <w:szCs w:val="24"/>
                <w:lang w:eastAsia="ar-SA"/>
              </w:rPr>
            </w:pPr>
            <w:r w:rsidRPr="00DC2452">
              <w:rPr>
                <w:sz w:val="24"/>
                <w:szCs w:val="24"/>
                <w:lang w:eastAsia="ar-SA"/>
              </w:rPr>
              <w:t xml:space="preserve"> </w:t>
            </w:r>
          </w:p>
        </w:tc>
        <w:tc>
          <w:tcPr>
            <w:tcW w:w="2223" w:type="dxa"/>
          </w:tcPr>
          <w:p w14:paraId="35ED92D1" w14:textId="77777777" w:rsidR="00DC2452" w:rsidRPr="00DC2452" w:rsidRDefault="00DC2452" w:rsidP="00DC2452">
            <w:pPr>
              <w:suppressAutoHyphens/>
              <w:jc w:val="center"/>
              <w:rPr>
                <w:sz w:val="24"/>
                <w:szCs w:val="24"/>
                <w:lang w:eastAsia="ar-SA"/>
              </w:rPr>
            </w:pPr>
            <w:r w:rsidRPr="00DC2452">
              <w:rPr>
                <w:sz w:val="24"/>
                <w:szCs w:val="24"/>
                <w:lang w:eastAsia="ar-SA"/>
              </w:rPr>
              <w:t>3%</w:t>
            </w:r>
          </w:p>
        </w:tc>
      </w:tr>
      <w:tr w:rsidR="00DC2452" w:rsidRPr="00DC2452" w14:paraId="67F3F781" w14:textId="77777777" w:rsidTr="003C439A">
        <w:tc>
          <w:tcPr>
            <w:tcW w:w="6345" w:type="dxa"/>
          </w:tcPr>
          <w:p w14:paraId="303790EA" w14:textId="77777777" w:rsidR="00DC2452" w:rsidRPr="00DC2452" w:rsidRDefault="00DC2452" w:rsidP="00DC2452">
            <w:pPr>
              <w:suppressAutoHyphens/>
              <w:jc w:val="both"/>
              <w:rPr>
                <w:sz w:val="24"/>
                <w:szCs w:val="24"/>
                <w:lang w:eastAsia="ar-SA"/>
              </w:rPr>
            </w:pPr>
            <w:r w:rsidRPr="00DC2452">
              <w:rPr>
                <w:sz w:val="24"/>
                <w:szCs w:val="24"/>
                <w:lang w:eastAsia="ar-SA"/>
              </w:rPr>
              <w:t xml:space="preserve">mancato rispetto del vincolo per un periodo compreso tra 2 anni e 4 anni; </w:t>
            </w:r>
          </w:p>
        </w:tc>
        <w:tc>
          <w:tcPr>
            <w:tcW w:w="2223" w:type="dxa"/>
          </w:tcPr>
          <w:p w14:paraId="5EBF3227" w14:textId="77777777" w:rsidR="00DC2452" w:rsidRPr="00DC2452" w:rsidRDefault="00DC2452" w:rsidP="00DC2452">
            <w:pPr>
              <w:suppressAutoHyphens/>
              <w:jc w:val="center"/>
              <w:rPr>
                <w:sz w:val="24"/>
                <w:szCs w:val="24"/>
                <w:lang w:eastAsia="ar-SA"/>
              </w:rPr>
            </w:pPr>
            <w:r w:rsidRPr="00DC2452">
              <w:rPr>
                <w:sz w:val="24"/>
                <w:szCs w:val="24"/>
                <w:lang w:eastAsia="ar-SA"/>
              </w:rPr>
              <w:t>10%</w:t>
            </w:r>
          </w:p>
        </w:tc>
      </w:tr>
      <w:tr w:rsidR="00DC2452" w:rsidRPr="00DC2452" w14:paraId="09DF120F" w14:textId="77777777" w:rsidTr="003C439A">
        <w:tc>
          <w:tcPr>
            <w:tcW w:w="6345" w:type="dxa"/>
          </w:tcPr>
          <w:p w14:paraId="156AFAF0" w14:textId="77777777" w:rsidR="00DC2452" w:rsidRPr="00DC2452" w:rsidRDefault="00DC2452" w:rsidP="00DC2452">
            <w:pPr>
              <w:suppressAutoHyphens/>
              <w:jc w:val="both"/>
              <w:rPr>
                <w:sz w:val="24"/>
                <w:szCs w:val="24"/>
                <w:lang w:eastAsia="ar-SA"/>
              </w:rPr>
            </w:pPr>
            <w:r w:rsidRPr="00DC2452">
              <w:rPr>
                <w:sz w:val="24"/>
                <w:szCs w:val="24"/>
                <w:lang w:eastAsia="ar-SA"/>
              </w:rPr>
              <w:t>mancato rispetto del vincolo per un periodo superiore a 4 anni;</w:t>
            </w:r>
          </w:p>
        </w:tc>
        <w:tc>
          <w:tcPr>
            <w:tcW w:w="2223" w:type="dxa"/>
          </w:tcPr>
          <w:p w14:paraId="44299251" w14:textId="77777777" w:rsidR="00DC2452" w:rsidRPr="00DC2452" w:rsidRDefault="00DC2452" w:rsidP="00DC2452">
            <w:pPr>
              <w:suppressAutoHyphens/>
              <w:jc w:val="center"/>
              <w:rPr>
                <w:sz w:val="24"/>
                <w:szCs w:val="24"/>
                <w:lang w:eastAsia="ar-SA"/>
              </w:rPr>
            </w:pPr>
            <w:r w:rsidRPr="00DC2452">
              <w:rPr>
                <w:sz w:val="24"/>
                <w:szCs w:val="24"/>
                <w:lang w:eastAsia="ar-SA"/>
              </w:rPr>
              <w:t>20%</w:t>
            </w:r>
          </w:p>
        </w:tc>
      </w:tr>
    </w:tbl>
    <w:p w14:paraId="4DC47AC0" w14:textId="77777777" w:rsidR="00DC2452" w:rsidRPr="00DC2452" w:rsidRDefault="00DC2452" w:rsidP="00DC2452">
      <w:pPr>
        <w:jc w:val="both"/>
        <w:rPr>
          <w:sz w:val="24"/>
          <w:szCs w:val="24"/>
          <w:lang w:eastAsia="ar-SA"/>
        </w:rPr>
      </w:pPr>
    </w:p>
    <w:p w14:paraId="05A60586" w14:textId="77777777" w:rsidR="00DC2452" w:rsidRPr="00DC2452" w:rsidRDefault="00DC2452" w:rsidP="00DC2452">
      <w:pPr>
        <w:suppressAutoHyphens/>
        <w:jc w:val="both"/>
        <w:rPr>
          <w:b/>
          <w:sz w:val="24"/>
          <w:szCs w:val="24"/>
          <w:lang w:eastAsia="ar-SA"/>
        </w:rPr>
      </w:pPr>
    </w:p>
    <w:p w14:paraId="4D2E9D20" w14:textId="77777777" w:rsidR="00DC2452" w:rsidRPr="00DC2452" w:rsidRDefault="00DC2452" w:rsidP="00DC2452">
      <w:pPr>
        <w:suppressAutoHyphens/>
        <w:jc w:val="both"/>
        <w:rPr>
          <w:b/>
          <w:sz w:val="24"/>
          <w:szCs w:val="24"/>
          <w:lang w:eastAsia="ar-SA"/>
        </w:rPr>
      </w:pPr>
    </w:p>
    <w:p w14:paraId="104EBE5A" w14:textId="77777777" w:rsidR="00DC2452" w:rsidRPr="00DC2452" w:rsidRDefault="00DC2452" w:rsidP="00DC2452">
      <w:pPr>
        <w:suppressAutoHyphens/>
        <w:jc w:val="both"/>
        <w:rPr>
          <w:b/>
          <w:sz w:val="24"/>
          <w:szCs w:val="24"/>
          <w:lang w:eastAsia="ar-SA"/>
        </w:rPr>
      </w:pPr>
    </w:p>
    <w:p w14:paraId="37E9417C" w14:textId="77777777" w:rsidR="00DC2452" w:rsidRPr="00DC2452" w:rsidRDefault="00DC2452" w:rsidP="00DC2452">
      <w:pPr>
        <w:suppressAutoHyphens/>
        <w:jc w:val="both"/>
        <w:rPr>
          <w:b/>
          <w:sz w:val="24"/>
          <w:szCs w:val="24"/>
          <w:lang w:eastAsia="ar-SA"/>
        </w:rPr>
      </w:pPr>
    </w:p>
    <w:p w14:paraId="0A821422" w14:textId="77777777" w:rsidR="00DC2452" w:rsidRPr="00DC2452" w:rsidRDefault="00DC2452" w:rsidP="00DC2452">
      <w:pPr>
        <w:suppressAutoHyphens/>
        <w:jc w:val="both"/>
        <w:rPr>
          <w:b/>
          <w:sz w:val="24"/>
          <w:szCs w:val="24"/>
          <w:lang w:eastAsia="ar-SA"/>
        </w:rPr>
      </w:pPr>
    </w:p>
    <w:p w14:paraId="3B4B06E9" w14:textId="77777777" w:rsidR="00DC2452" w:rsidRPr="00DC2452" w:rsidRDefault="00DC2452" w:rsidP="00DC2452">
      <w:pPr>
        <w:suppressAutoHyphens/>
        <w:jc w:val="both"/>
        <w:rPr>
          <w:b/>
          <w:sz w:val="24"/>
          <w:szCs w:val="24"/>
          <w:lang w:eastAsia="ar-SA"/>
        </w:rPr>
      </w:pPr>
    </w:p>
    <w:p w14:paraId="4854F914" w14:textId="77777777" w:rsidR="00DC2452" w:rsidRPr="00DC2452" w:rsidRDefault="00DC2452" w:rsidP="00DC2452">
      <w:pPr>
        <w:suppressAutoHyphens/>
        <w:jc w:val="both"/>
        <w:rPr>
          <w:b/>
          <w:sz w:val="24"/>
          <w:szCs w:val="24"/>
          <w:lang w:eastAsia="ar-SA"/>
        </w:rPr>
      </w:pPr>
    </w:p>
    <w:p w14:paraId="7EE44556" w14:textId="77777777" w:rsidR="00DC2452" w:rsidRPr="00DC2452" w:rsidRDefault="00DC2452" w:rsidP="00DC2452">
      <w:pPr>
        <w:suppressAutoHyphens/>
        <w:jc w:val="both"/>
        <w:rPr>
          <w:sz w:val="24"/>
          <w:szCs w:val="24"/>
          <w:lang w:eastAsia="ar-SA"/>
        </w:rPr>
      </w:pPr>
      <w:r w:rsidRPr="00DC2452">
        <w:rPr>
          <w:b/>
          <w:sz w:val="24"/>
          <w:szCs w:val="24"/>
          <w:lang w:eastAsia="ar-SA"/>
        </w:rPr>
        <w:t xml:space="preserve">Condizioni: </w:t>
      </w:r>
    </w:p>
    <w:p w14:paraId="1644E29D" w14:textId="77777777" w:rsidR="00DC2452" w:rsidRPr="00DC2452" w:rsidRDefault="00DC2452" w:rsidP="00DC2452">
      <w:pPr>
        <w:suppressAutoHyphens/>
        <w:jc w:val="both"/>
        <w:rPr>
          <w:sz w:val="24"/>
          <w:szCs w:val="24"/>
          <w:lang w:eastAsia="ar-SA"/>
        </w:rPr>
      </w:pPr>
      <w:r w:rsidRPr="00DC2452">
        <w:rPr>
          <w:sz w:val="24"/>
          <w:szCs w:val="24"/>
          <w:lang w:eastAsia="ar-SA"/>
        </w:rPr>
        <w:t>Impegno dal pagamento finale al termine del periodo vincolativo</w:t>
      </w:r>
    </w:p>
    <w:p w14:paraId="6BB669F0" w14:textId="77777777" w:rsidR="00DC2452" w:rsidRPr="00DC2452" w:rsidRDefault="00DC2452" w:rsidP="00DC2452">
      <w:pPr>
        <w:suppressAutoHyphens/>
        <w:jc w:val="both"/>
        <w:rPr>
          <w:sz w:val="24"/>
          <w:szCs w:val="24"/>
          <w:lang w:eastAsia="ar-SA"/>
        </w:rPr>
      </w:pPr>
    </w:p>
    <w:p w14:paraId="500B1246" w14:textId="77777777" w:rsidR="00DC2452" w:rsidRPr="00DC2452" w:rsidRDefault="00DC2452" w:rsidP="00DC2452">
      <w:pPr>
        <w:suppressAutoHyphens/>
        <w:jc w:val="both"/>
        <w:rPr>
          <w:b/>
          <w:sz w:val="24"/>
          <w:szCs w:val="24"/>
          <w:lang w:eastAsia="ar-SA"/>
        </w:rPr>
      </w:pPr>
      <w:r w:rsidRPr="00DC2452">
        <w:rPr>
          <w:b/>
          <w:sz w:val="24"/>
          <w:szCs w:val="24"/>
          <w:lang w:eastAsia="ar-SA"/>
        </w:rPr>
        <w:t xml:space="preserve">Modalità di rilevazione: </w:t>
      </w:r>
      <w:r w:rsidRPr="00DC2452">
        <w:rPr>
          <w:sz w:val="24"/>
          <w:szCs w:val="24"/>
          <w:lang w:eastAsia="ar-SA"/>
        </w:rPr>
        <w:t>risultato dei controlli in situ, ex post e documentali</w:t>
      </w:r>
    </w:p>
    <w:p w14:paraId="53C8EB75" w14:textId="77777777" w:rsidR="00D75203" w:rsidRDefault="00DC2452" w:rsidP="00DC2452">
      <w:pPr>
        <w:jc w:val="both"/>
        <w:rPr>
          <w:sz w:val="24"/>
          <w:szCs w:val="24"/>
          <w:lang w:eastAsia="ar-SA"/>
        </w:rPr>
      </w:pPr>
      <w:r w:rsidRPr="00DC2452">
        <w:rPr>
          <w:b/>
          <w:sz w:val="24"/>
          <w:szCs w:val="24"/>
          <w:lang w:eastAsia="ar-SA"/>
        </w:rPr>
        <w:t xml:space="preserve">Parametri di valutazione: </w:t>
      </w:r>
      <w:r w:rsidRPr="00DC2452">
        <w:rPr>
          <w:sz w:val="24"/>
          <w:szCs w:val="24"/>
          <w:lang w:eastAsia="ar-SA"/>
        </w:rPr>
        <w:t>momento di interruzione certificazione e entità del contributo.</w:t>
      </w:r>
    </w:p>
    <w:p w14:paraId="5DFDD426" w14:textId="77777777" w:rsidR="00DC2452" w:rsidRDefault="00D75203" w:rsidP="00DC2452">
      <w:pPr>
        <w:jc w:val="both"/>
        <w:rPr>
          <w:sz w:val="24"/>
          <w:szCs w:val="24"/>
          <w:lang w:eastAsia="ar-SA"/>
        </w:rPr>
      </w:pPr>
      <w:r>
        <w:rPr>
          <w:sz w:val="24"/>
          <w:szCs w:val="24"/>
          <w:lang w:eastAsia="ar-SA"/>
        </w:rPr>
        <w:br w:type="page"/>
      </w:r>
      <w:r>
        <w:rPr>
          <w:sz w:val="24"/>
          <w:szCs w:val="24"/>
          <w:lang w:eastAsia="ar-SA"/>
        </w:rPr>
        <w:lastRenderedPageBreak/>
        <w:t xml:space="preserve">Allegato </w:t>
      </w:r>
      <w:r w:rsidR="0021418C">
        <w:rPr>
          <w:sz w:val="24"/>
          <w:szCs w:val="24"/>
          <w:lang w:eastAsia="ar-SA"/>
        </w:rPr>
        <w:t>9</w:t>
      </w:r>
    </w:p>
    <w:p w14:paraId="6DC09E2D" w14:textId="77777777" w:rsidR="00D75203" w:rsidRDefault="00D75203" w:rsidP="00DC2452">
      <w:pPr>
        <w:jc w:val="both"/>
        <w:rPr>
          <w:sz w:val="24"/>
          <w:szCs w:val="24"/>
          <w:lang w:eastAsia="ar-SA"/>
        </w:rPr>
      </w:pPr>
    </w:p>
    <w:p w14:paraId="11812587" w14:textId="77777777" w:rsidR="00F4691B" w:rsidRDefault="00F4691B" w:rsidP="00D75203">
      <w:pPr>
        <w:widowControl w:val="0"/>
        <w:suppressAutoHyphens/>
        <w:autoSpaceDE w:val="0"/>
        <w:jc w:val="center"/>
        <w:rPr>
          <w:rFonts w:ascii="Arial Narrow" w:eastAsia="Arial" w:hAnsi="Arial Narrow" w:cs="Arial"/>
          <w:b/>
          <w:color w:val="000000"/>
          <w:kern w:val="1"/>
          <w:sz w:val="48"/>
          <w:szCs w:val="48"/>
          <w:lang w:eastAsia="zh-CN" w:bidi="hi-IN"/>
        </w:rPr>
      </w:pPr>
    </w:p>
    <w:p w14:paraId="22896537" w14:textId="77777777" w:rsidR="0061568B" w:rsidRPr="0061568B" w:rsidRDefault="0061568B" w:rsidP="0061568B">
      <w:pPr>
        <w:widowControl w:val="0"/>
        <w:suppressAutoHyphens/>
        <w:autoSpaceDE w:val="0"/>
        <w:jc w:val="center"/>
        <w:rPr>
          <w:rFonts w:ascii="Arial Narrow" w:eastAsia="Arial" w:hAnsi="Arial Narrow" w:cs="Arial"/>
          <w:b/>
          <w:color w:val="000000"/>
          <w:kern w:val="1"/>
          <w:sz w:val="48"/>
          <w:szCs w:val="48"/>
          <w:lang w:eastAsia="zh-CN" w:bidi="hi-IN"/>
        </w:rPr>
      </w:pPr>
      <w:r w:rsidRPr="0061568B">
        <w:rPr>
          <w:rFonts w:ascii="Arial Narrow" w:eastAsia="Arial" w:hAnsi="Arial Narrow" w:cs="Arial"/>
          <w:b/>
          <w:color w:val="000000"/>
          <w:kern w:val="1"/>
          <w:sz w:val="48"/>
          <w:szCs w:val="48"/>
          <w:lang w:eastAsia="zh-CN" w:bidi="hi-IN"/>
        </w:rPr>
        <w:t>CARTA DELL’ACCOGLIENZA</w:t>
      </w:r>
    </w:p>
    <w:p w14:paraId="0BFCB92A" w14:textId="77777777" w:rsidR="0061568B" w:rsidRPr="0061568B" w:rsidRDefault="0061568B" w:rsidP="0061568B">
      <w:pPr>
        <w:widowControl w:val="0"/>
        <w:suppressAutoHyphens/>
        <w:autoSpaceDE w:val="0"/>
        <w:jc w:val="center"/>
        <w:rPr>
          <w:rFonts w:ascii="Arial Narrow" w:eastAsia="Arial" w:hAnsi="Arial Narrow" w:cs="Arial"/>
          <w:b/>
          <w:color w:val="000000"/>
          <w:kern w:val="1"/>
          <w:sz w:val="48"/>
          <w:szCs w:val="48"/>
          <w:lang w:eastAsia="zh-CN" w:bidi="hi-IN"/>
        </w:rPr>
      </w:pPr>
      <w:r w:rsidRPr="0061568B">
        <w:rPr>
          <w:rFonts w:ascii="Arial Narrow" w:eastAsia="Arial" w:hAnsi="Arial Narrow" w:cs="Arial"/>
          <w:b/>
          <w:color w:val="000000"/>
          <w:kern w:val="1"/>
          <w:sz w:val="48"/>
          <w:szCs w:val="48"/>
          <w:lang w:eastAsia="zh-CN" w:bidi="hi-IN"/>
        </w:rPr>
        <w:t>DELL’APPENNINO BOLOGNESE</w:t>
      </w:r>
    </w:p>
    <w:p w14:paraId="79582CFD" w14:textId="77777777" w:rsidR="0061568B" w:rsidRPr="0061568B" w:rsidRDefault="0061568B" w:rsidP="0061568B">
      <w:pPr>
        <w:widowControl w:val="0"/>
        <w:suppressAutoHyphens/>
        <w:autoSpaceDE w:val="0"/>
        <w:jc w:val="center"/>
        <w:rPr>
          <w:rFonts w:ascii="Arial Narrow" w:eastAsia="Arial" w:hAnsi="Arial Narrow" w:cs="Arial"/>
          <w:b/>
          <w:color w:val="000000"/>
          <w:kern w:val="1"/>
          <w:sz w:val="32"/>
          <w:szCs w:val="32"/>
          <w:lang w:eastAsia="zh-CN" w:bidi="hi-IN"/>
        </w:rPr>
      </w:pPr>
    </w:p>
    <w:p w14:paraId="46C2D09C" w14:textId="77777777" w:rsidR="0061568B" w:rsidRPr="0061568B" w:rsidRDefault="0061568B" w:rsidP="0061568B">
      <w:pPr>
        <w:numPr>
          <w:ilvl w:val="0"/>
          <w:numId w:val="60"/>
        </w:numPr>
        <w:autoSpaceDE w:val="0"/>
        <w:spacing w:before="120" w:after="60"/>
        <w:jc w:val="both"/>
        <w:rPr>
          <w:rFonts w:ascii="Arial Narrow" w:hAnsi="Arial Narrow"/>
          <w:b/>
          <w:sz w:val="28"/>
          <w:szCs w:val="24"/>
        </w:rPr>
      </w:pPr>
      <w:r w:rsidRPr="0061568B">
        <w:rPr>
          <w:rFonts w:ascii="Arial Narrow" w:hAnsi="Arial Narrow"/>
          <w:b/>
          <w:sz w:val="28"/>
          <w:szCs w:val="24"/>
        </w:rPr>
        <w:t>Premessa</w:t>
      </w:r>
    </w:p>
    <w:p w14:paraId="3AC9BD53" w14:textId="77777777" w:rsidR="0061568B" w:rsidRPr="0061568B" w:rsidRDefault="0061568B" w:rsidP="0061568B">
      <w:pPr>
        <w:spacing w:before="120" w:after="60"/>
        <w:jc w:val="both"/>
        <w:rPr>
          <w:rFonts w:ascii="Arial Narrow" w:hAnsi="Arial Narrow"/>
          <w:sz w:val="28"/>
          <w:szCs w:val="24"/>
        </w:rPr>
      </w:pPr>
    </w:p>
    <w:p w14:paraId="6870EC05" w14:textId="77777777" w:rsidR="0061568B" w:rsidRPr="0061568B" w:rsidRDefault="0061568B" w:rsidP="0061568B">
      <w:pPr>
        <w:spacing w:before="120" w:after="60"/>
        <w:jc w:val="both"/>
        <w:rPr>
          <w:rFonts w:ascii="Arial Narrow" w:hAnsi="Arial Narrow"/>
          <w:sz w:val="28"/>
          <w:szCs w:val="24"/>
        </w:rPr>
      </w:pPr>
      <w:r w:rsidRPr="0061568B">
        <w:rPr>
          <w:rFonts w:ascii="Arial Narrow" w:hAnsi="Arial Narrow"/>
          <w:sz w:val="28"/>
          <w:szCs w:val="24"/>
        </w:rPr>
        <w:t xml:space="preserve">La Strategia di Sviluppo Locale elaborata dal Gal Appennino Bolognese si basa sulla volontà di rendere il territorio collinare-montano competitivo, attrattivo e fruibile attraverso la realizzazione di un sistema di sviluppo integrato fondato sulla promozione di un turismo sostenibile e la valorizzazione delle filiere agroalimentari interconnesse in </w:t>
      </w:r>
      <w:r w:rsidRPr="0061568B">
        <w:rPr>
          <w:rFonts w:ascii="Arial Narrow" w:hAnsi="Arial Narrow"/>
          <w:sz w:val="28"/>
          <w:szCs w:val="24"/>
          <w:lang w:eastAsia="en-US"/>
        </w:rPr>
        <w:t>un</w:t>
      </w:r>
      <w:r w:rsidRPr="0061568B">
        <w:rPr>
          <w:rFonts w:ascii="Arial Narrow" w:hAnsi="Arial Narrow"/>
          <w:sz w:val="28"/>
          <w:szCs w:val="24"/>
        </w:rPr>
        <w:t xml:space="preserve"> unicum progettuale capace di generare una circolarità economica </w:t>
      </w:r>
      <w:r w:rsidRPr="0061568B">
        <w:rPr>
          <w:rFonts w:ascii="Arial Narrow" w:eastAsia="Liberation Serif" w:hAnsi="Arial Narrow" w:cs="Liberation Serif"/>
          <w:sz w:val="28"/>
          <w:szCs w:val="24"/>
        </w:rPr>
        <w:t>in grado di ottenere risultati duraturi e autogenerant</w:t>
      </w:r>
      <w:r w:rsidRPr="0061568B">
        <w:rPr>
          <w:rFonts w:ascii="Arial Narrow" w:hAnsi="Arial Narrow"/>
          <w:sz w:val="28"/>
          <w:szCs w:val="24"/>
        </w:rPr>
        <w:t>i.</w:t>
      </w:r>
    </w:p>
    <w:p w14:paraId="4F1B77F9" w14:textId="77777777" w:rsidR="0061568B" w:rsidRPr="0061568B" w:rsidRDefault="0061568B" w:rsidP="0061568B">
      <w:pPr>
        <w:spacing w:before="120" w:after="60"/>
        <w:jc w:val="both"/>
        <w:rPr>
          <w:rFonts w:ascii="Arial Narrow" w:hAnsi="Arial Narrow"/>
          <w:bCs/>
          <w:sz w:val="28"/>
          <w:szCs w:val="24"/>
        </w:rPr>
      </w:pPr>
      <w:r w:rsidRPr="0061568B">
        <w:rPr>
          <w:rFonts w:ascii="Arial Narrow" w:hAnsi="Arial Narrow"/>
          <w:sz w:val="28"/>
          <w:szCs w:val="24"/>
        </w:rPr>
        <w:t xml:space="preserve">La scelta di indirizzare, in via prioritaria, la strategia della nuova programmazione ad un “consumo culturale” di qualità del territorio si fonda sul trend positivo che il turismo lento, quello degli itinerari di grande percorrenza, sta avendo in questi ultimi anni a livello internazionale. Un trend capace di trasformarsi in un potenziale motore di sviluppo locale in grado di creare un'unica identità territoriale necessaria per superare i localismi e muovere gli investimenti sia pubblici che privati in un’unica direzione, in coerenza con la </w:t>
      </w:r>
      <w:r w:rsidRPr="0061568B">
        <w:rPr>
          <w:rFonts w:ascii="Arial Narrow" w:hAnsi="Arial Narrow"/>
          <w:bCs/>
          <w:sz w:val="28"/>
          <w:szCs w:val="24"/>
        </w:rPr>
        <w:t>Legge della Regione Emilia-Romagna n. 4/2016 “Ordinamento turistico regionale”.</w:t>
      </w:r>
    </w:p>
    <w:p w14:paraId="6BD66478" w14:textId="77777777" w:rsidR="0061568B" w:rsidRPr="0061568B" w:rsidRDefault="0061568B" w:rsidP="0061568B">
      <w:pPr>
        <w:spacing w:before="120" w:after="60"/>
        <w:jc w:val="both"/>
        <w:rPr>
          <w:rFonts w:ascii="Arial Narrow" w:hAnsi="Arial Narrow"/>
          <w:sz w:val="28"/>
          <w:szCs w:val="24"/>
        </w:rPr>
      </w:pPr>
      <w:r w:rsidRPr="0061568B">
        <w:rPr>
          <w:rFonts w:ascii="Arial Narrow" w:hAnsi="Arial Narrow"/>
          <w:sz w:val="28"/>
          <w:szCs w:val="24"/>
        </w:rPr>
        <w:t>In tale contesto assume particolare rilevanza  la Città metropolitana di Bologna, quale Destinazione turistica di interesse regionale, a cui la Regione Emilia-Romagna ha riconosciuto un ruolo centrale nell'attuazione delle politiche in materia di turismo, in virtù anche della funzione fondamentale di promozione e coordinamento dello sviluppo economico prevista dalla Legge Delrio e in coerenza con le Linee di attuazione dell'Intesa quadro tra Regione Emilia-Romagna.</w:t>
      </w:r>
    </w:p>
    <w:p w14:paraId="1AD947B5" w14:textId="77777777" w:rsidR="0061568B" w:rsidRPr="0061568B" w:rsidRDefault="0061568B" w:rsidP="0061568B">
      <w:pPr>
        <w:spacing w:before="120" w:after="60"/>
        <w:jc w:val="both"/>
        <w:rPr>
          <w:rFonts w:ascii="Arial Narrow" w:hAnsi="Arial Narrow"/>
          <w:sz w:val="28"/>
          <w:szCs w:val="24"/>
        </w:rPr>
      </w:pPr>
    </w:p>
    <w:p w14:paraId="1CA0A4D3" w14:textId="77777777" w:rsidR="0061568B" w:rsidRPr="0061568B" w:rsidRDefault="0061568B" w:rsidP="0061568B">
      <w:pPr>
        <w:spacing w:before="120" w:after="60"/>
        <w:jc w:val="both"/>
        <w:rPr>
          <w:rFonts w:ascii="Arial Narrow" w:hAnsi="Arial Narrow"/>
          <w:sz w:val="28"/>
          <w:szCs w:val="24"/>
        </w:rPr>
      </w:pPr>
      <w:r w:rsidRPr="0061568B">
        <w:rPr>
          <w:rFonts w:ascii="Arial Narrow" w:hAnsi="Arial Narrow"/>
          <w:sz w:val="28"/>
          <w:szCs w:val="24"/>
        </w:rPr>
        <w:t>Gli itinerari individuati, la cui competenza territoriale è verificabile al capitolo 7, sono:</w:t>
      </w:r>
    </w:p>
    <w:p w14:paraId="01FBBE95" w14:textId="77777777" w:rsidR="0061568B" w:rsidRPr="0061568B" w:rsidRDefault="0061568B" w:rsidP="0061568B">
      <w:pPr>
        <w:numPr>
          <w:ilvl w:val="0"/>
          <w:numId w:val="59"/>
        </w:numPr>
        <w:autoSpaceDE w:val="0"/>
        <w:spacing w:before="120" w:after="60"/>
        <w:jc w:val="both"/>
        <w:rPr>
          <w:rFonts w:ascii="Arial Narrow" w:hAnsi="Arial Narrow"/>
          <w:sz w:val="28"/>
          <w:szCs w:val="24"/>
        </w:rPr>
      </w:pPr>
      <w:r w:rsidRPr="0061568B">
        <w:rPr>
          <w:rFonts w:ascii="Arial Narrow" w:hAnsi="Arial Narrow"/>
          <w:sz w:val="28"/>
          <w:szCs w:val="24"/>
        </w:rPr>
        <w:t>Piccola Cassia;</w:t>
      </w:r>
    </w:p>
    <w:p w14:paraId="31CAFC99" w14:textId="77777777" w:rsidR="0061568B" w:rsidRPr="0061568B" w:rsidRDefault="0061568B" w:rsidP="0061568B">
      <w:pPr>
        <w:numPr>
          <w:ilvl w:val="0"/>
          <w:numId w:val="59"/>
        </w:numPr>
        <w:autoSpaceDE w:val="0"/>
        <w:spacing w:before="120" w:after="60"/>
        <w:jc w:val="both"/>
        <w:rPr>
          <w:rFonts w:ascii="Arial Narrow" w:hAnsi="Arial Narrow"/>
          <w:sz w:val="28"/>
          <w:szCs w:val="24"/>
        </w:rPr>
      </w:pPr>
      <w:r w:rsidRPr="0061568B">
        <w:rPr>
          <w:rFonts w:ascii="Arial Narrow" w:hAnsi="Arial Narrow"/>
          <w:sz w:val="28"/>
          <w:szCs w:val="24"/>
        </w:rPr>
        <w:t>La via del Gesso;</w:t>
      </w:r>
    </w:p>
    <w:p w14:paraId="53494257" w14:textId="77777777" w:rsidR="0061568B" w:rsidRPr="0061568B" w:rsidRDefault="0061568B" w:rsidP="0061568B">
      <w:pPr>
        <w:numPr>
          <w:ilvl w:val="0"/>
          <w:numId w:val="59"/>
        </w:numPr>
        <w:autoSpaceDE w:val="0"/>
        <w:spacing w:before="120" w:after="60"/>
        <w:jc w:val="both"/>
        <w:rPr>
          <w:rFonts w:ascii="Arial Narrow" w:hAnsi="Arial Narrow"/>
          <w:sz w:val="28"/>
          <w:szCs w:val="24"/>
        </w:rPr>
      </w:pPr>
      <w:r w:rsidRPr="0061568B">
        <w:rPr>
          <w:rFonts w:ascii="Arial Narrow" w:hAnsi="Arial Narrow"/>
          <w:sz w:val="28"/>
          <w:szCs w:val="24"/>
        </w:rPr>
        <w:t>Flaminia Minor;</w:t>
      </w:r>
    </w:p>
    <w:p w14:paraId="3C82DC65" w14:textId="77777777" w:rsidR="0061568B" w:rsidRPr="0061568B" w:rsidRDefault="0061568B" w:rsidP="0061568B">
      <w:pPr>
        <w:numPr>
          <w:ilvl w:val="0"/>
          <w:numId w:val="59"/>
        </w:numPr>
        <w:autoSpaceDE w:val="0"/>
        <w:spacing w:before="120" w:after="60"/>
        <w:jc w:val="both"/>
        <w:rPr>
          <w:rFonts w:ascii="Arial Narrow" w:hAnsi="Arial Narrow"/>
          <w:sz w:val="28"/>
          <w:szCs w:val="24"/>
        </w:rPr>
      </w:pPr>
      <w:r w:rsidRPr="0061568B">
        <w:rPr>
          <w:rFonts w:ascii="Arial Narrow" w:hAnsi="Arial Narrow"/>
          <w:sz w:val="28"/>
          <w:szCs w:val="24"/>
        </w:rPr>
        <w:t>La Via degli Dei;</w:t>
      </w:r>
    </w:p>
    <w:p w14:paraId="034DF1E7" w14:textId="77777777" w:rsidR="0061568B" w:rsidRPr="0061568B" w:rsidRDefault="0061568B" w:rsidP="0061568B">
      <w:pPr>
        <w:numPr>
          <w:ilvl w:val="0"/>
          <w:numId w:val="59"/>
        </w:numPr>
        <w:autoSpaceDE w:val="0"/>
        <w:spacing w:before="120" w:after="60"/>
        <w:jc w:val="both"/>
        <w:rPr>
          <w:rFonts w:ascii="Arial Narrow" w:hAnsi="Arial Narrow"/>
          <w:sz w:val="28"/>
          <w:szCs w:val="24"/>
        </w:rPr>
      </w:pPr>
      <w:r w:rsidRPr="0061568B">
        <w:rPr>
          <w:rFonts w:ascii="Arial Narrow" w:hAnsi="Arial Narrow"/>
          <w:sz w:val="28"/>
          <w:szCs w:val="24"/>
        </w:rPr>
        <w:t>L’Alta via dei Parchi;</w:t>
      </w:r>
    </w:p>
    <w:p w14:paraId="6045CAE9" w14:textId="77777777" w:rsidR="0061568B" w:rsidRPr="0061568B" w:rsidRDefault="0061568B" w:rsidP="0061568B">
      <w:pPr>
        <w:numPr>
          <w:ilvl w:val="0"/>
          <w:numId w:val="59"/>
        </w:numPr>
        <w:autoSpaceDE w:val="0"/>
        <w:spacing w:before="120" w:after="60"/>
        <w:jc w:val="both"/>
        <w:rPr>
          <w:rFonts w:ascii="Arial Narrow" w:hAnsi="Arial Narrow"/>
          <w:sz w:val="28"/>
          <w:szCs w:val="24"/>
        </w:rPr>
      </w:pPr>
      <w:r w:rsidRPr="0061568B">
        <w:rPr>
          <w:rFonts w:ascii="Arial Narrow" w:hAnsi="Arial Narrow"/>
          <w:sz w:val="28"/>
          <w:szCs w:val="24"/>
        </w:rPr>
        <w:t>Linea Gotica;</w:t>
      </w:r>
    </w:p>
    <w:p w14:paraId="70863BFD" w14:textId="77777777" w:rsidR="0061568B" w:rsidRPr="0061568B" w:rsidRDefault="0061568B" w:rsidP="0061568B">
      <w:pPr>
        <w:numPr>
          <w:ilvl w:val="0"/>
          <w:numId w:val="59"/>
        </w:numPr>
        <w:autoSpaceDE w:val="0"/>
        <w:spacing w:before="120" w:after="60"/>
        <w:jc w:val="both"/>
        <w:rPr>
          <w:rFonts w:ascii="Arial Narrow" w:hAnsi="Arial Narrow"/>
          <w:sz w:val="28"/>
          <w:szCs w:val="24"/>
        </w:rPr>
      </w:pPr>
      <w:r w:rsidRPr="0061568B">
        <w:rPr>
          <w:rFonts w:ascii="Arial Narrow" w:hAnsi="Arial Narrow"/>
          <w:sz w:val="28"/>
          <w:szCs w:val="24"/>
        </w:rPr>
        <w:t>Terre del Castagno e del Marrone;</w:t>
      </w:r>
    </w:p>
    <w:p w14:paraId="68B8469A" w14:textId="77777777" w:rsidR="0061568B" w:rsidRPr="0061568B" w:rsidRDefault="0061568B" w:rsidP="0061568B">
      <w:pPr>
        <w:numPr>
          <w:ilvl w:val="0"/>
          <w:numId w:val="59"/>
        </w:numPr>
        <w:autoSpaceDE w:val="0"/>
        <w:spacing w:before="120" w:after="60"/>
        <w:jc w:val="both"/>
        <w:rPr>
          <w:rFonts w:ascii="Arial Narrow" w:hAnsi="Arial Narrow"/>
          <w:sz w:val="28"/>
          <w:szCs w:val="24"/>
        </w:rPr>
      </w:pPr>
      <w:r w:rsidRPr="0061568B">
        <w:rPr>
          <w:rFonts w:ascii="Arial Narrow" w:hAnsi="Arial Narrow"/>
          <w:sz w:val="28"/>
          <w:szCs w:val="24"/>
        </w:rPr>
        <w:t>Itinerari Enogastronomici.</w:t>
      </w:r>
    </w:p>
    <w:p w14:paraId="500FC2A6" w14:textId="77777777" w:rsidR="0061568B" w:rsidRPr="0061568B" w:rsidRDefault="0061568B" w:rsidP="0061568B">
      <w:pPr>
        <w:spacing w:before="120" w:after="60"/>
        <w:jc w:val="both"/>
        <w:rPr>
          <w:rFonts w:ascii="Arial Narrow" w:hAnsi="Arial Narrow"/>
          <w:sz w:val="28"/>
          <w:szCs w:val="24"/>
        </w:rPr>
      </w:pPr>
      <w:r w:rsidRPr="0061568B">
        <w:rPr>
          <w:rFonts w:ascii="Arial Narrow" w:hAnsi="Arial Narrow"/>
          <w:sz w:val="28"/>
          <w:szCs w:val="24"/>
        </w:rPr>
        <w:lastRenderedPageBreak/>
        <w:t>Questi itinerari rappresentano gli assi portanti dell’intera strategia, nodi accentratori sui quali si riverseranno le risorse previste dalla programmazione. A questo scopo si è scelto di collaborare con gli Enti pubblici che, per le funzioni istituzionali a loro assegnate, hanno capacità partecipativa nel coinvolgimento di altri enti pubblici e degli operatori privati nel progetto complessivo. Ogni itinerario, dunque, ha un referente istituzionale che coordina le attività a livello locale e nei confronti degli Enti sovraordinati, ponendo una particolare attenzione alle strategie e alle azioni attivate dalla Città metropolitana di Bologna per lo sviluppo del turismo nell'area metropolitana.</w:t>
      </w:r>
    </w:p>
    <w:p w14:paraId="07AB3F17" w14:textId="77777777" w:rsidR="0061568B" w:rsidRPr="0061568B" w:rsidRDefault="0061568B" w:rsidP="0061568B">
      <w:pPr>
        <w:spacing w:before="120" w:after="60"/>
        <w:jc w:val="both"/>
        <w:rPr>
          <w:b/>
          <w:bCs/>
          <w:sz w:val="23"/>
          <w:szCs w:val="23"/>
        </w:rPr>
      </w:pPr>
    </w:p>
    <w:p w14:paraId="4F9FF9B2" w14:textId="77777777" w:rsidR="0061568B" w:rsidRPr="0061568B" w:rsidRDefault="0061568B" w:rsidP="0061568B">
      <w:pPr>
        <w:spacing w:before="120" w:after="60"/>
        <w:jc w:val="both"/>
        <w:rPr>
          <w:rFonts w:ascii="Arial Narrow" w:hAnsi="Arial Narrow"/>
          <w:sz w:val="28"/>
          <w:szCs w:val="24"/>
        </w:rPr>
      </w:pPr>
      <w:r w:rsidRPr="0061568B">
        <w:rPr>
          <w:rFonts w:ascii="Arial Narrow" w:hAnsi="Arial Narrow"/>
          <w:sz w:val="28"/>
          <w:szCs w:val="24"/>
        </w:rPr>
        <w:t>Nell’ambito del Tavolo di coordinamento del turismo, è emersa la volontà di creare una Carta dell’accoglienza a cui possono aderire tutte i soggetti interessati a qualificare e valorizzare l’offerta turistica del territorio funzionale al Piano di Azione del GAL Appennino Bolognese e ai suoi tematismi.</w:t>
      </w:r>
    </w:p>
    <w:p w14:paraId="473AFF2D" w14:textId="77777777" w:rsidR="0061568B" w:rsidRPr="0061568B" w:rsidRDefault="0061568B" w:rsidP="0061568B">
      <w:pPr>
        <w:spacing w:before="120" w:after="60"/>
        <w:jc w:val="both"/>
        <w:rPr>
          <w:rFonts w:ascii="Arial Narrow" w:hAnsi="Arial Narrow"/>
          <w:sz w:val="28"/>
          <w:szCs w:val="24"/>
        </w:rPr>
      </w:pPr>
      <w:r w:rsidRPr="0061568B">
        <w:rPr>
          <w:rFonts w:ascii="Arial Narrow" w:hAnsi="Arial Narrow"/>
          <w:sz w:val="28"/>
          <w:szCs w:val="24"/>
        </w:rPr>
        <w:t>Le imprese, le aziende e gli operatori che vorranno aderire a tale strumento avranno la priorità nell’accedere alle risorse messe a disposizione dal GAL Appennino Bolognese, attivando il sistema di valorizzazione del territorio rurale attraverso un’accoglienza turistica integrata e di qualità.</w:t>
      </w:r>
    </w:p>
    <w:p w14:paraId="3D5C2F33" w14:textId="77777777" w:rsidR="0061568B" w:rsidRPr="0061568B" w:rsidRDefault="0061568B" w:rsidP="0061568B">
      <w:pPr>
        <w:spacing w:before="120" w:after="60" w:line="360" w:lineRule="auto"/>
        <w:jc w:val="both"/>
        <w:rPr>
          <w:rFonts w:ascii="Arial Narrow" w:hAnsi="Arial Narrow"/>
          <w:sz w:val="28"/>
          <w:szCs w:val="24"/>
        </w:rPr>
      </w:pPr>
    </w:p>
    <w:p w14:paraId="148B86CE" w14:textId="77777777" w:rsidR="0061568B" w:rsidRPr="0061568B" w:rsidRDefault="0061568B" w:rsidP="0061568B">
      <w:pPr>
        <w:numPr>
          <w:ilvl w:val="0"/>
          <w:numId w:val="60"/>
        </w:numPr>
        <w:autoSpaceDE w:val="0"/>
        <w:spacing w:before="120" w:after="60"/>
        <w:jc w:val="both"/>
        <w:rPr>
          <w:rFonts w:ascii="Arial Narrow" w:hAnsi="Arial Narrow"/>
          <w:b/>
          <w:sz w:val="28"/>
          <w:szCs w:val="24"/>
        </w:rPr>
      </w:pPr>
      <w:r w:rsidRPr="0061568B">
        <w:rPr>
          <w:rFonts w:ascii="Arial Narrow" w:hAnsi="Arial Narrow"/>
          <w:b/>
          <w:sz w:val="28"/>
          <w:szCs w:val="24"/>
        </w:rPr>
        <w:t>Obiettivi</w:t>
      </w:r>
    </w:p>
    <w:p w14:paraId="1015C319" w14:textId="77777777" w:rsidR="0061568B" w:rsidRPr="0061568B" w:rsidRDefault="0061568B" w:rsidP="0061568B">
      <w:pPr>
        <w:spacing w:before="120" w:after="60"/>
        <w:jc w:val="both"/>
        <w:rPr>
          <w:rFonts w:ascii="Arial Narrow" w:hAnsi="Arial Narrow"/>
          <w:sz w:val="28"/>
          <w:szCs w:val="24"/>
        </w:rPr>
      </w:pPr>
      <w:r w:rsidRPr="0061568B">
        <w:rPr>
          <w:rFonts w:ascii="Arial Narrow" w:hAnsi="Arial Narrow"/>
          <w:sz w:val="28"/>
          <w:szCs w:val="24"/>
        </w:rPr>
        <w:t>Gli obiettivi sono il consolidamento di una tipologia di accoglienza ed ospitalità, attenta ai temi della sostenibilità, il recupero della dimensione locale, l’autenticità dell’esperienza e, nel contempo, volta a fornire un servizio di ricettività sensibile agli standard qualitativi di ogni singola realtà economica.</w:t>
      </w:r>
    </w:p>
    <w:p w14:paraId="2DEA55D9" w14:textId="77777777" w:rsidR="0061568B" w:rsidRPr="0061568B" w:rsidRDefault="0061568B" w:rsidP="0061568B">
      <w:pPr>
        <w:spacing w:before="120" w:after="60"/>
        <w:jc w:val="both"/>
        <w:rPr>
          <w:rFonts w:ascii="Arial Narrow" w:hAnsi="Arial Narrow"/>
          <w:sz w:val="28"/>
          <w:szCs w:val="24"/>
        </w:rPr>
      </w:pPr>
      <w:r w:rsidRPr="0061568B">
        <w:rPr>
          <w:rFonts w:ascii="Arial Narrow" w:hAnsi="Arial Narrow"/>
          <w:sz w:val="28"/>
          <w:szCs w:val="24"/>
        </w:rPr>
        <w:t>I principi ispiratori si fondano sulla concreta applicazione del concetto di turismo nel senso più ampio:</w:t>
      </w:r>
    </w:p>
    <w:p w14:paraId="11EC2F6A" w14:textId="77777777" w:rsidR="0061568B" w:rsidRPr="0061568B" w:rsidRDefault="0061568B" w:rsidP="0061568B">
      <w:pPr>
        <w:spacing w:before="120" w:after="60"/>
        <w:jc w:val="both"/>
        <w:rPr>
          <w:rFonts w:ascii="Arial Narrow" w:hAnsi="Arial Narrow"/>
          <w:sz w:val="28"/>
          <w:szCs w:val="24"/>
        </w:rPr>
      </w:pPr>
    </w:p>
    <w:p w14:paraId="2CE3B739" w14:textId="77777777" w:rsidR="0061568B" w:rsidRPr="0061568B" w:rsidRDefault="0061568B" w:rsidP="0061568B">
      <w:pPr>
        <w:widowControl w:val="0"/>
        <w:numPr>
          <w:ilvl w:val="0"/>
          <w:numId w:val="58"/>
        </w:numPr>
        <w:suppressAutoHyphens/>
        <w:autoSpaceDN w:val="0"/>
        <w:spacing w:before="120" w:after="60" w:line="360" w:lineRule="auto"/>
        <w:jc w:val="both"/>
        <w:textAlignment w:val="baseline"/>
        <w:rPr>
          <w:rFonts w:ascii="Arial Narrow" w:hAnsi="Arial Narrow"/>
          <w:color w:val="000000"/>
          <w:kern w:val="3"/>
          <w:sz w:val="28"/>
          <w:szCs w:val="28"/>
          <w:lang w:eastAsia="zh-CN"/>
        </w:rPr>
      </w:pPr>
      <w:r w:rsidRPr="0061568B">
        <w:rPr>
          <w:rFonts w:ascii="Arial Narrow" w:eastAsia="Arial" w:hAnsi="Arial Narrow" w:cs="Arial"/>
          <w:b/>
          <w:bCs/>
          <w:color w:val="000000"/>
          <w:kern w:val="3"/>
          <w:sz w:val="28"/>
          <w:szCs w:val="28"/>
          <w:lang w:eastAsia="zh-CN"/>
        </w:rPr>
        <w:t>il turismo come strumento di reciproco rispetto tra i popoli e le società.</w:t>
      </w:r>
    </w:p>
    <w:p w14:paraId="36F8C4A6" w14:textId="77777777" w:rsidR="0061568B" w:rsidRPr="0061568B" w:rsidRDefault="0061568B" w:rsidP="0061568B">
      <w:pPr>
        <w:suppressAutoHyphens/>
        <w:autoSpaceDN w:val="0"/>
        <w:ind w:left="720"/>
        <w:jc w:val="both"/>
        <w:textAlignment w:val="baseline"/>
        <w:rPr>
          <w:rFonts w:ascii="Arial Narrow" w:eastAsia="Arial" w:hAnsi="Arial Narrow" w:cs="Arial"/>
          <w:color w:val="000000"/>
          <w:kern w:val="3"/>
          <w:sz w:val="28"/>
          <w:szCs w:val="28"/>
          <w:lang w:eastAsia="zh-CN"/>
        </w:rPr>
      </w:pPr>
      <w:r w:rsidRPr="0061568B">
        <w:rPr>
          <w:rFonts w:ascii="Arial Narrow" w:eastAsia="Arial" w:hAnsi="Arial Narrow" w:cs="Arial"/>
          <w:color w:val="000000"/>
          <w:kern w:val="3"/>
          <w:sz w:val="28"/>
          <w:szCs w:val="28"/>
          <w:lang w:eastAsia="zh-CN"/>
        </w:rPr>
        <w:t>Rispetto delle tradizioni e pratiche sociali e culturali di tutte le popolazioni, riconoscendone il loro valore insito nella diversità.</w:t>
      </w:r>
    </w:p>
    <w:p w14:paraId="009CDDF7" w14:textId="77777777" w:rsidR="0061568B" w:rsidRPr="0061568B" w:rsidRDefault="0061568B" w:rsidP="0061568B">
      <w:pPr>
        <w:suppressAutoHyphens/>
        <w:autoSpaceDN w:val="0"/>
        <w:ind w:left="720"/>
        <w:jc w:val="both"/>
        <w:textAlignment w:val="baseline"/>
        <w:rPr>
          <w:rFonts w:ascii="Arial Narrow" w:eastAsia="Arial" w:hAnsi="Arial Narrow" w:cs="Arial"/>
          <w:color w:val="000000"/>
          <w:kern w:val="3"/>
          <w:sz w:val="28"/>
          <w:szCs w:val="28"/>
          <w:lang w:eastAsia="zh-CN"/>
        </w:rPr>
      </w:pPr>
      <w:r w:rsidRPr="0061568B">
        <w:rPr>
          <w:rFonts w:ascii="Arial Narrow" w:eastAsia="Arial" w:hAnsi="Arial Narrow" w:cs="Arial"/>
          <w:color w:val="000000"/>
          <w:kern w:val="3"/>
          <w:sz w:val="28"/>
          <w:szCs w:val="28"/>
          <w:lang w:eastAsia="zh-CN"/>
        </w:rPr>
        <w:t>Conduzione di attività turistiche in armonia con le specificità e le tradizioni locali.</w:t>
      </w:r>
      <w:r w:rsidRPr="0061568B">
        <w:rPr>
          <w:rFonts w:ascii="Arial Narrow" w:eastAsia="Arial" w:hAnsi="Arial Narrow" w:cs="Arial"/>
          <w:color w:val="000000"/>
          <w:kern w:val="3"/>
          <w:sz w:val="28"/>
          <w:szCs w:val="28"/>
          <w:lang w:eastAsia="zh-CN"/>
        </w:rPr>
        <w:br/>
        <w:t>Attenzione degli operatori turistici ad una accoglienza ospitale, imparando a conoscere i turisti, i loro stili di vita, gusti e aspettative.</w:t>
      </w:r>
    </w:p>
    <w:p w14:paraId="080E808C" w14:textId="77777777" w:rsidR="0061568B" w:rsidRPr="0061568B" w:rsidRDefault="0061568B" w:rsidP="0061568B">
      <w:pPr>
        <w:widowControl w:val="0"/>
        <w:numPr>
          <w:ilvl w:val="0"/>
          <w:numId w:val="57"/>
        </w:numPr>
        <w:suppressAutoHyphens/>
        <w:autoSpaceDN w:val="0"/>
        <w:spacing w:before="120" w:after="60" w:line="360" w:lineRule="auto"/>
        <w:jc w:val="both"/>
        <w:textAlignment w:val="baseline"/>
        <w:rPr>
          <w:rFonts w:ascii="Arial Narrow" w:eastAsia="Arial" w:hAnsi="Arial Narrow" w:cs="Arial"/>
          <w:b/>
          <w:bCs/>
          <w:color w:val="000000"/>
          <w:kern w:val="3"/>
          <w:sz w:val="28"/>
          <w:szCs w:val="28"/>
          <w:lang w:eastAsia="zh-CN"/>
        </w:rPr>
      </w:pPr>
      <w:r w:rsidRPr="0061568B">
        <w:rPr>
          <w:rFonts w:ascii="Arial Narrow" w:eastAsia="Arial" w:hAnsi="Arial Narrow" w:cs="Arial"/>
          <w:b/>
          <w:bCs/>
          <w:color w:val="000000"/>
          <w:kern w:val="3"/>
          <w:sz w:val="28"/>
          <w:szCs w:val="28"/>
          <w:lang w:eastAsia="zh-CN"/>
        </w:rPr>
        <w:t>il turismo quale mezzo di soddisfazione individuale e collettiva</w:t>
      </w:r>
    </w:p>
    <w:p w14:paraId="2F662A07" w14:textId="77777777" w:rsidR="0061568B" w:rsidRPr="0061568B" w:rsidRDefault="0061568B" w:rsidP="0061568B">
      <w:pPr>
        <w:suppressAutoHyphens/>
        <w:autoSpaceDN w:val="0"/>
        <w:ind w:left="708"/>
        <w:jc w:val="both"/>
        <w:textAlignment w:val="baseline"/>
        <w:rPr>
          <w:rFonts w:ascii="Arial Narrow" w:eastAsia="Arial" w:hAnsi="Arial Narrow" w:cs="Arial"/>
          <w:color w:val="000000"/>
          <w:kern w:val="3"/>
          <w:sz w:val="28"/>
          <w:szCs w:val="28"/>
          <w:lang w:eastAsia="zh-CN"/>
        </w:rPr>
      </w:pPr>
      <w:r w:rsidRPr="0061568B">
        <w:rPr>
          <w:rFonts w:ascii="Arial Narrow" w:eastAsia="Arial" w:hAnsi="Arial Narrow" w:cs="Arial"/>
          <w:color w:val="000000"/>
          <w:kern w:val="3"/>
          <w:sz w:val="28"/>
          <w:szCs w:val="28"/>
          <w:lang w:eastAsia="zh-CN"/>
        </w:rPr>
        <w:t>Rispetto dell’uguaglianza dei generi e promozione dei diritti umani, rispetto dell’infanzia, delle persone anziane o portatrici di handicap e delle minoranze etniche.</w:t>
      </w:r>
    </w:p>
    <w:p w14:paraId="7D672259" w14:textId="77777777" w:rsidR="0061568B" w:rsidRPr="0061568B" w:rsidRDefault="0061568B" w:rsidP="0061568B">
      <w:pPr>
        <w:widowControl w:val="0"/>
        <w:numPr>
          <w:ilvl w:val="0"/>
          <w:numId w:val="57"/>
        </w:numPr>
        <w:suppressAutoHyphens/>
        <w:autoSpaceDN w:val="0"/>
        <w:spacing w:before="120" w:after="60" w:line="360" w:lineRule="auto"/>
        <w:jc w:val="both"/>
        <w:textAlignment w:val="baseline"/>
        <w:rPr>
          <w:rFonts w:ascii="Arial Narrow" w:eastAsia="Arial" w:hAnsi="Arial Narrow" w:cs="Arial"/>
          <w:b/>
          <w:bCs/>
          <w:color w:val="000000"/>
          <w:kern w:val="3"/>
          <w:sz w:val="28"/>
          <w:szCs w:val="28"/>
          <w:lang w:eastAsia="zh-CN"/>
        </w:rPr>
      </w:pPr>
      <w:r w:rsidRPr="0061568B">
        <w:rPr>
          <w:rFonts w:ascii="Arial Narrow" w:eastAsia="Arial" w:hAnsi="Arial Narrow" w:cs="Arial"/>
          <w:b/>
          <w:bCs/>
          <w:color w:val="000000"/>
          <w:kern w:val="3"/>
          <w:sz w:val="28"/>
          <w:szCs w:val="28"/>
          <w:lang w:eastAsia="zh-CN"/>
        </w:rPr>
        <w:t>Il turismo quale fattore di sviluppo durevole</w:t>
      </w:r>
    </w:p>
    <w:p w14:paraId="789DA3AE" w14:textId="77777777" w:rsidR="0061568B" w:rsidRPr="0061568B" w:rsidRDefault="0061568B" w:rsidP="0061568B">
      <w:pPr>
        <w:suppressAutoHyphens/>
        <w:autoSpaceDN w:val="0"/>
        <w:ind w:left="708"/>
        <w:jc w:val="both"/>
        <w:textAlignment w:val="baseline"/>
        <w:rPr>
          <w:rFonts w:ascii="Arial Narrow" w:eastAsia="Arial" w:hAnsi="Arial Narrow" w:cs="Arial"/>
          <w:color w:val="000000"/>
          <w:kern w:val="3"/>
          <w:sz w:val="28"/>
          <w:szCs w:val="28"/>
          <w:lang w:eastAsia="zh-CN"/>
        </w:rPr>
      </w:pPr>
      <w:r w:rsidRPr="0061568B">
        <w:rPr>
          <w:rFonts w:ascii="Arial Narrow" w:eastAsia="Arial" w:hAnsi="Arial Narrow" w:cs="Arial"/>
          <w:color w:val="000000"/>
          <w:kern w:val="3"/>
          <w:sz w:val="28"/>
          <w:szCs w:val="28"/>
          <w:lang w:eastAsia="zh-CN"/>
        </w:rPr>
        <w:t>Salvaguardia dell’ambiente e delle risorse naturali, per una crescita economica sana, continua e sostenibile (che soddisfi in modo equo le necessità e aspirazioni delle generazioni presenti e future).</w:t>
      </w:r>
    </w:p>
    <w:p w14:paraId="529D4FA8" w14:textId="77777777" w:rsidR="0061568B" w:rsidRPr="0061568B" w:rsidRDefault="0061568B" w:rsidP="0061568B">
      <w:pPr>
        <w:suppressAutoHyphens/>
        <w:autoSpaceDN w:val="0"/>
        <w:ind w:left="708"/>
        <w:jc w:val="both"/>
        <w:textAlignment w:val="baseline"/>
        <w:rPr>
          <w:rFonts w:ascii="Arial Narrow" w:hAnsi="Arial Narrow"/>
          <w:color w:val="000000"/>
          <w:kern w:val="3"/>
          <w:sz w:val="28"/>
          <w:szCs w:val="28"/>
          <w:lang w:eastAsia="zh-CN"/>
        </w:rPr>
      </w:pPr>
      <w:r w:rsidRPr="0061568B">
        <w:rPr>
          <w:rFonts w:ascii="Arial Narrow" w:eastAsia="Arial" w:hAnsi="Arial Narrow" w:cs="Arial"/>
          <w:color w:val="000000"/>
          <w:kern w:val="3"/>
          <w:sz w:val="28"/>
          <w:szCs w:val="28"/>
          <w:lang w:eastAsia="zh-CN"/>
        </w:rPr>
        <w:t>Privilegiare forme di sviluppo turistico che valorizzano le risorse locali con consapevolezza ecologica.</w:t>
      </w:r>
    </w:p>
    <w:p w14:paraId="7805CD33" w14:textId="77777777" w:rsidR="0061568B" w:rsidRPr="0061568B" w:rsidRDefault="0061568B" w:rsidP="0061568B">
      <w:pPr>
        <w:suppressAutoHyphens/>
        <w:autoSpaceDN w:val="0"/>
        <w:spacing w:line="360" w:lineRule="auto"/>
        <w:ind w:left="708"/>
        <w:jc w:val="both"/>
        <w:textAlignment w:val="baseline"/>
        <w:rPr>
          <w:rFonts w:ascii="Arial" w:hAnsi="Arial"/>
          <w:color w:val="000000"/>
          <w:kern w:val="3"/>
          <w:sz w:val="23"/>
          <w:lang w:eastAsia="zh-CN"/>
        </w:rPr>
      </w:pPr>
    </w:p>
    <w:p w14:paraId="119E1052" w14:textId="77777777" w:rsidR="0061568B" w:rsidRPr="0061568B" w:rsidRDefault="0061568B" w:rsidP="0061568B">
      <w:pPr>
        <w:numPr>
          <w:ilvl w:val="0"/>
          <w:numId w:val="60"/>
        </w:numPr>
        <w:autoSpaceDE w:val="0"/>
        <w:spacing w:before="120" w:after="60"/>
        <w:jc w:val="both"/>
        <w:rPr>
          <w:rFonts w:ascii="Arial Narrow" w:hAnsi="Arial Narrow"/>
          <w:b/>
          <w:sz w:val="28"/>
          <w:szCs w:val="24"/>
        </w:rPr>
      </w:pPr>
      <w:r w:rsidRPr="0061568B">
        <w:rPr>
          <w:rFonts w:ascii="Arial Narrow" w:hAnsi="Arial Narrow"/>
          <w:b/>
          <w:sz w:val="28"/>
          <w:szCs w:val="24"/>
        </w:rPr>
        <w:lastRenderedPageBreak/>
        <w:t>L’Accoglienza</w:t>
      </w:r>
    </w:p>
    <w:p w14:paraId="77E4D7C0" w14:textId="77777777" w:rsidR="0061568B" w:rsidRPr="0061568B" w:rsidRDefault="0061568B" w:rsidP="0061568B">
      <w:pPr>
        <w:suppressAutoHyphens/>
        <w:autoSpaceDN w:val="0"/>
        <w:spacing w:line="360" w:lineRule="auto"/>
        <w:jc w:val="both"/>
        <w:textAlignment w:val="baseline"/>
        <w:rPr>
          <w:rFonts w:eastAsia="SimSun" w:cs="Mangal"/>
          <w:kern w:val="3"/>
          <w:sz w:val="24"/>
          <w:szCs w:val="24"/>
          <w:lang w:eastAsia="zh-CN" w:bidi="hi-IN"/>
        </w:rPr>
      </w:pPr>
    </w:p>
    <w:p w14:paraId="2135E946" w14:textId="77777777" w:rsidR="0061568B" w:rsidRPr="0061568B" w:rsidRDefault="0061568B" w:rsidP="0061568B">
      <w:pPr>
        <w:spacing w:before="120" w:after="60"/>
        <w:jc w:val="both"/>
        <w:rPr>
          <w:rFonts w:ascii="Arial Narrow" w:hAnsi="Arial Narrow"/>
          <w:sz w:val="28"/>
          <w:szCs w:val="24"/>
        </w:rPr>
      </w:pPr>
      <w:r w:rsidRPr="0061568B">
        <w:rPr>
          <w:rFonts w:ascii="Arial Narrow" w:hAnsi="Arial Narrow"/>
          <w:sz w:val="28"/>
          <w:szCs w:val="24"/>
        </w:rPr>
        <w:t>I termini di ospitalità e accoglienza, pur essendo sinonimi, nel turismo hanno significati diversi. L’ospitalità consiste nell’erogazione di servizi turistici di varia natura, a seconda della tipologia dell’impresa o dell’organismo erogante, ed è quindi un vero e proprio prodotto turistico che deve rispondere a precisi parametri e standard di qualità, sicurezza, igiene ed efficienza delle strutture, delle attrezzature, delle dotazioni e di professionalità delle risorse umane impiegate. Tutti questi aspetti e requisiti infatti sono definiti da specifiche leggi o da regolamenti nazionali e regionali: il loro possesso da parte delle imprese è condizione essenziale affinché esse possano esercitare l’attività istituzionale di ospitalità. Tuttavia il loro possesso non sempre corrisponde alla qualificazione dell’impresa come “accogliente”.</w:t>
      </w:r>
    </w:p>
    <w:p w14:paraId="2C42D41C" w14:textId="2F54C606" w:rsidR="0061568B" w:rsidRPr="0061568B" w:rsidRDefault="0061568B" w:rsidP="0061568B">
      <w:pPr>
        <w:spacing w:before="120" w:after="60"/>
        <w:jc w:val="both"/>
        <w:rPr>
          <w:rFonts w:ascii="Arial Narrow" w:hAnsi="Arial Narrow"/>
          <w:sz w:val="28"/>
          <w:szCs w:val="24"/>
        </w:rPr>
      </w:pPr>
      <w:r w:rsidRPr="0061568B">
        <w:rPr>
          <w:rFonts w:ascii="Arial Narrow" w:hAnsi="Arial Narrow"/>
          <w:sz w:val="28"/>
          <w:szCs w:val="24"/>
        </w:rPr>
        <w:t xml:space="preserve">L’accoglienza è da considerarsi come il valore aggiunto che ogni singola azienda è in grado di trasferire all’ospite, riguarda il carattere, la personalità, lo charme, l’atmosfera della struttura, dei suoi ambienti e dei suoi arredi, enfatizzati dalle risorse umane impiegate, dal modo, dalla cura e dalle attenzioni dedicate alla persona del visitatore. Tutte queste componenti non si possono imporre per legge, né hanno un prezzo, ma costituiscono il vero plus competitivo delle strutture che le possiedono. Tuttavia, anche se questi aspetti appena enunciati concorrono a definire i caratteri dell’accoglienza, non risultano ancora </w:t>
      </w:r>
      <w:r w:rsidR="00017C0A" w:rsidRPr="0061568B">
        <w:rPr>
          <w:rFonts w:ascii="Arial Narrow" w:hAnsi="Arial Narrow"/>
          <w:sz w:val="28"/>
          <w:szCs w:val="24"/>
        </w:rPr>
        <w:t>sufficienti per</w:t>
      </w:r>
      <w:r w:rsidRPr="0061568B">
        <w:rPr>
          <w:rFonts w:ascii="Arial Narrow" w:hAnsi="Arial Narrow"/>
          <w:sz w:val="28"/>
          <w:szCs w:val="24"/>
        </w:rPr>
        <w:t xml:space="preserve">  conferire loro anche l’originalità, che può emergere soltanto integrandosi a pieno con “la personalità” dei luoghi e dalla cultura delle comunità. L’accoglienza turistica quindi può essere definita tecnicamente come un complesso di attenzioni e di valore aggiunto che supera la semplice prestazione del servizio e che fa sì che l’ospite e il visitatore esperiscano la totalità del territorio. L’ospitalità turistica è un dovere, mentre l’accoglienza, oltre che dovere è anche il modo, la cura con cui tale dovere viene compiuto.</w:t>
      </w:r>
    </w:p>
    <w:p w14:paraId="1ACFFA0F" w14:textId="77777777" w:rsidR="0061568B" w:rsidRPr="0061568B" w:rsidRDefault="0061568B" w:rsidP="0061568B">
      <w:pPr>
        <w:spacing w:before="120" w:after="60"/>
        <w:jc w:val="both"/>
        <w:rPr>
          <w:rFonts w:ascii="Arial Narrow" w:hAnsi="Arial Narrow"/>
          <w:sz w:val="28"/>
          <w:szCs w:val="24"/>
        </w:rPr>
      </w:pPr>
      <w:r w:rsidRPr="0061568B">
        <w:rPr>
          <w:rFonts w:ascii="Arial Narrow" w:hAnsi="Arial Narrow"/>
          <w:sz w:val="28"/>
          <w:szCs w:val="24"/>
        </w:rPr>
        <w:t>Per questo il GAL ha identificato le seguenti priorità per meglio definire la qualità dell’accoglienza nell’Appennino Bolognese:</w:t>
      </w:r>
    </w:p>
    <w:p w14:paraId="37B8DAA8" w14:textId="77777777" w:rsidR="0061568B" w:rsidRPr="0061568B" w:rsidRDefault="0061568B" w:rsidP="0061568B">
      <w:pPr>
        <w:suppressAutoHyphens/>
        <w:autoSpaceDN w:val="0"/>
        <w:jc w:val="both"/>
        <w:textAlignment w:val="baseline"/>
        <w:rPr>
          <w:rFonts w:ascii="Arial Narrow" w:eastAsia="SimSun" w:hAnsi="Arial Narrow" w:cs="Mangal"/>
          <w:kern w:val="3"/>
          <w:sz w:val="28"/>
          <w:szCs w:val="28"/>
          <w:lang w:eastAsia="zh-CN" w:bidi="hi-IN"/>
        </w:rPr>
      </w:pPr>
    </w:p>
    <w:p w14:paraId="49A92444" w14:textId="77777777" w:rsidR="0061568B" w:rsidRPr="0061568B" w:rsidRDefault="0061568B" w:rsidP="0061568B">
      <w:pPr>
        <w:numPr>
          <w:ilvl w:val="0"/>
          <w:numId w:val="61"/>
        </w:numPr>
        <w:suppressAutoHyphens/>
        <w:autoSpaceDN w:val="0"/>
        <w:spacing w:before="120" w:after="60"/>
        <w:ind w:left="2007" w:right="567"/>
        <w:jc w:val="both"/>
        <w:textAlignment w:val="baseline"/>
        <w:rPr>
          <w:rFonts w:ascii="Arial Narrow" w:eastAsia="SimSun" w:hAnsi="Arial Narrow" w:cs="Mangal"/>
          <w:kern w:val="3"/>
          <w:sz w:val="28"/>
          <w:szCs w:val="28"/>
          <w:lang w:eastAsia="zh-CN" w:bidi="hi-IN"/>
        </w:rPr>
      </w:pPr>
      <w:r w:rsidRPr="0061568B">
        <w:rPr>
          <w:rFonts w:ascii="Arial Narrow" w:eastAsia="Arial" w:hAnsi="Arial Narrow" w:cs="Arial"/>
          <w:color w:val="000000"/>
          <w:kern w:val="3"/>
          <w:sz w:val="28"/>
          <w:szCs w:val="28"/>
          <w:lang w:eastAsia="zh-CN" w:bidi="hi-IN"/>
        </w:rPr>
        <w:t>Conoscenza dei Grandi Itinerari su cui si fonda il Piano di Azione e delle relative risorse ambientali, culturali, agricole e sociali</w:t>
      </w:r>
    </w:p>
    <w:p w14:paraId="78E1183F" w14:textId="77777777" w:rsidR="0061568B" w:rsidRPr="0061568B" w:rsidRDefault="0061568B" w:rsidP="0061568B">
      <w:pPr>
        <w:numPr>
          <w:ilvl w:val="0"/>
          <w:numId w:val="61"/>
        </w:numPr>
        <w:suppressAutoHyphens/>
        <w:autoSpaceDN w:val="0"/>
        <w:spacing w:before="120" w:after="60"/>
        <w:ind w:left="2007" w:right="567"/>
        <w:jc w:val="both"/>
        <w:textAlignment w:val="baseline"/>
        <w:rPr>
          <w:rFonts w:ascii="Arial Narrow" w:eastAsia="Arial" w:hAnsi="Arial Narrow" w:cs="Arial"/>
          <w:bCs/>
          <w:color w:val="000000"/>
          <w:kern w:val="3"/>
          <w:sz w:val="28"/>
          <w:szCs w:val="28"/>
          <w:lang w:eastAsia="zh-CN" w:bidi="hi-IN"/>
        </w:rPr>
      </w:pPr>
      <w:r w:rsidRPr="0061568B">
        <w:rPr>
          <w:rFonts w:ascii="Arial Narrow" w:eastAsia="Arial" w:hAnsi="Arial Narrow" w:cs="Arial"/>
          <w:color w:val="000000"/>
          <w:kern w:val="3"/>
          <w:sz w:val="28"/>
          <w:szCs w:val="28"/>
          <w:lang w:eastAsia="zh-CN" w:bidi="hi-IN"/>
        </w:rPr>
        <w:t>Conoscenza delle produzioni agroalimentari locali e delle relative Filiere anche nelle proprie declinazioni di offerta enogastronomica</w:t>
      </w:r>
    </w:p>
    <w:p w14:paraId="6E6C1707" w14:textId="77777777" w:rsidR="0061568B" w:rsidRPr="0061568B" w:rsidRDefault="0061568B" w:rsidP="0061568B">
      <w:pPr>
        <w:numPr>
          <w:ilvl w:val="0"/>
          <w:numId w:val="61"/>
        </w:numPr>
        <w:suppressAutoHyphens/>
        <w:autoSpaceDN w:val="0"/>
        <w:spacing w:before="120" w:after="60"/>
        <w:ind w:left="2007" w:right="567"/>
        <w:jc w:val="both"/>
        <w:textAlignment w:val="baseline"/>
        <w:rPr>
          <w:rFonts w:ascii="Arial Narrow" w:eastAsia="Arial" w:hAnsi="Arial Narrow" w:cs="Arial"/>
          <w:bCs/>
          <w:color w:val="000000"/>
          <w:kern w:val="3"/>
          <w:sz w:val="28"/>
          <w:szCs w:val="28"/>
          <w:lang w:eastAsia="zh-CN" w:bidi="hi-IN"/>
        </w:rPr>
      </w:pPr>
      <w:r w:rsidRPr="0061568B">
        <w:rPr>
          <w:rFonts w:ascii="Arial Narrow" w:eastAsia="Arial" w:hAnsi="Arial Narrow" w:cs="Arial"/>
          <w:color w:val="000000"/>
          <w:kern w:val="3"/>
          <w:sz w:val="28"/>
          <w:szCs w:val="28"/>
          <w:lang w:eastAsia="zh-CN" w:bidi="hi-IN"/>
        </w:rPr>
        <w:t>Conoscenza del calendario inerente a manifestazioni e animazioni di tutto il territorio</w:t>
      </w:r>
    </w:p>
    <w:p w14:paraId="43BC6858" w14:textId="77777777" w:rsidR="0061568B" w:rsidRPr="0061568B" w:rsidRDefault="0061568B" w:rsidP="0061568B">
      <w:pPr>
        <w:numPr>
          <w:ilvl w:val="0"/>
          <w:numId w:val="61"/>
        </w:numPr>
        <w:suppressAutoHyphens/>
        <w:autoSpaceDN w:val="0"/>
        <w:spacing w:before="120" w:after="60"/>
        <w:ind w:left="2007" w:right="567"/>
        <w:jc w:val="both"/>
        <w:textAlignment w:val="baseline"/>
        <w:rPr>
          <w:rFonts w:ascii="Arial Narrow" w:eastAsia="Arial" w:hAnsi="Arial Narrow" w:cs="Arial"/>
          <w:bCs/>
          <w:color w:val="000000"/>
          <w:kern w:val="3"/>
          <w:sz w:val="28"/>
          <w:szCs w:val="28"/>
          <w:lang w:eastAsia="zh-CN" w:bidi="hi-IN"/>
        </w:rPr>
      </w:pPr>
      <w:r w:rsidRPr="0061568B">
        <w:rPr>
          <w:rFonts w:ascii="Arial Narrow" w:eastAsia="Arial" w:hAnsi="Arial Narrow" w:cs="Arial"/>
          <w:color w:val="000000"/>
          <w:kern w:val="3"/>
          <w:sz w:val="28"/>
          <w:szCs w:val="28"/>
          <w:lang w:eastAsia="zh-CN" w:bidi="hi-IN"/>
        </w:rPr>
        <w:t>Conoscenza della logistica e dei trasporti utili all’ospite</w:t>
      </w:r>
    </w:p>
    <w:p w14:paraId="2DFBDB1A" w14:textId="77777777" w:rsidR="0061568B" w:rsidRPr="0061568B" w:rsidRDefault="0061568B" w:rsidP="0061568B">
      <w:pPr>
        <w:numPr>
          <w:ilvl w:val="0"/>
          <w:numId w:val="61"/>
        </w:numPr>
        <w:suppressAutoHyphens/>
        <w:autoSpaceDN w:val="0"/>
        <w:spacing w:before="120" w:after="60"/>
        <w:ind w:left="2007" w:right="567"/>
        <w:jc w:val="both"/>
        <w:textAlignment w:val="baseline"/>
        <w:rPr>
          <w:rFonts w:ascii="Arial Narrow" w:eastAsia="Arial" w:hAnsi="Arial Narrow" w:cs="Arial"/>
          <w:bCs/>
          <w:color w:val="000000"/>
          <w:kern w:val="3"/>
          <w:sz w:val="28"/>
          <w:szCs w:val="28"/>
          <w:lang w:eastAsia="zh-CN" w:bidi="hi-IN"/>
        </w:rPr>
      </w:pPr>
      <w:r w:rsidRPr="0061568B">
        <w:rPr>
          <w:rFonts w:ascii="Arial Narrow" w:eastAsia="Arial" w:hAnsi="Arial Narrow" w:cs="Arial"/>
          <w:color w:val="000000"/>
          <w:kern w:val="3"/>
          <w:sz w:val="28"/>
          <w:szCs w:val="28"/>
          <w:lang w:eastAsia="zh-CN" w:bidi="hi-IN"/>
        </w:rPr>
        <w:t>Conoscenza bibliografica di base delle pubblicazioni territoriali, dei siti internet di riferimento e possibili applicazioni da scaricare</w:t>
      </w:r>
    </w:p>
    <w:p w14:paraId="321133D6" w14:textId="77777777" w:rsidR="0061568B" w:rsidRPr="0061568B" w:rsidRDefault="0061568B" w:rsidP="0061568B">
      <w:pPr>
        <w:numPr>
          <w:ilvl w:val="0"/>
          <w:numId w:val="61"/>
        </w:numPr>
        <w:suppressAutoHyphens/>
        <w:autoSpaceDN w:val="0"/>
        <w:spacing w:before="120" w:after="60"/>
        <w:ind w:left="2007" w:right="567"/>
        <w:jc w:val="both"/>
        <w:textAlignment w:val="baseline"/>
        <w:rPr>
          <w:rFonts w:ascii="Arial Narrow" w:eastAsia="Arial" w:hAnsi="Arial Narrow" w:cs="Arial"/>
          <w:bCs/>
          <w:color w:val="000000"/>
          <w:kern w:val="3"/>
          <w:sz w:val="28"/>
          <w:szCs w:val="28"/>
          <w:lang w:eastAsia="zh-CN" w:bidi="hi-IN"/>
        </w:rPr>
      </w:pPr>
      <w:r w:rsidRPr="0061568B">
        <w:rPr>
          <w:rFonts w:ascii="Arial Narrow" w:eastAsia="Arial" w:hAnsi="Arial Narrow" w:cs="Arial"/>
          <w:color w:val="000000"/>
          <w:kern w:val="3"/>
          <w:sz w:val="28"/>
          <w:szCs w:val="28"/>
          <w:lang w:eastAsia="zh-CN" w:bidi="hi-IN"/>
        </w:rPr>
        <w:t>Conoscenza base della lingua inglese</w:t>
      </w:r>
    </w:p>
    <w:p w14:paraId="58FE65D8" w14:textId="77777777" w:rsidR="0061568B" w:rsidRPr="0061568B" w:rsidRDefault="0061568B" w:rsidP="0061568B">
      <w:pPr>
        <w:numPr>
          <w:ilvl w:val="0"/>
          <w:numId w:val="61"/>
        </w:numPr>
        <w:suppressAutoHyphens/>
        <w:autoSpaceDN w:val="0"/>
        <w:spacing w:before="120" w:after="60"/>
        <w:ind w:left="2007" w:right="567"/>
        <w:jc w:val="both"/>
        <w:textAlignment w:val="baseline"/>
        <w:rPr>
          <w:rFonts w:ascii="Arial Narrow" w:eastAsia="Arial" w:hAnsi="Arial Narrow" w:cs="Arial"/>
          <w:bCs/>
          <w:color w:val="000000"/>
          <w:kern w:val="3"/>
          <w:sz w:val="28"/>
          <w:szCs w:val="28"/>
          <w:lang w:eastAsia="zh-CN" w:bidi="hi-IN"/>
        </w:rPr>
      </w:pPr>
      <w:r w:rsidRPr="0061568B">
        <w:rPr>
          <w:rFonts w:ascii="Arial Narrow" w:eastAsia="Arial" w:hAnsi="Arial Narrow" w:cs="Arial"/>
          <w:color w:val="000000"/>
          <w:kern w:val="3"/>
          <w:sz w:val="28"/>
          <w:szCs w:val="28"/>
          <w:lang w:eastAsia="zh-CN" w:bidi="hi-IN"/>
        </w:rPr>
        <w:t>Offerta di un’esperienza autentica di vita dell’Appennino Bolognese in relazione alle richieste dell’ospite rivolta alla scoperta di tutto il territorio.</w:t>
      </w:r>
    </w:p>
    <w:p w14:paraId="3295E5CA" w14:textId="77777777" w:rsidR="0061568B" w:rsidRPr="0061568B" w:rsidRDefault="0061568B" w:rsidP="0061568B">
      <w:pPr>
        <w:numPr>
          <w:ilvl w:val="0"/>
          <w:numId w:val="61"/>
        </w:numPr>
        <w:suppressAutoHyphens/>
        <w:autoSpaceDN w:val="0"/>
        <w:spacing w:before="120" w:after="60"/>
        <w:ind w:left="2007" w:right="567"/>
        <w:jc w:val="both"/>
        <w:textAlignment w:val="baseline"/>
        <w:rPr>
          <w:rFonts w:ascii="Arial Narrow" w:eastAsia="Arial" w:hAnsi="Arial Narrow" w:cs="Arial"/>
          <w:bCs/>
          <w:color w:val="000000"/>
          <w:kern w:val="3"/>
          <w:sz w:val="28"/>
          <w:szCs w:val="28"/>
          <w:lang w:eastAsia="zh-CN" w:bidi="hi-IN"/>
        </w:rPr>
      </w:pPr>
      <w:r w:rsidRPr="0061568B">
        <w:rPr>
          <w:rFonts w:ascii="Arial Narrow" w:eastAsia="Arial" w:hAnsi="Arial Narrow" w:cs="Arial"/>
          <w:color w:val="000000"/>
          <w:kern w:val="3"/>
          <w:sz w:val="28"/>
          <w:szCs w:val="28"/>
          <w:lang w:eastAsia="zh-CN" w:bidi="hi-IN"/>
        </w:rPr>
        <w:lastRenderedPageBreak/>
        <w:t>Esattezza e attendibilità dei dati relativi ai servizi proposti ed erogati e relativo livello qualitativo a</w:t>
      </w:r>
      <w:r w:rsidRPr="0061568B">
        <w:rPr>
          <w:rFonts w:ascii="Arial Narrow" w:eastAsia="SimSun" w:hAnsi="Arial Narrow" w:cs="Mangal"/>
          <w:bCs/>
          <w:kern w:val="3"/>
          <w:sz w:val="28"/>
          <w:szCs w:val="28"/>
          <w:lang w:eastAsia="zh-CN" w:bidi="hi-IN"/>
        </w:rPr>
        <w:t>l fine di mantenere nel tempo gli standard concordati.</w:t>
      </w:r>
    </w:p>
    <w:p w14:paraId="3B9D3373" w14:textId="77777777" w:rsidR="0061568B" w:rsidRPr="0061568B" w:rsidRDefault="0061568B" w:rsidP="0061568B">
      <w:pPr>
        <w:numPr>
          <w:ilvl w:val="0"/>
          <w:numId w:val="61"/>
        </w:numPr>
        <w:suppressAutoHyphens/>
        <w:autoSpaceDN w:val="0"/>
        <w:spacing w:before="120" w:after="60"/>
        <w:ind w:left="2007" w:right="567"/>
        <w:jc w:val="both"/>
        <w:textAlignment w:val="baseline"/>
        <w:rPr>
          <w:rFonts w:ascii="Arial Narrow" w:eastAsia="Arial" w:hAnsi="Arial Narrow" w:cs="Arial"/>
          <w:bCs/>
          <w:color w:val="000000"/>
          <w:kern w:val="3"/>
          <w:sz w:val="28"/>
          <w:szCs w:val="28"/>
          <w:lang w:eastAsia="zh-CN" w:bidi="hi-IN"/>
        </w:rPr>
      </w:pPr>
      <w:r w:rsidRPr="0061568B">
        <w:rPr>
          <w:rFonts w:ascii="Arial Narrow" w:eastAsia="SimSun" w:hAnsi="Arial Narrow" w:cs="Mangal"/>
          <w:bCs/>
          <w:kern w:val="3"/>
          <w:sz w:val="28"/>
          <w:szCs w:val="28"/>
          <w:lang w:eastAsia="zh-CN" w:bidi="hi-IN"/>
        </w:rPr>
        <w:t xml:space="preserve">Impegno a contribuire alla qualificazione del territorio mediante azioni di tutela ambientale: raccolta differenziata, metodi e strumenti di risparmio energetico </w:t>
      </w:r>
      <w:proofErr w:type="spellStart"/>
      <w:r w:rsidRPr="0061568B">
        <w:rPr>
          <w:rFonts w:ascii="Arial Narrow" w:eastAsia="SimSun" w:hAnsi="Arial Narrow" w:cs="Mangal"/>
          <w:bCs/>
          <w:kern w:val="3"/>
          <w:sz w:val="28"/>
          <w:szCs w:val="28"/>
          <w:lang w:eastAsia="zh-CN" w:bidi="hi-IN"/>
        </w:rPr>
        <w:t>etc</w:t>
      </w:r>
      <w:proofErr w:type="spellEnd"/>
    </w:p>
    <w:p w14:paraId="18CB9E0B" w14:textId="77777777" w:rsidR="0061568B" w:rsidRPr="0061568B" w:rsidRDefault="0061568B" w:rsidP="0061568B">
      <w:pPr>
        <w:numPr>
          <w:ilvl w:val="0"/>
          <w:numId w:val="61"/>
        </w:numPr>
        <w:suppressAutoHyphens/>
        <w:autoSpaceDN w:val="0"/>
        <w:spacing w:before="120" w:after="60"/>
        <w:ind w:left="2007" w:right="567"/>
        <w:jc w:val="both"/>
        <w:textAlignment w:val="baseline"/>
        <w:rPr>
          <w:rFonts w:ascii="Arial Narrow" w:eastAsia="Arial" w:hAnsi="Arial Narrow" w:cs="Arial"/>
          <w:bCs/>
          <w:color w:val="000000"/>
          <w:kern w:val="3"/>
          <w:sz w:val="28"/>
          <w:szCs w:val="28"/>
          <w:lang w:eastAsia="zh-CN" w:bidi="hi-IN"/>
        </w:rPr>
      </w:pPr>
      <w:r w:rsidRPr="0061568B">
        <w:rPr>
          <w:rFonts w:ascii="Arial Narrow" w:eastAsia="SimSun" w:hAnsi="Arial Narrow" w:cs="Mangal"/>
          <w:bCs/>
          <w:kern w:val="3"/>
          <w:sz w:val="28"/>
          <w:szCs w:val="28"/>
          <w:lang w:eastAsia="zh-CN" w:bidi="hi-IN"/>
        </w:rPr>
        <w:t>Partecipazione alle riunioni/workshop ed eventi organizzati dal GAL Appennino Bolognese e dal Tavolo di Coordinamento del Turismo.</w:t>
      </w:r>
    </w:p>
    <w:p w14:paraId="567AC89D" w14:textId="77777777" w:rsidR="0061568B" w:rsidRPr="0061568B" w:rsidRDefault="0061568B" w:rsidP="0061568B">
      <w:pPr>
        <w:suppressAutoHyphens/>
        <w:autoSpaceDN w:val="0"/>
        <w:spacing w:line="360" w:lineRule="auto"/>
        <w:ind w:left="927" w:right="567"/>
        <w:jc w:val="both"/>
        <w:textAlignment w:val="baseline"/>
        <w:rPr>
          <w:rFonts w:ascii="Arial" w:eastAsia="Arial" w:hAnsi="Arial" w:cs="Arial"/>
          <w:color w:val="000000"/>
          <w:kern w:val="3"/>
          <w:sz w:val="23"/>
          <w:szCs w:val="23"/>
          <w:lang w:eastAsia="zh-CN" w:bidi="hi-IN"/>
        </w:rPr>
      </w:pPr>
    </w:p>
    <w:p w14:paraId="3F6F06DA" w14:textId="77777777" w:rsidR="0061568B" w:rsidRPr="0061568B" w:rsidRDefault="0061568B" w:rsidP="0061568B">
      <w:pPr>
        <w:numPr>
          <w:ilvl w:val="0"/>
          <w:numId w:val="60"/>
        </w:numPr>
        <w:autoSpaceDE w:val="0"/>
        <w:spacing w:before="120" w:after="60"/>
        <w:jc w:val="both"/>
        <w:rPr>
          <w:rFonts w:ascii="Arial Narrow" w:hAnsi="Arial Narrow"/>
          <w:b/>
          <w:sz w:val="28"/>
          <w:szCs w:val="24"/>
        </w:rPr>
      </w:pPr>
      <w:r w:rsidRPr="0061568B">
        <w:rPr>
          <w:rFonts w:ascii="Arial Narrow" w:hAnsi="Arial Narrow"/>
          <w:b/>
          <w:sz w:val="28"/>
          <w:szCs w:val="24"/>
        </w:rPr>
        <w:t>I criteri di adesione e impegni dei firmatari</w:t>
      </w:r>
    </w:p>
    <w:p w14:paraId="2166AE8A" w14:textId="77777777" w:rsidR="0061568B" w:rsidRPr="0061568B" w:rsidRDefault="0061568B" w:rsidP="0061568B">
      <w:pPr>
        <w:suppressAutoHyphens/>
        <w:autoSpaceDN w:val="0"/>
        <w:spacing w:line="360" w:lineRule="auto"/>
        <w:jc w:val="both"/>
        <w:textAlignment w:val="baseline"/>
        <w:rPr>
          <w:rFonts w:ascii="Arial" w:eastAsia="Arial" w:hAnsi="Arial" w:cs="Arial"/>
          <w:b/>
          <w:bCs/>
          <w:color w:val="000000"/>
          <w:kern w:val="3"/>
          <w:sz w:val="28"/>
          <w:szCs w:val="28"/>
          <w:lang w:eastAsia="zh-CN"/>
        </w:rPr>
      </w:pPr>
    </w:p>
    <w:p w14:paraId="7B42B9B3" w14:textId="77777777" w:rsidR="0061568B" w:rsidRPr="0061568B" w:rsidRDefault="0061568B" w:rsidP="0061568B">
      <w:pPr>
        <w:suppressAutoHyphens/>
        <w:autoSpaceDN w:val="0"/>
        <w:jc w:val="both"/>
        <w:textAlignment w:val="baseline"/>
        <w:rPr>
          <w:rFonts w:ascii="Arial Narrow" w:eastAsia="Arial" w:hAnsi="Arial Narrow" w:cs="Arial"/>
          <w:color w:val="000000"/>
          <w:kern w:val="3"/>
          <w:sz w:val="28"/>
          <w:szCs w:val="28"/>
          <w:lang w:eastAsia="zh-CN"/>
        </w:rPr>
      </w:pPr>
      <w:r w:rsidRPr="0061568B">
        <w:rPr>
          <w:rFonts w:ascii="Arial Narrow" w:eastAsia="Arial" w:hAnsi="Arial Narrow" w:cs="Arial"/>
          <w:color w:val="000000"/>
          <w:kern w:val="3"/>
          <w:sz w:val="28"/>
          <w:szCs w:val="28"/>
          <w:lang w:eastAsia="zh-CN"/>
        </w:rPr>
        <w:t>Aderendo ai principi di questa Carta il soggetto si impegna a lavorare in collaborazione con gli altri firmatari al fine di mettere in atto tutto quanto necessario per lo svolgimento della propria attività in modo tale che essa contribuisca per il meglio allo sviluppo economico e sociale del territorio come pure al miglioramento del contesto di vita, nel rispetto della carta e dei suoi principi ispiratori (punto 1).</w:t>
      </w:r>
    </w:p>
    <w:p w14:paraId="49DAF280" w14:textId="77777777" w:rsidR="0061568B" w:rsidRPr="0061568B" w:rsidRDefault="0061568B" w:rsidP="0061568B">
      <w:pPr>
        <w:suppressAutoHyphens/>
        <w:autoSpaceDN w:val="0"/>
        <w:jc w:val="both"/>
        <w:textAlignment w:val="baseline"/>
        <w:rPr>
          <w:rFonts w:ascii="Arial Narrow" w:eastAsia="Arial" w:hAnsi="Arial Narrow" w:cs="Arial"/>
          <w:color w:val="000000"/>
          <w:kern w:val="3"/>
          <w:sz w:val="28"/>
          <w:szCs w:val="28"/>
          <w:lang w:eastAsia="zh-CN"/>
        </w:rPr>
      </w:pPr>
    </w:p>
    <w:p w14:paraId="6F95F6AF" w14:textId="77777777" w:rsidR="0061568B" w:rsidRPr="0061568B" w:rsidRDefault="0061568B" w:rsidP="0061568B">
      <w:pPr>
        <w:suppressAutoHyphens/>
        <w:autoSpaceDN w:val="0"/>
        <w:jc w:val="both"/>
        <w:textAlignment w:val="baseline"/>
        <w:rPr>
          <w:rFonts w:ascii="Arial Narrow" w:eastAsia="Arial" w:hAnsi="Arial Narrow" w:cs="Arial"/>
          <w:color w:val="000000"/>
          <w:kern w:val="3"/>
          <w:sz w:val="28"/>
          <w:szCs w:val="28"/>
          <w:lang w:eastAsia="zh-CN"/>
        </w:rPr>
      </w:pPr>
      <w:r w:rsidRPr="0061568B">
        <w:rPr>
          <w:rFonts w:ascii="Arial Narrow" w:eastAsia="Arial" w:hAnsi="Arial Narrow" w:cs="Arial"/>
          <w:color w:val="000000"/>
          <w:kern w:val="3"/>
          <w:sz w:val="28"/>
          <w:szCs w:val="28"/>
          <w:lang w:eastAsia="zh-CN"/>
        </w:rPr>
        <w:t>In linea generale i firmatari si impegnano:</w:t>
      </w:r>
    </w:p>
    <w:p w14:paraId="67257DC6" w14:textId="77777777" w:rsidR="0061568B" w:rsidRPr="0061568B" w:rsidRDefault="0061568B" w:rsidP="0061568B">
      <w:pPr>
        <w:suppressAutoHyphens/>
        <w:autoSpaceDN w:val="0"/>
        <w:jc w:val="both"/>
        <w:textAlignment w:val="baseline"/>
        <w:rPr>
          <w:rFonts w:ascii="Arial Narrow" w:eastAsia="Arial" w:hAnsi="Arial Narrow" w:cs="Arial"/>
          <w:color w:val="000000"/>
          <w:kern w:val="3"/>
          <w:sz w:val="28"/>
          <w:szCs w:val="28"/>
          <w:lang w:eastAsia="zh-CN"/>
        </w:rPr>
      </w:pPr>
    </w:p>
    <w:p w14:paraId="24570BD8" w14:textId="77777777" w:rsidR="0061568B" w:rsidRPr="0061568B" w:rsidRDefault="0061568B" w:rsidP="0061568B">
      <w:pPr>
        <w:widowControl w:val="0"/>
        <w:numPr>
          <w:ilvl w:val="0"/>
          <w:numId w:val="62"/>
        </w:numPr>
        <w:suppressAutoHyphens/>
        <w:autoSpaceDN w:val="0"/>
        <w:spacing w:before="120" w:after="60"/>
        <w:jc w:val="both"/>
        <w:textAlignment w:val="baseline"/>
        <w:rPr>
          <w:rFonts w:ascii="Arial Narrow" w:eastAsia="Arial" w:hAnsi="Arial Narrow" w:cs="Arial"/>
          <w:color w:val="000000"/>
          <w:kern w:val="3"/>
          <w:sz w:val="28"/>
          <w:szCs w:val="28"/>
          <w:lang w:eastAsia="zh-CN"/>
        </w:rPr>
      </w:pPr>
      <w:r w:rsidRPr="0061568B">
        <w:rPr>
          <w:rFonts w:ascii="Arial Narrow" w:eastAsia="Arial" w:hAnsi="Arial Narrow" w:cs="Arial"/>
          <w:color w:val="000000"/>
          <w:kern w:val="3"/>
          <w:sz w:val="28"/>
          <w:szCs w:val="28"/>
          <w:lang w:eastAsia="zh-CN"/>
        </w:rPr>
        <w:t>Nell’applicazione dei principi della filiera corta, instaurando un rapporto di cooperazione promuovendo nel limite del possibile l’utilizzo dei prodotti locali (agroalimentari, artigianali o industriali);</w:t>
      </w:r>
    </w:p>
    <w:p w14:paraId="3A6E1B0F" w14:textId="77777777" w:rsidR="0061568B" w:rsidRPr="0061568B" w:rsidRDefault="0061568B" w:rsidP="0061568B">
      <w:pPr>
        <w:widowControl w:val="0"/>
        <w:numPr>
          <w:ilvl w:val="0"/>
          <w:numId w:val="62"/>
        </w:numPr>
        <w:suppressAutoHyphens/>
        <w:autoSpaceDN w:val="0"/>
        <w:spacing w:before="120" w:after="60"/>
        <w:jc w:val="both"/>
        <w:textAlignment w:val="baseline"/>
        <w:rPr>
          <w:rFonts w:ascii="Arial Narrow" w:eastAsia="Arial" w:hAnsi="Arial Narrow" w:cs="Arial"/>
          <w:color w:val="000000"/>
          <w:kern w:val="3"/>
          <w:sz w:val="28"/>
          <w:szCs w:val="28"/>
          <w:lang w:eastAsia="zh-CN"/>
        </w:rPr>
      </w:pPr>
      <w:r w:rsidRPr="0061568B">
        <w:rPr>
          <w:rFonts w:ascii="Arial Narrow" w:eastAsia="Arial" w:hAnsi="Arial Narrow" w:cs="Arial"/>
          <w:color w:val="000000"/>
          <w:kern w:val="3"/>
          <w:sz w:val="28"/>
          <w:szCs w:val="28"/>
          <w:lang w:eastAsia="zh-CN"/>
        </w:rPr>
        <w:t>Ad instaurare un rapporto di scambio di informazioni tra aderenti dando cioè vita ad una sorta di auto-promozione reciproca, andando a scardinare una concorrenza tanto effimera quanto dannosa per il territorio;</w:t>
      </w:r>
    </w:p>
    <w:p w14:paraId="2D10F421" w14:textId="77777777" w:rsidR="0061568B" w:rsidRPr="0061568B" w:rsidRDefault="0061568B" w:rsidP="0061568B">
      <w:pPr>
        <w:widowControl w:val="0"/>
        <w:numPr>
          <w:ilvl w:val="0"/>
          <w:numId w:val="62"/>
        </w:numPr>
        <w:suppressAutoHyphens/>
        <w:autoSpaceDN w:val="0"/>
        <w:spacing w:before="120" w:after="60"/>
        <w:jc w:val="both"/>
        <w:textAlignment w:val="baseline"/>
        <w:rPr>
          <w:rFonts w:ascii="Arial Narrow" w:eastAsia="Arial" w:hAnsi="Arial Narrow" w:cs="Arial"/>
          <w:color w:val="000000"/>
          <w:kern w:val="3"/>
          <w:sz w:val="28"/>
          <w:szCs w:val="28"/>
          <w:lang w:eastAsia="zh-CN"/>
        </w:rPr>
      </w:pPr>
      <w:r w:rsidRPr="0061568B">
        <w:rPr>
          <w:rFonts w:ascii="Arial Narrow" w:eastAsia="Arial" w:hAnsi="Arial Narrow" w:cs="Arial"/>
          <w:color w:val="000000"/>
          <w:kern w:val="3"/>
          <w:sz w:val="28"/>
          <w:szCs w:val="28"/>
          <w:lang w:eastAsia="zh-CN"/>
        </w:rPr>
        <w:t>A favorire momenti di incontro tra aderenti sia professionali che conviviali;</w:t>
      </w:r>
    </w:p>
    <w:p w14:paraId="7E725C1E" w14:textId="77777777" w:rsidR="0061568B" w:rsidRPr="0061568B" w:rsidRDefault="0061568B" w:rsidP="0061568B">
      <w:pPr>
        <w:widowControl w:val="0"/>
        <w:numPr>
          <w:ilvl w:val="0"/>
          <w:numId w:val="62"/>
        </w:numPr>
        <w:suppressAutoHyphens/>
        <w:autoSpaceDN w:val="0"/>
        <w:spacing w:before="120" w:after="60"/>
        <w:jc w:val="both"/>
        <w:textAlignment w:val="baseline"/>
        <w:rPr>
          <w:rFonts w:ascii="Arial Narrow" w:eastAsia="Arial" w:hAnsi="Arial Narrow" w:cs="Arial"/>
          <w:color w:val="000000"/>
          <w:kern w:val="3"/>
          <w:sz w:val="28"/>
          <w:szCs w:val="28"/>
          <w:lang w:eastAsia="zh-CN"/>
        </w:rPr>
      </w:pPr>
      <w:r w:rsidRPr="0061568B">
        <w:rPr>
          <w:rFonts w:ascii="Arial Narrow" w:eastAsia="Arial" w:hAnsi="Arial Narrow" w:cs="Arial"/>
          <w:color w:val="000000"/>
          <w:kern w:val="3"/>
          <w:sz w:val="28"/>
          <w:szCs w:val="28"/>
          <w:lang w:eastAsia="zh-CN"/>
        </w:rPr>
        <w:t>Ad adottare un’etica dell’accoglienza di ogni tipo di pubblico, favorendo l’accesso ai luoghi di interesse turistico ed alle sue strutture vocate in relazione alle tipologie di richieste;</w:t>
      </w:r>
    </w:p>
    <w:p w14:paraId="0444EBB4" w14:textId="77777777" w:rsidR="0061568B" w:rsidRPr="0061568B" w:rsidRDefault="0061568B" w:rsidP="0061568B">
      <w:pPr>
        <w:numPr>
          <w:ilvl w:val="0"/>
          <w:numId w:val="62"/>
        </w:numPr>
        <w:suppressAutoHyphens/>
        <w:autoSpaceDN w:val="0"/>
        <w:spacing w:before="120" w:after="60"/>
        <w:ind w:right="-1"/>
        <w:jc w:val="both"/>
        <w:textAlignment w:val="baseline"/>
        <w:rPr>
          <w:rFonts w:ascii="Arial Narrow" w:eastAsia="Arial" w:hAnsi="Arial Narrow" w:cs="Arial"/>
          <w:color w:val="000000"/>
          <w:kern w:val="3"/>
          <w:sz w:val="28"/>
          <w:szCs w:val="28"/>
          <w:lang w:eastAsia="zh-CN" w:bidi="hi-IN"/>
        </w:rPr>
      </w:pPr>
      <w:r w:rsidRPr="0061568B">
        <w:rPr>
          <w:rFonts w:ascii="Arial Narrow" w:eastAsia="Arial" w:hAnsi="Arial Narrow" w:cs="Arial"/>
          <w:color w:val="000000"/>
          <w:kern w:val="3"/>
          <w:sz w:val="28"/>
          <w:szCs w:val="28"/>
          <w:lang w:eastAsia="zh-CN" w:bidi="hi-IN"/>
        </w:rPr>
        <w:t>A realizzare un “libro del Ospite”, se pertinente all’attività  esercitata, attraverso il quale l’ospite può, se vuole, lasciare un commento relativo all’esperienza maturata presso la struttura indicando eventuali carenze. Il firmatario si impegna accettare i suggerimenti ed i reclami della clientela accogliendoli come spunto per implementare politiche di miglioramento nella gestione delle attività;</w:t>
      </w:r>
    </w:p>
    <w:p w14:paraId="63131528" w14:textId="77777777" w:rsidR="0061568B" w:rsidRPr="0061568B" w:rsidRDefault="0061568B" w:rsidP="0061568B">
      <w:pPr>
        <w:numPr>
          <w:ilvl w:val="0"/>
          <w:numId w:val="63"/>
        </w:numPr>
        <w:suppressAutoHyphens/>
        <w:autoSpaceDN w:val="0"/>
        <w:spacing w:before="120" w:after="60"/>
        <w:ind w:right="-1"/>
        <w:jc w:val="both"/>
        <w:textAlignment w:val="baseline"/>
        <w:rPr>
          <w:rFonts w:ascii="Arial Narrow" w:eastAsia="Arial" w:hAnsi="Arial Narrow" w:cs="Arial"/>
          <w:color w:val="000000"/>
          <w:kern w:val="3"/>
          <w:sz w:val="28"/>
          <w:szCs w:val="28"/>
          <w:lang w:eastAsia="zh-CN" w:bidi="hi-IN"/>
        </w:rPr>
      </w:pPr>
      <w:r w:rsidRPr="0061568B">
        <w:rPr>
          <w:rFonts w:ascii="Arial Narrow" w:eastAsia="Arial" w:hAnsi="Arial Narrow" w:cs="Arial"/>
          <w:color w:val="000000"/>
          <w:kern w:val="3"/>
          <w:sz w:val="28"/>
          <w:szCs w:val="28"/>
          <w:lang w:eastAsia="zh-CN" w:bidi="hi-IN"/>
        </w:rPr>
        <w:t>A far trasparire nei servizi, nella gestione, nei prodotti e nell’arredo, cura e attenzione alla cultura del luogo e della tradizione locale</w:t>
      </w:r>
    </w:p>
    <w:p w14:paraId="6E1F8548" w14:textId="77777777" w:rsidR="0061568B" w:rsidRPr="0061568B" w:rsidRDefault="0061568B" w:rsidP="0061568B">
      <w:pPr>
        <w:numPr>
          <w:ilvl w:val="0"/>
          <w:numId w:val="63"/>
        </w:numPr>
        <w:suppressAutoHyphens/>
        <w:autoSpaceDN w:val="0"/>
        <w:spacing w:before="120" w:after="60"/>
        <w:ind w:right="567"/>
        <w:jc w:val="both"/>
        <w:textAlignment w:val="baseline"/>
        <w:rPr>
          <w:rFonts w:ascii="Arial Narrow" w:eastAsia="Arial" w:hAnsi="Arial Narrow" w:cs="Arial"/>
          <w:color w:val="000000"/>
          <w:kern w:val="3"/>
          <w:sz w:val="28"/>
          <w:szCs w:val="28"/>
          <w:lang w:eastAsia="zh-CN" w:bidi="hi-IN"/>
        </w:rPr>
      </w:pPr>
      <w:r w:rsidRPr="0061568B">
        <w:rPr>
          <w:rFonts w:ascii="Arial Narrow" w:eastAsia="Arial" w:hAnsi="Arial Narrow" w:cs="Arial"/>
          <w:color w:val="000000"/>
          <w:kern w:val="3"/>
          <w:sz w:val="28"/>
          <w:szCs w:val="28"/>
          <w:lang w:eastAsia="zh-CN" w:bidi="hi-IN"/>
        </w:rPr>
        <w:t>Ad organizzare una proposta ospitale che sia un connubio tra valorizzazione degli aspetti di rarità ed unicità dell’offerta territoriale e soddisfazione dei desideri della domanda in termini di accoglienza, ospitalità e qualità della proposta;</w:t>
      </w:r>
    </w:p>
    <w:p w14:paraId="4A490E9F" w14:textId="77777777" w:rsidR="0061568B" w:rsidRPr="0061568B" w:rsidRDefault="0061568B" w:rsidP="0061568B">
      <w:pPr>
        <w:numPr>
          <w:ilvl w:val="0"/>
          <w:numId w:val="63"/>
        </w:numPr>
        <w:suppressAutoHyphens/>
        <w:autoSpaceDN w:val="0"/>
        <w:spacing w:before="120" w:after="60"/>
        <w:ind w:right="567"/>
        <w:jc w:val="both"/>
        <w:textAlignment w:val="baseline"/>
        <w:rPr>
          <w:rFonts w:ascii="Arial Narrow" w:eastAsia="Arial" w:hAnsi="Arial Narrow" w:cs="Arial"/>
          <w:color w:val="000000"/>
          <w:kern w:val="3"/>
          <w:sz w:val="28"/>
          <w:szCs w:val="28"/>
          <w:lang w:eastAsia="zh-CN" w:bidi="hi-IN"/>
        </w:rPr>
      </w:pPr>
      <w:r w:rsidRPr="0061568B">
        <w:rPr>
          <w:rFonts w:ascii="Arial Narrow" w:eastAsia="Arial" w:hAnsi="Arial Narrow" w:cs="Arial"/>
          <w:color w:val="000000"/>
          <w:kern w:val="3"/>
          <w:sz w:val="28"/>
          <w:szCs w:val="28"/>
          <w:lang w:eastAsia="zh-CN" w:bidi="hi-IN"/>
        </w:rPr>
        <w:lastRenderedPageBreak/>
        <w:t>Ad attivare una comunicazione che risponda ai requisiti di completezza, chiarezza e veridicità;</w:t>
      </w:r>
    </w:p>
    <w:p w14:paraId="6FC2C027" w14:textId="77777777" w:rsidR="0061568B" w:rsidRPr="0061568B" w:rsidRDefault="0061568B" w:rsidP="0061568B">
      <w:pPr>
        <w:numPr>
          <w:ilvl w:val="0"/>
          <w:numId w:val="63"/>
        </w:numPr>
        <w:suppressAutoHyphens/>
        <w:autoSpaceDN w:val="0"/>
        <w:spacing w:before="120" w:after="60"/>
        <w:ind w:right="567"/>
        <w:jc w:val="both"/>
        <w:textAlignment w:val="baseline"/>
        <w:rPr>
          <w:rFonts w:ascii="Arial Narrow" w:eastAsia="Arial" w:hAnsi="Arial Narrow" w:cs="Arial"/>
          <w:color w:val="000000"/>
          <w:kern w:val="3"/>
          <w:sz w:val="28"/>
          <w:szCs w:val="28"/>
          <w:lang w:eastAsia="zh-CN" w:bidi="hi-IN"/>
        </w:rPr>
      </w:pPr>
      <w:r w:rsidRPr="0061568B">
        <w:rPr>
          <w:rFonts w:ascii="Arial Narrow" w:eastAsia="Arial" w:hAnsi="Arial Narrow" w:cs="Arial"/>
          <w:color w:val="000000"/>
          <w:kern w:val="3"/>
          <w:sz w:val="28"/>
          <w:szCs w:val="28"/>
          <w:lang w:eastAsia="zh-CN" w:bidi="hi-IN"/>
        </w:rPr>
        <w:t>Ad avere massima conformità rispetto ai prezzi e alle tariffe dichiarate agli enti preposti;</w:t>
      </w:r>
    </w:p>
    <w:p w14:paraId="1D528292" w14:textId="77777777" w:rsidR="0061568B" w:rsidRPr="0061568B" w:rsidRDefault="0061568B" w:rsidP="0061568B">
      <w:pPr>
        <w:numPr>
          <w:ilvl w:val="0"/>
          <w:numId w:val="63"/>
        </w:numPr>
        <w:suppressAutoHyphens/>
        <w:autoSpaceDN w:val="0"/>
        <w:spacing w:before="120" w:after="60"/>
        <w:ind w:right="567"/>
        <w:jc w:val="both"/>
        <w:textAlignment w:val="baseline"/>
        <w:rPr>
          <w:rFonts w:ascii="Arial Narrow" w:eastAsia="Arial" w:hAnsi="Arial Narrow" w:cs="Arial"/>
          <w:color w:val="000000"/>
          <w:kern w:val="3"/>
          <w:sz w:val="28"/>
          <w:szCs w:val="28"/>
          <w:lang w:eastAsia="zh-CN" w:bidi="hi-IN"/>
        </w:rPr>
      </w:pPr>
      <w:r w:rsidRPr="0061568B">
        <w:rPr>
          <w:rFonts w:ascii="Arial Narrow" w:eastAsia="Arial" w:hAnsi="Arial Narrow" w:cs="Arial"/>
          <w:color w:val="000000"/>
          <w:kern w:val="3"/>
          <w:sz w:val="28"/>
          <w:szCs w:val="28"/>
          <w:lang w:eastAsia="zh-CN" w:bidi="hi-IN"/>
        </w:rPr>
        <w:t>Ad avere una professionalità adeguata (conoscenza delle mansioni connesse all’attività esercitata, possesso di adeguate capacità relazionali, adeguata conoscenza del territorio e delle sue attrattive, conoscenza di base della lingua inglese se pertinente all’attività esercitata);</w:t>
      </w:r>
    </w:p>
    <w:p w14:paraId="0167CBD2" w14:textId="77777777" w:rsidR="0061568B" w:rsidRPr="0061568B" w:rsidRDefault="0061568B" w:rsidP="0061568B">
      <w:pPr>
        <w:numPr>
          <w:ilvl w:val="0"/>
          <w:numId w:val="63"/>
        </w:numPr>
        <w:suppressAutoHyphens/>
        <w:autoSpaceDN w:val="0"/>
        <w:spacing w:before="120" w:after="60"/>
        <w:ind w:right="567"/>
        <w:jc w:val="both"/>
        <w:textAlignment w:val="baseline"/>
        <w:rPr>
          <w:rFonts w:ascii="Arial Narrow" w:eastAsia="Arial" w:hAnsi="Arial Narrow" w:cs="Arial"/>
          <w:color w:val="000000"/>
          <w:kern w:val="3"/>
          <w:sz w:val="28"/>
          <w:szCs w:val="28"/>
          <w:lang w:eastAsia="zh-CN" w:bidi="hi-IN"/>
        </w:rPr>
      </w:pPr>
      <w:r w:rsidRPr="0061568B">
        <w:rPr>
          <w:rFonts w:ascii="Arial Narrow" w:eastAsia="Arial" w:hAnsi="Arial Narrow" w:cs="Arial"/>
          <w:color w:val="000000"/>
          <w:kern w:val="3"/>
          <w:sz w:val="28"/>
          <w:szCs w:val="28"/>
          <w:lang w:eastAsia="zh-CN" w:bidi="hi-IN"/>
        </w:rPr>
        <w:t>Ad assumere un ruolo di promozione del territorio attraverso informazioni verbali mirate agli utenti, distribuzione di materiale informativo promozionale, cartografico, documentario e bibliografico in diverse lingue,</w:t>
      </w:r>
    </w:p>
    <w:p w14:paraId="0602F449" w14:textId="77777777" w:rsidR="0061568B" w:rsidRPr="0061568B" w:rsidRDefault="0061568B" w:rsidP="0061568B">
      <w:pPr>
        <w:numPr>
          <w:ilvl w:val="0"/>
          <w:numId w:val="63"/>
        </w:numPr>
        <w:suppressAutoHyphens/>
        <w:autoSpaceDN w:val="0"/>
        <w:spacing w:before="120" w:after="60"/>
        <w:ind w:right="567"/>
        <w:jc w:val="both"/>
        <w:textAlignment w:val="baseline"/>
        <w:rPr>
          <w:rFonts w:ascii="Arial Narrow" w:eastAsia="Arial" w:hAnsi="Arial Narrow" w:cs="Arial"/>
          <w:color w:val="000000"/>
          <w:kern w:val="3"/>
          <w:sz w:val="28"/>
          <w:szCs w:val="28"/>
          <w:lang w:eastAsia="zh-CN" w:bidi="hi-IN"/>
        </w:rPr>
      </w:pPr>
      <w:r w:rsidRPr="0061568B">
        <w:rPr>
          <w:rFonts w:ascii="Arial Narrow" w:eastAsia="Arial" w:hAnsi="Arial Narrow" w:cs="Arial"/>
          <w:color w:val="000000"/>
          <w:kern w:val="3"/>
          <w:sz w:val="28"/>
          <w:szCs w:val="28"/>
          <w:lang w:eastAsia="zh-CN" w:bidi="hi-IN"/>
        </w:rPr>
        <w:t>Particolare importanza riveste la promozione di escursioni alla scoperta dei Grandi Itinerari, delle bellezze naturali e del patrimonio storico culturale del territorio, unitamente alla trasversalità dell’enogastronomia locale e degustazioni di prodotti agroalimentari locali;</w:t>
      </w:r>
    </w:p>
    <w:p w14:paraId="3A624274" w14:textId="77777777" w:rsidR="0061568B" w:rsidRPr="0061568B" w:rsidRDefault="0061568B" w:rsidP="0061568B">
      <w:pPr>
        <w:numPr>
          <w:ilvl w:val="0"/>
          <w:numId w:val="63"/>
        </w:numPr>
        <w:suppressAutoHyphens/>
        <w:autoSpaceDN w:val="0"/>
        <w:spacing w:before="120" w:after="60"/>
        <w:ind w:right="567"/>
        <w:jc w:val="both"/>
        <w:textAlignment w:val="baseline"/>
        <w:rPr>
          <w:rFonts w:ascii="Arial Narrow" w:eastAsia="Arial" w:hAnsi="Arial Narrow" w:cs="Arial"/>
          <w:color w:val="000000"/>
          <w:kern w:val="3"/>
          <w:sz w:val="28"/>
          <w:szCs w:val="28"/>
          <w:lang w:eastAsia="zh-CN" w:bidi="hi-IN"/>
        </w:rPr>
      </w:pPr>
      <w:r w:rsidRPr="0061568B">
        <w:rPr>
          <w:rFonts w:ascii="Arial Narrow" w:eastAsia="Arial" w:hAnsi="Arial Narrow" w:cs="Arial"/>
          <w:color w:val="000000"/>
          <w:kern w:val="3"/>
          <w:sz w:val="28"/>
          <w:szCs w:val="28"/>
          <w:lang w:eastAsia="zh-CN" w:bidi="hi-IN"/>
        </w:rPr>
        <w:t>A fornire ed aggiornare le informazioni dell’ente/azienda/associazione per la realizzazione di materiali informativi e divulgativi</w:t>
      </w:r>
    </w:p>
    <w:p w14:paraId="669C2860" w14:textId="77777777" w:rsidR="0061568B" w:rsidRPr="0061568B" w:rsidRDefault="0061568B" w:rsidP="0061568B">
      <w:pPr>
        <w:spacing w:before="120" w:after="60" w:line="360" w:lineRule="auto"/>
        <w:jc w:val="both"/>
        <w:rPr>
          <w:rFonts w:ascii="Arial Narrow" w:hAnsi="Arial Narrow"/>
          <w:sz w:val="28"/>
          <w:szCs w:val="28"/>
        </w:rPr>
      </w:pPr>
    </w:p>
    <w:p w14:paraId="0FC5C95D" w14:textId="77777777" w:rsidR="0061568B" w:rsidRPr="0061568B" w:rsidRDefault="0061568B" w:rsidP="0061568B">
      <w:pPr>
        <w:numPr>
          <w:ilvl w:val="0"/>
          <w:numId w:val="60"/>
        </w:numPr>
        <w:autoSpaceDE w:val="0"/>
        <w:spacing w:before="120" w:after="60"/>
        <w:jc w:val="both"/>
        <w:rPr>
          <w:rFonts w:ascii="Arial Narrow" w:hAnsi="Arial Narrow"/>
          <w:b/>
          <w:sz w:val="28"/>
          <w:szCs w:val="24"/>
        </w:rPr>
      </w:pPr>
      <w:r w:rsidRPr="0061568B">
        <w:rPr>
          <w:rFonts w:ascii="Arial Narrow" w:hAnsi="Arial Narrow"/>
          <w:b/>
          <w:sz w:val="28"/>
          <w:szCs w:val="24"/>
        </w:rPr>
        <w:t>Vantaggi per i soggetti firmatari</w:t>
      </w:r>
    </w:p>
    <w:p w14:paraId="31CAAA23" w14:textId="77777777" w:rsidR="0061568B" w:rsidRPr="0061568B" w:rsidRDefault="0061568B" w:rsidP="0061568B">
      <w:pPr>
        <w:spacing w:before="120" w:after="60" w:line="360" w:lineRule="auto"/>
        <w:jc w:val="both"/>
        <w:rPr>
          <w:rFonts w:ascii="Arial Narrow" w:hAnsi="Arial Narrow"/>
          <w:b/>
          <w:bCs/>
          <w:sz w:val="28"/>
          <w:szCs w:val="28"/>
        </w:rPr>
      </w:pPr>
    </w:p>
    <w:p w14:paraId="46EDC0C7" w14:textId="77777777" w:rsidR="0061568B" w:rsidRPr="0061568B" w:rsidRDefault="0061568B" w:rsidP="0061568B">
      <w:pPr>
        <w:numPr>
          <w:ilvl w:val="0"/>
          <w:numId w:val="64"/>
        </w:numPr>
        <w:autoSpaceDE w:val="0"/>
        <w:spacing w:before="120" w:after="61"/>
        <w:jc w:val="both"/>
        <w:rPr>
          <w:rFonts w:ascii="Arial Narrow" w:hAnsi="Arial Narrow"/>
          <w:sz w:val="28"/>
          <w:szCs w:val="28"/>
        </w:rPr>
      </w:pPr>
      <w:r w:rsidRPr="0061568B">
        <w:rPr>
          <w:rFonts w:ascii="Arial Narrow" w:hAnsi="Arial Narrow"/>
          <w:sz w:val="28"/>
          <w:szCs w:val="28"/>
        </w:rPr>
        <w:t xml:space="preserve">Possibilità per le aziende aderenti alla Carta dell’Accoglienza di usufruire delle attività di marketing e comunicazione attivate dal GAL Appennino nell’ambito della programmazione LEADER 2014 - 2020  </w:t>
      </w:r>
    </w:p>
    <w:p w14:paraId="2A0977BF" w14:textId="77777777" w:rsidR="0061568B" w:rsidRPr="0061568B" w:rsidRDefault="0061568B" w:rsidP="0061568B">
      <w:pPr>
        <w:numPr>
          <w:ilvl w:val="0"/>
          <w:numId w:val="64"/>
        </w:numPr>
        <w:autoSpaceDE w:val="0"/>
        <w:spacing w:before="120" w:after="61"/>
        <w:jc w:val="both"/>
        <w:rPr>
          <w:rFonts w:ascii="Arial Narrow" w:hAnsi="Arial Narrow"/>
          <w:sz w:val="28"/>
          <w:szCs w:val="28"/>
        </w:rPr>
      </w:pPr>
      <w:r w:rsidRPr="0061568B">
        <w:rPr>
          <w:rFonts w:ascii="Arial Narrow" w:hAnsi="Arial Narrow"/>
          <w:sz w:val="28"/>
          <w:szCs w:val="28"/>
        </w:rPr>
        <w:t>Possibilità di avere priorità di accesso ai finanziamenti delle azioni contenute nel Piano di Azione</w:t>
      </w:r>
    </w:p>
    <w:p w14:paraId="4843B1FA" w14:textId="77777777" w:rsidR="0061568B" w:rsidRPr="0061568B" w:rsidRDefault="0061568B" w:rsidP="0061568B">
      <w:pPr>
        <w:numPr>
          <w:ilvl w:val="0"/>
          <w:numId w:val="64"/>
        </w:numPr>
        <w:autoSpaceDE w:val="0"/>
        <w:spacing w:before="120" w:after="61"/>
        <w:jc w:val="both"/>
        <w:rPr>
          <w:rFonts w:ascii="Arial Narrow" w:hAnsi="Arial Narrow"/>
          <w:sz w:val="28"/>
          <w:szCs w:val="28"/>
        </w:rPr>
      </w:pPr>
      <w:r w:rsidRPr="0061568B">
        <w:rPr>
          <w:rFonts w:ascii="Arial Narrow" w:hAnsi="Arial Narrow"/>
          <w:sz w:val="28"/>
          <w:szCs w:val="28"/>
        </w:rPr>
        <w:t>Possibilità di partecipare alle attività di coordinamento, animazione ed informazione</w:t>
      </w:r>
    </w:p>
    <w:p w14:paraId="680FAA9F" w14:textId="77777777" w:rsidR="0061568B" w:rsidRPr="0061568B" w:rsidRDefault="0061568B" w:rsidP="0061568B">
      <w:pPr>
        <w:numPr>
          <w:ilvl w:val="0"/>
          <w:numId w:val="64"/>
        </w:numPr>
        <w:autoSpaceDE w:val="0"/>
        <w:spacing w:before="120" w:after="61"/>
        <w:jc w:val="both"/>
        <w:rPr>
          <w:rFonts w:ascii="Arial Narrow" w:hAnsi="Arial Narrow"/>
          <w:sz w:val="28"/>
          <w:szCs w:val="28"/>
        </w:rPr>
      </w:pPr>
      <w:r w:rsidRPr="0061568B">
        <w:rPr>
          <w:rFonts w:ascii="Arial Narrow" w:hAnsi="Arial Narrow"/>
          <w:sz w:val="28"/>
          <w:szCs w:val="28"/>
        </w:rPr>
        <w:t>Possibilità di Partecipare a fiere di settore in forma aggregata</w:t>
      </w:r>
    </w:p>
    <w:p w14:paraId="3C1177B2" w14:textId="77777777" w:rsidR="0061568B" w:rsidRPr="0061568B" w:rsidRDefault="0061568B" w:rsidP="0061568B">
      <w:pPr>
        <w:numPr>
          <w:ilvl w:val="0"/>
          <w:numId w:val="64"/>
        </w:numPr>
        <w:autoSpaceDE w:val="0"/>
        <w:spacing w:before="120" w:after="60"/>
        <w:jc w:val="both"/>
        <w:rPr>
          <w:rFonts w:ascii="Arial Narrow" w:hAnsi="Arial Narrow"/>
          <w:sz w:val="28"/>
          <w:szCs w:val="28"/>
        </w:rPr>
      </w:pPr>
      <w:r w:rsidRPr="0061568B">
        <w:rPr>
          <w:rFonts w:ascii="Arial Narrow" w:hAnsi="Arial Narrow"/>
          <w:sz w:val="28"/>
          <w:szCs w:val="28"/>
        </w:rPr>
        <w:t>Accesso a nuovi mercati con particolare potenziale riferimento a quelli internazionali</w:t>
      </w:r>
    </w:p>
    <w:p w14:paraId="0529AAA7" w14:textId="77777777" w:rsidR="0061568B" w:rsidRPr="0061568B" w:rsidRDefault="0061568B" w:rsidP="0061568B">
      <w:pPr>
        <w:spacing w:before="120" w:after="60" w:line="360" w:lineRule="auto"/>
        <w:jc w:val="both"/>
        <w:rPr>
          <w:rFonts w:ascii="Arial Narrow" w:hAnsi="Arial Narrow"/>
          <w:sz w:val="28"/>
          <w:szCs w:val="28"/>
        </w:rPr>
      </w:pPr>
    </w:p>
    <w:p w14:paraId="2A848AFB" w14:textId="77777777" w:rsidR="0061568B" w:rsidRPr="0061568B" w:rsidRDefault="0061568B" w:rsidP="0061568B">
      <w:pPr>
        <w:numPr>
          <w:ilvl w:val="0"/>
          <w:numId w:val="60"/>
        </w:numPr>
        <w:autoSpaceDE w:val="0"/>
        <w:spacing w:before="120" w:after="60"/>
        <w:jc w:val="both"/>
        <w:rPr>
          <w:rFonts w:ascii="Arial Narrow" w:hAnsi="Arial Narrow"/>
          <w:b/>
          <w:sz w:val="28"/>
          <w:szCs w:val="24"/>
        </w:rPr>
      </w:pPr>
      <w:r w:rsidRPr="0061568B">
        <w:rPr>
          <w:rFonts w:ascii="Arial Narrow" w:hAnsi="Arial Narrow"/>
          <w:b/>
          <w:sz w:val="28"/>
          <w:szCs w:val="24"/>
        </w:rPr>
        <w:t>Vantaggi per il territorio</w:t>
      </w:r>
    </w:p>
    <w:p w14:paraId="39D48F82" w14:textId="77777777" w:rsidR="0061568B" w:rsidRPr="0061568B" w:rsidRDefault="0061568B" w:rsidP="0061568B">
      <w:pPr>
        <w:spacing w:before="120" w:after="60" w:line="360" w:lineRule="auto"/>
        <w:jc w:val="both"/>
        <w:rPr>
          <w:rFonts w:ascii="Arial Narrow" w:hAnsi="Arial Narrow"/>
          <w:b/>
          <w:bCs/>
          <w:sz w:val="28"/>
          <w:szCs w:val="28"/>
        </w:rPr>
      </w:pPr>
      <w:r w:rsidRPr="0061568B">
        <w:rPr>
          <w:rFonts w:ascii="Arial Narrow" w:hAnsi="Arial Narrow"/>
          <w:b/>
          <w:bCs/>
          <w:sz w:val="28"/>
          <w:szCs w:val="28"/>
        </w:rPr>
        <w:t xml:space="preserve"> </w:t>
      </w:r>
    </w:p>
    <w:p w14:paraId="2A923D47" w14:textId="77777777" w:rsidR="0061568B" w:rsidRPr="0061568B" w:rsidRDefault="0061568B" w:rsidP="0061568B">
      <w:pPr>
        <w:numPr>
          <w:ilvl w:val="0"/>
          <w:numId w:val="65"/>
        </w:numPr>
        <w:autoSpaceDE w:val="0"/>
        <w:spacing w:before="120" w:after="61"/>
        <w:jc w:val="both"/>
        <w:rPr>
          <w:rFonts w:ascii="Arial Narrow" w:hAnsi="Arial Narrow"/>
          <w:sz w:val="28"/>
          <w:szCs w:val="28"/>
        </w:rPr>
      </w:pPr>
      <w:r w:rsidRPr="0061568B">
        <w:rPr>
          <w:rFonts w:ascii="Arial Narrow" w:hAnsi="Arial Narrow"/>
          <w:sz w:val="28"/>
          <w:szCs w:val="28"/>
        </w:rPr>
        <w:t>Possibilità di valorizzare e promuovere costantemente, attraverso l’impegno congiunto di tutti gli operatori aderenti alla Carta dell’Accoglienza, tutte le risorse del territorio (itinerari, prodotti locali, eventi etc.)</w:t>
      </w:r>
    </w:p>
    <w:p w14:paraId="47459878" w14:textId="77777777" w:rsidR="0061568B" w:rsidRPr="0061568B" w:rsidRDefault="0061568B" w:rsidP="0061568B">
      <w:pPr>
        <w:numPr>
          <w:ilvl w:val="0"/>
          <w:numId w:val="65"/>
        </w:numPr>
        <w:autoSpaceDE w:val="0"/>
        <w:spacing w:before="120" w:after="60"/>
        <w:jc w:val="both"/>
        <w:rPr>
          <w:rFonts w:ascii="Arial Narrow" w:hAnsi="Arial Narrow"/>
          <w:sz w:val="28"/>
          <w:szCs w:val="28"/>
        </w:rPr>
      </w:pPr>
      <w:r w:rsidRPr="0061568B">
        <w:rPr>
          <w:rFonts w:ascii="Arial Narrow" w:hAnsi="Arial Narrow"/>
          <w:sz w:val="28"/>
          <w:szCs w:val="28"/>
        </w:rPr>
        <w:lastRenderedPageBreak/>
        <w:t>Possibilità di incrementare la qualificazione delle strutture favorendo un miglioramento dei servizi turistici e di conseguenza incrementando l’appeal dell’Appennino Bolognese</w:t>
      </w:r>
    </w:p>
    <w:p w14:paraId="53F71EF7" w14:textId="77777777" w:rsidR="0061568B" w:rsidRPr="0061568B" w:rsidRDefault="0061568B" w:rsidP="0061568B">
      <w:pPr>
        <w:numPr>
          <w:ilvl w:val="0"/>
          <w:numId w:val="65"/>
        </w:numPr>
        <w:autoSpaceDE w:val="0"/>
        <w:spacing w:before="120" w:after="61"/>
        <w:jc w:val="both"/>
        <w:rPr>
          <w:rFonts w:ascii="Arial Narrow" w:hAnsi="Arial Narrow"/>
          <w:sz w:val="28"/>
          <w:szCs w:val="28"/>
        </w:rPr>
      </w:pPr>
      <w:r w:rsidRPr="0061568B">
        <w:rPr>
          <w:rFonts w:ascii="Arial Narrow" w:hAnsi="Arial Narrow"/>
          <w:sz w:val="28"/>
          <w:szCs w:val="28"/>
        </w:rPr>
        <w:t>Incremento dei processi circolari tra aziende locali, tra settori e tra aziende e territorio attivando un circolo virtuoso di incremento del valore aggiunto</w:t>
      </w:r>
    </w:p>
    <w:p w14:paraId="4A6BCEBC" w14:textId="77777777" w:rsidR="0061568B" w:rsidRPr="0061568B" w:rsidRDefault="0061568B" w:rsidP="0061568B">
      <w:pPr>
        <w:numPr>
          <w:ilvl w:val="0"/>
          <w:numId w:val="65"/>
        </w:numPr>
        <w:autoSpaceDE w:val="0"/>
        <w:spacing w:before="120" w:after="61"/>
        <w:jc w:val="both"/>
        <w:rPr>
          <w:rFonts w:ascii="Arial Narrow" w:hAnsi="Arial Narrow"/>
          <w:sz w:val="28"/>
          <w:szCs w:val="28"/>
        </w:rPr>
      </w:pPr>
      <w:r w:rsidRPr="0061568B">
        <w:rPr>
          <w:rFonts w:ascii="Arial Narrow" w:hAnsi="Arial Narrow"/>
          <w:sz w:val="28"/>
          <w:szCs w:val="28"/>
        </w:rPr>
        <w:t>Accedere a nuovi mercati con particolare riferimento a quelli internazionali</w:t>
      </w:r>
    </w:p>
    <w:p w14:paraId="24E6D671" w14:textId="77777777" w:rsidR="0061568B" w:rsidRPr="0061568B" w:rsidRDefault="0061568B" w:rsidP="0061568B">
      <w:pPr>
        <w:numPr>
          <w:ilvl w:val="0"/>
          <w:numId w:val="65"/>
        </w:numPr>
        <w:autoSpaceDE w:val="0"/>
        <w:spacing w:before="120" w:after="60"/>
        <w:jc w:val="both"/>
        <w:rPr>
          <w:rFonts w:ascii="Arial Narrow" w:hAnsi="Arial Narrow"/>
          <w:sz w:val="28"/>
          <w:szCs w:val="28"/>
        </w:rPr>
      </w:pPr>
      <w:r w:rsidRPr="0061568B">
        <w:rPr>
          <w:rFonts w:ascii="Arial Narrow" w:hAnsi="Arial Narrow"/>
          <w:sz w:val="28"/>
          <w:szCs w:val="28"/>
        </w:rPr>
        <w:t>Possibilità di incrementare il valore delle azioni leader previste dal PAL 2014-2020 nonché la loro attuazione e funzionalità.</w:t>
      </w:r>
    </w:p>
    <w:p w14:paraId="46BD8637" w14:textId="77777777" w:rsidR="0061568B" w:rsidRPr="0061568B" w:rsidRDefault="0061568B" w:rsidP="0061568B">
      <w:pPr>
        <w:numPr>
          <w:ilvl w:val="0"/>
          <w:numId w:val="60"/>
        </w:numPr>
        <w:autoSpaceDE w:val="0"/>
        <w:spacing w:before="120" w:after="60"/>
        <w:jc w:val="both"/>
        <w:rPr>
          <w:rFonts w:ascii="Arial Narrow" w:hAnsi="Arial Narrow"/>
          <w:b/>
          <w:sz w:val="28"/>
          <w:szCs w:val="24"/>
        </w:rPr>
      </w:pPr>
      <w:r w:rsidRPr="0061568B">
        <w:rPr>
          <w:rFonts w:ascii="Arial Narrow" w:hAnsi="Arial Narrow"/>
          <w:sz w:val="28"/>
          <w:szCs w:val="28"/>
        </w:rPr>
        <w:br w:type="page"/>
      </w:r>
      <w:r w:rsidRPr="0061568B">
        <w:rPr>
          <w:rFonts w:ascii="Arial Narrow" w:hAnsi="Arial Narrow"/>
          <w:b/>
          <w:sz w:val="28"/>
          <w:szCs w:val="24"/>
        </w:rPr>
        <w:lastRenderedPageBreak/>
        <w:t>Pertinenza dei Comuni nei Grandi Itinerari</w:t>
      </w:r>
    </w:p>
    <w:tbl>
      <w:tblPr>
        <w:tblW w:w="5654" w:type="pct"/>
        <w:jc w:val="center"/>
        <w:tblCellMar>
          <w:left w:w="70" w:type="dxa"/>
          <w:right w:w="70" w:type="dxa"/>
        </w:tblCellMar>
        <w:tblLook w:val="04A0" w:firstRow="1" w:lastRow="0" w:firstColumn="1" w:lastColumn="0" w:noHBand="0" w:noVBand="1"/>
      </w:tblPr>
      <w:tblGrid>
        <w:gridCol w:w="2867"/>
        <w:gridCol w:w="784"/>
        <w:gridCol w:w="742"/>
        <w:gridCol w:w="773"/>
        <w:gridCol w:w="901"/>
        <w:gridCol w:w="908"/>
        <w:gridCol w:w="921"/>
        <w:gridCol w:w="1587"/>
        <w:gridCol w:w="1724"/>
      </w:tblGrid>
      <w:tr w:rsidR="0061568B" w:rsidRPr="0061568B" w14:paraId="7CEC28A4" w14:textId="77777777" w:rsidTr="00E27DF7">
        <w:trPr>
          <w:trHeight w:val="821"/>
          <w:jc w:val="center"/>
        </w:trPr>
        <w:tc>
          <w:tcPr>
            <w:tcW w:w="1279" w:type="pct"/>
            <w:tcBorders>
              <w:top w:val="single" w:sz="4" w:space="0" w:color="auto"/>
              <w:left w:val="single" w:sz="4" w:space="0" w:color="auto"/>
              <w:bottom w:val="single" w:sz="4" w:space="0" w:color="auto"/>
              <w:right w:val="single" w:sz="4" w:space="0" w:color="auto"/>
            </w:tcBorders>
            <w:shd w:val="clear" w:color="auto" w:fill="auto"/>
            <w:hideMark/>
          </w:tcPr>
          <w:p w14:paraId="6FD2CBA9" w14:textId="77777777" w:rsidR="0061568B" w:rsidRPr="0061568B" w:rsidRDefault="0061568B" w:rsidP="0061568B">
            <w:pPr>
              <w:spacing w:before="120" w:after="60"/>
              <w:jc w:val="both"/>
              <w:rPr>
                <w:b/>
                <w:bCs/>
                <w:i/>
                <w:iCs/>
              </w:rPr>
            </w:pPr>
            <w:r w:rsidRPr="0061568B">
              <w:rPr>
                <w:b/>
                <w:bCs/>
                <w:i/>
                <w:iCs/>
              </w:rPr>
              <w:t>Comune</w:t>
            </w:r>
          </w:p>
        </w:tc>
        <w:tc>
          <w:tcPr>
            <w:tcW w:w="350" w:type="pct"/>
            <w:tcBorders>
              <w:top w:val="single" w:sz="4" w:space="0" w:color="auto"/>
              <w:left w:val="nil"/>
              <w:bottom w:val="single" w:sz="4" w:space="0" w:color="auto"/>
              <w:right w:val="single" w:sz="4" w:space="0" w:color="auto"/>
            </w:tcBorders>
            <w:shd w:val="clear" w:color="auto" w:fill="auto"/>
            <w:hideMark/>
          </w:tcPr>
          <w:p w14:paraId="04DC10E1" w14:textId="77777777" w:rsidR="0061568B" w:rsidRPr="0061568B" w:rsidRDefault="0061568B" w:rsidP="0061568B">
            <w:pPr>
              <w:spacing w:before="120" w:after="60"/>
              <w:jc w:val="both"/>
              <w:rPr>
                <w:b/>
                <w:bCs/>
                <w:i/>
                <w:iCs/>
              </w:rPr>
            </w:pPr>
            <w:r w:rsidRPr="0061568B">
              <w:rPr>
                <w:b/>
                <w:bCs/>
                <w:i/>
                <w:iCs/>
              </w:rPr>
              <w:t>Via degli Dei</w:t>
            </w:r>
          </w:p>
        </w:tc>
        <w:tc>
          <w:tcPr>
            <w:tcW w:w="331" w:type="pct"/>
            <w:tcBorders>
              <w:top w:val="single" w:sz="4" w:space="0" w:color="auto"/>
              <w:left w:val="nil"/>
              <w:bottom w:val="single" w:sz="4" w:space="0" w:color="auto"/>
              <w:right w:val="single" w:sz="4" w:space="0" w:color="auto"/>
            </w:tcBorders>
            <w:shd w:val="clear" w:color="auto" w:fill="auto"/>
            <w:hideMark/>
          </w:tcPr>
          <w:p w14:paraId="09802C3B" w14:textId="77777777" w:rsidR="0061568B" w:rsidRPr="0061568B" w:rsidRDefault="0061568B" w:rsidP="0061568B">
            <w:pPr>
              <w:spacing w:before="120" w:after="60"/>
              <w:jc w:val="both"/>
              <w:rPr>
                <w:b/>
                <w:bCs/>
                <w:i/>
                <w:iCs/>
              </w:rPr>
            </w:pPr>
            <w:r w:rsidRPr="0061568B">
              <w:rPr>
                <w:b/>
                <w:bCs/>
                <w:i/>
                <w:iCs/>
              </w:rPr>
              <w:t xml:space="preserve">Via del Gesso </w:t>
            </w:r>
          </w:p>
        </w:tc>
        <w:tc>
          <w:tcPr>
            <w:tcW w:w="345" w:type="pct"/>
            <w:tcBorders>
              <w:top w:val="single" w:sz="4" w:space="0" w:color="auto"/>
              <w:left w:val="nil"/>
              <w:bottom w:val="single" w:sz="4" w:space="0" w:color="auto"/>
              <w:right w:val="single" w:sz="4" w:space="0" w:color="auto"/>
            </w:tcBorders>
            <w:shd w:val="clear" w:color="auto" w:fill="auto"/>
            <w:hideMark/>
          </w:tcPr>
          <w:p w14:paraId="152D9885" w14:textId="77777777" w:rsidR="0061568B" w:rsidRPr="0061568B" w:rsidRDefault="0061568B" w:rsidP="0061568B">
            <w:pPr>
              <w:spacing w:before="120" w:after="60"/>
              <w:jc w:val="both"/>
              <w:rPr>
                <w:b/>
                <w:bCs/>
                <w:i/>
                <w:iCs/>
              </w:rPr>
            </w:pPr>
            <w:r w:rsidRPr="0061568B">
              <w:rPr>
                <w:b/>
                <w:bCs/>
                <w:i/>
                <w:iCs/>
              </w:rPr>
              <w:t>Linea Gotica</w:t>
            </w:r>
          </w:p>
        </w:tc>
        <w:tc>
          <w:tcPr>
            <w:tcW w:w="402" w:type="pct"/>
            <w:tcBorders>
              <w:top w:val="single" w:sz="4" w:space="0" w:color="auto"/>
              <w:left w:val="nil"/>
              <w:bottom w:val="single" w:sz="4" w:space="0" w:color="auto"/>
              <w:right w:val="single" w:sz="4" w:space="0" w:color="auto"/>
            </w:tcBorders>
            <w:shd w:val="clear" w:color="auto" w:fill="auto"/>
            <w:hideMark/>
          </w:tcPr>
          <w:p w14:paraId="1140EBEE" w14:textId="77777777" w:rsidR="0061568B" w:rsidRPr="0061568B" w:rsidRDefault="0061568B" w:rsidP="0061568B">
            <w:pPr>
              <w:spacing w:before="120" w:after="60"/>
              <w:jc w:val="both"/>
              <w:rPr>
                <w:b/>
                <w:bCs/>
                <w:i/>
                <w:iCs/>
              </w:rPr>
            </w:pPr>
            <w:r w:rsidRPr="0061568B">
              <w:rPr>
                <w:b/>
                <w:bCs/>
                <w:i/>
                <w:iCs/>
              </w:rPr>
              <w:t>Alta Via dei Parchi</w:t>
            </w:r>
          </w:p>
        </w:tc>
        <w:tc>
          <w:tcPr>
            <w:tcW w:w="405" w:type="pct"/>
            <w:tcBorders>
              <w:top w:val="single" w:sz="4" w:space="0" w:color="auto"/>
              <w:left w:val="nil"/>
              <w:bottom w:val="single" w:sz="4" w:space="0" w:color="auto"/>
              <w:right w:val="single" w:sz="4" w:space="0" w:color="auto"/>
            </w:tcBorders>
            <w:shd w:val="clear" w:color="auto" w:fill="auto"/>
            <w:hideMark/>
          </w:tcPr>
          <w:p w14:paraId="02A7B320" w14:textId="77777777" w:rsidR="0061568B" w:rsidRPr="0061568B" w:rsidRDefault="0061568B" w:rsidP="0061568B">
            <w:pPr>
              <w:spacing w:before="120" w:after="60"/>
              <w:jc w:val="both"/>
              <w:rPr>
                <w:b/>
                <w:bCs/>
                <w:i/>
                <w:iCs/>
              </w:rPr>
            </w:pPr>
            <w:r w:rsidRPr="0061568B">
              <w:rPr>
                <w:b/>
                <w:bCs/>
                <w:i/>
                <w:iCs/>
              </w:rPr>
              <w:t>Piccola Cassia</w:t>
            </w:r>
          </w:p>
        </w:tc>
        <w:tc>
          <w:tcPr>
            <w:tcW w:w="411" w:type="pct"/>
            <w:tcBorders>
              <w:top w:val="single" w:sz="4" w:space="0" w:color="auto"/>
              <w:left w:val="nil"/>
              <w:bottom w:val="single" w:sz="4" w:space="0" w:color="auto"/>
              <w:right w:val="single" w:sz="4" w:space="0" w:color="auto"/>
            </w:tcBorders>
            <w:shd w:val="clear" w:color="auto" w:fill="auto"/>
            <w:hideMark/>
          </w:tcPr>
          <w:p w14:paraId="768F85CC" w14:textId="77777777" w:rsidR="0061568B" w:rsidRPr="0061568B" w:rsidRDefault="0061568B" w:rsidP="0061568B">
            <w:pPr>
              <w:spacing w:before="120" w:after="60"/>
              <w:jc w:val="both"/>
              <w:rPr>
                <w:b/>
                <w:bCs/>
                <w:i/>
                <w:iCs/>
              </w:rPr>
            </w:pPr>
            <w:r w:rsidRPr="0061568B">
              <w:rPr>
                <w:b/>
                <w:bCs/>
                <w:i/>
                <w:iCs/>
              </w:rPr>
              <w:t>Flaminia Minor</w:t>
            </w:r>
          </w:p>
        </w:tc>
        <w:tc>
          <w:tcPr>
            <w:tcW w:w="708" w:type="pct"/>
            <w:tcBorders>
              <w:top w:val="single" w:sz="4" w:space="0" w:color="auto"/>
              <w:left w:val="nil"/>
              <w:bottom w:val="single" w:sz="4" w:space="0" w:color="auto"/>
              <w:right w:val="single" w:sz="4" w:space="0" w:color="auto"/>
            </w:tcBorders>
            <w:shd w:val="clear" w:color="auto" w:fill="auto"/>
            <w:hideMark/>
          </w:tcPr>
          <w:p w14:paraId="7B0CE5A2" w14:textId="77777777" w:rsidR="0061568B" w:rsidRPr="0061568B" w:rsidRDefault="0061568B" w:rsidP="0061568B">
            <w:pPr>
              <w:spacing w:before="120" w:after="60"/>
              <w:jc w:val="both"/>
              <w:rPr>
                <w:b/>
                <w:bCs/>
                <w:i/>
                <w:iCs/>
              </w:rPr>
            </w:pPr>
            <w:r w:rsidRPr="0061568B">
              <w:rPr>
                <w:b/>
                <w:bCs/>
                <w:i/>
                <w:iCs/>
              </w:rPr>
              <w:t>Terra del Castagno Marrone</w:t>
            </w:r>
          </w:p>
        </w:tc>
        <w:tc>
          <w:tcPr>
            <w:tcW w:w="769" w:type="pct"/>
            <w:tcBorders>
              <w:top w:val="single" w:sz="4" w:space="0" w:color="auto"/>
              <w:left w:val="nil"/>
              <w:bottom w:val="single" w:sz="4" w:space="0" w:color="auto"/>
              <w:right w:val="single" w:sz="4" w:space="0" w:color="auto"/>
            </w:tcBorders>
            <w:shd w:val="clear" w:color="auto" w:fill="auto"/>
            <w:hideMark/>
          </w:tcPr>
          <w:p w14:paraId="38D278CE" w14:textId="77777777" w:rsidR="0061568B" w:rsidRPr="0061568B" w:rsidRDefault="0061568B" w:rsidP="0061568B">
            <w:pPr>
              <w:spacing w:before="120" w:after="60"/>
              <w:jc w:val="both"/>
              <w:rPr>
                <w:b/>
                <w:bCs/>
                <w:i/>
                <w:iCs/>
              </w:rPr>
            </w:pPr>
            <w:r w:rsidRPr="0061568B">
              <w:rPr>
                <w:b/>
                <w:bCs/>
                <w:i/>
                <w:iCs/>
              </w:rPr>
              <w:t xml:space="preserve">Itinerari </w:t>
            </w:r>
            <w:proofErr w:type="spellStart"/>
            <w:r w:rsidRPr="0061568B">
              <w:rPr>
                <w:b/>
                <w:bCs/>
                <w:i/>
                <w:iCs/>
              </w:rPr>
              <w:t>eno</w:t>
            </w:r>
            <w:proofErr w:type="spellEnd"/>
          </w:p>
          <w:p w14:paraId="7D714189" w14:textId="77777777" w:rsidR="0061568B" w:rsidRPr="0061568B" w:rsidRDefault="0061568B" w:rsidP="0061568B">
            <w:pPr>
              <w:spacing w:before="120" w:after="60"/>
              <w:jc w:val="both"/>
              <w:rPr>
                <w:b/>
                <w:bCs/>
                <w:i/>
                <w:iCs/>
              </w:rPr>
            </w:pPr>
            <w:r w:rsidRPr="0061568B">
              <w:rPr>
                <w:b/>
                <w:bCs/>
                <w:i/>
                <w:iCs/>
              </w:rPr>
              <w:t>gastronomici</w:t>
            </w:r>
          </w:p>
        </w:tc>
      </w:tr>
      <w:tr w:rsidR="0061568B" w:rsidRPr="0061568B" w14:paraId="292F72B8" w14:textId="77777777" w:rsidTr="00E27DF7">
        <w:trPr>
          <w:trHeight w:val="340"/>
          <w:jc w:val="center"/>
        </w:trPr>
        <w:tc>
          <w:tcPr>
            <w:tcW w:w="1279" w:type="pct"/>
            <w:tcBorders>
              <w:top w:val="nil"/>
              <w:left w:val="single" w:sz="4" w:space="0" w:color="auto"/>
              <w:bottom w:val="single" w:sz="4" w:space="0" w:color="auto"/>
              <w:right w:val="single" w:sz="4" w:space="0" w:color="auto"/>
            </w:tcBorders>
            <w:shd w:val="clear" w:color="auto" w:fill="auto"/>
            <w:noWrap/>
            <w:hideMark/>
          </w:tcPr>
          <w:p w14:paraId="0AE00FCC" w14:textId="77777777" w:rsidR="0061568B" w:rsidRPr="0061568B" w:rsidRDefault="0061568B" w:rsidP="0061568B">
            <w:pPr>
              <w:spacing w:before="120" w:after="60"/>
              <w:jc w:val="both"/>
            </w:pPr>
            <w:r w:rsidRPr="0061568B">
              <w:t>Alto Reno Terme</w:t>
            </w:r>
          </w:p>
        </w:tc>
        <w:tc>
          <w:tcPr>
            <w:tcW w:w="350" w:type="pct"/>
            <w:tcBorders>
              <w:top w:val="nil"/>
              <w:left w:val="nil"/>
              <w:bottom w:val="single" w:sz="4" w:space="0" w:color="auto"/>
              <w:right w:val="single" w:sz="4" w:space="0" w:color="auto"/>
            </w:tcBorders>
            <w:shd w:val="clear" w:color="auto" w:fill="auto"/>
            <w:noWrap/>
            <w:hideMark/>
          </w:tcPr>
          <w:p w14:paraId="50CAAE18" w14:textId="77777777" w:rsidR="0061568B" w:rsidRPr="0061568B" w:rsidRDefault="0061568B" w:rsidP="0061568B">
            <w:pPr>
              <w:spacing w:before="120" w:after="60"/>
              <w:jc w:val="both"/>
            </w:pPr>
            <w:r w:rsidRPr="0061568B">
              <w:t> </w:t>
            </w:r>
          </w:p>
        </w:tc>
        <w:tc>
          <w:tcPr>
            <w:tcW w:w="331" w:type="pct"/>
            <w:tcBorders>
              <w:top w:val="nil"/>
              <w:left w:val="nil"/>
              <w:bottom w:val="single" w:sz="4" w:space="0" w:color="auto"/>
              <w:right w:val="single" w:sz="4" w:space="0" w:color="auto"/>
            </w:tcBorders>
            <w:shd w:val="clear" w:color="auto" w:fill="auto"/>
            <w:noWrap/>
            <w:hideMark/>
          </w:tcPr>
          <w:p w14:paraId="0A85B646" w14:textId="77777777" w:rsidR="0061568B" w:rsidRPr="0061568B" w:rsidRDefault="0061568B" w:rsidP="0061568B">
            <w:pPr>
              <w:spacing w:before="120" w:after="60"/>
              <w:jc w:val="both"/>
            </w:pPr>
            <w:r w:rsidRPr="0061568B">
              <w:t> </w:t>
            </w:r>
          </w:p>
        </w:tc>
        <w:tc>
          <w:tcPr>
            <w:tcW w:w="345" w:type="pct"/>
            <w:tcBorders>
              <w:top w:val="nil"/>
              <w:left w:val="nil"/>
              <w:bottom w:val="single" w:sz="4" w:space="0" w:color="auto"/>
              <w:right w:val="single" w:sz="4" w:space="0" w:color="auto"/>
            </w:tcBorders>
            <w:shd w:val="clear" w:color="000000" w:fill="D9D9D9"/>
            <w:noWrap/>
            <w:hideMark/>
          </w:tcPr>
          <w:p w14:paraId="46AE4FF4" w14:textId="77777777" w:rsidR="0061568B" w:rsidRPr="0061568B" w:rsidRDefault="0061568B" w:rsidP="0061568B">
            <w:pPr>
              <w:spacing w:before="120" w:after="60"/>
              <w:jc w:val="both"/>
            </w:pPr>
            <w:r w:rsidRPr="0061568B">
              <w:t> </w:t>
            </w:r>
          </w:p>
        </w:tc>
        <w:tc>
          <w:tcPr>
            <w:tcW w:w="402" w:type="pct"/>
            <w:tcBorders>
              <w:top w:val="nil"/>
              <w:left w:val="nil"/>
              <w:bottom w:val="single" w:sz="4" w:space="0" w:color="auto"/>
              <w:right w:val="single" w:sz="4" w:space="0" w:color="auto"/>
            </w:tcBorders>
            <w:shd w:val="clear" w:color="000000" w:fill="D9D9D9"/>
            <w:noWrap/>
            <w:hideMark/>
          </w:tcPr>
          <w:p w14:paraId="283E2A25" w14:textId="77777777" w:rsidR="0061568B" w:rsidRPr="0061568B" w:rsidRDefault="0061568B" w:rsidP="0061568B">
            <w:pPr>
              <w:spacing w:before="120" w:after="60"/>
              <w:jc w:val="both"/>
            </w:pPr>
            <w:r w:rsidRPr="0061568B">
              <w:t> </w:t>
            </w:r>
          </w:p>
        </w:tc>
        <w:tc>
          <w:tcPr>
            <w:tcW w:w="405" w:type="pct"/>
            <w:tcBorders>
              <w:top w:val="nil"/>
              <w:left w:val="nil"/>
              <w:bottom w:val="single" w:sz="4" w:space="0" w:color="auto"/>
              <w:right w:val="single" w:sz="4" w:space="0" w:color="auto"/>
            </w:tcBorders>
            <w:shd w:val="clear" w:color="000000" w:fill="D9D9D9"/>
            <w:noWrap/>
            <w:hideMark/>
          </w:tcPr>
          <w:p w14:paraId="73E3937F" w14:textId="77777777" w:rsidR="0061568B" w:rsidRPr="0061568B" w:rsidRDefault="0061568B" w:rsidP="0061568B">
            <w:pPr>
              <w:spacing w:before="120" w:after="60"/>
              <w:jc w:val="both"/>
            </w:pPr>
            <w:r w:rsidRPr="0061568B">
              <w:t> </w:t>
            </w:r>
          </w:p>
        </w:tc>
        <w:tc>
          <w:tcPr>
            <w:tcW w:w="411" w:type="pct"/>
            <w:tcBorders>
              <w:top w:val="nil"/>
              <w:left w:val="nil"/>
              <w:bottom w:val="single" w:sz="4" w:space="0" w:color="auto"/>
              <w:right w:val="single" w:sz="4" w:space="0" w:color="auto"/>
            </w:tcBorders>
            <w:shd w:val="clear" w:color="auto" w:fill="auto"/>
            <w:noWrap/>
            <w:hideMark/>
          </w:tcPr>
          <w:p w14:paraId="7C9E68F7" w14:textId="77777777" w:rsidR="0061568B" w:rsidRPr="0061568B" w:rsidRDefault="0061568B" w:rsidP="0061568B">
            <w:pPr>
              <w:spacing w:before="120" w:after="60"/>
              <w:jc w:val="both"/>
            </w:pPr>
            <w:r w:rsidRPr="0061568B">
              <w:t> </w:t>
            </w:r>
          </w:p>
        </w:tc>
        <w:tc>
          <w:tcPr>
            <w:tcW w:w="708" w:type="pct"/>
            <w:tcBorders>
              <w:top w:val="nil"/>
              <w:left w:val="nil"/>
              <w:bottom w:val="single" w:sz="4" w:space="0" w:color="auto"/>
              <w:right w:val="single" w:sz="4" w:space="0" w:color="auto"/>
            </w:tcBorders>
            <w:shd w:val="clear" w:color="000000" w:fill="D9D9D9"/>
            <w:noWrap/>
            <w:hideMark/>
          </w:tcPr>
          <w:p w14:paraId="642DD96B" w14:textId="77777777" w:rsidR="0061568B" w:rsidRPr="0061568B" w:rsidRDefault="0061568B" w:rsidP="0061568B">
            <w:pPr>
              <w:spacing w:before="120" w:after="60"/>
              <w:jc w:val="both"/>
            </w:pPr>
            <w:r w:rsidRPr="0061568B">
              <w:t> </w:t>
            </w:r>
          </w:p>
        </w:tc>
        <w:tc>
          <w:tcPr>
            <w:tcW w:w="769" w:type="pct"/>
            <w:tcBorders>
              <w:top w:val="nil"/>
              <w:left w:val="nil"/>
              <w:bottom w:val="single" w:sz="4" w:space="0" w:color="auto"/>
              <w:right w:val="single" w:sz="4" w:space="0" w:color="auto"/>
            </w:tcBorders>
            <w:shd w:val="clear" w:color="auto" w:fill="auto"/>
            <w:noWrap/>
            <w:hideMark/>
          </w:tcPr>
          <w:p w14:paraId="4DFACA4B" w14:textId="77777777" w:rsidR="0061568B" w:rsidRPr="0061568B" w:rsidRDefault="0061568B" w:rsidP="0061568B">
            <w:pPr>
              <w:spacing w:before="120" w:after="60"/>
              <w:jc w:val="both"/>
            </w:pPr>
            <w:r w:rsidRPr="0061568B">
              <w:t> </w:t>
            </w:r>
          </w:p>
        </w:tc>
      </w:tr>
      <w:tr w:rsidR="0061568B" w:rsidRPr="0061568B" w14:paraId="7CDBCF26" w14:textId="77777777" w:rsidTr="00E27DF7">
        <w:trPr>
          <w:trHeight w:val="340"/>
          <w:jc w:val="center"/>
        </w:trPr>
        <w:tc>
          <w:tcPr>
            <w:tcW w:w="1279" w:type="pct"/>
            <w:tcBorders>
              <w:top w:val="nil"/>
              <w:left w:val="single" w:sz="4" w:space="0" w:color="auto"/>
              <w:bottom w:val="single" w:sz="4" w:space="0" w:color="auto"/>
              <w:right w:val="single" w:sz="4" w:space="0" w:color="auto"/>
            </w:tcBorders>
            <w:shd w:val="clear" w:color="auto" w:fill="auto"/>
            <w:noWrap/>
            <w:hideMark/>
          </w:tcPr>
          <w:p w14:paraId="1C50BDA9" w14:textId="77777777" w:rsidR="0061568B" w:rsidRPr="0061568B" w:rsidRDefault="0061568B" w:rsidP="0061568B">
            <w:pPr>
              <w:spacing w:before="120" w:after="60"/>
              <w:jc w:val="both"/>
            </w:pPr>
            <w:r w:rsidRPr="0061568B">
              <w:t>Borgo Tossignano</w:t>
            </w:r>
          </w:p>
        </w:tc>
        <w:tc>
          <w:tcPr>
            <w:tcW w:w="350" w:type="pct"/>
            <w:tcBorders>
              <w:top w:val="nil"/>
              <w:left w:val="nil"/>
              <w:bottom w:val="single" w:sz="4" w:space="0" w:color="auto"/>
              <w:right w:val="single" w:sz="4" w:space="0" w:color="auto"/>
            </w:tcBorders>
            <w:shd w:val="clear" w:color="auto" w:fill="auto"/>
            <w:noWrap/>
            <w:hideMark/>
          </w:tcPr>
          <w:p w14:paraId="6088B470" w14:textId="77777777" w:rsidR="0061568B" w:rsidRPr="0061568B" w:rsidRDefault="0061568B" w:rsidP="0061568B">
            <w:pPr>
              <w:spacing w:before="120" w:after="60"/>
              <w:jc w:val="both"/>
            </w:pPr>
            <w:r w:rsidRPr="0061568B">
              <w:t> </w:t>
            </w:r>
          </w:p>
        </w:tc>
        <w:tc>
          <w:tcPr>
            <w:tcW w:w="331" w:type="pct"/>
            <w:tcBorders>
              <w:top w:val="nil"/>
              <w:left w:val="nil"/>
              <w:bottom w:val="single" w:sz="4" w:space="0" w:color="auto"/>
              <w:right w:val="single" w:sz="4" w:space="0" w:color="auto"/>
            </w:tcBorders>
            <w:shd w:val="clear" w:color="000000" w:fill="D9D9D9"/>
            <w:noWrap/>
            <w:hideMark/>
          </w:tcPr>
          <w:p w14:paraId="777F27CB" w14:textId="77777777" w:rsidR="0061568B" w:rsidRPr="0061568B" w:rsidRDefault="0061568B" w:rsidP="0061568B">
            <w:pPr>
              <w:spacing w:before="120" w:after="60"/>
              <w:jc w:val="both"/>
            </w:pPr>
            <w:r w:rsidRPr="0061568B">
              <w:t> </w:t>
            </w:r>
          </w:p>
        </w:tc>
        <w:tc>
          <w:tcPr>
            <w:tcW w:w="345" w:type="pct"/>
            <w:tcBorders>
              <w:top w:val="nil"/>
              <w:left w:val="nil"/>
              <w:bottom w:val="single" w:sz="4" w:space="0" w:color="auto"/>
              <w:right w:val="single" w:sz="4" w:space="0" w:color="auto"/>
            </w:tcBorders>
            <w:shd w:val="clear" w:color="000000" w:fill="D9D9D9"/>
            <w:noWrap/>
            <w:hideMark/>
          </w:tcPr>
          <w:p w14:paraId="6426814B" w14:textId="77777777" w:rsidR="0061568B" w:rsidRPr="0061568B" w:rsidRDefault="0061568B" w:rsidP="0061568B">
            <w:pPr>
              <w:spacing w:before="120" w:after="60"/>
              <w:jc w:val="both"/>
            </w:pPr>
            <w:r w:rsidRPr="0061568B">
              <w:t> </w:t>
            </w:r>
          </w:p>
        </w:tc>
        <w:tc>
          <w:tcPr>
            <w:tcW w:w="402" w:type="pct"/>
            <w:tcBorders>
              <w:top w:val="nil"/>
              <w:left w:val="nil"/>
              <w:bottom w:val="single" w:sz="4" w:space="0" w:color="auto"/>
              <w:right w:val="single" w:sz="4" w:space="0" w:color="auto"/>
            </w:tcBorders>
            <w:shd w:val="clear" w:color="000000" w:fill="D9D9D9"/>
            <w:noWrap/>
            <w:hideMark/>
          </w:tcPr>
          <w:p w14:paraId="343AFF7A" w14:textId="77777777" w:rsidR="0061568B" w:rsidRPr="0061568B" w:rsidRDefault="0061568B" w:rsidP="0061568B">
            <w:pPr>
              <w:spacing w:before="120" w:after="60"/>
              <w:jc w:val="both"/>
            </w:pPr>
            <w:r w:rsidRPr="0061568B">
              <w:t> </w:t>
            </w:r>
          </w:p>
        </w:tc>
        <w:tc>
          <w:tcPr>
            <w:tcW w:w="405" w:type="pct"/>
            <w:tcBorders>
              <w:top w:val="nil"/>
              <w:left w:val="nil"/>
              <w:bottom w:val="single" w:sz="4" w:space="0" w:color="auto"/>
              <w:right w:val="single" w:sz="4" w:space="0" w:color="auto"/>
            </w:tcBorders>
            <w:shd w:val="clear" w:color="auto" w:fill="auto"/>
            <w:noWrap/>
            <w:hideMark/>
          </w:tcPr>
          <w:p w14:paraId="5667AE01" w14:textId="77777777" w:rsidR="0061568B" w:rsidRPr="0061568B" w:rsidRDefault="0061568B" w:rsidP="0061568B">
            <w:pPr>
              <w:spacing w:before="120" w:after="60"/>
              <w:jc w:val="both"/>
            </w:pPr>
            <w:r w:rsidRPr="0061568B">
              <w:t> </w:t>
            </w:r>
          </w:p>
        </w:tc>
        <w:tc>
          <w:tcPr>
            <w:tcW w:w="411" w:type="pct"/>
            <w:tcBorders>
              <w:top w:val="nil"/>
              <w:left w:val="nil"/>
              <w:bottom w:val="single" w:sz="4" w:space="0" w:color="auto"/>
              <w:right w:val="single" w:sz="4" w:space="0" w:color="auto"/>
            </w:tcBorders>
            <w:shd w:val="clear" w:color="auto" w:fill="auto"/>
            <w:noWrap/>
            <w:hideMark/>
          </w:tcPr>
          <w:p w14:paraId="628B4F87" w14:textId="77777777" w:rsidR="0061568B" w:rsidRPr="0061568B" w:rsidRDefault="0061568B" w:rsidP="0061568B">
            <w:pPr>
              <w:spacing w:before="120" w:after="60"/>
              <w:jc w:val="both"/>
            </w:pPr>
            <w:r w:rsidRPr="0061568B">
              <w:t> </w:t>
            </w:r>
          </w:p>
        </w:tc>
        <w:tc>
          <w:tcPr>
            <w:tcW w:w="708" w:type="pct"/>
            <w:tcBorders>
              <w:top w:val="nil"/>
              <w:left w:val="nil"/>
              <w:bottom w:val="single" w:sz="4" w:space="0" w:color="auto"/>
              <w:right w:val="single" w:sz="4" w:space="0" w:color="auto"/>
            </w:tcBorders>
            <w:shd w:val="clear" w:color="000000" w:fill="D9D9D9"/>
            <w:noWrap/>
            <w:hideMark/>
          </w:tcPr>
          <w:p w14:paraId="1576CEDA" w14:textId="77777777" w:rsidR="0061568B" w:rsidRPr="0061568B" w:rsidRDefault="0061568B" w:rsidP="0061568B">
            <w:pPr>
              <w:spacing w:before="120" w:after="60"/>
              <w:jc w:val="both"/>
            </w:pPr>
            <w:r w:rsidRPr="0061568B">
              <w:t> </w:t>
            </w:r>
          </w:p>
        </w:tc>
        <w:tc>
          <w:tcPr>
            <w:tcW w:w="769" w:type="pct"/>
            <w:tcBorders>
              <w:top w:val="nil"/>
              <w:left w:val="nil"/>
              <w:bottom w:val="single" w:sz="4" w:space="0" w:color="auto"/>
              <w:right w:val="single" w:sz="4" w:space="0" w:color="auto"/>
            </w:tcBorders>
            <w:shd w:val="clear" w:color="000000" w:fill="D9D9D9"/>
            <w:noWrap/>
            <w:hideMark/>
          </w:tcPr>
          <w:p w14:paraId="09EA4EC0" w14:textId="77777777" w:rsidR="0061568B" w:rsidRPr="0061568B" w:rsidRDefault="0061568B" w:rsidP="0061568B">
            <w:pPr>
              <w:spacing w:before="120" w:after="60"/>
              <w:jc w:val="both"/>
            </w:pPr>
            <w:r w:rsidRPr="0061568B">
              <w:t> </w:t>
            </w:r>
          </w:p>
        </w:tc>
      </w:tr>
      <w:tr w:rsidR="0061568B" w:rsidRPr="0061568B" w14:paraId="1CFB2AB4" w14:textId="77777777" w:rsidTr="00E27DF7">
        <w:trPr>
          <w:trHeight w:val="340"/>
          <w:jc w:val="center"/>
        </w:trPr>
        <w:tc>
          <w:tcPr>
            <w:tcW w:w="1279" w:type="pct"/>
            <w:tcBorders>
              <w:top w:val="nil"/>
              <w:left w:val="single" w:sz="4" w:space="0" w:color="auto"/>
              <w:bottom w:val="single" w:sz="4" w:space="0" w:color="auto"/>
              <w:right w:val="single" w:sz="4" w:space="0" w:color="auto"/>
            </w:tcBorders>
            <w:shd w:val="clear" w:color="auto" w:fill="auto"/>
            <w:noWrap/>
            <w:hideMark/>
          </w:tcPr>
          <w:p w14:paraId="17A6D5E0" w14:textId="77777777" w:rsidR="0061568B" w:rsidRPr="0061568B" w:rsidRDefault="0061568B" w:rsidP="0061568B">
            <w:pPr>
              <w:spacing w:before="120" w:after="60"/>
              <w:jc w:val="both"/>
            </w:pPr>
            <w:r w:rsidRPr="0061568B">
              <w:t>Camugnano</w:t>
            </w:r>
          </w:p>
        </w:tc>
        <w:tc>
          <w:tcPr>
            <w:tcW w:w="350" w:type="pct"/>
            <w:tcBorders>
              <w:top w:val="nil"/>
              <w:left w:val="nil"/>
              <w:bottom w:val="single" w:sz="4" w:space="0" w:color="auto"/>
              <w:right w:val="single" w:sz="4" w:space="0" w:color="auto"/>
            </w:tcBorders>
            <w:shd w:val="clear" w:color="auto" w:fill="auto"/>
            <w:noWrap/>
            <w:hideMark/>
          </w:tcPr>
          <w:p w14:paraId="7667A998" w14:textId="77777777" w:rsidR="0061568B" w:rsidRPr="0061568B" w:rsidRDefault="0061568B" w:rsidP="0061568B">
            <w:pPr>
              <w:spacing w:before="120" w:after="60"/>
              <w:jc w:val="both"/>
            </w:pPr>
            <w:r w:rsidRPr="0061568B">
              <w:t> </w:t>
            </w:r>
          </w:p>
        </w:tc>
        <w:tc>
          <w:tcPr>
            <w:tcW w:w="331" w:type="pct"/>
            <w:tcBorders>
              <w:top w:val="nil"/>
              <w:left w:val="nil"/>
              <w:bottom w:val="single" w:sz="4" w:space="0" w:color="auto"/>
              <w:right w:val="single" w:sz="4" w:space="0" w:color="auto"/>
            </w:tcBorders>
            <w:shd w:val="clear" w:color="auto" w:fill="auto"/>
            <w:noWrap/>
            <w:hideMark/>
          </w:tcPr>
          <w:p w14:paraId="01E22768" w14:textId="77777777" w:rsidR="0061568B" w:rsidRPr="0061568B" w:rsidRDefault="0061568B" w:rsidP="0061568B">
            <w:pPr>
              <w:spacing w:before="120" w:after="60"/>
              <w:jc w:val="both"/>
            </w:pPr>
            <w:r w:rsidRPr="0061568B">
              <w:t> </w:t>
            </w:r>
          </w:p>
        </w:tc>
        <w:tc>
          <w:tcPr>
            <w:tcW w:w="345" w:type="pct"/>
            <w:tcBorders>
              <w:top w:val="nil"/>
              <w:left w:val="nil"/>
              <w:bottom w:val="single" w:sz="4" w:space="0" w:color="auto"/>
              <w:right w:val="single" w:sz="4" w:space="0" w:color="auto"/>
            </w:tcBorders>
            <w:shd w:val="clear" w:color="000000" w:fill="D9D9D9"/>
            <w:noWrap/>
            <w:hideMark/>
          </w:tcPr>
          <w:p w14:paraId="5C0E6592" w14:textId="77777777" w:rsidR="0061568B" w:rsidRPr="0061568B" w:rsidRDefault="0061568B" w:rsidP="0061568B">
            <w:pPr>
              <w:spacing w:before="120" w:after="60"/>
              <w:jc w:val="both"/>
            </w:pPr>
            <w:r w:rsidRPr="0061568B">
              <w:t> </w:t>
            </w:r>
          </w:p>
        </w:tc>
        <w:tc>
          <w:tcPr>
            <w:tcW w:w="402" w:type="pct"/>
            <w:tcBorders>
              <w:top w:val="nil"/>
              <w:left w:val="nil"/>
              <w:bottom w:val="single" w:sz="4" w:space="0" w:color="auto"/>
              <w:right w:val="single" w:sz="4" w:space="0" w:color="auto"/>
            </w:tcBorders>
            <w:shd w:val="clear" w:color="000000" w:fill="D9D9D9"/>
            <w:noWrap/>
            <w:hideMark/>
          </w:tcPr>
          <w:p w14:paraId="2F5B7300" w14:textId="77777777" w:rsidR="0061568B" w:rsidRPr="0061568B" w:rsidRDefault="0061568B" w:rsidP="0061568B">
            <w:pPr>
              <w:spacing w:before="120" w:after="60"/>
              <w:jc w:val="both"/>
            </w:pPr>
            <w:r w:rsidRPr="0061568B">
              <w:t> </w:t>
            </w:r>
          </w:p>
        </w:tc>
        <w:tc>
          <w:tcPr>
            <w:tcW w:w="405" w:type="pct"/>
            <w:tcBorders>
              <w:top w:val="nil"/>
              <w:left w:val="nil"/>
              <w:bottom w:val="single" w:sz="4" w:space="0" w:color="auto"/>
              <w:right w:val="single" w:sz="4" w:space="0" w:color="auto"/>
            </w:tcBorders>
            <w:shd w:val="clear" w:color="auto" w:fill="auto"/>
            <w:noWrap/>
            <w:hideMark/>
          </w:tcPr>
          <w:p w14:paraId="62579320" w14:textId="77777777" w:rsidR="0061568B" w:rsidRPr="0061568B" w:rsidRDefault="0061568B" w:rsidP="0061568B">
            <w:pPr>
              <w:spacing w:before="120" w:after="60"/>
              <w:jc w:val="both"/>
            </w:pPr>
            <w:r w:rsidRPr="0061568B">
              <w:t> </w:t>
            </w:r>
          </w:p>
        </w:tc>
        <w:tc>
          <w:tcPr>
            <w:tcW w:w="411" w:type="pct"/>
            <w:tcBorders>
              <w:top w:val="nil"/>
              <w:left w:val="nil"/>
              <w:bottom w:val="single" w:sz="4" w:space="0" w:color="auto"/>
              <w:right w:val="single" w:sz="4" w:space="0" w:color="auto"/>
            </w:tcBorders>
            <w:shd w:val="clear" w:color="auto" w:fill="auto"/>
            <w:noWrap/>
            <w:hideMark/>
          </w:tcPr>
          <w:p w14:paraId="54B42171" w14:textId="77777777" w:rsidR="0061568B" w:rsidRPr="0061568B" w:rsidRDefault="0061568B" w:rsidP="0061568B">
            <w:pPr>
              <w:spacing w:before="120" w:after="60"/>
              <w:jc w:val="both"/>
            </w:pPr>
            <w:r w:rsidRPr="0061568B">
              <w:t> </w:t>
            </w:r>
          </w:p>
        </w:tc>
        <w:tc>
          <w:tcPr>
            <w:tcW w:w="708" w:type="pct"/>
            <w:tcBorders>
              <w:top w:val="nil"/>
              <w:left w:val="nil"/>
              <w:bottom w:val="single" w:sz="4" w:space="0" w:color="auto"/>
              <w:right w:val="single" w:sz="4" w:space="0" w:color="auto"/>
            </w:tcBorders>
            <w:shd w:val="clear" w:color="000000" w:fill="D9D9D9"/>
            <w:noWrap/>
            <w:hideMark/>
          </w:tcPr>
          <w:p w14:paraId="1D73DEB2" w14:textId="77777777" w:rsidR="0061568B" w:rsidRPr="0061568B" w:rsidRDefault="0061568B" w:rsidP="0061568B">
            <w:pPr>
              <w:spacing w:before="120" w:after="60"/>
              <w:jc w:val="both"/>
            </w:pPr>
            <w:r w:rsidRPr="0061568B">
              <w:t> </w:t>
            </w:r>
          </w:p>
        </w:tc>
        <w:tc>
          <w:tcPr>
            <w:tcW w:w="769" w:type="pct"/>
            <w:tcBorders>
              <w:top w:val="nil"/>
              <w:left w:val="nil"/>
              <w:bottom w:val="single" w:sz="4" w:space="0" w:color="auto"/>
              <w:right w:val="single" w:sz="4" w:space="0" w:color="auto"/>
            </w:tcBorders>
            <w:shd w:val="clear" w:color="auto" w:fill="auto"/>
            <w:noWrap/>
            <w:hideMark/>
          </w:tcPr>
          <w:p w14:paraId="013302B2" w14:textId="77777777" w:rsidR="0061568B" w:rsidRPr="0061568B" w:rsidRDefault="0061568B" w:rsidP="0061568B">
            <w:pPr>
              <w:spacing w:before="120" w:after="60"/>
              <w:jc w:val="both"/>
            </w:pPr>
            <w:r w:rsidRPr="0061568B">
              <w:t> </w:t>
            </w:r>
          </w:p>
        </w:tc>
      </w:tr>
      <w:tr w:rsidR="0061568B" w:rsidRPr="0061568B" w14:paraId="6850F976" w14:textId="77777777" w:rsidTr="00E27DF7">
        <w:trPr>
          <w:trHeight w:val="340"/>
          <w:jc w:val="center"/>
        </w:trPr>
        <w:tc>
          <w:tcPr>
            <w:tcW w:w="1279" w:type="pct"/>
            <w:tcBorders>
              <w:top w:val="nil"/>
              <w:left w:val="single" w:sz="4" w:space="0" w:color="auto"/>
              <w:bottom w:val="single" w:sz="4" w:space="0" w:color="auto"/>
              <w:right w:val="single" w:sz="4" w:space="0" w:color="auto"/>
            </w:tcBorders>
            <w:shd w:val="clear" w:color="auto" w:fill="auto"/>
            <w:noWrap/>
            <w:hideMark/>
          </w:tcPr>
          <w:p w14:paraId="6AA1EC2B" w14:textId="77777777" w:rsidR="0061568B" w:rsidRPr="0061568B" w:rsidRDefault="0061568B" w:rsidP="0061568B">
            <w:pPr>
              <w:spacing w:before="120" w:after="60"/>
              <w:jc w:val="both"/>
            </w:pPr>
            <w:r w:rsidRPr="0061568B">
              <w:t>Casalecchio di Reno</w:t>
            </w:r>
          </w:p>
        </w:tc>
        <w:tc>
          <w:tcPr>
            <w:tcW w:w="350" w:type="pct"/>
            <w:tcBorders>
              <w:top w:val="nil"/>
              <w:left w:val="nil"/>
              <w:bottom w:val="single" w:sz="4" w:space="0" w:color="auto"/>
              <w:right w:val="single" w:sz="4" w:space="0" w:color="auto"/>
            </w:tcBorders>
            <w:shd w:val="clear" w:color="000000" w:fill="D9D9D9"/>
            <w:noWrap/>
            <w:hideMark/>
          </w:tcPr>
          <w:p w14:paraId="60EE1C7A" w14:textId="77777777" w:rsidR="0061568B" w:rsidRPr="0061568B" w:rsidRDefault="0061568B" w:rsidP="0061568B">
            <w:pPr>
              <w:spacing w:before="120" w:after="60"/>
              <w:jc w:val="both"/>
            </w:pPr>
            <w:r w:rsidRPr="0061568B">
              <w:t> </w:t>
            </w:r>
          </w:p>
        </w:tc>
        <w:tc>
          <w:tcPr>
            <w:tcW w:w="331" w:type="pct"/>
            <w:tcBorders>
              <w:top w:val="nil"/>
              <w:left w:val="nil"/>
              <w:bottom w:val="single" w:sz="4" w:space="0" w:color="auto"/>
              <w:right w:val="single" w:sz="4" w:space="0" w:color="auto"/>
            </w:tcBorders>
            <w:shd w:val="clear" w:color="auto" w:fill="auto"/>
            <w:noWrap/>
            <w:hideMark/>
          </w:tcPr>
          <w:p w14:paraId="29C7573A" w14:textId="77777777" w:rsidR="0061568B" w:rsidRPr="0061568B" w:rsidRDefault="0061568B" w:rsidP="0061568B">
            <w:pPr>
              <w:spacing w:before="120" w:after="60"/>
              <w:jc w:val="both"/>
            </w:pPr>
            <w:r w:rsidRPr="0061568B">
              <w:t> </w:t>
            </w:r>
          </w:p>
        </w:tc>
        <w:tc>
          <w:tcPr>
            <w:tcW w:w="345" w:type="pct"/>
            <w:tcBorders>
              <w:top w:val="nil"/>
              <w:left w:val="nil"/>
              <w:bottom w:val="single" w:sz="4" w:space="0" w:color="auto"/>
              <w:right w:val="single" w:sz="4" w:space="0" w:color="auto"/>
            </w:tcBorders>
            <w:shd w:val="clear" w:color="auto" w:fill="auto"/>
            <w:noWrap/>
            <w:hideMark/>
          </w:tcPr>
          <w:p w14:paraId="5F6A1CEB" w14:textId="77777777" w:rsidR="0061568B" w:rsidRPr="0061568B" w:rsidRDefault="0061568B" w:rsidP="0061568B">
            <w:pPr>
              <w:spacing w:before="120" w:after="60"/>
              <w:jc w:val="both"/>
            </w:pPr>
            <w:r w:rsidRPr="0061568B">
              <w:t> </w:t>
            </w:r>
          </w:p>
        </w:tc>
        <w:tc>
          <w:tcPr>
            <w:tcW w:w="402" w:type="pct"/>
            <w:tcBorders>
              <w:top w:val="nil"/>
              <w:left w:val="nil"/>
              <w:bottom w:val="single" w:sz="4" w:space="0" w:color="auto"/>
              <w:right w:val="single" w:sz="4" w:space="0" w:color="auto"/>
            </w:tcBorders>
            <w:shd w:val="clear" w:color="auto" w:fill="auto"/>
            <w:noWrap/>
            <w:hideMark/>
          </w:tcPr>
          <w:p w14:paraId="04E43CD7" w14:textId="77777777" w:rsidR="0061568B" w:rsidRPr="0061568B" w:rsidRDefault="0061568B" w:rsidP="0061568B">
            <w:pPr>
              <w:spacing w:before="120" w:after="60"/>
              <w:jc w:val="both"/>
            </w:pPr>
            <w:r w:rsidRPr="0061568B">
              <w:t> </w:t>
            </w:r>
          </w:p>
        </w:tc>
        <w:tc>
          <w:tcPr>
            <w:tcW w:w="405" w:type="pct"/>
            <w:tcBorders>
              <w:top w:val="nil"/>
              <w:left w:val="nil"/>
              <w:bottom w:val="single" w:sz="4" w:space="0" w:color="auto"/>
              <w:right w:val="single" w:sz="4" w:space="0" w:color="auto"/>
            </w:tcBorders>
            <w:shd w:val="clear" w:color="auto" w:fill="auto"/>
            <w:noWrap/>
            <w:hideMark/>
          </w:tcPr>
          <w:p w14:paraId="42FEB2F0" w14:textId="77777777" w:rsidR="0061568B" w:rsidRPr="0061568B" w:rsidRDefault="0061568B" w:rsidP="0061568B">
            <w:pPr>
              <w:spacing w:before="120" w:after="60"/>
              <w:jc w:val="both"/>
            </w:pPr>
            <w:r w:rsidRPr="0061568B">
              <w:t> </w:t>
            </w:r>
          </w:p>
        </w:tc>
        <w:tc>
          <w:tcPr>
            <w:tcW w:w="411" w:type="pct"/>
            <w:tcBorders>
              <w:top w:val="nil"/>
              <w:left w:val="nil"/>
              <w:bottom w:val="single" w:sz="4" w:space="0" w:color="auto"/>
              <w:right w:val="single" w:sz="4" w:space="0" w:color="auto"/>
            </w:tcBorders>
            <w:shd w:val="clear" w:color="auto" w:fill="auto"/>
            <w:noWrap/>
            <w:hideMark/>
          </w:tcPr>
          <w:p w14:paraId="402368D2" w14:textId="77777777" w:rsidR="0061568B" w:rsidRPr="0061568B" w:rsidRDefault="0061568B" w:rsidP="0061568B">
            <w:pPr>
              <w:spacing w:before="120" w:after="60"/>
              <w:jc w:val="both"/>
            </w:pPr>
            <w:r w:rsidRPr="0061568B">
              <w:t> </w:t>
            </w:r>
          </w:p>
        </w:tc>
        <w:tc>
          <w:tcPr>
            <w:tcW w:w="708" w:type="pct"/>
            <w:tcBorders>
              <w:top w:val="nil"/>
              <w:left w:val="nil"/>
              <w:bottom w:val="single" w:sz="4" w:space="0" w:color="auto"/>
              <w:right w:val="single" w:sz="4" w:space="0" w:color="auto"/>
            </w:tcBorders>
            <w:shd w:val="clear" w:color="auto" w:fill="auto"/>
            <w:noWrap/>
            <w:hideMark/>
          </w:tcPr>
          <w:p w14:paraId="29790CA5" w14:textId="77777777" w:rsidR="0061568B" w:rsidRPr="0061568B" w:rsidRDefault="0061568B" w:rsidP="0061568B">
            <w:pPr>
              <w:spacing w:before="120" w:after="60"/>
              <w:jc w:val="both"/>
            </w:pPr>
            <w:r w:rsidRPr="0061568B">
              <w:t> </w:t>
            </w:r>
          </w:p>
        </w:tc>
        <w:tc>
          <w:tcPr>
            <w:tcW w:w="769" w:type="pct"/>
            <w:tcBorders>
              <w:top w:val="nil"/>
              <w:left w:val="nil"/>
              <w:bottom w:val="single" w:sz="4" w:space="0" w:color="auto"/>
              <w:right w:val="single" w:sz="4" w:space="0" w:color="auto"/>
            </w:tcBorders>
            <w:shd w:val="clear" w:color="000000" w:fill="D9D9D9"/>
            <w:noWrap/>
            <w:hideMark/>
          </w:tcPr>
          <w:p w14:paraId="23E6CCF1" w14:textId="77777777" w:rsidR="0061568B" w:rsidRPr="0061568B" w:rsidRDefault="0061568B" w:rsidP="0061568B">
            <w:pPr>
              <w:spacing w:before="120" w:after="60"/>
              <w:jc w:val="both"/>
            </w:pPr>
            <w:r w:rsidRPr="0061568B">
              <w:t> </w:t>
            </w:r>
          </w:p>
        </w:tc>
      </w:tr>
      <w:tr w:rsidR="0061568B" w:rsidRPr="0061568B" w14:paraId="662FB56C" w14:textId="77777777" w:rsidTr="00E27DF7">
        <w:trPr>
          <w:trHeight w:val="340"/>
          <w:jc w:val="center"/>
        </w:trPr>
        <w:tc>
          <w:tcPr>
            <w:tcW w:w="1279" w:type="pct"/>
            <w:tcBorders>
              <w:top w:val="nil"/>
              <w:left w:val="single" w:sz="4" w:space="0" w:color="auto"/>
              <w:bottom w:val="single" w:sz="4" w:space="0" w:color="auto"/>
              <w:right w:val="single" w:sz="4" w:space="0" w:color="auto"/>
            </w:tcBorders>
            <w:shd w:val="clear" w:color="auto" w:fill="auto"/>
            <w:noWrap/>
            <w:hideMark/>
          </w:tcPr>
          <w:p w14:paraId="057F21C0" w14:textId="77777777" w:rsidR="0061568B" w:rsidRPr="0061568B" w:rsidRDefault="0061568B" w:rsidP="0061568B">
            <w:pPr>
              <w:spacing w:before="120" w:after="60"/>
              <w:jc w:val="both"/>
            </w:pPr>
            <w:r w:rsidRPr="0061568B">
              <w:t>Casalfiumanese</w:t>
            </w:r>
          </w:p>
        </w:tc>
        <w:tc>
          <w:tcPr>
            <w:tcW w:w="350" w:type="pct"/>
            <w:tcBorders>
              <w:top w:val="nil"/>
              <w:left w:val="nil"/>
              <w:bottom w:val="single" w:sz="4" w:space="0" w:color="auto"/>
              <w:right w:val="single" w:sz="4" w:space="0" w:color="auto"/>
            </w:tcBorders>
            <w:shd w:val="clear" w:color="auto" w:fill="auto"/>
            <w:noWrap/>
            <w:hideMark/>
          </w:tcPr>
          <w:p w14:paraId="793E7C38" w14:textId="77777777" w:rsidR="0061568B" w:rsidRPr="0061568B" w:rsidRDefault="0061568B" w:rsidP="0061568B">
            <w:pPr>
              <w:spacing w:before="120" w:after="60"/>
              <w:jc w:val="both"/>
            </w:pPr>
            <w:r w:rsidRPr="0061568B">
              <w:t> </w:t>
            </w:r>
          </w:p>
        </w:tc>
        <w:tc>
          <w:tcPr>
            <w:tcW w:w="331" w:type="pct"/>
            <w:tcBorders>
              <w:top w:val="nil"/>
              <w:left w:val="nil"/>
              <w:bottom w:val="single" w:sz="4" w:space="0" w:color="auto"/>
              <w:right w:val="single" w:sz="4" w:space="0" w:color="auto"/>
            </w:tcBorders>
            <w:shd w:val="clear" w:color="000000" w:fill="D9D9D9"/>
            <w:noWrap/>
            <w:hideMark/>
          </w:tcPr>
          <w:p w14:paraId="6D305665" w14:textId="77777777" w:rsidR="0061568B" w:rsidRPr="0061568B" w:rsidRDefault="0061568B" w:rsidP="0061568B">
            <w:pPr>
              <w:spacing w:before="120" w:after="60"/>
              <w:jc w:val="both"/>
            </w:pPr>
            <w:r w:rsidRPr="0061568B">
              <w:t> </w:t>
            </w:r>
          </w:p>
        </w:tc>
        <w:tc>
          <w:tcPr>
            <w:tcW w:w="345" w:type="pct"/>
            <w:tcBorders>
              <w:top w:val="nil"/>
              <w:left w:val="nil"/>
              <w:bottom w:val="single" w:sz="4" w:space="0" w:color="auto"/>
              <w:right w:val="single" w:sz="4" w:space="0" w:color="auto"/>
            </w:tcBorders>
            <w:shd w:val="clear" w:color="000000" w:fill="D9D9D9"/>
            <w:noWrap/>
            <w:hideMark/>
          </w:tcPr>
          <w:p w14:paraId="726F49D0" w14:textId="77777777" w:rsidR="0061568B" w:rsidRPr="0061568B" w:rsidRDefault="0061568B" w:rsidP="0061568B">
            <w:pPr>
              <w:spacing w:before="120" w:after="60"/>
              <w:jc w:val="both"/>
            </w:pPr>
            <w:r w:rsidRPr="0061568B">
              <w:t> </w:t>
            </w:r>
          </w:p>
        </w:tc>
        <w:tc>
          <w:tcPr>
            <w:tcW w:w="402" w:type="pct"/>
            <w:tcBorders>
              <w:top w:val="nil"/>
              <w:left w:val="nil"/>
              <w:bottom w:val="single" w:sz="4" w:space="0" w:color="auto"/>
              <w:right w:val="single" w:sz="4" w:space="0" w:color="auto"/>
            </w:tcBorders>
            <w:shd w:val="clear" w:color="000000" w:fill="D9D9D9"/>
            <w:noWrap/>
            <w:hideMark/>
          </w:tcPr>
          <w:p w14:paraId="326FAAC6" w14:textId="77777777" w:rsidR="0061568B" w:rsidRPr="0061568B" w:rsidRDefault="0061568B" w:rsidP="0061568B">
            <w:pPr>
              <w:spacing w:before="120" w:after="60"/>
              <w:jc w:val="both"/>
            </w:pPr>
            <w:r w:rsidRPr="0061568B">
              <w:t> </w:t>
            </w:r>
          </w:p>
        </w:tc>
        <w:tc>
          <w:tcPr>
            <w:tcW w:w="405" w:type="pct"/>
            <w:tcBorders>
              <w:top w:val="nil"/>
              <w:left w:val="nil"/>
              <w:bottom w:val="single" w:sz="4" w:space="0" w:color="auto"/>
              <w:right w:val="single" w:sz="4" w:space="0" w:color="auto"/>
            </w:tcBorders>
            <w:shd w:val="clear" w:color="auto" w:fill="auto"/>
            <w:noWrap/>
            <w:hideMark/>
          </w:tcPr>
          <w:p w14:paraId="00F72B4D" w14:textId="77777777" w:rsidR="0061568B" w:rsidRPr="0061568B" w:rsidRDefault="0061568B" w:rsidP="0061568B">
            <w:pPr>
              <w:spacing w:before="120" w:after="60"/>
              <w:jc w:val="both"/>
            </w:pPr>
            <w:r w:rsidRPr="0061568B">
              <w:t> </w:t>
            </w:r>
          </w:p>
        </w:tc>
        <w:tc>
          <w:tcPr>
            <w:tcW w:w="411" w:type="pct"/>
            <w:tcBorders>
              <w:top w:val="nil"/>
              <w:left w:val="nil"/>
              <w:bottom w:val="single" w:sz="4" w:space="0" w:color="auto"/>
              <w:right w:val="single" w:sz="4" w:space="0" w:color="auto"/>
            </w:tcBorders>
            <w:shd w:val="clear" w:color="000000" w:fill="D9D9D9"/>
            <w:noWrap/>
            <w:hideMark/>
          </w:tcPr>
          <w:p w14:paraId="2544D362" w14:textId="77777777" w:rsidR="0061568B" w:rsidRPr="0061568B" w:rsidRDefault="0061568B" w:rsidP="0061568B">
            <w:pPr>
              <w:spacing w:before="120" w:after="60"/>
              <w:jc w:val="both"/>
            </w:pPr>
            <w:r w:rsidRPr="0061568B">
              <w:t> </w:t>
            </w:r>
          </w:p>
        </w:tc>
        <w:tc>
          <w:tcPr>
            <w:tcW w:w="708" w:type="pct"/>
            <w:tcBorders>
              <w:top w:val="nil"/>
              <w:left w:val="nil"/>
              <w:bottom w:val="single" w:sz="4" w:space="0" w:color="auto"/>
              <w:right w:val="single" w:sz="4" w:space="0" w:color="auto"/>
            </w:tcBorders>
            <w:shd w:val="clear" w:color="000000" w:fill="D9D9D9"/>
            <w:noWrap/>
            <w:hideMark/>
          </w:tcPr>
          <w:p w14:paraId="5C6E2919" w14:textId="77777777" w:rsidR="0061568B" w:rsidRPr="0061568B" w:rsidRDefault="0061568B" w:rsidP="0061568B">
            <w:pPr>
              <w:spacing w:before="120" w:after="60"/>
              <w:jc w:val="both"/>
            </w:pPr>
            <w:r w:rsidRPr="0061568B">
              <w:t> </w:t>
            </w:r>
          </w:p>
        </w:tc>
        <w:tc>
          <w:tcPr>
            <w:tcW w:w="769" w:type="pct"/>
            <w:tcBorders>
              <w:top w:val="nil"/>
              <w:left w:val="nil"/>
              <w:bottom w:val="single" w:sz="4" w:space="0" w:color="auto"/>
              <w:right w:val="single" w:sz="4" w:space="0" w:color="auto"/>
            </w:tcBorders>
            <w:shd w:val="clear" w:color="000000" w:fill="D9D9D9"/>
            <w:noWrap/>
            <w:hideMark/>
          </w:tcPr>
          <w:p w14:paraId="092B88E7" w14:textId="77777777" w:rsidR="0061568B" w:rsidRPr="0061568B" w:rsidRDefault="0061568B" w:rsidP="0061568B">
            <w:pPr>
              <w:spacing w:before="120" w:after="60"/>
              <w:jc w:val="both"/>
            </w:pPr>
            <w:r w:rsidRPr="0061568B">
              <w:t> </w:t>
            </w:r>
          </w:p>
        </w:tc>
      </w:tr>
      <w:tr w:rsidR="0061568B" w:rsidRPr="0061568B" w14:paraId="4D544CC0" w14:textId="77777777" w:rsidTr="00E27DF7">
        <w:trPr>
          <w:trHeight w:val="340"/>
          <w:jc w:val="center"/>
        </w:trPr>
        <w:tc>
          <w:tcPr>
            <w:tcW w:w="1279" w:type="pct"/>
            <w:tcBorders>
              <w:top w:val="nil"/>
              <w:left w:val="single" w:sz="4" w:space="0" w:color="auto"/>
              <w:bottom w:val="single" w:sz="4" w:space="0" w:color="auto"/>
              <w:right w:val="single" w:sz="4" w:space="0" w:color="auto"/>
            </w:tcBorders>
            <w:shd w:val="clear" w:color="auto" w:fill="auto"/>
            <w:noWrap/>
            <w:hideMark/>
          </w:tcPr>
          <w:p w14:paraId="4F4FD038" w14:textId="77777777" w:rsidR="0061568B" w:rsidRPr="0061568B" w:rsidRDefault="0061568B" w:rsidP="0061568B">
            <w:pPr>
              <w:spacing w:before="120" w:after="60"/>
              <w:jc w:val="both"/>
            </w:pPr>
            <w:r w:rsidRPr="0061568B">
              <w:t>Castel d'Aiano</w:t>
            </w:r>
          </w:p>
        </w:tc>
        <w:tc>
          <w:tcPr>
            <w:tcW w:w="350" w:type="pct"/>
            <w:tcBorders>
              <w:top w:val="nil"/>
              <w:left w:val="nil"/>
              <w:bottom w:val="single" w:sz="4" w:space="0" w:color="auto"/>
              <w:right w:val="single" w:sz="4" w:space="0" w:color="auto"/>
            </w:tcBorders>
            <w:shd w:val="clear" w:color="auto" w:fill="auto"/>
            <w:noWrap/>
            <w:hideMark/>
          </w:tcPr>
          <w:p w14:paraId="43F3C1F8" w14:textId="77777777" w:rsidR="0061568B" w:rsidRPr="0061568B" w:rsidRDefault="0061568B" w:rsidP="0061568B">
            <w:pPr>
              <w:spacing w:before="120" w:after="60"/>
              <w:jc w:val="both"/>
            </w:pPr>
            <w:r w:rsidRPr="0061568B">
              <w:t> </w:t>
            </w:r>
          </w:p>
        </w:tc>
        <w:tc>
          <w:tcPr>
            <w:tcW w:w="331" w:type="pct"/>
            <w:tcBorders>
              <w:top w:val="nil"/>
              <w:left w:val="nil"/>
              <w:bottom w:val="single" w:sz="4" w:space="0" w:color="auto"/>
              <w:right w:val="single" w:sz="4" w:space="0" w:color="auto"/>
            </w:tcBorders>
            <w:shd w:val="clear" w:color="auto" w:fill="auto"/>
            <w:noWrap/>
            <w:hideMark/>
          </w:tcPr>
          <w:p w14:paraId="796527D3" w14:textId="77777777" w:rsidR="0061568B" w:rsidRPr="0061568B" w:rsidRDefault="0061568B" w:rsidP="0061568B">
            <w:pPr>
              <w:spacing w:before="120" w:after="60"/>
              <w:jc w:val="both"/>
            </w:pPr>
            <w:r w:rsidRPr="0061568B">
              <w:t> </w:t>
            </w:r>
          </w:p>
        </w:tc>
        <w:tc>
          <w:tcPr>
            <w:tcW w:w="345" w:type="pct"/>
            <w:tcBorders>
              <w:top w:val="nil"/>
              <w:left w:val="nil"/>
              <w:bottom w:val="single" w:sz="4" w:space="0" w:color="auto"/>
              <w:right w:val="single" w:sz="4" w:space="0" w:color="auto"/>
            </w:tcBorders>
            <w:shd w:val="clear" w:color="000000" w:fill="D9D9D9"/>
            <w:noWrap/>
            <w:hideMark/>
          </w:tcPr>
          <w:p w14:paraId="38B5B699" w14:textId="77777777" w:rsidR="0061568B" w:rsidRPr="0061568B" w:rsidRDefault="0061568B" w:rsidP="0061568B">
            <w:pPr>
              <w:spacing w:before="120" w:after="60"/>
              <w:jc w:val="both"/>
            </w:pPr>
            <w:r w:rsidRPr="0061568B">
              <w:t> </w:t>
            </w:r>
          </w:p>
        </w:tc>
        <w:tc>
          <w:tcPr>
            <w:tcW w:w="402" w:type="pct"/>
            <w:tcBorders>
              <w:top w:val="nil"/>
              <w:left w:val="nil"/>
              <w:bottom w:val="single" w:sz="4" w:space="0" w:color="auto"/>
              <w:right w:val="single" w:sz="4" w:space="0" w:color="auto"/>
            </w:tcBorders>
            <w:shd w:val="clear" w:color="auto" w:fill="auto"/>
            <w:noWrap/>
            <w:hideMark/>
          </w:tcPr>
          <w:p w14:paraId="2E2AE99E" w14:textId="77777777" w:rsidR="0061568B" w:rsidRPr="0061568B" w:rsidRDefault="0061568B" w:rsidP="0061568B">
            <w:pPr>
              <w:spacing w:before="120" w:after="60"/>
              <w:jc w:val="both"/>
            </w:pPr>
            <w:r w:rsidRPr="0061568B">
              <w:t> </w:t>
            </w:r>
          </w:p>
        </w:tc>
        <w:tc>
          <w:tcPr>
            <w:tcW w:w="405" w:type="pct"/>
            <w:tcBorders>
              <w:top w:val="nil"/>
              <w:left w:val="nil"/>
              <w:bottom w:val="single" w:sz="4" w:space="0" w:color="auto"/>
              <w:right w:val="single" w:sz="4" w:space="0" w:color="auto"/>
            </w:tcBorders>
            <w:shd w:val="clear" w:color="000000" w:fill="D9D9D9"/>
            <w:noWrap/>
            <w:hideMark/>
          </w:tcPr>
          <w:p w14:paraId="3F512AAA" w14:textId="77777777" w:rsidR="0061568B" w:rsidRPr="0061568B" w:rsidRDefault="0061568B" w:rsidP="0061568B">
            <w:pPr>
              <w:spacing w:before="120" w:after="60"/>
              <w:jc w:val="both"/>
            </w:pPr>
            <w:r w:rsidRPr="0061568B">
              <w:t> </w:t>
            </w:r>
          </w:p>
        </w:tc>
        <w:tc>
          <w:tcPr>
            <w:tcW w:w="411" w:type="pct"/>
            <w:tcBorders>
              <w:top w:val="nil"/>
              <w:left w:val="nil"/>
              <w:bottom w:val="single" w:sz="4" w:space="0" w:color="auto"/>
              <w:right w:val="single" w:sz="4" w:space="0" w:color="auto"/>
            </w:tcBorders>
            <w:shd w:val="clear" w:color="auto" w:fill="auto"/>
            <w:noWrap/>
            <w:hideMark/>
          </w:tcPr>
          <w:p w14:paraId="27DE948D" w14:textId="77777777" w:rsidR="0061568B" w:rsidRPr="0061568B" w:rsidRDefault="0061568B" w:rsidP="0061568B">
            <w:pPr>
              <w:spacing w:before="120" w:after="60"/>
              <w:jc w:val="both"/>
            </w:pPr>
            <w:r w:rsidRPr="0061568B">
              <w:t> </w:t>
            </w:r>
          </w:p>
        </w:tc>
        <w:tc>
          <w:tcPr>
            <w:tcW w:w="708" w:type="pct"/>
            <w:tcBorders>
              <w:top w:val="nil"/>
              <w:left w:val="nil"/>
              <w:bottom w:val="single" w:sz="4" w:space="0" w:color="auto"/>
              <w:right w:val="single" w:sz="4" w:space="0" w:color="auto"/>
            </w:tcBorders>
            <w:shd w:val="clear" w:color="000000" w:fill="D9D9D9"/>
            <w:noWrap/>
            <w:hideMark/>
          </w:tcPr>
          <w:p w14:paraId="20F5A211" w14:textId="77777777" w:rsidR="0061568B" w:rsidRPr="0061568B" w:rsidRDefault="0061568B" w:rsidP="0061568B">
            <w:pPr>
              <w:spacing w:before="120" w:after="60"/>
              <w:jc w:val="both"/>
            </w:pPr>
            <w:r w:rsidRPr="0061568B">
              <w:t> </w:t>
            </w:r>
          </w:p>
        </w:tc>
        <w:tc>
          <w:tcPr>
            <w:tcW w:w="769" w:type="pct"/>
            <w:tcBorders>
              <w:top w:val="nil"/>
              <w:left w:val="nil"/>
              <w:bottom w:val="single" w:sz="4" w:space="0" w:color="auto"/>
              <w:right w:val="single" w:sz="4" w:space="0" w:color="auto"/>
            </w:tcBorders>
            <w:shd w:val="clear" w:color="auto" w:fill="auto"/>
            <w:noWrap/>
            <w:hideMark/>
          </w:tcPr>
          <w:p w14:paraId="0A572C89" w14:textId="77777777" w:rsidR="0061568B" w:rsidRPr="0061568B" w:rsidRDefault="0061568B" w:rsidP="0061568B">
            <w:pPr>
              <w:spacing w:before="120" w:after="60"/>
              <w:jc w:val="both"/>
            </w:pPr>
            <w:r w:rsidRPr="0061568B">
              <w:t> </w:t>
            </w:r>
          </w:p>
        </w:tc>
      </w:tr>
      <w:tr w:rsidR="0061568B" w:rsidRPr="0061568B" w14:paraId="71B22DA2" w14:textId="77777777" w:rsidTr="00E27DF7">
        <w:trPr>
          <w:trHeight w:val="340"/>
          <w:jc w:val="center"/>
        </w:trPr>
        <w:tc>
          <w:tcPr>
            <w:tcW w:w="1279" w:type="pct"/>
            <w:tcBorders>
              <w:top w:val="nil"/>
              <w:left w:val="single" w:sz="4" w:space="0" w:color="auto"/>
              <w:bottom w:val="single" w:sz="4" w:space="0" w:color="auto"/>
              <w:right w:val="single" w:sz="4" w:space="0" w:color="auto"/>
            </w:tcBorders>
            <w:shd w:val="clear" w:color="auto" w:fill="auto"/>
            <w:noWrap/>
            <w:hideMark/>
          </w:tcPr>
          <w:p w14:paraId="36113871" w14:textId="77777777" w:rsidR="0061568B" w:rsidRPr="0061568B" w:rsidRDefault="0061568B" w:rsidP="0061568B">
            <w:pPr>
              <w:spacing w:before="120" w:after="60"/>
              <w:jc w:val="both"/>
            </w:pPr>
            <w:r w:rsidRPr="0061568B">
              <w:t>Castel del Rio</w:t>
            </w:r>
          </w:p>
        </w:tc>
        <w:tc>
          <w:tcPr>
            <w:tcW w:w="350" w:type="pct"/>
            <w:tcBorders>
              <w:top w:val="nil"/>
              <w:left w:val="nil"/>
              <w:bottom w:val="single" w:sz="4" w:space="0" w:color="auto"/>
              <w:right w:val="single" w:sz="4" w:space="0" w:color="auto"/>
            </w:tcBorders>
            <w:shd w:val="clear" w:color="auto" w:fill="auto"/>
            <w:noWrap/>
            <w:hideMark/>
          </w:tcPr>
          <w:p w14:paraId="4DAF26F5" w14:textId="77777777" w:rsidR="0061568B" w:rsidRPr="0061568B" w:rsidRDefault="0061568B" w:rsidP="0061568B">
            <w:pPr>
              <w:spacing w:before="120" w:after="60"/>
              <w:jc w:val="both"/>
            </w:pPr>
            <w:r w:rsidRPr="0061568B">
              <w:t> </w:t>
            </w:r>
          </w:p>
        </w:tc>
        <w:tc>
          <w:tcPr>
            <w:tcW w:w="331" w:type="pct"/>
            <w:tcBorders>
              <w:top w:val="nil"/>
              <w:left w:val="nil"/>
              <w:bottom w:val="single" w:sz="4" w:space="0" w:color="auto"/>
              <w:right w:val="single" w:sz="4" w:space="0" w:color="auto"/>
            </w:tcBorders>
            <w:shd w:val="clear" w:color="auto" w:fill="auto"/>
            <w:noWrap/>
            <w:hideMark/>
          </w:tcPr>
          <w:p w14:paraId="53767206" w14:textId="77777777" w:rsidR="0061568B" w:rsidRPr="0061568B" w:rsidRDefault="0061568B" w:rsidP="0061568B">
            <w:pPr>
              <w:spacing w:before="120" w:after="60"/>
              <w:jc w:val="both"/>
            </w:pPr>
            <w:r w:rsidRPr="0061568B">
              <w:t> </w:t>
            </w:r>
          </w:p>
        </w:tc>
        <w:tc>
          <w:tcPr>
            <w:tcW w:w="345" w:type="pct"/>
            <w:tcBorders>
              <w:top w:val="nil"/>
              <w:left w:val="nil"/>
              <w:bottom w:val="single" w:sz="4" w:space="0" w:color="auto"/>
              <w:right w:val="single" w:sz="4" w:space="0" w:color="auto"/>
            </w:tcBorders>
            <w:shd w:val="clear" w:color="000000" w:fill="D9D9D9"/>
            <w:noWrap/>
            <w:hideMark/>
          </w:tcPr>
          <w:p w14:paraId="0201350A" w14:textId="77777777" w:rsidR="0061568B" w:rsidRPr="0061568B" w:rsidRDefault="0061568B" w:rsidP="0061568B">
            <w:pPr>
              <w:spacing w:before="120" w:after="60"/>
              <w:jc w:val="both"/>
            </w:pPr>
            <w:r w:rsidRPr="0061568B">
              <w:t> </w:t>
            </w:r>
          </w:p>
        </w:tc>
        <w:tc>
          <w:tcPr>
            <w:tcW w:w="402" w:type="pct"/>
            <w:tcBorders>
              <w:top w:val="nil"/>
              <w:left w:val="nil"/>
              <w:bottom w:val="single" w:sz="4" w:space="0" w:color="auto"/>
              <w:right w:val="single" w:sz="4" w:space="0" w:color="auto"/>
            </w:tcBorders>
            <w:shd w:val="clear" w:color="000000" w:fill="D9D9D9"/>
            <w:noWrap/>
            <w:hideMark/>
          </w:tcPr>
          <w:p w14:paraId="035C607B" w14:textId="77777777" w:rsidR="0061568B" w:rsidRPr="0061568B" w:rsidRDefault="0061568B" w:rsidP="0061568B">
            <w:pPr>
              <w:spacing w:before="120" w:after="60"/>
              <w:jc w:val="both"/>
            </w:pPr>
            <w:r w:rsidRPr="0061568B">
              <w:t> </w:t>
            </w:r>
          </w:p>
        </w:tc>
        <w:tc>
          <w:tcPr>
            <w:tcW w:w="405" w:type="pct"/>
            <w:tcBorders>
              <w:top w:val="nil"/>
              <w:left w:val="nil"/>
              <w:bottom w:val="single" w:sz="4" w:space="0" w:color="auto"/>
              <w:right w:val="single" w:sz="4" w:space="0" w:color="auto"/>
            </w:tcBorders>
            <w:shd w:val="clear" w:color="auto" w:fill="auto"/>
            <w:noWrap/>
            <w:hideMark/>
          </w:tcPr>
          <w:p w14:paraId="09EE09BC" w14:textId="77777777" w:rsidR="0061568B" w:rsidRPr="0061568B" w:rsidRDefault="0061568B" w:rsidP="0061568B">
            <w:pPr>
              <w:spacing w:before="120" w:after="60"/>
              <w:jc w:val="both"/>
            </w:pPr>
            <w:r w:rsidRPr="0061568B">
              <w:t> </w:t>
            </w:r>
          </w:p>
        </w:tc>
        <w:tc>
          <w:tcPr>
            <w:tcW w:w="411" w:type="pct"/>
            <w:tcBorders>
              <w:top w:val="nil"/>
              <w:left w:val="nil"/>
              <w:bottom w:val="single" w:sz="4" w:space="0" w:color="auto"/>
              <w:right w:val="single" w:sz="4" w:space="0" w:color="auto"/>
            </w:tcBorders>
            <w:shd w:val="clear" w:color="000000" w:fill="D9D9D9"/>
            <w:noWrap/>
            <w:hideMark/>
          </w:tcPr>
          <w:p w14:paraId="0BF81A80" w14:textId="77777777" w:rsidR="0061568B" w:rsidRPr="0061568B" w:rsidRDefault="0061568B" w:rsidP="0061568B">
            <w:pPr>
              <w:spacing w:before="120" w:after="60"/>
              <w:jc w:val="both"/>
            </w:pPr>
            <w:r w:rsidRPr="0061568B">
              <w:t> </w:t>
            </w:r>
          </w:p>
        </w:tc>
        <w:tc>
          <w:tcPr>
            <w:tcW w:w="708" w:type="pct"/>
            <w:tcBorders>
              <w:top w:val="nil"/>
              <w:left w:val="nil"/>
              <w:bottom w:val="single" w:sz="4" w:space="0" w:color="auto"/>
              <w:right w:val="single" w:sz="4" w:space="0" w:color="auto"/>
            </w:tcBorders>
            <w:shd w:val="clear" w:color="000000" w:fill="D9D9D9"/>
            <w:noWrap/>
            <w:hideMark/>
          </w:tcPr>
          <w:p w14:paraId="481D6756" w14:textId="77777777" w:rsidR="0061568B" w:rsidRPr="0061568B" w:rsidRDefault="0061568B" w:rsidP="0061568B">
            <w:pPr>
              <w:spacing w:before="120" w:after="60"/>
              <w:jc w:val="both"/>
            </w:pPr>
            <w:r w:rsidRPr="0061568B">
              <w:t> </w:t>
            </w:r>
          </w:p>
        </w:tc>
        <w:tc>
          <w:tcPr>
            <w:tcW w:w="769" w:type="pct"/>
            <w:tcBorders>
              <w:top w:val="nil"/>
              <w:left w:val="nil"/>
              <w:bottom w:val="single" w:sz="4" w:space="0" w:color="auto"/>
              <w:right w:val="single" w:sz="4" w:space="0" w:color="auto"/>
            </w:tcBorders>
            <w:shd w:val="clear" w:color="auto" w:fill="auto"/>
            <w:noWrap/>
            <w:hideMark/>
          </w:tcPr>
          <w:p w14:paraId="2B122214" w14:textId="77777777" w:rsidR="0061568B" w:rsidRPr="0061568B" w:rsidRDefault="0061568B" w:rsidP="0061568B">
            <w:pPr>
              <w:spacing w:before="120" w:after="60"/>
              <w:jc w:val="both"/>
            </w:pPr>
            <w:r w:rsidRPr="0061568B">
              <w:t> </w:t>
            </w:r>
          </w:p>
        </w:tc>
      </w:tr>
      <w:tr w:rsidR="0061568B" w:rsidRPr="0061568B" w14:paraId="3849B677" w14:textId="77777777" w:rsidTr="00E27DF7">
        <w:trPr>
          <w:trHeight w:val="340"/>
          <w:jc w:val="center"/>
        </w:trPr>
        <w:tc>
          <w:tcPr>
            <w:tcW w:w="1279" w:type="pct"/>
            <w:tcBorders>
              <w:top w:val="nil"/>
              <w:left w:val="single" w:sz="4" w:space="0" w:color="auto"/>
              <w:bottom w:val="single" w:sz="4" w:space="0" w:color="auto"/>
              <w:right w:val="single" w:sz="4" w:space="0" w:color="auto"/>
            </w:tcBorders>
            <w:shd w:val="clear" w:color="auto" w:fill="auto"/>
            <w:noWrap/>
            <w:hideMark/>
          </w:tcPr>
          <w:p w14:paraId="5B8D8DEB" w14:textId="77777777" w:rsidR="0061568B" w:rsidRPr="0061568B" w:rsidRDefault="0061568B" w:rsidP="0061568B">
            <w:pPr>
              <w:spacing w:before="120" w:after="60"/>
              <w:jc w:val="both"/>
            </w:pPr>
            <w:r w:rsidRPr="0061568B">
              <w:t>Castel di Casio</w:t>
            </w:r>
          </w:p>
        </w:tc>
        <w:tc>
          <w:tcPr>
            <w:tcW w:w="350" w:type="pct"/>
            <w:tcBorders>
              <w:top w:val="nil"/>
              <w:left w:val="nil"/>
              <w:bottom w:val="single" w:sz="4" w:space="0" w:color="auto"/>
              <w:right w:val="single" w:sz="4" w:space="0" w:color="auto"/>
            </w:tcBorders>
            <w:shd w:val="clear" w:color="auto" w:fill="auto"/>
            <w:noWrap/>
            <w:hideMark/>
          </w:tcPr>
          <w:p w14:paraId="608A6A21" w14:textId="77777777" w:rsidR="0061568B" w:rsidRPr="0061568B" w:rsidRDefault="0061568B" w:rsidP="0061568B">
            <w:pPr>
              <w:spacing w:before="120" w:after="60"/>
              <w:jc w:val="both"/>
            </w:pPr>
            <w:r w:rsidRPr="0061568B">
              <w:t> </w:t>
            </w:r>
          </w:p>
        </w:tc>
        <w:tc>
          <w:tcPr>
            <w:tcW w:w="331" w:type="pct"/>
            <w:tcBorders>
              <w:top w:val="nil"/>
              <w:left w:val="nil"/>
              <w:bottom w:val="single" w:sz="4" w:space="0" w:color="auto"/>
              <w:right w:val="single" w:sz="4" w:space="0" w:color="auto"/>
            </w:tcBorders>
            <w:shd w:val="clear" w:color="auto" w:fill="auto"/>
            <w:noWrap/>
            <w:hideMark/>
          </w:tcPr>
          <w:p w14:paraId="39165432" w14:textId="77777777" w:rsidR="0061568B" w:rsidRPr="0061568B" w:rsidRDefault="0061568B" w:rsidP="0061568B">
            <w:pPr>
              <w:spacing w:before="120" w:after="60"/>
              <w:jc w:val="both"/>
            </w:pPr>
            <w:r w:rsidRPr="0061568B">
              <w:t> </w:t>
            </w:r>
          </w:p>
        </w:tc>
        <w:tc>
          <w:tcPr>
            <w:tcW w:w="345" w:type="pct"/>
            <w:tcBorders>
              <w:top w:val="nil"/>
              <w:left w:val="nil"/>
              <w:bottom w:val="single" w:sz="4" w:space="0" w:color="auto"/>
              <w:right w:val="single" w:sz="4" w:space="0" w:color="auto"/>
            </w:tcBorders>
            <w:shd w:val="clear" w:color="000000" w:fill="D9D9D9"/>
            <w:noWrap/>
            <w:hideMark/>
          </w:tcPr>
          <w:p w14:paraId="28A8E4B2" w14:textId="77777777" w:rsidR="0061568B" w:rsidRPr="0061568B" w:rsidRDefault="0061568B" w:rsidP="0061568B">
            <w:pPr>
              <w:spacing w:before="120" w:after="60"/>
              <w:jc w:val="both"/>
            </w:pPr>
            <w:r w:rsidRPr="0061568B">
              <w:t> </w:t>
            </w:r>
          </w:p>
        </w:tc>
        <w:tc>
          <w:tcPr>
            <w:tcW w:w="402" w:type="pct"/>
            <w:tcBorders>
              <w:top w:val="nil"/>
              <w:left w:val="nil"/>
              <w:bottom w:val="single" w:sz="4" w:space="0" w:color="auto"/>
              <w:right w:val="single" w:sz="4" w:space="0" w:color="auto"/>
            </w:tcBorders>
            <w:shd w:val="clear" w:color="000000" w:fill="D9D9D9"/>
            <w:noWrap/>
            <w:hideMark/>
          </w:tcPr>
          <w:p w14:paraId="725A5508" w14:textId="77777777" w:rsidR="0061568B" w:rsidRPr="0061568B" w:rsidRDefault="0061568B" w:rsidP="0061568B">
            <w:pPr>
              <w:spacing w:before="120" w:after="60"/>
              <w:jc w:val="both"/>
            </w:pPr>
            <w:r w:rsidRPr="0061568B">
              <w:t> </w:t>
            </w:r>
          </w:p>
        </w:tc>
        <w:tc>
          <w:tcPr>
            <w:tcW w:w="405" w:type="pct"/>
            <w:tcBorders>
              <w:top w:val="nil"/>
              <w:left w:val="nil"/>
              <w:bottom w:val="single" w:sz="4" w:space="0" w:color="auto"/>
              <w:right w:val="single" w:sz="4" w:space="0" w:color="auto"/>
            </w:tcBorders>
            <w:shd w:val="clear" w:color="000000" w:fill="D9D9D9"/>
            <w:noWrap/>
            <w:hideMark/>
          </w:tcPr>
          <w:p w14:paraId="0E7D01FB" w14:textId="77777777" w:rsidR="0061568B" w:rsidRPr="0061568B" w:rsidRDefault="0061568B" w:rsidP="0061568B">
            <w:pPr>
              <w:spacing w:before="120" w:after="60"/>
              <w:jc w:val="both"/>
            </w:pPr>
            <w:r w:rsidRPr="0061568B">
              <w:t> </w:t>
            </w:r>
          </w:p>
        </w:tc>
        <w:tc>
          <w:tcPr>
            <w:tcW w:w="411" w:type="pct"/>
            <w:tcBorders>
              <w:top w:val="nil"/>
              <w:left w:val="nil"/>
              <w:bottom w:val="single" w:sz="4" w:space="0" w:color="auto"/>
              <w:right w:val="single" w:sz="4" w:space="0" w:color="auto"/>
            </w:tcBorders>
            <w:shd w:val="clear" w:color="auto" w:fill="auto"/>
            <w:noWrap/>
            <w:hideMark/>
          </w:tcPr>
          <w:p w14:paraId="6CC1A737" w14:textId="77777777" w:rsidR="0061568B" w:rsidRPr="0061568B" w:rsidRDefault="0061568B" w:rsidP="0061568B">
            <w:pPr>
              <w:spacing w:before="120" w:after="60"/>
              <w:jc w:val="both"/>
            </w:pPr>
            <w:r w:rsidRPr="0061568B">
              <w:t> </w:t>
            </w:r>
          </w:p>
        </w:tc>
        <w:tc>
          <w:tcPr>
            <w:tcW w:w="708" w:type="pct"/>
            <w:tcBorders>
              <w:top w:val="nil"/>
              <w:left w:val="nil"/>
              <w:bottom w:val="single" w:sz="4" w:space="0" w:color="auto"/>
              <w:right w:val="single" w:sz="4" w:space="0" w:color="auto"/>
            </w:tcBorders>
            <w:shd w:val="clear" w:color="000000" w:fill="D9D9D9"/>
            <w:noWrap/>
            <w:hideMark/>
          </w:tcPr>
          <w:p w14:paraId="5C38C930" w14:textId="77777777" w:rsidR="0061568B" w:rsidRPr="0061568B" w:rsidRDefault="0061568B" w:rsidP="0061568B">
            <w:pPr>
              <w:spacing w:before="120" w:after="60"/>
              <w:jc w:val="both"/>
            </w:pPr>
            <w:r w:rsidRPr="0061568B">
              <w:t> </w:t>
            </w:r>
          </w:p>
        </w:tc>
        <w:tc>
          <w:tcPr>
            <w:tcW w:w="769" w:type="pct"/>
            <w:tcBorders>
              <w:top w:val="nil"/>
              <w:left w:val="nil"/>
              <w:bottom w:val="single" w:sz="4" w:space="0" w:color="auto"/>
              <w:right w:val="single" w:sz="4" w:space="0" w:color="auto"/>
            </w:tcBorders>
            <w:shd w:val="clear" w:color="auto" w:fill="auto"/>
            <w:noWrap/>
            <w:hideMark/>
          </w:tcPr>
          <w:p w14:paraId="098B18F9" w14:textId="77777777" w:rsidR="0061568B" w:rsidRPr="0061568B" w:rsidRDefault="0061568B" w:rsidP="0061568B">
            <w:pPr>
              <w:spacing w:before="120" w:after="60"/>
              <w:jc w:val="both"/>
            </w:pPr>
            <w:r w:rsidRPr="0061568B">
              <w:t> </w:t>
            </w:r>
          </w:p>
        </w:tc>
      </w:tr>
      <w:tr w:rsidR="0061568B" w:rsidRPr="0061568B" w14:paraId="3188DB6B" w14:textId="77777777" w:rsidTr="00E27DF7">
        <w:trPr>
          <w:trHeight w:val="340"/>
          <w:jc w:val="center"/>
        </w:trPr>
        <w:tc>
          <w:tcPr>
            <w:tcW w:w="1279" w:type="pct"/>
            <w:tcBorders>
              <w:top w:val="nil"/>
              <w:left w:val="single" w:sz="4" w:space="0" w:color="auto"/>
              <w:bottom w:val="single" w:sz="4" w:space="0" w:color="auto"/>
              <w:right w:val="single" w:sz="4" w:space="0" w:color="auto"/>
            </w:tcBorders>
            <w:shd w:val="clear" w:color="auto" w:fill="auto"/>
            <w:noWrap/>
            <w:hideMark/>
          </w:tcPr>
          <w:p w14:paraId="7EE9BAEF" w14:textId="77777777" w:rsidR="0061568B" w:rsidRPr="0061568B" w:rsidRDefault="0061568B" w:rsidP="0061568B">
            <w:pPr>
              <w:spacing w:before="120" w:after="60"/>
              <w:jc w:val="both"/>
            </w:pPr>
            <w:r w:rsidRPr="0061568B">
              <w:t>Castel San Pietro Terme</w:t>
            </w:r>
          </w:p>
        </w:tc>
        <w:tc>
          <w:tcPr>
            <w:tcW w:w="350" w:type="pct"/>
            <w:tcBorders>
              <w:top w:val="nil"/>
              <w:left w:val="nil"/>
              <w:bottom w:val="single" w:sz="4" w:space="0" w:color="auto"/>
              <w:right w:val="single" w:sz="4" w:space="0" w:color="auto"/>
            </w:tcBorders>
            <w:shd w:val="clear" w:color="auto" w:fill="auto"/>
            <w:noWrap/>
            <w:hideMark/>
          </w:tcPr>
          <w:p w14:paraId="67B55C81" w14:textId="77777777" w:rsidR="0061568B" w:rsidRPr="0061568B" w:rsidRDefault="0061568B" w:rsidP="0061568B">
            <w:pPr>
              <w:spacing w:before="120" w:after="60"/>
              <w:jc w:val="both"/>
            </w:pPr>
            <w:r w:rsidRPr="0061568B">
              <w:t> </w:t>
            </w:r>
          </w:p>
        </w:tc>
        <w:tc>
          <w:tcPr>
            <w:tcW w:w="331" w:type="pct"/>
            <w:tcBorders>
              <w:top w:val="nil"/>
              <w:left w:val="nil"/>
              <w:bottom w:val="single" w:sz="4" w:space="0" w:color="auto"/>
              <w:right w:val="single" w:sz="4" w:space="0" w:color="auto"/>
            </w:tcBorders>
            <w:shd w:val="clear" w:color="000000" w:fill="D9D9D9"/>
            <w:noWrap/>
            <w:hideMark/>
          </w:tcPr>
          <w:p w14:paraId="33AAC078" w14:textId="77777777" w:rsidR="0061568B" w:rsidRPr="0061568B" w:rsidRDefault="0061568B" w:rsidP="0061568B">
            <w:pPr>
              <w:spacing w:before="120" w:after="60"/>
              <w:jc w:val="both"/>
            </w:pPr>
            <w:r w:rsidRPr="0061568B">
              <w:t> </w:t>
            </w:r>
          </w:p>
        </w:tc>
        <w:tc>
          <w:tcPr>
            <w:tcW w:w="345" w:type="pct"/>
            <w:tcBorders>
              <w:top w:val="nil"/>
              <w:left w:val="nil"/>
              <w:bottom w:val="single" w:sz="4" w:space="0" w:color="auto"/>
              <w:right w:val="single" w:sz="4" w:space="0" w:color="auto"/>
            </w:tcBorders>
            <w:shd w:val="clear" w:color="000000" w:fill="D9D9D9"/>
            <w:noWrap/>
            <w:hideMark/>
          </w:tcPr>
          <w:p w14:paraId="38A67BE2" w14:textId="77777777" w:rsidR="0061568B" w:rsidRPr="0061568B" w:rsidRDefault="0061568B" w:rsidP="0061568B">
            <w:pPr>
              <w:spacing w:before="120" w:after="60"/>
              <w:jc w:val="both"/>
            </w:pPr>
            <w:r w:rsidRPr="0061568B">
              <w:t> </w:t>
            </w:r>
          </w:p>
        </w:tc>
        <w:tc>
          <w:tcPr>
            <w:tcW w:w="402" w:type="pct"/>
            <w:tcBorders>
              <w:top w:val="nil"/>
              <w:left w:val="nil"/>
              <w:bottom w:val="single" w:sz="4" w:space="0" w:color="auto"/>
              <w:right w:val="single" w:sz="4" w:space="0" w:color="auto"/>
            </w:tcBorders>
            <w:shd w:val="clear" w:color="auto" w:fill="auto"/>
            <w:noWrap/>
            <w:hideMark/>
          </w:tcPr>
          <w:p w14:paraId="65EB6118" w14:textId="77777777" w:rsidR="0061568B" w:rsidRPr="0061568B" w:rsidRDefault="0061568B" w:rsidP="0061568B">
            <w:pPr>
              <w:spacing w:before="120" w:after="60"/>
              <w:jc w:val="both"/>
            </w:pPr>
            <w:r w:rsidRPr="0061568B">
              <w:t> </w:t>
            </w:r>
          </w:p>
        </w:tc>
        <w:tc>
          <w:tcPr>
            <w:tcW w:w="405" w:type="pct"/>
            <w:tcBorders>
              <w:top w:val="nil"/>
              <w:left w:val="nil"/>
              <w:bottom w:val="single" w:sz="4" w:space="0" w:color="auto"/>
              <w:right w:val="single" w:sz="4" w:space="0" w:color="auto"/>
            </w:tcBorders>
            <w:shd w:val="clear" w:color="auto" w:fill="auto"/>
            <w:noWrap/>
            <w:hideMark/>
          </w:tcPr>
          <w:p w14:paraId="11F8C750" w14:textId="77777777" w:rsidR="0061568B" w:rsidRPr="0061568B" w:rsidRDefault="0061568B" w:rsidP="0061568B">
            <w:pPr>
              <w:spacing w:before="120" w:after="60"/>
              <w:jc w:val="both"/>
            </w:pPr>
            <w:r w:rsidRPr="0061568B">
              <w:t> </w:t>
            </w:r>
          </w:p>
        </w:tc>
        <w:tc>
          <w:tcPr>
            <w:tcW w:w="411" w:type="pct"/>
            <w:tcBorders>
              <w:top w:val="nil"/>
              <w:left w:val="nil"/>
              <w:bottom w:val="single" w:sz="4" w:space="0" w:color="auto"/>
              <w:right w:val="single" w:sz="4" w:space="0" w:color="auto"/>
            </w:tcBorders>
            <w:shd w:val="clear" w:color="000000" w:fill="D9D9D9"/>
            <w:noWrap/>
            <w:hideMark/>
          </w:tcPr>
          <w:p w14:paraId="100309A1" w14:textId="77777777" w:rsidR="0061568B" w:rsidRPr="0061568B" w:rsidRDefault="0061568B" w:rsidP="0061568B">
            <w:pPr>
              <w:spacing w:before="120" w:after="60"/>
              <w:jc w:val="both"/>
            </w:pPr>
            <w:r w:rsidRPr="0061568B">
              <w:t> </w:t>
            </w:r>
          </w:p>
        </w:tc>
        <w:tc>
          <w:tcPr>
            <w:tcW w:w="708" w:type="pct"/>
            <w:tcBorders>
              <w:top w:val="nil"/>
              <w:left w:val="nil"/>
              <w:bottom w:val="single" w:sz="4" w:space="0" w:color="auto"/>
              <w:right w:val="single" w:sz="4" w:space="0" w:color="auto"/>
            </w:tcBorders>
            <w:shd w:val="clear" w:color="auto" w:fill="auto"/>
            <w:noWrap/>
            <w:hideMark/>
          </w:tcPr>
          <w:p w14:paraId="5F95167D" w14:textId="77777777" w:rsidR="0061568B" w:rsidRPr="0061568B" w:rsidRDefault="0061568B" w:rsidP="0061568B">
            <w:pPr>
              <w:spacing w:before="120" w:after="60"/>
              <w:jc w:val="both"/>
            </w:pPr>
            <w:r w:rsidRPr="0061568B">
              <w:t> </w:t>
            </w:r>
          </w:p>
        </w:tc>
        <w:tc>
          <w:tcPr>
            <w:tcW w:w="769" w:type="pct"/>
            <w:tcBorders>
              <w:top w:val="nil"/>
              <w:left w:val="nil"/>
              <w:bottom w:val="single" w:sz="4" w:space="0" w:color="auto"/>
              <w:right w:val="single" w:sz="4" w:space="0" w:color="auto"/>
            </w:tcBorders>
            <w:shd w:val="clear" w:color="000000" w:fill="D9D9D9"/>
            <w:noWrap/>
            <w:hideMark/>
          </w:tcPr>
          <w:p w14:paraId="758CB1AB" w14:textId="77777777" w:rsidR="0061568B" w:rsidRPr="0061568B" w:rsidRDefault="0061568B" w:rsidP="0061568B">
            <w:pPr>
              <w:spacing w:before="120" w:after="60"/>
              <w:jc w:val="both"/>
            </w:pPr>
            <w:r w:rsidRPr="0061568B">
              <w:t> </w:t>
            </w:r>
          </w:p>
        </w:tc>
      </w:tr>
      <w:tr w:rsidR="0061568B" w:rsidRPr="0061568B" w14:paraId="4C6A527C" w14:textId="77777777" w:rsidTr="00E27DF7">
        <w:trPr>
          <w:trHeight w:val="340"/>
          <w:jc w:val="center"/>
        </w:trPr>
        <w:tc>
          <w:tcPr>
            <w:tcW w:w="1279" w:type="pct"/>
            <w:tcBorders>
              <w:top w:val="nil"/>
              <w:left w:val="single" w:sz="4" w:space="0" w:color="auto"/>
              <w:bottom w:val="single" w:sz="4" w:space="0" w:color="auto"/>
              <w:right w:val="single" w:sz="4" w:space="0" w:color="auto"/>
            </w:tcBorders>
            <w:shd w:val="clear" w:color="auto" w:fill="auto"/>
            <w:noWrap/>
            <w:hideMark/>
          </w:tcPr>
          <w:p w14:paraId="6A5659BB" w14:textId="77777777" w:rsidR="0061568B" w:rsidRPr="0061568B" w:rsidRDefault="0061568B" w:rsidP="0061568B">
            <w:pPr>
              <w:spacing w:before="120" w:after="60"/>
              <w:jc w:val="both"/>
            </w:pPr>
            <w:r w:rsidRPr="0061568B">
              <w:t>Castiglione dei Pepoli</w:t>
            </w:r>
          </w:p>
        </w:tc>
        <w:tc>
          <w:tcPr>
            <w:tcW w:w="350" w:type="pct"/>
            <w:tcBorders>
              <w:top w:val="nil"/>
              <w:left w:val="nil"/>
              <w:bottom w:val="single" w:sz="4" w:space="0" w:color="auto"/>
              <w:right w:val="single" w:sz="4" w:space="0" w:color="auto"/>
            </w:tcBorders>
            <w:shd w:val="clear" w:color="000000" w:fill="D9D9D9"/>
            <w:noWrap/>
            <w:hideMark/>
          </w:tcPr>
          <w:p w14:paraId="0DBD4E2D" w14:textId="77777777" w:rsidR="0061568B" w:rsidRPr="0061568B" w:rsidRDefault="0061568B" w:rsidP="0061568B">
            <w:pPr>
              <w:spacing w:before="120" w:after="60"/>
              <w:jc w:val="both"/>
            </w:pPr>
            <w:r w:rsidRPr="0061568B">
              <w:t> </w:t>
            </w:r>
          </w:p>
        </w:tc>
        <w:tc>
          <w:tcPr>
            <w:tcW w:w="331" w:type="pct"/>
            <w:tcBorders>
              <w:top w:val="nil"/>
              <w:left w:val="nil"/>
              <w:bottom w:val="single" w:sz="4" w:space="0" w:color="auto"/>
              <w:right w:val="single" w:sz="4" w:space="0" w:color="auto"/>
            </w:tcBorders>
            <w:shd w:val="clear" w:color="auto" w:fill="auto"/>
            <w:noWrap/>
            <w:hideMark/>
          </w:tcPr>
          <w:p w14:paraId="326CD5C3" w14:textId="77777777" w:rsidR="0061568B" w:rsidRPr="0061568B" w:rsidRDefault="0061568B" w:rsidP="0061568B">
            <w:pPr>
              <w:spacing w:before="120" w:after="60"/>
              <w:jc w:val="both"/>
            </w:pPr>
            <w:r w:rsidRPr="0061568B">
              <w:t> </w:t>
            </w:r>
          </w:p>
        </w:tc>
        <w:tc>
          <w:tcPr>
            <w:tcW w:w="345" w:type="pct"/>
            <w:tcBorders>
              <w:top w:val="nil"/>
              <w:left w:val="nil"/>
              <w:bottom w:val="single" w:sz="4" w:space="0" w:color="auto"/>
              <w:right w:val="single" w:sz="4" w:space="0" w:color="auto"/>
            </w:tcBorders>
            <w:shd w:val="clear" w:color="000000" w:fill="D9D9D9"/>
            <w:noWrap/>
            <w:hideMark/>
          </w:tcPr>
          <w:p w14:paraId="14516346" w14:textId="77777777" w:rsidR="0061568B" w:rsidRPr="0061568B" w:rsidRDefault="0061568B" w:rsidP="0061568B">
            <w:pPr>
              <w:spacing w:before="120" w:after="60"/>
              <w:jc w:val="both"/>
            </w:pPr>
            <w:r w:rsidRPr="0061568B">
              <w:t> </w:t>
            </w:r>
          </w:p>
        </w:tc>
        <w:tc>
          <w:tcPr>
            <w:tcW w:w="402" w:type="pct"/>
            <w:tcBorders>
              <w:top w:val="nil"/>
              <w:left w:val="nil"/>
              <w:bottom w:val="single" w:sz="4" w:space="0" w:color="auto"/>
              <w:right w:val="single" w:sz="4" w:space="0" w:color="auto"/>
            </w:tcBorders>
            <w:shd w:val="clear" w:color="000000" w:fill="D9D9D9"/>
            <w:noWrap/>
            <w:hideMark/>
          </w:tcPr>
          <w:p w14:paraId="115A2835" w14:textId="77777777" w:rsidR="0061568B" w:rsidRPr="0061568B" w:rsidRDefault="0061568B" w:rsidP="0061568B">
            <w:pPr>
              <w:spacing w:before="120" w:after="60"/>
              <w:jc w:val="both"/>
            </w:pPr>
            <w:r w:rsidRPr="0061568B">
              <w:t> </w:t>
            </w:r>
          </w:p>
        </w:tc>
        <w:tc>
          <w:tcPr>
            <w:tcW w:w="405" w:type="pct"/>
            <w:tcBorders>
              <w:top w:val="nil"/>
              <w:left w:val="nil"/>
              <w:bottom w:val="single" w:sz="4" w:space="0" w:color="auto"/>
              <w:right w:val="single" w:sz="4" w:space="0" w:color="auto"/>
            </w:tcBorders>
            <w:shd w:val="clear" w:color="auto" w:fill="auto"/>
            <w:noWrap/>
            <w:hideMark/>
          </w:tcPr>
          <w:p w14:paraId="4AC5406F" w14:textId="77777777" w:rsidR="0061568B" w:rsidRPr="0061568B" w:rsidRDefault="0061568B" w:rsidP="0061568B">
            <w:pPr>
              <w:spacing w:before="120" w:after="60"/>
              <w:jc w:val="both"/>
            </w:pPr>
            <w:r w:rsidRPr="0061568B">
              <w:t> </w:t>
            </w:r>
          </w:p>
        </w:tc>
        <w:tc>
          <w:tcPr>
            <w:tcW w:w="411" w:type="pct"/>
            <w:tcBorders>
              <w:top w:val="nil"/>
              <w:left w:val="nil"/>
              <w:bottom w:val="single" w:sz="4" w:space="0" w:color="auto"/>
              <w:right w:val="single" w:sz="4" w:space="0" w:color="auto"/>
            </w:tcBorders>
            <w:shd w:val="clear" w:color="auto" w:fill="auto"/>
            <w:noWrap/>
            <w:hideMark/>
          </w:tcPr>
          <w:p w14:paraId="0C45D199" w14:textId="77777777" w:rsidR="0061568B" w:rsidRPr="0061568B" w:rsidRDefault="0061568B" w:rsidP="0061568B">
            <w:pPr>
              <w:spacing w:before="120" w:after="60"/>
              <w:jc w:val="both"/>
            </w:pPr>
            <w:r w:rsidRPr="0061568B">
              <w:t> </w:t>
            </w:r>
          </w:p>
        </w:tc>
        <w:tc>
          <w:tcPr>
            <w:tcW w:w="708" w:type="pct"/>
            <w:tcBorders>
              <w:top w:val="nil"/>
              <w:left w:val="nil"/>
              <w:bottom w:val="single" w:sz="4" w:space="0" w:color="auto"/>
              <w:right w:val="single" w:sz="4" w:space="0" w:color="auto"/>
            </w:tcBorders>
            <w:shd w:val="clear" w:color="000000" w:fill="D9D9D9"/>
            <w:noWrap/>
            <w:hideMark/>
          </w:tcPr>
          <w:p w14:paraId="6D8683F1" w14:textId="77777777" w:rsidR="0061568B" w:rsidRPr="0061568B" w:rsidRDefault="0061568B" w:rsidP="0061568B">
            <w:pPr>
              <w:spacing w:before="120" w:after="60"/>
              <w:jc w:val="both"/>
            </w:pPr>
            <w:r w:rsidRPr="0061568B">
              <w:t> </w:t>
            </w:r>
          </w:p>
        </w:tc>
        <w:tc>
          <w:tcPr>
            <w:tcW w:w="769" w:type="pct"/>
            <w:tcBorders>
              <w:top w:val="nil"/>
              <w:left w:val="nil"/>
              <w:bottom w:val="single" w:sz="4" w:space="0" w:color="auto"/>
              <w:right w:val="single" w:sz="4" w:space="0" w:color="auto"/>
            </w:tcBorders>
            <w:shd w:val="clear" w:color="auto" w:fill="auto"/>
            <w:noWrap/>
            <w:hideMark/>
          </w:tcPr>
          <w:p w14:paraId="5C809894" w14:textId="77777777" w:rsidR="0061568B" w:rsidRPr="0061568B" w:rsidRDefault="0061568B" w:rsidP="0061568B">
            <w:pPr>
              <w:spacing w:before="120" w:after="60"/>
              <w:jc w:val="both"/>
            </w:pPr>
            <w:r w:rsidRPr="0061568B">
              <w:t> </w:t>
            </w:r>
          </w:p>
        </w:tc>
      </w:tr>
      <w:tr w:rsidR="0061568B" w:rsidRPr="0061568B" w14:paraId="3977703D" w14:textId="77777777" w:rsidTr="00E27DF7">
        <w:trPr>
          <w:trHeight w:val="340"/>
          <w:jc w:val="center"/>
        </w:trPr>
        <w:tc>
          <w:tcPr>
            <w:tcW w:w="1279" w:type="pct"/>
            <w:tcBorders>
              <w:top w:val="nil"/>
              <w:left w:val="single" w:sz="4" w:space="0" w:color="auto"/>
              <w:bottom w:val="single" w:sz="4" w:space="0" w:color="auto"/>
              <w:right w:val="single" w:sz="4" w:space="0" w:color="auto"/>
            </w:tcBorders>
            <w:shd w:val="clear" w:color="auto" w:fill="auto"/>
            <w:noWrap/>
            <w:hideMark/>
          </w:tcPr>
          <w:p w14:paraId="25EB4E64" w14:textId="77777777" w:rsidR="0061568B" w:rsidRPr="0061568B" w:rsidRDefault="0061568B" w:rsidP="0061568B">
            <w:pPr>
              <w:spacing w:before="120" w:after="60"/>
              <w:jc w:val="both"/>
            </w:pPr>
            <w:r w:rsidRPr="0061568B">
              <w:t>Dozza</w:t>
            </w:r>
          </w:p>
        </w:tc>
        <w:tc>
          <w:tcPr>
            <w:tcW w:w="350" w:type="pct"/>
            <w:tcBorders>
              <w:top w:val="nil"/>
              <w:left w:val="nil"/>
              <w:bottom w:val="single" w:sz="4" w:space="0" w:color="auto"/>
              <w:right w:val="single" w:sz="4" w:space="0" w:color="auto"/>
            </w:tcBorders>
            <w:shd w:val="clear" w:color="auto" w:fill="auto"/>
            <w:noWrap/>
            <w:hideMark/>
          </w:tcPr>
          <w:p w14:paraId="4F2B2905" w14:textId="77777777" w:rsidR="0061568B" w:rsidRPr="0061568B" w:rsidRDefault="0061568B" w:rsidP="0061568B">
            <w:pPr>
              <w:spacing w:before="120" w:after="60"/>
              <w:jc w:val="both"/>
            </w:pPr>
            <w:r w:rsidRPr="0061568B">
              <w:t> </w:t>
            </w:r>
          </w:p>
        </w:tc>
        <w:tc>
          <w:tcPr>
            <w:tcW w:w="331" w:type="pct"/>
            <w:tcBorders>
              <w:top w:val="nil"/>
              <w:left w:val="nil"/>
              <w:bottom w:val="single" w:sz="4" w:space="0" w:color="auto"/>
              <w:right w:val="single" w:sz="4" w:space="0" w:color="auto"/>
            </w:tcBorders>
            <w:shd w:val="clear" w:color="000000" w:fill="D9D9D9"/>
            <w:noWrap/>
            <w:hideMark/>
          </w:tcPr>
          <w:p w14:paraId="45D184B9" w14:textId="77777777" w:rsidR="0061568B" w:rsidRPr="0061568B" w:rsidRDefault="0061568B" w:rsidP="0061568B">
            <w:pPr>
              <w:spacing w:before="120" w:after="60"/>
              <w:jc w:val="both"/>
            </w:pPr>
            <w:r w:rsidRPr="0061568B">
              <w:t> </w:t>
            </w:r>
          </w:p>
        </w:tc>
        <w:tc>
          <w:tcPr>
            <w:tcW w:w="345" w:type="pct"/>
            <w:tcBorders>
              <w:top w:val="nil"/>
              <w:left w:val="nil"/>
              <w:bottom w:val="single" w:sz="4" w:space="0" w:color="auto"/>
              <w:right w:val="single" w:sz="4" w:space="0" w:color="auto"/>
            </w:tcBorders>
            <w:shd w:val="clear" w:color="auto" w:fill="auto"/>
            <w:noWrap/>
            <w:hideMark/>
          </w:tcPr>
          <w:p w14:paraId="11DD9A3B" w14:textId="77777777" w:rsidR="0061568B" w:rsidRPr="0061568B" w:rsidRDefault="0061568B" w:rsidP="0061568B">
            <w:pPr>
              <w:spacing w:before="120" w:after="60"/>
              <w:jc w:val="both"/>
            </w:pPr>
            <w:r w:rsidRPr="0061568B">
              <w:t> </w:t>
            </w:r>
          </w:p>
        </w:tc>
        <w:tc>
          <w:tcPr>
            <w:tcW w:w="402" w:type="pct"/>
            <w:tcBorders>
              <w:top w:val="nil"/>
              <w:left w:val="nil"/>
              <w:bottom w:val="single" w:sz="4" w:space="0" w:color="auto"/>
              <w:right w:val="single" w:sz="4" w:space="0" w:color="auto"/>
            </w:tcBorders>
            <w:shd w:val="clear" w:color="auto" w:fill="auto"/>
            <w:noWrap/>
            <w:hideMark/>
          </w:tcPr>
          <w:p w14:paraId="7D7287EC" w14:textId="77777777" w:rsidR="0061568B" w:rsidRPr="0061568B" w:rsidRDefault="0061568B" w:rsidP="0061568B">
            <w:pPr>
              <w:spacing w:before="120" w:after="60"/>
              <w:jc w:val="both"/>
            </w:pPr>
            <w:r w:rsidRPr="0061568B">
              <w:t> </w:t>
            </w:r>
          </w:p>
        </w:tc>
        <w:tc>
          <w:tcPr>
            <w:tcW w:w="405" w:type="pct"/>
            <w:tcBorders>
              <w:top w:val="nil"/>
              <w:left w:val="nil"/>
              <w:bottom w:val="single" w:sz="4" w:space="0" w:color="auto"/>
              <w:right w:val="single" w:sz="4" w:space="0" w:color="auto"/>
            </w:tcBorders>
            <w:shd w:val="clear" w:color="auto" w:fill="auto"/>
            <w:noWrap/>
            <w:hideMark/>
          </w:tcPr>
          <w:p w14:paraId="2DD5554F" w14:textId="77777777" w:rsidR="0061568B" w:rsidRPr="0061568B" w:rsidRDefault="0061568B" w:rsidP="0061568B">
            <w:pPr>
              <w:spacing w:before="120" w:after="60"/>
              <w:jc w:val="both"/>
            </w:pPr>
            <w:r w:rsidRPr="0061568B">
              <w:t> </w:t>
            </w:r>
          </w:p>
        </w:tc>
        <w:tc>
          <w:tcPr>
            <w:tcW w:w="411" w:type="pct"/>
            <w:tcBorders>
              <w:top w:val="nil"/>
              <w:left w:val="nil"/>
              <w:bottom w:val="single" w:sz="4" w:space="0" w:color="auto"/>
              <w:right w:val="single" w:sz="4" w:space="0" w:color="auto"/>
            </w:tcBorders>
            <w:shd w:val="clear" w:color="auto" w:fill="auto"/>
            <w:noWrap/>
            <w:hideMark/>
          </w:tcPr>
          <w:p w14:paraId="6C3672D1" w14:textId="77777777" w:rsidR="0061568B" w:rsidRPr="0061568B" w:rsidRDefault="0061568B" w:rsidP="0061568B">
            <w:pPr>
              <w:spacing w:before="120" w:after="60"/>
              <w:jc w:val="both"/>
            </w:pPr>
            <w:r w:rsidRPr="0061568B">
              <w:t> </w:t>
            </w:r>
          </w:p>
        </w:tc>
        <w:tc>
          <w:tcPr>
            <w:tcW w:w="708" w:type="pct"/>
            <w:tcBorders>
              <w:top w:val="nil"/>
              <w:left w:val="nil"/>
              <w:bottom w:val="single" w:sz="4" w:space="0" w:color="auto"/>
              <w:right w:val="single" w:sz="4" w:space="0" w:color="auto"/>
            </w:tcBorders>
            <w:shd w:val="clear" w:color="auto" w:fill="auto"/>
            <w:noWrap/>
            <w:hideMark/>
          </w:tcPr>
          <w:p w14:paraId="7FDFA1D3" w14:textId="77777777" w:rsidR="0061568B" w:rsidRPr="0061568B" w:rsidRDefault="0061568B" w:rsidP="0061568B">
            <w:pPr>
              <w:spacing w:before="120" w:after="60"/>
              <w:jc w:val="both"/>
            </w:pPr>
            <w:r w:rsidRPr="0061568B">
              <w:t> </w:t>
            </w:r>
          </w:p>
        </w:tc>
        <w:tc>
          <w:tcPr>
            <w:tcW w:w="769" w:type="pct"/>
            <w:tcBorders>
              <w:top w:val="nil"/>
              <w:left w:val="nil"/>
              <w:bottom w:val="single" w:sz="4" w:space="0" w:color="auto"/>
              <w:right w:val="single" w:sz="4" w:space="0" w:color="auto"/>
            </w:tcBorders>
            <w:shd w:val="clear" w:color="000000" w:fill="D9D9D9"/>
            <w:noWrap/>
            <w:hideMark/>
          </w:tcPr>
          <w:p w14:paraId="41501D0E" w14:textId="77777777" w:rsidR="0061568B" w:rsidRPr="0061568B" w:rsidRDefault="0061568B" w:rsidP="0061568B">
            <w:pPr>
              <w:spacing w:before="120" w:after="60"/>
              <w:jc w:val="both"/>
            </w:pPr>
            <w:r w:rsidRPr="0061568B">
              <w:t> </w:t>
            </w:r>
          </w:p>
        </w:tc>
      </w:tr>
      <w:tr w:rsidR="0061568B" w:rsidRPr="0061568B" w14:paraId="75B4D915" w14:textId="77777777" w:rsidTr="00E27DF7">
        <w:trPr>
          <w:trHeight w:val="340"/>
          <w:jc w:val="center"/>
        </w:trPr>
        <w:tc>
          <w:tcPr>
            <w:tcW w:w="1279" w:type="pct"/>
            <w:tcBorders>
              <w:top w:val="nil"/>
              <w:left w:val="single" w:sz="4" w:space="0" w:color="auto"/>
              <w:bottom w:val="single" w:sz="4" w:space="0" w:color="auto"/>
              <w:right w:val="single" w:sz="4" w:space="0" w:color="auto"/>
            </w:tcBorders>
            <w:shd w:val="clear" w:color="auto" w:fill="auto"/>
            <w:noWrap/>
            <w:hideMark/>
          </w:tcPr>
          <w:p w14:paraId="361998F2" w14:textId="77777777" w:rsidR="0061568B" w:rsidRPr="0061568B" w:rsidRDefault="0061568B" w:rsidP="0061568B">
            <w:pPr>
              <w:spacing w:before="120" w:after="60"/>
              <w:jc w:val="both"/>
            </w:pPr>
            <w:r w:rsidRPr="0061568B">
              <w:t>Fontanelice</w:t>
            </w:r>
          </w:p>
        </w:tc>
        <w:tc>
          <w:tcPr>
            <w:tcW w:w="350" w:type="pct"/>
            <w:tcBorders>
              <w:top w:val="nil"/>
              <w:left w:val="nil"/>
              <w:bottom w:val="single" w:sz="4" w:space="0" w:color="auto"/>
              <w:right w:val="single" w:sz="4" w:space="0" w:color="auto"/>
            </w:tcBorders>
            <w:shd w:val="clear" w:color="auto" w:fill="auto"/>
            <w:noWrap/>
            <w:hideMark/>
          </w:tcPr>
          <w:p w14:paraId="0F0D4C04" w14:textId="77777777" w:rsidR="0061568B" w:rsidRPr="0061568B" w:rsidRDefault="0061568B" w:rsidP="0061568B">
            <w:pPr>
              <w:spacing w:before="120" w:after="60"/>
              <w:jc w:val="both"/>
            </w:pPr>
            <w:r w:rsidRPr="0061568B">
              <w:t> </w:t>
            </w:r>
          </w:p>
        </w:tc>
        <w:tc>
          <w:tcPr>
            <w:tcW w:w="331" w:type="pct"/>
            <w:tcBorders>
              <w:top w:val="nil"/>
              <w:left w:val="nil"/>
              <w:bottom w:val="single" w:sz="4" w:space="0" w:color="auto"/>
              <w:right w:val="single" w:sz="4" w:space="0" w:color="auto"/>
            </w:tcBorders>
            <w:shd w:val="clear" w:color="000000" w:fill="D9D9D9"/>
            <w:noWrap/>
            <w:hideMark/>
          </w:tcPr>
          <w:p w14:paraId="0C29EF9A" w14:textId="77777777" w:rsidR="0061568B" w:rsidRPr="0061568B" w:rsidRDefault="0061568B" w:rsidP="0061568B">
            <w:pPr>
              <w:spacing w:before="120" w:after="60"/>
              <w:jc w:val="both"/>
            </w:pPr>
            <w:r w:rsidRPr="0061568B">
              <w:t> </w:t>
            </w:r>
          </w:p>
        </w:tc>
        <w:tc>
          <w:tcPr>
            <w:tcW w:w="345" w:type="pct"/>
            <w:tcBorders>
              <w:top w:val="nil"/>
              <w:left w:val="nil"/>
              <w:bottom w:val="single" w:sz="4" w:space="0" w:color="auto"/>
              <w:right w:val="single" w:sz="4" w:space="0" w:color="auto"/>
            </w:tcBorders>
            <w:shd w:val="clear" w:color="000000" w:fill="D9D9D9"/>
            <w:noWrap/>
            <w:hideMark/>
          </w:tcPr>
          <w:p w14:paraId="3FD998A0" w14:textId="77777777" w:rsidR="0061568B" w:rsidRPr="0061568B" w:rsidRDefault="0061568B" w:rsidP="0061568B">
            <w:pPr>
              <w:spacing w:before="120" w:after="60"/>
              <w:jc w:val="both"/>
            </w:pPr>
            <w:r w:rsidRPr="0061568B">
              <w:t> </w:t>
            </w:r>
          </w:p>
        </w:tc>
        <w:tc>
          <w:tcPr>
            <w:tcW w:w="402" w:type="pct"/>
            <w:tcBorders>
              <w:top w:val="nil"/>
              <w:left w:val="nil"/>
              <w:bottom w:val="single" w:sz="4" w:space="0" w:color="auto"/>
              <w:right w:val="single" w:sz="4" w:space="0" w:color="auto"/>
            </w:tcBorders>
            <w:shd w:val="clear" w:color="000000" w:fill="D9D9D9"/>
            <w:noWrap/>
            <w:hideMark/>
          </w:tcPr>
          <w:p w14:paraId="19C0F603" w14:textId="77777777" w:rsidR="0061568B" w:rsidRPr="0061568B" w:rsidRDefault="0061568B" w:rsidP="0061568B">
            <w:pPr>
              <w:spacing w:before="120" w:after="60"/>
              <w:jc w:val="both"/>
            </w:pPr>
            <w:r w:rsidRPr="0061568B">
              <w:t> </w:t>
            </w:r>
          </w:p>
        </w:tc>
        <w:tc>
          <w:tcPr>
            <w:tcW w:w="405" w:type="pct"/>
            <w:tcBorders>
              <w:top w:val="nil"/>
              <w:left w:val="nil"/>
              <w:bottom w:val="single" w:sz="4" w:space="0" w:color="auto"/>
              <w:right w:val="single" w:sz="4" w:space="0" w:color="auto"/>
            </w:tcBorders>
            <w:shd w:val="clear" w:color="auto" w:fill="auto"/>
            <w:noWrap/>
            <w:hideMark/>
          </w:tcPr>
          <w:p w14:paraId="1AAA9A4C" w14:textId="77777777" w:rsidR="0061568B" w:rsidRPr="0061568B" w:rsidRDefault="0061568B" w:rsidP="0061568B">
            <w:pPr>
              <w:spacing w:before="120" w:after="60"/>
              <w:jc w:val="both"/>
            </w:pPr>
            <w:r w:rsidRPr="0061568B">
              <w:t> </w:t>
            </w:r>
          </w:p>
        </w:tc>
        <w:tc>
          <w:tcPr>
            <w:tcW w:w="411" w:type="pct"/>
            <w:tcBorders>
              <w:top w:val="nil"/>
              <w:left w:val="nil"/>
              <w:bottom w:val="single" w:sz="4" w:space="0" w:color="auto"/>
              <w:right w:val="single" w:sz="4" w:space="0" w:color="auto"/>
            </w:tcBorders>
            <w:shd w:val="clear" w:color="auto" w:fill="auto"/>
            <w:noWrap/>
            <w:hideMark/>
          </w:tcPr>
          <w:p w14:paraId="1DEE1AD8" w14:textId="77777777" w:rsidR="0061568B" w:rsidRPr="0061568B" w:rsidRDefault="0061568B" w:rsidP="0061568B">
            <w:pPr>
              <w:spacing w:before="120" w:after="60"/>
              <w:jc w:val="both"/>
            </w:pPr>
            <w:r w:rsidRPr="0061568B">
              <w:t> </w:t>
            </w:r>
          </w:p>
        </w:tc>
        <w:tc>
          <w:tcPr>
            <w:tcW w:w="708" w:type="pct"/>
            <w:tcBorders>
              <w:top w:val="nil"/>
              <w:left w:val="nil"/>
              <w:bottom w:val="single" w:sz="4" w:space="0" w:color="auto"/>
              <w:right w:val="single" w:sz="4" w:space="0" w:color="auto"/>
            </w:tcBorders>
            <w:shd w:val="clear" w:color="000000" w:fill="D9D9D9"/>
            <w:noWrap/>
            <w:hideMark/>
          </w:tcPr>
          <w:p w14:paraId="5288A403" w14:textId="77777777" w:rsidR="0061568B" w:rsidRPr="0061568B" w:rsidRDefault="0061568B" w:rsidP="0061568B">
            <w:pPr>
              <w:spacing w:before="120" w:after="60"/>
              <w:jc w:val="both"/>
            </w:pPr>
            <w:r w:rsidRPr="0061568B">
              <w:t> </w:t>
            </w:r>
          </w:p>
        </w:tc>
        <w:tc>
          <w:tcPr>
            <w:tcW w:w="769" w:type="pct"/>
            <w:tcBorders>
              <w:top w:val="nil"/>
              <w:left w:val="nil"/>
              <w:bottom w:val="single" w:sz="4" w:space="0" w:color="auto"/>
              <w:right w:val="single" w:sz="4" w:space="0" w:color="auto"/>
            </w:tcBorders>
            <w:shd w:val="clear" w:color="000000" w:fill="D9D9D9"/>
            <w:noWrap/>
            <w:hideMark/>
          </w:tcPr>
          <w:p w14:paraId="5F08F53C" w14:textId="77777777" w:rsidR="0061568B" w:rsidRPr="0061568B" w:rsidRDefault="0061568B" w:rsidP="0061568B">
            <w:pPr>
              <w:spacing w:before="120" w:after="60"/>
              <w:jc w:val="both"/>
            </w:pPr>
            <w:r w:rsidRPr="0061568B">
              <w:t> </w:t>
            </w:r>
          </w:p>
        </w:tc>
      </w:tr>
      <w:tr w:rsidR="0061568B" w:rsidRPr="0061568B" w14:paraId="50048EB1" w14:textId="77777777" w:rsidTr="00E27DF7">
        <w:trPr>
          <w:trHeight w:val="340"/>
          <w:jc w:val="center"/>
        </w:trPr>
        <w:tc>
          <w:tcPr>
            <w:tcW w:w="1279" w:type="pct"/>
            <w:tcBorders>
              <w:top w:val="nil"/>
              <w:left w:val="single" w:sz="4" w:space="0" w:color="auto"/>
              <w:bottom w:val="single" w:sz="4" w:space="0" w:color="auto"/>
              <w:right w:val="single" w:sz="4" w:space="0" w:color="auto"/>
            </w:tcBorders>
            <w:shd w:val="clear" w:color="auto" w:fill="auto"/>
            <w:noWrap/>
            <w:hideMark/>
          </w:tcPr>
          <w:p w14:paraId="35F8F61D" w14:textId="77777777" w:rsidR="0061568B" w:rsidRPr="0061568B" w:rsidRDefault="0061568B" w:rsidP="0061568B">
            <w:pPr>
              <w:spacing w:before="120" w:after="60"/>
              <w:jc w:val="both"/>
            </w:pPr>
            <w:r w:rsidRPr="0061568B">
              <w:t>Gaggio Montano</w:t>
            </w:r>
          </w:p>
        </w:tc>
        <w:tc>
          <w:tcPr>
            <w:tcW w:w="350" w:type="pct"/>
            <w:tcBorders>
              <w:top w:val="nil"/>
              <w:left w:val="nil"/>
              <w:bottom w:val="single" w:sz="4" w:space="0" w:color="auto"/>
              <w:right w:val="single" w:sz="4" w:space="0" w:color="auto"/>
            </w:tcBorders>
            <w:shd w:val="clear" w:color="auto" w:fill="auto"/>
            <w:noWrap/>
            <w:hideMark/>
          </w:tcPr>
          <w:p w14:paraId="2B067733" w14:textId="77777777" w:rsidR="0061568B" w:rsidRPr="0061568B" w:rsidRDefault="0061568B" w:rsidP="0061568B">
            <w:pPr>
              <w:spacing w:before="120" w:after="60"/>
              <w:jc w:val="both"/>
            </w:pPr>
            <w:r w:rsidRPr="0061568B">
              <w:t> </w:t>
            </w:r>
          </w:p>
        </w:tc>
        <w:tc>
          <w:tcPr>
            <w:tcW w:w="331" w:type="pct"/>
            <w:tcBorders>
              <w:top w:val="nil"/>
              <w:left w:val="nil"/>
              <w:bottom w:val="single" w:sz="4" w:space="0" w:color="auto"/>
              <w:right w:val="single" w:sz="4" w:space="0" w:color="auto"/>
            </w:tcBorders>
            <w:shd w:val="clear" w:color="auto" w:fill="auto"/>
            <w:noWrap/>
            <w:hideMark/>
          </w:tcPr>
          <w:p w14:paraId="3217B000" w14:textId="77777777" w:rsidR="0061568B" w:rsidRPr="0061568B" w:rsidRDefault="0061568B" w:rsidP="0061568B">
            <w:pPr>
              <w:spacing w:before="120" w:after="60"/>
              <w:jc w:val="both"/>
            </w:pPr>
            <w:r w:rsidRPr="0061568B">
              <w:t> </w:t>
            </w:r>
          </w:p>
        </w:tc>
        <w:tc>
          <w:tcPr>
            <w:tcW w:w="345" w:type="pct"/>
            <w:tcBorders>
              <w:top w:val="nil"/>
              <w:left w:val="nil"/>
              <w:bottom w:val="single" w:sz="4" w:space="0" w:color="auto"/>
              <w:right w:val="single" w:sz="4" w:space="0" w:color="auto"/>
            </w:tcBorders>
            <w:shd w:val="clear" w:color="000000" w:fill="D9D9D9"/>
            <w:noWrap/>
            <w:hideMark/>
          </w:tcPr>
          <w:p w14:paraId="51C7CCFC" w14:textId="77777777" w:rsidR="0061568B" w:rsidRPr="0061568B" w:rsidRDefault="0061568B" w:rsidP="0061568B">
            <w:pPr>
              <w:spacing w:before="120" w:after="60"/>
              <w:jc w:val="both"/>
            </w:pPr>
            <w:r w:rsidRPr="0061568B">
              <w:t> </w:t>
            </w:r>
          </w:p>
        </w:tc>
        <w:tc>
          <w:tcPr>
            <w:tcW w:w="402" w:type="pct"/>
            <w:tcBorders>
              <w:top w:val="nil"/>
              <w:left w:val="nil"/>
              <w:bottom w:val="single" w:sz="4" w:space="0" w:color="auto"/>
              <w:right w:val="single" w:sz="4" w:space="0" w:color="auto"/>
            </w:tcBorders>
            <w:shd w:val="clear" w:color="000000" w:fill="D9D9D9"/>
            <w:noWrap/>
            <w:hideMark/>
          </w:tcPr>
          <w:p w14:paraId="790FC958" w14:textId="77777777" w:rsidR="0061568B" w:rsidRPr="0061568B" w:rsidRDefault="0061568B" w:rsidP="0061568B">
            <w:pPr>
              <w:spacing w:before="120" w:after="60"/>
              <w:jc w:val="both"/>
            </w:pPr>
            <w:r w:rsidRPr="0061568B">
              <w:t> </w:t>
            </w:r>
          </w:p>
        </w:tc>
        <w:tc>
          <w:tcPr>
            <w:tcW w:w="405" w:type="pct"/>
            <w:tcBorders>
              <w:top w:val="nil"/>
              <w:left w:val="nil"/>
              <w:bottom w:val="single" w:sz="4" w:space="0" w:color="auto"/>
              <w:right w:val="single" w:sz="4" w:space="0" w:color="auto"/>
            </w:tcBorders>
            <w:shd w:val="clear" w:color="000000" w:fill="D9D9D9"/>
            <w:noWrap/>
            <w:hideMark/>
          </w:tcPr>
          <w:p w14:paraId="6DAC2116" w14:textId="77777777" w:rsidR="0061568B" w:rsidRPr="0061568B" w:rsidRDefault="0061568B" w:rsidP="0061568B">
            <w:pPr>
              <w:spacing w:before="120" w:after="60"/>
              <w:jc w:val="both"/>
            </w:pPr>
            <w:r w:rsidRPr="0061568B">
              <w:t> </w:t>
            </w:r>
          </w:p>
        </w:tc>
        <w:tc>
          <w:tcPr>
            <w:tcW w:w="411" w:type="pct"/>
            <w:tcBorders>
              <w:top w:val="nil"/>
              <w:left w:val="nil"/>
              <w:bottom w:val="single" w:sz="4" w:space="0" w:color="auto"/>
              <w:right w:val="single" w:sz="4" w:space="0" w:color="auto"/>
            </w:tcBorders>
            <w:shd w:val="clear" w:color="auto" w:fill="auto"/>
            <w:noWrap/>
            <w:hideMark/>
          </w:tcPr>
          <w:p w14:paraId="7F7E4D63" w14:textId="77777777" w:rsidR="0061568B" w:rsidRPr="0061568B" w:rsidRDefault="0061568B" w:rsidP="0061568B">
            <w:pPr>
              <w:spacing w:before="120" w:after="60"/>
              <w:jc w:val="both"/>
            </w:pPr>
            <w:r w:rsidRPr="0061568B">
              <w:t> </w:t>
            </w:r>
          </w:p>
        </w:tc>
        <w:tc>
          <w:tcPr>
            <w:tcW w:w="708" w:type="pct"/>
            <w:tcBorders>
              <w:top w:val="nil"/>
              <w:left w:val="nil"/>
              <w:bottom w:val="single" w:sz="4" w:space="0" w:color="auto"/>
              <w:right w:val="single" w:sz="4" w:space="0" w:color="auto"/>
            </w:tcBorders>
            <w:shd w:val="clear" w:color="000000" w:fill="D9D9D9"/>
            <w:noWrap/>
            <w:hideMark/>
          </w:tcPr>
          <w:p w14:paraId="2B6BCDAC" w14:textId="77777777" w:rsidR="0061568B" w:rsidRPr="0061568B" w:rsidRDefault="0061568B" w:rsidP="0061568B">
            <w:pPr>
              <w:spacing w:before="120" w:after="60"/>
              <w:jc w:val="both"/>
            </w:pPr>
            <w:r w:rsidRPr="0061568B">
              <w:t> </w:t>
            </w:r>
          </w:p>
        </w:tc>
        <w:tc>
          <w:tcPr>
            <w:tcW w:w="769" w:type="pct"/>
            <w:tcBorders>
              <w:top w:val="nil"/>
              <w:left w:val="nil"/>
              <w:bottom w:val="single" w:sz="4" w:space="0" w:color="auto"/>
              <w:right w:val="single" w:sz="4" w:space="0" w:color="auto"/>
            </w:tcBorders>
            <w:shd w:val="clear" w:color="auto" w:fill="auto"/>
            <w:noWrap/>
            <w:hideMark/>
          </w:tcPr>
          <w:p w14:paraId="61BDF8F4" w14:textId="77777777" w:rsidR="0061568B" w:rsidRPr="0061568B" w:rsidRDefault="0061568B" w:rsidP="0061568B">
            <w:pPr>
              <w:spacing w:before="120" w:after="60"/>
              <w:jc w:val="both"/>
            </w:pPr>
            <w:r w:rsidRPr="0061568B">
              <w:t> </w:t>
            </w:r>
          </w:p>
        </w:tc>
      </w:tr>
      <w:tr w:rsidR="0061568B" w:rsidRPr="0061568B" w14:paraId="4D25FC71" w14:textId="77777777" w:rsidTr="00E27DF7">
        <w:trPr>
          <w:trHeight w:val="340"/>
          <w:jc w:val="center"/>
        </w:trPr>
        <w:tc>
          <w:tcPr>
            <w:tcW w:w="1279" w:type="pct"/>
            <w:tcBorders>
              <w:top w:val="nil"/>
              <w:left w:val="single" w:sz="4" w:space="0" w:color="auto"/>
              <w:bottom w:val="single" w:sz="4" w:space="0" w:color="auto"/>
              <w:right w:val="single" w:sz="4" w:space="0" w:color="auto"/>
            </w:tcBorders>
            <w:shd w:val="clear" w:color="auto" w:fill="auto"/>
            <w:noWrap/>
            <w:hideMark/>
          </w:tcPr>
          <w:p w14:paraId="59E30546" w14:textId="77777777" w:rsidR="0061568B" w:rsidRPr="0061568B" w:rsidRDefault="0061568B" w:rsidP="0061568B">
            <w:pPr>
              <w:spacing w:before="120" w:after="60"/>
              <w:jc w:val="both"/>
            </w:pPr>
            <w:r w:rsidRPr="0061568B">
              <w:t>Grizzana Morandi</w:t>
            </w:r>
          </w:p>
        </w:tc>
        <w:tc>
          <w:tcPr>
            <w:tcW w:w="350" w:type="pct"/>
            <w:tcBorders>
              <w:top w:val="nil"/>
              <w:left w:val="nil"/>
              <w:bottom w:val="single" w:sz="4" w:space="0" w:color="auto"/>
              <w:right w:val="single" w:sz="4" w:space="0" w:color="auto"/>
            </w:tcBorders>
            <w:shd w:val="clear" w:color="000000" w:fill="D9D9D9"/>
            <w:noWrap/>
            <w:hideMark/>
          </w:tcPr>
          <w:p w14:paraId="754E3AA0" w14:textId="77777777" w:rsidR="0061568B" w:rsidRPr="0061568B" w:rsidRDefault="0061568B" w:rsidP="0061568B">
            <w:pPr>
              <w:spacing w:before="120" w:after="60"/>
              <w:jc w:val="both"/>
            </w:pPr>
            <w:r w:rsidRPr="0061568B">
              <w:t> </w:t>
            </w:r>
          </w:p>
        </w:tc>
        <w:tc>
          <w:tcPr>
            <w:tcW w:w="331" w:type="pct"/>
            <w:tcBorders>
              <w:top w:val="nil"/>
              <w:left w:val="nil"/>
              <w:bottom w:val="single" w:sz="4" w:space="0" w:color="auto"/>
              <w:right w:val="single" w:sz="4" w:space="0" w:color="auto"/>
            </w:tcBorders>
            <w:shd w:val="clear" w:color="auto" w:fill="auto"/>
            <w:noWrap/>
            <w:hideMark/>
          </w:tcPr>
          <w:p w14:paraId="552BF10D" w14:textId="77777777" w:rsidR="0061568B" w:rsidRPr="0061568B" w:rsidRDefault="0061568B" w:rsidP="0061568B">
            <w:pPr>
              <w:spacing w:before="120" w:after="60"/>
              <w:jc w:val="both"/>
            </w:pPr>
            <w:r w:rsidRPr="0061568B">
              <w:t> </w:t>
            </w:r>
          </w:p>
        </w:tc>
        <w:tc>
          <w:tcPr>
            <w:tcW w:w="345" w:type="pct"/>
            <w:tcBorders>
              <w:top w:val="nil"/>
              <w:left w:val="nil"/>
              <w:bottom w:val="single" w:sz="4" w:space="0" w:color="auto"/>
              <w:right w:val="single" w:sz="4" w:space="0" w:color="auto"/>
            </w:tcBorders>
            <w:shd w:val="clear" w:color="000000" w:fill="D9D9D9"/>
            <w:noWrap/>
            <w:hideMark/>
          </w:tcPr>
          <w:p w14:paraId="11CB7357" w14:textId="77777777" w:rsidR="0061568B" w:rsidRPr="0061568B" w:rsidRDefault="0061568B" w:rsidP="0061568B">
            <w:pPr>
              <w:spacing w:before="120" w:after="60"/>
              <w:jc w:val="both"/>
            </w:pPr>
            <w:r w:rsidRPr="0061568B">
              <w:t> </w:t>
            </w:r>
          </w:p>
        </w:tc>
        <w:tc>
          <w:tcPr>
            <w:tcW w:w="402" w:type="pct"/>
            <w:tcBorders>
              <w:top w:val="nil"/>
              <w:left w:val="nil"/>
              <w:bottom w:val="single" w:sz="4" w:space="0" w:color="auto"/>
              <w:right w:val="single" w:sz="4" w:space="0" w:color="auto"/>
            </w:tcBorders>
            <w:shd w:val="clear" w:color="auto" w:fill="auto"/>
            <w:noWrap/>
            <w:hideMark/>
          </w:tcPr>
          <w:p w14:paraId="45148E7F" w14:textId="77777777" w:rsidR="0061568B" w:rsidRPr="0061568B" w:rsidRDefault="0061568B" w:rsidP="0061568B">
            <w:pPr>
              <w:spacing w:before="120" w:after="60"/>
              <w:jc w:val="both"/>
            </w:pPr>
            <w:r w:rsidRPr="0061568B">
              <w:t> </w:t>
            </w:r>
          </w:p>
        </w:tc>
        <w:tc>
          <w:tcPr>
            <w:tcW w:w="405" w:type="pct"/>
            <w:tcBorders>
              <w:top w:val="nil"/>
              <w:left w:val="nil"/>
              <w:bottom w:val="single" w:sz="4" w:space="0" w:color="auto"/>
              <w:right w:val="single" w:sz="4" w:space="0" w:color="auto"/>
            </w:tcBorders>
            <w:shd w:val="clear" w:color="000000" w:fill="D9D9D9"/>
            <w:noWrap/>
            <w:hideMark/>
          </w:tcPr>
          <w:p w14:paraId="40AB7953" w14:textId="77777777" w:rsidR="0061568B" w:rsidRPr="0061568B" w:rsidRDefault="0061568B" w:rsidP="0061568B">
            <w:pPr>
              <w:spacing w:before="120" w:after="60"/>
              <w:jc w:val="both"/>
            </w:pPr>
            <w:r w:rsidRPr="0061568B">
              <w:t> </w:t>
            </w:r>
          </w:p>
        </w:tc>
        <w:tc>
          <w:tcPr>
            <w:tcW w:w="411" w:type="pct"/>
            <w:tcBorders>
              <w:top w:val="nil"/>
              <w:left w:val="nil"/>
              <w:bottom w:val="single" w:sz="4" w:space="0" w:color="auto"/>
              <w:right w:val="single" w:sz="4" w:space="0" w:color="auto"/>
            </w:tcBorders>
            <w:shd w:val="clear" w:color="auto" w:fill="auto"/>
            <w:noWrap/>
            <w:hideMark/>
          </w:tcPr>
          <w:p w14:paraId="0D5A412B" w14:textId="77777777" w:rsidR="0061568B" w:rsidRPr="0061568B" w:rsidRDefault="0061568B" w:rsidP="0061568B">
            <w:pPr>
              <w:spacing w:before="120" w:after="60"/>
              <w:jc w:val="both"/>
            </w:pPr>
            <w:r w:rsidRPr="0061568B">
              <w:t> </w:t>
            </w:r>
          </w:p>
        </w:tc>
        <w:tc>
          <w:tcPr>
            <w:tcW w:w="708" w:type="pct"/>
            <w:tcBorders>
              <w:top w:val="nil"/>
              <w:left w:val="nil"/>
              <w:bottom w:val="single" w:sz="4" w:space="0" w:color="auto"/>
              <w:right w:val="single" w:sz="4" w:space="0" w:color="auto"/>
            </w:tcBorders>
            <w:shd w:val="clear" w:color="000000" w:fill="D9D9D9"/>
            <w:noWrap/>
            <w:hideMark/>
          </w:tcPr>
          <w:p w14:paraId="5A82C432" w14:textId="77777777" w:rsidR="0061568B" w:rsidRPr="0061568B" w:rsidRDefault="0061568B" w:rsidP="0061568B">
            <w:pPr>
              <w:spacing w:before="120" w:after="60"/>
              <w:jc w:val="both"/>
            </w:pPr>
            <w:r w:rsidRPr="0061568B">
              <w:t> </w:t>
            </w:r>
          </w:p>
        </w:tc>
        <w:tc>
          <w:tcPr>
            <w:tcW w:w="769" w:type="pct"/>
            <w:tcBorders>
              <w:top w:val="nil"/>
              <w:left w:val="nil"/>
              <w:bottom w:val="single" w:sz="4" w:space="0" w:color="auto"/>
              <w:right w:val="single" w:sz="4" w:space="0" w:color="auto"/>
            </w:tcBorders>
            <w:shd w:val="clear" w:color="auto" w:fill="auto"/>
            <w:noWrap/>
            <w:hideMark/>
          </w:tcPr>
          <w:p w14:paraId="65AD8721" w14:textId="77777777" w:rsidR="0061568B" w:rsidRPr="0061568B" w:rsidRDefault="0061568B" w:rsidP="0061568B">
            <w:pPr>
              <w:spacing w:before="120" w:after="60"/>
              <w:jc w:val="both"/>
            </w:pPr>
            <w:r w:rsidRPr="0061568B">
              <w:t> </w:t>
            </w:r>
          </w:p>
        </w:tc>
      </w:tr>
      <w:tr w:rsidR="0061568B" w:rsidRPr="0061568B" w14:paraId="3DE74085" w14:textId="77777777" w:rsidTr="00E27DF7">
        <w:trPr>
          <w:trHeight w:val="340"/>
          <w:jc w:val="center"/>
        </w:trPr>
        <w:tc>
          <w:tcPr>
            <w:tcW w:w="1279" w:type="pct"/>
            <w:tcBorders>
              <w:top w:val="nil"/>
              <w:left w:val="single" w:sz="4" w:space="0" w:color="auto"/>
              <w:bottom w:val="single" w:sz="4" w:space="0" w:color="auto"/>
              <w:right w:val="single" w:sz="4" w:space="0" w:color="auto"/>
            </w:tcBorders>
            <w:shd w:val="clear" w:color="auto" w:fill="auto"/>
            <w:noWrap/>
            <w:hideMark/>
          </w:tcPr>
          <w:p w14:paraId="455253C4" w14:textId="77777777" w:rsidR="0061568B" w:rsidRPr="0061568B" w:rsidRDefault="0061568B" w:rsidP="0061568B">
            <w:pPr>
              <w:spacing w:before="120" w:after="60"/>
              <w:jc w:val="both"/>
            </w:pPr>
            <w:r w:rsidRPr="0061568B">
              <w:t>Lizzano in Belvedere</w:t>
            </w:r>
          </w:p>
        </w:tc>
        <w:tc>
          <w:tcPr>
            <w:tcW w:w="350" w:type="pct"/>
            <w:tcBorders>
              <w:top w:val="nil"/>
              <w:left w:val="nil"/>
              <w:bottom w:val="single" w:sz="4" w:space="0" w:color="auto"/>
              <w:right w:val="single" w:sz="4" w:space="0" w:color="auto"/>
            </w:tcBorders>
            <w:shd w:val="clear" w:color="auto" w:fill="auto"/>
            <w:noWrap/>
            <w:hideMark/>
          </w:tcPr>
          <w:p w14:paraId="02646272" w14:textId="77777777" w:rsidR="0061568B" w:rsidRPr="0061568B" w:rsidRDefault="0061568B" w:rsidP="0061568B">
            <w:pPr>
              <w:spacing w:before="120" w:after="60"/>
              <w:jc w:val="both"/>
            </w:pPr>
            <w:r w:rsidRPr="0061568B">
              <w:t> </w:t>
            </w:r>
          </w:p>
        </w:tc>
        <w:tc>
          <w:tcPr>
            <w:tcW w:w="331" w:type="pct"/>
            <w:tcBorders>
              <w:top w:val="nil"/>
              <w:left w:val="nil"/>
              <w:bottom w:val="single" w:sz="4" w:space="0" w:color="auto"/>
              <w:right w:val="single" w:sz="4" w:space="0" w:color="auto"/>
            </w:tcBorders>
            <w:shd w:val="clear" w:color="auto" w:fill="auto"/>
            <w:noWrap/>
            <w:hideMark/>
          </w:tcPr>
          <w:p w14:paraId="60215387" w14:textId="77777777" w:rsidR="0061568B" w:rsidRPr="0061568B" w:rsidRDefault="0061568B" w:rsidP="0061568B">
            <w:pPr>
              <w:spacing w:before="120" w:after="60"/>
              <w:jc w:val="both"/>
            </w:pPr>
            <w:r w:rsidRPr="0061568B">
              <w:t> </w:t>
            </w:r>
          </w:p>
        </w:tc>
        <w:tc>
          <w:tcPr>
            <w:tcW w:w="345" w:type="pct"/>
            <w:tcBorders>
              <w:top w:val="nil"/>
              <w:left w:val="nil"/>
              <w:bottom w:val="single" w:sz="4" w:space="0" w:color="auto"/>
              <w:right w:val="single" w:sz="4" w:space="0" w:color="auto"/>
            </w:tcBorders>
            <w:shd w:val="clear" w:color="000000" w:fill="D9D9D9"/>
            <w:noWrap/>
            <w:hideMark/>
          </w:tcPr>
          <w:p w14:paraId="798E5103" w14:textId="77777777" w:rsidR="0061568B" w:rsidRPr="0061568B" w:rsidRDefault="0061568B" w:rsidP="0061568B">
            <w:pPr>
              <w:spacing w:before="120" w:after="60"/>
              <w:jc w:val="both"/>
            </w:pPr>
            <w:r w:rsidRPr="0061568B">
              <w:t> </w:t>
            </w:r>
          </w:p>
        </w:tc>
        <w:tc>
          <w:tcPr>
            <w:tcW w:w="402" w:type="pct"/>
            <w:tcBorders>
              <w:top w:val="nil"/>
              <w:left w:val="nil"/>
              <w:bottom w:val="single" w:sz="4" w:space="0" w:color="auto"/>
              <w:right w:val="single" w:sz="4" w:space="0" w:color="auto"/>
            </w:tcBorders>
            <w:shd w:val="clear" w:color="000000" w:fill="D9D9D9"/>
            <w:noWrap/>
            <w:hideMark/>
          </w:tcPr>
          <w:p w14:paraId="63C6D14E" w14:textId="77777777" w:rsidR="0061568B" w:rsidRPr="0061568B" w:rsidRDefault="0061568B" w:rsidP="0061568B">
            <w:pPr>
              <w:spacing w:before="120" w:after="60"/>
              <w:jc w:val="both"/>
            </w:pPr>
            <w:r w:rsidRPr="0061568B">
              <w:t> </w:t>
            </w:r>
          </w:p>
        </w:tc>
        <w:tc>
          <w:tcPr>
            <w:tcW w:w="405" w:type="pct"/>
            <w:tcBorders>
              <w:top w:val="nil"/>
              <w:left w:val="nil"/>
              <w:bottom w:val="single" w:sz="4" w:space="0" w:color="auto"/>
              <w:right w:val="single" w:sz="4" w:space="0" w:color="auto"/>
            </w:tcBorders>
            <w:shd w:val="clear" w:color="000000" w:fill="D9D9D9"/>
            <w:noWrap/>
            <w:hideMark/>
          </w:tcPr>
          <w:p w14:paraId="5D5888DB" w14:textId="77777777" w:rsidR="0061568B" w:rsidRPr="0061568B" w:rsidRDefault="0061568B" w:rsidP="0061568B">
            <w:pPr>
              <w:spacing w:before="120" w:after="60"/>
              <w:jc w:val="both"/>
            </w:pPr>
            <w:r w:rsidRPr="0061568B">
              <w:t> </w:t>
            </w:r>
          </w:p>
        </w:tc>
        <w:tc>
          <w:tcPr>
            <w:tcW w:w="411" w:type="pct"/>
            <w:tcBorders>
              <w:top w:val="nil"/>
              <w:left w:val="nil"/>
              <w:bottom w:val="single" w:sz="4" w:space="0" w:color="auto"/>
              <w:right w:val="single" w:sz="4" w:space="0" w:color="auto"/>
            </w:tcBorders>
            <w:shd w:val="clear" w:color="auto" w:fill="auto"/>
            <w:noWrap/>
            <w:hideMark/>
          </w:tcPr>
          <w:p w14:paraId="28872C80" w14:textId="77777777" w:rsidR="0061568B" w:rsidRPr="0061568B" w:rsidRDefault="0061568B" w:rsidP="0061568B">
            <w:pPr>
              <w:spacing w:before="120" w:after="60"/>
              <w:jc w:val="both"/>
            </w:pPr>
            <w:r w:rsidRPr="0061568B">
              <w:t> </w:t>
            </w:r>
          </w:p>
        </w:tc>
        <w:tc>
          <w:tcPr>
            <w:tcW w:w="708" w:type="pct"/>
            <w:tcBorders>
              <w:top w:val="nil"/>
              <w:left w:val="nil"/>
              <w:bottom w:val="single" w:sz="4" w:space="0" w:color="auto"/>
              <w:right w:val="single" w:sz="4" w:space="0" w:color="auto"/>
            </w:tcBorders>
            <w:shd w:val="clear" w:color="000000" w:fill="D9D9D9"/>
            <w:noWrap/>
            <w:hideMark/>
          </w:tcPr>
          <w:p w14:paraId="64C2F667" w14:textId="77777777" w:rsidR="0061568B" w:rsidRPr="0061568B" w:rsidRDefault="0061568B" w:rsidP="0061568B">
            <w:pPr>
              <w:spacing w:before="120" w:after="60"/>
              <w:jc w:val="both"/>
            </w:pPr>
            <w:r w:rsidRPr="0061568B">
              <w:t> </w:t>
            </w:r>
          </w:p>
        </w:tc>
        <w:tc>
          <w:tcPr>
            <w:tcW w:w="769" w:type="pct"/>
            <w:tcBorders>
              <w:top w:val="nil"/>
              <w:left w:val="nil"/>
              <w:bottom w:val="single" w:sz="4" w:space="0" w:color="auto"/>
              <w:right w:val="single" w:sz="4" w:space="0" w:color="auto"/>
            </w:tcBorders>
            <w:shd w:val="clear" w:color="auto" w:fill="auto"/>
            <w:noWrap/>
            <w:hideMark/>
          </w:tcPr>
          <w:p w14:paraId="2673A755" w14:textId="77777777" w:rsidR="0061568B" w:rsidRPr="0061568B" w:rsidRDefault="0061568B" w:rsidP="0061568B">
            <w:pPr>
              <w:spacing w:before="120" w:after="60"/>
              <w:jc w:val="both"/>
            </w:pPr>
            <w:r w:rsidRPr="0061568B">
              <w:t> </w:t>
            </w:r>
          </w:p>
        </w:tc>
      </w:tr>
      <w:tr w:rsidR="0061568B" w:rsidRPr="0061568B" w14:paraId="28F90422" w14:textId="77777777" w:rsidTr="00E27DF7">
        <w:trPr>
          <w:trHeight w:val="340"/>
          <w:jc w:val="center"/>
        </w:trPr>
        <w:tc>
          <w:tcPr>
            <w:tcW w:w="1279" w:type="pct"/>
            <w:tcBorders>
              <w:top w:val="nil"/>
              <w:left w:val="single" w:sz="4" w:space="0" w:color="auto"/>
              <w:bottom w:val="single" w:sz="4" w:space="0" w:color="auto"/>
              <w:right w:val="single" w:sz="4" w:space="0" w:color="auto"/>
            </w:tcBorders>
            <w:shd w:val="clear" w:color="auto" w:fill="auto"/>
            <w:noWrap/>
            <w:hideMark/>
          </w:tcPr>
          <w:p w14:paraId="6BA30395" w14:textId="77777777" w:rsidR="0061568B" w:rsidRPr="0061568B" w:rsidRDefault="0061568B" w:rsidP="0061568B">
            <w:pPr>
              <w:spacing w:before="120" w:after="60"/>
              <w:jc w:val="both"/>
            </w:pPr>
            <w:r w:rsidRPr="0061568B">
              <w:t>Loiano</w:t>
            </w:r>
          </w:p>
        </w:tc>
        <w:tc>
          <w:tcPr>
            <w:tcW w:w="350" w:type="pct"/>
            <w:tcBorders>
              <w:top w:val="nil"/>
              <w:left w:val="nil"/>
              <w:bottom w:val="single" w:sz="4" w:space="0" w:color="auto"/>
              <w:right w:val="single" w:sz="4" w:space="0" w:color="auto"/>
            </w:tcBorders>
            <w:shd w:val="clear" w:color="000000" w:fill="D9D9D9"/>
            <w:noWrap/>
            <w:hideMark/>
          </w:tcPr>
          <w:p w14:paraId="67CD6017" w14:textId="77777777" w:rsidR="0061568B" w:rsidRPr="0061568B" w:rsidRDefault="0061568B" w:rsidP="0061568B">
            <w:pPr>
              <w:spacing w:before="120" w:after="60"/>
              <w:jc w:val="both"/>
            </w:pPr>
            <w:r w:rsidRPr="0061568B">
              <w:t> </w:t>
            </w:r>
          </w:p>
        </w:tc>
        <w:tc>
          <w:tcPr>
            <w:tcW w:w="331" w:type="pct"/>
            <w:tcBorders>
              <w:top w:val="nil"/>
              <w:left w:val="nil"/>
              <w:bottom w:val="single" w:sz="4" w:space="0" w:color="auto"/>
              <w:right w:val="single" w:sz="4" w:space="0" w:color="auto"/>
            </w:tcBorders>
            <w:shd w:val="clear" w:color="auto" w:fill="auto"/>
            <w:noWrap/>
            <w:hideMark/>
          </w:tcPr>
          <w:p w14:paraId="4CEC4106" w14:textId="77777777" w:rsidR="0061568B" w:rsidRPr="0061568B" w:rsidRDefault="0061568B" w:rsidP="0061568B">
            <w:pPr>
              <w:spacing w:before="120" w:after="60"/>
              <w:jc w:val="both"/>
            </w:pPr>
            <w:r w:rsidRPr="0061568B">
              <w:t> </w:t>
            </w:r>
          </w:p>
        </w:tc>
        <w:tc>
          <w:tcPr>
            <w:tcW w:w="345" w:type="pct"/>
            <w:tcBorders>
              <w:top w:val="nil"/>
              <w:left w:val="nil"/>
              <w:bottom w:val="single" w:sz="4" w:space="0" w:color="auto"/>
              <w:right w:val="single" w:sz="4" w:space="0" w:color="auto"/>
            </w:tcBorders>
            <w:shd w:val="clear" w:color="000000" w:fill="D9D9D9"/>
            <w:noWrap/>
            <w:hideMark/>
          </w:tcPr>
          <w:p w14:paraId="1E8767E3" w14:textId="77777777" w:rsidR="0061568B" w:rsidRPr="0061568B" w:rsidRDefault="0061568B" w:rsidP="0061568B">
            <w:pPr>
              <w:spacing w:before="120" w:after="60"/>
              <w:jc w:val="both"/>
            </w:pPr>
            <w:r w:rsidRPr="0061568B">
              <w:t> </w:t>
            </w:r>
          </w:p>
        </w:tc>
        <w:tc>
          <w:tcPr>
            <w:tcW w:w="402" w:type="pct"/>
            <w:tcBorders>
              <w:top w:val="nil"/>
              <w:left w:val="nil"/>
              <w:bottom w:val="single" w:sz="4" w:space="0" w:color="auto"/>
              <w:right w:val="single" w:sz="4" w:space="0" w:color="auto"/>
            </w:tcBorders>
            <w:shd w:val="clear" w:color="000000" w:fill="D9D9D9"/>
            <w:noWrap/>
            <w:hideMark/>
          </w:tcPr>
          <w:p w14:paraId="4BA927BC" w14:textId="77777777" w:rsidR="0061568B" w:rsidRPr="0061568B" w:rsidRDefault="0061568B" w:rsidP="0061568B">
            <w:pPr>
              <w:spacing w:before="120" w:after="60"/>
              <w:jc w:val="both"/>
            </w:pPr>
            <w:r w:rsidRPr="0061568B">
              <w:t> </w:t>
            </w:r>
          </w:p>
        </w:tc>
        <w:tc>
          <w:tcPr>
            <w:tcW w:w="405" w:type="pct"/>
            <w:tcBorders>
              <w:top w:val="nil"/>
              <w:left w:val="nil"/>
              <w:bottom w:val="single" w:sz="4" w:space="0" w:color="auto"/>
              <w:right w:val="single" w:sz="4" w:space="0" w:color="auto"/>
            </w:tcBorders>
            <w:shd w:val="clear" w:color="auto" w:fill="auto"/>
            <w:noWrap/>
            <w:hideMark/>
          </w:tcPr>
          <w:p w14:paraId="336640F2" w14:textId="77777777" w:rsidR="0061568B" w:rsidRPr="0061568B" w:rsidRDefault="0061568B" w:rsidP="0061568B">
            <w:pPr>
              <w:spacing w:before="120" w:after="60"/>
              <w:jc w:val="both"/>
            </w:pPr>
            <w:r w:rsidRPr="0061568B">
              <w:t> </w:t>
            </w:r>
          </w:p>
        </w:tc>
        <w:tc>
          <w:tcPr>
            <w:tcW w:w="411" w:type="pct"/>
            <w:tcBorders>
              <w:top w:val="nil"/>
              <w:left w:val="nil"/>
              <w:bottom w:val="single" w:sz="4" w:space="0" w:color="auto"/>
              <w:right w:val="single" w:sz="4" w:space="0" w:color="auto"/>
            </w:tcBorders>
            <w:shd w:val="clear" w:color="000000" w:fill="D9D9D9"/>
            <w:noWrap/>
            <w:hideMark/>
          </w:tcPr>
          <w:p w14:paraId="74D66219" w14:textId="77777777" w:rsidR="0061568B" w:rsidRPr="0061568B" w:rsidRDefault="0061568B" w:rsidP="0061568B">
            <w:pPr>
              <w:spacing w:before="120" w:after="60"/>
              <w:jc w:val="both"/>
            </w:pPr>
            <w:r w:rsidRPr="0061568B">
              <w:t> </w:t>
            </w:r>
          </w:p>
        </w:tc>
        <w:tc>
          <w:tcPr>
            <w:tcW w:w="708" w:type="pct"/>
            <w:tcBorders>
              <w:top w:val="nil"/>
              <w:left w:val="nil"/>
              <w:bottom w:val="single" w:sz="4" w:space="0" w:color="auto"/>
              <w:right w:val="single" w:sz="4" w:space="0" w:color="auto"/>
            </w:tcBorders>
            <w:shd w:val="clear" w:color="000000" w:fill="D9D9D9"/>
            <w:noWrap/>
            <w:hideMark/>
          </w:tcPr>
          <w:p w14:paraId="5F7E3F48" w14:textId="77777777" w:rsidR="0061568B" w:rsidRPr="0061568B" w:rsidRDefault="0061568B" w:rsidP="0061568B">
            <w:pPr>
              <w:spacing w:before="120" w:after="60"/>
              <w:jc w:val="both"/>
            </w:pPr>
            <w:r w:rsidRPr="0061568B">
              <w:t> </w:t>
            </w:r>
          </w:p>
        </w:tc>
        <w:tc>
          <w:tcPr>
            <w:tcW w:w="769" w:type="pct"/>
            <w:tcBorders>
              <w:top w:val="nil"/>
              <w:left w:val="nil"/>
              <w:bottom w:val="single" w:sz="4" w:space="0" w:color="auto"/>
              <w:right w:val="single" w:sz="4" w:space="0" w:color="auto"/>
            </w:tcBorders>
            <w:shd w:val="clear" w:color="auto" w:fill="auto"/>
            <w:noWrap/>
            <w:hideMark/>
          </w:tcPr>
          <w:p w14:paraId="094EA412" w14:textId="77777777" w:rsidR="0061568B" w:rsidRPr="0061568B" w:rsidRDefault="0061568B" w:rsidP="0061568B">
            <w:pPr>
              <w:spacing w:before="120" w:after="60"/>
              <w:jc w:val="both"/>
            </w:pPr>
            <w:r w:rsidRPr="0061568B">
              <w:t> </w:t>
            </w:r>
          </w:p>
        </w:tc>
      </w:tr>
      <w:tr w:rsidR="0061568B" w:rsidRPr="0061568B" w14:paraId="68CDFC32" w14:textId="77777777" w:rsidTr="00E27DF7">
        <w:trPr>
          <w:trHeight w:val="340"/>
          <w:jc w:val="center"/>
        </w:trPr>
        <w:tc>
          <w:tcPr>
            <w:tcW w:w="1279" w:type="pct"/>
            <w:tcBorders>
              <w:top w:val="nil"/>
              <w:left w:val="single" w:sz="4" w:space="0" w:color="auto"/>
              <w:bottom w:val="single" w:sz="4" w:space="0" w:color="auto"/>
              <w:right w:val="single" w:sz="4" w:space="0" w:color="auto"/>
            </w:tcBorders>
            <w:shd w:val="clear" w:color="auto" w:fill="auto"/>
            <w:noWrap/>
            <w:hideMark/>
          </w:tcPr>
          <w:p w14:paraId="74204BAA" w14:textId="77777777" w:rsidR="0061568B" w:rsidRPr="0061568B" w:rsidRDefault="0061568B" w:rsidP="0061568B">
            <w:pPr>
              <w:spacing w:before="120" w:after="60"/>
              <w:jc w:val="both"/>
            </w:pPr>
            <w:r w:rsidRPr="0061568B">
              <w:t>Marzabotto</w:t>
            </w:r>
          </w:p>
        </w:tc>
        <w:tc>
          <w:tcPr>
            <w:tcW w:w="350" w:type="pct"/>
            <w:tcBorders>
              <w:top w:val="nil"/>
              <w:left w:val="nil"/>
              <w:bottom w:val="single" w:sz="4" w:space="0" w:color="auto"/>
              <w:right w:val="single" w:sz="4" w:space="0" w:color="auto"/>
            </w:tcBorders>
            <w:shd w:val="clear" w:color="000000" w:fill="D9D9D9"/>
            <w:noWrap/>
            <w:hideMark/>
          </w:tcPr>
          <w:p w14:paraId="1603A542" w14:textId="77777777" w:rsidR="0061568B" w:rsidRPr="0061568B" w:rsidRDefault="0061568B" w:rsidP="0061568B">
            <w:pPr>
              <w:spacing w:before="120" w:after="60"/>
              <w:jc w:val="both"/>
            </w:pPr>
            <w:r w:rsidRPr="0061568B">
              <w:t> </w:t>
            </w:r>
          </w:p>
        </w:tc>
        <w:tc>
          <w:tcPr>
            <w:tcW w:w="331" w:type="pct"/>
            <w:tcBorders>
              <w:top w:val="nil"/>
              <w:left w:val="nil"/>
              <w:bottom w:val="single" w:sz="4" w:space="0" w:color="auto"/>
              <w:right w:val="single" w:sz="4" w:space="0" w:color="auto"/>
            </w:tcBorders>
            <w:shd w:val="clear" w:color="auto" w:fill="auto"/>
            <w:noWrap/>
            <w:hideMark/>
          </w:tcPr>
          <w:p w14:paraId="24E7890E" w14:textId="77777777" w:rsidR="0061568B" w:rsidRPr="0061568B" w:rsidRDefault="0061568B" w:rsidP="0061568B">
            <w:pPr>
              <w:spacing w:before="120" w:after="60"/>
              <w:jc w:val="both"/>
            </w:pPr>
            <w:r w:rsidRPr="0061568B">
              <w:t> </w:t>
            </w:r>
          </w:p>
        </w:tc>
        <w:tc>
          <w:tcPr>
            <w:tcW w:w="345" w:type="pct"/>
            <w:tcBorders>
              <w:top w:val="nil"/>
              <w:left w:val="nil"/>
              <w:bottom w:val="single" w:sz="4" w:space="0" w:color="auto"/>
              <w:right w:val="single" w:sz="4" w:space="0" w:color="auto"/>
            </w:tcBorders>
            <w:shd w:val="clear" w:color="000000" w:fill="D9D9D9"/>
            <w:noWrap/>
            <w:hideMark/>
          </w:tcPr>
          <w:p w14:paraId="61819AC7" w14:textId="77777777" w:rsidR="0061568B" w:rsidRPr="0061568B" w:rsidRDefault="0061568B" w:rsidP="0061568B">
            <w:pPr>
              <w:spacing w:before="120" w:after="60"/>
              <w:jc w:val="both"/>
            </w:pPr>
            <w:r w:rsidRPr="0061568B">
              <w:t> </w:t>
            </w:r>
          </w:p>
        </w:tc>
        <w:tc>
          <w:tcPr>
            <w:tcW w:w="402" w:type="pct"/>
            <w:tcBorders>
              <w:top w:val="nil"/>
              <w:left w:val="nil"/>
              <w:bottom w:val="single" w:sz="4" w:space="0" w:color="auto"/>
              <w:right w:val="single" w:sz="4" w:space="0" w:color="auto"/>
            </w:tcBorders>
            <w:shd w:val="clear" w:color="auto" w:fill="auto"/>
            <w:noWrap/>
            <w:hideMark/>
          </w:tcPr>
          <w:p w14:paraId="441BA314" w14:textId="77777777" w:rsidR="0061568B" w:rsidRPr="0061568B" w:rsidRDefault="0061568B" w:rsidP="0061568B">
            <w:pPr>
              <w:spacing w:before="120" w:after="60"/>
              <w:jc w:val="both"/>
            </w:pPr>
            <w:r w:rsidRPr="0061568B">
              <w:t> </w:t>
            </w:r>
          </w:p>
        </w:tc>
        <w:tc>
          <w:tcPr>
            <w:tcW w:w="405" w:type="pct"/>
            <w:tcBorders>
              <w:top w:val="nil"/>
              <w:left w:val="nil"/>
              <w:bottom w:val="single" w:sz="4" w:space="0" w:color="auto"/>
              <w:right w:val="single" w:sz="4" w:space="0" w:color="auto"/>
            </w:tcBorders>
            <w:shd w:val="clear" w:color="000000" w:fill="D9D9D9"/>
            <w:noWrap/>
            <w:hideMark/>
          </w:tcPr>
          <w:p w14:paraId="734C077C" w14:textId="77777777" w:rsidR="0061568B" w:rsidRPr="0061568B" w:rsidRDefault="0061568B" w:rsidP="0061568B">
            <w:pPr>
              <w:spacing w:before="120" w:after="60"/>
              <w:jc w:val="both"/>
            </w:pPr>
            <w:r w:rsidRPr="0061568B">
              <w:t> </w:t>
            </w:r>
          </w:p>
        </w:tc>
        <w:tc>
          <w:tcPr>
            <w:tcW w:w="411" w:type="pct"/>
            <w:tcBorders>
              <w:top w:val="nil"/>
              <w:left w:val="nil"/>
              <w:bottom w:val="single" w:sz="4" w:space="0" w:color="auto"/>
              <w:right w:val="single" w:sz="4" w:space="0" w:color="auto"/>
            </w:tcBorders>
            <w:shd w:val="clear" w:color="auto" w:fill="auto"/>
            <w:noWrap/>
            <w:hideMark/>
          </w:tcPr>
          <w:p w14:paraId="46C81C5A" w14:textId="77777777" w:rsidR="0061568B" w:rsidRPr="0061568B" w:rsidRDefault="0061568B" w:rsidP="0061568B">
            <w:pPr>
              <w:spacing w:before="120" w:after="60"/>
              <w:jc w:val="both"/>
            </w:pPr>
            <w:r w:rsidRPr="0061568B">
              <w:t> </w:t>
            </w:r>
          </w:p>
        </w:tc>
        <w:tc>
          <w:tcPr>
            <w:tcW w:w="708" w:type="pct"/>
            <w:tcBorders>
              <w:top w:val="nil"/>
              <w:left w:val="nil"/>
              <w:bottom w:val="single" w:sz="4" w:space="0" w:color="auto"/>
              <w:right w:val="single" w:sz="4" w:space="0" w:color="auto"/>
            </w:tcBorders>
            <w:shd w:val="clear" w:color="000000" w:fill="D9D9D9"/>
            <w:noWrap/>
            <w:hideMark/>
          </w:tcPr>
          <w:p w14:paraId="05F48FBA" w14:textId="77777777" w:rsidR="0061568B" w:rsidRPr="0061568B" w:rsidRDefault="0061568B" w:rsidP="0061568B">
            <w:pPr>
              <w:spacing w:before="120" w:after="60"/>
              <w:jc w:val="both"/>
            </w:pPr>
            <w:r w:rsidRPr="0061568B">
              <w:t> </w:t>
            </w:r>
          </w:p>
        </w:tc>
        <w:tc>
          <w:tcPr>
            <w:tcW w:w="769" w:type="pct"/>
            <w:tcBorders>
              <w:top w:val="nil"/>
              <w:left w:val="nil"/>
              <w:bottom w:val="single" w:sz="4" w:space="0" w:color="auto"/>
              <w:right w:val="single" w:sz="4" w:space="0" w:color="auto"/>
            </w:tcBorders>
            <w:shd w:val="clear" w:color="000000" w:fill="D9D9D9"/>
            <w:noWrap/>
            <w:hideMark/>
          </w:tcPr>
          <w:p w14:paraId="123A7CAF" w14:textId="77777777" w:rsidR="0061568B" w:rsidRPr="0061568B" w:rsidRDefault="0061568B" w:rsidP="0061568B">
            <w:pPr>
              <w:spacing w:before="120" w:after="60"/>
              <w:jc w:val="both"/>
            </w:pPr>
            <w:r w:rsidRPr="0061568B">
              <w:t> </w:t>
            </w:r>
          </w:p>
        </w:tc>
      </w:tr>
      <w:tr w:rsidR="0061568B" w:rsidRPr="0061568B" w14:paraId="75AD424B" w14:textId="77777777" w:rsidTr="00E27DF7">
        <w:trPr>
          <w:trHeight w:val="340"/>
          <w:jc w:val="center"/>
        </w:trPr>
        <w:tc>
          <w:tcPr>
            <w:tcW w:w="1279" w:type="pct"/>
            <w:tcBorders>
              <w:top w:val="nil"/>
              <w:left w:val="single" w:sz="4" w:space="0" w:color="auto"/>
              <w:bottom w:val="single" w:sz="4" w:space="0" w:color="auto"/>
              <w:right w:val="single" w:sz="4" w:space="0" w:color="auto"/>
            </w:tcBorders>
            <w:shd w:val="clear" w:color="auto" w:fill="auto"/>
            <w:noWrap/>
            <w:hideMark/>
          </w:tcPr>
          <w:p w14:paraId="4150F3F7" w14:textId="77777777" w:rsidR="0061568B" w:rsidRPr="0061568B" w:rsidRDefault="0061568B" w:rsidP="0061568B">
            <w:pPr>
              <w:spacing w:before="120" w:after="60"/>
              <w:jc w:val="both"/>
            </w:pPr>
            <w:r w:rsidRPr="0061568B">
              <w:t>Monghidoro</w:t>
            </w:r>
          </w:p>
        </w:tc>
        <w:tc>
          <w:tcPr>
            <w:tcW w:w="350" w:type="pct"/>
            <w:tcBorders>
              <w:top w:val="nil"/>
              <w:left w:val="nil"/>
              <w:bottom w:val="single" w:sz="4" w:space="0" w:color="auto"/>
              <w:right w:val="single" w:sz="4" w:space="0" w:color="auto"/>
            </w:tcBorders>
            <w:shd w:val="clear" w:color="000000" w:fill="D9D9D9"/>
            <w:noWrap/>
            <w:hideMark/>
          </w:tcPr>
          <w:p w14:paraId="59AC107D" w14:textId="77777777" w:rsidR="0061568B" w:rsidRPr="0061568B" w:rsidRDefault="0061568B" w:rsidP="0061568B">
            <w:pPr>
              <w:spacing w:before="120" w:after="60"/>
              <w:jc w:val="both"/>
            </w:pPr>
            <w:r w:rsidRPr="0061568B">
              <w:t> </w:t>
            </w:r>
          </w:p>
        </w:tc>
        <w:tc>
          <w:tcPr>
            <w:tcW w:w="331" w:type="pct"/>
            <w:tcBorders>
              <w:top w:val="nil"/>
              <w:left w:val="nil"/>
              <w:bottom w:val="single" w:sz="4" w:space="0" w:color="auto"/>
              <w:right w:val="single" w:sz="4" w:space="0" w:color="auto"/>
            </w:tcBorders>
            <w:shd w:val="clear" w:color="auto" w:fill="auto"/>
            <w:noWrap/>
            <w:hideMark/>
          </w:tcPr>
          <w:p w14:paraId="3901695F" w14:textId="77777777" w:rsidR="0061568B" w:rsidRPr="0061568B" w:rsidRDefault="0061568B" w:rsidP="0061568B">
            <w:pPr>
              <w:spacing w:before="120" w:after="60"/>
              <w:jc w:val="both"/>
            </w:pPr>
            <w:r w:rsidRPr="0061568B">
              <w:t> </w:t>
            </w:r>
          </w:p>
        </w:tc>
        <w:tc>
          <w:tcPr>
            <w:tcW w:w="345" w:type="pct"/>
            <w:tcBorders>
              <w:top w:val="nil"/>
              <w:left w:val="nil"/>
              <w:bottom w:val="single" w:sz="4" w:space="0" w:color="auto"/>
              <w:right w:val="single" w:sz="4" w:space="0" w:color="auto"/>
            </w:tcBorders>
            <w:shd w:val="clear" w:color="000000" w:fill="D9D9D9"/>
            <w:noWrap/>
            <w:hideMark/>
          </w:tcPr>
          <w:p w14:paraId="063432D0" w14:textId="77777777" w:rsidR="0061568B" w:rsidRPr="0061568B" w:rsidRDefault="0061568B" w:rsidP="0061568B">
            <w:pPr>
              <w:spacing w:before="120" w:after="60"/>
              <w:jc w:val="both"/>
            </w:pPr>
            <w:r w:rsidRPr="0061568B">
              <w:t> </w:t>
            </w:r>
          </w:p>
        </w:tc>
        <w:tc>
          <w:tcPr>
            <w:tcW w:w="402" w:type="pct"/>
            <w:tcBorders>
              <w:top w:val="nil"/>
              <w:left w:val="nil"/>
              <w:bottom w:val="single" w:sz="4" w:space="0" w:color="auto"/>
              <w:right w:val="single" w:sz="4" w:space="0" w:color="auto"/>
            </w:tcBorders>
            <w:shd w:val="clear" w:color="000000" w:fill="D9D9D9"/>
            <w:noWrap/>
            <w:hideMark/>
          </w:tcPr>
          <w:p w14:paraId="1B8E0C1D" w14:textId="77777777" w:rsidR="0061568B" w:rsidRPr="0061568B" w:rsidRDefault="0061568B" w:rsidP="0061568B">
            <w:pPr>
              <w:spacing w:before="120" w:after="60"/>
              <w:jc w:val="both"/>
            </w:pPr>
            <w:r w:rsidRPr="0061568B">
              <w:t> </w:t>
            </w:r>
          </w:p>
        </w:tc>
        <w:tc>
          <w:tcPr>
            <w:tcW w:w="405" w:type="pct"/>
            <w:tcBorders>
              <w:top w:val="nil"/>
              <w:left w:val="nil"/>
              <w:bottom w:val="single" w:sz="4" w:space="0" w:color="auto"/>
              <w:right w:val="single" w:sz="4" w:space="0" w:color="auto"/>
            </w:tcBorders>
            <w:shd w:val="clear" w:color="auto" w:fill="auto"/>
            <w:noWrap/>
            <w:hideMark/>
          </w:tcPr>
          <w:p w14:paraId="33737101" w14:textId="77777777" w:rsidR="0061568B" w:rsidRPr="0061568B" w:rsidRDefault="0061568B" w:rsidP="0061568B">
            <w:pPr>
              <w:spacing w:before="120" w:after="60"/>
              <w:jc w:val="both"/>
            </w:pPr>
            <w:r w:rsidRPr="0061568B">
              <w:t> </w:t>
            </w:r>
          </w:p>
        </w:tc>
        <w:tc>
          <w:tcPr>
            <w:tcW w:w="411" w:type="pct"/>
            <w:tcBorders>
              <w:top w:val="nil"/>
              <w:left w:val="nil"/>
              <w:bottom w:val="single" w:sz="4" w:space="0" w:color="auto"/>
              <w:right w:val="single" w:sz="4" w:space="0" w:color="auto"/>
            </w:tcBorders>
            <w:shd w:val="clear" w:color="000000" w:fill="D9D9D9"/>
            <w:noWrap/>
            <w:hideMark/>
          </w:tcPr>
          <w:p w14:paraId="6EC2FD3D" w14:textId="77777777" w:rsidR="0061568B" w:rsidRPr="0061568B" w:rsidRDefault="0061568B" w:rsidP="0061568B">
            <w:pPr>
              <w:spacing w:before="120" w:after="60"/>
              <w:jc w:val="both"/>
            </w:pPr>
            <w:r w:rsidRPr="0061568B">
              <w:t> </w:t>
            </w:r>
          </w:p>
        </w:tc>
        <w:tc>
          <w:tcPr>
            <w:tcW w:w="708" w:type="pct"/>
            <w:tcBorders>
              <w:top w:val="nil"/>
              <w:left w:val="nil"/>
              <w:bottom w:val="single" w:sz="4" w:space="0" w:color="auto"/>
              <w:right w:val="single" w:sz="4" w:space="0" w:color="auto"/>
            </w:tcBorders>
            <w:shd w:val="clear" w:color="000000" w:fill="D9D9D9"/>
            <w:noWrap/>
            <w:hideMark/>
          </w:tcPr>
          <w:p w14:paraId="497A111C" w14:textId="77777777" w:rsidR="0061568B" w:rsidRPr="0061568B" w:rsidRDefault="0061568B" w:rsidP="0061568B">
            <w:pPr>
              <w:spacing w:before="120" w:after="60"/>
              <w:jc w:val="both"/>
            </w:pPr>
            <w:r w:rsidRPr="0061568B">
              <w:t> </w:t>
            </w:r>
          </w:p>
        </w:tc>
        <w:tc>
          <w:tcPr>
            <w:tcW w:w="769" w:type="pct"/>
            <w:tcBorders>
              <w:top w:val="nil"/>
              <w:left w:val="nil"/>
              <w:bottom w:val="single" w:sz="4" w:space="0" w:color="auto"/>
              <w:right w:val="single" w:sz="4" w:space="0" w:color="auto"/>
            </w:tcBorders>
            <w:shd w:val="clear" w:color="auto" w:fill="auto"/>
            <w:noWrap/>
            <w:hideMark/>
          </w:tcPr>
          <w:p w14:paraId="6AEF3410" w14:textId="77777777" w:rsidR="0061568B" w:rsidRPr="0061568B" w:rsidRDefault="0061568B" w:rsidP="0061568B">
            <w:pPr>
              <w:spacing w:before="120" w:after="60"/>
              <w:jc w:val="both"/>
            </w:pPr>
            <w:r w:rsidRPr="0061568B">
              <w:t> </w:t>
            </w:r>
          </w:p>
        </w:tc>
      </w:tr>
      <w:tr w:rsidR="0061568B" w:rsidRPr="0061568B" w14:paraId="3F0C88A5" w14:textId="77777777" w:rsidTr="00E27DF7">
        <w:trPr>
          <w:trHeight w:val="340"/>
          <w:jc w:val="center"/>
        </w:trPr>
        <w:tc>
          <w:tcPr>
            <w:tcW w:w="1279" w:type="pct"/>
            <w:tcBorders>
              <w:top w:val="nil"/>
              <w:left w:val="single" w:sz="4" w:space="0" w:color="auto"/>
              <w:bottom w:val="single" w:sz="4" w:space="0" w:color="auto"/>
              <w:right w:val="single" w:sz="4" w:space="0" w:color="auto"/>
            </w:tcBorders>
            <w:shd w:val="clear" w:color="auto" w:fill="auto"/>
            <w:noWrap/>
            <w:hideMark/>
          </w:tcPr>
          <w:p w14:paraId="12D53A73" w14:textId="77777777" w:rsidR="0061568B" w:rsidRPr="0061568B" w:rsidRDefault="0061568B" w:rsidP="0061568B">
            <w:pPr>
              <w:spacing w:before="120" w:after="60"/>
              <w:jc w:val="both"/>
            </w:pPr>
            <w:r w:rsidRPr="0061568B">
              <w:t>Monte San Pietro</w:t>
            </w:r>
          </w:p>
        </w:tc>
        <w:tc>
          <w:tcPr>
            <w:tcW w:w="350" w:type="pct"/>
            <w:tcBorders>
              <w:top w:val="nil"/>
              <w:left w:val="nil"/>
              <w:bottom w:val="single" w:sz="4" w:space="0" w:color="auto"/>
              <w:right w:val="single" w:sz="4" w:space="0" w:color="auto"/>
            </w:tcBorders>
            <w:shd w:val="clear" w:color="auto" w:fill="auto"/>
            <w:noWrap/>
            <w:hideMark/>
          </w:tcPr>
          <w:p w14:paraId="1930035B" w14:textId="77777777" w:rsidR="0061568B" w:rsidRPr="0061568B" w:rsidRDefault="0061568B" w:rsidP="0061568B">
            <w:pPr>
              <w:spacing w:before="120" w:after="60"/>
              <w:jc w:val="both"/>
            </w:pPr>
            <w:r w:rsidRPr="0061568B">
              <w:t> </w:t>
            </w:r>
          </w:p>
        </w:tc>
        <w:tc>
          <w:tcPr>
            <w:tcW w:w="331" w:type="pct"/>
            <w:tcBorders>
              <w:top w:val="nil"/>
              <w:left w:val="nil"/>
              <w:bottom w:val="single" w:sz="4" w:space="0" w:color="auto"/>
              <w:right w:val="single" w:sz="4" w:space="0" w:color="auto"/>
            </w:tcBorders>
            <w:shd w:val="clear" w:color="auto" w:fill="auto"/>
            <w:noWrap/>
            <w:hideMark/>
          </w:tcPr>
          <w:p w14:paraId="61FD68AA" w14:textId="77777777" w:rsidR="0061568B" w:rsidRPr="0061568B" w:rsidRDefault="0061568B" w:rsidP="0061568B">
            <w:pPr>
              <w:spacing w:before="120" w:after="60"/>
              <w:jc w:val="both"/>
            </w:pPr>
            <w:r w:rsidRPr="0061568B">
              <w:t> </w:t>
            </w:r>
          </w:p>
        </w:tc>
        <w:tc>
          <w:tcPr>
            <w:tcW w:w="345" w:type="pct"/>
            <w:tcBorders>
              <w:top w:val="nil"/>
              <w:left w:val="nil"/>
              <w:bottom w:val="single" w:sz="4" w:space="0" w:color="auto"/>
              <w:right w:val="single" w:sz="4" w:space="0" w:color="auto"/>
            </w:tcBorders>
            <w:shd w:val="clear" w:color="000000" w:fill="D9D9D9"/>
            <w:noWrap/>
            <w:hideMark/>
          </w:tcPr>
          <w:p w14:paraId="51A51AD9" w14:textId="77777777" w:rsidR="0061568B" w:rsidRPr="0061568B" w:rsidRDefault="0061568B" w:rsidP="0061568B">
            <w:pPr>
              <w:spacing w:before="120" w:after="60"/>
              <w:jc w:val="both"/>
            </w:pPr>
            <w:r w:rsidRPr="0061568B">
              <w:t> </w:t>
            </w:r>
          </w:p>
        </w:tc>
        <w:tc>
          <w:tcPr>
            <w:tcW w:w="402" w:type="pct"/>
            <w:tcBorders>
              <w:top w:val="nil"/>
              <w:left w:val="nil"/>
              <w:bottom w:val="single" w:sz="4" w:space="0" w:color="auto"/>
              <w:right w:val="single" w:sz="4" w:space="0" w:color="auto"/>
            </w:tcBorders>
            <w:shd w:val="clear" w:color="auto" w:fill="auto"/>
            <w:noWrap/>
            <w:hideMark/>
          </w:tcPr>
          <w:p w14:paraId="4603CF8C" w14:textId="77777777" w:rsidR="0061568B" w:rsidRPr="0061568B" w:rsidRDefault="0061568B" w:rsidP="0061568B">
            <w:pPr>
              <w:spacing w:before="120" w:after="60"/>
              <w:jc w:val="both"/>
            </w:pPr>
            <w:r w:rsidRPr="0061568B">
              <w:t> </w:t>
            </w:r>
          </w:p>
        </w:tc>
        <w:tc>
          <w:tcPr>
            <w:tcW w:w="405" w:type="pct"/>
            <w:tcBorders>
              <w:top w:val="nil"/>
              <w:left w:val="nil"/>
              <w:bottom w:val="single" w:sz="4" w:space="0" w:color="auto"/>
              <w:right w:val="single" w:sz="4" w:space="0" w:color="auto"/>
            </w:tcBorders>
            <w:shd w:val="clear" w:color="000000" w:fill="D9D9D9"/>
            <w:noWrap/>
            <w:hideMark/>
          </w:tcPr>
          <w:p w14:paraId="1B3E0A19" w14:textId="77777777" w:rsidR="0061568B" w:rsidRPr="0061568B" w:rsidRDefault="0061568B" w:rsidP="0061568B">
            <w:pPr>
              <w:spacing w:before="120" w:after="60"/>
              <w:jc w:val="both"/>
            </w:pPr>
            <w:r w:rsidRPr="0061568B">
              <w:t> </w:t>
            </w:r>
          </w:p>
        </w:tc>
        <w:tc>
          <w:tcPr>
            <w:tcW w:w="411" w:type="pct"/>
            <w:tcBorders>
              <w:top w:val="nil"/>
              <w:left w:val="nil"/>
              <w:bottom w:val="single" w:sz="4" w:space="0" w:color="auto"/>
              <w:right w:val="single" w:sz="4" w:space="0" w:color="auto"/>
            </w:tcBorders>
            <w:shd w:val="clear" w:color="auto" w:fill="auto"/>
            <w:noWrap/>
            <w:hideMark/>
          </w:tcPr>
          <w:p w14:paraId="36162B90" w14:textId="77777777" w:rsidR="0061568B" w:rsidRPr="0061568B" w:rsidRDefault="0061568B" w:rsidP="0061568B">
            <w:pPr>
              <w:spacing w:before="120" w:after="60"/>
              <w:jc w:val="both"/>
            </w:pPr>
            <w:r w:rsidRPr="0061568B">
              <w:t> </w:t>
            </w:r>
          </w:p>
        </w:tc>
        <w:tc>
          <w:tcPr>
            <w:tcW w:w="708" w:type="pct"/>
            <w:tcBorders>
              <w:top w:val="nil"/>
              <w:left w:val="nil"/>
              <w:bottom w:val="single" w:sz="4" w:space="0" w:color="auto"/>
              <w:right w:val="single" w:sz="4" w:space="0" w:color="auto"/>
            </w:tcBorders>
            <w:shd w:val="clear" w:color="000000" w:fill="D9D9D9"/>
            <w:noWrap/>
            <w:hideMark/>
          </w:tcPr>
          <w:p w14:paraId="0B91FBEC" w14:textId="77777777" w:rsidR="0061568B" w:rsidRPr="0061568B" w:rsidRDefault="0061568B" w:rsidP="0061568B">
            <w:pPr>
              <w:spacing w:before="120" w:after="60"/>
              <w:jc w:val="both"/>
            </w:pPr>
            <w:r w:rsidRPr="0061568B">
              <w:t> </w:t>
            </w:r>
          </w:p>
        </w:tc>
        <w:tc>
          <w:tcPr>
            <w:tcW w:w="769" w:type="pct"/>
            <w:tcBorders>
              <w:top w:val="nil"/>
              <w:left w:val="nil"/>
              <w:bottom w:val="single" w:sz="4" w:space="0" w:color="auto"/>
              <w:right w:val="single" w:sz="4" w:space="0" w:color="auto"/>
            </w:tcBorders>
            <w:shd w:val="clear" w:color="000000" w:fill="D9D9D9"/>
            <w:noWrap/>
            <w:hideMark/>
          </w:tcPr>
          <w:p w14:paraId="7A7A4095" w14:textId="77777777" w:rsidR="0061568B" w:rsidRPr="0061568B" w:rsidRDefault="0061568B" w:rsidP="0061568B">
            <w:pPr>
              <w:spacing w:before="120" w:after="60"/>
              <w:jc w:val="both"/>
            </w:pPr>
            <w:r w:rsidRPr="0061568B">
              <w:t> </w:t>
            </w:r>
          </w:p>
        </w:tc>
      </w:tr>
      <w:tr w:rsidR="0061568B" w:rsidRPr="0061568B" w14:paraId="3FA26038" w14:textId="77777777" w:rsidTr="00E27DF7">
        <w:trPr>
          <w:trHeight w:val="340"/>
          <w:jc w:val="center"/>
        </w:trPr>
        <w:tc>
          <w:tcPr>
            <w:tcW w:w="1279" w:type="pct"/>
            <w:tcBorders>
              <w:top w:val="nil"/>
              <w:left w:val="single" w:sz="4" w:space="0" w:color="auto"/>
              <w:bottom w:val="single" w:sz="4" w:space="0" w:color="auto"/>
              <w:right w:val="single" w:sz="4" w:space="0" w:color="auto"/>
            </w:tcBorders>
            <w:shd w:val="clear" w:color="auto" w:fill="auto"/>
            <w:noWrap/>
            <w:hideMark/>
          </w:tcPr>
          <w:p w14:paraId="5EE2E6CD" w14:textId="77777777" w:rsidR="0061568B" w:rsidRPr="0061568B" w:rsidRDefault="0061568B" w:rsidP="0061568B">
            <w:pPr>
              <w:spacing w:before="120" w:after="60"/>
              <w:jc w:val="both"/>
            </w:pPr>
            <w:r w:rsidRPr="0061568B">
              <w:t>Monterenzio</w:t>
            </w:r>
          </w:p>
        </w:tc>
        <w:tc>
          <w:tcPr>
            <w:tcW w:w="350" w:type="pct"/>
            <w:tcBorders>
              <w:top w:val="nil"/>
              <w:left w:val="nil"/>
              <w:bottom w:val="single" w:sz="4" w:space="0" w:color="auto"/>
              <w:right w:val="single" w:sz="4" w:space="0" w:color="auto"/>
            </w:tcBorders>
            <w:shd w:val="clear" w:color="auto" w:fill="auto"/>
            <w:noWrap/>
            <w:hideMark/>
          </w:tcPr>
          <w:p w14:paraId="41BD1D8A" w14:textId="77777777" w:rsidR="0061568B" w:rsidRPr="0061568B" w:rsidRDefault="0061568B" w:rsidP="0061568B">
            <w:pPr>
              <w:spacing w:before="120" w:after="60"/>
              <w:jc w:val="both"/>
            </w:pPr>
            <w:r w:rsidRPr="0061568B">
              <w:t> </w:t>
            </w:r>
          </w:p>
        </w:tc>
        <w:tc>
          <w:tcPr>
            <w:tcW w:w="331" w:type="pct"/>
            <w:tcBorders>
              <w:top w:val="nil"/>
              <w:left w:val="nil"/>
              <w:bottom w:val="single" w:sz="4" w:space="0" w:color="auto"/>
              <w:right w:val="single" w:sz="4" w:space="0" w:color="auto"/>
            </w:tcBorders>
            <w:shd w:val="clear" w:color="000000" w:fill="D9D9D9"/>
            <w:noWrap/>
            <w:hideMark/>
          </w:tcPr>
          <w:p w14:paraId="0F231386" w14:textId="77777777" w:rsidR="0061568B" w:rsidRPr="0061568B" w:rsidRDefault="0061568B" w:rsidP="0061568B">
            <w:pPr>
              <w:spacing w:before="120" w:after="60"/>
              <w:jc w:val="both"/>
            </w:pPr>
            <w:r w:rsidRPr="0061568B">
              <w:t> </w:t>
            </w:r>
          </w:p>
        </w:tc>
        <w:tc>
          <w:tcPr>
            <w:tcW w:w="345" w:type="pct"/>
            <w:tcBorders>
              <w:top w:val="nil"/>
              <w:left w:val="nil"/>
              <w:bottom w:val="single" w:sz="4" w:space="0" w:color="auto"/>
              <w:right w:val="single" w:sz="4" w:space="0" w:color="auto"/>
            </w:tcBorders>
            <w:shd w:val="clear" w:color="000000" w:fill="D9D9D9"/>
            <w:noWrap/>
            <w:hideMark/>
          </w:tcPr>
          <w:p w14:paraId="4FB0ADBB" w14:textId="77777777" w:rsidR="0061568B" w:rsidRPr="0061568B" w:rsidRDefault="0061568B" w:rsidP="0061568B">
            <w:pPr>
              <w:spacing w:before="120" w:after="60"/>
              <w:jc w:val="both"/>
            </w:pPr>
            <w:r w:rsidRPr="0061568B">
              <w:t> </w:t>
            </w:r>
          </w:p>
        </w:tc>
        <w:tc>
          <w:tcPr>
            <w:tcW w:w="402" w:type="pct"/>
            <w:tcBorders>
              <w:top w:val="nil"/>
              <w:left w:val="nil"/>
              <w:bottom w:val="single" w:sz="4" w:space="0" w:color="auto"/>
              <w:right w:val="single" w:sz="4" w:space="0" w:color="auto"/>
            </w:tcBorders>
            <w:shd w:val="clear" w:color="000000" w:fill="D9D9D9"/>
            <w:noWrap/>
            <w:hideMark/>
          </w:tcPr>
          <w:p w14:paraId="4805C5A9" w14:textId="77777777" w:rsidR="0061568B" w:rsidRPr="0061568B" w:rsidRDefault="0061568B" w:rsidP="0061568B">
            <w:pPr>
              <w:spacing w:before="120" w:after="60"/>
              <w:jc w:val="both"/>
            </w:pPr>
            <w:r w:rsidRPr="0061568B">
              <w:t> </w:t>
            </w:r>
          </w:p>
        </w:tc>
        <w:tc>
          <w:tcPr>
            <w:tcW w:w="405" w:type="pct"/>
            <w:tcBorders>
              <w:top w:val="nil"/>
              <w:left w:val="nil"/>
              <w:bottom w:val="single" w:sz="4" w:space="0" w:color="auto"/>
              <w:right w:val="single" w:sz="4" w:space="0" w:color="auto"/>
            </w:tcBorders>
            <w:shd w:val="clear" w:color="auto" w:fill="auto"/>
            <w:noWrap/>
            <w:hideMark/>
          </w:tcPr>
          <w:p w14:paraId="207CBF5C" w14:textId="77777777" w:rsidR="0061568B" w:rsidRPr="0061568B" w:rsidRDefault="0061568B" w:rsidP="0061568B">
            <w:pPr>
              <w:spacing w:before="120" w:after="60"/>
              <w:jc w:val="both"/>
            </w:pPr>
            <w:r w:rsidRPr="0061568B">
              <w:t> </w:t>
            </w:r>
          </w:p>
        </w:tc>
        <w:tc>
          <w:tcPr>
            <w:tcW w:w="411" w:type="pct"/>
            <w:tcBorders>
              <w:top w:val="nil"/>
              <w:left w:val="nil"/>
              <w:bottom w:val="single" w:sz="4" w:space="0" w:color="auto"/>
              <w:right w:val="single" w:sz="4" w:space="0" w:color="auto"/>
            </w:tcBorders>
            <w:shd w:val="clear" w:color="000000" w:fill="D9D9D9"/>
            <w:noWrap/>
            <w:hideMark/>
          </w:tcPr>
          <w:p w14:paraId="6CC5F387" w14:textId="77777777" w:rsidR="0061568B" w:rsidRPr="0061568B" w:rsidRDefault="0061568B" w:rsidP="0061568B">
            <w:pPr>
              <w:spacing w:before="120" w:after="60"/>
              <w:jc w:val="both"/>
            </w:pPr>
            <w:r w:rsidRPr="0061568B">
              <w:t> </w:t>
            </w:r>
          </w:p>
        </w:tc>
        <w:tc>
          <w:tcPr>
            <w:tcW w:w="708" w:type="pct"/>
            <w:tcBorders>
              <w:top w:val="nil"/>
              <w:left w:val="nil"/>
              <w:bottom w:val="single" w:sz="4" w:space="0" w:color="auto"/>
              <w:right w:val="single" w:sz="4" w:space="0" w:color="auto"/>
            </w:tcBorders>
            <w:shd w:val="clear" w:color="000000" w:fill="D9D9D9"/>
            <w:noWrap/>
            <w:hideMark/>
          </w:tcPr>
          <w:p w14:paraId="011C6A59" w14:textId="77777777" w:rsidR="0061568B" w:rsidRPr="0061568B" w:rsidRDefault="0061568B" w:rsidP="0061568B">
            <w:pPr>
              <w:spacing w:before="120" w:after="60"/>
              <w:jc w:val="both"/>
            </w:pPr>
            <w:r w:rsidRPr="0061568B">
              <w:t> </w:t>
            </w:r>
          </w:p>
        </w:tc>
        <w:tc>
          <w:tcPr>
            <w:tcW w:w="769" w:type="pct"/>
            <w:tcBorders>
              <w:top w:val="nil"/>
              <w:left w:val="nil"/>
              <w:bottom w:val="single" w:sz="4" w:space="0" w:color="auto"/>
              <w:right w:val="single" w:sz="4" w:space="0" w:color="auto"/>
            </w:tcBorders>
            <w:shd w:val="clear" w:color="000000" w:fill="D9D9D9"/>
            <w:noWrap/>
            <w:hideMark/>
          </w:tcPr>
          <w:p w14:paraId="3A2885D0" w14:textId="77777777" w:rsidR="0061568B" w:rsidRPr="0061568B" w:rsidRDefault="0061568B" w:rsidP="0061568B">
            <w:pPr>
              <w:spacing w:before="120" w:after="60"/>
              <w:jc w:val="both"/>
            </w:pPr>
            <w:r w:rsidRPr="0061568B">
              <w:t> </w:t>
            </w:r>
          </w:p>
        </w:tc>
      </w:tr>
      <w:tr w:rsidR="0061568B" w:rsidRPr="0061568B" w14:paraId="7BC00CD6" w14:textId="77777777" w:rsidTr="00E27DF7">
        <w:trPr>
          <w:trHeight w:val="340"/>
          <w:jc w:val="center"/>
        </w:trPr>
        <w:tc>
          <w:tcPr>
            <w:tcW w:w="1279" w:type="pct"/>
            <w:tcBorders>
              <w:top w:val="nil"/>
              <w:left w:val="single" w:sz="4" w:space="0" w:color="auto"/>
              <w:bottom w:val="single" w:sz="4" w:space="0" w:color="auto"/>
              <w:right w:val="single" w:sz="4" w:space="0" w:color="auto"/>
            </w:tcBorders>
            <w:shd w:val="clear" w:color="auto" w:fill="auto"/>
            <w:noWrap/>
            <w:hideMark/>
          </w:tcPr>
          <w:p w14:paraId="5352199C" w14:textId="77777777" w:rsidR="0061568B" w:rsidRPr="0061568B" w:rsidRDefault="0061568B" w:rsidP="0061568B">
            <w:pPr>
              <w:spacing w:before="120" w:after="60"/>
              <w:jc w:val="both"/>
            </w:pPr>
            <w:r w:rsidRPr="0061568B">
              <w:t>Monzuno</w:t>
            </w:r>
          </w:p>
        </w:tc>
        <w:tc>
          <w:tcPr>
            <w:tcW w:w="350" w:type="pct"/>
            <w:tcBorders>
              <w:top w:val="nil"/>
              <w:left w:val="nil"/>
              <w:bottom w:val="single" w:sz="4" w:space="0" w:color="auto"/>
              <w:right w:val="single" w:sz="4" w:space="0" w:color="auto"/>
            </w:tcBorders>
            <w:shd w:val="clear" w:color="000000" w:fill="D9D9D9"/>
            <w:noWrap/>
            <w:hideMark/>
          </w:tcPr>
          <w:p w14:paraId="0FAD6AA3" w14:textId="77777777" w:rsidR="0061568B" w:rsidRPr="0061568B" w:rsidRDefault="0061568B" w:rsidP="0061568B">
            <w:pPr>
              <w:spacing w:before="120" w:after="60"/>
              <w:jc w:val="both"/>
            </w:pPr>
            <w:r w:rsidRPr="0061568B">
              <w:t> </w:t>
            </w:r>
          </w:p>
        </w:tc>
        <w:tc>
          <w:tcPr>
            <w:tcW w:w="331" w:type="pct"/>
            <w:tcBorders>
              <w:top w:val="nil"/>
              <w:left w:val="nil"/>
              <w:bottom w:val="single" w:sz="4" w:space="0" w:color="auto"/>
              <w:right w:val="single" w:sz="4" w:space="0" w:color="auto"/>
            </w:tcBorders>
            <w:shd w:val="clear" w:color="auto" w:fill="auto"/>
            <w:noWrap/>
            <w:hideMark/>
          </w:tcPr>
          <w:p w14:paraId="0AE0B773" w14:textId="77777777" w:rsidR="0061568B" w:rsidRPr="0061568B" w:rsidRDefault="0061568B" w:rsidP="0061568B">
            <w:pPr>
              <w:spacing w:before="120" w:after="60"/>
              <w:jc w:val="both"/>
            </w:pPr>
            <w:r w:rsidRPr="0061568B">
              <w:t> </w:t>
            </w:r>
          </w:p>
        </w:tc>
        <w:tc>
          <w:tcPr>
            <w:tcW w:w="345" w:type="pct"/>
            <w:tcBorders>
              <w:top w:val="nil"/>
              <w:left w:val="nil"/>
              <w:bottom w:val="single" w:sz="4" w:space="0" w:color="auto"/>
              <w:right w:val="single" w:sz="4" w:space="0" w:color="auto"/>
            </w:tcBorders>
            <w:shd w:val="clear" w:color="000000" w:fill="D9D9D9"/>
            <w:noWrap/>
            <w:hideMark/>
          </w:tcPr>
          <w:p w14:paraId="69EA6E26" w14:textId="77777777" w:rsidR="0061568B" w:rsidRPr="0061568B" w:rsidRDefault="0061568B" w:rsidP="0061568B">
            <w:pPr>
              <w:spacing w:before="120" w:after="60"/>
              <w:jc w:val="both"/>
            </w:pPr>
            <w:r w:rsidRPr="0061568B">
              <w:t> </w:t>
            </w:r>
          </w:p>
        </w:tc>
        <w:tc>
          <w:tcPr>
            <w:tcW w:w="402" w:type="pct"/>
            <w:tcBorders>
              <w:top w:val="nil"/>
              <w:left w:val="nil"/>
              <w:bottom w:val="single" w:sz="4" w:space="0" w:color="auto"/>
              <w:right w:val="single" w:sz="4" w:space="0" w:color="auto"/>
            </w:tcBorders>
            <w:shd w:val="clear" w:color="auto" w:fill="auto"/>
            <w:noWrap/>
            <w:hideMark/>
          </w:tcPr>
          <w:p w14:paraId="61908A8F" w14:textId="77777777" w:rsidR="0061568B" w:rsidRPr="0061568B" w:rsidRDefault="0061568B" w:rsidP="0061568B">
            <w:pPr>
              <w:spacing w:before="120" w:after="60"/>
              <w:jc w:val="both"/>
            </w:pPr>
            <w:r w:rsidRPr="0061568B">
              <w:t> </w:t>
            </w:r>
          </w:p>
        </w:tc>
        <w:tc>
          <w:tcPr>
            <w:tcW w:w="405" w:type="pct"/>
            <w:tcBorders>
              <w:top w:val="nil"/>
              <w:left w:val="nil"/>
              <w:bottom w:val="single" w:sz="4" w:space="0" w:color="auto"/>
              <w:right w:val="single" w:sz="4" w:space="0" w:color="auto"/>
            </w:tcBorders>
            <w:shd w:val="clear" w:color="auto" w:fill="auto"/>
            <w:noWrap/>
            <w:hideMark/>
          </w:tcPr>
          <w:p w14:paraId="0120793A" w14:textId="77777777" w:rsidR="0061568B" w:rsidRPr="0061568B" w:rsidRDefault="0061568B" w:rsidP="0061568B">
            <w:pPr>
              <w:spacing w:before="120" w:after="60"/>
              <w:jc w:val="both"/>
            </w:pPr>
            <w:r w:rsidRPr="0061568B">
              <w:t> </w:t>
            </w:r>
          </w:p>
        </w:tc>
        <w:tc>
          <w:tcPr>
            <w:tcW w:w="411" w:type="pct"/>
            <w:tcBorders>
              <w:top w:val="nil"/>
              <w:left w:val="nil"/>
              <w:bottom w:val="single" w:sz="4" w:space="0" w:color="auto"/>
              <w:right w:val="single" w:sz="4" w:space="0" w:color="auto"/>
            </w:tcBorders>
            <w:shd w:val="clear" w:color="auto" w:fill="auto"/>
            <w:noWrap/>
            <w:hideMark/>
          </w:tcPr>
          <w:p w14:paraId="55D7616A" w14:textId="77777777" w:rsidR="0061568B" w:rsidRPr="0061568B" w:rsidRDefault="0061568B" w:rsidP="0061568B">
            <w:pPr>
              <w:spacing w:before="120" w:after="60"/>
              <w:jc w:val="both"/>
            </w:pPr>
            <w:r w:rsidRPr="0061568B">
              <w:t> </w:t>
            </w:r>
          </w:p>
        </w:tc>
        <w:tc>
          <w:tcPr>
            <w:tcW w:w="708" w:type="pct"/>
            <w:tcBorders>
              <w:top w:val="nil"/>
              <w:left w:val="nil"/>
              <w:bottom w:val="single" w:sz="4" w:space="0" w:color="auto"/>
              <w:right w:val="single" w:sz="4" w:space="0" w:color="auto"/>
            </w:tcBorders>
            <w:shd w:val="clear" w:color="000000" w:fill="D9D9D9"/>
            <w:noWrap/>
            <w:hideMark/>
          </w:tcPr>
          <w:p w14:paraId="42C0F3F4" w14:textId="77777777" w:rsidR="0061568B" w:rsidRPr="0061568B" w:rsidRDefault="0061568B" w:rsidP="0061568B">
            <w:pPr>
              <w:spacing w:before="120" w:after="60"/>
              <w:jc w:val="both"/>
            </w:pPr>
            <w:r w:rsidRPr="0061568B">
              <w:t> </w:t>
            </w:r>
          </w:p>
        </w:tc>
        <w:tc>
          <w:tcPr>
            <w:tcW w:w="769" w:type="pct"/>
            <w:tcBorders>
              <w:top w:val="nil"/>
              <w:left w:val="nil"/>
              <w:bottom w:val="single" w:sz="4" w:space="0" w:color="auto"/>
              <w:right w:val="single" w:sz="4" w:space="0" w:color="auto"/>
            </w:tcBorders>
            <w:shd w:val="clear" w:color="auto" w:fill="auto"/>
            <w:noWrap/>
            <w:hideMark/>
          </w:tcPr>
          <w:p w14:paraId="7F5BB1C7" w14:textId="77777777" w:rsidR="0061568B" w:rsidRPr="0061568B" w:rsidRDefault="0061568B" w:rsidP="0061568B">
            <w:pPr>
              <w:spacing w:before="120" w:after="60"/>
              <w:jc w:val="both"/>
            </w:pPr>
            <w:r w:rsidRPr="0061568B">
              <w:t> </w:t>
            </w:r>
          </w:p>
        </w:tc>
      </w:tr>
      <w:tr w:rsidR="0061568B" w:rsidRPr="0061568B" w14:paraId="37E0AF26" w14:textId="77777777" w:rsidTr="00E27DF7">
        <w:trPr>
          <w:trHeight w:val="340"/>
          <w:jc w:val="center"/>
        </w:trPr>
        <w:tc>
          <w:tcPr>
            <w:tcW w:w="1279" w:type="pct"/>
            <w:tcBorders>
              <w:top w:val="nil"/>
              <w:left w:val="single" w:sz="4" w:space="0" w:color="auto"/>
              <w:bottom w:val="single" w:sz="4" w:space="0" w:color="auto"/>
              <w:right w:val="single" w:sz="4" w:space="0" w:color="auto"/>
            </w:tcBorders>
            <w:shd w:val="clear" w:color="auto" w:fill="auto"/>
            <w:noWrap/>
            <w:hideMark/>
          </w:tcPr>
          <w:p w14:paraId="11B95D2A" w14:textId="77777777" w:rsidR="0061568B" w:rsidRPr="0061568B" w:rsidRDefault="0061568B" w:rsidP="0061568B">
            <w:pPr>
              <w:spacing w:before="120" w:after="60"/>
              <w:jc w:val="both"/>
            </w:pPr>
            <w:r w:rsidRPr="0061568B">
              <w:t>Ozzano dell'Emilia</w:t>
            </w:r>
          </w:p>
        </w:tc>
        <w:tc>
          <w:tcPr>
            <w:tcW w:w="350" w:type="pct"/>
            <w:tcBorders>
              <w:top w:val="nil"/>
              <w:left w:val="nil"/>
              <w:bottom w:val="single" w:sz="4" w:space="0" w:color="auto"/>
              <w:right w:val="single" w:sz="4" w:space="0" w:color="auto"/>
            </w:tcBorders>
            <w:shd w:val="clear" w:color="auto" w:fill="auto"/>
            <w:noWrap/>
            <w:hideMark/>
          </w:tcPr>
          <w:p w14:paraId="0F37CBA2" w14:textId="77777777" w:rsidR="0061568B" w:rsidRPr="0061568B" w:rsidRDefault="0061568B" w:rsidP="0061568B">
            <w:pPr>
              <w:spacing w:before="120" w:after="60"/>
              <w:jc w:val="both"/>
            </w:pPr>
            <w:r w:rsidRPr="0061568B">
              <w:t> </w:t>
            </w:r>
          </w:p>
        </w:tc>
        <w:tc>
          <w:tcPr>
            <w:tcW w:w="331" w:type="pct"/>
            <w:tcBorders>
              <w:top w:val="nil"/>
              <w:left w:val="nil"/>
              <w:bottom w:val="single" w:sz="4" w:space="0" w:color="auto"/>
              <w:right w:val="single" w:sz="4" w:space="0" w:color="auto"/>
            </w:tcBorders>
            <w:shd w:val="clear" w:color="auto" w:fill="auto"/>
            <w:noWrap/>
            <w:hideMark/>
          </w:tcPr>
          <w:p w14:paraId="6A8BC23E" w14:textId="77777777" w:rsidR="0061568B" w:rsidRPr="0061568B" w:rsidRDefault="0061568B" w:rsidP="0061568B">
            <w:pPr>
              <w:spacing w:before="120" w:after="60"/>
              <w:jc w:val="both"/>
            </w:pPr>
            <w:r w:rsidRPr="0061568B">
              <w:t> </w:t>
            </w:r>
          </w:p>
        </w:tc>
        <w:tc>
          <w:tcPr>
            <w:tcW w:w="345" w:type="pct"/>
            <w:tcBorders>
              <w:top w:val="nil"/>
              <w:left w:val="nil"/>
              <w:bottom w:val="single" w:sz="4" w:space="0" w:color="auto"/>
              <w:right w:val="single" w:sz="4" w:space="0" w:color="auto"/>
            </w:tcBorders>
            <w:shd w:val="clear" w:color="000000" w:fill="D9D9D9"/>
            <w:noWrap/>
            <w:hideMark/>
          </w:tcPr>
          <w:p w14:paraId="0EA7ADCD" w14:textId="77777777" w:rsidR="0061568B" w:rsidRPr="0061568B" w:rsidRDefault="0061568B" w:rsidP="0061568B">
            <w:pPr>
              <w:spacing w:before="120" w:after="60"/>
              <w:jc w:val="both"/>
            </w:pPr>
            <w:r w:rsidRPr="0061568B">
              <w:t> </w:t>
            </w:r>
          </w:p>
        </w:tc>
        <w:tc>
          <w:tcPr>
            <w:tcW w:w="402" w:type="pct"/>
            <w:tcBorders>
              <w:top w:val="nil"/>
              <w:left w:val="nil"/>
              <w:bottom w:val="single" w:sz="4" w:space="0" w:color="auto"/>
              <w:right w:val="single" w:sz="4" w:space="0" w:color="auto"/>
            </w:tcBorders>
            <w:shd w:val="clear" w:color="auto" w:fill="auto"/>
            <w:noWrap/>
            <w:hideMark/>
          </w:tcPr>
          <w:p w14:paraId="51C34CD1" w14:textId="77777777" w:rsidR="0061568B" w:rsidRPr="0061568B" w:rsidRDefault="0061568B" w:rsidP="0061568B">
            <w:pPr>
              <w:spacing w:before="120" w:after="60"/>
              <w:jc w:val="both"/>
            </w:pPr>
            <w:r w:rsidRPr="0061568B">
              <w:t> </w:t>
            </w:r>
          </w:p>
        </w:tc>
        <w:tc>
          <w:tcPr>
            <w:tcW w:w="405" w:type="pct"/>
            <w:tcBorders>
              <w:top w:val="nil"/>
              <w:left w:val="nil"/>
              <w:bottom w:val="single" w:sz="4" w:space="0" w:color="auto"/>
              <w:right w:val="single" w:sz="4" w:space="0" w:color="auto"/>
            </w:tcBorders>
            <w:shd w:val="clear" w:color="auto" w:fill="auto"/>
            <w:noWrap/>
            <w:hideMark/>
          </w:tcPr>
          <w:p w14:paraId="4C66C25F" w14:textId="77777777" w:rsidR="0061568B" w:rsidRPr="0061568B" w:rsidRDefault="0061568B" w:rsidP="0061568B">
            <w:pPr>
              <w:spacing w:before="120" w:after="60"/>
              <w:jc w:val="both"/>
            </w:pPr>
            <w:r w:rsidRPr="0061568B">
              <w:t> </w:t>
            </w:r>
          </w:p>
        </w:tc>
        <w:tc>
          <w:tcPr>
            <w:tcW w:w="411" w:type="pct"/>
            <w:tcBorders>
              <w:top w:val="nil"/>
              <w:left w:val="nil"/>
              <w:bottom w:val="single" w:sz="4" w:space="0" w:color="auto"/>
              <w:right w:val="single" w:sz="4" w:space="0" w:color="auto"/>
            </w:tcBorders>
            <w:shd w:val="clear" w:color="000000" w:fill="D9D9D9"/>
            <w:noWrap/>
            <w:hideMark/>
          </w:tcPr>
          <w:p w14:paraId="1D3B8530" w14:textId="77777777" w:rsidR="0061568B" w:rsidRPr="0061568B" w:rsidRDefault="0061568B" w:rsidP="0061568B">
            <w:pPr>
              <w:spacing w:before="120" w:after="60"/>
              <w:jc w:val="both"/>
            </w:pPr>
            <w:r w:rsidRPr="0061568B">
              <w:t> </w:t>
            </w:r>
          </w:p>
        </w:tc>
        <w:tc>
          <w:tcPr>
            <w:tcW w:w="708" w:type="pct"/>
            <w:tcBorders>
              <w:top w:val="nil"/>
              <w:left w:val="nil"/>
              <w:bottom w:val="single" w:sz="4" w:space="0" w:color="auto"/>
              <w:right w:val="single" w:sz="4" w:space="0" w:color="auto"/>
            </w:tcBorders>
            <w:shd w:val="clear" w:color="auto" w:fill="auto"/>
            <w:noWrap/>
            <w:hideMark/>
          </w:tcPr>
          <w:p w14:paraId="0F7151A4" w14:textId="77777777" w:rsidR="0061568B" w:rsidRPr="0061568B" w:rsidRDefault="0061568B" w:rsidP="0061568B">
            <w:pPr>
              <w:spacing w:before="120" w:after="60"/>
              <w:jc w:val="both"/>
            </w:pPr>
            <w:r w:rsidRPr="0061568B">
              <w:t> </w:t>
            </w:r>
          </w:p>
        </w:tc>
        <w:tc>
          <w:tcPr>
            <w:tcW w:w="769" w:type="pct"/>
            <w:tcBorders>
              <w:top w:val="nil"/>
              <w:left w:val="nil"/>
              <w:bottom w:val="single" w:sz="4" w:space="0" w:color="auto"/>
              <w:right w:val="single" w:sz="4" w:space="0" w:color="auto"/>
            </w:tcBorders>
            <w:shd w:val="clear" w:color="000000" w:fill="D9D9D9"/>
            <w:noWrap/>
            <w:hideMark/>
          </w:tcPr>
          <w:p w14:paraId="0955B3D5" w14:textId="77777777" w:rsidR="0061568B" w:rsidRPr="0061568B" w:rsidRDefault="0061568B" w:rsidP="0061568B">
            <w:pPr>
              <w:spacing w:before="120" w:after="60"/>
              <w:jc w:val="both"/>
            </w:pPr>
            <w:r w:rsidRPr="0061568B">
              <w:t> </w:t>
            </w:r>
          </w:p>
        </w:tc>
      </w:tr>
      <w:tr w:rsidR="0061568B" w:rsidRPr="0061568B" w14:paraId="46629CA0" w14:textId="77777777" w:rsidTr="00E27DF7">
        <w:trPr>
          <w:trHeight w:val="340"/>
          <w:jc w:val="center"/>
        </w:trPr>
        <w:tc>
          <w:tcPr>
            <w:tcW w:w="1279" w:type="pct"/>
            <w:tcBorders>
              <w:top w:val="nil"/>
              <w:left w:val="single" w:sz="4" w:space="0" w:color="auto"/>
              <w:bottom w:val="single" w:sz="4" w:space="0" w:color="auto"/>
              <w:right w:val="single" w:sz="4" w:space="0" w:color="auto"/>
            </w:tcBorders>
            <w:shd w:val="clear" w:color="auto" w:fill="auto"/>
            <w:noWrap/>
            <w:hideMark/>
          </w:tcPr>
          <w:p w14:paraId="41AC0432" w14:textId="77777777" w:rsidR="0061568B" w:rsidRPr="0061568B" w:rsidRDefault="0061568B" w:rsidP="0061568B">
            <w:pPr>
              <w:spacing w:before="120" w:after="60"/>
              <w:jc w:val="both"/>
            </w:pPr>
            <w:r w:rsidRPr="0061568B">
              <w:t>Pianoro</w:t>
            </w:r>
          </w:p>
        </w:tc>
        <w:tc>
          <w:tcPr>
            <w:tcW w:w="350" w:type="pct"/>
            <w:tcBorders>
              <w:top w:val="nil"/>
              <w:left w:val="nil"/>
              <w:bottom w:val="single" w:sz="4" w:space="0" w:color="auto"/>
              <w:right w:val="single" w:sz="4" w:space="0" w:color="auto"/>
            </w:tcBorders>
            <w:shd w:val="clear" w:color="000000" w:fill="D9D9D9"/>
            <w:noWrap/>
            <w:hideMark/>
          </w:tcPr>
          <w:p w14:paraId="7F29BF43" w14:textId="77777777" w:rsidR="0061568B" w:rsidRPr="0061568B" w:rsidRDefault="0061568B" w:rsidP="0061568B">
            <w:pPr>
              <w:spacing w:before="120" w:after="60"/>
              <w:jc w:val="both"/>
            </w:pPr>
            <w:r w:rsidRPr="0061568B">
              <w:t> </w:t>
            </w:r>
          </w:p>
        </w:tc>
        <w:tc>
          <w:tcPr>
            <w:tcW w:w="331" w:type="pct"/>
            <w:tcBorders>
              <w:top w:val="nil"/>
              <w:left w:val="nil"/>
              <w:bottom w:val="single" w:sz="4" w:space="0" w:color="auto"/>
              <w:right w:val="single" w:sz="4" w:space="0" w:color="auto"/>
            </w:tcBorders>
            <w:shd w:val="clear" w:color="auto" w:fill="auto"/>
            <w:noWrap/>
            <w:hideMark/>
          </w:tcPr>
          <w:p w14:paraId="7F9B6A04" w14:textId="77777777" w:rsidR="0061568B" w:rsidRPr="0061568B" w:rsidRDefault="0061568B" w:rsidP="0061568B">
            <w:pPr>
              <w:spacing w:before="120" w:after="60"/>
              <w:jc w:val="both"/>
            </w:pPr>
            <w:r w:rsidRPr="0061568B">
              <w:t> </w:t>
            </w:r>
          </w:p>
        </w:tc>
        <w:tc>
          <w:tcPr>
            <w:tcW w:w="345" w:type="pct"/>
            <w:tcBorders>
              <w:top w:val="nil"/>
              <w:left w:val="nil"/>
              <w:bottom w:val="single" w:sz="4" w:space="0" w:color="auto"/>
              <w:right w:val="single" w:sz="4" w:space="0" w:color="auto"/>
            </w:tcBorders>
            <w:shd w:val="clear" w:color="000000" w:fill="D9D9D9"/>
            <w:noWrap/>
            <w:hideMark/>
          </w:tcPr>
          <w:p w14:paraId="083F2540" w14:textId="77777777" w:rsidR="0061568B" w:rsidRPr="0061568B" w:rsidRDefault="0061568B" w:rsidP="0061568B">
            <w:pPr>
              <w:spacing w:before="120" w:after="60"/>
              <w:jc w:val="both"/>
            </w:pPr>
            <w:r w:rsidRPr="0061568B">
              <w:t> </w:t>
            </w:r>
          </w:p>
        </w:tc>
        <w:tc>
          <w:tcPr>
            <w:tcW w:w="402" w:type="pct"/>
            <w:tcBorders>
              <w:top w:val="nil"/>
              <w:left w:val="nil"/>
              <w:bottom w:val="single" w:sz="4" w:space="0" w:color="auto"/>
              <w:right w:val="single" w:sz="4" w:space="0" w:color="auto"/>
            </w:tcBorders>
            <w:shd w:val="clear" w:color="auto" w:fill="auto"/>
            <w:noWrap/>
            <w:hideMark/>
          </w:tcPr>
          <w:p w14:paraId="7984BD39" w14:textId="77777777" w:rsidR="0061568B" w:rsidRPr="0061568B" w:rsidRDefault="0061568B" w:rsidP="0061568B">
            <w:pPr>
              <w:spacing w:before="120" w:after="60"/>
              <w:jc w:val="both"/>
            </w:pPr>
            <w:r w:rsidRPr="0061568B">
              <w:t> </w:t>
            </w:r>
          </w:p>
        </w:tc>
        <w:tc>
          <w:tcPr>
            <w:tcW w:w="405" w:type="pct"/>
            <w:tcBorders>
              <w:top w:val="nil"/>
              <w:left w:val="nil"/>
              <w:bottom w:val="single" w:sz="4" w:space="0" w:color="auto"/>
              <w:right w:val="single" w:sz="4" w:space="0" w:color="auto"/>
            </w:tcBorders>
            <w:shd w:val="clear" w:color="auto" w:fill="auto"/>
            <w:noWrap/>
            <w:hideMark/>
          </w:tcPr>
          <w:p w14:paraId="745C1DA7" w14:textId="77777777" w:rsidR="0061568B" w:rsidRPr="0061568B" w:rsidRDefault="0061568B" w:rsidP="0061568B">
            <w:pPr>
              <w:spacing w:before="120" w:after="60"/>
              <w:jc w:val="both"/>
            </w:pPr>
            <w:r w:rsidRPr="0061568B">
              <w:t> </w:t>
            </w:r>
          </w:p>
        </w:tc>
        <w:tc>
          <w:tcPr>
            <w:tcW w:w="411" w:type="pct"/>
            <w:tcBorders>
              <w:top w:val="nil"/>
              <w:left w:val="nil"/>
              <w:bottom w:val="single" w:sz="4" w:space="0" w:color="auto"/>
              <w:right w:val="single" w:sz="4" w:space="0" w:color="auto"/>
            </w:tcBorders>
            <w:shd w:val="clear" w:color="000000" w:fill="D9D9D9"/>
            <w:noWrap/>
            <w:hideMark/>
          </w:tcPr>
          <w:p w14:paraId="0CEA89E1" w14:textId="77777777" w:rsidR="0061568B" w:rsidRPr="0061568B" w:rsidRDefault="0061568B" w:rsidP="0061568B">
            <w:pPr>
              <w:spacing w:before="120" w:after="60"/>
              <w:jc w:val="both"/>
            </w:pPr>
            <w:r w:rsidRPr="0061568B">
              <w:t> </w:t>
            </w:r>
          </w:p>
        </w:tc>
        <w:tc>
          <w:tcPr>
            <w:tcW w:w="708" w:type="pct"/>
            <w:tcBorders>
              <w:top w:val="nil"/>
              <w:left w:val="nil"/>
              <w:bottom w:val="single" w:sz="4" w:space="0" w:color="auto"/>
              <w:right w:val="single" w:sz="4" w:space="0" w:color="auto"/>
            </w:tcBorders>
            <w:shd w:val="clear" w:color="000000" w:fill="D9D9D9"/>
            <w:noWrap/>
            <w:hideMark/>
          </w:tcPr>
          <w:p w14:paraId="1CB83A1B" w14:textId="77777777" w:rsidR="0061568B" w:rsidRPr="0061568B" w:rsidRDefault="0061568B" w:rsidP="0061568B">
            <w:pPr>
              <w:spacing w:before="120" w:after="60"/>
              <w:jc w:val="both"/>
            </w:pPr>
            <w:r w:rsidRPr="0061568B">
              <w:t> </w:t>
            </w:r>
          </w:p>
        </w:tc>
        <w:tc>
          <w:tcPr>
            <w:tcW w:w="769" w:type="pct"/>
            <w:tcBorders>
              <w:top w:val="nil"/>
              <w:left w:val="nil"/>
              <w:bottom w:val="single" w:sz="4" w:space="0" w:color="auto"/>
              <w:right w:val="single" w:sz="4" w:space="0" w:color="auto"/>
            </w:tcBorders>
            <w:shd w:val="clear" w:color="000000" w:fill="D9D9D9"/>
            <w:noWrap/>
            <w:hideMark/>
          </w:tcPr>
          <w:p w14:paraId="6299EE94" w14:textId="77777777" w:rsidR="0061568B" w:rsidRPr="0061568B" w:rsidRDefault="0061568B" w:rsidP="0061568B">
            <w:pPr>
              <w:spacing w:before="120" w:after="60"/>
              <w:jc w:val="both"/>
            </w:pPr>
            <w:r w:rsidRPr="0061568B">
              <w:t> </w:t>
            </w:r>
          </w:p>
        </w:tc>
      </w:tr>
      <w:tr w:rsidR="0061568B" w:rsidRPr="0061568B" w14:paraId="7E54E0F3" w14:textId="77777777" w:rsidTr="00E27DF7">
        <w:trPr>
          <w:trHeight w:val="340"/>
          <w:jc w:val="center"/>
        </w:trPr>
        <w:tc>
          <w:tcPr>
            <w:tcW w:w="1279" w:type="pct"/>
            <w:tcBorders>
              <w:top w:val="nil"/>
              <w:left w:val="single" w:sz="4" w:space="0" w:color="auto"/>
              <w:bottom w:val="single" w:sz="4" w:space="0" w:color="auto"/>
              <w:right w:val="single" w:sz="4" w:space="0" w:color="auto"/>
            </w:tcBorders>
            <w:shd w:val="clear" w:color="auto" w:fill="auto"/>
            <w:noWrap/>
            <w:hideMark/>
          </w:tcPr>
          <w:p w14:paraId="501F7F70" w14:textId="77777777" w:rsidR="0061568B" w:rsidRPr="0061568B" w:rsidRDefault="0061568B" w:rsidP="0061568B">
            <w:pPr>
              <w:spacing w:before="120" w:after="60"/>
              <w:jc w:val="both"/>
            </w:pPr>
            <w:r w:rsidRPr="0061568B">
              <w:t>S. Benedetto Val di Sambro</w:t>
            </w:r>
          </w:p>
        </w:tc>
        <w:tc>
          <w:tcPr>
            <w:tcW w:w="350" w:type="pct"/>
            <w:tcBorders>
              <w:top w:val="nil"/>
              <w:left w:val="nil"/>
              <w:bottom w:val="single" w:sz="4" w:space="0" w:color="auto"/>
              <w:right w:val="single" w:sz="4" w:space="0" w:color="auto"/>
            </w:tcBorders>
            <w:shd w:val="clear" w:color="000000" w:fill="D9D9D9"/>
            <w:noWrap/>
            <w:hideMark/>
          </w:tcPr>
          <w:p w14:paraId="6368D94E" w14:textId="77777777" w:rsidR="0061568B" w:rsidRPr="0061568B" w:rsidRDefault="0061568B" w:rsidP="0061568B">
            <w:pPr>
              <w:spacing w:before="120" w:after="60"/>
              <w:jc w:val="both"/>
            </w:pPr>
            <w:r w:rsidRPr="0061568B">
              <w:t> </w:t>
            </w:r>
          </w:p>
        </w:tc>
        <w:tc>
          <w:tcPr>
            <w:tcW w:w="331" w:type="pct"/>
            <w:tcBorders>
              <w:top w:val="nil"/>
              <w:left w:val="nil"/>
              <w:bottom w:val="single" w:sz="4" w:space="0" w:color="auto"/>
              <w:right w:val="single" w:sz="4" w:space="0" w:color="auto"/>
            </w:tcBorders>
            <w:shd w:val="clear" w:color="auto" w:fill="auto"/>
            <w:noWrap/>
            <w:hideMark/>
          </w:tcPr>
          <w:p w14:paraId="48657B93" w14:textId="77777777" w:rsidR="0061568B" w:rsidRPr="0061568B" w:rsidRDefault="0061568B" w:rsidP="0061568B">
            <w:pPr>
              <w:spacing w:before="120" w:after="60"/>
              <w:jc w:val="both"/>
            </w:pPr>
            <w:r w:rsidRPr="0061568B">
              <w:t> </w:t>
            </w:r>
          </w:p>
        </w:tc>
        <w:tc>
          <w:tcPr>
            <w:tcW w:w="345" w:type="pct"/>
            <w:tcBorders>
              <w:top w:val="nil"/>
              <w:left w:val="nil"/>
              <w:bottom w:val="single" w:sz="4" w:space="0" w:color="auto"/>
              <w:right w:val="single" w:sz="4" w:space="0" w:color="auto"/>
            </w:tcBorders>
            <w:shd w:val="clear" w:color="000000" w:fill="D9D9D9"/>
            <w:noWrap/>
            <w:hideMark/>
          </w:tcPr>
          <w:p w14:paraId="78428200" w14:textId="77777777" w:rsidR="0061568B" w:rsidRPr="0061568B" w:rsidRDefault="0061568B" w:rsidP="0061568B">
            <w:pPr>
              <w:spacing w:before="120" w:after="60"/>
              <w:jc w:val="both"/>
            </w:pPr>
            <w:r w:rsidRPr="0061568B">
              <w:t> </w:t>
            </w:r>
          </w:p>
        </w:tc>
        <w:tc>
          <w:tcPr>
            <w:tcW w:w="402" w:type="pct"/>
            <w:tcBorders>
              <w:top w:val="nil"/>
              <w:left w:val="nil"/>
              <w:bottom w:val="single" w:sz="4" w:space="0" w:color="auto"/>
              <w:right w:val="single" w:sz="4" w:space="0" w:color="auto"/>
            </w:tcBorders>
            <w:shd w:val="clear" w:color="000000" w:fill="D9D9D9"/>
            <w:noWrap/>
            <w:hideMark/>
          </w:tcPr>
          <w:p w14:paraId="2A8244C5" w14:textId="77777777" w:rsidR="0061568B" w:rsidRPr="0061568B" w:rsidRDefault="0061568B" w:rsidP="0061568B">
            <w:pPr>
              <w:spacing w:before="120" w:after="60"/>
              <w:jc w:val="both"/>
            </w:pPr>
            <w:r w:rsidRPr="0061568B">
              <w:t> </w:t>
            </w:r>
          </w:p>
        </w:tc>
        <w:tc>
          <w:tcPr>
            <w:tcW w:w="405" w:type="pct"/>
            <w:tcBorders>
              <w:top w:val="nil"/>
              <w:left w:val="nil"/>
              <w:bottom w:val="single" w:sz="4" w:space="0" w:color="auto"/>
              <w:right w:val="single" w:sz="4" w:space="0" w:color="auto"/>
            </w:tcBorders>
            <w:shd w:val="clear" w:color="auto" w:fill="auto"/>
            <w:noWrap/>
            <w:hideMark/>
          </w:tcPr>
          <w:p w14:paraId="6294FC53" w14:textId="77777777" w:rsidR="0061568B" w:rsidRPr="0061568B" w:rsidRDefault="0061568B" w:rsidP="0061568B">
            <w:pPr>
              <w:spacing w:before="120" w:after="60"/>
              <w:jc w:val="both"/>
            </w:pPr>
            <w:r w:rsidRPr="0061568B">
              <w:t> </w:t>
            </w:r>
          </w:p>
        </w:tc>
        <w:tc>
          <w:tcPr>
            <w:tcW w:w="411" w:type="pct"/>
            <w:tcBorders>
              <w:top w:val="nil"/>
              <w:left w:val="nil"/>
              <w:bottom w:val="single" w:sz="4" w:space="0" w:color="auto"/>
              <w:right w:val="single" w:sz="4" w:space="0" w:color="auto"/>
            </w:tcBorders>
            <w:shd w:val="clear" w:color="auto" w:fill="auto"/>
            <w:noWrap/>
            <w:hideMark/>
          </w:tcPr>
          <w:p w14:paraId="08A0F64A" w14:textId="77777777" w:rsidR="0061568B" w:rsidRPr="0061568B" w:rsidRDefault="0061568B" w:rsidP="0061568B">
            <w:pPr>
              <w:spacing w:before="120" w:after="60"/>
              <w:jc w:val="both"/>
            </w:pPr>
            <w:r w:rsidRPr="0061568B">
              <w:t> </w:t>
            </w:r>
          </w:p>
        </w:tc>
        <w:tc>
          <w:tcPr>
            <w:tcW w:w="708" w:type="pct"/>
            <w:tcBorders>
              <w:top w:val="nil"/>
              <w:left w:val="nil"/>
              <w:bottom w:val="single" w:sz="4" w:space="0" w:color="auto"/>
              <w:right w:val="single" w:sz="4" w:space="0" w:color="auto"/>
            </w:tcBorders>
            <w:shd w:val="clear" w:color="000000" w:fill="D9D9D9"/>
            <w:noWrap/>
            <w:hideMark/>
          </w:tcPr>
          <w:p w14:paraId="22152B35" w14:textId="77777777" w:rsidR="0061568B" w:rsidRPr="0061568B" w:rsidRDefault="0061568B" w:rsidP="0061568B">
            <w:pPr>
              <w:spacing w:before="120" w:after="60"/>
              <w:jc w:val="both"/>
            </w:pPr>
            <w:r w:rsidRPr="0061568B">
              <w:t> </w:t>
            </w:r>
          </w:p>
        </w:tc>
        <w:tc>
          <w:tcPr>
            <w:tcW w:w="769" w:type="pct"/>
            <w:tcBorders>
              <w:top w:val="nil"/>
              <w:left w:val="nil"/>
              <w:bottom w:val="single" w:sz="4" w:space="0" w:color="auto"/>
              <w:right w:val="single" w:sz="4" w:space="0" w:color="auto"/>
            </w:tcBorders>
            <w:shd w:val="clear" w:color="auto" w:fill="auto"/>
            <w:noWrap/>
            <w:hideMark/>
          </w:tcPr>
          <w:p w14:paraId="21275E2E" w14:textId="77777777" w:rsidR="0061568B" w:rsidRPr="0061568B" w:rsidRDefault="0061568B" w:rsidP="0061568B">
            <w:pPr>
              <w:spacing w:before="120" w:after="60"/>
              <w:jc w:val="both"/>
            </w:pPr>
            <w:r w:rsidRPr="0061568B">
              <w:t> </w:t>
            </w:r>
          </w:p>
        </w:tc>
      </w:tr>
      <w:tr w:rsidR="0061568B" w:rsidRPr="0061568B" w14:paraId="609E3DF3" w14:textId="77777777" w:rsidTr="00E27DF7">
        <w:trPr>
          <w:trHeight w:val="340"/>
          <w:jc w:val="center"/>
        </w:trPr>
        <w:tc>
          <w:tcPr>
            <w:tcW w:w="1279" w:type="pct"/>
            <w:tcBorders>
              <w:top w:val="nil"/>
              <w:left w:val="single" w:sz="4" w:space="0" w:color="auto"/>
              <w:bottom w:val="single" w:sz="4" w:space="0" w:color="auto"/>
              <w:right w:val="single" w:sz="4" w:space="0" w:color="auto"/>
            </w:tcBorders>
            <w:shd w:val="clear" w:color="auto" w:fill="auto"/>
            <w:noWrap/>
            <w:hideMark/>
          </w:tcPr>
          <w:p w14:paraId="1946CD1B" w14:textId="77777777" w:rsidR="0061568B" w:rsidRPr="0061568B" w:rsidRDefault="0061568B" w:rsidP="0061568B">
            <w:pPr>
              <w:spacing w:before="120" w:after="60"/>
              <w:jc w:val="both"/>
            </w:pPr>
            <w:r w:rsidRPr="0061568B">
              <w:t>San Lazzaro di Savena</w:t>
            </w:r>
          </w:p>
        </w:tc>
        <w:tc>
          <w:tcPr>
            <w:tcW w:w="350" w:type="pct"/>
            <w:tcBorders>
              <w:top w:val="nil"/>
              <w:left w:val="nil"/>
              <w:bottom w:val="single" w:sz="4" w:space="0" w:color="auto"/>
              <w:right w:val="single" w:sz="4" w:space="0" w:color="auto"/>
            </w:tcBorders>
            <w:shd w:val="clear" w:color="auto" w:fill="auto"/>
            <w:noWrap/>
            <w:hideMark/>
          </w:tcPr>
          <w:p w14:paraId="4C373DFA" w14:textId="77777777" w:rsidR="0061568B" w:rsidRPr="0061568B" w:rsidRDefault="0061568B" w:rsidP="0061568B">
            <w:pPr>
              <w:spacing w:before="120" w:after="60"/>
              <w:jc w:val="both"/>
            </w:pPr>
            <w:r w:rsidRPr="0061568B">
              <w:t> </w:t>
            </w:r>
          </w:p>
        </w:tc>
        <w:tc>
          <w:tcPr>
            <w:tcW w:w="331" w:type="pct"/>
            <w:tcBorders>
              <w:top w:val="nil"/>
              <w:left w:val="nil"/>
              <w:bottom w:val="single" w:sz="4" w:space="0" w:color="auto"/>
              <w:right w:val="single" w:sz="4" w:space="0" w:color="auto"/>
            </w:tcBorders>
            <w:shd w:val="clear" w:color="auto" w:fill="auto"/>
            <w:noWrap/>
            <w:hideMark/>
          </w:tcPr>
          <w:p w14:paraId="7E51905C" w14:textId="77777777" w:rsidR="0061568B" w:rsidRPr="0061568B" w:rsidRDefault="0061568B" w:rsidP="0061568B">
            <w:pPr>
              <w:spacing w:before="120" w:after="60"/>
              <w:jc w:val="both"/>
            </w:pPr>
            <w:r w:rsidRPr="0061568B">
              <w:t> </w:t>
            </w:r>
          </w:p>
        </w:tc>
        <w:tc>
          <w:tcPr>
            <w:tcW w:w="345" w:type="pct"/>
            <w:tcBorders>
              <w:top w:val="nil"/>
              <w:left w:val="nil"/>
              <w:bottom w:val="single" w:sz="4" w:space="0" w:color="auto"/>
              <w:right w:val="single" w:sz="4" w:space="0" w:color="auto"/>
            </w:tcBorders>
            <w:shd w:val="clear" w:color="auto" w:fill="auto"/>
            <w:noWrap/>
            <w:hideMark/>
          </w:tcPr>
          <w:p w14:paraId="1A1C12E2" w14:textId="77777777" w:rsidR="0061568B" w:rsidRPr="0061568B" w:rsidRDefault="0061568B" w:rsidP="0061568B">
            <w:pPr>
              <w:spacing w:before="120" w:after="60"/>
              <w:jc w:val="both"/>
            </w:pPr>
            <w:r w:rsidRPr="0061568B">
              <w:t> </w:t>
            </w:r>
          </w:p>
        </w:tc>
        <w:tc>
          <w:tcPr>
            <w:tcW w:w="402" w:type="pct"/>
            <w:tcBorders>
              <w:top w:val="nil"/>
              <w:left w:val="nil"/>
              <w:bottom w:val="single" w:sz="4" w:space="0" w:color="auto"/>
              <w:right w:val="single" w:sz="4" w:space="0" w:color="auto"/>
            </w:tcBorders>
            <w:shd w:val="clear" w:color="auto" w:fill="auto"/>
            <w:noWrap/>
            <w:hideMark/>
          </w:tcPr>
          <w:p w14:paraId="420D2C83" w14:textId="77777777" w:rsidR="0061568B" w:rsidRPr="0061568B" w:rsidRDefault="0061568B" w:rsidP="0061568B">
            <w:pPr>
              <w:spacing w:before="120" w:after="60"/>
              <w:jc w:val="both"/>
            </w:pPr>
            <w:r w:rsidRPr="0061568B">
              <w:t> </w:t>
            </w:r>
          </w:p>
        </w:tc>
        <w:tc>
          <w:tcPr>
            <w:tcW w:w="405" w:type="pct"/>
            <w:tcBorders>
              <w:top w:val="nil"/>
              <w:left w:val="nil"/>
              <w:bottom w:val="single" w:sz="4" w:space="0" w:color="auto"/>
              <w:right w:val="single" w:sz="4" w:space="0" w:color="auto"/>
            </w:tcBorders>
            <w:shd w:val="clear" w:color="auto" w:fill="auto"/>
            <w:noWrap/>
            <w:hideMark/>
          </w:tcPr>
          <w:p w14:paraId="0E717137" w14:textId="77777777" w:rsidR="0061568B" w:rsidRPr="0061568B" w:rsidRDefault="0061568B" w:rsidP="0061568B">
            <w:pPr>
              <w:spacing w:before="120" w:after="60"/>
              <w:jc w:val="both"/>
            </w:pPr>
            <w:r w:rsidRPr="0061568B">
              <w:t> </w:t>
            </w:r>
          </w:p>
        </w:tc>
        <w:tc>
          <w:tcPr>
            <w:tcW w:w="411" w:type="pct"/>
            <w:tcBorders>
              <w:top w:val="nil"/>
              <w:left w:val="nil"/>
              <w:bottom w:val="single" w:sz="4" w:space="0" w:color="auto"/>
              <w:right w:val="single" w:sz="4" w:space="0" w:color="auto"/>
            </w:tcBorders>
            <w:shd w:val="clear" w:color="000000" w:fill="D9D9D9"/>
            <w:noWrap/>
            <w:hideMark/>
          </w:tcPr>
          <w:p w14:paraId="3110F35E" w14:textId="77777777" w:rsidR="0061568B" w:rsidRPr="0061568B" w:rsidRDefault="0061568B" w:rsidP="0061568B">
            <w:pPr>
              <w:spacing w:before="120" w:after="60"/>
              <w:jc w:val="both"/>
            </w:pPr>
            <w:r w:rsidRPr="0061568B">
              <w:t> </w:t>
            </w:r>
          </w:p>
        </w:tc>
        <w:tc>
          <w:tcPr>
            <w:tcW w:w="708" w:type="pct"/>
            <w:tcBorders>
              <w:top w:val="nil"/>
              <w:left w:val="nil"/>
              <w:bottom w:val="single" w:sz="4" w:space="0" w:color="auto"/>
              <w:right w:val="single" w:sz="4" w:space="0" w:color="auto"/>
            </w:tcBorders>
            <w:shd w:val="clear" w:color="auto" w:fill="auto"/>
            <w:noWrap/>
            <w:hideMark/>
          </w:tcPr>
          <w:p w14:paraId="72553350" w14:textId="77777777" w:rsidR="0061568B" w:rsidRPr="0061568B" w:rsidRDefault="0061568B" w:rsidP="0061568B">
            <w:pPr>
              <w:spacing w:before="120" w:after="60"/>
              <w:jc w:val="both"/>
            </w:pPr>
            <w:r w:rsidRPr="0061568B">
              <w:t> </w:t>
            </w:r>
          </w:p>
        </w:tc>
        <w:tc>
          <w:tcPr>
            <w:tcW w:w="769" w:type="pct"/>
            <w:tcBorders>
              <w:top w:val="nil"/>
              <w:left w:val="nil"/>
              <w:bottom w:val="single" w:sz="4" w:space="0" w:color="auto"/>
              <w:right w:val="single" w:sz="4" w:space="0" w:color="auto"/>
            </w:tcBorders>
            <w:shd w:val="clear" w:color="000000" w:fill="D9D9D9"/>
            <w:noWrap/>
            <w:hideMark/>
          </w:tcPr>
          <w:p w14:paraId="499E7FEB" w14:textId="77777777" w:rsidR="0061568B" w:rsidRPr="0061568B" w:rsidRDefault="0061568B" w:rsidP="0061568B">
            <w:pPr>
              <w:spacing w:before="120" w:after="60"/>
              <w:jc w:val="both"/>
            </w:pPr>
            <w:r w:rsidRPr="0061568B">
              <w:t> </w:t>
            </w:r>
          </w:p>
        </w:tc>
      </w:tr>
      <w:tr w:rsidR="0061568B" w:rsidRPr="0061568B" w14:paraId="17D27CA5" w14:textId="77777777" w:rsidTr="00E27DF7">
        <w:trPr>
          <w:trHeight w:val="340"/>
          <w:jc w:val="center"/>
        </w:trPr>
        <w:tc>
          <w:tcPr>
            <w:tcW w:w="1279" w:type="pct"/>
            <w:tcBorders>
              <w:top w:val="nil"/>
              <w:left w:val="single" w:sz="4" w:space="0" w:color="auto"/>
              <w:bottom w:val="single" w:sz="4" w:space="0" w:color="auto"/>
              <w:right w:val="single" w:sz="4" w:space="0" w:color="auto"/>
            </w:tcBorders>
            <w:shd w:val="clear" w:color="auto" w:fill="auto"/>
            <w:noWrap/>
            <w:hideMark/>
          </w:tcPr>
          <w:p w14:paraId="31BB7C7A" w14:textId="77777777" w:rsidR="0061568B" w:rsidRPr="0061568B" w:rsidRDefault="0061568B" w:rsidP="0061568B">
            <w:pPr>
              <w:spacing w:before="120" w:after="60"/>
              <w:jc w:val="both"/>
            </w:pPr>
            <w:r w:rsidRPr="0061568B">
              <w:t>Sasso Marconi</w:t>
            </w:r>
          </w:p>
        </w:tc>
        <w:tc>
          <w:tcPr>
            <w:tcW w:w="350" w:type="pct"/>
            <w:tcBorders>
              <w:top w:val="nil"/>
              <w:left w:val="nil"/>
              <w:bottom w:val="single" w:sz="4" w:space="0" w:color="auto"/>
              <w:right w:val="single" w:sz="4" w:space="0" w:color="auto"/>
            </w:tcBorders>
            <w:shd w:val="clear" w:color="000000" w:fill="D9D9D9"/>
            <w:noWrap/>
            <w:hideMark/>
          </w:tcPr>
          <w:p w14:paraId="00A32F10" w14:textId="77777777" w:rsidR="0061568B" w:rsidRPr="0061568B" w:rsidRDefault="0061568B" w:rsidP="0061568B">
            <w:pPr>
              <w:spacing w:before="120" w:after="60"/>
              <w:jc w:val="both"/>
            </w:pPr>
            <w:r w:rsidRPr="0061568B">
              <w:t> </w:t>
            </w:r>
          </w:p>
        </w:tc>
        <w:tc>
          <w:tcPr>
            <w:tcW w:w="331" w:type="pct"/>
            <w:tcBorders>
              <w:top w:val="nil"/>
              <w:left w:val="nil"/>
              <w:bottom w:val="single" w:sz="4" w:space="0" w:color="auto"/>
              <w:right w:val="single" w:sz="4" w:space="0" w:color="auto"/>
            </w:tcBorders>
            <w:shd w:val="clear" w:color="auto" w:fill="auto"/>
            <w:noWrap/>
            <w:hideMark/>
          </w:tcPr>
          <w:p w14:paraId="0F512B05" w14:textId="77777777" w:rsidR="0061568B" w:rsidRPr="0061568B" w:rsidRDefault="0061568B" w:rsidP="0061568B">
            <w:pPr>
              <w:spacing w:before="120" w:after="60"/>
              <w:jc w:val="both"/>
            </w:pPr>
            <w:r w:rsidRPr="0061568B">
              <w:t> </w:t>
            </w:r>
          </w:p>
        </w:tc>
        <w:tc>
          <w:tcPr>
            <w:tcW w:w="345" w:type="pct"/>
            <w:tcBorders>
              <w:top w:val="nil"/>
              <w:left w:val="nil"/>
              <w:bottom w:val="single" w:sz="4" w:space="0" w:color="auto"/>
              <w:right w:val="single" w:sz="4" w:space="0" w:color="auto"/>
            </w:tcBorders>
            <w:shd w:val="clear" w:color="000000" w:fill="D9D9D9"/>
            <w:noWrap/>
            <w:hideMark/>
          </w:tcPr>
          <w:p w14:paraId="37EC06C1" w14:textId="77777777" w:rsidR="0061568B" w:rsidRPr="0061568B" w:rsidRDefault="0061568B" w:rsidP="0061568B">
            <w:pPr>
              <w:spacing w:before="120" w:after="60"/>
              <w:jc w:val="both"/>
            </w:pPr>
            <w:r w:rsidRPr="0061568B">
              <w:t> </w:t>
            </w:r>
          </w:p>
        </w:tc>
        <w:tc>
          <w:tcPr>
            <w:tcW w:w="402" w:type="pct"/>
            <w:tcBorders>
              <w:top w:val="nil"/>
              <w:left w:val="nil"/>
              <w:bottom w:val="single" w:sz="4" w:space="0" w:color="auto"/>
              <w:right w:val="single" w:sz="4" w:space="0" w:color="auto"/>
            </w:tcBorders>
            <w:shd w:val="clear" w:color="auto" w:fill="auto"/>
            <w:noWrap/>
            <w:hideMark/>
          </w:tcPr>
          <w:p w14:paraId="74CBF855" w14:textId="77777777" w:rsidR="0061568B" w:rsidRPr="0061568B" w:rsidRDefault="0061568B" w:rsidP="0061568B">
            <w:pPr>
              <w:spacing w:before="120" w:after="60"/>
              <w:jc w:val="both"/>
            </w:pPr>
            <w:r w:rsidRPr="0061568B">
              <w:t> </w:t>
            </w:r>
          </w:p>
        </w:tc>
        <w:tc>
          <w:tcPr>
            <w:tcW w:w="405" w:type="pct"/>
            <w:tcBorders>
              <w:top w:val="nil"/>
              <w:left w:val="nil"/>
              <w:bottom w:val="single" w:sz="4" w:space="0" w:color="auto"/>
              <w:right w:val="single" w:sz="4" w:space="0" w:color="auto"/>
            </w:tcBorders>
            <w:shd w:val="clear" w:color="000000" w:fill="D9D9D9"/>
            <w:noWrap/>
            <w:hideMark/>
          </w:tcPr>
          <w:p w14:paraId="5002D1B5" w14:textId="77777777" w:rsidR="0061568B" w:rsidRPr="0061568B" w:rsidRDefault="0061568B" w:rsidP="0061568B">
            <w:pPr>
              <w:spacing w:before="120" w:after="60"/>
              <w:jc w:val="both"/>
            </w:pPr>
            <w:r w:rsidRPr="0061568B">
              <w:t> </w:t>
            </w:r>
          </w:p>
        </w:tc>
        <w:tc>
          <w:tcPr>
            <w:tcW w:w="411" w:type="pct"/>
            <w:tcBorders>
              <w:top w:val="nil"/>
              <w:left w:val="nil"/>
              <w:bottom w:val="single" w:sz="4" w:space="0" w:color="auto"/>
              <w:right w:val="single" w:sz="4" w:space="0" w:color="auto"/>
            </w:tcBorders>
            <w:shd w:val="clear" w:color="auto" w:fill="auto"/>
            <w:noWrap/>
            <w:hideMark/>
          </w:tcPr>
          <w:p w14:paraId="1733FE46" w14:textId="77777777" w:rsidR="0061568B" w:rsidRPr="0061568B" w:rsidRDefault="0061568B" w:rsidP="0061568B">
            <w:pPr>
              <w:spacing w:before="120" w:after="60"/>
              <w:jc w:val="both"/>
            </w:pPr>
            <w:r w:rsidRPr="0061568B">
              <w:t> </w:t>
            </w:r>
          </w:p>
        </w:tc>
        <w:tc>
          <w:tcPr>
            <w:tcW w:w="708" w:type="pct"/>
            <w:tcBorders>
              <w:top w:val="nil"/>
              <w:left w:val="nil"/>
              <w:bottom w:val="single" w:sz="4" w:space="0" w:color="auto"/>
              <w:right w:val="single" w:sz="4" w:space="0" w:color="auto"/>
            </w:tcBorders>
            <w:shd w:val="clear" w:color="000000" w:fill="D9D9D9"/>
            <w:noWrap/>
            <w:hideMark/>
          </w:tcPr>
          <w:p w14:paraId="40AE7E06" w14:textId="77777777" w:rsidR="0061568B" w:rsidRPr="0061568B" w:rsidRDefault="0061568B" w:rsidP="0061568B">
            <w:pPr>
              <w:spacing w:before="120" w:after="60"/>
              <w:jc w:val="both"/>
            </w:pPr>
            <w:r w:rsidRPr="0061568B">
              <w:t> </w:t>
            </w:r>
          </w:p>
        </w:tc>
        <w:tc>
          <w:tcPr>
            <w:tcW w:w="769" w:type="pct"/>
            <w:tcBorders>
              <w:top w:val="nil"/>
              <w:left w:val="nil"/>
              <w:bottom w:val="single" w:sz="4" w:space="0" w:color="auto"/>
              <w:right w:val="single" w:sz="4" w:space="0" w:color="auto"/>
            </w:tcBorders>
            <w:shd w:val="clear" w:color="000000" w:fill="D9D9D9"/>
            <w:noWrap/>
            <w:hideMark/>
          </w:tcPr>
          <w:p w14:paraId="012587AC" w14:textId="77777777" w:rsidR="0061568B" w:rsidRPr="0061568B" w:rsidRDefault="0061568B" w:rsidP="0061568B">
            <w:pPr>
              <w:spacing w:before="120" w:after="60"/>
              <w:jc w:val="both"/>
            </w:pPr>
            <w:r w:rsidRPr="0061568B">
              <w:t> </w:t>
            </w:r>
          </w:p>
        </w:tc>
      </w:tr>
      <w:tr w:rsidR="0061568B" w:rsidRPr="0061568B" w14:paraId="740902A2" w14:textId="77777777" w:rsidTr="00E27DF7">
        <w:trPr>
          <w:trHeight w:val="340"/>
          <w:jc w:val="center"/>
        </w:trPr>
        <w:tc>
          <w:tcPr>
            <w:tcW w:w="1279" w:type="pct"/>
            <w:tcBorders>
              <w:top w:val="nil"/>
              <w:left w:val="single" w:sz="4" w:space="0" w:color="auto"/>
              <w:bottom w:val="single" w:sz="4" w:space="0" w:color="auto"/>
              <w:right w:val="single" w:sz="4" w:space="0" w:color="auto"/>
            </w:tcBorders>
            <w:shd w:val="clear" w:color="auto" w:fill="auto"/>
            <w:noWrap/>
            <w:hideMark/>
          </w:tcPr>
          <w:p w14:paraId="01049166" w14:textId="77777777" w:rsidR="0061568B" w:rsidRPr="0061568B" w:rsidRDefault="0061568B" w:rsidP="0061568B">
            <w:pPr>
              <w:spacing w:before="120" w:after="60"/>
              <w:jc w:val="both"/>
            </w:pPr>
            <w:r w:rsidRPr="0061568B">
              <w:t>Valsamoggia</w:t>
            </w:r>
          </w:p>
        </w:tc>
        <w:tc>
          <w:tcPr>
            <w:tcW w:w="350" w:type="pct"/>
            <w:tcBorders>
              <w:top w:val="nil"/>
              <w:left w:val="nil"/>
              <w:bottom w:val="single" w:sz="4" w:space="0" w:color="auto"/>
              <w:right w:val="single" w:sz="4" w:space="0" w:color="auto"/>
            </w:tcBorders>
            <w:shd w:val="clear" w:color="auto" w:fill="auto"/>
            <w:noWrap/>
            <w:hideMark/>
          </w:tcPr>
          <w:p w14:paraId="274AB1A9" w14:textId="77777777" w:rsidR="0061568B" w:rsidRPr="0061568B" w:rsidRDefault="0061568B" w:rsidP="0061568B">
            <w:pPr>
              <w:spacing w:before="120" w:after="60"/>
              <w:jc w:val="both"/>
            </w:pPr>
            <w:r w:rsidRPr="0061568B">
              <w:t> </w:t>
            </w:r>
          </w:p>
        </w:tc>
        <w:tc>
          <w:tcPr>
            <w:tcW w:w="331" w:type="pct"/>
            <w:tcBorders>
              <w:top w:val="nil"/>
              <w:left w:val="nil"/>
              <w:bottom w:val="single" w:sz="4" w:space="0" w:color="auto"/>
              <w:right w:val="single" w:sz="4" w:space="0" w:color="auto"/>
            </w:tcBorders>
            <w:shd w:val="clear" w:color="auto" w:fill="auto"/>
            <w:noWrap/>
            <w:hideMark/>
          </w:tcPr>
          <w:p w14:paraId="778E7A0B" w14:textId="77777777" w:rsidR="0061568B" w:rsidRPr="0061568B" w:rsidRDefault="0061568B" w:rsidP="0061568B">
            <w:pPr>
              <w:spacing w:before="120" w:after="60"/>
              <w:jc w:val="both"/>
            </w:pPr>
            <w:r w:rsidRPr="0061568B">
              <w:t> </w:t>
            </w:r>
          </w:p>
        </w:tc>
        <w:tc>
          <w:tcPr>
            <w:tcW w:w="345" w:type="pct"/>
            <w:tcBorders>
              <w:top w:val="nil"/>
              <w:left w:val="nil"/>
              <w:bottom w:val="single" w:sz="4" w:space="0" w:color="auto"/>
              <w:right w:val="single" w:sz="4" w:space="0" w:color="auto"/>
            </w:tcBorders>
            <w:shd w:val="clear" w:color="000000" w:fill="D9D9D9"/>
            <w:noWrap/>
            <w:hideMark/>
          </w:tcPr>
          <w:p w14:paraId="2FECFD4B" w14:textId="77777777" w:rsidR="0061568B" w:rsidRPr="0061568B" w:rsidRDefault="0061568B" w:rsidP="0061568B">
            <w:pPr>
              <w:spacing w:before="120" w:after="60"/>
              <w:jc w:val="both"/>
            </w:pPr>
            <w:r w:rsidRPr="0061568B">
              <w:t> </w:t>
            </w:r>
          </w:p>
        </w:tc>
        <w:tc>
          <w:tcPr>
            <w:tcW w:w="402" w:type="pct"/>
            <w:tcBorders>
              <w:top w:val="nil"/>
              <w:left w:val="nil"/>
              <w:bottom w:val="single" w:sz="4" w:space="0" w:color="auto"/>
              <w:right w:val="single" w:sz="4" w:space="0" w:color="auto"/>
            </w:tcBorders>
            <w:shd w:val="clear" w:color="auto" w:fill="auto"/>
            <w:noWrap/>
            <w:hideMark/>
          </w:tcPr>
          <w:p w14:paraId="31BE057B" w14:textId="77777777" w:rsidR="0061568B" w:rsidRPr="0061568B" w:rsidRDefault="0061568B" w:rsidP="0061568B">
            <w:pPr>
              <w:spacing w:before="120" w:after="60"/>
              <w:jc w:val="both"/>
            </w:pPr>
            <w:r w:rsidRPr="0061568B">
              <w:t> </w:t>
            </w:r>
          </w:p>
        </w:tc>
        <w:tc>
          <w:tcPr>
            <w:tcW w:w="405" w:type="pct"/>
            <w:tcBorders>
              <w:top w:val="nil"/>
              <w:left w:val="nil"/>
              <w:bottom w:val="single" w:sz="4" w:space="0" w:color="auto"/>
              <w:right w:val="single" w:sz="4" w:space="0" w:color="auto"/>
            </w:tcBorders>
            <w:shd w:val="clear" w:color="000000" w:fill="D9D9D9"/>
            <w:noWrap/>
            <w:hideMark/>
          </w:tcPr>
          <w:p w14:paraId="61E5145A" w14:textId="77777777" w:rsidR="0061568B" w:rsidRPr="0061568B" w:rsidRDefault="0061568B" w:rsidP="0061568B">
            <w:pPr>
              <w:spacing w:before="120" w:after="60"/>
              <w:jc w:val="both"/>
            </w:pPr>
            <w:r w:rsidRPr="0061568B">
              <w:t> </w:t>
            </w:r>
          </w:p>
        </w:tc>
        <w:tc>
          <w:tcPr>
            <w:tcW w:w="411" w:type="pct"/>
            <w:tcBorders>
              <w:top w:val="nil"/>
              <w:left w:val="nil"/>
              <w:bottom w:val="single" w:sz="4" w:space="0" w:color="auto"/>
              <w:right w:val="single" w:sz="4" w:space="0" w:color="auto"/>
            </w:tcBorders>
            <w:shd w:val="clear" w:color="auto" w:fill="auto"/>
            <w:noWrap/>
            <w:hideMark/>
          </w:tcPr>
          <w:p w14:paraId="2C4AA447" w14:textId="77777777" w:rsidR="0061568B" w:rsidRPr="0061568B" w:rsidRDefault="0061568B" w:rsidP="0061568B">
            <w:pPr>
              <w:spacing w:before="120" w:after="60"/>
              <w:jc w:val="both"/>
            </w:pPr>
            <w:r w:rsidRPr="0061568B">
              <w:t> </w:t>
            </w:r>
          </w:p>
        </w:tc>
        <w:tc>
          <w:tcPr>
            <w:tcW w:w="708" w:type="pct"/>
            <w:tcBorders>
              <w:top w:val="nil"/>
              <w:left w:val="nil"/>
              <w:bottom w:val="single" w:sz="4" w:space="0" w:color="auto"/>
              <w:right w:val="single" w:sz="4" w:space="0" w:color="auto"/>
            </w:tcBorders>
            <w:shd w:val="clear" w:color="000000" w:fill="D9D9D9"/>
            <w:noWrap/>
            <w:hideMark/>
          </w:tcPr>
          <w:p w14:paraId="468CFAA1" w14:textId="77777777" w:rsidR="0061568B" w:rsidRPr="0061568B" w:rsidRDefault="0061568B" w:rsidP="0061568B">
            <w:pPr>
              <w:spacing w:before="120" w:after="60"/>
              <w:jc w:val="both"/>
            </w:pPr>
            <w:r w:rsidRPr="0061568B">
              <w:t> </w:t>
            </w:r>
          </w:p>
        </w:tc>
        <w:tc>
          <w:tcPr>
            <w:tcW w:w="769" w:type="pct"/>
            <w:tcBorders>
              <w:top w:val="nil"/>
              <w:left w:val="nil"/>
              <w:bottom w:val="single" w:sz="4" w:space="0" w:color="auto"/>
              <w:right w:val="single" w:sz="4" w:space="0" w:color="auto"/>
            </w:tcBorders>
            <w:shd w:val="clear" w:color="000000" w:fill="D9D9D9"/>
            <w:noWrap/>
            <w:hideMark/>
          </w:tcPr>
          <w:p w14:paraId="2977CD3A" w14:textId="77777777" w:rsidR="0061568B" w:rsidRPr="0061568B" w:rsidRDefault="0061568B" w:rsidP="0061568B">
            <w:pPr>
              <w:spacing w:before="120" w:after="60"/>
              <w:jc w:val="both"/>
            </w:pPr>
            <w:r w:rsidRPr="0061568B">
              <w:t> </w:t>
            </w:r>
          </w:p>
        </w:tc>
      </w:tr>
      <w:tr w:rsidR="0061568B" w:rsidRPr="0061568B" w14:paraId="65A45D5F" w14:textId="77777777" w:rsidTr="00E27DF7">
        <w:trPr>
          <w:trHeight w:val="340"/>
          <w:jc w:val="center"/>
        </w:trPr>
        <w:tc>
          <w:tcPr>
            <w:tcW w:w="1279" w:type="pct"/>
            <w:tcBorders>
              <w:top w:val="nil"/>
              <w:left w:val="single" w:sz="4" w:space="0" w:color="auto"/>
              <w:bottom w:val="single" w:sz="4" w:space="0" w:color="auto"/>
              <w:right w:val="single" w:sz="4" w:space="0" w:color="auto"/>
            </w:tcBorders>
            <w:shd w:val="clear" w:color="auto" w:fill="auto"/>
            <w:noWrap/>
            <w:hideMark/>
          </w:tcPr>
          <w:p w14:paraId="18B6F585" w14:textId="77777777" w:rsidR="0061568B" w:rsidRPr="0061568B" w:rsidRDefault="0061568B" w:rsidP="0061568B">
            <w:pPr>
              <w:spacing w:before="120" w:after="60"/>
              <w:jc w:val="both"/>
            </w:pPr>
            <w:r w:rsidRPr="0061568B">
              <w:t>Vergato</w:t>
            </w:r>
          </w:p>
        </w:tc>
        <w:tc>
          <w:tcPr>
            <w:tcW w:w="350" w:type="pct"/>
            <w:tcBorders>
              <w:top w:val="nil"/>
              <w:left w:val="nil"/>
              <w:bottom w:val="single" w:sz="4" w:space="0" w:color="auto"/>
              <w:right w:val="single" w:sz="4" w:space="0" w:color="auto"/>
            </w:tcBorders>
            <w:shd w:val="clear" w:color="auto" w:fill="auto"/>
            <w:noWrap/>
            <w:hideMark/>
          </w:tcPr>
          <w:p w14:paraId="3DF59BC0" w14:textId="77777777" w:rsidR="0061568B" w:rsidRPr="0061568B" w:rsidRDefault="0061568B" w:rsidP="0061568B">
            <w:pPr>
              <w:spacing w:before="120" w:after="60"/>
              <w:jc w:val="both"/>
            </w:pPr>
            <w:r w:rsidRPr="0061568B">
              <w:t> </w:t>
            </w:r>
          </w:p>
        </w:tc>
        <w:tc>
          <w:tcPr>
            <w:tcW w:w="331" w:type="pct"/>
            <w:tcBorders>
              <w:top w:val="nil"/>
              <w:left w:val="nil"/>
              <w:bottom w:val="single" w:sz="4" w:space="0" w:color="auto"/>
              <w:right w:val="single" w:sz="4" w:space="0" w:color="auto"/>
            </w:tcBorders>
            <w:shd w:val="clear" w:color="auto" w:fill="auto"/>
            <w:noWrap/>
            <w:hideMark/>
          </w:tcPr>
          <w:p w14:paraId="1264E394" w14:textId="77777777" w:rsidR="0061568B" w:rsidRPr="0061568B" w:rsidRDefault="0061568B" w:rsidP="0061568B">
            <w:pPr>
              <w:spacing w:before="120" w:after="60"/>
              <w:jc w:val="both"/>
            </w:pPr>
            <w:r w:rsidRPr="0061568B">
              <w:t> </w:t>
            </w:r>
          </w:p>
        </w:tc>
        <w:tc>
          <w:tcPr>
            <w:tcW w:w="345" w:type="pct"/>
            <w:tcBorders>
              <w:top w:val="nil"/>
              <w:left w:val="nil"/>
              <w:bottom w:val="single" w:sz="4" w:space="0" w:color="auto"/>
              <w:right w:val="single" w:sz="4" w:space="0" w:color="auto"/>
            </w:tcBorders>
            <w:shd w:val="clear" w:color="000000" w:fill="D9D9D9"/>
            <w:noWrap/>
            <w:hideMark/>
          </w:tcPr>
          <w:p w14:paraId="437B5B8A" w14:textId="77777777" w:rsidR="0061568B" w:rsidRPr="0061568B" w:rsidRDefault="0061568B" w:rsidP="0061568B">
            <w:pPr>
              <w:spacing w:before="120" w:after="60"/>
              <w:jc w:val="both"/>
            </w:pPr>
            <w:r w:rsidRPr="0061568B">
              <w:t> </w:t>
            </w:r>
          </w:p>
        </w:tc>
        <w:tc>
          <w:tcPr>
            <w:tcW w:w="402" w:type="pct"/>
            <w:tcBorders>
              <w:top w:val="nil"/>
              <w:left w:val="nil"/>
              <w:bottom w:val="single" w:sz="4" w:space="0" w:color="auto"/>
              <w:right w:val="single" w:sz="4" w:space="0" w:color="auto"/>
            </w:tcBorders>
            <w:shd w:val="clear" w:color="auto" w:fill="auto"/>
            <w:noWrap/>
            <w:hideMark/>
          </w:tcPr>
          <w:p w14:paraId="6E738E81" w14:textId="77777777" w:rsidR="0061568B" w:rsidRPr="0061568B" w:rsidRDefault="0061568B" w:rsidP="0061568B">
            <w:pPr>
              <w:spacing w:before="120" w:after="60"/>
              <w:jc w:val="both"/>
            </w:pPr>
            <w:r w:rsidRPr="0061568B">
              <w:t> </w:t>
            </w:r>
          </w:p>
        </w:tc>
        <w:tc>
          <w:tcPr>
            <w:tcW w:w="405" w:type="pct"/>
            <w:tcBorders>
              <w:top w:val="nil"/>
              <w:left w:val="nil"/>
              <w:bottom w:val="single" w:sz="4" w:space="0" w:color="auto"/>
              <w:right w:val="single" w:sz="4" w:space="0" w:color="auto"/>
            </w:tcBorders>
            <w:shd w:val="clear" w:color="000000" w:fill="D9D9D9"/>
            <w:noWrap/>
            <w:hideMark/>
          </w:tcPr>
          <w:p w14:paraId="622ECEBE" w14:textId="77777777" w:rsidR="0061568B" w:rsidRPr="0061568B" w:rsidRDefault="0061568B" w:rsidP="0061568B">
            <w:pPr>
              <w:spacing w:before="120" w:after="60"/>
              <w:jc w:val="both"/>
            </w:pPr>
            <w:r w:rsidRPr="0061568B">
              <w:t> </w:t>
            </w:r>
          </w:p>
        </w:tc>
        <w:tc>
          <w:tcPr>
            <w:tcW w:w="411" w:type="pct"/>
            <w:tcBorders>
              <w:top w:val="nil"/>
              <w:left w:val="nil"/>
              <w:bottom w:val="single" w:sz="4" w:space="0" w:color="auto"/>
              <w:right w:val="single" w:sz="4" w:space="0" w:color="auto"/>
            </w:tcBorders>
            <w:shd w:val="clear" w:color="auto" w:fill="auto"/>
            <w:noWrap/>
            <w:hideMark/>
          </w:tcPr>
          <w:p w14:paraId="38BE2DCF" w14:textId="77777777" w:rsidR="0061568B" w:rsidRPr="0061568B" w:rsidRDefault="0061568B" w:rsidP="0061568B">
            <w:pPr>
              <w:spacing w:before="120" w:after="60"/>
              <w:jc w:val="both"/>
            </w:pPr>
            <w:r w:rsidRPr="0061568B">
              <w:t> </w:t>
            </w:r>
          </w:p>
        </w:tc>
        <w:tc>
          <w:tcPr>
            <w:tcW w:w="708" w:type="pct"/>
            <w:tcBorders>
              <w:top w:val="nil"/>
              <w:left w:val="nil"/>
              <w:bottom w:val="single" w:sz="4" w:space="0" w:color="auto"/>
              <w:right w:val="single" w:sz="4" w:space="0" w:color="auto"/>
            </w:tcBorders>
            <w:shd w:val="clear" w:color="000000" w:fill="D9D9D9"/>
            <w:noWrap/>
            <w:hideMark/>
          </w:tcPr>
          <w:p w14:paraId="72F02F6B" w14:textId="77777777" w:rsidR="0061568B" w:rsidRPr="0061568B" w:rsidRDefault="0061568B" w:rsidP="0061568B">
            <w:pPr>
              <w:spacing w:before="120" w:after="60"/>
              <w:jc w:val="both"/>
            </w:pPr>
            <w:r w:rsidRPr="0061568B">
              <w:t> </w:t>
            </w:r>
          </w:p>
        </w:tc>
        <w:tc>
          <w:tcPr>
            <w:tcW w:w="769" w:type="pct"/>
            <w:tcBorders>
              <w:top w:val="nil"/>
              <w:left w:val="nil"/>
              <w:bottom w:val="single" w:sz="4" w:space="0" w:color="auto"/>
              <w:right w:val="single" w:sz="4" w:space="0" w:color="auto"/>
            </w:tcBorders>
            <w:shd w:val="clear" w:color="auto" w:fill="auto"/>
            <w:noWrap/>
            <w:hideMark/>
          </w:tcPr>
          <w:p w14:paraId="0358182E" w14:textId="77777777" w:rsidR="0061568B" w:rsidRPr="0061568B" w:rsidRDefault="0061568B" w:rsidP="0061568B">
            <w:pPr>
              <w:spacing w:before="120" w:after="60"/>
              <w:jc w:val="both"/>
            </w:pPr>
            <w:r w:rsidRPr="0061568B">
              <w:t> </w:t>
            </w:r>
          </w:p>
        </w:tc>
      </w:tr>
      <w:tr w:rsidR="0061568B" w:rsidRPr="0061568B" w14:paraId="30029C88" w14:textId="77777777" w:rsidTr="00E27DF7">
        <w:trPr>
          <w:trHeight w:val="340"/>
          <w:jc w:val="center"/>
        </w:trPr>
        <w:tc>
          <w:tcPr>
            <w:tcW w:w="1279" w:type="pct"/>
            <w:tcBorders>
              <w:top w:val="nil"/>
              <w:left w:val="single" w:sz="4" w:space="0" w:color="auto"/>
              <w:bottom w:val="single" w:sz="4" w:space="0" w:color="auto"/>
              <w:right w:val="single" w:sz="4" w:space="0" w:color="auto"/>
            </w:tcBorders>
            <w:shd w:val="clear" w:color="auto" w:fill="auto"/>
            <w:noWrap/>
            <w:hideMark/>
          </w:tcPr>
          <w:p w14:paraId="6D9EFC58" w14:textId="77777777" w:rsidR="0061568B" w:rsidRPr="0061568B" w:rsidRDefault="0061568B" w:rsidP="0061568B">
            <w:pPr>
              <w:spacing w:before="120" w:after="60"/>
              <w:jc w:val="both"/>
            </w:pPr>
            <w:r w:rsidRPr="0061568B">
              <w:t>Zola Predosa</w:t>
            </w:r>
          </w:p>
        </w:tc>
        <w:tc>
          <w:tcPr>
            <w:tcW w:w="350" w:type="pct"/>
            <w:tcBorders>
              <w:top w:val="nil"/>
              <w:left w:val="nil"/>
              <w:bottom w:val="single" w:sz="4" w:space="0" w:color="auto"/>
              <w:right w:val="single" w:sz="4" w:space="0" w:color="auto"/>
            </w:tcBorders>
            <w:shd w:val="clear" w:color="auto" w:fill="auto"/>
            <w:noWrap/>
            <w:hideMark/>
          </w:tcPr>
          <w:p w14:paraId="0743BF52" w14:textId="77777777" w:rsidR="0061568B" w:rsidRPr="0061568B" w:rsidRDefault="0061568B" w:rsidP="0061568B">
            <w:pPr>
              <w:spacing w:before="120" w:after="60"/>
              <w:jc w:val="both"/>
            </w:pPr>
            <w:r w:rsidRPr="0061568B">
              <w:t> </w:t>
            </w:r>
          </w:p>
        </w:tc>
        <w:tc>
          <w:tcPr>
            <w:tcW w:w="331" w:type="pct"/>
            <w:tcBorders>
              <w:top w:val="nil"/>
              <w:left w:val="nil"/>
              <w:bottom w:val="single" w:sz="4" w:space="0" w:color="auto"/>
              <w:right w:val="single" w:sz="4" w:space="0" w:color="auto"/>
            </w:tcBorders>
            <w:shd w:val="clear" w:color="auto" w:fill="auto"/>
            <w:noWrap/>
            <w:hideMark/>
          </w:tcPr>
          <w:p w14:paraId="4D0F704D" w14:textId="77777777" w:rsidR="0061568B" w:rsidRPr="0061568B" w:rsidRDefault="0061568B" w:rsidP="0061568B">
            <w:pPr>
              <w:spacing w:before="120" w:after="60"/>
              <w:jc w:val="both"/>
            </w:pPr>
            <w:r w:rsidRPr="0061568B">
              <w:t> </w:t>
            </w:r>
          </w:p>
        </w:tc>
        <w:tc>
          <w:tcPr>
            <w:tcW w:w="345" w:type="pct"/>
            <w:tcBorders>
              <w:top w:val="nil"/>
              <w:left w:val="nil"/>
              <w:bottom w:val="single" w:sz="4" w:space="0" w:color="auto"/>
              <w:right w:val="single" w:sz="4" w:space="0" w:color="auto"/>
            </w:tcBorders>
            <w:shd w:val="clear" w:color="auto" w:fill="auto"/>
            <w:noWrap/>
            <w:hideMark/>
          </w:tcPr>
          <w:p w14:paraId="645406B3" w14:textId="77777777" w:rsidR="0061568B" w:rsidRPr="0061568B" w:rsidRDefault="0061568B" w:rsidP="0061568B">
            <w:pPr>
              <w:spacing w:before="120" w:after="60"/>
              <w:jc w:val="both"/>
            </w:pPr>
            <w:r w:rsidRPr="0061568B">
              <w:t> </w:t>
            </w:r>
          </w:p>
        </w:tc>
        <w:tc>
          <w:tcPr>
            <w:tcW w:w="402" w:type="pct"/>
            <w:tcBorders>
              <w:top w:val="nil"/>
              <w:left w:val="nil"/>
              <w:bottom w:val="single" w:sz="4" w:space="0" w:color="auto"/>
              <w:right w:val="single" w:sz="4" w:space="0" w:color="auto"/>
            </w:tcBorders>
            <w:shd w:val="clear" w:color="auto" w:fill="auto"/>
            <w:noWrap/>
            <w:hideMark/>
          </w:tcPr>
          <w:p w14:paraId="0691DADF" w14:textId="77777777" w:rsidR="0061568B" w:rsidRPr="0061568B" w:rsidRDefault="0061568B" w:rsidP="0061568B">
            <w:pPr>
              <w:spacing w:before="120" w:after="60"/>
              <w:jc w:val="both"/>
            </w:pPr>
            <w:r w:rsidRPr="0061568B">
              <w:t> </w:t>
            </w:r>
          </w:p>
        </w:tc>
        <w:tc>
          <w:tcPr>
            <w:tcW w:w="405" w:type="pct"/>
            <w:tcBorders>
              <w:top w:val="nil"/>
              <w:left w:val="nil"/>
              <w:bottom w:val="single" w:sz="4" w:space="0" w:color="auto"/>
              <w:right w:val="single" w:sz="4" w:space="0" w:color="auto"/>
            </w:tcBorders>
            <w:shd w:val="clear" w:color="000000" w:fill="D9D9D9"/>
            <w:noWrap/>
            <w:hideMark/>
          </w:tcPr>
          <w:p w14:paraId="24864853" w14:textId="77777777" w:rsidR="0061568B" w:rsidRPr="0061568B" w:rsidRDefault="0061568B" w:rsidP="0061568B">
            <w:pPr>
              <w:spacing w:before="120" w:after="60"/>
              <w:jc w:val="both"/>
            </w:pPr>
            <w:r w:rsidRPr="0061568B">
              <w:t> </w:t>
            </w:r>
          </w:p>
        </w:tc>
        <w:tc>
          <w:tcPr>
            <w:tcW w:w="411" w:type="pct"/>
            <w:tcBorders>
              <w:top w:val="nil"/>
              <w:left w:val="nil"/>
              <w:bottom w:val="single" w:sz="4" w:space="0" w:color="auto"/>
              <w:right w:val="single" w:sz="4" w:space="0" w:color="auto"/>
            </w:tcBorders>
            <w:shd w:val="clear" w:color="auto" w:fill="auto"/>
            <w:noWrap/>
            <w:hideMark/>
          </w:tcPr>
          <w:p w14:paraId="4E914B2E" w14:textId="77777777" w:rsidR="0061568B" w:rsidRPr="0061568B" w:rsidRDefault="0061568B" w:rsidP="0061568B">
            <w:pPr>
              <w:spacing w:before="120" w:after="60"/>
              <w:jc w:val="both"/>
            </w:pPr>
            <w:r w:rsidRPr="0061568B">
              <w:t> </w:t>
            </w:r>
          </w:p>
        </w:tc>
        <w:tc>
          <w:tcPr>
            <w:tcW w:w="708" w:type="pct"/>
            <w:tcBorders>
              <w:top w:val="nil"/>
              <w:left w:val="nil"/>
              <w:bottom w:val="single" w:sz="4" w:space="0" w:color="auto"/>
              <w:right w:val="single" w:sz="4" w:space="0" w:color="auto"/>
            </w:tcBorders>
            <w:shd w:val="clear" w:color="auto" w:fill="auto"/>
            <w:noWrap/>
            <w:hideMark/>
          </w:tcPr>
          <w:p w14:paraId="36FDF1F0" w14:textId="77777777" w:rsidR="0061568B" w:rsidRPr="0061568B" w:rsidRDefault="0061568B" w:rsidP="0061568B">
            <w:pPr>
              <w:spacing w:before="120" w:after="60"/>
              <w:jc w:val="both"/>
            </w:pPr>
            <w:r w:rsidRPr="0061568B">
              <w:t> </w:t>
            </w:r>
          </w:p>
        </w:tc>
        <w:tc>
          <w:tcPr>
            <w:tcW w:w="769" w:type="pct"/>
            <w:tcBorders>
              <w:top w:val="nil"/>
              <w:left w:val="nil"/>
              <w:bottom w:val="single" w:sz="4" w:space="0" w:color="auto"/>
              <w:right w:val="single" w:sz="4" w:space="0" w:color="auto"/>
            </w:tcBorders>
            <w:shd w:val="clear" w:color="000000" w:fill="D9D9D9"/>
            <w:noWrap/>
            <w:hideMark/>
          </w:tcPr>
          <w:p w14:paraId="47374FF1" w14:textId="77777777" w:rsidR="0061568B" w:rsidRPr="0061568B" w:rsidRDefault="0061568B" w:rsidP="0061568B">
            <w:pPr>
              <w:spacing w:before="120" w:after="60"/>
              <w:jc w:val="both"/>
            </w:pPr>
            <w:r w:rsidRPr="0061568B">
              <w:t> </w:t>
            </w:r>
          </w:p>
        </w:tc>
      </w:tr>
    </w:tbl>
    <w:p w14:paraId="6F3BC7EC" w14:textId="77777777" w:rsidR="0061568B" w:rsidRDefault="0061568B" w:rsidP="0061568B">
      <w:pPr>
        <w:spacing w:before="120" w:after="60" w:line="360" w:lineRule="auto"/>
        <w:jc w:val="both"/>
        <w:rPr>
          <w:rFonts w:ascii="Arial Narrow" w:hAnsi="Arial Narrow"/>
          <w:sz w:val="28"/>
          <w:szCs w:val="28"/>
        </w:rPr>
      </w:pPr>
    </w:p>
    <w:p w14:paraId="6371A39D" w14:textId="77777777" w:rsidR="00E27DF7" w:rsidRPr="0061568B" w:rsidRDefault="00E27DF7" w:rsidP="0061568B">
      <w:pPr>
        <w:spacing w:before="120" w:after="60" w:line="360" w:lineRule="auto"/>
        <w:jc w:val="both"/>
        <w:rPr>
          <w:rFonts w:ascii="Arial Narrow" w:hAnsi="Arial Narrow"/>
          <w:sz w:val="28"/>
          <w:szCs w:val="28"/>
        </w:rPr>
      </w:pPr>
    </w:p>
    <w:p w14:paraId="69837F50" w14:textId="77777777" w:rsidR="00AB53D5" w:rsidRDefault="00AB53D5">
      <w:pPr>
        <w:rPr>
          <w:rFonts w:ascii="Arial Narrow" w:hAnsi="Arial Narrow"/>
          <w:b/>
          <w:sz w:val="28"/>
          <w:szCs w:val="24"/>
        </w:rPr>
      </w:pPr>
      <w:r>
        <w:rPr>
          <w:rFonts w:ascii="Arial Narrow" w:hAnsi="Arial Narrow"/>
          <w:b/>
          <w:sz w:val="28"/>
          <w:szCs w:val="24"/>
        </w:rPr>
        <w:br w:type="page"/>
      </w:r>
    </w:p>
    <w:p w14:paraId="199EBA0B" w14:textId="4BF0A1FF" w:rsidR="0061568B" w:rsidRPr="0061568B" w:rsidRDefault="0061568B" w:rsidP="0061568B">
      <w:pPr>
        <w:autoSpaceDE w:val="0"/>
        <w:ind w:left="720"/>
        <w:jc w:val="center"/>
        <w:rPr>
          <w:rFonts w:ascii="Arial Narrow" w:hAnsi="Arial Narrow"/>
          <w:b/>
          <w:sz w:val="28"/>
          <w:szCs w:val="24"/>
        </w:rPr>
      </w:pPr>
      <w:r w:rsidRPr="0061568B">
        <w:rPr>
          <w:rFonts w:ascii="Arial Narrow" w:hAnsi="Arial Narrow"/>
          <w:b/>
          <w:sz w:val="28"/>
          <w:szCs w:val="24"/>
        </w:rPr>
        <w:lastRenderedPageBreak/>
        <w:t>REFERENTI ITINERARI APPENNINO BOLOGNESE</w:t>
      </w:r>
    </w:p>
    <w:p w14:paraId="79540312" w14:textId="77777777" w:rsidR="0061568B" w:rsidRPr="0061568B" w:rsidRDefault="0061568B" w:rsidP="0061568B">
      <w:pPr>
        <w:autoSpaceDE w:val="0"/>
        <w:ind w:left="720"/>
        <w:jc w:val="center"/>
        <w:rPr>
          <w:rFonts w:ascii="Arial Narrow" w:hAnsi="Arial Narrow"/>
          <w:b/>
          <w:sz w:val="28"/>
          <w:szCs w:val="24"/>
        </w:rPr>
      </w:pPr>
    </w:p>
    <w:tbl>
      <w:tblPr>
        <w:tblW w:w="5000" w:type="pct"/>
        <w:tblCellMar>
          <w:left w:w="70" w:type="dxa"/>
          <w:right w:w="70" w:type="dxa"/>
        </w:tblCellMar>
        <w:tblLook w:val="04A0" w:firstRow="1" w:lastRow="0" w:firstColumn="1" w:lastColumn="0" w:noHBand="0" w:noVBand="1"/>
      </w:tblPr>
      <w:tblGrid>
        <w:gridCol w:w="1734"/>
        <w:gridCol w:w="1548"/>
        <w:gridCol w:w="1124"/>
        <w:gridCol w:w="2855"/>
        <w:gridCol w:w="907"/>
        <w:gridCol w:w="946"/>
        <w:gridCol w:w="797"/>
      </w:tblGrid>
      <w:tr w:rsidR="0061568B" w:rsidRPr="0061568B" w14:paraId="03F475FF" w14:textId="77777777" w:rsidTr="005A6C30">
        <w:trPr>
          <w:trHeight w:val="330"/>
        </w:trPr>
        <w:tc>
          <w:tcPr>
            <w:tcW w:w="8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06C9E5" w14:textId="77777777" w:rsidR="0061568B" w:rsidRPr="0061568B" w:rsidRDefault="0061568B" w:rsidP="0061568B">
            <w:pPr>
              <w:rPr>
                <w:rFonts w:ascii="Arial Narrow" w:hAnsi="Arial Narrow" w:cs="Calibri"/>
                <w:b/>
                <w:bCs/>
                <w:color w:val="000000"/>
                <w:sz w:val="16"/>
                <w:szCs w:val="16"/>
              </w:rPr>
            </w:pPr>
            <w:r w:rsidRPr="0061568B">
              <w:rPr>
                <w:rFonts w:ascii="Arial Narrow" w:hAnsi="Arial Narrow" w:cs="Calibri"/>
                <w:b/>
                <w:bCs/>
                <w:color w:val="000000"/>
                <w:sz w:val="16"/>
                <w:szCs w:val="16"/>
              </w:rPr>
              <w:t>Ente</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4A7C0F83" w14:textId="77777777" w:rsidR="0061568B" w:rsidRPr="0061568B" w:rsidRDefault="0061568B" w:rsidP="0061568B">
            <w:pPr>
              <w:rPr>
                <w:rFonts w:ascii="Arial Narrow" w:hAnsi="Arial Narrow" w:cs="Calibri"/>
                <w:b/>
                <w:bCs/>
                <w:color w:val="000000"/>
                <w:sz w:val="16"/>
                <w:szCs w:val="16"/>
              </w:rPr>
            </w:pPr>
            <w:r w:rsidRPr="0061568B">
              <w:rPr>
                <w:rFonts w:ascii="Arial Narrow" w:hAnsi="Arial Narrow" w:cs="Calibri"/>
                <w:b/>
                <w:bCs/>
                <w:color w:val="000000"/>
                <w:sz w:val="16"/>
                <w:szCs w:val="16"/>
              </w:rPr>
              <w:t>Itinerario</w:t>
            </w:r>
          </w:p>
        </w:tc>
        <w:tc>
          <w:tcPr>
            <w:tcW w:w="584" w:type="pct"/>
            <w:tcBorders>
              <w:top w:val="single" w:sz="4" w:space="0" w:color="auto"/>
              <w:left w:val="nil"/>
              <w:bottom w:val="single" w:sz="4" w:space="0" w:color="auto"/>
              <w:right w:val="single" w:sz="4" w:space="0" w:color="auto"/>
            </w:tcBorders>
            <w:shd w:val="clear" w:color="auto" w:fill="auto"/>
            <w:noWrap/>
            <w:vAlign w:val="center"/>
            <w:hideMark/>
          </w:tcPr>
          <w:p w14:paraId="146BECB5" w14:textId="77777777" w:rsidR="0061568B" w:rsidRPr="0061568B" w:rsidRDefault="0061568B" w:rsidP="0061568B">
            <w:pPr>
              <w:rPr>
                <w:rFonts w:ascii="Arial Narrow" w:hAnsi="Arial Narrow" w:cs="Calibri"/>
                <w:b/>
                <w:bCs/>
                <w:color w:val="000000"/>
                <w:sz w:val="16"/>
                <w:szCs w:val="16"/>
              </w:rPr>
            </w:pPr>
            <w:r w:rsidRPr="0061568B">
              <w:rPr>
                <w:rFonts w:ascii="Arial Narrow" w:hAnsi="Arial Narrow" w:cs="Calibri"/>
                <w:b/>
                <w:bCs/>
                <w:color w:val="000000"/>
                <w:sz w:val="16"/>
                <w:szCs w:val="16"/>
              </w:rPr>
              <w:t>Referente</w:t>
            </w:r>
          </w:p>
        </w:tc>
        <w:tc>
          <w:tcPr>
            <w:tcW w:w="1349" w:type="pct"/>
            <w:tcBorders>
              <w:top w:val="single" w:sz="4" w:space="0" w:color="auto"/>
              <w:left w:val="nil"/>
              <w:bottom w:val="single" w:sz="4" w:space="0" w:color="auto"/>
              <w:right w:val="single" w:sz="4" w:space="0" w:color="auto"/>
            </w:tcBorders>
            <w:shd w:val="clear" w:color="auto" w:fill="auto"/>
            <w:noWrap/>
            <w:vAlign w:val="center"/>
            <w:hideMark/>
          </w:tcPr>
          <w:p w14:paraId="0B64A69C" w14:textId="77777777" w:rsidR="0061568B" w:rsidRPr="0061568B" w:rsidRDefault="0061568B" w:rsidP="0061568B">
            <w:pPr>
              <w:rPr>
                <w:rFonts w:ascii="Arial Narrow" w:hAnsi="Arial Narrow" w:cs="Calibri"/>
                <w:color w:val="000000"/>
                <w:sz w:val="16"/>
                <w:szCs w:val="16"/>
              </w:rPr>
            </w:pPr>
            <w:r w:rsidRPr="0061568B">
              <w:rPr>
                <w:rFonts w:ascii="Arial Narrow" w:hAnsi="Arial Narrow" w:cs="Calibri"/>
                <w:color w:val="000000"/>
                <w:sz w:val="16"/>
                <w:szCs w:val="16"/>
              </w:rPr>
              <w:t>email</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F5873C2" w14:textId="77777777" w:rsidR="0061568B" w:rsidRPr="0061568B" w:rsidRDefault="0061568B" w:rsidP="0061568B">
            <w:pPr>
              <w:rPr>
                <w:rFonts w:ascii="Arial Narrow" w:hAnsi="Arial Narrow" w:cs="Calibri"/>
                <w:color w:val="000000"/>
                <w:sz w:val="16"/>
                <w:szCs w:val="16"/>
              </w:rPr>
            </w:pPr>
            <w:r w:rsidRPr="0061568B">
              <w:rPr>
                <w:rFonts w:ascii="Arial Narrow" w:hAnsi="Arial Narrow" w:cs="Calibri"/>
                <w:color w:val="000000"/>
                <w:sz w:val="16"/>
                <w:szCs w:val="16"/>
              </w:rPr>
              <w:t>Cellulare</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14:paraId="6F5D9F15" w14:textId="77777777" w:rsidR="0061568B" w:rsidRPr="0061568B" w:rsidRDefault="0061568B" w:rsidP="0061568B">
            <w:pPr>
              <w:rPr>
                <w:rFonts w:ascii="Arial Narrow" w:hAnsi="Arial Narrow" w:cs="Calibri"/>
                <w:color w:val="000000"/>
                <w:sz w:val="16"/>
                <w:szCs w:val="16"/>
              </w:rPr>
            </w:pPr>
            <w:r w:rsidRPr="0061568B">
              <w:rPr>
                <w:rFonts w:ascii="Arial Narrow" w:hAnsi="Arial Narrow" w:cs="Calibri"/>
                <w:color w:val="000000"/>
                <w:sz w:val="16"/>
                <w:szCs w:val="16"/>
              </w:rPr>
              <w:t>Telefono</w:t>
            </w:r>
          </w:p>
        </w:tc>
        <w:tc>
          <w:tcPr>
            <w:tcW w:w="409" w:type="pct"/>
            <w:tcBorders>
              <w:top w:val="single" w:sz="4" w:space="0" w:color="auto"/>
              <w:left w:val="nil"/>
              <w:bottom w:val="single" w:sz="4" w:space="0" w:color="auto"/>
              <w:right w:val="single" w:sz="4" w:space="0" w:color="auto"/>
            </w:tcBorders>
            <w:shd w:val="clear" w:color="auto" w:fill="auto"/>
            <w:noWrap/>
            <w:vAlign w:val="center"/>
            <w:hideMark/>
          </w:tcPr>
          <w:p w14:paraId="75ACDF03" w14:textId="77777777" w:rsidR="0061568B" w:rsidRPr="0061568B" w:rsidRDefault="0061568B" w:rsidP="0061568B">
            <w:pPr>
              <w:rPr>
                <w:rFonts w:ascii="Arial Narrow" w:hAnsi="Arial Narrow" w:cs="Calibri"/>
                <w:color w:val="000000"/>
                <w:sz w:val="16"/>
                <w:szCs w:val="16"/>
              </w:rPr>
            </w:pPr>
            <w:r w:rsidRPr="0061568B">
              <w:rPr>
                <w:rFonts w:ascii="Arial Narrow" w:hAnsi="Arial Narrow" w:cs="Calibri"/>
                <w:color w:val="000000"/>
                <w:sz w:val="16"/>
                <w:szCs w:val="16"/>
              </w:rPr>
              <w:t>Fax</w:t>
            </w:r>
          </w:p>
        </w:tc>
      </w:tr>
      <w:tr w:rsidR="0061568B" w:rsidRPr="0061568B" w14:paraId="53E85EB1" w14:textId="77777777" w:rsidTr="005A6C30">
        <w:trPr>
          <w:trHeight w:val="555"/>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45F6D82" w14:textId="77777777" w:rsidR="0061568B" w:rsidRPr="0061568B" w:rsidRDefault="0061568B" w:rsidP="0061568B">
            <w:pPr>
              <w:rPr>
                <w:rFonts w:ascii="Arial Narrow" w:hAnsi="Arial Narrow" w:cs="Calibri"/>
                <w:color w:val="000000"/>
                <w:sz w:val="16"/>
                <w:szCs w:val="16"/>
              </w:rPr>
            </w:pPr>
            <w:r w:rsidRPr="0061568B">
              <w:rPr>
                <w:rFonts w:ascii="Arial Narrow" w:hAnsi="Arial Narrow" w:cs="Calibri"/>
                <w:color w:val="000000"/>
                <w:sz w:val="16"/>
                <w:szCs w:val="16"/>
              </w:rPr>
              <w:t>Unione Appennino Bolognese</w:t>
            </w:r>
          </w:p>
        </w:tc>
        <w:tc>
          <w:tcPr>
            <w:tcW w:w="799" w:type="pct"/>
            <w:tcBorders>
              <w:top w:val="nil"/>
              <w:left w:val="nil"/>
              <w:bottom w:val="single" w:sz="4" w:space="0" w:color="auto"/>
              <w:right w:val="single" w:sz="4" w:space="0" w:color="auto"/>
            </w:tcBorders>
            <w:shd w:val="clear" w:color="auto" w:fill="auto"/>
            <w:vAlign w:val="center"/>
            <w:hideMark/>
          </w:tcPr>
          <w:p w14:paraId="6BF90511" w14:textId="77777777" w:rsidR="0061568B" w:rsidRPr="0061568B" w:rsidRDefault="0061568B" w:rsidP="0061568B">
            <w:pPr>
              <w:rPr>
                <w:rFonts w:ascii="Arial Narrow" w:hAnsi="Arial Narrow" w:cs="Calibri"/>
                <w:i/>
                <w:iCs/>
                <w:color w:val="000000"/>
                <w:sz w:val="16"/>
                <w:szCs w:val="16"/>
              </w:rPr>
            </w:pPr>
            <w:r w:rsidRPr="0061568B">
              <w:rPr>
                <w:rFonts w:ascii="Arial Narrow" w:hAnsi="Arial Narrow" w:cs="Calibri"/>
                <w:i/>
                <w:iCs/>
                <w:color w:val="000000"/>
                <w:sz w:val="16"/>
                <w:szCs w:val="16"/>
              </w:rPr>
              <w:t>Itinerario della castagna</w:t>
            </w:r>
          </w:p>
        </w:tc>
        <w:tc>
          <w:tcPr>
            <w:tcW w:w="584" w:type="pct"/>
            <w:tcBorders>
              <w:top w:val="nil"/>
              <w:left w:val="nil"/>
              <w:bottom w:val="single" w:sz="4" w:space="0" w:color="auto"/>
              <w:right w:val="single" w:sz="4" w:space="0" w:color="auto"/>
            </w:tcBorders>
            <w:shd w:val="clear" w:color="auto" w:fill="auto"/>
            <w:vAlign w:val="center"/>
            <w:hideMark/>
          </w:tcPr>
          <w:p w14:paraId="4B444C25" w14:textId="77777777" w:rsidR="0061568B" w:rsidRPr="0061568B" w:rsidRDefault="0061568B" w:rsidP="0061568B">
            <w:pPr>
              <w:rPr>
                <w:rFonts w:ascii="Arial Narrow" w:hAnsi="Arial Narrow" w:cs="Calibri"/>
                <w:color w:val="000000"/>
                <w:sz w:val="16"/>
                <w:szCs w:val="16"/>
              </w:rPr>
            </w:pPr>
            <w:r w:rsidRPr="0061568B">
              <w:rPr>
                <w:rFonts w:ascii="Arial Narrow" w:hAnsi="Arial Narrow" w:cs="Calibri"/>
                <w:color w:val="000000"/>
                <w:sz w:val="16"/>
                <w:szCs w:val="16"/>
              </w:rPr>
              <w:t xml:space="preserve">Marco Tamarri </w:t>
            </w:r>
          </w:p>
        </w:tc>
        <w:tc>
          <w:tcPr>
            <w:tcW w:w="1349" w:type="pct"/>
            <w:tcBorders>
              <w:top w:val="nil"/>
              <w:left w:val="nil"/>
              <w:bottom w:val="single" w:sz="4" w:space="0" w:color="auto"/>
              <w:right w:val="single" w:sz="4" w:space="0" w:color="auto"/>
            </w:tcBorders>
            <w:shd w:val="clear" w:color="auto" w:fill="auto"/>
            <w:noWrap/>
            <w:vAlign w:val="center"/>
            <w:hideMark/>
          </w:tcPr>
          <w:p w14:paraId="162A01BC" w14:textId="77777777" w:rsidR="0061568B" w:rsidRPr="0061568B" w:rsidRDefault="0061568B" w:rsidP="0061568B">
            <w:pPr>
              <w:rPr>
                <w:rFonts w:ascii="Arial Narrow" w:hAnsi="Arial Narrow" w:cs="Calibri"/>
                <w:color w:val="000000"/>
                <w:sz w:val="16"/>
                <w:szCs w:val="16"/>
              </w:rPr>
            </w:pPr>
            <w:r w:rsidRPr="0061568B">
              <w:rPr>
                <w:rFonts w:ascii="Arial Narrow" w:hAnsi="Arial Narrow" w:cs="Calibri"/>
                <w:color w:val="000000"/>
                <w:sz w:val="16"/>
                <w:szCs w:val="16"/>
              </w:rPr>
              <w:t>marco.tamarri@unioneappennino.bo.it</w:t>
            </w:r>
          </w:p>
        </w:tc>
        <w:tc>
          <w:tcPr>
            <w:tcW w:w="470" w:type="pct"/>
            <w:tcBorders>
              <w:top w:val="nil"/>
              <w:left w:val="nil"/>
              <w:bottom w:val="single" w:sz="4" w:space="0" w:color="auto"/>
              <w:right w:val="single" w:sz="4" w:space="0" w:color="auto"/>
            </w:tcBorders>
            <w:shd w:val="clear" w:color="auto" w:fill="auto"/>
            <w:noWrap/>
            <w:vAlign w:val="center"/>
            <w:hideMark/>
          </w:tcPr>
          <w:p w14:paraId="6491380D" w14:textId="77777777" w:rsidR="0061568B" w:rsidRPr="0061568B" w:rsidRDefault="0061568B" w:rsidP="0061568B">
            <w:pPr>
              <w:rPr>
                <w:rFonts w:ascii="Arial Narrow" w:hAnsi="Arial Narrow" w:cs="Calibri"/>
                <w:color w:val="000000"/>
                <w:sz w:val="16"/>
                <w:szCs w:val="16"/>
              </w:rPr>
            </w:pPr>
            <w:r w:rsidRPr="0061568B">
              <w:rPr>
                <w:rFonts w:ascii="Arial Narrow" w:hAnsi="Arial Narrow" w:cs="Calibri"/>
                <w:color w:val="000000"/>
                <w:sz w:val="16"/>
                <w:szCs w:val="16"/>
              </w:rPr>
              <w:t>3401841931</w:t>
            </w:r>
          </w:p>
        </w:tc>
        <w:tc>
          <w:tcPr>
            <w:tcW w:w="497" w:type="pct"/>
            <w:tcBorders>
              <w:top w:val="nil"/>
              <w:left w:val="nil"/>
              <w:bottom w:val="single" w:sz="4" w:space="0" w:color="auto"/>
              <w:right w:val="single" w:sz="4" w:space="0" w:color="auto"/>
            </w:tcBorders>
            <w:shd w:val="clear" w:color="auto" w:fill="auto"/>
            <w:noWrap/>
            <w:vAlign w:val="center"/>
            <w:hideMark/>
          </w:tcPr>
          <w:p w14:paraId="322031C0" w14:textId="77777777" w:rsidR="0061568B" w:rsidRPr="0061568B" w:rsidRDefault="0061568B" w:rsidP="0061568B">
            <w:pPr>
              <w:rPr>
                <w:rFonts w:ascii="Arial Narrow" w:hAnsi="Arial Narrow" w:cs="Calibri"/>
                <w:color w:val="000000"/>
                <w:sz w:val="16"/>
                <w:szCs w:val="16"/>
              </w:rPr>
            </w:pPr>
            <w:r w:rsidRPr="0061568B">
              <w:rPr>
                <w:rFonts w:ascii="Arial Narrow" w:hAnsi="Arial Narrow" w:cs="Calibri"/>
                <w:color w:val="000000"/>
                <w:sz w:val="16"/>
                <w:szCs w:val="16"/>
              </w:rPr>
              <w:t>051911056</w:t>
            </w:r>
          </w:p>
        </w:tc>
        <w:tc>
          <w:tcPr>
            <w:tcW w:w="409" w:type="pct"/>
            <w:tcBorders>
              <w:top w:val="nil"/>
              <w:left w:val="nil"/>
              <w:bottom w:val="single" w:sz="4" w:space="0" w:color="auto"/>
              <w:right w:val="single" w:sz="4" w:space="0" w:color="auto"/>
            </w:tcBorders>
            <w:shd w:val="clear" w:color="auto" w:fill="auto"/>
            <w:noWrap/>
            <w:vAlign w:val="center"/>
            <w:hideMark/>
          </w:tcPr>
          <w:p w14:paraId="1821633A" w14:textId="77777777" w:rsidR="0061568B" w:rsidRPr="0061568B" w:rsidRDefault="0061568B" w:rsidP="0061568B">
            <w:pPr>
              <w:rPr>
                <w:rFonts w:ascii="Arial Narrow" w:hAnsi="Arial Narrow" w:cs="Calibri"/>
                <w:color w:val="000000"/>
                <w:sz w:val="16"/>
                <w:szCs w:val="16"/>
              </w:rPr>
            </w:pPr>
            <w:r w:rsidRPr="0061568B">
              <w:rPr>
                <w:rFonts w:ascii="Arial Narrow" w:hAnsi="Arial Narrow" w:cs="Calibri"/>
                <w:color w:val="000000"/>
                <w:sz w:val="16"/>
                <w:szCs w:val="16"/>
              </w:rPr>
              <w:t>051911983</w:t>
            </w:r>
          </w:p>
        </w:tc>
      </w:tr>
      <w:tr w:rsidR="0061568B" w:rsidRPr="0061568B" w14:paraId="07542B22" w14:textId="77777777" w:rsidTr="005A6C30">
        <w:trPr>
          <w:trHeight w:val="555"/>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485961A" w14:textId="77777777" w:rsidR="0061568B" w:rsidRPr="0061568B" w:rsidRDefault="0061568B" w:rsidP="0061568B">
            <w:pPr>
              <w:rPr>
                <w:rFonts w:ascii="Arial Narrow" w:hAnsi="Arial Narrow" w:cs="Calibri"/>
                <w:color w:val="000000"/>
                <w:sz w:val="16"/>
                <w:szCs w:val="16"/>
              </w:rPr>
            </w:pPr>
            <w:r w:rsidRPr="0061568B">
              <w:rPr>
                <w:rFonts w:ascii="Arial Narrow" w:hAnsi="Arial Narrow" w:cs="Calibri"/>
                <w:color w:val="000000"/>
                <w:sz w:val="16"/>
                <w:szCs w:val="16"/>
              </w:rPr>
              <w:t>Unione Appennino Bolognese</w:t>
            </w:r>
          </w:p>
        </w:tc>
        <w:tc>
          <w:tcPr>
            <w:tcW w:w="799" w:type="pct"/>
            <w:tcBorders>
              <w:top w:val="nil"/>
              <w:left w:val="nil"/>
              <w:bottom w:val="single" w:sz="4" w:space="0" w:color="auto"/>
              <w:right w:val="single" w:sz="4" w:space="0" w:color="auto"/>
            </w:tcBorders>
            <w:shd w:val="clear" w:color="auto" w:fill="auto"/>
            <w:vAlign w:val="center"/>
            <w:hideMark/>
          </w:tcPr>
          <w:p w14:paraId="63DC2934" w14:textId="77777777" w:rsidR="0061568B" w:rsidRPr="0061568B" w:rsidRDefault="0061568B" w:rsidP="0061568B">
            <w:pPr>
              <w:rPr>
                <w:rFonts w:ascii="Arial Narrow" w:hAnsi="Arial Narrow" w:cs="Calibri"/>
                <w:i/>
                <w:iCs/>
                <w:color w:val="000000"/>
                <w:sz w:val="16"/>
                <w:szCs w:val="16"/>
              </w:rPr>
            </w:pPr>
            <w:r w:rsidRPr="0061568B">
              <w:rPr>
                <w:rFonts w:ascii="Arial Narrow" w:hAnsi="Arial Narrow" w:cs="Calibri"/>
                <w:i/>
                <w:iCs/>
                <w:color w:val="000000"/>
                <w:sz w:val="16"/>
                <w:szCs w:val="16"/>
              </w:rPr>
              <w:t>Linea Gotica</w:t>
            </w:r>
          </w:p>
        </w:tc>
        <w:tc>
          <w:tcPr>
            <w:tcW w:w="584" w:type="pct"/>
            <w:tcBorders>
              <w:top w:val="nil"/>
              <w:left w:val="nil"/>
              <w:bottom w:val="single" w:sz="4" w:space="0" w:color="auto"/>
              <w:right w:val="single" w:sz="4" w:space="0" w:color="auto"/>
            </w:tcBorders>
            <w:shd w:val="clear" w:color="auto" w:fill="auto"/>
            <w:vAlign w:val="center"/>
            <w:hideMark/>
          </w:tcPr>
          <w:p w14:paraId="10258DDB" w14:textId="77777777" w:rsidR="0061568B" w:rsidRPr="0061568B" w:rsidRDefault="0061568B" w:rsidP="0061568B">
            <w:pPr>
              <w:rPr>
                <w:rFonts w:ascii="Arial Narrow" w:hAnsi="Arial Narrow" w:cs="Calibri"/>
                <w:color w:val="000000"/>
                <w:sz w:val="16"/>
                <w:szCs w:val="16"/>
              </w:rPr>
            </w:pPr>
            <w:r w:rsidRPr="0061568B">
              <w:rPr>
                <w:rFonts w:ascii="Arial Narrow" w:hAnsi="Arial Narrow" w:cs="Calibri"/>
                <w:color w:val="000000"/>
                <w:sz w:val="16"/>
                <w:szCs w:val="16"/>
              </w:rPr>
              <w:t xml:space="preserve">Marco Tamarri </w:t>
            </w:r>
          </w:p>
        </w:tc>
        <w:tc>
          <w:tcPr>
            <w:tcW w:w="1349" w:type="pct"/>
            <w:tcBorders>
              <w:top w:val="nil"/>
              <w:left w:val="nil"/>
              <w:bottom w:val="single" w:sz="4" w:space="0" w:color="auto"/>
              <w:right w:val="single" w:sz="4" w:space="0" w:color="auto"/>
            </w:tcBorders>
            <w:shd w:val="clear" w:color="auto" w:fill="auto"/>
            <w:noWrap/>
            <w:vAlign w:val="center"/>
            <w:hideMark/>
          </w:tcPr>
          <w:p w14:paraId="0BBFB57F" w14:textId="77777777" w:rsidR="0061568B" w:rsidRPr="0061568B" w:rsidRDefault="0061568B" w:rsidP="0061568B">
            <w:pPr>
              <w:rPr>
                <w:rFonts w:ascii="Arial Narrow" w:hAnsi="Arial Narrow" w:cs="Calibri"/>
                <w:color w:val="000000"/>
                <w:sz w:val="16"/>
                <w:szCs w:val="16"/>
              </w:rPr>
            </w:pPr>
            <w:r w:rsidRPr="0061568B">
              <w:rPr>
                <w:rFonts w:ascii="Arial Narrow" w:hAnsi="Arial Narrow" w:cs="Calibri"/>
                <w:color w:val="000000"/>
                <w:sz w:val="16"/>
                <w:szCs w:val="16"/>
              </w:rPr>
              <w:t>marco.tamarri@unioneappennino.bo.it</w:t>
            </w:r>
          </w:p>
        </w:tc>
        <w:tc>
          <w:tcPr>
            <w:tcW w:w="470" w:type="pct"/>
            <w:tcBorders>
              <w:top w:val="nil"/>
              <w:left w:val="nil"/>
              <w:bottom w:val="single" w:sz="4" w:space="0" w:color="auto"/>
              <w:right w:val="single" w:sz="4" w:space="0" w:color="auto"/>
            </w:tcBorders>
            <w:shd w:val="clear" w:color="auto" w:fill="auto"/>
            <w:noWrap/>
            <w:vAlign w:val="center"/>
            <w:hideMark/>
          </w:tcPr>
          <w:p w14:paraId="54A27FAF" w14:textId="77777777" w:rsidR="0061568B" w:rsidRPr="0061568B" w:rsidRDefault="0061568B" w:rsidP="0061568B">
            <w:pPr>
              <w:rPr>
                <w:rFonts w:ascii="Arial Narrow" w:hAnsi="Arial Narrow" w:cs="Calibri"/>
                <w:color w:val="000000"/>
                <w:sz w:val="16"/>
                <w:szCs w:val="16"/>
              </w:rPr>
            </w:pPr>
            <w:r w:rsidRPr="0061568B">
              <w:rPr>
                <w:rFonts w:ascii="Arial Narrow" w:hAnsi="Arial Narrow" w:cs="Calibri"/>
                <w:color w:val="000000"/>
                <w:sz w:val="16"/>
                <w:szCs w:val="16"/>
              </w:rPr>
              <w:t>3401841931</w:t>
            </w:r>
          </w:p>
        </w:tc>
        <w:tc>
          <w:tcPr>
            <w:tcW w:w="497" w:type="pct"/>
            <w:tcBorders>
              <w:top w:val="nil"/>
              <w:left w:val="nil"/>
              <w:bottom w:val="single" w:sz="4" w:space="0" w:color="auto"/>
              <w:right w:val="single" w:sz="4" w:space="0" w:color="auto"/>
            </w:tcBorders>
            <w:shd w:val="clear" w:color="auto" w:fill="auto"/>
            <w:noWrap/>
            <w:vAlign w:val="center"/>
            <w:hideMark/>
          </w:tcPr>
          <w:p w14:paraId="79093F67" w14:textId="77777777" w:rsidR="0061568B" w:rsidRPr="0061568B" w:rsidRDefault="0061568B" w:rsidP="0061568B">
            <w:pPr>
              <w:rPr>
                <w:rFonts w:ascii="Arial Narrow" w:hAnsi="Arial Narrow" w:cs="Calibri"/>
                <w:color w:val="000000"/>
                <w:sz w:val="16"/>
                <w:szCs w:val="16"/>
              </w:rPr>
            </w:pPr>
            <w:r w:rsidRPr="0061568B">
              <w:rPr>
                <w:rFonts w:ascii="Arial Narrow" w:hAnsi="Arial Narrow" w:cs="Calibri"/>
                <w:color w:val="000000"/>
                <w:sz w:val="16"/>
                <w:szCs w:val="16"/>
              </w:rPr>
              <w:t>051911056</w:t>
            </w:r>
          </w:p>
        </w:tc>
        <w:tc>
          <w:tcPr>
            <w:tcW w:w="409" w:type="pct"/>
            <w:tcBorders>
              <w:top w:val="nil"/>
              <w:left w:val="nil"/>
              <w:bottom w:val="single" w:sz="4" w:space="0" w:color="auto"/>
              <w:right w:val="single" w:sz="4" w:space="0" w:color="auto"/>
            </w:tcBorders>
            <w:shd w:val="clear" w:color="auto" w:fill="auto"/>
            <w:noWrap/>
            <w:vAlign w:val="center"/>
            <w:hideMark/>
          </w:tcPr>
          <w:p w14:paraId="72D242A8" w14:textId="77777777" w:rsidR="0061568B" w:rsidRPr="0061568B" w:rsidRDefault="0061568B" w:rsidP="0061568B">
            <w:pPr>
              <w:rPr>
                <w:rFonts w:ascii="Arial Narrow" w:hAnsi="Arial Narrow" w:cs="Calibri"/>
                <w:color w:val="000000"/>
                <w:sz w:val="16"/>
                <w:szCs w:val="16"/>
              </w:rPr>
            </w:pPr>
            <w:r w:rsidRPr="0061568B">
              <w:rPr>
                <w:rFonts w:ascii="Arial Narrow" w:hAnsi="Arial Narrow" w:cs="Calibri"/>
                <w:color w:val="000000"/>
                <w:sz w:val="16"/>
                <w:szCs w:val="16"/>
              </w:rPr>
              <w:t>051911983</w:t>
            </w:r>
          </w:p>
        </w:tc>
      </w:tr>
      <w:tr w:rsidR="0061568B" w:rsidRPr="0061568B" w14:paraId="1F22D576" w14:textId="77777777" w:rsidTr="005A6C30">
        <w:trPr>
          <w:trHeight w:val="555"/>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430773D2" w14:textId="77777777" w:rsidR="0061568B" w:rsidRPr="0061568B" w:rsidRDefault="0061568B" w:rsidP="0061568B">
            <w:pPr>
              <w:rPr>
                <w:rFonts w:ascii="Arial Narrow" w:hAnsi="Arial Narrow" w:cs="Calibri"/>
                <w:color w:val="000000"/>
                <w:sz w:val="16"/>
                <w:szCs w:val="16"/>
              </w:rPr>
            </w:pPr>
            <w:r w:rsidRPr="0061568B">
              <w:rPr>
                <w:rFonts w:ascii="Arial Narrow" w:hAnsi="Arial Narrow" w:cs="Calibri"/>
                <w:color w:val="000000"/>
                <w:sz w:val="16"/>
                <w:szCs w:val="16"/>
              </w:rPr>
              <w:t>Unione Savena Idice</w:t>
            </w:r>
          </w:p>
        </w:tc>
        <w:tc>
          <w:tcPr>
            <w:tcW w:w="799" w:type="pct"/>
            <w:tcBorders>
              <w:top w:val="nil"/>
              <w:left w:val="nil"/>
              <w:bottom w:val="single" w:sz="4" w:space="0" w:color="auto"/>
              <w:right w:val="single" w:sz="4" w:space="0" w:color="auto"/>
            </w:tcBorders>
            <w:shd w:val="clear" w:color="auto" w:fill="auto"/>
            <w:vAlign w:val="center"/>
            <w:hideMark/>
          </w:tcPr>
          <w:p w14:paraId="0FF3092C" w14:textId="77777777" w:rsidR="0061568B" w:rsidRPr="0061568B" w:rsidRDefault="0061568B" w:rsidP="0061568B">
            <w:pPr>
              <w:rPr>
                <w:rFonts w:ascii="Arial Narrow" w:hAnsi="Arial Narrow" w:cs="Calibri"/>
                <w:i/>
                <w:iCs/>
                <w:color w:val="000000"/>
                <w:sz w:val="16"/>
                <w:szCs w:val="16"/>
              </w:rPr>
            </w:pPr>
            <w:r w:rsidRPr="0061568B">
              <w:rPr>
                <w:rFonts w:ascii="Arial Narrow" w:hAnsi="Arial Narrow" w:cs="Calibri"/>
                <w:i/>
                <w:iCs/>
                <w:color w:val="000000"/>
                <w:sz w:val="16"/>
                <w:szCs w:val="16"/>
              </w:rPr>
              <w:t>Flaminia minor</w:t>
            </w:r>
          </w:p>
        </w:tc>
        <w:tc>
          <w:tcPr>
            <w:tcW w:w="584" w:type="pct"/>
            <w:tcBorders>
              <w:top w:val="nil"/>
              <w:left w:val="nil"/>
              <w:bottom w:val="single" w:sz="4" w:space="0" w:color="auto"/>
              <w:right w:val="single" w:sz="4" w:space="0" w:color="auto"/>
            </w:tcBorders>
            <w:shd w:val="clear" w:color="auto" w:fill="auto"/>
            <w:vAlign w:val="center"/>
            <w:hideMark/>
          </w:tcPr>
          <w:p w14:paraId="79B39434" w14:textId="77777777" w:rsidR="0061568B" w:rsidRPr="0061568B" w:rsidRDefault="0061568B" w:rsidP="0061568B">
            <w:pPr>
              <w:rPr>
                <w:rFonts w:ascii="Arial Narrow" w:hAnsi="Arial Narrow" w:cs="Calibri"/>
                <w:color w:val="000000"/>
                <w:sz w:val="16"/>
                <w:szCs w:val="16"/>
              </w:rPr>
            </w:pPr>
            <w:r w:rsidRPr="0061568B">
              <w:rPr>
                <w:rFonts w:ascii="Arial Narrow" w:hAnsi="Arial Narrow" w:cs="Calibri"/>
                <w:color w:val="000000"/>
                <w:sz w:val="16"/>
                <w:szCs w:val="16"/>
              </w:rPr>
              <w:t>Marco Tamarri</w:t>
            </w:r>
          </w:p>
        </w:tc>
        <w:tc>
          <w:tcPr>
            <w:tcW w:w="1349" w:type="pct"/>
            <w:tcBorders>
              <w:top w:val="nil"/>
              <w:left w:val="nil"/>
              <w:bottom w:val="single" w:sz="4" w:space="0" w:color="auto"/>
              <w:right w:val="single" w:sz="4" w:space="0" w:color="auto"/>
            </w:tcBorders>
            <w:shd w:val="clear" w:color="auto" w:fill="auto"/>
            <w:noWrap/>
            <w:vAlign w:val="center"/>
            <w:hideMark/>
          </w:tcPr>
          <w:p w14:paraId="79498A12" w14:textId="77777777" w:rsidR="0061568B" w:rsidRPr="0061568B" w:rsidRDefault="00A13D58" w:rsidP="0061568B">
            <w:pPr>
              <w:rPr>
                <w:rFonts w:ascii="Arial Narrow" w:hAnsi="Arial Narrow" w:cs="Calibri"/>
                <w:color w:val="000000"/>
                <w:sz w:val="16"/>
                <w:szCs w:val="16"/>
              </w:rPr>
            </w:pPr>
            <w:hyperlink r:id="rId14" w:history="1">
              <w:r w:rsidR="0061568B" w:rsidRPr="0061568B">
                <w:rPr>
                  <w:rFonts w:ascii="Arial Narrow" w:hAnsi="Arial Narrow" w:cs="Calibri"/>
                  <w:color w:val="000000"/>
                  <w:sz w:val="16"/>
                  <w:szCs w:val="16"/>
                </w:rPr>
                <w:t>turismo@unionevallisavenaidice.bo.it</w:t>
              </w:r>
            </w:hyperlink>
          </w:p>
        </w:tc>
        <w:tc>
          <w:tcPr>
            <w:tcW w:w="470" w:type="pct"/>
            <w:tcBorders>
              <w:top w:val="nil"/>
              <w:left w:val="nil"/>
              <w:bottom w:val="single" w:sz="4" w:space="0" w:color="auto"/>
              <w:right w:val="single" w:sz="4" w:space="0" w:color="auto"/>
            </w:tcBorders>
            <w:shd w:val="clear" w:color="auto" w:fill="auto"/>
            <w:noWrap/>
            <w:vAlign w:val="center"/>
            <w:hideMark/>
          </w:tcPr>
          <w:p w14:paraId="1542C60F" w14:textId="77777777" w:rsidR="0061568B" w:rsidRPr="0061568B" w:rsidRDefault="0061568B" w:rsidP="0061568B">
            <w:pPr>
              <w:rPr>
                <w:rFonts w:ascii="Arial Narrow" w:hAnsi="Arial Narrow" w:cs="Calibri"/>
                <w:color w:val="000000"/>
                <w:sz w:val="16"/>
                <w:szCs w:val="16"/>
              </w:rPr>
            </w:pPr>
            <w:r w:rsidRPr="0061568B">
              <w:rPr>
                <w:rFonts w:ascii="Arial Narrow" w:hAnsi="Arial Narrow" w:cs="Calibri"/>
                <w:color w:val="000000"/>
                <w:sz w:val="16"/>
                <w:szCs w:val="16"/>
              </w:rPr>
              <w:t> 3401841931</w:t>
            </w:r>
          </w:p>
        </w:tc>
        <w:tc>
          <w:tcPr>
            <w:tcW w:w="497" w:type="pct"/>
            <w:tcBorders>
              <w:top w:val="nil"/>
              <w:left w:val="nil"/>
              <w:bottom w:val="single" w:sz="4" w:space="0" w:color="auto"/>
              <w:right w:val="single" w:sz="4" w:space="0" w:color="auto"/>
            </w:tcBorders>
            <w:shd w:val="clear" w:color="auto" w:fill="auto"/>
            <w:noWrap/>
            <w:vAlign w:val="center"/>
            <w:hideMark/>
          </w:tcPr>
          <w:p w14:paraId="3DB4E81E" w14:textId="77777777" w:rsidR="0061568B" w:rsidRPr="0061568B" w:rsidRDefault="0061568B" w:rsidP="0061568B">
            <w:pPr>
              <w:rPr>
                <w:rFonts w:ascii="Arial Narrow" w:hAnsi="Arial Narrow" w:cs="Calibri"/>
                <w:color w:val="000000"/>
                <w:sz w:val="16"/>
                <w:szCs w:val="16"/>
              </w:rPr>
            </w:pPr>
          </w:p>
        </w:tc>
        <w:tc>
          <w:tcPr>
            <w:tcW w:w="409" w:type="pct"/>
            <w:tcBorders>
              <w:top w:val="nil"/>
              <w:left w:val="nil"/>
              <w:bottom w:val="single" w:sz="4" w:space="0" w:color="auto"/>
              <w:right w:val="single" w:sz="4" w:space="0" w:color="auto"/>
            </w:tcBorders>
            <w:shd w:val="clear" w:color="auto" w:fill="auto"/>
            <w:noWrap/>
            <w:vAlign w:val="center"/>
            <w:hideMark/>
          </w:tcPr>
          <w:p w14:paraId="6039A95A" w14:textId="77777777" w:rsidR="0061568B" w:rsidRPr="0061568B" w:rsidRDefault="0061568B" w:rsidP="0061568B">
            <w:pPr>
              <w:rPr>
                <w:rFonts w:ascii="Arial Narrow" w:hAnsi="Arial Narrow" w:cs="Calibri"/>
                <w:color w:val="000000"/>
                <w:sz w:val="16"/>
                <w:szCs w:val="16"/>
              </w:rPr>
            </w:pPr>
            <w:r w:rsidRPr="0061568B">
              <w:rPr>
                <w:rFonts w:ascii="Arial Narrow" w:hAnsi="Arial Narrow" w:cs="Calibri"/>
                <w:color w:val="000000"/>
                <w:sz w:val="16"/>
                <w:szCs w:val="16"/>
              </w:rPr>
              <w:t>051774690</w:t>
            </w:r>
          </w:p>
        </w:tc>
      </w:tr>
      <w:tr w:rsidR="0061568B" w:rsidRPr="0061568B" w14:paraId="084DE3A3" w14:textId="77777777" w:rsidTr="005A6C30">
        <w:trPr>
          <w:trHeight w:val="555"/>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663DBB3" w14:textId="77777777" w:rsidR="0061568B" w:rsidRPr="0061568B" w:rsidRDefault="0061568B" w:rsidP="0061568B">
            <w:pPr>
              <w:rPr>
                <w:rFonts w:ascii="Arial Narrow" w:hAnsi="Arial Narrow" w:cs="Calibri"/>
                <w:color w:val="000000"/>
                <w:sz w:val="16"/>
                <w:szCs w:val="16"/>
              </w:rPr>
            </w:pPr>
            <w:r w:rsidRPr="0061568B">
              <w:rPr>
                <w:rFonts w:ascii="Arial Narrow" w:hAnsi="Arial Narrow" w:cs="Calibri"/>
                <w:color w:val="000000"/>
                <w:sz w:val="16"/>
                <w:szCs w:val="16"/>
              </w:rPr>
              <w:t>Comune di Sasso Marconi</w:t>
            </w:r>
          </w:p>
        </w:tc>
        <w:tc>
          <w:tcPr>
            <w:tcW w:w="799" w:type="pct"/>
            <w:tcBorders>
              <w:top w:val="nil"/>
              <w:left w:val="nil"/>
              <w:bottom w:val="single" w:sz="4" w:space="0" w:color="auto"/>
              <w:right w:val="single" w:sz="4" w:space="0" w:color="auto"/>
            </w:tcBorders>
            <w:shd w:val="clear" w:color="auto" w:fill="auto"/>
            <w:vAlign w:val="center"/>
            <w:hideMark/>
          </w:tcPr>
          <w:p w14:paraId="0FF00E9D" w14:textId="77777777" w:rsidR="0061568B" w:rsidRPr="0061568B" w:rsidRDefault="0061568B" w:rsidP="0061568B">
            <w:pPr>
              <w:rPr>
                <w:rFonts w:ascii="Arial Narrow" w:hAnsi="Arial Narrow" w:cs="Calibri"/>
                <w:i/>
                <w:iCs/>
                <w:color w:val="000000"/>
                <w:sz w:val="16"/>
                <w:szCs w:val="16"/>
              </w:rPr>
            </w:pPr>
            <w:r w:rsidRPr="0061568B">
              <w:rPr>
                <w:rFonts w:ascii="Arial Narrow" w:hAnsi="Arial Narrow" w:cs="Calibri"/>
                <w:i/>
                <w:iCs/>
                <w:color w:val="000000"/>
                <w:sz w:val="16"/>
                <w:szCs w:val="16"/>
              </w:rPr>
              <w:t>La via degli Dei</w:t>
            </w:r>
          </w:p>
        </w:tc>
        <w:tc>
          <w:tcPr>
            <w:tcW w:w="584" w:type="pct"/>
            <w:tcBorders>
              <w:top w:val="nil"/>
              <w:left w:val="nil"/>
              <w:bottom w:val="single" w:sz="4" w:space="0" w:color="auto"/>
              <w:right w:val="single" w:sz="4" w:space="0" w:color="auto"/>
            </w:tcBorders>
            <w:shd w:val="clear" w:color="auto" w:fill="auto"/>
            <w:vAlign w:val="center"/>
            <w:hideMark/>
          </w:tcPr>
          <w:p w14:paraId="076D5370" w14:textId="77777777" w:rsidR="0061568B" w:rsidRPr="0061568B" w:rsidRDefault="0061568B" w:rsidP="0061568B">
            <w:pPr>
              <w:rPr>
                <w:rFonts w:ascii="Arial Narrow" w:hAnsi="Arial Narrow" w:cs="Calibri"/>
                <w:color w:val="000000"/>
                <w:sz w:val="16"/>
                <w:szCs w:val="16"/>
              </w:rPr>
            </w:pPr>
            <w:r w:rsidRPr="0061568B">
              <w:rPr>
                <w:rFonts w:ascii="Arial Narrow" w:hAnsi="Arial Narrow" w:cs="Calibri"/>
                <w:color w:val="000000"/>
                <w:sz w:val="16"/>
                <w:szCs w:val="16"/>
              </w:rPr>
              <w:t xml:space="preserve">Nella </w:t>
            </w:r>
            <w:proofErr w:type="spellStart"/>
            <w:r w:rsidRPr="0061568B">
              <w:rPr>
                <w:rFonts w:ascii="Arial Narrow" w:hAnsi="Arial Narrow" w:cs="Calibri"/>
                <w:color w:val="000000"/>
                <w:sz w:val="16"/>
                <w:szCs w:val="16"/>
              </w:rPr>
              <w:t>Pelligra</w:t>
            </w:r>
            <w:proofErr w:type="spellEnd"/>
          </w:p>
        </w:tc>
        <w:tc>
          <w:tcPr>
            <w:tcW w:w="1349" w:type="pct"/>
            <w:tcBorders>
              <w:top w:val="nil"/>
              <w:left w:val="nil"/>
              <w:bottom w:val="single" w:sz="4" w:space="0" w:color="auto"/>
              <w:right w:val="single" w:sz="4" w:space="0" w:color="auto"/>
            </w:tcBorders>
            <w:shd w:val="clear" w:color="auto" w:fill="auto"/>
            <w:noWrap/>
            <w:vAlign w:val="center"/>
            <w:hideMark/>
          </w:tcPr>
          <w:p w14:paraId="08269E39" w14:textId="77777777" w:rsidR="0061568B" w:rsidRPr="0061568B" w:rsidRDefault="0061568B" w:rsidP="0061568B">
            <w:pPr>
              <w:rPr>
                <w:rFonts w:ascii="Arial Narrow" w:hAnsi="Arial Narrow" w:cs="Calibri"/>
                <w:color w:val="000000"/>
                <w:sz w:val="16"/>
                <w:szCs w:val="16"/>
              </w:rPr>
            </w:pPr>
            <w:r w:rsidRPr="0061568B">
              <w:rPr>
                <w:rFonts w:ascii="Arial Narrow" w:hAnsi="Arial Narrow" w:cs="Calibri"/>
                <w:color w:val="000000"/>
                <w:sz w:val="16"/>
                <w:szCs w:val="16"/>
              </w:rPr>
              <w:t>info@infosasso.it</w:t>
            </w:r>
          </w:p>
        </w:tc>
        <w:tc>
          <w:tcPr>
            <w:tcW w:w="470" w:type="pct"/>
            <w:tcBorders>
              <w:top w:val="nil"/>
              <w:left w:val="nil"/>
              <w:bottom w:val="single" w:sz="4" w:space="0" w:color="auto"/>
              <w:right w:val="single" w:sz="4" w:space="0" w:color="auto"/>
            </w:tcBorders>
            <w:shd w:val="clear" w:color="auto" w:fill="auto"/>
            <w:noWrap/>
            <w:vAlign w:val="center"/>
            <w:hideMark/>
          </w:tcPr>
          <w:p w14:paraId="4C909C77" w14:textId="77777777" w:rsidR="0061568B" w:rsidRPr="0061568B" w:rsidRDefault="0061568B" w:rsidP="0061568B">
            <w:pPr>
              <w:rPr>
                <w:rFonts w:ascii="Arial Narrow" w:hAnsi="Arial Narrow" w:cs="Calibri"/>
                <w:color w:val="000000"/>
                <w:sz w:val="16"/>
                <w:szCs w:val="16"/>
              </w:rPr>
            </w:pPr>
            <w:r w:rsidRPr="0061568B">
              <w:rPr>
                <w:rFonts w:ascii="Arial Narrow" w:hAnsi="Arial Narrow" w:cs="Calibri"/>
                <w:color w:val="000000"/>
                <w:sz w:val="16"/>
                <w:szCs w:val="16"/>
              </w:rPr>
              <w:t> </w:t>
            </w:r>
          </w:p>
        </w:tc>
        <w:tc>
          <w:tcPr>
            <w:tcW w:w="497" w:type="pct"/>
            <w:tcBorders>
              <w:top w:val="nil"/>
              <w:left w:val="nil"/>
              <w:bottom w:val="single" w:sz="4" w:space="0" w:color="auto"/>
              <w:right w:val="single" w:sz="4" w:space="0" w:color="auto"/>
            </w:tcBorders>
            <w:shd w:val="clear" w:color="auto" w:fill="auto"/>
            <w:noWrap/>
            <w:vAlign w:val="center"/>
            <w:hideMark/>
          </w:tcPr>
          <w:p w14:paraId="62CF5E11" w14:textId="77777777" w:rsidR="0061568B" w:rsidRPr="0061568B" w:rsidRDefault="0061568B" w:rsidP="0061568B">
            <w:pPr>
              <w:rPr>
                <w:rFonts w:ascii="Arial Narrow" w:hAnsi="Arial Narrow" w:cs="Calibri"/>
                <w:color w:val="000000"/>
                <w:sz w:val="16"/>
                <w:szCs w:val="16"/>
              </w:rPr>
            </w:pPr>
            <w:r w:rsidRPr="0061568B">
              <w:rPr>
                <w:rFonts w:ascii="Arial Narrow" w:hAnsi="Arial Narrow" w:cs="Calibri"/>
                <w:color w:val="000000"/>
                <w:sz w:val="16"/>
                <w:szCs w:val="16"/>
              </w:rPr>
              <w:t xml:space="preserve">0516758409 </w:t>
            </w:r>
          </w:p>
        </w:tc>
        <w:tc>
          <w:tcPr>
            <w:tcW w:w="409" w:type="pct"/>
            <w:tcBorders>
              <w:top w:val="nil"/>
              <w:left w:val="nil"/>
              <w:bottom w:val="single" w:sz="4" w:space="0" w:color="auto"/>
              <w:right w:val="single" w:sz="4" w:space="0" w:color="auto"/>
            </w:tcBorders>
            <w:shd w:val="clear" w:color="auto" w:fill="auto"/>
            <w:noWrap/>
            <w:vAlign w:val="center"/>
            <w:hideMark/>
          </w:tcPr>
          <w:p w14:paraId="48588E0A" w14:textId="77777777" w:rsidR="0061568B" w:rsidRPr="0061568B" w:rsidRDefault="0061568B" w:rsidP="0061568B">
            <w:pPr>
              <w:rPr>
                <w:rFonts w:ascii="Arial Narrow" w:hAnsi="Arial Narrow" w:cs="Calibri"/>
                <w:color w:val="000000"/>
                <w:sz w:val="16"/>
                <w:szCs w:val="16"/>
              </w:rPr>
            </w:pPr>
            <w:r w:rsidRPr="0061568B">
              <w:rPr>
                <w:rFonts w:ascii="Arial Narrow" w:hAnsi="Arial Narrow" w:cs="Calibri"/>
                <w:color w:val="000000"/>
                <w:sz w:val="16"/>
                <w:szCs w:val="16"/>
              </w:rPr>
              <w:t> </w:t>
            </w:r>
          </w:p>
        </w:tc>
      </w:tr>
      <w:tr w:rsidR="0061568B" w:rsidRPr="0061568B" w14:paraId="47D7A377" w14:textId="77777777" w:rsidTr="005A6C30">
        <w:trPr>
          <w:trHeight w:val="555"/>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F229B10" w14:textId="77777777" w:rsidR="0061568B" w:rsidRPr="0061568B" w:rsidRDefault="0061568B" w:rsidP="0061568B">
            <w:pPr>
              <w:rPr>
                <w:rFonts w:ascii="Arial Narrow" w:hAnsi="Arial Narrow" w:cs="Calibri"/>
                <w:color w:val="000000"/>
                <w:sz w:val="16"/>
                <w:szCs w:val="16"/>
              </w:rPr>
            </w:pPr>
            <w:r w:rsidRPr="0061568B">
              <w:rPr>
                <w:rFonts w:ascii="Arial Narrow" w:hAnsi="Arial Narrow" w:cs="Calibri"/>
                <w:color w:val="000000"/>
                <w:sz w:val="16"/>
                <w:szCs w:val="16"/>
              </w:rPr>
              <w:t>Comune Valsamoggia</w:t>
            </w:r>
          </w:p>
        </w:tc>
        <w:tc>
          <w:tcPr>
            <w:tcW w:w="799" w:type="pct"/>
            <w:tcBorders>
              <w:top w:val="nil"/>
              <w:left w:val="nil"/>
              <w:bottom w:val="single" w:sz="4" w:space="0" w:color="auto"/>
              <w:right w:val="single" w:sz="4" w:space="0" w:color="auto"/>
            </w:tcBorders>
            <w:shd w:val="clear" w:color="auto" w:fill="auto"/>
            <w:vAlign w:val="center"/>
            <w:hideMark/>
          </w:tcPr>
          <w:p w14:paraId="5DA38D27" w14:textId="77777777" w:rsidR="0061568B" w:rsidRPr="0061568B" w:rsidRDefault="0061568B" w:rsidP="0061568B">
            <w:pPr>
              <w:rPr>
                <w:rFonts w:ascii="Arial Narrow" w:hAnsi="Arial Narrow" w:cs="Calibri"/>
                <w:i/>
                <w:iCs/>
                <w:color w:val="000000"/>
                <w:sz w:val="16"/>
                <w:szCs w:val="16"/>
              </w:rPr>
            </w:pPr>
            <w:r w:rsidRPr="0061568B">
              <w:rPr>
                <w:rFonts w:ascii="Arial Narrow" w:hAnsi="Arial Narrow" w:cs="Calibri"/>
                <w:i/>
                <w:iCs/>
                <w:color w:val="000000"/>
                <w:sz w:val="16"/>
                <w:szCs w:val="16"/>
              </w:rPr>
              <w:t>Piccola Cassia</w:t>
            </w:r>
          </w:p>
        </w:tc>
        <w:tc>
          <w:tcPr>
            <w:tcW w:w="584" w:type="pct"/>
            <w:tcBorders>
              <w:top w:val="nil"/>
              <w:left w:val="nil"/>
              <w:bottom w:val="single" w:sz="4" w:space="0" w:color="auto"/>
              <w:right w:val="single" w:sz="4" w:space="0" w:color="auto"/>
            </w:tcBorders>
            <w:shd w:val="clear" w:color="auto" w:fill="auto"/>
            <w:vAlign w:val="center"/>
            <w:hideMark/>
          </w:tcPr>
          <w:p w14:paraId="666AF0ED" w14:textId="77777777" w:rsidR="0061568B" w:rsidRPr="0061568B" w:rsidRDefault="009B143D" w:rsidP="0061568B">
            <w:pPr>
              <w:rPr>
                <w:rFonts w:ascii="Arial Narrow" w:hAnsi="Arial Narrow" w:cs="Calibri"/>
                <w:color w:val="000000"/>
                <w:sz w:val="16"/>
                <w:szCs w:val="16"/>
              </w:rPr>
            </w:pPr>
            <w:r>
              <w:rPr>
                <w:rFonts w:ascii="Arial Narrow" w:hAnsi="Arial Narrow" w:cs="Calibri"/>
                <w:color w:val="000000"/>
                <w:sz w:val="16"/>
                <w:szCs w:val="16"/>
              </w:rPr>
              <w:t>Fabrizio Masina</w:t>
            </w:r>
          </w:p>
        </w:tc>
        <w:tc>
          <w:tcPr>
            <w:tcW w:w="1349" w:type="pct"/>
            <w:tcBorders>
              <w:top w:val="nil"/>
              <w:left w:val="nil"/>
              <w:bottom w:val="single" w:sz="4" w:space="0" w:color="auto"/>
              <w:right w:val="single" w:sz="4" w:space="0" w:color="auto"/>
            </w:tcBorders>
            <w:shd w:val="clear" w:color="auto" w:fill="auto"/>
            <w:noWrap/>
            <w:vAlign w:val="center"/>
            <w:hideMark/>
          </w:tcPr>
          <w:p w14:paraId="2FA9932F" w14:textId="77777777" w:rsidR="0061568B" w:rsidRPr="0061568B" w:rsidRDefault="005D6C63" w:rsidP="0061568B">
            <w:pPr>
              <w:rPr>
                <w:rFonts w:ascii="Arial Narrow" w:hAnsi="Arial Narrow" w:cs="Calibri"/>
                <w:color w:val="000000"/>
                <w:sz w:val="16"/>
                <w:szCs w:val="16"/>
              </w:rPr>
            </w:pPr>
            <w:r w:rsidRPr="00762257">
              <w:rPr>
                <w:rFonts w:ascii="Arial Narrow" w:hAnsi="Arial Narrow" w:cs="Calibri"/>
                <w:color w:val="000000"/>
                <w:sz w:val="16"/>
                <w:szCs w:val="16"/>
              </w:rPr>
              <w:t>fmasina@comune.valsamoggia.bo.it</w:t>
            </w:r>
          </w:p>
        </w:tc>
        <w:tc>
          <w:tcPr>
            <w:tcW w:w="470" w:type="pct"/>
            <w:tcBorders>
              <w:top w:val="nil"/>
              <w:left w:val="nil"/>
              <w:bottom w:val="single" w:sz="4" w:space="0" w:color="auto"/>
              <w:right w:val="single" w:sz="4" w:space="0" w:color="auto"/>
            </w:tcBorders>
            <w:shd w:val="clear" w:color="auto" w:fill="auto"/>
            <w:noWrap/>
            <w:vAlign w:val="center"/>
            <w:hideMark/>
          </w:tcPr>
          <w:p w14:paraId="178038CF" w14:textId="77777777" w:rsidR="0061568B" w:rsidRPr="0061568B" w:rsidRDefault="0061568B" w:rsidP="0061568B">
            <w:pPr>
              <w:rPr>
                <w:rFonts w:ascii="Arial Narrow" w:hAnsi="Arial Narrow" w:cs="Calibri"/>
                <w:color w:val="000000"/>
                <w:sz w:val="16"/>
                <w:szCs w:val="16"/>
              </w:rPr>
            </w:pPr>
            <w:r w:rsidRPr="0061568B">
              <w:rPr>
                <w:rFonts w:ascii="Arial Narrow" w:hAnsi="Arial Narrow" w:cs="Calibri"/>
                <w:color w:val="000000"/>
                <w:sz w:val="16"/>
                <w:szCs w:val="16"/>
              </w:rPr>
              <w:t> </w:t>
            </w:r>
          </w:p>
        </w:tc>
        <w:tc>
          <w:tcPr>
            <w:tcW w:w="497" w:type="pct"/>
            <w:tcBorders>
              <w:top w:val="nil"/>
              <w:left w:val="nil"/>
              <w:bottom w:val="single" w:sz="4" w:space="0" w:color="auto"/>
              <w:right w:val="single" w:sz="4" w:space="0" w:color="auto"/>
            </w:tcBorders>
            <w:shd w:val="clear" w:color="auto" w:fill="auto"/>
            <w:noWrap/>
            <w:vAlign w:val="center"/>
            <w:hideMark/>
          </w:tcPr>
          <w:p w14:paraId="2D1022A9" w14:textId="77777777" w:rsidR="0061568B" w:rsidRPr="0061568B" w:rsidRDefault="0061568B" w:rsidP="0061568B">
            <w:pPr>
              <w:rPr>
                <w:rFonts w:ascii="Arial Narrow" w:hAnsi="Arial Narrow" w:cs="Calibri"/>
                <w:color w:val="000000"/>
                <w:sz w:val="16"/>
                <w:szCs w:val="16"/>
              </w:rPr>
            </w:pPr>
            <w:r w:rsidRPr="0061568B">
              <w:rPr>
                <w:rFonts w:ascii="Arial Narrow" w:hAnsi="Arial Narrow" w:cs="Calibri"/>
                <w:color w:val="000000"/>
                <w:sz w:val="16"/>
                <w:szCs w:val="16"/>
              </w:rPr>
              <w:t>051 6723011</w:t>
            </w:r>
          </w:p>
        </w:tc>
        <w:tc>
          <w:tcPr>
            <w:tcW w:w="409" w:type="pct"/>
            <w:tcBorders>
              <w:top w:val="nil"/>
              <w:left w:val="nil"/>
              <w:bottom w:val="single" w:sz="4" w:space="0" w:color="auto"/>
              <w:right w:val="single" w:sz="4" w:space="0" w:color="auto"/>
            </w:tcBorders>
            <w:shd w:val="clear" w:color="auto" w:fill="auto"/>
            <w:noWrap/>
            <w:vAlign w:val="center"/>
            <w:hideMark/>
          </w:tcPr>
          <w:p w14:paraId="5F0E6F7B" w14:textId="77777777" w:rsidR="0061568B" w:rsidRPr="0061568B" w:rsidRDefault="0061568B" w:rsidP="0061568B">
            <w:pPr>
              <w:rPr>
                <w:rFonts w:ascii="Arial Narrow" w:hAnsi="Arial Narrow" w:cs="Calibri"/>
                <w:color w:val="000000"/>
                <w:sz w:val="16"/>
                <w:szCs w:val="16"/>
              </w:rPr>
            </w:pPr>
            <w:r w:rsidRPr="0061568B">
              <w:rPr>
                <w:rFonts w:ascii="Arial Narrow" w:hAnsi="Arial Narrow" w:cs="Calibri"/>
                <w:color w:val="000000"/>
                <w:sz w:val="16"/>
                <w:szCs w:val="16"/>
              </w:rPr>
              <w:t> </w:t>
            </w:r>
          </w:p>
        </w:tc>
      </w:tr>
      <w:tr w:rsidR="0061568B" w:rsidRPr="0061568B" w14:paraId="69ECAA23" w14:textId="77777777" w:rsidTr="005A6C30">
        <w:trPr>
          <w:trHeight w:val="555"/>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36A6E7A5" w14:textId="77777777" w:rsidR="0061568B" w:rsidRPr="0061568B" w:rsidRDefault="0061568B" w:rsidP="0061568B">
            <w:pPr>
              <w:rPr>
                <w:rFonts w:ascii="Arial Narrow" w:hAnsi="Arial Narrow" w:cs="Calibri"/>
                <w:color w:val="000000"/>
                <w:sz w:val="16"/>
                <w:szCs w:val="16"/>
              </w:rPr>
            </w:pPr>
            <w:r w:rsidRPr="0061568B">
              <w:rPr>
                <w:rFonts w:ascii="Arial Narrow" w:hAnsi="Arial Narrow" w:cs="Calibri"/>
                <w:color w:val="000000"/>
                <w:sz w:val="16"/>
                <w:szCs w:val="16"/>
              </w:rPr>
              <w:t>Nuovo Circondario Imolese</w:t>
            </w:r>
          </w:p>
        </w:tc>
        <w:tc>
          <w:tcPr>
            <w:tcW w:w="799" w:type="pct"/>
            <w:tcBorders>
              <w:top w:val="nil"/>
              <w:left w:val="nil"/>
              <w:bottom w:val="single" w:sz="4" w:space="0" w:color="auto"/>
              <w:right w:val="single" w:sz="4" w:space="0" w:color="auto"/>
            </w:tcBorders>
            <w:shd w:val="clear" w:color="auto" w:fill="auto"/>
            <w:vAlign w:val="center"/>
            <w:hideMark/>
          </w:tcPr>
          <w:p w14:paraId="3C116F7F" w14:textId="77777777" w:rsidR="0061568B" w:rsidRPr="0061568B" w:rsidRDefault="0061568B" w:rsidP="0061568B">
            <w:pPr>
              <w:rPr>
                <w:rFonts w:ascii="Arial Narrow" w:hAnsi="Arial Narrow" w:cs="Calibri"/>
                <w:i/>
                <w:iCs/>
                <w:color w:val="000000"/>
                <w:sz w:val="16"/>
                <w:szCs w:val="16"/>
              </w:rPr>
            </w:pPr>
            <w:r w:rsidRPr="0061568B">
              <w:rPr>
                <w:rFonts w:ascii="Arial Narrow" w:hAnsi="Arial Narrow" w:cs="Calibri"/>
                <w:i/>
                <w:iCs/>
                <w:color w:val="000000"/>
                <w:sz w:val="16"/>
                <w:szCs w:val="16"/>
              </w:rPr>
              <w:t>La Via del Gesso</w:t>
            </w:r>
          </w:p>
        </w:tc>
        <w:tc>
          <w:tcPr>
            <w:tcW w:w="584" w:type="pct"/>
            <w:tcBorders>
              <w:top w:val="nil"/>
              <w:left w:val="nil"/>
              <w:bottom w:val="single" w:sz="4" w:space="0" w:color="auto"/>
              <w:right w:val="single" w:sz="4" w:space="0" w:color="auto"/>
            </w:tcBorders>
            <w:shd w:val="clear" w:color="auto" w:fill="auto"/>
            <w:vAlign w:val="center"/>
            <w:hideMark/>
          </w:tcPr>
          <w:p w14:paraId="03EF2AB7" w14:textId="77777777" w:rsidR="0061568B" w:rsidRPr="0061568B" w:rsidRDefault="0061568B" w:rsidP="0061568B">
            <w:pPr>
              <w:rPr>
                <w:rFonts w:ascii="Arial Narrow" w:hAnsi="Arial Narrow" w:cs="Calibri"/>
                <w:color w:val="000000"/>
                <w:sz w:val="16"/>
                <w:szCs w:val="16"/>
              </w:rPr>
            </w:pPr>
            <w:r w:rsidRPr="0061568B">
              <w:rPr>
                <w:rFonts w:ascii="Arial Narrow" w:hAnsi="Arial Narrow" w:cs="Calibri"/>
                <w:color w:val="000000"/>
                <w:sz w:val="16"/>
                <w:szCs w:val="16"/>
              </w:rPr>
              <w:t>Riccardo Buscaroli</w:t>
            </w:r>
          </w:p>
        </w:tc>
        <w:tc>
          <w:tcPr>
            <w:tcW w:w="1349" w:type="pct"/>
            <w:tcBorders>
              <w:top w:val="nil"/>
              <w:left w:val="nil"/>
              <w:bottom w:val="single" w:sz="4" w:space="0" w:color="auto"/>
              <w:right w:val="single" w:sz="4" w:space="0" w:color="auto"/>
            </w:tcBorders>
            <w:shd w:val="clear" w:color="auto" w:fill="auto"/>
            <w:noWrap/>
            <w:vAlign w:val="center"/>
            <w:hideMark/>
          </w:tcPr>
          <w:p w14:paraId="09465E37" w14:textId="77777777" w:rsidR="0061568B" w:rsidRPr="0061568B" w:rsidRDefault="00A13D58" w:rsidP="0061568B">
            <w:pPr>
              <w:rPr>
                <w:rFonts w:ascii="Arial Narrow" w:hAnsi="Arial Narrow" w:cs="Calibri"/>
                <w:color w:val="000000"/>
                <w:sz w:val="16"/>
                <w:szCs w:val="16"/>
              </w:rPr>
            </w:pPr>
            <w:hyperlink r:id="rId15" w:history="1">
              <w:r w:rsidR="0061568B" w:rsidRPr="0061568B">
                <w:rPr>
                  <w:rFonts w:ascii="Arial Narrow" w:hAnsi="Arial Narrow" w:cs="Calibri"/>
                  <w:color w:val="000000"/>
                  <w:sz w:val="16"/>
                  <w:szCs w:val="16"/>
                </w:rPr>
                <w:t>riccardo.buscaroli@nuovocircondarioimolese.it</w:t>
              </w:r>
            </w:hyperlink>
          </w:p>
        </w:tc>
        <w:tc>
          <w:tcPr>
            <w:tcW w:w="470" w:type="pct"/>
            <w:tcBorders>
              <w:top w:val="nil"/>
              <w:left w:val="nil"/>
              <w:bottom w:val="single" w:sz="4" w:space="0" w:color="auto"/>
              <w:right w:val="single" w:sz="4" w:space="0" w:color="auto"/>
            </w:tcBorders>
            <w:shd w:val="clear" w:color="auto" w:fill="auto"/>
            <w:noWrap/>
            <w:vAlign w:val="center"/>
            <w:hideMark/>
          </w:tcPr>
          <w:p w14:paraId="6B990C24" w14:textId="77777777" w:rsidR="0061568B" w:rsidRPr="0061568B" w:rsidRDefault="0061568B" w:rsidP="0061568B">
            <w:pPr>
              <w:rPr>
                <w:rFonts w:ascii="Arial Narrow" w:hAnsi="Arial Narrow" w:cs="Calibri"/>
                <w:color w:val="000000"/>
                <w:sz w:val="16"/>
                <w:szCs w:val="16"/>
              </w:rPr>
            </w:pPr>
            <w:r w:rsidRPr="0061568B">
              <w:rPr>
                <w:rFonts w:ascii="Arial Narrow" w:hAnsi="Arial Narrow" w:cs="Calibri"/>
                <w:color w:val="000000"/>
                <w:sz w:val="16"/>
                <w:szCs w:val="16"/>
              </w:rPr>
              <w:t> </w:t>
            </w:r>
          </w:p>
        </w:tc>
        <w:tc>
          <w:tcPr>
            <w:tcW w:w="497" w:type="pct"/>
            <w:tcBorders>
              <w:top w:val="nil"/>
              <w:left w:val="nil"/>
              <w:bottom w:val="single" w:sz="4" w:space="0" w:color="auto"/>
              <w:right w:val="single" w:sz="4" w:space="0" w:color="auto"/>
            </w:tcBorders>
            <w:shd w:val="clear" w:color="auto" w:fill="auto"/>
            <w:noWrap/>
            <w:vAlign w:val="center"/>
            <w:hideMark/>
          </w:tcPr>
          <w:p w14:paraId="6973A8B4" w14:textId="77777777" w:rsidR="0061568B" w:rsidRPr="0061568B" w:rsidRDefault="0061568B" w:rsidP="0061568B">
            <w:pPr>
              <w:rPr>
                <w:rFonts w:ascii="Arial Narrow" w:hAnsi="Arial Narrow" w:cs="Calibri"/>
                <w:color w:val="000000"/>
                <w:sz w:val="16"/>
                <w:szCs w:val="16"/>
              </w:rPr>
            </w:pPr>
            <w:r w:rsidRPr="0061568B">
              <w:rPr>
                <w:rFonts w:ascii="Arial Narrow" w:hAnsi="Arial Narrow" w:cs="Calibri"/>
                <w:color w:val="000000"/>
                <w:sz w:val="16"/>
                <w:szCs w:val="16"/>
              </w:rPr>
              <w:t>0542603200</w:t>
            </w:r>
          </w:p>
        </w:tc>
        <w:tc>
          <w:tcPr>
            <w:tcW w:w="409" w:type="pct"/>
            <w:tcBorders>
              <w:top w:val="nil"/>
              <w:left w:val="nil"/>
              <w:bottom w:val="single" w:sz="4" w:space="0" w:color="auto"/>
              <w:right w:val="single" w:sz="4" w:space="0" w:color="auto"/>
            </w:tcBorders>
            <w:shd w:val="clear" w:color="auto" w:fill="auto"/>
            <w:noWrap/>
            <w:vAlign w:val="center"/>
            <w:hideMark/>
          </w:tcPr>
          <w:p w14:paraId="151BE353" w14:textId="77777777" w:rsidR="0061568B" w:rsidRPr="0061568B" w:rsidRDefault="0061568B" w:rsidP="0061568B">
            <w:pPr>
              <w:rPr>
                <w:rFonts w:ascii="Arial Narrow" w:hAnsi="Arial Narrow" w:cs="Calibri"/>
                <w:color w:val="000000"/>
                <w:sz w:val="16"/>
                <w:szCs w:val="16"/>
              </w:rPr>
            </w:pPr>
            <w:r w:rsidRPr="0061568B">
              <w:rPr>
                <w:rFonts w:ascii="Arial Narrow" w:hAnsi="Arial Narrow" w:cs="Calibri"/>
                <w:color w:val="000000"/>
                <w:sz w:val="16"/>
                <w:szCs w:val="16"/>
              </w:rPr>
              <w:t> </w:t>
            </w:r>
          </w:p>
        </w:tc>
      </w:tr>
      <w:tr w:rsidR="0061568B" w:rsidRPr="0061568B" w14:paraId="2266ABD5" w14:textId="77777777" w:rsidTr="005A6C30">
        <w:trPr>
          <w:trHeight w:val="555"/>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3747E964" w14:textId="77777777" w:rsidR="0061568B" w:rsidRPr="0061568B" w:rsidRDefault="0061568B" w:rsidP="0061568B">
            <w:pPr>
              <w:rPr>
                <w:rFonts w:ascii="Arial Narrow" w:hAnsi="Arial Narrow" w:cs="Calibri"/>
                <w:color w:val="000000"/>
                <w:sz w:val="16"/>
                <w:szCs w:val="16"/>
              </w:rPr>
            </w:pPr>
            <w:r w:rsidRPr="0061568B">
              <w:rPr>
                <w:rFonts w:ascii="Arial Narrow" w:hAnsi="Arial Narrow" w:cs="Calibri"/>
                <w:color w:val="000000"/>
                <w:sz w:val="16"/>
                <w:szCs w:val="16"/>
              </w:rPr>
              <w:t>GAL Appennino Bolognese</w:t>
            </w:r>
          </w:p>
        </w:tc>
        <w:tc>
          <w:tcPr>
            <w:tcW w:w="799" w:type="pct"/>
            <w:tcBorders>
              <w:top w:val="nil"/>
              <w:left w:val="nil"/>
              <w:bottom w:val="single" w:sz="4" w:space="0" w:color="auto"/>
              <w:right w:val="single" w:sz="4" w:space="0" w:color="auto"/>
            </w:tcBorders>
            <w:shd w:val="clear" w:color="auto" w:fill="auto"/>
            <w:vAlign w:val="center"/>
            <w:hideMark/>
          </w:tcPr>
          <w:p w14:paraId="5CD171A6" w14:textId="77777777" w:rsidR="0061568B" w:rsidRPr="0061568B" w:rsidRDefault="0061568B" w:rsidP="0061568B">
            <w:pPr>
              <w:rPr>
                <w:rFonts w:ascii="Arial Narrow" w:hAnsi="Arial Narrow" w:cs="Calibri"/>
                <w:i/>
                <w:iCs/>
                <w:color w:val="000000"/>
                <w:sz w:val="16"/>
                <w:szCs w:val="16"/>
              </w:rPr>
            </w:pPr>
            <w:r w:rsidRPr="0061568B">
              <w:rPr>
                <w:rFonts w:ascii="Arial Narrow" w:hAnsi="Arial Narrow" w:cs="Calibri"/>
                <w:i/>
                <w:iCs/>
                <w:color w:val="000000"/>
                <w:sz w:val="16"/>
                <w:szCs w:val="16"/>
              </w:rPr>
              <w:t>Itinerario Enogastronomico</w:t>
            </w:r>
          </w:p>
        </w:tc>
        <w:tc>
          <w:tcPr>
            <w:tcW w:w="584" w:type="pct"/>
            <w:tcBorders>
              <w:top w:val="nil"/>
              <w:left w:val="nil"/>
              <w:bottom w:val="single" w:sz="4" w:space="0" w:color="auto"/>
              <w:right w:val="single" w:sz="4" w:space="0" w:color="auto"/>
            </w:tcBorders>
            <w:shd w:val="clear" w:color="auto" w:fill="auto"/>
            <w:noWrap/>
            <w:vAlign w:val="center"/>
            <w:hideMark/>
          </w:tcPr>
          <w:p w14:paraId="6A01E2B7" w14:textId="77777777" w:rsidR="0061568B" w:rsidRPr="0061568B" w:rsidRDefault="0061568B" w:rsidP="0061568B">
            <w:pPr>
              <w:rPr>
                <w:rFonts w:ascii="Arial Narrow" w:hAnsi="Arial Narrow" w:cs="Calibri"/>
                <w:color w:val="000000"/>
                <w:sz w:val="16"/>
                <w:szCs w:val="16"/>
              </w:rPr>
            </w:pPr>
            <w:r w:rsidRPr="0061568B">
              <w:rPr>
                <w:rFonts w:ascii="Arial Narrow" w:hAnsi="Arial Narrow" w:cs="Calibri"/>
                <w:color w:val="000000"/>
                <w:sz w:val="16"/>
                <w:szCs w:val="16"/>
              </w:rPr>
              <w:t>Stefano Sozzi</w:t>
            </w:r>
          </w:p>
        </w:tc>
        <w:tc>
          <w:tcPr>
            <w:tcW w:w="1349" w:type="pct"/>
            <w:tcBorders>
              <w:top w:val="nil"/>
              <w:left w:val="nil"/>
              <w:bottom w:val="single" w:sz="4" w:space="0" w:color="auto"/>
              <w:right w:val="single" w:sz="4" w:space="0" w:color="auto"/>
            </w:tcBorders>
            <w:shd w:val="clear" w:color="auto" w:fill="auto"/>
            <w:noWrap/>
            <w:vAlign w:val="center"/>
            <w:hideMark/>
          </w:tcPr>
          <w:p w14:paraId="65637885" w14:textId="77777777" w:rsidR="0061568B" w:rsidRPr="0061568B" w:rsidRDefault="00A13D58" w:rsidP="0061568B">
            <w:pPr>
              <w:rPr>
                <w:rFonts w:ascii="Arial Narrow" w:hAnsi="Arial Narrow" w:cs="Calibri"/>
                <w:color w:val="000000"/>
                <w:sz w:val="16"/>
                <w:szCs w:val="16"/>
              </w:rPr>
            </w:pPr>
            <w:hyperlink r:id="rId16" w:history="1">
              <w:r w:rsidR="0061568B" w:rsidRPr="0061568B">
                <w:rPr>
                  <w:rFonts w:ascii="Arial Narrow" w:hAnsi="Arial Narrow" w:cs="Calibri"/>
                  <w:color w:val="000000"/>
                  <w:sz w:val="16"/>
                  <w:szCs w:val="16"/>
                </w:rPr>
                <w:t>info@bolognappennino.it</w:t>
              </w:r>
            </w:hyperlink>
          </w:p>
        </w:tc>
        <w:tc>
          <w:tcPr>
            <w:tcW w:w="470" w:type="pct"/>
            <w:tcBorders>
              <w:top w:val="nil"/>
              <w:left w:val="nil"/>
              <w:bottom w:val="single" w:sz="4" w:space="0" w:color="auto"/>
              <w:right w:val="single" w:sz="4" w:space="0" w:color="auto"/>
            </w:tcBorders>
            <w:shd w:val="clear" w:color="auto" w:fill="auto"/>
            <w:noWrap/>
            <w:vAlign w:val="center"/>
            <w:hideMark/>
          </w:tcPr>
          <w:p w14:paraId="341371B1" w14:textId="77777777" w:rsidR="0061568B" w:rsidRPr="0061568B" w:rsidRDefault="0061568B" w:rsidP="0061568B">
            <w:pPr>
              <w:rPr>
                <w:rFonts w:ascii="Arial Narrow" w:hAnsi="Arial Narrow" w:cs="Calibri"/>
                <w:color w:val="000000"/>
                <w:sz w:val="16"/>
                <w:szCs w:val="16"/>
              </w:rPr>
            </w:pPr>
            <w:r w:rsidRPr="0061568B">
              <w:rPr>
                <w:rFonts w:ascii="Arial Narrow" w:hAnsi="Arial Narrow" w:cs="Calibri"/>
                <w:color w:val="000000"/>
                <w:sz w:val="16"/>
                <w:szCs w:val="16"/>
              </w:rPr>
              <w:t>3392177042</w:t>
            </w:r>
          </w:p>
        </w:tc>
        <w:tc>
          <w:tcPr>
            <w:tcW w:w="497" w:type="pct"/>
            <w:tcBorders>
              <w:top w:val="nil"/>
              <w:left w:val="nil"/>
              <w:bottom w:val="single" w:sz="4" w:space="0" w:color="auto"/>
              <w:right w:val="single" w:sz="4" w:space="0" w:color="auto"/>
            </w:tcBorders>
            <w:shd w:val="clear" w:color="auto" w:fill="auto"/>
            <w:noWrap/>
            <w:vAlign w:val="center"/>
            <w:hideMark/>
          </w:tcPr>
          <w:p w14:paraId="68FD51F0" w14:textId="77777777" w:rsidR="0061568B" w:rsidRPr="0061568B" w:rsidRDefault="0061568B" w:rsidP="0061568B">
            <w:pPr>
              <w:rPr>
                <w:rFonts w:ascii="Arial Narrow" w:hAnsi="Arial Narrow" w:cs="Calibri"/>
                <w:color w:val="000000"/>
                <w:sz w:val="16"/>
                <w:szCs w:val="16"/>
              </w:rPr>
            </w:pPr>
            <w:r w:rsidRPr="0061568B">
              <w:rPr>
                <w:rFonts w:ascii="Arial Narrow" w:hAnsi="Arial Narrow" w:cs="Calibri"/>
                <w:color w:val="000000"/>
                <w:sz w:val="16"/>
                <w:szCs w:val="16"/>
              </w:rPr>
              <w:t>0515278932</w:t>
            </w:r>
          </w:p>
        </w:tc>
        <w:tc>
          <w:tcPr>
            <w:tcW w:w="409" w:type="pct"/>
            <w:tcBorders>
              <w:top w:val="nil"/>
              <w:left w:val="nil"/>
              <w:bottom w:val="single" w:sz="4" w:space="0" w:color="auto"/>
              <w:right w:val="single" w:sz="4" w:space="0" w:color="auto"/>
            </w:tcBorders>
            <w:shd w:val="clear" w:color="auto" w:fill="auto"/>
            <w:noWrap/>
            <w:vAlign w:val="center"/>
            <w:hideMark/>
          </w:tcPr>
          <w:p w14:paraId="593D5EB2" w14:textId="77777777" w:rsidR="0061568B" w:rsidRPr="0061568B" w:rsidRDefault="0061568B" w:rsidP="0061568B">
            <w:pPr>
              <w:rPr>
                <w:rFonts w:ascii="Arial Narrow" w:hAnsi="Arial Narrow" w:cs="Calibri"/>
                <w:color w:val="000000"/>
                <w:sz w:val="16"/>
                <w:szCs w:val="16"/>
              </w:rPr>
            </w:pPr>
            <w:r w:rsidRPr="0061568B">
              <w:rPr>
                <w:rFonts w:ascii="Arial Narrow" w:hAnsi="Arial Narrow" w:cs="Calibri"/>
                <w:color w:val="000000"/>
                <w:sz w:val="16"/>
                <w:szCs w:val="16"/>
              </w:rPr>
              <w:t> </w:t>
            </w:r>
          </w:p>
        </w:tc>
      </w:tr>
    </w:tbl>
    <w:p w14:paraId="57DAC3B3" w14:textId="77777777" w:rsidR="0061568B" w:rsidRPr="0061568B" w:rsidRDefault="0061568B" w:rsidP="0061568B">
      <w:pPr>
        <w:autoSpaceDE w:val="0"/>
        <w:ind w:left="720"/>
        <w:jc w:val="center"/>
        <w:rPr>
          <w:rFonts w:ascii="Arial Narrow" w:hAnsi="Arial Narrow"/>
          <w:b/>
          <w:sz w:val="28"/>
          <w:szCs w:val="24"/>
        </w:rPr>
      </w:pPr>
    </w:p>
    <w:p w14:paraId="7E928224" w14:textId="77777777" w:rsidR="0061568B" w:rsidRPr="0061568B" w:rsidRDefault="0061568B" w:rsidP="0061568B">
      <w:pPr>
        <w:rPr>
          <w:rFonts w:ascii="Arial Narrow" w:hAnsi="Arial Narrow"/>
          <w:b/>
          <w:sz w:val="28"/>
          <w:szCs w:val="24"/>
        </w:rPr>
      </w:pPr>
      <w:r w:rsidRPr="0061568B">
        <w:rPr>
          <w:rFonts w:ascii="Arial Narrow" w:hAnsi="Arial Narrow"/>
          <w:b/>
          <w:sz w:val="28"/>
          <w:szCs w:val="24"/>
        </w:rPr>
        <w:br w:type="page"/>
      </w:r>
    </w:p>
    <w:p w14:paraId="5597904B" w14:textId="77777777" w:rsidR="0061568B" w:rsidRPr="0061568B" w:rsidRDefault="0061568B" w:rsidP="0061568B">
      <w:pPr>
        <w:autoSpaceDE w:val="0"/>
        <w:ind w:left="720"/>
        <w:jc w:val="center"/>
        <w:rPr>
          <w:rFonts w:ascii="Arial Narrow" w:hAnsi="Arial Narrow"/>
          <w:sz w:val="28"/>
          <w:szCs w:val="28"/>
          <w:u w:val="single"/>
        </w:rPr>
      </w:pPr>
      <w:r w:rsidRPr="0061568B">
        <w:rPr>
          <w:rFonts w:ascii="Arial Narrow" w:hAnsi="Arial Narrow"/>
          <w:b/>
          <w:sz w:val="28"/>
          <w:szCs w:val="24"/>
          <w:u w:val="single"/>
        </w:rPr>
        <w:lastRenderedPageBreak/>
        <w:t>ADESIONE ALLA CARTA DELL’ACCOGLIENZA</w:t>
      </w:r>
    </w:p>
    <w:p w14:paraId="328778C5" w14:textId="77777777" w:rsidR="0061568B" w:rsidRPr="0061568B" w:rsidRDefault="0061568B" w:rsidP="0061568B">
      <w:pPr>
        <w:spacing w:before="120" w:after="60"/>
        <w:ind w:left="720"/>
        <w:jc w:val="center"/>
        <w:rPr>
          <w:rFonts w:ascii="Arial Narrow" w:hAnsi="Arial Narrow"/>
          <w:sz w:val="28"/>
          <w:szCs w:val="28"/>
        </w:rPr>
      </w:pPr>
    </w:p>
    <w:p w14:paraId="1230EA25" w14:textId="77777777" w:rsidR="0061568B" w:rsidRPr="0061568B" w:rsidRDefault="0061568B" w:rsidP="0061568B">
      <w:pPr>
        <w:spacing w:before="120" w:after="60"/>
        <w:jc w:val="both"/>
        <w:rPr>
          <w:rFonts w:ascii="Arial Narrow" w:hAnsi="Arial Narrow"/>
          <w:sz w:val="24"/>
          <w:szCs w:val="24"/>
        </w:rPr>
      </w:pPr>
    </w:p>
    <w:p w14:paraId="79935957" w14:textId="77777777" w:rsidR="0061568B" w:rsidRPr="0061568B" w:rsidRDefault="0061568B" w:rsidP="0061568B">
      <w:pPr>
        <w:spacing w:before="120" w:after="60"/>
        <w:jc w:val="both"/>
        <w:rPr>
          <w:rFonts w:ascii="Arial Narrow" w:hAnsi="Arial Narrow"/>
          <w:sz w:val="24"/>
          <w:szCs w:val="24"/>
        </w:rPr>
      </w:pPr>
      <w:r w:rsidRPr="0061568B">
        <w:rPr>
          <w:rFonts w:ascii="Arial Narrow" w:hAnsi="Arial Narrow"/>
          <w:sz w:val="24"/>
          <w:szCs w:val="24"/>
        </w:rPr>
        <w:t xml:space="preserve">Il sottoscritto ______________________________ nato il  _______________ a ________________________ </w:t>
      </w:r>
    </w:p>
    <w:p w14:paraId="24D75EE2" w14:textId="77777777" w:rsidR="0061568B" w:rsidRPr="0061568B" w:rsidRDefault="0061568B" w:rsidP="0061568B">
      <w:pPr>
        <w:spacing w:before="120" w:after="60"/>
        <w:jc w:val="both"/>
        <w:rPr>
          <w:rFonts w:ascii="Arial Narrow" w:hAnsi="Arial Narrow"/>
          <w:i/>
          <w:sz w:val="24"/>
          <w:szCs w:val="24"/>
        </w:rPr>
      </w:pPr>
      <w:r w:rsidRPr="0061568B">
        <w:rPr>
          <w:rFonts w:ascii="Arial Narrow" w:hAnsi="Arial Narrow"/>
          <w:sz w:val="24"/>
          <w:szCs w:val="24"/>
        </w:rPr>
        <w:tab/>
      </w:r>
      <w:r w:rsidRPr="0061568B">
        <w:rPr>
          <w:rFonts w:ascii="Arial Narrow" w:hAnsi="Arial Narrow"/>
          <w:sz w:val="24"/>
          <w:szCs w:val="24"/>
        </w:rPr>
        <w:tab/>
      </w:r>
      <w:r w:rsidRPr="0061568B">
        <w:rPr>
          <w:rFonts w:ascii="Arial Narrow" w:hAnsi="Arial Narrow"/>
          <w:sz w:val="24"/>
          <w:szCs w:val="24"/>
        </w:rPr>
        <w:tab/>
      </w:r>
      <w:r w:rsidRPr="0061568B">
        <w:rPr>
          <w:rFonts w:ascii="Arial Narrow" w:hAnsi="Arial Narrow"/>
          <w:i/>
          <w:szCs w:val="24"/>
        </w:rPr>
        <w:t>(nome e cognome)</w:t>
      </w:r>
      <w:r w:rsidRPr="0061568B">
        <w:rPr>
          <w:rFonts w:ascii="Arial Narrow" w:hAnsi="Arial Narrow"/>
          <w:i/>
          <w:szCs w:val="24"/>
        </w:rPr>
        <w:tab/>
      </w:r>
      <w:r w:rsidRPr="0061568B">
        <w:rPr>
          <w:rFonts w:ascii="Arial Narrow" w:hAnsi="Arial Narrow"/>
          <w:i/>
          <w:szCs w:val="24"/>
        </w:rPr>
        <w:tab/>
      </w:r>
      <w:r w:rsidRPr="0061568B">
        <w:rPr>
          <w:rFonts w:ascii="Arial Narrow" w:hAnsi="Arial Narrow"/>
          <w:i/>
          <w:szCs w:val="24"/>
        </w:rPr>
        <w:tab/>
        <w:t xml:space="preserve">     (data di nascita)</w:t>
      </w:r>
      <w:r w:rsidRPr="0061568B">
        <w:rPr>
          <w:rFonts w:ascii="Arial Narrow" w:hAnsi="Arial Narrow"/>
          <w:i/>
          <w:szCs w:val="24"/>
        </w:rPr>
        <w:tab/>
        <w:t xml:space="preserve">      (luogo di nascita)</w:t>
      </w:r>
    </w:p>
    <w:p w14:paraId="755FDCBD" w14:textId="77777777" w:rsidR="0061568B" w:rsidRPr="0061568B" w:rsidRDefault="0061568B" w:rsidP="0061568B">
      <w:pPr>
        <w:spacing w:before="120" w:after="60"/>
        <w:jc w:val="both"/>
        <w:rPr>
          <w:rFonts w:ascii="Arial Narrow" w:hAnsi="Arial Narrow"/>
          <w:sz w:val="24"/>
          <w:szCs w:val="24"/>
        </w:rPr>
      </w:pPr>
    </w:p>
    <w:p w14:paraId="79A43A4A" w14:textId="77777777" w:rsidR="0061568B" w:rsidRPr="0061568B" w:rsidRDefault="0061568B" w:rsidP="0061568B">
      <w:pPr>
        <w:spacing w:before="120" w:after="60"/>
        <w:jc w:val="both"/>
        <w:rPr>
          <w:rFonts w:ascii="Arial Narrow" w:hAnsi="Arial Narrow"/>
          <w:sz w:val="24"/>
          <w:szCs w:val="24"/>
        </w:rPr>
      </w:pPr>
      <w:r w:rsidRPr="0061568B">
        <w:rPr>
          <w:rFonts w:ascii="Arial Narrow" w:hAnsi="Arial Narrow"/>
          <w:sz w:val="24"/>
          <w:szCs w:val="24"/>
        </w:rPr>
        <w:t>legale rappresentante ______________________________________________________________________</w:t>
      </w:r>
    </w:p>
    <w:p w14:paraId="2C5D1DFF" w14:textId="77777777" w:rsidR="0061568B" w:rsidRPr="0061568B" w:rsidRDefault="0061568B" w:rsidP="0061568B">
      <w:pPr>
        <w:spacing w:before="120" w:after="60"/>
        <w:jc w:val="both"/>
        <w:rPr>
          <w:rFonts w:ascii="Arial Narrow" w:hAnsi="Arial Narrow"/>
          <w:i/>
          <w:szCs w:val="24"/>
        </w:rPr>
      </w:pPr>
      <w:r w:rsidRPr="0061568B">
        <w:rPr>
          <w:rFonts w:ascii="Arial Narrow" w:hAnsi="Arial Narrow"/>
          <w:sz w:val="24"/>
          <w:szCs w:val="24"/>
        </w:rPr>
        <w:tab/>
      </w:r>
      <w:r w:rsidRPr="0061568B">
        <w:rPr>
          <w:rFonts w:ascii="Arial Narrow" w:hAnsi="Arial Narrow"/>
          <w:sz w:val="24"/>
          <w:szCs w:val="24"/>
        </w:rPr>
        <w:tab/>
      </w:r>
      <w:r w:rsidRPr="0061568B">
        <w:rPr>
          <w:rFonts w:ascii="Arial Narrow" w:hAnsi="Arial Narrow"/>
          <w:sz w:val="24"/>
          <w:szCs w:val="24"/>
        </w:rPr>
        <w:tab/>
      </w:r>
      <w:r w:rsidRPr="0061568B">
        <w:rPr>
          <w:rFonts w:ascii="Arial Narrow" w:hAnsi="Arial Narrow"/>
          <w:sz w:val="24"/>
          <w:szCs w:val="24"/>
        </w:rPr>
        <w:tab/>
        <w:t xml:space="preserve">             </w:t>
      </w:r>
      <w:r w:rsidRPr="0061568B">
        <w:rPr>
          <w:rFonts w:ascii="Arial Narrow" w:hAnsi="Arial Narrow"/>
          <w:i/>
          <w:szCs w:val="24"/>
        </w:rPr>
        <w:t>(indicare nome dell’attività condotta)</w:t>
      </w:r>
    </w:p>
    <w:p w14:paraId="0B5495E2" w14:textId="77777777" w:rsidR="0061568B" w:rsidRPr="0061568B" w:rsidRDefault="0061568B" w:rsidP="0061568B">
      <w:pPr>
        <w:spacing w:before="120" w:after="60" w:line="360" w:lineRule="auto"/>
        <w:jc w:val="both"/>
        <w:rPr>
          <w:rFonts w:ascii="Arial Narrow" w:hAnsi="Arial Narrow"/>
          <w:i/>
          <w:szCs w:val="24"/>
        </w:rPr>
      </w:pPr>
    </w:p>
    <w:p w14:paraId="4706B533" w14:textId="77777777" w:rsidR="0061568B" w:rsidRPr="0061568B" w:rsidRDefault="0061568B" w:rsidP="0061568B">
      <w:pPr>
        <w:spacing w:before="120" w:after="60"/>
        <w:jc w:val="both"/>
        <w:rPr>
          <w:rFonts w:ascii="Arial Narrow" w:hAnsi="Arial Narrow"/>
          <w:i/>
          <w:szCs w:val="24"/>
        </w:rPr>
      </w:pPr>
      <w:r w:rsidRPr="0061568B">
        <w:rPr>
          <w:rFonts w:ascii="Arial Narrow" w:hAnsi="Arial Narrow"/>
          <w:sz w:val="24"/>
          <w:szCs w:val="24"/>
        </w:rPr>
        <w:t>con sede</w:t>
      </w:r>
      <w:r w:rsidRPr="0061568B">
        <w:rPr>
          <w:rFonts w:ascii="Arial Narrow" w:hAnsi="Arial Narrow"/>
          <w:i/>
          <w:szCs w:val="24"/>
        </w:rPr>
        <w:t xml:space="preserve"> ________________________________________________________________________________________________</w:t>
      </w:r>
    </w:p>
    <w:p w14:paraId="676244E9" w14:textId="77777777" w:rsidR="0061568B" w:rsidRPr="0061568B" w:rsidRDefault="0061568B" w:rsidP="0061568B">
      <w:pPr>
        <w:spacing w:before="120" w:after="60"/>
        <w:jc w:val="both"/>
        <w:rPr>
          <w:rFonts w:ascii="Arial Narrow" w:hAnsi="Arial Narrow"/>
          <w:i/>
          <w:szCs w:val="24"/>
        </w:rPr>
      </w:pPr>
      <w:r w:rsidRPr="0061568B">
        <w:rPr>
          <w:rFonts w:ascii="Arial Narrow" w:hAnsi="Arial Narrow"/>
          <w:i/>
          <w:szCs w:val="24"/>
        </w:rPr>
        <w:tab/>
      </w:r>
      <w:r w:rsidRPr="0061568B">
        <w:rPr>
          <w:rFonts w:ascii="Arial Narrow" w:hAnsi="Arial Narrow"/>
          <w:i/>
          <w:szCs w:val="24"/>
        </w:rPr>
        <w:tab/>
      </w:r>
      <w:r w:rsidRPr="0061568B">
        <w:rPr>
          <w:rFonts w:ascii="Arial Narrow" w:hAnsi="Arial Narrow"/>
          <w:i/>
          <w:szCs w:val="24"/>
        </w:rPr>
        <w:tab/>
      </w:r>
      <w:r w:rsidRPr="0061568B">
        <w:rPr>
          <w:rFonts w:ascii="Arial Narrow" w:hAnsi="Arial Narrow"/>
          <w:i/>
          <w:szCs w:val="24"/>
        </w:rPr>
        <w:tab/>
        <w:t>(indicare via, numero civico, comune di localizzazione dell’attività)</w:t>
      </w:r>
    </w:p>
    <w:p w14:paraId="3FFA8140" w14:textId="77777777" w:rsidR="0061568B" w:rsidRPr="0061568B" w:rsidRDefault="0061568B" w:rsidP="0061568B">
      <w:pPr>
        <w:spacing w:before="120" w:after="60" w:line="360" w:lineRule="auto"/>
        <w:jc w:val="both"/>
        <w:rPr>
          <w:rFonts w:ascii="Arial Narrow" w:hAnsi="Arial Narrow"/>
          <w:i/>
          <w:szCs w:val="24"/>
        </w:rPr>
      </w:pPr>
    </w:p>
    <w:p w14:paraId="083D4F97" w14:textId="77777777" w:rsidR="0061568B" w:rsidRPr="0061568B" w:rsidRDefault="0061568B" w:rsidP="0061568B">
      <w:pPr>
        <w:spacing w:before="120" w:after="60" w:line="360" w:lineRule="auto"/>
        <w:jc w:val="both"/>
        <w:rPr>
          <w:rFonts w:ascii="Arial Narrow" w:hAnsi="Arial Narrow"/>
          <w:i/>
          <w:szCs w:val="24"/>
        </w:rPr>
      </w:pPr>
      <w:r w:rsidRPr="0061568B">
        <w:rPr>
          <w:rFonts w:ascii="Arial Narrow" w:hAnsi="Arial Narrow"/>
          <w:sz w:val="24"/>
          <w:szCs w:val="24"/>
        </w:rPr>
        <w:t xml:space="preserve">E-mail </w:t>
      </w:r>
      <w:r w:rsidRPr="0061568B">
        <w:rPr>
          <w:rFonts w:ascii="Arial Narrow" w:hAnsi="Arial Narrow"/>
          <w:i/>
          <w:szCs w:val="24"/>
        </w:rPr>
        <w:t xml:space="preserve">________________________________________________________ </w:t>
      </w:r>
      <w:r w:rsidRPr="0061568B">
        <w:rPr>
          <w:rFonts w:ascii="Arial Narrow" w:hAnsi="Arial Narrow"/>
          <w:sz w:val="24"/>
          <w:szCs w:val="24"/>
        </w:rPr>
        <w:t xml:space="preserve">cellulare </w:t>
      </w:r>
      <w:r w:rsidRPr="0061568B">
        <w:rPr>
          <w:rFonts w:ascii="Arial Narrow" w:hAnsi="Arial Narrow"/>
          <w:i/>
          <w:szCs w:val="24"/>
        </w:rPr>
        <w:t>_________________________________</w:t>
      </w:r>
    </w:p>
    <w:p w14:paraId="33231771" w14:textId="77777777" w:rsidR="0061568B" w:rsidRPr="0061568B" w:rsidRDefault="0061568B" w:rsidP="0061568B">
      <w:pPr>
        <w:spacing w:before="120" w:after="60" w:line="360" w:lineRule="auto"/>
        <w:jc w:val="center"/>
        <w:rPr>
          <w:rFonts w:ascii="Arial Narrow" w:hAnsi="Arial Narrow"/>
          <w:b/>
          <w:sz w:val="24"/>
          <w:szCs w:val="24"/>
        </w:rPr>
      </w:pPr>
      <w:r w:rsidRPr="0061568B">
        <w:rPr>
          <w:rFonts w:ascii="Arial Narrow" w:hAnsi="Arial Narrow"/>
          <w:b/>
          <w:sz w:val="24"/>
          <w:szCs w:val="24"/>
        </w:rPr>
        <w:t>DICHIARA</w:t>
      </w:r>
    </w:p>
    <w:p w14:paraId="64471DBE" w14:textId="77777777" w:rsidR="0061568B" w:rsidRPr="0061568B" w:rsidRDefault="0061568B" w:rsidP="0061568B">
      <w:pPr>
        <w:numPr>
          <w:ilvl w:val="0"/>
          <w:numId w:val="68"/>
        </w:numPr>
        <w:spacing w:before="120" w:after="60" w:line="360" w:lineRule="auto"/>
        <w:jc w:val="both"/>
        <w:rPr>
          <w:rFonts w:ascii="Arial Narrow" w:hAnsi="Arial Narrow"/>
          <w:sz w:val="24"/>
          <w:szCs w:val="24"/>
        </w:rPr>
      </w:pPr>
      <w:r w:rsidRPr="0061568B">
        <w:rPr>
          <w:rFonts w:ascii="Arial Narrow" w:hAnsi="Arial Narrow"/>
          <w:sz w:val="24"/>
          <w:szCs w:val="24"/>
        </w:rPr>
        <w:t>di aver preso visione, in tutte le sue parti, della “Carta dell’Accoglienza” e di accettarne integralmente il contenuto;</w:t>
      </w:r>
    </w:p>
    <w:p w14:paraId="174CFE1C" w14:textId="77777777" w:rsidR="0061568B" w:rsidRPr="0061568B" w:rsidRDefault="0061568B" w:rsidP="0061568B">
      <w:pPr>
        <w:spacing w:line="360" w:lineRule="auto"/>
        <w:ind w:left="360"/>
        <w:jc w:val="both"/>
        <w:rPr>
          <w:rFonts w:ascii="Arial Narrow" w:hAnsi="Arial Narrow"/>
          <w:sz w:val="24"/>
          <w:szCs w:val="24"/>
        </w:rPr>
      </w:pPr>
    </w:p>
    <w:p w14:paraId="7FBD23DA" w14:textId="77777777" w:rsidR="0061568B" w:rsidRPr="0061568B" w:rsidRDefault="0061568B" w:rsidP="0061568B">
      <w:pPr>
        <w:spacing w:before="120" w:after="60" w:line="360" w:lineRule="auto"/>
        <w:jc w:val="center"/>
        <w:rPr>
          <w:rFonts w:ascii="Arial Narrow" w:hAnsi="Arial Narrow"/>
          <w:b/>
          <w:sz w:val="24"/>
          <w:szCs w:val="24"/>
        </w:rPr>
      </w:pPr>
      <w:r w:rsidRPr="0061568B">
        <w:rPr>
          <w:rFonts w:ascii="Arial Narrow" w:hAnsi="Arial Narrow"/>
          <w:b/>
          <w:sz w:val="24"/>
          <w:szCs w:val="24"/>
        </w:rPr>
        <w:t xml:space="preserve">DICHIARA INOLTRE </w:t>
      </w:r>
    </w:p>
    <w:p w14:paraId="16155E6E" w14:textId="77777777" w:rsidR="0061568B" w:rsidRPr="0061568B" w:rsidRDefault="0061568B" w:rsidP="0061568B">
      <w:pPr>
        <w:numPr>
          <w:ilvl w:val="0"/>
          <w:numId w:val="68"/>
        </w:numPr>
        <w:spacing w:before="120" w:after="60" w:line="360" w:lineRule="auto"/>
        <w:jc w:val="both"/>
        <w:rPr>
          <w:rFonts w:ascii="Arial Narrow" w:hAnsi="Arial Narrow"/>
          <w:sz w:val="24"/>
          <w:szCs w:val="24"/>
        </w:rPr>
      </w:pPr>
      <w:r w:rsidRPr="0061568B">
        <w:rPr>
          <w:rFonts w:ascii="Arial Narrow" w:hAnsi="Arial Narrow"/>
          <w:sz w:val="24"/>
          <w:szCs w:val="24"/>
        </w:rPr>
        <w:t>di aderire al/ai seguente/i Itinerario/i:</w:t>
      </w:r>
    </w:p>
    <w:p w14:paraId="4CD45BBB" w14:textId="77777777" w:rsidR="0061568B" w:rsidRPr="0061568B" w:rsidRDefault="0061568B" w:rsidP="0061568B">
      <w:pPr>
        <w:numPr>
          <w:ilvl w:val="0"/>
          <w:numId w:val="67"/>
        </w:numPr>
        <w:spacing w:before="120" w:after="60" w:line="360" w:lineRule="auto"/>
        <w:jc w:val="both"/>
        <w:rPr>
          <w:rFonts w:ascii="Arial Narrow" w:hAnsi="Arial Narrow"/>
          <w:sz w:val="24"/>
          <w:szCs w:val="24"/>
        </w:rPr>
      </w:pPr>
      <w:r w:rsidRPr="0061568B">
        <w:rPr>
          <w:rFonts w:ascii="Arial Narrow" w:hAnsi="Arial Narrow"/>
          <w:sz w:val="24"/>
          <w:szCs w:val="24"/>
        </w:rPr>
        <w:t>Via degli Dei</w:t>
      </w:r>
    </w:p>
    <w:p w14:paraId="09CFF080" w14:textId="77777777" w:rsidR="0061568B" w:rsidRPr="0061568B" w:rsidRDefault="0061568B" w:rsidP="0061568B">
      <w:pPr>
        <w:numPr>
          <w:ilvl w:val="0"/>
          <w:numId w:val="67"/>
        </w:numPr>
        <w:spacing w:before="120" w:after="60" w:line="360" w:lineRule="auto"/>
        <w:jc w:val="both"/>
        <w:rPr>
          <w:rFonts w:ascii="Arial Narrow" w:hAnsi="Arial Narrow"/>
          <w:sz w:val="24"/>
          <w:szCs w:val="24"/>
        </w:rPr>
      </w:pPr>
      <w:r w:rsidRPr="0061568B">
        <w:rPr>
          <w:rFonts w:ascii="Arial Narrow" w:hAnsi="Arial Narrow"/>
          <w:sz w:val="24"/>
          <w:szCs w:val="24"/>
        </w:rPr>
        <w:t xml:space="preserve">Via del Gesso </w:t>
      </w:r>
    </w:p>
    <w:p w14:paraId="094A10A1" w14:textId="77777777" w:rsidR="0061568B" w:rsidRPr="0061568B" w:rsidRDefault="0061568B" w:rsidP="0061568B">
      <w:pPr>
        <w:numPr>
          <w:ilvl w:val="0"/>
          <w:numId w:val="67"/>
        </w:numPr>
        <w:spacing w:before="120" w:after="60" w:line="360" w:lineRule="auto"/>
        <w:jc w:val="both"/>
        <w:rPr>
          <w:rFonts w:ascii="Arial Narrow" w:hAnsi="Arial Narrow"/>
          <w:sz w:val="24"/>
          <w:szCs w:val="24"/>
        </w:rPr>
      </w:pPr>
      <w:r w:rsidRPr="0061568B">
        <w:rPr>
          <w:rFonts w:ascii="Arial Narrow" w:hAnsi="Arial Narrow"/>
          <w:sz w:val="24"/>
          <w:szCs w:val="24"/>
        </w:rPr>
        <w:t>Linea Gotica</w:t>
      </w:r>
    </w:p>
    <w:p w14:paraId="796CB7D1" w14:textId="77777777" w:rsidR="0061568B" w:rsidRPr="0061568B" w:rsidRDefault="0061568B" w:rsidP="0061568B">
      <w:pPr>
        <w:numPr>
          <w:ilvl w:val="0"/>
          <w:numId w:val="67"/>
        </w:numPr>
        <w:spacing w:before="120" w:after="60" w:line="360" w:lineRule="auto"/>
        <w:jc w:val="both"/>
        <w:rPr>
          <w:rFonts w:ascii="Arial Narrow" w:hAnsi="Arial Narrow"/>
          <w:sz w:val="24"/>
          <w:szCs w:val="24"/>
        </w:rPr>
      </w:pPr>
      <w:r w:rsidRPr="0061568B">
        <w:rPr>
          <w:rFonts w:ascii="Arial Narrow" w:hAnsi="Arial Narrow"/>
          <w:sz w:val="24"/>
          <w:szCs w:val="24"/>
        </w:rPr>
        <w:t>Alta Via dei Parchi</w:t>
      </w:r>
    </w:p>
    <w:p w14:paraId="5AD4CA21" w14:textId="77777777" w:rsidR="0061568B" w:rsidRPr="0061568B" w:rsidRDefault="0061568B" w:rsidP="0061568B">
      <w:pPr>
        <w:numPr>
          <w:ilvl w:val="0"/>
          <w:numId w:val="67"/>
        </w:numPr>
        <w:spacing w:before="120" w:after="60" w:line="360" w:lineRule="auto"/>
        <w:jc w:val="both"/>
        <w:rPr>
          <w:rFonts w:ascii="Arial Narrow" w:hAnsi="Arial Narrow"/>
          <w:sz w:val="24"/>
          <w:szCs w:val="24"/>
        </w:rPr>
      </w:pPr>
      <w:r w:rsidRPr="0061568B">
        <w:rPr>
          <w:rFonts w:ascii="Arial Narrow" w:hAnsi="Arial Narrow"/>
          <w:sz w:val="24"/>
          <w:szCs w:val="24"/>
        </w:rPr>
        <w:t>Piccola Cassia</w:t>
      </w:r>
    </w:p>
    <w:p w14:paraId="305B41E9" w14:textId="77777777" w:rsidR="0061568B" w:rsidRPr="0061568B" w:rsidRDefault="0061568B" w:rsidP="0061568B">
      <w:pPr>
        <w:numPr>
          <w:ilvl w:val="0"/>
          <w:numId w:val="67"/>
        </w:numPr>
        <w:spacing w:before="120" w:after="60" w:line="360" w:lineRule="auto"/>
        <w:jc w:val="both"/>
        <w:rPr>
          <w:rFonts w:ascii="Arial Narrow" w:hAnsi="Arial Narrow"/>
          <w:sz w:val="24"/>
          <w:szCs w:val="24"/>
        </w:rPr>
      </w:pPr>
      <w:r w:rsidRPr="0061568B">
        <w:rPr>
          <w:rFonts w:ascii="Arial Narrow" w:hAnsi="Arial Narrow"/>
          <w:sz w:val="24"/>
          <w:szCs w:val="24"/>
        </w:rPr>
        <w:t>Flaminia Minor</w:t>
      </w:r>
    </w:p>
    <w:p w14:paraId="37FC4D07" w14:textId="77777777" w:rsidR="0061568B" w:rsidRPr="0061568B" w:rsidRDefault="0061568B" w:rsidP="0061568B">
      <w:pPr>
        <w:numPr>
          <w:ilvl w:val="0"/>
          <w:numId w:val="67"/>
        </w:numPr>
        <w:spacing w:before="120" w:after="60" w:line="360" w:lineRule="auto"/>
        <w:jc w:val="both"/>
        <w:rPr>
          <w:rFonts w:ascii="Arial Narrow" w:hAnsi="Arial Narrow"/>
          <w:sz w:val="24"/>
          <w:szCs w:val="24"/>
        </w:rPr>
      </w:pPr>
      <w:r w:rsidRPr="0061568B">
        <w:rPr>
          <w:rFonts w:ascii="Arial Narrow" w:hAnsi="Arial Narrow"/>
          <w:sz w:val="24"/>
          <w:szCs w:val="24"/>
        </w:rPr>
        <w:t>Terra del Castagno e del Marrone</w:t>
      </w:r>
    </w:p>
    <w:p w14:paraId="6523E706" w14:textId="77777777" w:rsidR="0061568B" w:rsidRPr="0061568B" w:rsidRDefault="0061568B" w:rsidP="0061568B">
      <w:pPr>
        <w:numPr>
          <w:ilvl w:val="0"/>
          <w:numId w:val="67"/>
        </w:numPr>
        <w:spacing w:before="120" w:after="60" w:line="360" w:lineRule="auto"/>
        <w:jc w:val="both"/>
        <w:rPr>
          <w:rFonts w:ascii="Arial Narrow" w:hAnsi="Arial Narrow"/>
          <w:sz w:val="24"/>
          <w:szCs w:val="24"/>
        </w:rPr>
      </w:pPr>
      <w:r w:rsidRPr="0061568B">
        <w:rPr>
          <w:rFonts w:ascii="Arial Narrow" w:hAnsi="Arial Narrow"/>
          <w:sz w:val="24"/>
          <w:szCs w:val="24"/>
        </w:rPr>
        <w:t>Itinerari Enogastronomici dell'Appennino</w:t>
      </w:r>
    </w:p>
    <w:p w14:paraId="2D62B715" w14:textId="77777777" w:rsidR="0061568B" w:rsidRPr="0061568B" w:rsidRDefault="0061568B" w:rsidP="0061568B">
      <w:pPr>
        <w:spacing w:line="360" w:lineRule="auto"/>
        <w:ind w:left="1440"/>
        <w:jc w:val="both"/>
        <w:rPr>
          <w:rFonts w:ascii="Arial Narrow" w:hAnsi="Arial Narrow"/>
          <w:sz w:val="24"/>
          <w:szCs w:val="24"/>
        </w:rPr>
      </w:pPr>
    </w:p>
    <w:p w14:paraId="3F167BAB" w14:textId="77777777" w:rsidR="0061568B" w:rsidRPr="0061568B" w:rsidRDefault="0061568B" w:rsidP="0061568B">
      <w:pPr>
        <w:numPr>
          <w:ilvl w:val="0"/>
          <w:numId w:val="66"/>
        </w:numPr>
        <w:spacing w:before="120" w:after="60" w:line="360" w:lineRule="auto"/>
        <w:jc w:val="both"/>
        <w:rPr>
          <w:rFonts w:ascii="Arial Narrow" w:hAnsi="Arial Narrow"/>
          <w:sz w:val="24"/>
          <w:szCs w:val="24"/>
        </w:rPr>
      </w:pPr>
      <w:r w:rsidRPr="0061568B">
        <w:rPr>
          <w:rFonts w:ascii="Arial Narrow" w:hAnsi="Arial Narrow"/>
          <w:sz w:val="24"/>
          <w:szCs w:val="24"/>
        </w:rPr>
        <w:t>di offrire, a servizio dell’Itinerario/degli Itinerari, i seguenti servizi e/o prodotti:</w:t>
      </w:r>
    </w:p>
    <w:p w14:paraId="5C931D32" w14:textId="77777777" w:rsidR="0061568B" w:rsidRPr="0061568B" w:rsidRDefault="0061568B" w:rsidP="0061568B">
      <w:pPr>
        <w:spacing w:before="120" w:after="60" w:line="480" w:lineRule="auto"/>
        <w:ind w:left="720"/>
        <w:jc w:val="both"/>
        <w:rPr>
          <w:rFonts w:ascii="Arial Narrow" w:hAnsi="Arial Narrow"/>
          <w:sz w:val="24"/>
          <w:szCs w:val="24"/>
        </w:rPr>
      </w:pPr>
      <w:r w:rsidRPr="0061568B">
        <w:rPr>
          <w:rFonts w:ascii="Arial Narrow" w:hAnsi="Arial Narrow"/>
          <w:sz w:val="24"/>
          <w:szCs w:val="24"/>
        </w:rPr>
        <w:lastRenderedPageBreak/>
        <w:t>_________________________________________________________________________________</w:t>
      </w:r>
    </w:p>
    <w:p w14:paraId="12D3EB59" w14:textId="77777777" w:rsidR="0061568B" w:rsidRPr="0061568B" w:rsidRDefault="0061568B" w:rsidP="0061568B">
      <w:pPr>
        <w:spacing w:before="120" w:after="60" w:line="480" w:lineRule="auto"/>
        <w:ind w:left="720"/>
        <w:jc w:val="both"/>
        <w:rPr>
          <w:rFonts w:ascii="Arial Narrow" w:hAnsi="Arial Narrow"/>
          <w:sz w:val="24"/>
          <w:szCs w:val="24"/>
        </w:rPr>
      </w:pPr>
      <w:r w:rsidRPr="0061568B">
        <w:rPr>
          <w:rFonts w:ascii="Arial Narrow" w:hAnsi="Arial Narrow"/>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F86330" w14:textId="77777777" w:rsidR="0061568B" w:rsidRPr="0061568B" w:rsidRDefault="0061568B" w:rsidP="0061568B">
      <w:pPr>
        <w:spacing w:after="60" w:line="360" w:lineRule="auto"/>
        <w:ind w:left="720"/>
        <w:jc w:val="both"/>
        <w:rPr>
          <w:rFonts w:ascii="Arial Narrow" w:hAnsi="Arial Narrow"/>
          <w:i/>
          <w:szCs w:val="24"/>
        </w:rPr>
      </w:pPr>
      <w:r w:rsidRPr="0061568B">
        <w:rPr>
          <w:rFonts w:ascii="Arial Narrow" w:hAnsi="Arial Narrow"/>
          <w:i/>
          <w:szCs w:val="24"/>
        </w:rPr>
        <w:t>(fornire una descrizione dei servizi e/o dei prodotti che si mettono a disposizione per rafforzare l’offerta turistica sull’itinerario, secondo i principi della Carta dell’Accoglienza)</w:t>
      </w:r>
    </w:p>
    <w:p w14:paraId="62020892" w14:textId="77777777" w:rsidR="0061568B" w:rsidRPr="0061568B" w:rsidRDefault="0061568B" w:rsidP="0061568B">
      <w:pPr>
        <w:spacing w:before="120" w:after="60" w:line="360" w:lineRule="auto"/>
        <w:ind w:left="720"/>
        <w:jc w:val="both"/>
        <w:rPr>
          <w:rFonts w:ascii="Arial Narrow" w:hAnsi="Arial Narrow"/>
          <w:sz w:val="24"/>
          <w:szCs w:val="24"/>
        </w:rPr>
      </w:pPr>
    </w:p>
    <w:p w14:paraId="030FA49B" w14:textId="77777777" w:rsidR="0061568B" w:rsidRPr="0061568B" w:rsidRDefault="0061568B" w:rsidP="0061568B">
      <w:pPr>
        <w:numPr>
          <w:ilvl w:val="0"/>
          <w:numId w:val="66"/>
        </w:numPr>
        <w:spacing w:before="120" w:after="60" w:line="360" w:lineRule="auto"/>
        <w:jc w:val="both"/>
        <w:rPr>
          <w:rFonts w:ascii="Arial Narrow" w:hAnsi="Arial Narrow"/>
          <w:sz w:val="24"/>
          <w:szCs w:val="24"/>
        </w:rPr>
      </w:pPr>
      <w:r w:rsidRPr="0061568B">
        <w:rPr>
          <w:rFonts w:ascii="Arial Narrow" w:hAnsi="Arial Narrow"/>
          <w:sz w:val="24"/>
          <w:szCs w:val="24"/>
        </w:rPr>
        <w:t>di fornire al referente/ai referenti dell’Itinerario/degli Itinerari tutte le informazioni riguardanti la propria struttura al fine di coordinare l’offerta turistica sugli Itinerari stessi;</w:t>
      </w:r>
    </w:p>
    <w:p w14:paraId="0A2A8070" w14:textId="77777777" w:rsidR="0061568B" w:rsidRPr="0061568B" w:rsidRDefault="0061568B" w:rsidP="0061568B">
      <w:pPr>
        <w:numPr>
          <w:ilvl w:val="0"/>
          <w:numId w:val="66"/>
        </w:numPr>
        <w:spacing w:before="120" w:after="60" w:line="360" w:lineRule="auto"/>
        <w:jc w:val="both"/>
        <w:rPr>
          <w:rFonts w:ascii="Arial Narrow" w:hAnsi="Arial Narrow"/>
          <w:sz w:val="24"/>
          <w:szCs w:val="24"/>
        </w:rPr>
      </w:pPr>
      <w:r w:rsidRPr="0061568B">
        <w:rPr>
          <w:rFonts w:ascii="Arial Narrow" w:hAnsi="Arial Narrow"/>
          <w:sz w:val="24"/>
          <w:szCs w:val="24"/>
        </w:rPr>
        <w:t>di autorizzare il trattamento dei dati personali ai sensi del D. lgs. 196 del 30 giugno 2003 e ss. mm. ii.</w:t>
      </w:r>
    </w:p>
    <w:p w14:paraId="1B8E1006" w14:textId="77777777" w:rsidR="0061568B" w:rsidRPr="0061568B" w:rsidRDefault="0061568B" w:rsidP="0061568B">
      <w:pPr>
        <w:spacing w:before="120" w:after="60" w:line="360" w:lineRule="auto"/>
        <w:jc w:val="center"/>
        <w:rPr>
          <w:rFonts w:ascii="Arial Narrow" w:hAnsi="Arial Narrow"/>
          <w:b/>
          <w:sz w:val="24"/>
          <w:szCs w:val="24"/>
        </w:rPr>
      </w:pPr>
      <w:r w:rsidRPr="0061568B">
        <w:rPr>
          <w:rFonts w:ascii="Arial Narrow" w:hAnsi="Arial Narrow"/>
          <w:b/>
          <w:sz w:val="24"/>
          <w:szCs w:val="24"/>
        </w:rPr>
        <w:t>DICHIARA INFINE DI ESSERE A CONOSCENZA CHE</w:t>
      </w:r>
    </w:p>
    <w:p w14:paraId="34097DA7" w14:textId="77777777" w:rsidR="0061568B" w:rsidRPr="0061568B" w:rsidRDefault="0061568B" w:rsidP="0061568B">
      <w:pPr>
        <w:numPr>
          <w:ilvl w:val="0"/>
          <w:numId w:val="66"/>
        </w:numPr>
        <w:spacing w:before="120" w:after="60" w:line="360" w:lineRule="auto"/>
        <w:jc w:val="both"/>
        <w:rPr>
          <w:rFonts w:ascii="Arial Narrow" w:hAnsi="Arial Narrow"/>
          <w:sz w:val="24"/>
          <w:szCs w:val="24"/>
        </w:rPr>
      </w:pPr>
      <w:r w:rsidRPr="0061568B">
        <w:rPr>
          <w:rFonts w:ascii="Arial Narrow" w:hAnsi="Arial Narrow"/>
          <w:sz w:val="24"/>
          <w:szCs w:val="24"/>
        </w:rPr>
        <w:t>Ai fini dell’attribuzione dei punteggi a valere sui Bandi del GAL Appennino Bolognese si sottolinea che lo stesso ente effettuerà i controlli presso i Referenti istituzionali dei Grandi Itinerari per la verifica dell’effettiva adesione avvenuta entro la data di protocollazione della domanda di sostegno. La verifica riguarderà esclusivamente l’accertamento dell’avvenuta trasmissione del presente modulo al referente istituzionale;</w:t>
      </w:r>
    </w:p>
    <w:p w14:paraId="6B264532" w14:textId="2A94C94B" w:rsidR="0061568B" w:rsidRPr="0061568B" w:rsidRDefault="0061568B" w:rsidP="0061568B">
      <w:pPr>
        <w:numPr>
          <w:ilvl w:val="0"/>
          <w:numId w:val="66"/>
        </w:numPr>
        <w:spacing w:before="120" w:after="60" w:line="360" w:lineRule="auto"/>
        <w:jc w:val="both"/>
        <w:rPr>
          <w:rFonts w:ascii="Arial Narrow" w:hAnsi="Arial Narrow"/>
          <w:sz w:val="24"/>
          <w:szCs w:val="24"/>
        </w:rPr>
      </w:pPr>
      <w:r w:rsidRPr="0061568B">
        <w:rPr>
          <w:rFonts w:ascii="Arial Narrow" w:hAnsi="Arial Narrow"/>
          <w:sz w:val="24"/>
          <w:szCs w:val="24"/>
        </w:rPr>
        <w:t xml:space="preserve">La presente adesione </w:t>
      </w:r>
      <w:r w:rsidR="00E82876">
        <w:rPr>
          <w:rFonts w:ascii="Arial Narrow" w:hAnsi="Arial Narrow"/>
          <w:sz w:val="24"/>
          <w:szCs w:val="24"/>
        </w:rPr>
        <w:t xml:space="preserve">risulterà valida </w:t>
      </w:r>
      <w:r w:rsidRPr="0061568B">
        <w:rPr>
          <w:rFonts w:ascii="Arial Narrow" w:hAnsi="Arial Narrow"/>
          <w:sz w:val="24"/>
          <w:szCs w:val="24"/>
        </w:rPr>
        <w:t>per i cinque anni successivi al pagamento a saldo del contributo.</w:t>
      </w:r>
    </w:p>
    <w:p w14:paraId="36398956" w14:textId="77777777" w:rsidR="0061568B" w:rsidRPr="0061568B" w:rsidRDefault="0061568B" w:rsidP="0061568B">
      <w:pPr>
        <w:spacing w:line="360" w:lineRule="auto"/>
        <w:ind w:left="720"/>
        <w:jc w:val="both"/>
        <w:rPr>
          <w:rFonts w:ascii="Arial Narrow" w:hAnsi="Arial Narrow"/>
          <w:sz w:val="24"/>
          <w:szCs w:val="24"/>
        </w:rPr>
      </w:pPr>
    </w:p>
    <w:p w14:paraId="58567558" w14:textId="77777777" w:rsidR="0061568B" w:rsidRPr="0061568B" w:rsidRDefault="0061568B" w:rsidP="0061568B">
      <w:pPr>
        <w:spacing w:before="120" w:after="60" w:line="360" w:lineRule="auto"/>
        <w:jc w:val="both"/>
        <w:rPr>
          <w:rFonts w:ascii="Arial Narrow" w:hAnsi="Arial Narrow"/>
          <w:sz w:val="24"/>
          <w:szCs w:val="24"/>
        </w:rPr>
      </w:pPr>
      <w:r w:rsidRPr="0061568B">
        <w:rPr>
          <w:rFonts w:ascii="Arial Narrow" w:hAnsi="Arial Narrow"/>
          <w:sz w:val="24"/>
          <w:szCs w:val="24"/>
        </w:rPr>
        <w:t>Luogo e data _______________________</w:t>
      </w:r>
    </w:p>
    <w:p w14:paraId="07E0874A" w14:textId="77777777" w:rsidR="0061568B" w:rsidRPr="0061568B" w:rsidRDefault="0061568B" w:rsidP="0061568B">
      <w:pPr>
        <w:spacing w:before="120" w:after="60" w:line="360" w:lineRule="auto"/>
        <w:jc w:val="both"/>
        <w:rPr>
          <w:rFonts w:ascii="Arial Narrow" w:hAnsi="Arial Narrow"/>
          <w:sz w:val="24"/>
          <w:szCs w:val="24"/>
        </w:rPr>
      </w:pPr>
      <w:r w:rsidRPr="0061568B">
        <w:rPr>
          <w:rFonts w:ascii="Arial Narrow" w:hAnsi="Arial Narrow"/>
          <w:sz w:val="24"/>
          <w:szCs w:val="24"/>
        </w:rPr>
        <w:tab/>
      </w:r>
      <w:r w:rsidRPr="0061568B">
        <w:rPr>
          <w:rFonts w:ascii="Arial Narrow" w:hAnsi="Arial Narrow"/>
          <w:sz w:val="24"/>
          <w:szCs w:val="24"/>
        </w:rPr>
        <w:tab/>
      </w:r>
      <w:r w:rsidRPr="0061568B">
        <w:rPr>
          <w:rFonts w:ascii="Arial Narrow" w:hAnsi="Arial Narrow"/>
          <w:sz w:val="24"/>
          <w:szCs w:val="24"/>
        </w:rPr>
        <w:tab/>
      </w:r>
      <w:r w:rsidRPr="0061568B">
        <w:rPr>
          <w:rFonts w:ascii="Arial Narrow" w:hAnsi="Arial Narrow"/>
          <w:sz w:val="24"/>
          <w:szCs w:val="24"/>
        </w:rPr>
        <w:tab/>
      </w:r>
      <w:r w:rsidRPr="0061568B">
        <w:rPr>
          <w:rFonts w:ascii="Arial Narrow" w:hAnsi="Arial Narrow"/>
          <w:sz w:val="24"/>
          <w:szCs w:val="24"/>
        </w:rPr>
        <w:tab/>
      </w:r>
      <w:r w:rsidRPr="0061568B">
        <w:rPr>
          <w:rFonts w:ascii="Arial Narrow" w:hAnsi="Arial Narrow"/>
          <w:sz w:val="24"/>
          <w:szCs w:val="24"/>
        </w:rPr>
        <w:tab/>
      </w:r>
      <w:r w:rsidRPr="0061568B">
        <w:rPr>
          <w:rFonts w:ascii="Arial Narrow" w:hAnsi="Arial Narrow"/>
          <w:sz w:val="24"/>
          <w:szCs w:val="24"/>
        </w:rPr>
        <w:tab/>
      </w:r>
      <w:r w:rsidRPr="0061568B">
        <w:rPr>
          <w:rFonts w:ascii="Arial Narrow" w:hAnsi="Arial Narrow"/>
          <w:sz w:val="24"/>
          <w:szCs w:val="24"/>
        </w:rPr>
        <w:tab/>
        <w:t>Firma del legale rappresentante</w:t>
      </w:r>
    </w:p>
    <w:p w14:paraId="4BB2DEF3" w14:textId="77777777" w:rsidR="004650A6" w:rsidRDefault="0061568B" w:rsidP="0061568B">
      <w:pPr>
        <w:spacing w:before="120" w:after="60" w:line="360" w:lineRule="auto"/>
        <w:jc w:val="both"/>
        <w:rPr>
          <w:bCs/>
          <w:sz w:val="24"/>
          <w:szCs w:val="24"/>
          <w:lang w:eastAsia="ar-SA"/>
        </w:rPr>
      </w:pPr>
      <w:r w:rsidRPr="0061568B">
        <w:rPr>
          <w:rFonts w:ascii="Arial Narrow" w:hAnsi="Arial Narrow"/>
          <w:sz w:val="24"/>
          <w:szCs w:val="24"/>
        </w:rPr>
        <w:tab/>
      </w:r>
      <w:r w:rsidRPr="0061568B">
        <w:rPr>
          <w:rFonts w:ascii="Arial Narrow" w:hAnsi="Arial Narrow"/>
          <w:sz w:val="24"/>
          <w:szCs w:val="24"/>
        </w:rPr>
        <w:tab/>
      </w:r>
      <w:r w:rsidRPr="0061568B">
        <w:rPr>
          <w:rFonts w:ascii="Arial Narrow" w:hAnsi="Arial Narrow"/>
          <w:sz w:val="24"/>
          <w:szCs w:val="24"/>
        </w:rPr>
        <w:tab/>
      </w:r>
      <w:r w:rsidRPr="0061568B">
        <w:rPr>
          <w:rFonts w:ascii="Arial Narrow" w:hAnsi="Arial Narrow"/>
          <w:sz w:val="24"/>
          <w:szCs w:val="24"/>
        </w:rPr>
        <w:tab/>
      </w:r>
      <w:r w:rsidRPr="0061568B">
        <w:rPr>
          <w:rFonts w:ascii="Arial Narrow" w:hAnsi="Arial Narrow"/>
          <w:sz w:val="24"/>
          <w:szCs w:val="24"/>
        </w:rPr>
        <w:tab/>
      </w:r>
      <w:r w:rsidRPr="0061568B">
        <w:rPr>
          <w:rFonts w:ascii="Arial Narrow" w:hAnsi="Arial Narrow"/>
          <w:sz w:val="24"/>
          <w:szCs w:val="24"/>
        </w:rPr>
        <w:tab/>
      </w:r>
      <w:r w:rsidRPr="0061568B">
        <w:rPr>
          <w:rFonts w:ascii="Arial Narrow" w:hAnsi="Arial Narrow"/>
          <w:sz w:val="24"/>
          <w:szCs w:val="24"/>
        </w:rPr>
        <w:tab/>
      </w:r>
      <w:r w:rsidRPr="0061568B">
        <w:rPr>
          <w:rFonts w:ascii="Arial Narrow" w:hAnsi="Arial Narrow"/>
          <w:sz w:val="24"/>
          <w:szCs w:val="24"/>
        </w:rPr>
        <w:tab/>
        <w:t>___________________________________</w:t>
      </w:r>
    </w:p>
    <w:p w14:paraId="281FEB8B" w14:textId="77777777" w:rsidR="00DA28C7" w:rsidRDefault="00474133" w:rsidP="003C24F6">
      <w:pPr>
        <w:suppressAutoHyphens/>
        <w:ind w:left="284"/>
        <w:rPr>
          <w:bCs/>
          <w:sz w:val="24"/>
          <w:szCs w:val="24"/>
          <w:lang w:eastAsia="ar-SA"/>
        </w:rPr>
      </w:pPr>
      <w:r>
        <w:rPr>
          <w:bCs/>
          <w:sz w:val="24"/>
          <w:szCs w:val="24"/>
          <w:lang w:eastAsia="ar-SA"/>
        </w:rPr>
        <w:br w:type="page"/>
      </w:r>
    </w:p>
    <w:p w14:paraId="6B9BF01C" w14:textId="3C3FD624" w:rsidR="005D5705" w:rsidRDefault="00DA28C7" w:rsidP="00DA28C7">
      <w:pPr>
        <w:suppressAutoHyphens/>
        <w:jc w:val="both"/>
        <w:rPr>
          <w:bCs/>
          <w:sz w:val="24"/>
          <w:szCs w:val="24"/>
          <w:lang w:eastAsia="ar-SA"/>
        </w:rPr>
      </w:pPr>
      <w:r>
        <w:rPr>
          <w:bCs/>
          <w:sz w:val="24"/>
          <w:szCs w:val="24"/>
          <w:lang w:eastAsia="ar-SA"/>
        </w:rPr>
        <w:lastRenderedPageBreak/>
        <w:t xml:space="preserve">Allegato </w:t>
      </w:r>
      <w:r w:rsidR="001707E1">
        <w:rPr>
          <w:bCs/>
          <w:sz w:val="24"/>
          <w:szCs w:val="24"/>
          <w:lang w:eastAsia="ar-SA"/>
        </w:rPr>
        <w:t>10</w:t>
      </w:r>
    </w:p>
    <w:p w14:paraId="5857605A" w14:textId="77777777" w:rsidR="00DA28C7" w:rsidRPr="00DA28C7" w:rsidRDefault="00DA28C7" w:rsidP="00DA28C7">
      <w:pPr>
        <w:suppressAutoHyphens/>
        <w:jc w:val="both"/>
        <w:rPr>
          <w:rFonts w:ascii="Arial" w:eastAsia="DejaVu Sans" w:hAnsi="Arial" w:cs="Arial"/>
          <w:b/>
          <w:bCs/>
          <w:kern w:val="3"/>
          <w:sz w:val="22"/>
          <w:szCs w:val="22"/>
          <w:lang w:eastAsia="zh-CN" w:bidi="hi-IN"/>
        </w:rPr>
      </w:pPr>
      <w:r w:rsidRPr="00DA28C7">
        <w:rPr>
          <w:rFonts w:ascii="Arial" w:eastAsia="DejaVu Sans" w:hAnsi="Arial" w:cs="Arial"/>
          <w:b/>
          <w:bCs/>
          <w:kern w:val="3"/>
          <w:sz w:val="22"/>
          <w:szCs w:val="22"/>
          <w:lang w:eastAsia="zh-CN" w:bidi="hi-IN"/>
        </w:rPr>
        <w:t xml:space="preserve">MODELLO DI “MANDATO PER LA COMPILAZIONE E LA TRASMISSIONE TELEMATICA DI ISTANZE/DICHIARAZIONI/ COMUNICAZIONI DI COMPETENZA DELLA REGIONE EMILA-ROMAGNA.” </w:t>
      </w:r>
    </w:p>
    <w:p w14:paraId="2B18320A" w14:textId="77777777" w:rsidR="00DA28C7" w:rsidRPr="00DA28C7" w:rsidRDefault="00DA28C7" w:rsidP="00DA28C7">
      <w:pPr>
        <w:widowControl w:val="0"/>
        <w:suppressAutoHyphens/>
        <w:autoSpaceDN w:val="0"/>
        <w:spacing w:line="480" w:lineRule="auto"/>
        <w:jc w:val="both"/>
        <w:textAlignment w:val="baseline"/>
        <w:rPr>
          <w:rFonts w:ascii="Arial" w:eastAsia="DejaVu Sans" w:hAnsi="Arial" w:cs="Arial"/>
          <w:kern w:val="3"/>
          <w:sz w:val="22"/>
          <w:szCs w:val="22"/>
          <w:lang w:eastAsia="zh-CN" w:bidi="hi-IN"/>
        </w:rPr>
      </w:pPr>
    </w:p>
    <w:p w14:paraId="5A447F33" w14:textId="77777777" w:rsidR="00DA28C7" w:rsidRPr="00DA28C7" w:rsidRDefault="00DA28C7" w:rsidP="00DA28C7">
      <w:pPr>
        <w:widowControl w:val="0"/>
        <w:suppressAutoHyphens/>
        <w:autoSpaceDN w:val="0"/>
        <w:spacing w:line="360" w:lineRule="auto"/>
        <w:jc w:val="both"/>
        <w:textAlignment w:val="baseline"/>
        <w:rPr>
          <w:rFonts w:ascii="Arial" w:eastAsia="DejaVu Sans" w:hAnsi="Arial" w:cs="Arial"/>
          <w:kern w:val="3"/>
          <w:sz w:val="22"/>
          <w:szCs w:val="22"/>
          <w:lang w:eastAsia="zh-CN" w:bidi="hi-IN"/>
        </w:rPr>
      </w:pPr>
      <w:r w:rsidRPr="00DA28C7">
        <w:rPr>
          <w:rFonts w:ascii="Arial" w:eastAsia="DejaVu Sans" w:hAnsi="Arial" w:cs="Arial"/>
          <w:kern w:val="3"/>
          <w:sz w:val="22"/>
          <w:szCs w:val="22"/>
          <w:lang w:eastAsia="zh-CN" w:bidi="hi-IN"/>
        </w:rPr>
        <w:t>Il sottoscritto legale rappresentante / munito del potere di rappresentanza  C.F. ............................................ dell’impresa iscritta all'Anagrafe regionale delle aziende agricole (Reg. RER n.17/2003) con CUAA ...................................,</w:t>
      </w:r>
    </w:p>
    <w:p w14:paraId="10D0B201" w14:textId="77777777" w:rsidR="00DA28C7" w:rsidRPr="00DA28C7" w:rsidRDefault="00DA28C7" w:rsidP="00DA28C7">
      <w:pPr>
        <w:widowControl w:val="0"/>
        <w:suppressAutoHyphens/>
        <w:autoSpaceDN w:val="0"/>
        <w:spacing w:line="360" w:lineRule="auto"/>
        <w:jc w:val="both"/>
        <w:textAlignment w:val="baseline"/>
        <w:rPr>
          <w:rFonts w:ascii="Arial" w:eastAsia="DejaVu Sans" w:hAnsi="Arial" w:cs="Arial"/>
          <w:kern w:val="3"/>
          <w:sz w:val="22"/>
          <w:szCs w:val="22"/>
          <w:lang w:eastAsia="zh-CN" w:bidi="hi-IN"/>
        </w:rPr>
      </w:pPr>
    </w:p>
    <w:p w14:paraId="3149881C" w14:textId="77777777" w:rsidR="00DA28C7" w:rsidRPr="00DA28C7" w:rsidRDefault="00DA28C7" w:rsidP="00DA28C7">
      <w:pPr>
        <w:widowControl w:val="0"/>
        <w:suppressAutoHyphens/>
        <w:autoSpaceDN w:val="0"/>
        <w:spacing w:line="480" w:lineRule="auto"/>
        <w:jc w:val="center"/>
        <w:textAlignment w:val="baseline"/>
        <w:rPr>
          <w:rFonts w:ascii="Arial" w:eastAsia="DejaVu Sans" w:hAnsi="Arial" w:cs="Arial"/>
          <w:kern w:val="3"/>
          <w:sz w:val="22"/>
          <w:szCs w:val="22"/>
          <w:lang w:eastAsia="zh-CN" w:bidi="hi-IN"/>
        </w:rPr>
      </w:pPr>
      <w:r w:rsidRPr="00DA28C7">
        <w:rPr>
          <w:rFonts w:ascii="Arial" w:eastAsia="DejaVu Sans" w:hAnsi="Arial" w:cs="Arial"/>
          <w:kern w:val="3"/>
          <w:sz w:val="22"/>
          <w:szCs w:val="22"/>
          <w:lang w:eastAsia="zh-CN" w:bidi="hi-IN"/>
        </w:rPr>
        <w:t>CONFERISCE</w:t>
      </w:r>
    </w:p>
    <w:p w14:paraId="6CF77967" w14:textId="77777777" w:rsidR="00DA28C7" w:rsidRPr="00DA28C7" w:rsidRDefault="00DA28C7" w:rsidP="00DA28C7">
      <w:pPr>
        <w:widowControl w:val="0"/>
        <w:suppressAutoHyphens/>
        <w:autoSpaceDN w:val="0"/>
        <w:spacing w:line="360" w:lineRule="auto"/>
        <w:jc w:val="both"/>
        <w:textAlignment w:val="baseline"/>
        <w:rPr>
          <w:rFonts w:ascii="Arial" w:eastAsia="DejaVu Sans" w:hAnsi="Arial" w:cs="Arial"/>
          <w:kern w:val="3"/>
          <w:sz w:val="22"/>
          <w:szCs w:val="22"/>
          <w:lang w:eastAsia="zh-CN" w:bidi="hi-IN"/>
        </w:rPr>
      </w:pPr>
      <w:r w:rsidRPr="00DA28C7">
        <w:rPr>
          <w:rFonts w:ascii="Arial" w:eastAsia="DejaVu Sans" w:hAnsi="Arial" w:cs="Arial"/>
          <w:kern w:val="3"/>
          <w:sz w:val="22"/>
          <w:szCs w:val="22"/>
          <w:lang w:eastAsia="zh-CN" w:bidi="hi-IN"/>
        </w:rPr>
        <w:t>autorizzazione al GAL Appennino Bolognese C.F. 02323051207 per la consultazione del fascicolo anagrafico, in base all’art. 17 regolamento regionale n. 2/2007, di cui alla deliberazione della Giunta Regionale n. 1789/2017 (convenzione tra i Gruppi di Azione Locale – GAL e la Regione Emilia-Romagna).</w:t>
      </w:r>
    </w:p>
    <w:p w14:paraId="6CF95F73" w14:textId="77777777" w:rsidR="00DA28C7" w:rsidRPr="00DA28C7" w:rsidRDefault="00DA28C7" w:rsidP="00DA28C7">
      <w:pPr>
        <w:widowControl w:val="0"/>
        <w:suppressAutoHyphens/>
        <w:autoSpaceDN w:val="0"/>
        <w:spacing w:line="360" w:lineRule="auto"/>
        <w:jc w:val="both"/>
        <w:textAlignment w:val="baseline"/>
        <w:rPr>
          <w:rFonts w:ascii="Arial" w:eastAsia="DejaVu Sans" w:hAnsi="Arial" w:cs="Arial"/>
          <w:kern w:val="3"/>
          <w:sz w:val="22"/>
          <w:szCs w:val="22"/>
          <w:lang w:eastAsia="zh-CN" w:bidi="hi-IN"/>
        </w:rPr>
      </w:pPr>
      <w:r w:rsidRPr="00DA28C7">
        <w:rPr>
          <w:rFonts w:ascii="Arial" w:eastAsia="DejaVu Sans" w:hAnsi="Arial" w:cs="Arial"/>
          <w:b/>
          <w:bCs/>
          <w:kern w:val="3"/>
          <w:sz w:val="22"/>
          <w:szCs w:val="22"/>
          <w:lang w:eastAsia="zh-CN" w:bidi="hi-IN"/>
        </w:rPr>
        <w:t xml:space="preserve">Dichiara </w:t>
      </w:r>
      <w:r w:rsidRPr="00DA28C7">
        <w:rPr>
          <w:rFonts w:ascii="Arial" w:eastAsia="DejaVu Sans" w:hAnsi="Arial" w:cs="Arial"/>
          <w:bCs/>
          <w:kern w:val="3"/>
          <w:sz w:val="22"/>
          <w:szCs w:val="22"/>
          <w:lang w:eastAsia="zh-CN" w:bidi="hi-IN"/>
        </w:rPr>
        <w:t xml:space="preserve">altresì </w:t>
      </w:r>
      <w:r w:rsidRPr="00DA28C7">
        <w:rPr>
          <w:rFonts w:ascii="Arial" w:eastAsia="DejaVu Sans" w:hAnsi="Arial" w:cs="Arial"/>
          <w:b/>
          <w:bCs/>
          <w:kern w:val="3"/>
          <w:sz w:val="22"/>
          <w:szCs w:val="22"/>
          <w:lang w:eastAsia="zh-CN" w:bidi="hi-IN"/>
        </w:rPr>
        <w:t>che il presente documento è conservato in originale presso la sede in cui opera il mandatario e che le copie dei documenti, consegnati dall’interessato per l’espletamento dell’incarico, sono corrispondenti agli originali.</w:t>
      </w:r>
    </w:p>
    <w:p w14:paraId="35CFA282" w14:textId="77777777" w:rsidR="00DA28C7" w:rsidRPr="00DA28C7" w:rsidRDefault="00DA28C7" w:rsidP="00DA28C7">
      <w:pPr>
        <w:widowControl w:val="0"/>
        <w:tabs>
          <w:tab w:val="left" w:pos="720"/>
        </w:tabs>
        <w:suppressAutoHyphens/>
        <w:autoSpaceDN w:val="0"/>
        <w:spacing w:line="360" w:lineRule="auto"/>
        <w:ind w:left="720"/>
        <w:jc w:val="both"/>
        <w:textAlignment w:val="baseline"/>
        <w:rPr>
          <w:rFonts w:ascii="Arial" w:eastAsia="DejaVu Sans" w:hAnsi="Arial" w:cs="Arial"/>
          <w:b/>
          <w:bCs/>
          <w:kern w:val="3"/>
          <w:sz w:val="22"/>
          <w:szCs w:val="22"/>
          <w:u w:val="single"/>
          <w:lang w:eastAsia="zh-CN" w:bidi="hi-IN"/>
        </w:rPr>
      </w:pPr>
    </w:p>
    <w:p w14:paraId="799A2612" w14:textId="77777777" w:rsidR="00DA28C7" w:rsidRPr="00DA28C7" w:rsidRDefault="00DA28C7" w:rsidP="00DA28C7">
      <w:pPr>
        <w:widowControl w:val="0"/>
        <w:suppressAutoHyphens/>
        <w:autoSpaceDN w:val="0"/>
        <w:jc w:val="both"/>
        <w:textAlignment w:val="baseline"/>
        <w:rPr>
          <w:rFonts w:ascii="Arial" w:eastAsia="DejaVu Sans" w:hAnsi="Arial" w:cs="Arial"/>
          <w:kern w:val="3"/>
          <w:sz w:val="22"/>
          <w:szCs w:val="22"/>
          <w:lang w:eastAsia="zh-CN" w:bidi="hi-IN"/>
        </w:rPr>
      </w:pPr>
      <w:r w:rsidRPr="00DA28C7">
        <w:rPr>
          <w:rFonts w:ascii="Arial" w:eastAsia="DejaVu Sans" w:hAnsi="Arial" w:cs="Arial"/>
          <w:kern w:val="3"/>
          <w:sz w:val="22"/>
          <w:szCs w:val="22"/>
          <w:lang w:eastAsia="zh-CN" w:bidi="hi-IN"/>
        </w:rPr>
        <w:t xml:space="preserve">Il consenso è stato reso: </w:t>
      </w:r>
    </w:p>
    <w:p w14:paraId="29B3805E" w14:textId="77777777" w:rsidR="00DA28C7" w:rsidRPr="00DA28C7" w:rsidRDefault="00DA28C7" w:rsidP="00DA28C7">
      <w:pPr>
        <w:widowControl w:val="0"/>
        <w:suppressAutoHyphens/>
        <w:autoSpaceDN w:val="0"/>
        <w:ind w:left="1080"/>
        <w:jc w:val="both"/>
        <w:textAlignment w:val="baseline"/>
        <w:rPr>
          <w:rFonts w:ascii="Arial" w:eastAsia="DejaVu Sans" w:hAnsi="Arial" w:cs="Arial"/>
          <w:kern w:val="3"/>
          <w:sz w:val="22"/>
          <w:szCs w:val="22"/>
          <w:lang w:eastAsia="zh-CN" w:bidi="hi-IN"/>
        </w:rPr>
      </w:pPr>
      <w:r w:rsidRPr="00DA28C7">
        <w:rPr>
          <w:rFonts w:ascii="Arial" w:eastAsia="DejaVu Sans" w:hAnsi="Arial" w:cs="Arial"/>
          <w:kern w:val="3"/>
          <w:sz w:val="22"/>
          <w:szCs w:val="22"/>
          <w:lang w:eastAsia="zh-CN" w:bidi="hi-IN"/>
        </w:rPr>
        <w:sym w:font="Symbol" w:char="F0AE"/>
      </w:r>
      <w:r w:rsidRPr="00DA28C7">
        <w:rPr>
          <w:rFonts w:ascii="Arial" w:eastAsia="DejaVu Sans" w:hAnsi="Arial" w:cs="Arial"/>
          <w:kern w:val="3"/>
          <w:sz w:val="22"/>
          <w:szCs w:val="22"/>
          <w:lang w:eastAsia="zh-CN" w:bidi="hi-IN"/>
        </w:rPr>
        <w:t xml:space="preserve">per la consultazione del fascicolo anagrafico, in base all’art. 17 regolamento regionale n. 2/2007, </w:t>
      </w:r>
      <w:r w:rsidRPr="00DA28C7">
        <w:rPr>
          <w:rFonts w:ascii="Arial" w:eastAsia="DejaVu Sans" w:hAnsi="Arial" w:cs="Arial"/>
          <w:color w:val="000000"/>
          <w:kern w:val="3"/>
          <w:sz w:val="22"/>
          <w:szCs w:val="22"/>
          <w:lang w:eastAsia="zh-CN" w:bidi="hi-IN"/>
        </w:rPr>
        <w:t xml:space="preserve">di cui alla deliberazione della Giunta Regionale </w:t>
      </w:r>
      <w:r w:rsidRPr="00DA28C7">
        <w:rPr>
          <w:rFonts w:ascii="Arial" w:eastAsia="DejaVu Sans" w:hAnsi="Arial" w:cs="Arial"/>
          <w:b/>
          <w:color w:val="000000"/>
          <w:kern w:val="3"/>
          <w:sz w:val="22"/>
          <w:szCs w:val="22"/>
          <w:lang w:eastAsia="zh-CN" w:bidi="hi-IN"/>
        </w:rPr>
        <w:t>n. 1789/2017</w:t>
      </w:r>
      <w:r w:rsidRPr="00DA28C7">
        <w:rPr>
          <w:rFonts w:ascii="Arial" w:eastAsia="DejaVu Sans" w:hAnsi="Arial" w:cs="Arial"/>
          <w:kern w:val="3"/>
          <w:sz w:val="22"/>
          <w:szCs w:val="22"/>
          <w:lang w:eastAsia="zh-CN" w:bidi="hi-IN"/>
        </w:rPr>
        <w:t xml:space="preserve"> </w:t>
      </w:r>
      <w:r w:rsidRPr="00DA28C7">
        <w:rPr>
          <w:rFonts w:ascii="Arial" w:eastAsia="DejaVu Sans" w:hAnsi="Arial" w:cs="Arial"/>
          <w:color w:val="000000"/>
          <w:kern w:val="3"/>
          <w:sz w:val="22"/>
          <w:szCs w:val="22"/>
          <w:lang w:eastAsia="zh-CN" w:bidi="hi-IN"/>
        </w:rPr>
        <w:t>(convenzione tra i Gruppi di Azione Locale – GAL e la Regione Emilia-Romagna)</w:t>
      </w:r>
      <w:r w:rsidRPr="00DA28C7">
        <w:rPr>
          <w:rFonts w:ascii="Arial" w:eastAsia="DejaVu Sans" w:hAnsi="Arial" w:cs="Arial"/>
          <w:kern w:val="3"/>
          <w:sz w:val="22"/>
          <w:szCs w:val="22"/>
          <w:lang w:eastAsia="zh-CN" w:bidi="hi-IN"/>
        </w:rPr>
        <w:t>.</w:t>
      </w:r>
    </w:p>
    <w:p w14:paraId="66506B7D" w14:textId="77777777" w:rsidR="00DA28C7" w:rsidRPr="00DA28C7" w:rsidRDefault="00DA28C7" w:rsidP="00DA28C7">
      <w:pPr>
        <w:widowControl w:val="0"/>
        <w:tabs>
          <w:tab w:val="left" w:pos="720"/>
        </w:tabs>
        <w:suppressAutoHyphens/>
        <w:autoSpaceDN w:val="0"/>
        <w:spacing w:line="360" w:lineRule="auto"/>
        <w:ind w:left="720"/>
        <w:jc w:val="both"/>
        <w:textAlignment w:val="baseline"/>
        <w:rPr>
          <w:rFonts w:ascii="Arial" w:eastAsia="DejaVu Sans" w:hAnsi="Arial" w:cs="Arial"/>
          <w:b/>
          <w:bCs/>
          <w:kern w:val="3"/>
          <w:sz w:val="22"/>
          <w:szCs w:val="22"/>
          <w:u w:val="single"/>
          <w:lang w:eastAsia="zh-CN" w:bidi="hi-IN"/>
        </w:rPr>
      </w:pPr>
    </w:p>
    <w:p w14:paraId="36389658" w14:textId="77777777" w:rsidR="00DA28C7" w:rsidRPr="00DA28C7" w:rsidRDefault="00DA28C7" w:rsidP="00DA28C7">
      <w:pPr>
        <w:widowControl w:val="0"/>
        <w:tabs>
          <w:tab w:val="left" w:pos="0"/>
        </w:tabs>
        <w:suppressAutoHyphens/>
        <w:autoSpaceDN w:val="0"/>
        <w:spacing w:line="360" w:lineRule="auto"/>
        <w:jc w:val="both"/>
        <w:textAlignment w:val="baseline"/>
        <w:rPr>
          <w:rFonts w:ascii="Arial" w:eastAsia="DejaVu Sans" w:hAnsi="Arial" w:cs="Arial"/>
          <w:kern w:val="3"/>
          <w:sz w:val="22"/>
          <w:szCs w:val="22"/>
          <w:lang w:eastAsia="zh-CN" w:bidi="hi-IN"/>
        </w:rPr>
      </w:pPr>
      <w:r w:rsidRPr="00DA28C7">
        <w:rPr>
          <w:rFonts w:ascii="Arial" w:eastAsia="DejaVu Sans" w:hAnsi="Arial" w:cs="Arial"/>
          <w:b/>
          <w:bCs/>
          <w:kern w:val="3"/>
          <w:sz w:val="22"/>
          <w:szCs w:val="22"/>
          <w:u w:val="single"/>
          <w:lang w:eastAsia="zh-CN" w:bidi="hi-IN"/>
        </w:rPr>
        <w:t>PRIVACY</w:t>
      </w:r>
    </w:p>
    <w:p w14:paraId="33EC7214" w14:textId="77777777" w:rsidR="00DA28C7" w:rsidRPr="00DA28C7" w:rsidRDefault="00DA28C7" w:rsidP="00DA28C7">
      <w:pPr>
        <w:widowControl w:val="0"/>
        <w:tabs>
          <w:tab w:val="left" w:pos="0"/>
        </w:tabs>
        <w:suppressAutoHyphens/>
        <w:autoSpaceDN w:val="0"/>
        <w:jc w:val="both"/>
        <w:textAlignment w:val="baseline"/>
        <w:rPr>
          <w:rFonts w:ascii="Arial" w:eastAsia="DejaVu Sans" w:hAnsi="Arial" w:cs="Arial"/>
          <w:kern w:val="3"/>
          <w:sz w:val="22"/>
          <w:szCs w:val="22"/>
          <w:lang w:eastAsia="zh-CN" w:bidi="hi-IN"/>
        </w:rPr>
      </w:pPr>
      <w:r w:rsidRPr="00DA28C7">
        <w:rPr>
          <w:rFonts w:ascii="Arial" w:eastAsia="DejaVu Sans" w:hAnsi="Arial" w:cs="Arial"/>
          <w:kern w:val="3"/>
          <w:sz w:val="22"/>
          <w:szCs w:val="22"/>
          <w:lang w:eastAsia="zh-CN" w:bidi="hi-IN"/>
        </w:rPr>
        <w:t xml:space="preserve">Presa visione dell'informativa per il trattamento dei dati personali ex art.13 del D. Lgs. n. 196/2003, </w:t>
      </w:r>
      <w:r w:rsidRPr="00DA28C7">
        <w:rPr>
          <w:rFonts w:ascii="Arial" w:eastAsia="DejaVu Sans" w:hAnsi="Arial" w:cs="Arial"/>
          <w:b/>
          <w:kern w:val="3"/>
          <w:sz w:val="22"/>
          <w:szCs w:val="22"/>
          <w:lang w:eastAsia="zh-CN" w:bidi="hi-IN"/>
        </w:rPr>
        <w:t>ho</w:t>
      </w:r>
      <w:r w:rsidRPr="00DA28C7">
        <w:rPr>
          <w:rFonts w:ascii="Arial" w:eastAsia="DejaVu Sans" w:hAnsi="Arial" w:cs="Arial"/>
          <w:kern w:val="3"/>
          <w:sz w:val="22"/>
          <w:szCs w:val="22"/>
          <w:lang w:eastAsia="zh-CN" w:bidi="hi-IN"/>
        </w:rPr>
        <w:t xml:space="preserve"> </w:t>
      </w:r>
      <w:r w:rsidRPr="00DA28C7">
        <w:rPr>
          <w:rFonts w:ascii="Arial" w:eastAsia="DejaVu Sans" w:hAnsi="Arial" w:cs="Arial"/>
          <w:b/>
          <w:kern w:val="3"/>
          <w:sz w:val="22"/>
          <w:szCs w:val="22"/>
          <w:lang w:eastAsia="zh-CN" w:bidi="hi-IN"/>
        </w:rPr>
        <w:t>autorizzato il trattamento dei dati personali da parte del mandatario</w:t>
      </w:r>
      <w:r w:rsidRPr="00DA28C7">
        <w:rPr>
          <w:rFonts w:ascii="Arial" w:eastAsia="DejaVu Sans" w:hAnsi="Arial" w:cs="Arial"/>
          <w:kern w:val="3"/>
          <w:sz w:val="22"/>
          <w:szCs w:val="22"/>
          <w:lang w:eastAsia="zh-CN" w:bidi="hi-IN"/>
        </w:rPr>
        <w:t>, esteso alla comunicazione alla Regione Emilia-Romagna, per l’effettuazione di operazioni di trattamento mediante il collegamento con il Sistema informativo agricolo regionale (SIAR) per l’espletamento del/degli adempimenti amministrativi riferiti all’incarico conferito.</w:t>
      </w:r>
    </w:p>
    <w:p w14:paraId="10E14761" w14:textId="77777777" w:rsidR="00DA28C7" w:rsidRPr="00DA28C7" w:rsidRDefault="00DA28C7" w:rsidP="00DA28C7">
      <w:pPr>
        <w:widowControl w:val="0"/>
        <w:suppressAutoHyphens/>
        <w:autoSpaceDN w:val="0"/>
        <w:spacing w:line="360" w:lineRule="auto"/>
        <w:jc w:val="both"/>
        <w:textAlignment w:val="baseline"/>
        <w:rPr>
          <w:rFonts w:ascii="Arial" w:eastAsia="DejaVu Sans" w:hAnsi="Arial" w:cs="Arial"/>
          <w:kern w:val="3"/>
          <w:sz w:val="22"/>
          <w:szCs w:val="22"/>
          <w:lang w:eastAsia="zh-CN" w:bidi="hi-IN"/>
        </w:rPr>
      </w:pPr>
    </w:p>
    <w:p w14:paraId="2D7C0D1C" w14:textId="77777777" w:rsidR="00DA28C7" w:rsidRPr="00DA28C7" w:rsidRDefault="00DA28C7" w:rsidP="00DA28C7">
      <w:pPr>
        <w:widowControl w:val="0"/>
        <w:suppressAutoHyphens/>
        <w:autoSpaceDN w:val="0"/>
        <w:spacing w:line="360" w:lineRule="auto"/>
        <w:jc w:val="both"/>
        <w:textAlignment w:val="baseline"/>
        <w:rPr>
          <w:rFonts w:ascii="Arial" w:eastAsia="DejaVu Sans" w:hAnsi="Arial" w:cs="Arial"/>
          <w:kern w:val="3"/>
          <w:sz w:val="22"/>
          <w:szCs w:val="22"/>
          <w:lang w:eastAsia="zh-CN" w:bidi="hi-IN"/>
        </w:rPr>
      </w:pPr>
      <w:r w:rsidRPr="00DA28C7">
        <w:rPr>
          <w:rFonts w:ascii="Arial" w:eastAsia="DejaVu Sans" w:hAnsi="Arial" w:cs="Arial"/>
          <w:kern w:val="3"/>
          <w:sz w:val="22"/>
          <w:szCs w:val="22"/>
          <w:lang w:eastAsia="zh-CN" w:bidi="hi-IN"/>
        </w:rPr>
        <w:t>Luogo .....................</w:t>
      </w:r>
    </w:p>
    <w:p w14:paraId="0B0FBFD8" w14:textId="77777777" w:rsidR="00DA28C7" w:rsidRPr="00DA28C7" w:rsidRDefault="00DA28C7" w:rsidP="00DA28C7">
      <w:pPr>
        <w:widowControl w:val="0"/>
        <w:suppressAutoHyphens/>
        <w:autoSpaceDN w:val="0"/>
        <w:spacing w:line="360" w:lineRule="auto"/>
        <w:jc w:val="both"/>
        <w:textAlignment w:val="baseline"/>
        <w:rPr>
          <w:rFonts w:ascii="Arial" w:eastAsia="DejaVu Sans" w:hAnsi="Arial" w:cs="Arial"/>
          <w:kern w:val="3"/>
          <w:sz w:val="22"/>
          <w:szCs w:val="22"/>
          <w:lang w:eastAsia="zh-CN" w:bidi="hi-IN"/>
        </w:rPr>
      </w:pPr>
    </w:p>
    <w:p w14:paraId="763F7EAF" w14:textId="77777777" w:rsidR="00DA28C7" w:rsidRPr="00DA28C7" w:rsidRDefault="00DA28C7" w:rsidP="00DA28C7">
      <w:pPr>
        <w:widowControl w:val="0"/>
        <w:suppressAutoHyphens/>
        <w:autoSpaceDN w:val="0"/>
        <w:spacing w:line="480" w:lineRule="auto"/>
        <w:textAlignment w:val="baseline"/>
        <w:rPr>
          <w:rFonts w:ascii="Arial" w:eastAsia="DejaVu Sans" w:hAnsi="Arial" w:cs="Arial"/>
          <w:kern w:val="3"/>
          <w:sz w:val="22"/>
          <w:szCs w:val="22"/>
          <w:lang w:eastAsia="zh-CN" w:bidi="hi-IN"/>
        </w:rPr>
      </w:pPr>
      <w:r w:rsidRPr="00DA28C7">
        <w:rPr>
          <w:rFonts w:ascii="Arial" w:eastAsia="DejaVu Sans" w:hAnsi="Arial" w:cs="Arial"/>
          <w:kern w:val="3"/>
          <w:sz w:val="22"/>
          <w:szCs w:val="22"/>
          <w:lang w:eastAsia="zh-CN" w:bidi="hi-IN"/>
        </w:rPr>
        <w:t>Data  .....................</w:t>
      </w:r>
      <w:r w:rsidRPr="00DA28C7">
        <w:rPr>
          <w:rFonts w:ascii="Arial" w:eastAsia="DejaVu Sans" w:hAnsi="Arial" w:cs="Arial"/>
          <w:kern w:val="3"/>
          <w:sz w:val="22"/>
          <w:szCs w:val="22"/>
          <w:lang w:eastAsia="zh-CN" w:bidi="hi-IN"/>
        </w:rPr>
        <w:tab/>
      </w:r>
    </w:p>
    <w:p w14:paraId="7CEBE8C5" w14:textId="77777777" w:rsidR="00DA28C7" w:rsidRPr="00DA28C7" w:rsidRDefault="00DA28C7" w:rsidP="00DA28C7">
      <w:pPr>
        <w:widowControl w:val="0"/>
        <w:suppressAutoHyphens/>
        <w:autoSpaceDN w:val="0"/>
        <w:spacing w:line="480" w:lineRule="auto"/>
        <w:textAlignment w:val="baseline"/>
        <w:rPr>
          <w:rFonts w:ascii="Arial" w:eastAsia="DejaVu Sans" w:hAnsi="Arial" w:cs="Arial"/>
          <w:kern w:val="3"/>
          <w:sz w:val="22"/>
          <w:szCs w:val="22"/>
          <w:lang w:eastAsia="zh-CN" w:bidi="hi-IN"/>
        </w:rPr>
      </w:pPr>
      <w:r w:rsidRPr="00DA28C7">
        <w:rPr>
          <w:rFonts w:ascii="Arial" w:eastAsia="DejaVu Sans" w:hAnsi="Arial" w:cs="Arial"/>
          <w:kern w:val="3"/>
          <w:sz w:val="22"/>
          <w:szCs w:val="22"/>
          <w:lang w:eastAsia="zh-CN" w:bidi="hi-IN"/>
        </w:rPr>
        <w:tab/>
      </w:r>
    </w:p>
    <w:p w14:paraId="014DCEAC" w14:textId="77777777" w:rsidR="00DA28C7" w:rsidRPr="00DA28C7" w:rsidRDefault="00DA28C7" w:rsidP="00DA28C7">
      <w:pPr>
        <w:widowControl w:val="0"/>
        <w:suppressAutoHyphens/>
        <w:autoSpaceDN w:val="0"/>
        <w:spacing w:line="480" w:lineRule="auto"/>
        <w:textAlignment w:val="baseline"/>
        <w:rPr>
          <w:rFonts w:ascii="Arial" w:eastAsia="DejaVu Sans" w:hAnsi="Arial" w:cs="Arial"/>
          <w:kern w:val="3"/>
          <w:sz w:val="22"/>
          <w:szCs w:val="22"/>
          <w:lang w:eastAsia="zh-CN" w:bidi="hi-IN"/>
        </w:rPr>
      </w:pPr>
      <w:r w:rsidRPr="00DA28C7">
        <w:rPr>
          <w:rFonts w:ascii="Arial" w:eastAsia="DejaVu Sans" w:hAnsi="Arial" w:cs="Arial"/>
          <w:kern w:val="3"/>
          <w:sz w:val="22"/>
          <w:szCs w:val="22"/>
          <w:lang w:eastAsia="zh-CN" w:bidi="hi-IN"/>
        </w:rPr>
        <w:t>Firma autografa del mandante  .......................................</w:t>
      </w:r>
    </w:p>
    <w:p w14:paraId="20FE4EC3" w14:textId="77777777" w:rsidR="00DA28C7" w:rsidRPr="00DA28C7" w:rsidRDefault="00DA28C7" w:rsidP="00DA28C7">
      <w:pPr>
        <w:widowControl w:val="0"/>
        <w:suppressAutoHyphens/>
        <w:autoSpaceDN w:val="0"/>
        <w:spacing w:line="480" w:lineRule="auto"/>
        <w:textAlignment w:val="baseline"/>
        <w:rPr>
          <w:rFonts w:ascii="Arial" w:eastAsia="DejaVu Sans" w:hAnsi="Arial" w:cs="Arial"/>
          <w:kern w:val="3"/>
          <w:sz w:val="22"/>
          <w:szCs w:val="22"/>
          <w:lang w:eastAsia="zh-CN" w:bidi="hi-IN"/>
        </w:rPr>
      </w:pPr>
    </w:p>
    <w:p w14:paraId="5720641C" w14:textId="77777777" w:rsidR="00DA28C7" w:rsidRPr="00DA28C7" w:rsidRDefault="00DA28C7" w:rsidP="00DA28C7">
      <w:pPr>
        <w:widowControl w:val="0"/>
        <w:suppressAutoHyphens/>
        <w:autoSpaceDN w:val="0"/>
        <w:textAlignment w:val="baseline"/>
        <w:rPr>
          <w:rFonts w:ascii="Arial" w:eastAsia="DejaVu Sans" w:hAnsi="Arial" w:cs="Arial"/>
          <w:kern w:val="3"/>
          <w:sz w:val="18"/>
          <w:szCs w:val="22"/>
          <w:lang w:eastAsia="zh-CN" w:bidi="hi-IN"/>
        </w:rPr>
      </w:pPr>
      <w:r w:rsidRPr="00DA28C7">
        <w:rPr>
          <w:rFonts w:ascii="Arial" w:eastAsia="DejaVu Sans" w:hAnsi="Arial" w:cs="Arial"/>
          <w:kern w:val="3"/>
          <w:sz w:val="18"/>
          <w:szCs w:val="22"/>
          <w:lang w:eastAsia="zh-CN" w:bidi="hi-IN"/>
        </w:rPr>
        <w:t>NOTE SUPPLEMENTARI:</w:t>
      </w:r>
    </w:p>
    <w:p w14:paraId="10AD6047" w14:textId="77777777" w:rsidR="00656B24" w:rsidRPr="000961F2" w:rsidRDefault="00DA28C7" w:rsidP="00CF75F8">
      <w:pPr>
        <w:widowControl w:val="0"/>
        <w:suppressAutoHyphens/>
        <w:autoSpaceDN w:val="0"/>
        <w:jc w:val="both"/>
        <w:textAlignment w:val="baseline"/>
        <w:rPr>
          <w:rFonts w:ascii="Calibri" w:hAnsi="Calibri"/>
          <w:b/>
          <w:sz w:val="24"/>
          <w:szCs w:val="24"/>
        </w:rPr>
      </w:pPr>
      <w:r w:rsidRPr="00DA28C7">
        <w:rPr>
          <w:rFonts w:ascii="Arial" w:eastAsia="DejaVu Sans" w:hAnsi="Arial" w:cs="Arial"/>
          <w:kern w:val="3"/>
          <w:sz w:val="18"/>
          <w:szCs w:val="22"/>
          <w:lang w:eastAsia="zh-CN" w:bidi="hi-IN"/>
        </w:rPr>
        <w:t>(1) Il testo del mandato contiene le disposizioni minime vincolanti da trasmettere all’Amministrazione Regionale. Il modello è acquisito con scansione con allegata copia fronte/retro di un valido documento d’identità del sottoscrittore (pdf o p7m).</w:t>
      </w:r>
      <w:r w:rsidR="00656B24" w:rsidRPr="000961F2">
        <w:rPr>
          <w:rFonts w:ascii="Calibri" w:hAnsi="Calibri"/>
          <w:b/>
          <w:sz w:val="24"/>
          <w:szCs w:val="24"/>
        </w:rPr>
        <w:t xml:space="preserve"> </w:t>
      </w:r>
    </w:p>
    <w:p w14:paraId="66533458" w14:textId="77777777" w:rsidR="00DA28C7" w:rsidRPr="00DA28C7" w:rsidRDefault="00DA28C7" w:rsidP="00DA28C7">
      <w:pPr>
        <w:spacing w:after="200" w:line="276" w:lineRule="auto"/>
        <w:rPr>
          <w:rFonts w:ascii="Calibri" w:eastAsia="Calibri" w:hAnsi="Calibri"/>
          <w:sz w:val="22"/>
          <w:szCs w:val="22"/>
          <w:lang w:eastAsia="en-US"/>
        </w:rPr>
      </w:pPr>
    </w:p>
    <w:p w14:paraId="210C08C9" w14:textId="77777777" w:rsidR="00474133" w:rsidRPr="00056F48" w:rsidRDefault="00474133" w:rsidP="00685879">
      <w:pPr>
        <w:suppressAutoHyphens/>
        <w:ind w:left="284"/>
        <w:rPr>
          <w:b/>
          <w:bCs/>
          <w:sz w:val="24"/>
          <w:szCs w:val="24"/>
          <w:lang w:eastAsia="ar-SA"/>
        </w:rPr>
      </w:pPr>
    </w:p>
    <w:sectPr w:rsidR="00474133" w:rsidRPr="00056F48" w:rsidSect="00EB4F07">
      <w:footerReference w:type="even" r:id="rId17"/>
      <w:footerReference w:type="default" r:id="rId18"/>
      <w:headerReference w:type="first" r:id="rId19"/>
      <w:footerReference w:type="first" r:id="rId20"/>
      <w:footnotePr>
        <w:numRestart w:val="eachPage"/>
      </w:footnotePr>
      <w:pgSz w:w="11906" w:h="16838" w:code="9"/>
      <w:pgMar w:top="426" w:right="1134" w:bottom="568" w:left="851" w:header="43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D931C" w14:textId="77777777" w:rsidR="00083A6E" w:rsidRDefault="00083A6E">
      <w:r>
        <w:separator/>
      </w:r>
    </w:p>
  </w:endnote>
  <w:endnote w:type="continuationSeparator" w:id="0">
    <w:p w14:paraId="746F48DB" w14:textId="77777777" w:rsidR="00083A6E" w:rsidRDefault="0008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Vladimir Script">
    <w:panose1 w:val="03050402040407070305"/>
    <w:charset w:val="00"/>
    <w:family w:val="script"/>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Yu Gothic"/>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font>
  <w:font w:name="DejaVu Sans">
    <w:charset w:val="00"/>
    <w:family w:val="swiss"/>
    <w:pitch w:val="variable"/>
    <w:sig w:usb0="E7000EFF" w:usb1="5200FDFF" w:usb2="0A042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3612" w14:textId="77777777" w:rsidR="00C37697" w:rsidRDefault="00C3769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1E497A" w14:textId="77777777" w:rsidR="00C37697" w:rsidRDefault="00C3769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18A8" w14:textId="77777777" w:rsidR="00C37697" w:rsidRDefault="00C37697" w:rsidP="00882CDB">
    <w:pPr>
      <w:pStyle w:val="Pidipagina"/>
      <w:jc w:val="right"/>
    </w:pPr>
  </w:p>
  <w:p w14:paraId="0C88DBA5" w14:textId="77777777" w:rsidR="00C37697" w:rsidRPr="009C2AA0" w:rsidRDefault="00C37697" w:rsidP="00BB3941">
    <w:pPr>
      <w:pStyle w:val="Pidipagina"/>
      <w:pBdr>
        <w:top w:val="single" w:sz="4" w:space="1" w:color="auto"/>
      </w:pBdr>
      <w:ind w:right="360"/>
      <w:jc w:val="center"/>
      <w:rPr>
        <w:sz w:val="16"/>
      </w:rPr>
    </w:pPr>
    <w:r w:rsidRPr="009C2AA0">
      <w:rPr>
        <w:sz w:val="16"/>
      </w:rPr>
      <w:t>GAL Appennino Bolognese</w:t>
    </w:r>
  </w:p>
  <w:p w14:paraId="795F1118" w14:textId="77777777" w:rsidR="00C37697" w:rsidRPr="009C2AA0" w:rsidRDefault="00C37697" w:rsidP="00882CDB">
    <w:pPr>
      <w:pStyle w:val="Pidipagina"/>
      <w:ind w:right="360"/>
      <w:jc w:val="center"/>
      <w:rPr>
        <w:sz w:val="16"/>
      </w:rPr>
    </w:pPr>
    <w:r w:rsidRPr="009C2AA0">
      <w:rPr>
        <w:sz w:val="16"/>
      </w:rPr>
      <w:t>Misura 19</w:t>
    </w:r>
    <w:r>
      <w:rPr>
        <w:sz w:val="16"/>
      </w:rPr>
      <w:t>.2.01</w:t>
    </w:r>
    <w:r w:rsidRPr="009C2AA0">
      <w:rPr>
        <w:sz w:val="16"/>
      </w:rPr>
      <w:t xml:space="preserve"> – </w:t>
    </w:r>
    <w:r w:rsidRPr="009C2AA0">
      <w:rPr>
        <w:i/>
        <w:sz w:val="16"/>
      </w:rPr>
      <w:t>Sostegno dello Sviluppo Locale LEADER</w:t>
    </w:r>
  </w:p>
  <w:p w14:paraId="4F1FC2D9" w14:textId="7929E784" w:rsidR="00C37697" w:rsidRPr="009C2AA0" w:rsidRDefault="00C37697" w:rsidP="00882CDB">
    <w:pPr>
      <w:pStyle w:val="Pidipagina"/>
      <w:ind w:right="360"/>
      <w:jc w:val="center"/>
      <w:rPr>
        <w:sz w:val="16"/>
      </w:rPr>
    </w:pPr>
    <w:r w:rsidRPr="009C2AA0">
      <w:rPr>
        <w:sz w:val="16"/>
      </w:rPr>
      <w:t>Operazione 4.1.01 “</w:t>
    </w:r>
    <w:r>
      <w:rPr>
        <w:sz w:val="16"/>
      </w:rPr>
      <w:t>Investimenti in aziende agricole in approccio individuale e di sistema</w:t>
    </w:r>
    <w:r w:rsidRPr="009C2AA0">
      <w:rPr>
        <w:sz w:val="16"/>
      </w:rPr>
      <w:t>”</w:t>
    </w:r>
    <w:r>
      <w:rPr>
        <w:sz w:val="16"/>
      </w:rPr>
      <w:t xml:space="preserve"> – 202</w:t>
    </w:r>
    <w:r w:rsidR="00013318">
      <w:rPr>
        <w:sz w:val="16"/>
      </w:rPr>
      <w:t>1</w:t>
    </w:r>
  </w:p>
  <w:p w14:paraId="1082E5DD" w14:textId="77777777" w:rsidR="00C37697" w:rsidRDefault="00C37697">
    <w:pPr>
      <w:pStyle w:val="Pidipagina"/>
      <w:jc w:val="right"/>
    </w:pPr>
    <w:r>
      <w:fldChar w:fldCharType="begin"/>
    </w:r>
    <w:r>
      <w:instrText>PAGE   \* MERGEFORMAT</w:instrText>
    </w:r>
    <w:r>
      <w:fldChar w:fldCharType="separate"/>
    </w:r>
    <w:r>
      <w:rPr>
        <w:noProof/>
      </w:rPr>
      <w:t>76</w:t>
    </w:r>
    <w:r>
      <w:fldChar w:fldCharType="end"/>
    </w:r>
  </w:p>
  <w:p w14:paraId="08B8F966" w14:textId="77777777" w:rsidR="00C37697" w:rsidRPr="00DF35B1" w:rsidRDefault="00C37697" w:rsidP="00DF35B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2DBC5" w14:textId="77777777" w:rsidR="00C37697" w:rsidRDefault="00C37697" w:rsidP="003A509D">
    <w:pPr>
      <w:pStyle w:val="Pidipagina"/>
      <w:jc w:val="center"/>
    </w:pPr>
  </w:p>
  <w:p w14:paraId="58460C3A" w14:textId="77777777" w:rsidR="00C37697" w:rsidRDefault="00C37697">
    <w:pPr>
      <w:pStyle w:val="Pidipagina"/>
    </w:pPr>
  </w:p>
  <w:p w14:paraId="124FEA0F" w14:textId="77777777" w:rsidR="00C37697" w:rsidRDefault="00C3769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20EC1" w14:textId="77777777" w:rsidR="00083A6E" w:rsidRDefault="00083A6E">
      <w:r>
        <w:separator/>
      </w:r>
    </w:p>
  </w:footnote>
  <w:footnote w:type="continuationSeparator" w:id="0">
    <w:p w14:paraId="77529406" w14:textId="77777777" w:rsidR="00083A6E" w:rsidRDefault="00083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CFAA5" w14:textId="77777777" w:rsidR="00C37697" w:rsidRDefault="00C37697" w:rsidP="003A509D">
    <w:pPr>
      <w:pStyle w:val="Intestazione"/>
      <w:ind w:left="3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7D3B7F"/>
    <w:multiLevelType w:val="hybridMultilevel"/>
    <w:tmpl w:val="656318C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0E08965A"/>
    <w:lvl w:ilvl="0">
      <w:start w:val="1"/>
      <w:numFmt w:val="bullet"/>
      <w:pStyle w:val="Puntoelenco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BA0B546"/>
    <w:lvl w:ilvl="0">
      <w:start w:val="1"/>
      <w:numFmt w:val="bullet"/>
      <w:pStyle w:val="Puntoelenco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00CA8ACC"/>
    <w:lvl w:ilvl="0">
      <w:start w:val="1"/>
      <w:numFmt w:val="bullet"/>
      <w:pStyle w:val="Puntoelenco3"/>
      <w:lvlText w:val=""/>
      <w:lvlJc w:val="left"/>
      <w:pPr>
        <w:tabs>
          <w:tab w:val="num" w:pos="926"/>
        </w:tabs>
        <w:ind w:left="926" w:hanging="360"/>
      </w:pPr>
      <w:rPr>
        <w:rFonts w:ascii="Symbol" w:hAnsi="Symbol" w:hint="default"/>
      </w:rPr>
    </w:lvl>
  </w:abstractNum>
  <w:abstractNum w:abstractNumId="4" w15:restartNumberingAfterBreak="0">
    <w:nsid w:val="FFFFFF89"/>
    <w:multiLevelType w:val="singleLevel"/>
    <w:tmpl w:val="CBDEB5B2"/>
    <w:lvl w:ilvl="0">
      <w:start w:val="1"/>
      <w:numFmt w:val="bullet"/>
      <w:pStyle w:val="Puntoelenco"/>
      <w:lvlText w:val=""/>
      <w:lvlJc w:val="left"/>
      <w:pPr>
        <w:tabs>
          <w:tab w:val="num" w:pos="360"/>
        </w:tabs>
        <w:ind w:left="360" w:hanging="360"/>
      </w:pPr>
      <w:rPr>
        <w:rFonts w:ascii="Symbol" w:hAnsi="Symbol" w:hint="default"/>
      </w:rPr>
    </w:lvl>
  </w:abstractNum>
  <w:abstractNum w:abstractNumId="5"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hint="default"/>
        <w:b/>
        <w:sz w:val="24"/>
        <w:szCs w:val="24"/>
      </w:rPr>
    </w:lvl>
    <w:lvl w:ilvl="1">
      <w:start w:val="1"/>
      <w:numFmt w:val="bullet"/>
      <w:lvlText w:val=""/>
      <w:lvlJc w:val="left"/>
      <w:pPr>
        <w:tabs>
          <w:tab w:val="num" w:pos="1080"/>
        </w:tabs>
        <w:ind w:left="1080" w:hanging="360"/>
      </w:pPr>
      <w:rPr>
        <w:rFonts w:ascii="Symbol" w:hAnsi="Symbol" w:cs="Times New Roman" w:hint="default"/>
        <w:b/>
        <w:sz w:val="24"/>
        <w:szCs w:val="24"/>
      </w:rPr>
    </w:lvl>
    <w:lvl w:ilvl="2">
      <w:start w:val="1"/>
      <w:numFmt w:val="bullet"/>
      <w:lvlText w:val=""/>
      <w:lvlJc w:val="left"/>
      <w:pPr>
        <w:tabs>
          <w:tab w:val="num" w:pos="1440"/>
        </w:tabs>
        <w:ind w:left="1440" w:hanging="360"/>
      </w:pPr>
      <w:rPr>
        <w:rFonts w:ascii="Symbol" w:hAnsi="Symbol" w:cs="Times New Roman" w:hint="default"/>
        <w:b/>
        <w:sz w:val="24"/>
        <w:szCs w:val="24"/>
      </w:rPr>
    </w:lvl>
    <w:lvl w:ilvl="3">
      <w:start w:val="1"/>
      <w:numFmt w:val="bullet"/>
      <w:lvlText w:val=""/>
      <w:lvlJc w:val="left"/>
      <w:pPr>
        <w:tabs>
          <w:tab w:val="num" w:pos="1800"/>
        </w:tabs>
        <w:ind w:left="1800" w:hanging="360"/>
      </w:pPr>
      <w:rPr>
        <w:rFonts w:ascii="Symbol" w:hAnsi="Symbol" w:cs="Times New Roman" w:hint="default"/>
        <w:b/>
        <w:sz w:val="24"/>
        <w:szCs w:val="24"/>
      </w:rPr>
    </w:lvl>
    <w:lvl w:ilvl="4">
      <w:start w:val="1"/>
      <w:numFmt w:val="bullet"/>
      <w:lvlText w:val=""/>
      <w:lvlJc w:val="left"/>
      <w:pPr>
        <w:tabs>
          <w:tab w:val="num" w:pos="2160"/>
        </w:tabs>
        <w:ind w:left="2160" w:hanging="360"/>
      </w:pPr>
      <w:rPr>
        <w:rFonts w:ascii="Symbol" w:hAnsi="Symbol" w:cs="Times New Roman" w:hint="default"/>
        <w:b/>
        <w:sz w:val="24"/>
        <w:szCs w:val="24"/>
      </w:rPr>
    </w:lvl>
    <w:lvl w:ilvl="5">
      <w:start w:val="1"/>
      <w:numFmt w:val="bullet"/>
      <w:lvlText w:val=""/>
      <w:lvlJc w:val="left"/>
      <w:pPr>
        <w:tabs>
          <w:tab w:val="num" w:pos="2520"/>
        </w:tabs>
        <w:ind w:left="2520" w:hanging="360"/>
      </w:pPr>
      <w:rPr>
        <w:rFonts w:ascii="Symbol" w:hAnsi="Symbol" w:cs="Times New Roman" w:hint="default"/>
        <w:b/>
        <w:sz w:val="24"/>
        <w:szCs w:val="24"/>
      </w:rPr>
    </w:lvl>
    <w:lvl w:ilvl="6">
      <w:start w:val="1"/>
      <w:numFmt w:val="bullet"/>
      <w:lvlText w:val=""/>
      <w:lvlJc w:val="left"/>
      <w:pPr>
        <w:tabs>
          <w:tab w:val="num" w:pos="2880"/>
        </w:tabs>
        <w:ind w:left="2880" w:hanging="360"/>
      </w:pPr>
      <w:rPr>
        <w:rFonts w:ascii="Symbol" w:hAnsi="Symbol" w:cs="Times New Roman" w:hint="default"/>
        <w:b/>
        <w:sz w:val="24"/>
        <w:szCs w:val="24"/>
      </w:rPr>
    </w:lvl>
    <w:lvl w:ilvl="7">
      <w:start w:val="1"/>
      <w:numFmt w:val="bullet"/>
      <w:lvlText w:val=""/>
      <w:lvlJc w:val="left"/>
      <w:pPr>
        <w:tabs>
          <w:tab w:val="num" w:pos="3240"/>
        </w:tabs>
        <w:ind w:left="3240" w:hanging="360"/>
      </w:pPr>
      <w:rPr>
        <w:rFonts w:ascii="Symbol" w:hAnsi="Symbol" w:cs="Times New Roman" w:hint="default"/>
        <w:b/>
        <w:sz w:val="24"/>
        <w:szCs w:val="24"/>
      </w:rPr>
    </w:lvl>
    <w:lvl w:ilvl="8">
      <w:start w:val="1"/>
      <w:numFmt w:val="bullet"/>
      <w:lvlText w:val=""/>
      <w:lvlJc w:val="left"/>
      <w:pPr>
        <w:tabs>
          <w:tab w:val="num" w:pos="3600"/>
        </w:tabs>
        <w:ind w:left="3600" w:hanging="360"/>
      </w:pPr>
      <w:rPr>
        <w:rFonts w:ascii="Symbol" w:hAnsi="Symbol" w:cs="Times New Roman" w:hint="default"/>
        <w:b/>
        <w:sz w:val="24"/>
        <w:szCs w:val="24"/>
      </w:rPr>
    </w:lvl>
  </w:abstractNum>
  <w:abstractNum w:abstractNumId="6" w15:restartNumberingAfterBreak="0">
    <w:nsid w:val="00000006"/>
    <w:multiLevelType w:val="singleLevel"/>
    <w:tmpl w:val="00000006"/>
    <w:name w:val="WW8Num6"/>
    <w:lvl w:ilvl="0">
      <w:start w:val="6"/>
      <w:numFmt w:val="decimal"/>
      <w:lvlText w:val="%1)"/>
      <w:lvlJc w:val="left"/>
      <w:pPr>
        <w:tabs>
          <w:tab w:val="num" w:pos="405"/>
        </w:tabs>
        <w:ind w:left="405" w:hanging="405"/>
      </w:pPr>
      <w:rPr>
        <w:rFonts w:ascii="Times New Roman" w:hAnsi="Times New Roman" w:cs="Times New Roman" w:hint="default"/>
      </w:rPr>
    </w:lvl>
  </w:abstractNum>
  <w:abstractNum w:abstractNumId="7" w15:restartNumberingAfterBreak="0">
    <w:nsid w:val="0000000A"/>
    <w:multiLevelType w:val="singleLevel"/>
    <w:tmpl w:val="0000000A"/>
    <w:name w:val="WW8Num10"/>
    <w:lvl w:ilvl="0">
      <w:start w:val="3"/>
      <w:numFmt w:val="decimal"/>
      <w:lvlText w:val="%1)"/>
      <w:lvlJc w:val="left"/>
      <w:pPr>
        <w:tabs>
          <w:tab w:val="num" w:pos="405"/>
        </w:tabs>
        <w:ind w:left="405" w:hanging="405"/>
      </w:pPr>
      <w:rPr>
        <w:rFonts w:ascii="Times New Roman" w:hAnsi="Times New Roman" w:cs="Times New Roman" w:hint="default"/>
        <w:color w:val="0000FF"/>
      </w:rPr>
    </w:lvl>
  </w:abstractNum>
  <w:abstractNum w:abstractNumId="8" w15:restartNumberingAfterBreak="0">
    <w:nsid w:val="0000000F"/>
    <w:multiLevelType w:val="singleLevel"/>
    <w:tmpl w:val="0000000F"/>
    <w:name w:val="WW8Num35"/>
    <w:lvl w:ilvl="0">
      <w:numFmt w:val="bullet"/>
      <w:lvlText w:val="-"/>
      <w:lvlJc w:val="left"/>
      <w:pPr>
        <w:tabs>
          <w:tab w:val="num" w:pos="567"/>
        </w:tabs>
        <w:ind w:left="567" w:hanging="567"/>
      </w:pPr>
      <w:rPr>
        <w:rFonts w:ascii="Times New Roman" w:hAnsi="Times New Roman" w:cs="Times New Roman" w:hint="default"/>
        <w:sz w:val="24"/>
        <w:szCs w:val="24"/>
      </w:rPr>
    </w:lvl>
  </w:abstractNum>
  <w:abstractNum w:abstractNumId="9" w15:restartNumberingAfterBreak="0">
    <w:nsid w:val="006561E4"/>
    <w:multiLevelType w:val="hybridMultilevel"/>
    <w:tmpl w:val="88767A8E"/>
    <w:lvl w:ilvl="0" w:tplc="F5265918">
      <w:start w:val="1"/>
      <w:numFmt w:val="bullet"/>
      <w:lvlText w:val=""/>
      <w:lvlJc w:val="left"/>
      <w:pPr>
        <w:ind w:left="720" w:hanging="360"/>
      </w:pPr>
      <w:rPr>
        <w:rFonts w:ascii="Symbol" w:hAnsi="Symbol"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175228F"/>
    <w:multiLevelType w:val="hybridMultilevel"/>
    <w:tmpl w:val="F7DC453C"/>
    <w:lvl w:ilvl="0" w:tplc="F79A5104">
      <w:start w:val="1"/>
      <w:numFmt w:val="bullet"/>
      <w:lvlText w:val="-"/>
      <w:lvlJc w:val="left"/>
      <w:pPr>
        <w:tabs>
          <w:tab w:val="num" w:pos="567"/>
        </w:tabs>
        <w:ind w:left="567" w:hanging="567"/>
      </w:pPr>
      <w:rPr>
        <w:rFonts w:ascii="Times" w:hAnsi="Time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456A3C"/>
    <w:multiLevelType w:val="hybridMultilevel"/>
    <w:tmpl w:val="7EACFDD0"/>
    <w:lvl w:ilvl="0" w:tplc="9488B0C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049E3EE9"/>
    <w:multiLevelType w:val="hybridMultilevel"/>
    <w:tmpl w:val="409AE3D0"/>
    <w:lvl w:ilvl="0" w:tplc="24DEE22A">
      <w:start w:val="1"/>
      <w:numFmt w:val="bullet"/>
      <w:lvlText w:val=""/>
      <w:lvlJc w:val="left"/>
      <w:pPr>
        <w:ind w:left="1069" w:hanging="360"/>
      </w:pPr>
      <w:rPr>
        <w:rFonts w:ascii="Symbol" w:hAnsi="Symbol" w:hint="default"/>
        <w:sz w:val="16"/>
        <w:szCs w:val="16"/>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3" w15:restartNumberingAfterBreak="0">
    <w:nsid w:val="0674386C"/>
    <w:multiLevelType w:val="hybridMultilevel"/>
    <w:tmpl w:val="6B72541C"/>
    <w:lvl w:ilvl="0" w:tplc="53EAD334">
      <w:start w:val="1"/>
      <w:numFmt w:val="lowerLetter"/>
      <w:lvlText w:val="%1)"/>
      <w:lvlJc w:val="left"/>
      <w:pPr>
        <w:tabs>
          <w:tab w:val="num" w:pos="567"/>
        </w:tabs>
        <w:ind w:left="567" w:hanging="567"/>
      </w:pPr>
      <w:rPr>
        <w:rFonts w:hint="default"/>
        <w:b w:val="0"/>
      </w:rPr>
    </w:lvl>
    <w:lvl w:ilvl="1" w:tplc="9488B0C2">
      <w:start w:val="1"/>
      <w:numFmt w:val="bullet"/>
      <w:lvlText w:val=""/>
      <w:lvlJc w:val="left"/>
      <w:pPr>
        <w:tabs>
          <w:tab w:val="num" w:pos="1440"/>
        </w:tabs>
        <w:ind w:left="1440" w:hanging="360"/>
      </w:pPr>
      <w:rPr>
        <w:rFonts w:ascii="Symbol" w:hAnsi="Symbol"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75F0749"/>
    <w:multiLevelType w:val="hybridMultilevel"/>
    <w:tmpl w:val="ADBED01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07E637F1"/>
    <w:multiLevelType w:val="hybridMultilevel"/>
    <w:tmpl w:val="C07E4E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80C7742"/>
    <w:multiLevelType w:val="hybridMultilevel"/>
    <w:tmpl w:val="E6FE2C86"/>
    <w:lvl w:ilvl="0" w:tplc="67628B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E263E3"/>
    <w:multiLevelType w:val="hybridMultilevel"/>
    <w:tmpl w:val="E6D4E838"/>
    <w:lvl w:ilvl="0" w:tplc="8B6C2034">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0B4E4FB5"/>
    <w:multiLevelType w:val="hybridMultilevel"/>
    <w:tmpl w:val="50B8F960"/>
    <w:lvl w:ilvl="0" w:tplc="B1B4F882">
      <w:numFmt w:val="bullet"/>
      <w:lvlText w:val="-"/>
      <w:lvlJc w:val="left"/>
      <w:pPr>
        <w:tabs>
          <w:tab w:val="num" w:pos="567"/>
        </w:tabs>
        <w:ind w:left="567" w:hanging="567"/>
      </w:pPr>
      <w:rPr>
        <w:rFonts w:ascii="Times" w:hAnsi="Times"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23A7B0E"/>
    <w:multiLevelType w:val="hybridMultilevel"/>
    <w:tmpl w:val="B32E6AD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12F335F8"/>
    <w:multiLevelType w:val="hybridMultilevel"/>
    <w:tmpl w:val="6B307AE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1" w15:restartNumberingAfterBreak="0">
    <w:nsid w:val="13D34161"/>
    <w:multiLevelType w:val="multilevel"/>
    <w:tmpl w:val="B1CA300C"/>
    <w:styleLink w:val="WWNum1"/>
    <w:lvl w:ilvl="0">
      <w:numFmt w:val="bullet"/>
      <w:lvlText w:val=""/>
      <w:lvlJc w:val="left"/>
      <w:pPr>
        <w:ind w:left="720" w:hanging="720"/>
      </w:pPr>
      <w:rPr>
        <w:rFonts w:ascii="Symbol" w:hAnsi="Symbol"/>
        <w:sz w:val="16"/>
        <w:szCs w:val="16"/>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2" w15:restartNumberingAfterBreak="0">
    <w:nsid w:val="180407EF"/>
    <w:multiLevelType w:val="singleLevel"/>
    <w:tmpl w:val="F7DEAEAA"/>
    <w:lvl w:ilvl="0">
      <w:start w:val="1"/>
      <w:numFmt w:val="decimal"/>
      <w:pStyle w:val="PSR-Numeratorientrato"/>
      <w:lvlText w:val="%1."/>
      <w:lvlJc w:val="left"/>
      <w:pPr>
        <w:tabs>
          <w:tab w:val="num" w:pos="757"/>
        </w:tabs>
        <w:ind w:left="737" w:hanging="340"/>
      </w:pPr>
    </w:lvl>
  </w:abstractNum>
  <w:abstractNum w:abstractNumId="23" w15:restartNumberingAfterBreak="0">
    <w:nsid w:val="1A5D2828"/>
    <w:multiLevelType w:val="multilevel"/>
    <w:tmpl w:val="3F620BF6"/>
    <w:lvl w:ilvl="0">
      <w:start w:val="1"/>
      <w:numFmt w:val="upperLetter"/>
      <w:pStyle w:val="PSR-Letteremaiuscole"/>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1C9A6493"/>
    <w:multiLevelType w:val="hybridMultilevel"/>
    <w:tmpl w:val="99E2DFB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CFC3633"/>
    <w:multiLevelType w:val="hybridMultilevel"/>
    <w:tmpl w:val="F7D09E34"/>
    <w:lvl w:ilvl="0" w:tplc="9488B0C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20F1083E"/>
    <w:multiLevelType w:val="hybridMultilevel"/>
    <w:tmpl w:val="A5866DF2"/>
    <w:name w:val="WW8Num62"/>
    <w:lvl w:ilvl="0" w:tplc="AAAAD162">
      <w:start w:val="1"/>
      <w:numFmt w:val="bullet"/>
      <w:lvlText w:val="-"/>
      <w:lvlJc w:val="left"/>
      <w:pPr>
        <w:tabs>
          <w:tab w:val="num" w:pos="1647"/>
        </w:tabs>
        <w:ind w:left="1647" w:hanging="567"/>
      </w:pPr>
      <w:rPr>
        <w:rFonts w:ascii="Times" w:hAnsi="Times" w:cs="Times" w:hint="default"/>
        <w:b w:val="0"/>
        <w:i w:val="0"/>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38568C6"/>
    <w:multiLevelType w:val="hybridMultilevel"/>
    <w:tmpl w:val="6FAA68D6"/>
    <w:lvl w:ilvl="0" w:tplc="B1B4F882">
      <w:numFmt w:val="bullet"/>
      <w:lvlText w:val="-"/>
      <w:lvlJc w:val="left"/>
      <w:pPr>
        <w:tabs>
          <w:tab w:val="num" w:pos="567"/>
        </w:tabs>
        <w:ind w:left="567" w:hanging="567"/>
      </w:pPr>
      <w:rPr>
        <w:rFonts w:ascii="Times" w:hAnsi="Times"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B65728C"/>
    <w:multiLevelType w:val="singleLevel"/>
    <w:tmpl w:val="52E48C64"/>
    <w:lvl w:ilvl="0">
      <w:start w:val="2"/>
      <w:numFmt w:val="bullet"/>
      <w:pStyle w:val="PSR-Trattiniopen"/>
      <w:lvlText w:val="-"/>
      <w:lvlJc w:val="left"/>
      <w:pPr>
        <w:tabs>
          <w:tab w:val="num" w:pos="397"/>
        </w:tabs>
        <w:ind w:left="397" w:hanging="397"/>
      </w:pPr>
      <w:rPr>
        <w:rFonts w:ascii="Symbol" w:hAnsi="Symbol" w:hint="default"/>
      </w:rPr>
    </w:lvl>
  </w:abstractNum>
  <w:abstractNum w:abstractNumId="29" w15:restartNumberingAfterBreak="0">
    <w:nsid w:val="2B906D8D"/>
    <w:multiLevelType w:val="hybridMultilevel"/>
    <w:tmpl w:val="12F49720"/>
    <w:lvl w:ilvl="0" w:tplc="0410000D">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D">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0" w15:restartNumberingAfterBreak="0">
    <w:nsid w:val="2C4A4CAB"/>
    <w:multiLevelType w:val="hybridMultilevel"/>
    <w:tmpl w:val="1A0C95BE"/>
    <w:lvl w:ilvl="0" w:tplc="9488B0C2">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2C74073A"/>
    <w:multiLevelType w:val="multilevel"/>
    <w:tmpl w:val="43381948"/>
    <w:lvl w:ilvl="0">
      <w:start w:val="8"/>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CC12D37"/>
    <w:multiLevelType w:val="hybridMultilevel"/>
    <w:tmpl w:val="94F644A6"/>
    <w:lvl w:ilvl="0" w:tplc="9488B0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2D9572DD"/>
    <w:multiLevelType w:val="hybridMultilevel"/>
    <w:tmpl w:val="B724882C"/>
    <w:lvl w:ilvl="0" w:tplc="04100001">
      <w:start w:val="1"/>
      <w:numFmt w:val="bullet"/>
      <w:lvlText w:val=""/>
      <w:lvlJc w:val="left"/>
      <w:pPr>
        <w:tabs>
          <w:tab w:val="num" w:pos="360"/>
        </w:tabs>
        <w:ind w:left="360" w:hanging="360"/>
      </w:pPr>
      <w:rPr>
        <w:rFonts w:ascii="Symbol" w:hAnsi="Symbol" w:hint="default"/>
      </w:rPr>
    </w:lvl>
    <w:lvl w:ilvl="1" w:tplc="04100003">
      <w:start w:val="1"/>
      <w:numFmt w:val="bullet"/>
      <w:pStyle w:val="PSR-Trattiniclosedrientro"/>
      <w:lvlText w:val=""/>
      <w:lvlJc w:val="left"/>
      <w:pPr>
        <w:tabs>
          <w:tab w:val="num" w:pos="1080"/>
        </w:tabs>
        <w:ind w:left="1080" w:hanging="340"/>
      </w:pPr>
      <w:rPr>
        <w:rFonts w:ascii="Symbol" w:hAnsi="Symbol" w:hint="default"/>
      </w:rPr>
    </w:lvl>
    <w:lvl w:ilvl="2" w:tplc="04100005">
      <w:start w:val="1"/>
      <w:numFmt w:val="bullet"/>
      <w:lvlText w:val=""/>
      <w:lvlJc w:val="left"/>
      <w:pPr>
        <w:tabs>
          <w:tab w:val="num" w:pos="1820"/>
        </w:tabs>
        <w:ind w:left="1820" w:hanging="360"/>
      </w:pPr>
      <w:rPr>
        <w:rFonts w:ascii="Wingdings" w:hAnsi="Wingdings" w:hint="default"/>
      </w:rPr>
    </w:lvl>
    <w:lvl w:ilvl="3" w:tplc="04100001" w:tentative="1">
      <w:start w:val="1"/>
      <w:numFmt w:val="bullet"/>
      <w:lvlText w:val=""/>
      <w:lvlJc w:val="left"/>
      <w:pPr>
        <w:tabs>
          <w:tab w:val="num" w:pos="2540"/>
        </w:tabs>
        <w:ind w:left="2540" w:hanging="360"/>
      </w:pPr>
      <w:rPr>
        <w:rFonts w:ascii="Symbol" w:hAnsi="Symbol" w:hint="default"/>
      </w:rPr>
    </w:lvl>
    <w:lvl w:ilvl="4" w:tplc="04100003" w:tentative="1">
      <w:start w:val="1"/>
      <w:numFmt w:val="bullet"/>
      <w:lvlText w:val="o"/>
      <w:lvlJc w:val="left"/>
      <w:pPr>
        <w:tabs>
          <w:tab w:val="num" w:pos="3260"/>
        </w:tabs>
        <w:ind w:left="3260" w:hanging="360"/>
      </w:pPr>
      <w:rPr>
        <w:rFonts w:ascii="Courier New" w:hAnsi="Courier New" w:cs="Wingdings" w:hint="default"/>
      </w:rPr>
    </w:lvl>
    <w:lvl w:ilvl="5" w:tplc="04100005" w:tentative="1">
      <w:start w:val="1"/>
      <w:numFmt w:val="bullet"/>
      <w:lvlText w:val=""/>
      <w:lvlJc w:val="left"/>
      <w:pPr>
        <w:tabs>
          <w:tab w:val="num" w:pos="3980"/>
        </w:tabs>
        <w:ind w:left="3980" w:hanging="360"/>
      </w:pPr>
      <w:rPr>
        <w:rFonts w:ascii="Wingdings" w:hAnsi="Wingdings" w:hint="default"/>
      </w:rPr>
    </w:lvl>
    <w:lvl w:ilvl="6" w:tplc="04100001" w:tentative="1">
      <w:start w:val="1"/>
      <w:numFmt w:val="bullet"/>
      <w:lvlText w:val=""/>
      <w:lvlJc w:val="left"/>
      <w:pPr>
        <w:tabs>
          <w:tab w:val="num" w:pos="4700"/>
        </w:tabs>
        <w:ind w:left="4700" w:hanging="360"/>
      </w:pPr>
      <w:rPr>
        <w:rFonts w:ascii="Symbol" w:hAnsi="Symbol" w:hint="default"/>
      </w:rPr>
    </w:lvl>
    <w:lvl w:ilvl="7" w:tplc="04100003" w:tentative="1">
      <w:start w:val="1"/>
      <w:numFmt w:val="bullet"/>
      <w:lvlText w:val="o"/>
      <w:lvlJc w:val="left"/>
      <w:pPr>
        <w:tabs>
          <w:tab w:val="num" w:pos="5420"/>
        </w:tabs>
        <w:ind w:left="5420" w:hanging="360"/>
      </w:pPr>
      <w:rPr>
        <w:rFonts w:ascii="Courier New" w:hAnsi="Courier New" w:cs="Wingdings" w:hint="default"/>
      </w:rPr>
    </w:lvl>
    <w:lvl w:ilvl="8" w:tplc="04100005" w:tentative="1">
      <w:start w:val="1"/>
      <w:numFmt w:val="bullet"/>
      <w:lvlText w:val=""/>
      <w:lvlJc w:val="left"/>
      <w:pPr>
        <w:tabs>
          <w:tab w:val="num" w:pos="6140"/>
        </w:tabs>
        <w:ind w:left="6140" w:hanging="360"/>
      </w:pPr>
      <w:rPr>
        <w:rFonts w:ascii="Wingdings" w:hAnsi="Wingdings" w:hint="default"/>
      </w:rPr>
    </w:lvl>
  </w:abstractNum>
  <w:abstractNum w:abstractNumId="34" w15:restartNumberingAfterBreak="0">
    <w:nsid w:val="2F5A4606"/>
    <w:multiLevelType w:val="hybridMultilevel"/>
    <w:tmpl w:val="30F6D7C6"/>
    <w:lvl w:ilvl="0" w:tplc="53EAD334">
      <w:start w:val="1"/>
      <w:numFmt w:val="lowerLetter"/>
      <w:lvlText w:val="%1)"/>
      <w:lvlJc w:val="left"/>
      <w:pPr>
        <w:tabs>
          <w:tab w:val="num" w:pos="567"/>
        </w:tabs>
        <w:ind w:left="567" w:hanging="567"/>
      </w:pPr>
      <w:rPr>
        <w:rFonts w:hint="default"/>
        <w:b w:val="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038074D"/>
    <w:multiLevelType w:val="hybridMultilevel"/>
    <w:tmpl w:val="DF78862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15:restartNumberingAfterBreak="0">
    <w:nsid w:val="3237193E"/>
    <w:multiLevelType w:val="hybridMultilevel"/>
    <w:tmpl w:val="3FCAAEFC"/>
    <w:lvl w:ilvl="0" w:tplc="9488B0C2">
      <w:start w:val="1"/>
      <w:numFmt w:val="bullet"/>
      <w:lvlText w:val=""/>
      <w:lvlJc w:val="left"/>
      <w:pPr>
        <w:ind w:left="360" w:hanging="360"/>
      </w:pPr>
      <w:rPr>
        <w:rFonts w:ascii="Symbol" w:hAnsi="Symbol" w:hint="default"/>
      </w:rPr>
    </w:lvl>
    <w:lvl w:ilvl="1" w:tplc="0410000D">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325B1CC6"/>
    <w:multiLevelType w:val="hybridMultilevel"/>
    <w:tmpl w:val="1E806C20"/>
    <w:lvl w:ilvl="0" w:tplc="6326046E">
      <w:start w:val="8"/>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15:restartNumberingAfterBreak="0">
    <w:nsid w:val="32A945F0"/>
    <w:multiLevelType w:val="hybridMultilevel"/>
    <w:tmpl w:val="F2FE7E92"/>
    <w:lvl w:ilvl="0" w:tplc="847633F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34D1053C"/>
    <w:multiLevelType w:val="multilevel"/>
    <w:tmpl w:val="F4B6702A"/>
    <w:lvl w:ilvl="0">
      <w:start w:val="11"/>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6CFBE39"/>
    <w:multiLevelType w:val="hybridMultilevel"/>
    <w:tmpl w:val="A70A3CC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36DE2513"/>
    <w:multiLevelType w:val="hybridMultilevel"/>
    <w:tmpl w:val="8F566ABA"/>
    <w:lvl w:ilvl="0" w:tplc="746A6A7C">
      <w:start w:val="1"/>
      <w:numFmt w:val="bullet"/>
      <w:pStyle w:val="StilePuntato2"/>
      <w:lvlText w:val=""/>
      <w:lvlJc w:val="left"/>
      <w:pPr>
        <w:tabs>
          <w:tab w:val="num" w:pos="567"/>
        </w:tabs>
        <w:ind w:left="567" w:hanging="567"/>
      </w:pPr>
      <w:rPr>
        <w:rFonts w:ascii="Symbol" w:hAnsi="Symbol" w:hint="default"/>
      </w:rPr>
    </w:lvl>
    <w:lvl w:ilvl="1" w:tplc="8F54259E">
      <w:start w:val="1"/>
      <w:numFmt w:val="bullet"/>
      <w:lvlText w:val="o"/>
      <w:lvlJc w:val="left"/>
      <w:pPr>
        <w:tabs>
          <w:tab w:val="num" w:pos="1440"/>
        </w:tabs>
        <w:ind w:left="1440" w:hanging="360"/>
      </w:pPr>
      <w:rPr>
        <w:rFonts w:ascii="Courier New" w:hAnsi="Courier New" w:cs="Tahoma" w:hint="default"/>
      </w:rPr>
    </w:lvl>
    <w:lvl w:ilvl="2" w:tplc="6A84A826">
      <w:start w:val="1"/>
      <w:numFmt w:val="bullet"/>
      <w:lvlText w:val=""/>
      <w:lvlJc w:val="left"/>
      <w:pPr>
        <w:tabs>
          <w:tab w:val="num" w:pos="2160"/>
        </w:tabs>
        <w:ind w:left="2160" w:hanging="360"/>
      </w:pPr>
      <w:rPr>
        <w:rFonts w:ascii="Wingdings" w:hAnsi="Wingdings" w:hint="default"/>
      </w:rPr>
    </w:lvl>
    <w:lvl w:ilvl="3" w:tplc="6186D46A" w:tentative="1">
      <w:start w:val="1"/>
      <w:numFmt w:val="bullet"/>
      <w:lvlText w:val=""/>
      <w:lvlJc w:val="left"/>
      <w:pPr>
        <w:tabs>
          <w:tab w:val="num" w:pos="2880"/>
        </w:tabs>
        <w:ind w:left="2880" w:hanging="360"/>
      </w:pPr>
      <w:rPr>
        <w:rFonts w:ascii="Symbol" w:hAnsi="Symbol" w:hint="default"/>
      </w:rPr>
    </w:lvl>
    <w:lvl w:ilvl="4" w:tplc="721297DA" w:tentative="1">
      <w:start w:val="1"/>
      <w:numFmt w:val="bullet"/>
      <w:lvlText w:val="o"/>
      <w:lvlJc w:val="left"/>
      <w:pPr>
        <w:tabs>
          <w:tab w:val="num" w:pos="3600"/>
        </w:tabs>
        <w:ind w:left="3600" w:hanging="360"/>
      </w:pPr>
      <w:rPr>
        <w:rFonts w:ascii="Courier New" w:hAnsi="Courier New" w:cs="Tahoma" w:hint="default"/>
      </w:rPr>
    </w:lvl>
    <w:lvl w:ilvl="5" w:tplc="30C2EA7A" w:tentative="1">
      <w:start w:val="1"/>
      <w:numFmt w:val="bullet"/>
      <w:lvlText w:val=""/>
      <w:lvlJc w:val="left"/>
      <w:pPr>
        <w:tabs>
          <w:tab w:val="num" w:pos="4320"/>
        </w:tabs>
        <w:ind w:left="4320" w:hanging="360"/>
      </w:pPr>
      <w:rPr>
        <w:rFonts w:ascii="Wingdings" w:hAnsi="Wingdings" w:hint="default"/>
      </w:rPr>
    </w:lvl>
    <w:lvl w:ilvl="6" w:tplc="C98A38B4" w:tentative="1">
      <w:start w:val="1"/>
      <w:numFmt w:val="bullet"/>
      <w:lvlText w:val=""/>
      <w:lvlJc w:val="left"/>
      <w:pPr>
        <w:tabs>
          <w:tab w:val="num" w:pos="5040"/>
        </w:tabs>
        <w:ind w:left="5040" w:hanging="360"/>
      </w:pPr>
      <w:rPr>
        <w:rFonts w:ascii="Symbol" w:hAnsi="Symbol" w:hint="default"/>
      </w:rPr>
    </w:lvl>
    <w:lvl w:ilvl="7" w:tplc="C9763ADC" w:tentative="1">
      <w:start w:val="1"/>
      <w:numFmt w:val="bullet"/>
      <w:lvlText w:val="o"/>
      <w:lvlJc w:val="left"/>
      <w:pPr>
        <w:tabs>
          <w:tab w:val="num" w:pos="5760"/>
        </w:tabs>
        <w:ind w:left="5760" w:hanging="360"/>
      </w:pPr>
      <w:rPr>
        <w:rFonts w:ascii="Courier New" w:hAnsi="Courier New" w:cs="Tahoma" w:hint="default"/>
      </w:rPr>
    </w:lvl>
    <w:lvl w:ilvl="8" w:tplc="82486D6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70F0A28"/>
    <w:multiLevelType w:val="hybridMultilevel"/>
    <w:tmpl w:val="F30A7966"/>
    <w:lvl w:ilvl="0" w:tplc="C6D687AA">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383B0045"/>
    <w:multiLevelType w:val="hybridMultilevel"/>
    <w:tmpl w:val="50D8C69E"/>
    <w:lvl w:ilvl="0" w:tplc="9488B0C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4" w15:restartNumberingAfterBreak="0">
    <w:nsid w:val="389E479D"/>
    <w:multiLevelType w:val="hybridMultilevel"/>
    <w:tmpl w:val="4A668838"/>
    <w:lvl w:ilvl="0" w:tplc="04100017">
      <w:start w:val="1"/>
      <w:numFmt w:val="lowerLetter"/>
      <w:lvlText w:val="%1)"/>
      <w:lvlJc w:val="left"/>
      <w:pPr>
        <w:ind w:left="1070" w:hanging="360"/>
      </w:p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45" w15:restartNumberingAfterBreak="0">
    <w:nsid w:val="39D73A36"/>
    <w:multiLevelType w:val="hybridMultilevel"/>
    <w:tmpl w:val="B1BE7306"/>
    <w:lvl w:ilvl="0" w:tplc="9488B0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3C4678EB"/>
    <w:multiLevelType w:val="singleLevel"/>
    <w:tmpl w:val="452291DC"/>
    <w:lvl w:ilvl="0">
      <w:numFmt w:val="bullet"/>
      <w:pStyle w:val="PSR-Tabellatrattini"/>
      <w:lvlText w:val="-"/>
      <w:lvlJc w:val="left"/>
      <w:pPr>
        <w:tabs>
          <w:tab w:val="num" w:pos="360"/>
        </w:tabs>
        <w:ind w:left="360" w:hanging="360"/>
      </w:pPr>
      <w:rPr>
        <w:rFonts w:hint="default"/>
      </w:rPr>
    </w:lvl>
  </w:abstractNum>
  <w:abstractNum w:abstractNumId="47" w15:restartNumberingAfterBreak="0">
    <w:nsid w:val="3C9903BD"/>
    <w:multiLevelType w:val="multilevel"/>
    <w:tmpl w:val="33A84138"/>
    <w:styleLink w:val="WW8Num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3E2C59B5"/>
    <w:multiLevelType w:val="hybridMultilevel"/>
    <w:tmpl w:val="136C94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3E9219A0"/>
    <w:multiLevelType w:val="hybridMultilevel"/>
    <w:tmpl w:val="7C487CDC"/>
    <w:lvl w:ilvl="0" w:tplc="7736DAA0">
      <w:start w:val="1"/>
      <w:numFmt w:val="bullet"/>
      <w:lvlText w:val="-"/>
      <w:lvlJc w:val="left"/>
      <w:pPr>
        <w:tabs>
          <w:tab w:val="num" w:pos="720"/>
        </w:tabs>
        <w:ind w:left="720" w:hanging="360"/>
      </w:pPr>
      <w:rPr>
        <w:rFonts w:ascii="Sylfaen" w:hAnsi="Sylfae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0B5237B"/>
    <w:multiLevelType w:val="hybridMultilevel"/>
    <w:tmpl w:val="B798CC26"/>
    <w:lvl w:ilvl="0" w:tplc="0410000F">
      <w:start w:val="1"/>
      <w:numFmt w:val="decimal"/>
      <w:lvlText w:val="%1."/>
      <w:lvlJc w:val="left"/>
      <w:pPr>
        <w:ind w:left="720" w:hanging="360"/>
      </w:pPr>
      <w:rPr>
        <w:rFonts w:cs="Times New Roman"/>
      </w:rPr>
    </w:lvl>
    <w:lvl w:ilvl="1" w:tplc="7674A4C0">
      <w:start w:val="1"/>
      <w:numFmt w:val="lowerLetter"/>
      <w:lvlText w:val="%2)"/>
      <w:lvlJc w:val="left"/>
      <w:pPr>
        <w:ind w:left="1500" w:hanging="420"/>
      </w:pPr>
      <w:rPr>
        <w:rFonts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1" w15:restartNumberingAfterBreak="0">
    <w:nsid w:val="424932FC"/>
    <w:multiLevelType w:val="hybridMultilevel"/>
    <w:tmpl w:val="32FC7E42"/>
    <w:lvl w:ilvl="0" w:tplc="9488B0C2">
      <w:start w:val="1"/>
      <w:numFmt w:val="bullet"/>
      <w:lvlText w:val=""/>
      <w:lvlJc w:val="left"/>
      <w:pPr>
        <w:tabs>
          <w:tab w:val="num" w:pos="567"/>
        </w:tabs>
        <w:ind w:left="567" w:hanging="567"/>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25D3DB0"/>
    <w:multiLevelType w:val="hybridMultilevel"/>
    <w:tmpl w:val="8C0AED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462D6111"/>
    <w:multiLevelType w:val="hybridMultilevel"/>
    <w:tmpl w:val="5A54C7A0"/>
    <w:lvl w:ilvl="0" w:tplc="4E360650">
      <w:start w:val="1"/>
      <w:numFmt w:val="bullet"/>
      <w:lvlText w:val="-"/>
      <w:lvlJc w:val="left"/>
      <w:pPr>
        <w:ind w:left="1004" w:hanging="360"/>
      </w:pPr>
      <w:rPr>
        <w:rFonts w:ascii="Vladimir Script" w:hAnsi="Vladimir Script" w:hint="default"/>
        <w:b w:val="0"/>
        <w:i w:val="0"/>
        <w:caps w:val="0"/>
        <w:strike w:val="0"/>
        <w:dstrike w:val="0"/>
        <w:vanish w:val="0"/>
        <w:color w:val="000000"/>
        <w:sz w:val="24"/>
        <w:u w:val="none"/>
        <w:vertAlign w:val="baseline"/>
      </w:rPr>
    </w:lvl>
    <w:lvl w:ilvl="1" w:tplc="4E360650">
      <w:start w:val="1"/>
      <w:numFmt w:val="bullet"/>
      <w:lvlText w:val="-"/>
      <w:lvlJc w:val="left"/>
      <w:pPr>
        <w:ind w:left="1724" w:hanging="360"/>
      </w:pPr>
      <w:rPr>
        <w:rFonts w:ascii="Vladimir Script" w:hAnsi="Vladimir Script" w:hint="default"/>
        <w:b w:val="0"/>
        <w:i w:val="0"/>
        <w:caps w:val="0"/>
        <w:strike w:val="0"/>
        <w:dstrike w:val="0"/>
        <w:vanish w:val="0"/>
        <w:color w:val="000000"/>
        <w:sz w:val="24"/>
        <w:u w:val="none"/>
        <w:vertAlign w:val="baseline"/>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4" w15:restartNumberingAfterBreak="0">
    <w:nsid w:val="472814BD"/>
    <w:multiLevelType w:val="hybridMultilevel"/>
    <w:tmpl w:val="A088111A"/>
    <w:lvl w:ilvl="0" w:tplc="04100017">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5" w15:restartNumberingAfterBreak="0">
    <w:nsid w:val="4998015C"/>
    <w:multiLevelType w:val="hybridMultilevel"/>
    <w:tmpl w:val="921E109A"/>
    <w:lvl w:ilvl="0" w:tplc="9488B0C2">
      <w:start w:val="1"/>
      <w:numFmt w:val="bullet"/>
      <w:lvlText w:val=""/>
      <w:lvlJc w:val="left"/>
      <w:pPr>
        <w:tabs>
          <w:tab w:val="num" w:pos="567"/>
        </w:tabs>
        <w:ind w:left="567" w:hanging="567"/>
      </w:pPr>
      <w:rPr>
        <w:rFonts w:ascii="Symbol" w:hAnsi="Symbol"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B845A6A"/>
    <w:multiLevelType w:val="hybridMultilevel"/>
    <w:tmpl w:val="6164D024"/>
    <w:lvl w:ilvl="0" w:tplc="363C0EDC">
      <w:start w:val="1"/>
      <w:numFmt w:val="lowerLetter"/>
      <w:lvlText w:val="%1)"/>
      <w:lvlJc w:val="left"/>
      <w:pPr>
        <w:tabs>
          <w:tab w:val="num" w:pos="567"/>
        </w:tabs>
        <w:ind w:left="567" w:hanging="567"/>
      </w:pPr>
      <w:rPr>
        <w:rFonts w:ascii="Times New Roman" w:hAnsi="Times New Roman" w:hint="default"/>
        <w:b w:val="0"/>
        <w:i w:val="0"/>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7" w15:restartNumberingAfterBreak="0">
    <w:nsid w:val="4CD66A85"/>
    <w:multiLevelType w:val="hybridMultilevel"/>
    <w:tmpl w:val="60EE130C"/>
    <w:lvl w:ilvl="0" w:tplc="04100017">
      <w:start w:val="1"/>
      <w:numFmt w:val="lowerLetter"/>
      <w:lvlText w:val="%1)"/>
      <w:lvlJc w:val="left"/>
      <w:pPr>
        <w:tabs>
          <w:tab w:val="num" w:pos="567"/>
        </w:tabs>
        <w:ind w:left="567" w:hanging="567"/>
      </w:pPr>
      <w:rPr>
        <w:rFonts w:hint="default"/>
      </w:rPr>
    </w:lvl>
    <w:lvl w:ilvl="1" w:tplc="E416BE6A">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E0B4C46"/>
    <w:multiLevelType w:val="hybridMultilevel"/>
    <w:tmpl w:val="39A0FD02"/>
    <w:lvl w:ilvl="0" w:tplc="45FE8EB0">
      <w:start w:val="3"/>
      <w:numFmt w:val="bullet"/>
      <w:pStyle w:val="StilePuntato1"/>
      <w:lvlText w:val="-"/>
      <w:lvlJc w:val="left"/>
      <w:pPr>
        <w:tabs>
          <w:tab w:val="num" w:pos="540"/>
        </w:tabs>
        <w:ind w:left="540" w:hanging="360"/>
      </w:pPr>
      <w:rPr>
        <w:rFonts w:ascii="Times New Roman" w:eastAsia="Times New Roman" w:hAnsi="Times New Roman" w:cs="Times New Roman" w:hint="default"/>
      </w:rPr>
    </w:lvl>
    <w:lvl w:ilvl="1" w:tplc="5BC876AE">
      <w:start w:val="1"/>
      <w:numFmt w:val="decimal"/>
      <w:lvlText w:val="%2."/>
      <w:lvlJc w:val="left"/>
      <w:pPr>
        <w:tabs>
          <w:tab w:val="num" w:pos="1440"/>
        </w:tabs>
        <w:ind w:left="1440" w:hanging="360"/>
      </w:pPr>
      <w:rPr>
        <w:rFonts w:hint="default"/>
      </w:rPr>
    </w:lvl>
    <w:lvl w:ilvl="2" w:tplc="592C674E" w:tentative="1">
      <w:start w:val="1"/>
      <w:numFmt w:val="bullet"/>
      <w:lvlText w:val=""/>
      <w:lvlJc w:val="left"/>
      <w:pPr>
        <w:tabs>
          <w:tab w:val="num" w:pos="2160"/>
        </w:tabs>
        <w:ind w:left="2160" w:hanging="360"/>
      </w:pPr>
      <w:rPr>
        <w:rFonts w:ascii="Wingdings" w:hAnsi="Wingdings" w:hint="default"/>
      </w:rPr>
    </w:lvl>
    <w:lvl w:ilvl="3" w:tplc="BCEA0A52" w:tentative="1">
      <w:start w:val="1"/>
      <w:numFmt w:val="bullet"/>
      <w:lvlText w:val=""/>
      <w:lvlJc w:val="left"/>
      <w:pPr>
        <w:tabs>
          <w:tab w:val="num" w:pos="2880"/>
        </w:tabs>
        <w:ind w:left="2880" w:hanging="360"/>
      </w:pPr>
      <w:rPr>
        <w:rFonts w:ascii="Symbol" w:hAnsi="Symbol" w:hint="default"/>
      </w:rPr>
    </w:lvl>
    <w:lvl w:ilvl="4" w:tplc="5E624844" w:tentative="1">
      <w:start w:val="1"/>
      <w:numFmt w:val="bullet"/>
      <w:lvlText w:val="o"/>
      <w:lvlJc w:val="left"/>
      <w:pPr>
        <w:tabs>
          <w:tab w:val="num" w:pos="3600"/>
        </w:tabs>
        <w:ind w:left="3600" w:hanging="360"/>
      </w:pPr>
      <w:rPr>
        <w:rFonts w:ascii="Courier New" w:hAnsi="Courier New" w:cs="Tahoma" w:hint="default"/>
      </w:rPr>
    </w:lvl>
    <w:lvl w:ilvl="5" w:tplc="DB08568C" w:tentative="1">
      <w:start w:val="1"/>
      <w:numFmt w:val="bullet"/>
      <w:lvlText w:val=""/>
      <w:lvlJc w:val="left"/>
      <w:pPr>
        <w:tabs>
          <w:tab w:val="num" w:pos="4320"/>
        </w:tabs>
        <w:ind w:left="4320" w:hanging="360"/>
      </w:pPr>
      <w:rPr>
        <w:rFonts w:ascii="Wingdings" w:hAnsi="Wingdings" w:hint="default"/>
      </w:rPr>
    </w:lvl>
    <w:lvl w:ilvl="6" w:tplc="AE3CB080" w:tentative="1">
      <w:start w:val="1"/>
      <w:numFmt w:val="bullet"/>
      <w:lvlText w:val=""/>
      <w:lvlJc w:val="left"/>
      <w:pPr>
        <w:tabs>
          <w:tab w:val="num" w:pos="5040"/>
        </w:tabs>
        <w:ind w:left="5040" w:hanging="360"/>
      </w:pPr>
      <w:rPr>
        <w:rFonts w:ascii="Symbol" w:hAnsi="Symbol" w:hint="default"/>
      </w:rPr>
    </w:lvl>
    <w:lvl w:ilvl="7" w:tplc="D622597E" w:tentative="1">
      <w:start w:val="1"/>
      <w:numFmt w:val="bullet"/>
      <w:lvlText w:val="o"/>
      <w:lvlJc w:val="left"/>
      <w:pPr>
        <w:tabs>
          <w:tab w:val="num" w:pos="5760"/>
        </w:tabs>
        <w:ind w:left="5760" w:hanging="360"/>
      </w:pPr>
      <w:rPr>
        <w:rFonts w:ascii="Courier New" w:hAnsi="Courier New" w:cs="Tahoma" w:hint="default"/>
      </w:rPr>
    </w:lvl>
    <w:lvl w:ilvl="8" w:tplc="C35C49C8"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E206486"/>
    <w:multiLevelType w:val="hybridMultilevel"/>
    <w:tmpl w:val="D1C051A4"/>
    <w:lvl w:ilvl="0" w:tplc="7736DAA0">
      <w:start w:val="1"/>
      <w:numFmt w:val="bullet"/>
      <w:lvlText w:val="-"/>
      <w:lvlJc w:val="left"/>
      <w:pPr>
        <w:tabs>
          <w:tab w:val="num" w:pos="720"/>
        </w:tabs>
        <w:ind w:left="720" w:hanging="360"/>
      </w:pPr>
      <w:rPr>
        <w:rFonts w:ascii="Sylfaen" w:hAnsi="Sylfaen" w:hint="default"/>
      </w:rPr>
    </w:lvl>
    <w:lvl w:ilvl="1" w:tplc="7736DAA0">
      <w:start w:val="1"/>
      <w:numFmt w:val="bullet"/>
      <w:lvlText w:val="-"/>
      <w:lvlJc w:val="left"/>
      <w:pPr>
        <w:tabs>
          <w:tab w:val="num" w:pos="1440"/>
        </w:tabs>
        <w:ind w:left="1440" w:hanging="360"/>
      </w:pPr>
      <w:rPr>
        <w:rFonts w:ascii="Sylfaen" w:hAnsi="Sylfaen"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EAD0E38"/>
    <w:multiLevelType w:val="multilevel"/>
    <w:tmpl w:val="AC1E7F16"/>
    <w:lvl w:ilvl="0">
      <w:start w:val="1"/>
      <w:numFmt w:val="decimal"/>
      <w:lvlText w:val="%1."/>
      <w:lvlJc w:val="left"/>
      <w:pPr>
        <w:tabs>
          <w:tab w:val="num" w:pos="567"/>
        </w:tabs>
        <w:ind w:left="567" w:hanging="567"/>
      </w:pPr>
      <w:rPr>
        <w:rFonts w:ascii="Times New Roman" w:hAnsi="Times New Roman" w:hint="default"/>
        <w:b/>
        <w:i w:val="0"/>
        <w:sz w:val="24"/>
      </w:rPr>
    </w:lvl>
    <w:lvl w:ilvl="1">
      <w:start w:val="1"/>
      <w:numFmt w:val="decimal"/>
      <w:lvlText w:val="%1.%2."/>
      <w:lvlJc w:val="left"/>
      <w:pPr>
        <w:tabs>
          <w:tab w:val="num" w:pos="567"/>
        </w:tabs>
        <w:ind w:left="567" w:hanging="567"/>
      </w:pPr>
      <w:rPr>
        <w:rFonts w:ascii="Times New Roman" w:hAnsi="Times New Roman" w:hint="default"/>
        <w:b w:val="0"/>
        <w:i w:val="0"/>
        <w:color w:val="auto"/>
        <w:sz w:val="24"/>
      </w:rPr>
    </w:lvl>
    <w:lvl w:ilvl="2">
      <w:start w:val="1"/>
      <w:numFmt w:val="decimal"/>
      <w:lvlText w:val="%1.%2.%3."/>
      <w:lvlJc w:val="left"/>
      <w:pPr>
        <w:tabs>
          <w:tab w:val="num" w:pos="1419"/>
        </w:tabs>
        <w:ind w:left="1419" w:hanging="851"/>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564"/>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61" w15:restartNumberingAfterBreak="0">
    <w:nsid w:val="4FC44CC7"/>
    <w:multiLevelType w:val="hybridMultilevel"/>
    <w:tmpl w:val="7BF87502"/>
    <w:lvl w:ilvl="0" w:tplc="67628B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51F02956"/>
    <w:multiLevelType w:val="hybridMultilevel"/>
    <w:tmpl w:val="260AB6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52BD6F38"/>
    <w:multiLevelType w:val="hybridMultilevel"/>
    <w:tmpl w:val="85F8EDEE"/>
    <w:lvl w:ilvl="0" w:tplc="6B9A8B9C">
      <w:start w:val="1"/>
      <w:numFmt w:val="decimal"/>
      <w:lvlText w:val="%1."/>
      <w:lvlJc w:val="left"/>
      <w:pPr>
        <w:ind w:left="720" w:hanging="360"/>
      </w:pPr>
      <w:rPr>
        <w:rFonts w:ascii="Times New Roman" w:eastAsia="Times New Roman" w:hAnsi="Times New Roman"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4" w15:restartNumberingAfterBreak="0">
    <w:nsid w:val="53BE58ED"/>
    <w:multiLevelType w:val="hybridMultilevel"/>
    <w:tmpl w:val="999C5D10"/>
    <w:lvl w:ilvl="0" w:tplc="7736DAA0">
      <w:start w:val="1"/>
      <w:numFmt w:val="bullet"/>
      <w:lvlText w:val="-"/>
      <w:lvlJc w:val="left"/>
      <w:pPr>
        <w:tabs>
          <w:tab w:val="num" w:pos="720"/>
        </w:tabs>
        <w:ind w:left="720" w:hanging="360"/>
      </w:pPr>
      <w:rPr>
        <w:rFonts w:ascii="Sylfaen" w:hAnsi="Sylfae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4C55EFC"/>
    <w:multiLevelType w:val="hybridMultilevel"/>
    <w:tmpl w:val="498CE6A4"/>
    <w:lvl w:ilvl="0" w:tplc="B0040858">
      <w:start w:val="1"/>
      <w:numFmt w:val="decimal"/>
      <w:lvlText w:val="%1."/>
      <w:lvlJc w:val="left"/>
      <w:pPr>
        <w:ind w:left="1050" w:hanging="360"/>
      </w:pPr>
      <w:rPr>
        <w:rFonts w:hint="default"/>
        <w:b w:val="0"/>
      </w:rPr>
    </w:lvl>
    <w:lvl w:ilvl="1" w:tplc="04100019" w:tentative="1">
      <w:start w:val="1"/>
      <w:numFmt w:val="lowerLetter"/>
      <w:lvlText w:val="%2."/>
      <w:lvlJc w:val="left"/>
      <w:pPr>
        <w:ind w:left="1770" w:hanging="360"/>
      </w:pPr>
    </w:lvl>
    <w:lvl w:ilvl="2" w:tplc="0410001B" w:tentative="1">
      <w:start w:val="1"/>
      <w:numFmt w:val="lowerRoman"/>
      <w:lvlText w:val="%3."/>
      <w:lvlJc w:val="right"/>
      <w:pPr>
        <w:ind w:left="2490" w:hanging="180"/>
      </w:pPr>
    </w:lvl>
    <w:lvl w:ilvl="3" w:tplc="0410000F" w:tentative="1">
      <w:start w:val="1"/>
      <w:numFmt w:val="decimal"/>
      <w:lvlText w:val="%4."/>
      <w:lvlJc w:val="left"/>
      <w:pPr>
        <w:ind w:left="3210" w:hanging="360"/>
      </w:pPr>
    </w:lvl>
    <w:lvl w:ilvl="4" w:tplc="04100019" w:tentative="1">
      <w:start w:val="1"/>
      <w:numFmt w:val="lowerLetter"/>
      <w:lvlText w:val="%5."/>
      <w:lvlJc w:val="left"/>
      <w:pPr>
        <w:ind w:left="3930" w:hanging="360"/>
      </w:pPr>
    </w:lvl>
    <w:lvl w:ilvl="5" w:tplc="0410001B" w:tentative="1">
      <w:start w:val="1"/>
      <w:numFmt w:val="lowerRoman"/>
      <w:lvlText w:val="%6."/>
      <w:lvlJc w:val="right"/>
      <w:pPr>
        <w:ind w:left="4650" w:hanging="180"/>
      </w:pPr>
    </w:lvl>
    <w:lvl w:ilvl="6" w:tplc="0410000F" w:tentative="1">
      <w:start w:val="1"/>
      <w:numFmt w:val="decimal"/>
      <w:lvlText w:val="%7."/>
      <w:lvlJc w:val="left"/>
      <w:pPr>
        <w:ind w:left="5370" w:hanging="360"/>
      </w:pPr>
    </w:lvl>
    <w:lvl w:ilvl="7" w:tplc="04100019" w:tentative="1">
      <w:start w:val="1"/>
      <w:numFmt w:val="lowerLetter"/>
      <w:lvlText w:val="%8."/>
      <w:lvlJc w:val="left"/>
      <w:pPr>
        <w:ind w:left="6090" w:hanging="360"/>
      </w:pPr>
    </w:lvl>
    <w:lvl w:ilvl="8" w:tplc="0410001B" w:tentative="1">
      <w:start w:val="1"/>
      <w:numFmt w:val="lowerRoman"/>
      <w:lvlText w:val="%9."/>
      <w:lvlJc w:val="right"/>
      <w:pPr>
        <w:ind w:left="6810" w:hanging="180"/>
      </w:pPr>
    </w:lvl>
  </w:abstractNum>
  <w:abstractNum w:abstractNumId="66" w15:restartNumberingAfterBreak="0">
    <w:nsid w:val="575B76D3"/>
    <w:multiLevelType w:val="hybridMultilevel"/>
    <w:tmpl w:val="89D4113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15:restartNumberingAfterBreak="0">
    <w:nsid w:val="57923B0E"/>
    <w:multiLevelType w:val="hybridMultilevel"/>
    <w:tmpl w:val="18B4EF1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8" w15:restartNumberingAfterBreak="0">
    <w:nsid w:val="5B0173F6"/>
    <w:multiLevelType w:val="hybridMultilevel"/>
    <w:tmpl w:val="E8021BBE"/>
    <w:lvl w:ilvl="0" w:tplc="77C8A1A6">
      <w:start w:val="1"/>
      <w:numFmt w:val="decimal"/>
      <w:lvlText w:val="%1."/>
      <w:lvlJc w:val="left"/>
      <w:pPr>
        <w:tabs>
          <w:tab w:val="num" w:pos="425"/>
        </w:tabs>
        <w:ind w:left="425" w:hanging="425"/>
      </w:pPr>
      <w:rPr>
        <w:rFonts w:ascii="Times New Roman" w:hAnsi="Times New Roman" w:hint="default"/>
        <w:b w:val="0"/>
        <w:i w:val="0"/>
        <w:sz w:val="24"/>
      </w:rPr>
    </w:lvl>
    <w:lvl w:ilvl="1" w:tplc="E8802D56">
      <w:start w:val="1"/>
      <w:numFmt w:val="bullet"/>
      <w:pStyle w:val="Puntato"/>
      <w:lvlText w:val="-"/>
      <w:lvlJc w:val="left"/>
      <w:pPr>
        <w:tabs>
          <w:tab w:val="num" w:pos="1364"/>
        </w:tabs>
        <w:ind w:left="1364" w:hanging="284"/>
      </w:pPr>
      <w:rPr>
        <w:rFonts w:ascii="Times" w:hAnsi="Times" w:hint="default"/>
        <w:b w:val="0"/>
        <w:i w:val="0"/>
        <w:caps w:val="0"/>
        <w:strike w:val="0"/>
        <w:dstrike w:val="0"/>
        <w:vanish w:val="0"/>
        <w:color w:val="auto"/>
        <w:sz w:val="24"/>
        <w:u w:val="none"/>
        <w:vertAlign w:val="baseline"/>
      </w:rPr>
    </w:lvl>
    <w:lvl w:ilvl="2" w:tplc="9C9A5300" w:tentative="1">
      <w:start w:val="1"/>
      <w:numFmt w:val="lowerRoman"/>
      <w:lvlText w:val="%3."/>
      <w:lvlJc w:val="right"/>
      <w:pPr>
        <w:tabs>
          <w:tab w:val="num" w:pos="2160"/>
        </w:tabs>
        <w:ind w:left="2160" w:hanging="180"/>
      </w:pPr>
    </w:lvl>
    <w:lvl w:ilvl="3" w:tplc="8C228D3A" w:tentative="1">
      <w:start w:val="1"/>
      <w:numFmt w:val="decimal"/>
      <w:lvlText w:val="%4."/>
      <w:lvlJc w:val="left"/>
      <w:pPr>
        <w:tabs>
          <w:tab w:val="num" w:pos="2880"/>
        </w:tabs>
        <w:ind w:left="2880" w:hanging="360"/>
      </w:pPr>
    </w:lvl>
    <w:lvl w:ilvl="4" w:tplc="51F6D58A" w:tentative="1">
      <w:start w:val="1"/>
      <w:numFmt w:val="lowerLetter"/>
      <w:lvlText w:val="%5."/>
      <w:lvlJc w:val="left"/>
      <w:pPr>
        <w:tabs>
          <w:tab w:val="num" w:pos="3600"/>
        </w:tabs>
        <w:ind w:left="3600" w:hanging="360"/>
      </w:pPr>
    </w:lvl>
    <w:lvl w:ilvl="5" w:tplc="B302CF48" w:tentative="1">
      <w:start w:val="1"/>
      <w:numFmt w:val="lowerRoman"/>
      <w:lvlText w:val="%6."/>
      <w:lvlJc w:val="right"/>
      <w:pPr>
        <w:tabs>
          <w:tab w:val="num" w:pos="4320"/>
        </w:tabs>
        <w:ind w:left="4320" w:hanging="180"/>
      </w:pPr>
    </w:lvl>
    <w:lvl w:ilvl="6" w:tplc="9A1809CA" w:tentative="1">
      <w:start w:val="1"/>
      <w:numFmt w:val="decimal"/>
      <w:lvlText w:val="%7."/>
      <w:lvlJc w:val="left"/>
      <w:pPr>
        <w:tabs>
          <w:tab w:val="num" w:pos="5040"/>
        </w:tabs>
        <w:ind w:left="5040" w:hanging="360"/>
      </w:pPr>
    </w:lvl>
    <w:lvl w:ilvl="7" w:tplc="C5DACE08" w:tentative="1">
      <w:start w:val="1"/>
      <w:numFmt w:val="lowerLetter"/>
      <w:lvlText w:val="%8."/>
      <w:lvlJc w:val="left"/>
      <w:pPr>
        <w:tabs>
          <w:tab w:val="num" w:pos="5760"/>
        </w:tabs>
        <w:ind w:left="5760" w:hanging="360"/>
      </w:pPr>
    </w:lvl>
    <w:lvl w:ilvl="8" w:tplc="853CB674" w:tentative="1">
      <w:start w:val="1"/>
      <w:numFmt w:val="lowerRoman"/>
      <w:lvlText w:val="%9."/>
      <w:lvlJc w:val="right"/>
      <w:pPr>
        <w:tabs>
          <w:tab w:val="num" w:pos="6480"/>
        </w:tabs>
        <w:ind w:left="6480" w:hanging="180"/>
      </w:pPr>
    </w:lvl>
  </w:abstractNum>
  <w:abstractNum w:abstractNumId="69" w15:restartNumberingAfterBreak="0">
    <w:nsid w:val="5BF64209"/>
    <w:multiLevelType w:val="singleLevel"/>
    <w:tmpl w:val="4148EED0"/>
    <w:lvl w:ilvl="0">
      <w:numFmt w:val="bullet"/>
      <w:pStyle w:val="PSR-Trattinidoppiorientro"/>
      <w:lvlText w:val="-"/>
      <w:lvlJc w:val="left"/>
      <w:pPr>
        <w:tabs>
          <w:tab w:val="num" w:pos="1040"/>
        </w:tabs>
        <w:ind w:left="1021" w:hanging="341"/>
      </w:pPr>
      <w:rPr>
        <w:rFonts w:ascii="Times New Roman" w:hAnsi="Times New Roman" w:hint="default"/>
      </w:rPr>
    </w:lvl>
  </w:abstractNum>
  <w:abstractNum w:abstractNumId="70" w15:restartNumberingAfterBreak="0">
    <w:nsid w:val="5D3D3E4C"/>
    <w:multiLevelType w:val="hybridMultilevel"/>
    <w:tmpl w:val="9F7021B2"/>
    <w:lvl w:ilvl="0" w:tplc="949EEDAE">
      <w:start w:val="1"/>
      <w:numFmt w:val="bullet"/>
      <w:lvlText w:val="ð"/>
      <w:lvlJc w:val="left"/>
      <w:pPr>
        <w:ind w:left="1440" w:hanging="360"/>
      </w:pPr>
      <w:rPr>
        <w:rFonts w:ascii="Symbol" w:hAnsi="Symbol" w:hint="default"/>
      </w:rPr>
    </w:lvl>
    <w:lvl w:ilvl="1" w:tplc="20A83992">
      <w:numFmt w:val="bullet"/>
      <w:lvlText w:val="•"/>
      <w:lvlJc w:val="left"/>
      <w:pPr>
        <w:ind w:left="2220" w:hanging="420"/>
      </w:pPr>
      <w:rPr>
        <w:rFonts w:ascii="Times New Roman" w:eastAsia="Times New Roman" w:hAnsi="Times New Roman" w:cs="Times New Roman"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1" w15:restartNumberingAfterBreak="0">
    <w:nsid w:val="5DE44EEE"/>
    <w:multiLevelType w:val="hybridMultilevel"/>
    <w:tmpl w:val="ADBA353E"/>
    <w:lvl w:ilvl="0" w:tplc="5A8AC37E">
      <w:start w:val="1"/>
      <w:numFmt w:val="bullet"/>
      <w:pStyle w:val="Stile11pt"/>
      <w:lvlText w:val=""/>
      <w:lvlJc w:val="left"/>
      <w:pPr>
        <w:tabs>
          <w:tab w:val="num" w:pos="737"/>
        </w:tabs>
        <w:ind w:left="737" w:hanging="360"/>
      </w:pPr>
      <w:rPr>
        <w:rFonts w:ascii="Symbol" w:hAnsi="Symbol" w:hint="default"/>
      </w:rPr>
    </w:lvl>
    <w:lvl w:ilvl="1" w:tplc="39F02DBA" w:tentative="1">
      <w:start w:val="1"/>
      <w:numFmt w:val="bullet"/>
      <w:lvlText w:val="o"/>
      <w:lvlJc w:val="left"/>
      <w:pPr>
        <w:tabs>
          <w:tab w:val="num" w:pos="1457"/>
        </w:tabs>
        <w:ind w:left="1457" w:hanging="360"/>
      </w:pPr>
      <w:rPr>
        <w:rFonts w:ascii="Courier New" w:hAnsi="Courier New" w:cs="Tahoma" w:hint="default"/>
      </w:rPr>
    </w:lvl>
    <w:lvl w:ilvl="2" w:tplc="B5D8B95E" w:tentative="1">
      <w:start w:val="1"/>
      <w:numFmt w:val="bullet"/>
      <w:lvlText w:val=""/>
      <w:lvlJc w:val="left"/>
      <w:pPr>
        <w:tabs>
          <w:tab w:val="num" w:pos="2177"/>
        </w:tabs>
        <w:ind w:left="2177" w:hanging="360"/>
      </w:pPr>
      <w:rPr>
        <w:rFonts w:ascii="Wingdings" w:hAnsi="Wingdings" w:hint="default"/>
      </w:rPr>
    </w:lvl>
    <w:lvl w:ilvl="3" w:tplc="01CAE0B2" w:tentative="1">
      <w:start w:val="1"/>
      <w:numFmt w:val="bullet"/>
      <w:lvlText w:val=""/>
      <w:lvlJc w:val="left"/>
      <w:pPr>
        <w:tabs>
          <w:tab w:val="num" w:pos="2897"/>
        </w:tabs>
        <w:ind w:left="2897" w:hanging="360"/>
      </w:pPr>
      <w:rPr>
        <w:rFonts w:ascii="Symbol" w:hAnsi="Symbol" w:hint="default"/>
      </w:rPr>
    </w:lvl>
    <w:lvl w:ilvl="4" w:tplc="B600A0C6" w:tentative="1">
      <w:start w:val="1"/>
      <w:numFmt w:val="bullet"/>
      <w:lvlText w:val="o"/>
      <w:lvlJc w:val="left"/>
      <w:pPr>
        <w:tabs>
          <w:tab w:val="num" w:pos="3617"/>
        </w:tabs>
        <w:ind w:left="3617" w:hanging="360"/>
      </w:pPr>
      <w:rPr>
        <w:rFonts w:ascii="Courier New" w:hAnsi="Courier New" w:cs="Tahoma" w:hint="default"/>
      </w:rPr>
    </w:lvl>
    <w:lvl w:ilvl="5" w:tplc="5880BC76" w:tentative="1">
      <w:start w:val="1"/>
      <w:numFmt w:val="bullet"/>
      <w:lvlText w:val=""/>
      <w:lvlJc w:val="left"/>
      <w:pPr>
        <w:tabs>
          <w:tab w:val="num" w:pos="4337"/>
        </w:tabs>
        <w:ind w:left="4337" w:hanging="360"/>
      </w:pPr>
      <w:rPr>
        <w:rFonts w:ascii="Wingdings" w:hAnsi="Wingdings" w:hint="default"/>
      </w:rPr>
    </w:lvl>
    <w:lvl w:ilvl="6" w:tplc="9208A9FE" w:tentative="1">
      <w:start w:val="1"/>
      <w:numFmt w:val="bullet"/>
      <w:lvlText w:val=""/>
      <w:lvlJc w:val="left"/>
      <w:pPr>
        <w:tabs>
          <w:tab w:val="num" w:pos="5057"/>
        </w:tabs>
        <w:ind w:left="5057" w:hanging="360"/>
      </w:pPr>
      <w:rPr>
        <w:rFonts w:ascii="Symbol" w:hAnsi="Symbol" w:hint="default"/>
      </w:rPr>
    </w:lvl>
    <w:lvl w:ilvl="7" w:tplc="1D4E9566" w:tentative="1">
      <w:start w:val="1"/>
      <w:numFmt w:val="bullet"/>
      <w:lvlText w:val="o"/>
      <w:lvlJc w:val="left"/>
      <w:pPr>
        <w:tabs>
          <w:tab w:val="num" w:pos="5777"/>
        </w:tabs>
        <w:ind w:left="5777" w:hanging="360"/>
      </w:pPr>
      <w:rPr>
        <w:rFonts w:ascii="Courier New" w:hAnsi="Courier New" w:cs="Tahoma" w:hint="default"/>
      </w:rPr>
    </w:lvl>
    <w:lvl w:ilvl="8" w:tplc="FBC2F94A" w:tentative="1">
      <w:start w:val="1"/>
      <w:numFmt w:val="bullet"/>
      <w:lvlText w:val=""/>
      <w:lvlJc w:val="left"/>
      <w:pPr>
        <w:tabs>
          <w:tab w:val="num" w:pos="6497"/>
        </w:tabs>
        <w:ind w:left="6497" w:hanging="360"/>
      </w:pPr>
      <w:rPr>
        <w:rFonts w:ascii="Wingdings" w:hAnsi="Wingdings" w:hint="default"/>
      </w:rPr>
    </w:lvl>
  </w:abstractNum>
  <w:abstractNum w:abstractNumId="72" w15:restartNumberingAfterBreak="0">
    <w:nsid w:val="5E360963"/>
    <w:multiLevelType w:val="hybridMultilevel"/>
    <w:tmpl w:val="9D8C6AB4"/>
    <w:lvl w:ilvl="0" w:tplc="4E360650">
      <w:start w:val="1"/>
      <w:numFmt w:val="bullet"/>
      <w:lvlText w:val="-"/>
      <w:lvlJc w:val="left"/>
      <w:pPr>
        <w:tabs>
          <w:tab w:val="num" w:pos="1776"/>
        </w:tabs>
        <w:ind w:left="1776" w:hanging="360"/>
      </w:pPr>
      <w:rPr>
        <w:rFonts w:ascii="Vladimir Script" w:hAnsi="Vladimir Script"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360650">
      <w:start w:val="1"/>
      <w:numFmt w:val="bullet"/>
      <w:lvlText w:val="-"/>
      <w:lvlJc w:val="left"/>
      <w:pPr>
        <w:tabs>
          <w:tab w:val="num" w:pos="1776"/>
        </w:tabs>
        <w:ind w:left="1776" w:hanging="360"/>
      </w:pPr>
      <w:rPr>
        <w:rFonts w:ascii="Vladimir Script" w:hAnsi="Vladimir Script"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00005" w:tentative="1">
      <w:start w:val="1"/>
      <w:numFmt w:val="bullet"/>
      <w:lvlText w:val=""/>
      <w:lvlJc w:val="left"/>
      <w:pPr>
        <w:tabs>
          <w:tab w:val="num" w:pos="2496"/>
        </w:tabs>
        <w:ind w:left="2496" w:hanging="360"/>
      </w:pPr>
      <w:rPr>
        <w:rFonts w:ascii="Wingdings" w:hAnsi="Wingdings" w:hint="default"/>
      </w:rPr>
    </w:lvl>
    <w:lvl w:ilvl="3" w:tplc="04100001" w:tentative="1">
      <w:start w:val="1"/>
      <w:numFmt w:val="bullet"/>
      <w:lvlText w:val=""/>
      <w:lvlJc w:val="left"/>
      <w:pPr>
        <w:tabs>
          <w:tab w:val="num" w:pos="3216"/>
        </w:tabs>
        <w:ind w:left="3216" w:hanging="360"/>
      </w:pPr>
      <w:rPr>
        <w:rFonts w:ascii="Symbol" w:hAnsi="Symbol" w:hint="default"/>
      </w:rPr>
    </w:lvl>
    <w:lvl w:ilvl="4" w:tplc="04100003" w:tentative="1">
      <w:start w:val="1"/>
      <w:numFmt w:val="bullet"/>
      <w:lvlText w:val="o"/>
      <w:lvlJc w:val="left"/>
      <w:pPr>
        <w:tabs>
          <w:tab w:val="num" w:pos="3936"/>
        </w:tabs>
        <w:ind w:left="3936" w:hanging="360"/>
      </w:pPr>
      <w:rPr>
        <w:rFonts w:ascii="Courier New" w:hAnsi="Courier New" w:cs="Courier New" w:hint="default"/>
      </w:rPr>
    </w:lvl>
    <w:lvl w:ilvl="5" w:tplc="04100005" w:tentative="1">
      <w:start w:val="1"/>
      <w:numFmt w:val="bullet"/>
      <w:lvlText w:val=""/>
      <w:lvlJc w:val="left"/>
      <w:pPr>
        <w:tabs>
          <w:tab w:val="num" w:pos="4656"/>
        </w:tabs>
        <w:ind w:left="4656" w:hanging="360"/>
      </w:pPr>
      <w:rPr>
        <w:rFonts w:ascii="Wingdings" w:hAnsi="Wingdings" w:hint="default"/>
      </w:rPr>
    </w:lvl>
    <w:lvl w:ilvl="6" w:tplc="04100001" w:tentative="1">
      <w:start w:val="1"/>
      <w:numFmt w:val="bullet"/>
      <w:lvlText w:val=""/>
      <w:lvlJc w:val="left"/>
      <w:pPr>
        <w:tabs>
          <w:tab w:val="num" w:pos="5376"/>
        </w:tabs>
        <w:ind w:left="5376" w:hanging="360"/>
      </w:pPr>
      <w:rPr>
        <w:rFonts w:ascii="Symbol" w:hAnsi="Symbol" w:hint="default"/>
      </w:rPr>
    </w:lvl>
    <w:lvl w:ilvl="7" w:tplc="04100003" w:tentative="1">
      <w:start w:val="1"/>
      <w:numFmt w:val="bullet"/>
      <w:lvlText w:val="o"/>
      <w:lvlJc w:val="left"/>
      <w:pPr>
        <w:tabs>
          <w:tab w:val="num" w:pos="6096"/>
        </w:tabs>
        <w:ind w:left="6096" w:hanging="360"/>
      </w:pPr>
      <w:rPr>
        <w:rFonts w:ascii="Courier New" w:hAnsi="Courier New" w:cs="Courier New" w:hint="default"/>
      </w:rPr>
    </w:lvl>
    <w:lvl w:ilvl="8" w:tplc="04100005" w:tentative="1">
      <w:start w:val="1"/>
      <w:numFmt w:val="bullet"/>
      <w:lvlText w:val=""/>
      <w:lvlJc w:val="left"/>
      <w:pPr>
        <w:tabs>
          <w:tab w:val="num" w:pos="6816"/>
        </w:tabs>
        <w:ind w:left="6816" w:hanging="360"/>
      </w:pPr>
      <w:rPr>
        <w:rFonts w:ascii="Wingdings" w:hAnsi="Wingdings" w:hint="default"/>
      </w:rPr>
    </w:lvl>
  </w:abstractNum>
  <w:abstractNum w:abstractNumId="73" w15:restartNumberingAfterBreak="0">
    <w:nsid w:val="5E3F7210"/>
    <w:multiLevelType w:val="hybridMultilevel"/>
    <w:tmpl w:val="DA663364"/>
    <w:lvl w:ilvl="0" w:tplc="FFFFFFFF">
      <w:start w:val="1"/>
      <w:numFmt w:val="decimal"/>
      <w:lvlText w:val="%1)"/>
      <w:lvlJc w:val="left"/>
      <w:pPr>
        <w:tabs>
          <w:tab w:val="num" w:pos="720"/>
        </w:tabs>
        <w:ind w:left="720" w:hanging="360"/>
      </w:pPr>
      <w:rPr>
        <w:rFonts w:hint="default"/>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5E541605"/>
    <w:multiLevelType w:val="hybridMultilevel"/>
    <w:tmpl w:val="0540A4E6"/>
    <w:lvl w:ilvl="0" w:tplc="CF9E7EA2">
      <w:start w:val="1"/>
      <w:numFmt w:val="bullet"/>
      <w:lvlText w:val="-"/>
      <w:lvlJc w:val="left"/>
      <w:pPr>
        <w:tabs>
          <w:tab w:val="num" w:pos="1134"/>
        </w:tabs>
        <w:ind w:left="1134" w:hanging="567"/>
      </w:pPr>
      <w:rPr>
        <w:rFonts w:ascii="Times" w:hAnsi="Times" w:hint="default"/>
        <w:b w:val="0"/>
        <w:i w:val="0"/>
        <w:color w:val="auto"/>
        <w:sz w:val="20"/>
      </w:rPr>
    </w:lvl>
    <w:lvl w:ilvl="1" w:tplc="77FA56B6">
      <w:start w:val="1"/>
      <w:numFmt w:val="bullet"/>
      <w:lvlText w:val="-"/>
      <w:lvlJc w:val="left"/>
      <w:pPr>
        <w:tabs>
          <w:tab w:val="num" w:pos="567"/>
        </w:tabs>
        <w:ind w:left="567" w:hanging="567"/>
      </w:pPr>
      <w:rPr>
        <w:rFonts w:ascii="Times" w:hAnsi="Times" w:hint="default"/>
        <w:b w:val="0"/>
        <w:i w:val="0"/>
        <w:color w:val="auto"/>
        <w:sz w:val="20"/>
      </w:rPr>
    </w:lvl>
    <w:lvl w:ilvl="2" w:tplc="04100005">
      <w:start w:val="1"/>
      <w:numFmt w:val="bullet"/>
      <w:lvlText w:val=""/>
      <w:lvlJc w:val="left"/>
      <w:pPr>
        <w:tabs>
          <w:tab w:val="num" w:pos="3294"/>
        </w:tabs>
        <w:ind w:left="3294" w:hanging="360"/>
      </w:pPr>
      <w:rPr>
        <w:rFonts w:ascii="Wingdings" w:hAnsi="Wingdings" w:hint="default"/>
      </w:rPr>
    </w:lvl>
    <w:lvl w:ilvl="3" w:tplc="04100001" w:tentative="1">
      <w:start w:val="1"/>
      <w:numFmt w:val="bullet"/>
      <w:lvlText w:val=""/>
      <w:lvlJc w:val="left"/>
      <w:pPr>
        <w:tabs>
          <w:tab w:val="num" w:pos="4014"/>
        </w:tabs>
        <w:ind w:left="4014" w:hanging="360"/>
      </w:pPr>
      <w:rPr>
        <w:rFonts w:ascii="Symbol" w:hAnsi="Symbol" w:hint="default"/>
      </w:rPr>
    </w:lvl>
    <w:lvl w:ilvl="4" w:tplc="04100003" w:tentative="1">
      <w:start w:val="1"/>
      <w:numFmt w:val="bullet"/>
      <w:lvlText w:val="o"/>
      <w:lvlJc w:val="left"/>
      <w:pPr>
        <w:tabs>
          <w:tab w:val="num" w:pos="4734"/>
        </w:tabs>
        <w:ind w:left="4734" w:hanging="360"/>
      </w:pPr>
      <w:rPr>
        <w:rFonts w:ascii="Courier New" w:hAnsi="Courier New" w:cs="Courier New" w:hint="default"/>
      </w:rPr>
    </w:lvl>
    <w:lvl w:ilvl="5" w:tplc="04100005" w:tentative="1">
      <w:start w:val="1"/>
      <w:numFmt w:val="bullet"/>
      <w:lvlText w:val=""/>
      <w:lvlJc w:val="left"/>
      <w:pPr>
        <w:tabs>
          <w:tab w:val="num" w:pos="5454"/>
        </w:tabs>
        <w:ind w:left="5454" w:hanging="360"/>
      </w:pPr>
      <w:rPr>
        <w:rFonts w:ascii="Wingdings" w:hAnsi="Wingdings" w:hint="default"/>
      </w:rPr>
    </w:lvl>
    <w:lvl w:ilvl="6" w:tplc="04100001" w:tentative="1">
      <w:start w:val="1"/>
      <w:numFmt w:val="bullet"/>
      <w:lvlText w:val=""/>
      <w:lvlJc w:val="left"/>
      <w:pPr>
        <w:tabs>
          <w:tab w:val="num" w:pos="6174"/>
        </w:tabs>
        <w:ind w:left="6174" w:hanging="360"/>
      </w:pPr>
      <w:rPr>
        <w:rFonts w:ascii="Symbol" w:hAnsi="Symbol" w:hint="default"/>
      </w:rPr>
    </w:lvl>
    <w:lvl w:ilvl="7" w:tplc="04100003" w:tentative="1">
      <w:start w:val="1"/>
      <w:numFmt w:val="bullet"/>
      <w:lvlText w:val="o"/>
      <w:lvlJc w:val="left"/>
      <w:pPr>
        <w:tabs>
          <w:tab w:val="num" w:pos="6894"/>
        </w:tabs>
        <w:ind w:left="6894" w:hanging="360"/>
      </w:pPr>
      <w:rPr>
        <w:rFonts w:ascii="Courier New" w:hAnsi="Courier New" w:cs="Courier New" w:hint="default"/>
      </w:rPr>
    </w:lvl>
    <w:lvl w:ilvl="8" w:tplc="04100005" w:tentative="1">
      <w:start w:val="1"/>
      <w:numFmt w:val="bullet"/>
      <w:lvlText w:val=""/>
      <w:lvlJc w:val="left"/>
      <w:pPr>
        <w:tabs>
          <w:tab w:val="num" w:pos="7614"/>
        </w:tabs>
        <w:ind w:left="7614" w:hanging="360"/>
      </w:pPr>
      <w:rPr>
        <w:rFonts w:ascii="Wingdings" w:hAnsi="Wingdings" w:hint="default"/>
      </w:rPr>
    </w:lvl>
  </w:abstractNum>
  <w:abstractNum w:abstractNumId="75" w15:restartNumberingAfterBreak="0">
    <w:nsid w:val="5F6032A3"/>
    <w:multiLevelType w:val="hybridMultilevel"/>
    <w:tmpl w:val="B2B6A510"/>
    <w:lvl w:ilvl="0" w:tplc="4DCAD854">
      <w:start w:val="3"/>
      <w:numFmt w:val="bullet"/>
      <w:lvlText w:val="-"/>
      <w:lvlJc w:val="left"/>
      <w:pPr>
        <w:tabs>
          <w:tab w:val="num" w:pos="1428"/>
        </w:tabs>
        <w:ind w:left="1428" w:hanging="360"/>
      </w:pPr>
      <w:rPr>
        <w:rFonts w:ascii="Times New Roman" w:eastAsia="Times New Roman" w:hAnsi="Times New Roman" w:cs="Times New Roman" w:hint="default"/>
      </w:rPr>
    </w:lvl>
    <w:lvl w:ilvl="1" w:tplc="9EDE3FAE">
      <w:start w:val="1"/>
      <w:numFmt w:val="lowerLetter"/>
      <w:pStyle w:val="StileNumerazioneautomatica1"/>
      <w:lvlText w:val="%2)"/>
      <w:lvlJc w:val="left"/>
      <w:pPr>
        <w:tabs>
          <w:tab w:val="num" w:pos="1134"/>
        </w:tabs>
        <w:ind w:left="1134" w:hanging="567"/>
      </w:pPr>
      <w:rPr>
        <w:rFonts w:hint="default"/>
      </w:rPr>
    </w:lvl>
    <w:lvl w:ilvl="2" w:tplc="682025A6">
      <w:start w:val="1"/>
      <w:numFmt w:val="bullet"/>
      <w:lvlText w:val=""/>
      <w:lvlJc w:val="left"/>
      <w:pPr>
        <w:tabs>
          <w:tab w:val="num" w:pos="2868"/>
        </w:tabs>
        <w:ind w:left="2868" w:hanging="360"/>
      </w:pPr>
      <w:rPr>
        <w:rFonts w:ascii="Wingdings" w:hAnsi="Wingdings" w:hint="default"/>
      </w:rPr>
    </w:lvl>
    <w:lvl w:ilvl="3" w:tplc="A9EAFACA" w:tentative="1">
      <w:start w:val="1"/>
      <w:numFmt w:val="bullet"/>
      <w:lvlText w:val=""/>
      <w:lvlJc w:val="left"/>
      <w:pPr>
        <w:tabs>
          <w:tab w:val="num" w:pos="3588"/>
        </w:tabs>
        <w:ind w:left="3588" w:hanging="360"/>
      </w:pPr>
      <w:rPr>
        <w:rFonts w:ascii="Symbol" w:hAnsi="Symbol" w:hint="default"/>
      </w:rPr>
    </w:lvl>
    <w:lvl w:ilvl="4" w:tplc="99EEE086" w:tentative="1">
      <w:start w:val="1"/>
      <w:numFmt w:val="bullet"/>
      <w:lvlText w:val="o"/>
      <w:lvlJc w:val="left"/>
      <w:pPr>
        <w:tabs>
          <w:tab w:val="num" w:pos="4308"/>
        </w:tabs>
        <w:ind w:left="4308" w:hanging="360"/>
      </w:pPr>
      <w:rPr>
        <w:rFonts w:ascii="Courier New" w:hAnsi="Courier New" w:cs="Tahoma" w:hint="default"/>
      </w:rPr>
    </w:lvl>
    <w:lvl w:ilvl="5" w:tplc="F5008AD2" w:tentative="1">
      <w:start w:val="1"/>
      <w:numFmt w:val="bullet"/>
      <w:lvlText w:val=""/>
      <w:lvlJc w:val="left"/>
      <w:pPr>
        <w:tabs>
          <w:tab w:val="num" w:pos="5028"/>
        </w:tabs>
        <w:ind w:left="5028" w:hanging="360"/>
      </w:pPr>
      <w:rPr>
        <w:rFonts w:ascii="Wingdings" w:hAnsi="Wingdings" w:hint="default"/>
      </w:rPr>
    </w:lvl>
    <w:lvl w:ilvl="6" w:tplc="288A8830" w:tentative="1">
      <w:start w:val="1"/>
      <w:numFmt w:val="bullet"/>
      <w:lvlText w:val=""/>
      <w:lvlJc w:val="left"/>
      <w:pPr>
        <w:tabs>
          <w:tab w:val="num" w:pos="5748"/>
        </w:tabs>
        <w:ind w:left="5748" w:hanging="360"/>
      </w:pPr>
      <w:rPr>
        <w:rFonts w:ascii="Symbol" w:hAnsi="Symbol" w:hint="default"/>
      </w:rPr>
    </w:lvl>
    <w:lvl w:ilvl="7" w:tplc="FBF0D928" w:tentative="1">
      <w:start w:val="1"/>
      <w:numFmt w:val="bullet"/>
      <w:lvlText w:val="o"/>
      <w:lvlJc w:val="left"/>
      <w:pPr>
        <w:tabs>
          <w:tab w:val="num" w:pos="6468"/>
        </w:tabs>
        <w:ind w:left="6468" w:hanging="360"/>
      </w:pPr>
      <w:rPr>
        <w:rFonts w:ascii="Courier New" w:hAnsi="Courier New" w:cs="Tahoma" w:hint="default"/>
      </w:rPr>
    </w:lvl>
    <w:lvl w:ilvl="8" w:tplc="8DC43C2E" w:tentative="1">
      <w:start w:val="1"/>
      <w:numFmt w:val="bullet"/>
      <w:lvlText w:val=""/>
      <w:lvlJc w:val="left"/>
      <w:pPr>
        <w:tabs>
          <w:tab w:val="num" w:pos="7188"/>
        </w:tabs>
        <w:ind w:left="7188" w:hanging="360"/>
      </w:pPr>
      <w:rPr>
        <w:rFonts w:ascii="Wingdings" w:hAnsi="Wingdings" w:hint="default"/>
      </w:rPr>
    </w:lvl>
  </w:abstractNum>
  <w:abstractNum w:abstractNumId="76" w15:restartNumberingAfterBreak="0">
    <w:nsid w:val="5F88271C"/>
    <w:multiLevelType w:val="hybridMultilevel"/>
    <w:tmpl w:val="4A5E7BD8"/>
    <w:lvl w:ilvl="0" w:tplc="27D8FDAE">
      <w:start w:val="1"/>
      <w:numFmt w:val="bullet"/>
      <w:lvlText w:val="-"/>
      <w:lvlJc w:val="left"/>
      <w:pPr>
        <w:tabs>
          <w:tab w:val="num" w:pos="567"/>
        </w:tabs>
        <w:ind w:left="567" w:hanging="567"/>
      </w:pPr>
      <w:rPr>
        <w:rFonts w:ascii="Times" w:hAnsi="Times" w:hint="default"/>
        <w:b w:val="0"/>
        <w:i w:val="0"/>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2D558C5"/>
    <w:multiLevelType w:val="hybridMultilevel"/>
    <w:tmpl w:val="40CC570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8" w15:restartNumberingAfterBreak="0">
    <w:nsid w:val="62EA084C"/>
    <w:multiLevelType w:val="hybridMultilevel"/>
    <w:tmpl w:val="86A8616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9" w15:restartNumberingAfterBreak="0">
    <w:nsid w:val="657919B7"/>
    <w:multiLevelType w:val="hybridMultilevel"/>
    <w:tmpl w:val="DF2ACB26"/>
    <w:lvl w:ilvl="0" w:tplc="9488B0C2">
      <w:start w:val="1"/>
      <w:numFmt w:val="bullet"/>
      <w:lvlText w:val=""/>
      <w:lvlJc w:val="left"/>
      <w:pPr>
        <w:tabs>
          <w:tab w:val="num" w:pos="1134"/>
        </w:tabs>
        <w:ind w:left="1134" w:hanging="567"/>
      </w:pPr>
      <w:rPr>
        <w:rFonts w:ascii="Symbol" w:hAnsi="Symbol" w:hint="default"/>
        <w:b w:val="0"/>
        <w:i w:val="0"/>
        <w:color w:val="auto"/>
        <w:sz w:val="20"/>
      </w:rPr>
    </w:lvl>
    <w:lvl w:ilvl="1" w:tplc="DD3E517C">
      <w:start w:val="1"/>
      <w:numFmt w:val="bullet"/>
      <w:lvlText w:val="-"/>
      <w:lvlJc w:val="left"/>
      <w:pPr>
        <w:tabs>
          <w:tab w:val="num" w:pos="1134"/>
        </w:tabs>
        <w:ind w:left="1134" w:hanging="567"/>
      </w:pPr>
      <w:rPr>
        <w:rFonts w:ascii="Times" w:hAnsi="Times" w:hint="default"/>
        <w:b w:val="0"/>
        <w:i w:val="0"/>
        <w:color w:val="auto"/>
        <w:sz w:val="20"/>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80" w15:restartNumberingAfterBreak="0">
    <w:nsid w:val="6DF75976"/>
    <w:multiLevelType w:val="hybridMultilevel"/>
    <w:tmpl w:val="B3F097F8"/>
    <w:lvl w:ilvl="0" w:tplc="04100017">
      <w:start w:val="1"/>
      <w:numFmt w:val="lowerLetter"/>
      <w:lvlText w:val="%1)"/>
      <w:lvlJc w:val="left"/>
      <w:pPr>
        <w:ind w:left="1004" w:hanging="360"/>
      </w:pPr>
      <w:rPr>
        <w:rFonts w:hint="default"/>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1" w15:restartNumberingAfterBreak="0">
    <w:nsid w:val="70827992"/>
    <w:multiLevelType w:val="hybridMultilevel"/>
    <w:tmpl w:val="6096F768"/>
    <w:lvl w:ilvl="0" w:tplc="67628BF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2" w15:restartNumberingAfterBreak="0">
    <w:nsid w:val="7098412A"/>
    <w:multiLevelType w:val="hybridMultilevel"/>
    <w:tmpl w:val="DD72135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3" w15:restartNumberingAfterBreak="0">
    <w:nsid w:val="73BB2AC7"/>
    <w:multiLevelType w:val="hybridMultilevel"/>
    <w:tmpl w:val="B0009868"/>
    <w:lvl w:ilvl="0" w:tplc="67628B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4" w15:restartNumberingAfterBreak="0">
    <w:nsid w:val="74314602"/>
    <w:multiLevelType w:val="hybridMultilevel"/>
    <w:tmpl w:val="D88E565A"/>
    <w:lvl w:ilvl="0" w:tplc="9488B0C2">
      <w:start w:val="1"/>
      <w:numFmt w:val="bullet"/>
      <w:lvlText w:val=""/>
      <w:lvlJc w:val="left"/>
      <w:pPr>
        <w:ind w:left="720" w:hanging="360"/>
      </w:pPr>
      <w:rPr>
        <w:rFonts w:ascii="Symbol" w:hAnsi="Symbol"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5" w15:restartNumberingAfterBreak="0">
    <w:nsid w:val="77C648F6"/>
    <w:multiLevelType w:val="hybridMultilevel"/>
    <w:tmpl w:val="A168BC4C"/>
    <w:lvl w:ilvl="0" w:tplc="0410000D">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86" w15:restartNumberingAfterBreak="0">
    <w:nsid w:val="78DC508D"/>
    <w:multiLevelType w:val="hybridMultilevel"/>
    <w:tmpl w:val="86AC0E3C"/>
    <w:lvl w:ilvl="0" w:tplc="9488B0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7" w15:restartNumberingAfterBreak="0">
    <w:nsid w:val="7A7247BE"/>
    <w:multiLevelType w:val="hybridMultilevel"/>
    <w:tmpl w:val="6A2C7726"/>
    <w:lvl w:ilvl="0" w:tplc="67628BF0">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8" w15:restartNumberingAfterBreak="0">
    <w:nsid w:val="7AC659B0"/>
    <w:multiLevelType w:val="hybridMultilevel"/>
    <w:tmpl w:val="EA6E2CF4"/>
    <w:lvl w:ilvl="0" w:tplc="9488B0C2">
      <w:start w:val="1"/>
      <w:numFmt w:val="bullet"/>
      <w:lvlText w:val=""/>
      <w:lvlJc w:val="left"/>
      <w:pPr>
        <w:ind w:left="788" w:hanging="360"/>
      </w:pPr>
      <w:rPr>
        <w:rFonts w:ascii="Symbol" w:hAnsi="Symbol"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89" w15:restartNumberingAfterBreak="0">
    <w:nsid w:val="7B640B1D"/>
    <w:multiLevelType w:val="hybridMultilevel"/>
    <w:tmpl w:val="58A8AE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0" w15:restartNumberingAfterBreak="0">
    <w:nsid w:val="7C261C5B"/>
    <w:multiLevelType w:val="hybridMultilevel"/>
    <w:tmpl w:val="13DAEA50"/>
    <w:lvl w:ilvl="0" w:tplc="83FA7C06">
      <w:start w:val="1"/>
      <w:numFmt w:val="lowerLetter"/>
      <w:lvlText w:val="%1)"/>
      <w:lvlJc w:val="left"/>
      <w:pPr>
        <w:tabs>
          <w:tab w:val="num" w:pos="360"/>
        </w:tabs>
        <w:ind w:left="360" w:hanging="360"/>
      </w:pPr>
      <w:rPr>
        <w:b w:val="0"/>
      </w:rPr>
    </w:lvl>
    <w:lvl w:ilvl="1" w:tplc="0F24310C">
      <w:start w:val="1"/>
      <w:numFmt w:val="bullet"/>
      <w:lvlText w:val="-"/>
      <w:lvlJc w:val="left"/>
      <w:pPr>
        <w:tabs>
          <w:tab w:val="num" w:pos="1134"/>
        </w:tabs>
        <w:ind w:left="1134" w:hanging="567"/>
      </w:pPr>
      <w:rPr>
        <w:rFonts w:ascii="Times" w:hAnsi="Times" w:hint="default"/>
        <w:b w:val="0"/>
        <w:i w:val="0"/>
        <w:color w:val="auto"/>
        <w:sz w:val="20"/>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1" w15:restartNumberingAfterBreak="0">
    <w:nsid w:val="7DEF00DD"/>
    <w:multiLevelType w:val="hybridMultilevel"/>
    <w:tmpl w:val="3100173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2" w15:restartNumberingAfterBreak="0">
    <w:nsid w:val="7E0C71A6"/>
    <w:multiLevelType w:val="hybridMultilevel"/>
    <w:tmpl w:val="82B86D4A"/>
    <w:lvl w:ilvl="0" w:tplc="9488B0C2">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6"/>
  </w:num>
  <w:num w:numId="2">
    <w:abstractNumId w:val="28"/>
  </w:num>
  <w:num w:numId="3">
    <w:abstractNumId w:val="22"/>
  </w:num>
  <w:num w:numId="4">
    <w:abstractNumId w:val="69"/>
  </w:num>
  <w:num w:numId="5">
    <w:abstractNumId w:val="23"/>
  </w:num>
  <w:num w:numId="6">
    <w:abstractNumId w:val="60"/>
  </w:num>
  <w:num w:numId="7">
    <w:abstractNumId w:val="4"/>
  </w:num>
  <w:num w:numId="8">
    <w:abstractNumId w:val="3"/>
  </w:num>
  <w:num w:numId="9">
    <w:abstractNumId w:val="2"/>
  </w:num>
  <w:num w:numId="10">
    <w:abstractNumId w:val="1"/>
  </w:num>
  <w:num w:numId="11">
    <w:abstractNumId w:val="27"/>
  </w:num>
  <w:num w:numId="12">
    <w:abstractNumId w:val="18"/>
  </w:num>
  <w:num w:numId="13">
    <w:abstractNumId w:val="56"/>
  </w:num>
  <w:num w:numId="14">
    <w:abstractNumId w:val="33"/>
  </w:num>
  <w:num w:numId="15">
    <w:abstractNumId w:val="72"/>
  </w:num>
  <w:num w:numId="16">
    <w:abstractNumId w:val="90"/>
  </w:num>
  <w:num w:numId="17">
    <w:abstractNumId w:val="74"/>
  </w:num>
  <w:num w:numId="18">
    <w:abstractNumId w:val="10"/>
  </w:num>
  <w:num w:numId="19">
    <w:abstractNumId w:val="59"/>
  </w:num>
  <w:num w:numId="20">
    <w:abstractNumId w:val="76"/>
  </w:num>
  <w:num w:numId="21">
    <w:abstractNumId w:val="52"/>
  </w:num>
  <w:num w:numId="22">
    <w:abstractNumId w:val="34"/>
  </w:num>
  <w:num w:numId="23">
    <w:abstractNumId w:val="21"/>
  </w:num>
  <w:num w:numId="24">
    <w:abstractNumId w:val="12"/>
  </w:num>
  <w:num w:numId="25">
    <w:abstractNumId w:val="58"/>
  </w:num>
  <w:num w:numId="26">
    <w:abstractNumId w:val="43"/>
  </w:num>
  <w:num w:numId="27">
    <w:abstractNumId w:val="92"/>
  </w:num>
  <w:num w:numId="28">
    <w:abstractNumId w:val="30"/>
  </w:num>
  <w:num w:numId="29">
    <w:abstractNumId w:val="25"/>
  </w:num>
  <w:num w:numId="30">
    <w:abstractNumId w:val="36"/>
  </w:num>
  <w:num w:numId="31">
    <w:abstractNumId w:val="79"/>
  </w:num>
  <w:num w:numId="32">
    <w:abstractNumId w:val="51"/>
  </w:num>
  <w:num w:numId="33">
    <w:abstractNumId w:val="9"/>
  </w:num>
  <w:num w:numId="34">
    <w:abstractNumId w:val="71"/>
  </w:num>
  <w:num w:numId="35">
    <w:abstractNumId w:val="75"/>
  </w:num>
  <w:num w:numId="36">
    <w:abstractNumId w:val="41"/>
  </w:num>
  <w:num w:numId="37">
    <w:abstractNumId w:val="68"/>
  </w:num>
  <w:num w:numId="38">
    <w:abstractNumId w:val="88"/>
  </w:num>
  <w:num w:numId="39">
    <w:abstractNumId w:val="5"/>
  </w:num>
  <w:num w:numId="4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num>
  <w:num w:numId="42">
    <w:abstractNumId w:val="64"/>
  </w:num>
  <w:num w:numId="43">
    <w:abstractNumId w:val="91"/>
  </w:num>
  <w:num w:numId="44">
    <w:abstractNumId w:val="19"/>
  </w:num>
  <w:num w:numId="45">
    <w:abstractNumId w:val="67"/>
  </w:num>
  <w:num w:numId="46">
    <w:abstractNumId w:val="78"/>
  </w:num>
  <w:num w:numId="47">
    <w:abstractNumId w:val="77"/>
  </w:num>
  <w:num w:numId="48">
    <w:abstractNumId w:val="82"/>
  </w:num>
  <w:num w:numId="49">
    <w:abstractNumId w:val="14"/>
  </w:num>
  <w:num w:numId="50">
    <w:abstractNumId w:val="35"/>
  </w:num>
  <w:num w:numId="51">
    <w:abstractNumId w:val="63"/>
  </w:num>
  <w:num w:numId="52">
    <w:abstractNumId w:val="50"/>
  </w:num>
  <w:num w:numId="53">
    <w:abstractNumId w:val="65"/>
  </w:num>
  <w:num w:numId="54">
    <w:abstractNumId w:val="17"/>
  </w:num>
  <w:num w:numId="55">
    <w:abstractNumId w:val="48"/>
  </w:num>
  <w:num w:numId="56">
    <w:abstractNumId w:val="73"/>
  </w:num>
  <w:num w:numId="57">
    <w:abstractNumId w:val="47"/>
  </w:num>
  <w:num w:numId="58">
    <w:abstractNumId w:val="47"/>
    <w:lvlOverride w:ilvl="0">
      <w:startOverride w:val="1"/>
    </w:lvlOverride>
  </w:num>
  <w:num w:numId="59">
    <w:abstractNumId w:val="45"/>
  </w:num>
  <w:num w:numId="60">
    <w:abstractNumId w:val="89"/>
  </w:num>
  <w:num w:numId="61">
    <w:abstractNumId w:val="11"/>
  </w:num>
  <w:num w:numId="62">
    <w:abstractNumId w:val="81"/>
  </w:num>
  <w:num w:numId="63">
    <w:abstractNumId w:val="16"/>
  </w:num>
  <w:num w:numId="64">
    <w:abstractNumId w:val="83"/>
  </w:num>
  <w:num w:numId="65">
    <w:abstractNumId w:val="61"/>
  </w:num>
  <w:num w:numId="66">
    <w:abstractNumId w:val="86"/>
  </w:num>
  <w:num w:numId="67">
    <w:abstractNumId w:val="70"/>
  </w:num>
  <w:num w:numId="68">
    <w:abstractNumId w:val="87"/>
  </w:num>
  <w:num w:numId="69">
    <w:abstractNumId w:val="32"/>
  </w:num>
  <w:num w:numId="70">
    <w:abstractNumId w:val="53"/>
  </w:num>
  <w:num w:numId="71">
    <w:abstractNumId w:val="39"/>
  </w:num>
  <w:num w:numId="72">
    <w:abstractNumId w:val="31"/>
  </w:num>
  <w:num w:numId="73">
    <w:abstractNumId w:val="57"/>
  </w:num>
  <w:num w:numId="74">
    <w:abstractNumId w:val="13"/>
  </w:num>
  <w:num w:numId="75">
    <w:abstractNumId w:val="85"/>
  </w:num>
  <w:num w:numId="76">
    <w:abstractNumId w:val="29"/>
  </w:num>
  <w:num w:numId="77">
    <w:abstractNumId w:val="0"/>
  </w:num>
  <w:num w:numId="78">
    <w:abstractNumId w:val="40"/>
  </w:num>
  <w:num w:numId="79">
    <w:abstractNumId w:val="66"/>
  </w:num>
  <w:num w:numId="80">
    <w:abstractNumId w:val="42"/>
  </w:num>
  <w:num w:numId="81">
    <w:abstractNumId w:val="20"/>
  </w:num>
  <w:num w:numId="82">
    <w:abstractNumId w:val="80"/>
  </w:num>
  <w:num w:numId="83">
    <w:abstractNumId w:val="44"/>
  </w:num>
  <w:num w:numId="84">
    <w:abstractNumId w:val="24"/>
  </w:num>
  <w:num w:numId="85">
    <w:abstractNumId w:val="84"/>
  </w:num>
  <w:num w:numId="86">
    <w:abstractNumId w:val="55"/>
  </w:num>
  <w:num w:numId="87">
    <w:abstractNumId w:val="62"/>
  </w:num>
  <w:num w:numId="88">
    <w:abstractNumId w:val="38"/>
  </w:num>
  <w:num w:numId="89">
    <w:abstractNumId w:val="15"/>
  </w:num>
  <w:num w:numId="90">
    <w:abstractNumId w:val="37"/>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fano Sozzi">
    <w15:presenceInfo w15:providerId="Windows Live" w15:userId="506611788e9940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3" w:dllVersion="517"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DFE"/>
    <w:rsid w:val="00000937"/>
    <w:rsid w:val="0000189E"/>
    <w:rsid w:val="00001B13"/>
    <w:rsid w:val="00001CFD"/>
    <w:rsid w:val="00002B67"/>
    <w:rsid w:val="00002F73"/>
    <w:rsid w:val="00002FB1"/>
    <w:rsid w:val="000031A4"/>
    <w:rsid w:val="0000507C"/>
    <w:rsid w:val="0000599F"/>
    <w:rsid w:val="00005D0E"/>
    <w:rsid w:val="00007256"/>
    <w:rsid w:val="000073DE"/>
    <w:rsid w:val="00007A39"/>
    <w:rsid w:val="00007AD7"/>
    <w:rsid w:val="00007D57"/>
    <w:rsid w:val="000100B0"/>
    <w:rsid w:val="00010BEF"/>
    <w:rsid w:val="00010C72"/>
    <w:rsid w:val="00010F16"/>
    <w:rsid w:val="000110EB"/>
    <w:rsid w:val="00011A9B"/>
    <w:rsid w:val="000121D0"/>
    <w:rsid w:val="0001249A"/>
    <w:rsid w:val="00013318"/>
    <w:rsid w:val="00013AA5"/>
    <w:rsid w:val="00013CC4"/>
    <w:rsid w:val="00014616"/>
    <w:rsid w:val="00014927"/>
    <w:rsid w:val="000151D6"/>
    <w:rsid w:val="00015234"/>
    <w:rsid w:val="00015318"/>
    <w:rsid w:val="0001550B"/>
    <w:rsid w:val="00016608"/>
    <w:rsid w:val="00016A16"/>
    <w:rsid w:val="00017C0A"/>
    <w:rsid w:val="00017C40"/>
    <w:rsid w:val="0002074C"/>
    <w:rsid w:val="00020B51"/>
    <w:rsid w:val="00020D1D"/>
    <w:rsid w:val="00022557"/>
    <w:rsid w:val="00022644"/>
    <w:rsid w:val="000236F6"/>
    <w:rsid w:val="00023CD6"/>
    <w:rsid w:val="00023F8A"/>
    <w:rsid w:val="0002626A"/>
    <w:rsid w:val="000267F4"/>
    <w:rsid w:val="00027227"/>
    <w:rsid w:val="00027B38"/>
    <w:rsid w:val="000303FD"/>
    <w:rsid w:val="00030428"/>
    <w:rsid w:val="00030473"/>
    <w:rsid w:val="00030763"/>
    <w:rsid w:val="0003113C"/>
    <w:rsid w:val="00031936"/>
    <w:rsid w:val="00032B0D"/>
    <w:rsid w:val="00033160"/>
    <w:rsid w:val="00033889"/>
    <w:rsid w:val="000343E5"/>
    <w:rsid w:val="000344D3"/>
    <w:rsid w:val="00034B8E"/>
    <w:rsid w:val="00034F60"/>
    <w:rsid w:val="00035915"/>
    <w:rsid w:val="000362E1"/>
    <w:rsid w:val="000371A5"/>
    <w:rsid w:val="0004102C"/>
    <w:rsid w:val="000423A5"/>
    <w:rsid w:val="00044170"/>
    <w:rsid w:val="00045D56"/>
    <w:rsid w:val="0004653C"/>
    <w:rsid w:val="0004739E"/>
    <w:rsid w:val="0005110A"/>
    <w:rsid w:val="00051AF0"/>
    <w:rsid w:val="00051F16"/>
    <w:rsid w:val="00052081"/>
    <w:rsid w:val="00053023"/>
    <w:rsid w:val="0005373F"/>
    <w:rsid w:val="00053BC8"/>
    <w:rsid w:val="00054CFB"/>
    <w:rsid w:val="00055029"/>
    <w:rsid w:val="000555BE"/>
    <w:rsid w:val="00055EBC"/>
    <w:rsid w:val="0005625A"/>
    <w:rsid w:val="00056573"/>
    <w:rsid w:val="00056AB6"/>
    <w:rsid w:val="00056F48"/>
    <w:rsid w:val="00057267"/>
    <w:rsid w:val="00057AEE"/>
    <w:rsid w:val="00060511"/>
    <w:rsid w:val="000605D9"/>
    <w:rsid w:val="00060A15"/>
    <w:rsid w:val="00060BD2"/>
    <w:rsid w:val="000611D9"/>
    <w:rsid w:val="0006143C"/>
    <w:rsid w:val="0006478D"/>
    <w:rsid w:val="000657AF"/>
    <w:rsid w:val="00065B7C"/>
    <w:rsid w:val="00066B1C"/>
    <w:rsid w:val="000673B8"/>
    <w:rsid w:val="00067915"/>
    <w:rsid w:val="0007023E"/>
    <w:rsid w:val="00070359"/>
    <w:rsid w:val="00070792"/>
    <w:rsid w:val="00070BD1"/>
    <w:rsid w:val="00071084"/>
    <w:rsid w:val="00071916"/>
    <w:rsid w:val="00072D1C"/>
    <w:rsid w:val="000738E3"/>
    <w:rsid w:val="00073926"/>
    <w:rsid w:val="0007424D"/>
    <w:rsid w:val="00074616"/>
    <w:rsid w:val="000748DB"/>
    <w:rsid w:val="0007492C"/>
    <w:rsid w:val="00075A21"/>
    <w:rsid w:val="00075EEA"/>
    <w:rsid w:val="00076C72"/>
    <w:rsid w:val="00076F86"/>
    <w:rsid w:val="00077A72"/>
    <w:rsid w:val="000801BD"/>
    <w:rsid w:val="0008113D"/>
    <w:rsid w:val="0008121A"/>
    <w:rsid w:val="00083318"/>
    <w:rsid w:val="0008336A"/>
    <w:rsid w:val="00083A6E"/>
    <w:rsid w:val="000849B9"/>
    <w:rsid w:val="0008568D"/>
    <w:rsid w:val="00085C85"/>
    <w:rsid w:val="00085EC0"/>
    <w:rsid w:val="00087079"/>
    <w:rsid w:val="00091064"/>
    <w:rsid w:val="00093014"/>
    <w:rsid w:val="000942A6"/>
    <w:rsid w:val="00094BCB"/>
    <w:rsid w:val="00094D61"/>
    <w:rsid w:val="000961F2"/>
    <w:rsid w:val="000963B0"/>
    <w:rsid w:val="00096D05"/>
    <w:rsid w:val="000979E3"/>
    <w:rsid w:val="00097F1F"/>
    <w:rsid w:val="000A0B05"/>
    <w:rsid w:val="000A1038"/>
    <w:rsid w:val="000A13C3"/>
    <w:rsid w:val="000A1EEE"/>
    <w:rsid w:val="000A332B"/>
    <w:rsid w:val="000A4DC4"/>
    <w:rsid w:val="000A5436"/>
    <w:rsid w:val="000A58D0"/>
    <w:rsid w:val="000A6A2A"/>
    <w:rsid w:val="000A79E3"/>
    <w:rsid w:val="000B01E1"/>
    <w:rsid w:val="000B0989"/>
    <w:rsid w:val="000B13B6"/>
    <w:rsid w:val="000B1422"/>
    <w:rsid w:val="000B155E"/>
    <w:rsid w:val="000B1CC5"/>
    <w:rsid w:val="000B29CD"/>
    <w:rsid w:val="000B356A"/>
    <w:rsid w:val="000B46B6"/>
    <w:rsid w:val="000B5210"/>
    <w:rsid w:val="000B5C47"/>
    <w:rsid w:val="000B5F90"/>
    <w:rsid w:val="000B6080"/>
    <w:rsid w:val="000B63B9"/>
    <w:rsid w:val="000B6548"/>
    <w:rsid w:val="000B736A"/>
    <w:rsid w:val="000B7DEB"/>
    <w:rsid w:val="000C0418"/>
    <w:rsid w:val="000C14EE"/>
    <w:rsid w:val="000C16D6"/>
    <w:rsid w:val="000C2A45"/>
    <w:rsid w:val="000C2B10"/>
    <w:rsid w:val="000C2CA5"/>
    <w:rsid w:val="000C3940"/>
    <w:rsid w:val="000C3BDF"/>
    <w:rsid w:val="000C50EA"/>
    <w:rsid w:val="000C5D14"/>
    <w:rsid w:val="000C5E08"/>
    <w:rsid w:val="000C5F76"/>
    <w:rsid w:val="000C5F7A"/>
    <w:rsid w:val="000C69FB"/>
    <w:rsid w:val="000C7089"/>
    <w:rsid w:val="000C723B"/>
    <w:rsid w:val="000C7318"/>
    <w:rsid w:val="000D09F2"/>
    <w:rsid w:val="000D157B"/>
    <w:rsid w:val="000D3237"/>
    <w:rsid w:val="000D32D0"/>
    <w:rsid w:val="000D3626"/>
    <w:rsid w:val="000D37B7"/>
    <w:rsid w:val="000D3DF4"/>
    <w:rsid w:val="000D4CE4"/>
    <w:rsid w:val="000D4D1F"/>
    <w:rsid w:val="000D4D3C"/>
    <w:rsid w:val="000D647D"/>
    <w:rsid w:val="000D65A4"/>
    <w:rsid w:val="000D6AE7"/>
    <w:rsid w:val="000D7B79"/>
    <w:rsid w:val="000D7DA2"/>
    <w:rsid w:val="000E0706"/>
    <w:rsid w:val="000E0942"/>
    <w:rsid w:val="000E1A0E"/>
    <w:rsid w:val="000E1BE2"/>
    <w:rsid w:val="000E282C"/>
    <w:rsid w:val="000E3686"/>
    <w:rsid w:val="000E3B43"/>
    <w:rsid w:val="000E445E"/>
    <w:rsid w:val="000E4761"/>
    <w:rsid w:val="000E4888"/>
    <w:rsid w:val="000E4CAC"/>
    <w:rsid w:val="000E713D"/>
    <w:rsid w:val="000F0A96"/>
    <w:rsid w:val="000F19B2"/>
    <w:rsid w:val="000F21BA"/>
    <w:rsid w:val="000F232C"/>
    <w:rsid w:val="000F250F"/>
    <w:rsid w:val="000F2C6D"/>
    <w:rsid w:val="000F2DEA"/>
    <w:rsid w:val="000F3083"/>
    <w:rsid w:val="000F36C2"/>
    <w:rsid w:val="000F4055"/>
    <w:rsid w:val="000F53F8"/>
    <w:rsid w:val="000F5FC5"/>
    <w:rsid w:val="000F686D"/>
    <w:rsid w:val="000F7D65"/>
    <w:rsid w:val="00100008"/>
    <w:rsid w:val="00100871"/>
    <w:rsid w:val="00100AEE"/>
    <w:rsid w:val="00100DC9"/>
    <w:rsid w:val="00101674"/>
    <w:rsid w:val="00102052"/>
    <w:rsid w:val="001029F9"/>
    <w:rsid w:val="0011063D"/>
    <w:rsid w:val="00110830"/>
    <w:rsid w:val="00110B19"/>
    <w:rsid w:val="00110B5E"/>
    <w:rsid w:val="00110BC9"/>
    <w:rsid w:val="00110D18"/>
    <w:rsid w:val="00111D96"/>
    <w:rsid w:val="001140DB"/>
    <w:rsid w:val="00114A3E"/>
    <w:rsid w:val="00114FD3"/>
    <w:rsid w:val="001157C4"/>
    <w:rsid w:val="00115E5F"/>
    <w:rsid w:val="001166DD"/>
    <w:rsid w:val="00116994"/>
    <w:rsid w:val="00116A50"/>
    <w:rsid w:val="00120246"/>
    <w:rsid w:val="00120E1A"/>
    <w:rsid w:val="00121732"/>
    <w:rsid w:val="001226BA"/>
    <w:rsid w:val="001226E1"/>
    <w:rsid w:val="001235AC"/>
    <w:rsid w:val="001238D9"/>
    <w:rsid w:val="0012469F"/>
    <w:rsid w:val="00124897"/>
    <w:rsid w:val="00124AB2"/>
    <w:rsid w:val="00125394"/>
    <w:rsid w:val="00125465"/>
    <w:rsid w:val="001260F0"/>
    <w:rsid w:val="00126BBF"/>
    <w:rsid w:val="00127449"/>
    <w:rsid w:val="00127C30"/>
    <w:rsid w:val="001302BF"/>
    <w:rsid w:val="0013123D"/>
    <w:rsid w:val="00131BA7"/>
    <w:rsid w:val="00132336"/>
    <w:rsid w:val="00132828"/>
    <w:rsid w:val="001335ED"/>
    <w:rsid w:val="00133CB5"/>
    <w:rsid w:val="00134DC4"/>
    <w:rsid w:val="00137075"/>
    <w:rsid w:val="0013711D"/>
    <w:rsid w:val="00137DEC"/>
    <w:rsid w:val="001402BD"/>
    <w:rsid w:val="0014036C"/>
    <w:rsid w:val="00142C1E"/>
    <w:rsid w:val="00142F7F"/>
    <w:rsid w:val="00143088"/>
    <w:rsid w:val="001432F3"/>
    <w:rsid w:val="00144C29"/>
    <w:rsid w:val="00144EE9"/>
    <w:rsid w:val="001452B7"/>
    <w:rsid w:val="001456A9"/>
    <w:rsid w:val="00145954"/>
    <w:rsid w:val="001459B3"/>
    <w:rsid w:val="0014764D"/>
    <w:rsid w:val="001476B9"/>
    <w:rsid w:val="00147C18"/>
    <w:rsid w:val="00147FBE"/>
    <w:rsid w:val="00151BD2"/>
    <w:rsid w:val="00153360"/>
    <w:rsid w:val="00154816"/>
    <w:rsid w:val="0015527E"/>
    <w:rsid w:val="00155759"/>
    <w:rsid w:val="00155864"/>
    <w:rsid w:val="00155B5C"/>
    <w:rsid w:val="00155CF9"/>
    <w:rsid w:val="001568C0"/>
    <w:rsid w:val="001574B6"/>
    <w:rsid w:val="0016016F"/>
    <w:rsid w:val="00161615"/>
    <w:rsid w:val="00161DD9"/>
    <w:rsid w:val="00162170"/>
    <w:rsid w:val="00162974"/>
    <w:rsid w:val="00162DB8"/>
    <w:rsid w:val="00163D48"/>
    <w:rsid w:val="00163F77"/>
    <w:rsid w:val="00164F48"/>
    <w:rsid w:val="001655E9"/>
    <w:rsid w:val="00165B7A"/>
    <w:rsid w:val="00165F46"/>
    <w:rsid w:val="00166366"/>
    <w:rsid w:val="00166E4E"/>
    <w:rsid w:val="00170638"/>
    <w:rsid w:val="00170662"/>
    <w:rsid w:val="001707E1"/>
    <w:rsid w:val="00171185"/>
    <w:rsid w:val="0017121A"/>
    <w:rsid w:val="0017122D"/>
    <w:rsid w:val="00171B96"/>
    <w:rsid w:val="00172685"/>
    <w:rsid w:val="00172830"/>
    <w:rsid w:val="0017455C"/>
    <w:rsid w:val="0017467E"/>
    <w:rsid w:val="00175935"/>
    <w:rsid w:val="00175A7F"/>
    <w:rsid w:val="0017642B"/>
    <w:rsid w:val="0018011D"/>
    <w:rsid w:val="00180271"/>
    <w:rsid w:val="00180583"/>
    <w:rsid w:val="0018072E"/>
    <w:rsid w:val="001811F4"/>
    <w:rsid w:val="00183065"/>
    <w:rsid w:val="0018421F"/>
    <w:rsid w:val="0018476F"/>
    <w:rsid w:val="00184EAE"/>
    <w:rsid w:val="00184FD2"/>
    <w:rsid w:val="001862F5"/>
    <w:rsid w:val="00187D1A"/>
    <w:rsid w:val="00187EDE"/>
    <w:rsid w:val="00190F5B"/>
    <w:rsid w:val="001915F3"/>
    <w:rsid w:val="0019178B"/>
    <w:rsid w:val="001925E7"/>
    <w:rsid w:val="00194049"/>
    <w:rsid w:val="001940F2"/>
    <w:rsid w:val="001942B6"/>
    <w:rsid w:val="00195D80"/>
    <w:rsid w:val="00195F44"/>
    <w:rsid w:val="001962BD"/>
    <w:rsid w:val="0019724B"/>
    <w:rsid w:val="00197576"/>
    <w:rsid w:val="001A00A6"/>
    <w:rsid w:val="001A27B6"/>
    <w:rsid w:val="001A2CBD"/>
    <w:rsid w:val="001A2F77"/>
    <w:rsid w:val="001A2F8A"/>
    <w:rsid w:val="001A5677"/>
    <w:rsid w:val="001A5EC5"/>
    <w:rsid w:val="001A6A2D"/>
    <w:rsid w:val="001A6DCF"/>
    <w:rsid w:val="001A7A1E"/>
    <w:rsid w:val="001B01A5"/>
    <w:rsid w:val="001B05AF"/>
    <w:rsid w:val="001B07A4"/>
    <w:rsid w:val="001B1870"/>
    <w:rsid w:val="001B1C2A"/>
    <w:rsid w:val="001B1D44"/>
    <w:rsid w:val="001B1D84"/>
    <w:rsid w:val="001B29ED"/>
    <w:rsid w:val="001B31F2"/>
    <w:rsid w:val="001B32A0"/>
    <w:rsid w:val="001B3811"/>
    <w:rsid w:val="001B4234"/>
    <w:rsid w:val="001B43D2"/>
    <w:rsid w:val="001B49A7"/>
    <w:rsid w:val="001B5F9C"/>
    <w:rsid w:val="001B7080"/>
    <w:rsid w:val="001B7773"/>
    <w:rsid w:val="001B7949"/>
    <w:rsid w:val="001C0590"/>
    <w:rsid w:val="001C21FD"/>
    <w:rsid w:val="001C223B"/>
    <w:rsid w:val="001C260F"/>
    <w:rsid w:val="001C2DC9"/>
    <w:rsid w:val="001C3CC7"/>
    <w:rsid w:val="001C3FBE"/>
    <w:rsid w:val="001C43CC"/>
    <w:rsid w:val="001C54AF"/>
    <w:rsid w:val="001C66BC"/>
    <w:rsid w:val="001C672E"/>
    <w:rsid w:val="001C6DF6"/>
    <w:rsid w:val="001C7841"/>
    <w:rsid w:val="001D024B"/>
    <w:rsid w:val="001D0951"/>
    <w:rsid w:val="001D1421"/>
    <w:rsid w:val="001D1781"/>
    <w:rsid w:val="001D1C54"/>
    <w:rsid w:val="001D2B33"/>
    <w:rsid w:val="001D42CC"/>
    <w:rsid w:val="001D47F4"/>
    <w:rsid w:val="001D4A13"/>
    <w:rsid w:val="001D4D37"/>
    <w:rsid w:val="001D53E2"/>
    <w:rsid w:val="001D5F70"/>
    <w:rsid w:val="001D6126"/>
    <w:rsid w:val="001D6284"/>
    <w:rsid w:val="001D6891"/>
    <w:rsid w:val="001D68AE"/>
    <w:rsid w:val="001D6C3D"/>
    <w:rsid w:val="001D6E98"/>
    <w:rsid w:val="001D6FEC"/>
    <w:rsid w:val="001D72A1"/>
    <w:rsid w:val="001D7690"/>
    <w:rsid w:val="001E0217"/>
    <w:rsid w:val="001E0B95"/>
    <w:rsid w:val="001E363E"/>
    <w:rsid w:val="001E3835"/>
    <w:rsid w:val="001E502E"/>
    <w:rsid w:val="001E512D"/>
    <w:rsid w:val="001E6040"/>
    <w:rsid w:val="001F0164"/>
    <w:rsid w:val="001F184B"/>
    <w:rsid w:val="001F1C51"/>
    <w:rsid w:val="001F1E08"/>
    <w:rsid w:val="001F43D3"/>
    <w:rsid w:val="001F4EC9"/>
    <w:rsid w:val="001F5191"/>
    <w:rsid w:val="001F72B2"/>
    <w:rsid w:val="001F741D"/>
    <w:rsid w:val="001F7F1E"/>
    <w:rsid w:val="00200900"/>
    <w:rsid w:val="00201035"/>
    <w:rsid w:val="002019F5"/>
    <w:rsid w:val="00201CE7"/>
    <w:rsid w:val="00202B1E"/>
    <w:rsid w:val="00203C68"/>
    <w:rsid w:val="00203CD0"/>
    <w:rsid w:val="00205CC0"/>
    <w:rsid w:val="00206189"/>
    <w:rsid w:val="002062C9"/>
    <w:rsid w:val="00206791"/>
    <w:rsid w:val="00206805"/>
    <w:rsid w:val="0020734C"/>
    <w:rsid w:val="00210C50"/>
    <w:rsid w:val="00212AF1"/>
    <w:rsid w:val="00212CBC"/>
    <w:rsid w:val="002131EA"/>
    <w:rsid w:val="0021418C"/>
    <w:rsid w:val="00215B4C"/>
    <w:rsid w:val="00216243"/>
    <w:rsid w:val="00217000"/>
    <w:rsid w:val="002170BC"/>
    <w:rsid w:val="00217152"/>
    <w:rsid w:val="002218CF"/>
    <w:rsid w:val="00222316"/>
    <w:rsid w:val="0022335F"/>
    <w:rsid w:val="0022376E"/>
    <w:rsid w:val="00225966"/>
    <w:rsid w:val="00225BF7"/>
    <w:rsid w:val="00227846"/>
    <w:rsid w:val="00230020"/>
    <w:rsid w:val="0023035E"/>
    <w:rsid w:val="002307C8"/>
    <w:rsid w:val="00230DD8"/>
    <w:rsid w:val="0023481B"/>
    <w:rsid w:val="00234B50"/>
    <w:rsid w:val="00234F1E"/>
    <w:rsid w:val="00235F4D"/>
    <w:rsid w:val="0023708C"/>
    <w:rsid w:val="002372DD"/>
    <w:rsid w:val="002372F0"/>
    <w:rsid w:val="00237ED9"/>
    <w:rsid w:val="002419AB"/>
    <w:rsid w:val="00241FEE"/>
    <w:rsid w:val="002427C3"/>
    <w:rsid w:val="002429A3"/>
    <w:rsid w:val="00243381"/>
    <w:rsid w:val="00243AC9"/>
    <w:rsid w:val="00244AD7"/>
    <w:rsid w:val="00244C1F"/>
    <w:rsid w:val="0024661F"/>
    <w:rsid w:val="002469DD"/>
    <w:rsid w:val="00247D85"/>
    <w:rsid w:val="002501BA"/>
    <w:rsid w:val="002504B3"/>
    <w:rsid w:val="00250916"/>
    <w:rsid w:val="00250C80"/>
    <w:rsid w:val="00250FA7"/>
    <w:rsid w:val="002514A2"/>
    <w:rsid w:val="00252092"/>
    <w:rsid w:val="00252249"/>
    <w:rsid w:val="00252EC0"/>
    <w:rsid w:val="00252EC2"/>
    <w:rsid w:val="002548F2"/>
    <w:rsid w:val="00254CB6"/>
    <w:rsid w:val="00255CE8"/>
    <w:rsid w:val="002564A0"/>
    <w:rsid w:val="002573A5"/>
    <w:rsid w:val="002603A7"/>
    <w:rsid w:val="00260C78"/>
    <w:rsid w:val="00261646"/>
    <w:rsid w:val="0026207B"/>
    <w:rsid w:val="00262645"/>
    <w:rsid w:val="002627AC"/>
    <w:rsid w:val="00263FA6"/>
    <w:rsid w:val="00264A24"/>
    <w:rsid w:val="0026648A"/>
    <w:rsid w:val="00266517"/>
    <w:rsid w:val="00266764"/>
    <w:rsid w:val="00267A77"/>
    <w:rsid w:val="002701F8"/>
    <w:rsid w:val="002704F2"/>
    <w:rsid w:val="002707B3"/>
    <w:rsid w:val="00271743"/>
    <w:rsid w:val="00272059"/>
    <w:rsid w:val="002736DC"/>
    <w:rsid w:val="0027374F"/>
    <w:rsid w:val="00273828"/>
    <w:rsid w:val="00273A37"/>
    <w:rsid w:val="00273A6E"/>
    <w:rsid w:val="00273BEF"/>
    <w:rsid w:val="00273DA5"/>
    <w:rsid w:val="0027481A"/>
    <w:rsid w:val="00276F35"/>
    <w:rsid w:val="00276F68"/>
    <w:rsid w:val="00277C6C"/>
    <w:rsid w:val="00280211"/>
    <w:rsid w:val="0028140C"/>
    <w:rsid w:val="00281967"/>
    <w:rsid w:val="00281B3C"/>
    <w:rsid w:val="00281C2E"/>
    <w:rsid w:val="00281D47"/>
    <w:rsid w:val="00281DE9"/>
    <w:rsid w:val="00282BDE"/>
    <w:rsid w:val="00282F99"/>
    <w:rsid w:val="00282FD4"/>
    <w:rsid w:val="00283928"/>
    <w:rsid w:val="00283A40"/>
    <w:rsid w:val="00284CCA"/>
    <w:rsid w:val="00284EF8"/>
    <w:rsid w:val="00284F91"/>
    <w:rsid w:val="00284FC9"/>
    <w:rsid w:val="00285855"/>
    <w:rsid w:val="00287FEE"/>
    <w:rsid w:val="002901AF"/>
    <w:rsid w:val="002906E3"/>
    <w:rsid w:val="0029085A"/>
    <w:rsid w:val="002912DE"/>
    <w:rsid w:val="00291662"/>
    <w:rsid w:val="002928FF"/>
    <w:rsid w:val="00293C5F"/>
    <w:rsid w:val="00293F81"/>
    <w:rsid w:val="00294C98"/>
    <w:rsid w:val="002950D9"/>
    <w:rsid w:val="002956D6"/>
    <w:rsid w:val="00296249"/>
    <w:rsid w:val="00296281"/>
    <w:rsid w:val="00296F30"/>
    <w:rsid w:val="00296F61"/>
    <w:rsid w:val="00297099"/>
    <w:rsid w:val="002A230A"/>
    <w:rsid w:val="002A23AC"/>
    <w:rsid w:val="002A2C8B"/>
    <w:rsid w:val="002A3922"/>
    <w:rsid w:val="002A4DA4"/>
    <w:rsid w:val="002A5319"/>
    <w:rsid w:val="002A555A"/>
    <w:rsid w:val="002A5FC1"/>
    <w:rsid w:val="002A6293"/>
    <w:rsid w:val="002B1007"/>
    <w:rsid w:val="002B1226"/>
    <w:rsid w:val="002B1409"/>
    <w:rsid w:val="002B1736"/>
    <w:rsid w:val="002B21F5"/>
    <w:rsid w:val="002B34F7"/>
    <w:rsid w:val="002B3A6C"/>
    <w:rsid w:val="002B4516"/>
    <w:rsid w:val="002B501F"/>
    <w:rsid w:val="002B54FD"/>
    <w:rsid w:val="002B55AE"/>
    <w:rsid w:val="002B65BD"/>
    <w:rsid w:val="002B66F3"/>
    <w:rsid w:val="002B7307"/>
    <w:rsid w:val="002B7F4A"/>
    <w:rsid w:val="002C0292"/>
    <w:rsid w:val="002C09BD"/>
    <w:rsid w:val="002C1DB4"/>
    <w:rsid w:val="002C21C3"/>
    <w:rsid w:val="002C234F"/>
    <w:rsid w:val="002C250F"/>
    <w:rsid w:val="002C2A11"/>
    <w:rsid w:val="002C386A"/>
    <w:rsid w:val="002C3D91"/>
    <w:rsid w:val="002C3E90"/>
    <w:rsid w:val="002C4A1F"/>
    <w:rsid w:val="002C4EE1"/>
    <w:rsid w:val="002C681C"/>
    <w:rsid w:val="002C75A6"/>
    <w:rsid w:val="002D0019"/>
    <w:rsid w:val="002D125D"/>
    <w:rsid w:val="002D43AA"/>
    <w:rsid w:val="002D5815"/>
    <w:rsid w:val="002D74A7"/>
    <w:rsid w:val="002E0311"/>
    <w:rsid w:val="002E065A"/>
    <w:rsid w:val="002E0A9E"/>
    <w:rsid w:val="002E0FB3"/>
    <w:rsid w:val="002E1736"/>
    <w:rsid w:val="002E2085"/>
    <w:rsid w:val="002E2927"/>
    <w:rsid w:val="002E2963"/>
    <w:rsid w:val="002E3D90"/>
    <w:rsid w:val="002E41B0"/>
    <w:rsid w:val="002E5060"/>
    <w:rsid w:val="002E5064"/>
    <w:rsid w:val="002E6A6E"/>
    <w:rsid w:val="002E6AC2"/>
    <w:rsid w:val="002E77D9"/>
    <w:rsid w:val="002E7999"/>
    <w:rsid w:val="002F0368"/>
    <w:rsid w:val="002F08D2"/>
    <w:rsid w:val="002F2287"/>
    <w:rsid w:val="002F2D77"/>
    <w:rsid w:val="002F2FC1"/>
    <w:rsid w:val="002F30E3"/>
    <w:rsid w:val="002F46A8"/>
    <w:rsid w:val="002F4C2B"/>
    <w:rsid w:val="002F5433"/>
    <w:rsid w:val="002F5D38"/>
    <w:rsid w:val="002F757A"/>
    <w:rsid w:val="002F7C0A"/>
    <w:rsid w:val="002F7C70"/>
    <w:rsid w:val="00300E84"/>
    <w:rsid w:val="00300F2D"/>
    <w:rsid w:val="00301AD1"/>
    <w:rsid w:val="003024D2"/>
    <w:rsid w:val="00303951"/>
    <w:rsid w:val="00303C0B"/>
    <w:rsid w:val="00303D4A"/>
    <w:rsid w:val="003049D2"/>
    <w:rsid w:val="00305C97"/>
    <w:rsid w:val="00306724"/>
    <w:rsid w:val="00306FD5"/>
    <w:rsid w:val="00310E29"/>
    <w:rsid w:val="00312998"/>
    <w:rsid w:val="00313666"/>
    <w:rsid w:val="003137EE"/>
    <w:rsid w:val="00313D8F"/>
    <w:rsid w:val="0031440A"/>
    <w:rsid w:val="00315ADF"/>
    <w:rsid w:val="00315AF0"/>
    <w:rsid w:val="00315C87"/>
    <w:rsid w:val="00316298"/>
    <w:rsid w:val="00316403"/>
    <w:rsid w:val="0031680D"/>
    <w:rsid w:val="0031798C"/>
    <w:rsid w:val="003203BC"/>
    <w:rsid w:val="00320770"/>
    <w:rsid w:val="00320F34"/>
    <w:rsid w:val="003214A0"/>
    <w:rsid w:val="00321964"/>
    <w:rsid w:val="00321B94"/>
    <w:rsid w:val="00321CF1"/>
    <w:rsid w:val="0032272F"/>
    <w:rsid w:val="00322CD9"/>
    <w:rsid w:val="00322D8D"/>
    <w:rsid w:val="00323AB2"/>
    <w:rsid w:val="003249AD"/>
    <w:rsid w:val="0032581C"/>
    <w:rsid w:val="00326577"/>
    <w:rsid w:val="00326660"/>
    <w:rsid w:val="00327BCE"/>
    <w:rsid w:val="00327D84"/>
    <w:rsid w:val="00327FA4"/>
    <w:rsid w:val="00330915"/>
    <w:rsid w:val="0033108B"/>
    <w:rsid w:val="00331A96"/>
    <w:rsid w:val="00331BB0"/>
    <w:rsid w:val="003320F6"/>
    <w:rsid w:val="003327A7"/>
    <w:rsid w:val="003329E4"/>
    <w:rsid w:val="003329EE"/>
    <w:rsid w:val="00333618"/>
    <w:rsid w:val="00333E38"/>
    <w:rsid w:val="0033403A"/>
    <w:rsid w:val="00335E37"/>
    <w:rsid w:val="00336634"/>
    <w:rsid w:val="00336CE8"/>
    <w:rsid w:val="00340C5F"/>
    <w:rsid w:val="00340EC7"/>
    <w:rsid w:val="00341301"/>
    <w:rsid w:val="00341442"/>
    <w:rsid w:val="00341BDA"/>
    <w:rsid w:val="00341E03"/>
    <w:rsid w:val="003426D1"/>
    <w:rsid w:val="00343BA9"/>
    <w:rsid w:val="003440F3"/>
    <w:rsid w:val="00344753"/>
    <w:rsid w:val="00344C48"/>
    <w:rsid w:val="00345F21"/>
    <w:rsid w:val="003467D6"/>
    <w:rsid w:val="00346EE9"/>
    <w:rsid w:val="00351155"/>
    <w:rsid w:val="00351580"/>
    <w:rsid w:val="0035182E"/>
    <w:rsid w:val="003520C5"/>
    <w:rsid w:val="00352ED3"/>
    <w:rsid w:val="00352FC4"/>
    <w:rsid w:val="00353198"/>
    <w:rsid w:val="00353C89"/>
    <w:rsid w:val="00353CE0"/>
    <w:rsid w:val="00353DF5"/>
    <w:rsid w:val="00355519"/>
    <w:rsid w:val="0035561D"/>
    <w:rsid w:val="00356591"/>
    <w:rsid w:val="003570E9"/>
    <w:rsid w:val="00357EC5"/>
    <w:rsid w:val="00360247"/>
    <w:rsid w:val="00360881"/>
    <w:rsid w:val="00360D05"/>
    <w:rsid w:val="003631C1"/>
    <w:rsid w:val="003636E0"/>
    <w:rsid w:val="0036443A"/>
    <w:rsid w:val="0036446A"/>
    <w:rsid w:val="00365263"/>
    <w:rsid w:val="00365E25"/>
    <w:rsid w:val="003660F0"/>
    <w:rsid w:val="003664F9"/>
    <w:rsid w:val="00366649"/>
    <w:rsid w:val="00366A4C"/>
    <w:rsid w:val="0037065C"/>
    <w:rsid w:val="0037191E"/>
    <w:rsid w:val="00371B61"/>
    <w:rsid w:val="0037257B"/>
    <w:rsid w:val="00372742"/>
    <w:rsid w:val="00372946"/>
    <w:rsid w:val="00373A42"/>
    <w:rsid w:val="00373CD8"/>
    <w:rsid w:val="00374ADD"/>
    <w:rsid w:val="003754FE"/>
    <w:rsid w:val="003771DC"/>
    <w:rsid w:val="00377A2C"/>
    <w:rsid w:val="00377D09"/>
    <w:rsid w:val="003803A0"/>
    <w:rsid w:val="0038102A"/>
    <w:rsid w:val="00381266"/>
    <w:rsid w:val="00381F94"/>
    <w:rsid w:val="0038265D"/>
    <w:rsid w:val="00382E39"/>
    <w:rsid w:val="00383C6C"/>
    <w:rsid w:val="00383E1E"/>
    <w:rsid w:val="00383E73"/>
    <w:rsid w:val="0038460B"/>
    <w:rsid w:val="00384997"/>
    <w:rsid w:val="00384C05"/>
    <w:rsid w:val="003864F9"/>
    <w:rsid w:val="00386813"/>
    <w:rsid w:val="00386B8C"/>
    <w:rsid w:val="003876E8"/>
    <w:rsid w:val="00390266"/>
    <w:rsid w:val="00390EBA"/>
    <w:rsid w:val="00391658"/>
    <w:rsid w:val="00391843"/>
    <w:rsid w:val="00391C5C"/>
    <w:rsid w:val="00391E88"/>
    <w:rsid w:val="00391EB0"/>
    <w:rsid w:val="00392542"/>
    <w:rsid w:val="0039300A"/>
    <w:rsid w:val="003943C0"/>
    <w:rsid w:val="003944BE"/>
    <w:rsid w:val="00395017"/>
    <w:rsid w:val="0039508E"/>
    <w:rsid w:val="00395434"/>
    <w:rsid w:val="0039574C"/>
    <w:rsid w:val="00395EB9"/>
    <w:rsid w:val="00396383"/>
    <w:rsid w:val="003964B9"/>
    <w:rsid w:val="00396CDD"/>
    <w:rsid w:val="00396E0E"/>
    <w:rsid w:val="003978BF"/>
    <w:rsid w:val="003A1B65"/>
    <w:rsid w:val="003A2056"/>
    <w:rsid w:val="003A3606"/>
    <w:rsid w:val="003A4416"/>
    <w:rsid w:val="003A4AF2"/>
    <w:rsid w:val="003A509D"/>
    <w:rsid w:val="003A51EF"/>
    <w:rsid w:val="003A5792"/>
    <w:rsid w:val="003A58E1"/>
    <w:rsid w:val="003A650F"/>
    <w:rsid w:val="003A69C7"/>
    <w:rsid w:val="003A751B"/>
    <w:rsid w:val="003B05AF"/>
    <w:rsid w:val="003B1576"/>
    <w:rsid w:val="003B21B4"/>
    <w:rsid w:val="003B2677"/>
    <w:rsid w:val="003B3169"/>
    <w:rsid w:val="003B3640"/>
    <w:rsid w:val="003B3EEE"/>
    <w:rsid w:val="003B4164"/>
    <w:rsid w:val="003B4917"/>
    <w:rsid w:val="003C0850"/>
    <w:rsid w:val="003C17FC"/>
    <w:rsid w:val="003C18E9"/>
    <w:rsid w:val="003C238A"/>
    <w:rsid w:val="003C24F6"/>
    <w:rsid w:val="003C258A"/>
    <w:rsid w:val="003C34EF"/>
    <w:rsid w:val="003C3514"/>
    <w:rsid w:val="003C3B39"/>
    <w:rsid w:val="003C439A"/>
    <w:rsid w:val="003C45E6"/>
    <w:rsid w:val="003C683F"/>
    <w:rsid w:val="003C6B4B"/>
    <w:rsid w:val="003C6F63"/>
    <w:rsid w:val="003C6F9D"/>
    <w:rsid w:val="003D07C6"/>
    <w:rsid w:val="003D0B96"/>
    <w:rsid w:val="003D130E"/>
    <w:rsid w:val="003D1AFF"/>
    <w:rsid w:val="003D2A62"/>
    <w:rsid w:val="003D38C2"/>
    <w:rsid w:val="003D398C"/>
    <w:rsid w:val="003D3A59"/>
    <w:rsid w:val="003D439B"/>
    <w:rsid w:val="003D4B44"/>
    <w:rsid w:val="003D5214"/>
    <w:rsid w:val="003D7A86"/>
    <w:rsid w:val="003E0423"/>
    <w:rsid w:val="003E057C"/>
    <w:rsid w:val="003E0AC2"/>
    <w:rsid w:val="003E1040"/>
    <w:rsid w:val="003E1A25"/>
    <w:rsid w:val="003E1CB8"/>
    <w:rsid w:val="003E230A"/>
    <w:rsid w:val="003E25A1"/>
    <w:rsid w:val="003E2BC7"/>
    <w:rsid w:val="003E3411"/>
    <w:rsid w:val="003E3459"/>
    <w:rsid w:val="003E37C8"/>
    <w:rsid w:val="003E3B91"/>
    <w:rsid w:val="003E5BD4"/>
    <w:rsid w:val="003E5C2F"/>
    <w:rsid w:val="003E5C9B"/>
    <w:rsid w:val="003E75B2"/>
    <w:rsid w:val="003E7B3E"/>
    <w:rsid w:val="003E7C5E"/>
    <w:rsid w:val="003F00BB"/>
    <w:rsid w:val="003F0310"/>
    <w:rsid w:val="003F071D"/>
    <w:rsid w:val="003F18E3"/>
    <w:rsid w:val="003F2120"/>
    <w:rsid w:val="003F26C4"/>
    <w:rsid w:val="003F3B5E"/>
    <w:rsid w:val="003F3F56"/>
    <w:rsid w:val="003F4AEF"/>
    <w:rsid w:val="003F5393"/>
    <w:rsid w:val="003F5804"/>
    <w:rsid w:val="003F6098"/>
    <w:rsid w:val="003F6DC6"/>
    <w:rsid w:val="00400414"/>
    <w:rsid w:val="004006A7"/>
    <w:rsid w:val="00400A7D"/>
    <w:rsid w:val="00400C33"/>
    <w:rsid w:val="004015F2"/>
    <w:rsid w:val="00401FA4"/>
    <w:rsid w:val="004021C5"/>
    <w:rsid w:val="0040232A"/>
    <w:rsid w:val="004027AA"/>
    <w:rsid w:val="00403982"/>
    <w:rsid w:val="00403FEE"/>
    <w:rsid w:val="00405F0B"/>
    <w:rsid w:val="00406282"/>
    <w:rsid w:val="00406A99"/>
    <w:rsid w:val="00407328"/>
    <w:rsid w:val="00407465"/>
    <w:rsid w:val="004077D3"/>
    <w:rsid w:val="00410A3A"/>
    <w:rsid w:val="0041115C"/>
    <w:rsid w:val="0041192A"/>
    <w:rsid w:val="00412213"/>
    <w:rsid w:val="004127A5"/>
    <w:rsid w:val="00413D84"/>
    <w:rsid w:val="004157C7"/>
    <w:rsid w:val="00415B68"/>
    <w:rsid w:val="00416046"/>
    <w:rsid w:val="00417465"/>
    <w:rsid w:val="0041794D"/>
    <w:rsid w:val="00420DDE"/>
    <w:rsid w:val="00420FD0"/>
    <w:rsid w:val="00421093"/>
    <w:rsid w:val="004211A4"/>
    <w:rsid w:val="00421AD8"/>
    <w:rsid w:val="00421DA0"/>
    <w:rsid w:val="00421F11"/>
    <w:rsid w:val="00422C05"/>
    <w:rsid w:val="00423375"/>
    <w:rsid w:val="0042426B"/>
    <w:rsid w:val="00424794"/>
    <w:rsid w:val="004260B6"/>
    <w:rsid w:val="00427A13"/>
    <w:rsid w:val="00430221"/>
    <w:rsid w:val="00430501"/>
    <w:rsid w:val="004306C4"/>
    <w:rsid w:val="00431717"/>
    <w:rsid w:val="0043272B"/>
    <w:rsid w:val="00433305"/>
    <w:rsid w:val="0043457E"/>
    <w:rsid w:val="00435BE9"/>
    <w:rsid w:val="00435F0C"/>
    <w:rsid w:val="004361AD"/>
    <w:rsid w:val="004362D3"/>
    <w:rsid w:val="00436F62"/>
    <w:rsid w:val="004370C3"/>
    <w:rsid w:val="004377F2"/>
    <w:rsid w:val="0044002D"/>
    <w:rsid w:val="00440317"/>
    <w:rsid w:val="00440356"/>
    <w:rsid w:val="00440BDA"/>
    <w:rsid w:val="0044198B"/>
    <w:rsid w:val="00442072"/>
    <w:rsid w:val="00442429"/>
    <w:rsid w:val="00442BB1"/>
    <w:rsid w:val="004442B0"/>
    <w:rsid w:val="004444C6"/>
    <w:rsid w:val="004452F7"/>
    <w:rsid w:val="004456DC"/>
    <w:rsid w:val="004459FE"/>
    <w:rsid w:val="00447006"/>
    <w:rsid w:val="0045095A"/>
    <w:rsid w:val="00450AC2"/>
    <w:rsid w:val="00451047"/>
    <w:rsid w:val="004529BB"/>
    <w:rsid w:val="00452F73"/>
    <w:rsid w:val="00453136"/>
    <w:rsid w:val="0045333C"/>
    <w:rsid w:val="00453B0F"/>
    <w:rsid w:val="00453E46"/>
    <w:rsid w:val="00454E5E"/>
    <w:rsid w:val="004551D5"/>
    <w:rsid w:val="004563C2"/>
    <w:rsid w:val="00456E1F"/>
    <w:rsid w:val="004600B7"/>
    <w:rsid w:val="004602AD"/>
    <w:rsid w:val="00460415"/>
    <w:rsid w:val="004605A4"/>
    <w:rsid w:val="00461141"/>
    <w:rsid w:val="00461D31"/>
    <w:rsid w:val="00461E51"/>
    <w:rsid w:val="0046358C"/>
    <w:rsid w:val="004650A6"/>
    <w:rsid w:val="004662CB"/>
    <w:rsid w:val="004664FE"/>
    <w:rsid w:val="00466BFF"/>
    <w:rsid w:val="00466C83"/>
    <w:rsid w:val="00467556"/>
    <w:rsid w:val="00467EAC"/>
    <w:rsid w:val="00467F6F"/>
    <w:rsid w:val="00470DCE"/>
    <w:rsid w:val="004711F3"/>
    <w:rsid w:val="00471253"/>
    <w:rsid w:val="00471530"/>
    <w:rsid w:val="0047156F"/>
    <w:rsid w:val="004716F7"/>
    <w:rsid w:val="00472432"/>
    <w:rsid w:val="00474133"/>
    <w:rsid w:val="004745E2"/>
    <w:rsid w:val="004748DE"/>
    <w:rsid w:val="004751F0"/>
    <w:rsid w:val="00475739"/>
    <w:rsid w:val="0047579A"/>
    <w:rsid w:val="00475ADF"/>
    <w:rsid w:val="0047723C"/>
    <w:rsid w:val="0047725D"/>
    <w:rsid w:val="004774E8"/>
    <w:rsid w:val="00480F25"/>
    <w:rsid w:val="004828A6"/>
    <w:rsid w:val="004837DA"/>
    <w:rsid w:val="00483A72"/>
    <w:rsid w:val="0048435A"/>
    <w:rsid w:val="004843DF"/>
    <w:rsid w:val="00484660"/>
    <w:rsid w:val="004861D2"/>
    <w:rsid w:val="0048794F"/>
    <w:rsid w:val="00487960"/>
    <w:rsid w:val="00487D78"/>
    <w:rsid w:val="004904B7"/>
    <w:rsid w:val="004915FE"/>
    <w:rsid w:val="00491769"/>
    <w:rsid w:val="00491CFA"/>
    <w:rsid w:val="0049320A"/>
    <w:rsid w:val="0049391A"/>
    <w:rsid w:val="00493AB0"/>
    <w:rsid w:val="00494A12"/>
    <w:rsid w:val="00494BF4"/>
    <w:rsid w:val="00494E69"/>
    <w:rsid w:val="00495847"/>
    <w:rsid w:val="00496E54"/>
    <w:rsid w:val="00497EC6"/>
    <w:rsid w:val="004A1224"/>
    <w:rsid w:val="004A13C1"/>
    <w:rsid w:val="004A1BCB"/>
    <w:rsid w:val="004A1BEA"/>
    <w:rsid w:val="004A20BD"/>
    <w:rsid w:val="004A2132"/>
    <w:rsid w:val="004A2633"/>
    <w:rsid w:val="004A2B0F"/>
    <w:rsid w:val="004A3254"/>
    <w:rsid w:val="004A37E9"/>
    <w:rsid w:val="004A4398"/>
    <w:rsid w:val="004A53B1"/>
    <w:rsid w:val="004A5891"/>
    <w:rsid w:val="004A5A62"/>
    <w:rsid w:val="004A5B2B"/>
    <w:rsid w:val="004A5D7F"/>
    <w:rsid w:val="004A5EC9"/>
    <w:rsid w:val="004A676E"/>
    <w:rsid w:val="004A6B9D"/>
    <w:rsid w:val="004A6FA1"/>
    <w:rsid w:val="004A78C7"/>
    <w:rsid w:val="004B0073"/>
    <w:rsid w:val="004B1283"/>
    <w:rsid w:val="004B1AB3"/>
    <w:rsid w:val="004B2DE0"/>
    <w:rsid w:val="004B3092"/>
    <w:rsid w:val="004B3DD2"/>
    <w:rsid w:val="004B3E19"/>
    <w:rsid w:val="004B4175"/>
    <w:rsid w:val="004B5470"/>
    <w:rsid w:val="004B6D83"/>
    <w:rsid w:val="004C0968"/>
    <w:rsid w:val="004C1476"/>
    <w:rsid w:val="004C19CE"/>
    <w:rsid w:val="004C1DE9"/>
    <w:rsid w:val="004C2065"/>
    <w:rsid w:val="004C25B1"/>
    <w:rsid w:val="004C28BB"/>
    <w:rsid w:val="004C2C38"/>
    <w:rsid w:val="004C5A59"/>
    <w:rsid w:val="004C5C38"/>
    <w:rsid w:val="004C5FA6"/>
    <w:rsid w:val="004C5FB4"/>
    <w:rsid w:val="004C6B7F"/>
    <w:rsid w:val="004C7178"/>
    <w:rsid w:val="004C7999"/>
    <w:rsid w:val="004D047E"/>
    <w:rsid w:val="004D10E5"/>
    <w:rsid w:val="004D13E3"/>
    <w:rsid w:val="004D1768"/>
    <w:rsid w:val="004D1F5F"/>
    <w:rsid w:val="004D3008"/>
    <w:rsid w:val="004D387E"/>
    <w:rsid w:val="004D38AF"/>
    <w:rsid w:val="004D3D2D"/>
    <w:rsid w:val="004D491C"/>
    <w:rsid w:val="004D4D9C"/>
    <w:rsid w:val="004D508B"/>
    <w:rsid w:val="004D5C4C"/>
    <w:rsid w:val="004D5DB9"/>
    <w:rsid w:val="004D6217"/>
    <w:rsid w:val="004D754A"/>
    <w:rsid w:val="004D7AE9"/>
    <w:rsid w:val="004D7DE4"/>
    <w:rsid w:val="004D7F9D"/>
    <w:rsid w:val="004E0F82"/>
    <w:rsid w:val="004E105E"/>
    <w:rsid w:val="004E13A4"/>
    <w:rsid w:val="004E1955"/>
    <w:rsid w:val="004E214A"/>
    <w:rsid w:val="004E250F"/>
    <w:rsid w:val="004E286A"/>
    <w:rsid w:val="004E29C2"/>
    <w:rsid w:val="004E2C33"/>
    <w:rsid w:val="004E313C"/>
    <w:rsid w:val="004E3733"/>
    <w:rsid w:val="004E3974"/>
    <w:rsid w:val="004E3977"/>
    <w:rsid w:val="004E48AA"/>
    <w:rsid w:val="004E6B4D"/>
    <w:rsid w:val="004E701F"/>
    <w:rsid w:val="004E713B"/>
    <w:rsid w:val="004E7E3F"/>
    <w:rsid w:val="004F0EB1"/>
    <w:rsid w:val="004F14D3"/>
    <w:rsid w:val="004F164A"/>
    <w:rsid w:val="004F1992"/>
    <w:rsid w:val="004F2BCF"/>
    <w:rsid w:val="004F35F1"/>
    <w:rsid w:val="004F38B7"/>
    <w:rsid w:val="004F3F43"/>
    <w:rsid w:val="004F542E"/>
    <w:rsid w:val="004F5BBF"/>
    <w:rsid w:val="004F5C83"/>
    <w:rsid w:val="004F79F4"/>
    <w:rsid w:val="0050026C"/>
    <w:rsid w:val="00500C58"/>
    <w:rsid w:val="005014EB"/>
    <w:rsid w:val="00501B02"/>
    <w:rsid w:val="00501B79"/>
    <w:rsid w:val="00503EDF"/>
    <w:rsid w:val="005054CD"/>
    <w:rsid w:val="005055EA"/>
    <w:rsid w:val="00505B75"/>
    <w:rsid w:val="0050624B"/>
    <w:rsid w:val="0050634B"/>
    <w:rsid w:val="00506DF4"/>
    <w:rsid w:val="005077F2"/>
    <w:rsid w:val="0051042A"/>
    <w:rsid w:val="0051059B"/>
    <w:rsid w:val="005110E5"/>
    <w:rsid w:val="00512808"/>
    <w:rsid w:val="00512C4A"/>
    <w:rsid w:val="00513296"/>
    <w:rsid w:val="0051358C"/>
    <w:rsid w:val="00513C0E"/>
    <w:rsid w:val="00513E48"/>
    <w:rsid w:val="00514F88"/>
    <w:rsid w:val="00516346"/>
    <w:rsid w:val="00516A0D"/>
    <w:rsid w:val="00517142"/>
    <w:rsid w:val="00517A38"/>
    <w:rsid w:val="00520E25"/>
    <w:rsid w:val="00521C27"/>
    <w:rsid w:val="00522C4F"/>
    <w:rsid w:val="005246EB"/>
    <w:rsid w:val="0052662A"/>
    <w:rsid w:val="005269D6"/>
    <w:rsid w:val="00526AAD"/>
    <w:rsid w:val="00527C06"/>
    <w:rsid w:val="00530F14"/>
    <w:rsid w:val="0053126E"/>
    <w:rsid w:val="0053166C"/>
    <w:rsid w:val="00531E26"/>
    <w:rsid w:val="00535682"/>
    <w:rsid w:val="005366F6"/>
    <w:rsid w:val="00536FC4"/>
    <w:rsid w:val="00537B81"/>
    <w:rsid w:val="00537F8A"/>
    <w:rsid w:val="0054487A"/>
    <w:rsid w:val="005449E6"/>
    <w:rsid w:val="005453EF"/>
    <w:rsid w:val="00546C34"/>
    <w:rsid w:val="0054766D"/>
    <w:rsid w:val="005500A6"/>
    <w:rsid w:val="00551314"/>
    <w:rsid w:val="00551512"/>
    <w:rsid w:val="0055204F"/>
    <w:rsid w:val="005529A9"/>
    <w:rsid w:val="00552DB7"/>
    <w:rsid w:val="00553716"/>
    <w:rsid w:val="00556649"/>
    <w:rsid w:val="005567F5"/>
    <w:rsid w:val="00556D7D"/>
    <w:rsid w:val="00557A91"/>
    <w:rsid w:val="005601E5"/>
    <w:rsid w:val="005606C8"/>
    <w:rsid w:val="0056245D"/>
    <w:rsid w:val="00562958"/>
    <w:rsid w:val="00562ED8"/>
    <w:rsid w:val="00564416"/>
    <w:rsid w:val="00564626"/>
    <w:rsid w:val="0056487D"/>
    <w:rsid w:val="005657C7"/>
    <w:rsid w:val="005665BF"/>
    <w:rsid w:val="00567398"/>
    <w:rsid w:val="00567596"/>
    <w:rsid w:val="00567C45"/>
    <w:rsid w:val="00567D45"/>
    <w:rsid w:val="005711A4"/>
    <w:rsid w:val="005724A1"/>
    <w:rsid w:val="00574827"/>
    <w:rsid w:val="00575041"/>
    <w:rsid w:val="005753C7"/>
    <w:rsid w:val="005755CB"/>
    <w:rsid w:val="00575683"/>
    <w:rsid w:val="005757BC"/>
    <w:rsid w:val="005757F4"/>
    <w:rsid w:val="00575815"/>
    <w:rsid w:val="005767C2"/>
    <w:rsid w:val="00576C9C"/>
    <w:rsid w:val="005773E8"/>
    <w:rsid w:val="00577AE5"/>
    <w:rsid w:val="00577E49"/>
    <w:rsid w:val="005815D3"/>
    <w:rsid w:val="00581ACA"/>
    <w:rsid w:val="00582117"/>
    <w:rsid w:val="00582903"/>
    <w:rsid w:val="00582B16"/>
    <w:rsid w:val="00582D5E"/>
    <w:rsid w:val="00583A74"/>
    <w:rsid w:val="005844A5"/>
    <w:rsid w:val="00584D7F"/>
    <w:rsid w:val="00586356"/>
    <w:rsid w:val="00586593"/>
    <w:rsid w:val="00587365"/>
    <w:rsid w:val="00587764"/>
    <w:rsid w:val="00587821"/>
    <w:rsid w:val="005903E9"/>
    <w:rsid w:val="005914EF"/>
    <w:rsid w:val="00592D77"/>
    <w:rsid w:val="00592D8B"/>
    <w:rsid w:val="00593639"/>
    <w:rsid w:val="00593D3B"/>
    <w:rsid w:val="00593ECC"/>
    <w:rsid w:val="00594A30"/>
    <w:rsid w:val="005973AB"/>
    <w:rsid w:val="005974DF"/>
    <w:rsid w:val="005A042A"/>
    <w:rsid w:val="005A04E4"/>
    <w:rsid w:val="005A1991"/>
    <w:rsid w:val="005A1EA4"/>
    <w:rsid w:val="005A24CB"/>
    <w:rsid w:val="005A29AF"/>
    <w:rsid w:val="005A425C"/>
    <w:rsid w:val="005A4D3E"/>
    <w:rsid w:val="005A6C30"/>
    <w:rsid w:val="005A7120"/>
    <w:rsid w:val="005A7234"/>
    <w:rsid w:val="005B034B"/>
    <w:rsid w:val="005B0556"/>
    <w:rsid w:val="005B199E"/>
    <w:rsid w:val="005B2E5B"/>
    <w:rsid w:val="005B2F00"/>
    <w:rsid w:val="005B2F47"/>
    <w:rsid w:val="005B3D82"/>
    <w:rsid w:val="005B42E2"/>
    <w:rsid w:val="005B445E"/>
    <w:rsid w:val="005B47C4"/>
    <w:rsid w:val="005B5D3D"/>
    <w:rsid w:val="005B5E1E"/>
    <w:rsid w:val="005B5F3F"/>
    <w:rsid w:val="005B62FC"/>
    <w:rsid w:val="005B7060"/>
    <w:rsid w:val="005B7511"/>
    <w:rsid w:val="005B76EB"/>
    <w:rsid w:val="005B7C18"/>
    <w:rsid w:val="005B7D30"/>
    <w:rsid w:val="005C020E"/>
    <w:rsid w:val="005C3D19"/>
    <w:rsid w:val="005C3E8C"/>
    <w:rsid w:val="005C440B"/>
    <w:rsid w:val="005C4D7C"/>
    <w:rsid w:val="005C4E7B"/>
    <w:rsid w:val="005C6680"/>
    <w:rsid w:val="005C6FE4"/>
    <w:rsid w:val="005D0338"/>
    <w:rsid w:val="005D1A9E"/>
    <w:rsid w:val="005D2931"/>
    <w:rsid w:val="005D3032"/>
    <w:rsid w:val="005D36B2"/>
    <w:rsid w:val="005D39A3"/>
    <w:rsid w:val="005D4573"/>
    <w:rsid w:val="005D4AEF"/>
    <w:rsid w:val="005D5705"/>
    <w:rsid w:val="005D6C63"/>
    <w:rsid w:val="005D7F1F"/>
    <w:rsid w:val="005E089F"/>
    <w:rsid w:val="005E0C17"/>
    <w:rsid w:val="005E0DFD"/>
    <w:rsid w:val="005E161F"/>
    <w:rsid w:val="005E173F"/>
    <w:rsid w:val="005E1EE3"/>
    <w:rsid w:val="005E2518"/>
    <w:rsid w:val="005E2609"/>
    <w:rsid w:val="005E2A5F"/>
    <w:rsid w:val="005E2DF3"/>
    <w:rsid w:val="005E32AB"/>
    <w:rsid w:val="005E4612"/>
    <w:rsid w:val="005E590F"/>
    <w:rsid w:val="005E5EF1"/>
    <w:rsid w:val="005E62DE"/>
    <w:rsid w:val="005E6645"/>
    <w:rsid w:val="005E6707"/>
    <w:rsid w:val="005E71F3"/>
    <w:rsid w:val="005E7D11"/>
    <w:rsid w:val="005E7DC6"/>
    <w:rsid w:val="005F032F"/>
    <w:rsid w:val="005F158B"/>
    <w:rsid w:val="005F1962"/>
    <w:rsid w:val="005F254D"/>
    <w:rsid w:val="005F2B9E"/>
    <w:rsid w:val="005F42A2"/>
    <w:rsid w:val="005F4A88"/>
    <w:rsid w:val="005F72E6"/>
    <w:rsid w:val="00600740"/>
    <w:rsid w:val="00601413"/>
    <w:rsid w:val="006028D5"/>
    <w:rsid w:val="0060463C"/>
    <w:rsid w:val="00604C6D"/>
    <w:rsid w:val="00606089"/>
    <w:rsid w:val="00606B75"/>
    <w:rsid w:val="00606B85"/>
    <w:rsid w:val="0060723C"/>
    <w:rsid w:val="0060761C"/>
    <w:rsid w:val="0061029E"/>
    <w:rsid w:val="00610F2C"/>
    <w:rsid w:val="006111F5"/>
    <w:rsid w:val="00611248"/>
    <w:rsid w:val="006112F6"/>
    <w:rsid w:val="00612ED0"/>
    <w:rsid w:val="006131A0"/>
    <w:rsid w:val="006137BC"/>
    <w:rsid w:val="00614C31"/>
    <w:rsid w:val="00614CA5"/>
    <w:rsid w:val="00614DAA"/>
    <w:rsid w:val="0061568B"/>
    <w:rsid w:val="00615762"/>
    <w:rsid w:val="006159BC"/>
    <w:rsid w:val="0061736C"/>
    <w:rsid w:val="00617A59"/>
    <w:rsid w:val="00620154"/>
    <w:rsid w:val="0062040E"/>
    <w:rsid w:val="00621294"/>
    <w:rsid w:val="00621CB0"/>
    <w:rsid w:val="00621F3E"/>
    <w:rsid w:val="00622B78"/>
    <w:rsid w:val="00622D8D"/>
    <w:rsid w:val="00622EDB"/>
    <w:rsid w:val="00623910"/>
    <w:rsid w:val="00623A6A"/>
    <w:rsid w:val="00624192"/>
    <w:rsid w:val="006243B4"/>
    <w:rsid w:val="00626836"/>
    <w:rsid w:val="00626C02"/>
    <w:rsid w:val="00630577"/>
    <w:rsid w:val="00630822"/>
    <w:rsid w:val="00631371"/>
    <w:rsid w:val="00631F08"/>
    <w:rsid w:val="00632A28"/>
    <w:rsid w:val="006334D8"/>
    <w:rsid w:val="00633FA0"/>
    <w:rsid w:val="006345C0"/>
    <w:rsid w:val="0063490B"/>
    <w:rsid w:val="00635451"/>
    <w:rsid w:val="0063558A"/>
    <w:rsid w:val="0063578B"/>
    <w:rsid w:val="006362BE"/>
    <w:rsid w:val="006363F8"/>
    <w:rsid w:val="006364BB"/>
    <w:rsid w:val="00636989"/>
    <w:rsid w:val="00637B67"/>
    <w:rsid w:val="00637DBE"/>
    <w:rsid w:val="00637E04"/>
    <w:rsid w:val="00640817"/>
    <w:rsid w:val="00640E18"/>
    <w:rsid w:val="00641F14"/>
    <w:rsid w:val="0064325E"/>
    <w:rsid w:val="006434F2"/>
    <w:rsid w:val="00643C18"/>
    <w:rsid w:val="006451CE"/>
    <w:rsid w:val="006454CB"/>
    <w:rsid w:val="00645B6F"/>
    <w:rsid w:val="006461FD"/>
    <w:rsid w:val="00646BFD"/>
    <w:rsid w:val="0064744C"/>
    <w:rsid w:val="006476CB"/>
    <w:rsid w:val="00647821"/>
    <w:rsid w:val="00647878"/>
    <w:rsid w:val="00650799"/>
    <w:rsid w:val="006508A5"/>
    <w:rsid w:val="00650CE0"/>
    <w:rsid w:val="0065123C"/>
    <w:rsid w:val="006514E7"/>
    <w:rsid w:val="00652141"/>
    <w:rsid w:val="00652BA7"/>
    <w:rsid w:val="00653FD8"/>
    <w:rsid w:val="006540AB"/>
    <w:rsid w:val="006540FF"/>
    <w:rsid w:val="006541F8"/>
    <w:rsid w:val="006542D6"/>
    <w:rsid w:val="00654432"/>
    <w:rsid w:val="0065470D"/>
    <w:rsid w:val="00655E64"/>
    <w:rsid w:val="00656B24"/>
    <w:rsid w:val="00656F0B"/>
    <w:rsid w:val="006575B8"/>
    <w:rsid w:val="00660630"/>
    <w:rsid w:val="00660822"/>
    <w:rsid w:val="006619AE"/>
    <w:rsid w:val="00662661"/>
    <w:rsid w:val="00662EF9"/>
    <w:rsid w:val="00663BBB"/>
    <w:rsid w:val="00664C3F"/>
    <w:rsid w:val="00665124"/>
    <w:rsid w:val="00665BA4"/>
    <w:rsid w:val="00665E2D"/>
    <w:rsid w:val="00667257"/>
    <w:rsid w:val="00667DB3"/>
    <w:rsid w:val="0067132B"/>
    <w:rsid w:val="00671413"/>
    <w:rsid w:val="00671AFD"/>
    <w:rsid w:val="006724EC"/>
    <w:rsid w:val="00672CF5"/>
    <w:rsid w:val="00674107"/>
    <w:rsid w:val="00675F24"/>
    <w:rsid w:val="00676250"/>
    <w:rsid w:val="0067795C"/>
    <w:rsid w:val="006802DB"/>
    <w:rsid w:val="0068091C"/>
    <w:rsid w:val="00681897"/>
    <w:rsid w:val="006824D9"/>
    <w:rsid w:val="0068276F"/>
    <w:rsid w:val="0068556C"/>
    <w:rsid w:val="00685879"/>
    <w:rsid w:val="006861DF"/>
    <w:rsid w:val="006863A9"/>
    <w:rsid w:val="00686ADD"/>
    <w:rsid w:val="00687696"/>
    <w:rsid w:val="0069008D"/>
    <w:rsid w:val="006919B0"/>
    <w:rsid w:val="00691F94"/>
    <w:rsid w:val="00692B07"/>
    <w:rsid w:val="00692B2A"/>
    <w:rsid w:val="00693A15"/>
    <w:rsid w:val="0069404E"/>
    <w:rsid w:val="0069412F"/>
    <w:rsid w:val="00694D21"/>
    <w:rsid w:val="00695069"/>
    <w:rsid w:val="006964A7"/>
    <w:rsid w:val="006967BD"/>
    <w:rsid w:val="006968B0"/>
    <w:rsid w:val="006973D3"/>
    <w:rsid w:val="006977A8"/>
    <w:rsid w:val="00697833"/>
    <w:rsid w:val="006978A2"/>
    <w:rsid w:val="006A0D77"/>
    <w:rsid w:val="006A1939"/>
    <w:rsid w:val="006A29F3"/>
    <w:rsid w:val="006A2AD9"/>
    <w:rsid w:val="006A3577"/>
    <w:rsid w:val="006A3B7B"/>
    <w:rsid w:val="006A5633"/>
    <w:rsid w:val="006A56F3"/>
    <w:rsid w:val="006A606D"/>
    <w:rsid w:val="006A6891"/>
    <w:rsid w:val="006A6DA6"/>
    <w:rsid w:val="006A6E86"/>
    <w:rsid w:val="006B127E"/>
    <w:rsid w:val="006B1E68"/>
    <w:rsid w:val="006B20CE"/>
    <w:rsid w:val="006B291A"/>
    <w:rsid w:val="006B31E5"/>
    <w:rsid w:val="006B32A5"/>
    <w:rsid w:val="006B451D"/>
    <w:rsid w:val="006B4E02"/>
    <w:rsid w:val="006B54BB"/>
    <w:rsid w:val="006B65E8"/>
    <w:rsid w:val="006B6C96"/>
    <w:rsid w:val="006B7575"/>
    <w:rsid w:val="006B7D19"/>
    <w:rsid w:val="006B7E78"/>
    <w:rsid w:val="006C01C4"/>
    <w:rsid w:val="006C0A06"/>
    <w:rsid w:val="006C0FFE"/>
    <w:rsid w:val="006C11B8"/>
    <w:rsid w:val="006C1DD0"/>
    <w:rsid w:val="006C48C7"/>
    <w:rsid w:val="006C56C1"/>
    <w:rsid w:val="006C5A6C"/>
    <w:rsid w:val="006C63AD"/>
    <w:rsid w:val="006D0D40"/>
    <w:rsid w:val="006D18FF"/>
    <w:rsid w:val="006D2992"/>
    <w:rsid w:val="006D2A8E"/>
    <w:rsid w:val="006D366F"/>
    <w:rsid w:val="006D45CF"/>
    <w:rsid w:val="006D5AF0"/>
    <w:rsid w:val="006D61DB"/>
    <w:rsid w:val="006D642F"/>
    <w:rsid w:val="006D6C98"/>
    <w:rsid w:val="006D75D4"/>
    <w:rsid w:val="006D75E1"/>
    <w:rsid w:val="006E0213"/>
    <w:rsid w:val="006E1425"/>
    <w:rsid w:val="006E1B2E"/>
    <w:rsid w:val="006E2995"/>
    <w:rsid w:val="006E3908"/>
    <w:rsid w:val="006E4183"/>
    <w:rsid w:val="006E4290"/>
    <w:rsid w:val="006E51EB"/>
    <w:rsid w:val="006E52D5"/>
    <w:rsid w:val="006E572E"/>
    <w:rsid w:val="006E6C38"/>
    <w:rsid w:val="006E7EBE"/>
    <w:rsid w:val="006E7F87"/>
    <w:rsid w:val="006F0841"/>
    <w:rsid w:val="006F1A23"/>
    <w:rsid w:val="006F2A33"/>
    <w:rsid w:val="006F2E89"/>
    <w:rsid w:val="006F65CA"/>
    <w:rsid w:val="006F6C9A"/>
    <w:rsid w:val="006F7188"/>
    <w:rsid w:val="006F7C02"/>
    <w:rsid w:val="007007CD"/>
    <w:rsid w:val="007014CD"/>
    <w:rsid w:val="00702338"/>
    <w:rsid w:val="00702988"/>
    <w:rsid w:val="007034CB"/>
    <w:rsid w:val="00703808"/>
    <w:rsid w:val="00703E52"/>
    <w:rsid w:val="00703E98"/>
    <w:rsid w:val="00704073"/>
    <w:rsid w:val="007049B0"/>
    <w:rsid w:val="00704D96"/>
    <w:rsid w:val="007053FF"/>
    <w:rsid w:val="00705720"/>
    <w:rsid w:val="007066CF"/>
    <w:rsid w:val="007066EB"/>
    <w:rsid w:val="00706B07"/>
    <w:rsid w:val="0070712D"/>
    <w:rsid w:val="007073B4"/>
    <w:rsid w:val="007076C9"/>
    <w:rsid w:val="00707FE2"/>
    <w:rsid w:val="00710202"/>
    <w:rsid w:val="0071139C"/>
    <w:rsid w:val="00711D45"/>
    <w:rsid w:val="00711E75"/>
    <w:rsid w:val="00712023"/>
    <w:rsid w:val="00712BC7"/>
    <w:rsid w:val="00712E3D"/>
    <w:rsid w:val="00712EA1"/>
    <w:rsid w:val="00713113"/>
    <w:rsid w:val="00714764"/>
    <w:rsid w:val="00714E71"/>
    <w:rsid w:val="00714FAF"/>
    <w:rsid w:val="00715DE8"/>
    <w:rsid w:val="0071668C"/>
    <w:rsid w:val="00721118"/>
    <w:rsid w:val="007212FC"/>
    <w:rsid w:val="00721623"/>
    <w:rsid w:val="00722532"/>
    <w:rsid w:val="00722A3C"/>
    <w:rsid w:val="00722B2E"/>
    <w:rsid w:val="00722CD7"/>
    <w:rsid w:val="00722DC7"/>
    <w:rsid w:val="0072440A"/>
    <w:rsid w:val="00724BFF"/>
    <w:rsid w:val="00724FFD"/>
    <w:rsid w:val="0072503A"/>
    <w:rsid w:val="00725ED1"/>
    <w:rsid w:val="007260B1"/>
    <w:rsid w:val="007266C9"/>
    <w:rsid w:val="007271D2"/>
    <w:rsid w:val="007274A0"/>
    <w:rsid w:val="00731063"/>
    <w:rsid w:val="00732805"/>
    <w:rsid w:val="00733C18"/>
    <w:rsid w:val="00733C41"/>
    <w:rsid w:val="007345BE"/>
    <w:rsid w:val="00734B5F"/>
    <w:rsid w:val="007356A4"/>
    <w:rsid w:val="00735FC5"/>
    <w:rsid w:val="00735FFD"/>
    <w:rsid w:val="007363CE"/>
    <w:rsid w:val="00736F40"/>
    <w:rsid w:val="007379A2"/>
    <w:rsid w:val="00737DD9"/>
    <w:rsid w:val="007405C8"/>
    <w:rsid w:val="00741A37"/>
    <w:rsid w:val="00742441"/>
    <w:rsid w:val="00743171"/>
    <w:rsid w:val="007437DB"/>
    <w:rsid w:val="00743D24"/>
    <w:rsid w:val="0074444B"/>
    <w:rsid w:val="00744AA5"/>
    <w:rsid w:val="00744AAD"/>
    <w:rsid w:val="00744BCA"/>
    <w:rsid w:val="00745D58"/>
    <w:rsid w:val="00745F6A"/>
    <w:rsid w:val="00746883"/>
    <w:rsid w:val="00747566"/>
    <w:rsid w:val="00747E78"/>
    <w:rsid w:val="00750B22"/>
    <w:rsid w:val="00750FDB"/>
    <w:rsid w:val="00751218"/>
    <w:rsid w:val="00751794"/>
    <w:rsid w:val="00752270"/>
    <w:rsid w:val="007525F6"/>
    <w:rsid w:val="00752751"/>
    <w:rsid w:val="00753413"/>
    <w:rsid w:val="00753FFA"/>
    <w:rsid w:val="00754BBD"/>
    <w:rsid w:val="00754D76"/>
    <w:rsid w:val="00755212"/>
    <w:rsid w:val="00755539"/>
    <w:rsid w:val="00756AD6"/>
    <w:rsid w:val="00756EA3"/>
    <w:rsid w:val="0076038C"/>
    <w:rsid w:val="0076139E"/>
    <w:rsid w:val="00761730"/>
    <w:rsid w:val="00761873"/>
    <w:rsid w:val="00761CD3"/>
    <w:rsid w:val="00762257"/>
    <w:rsid w:val="00762769"/>
    <w:rsid w:val="00764A4D"/>
    <w:rsid w:val="00764D97"/>
    <w:rsid w:val="007652B7"/>
    <w:rsid w:val="00767725"/>
    <w:rsid w:val="00772351"/>
    <w:rsid w:val="007763F4"/>
    <w:rsid w:val="007768C8"/>
    <w:rsid w:val="00777DEE"/>
    <w:rsid w:val="00780C23"/>
    <w:rsid w:val="00782316"/>
    <w:rsid w:val="00782595"/>
    <w:rsid w:val="00782FB0"/>
    <w:rsid w:val="007838CB"/>
    <w:rsid w:val="00783B0B"/>
    <w:rsid w:val="00784001"/>
    <w:rsid w:val="00784B1B"/>
    <w:rsid w:val="00784BF4"/>
    <w:rsid w:val="00785350"/>
    <w:rsid w:val="007865BD"/>
    <w:rsid w:val="00786E5C"/>
    <w:rsid w:val="00787273"/>
    <w:rsid w:val="007872E2"/>
    <w:rsid w:val="0078770A"/>
    <w:rsid w:val="00787A68"/>
    <w:rsid w:val="00787CD0"/>
    <w:rsid w:val="00787DDF"/>
    <w:rsid w:val="00792E70"/>
    <w:rsid w:val="00792E90"/>
    <w:rsid w:val="0079326D"/>
    <w:rsid w:val="007936F2"/>
    <w:rsid w:val="00793CBD"/>
    <w:rsid w:val="00793CF2"/>
    <w:rsid w:val="00796B7F"/>
    <w:rsid w:val="00797E0B"/>
    <w:rsid w:val="00797E15"/>
    <w:rsid w:val="007A008D"/>
    <w:rsid w:val="007A022A"/>
    <w:rsid w:val="007A03F1"/>
    <w:rsid w:val="007A0869"/>
    <w:rsid w:val="007A146D"/>
    <w:rsid w:val="007A2146"/>
    <w:rsid w:val="007A2227"/>
    <w:rsid w:val="007A2687"/>
    <w:rsid w:val="007A3333"/>
    <w:rsid w:val="007A374A"/>
    <w:rsid w:val="007A3833"/>
    <w:rsid w:val="007A45C7"/>
    <w:rsid w:val="007A4787"/>
    <w:rsid w:val="007A4E87"/>
    <w:rsid w:val="007A50F4"/>
    <w:rsid w:val="007A512F"/>
    <w:rsid w:val="007A648C"/>
    <w:rsid w:val="007A6510"/>
    <w:rsid w:val="007A6901"/>
    <w:rsid w:val="007A74D8"/>
    <w:rsid w:val="007A7D23"/>
    <w:rsid w:val="007A7D58"/>
    <w:rsid w:val="007B01B6"/>
    <w:rsid w:val="007B0B80"/>
    <w:rsid w:val="007B0E26"/>
    <w:rsid w:val="007B0ED0"/>
    <w:rsid w:val="007B2172"/>
    <w:rsid w:val="007B30BE"/>
    <w:rsid w:val="007B3185"/>
    <w:rsid w:val="007B4534"/>
    <w:rsid w:val="007B4F83"/>
    <w:rsid w:val="007B6441"/>
    <w:rsid w:val="007C09DB"/>
    <w:rsid w:val="007C1C0A"/>
    <w:rsid w:val="007C20B6"/>
    <w:rsid w:val="007C31FC"/>
    <w:rsid w:val="007C326C"/>
    <w:rsid w:val="007C3619"/>
    <w:rsid w:val="007C4010"/>
    <w:rsid w:val="007C4992"/>
    <w:rsid w:val="007C5A01"/>
    <w:rsid w:val="007C6035"/>
    <w:rsid w:val="007C62D4"/>
    <w:rsid w:val="007C711E"/>
    <w:rsid w:val="007D193B"/>
    <w:rsid w:val="007D1EFD"/>
    <w:rsid w:val="007D2227"/>
    <w:rsid w:val="007D22F8"/>
    <w:rsid w:val="007D2C0B"/>
    <w:rsid w:val="007D2EFD"/>
    <w:rsid w:val="007D2FE4"/>
    <w:rsid w:val="007D32E4"/>
    <w:rsid w:val="007D38BA"/>
    <w:rsid w:val="007D3AEC"/>
    <w:rsid w:val="007D3D78"/>
    <w:rsid w:val="007D4E95"/>
    <w:rsid w:val="007D4F0A"/>
    <w:rsid w:val="007D5D51"/>
    <w:rsid w:val="007D64EC"/>
    <w:rsid w:val="007D6803"/>
    <w:rsid w:val="007E08F7"/>
    <w:rsid w:val="007E0A96"/>
    <w:rsid w:val="007E0ABD"/>
    <w:rsid w:val="007E1037"/>
    <w:rsid w:val="007E15A8"/>
    <w:rsid w:val="007E1B27"/>
    <w:rsid w:val="007E2178"/>
    <w:rsid w:val="007E29CE"/>
    <w:rsid w:val="007E3AC3"/>
    <w:rsid w:val="007E3C87"/>
    <w:rsid w:val="007E503C"/>
    <w:rsid w:val="007E57B1"/>
    <w:rsid w:val="007E6596"/>
    <w:rsid w:val="007E68EA"/>
    <w:rsid w:val="007E6D96"/>
    <w:rsid w:val="007E7805"/>
    <w:rsid w:val="007F07B0"/>
    <w:rsid w:val="007F0A35"/>
    <w:rsid w:val="007F16B6"/>
    <w:rsid w:val="007F18F0"/>
    <w:rsid w:val="007F1DEC"/>
    <w:rsid w:val="007F1E7B"/>
    <w:rsid w:val="007F2830"/>
    <w:rsid w:val="007F3950"/>
    <w:rsid w:val="007F3CB2"/>
    <w:rsid w:val="007F430B"/>
    <w:rsid w:val="007F4553"/>
    <w:rsid w:val="007F5A23"/>
    <w:rsid w:val="007F5C5A"/>
    <w:rsid w:val="008000BF"/>
    <w:rsid w:val="00800882"/>
    <w:rsid w:val="00800F6C"/>
    <w:rsid w:val="0080114D"/>
    <w:rsid w:val="008017D6"/>
    <w:rsid w:val="00802B3E"/>
    <w:rsid w:val="00802FAD"/>
    <w:rsid w:val="00803B2A"/>
    <w:rsid w:val="00804169"/>
    <w:rsid w:val="008048B9"/>
    <w:rsid w:val="00804ED1"/>
    <w:rsid w:val="008051BC"/>
    <w:rsid w:val="008066A2"/>
    <w:rsid w:val="00806D19"/>
    <w:rsid w:val="008074E3"/>
    <w:rsid w:val="00807B8A"/>
    <w:rsid w:val="00807F50"/>
    <w:rsid w:val="008100FC"/>
    <w:rsid w:val="008103EF"/>
    <w:rsid w:val="008118B1"/>
    <w:rsid w:val="00811A73"/>
    <w:rsid w:val="00812C45"/>
    <w:rsid w:val="008131FB"/>
    <w:rsid w:val="008134C6"/>
    <w:rsid w:val="00814F62"/>
    <w:rsid w:val="00815B4E"/>
    <w:rsid w:val="00816E58"/>
    <w:rsid w:val="00817D5E"/>
    <w:rsid w:val="00820133"/>
    <w:rsid w:val="0082057F"/>
    <w:rsid w:val="00820B7D"/>
    <w:rsid w:val="008210D1"/>
    <w:rsid w:val="00821300"/>
    <w:rsid w:val="00821400"/>
    <w:rsid w:val="00821751"/>
    <w:rsid w:val="0082180B"/>
    <w:rsid w:val="00821C87"/>
    <w:rsid w:val="00822197"/>
    <w:rsid w:val="00822855"/>
    <w:rsid w:val="0082353B"/>
    <w:rsid w:val="00823AEA"/>
    <w:rsid w:val="00823C01"/>
    <w:rsid w:val="00824032"/>
    <w:rsid w:val="0082529B"/>
    <w:rsid w:val="008257FB"/>
    <w:rsid w:val="008304DE"/>
    <w:rsid w:val="008310C6"/>
    <w:rsid w:val="00831DF7"/>
    <w:rsid w:val="008325A7"/>
    <w:rsid w:val="008325E1"/>
    <w:rsid w:val="008339E2"/>
    <w:rsid w:val="00833DE2"/>
    <w:rsid w:val="008340D7"/>
    <w:rsid w:val="008340E4"/>
    <w:rsid w:val="00834288"/>
    <w:rsid w:val="008357EC"/>
    <w:rsid w:val="0083776C"/>
    <w:rsid w:val="00837AC3"/>
    <w:rsid w:val="00837C59"/>
    <w:rsid w:val="00837E80"/>
    <w:rsid w:val="00840269"/>
    <w:rsid w:val="0084081E"/>
    <w:rsid w:val="00841099"/>
    <w:rsid w:val="0084138D"/>
    <w:rsid w:val="008426EE"/>
    <w:rsid w:val="0084370C"/>
    <w:rsid w:val="00843E0A"/>
    <w:rsid w:val="008441A2"/>
    <w:rsid w:val="0084630A"/>
    <w:rsid w:val="008464F5"/>
    <w:rsid w:val="00847248"/>
    <w:rsid w:val="00847661"/>
    <w:rsid w:val="008479E8"/>
    <w:rsid w:val="00847EEF"/>
    <w:rsid w:val="008501C4"/>
    <w:rsid w:val="0085057A"/>
    <w:rsid w:val="008511D5"/>
    <w:rsid w:val="00851C3E"/>
    <w:rsid w:val="00851FC8"/>
    <w:rsid w:val="00852136"/>
    <w:rsid w:val="0085240C"/>
    <w:rsid w:val="0085255B"/>
    <w:rsid w:val="00852656"/>
    <w:rsid w:val="00852A7D"/>
    <w:rsid w:val="0085444E"/>
    <w:rsid w:val="00855928"/>
    <w:rsid w:val="00855CA8"/>
    <w:rsid w:val="00856936"/>
    <w:rsid w:val="00856B4D"/>
    <w:rsid w:val="00856EFB"/>
    <w:rsid w:val="00857291"/>
    <w:rsid w:val="00857798"/>
    <w:rsid w:val="0085791D"/>
    <w:rsid w:val="00860285"/>
    <w:rsid w:val="00861F79"/>
    <w:rsid w:val="00862731"/>
    <w:rsid w:val="00862CB3"/>
    <w:rsid w:val="00863B08"/>
    <w:rsid w:val="00864609"/>
    <w:rsid w:val="00865050"/>
    <w:rsid w:val="008650F0"/>
    <w:rsid w:val="00865B01"/>
    <w:rsid w:val="008661B9"/>
    <w:rsid w:val="008669D5"/>
    <w:rsid w:val="00867BE9"/>
    <w:rsid w:val="00870068"/>
    <w:rsid w:val="008712F5"/>
    <w:rsid w:val="00872C48"/>
    <w:rsid w:val="00872C4D"/>
    <w:rsid w:val="00873497"/>
    <w:rsid w:val="00873695"/>
    <w:rsid w:val="00874241"/>
    <w:rsid w:val="00874980"/>
    <w:rsid w:val="00874B71"/>
    <w:rsid w:val="00874DBE"/>
    <w:rsid w:val="0087548A"/>
    <w:rsid w:val="00875A88"/>
    <w:rsid w:val="00876069"/>
    <w:rsid w:val="008762D8"/>
    <w:rsid w:val="00877A19"/>
    <w:rsid w:val="0088031A"/>
    <w:rsid w:val="00880E09"/>
    <w:rsid w:val="00880F90"/>
    <w:rsid w:val="008829C0"/>
    <w:rsid w:val="00882CDB"/>
    <w:rsid w:val="00883602"/>
    <w:rsid w:val="00884118"/>
    <w:rsid w:val="008855BA"/>
    <w:rsid w:val="00885975"/>
    <w:rsid w:val="008862E6"/>
    <w:rsid w:val="008869A9"/>
    <w:rsid w:val="008872C2"/>
    <w:rsid w:val="00887ECC"/>
    <w:rsid w:val="00890598"/>
    <w:rsid w:val="00890754"/>
    <w:rsid w:val="00890C8E"/>
    <w:rsid w:val="0089188F"/>
    <w:rsid w:val="008924A7"/>
    <w:rsid w:val="00892FF3"/>
    <w:rsid w:val="008939DD"/>
    <w:rsid w:val="0089440E"/>
    <w:rsid w:val="0089484C"/>
    <w:rsid w:val="008948A4"/>
    <w:rsid w:val="00895A8E"/>
    <w:rsid w:val="00895EB1"/>
    <w:rsid w:val="00896F26"/>
    <w:rsid w:val="0089740C"/>
    <w:rsid w:val="00897B3F"/>
    <w:rsid w:val="008A0510"/>
    <w:rsid w:val="008A0588"/>
    <w:rsid w:val="008A0936"/>
    <w:rsid w:val="008A0A74"/>
    <w:rsid w:val="008A1F89"/>
    <w:rsid w:val="008A234E"/>
    <w:rsid w:val="008A246C"/>
    <w:rsid w:val="008A253E"/>
    <w:rsid w:val="008A357B"/>
    <w:rsid w:val="008A3D2C"/>
    <w:rsid w:val="008A3E91"/>
    <w:rsid w:val="008A41A9"/>
    <w:rsid w:val="008A49B3"/>
    <w:rsid w:val="008A4AD1"/>
    <w:rsid w:val="008A4BEB"/>
    <w:rsid w:val="008A5DB6"/>
    <w:rsid w:val="008A5E23"/>
    <w:rsid w:val="008A5EDB"/>
    <w:rsid w:val="008A6F96"/>
    <w:rsid w:val="008A731C"/>
    <w:rsid w:val="008A73FE"/>
    <w:rsid w:val="008B009D"/>
    <w:rsid w:val="008B063F"/>
    <w:rsid w:val="008B079E"/>
    <w:rsid w:val="008B0A0A"/>
    <w:rsid w:val="008B0C45"/>
    <w:rsid w:val="008B2952"/>
    <w:rsid w:val="008B37B7"/>
    <w:rsid w:val="008B4F3A"/>
    <w:rsid w:val="008B6B7E"/>
    <w:rsid w:val="008B7A91"/>
    <w:rsid w:val="008C033D"/>
    <w:rsid w:val="008C050E"/>
    <w:rsid w:val="008C051A"/>
    <w:rsid w:val="008C05EA"/>
    <w:rsid w:val="008C1D17"/>
    <w:rsid w:val="008C1D96"/>
    <w:rsid w:val="008C1E30"/>
    <w:rsid w:val="008C20E5"/>
    <w:rsid w:val="008C2C44"/>
    <w:rsid w:val="008C2D00"/>
    <w:rsid w:val="008C2EFD"/>
    <w:rsid w:val="008C4625"/>
    <w:rsid w:val="008C4B64"/>
    <w:rsid w:val="008C53A8"/>
    <w:rsid w:val="008C56DA"/>
    <w:rsid w:val="008C5FC1"/>
    <w:rsid w:val="008C6047"/>
    <w:rsid w:val="008C7364"/>
    <w:rsid w:val="008C7732"/>
    <w:rsid w:val="008C7B42"/>
    <w:rsid w:val="008C7CC2"/>
    <w:rsid w:val="008D0077"/>
    <w:rsid w:val="008D01FA"/>
    <w:rsid w:val="008D0845"/>
    <w:rsid w:val="008D222C"/>
    <w:rsid w:val="008D2375"/>
    <w:rsid w:val="008D2775"/>
    <w:rsid w:val="008D30FC"/>
    <w:rsid w:val="008D310A"/>
    <w:rsid w:val="008D32EA"/>
    <w:rsid w:val="008D3A3D"/>
    <w:rsid w:val="008D3E90"/>
    <w:rsid w:val="008D46AA"/>
    <w:rsid w:val="008D4C85"/>
    <w:rsid w:val="008D7670"/>
    <w:rsid w:val="008E068F"/>
    <w:rsid w:val="008E1E7E"/>
    <w:rsid w:val="008E1EFE"/>
    <w:rsid w:val="008E1FA3"/>
    <w:rsid w:val="008E1FB3"/>
    <w:rsid w:val="008E207E"/>
    <w:rsid w:val="008E239F"/>
    <w:rsid w:val="008E2949"/>
    <w:rsid w:val="008E2ACC"/>
    <w:rsid w:val="008E2AD9"/>
    <w:rsid w:val="008E2D99"/>
    <w:rsid w:val="008E3AD3"/>
    <w:rsid w:val="008E42FD"/>
    <w:rsid w:val="008E497F"/>
    <w:rsid w:val="008E5580"/>
    <w:rsid w:val="008E567A"/>
    <w:rsid w:val="008E5772"/>
    <w:rsid w:val="008E675E"/>
    <w:rsid w:val="008E6D14"/>
    <w:rsid w:val="008E6D32"/>
    <w:rsid w:val="008F0578"/>
    <w:rsid w:val="008F05FF"/>
    <w:rsid w:val="008F092D"/>
    <w:rsid w:val="008F1156"/>
    <w:rsid w:val="008F171E"/>
    <w:rsid w:val="008F2EAD"/>
    <w:rsid w:val="008F489B"/>
    <w:rsid w:val="008F48D5"/>
    <w:rsid w:val="008F59BF"/>
    <w:rsid w:val="008F6575"/>
    <w:rsid w:val="008F7131"/>
    <w:rsid w:val="008F7A18"/>
    <w:rsid w:val="00900922"/>
    <w:rsid w:val="00900D74"/>
    <w:rsid w:val="0090140A"/>
    <w:rsid w:val="00901611"/>
    <w:rsid w:val="00901881"/>
    <w:rsid w:val="009019E3"/>
    <w:rsid w:val="00901E80"/>
    <w:rsid w:val="00902085"/>
    <w:rsid w:val="00903063"/>
    <w:rsid w:val="0090398D"/>
    <w:rsid w:val="00904012"/>
    <w:rsid w:val="0090617F"/>
    <w:rsid w:val="009064FD"/>
    <w:rsid w:val="00907277"/>
    <w:rsid w:val="00907B4E"/>
    <w:rsid w:val="00911DB4"/>
    <w:rsid w:val="00912397"/>
    <w:rsid w:val="00912ED6"/>
    <w:rsid w:val="009138F4"/>
    <w:rsid w:val="00913E0A"/>
    <w:rsid w:val="0091425E"/>
    <w:rsid w:val="00917A77"/>
    <w:rsid w:val="00917FCB"/>
    <w:rsid w:val="00920CC3"/>
    <w:rsid w:val="00921B8A"/>
    <w:rsid w:val="0092321D"/>
    <w:rsid w:val="00923F77"/>
    <w:rsid w:val="00925062"/>
    <w:rsid w:val="009253EC"/>
    <w:rsid w:val="0092595D"/>
    <w:rsid w:val="0092640E"/>
    <w:rsid w:val="009278D2"/>
    <w:rsid w:val="00927A9A"/>
    <w:rsid w:val="00927DE6"/>
    <w:rsid w:val="00930B56"/>
    <w:rsid w:val="00930C43"/>
    <w:rsid w:val="0093143D"/>
    <w:rsid w:val="0093262E"/>
    <w:rsid w:val="0093288E"/>
    <w:rsid w:val="0093302C"/>
    <w:rsid w:val="00933D15"/>
    <w:rsid w:val="00933D46"/>
    <w:rsid w:val="00933EBB"/>
    <w:rsid w:val="009348A9"/>
    <w:rsid w:val="00934CB1"/>
    <w:rsid w:val="00934D0B"/>
    <w:rsid w:val="00934D5F"/>
    <w:rsid w:val="0093586A"/>
    <w:rsid w:val="009406AF"/>
    <w:rsid w:val="009406F8"/>
    <w:rsid w:val="0094121C"/>
    <w:rsid w:val="00941694"/>
    <w:rsid w:val="009419CE"/>
    <w:rsid w:val="00941A42"/>
    <w:rsid w:val="0094352E"/>
    <w:rsid w:val="00944194"/>
    <w:rsid w:val="00944A58"/>
    <w:rsid w:val="00944EBD"/>
    <w:rsid w:val="009508CE"/>
    <w:rsid w:val="00950AB6"/>
    <w:rsid w:val="00950DF5"/>
    <w:rsid w:val="00952D0E"/>
    <w:rsid w:val="0095347A"/>
    <w:rsid w:val="00953AAF"/>
    <w:rsid w:val="009546A3"/>
    <w:rsid w:val="0095523E"/>
    <w:rsid w:val="00955A83"/>
    <w:rsid w:val="00956D1D"/>
    <w:rsid w:val="00956FB7"/>
    <w:rsid w:val="00957B4C"/>
    <w:rsid w:val="00957B87"/>
    <w:rsid w:val="00957CBE"/>
    <w:rsid w:val="00960F56"/>
    <w:rsid w:val="009617F7"/>
    <w:rsid w:val="00961820"/>
    <w:rsid w:val="0096182B"/>
    <w:rsid w:val="00961930"/>
    <w:rsid w:val="00961CB0"/>
    <w:rsid w:val="00961E90"/>
    <w:rsid w:val="0096244D"/>
    <w:rsid w:val="00963063"/>
    <w:rsid w:val="0096466D"/>
    <w:rsid w:val="009648F0"/>
    <w:rsid w:val="00964BAE"/>
    <w:rsid w:val="00964DCD"/>
    <w:rsid w:val="00964DD1"/>
    <w:rsid w:val="00964F24"/>
    <w:rsid w:val="00965C46"/>
    <w:rsid w:val="00965C5F"/>
    <w:rsid w:val="00965E73"/>
    <w:rsid w:val="0096632A"/>
    <w:rsid w:val="0096690F"/>
    <w:rsid w:val="00967575"/>
    <w:rsid w:val="0096794A"/>
    <w:rsid w:val="00967F3E"/>
    <w:rsid w:val="00971BA6"/>
    <w:rsid w:val="00971D10"/>
    <w:rsid w:val="00971F15"/>
    <w:rsid w:val="009752D3"/>
    <w:rsid w:val="00975E2C"/>
    <w:rsid w:val="009760B6"/>
    <w:rsid w:val="00976D18"/>
    <w:rsid w:val="00980591"/>
    <w:rsid w:val="0098066D"/>
    <w:rsid w:val="00980A05"/>
    <w:rsid w:val="00981528"/>
    <w:rsid w:val="0098163D"/>
    <w:rsid w:val="009832FF"/>
    <w:rsid w:val="009844A5"/>
    <w:rsid w:val="00984C89"/>
    <w:rsid w:val="00986969"/>
    <w:rsid w:val="00990380"/>
    <w:rsid w:val="00991257"/>
    <w:rsid w:val="009914EA"/>
    <w:rsid w:val="0099157B"/>
    <w:rsid w:val="0099183A"/>
    <w:rsid w:val="0099185D"/>
    <w:rsid w:val="009925F2"/>
    <w:rsid w:val="00992627"/>
    <w:rsid w:val="00992C70"/>
    <w:rsid w:val="009930B9"/>
    <w:rsid w:val="00993947"/>
    <w:rsid w:val="00993F27"/>
    <w:rsid w:val="00994BCD"/>
    <w:rsid w:val="0099523C"/>
    <w:rsid w:val="00995C2B"/>
    <w:rsid w:val="00995D0D"/>
    <w:rsid w:val="00995E6E"/>
    <w:rsid w:val="009961FD"/>
    <w:rsid w:val="009966E7"/>
    <w:rsid w:val="00997355"/>
    <w:rsid w:val="00997774"/>
    <w:rsid w:val="009A0075"/>
    <w:rsid w:val="009A0C11"/>
    <w:rsid w:val="009A0FEF"/>
    <w:rsid w:val="009A1E55"/>
    <w:rsid w:val="009A28C8"/>
    <w:rsid w:val="009A33CC"/>
    <w:rsid w:val="009A3BAD"/>
    <w:rsid w:val="009A4789"/>
    <w:rsid w:val="009A4A8E"/>
    <w:rsid w:val="009A4B16"/>
    <w:rsid w:val="009A4C75"/>
    <w:rsid w:val="009A52B6"/>
    <w:rsid w:val="009A60FB"/>
    <w:rsid w:val="009A6B46"/>
    <w:rsid w:val="009A6BDC"/>
    <w:rsid w:val="009A77DB"/>
    <w:rsid w:val="009B05FD"/>
    <w:rsid w:val="009B0D18"/>
    <w:rsid w:val="009B143D"/>
    <w:rsid w:val="009B1C7E"/>
    <w:rsid w:val="009B20E8"/>
    <w:rsid w:val="009B2737"/>
    <w:rsid w:val="009B341B"/>
    <w:rsid w:val="009B3A73"/>
    <w:rsid w:val="009B3EC8"/>
    <w:rsid w:val="009B42DF"/>
    <w:rsid w:val="009B4BA9"/>
    <w:rsid w:val="009B4E5C"/>
    <w:rsid w:val="009B5EBC"/>
    <w:rsid w:val="009B5F21"/>
    <w:rsid w:val="009B68F6"/>
    <w:rsid w:val="009B6C7C"/>
    <w:rsid w:val="009B6FBA"/>
    <w:rsid w:val="009B7384"/>
    <w:rsid w:val="009C03DA"/>
    <w:rsid w:val="009C04B3"/>
    <w:rsid w:val="009C22C0"/>
    <w:rsid w:val="009C26A0"/>
    <w:rsid w:val="009C3484"/>
    <w:rsid w:val="009C3938"/>
    <w:rsid w:val="009C3A0F"/>
    <w:rsid w:val="009C4715"/>
    <w:rsid w:val="009C5621"/>
    <w:rsid w:val="009C647D"/>
    <w:rsid w:val="009C6654"/>
    <w:rsid w:val="009C6B37"/>
    <w:rsid w:val="009D0CF1"/>
    <w:rsid w:val="009D1D7E"/>
    <w:rsid w:val="009D3118"/>
    <w:rsid w:val="009D4080"/>
    <w:rsid w:val="009D50D5"/>
    <w:rsid w:val="009D5A7B"/>
    <w:rsid w:val="009D6899"/>
    <w:rsid w:val="009D6FCA"/>
    <w:rsid w:val="009D7577"/>
    <w:rsid w:val="009D79A5"/>
    <w:rsid w:val="009D7D6F"/>
    <w:rsid w:val="009E1F90"/>
    <w:rsid w:val="009E3C10"/>
    <w:rsid w:val="009E4732"/>
    <w:rsid w:val="009E58BE"/>
    <w:rsid w:val="009E5A87"/>
    <w:rsid w:val="009E683C"/>
    <w:rsid w:val="009E6D6D"/>
    <w:rsid w:val="009E794D"/>
    <w:rsid w:val="009E7C13"/>
    <w:rsid w:val="009F14A4"/>
    <w:rsid w:val="009F1693"/>
    <w:rsid w:val="009F16B3"/>
    <w:rsid w:val="009F18DE"/>
    <w:rsid w:val="009F1AC4"/>
    <w:rsid w:val="009F356B"/>
    <w:rsid w:val="009F3A8C"/>
    <w:rsid w:val="009F3F42"/>
    <w:rsid w:val="009F4469"/>
    <w:rsid w:val="009F51AC"/>
    <w:rsid w:val="009F51E5"/>
    <w:rsid w:val="009F5E81"/>
    <w:rsid w:val="009F6093"/>
    <w:rsid w:val="009F77D9"/>
    <w:rsid w:val="00A003F0"/>
    <w:rsid w:val="00A01E8F"/>
    <w:rsid w:val="00A022DC"/>
    <w:rsid w:val="00A026C3"/>
    <w:rsid w:val="00A027DF"/>
    <w:rsid w:val="00A02D06"/>
    <w:rsid w:val="00A03DC2"/>
    <w:rsid w:val="00A0496A"/>
    <w:rsid w:val="00A05590"/>
    <w:rsid w:val="00A06CFB"/>
    <w:rsid w:val="00A07D4F"/>
    <w:rsid w:val="00A07E40"/>
    <w:rsid w:val="00A10077"/>
    <w:rsid w:val="00A1224E"/>
    <w:rsid w:val="00A12976"/>
    <w:rsid w:val="00A133C2"/>
    <w:rsid w:val="00A13D58"/>
    <w:rsid w:val="00A13DA7"/>
    <w:rsid w:val="00A13F9D"/>
    <w:rsid w:val="00A1447B"/>
    <w:rsid w:val="00A14F68"/>
    <w:rsid w:val="00A15656"/>
    <w:rsid w:val="00A15ACE"/>
    <w:rsid w:val="00A1628A"/>
    <w:rsid w:val="00A167ED"/>
    <w:rsid w:val="00A17168"/>
    <w:rsid w:val="00A17ED5"/>
    <w:rsid w:val="00A215FC"/>
    <w:rsid w:val="00A2420A"/>
    <w:rsid w:val="00A246AD"/>
    <w:rsid w:val="00A2514F"/>
    <w:rsid w:val="00A25679"/>
    <w:rsid w:val="00A25BA0"/>
    <w:rsid w:val="00A2721C"/>
    <w:rsid w:val="00A27581"/>
    <w:rsid w:val="00A2786A"/>
    <w:rsid w:val="00A30C43"/>
    <w:rsid w:val="00A31D24"/>
    <w:rsid w:val="00A32025"/>
    <w:rsid w:val="00A32432"/>
    <w:rsid w:val="00A3245E"/>
    <w:rsid w:val="00A34196"/>
    <w:rsid w:val="00A34214"/>
    <w:rsid w:val="00A351E3"/>
    <w:rsid w:val="00A35B60"/>
    <w:rsid w:val="00A35FDD"/>
    <w:rsid w:val="00A407F0"/>
    <w:rsid w:val="00A41A5C"/>
    <w:rsid w:val="00A41C8E"/>
    <w:rsid w:val="00A42F3C"/>
    <w:rsid w:val="00A430B9"/>
    <w:rsid w:val="00A43C77"/>
    <w:rsid w:val="00A43F48"/>
    <w:rsid w:val="00A469B2"/>
    <w:rsid w:val="00A47520"/>
    <w:rsid w:val="00A47BE8"/>
    <w:rsid w:val="00A50091"/>
    <w:rsid w:val="00A50124"/>
    <w:rsid w:val="00A51F65"/>
    <w:rsid w:val="00A523A6"/>
    <w:rsid w:val="00A529C3"/>
    <w:rsid w:val="00A53916"/>
    <w:rsid w:val="00A545D8"/>
    <w:rsid w:val="00A54DB7"/>
    <w:rsid w:val="00A54F7D"/>
    <w:rsid w:val="00A57007"/>
    <w:rsid w:val="00A57222"/>
    <w:rsid w:val="00A57271"/>
    <w:rsid w:val="00A5760B"/>
    <w:rsid w:val="00A601E5"/>
    <w:rsid w:val="00A60708"/>
    <w:rsid w:val="00A60FE4"/>
    <w:rsid w:val="00A610B1"/>
    <w:rsid w:val="00A610B4"/>
    <w:rsid w:val="00A611EE"/>
    <w:rsid w:val="00A617F6"/>
    <w:rsid w:val="00A61CAC"/>
    <w:rsid w:val="00A623F7"/>
    <w:rsid w:val="00A629BF"/>
    <w:rsid w:val="00A62DD6"/>
    <w:rsid w:val="00A63381"/>
    <w:rsid w:val="00A63DEB"/>
    <w:rsid w:val="00A64732"/>
    <w:rsid w:val="00A66021"/>
    <w:rsid w:val="00A667DA"/>
    <w:rsid w:val="00A66836"/>
    <w:rsid w:val="00A67CE1"/>
    <w:rsid w:val="00A7033F"/>
    <w:rsid w:val="00A704A7"/>
    <w:rsid w:val="00A706BB"/>
    <w:rsid w:val="00A72855"/>
    <w:rsid w:val="00A73D7B"/>
    <w:rsid w:val="00A73E6B"/>
    <w:rsid w:val="00A7487A"/>
    <w:rsid w:val="00A74C3C"/>
    <w:rsid w:val="00A752CF"/>
    <w:rsid w:val="00A75900"/>
    <w:rsid w:val="00A76805"/>
    <w:rsid w:val="00A769FD"/>
    <w:rsid w:val="00A77F2E"/>
    <w:rsid w:val="00A804B2"/>
    <w:rsid w:val="00A806D3"/>
    <w:rsid w:val="00A81505"/>
    <w:rsid w:val="00A84542"/>
    <w:rsid w:val="00A84932"/>
    <w:rsid w:val="00A84BB4"/>
    <w:rsid w:val="00A8523A"/>
    <w:rsid w:val="00A86B7A"/>
    <w:rsid w:val="00A86D4F"/>
    <w:rsid w:val="00A87CE4"/>
    <w:rsid w:val="00A91340"/>
    <w:rsid w:val="00A91FE3"/>
    <w:rsid w:val="00A92486"/>
    <w:rsid w:val="00A92C69"/>
    <w:rsid w:val="00A9399D"/>
    <w:rsid w:val="00A93A04"/>
    <w:rsid w:val="00A946FB"/>
    <w:rsid w:val="00A94A8B"/>
    <w:rsid w:val="00A94C72"/>
    <w:rsid w:val="00A94FBA"/>
    <w:rsid w:val="00A950A4"/>
    <w:rsid w:val="00A9635D"/>
    <w:rsid w:val="00A9694B"/>
    <w:rsid w:val="00A96D17"/>
    <w:rsid w:val="00A97D3E"/>
    <w:rsid w:val="00AA1148"/>
    <w:rsid w:val="00AA1473"/>
    <w:rsid w:val="00AA1ABB"/>
    <w:rsid w:val="00AA4840"/>
    <w:rsid w:val="00AA5A45"/>
    <w:rsid w:val="00AA5E17"/>
    <w:rsid w:val="00AA75DF"/>
    <w:rsid w:val="00AB03C1"/>
    <w:rsid w:val="00AB0B95"/>
    <w:rsid w:val="00AB0FFE"/>
    <w:rsid w:val="00AB1796"/>
    <w:rsid w:val="00AB1D05"/>
    <w:rsid w:val="00AB205C"/>
    <w:rsid w:val="00AB2134"/>
    <w:rsid w:val="00AB290E"/>
    <w:rsid w:val="00AB3306"/>
    <w:rsid w:val="00AB3D15"/>
    <w:rsid w:val="00AB4844"/>
    <w:rsid w:val="00AB53D5"/>
    <w:rsid w:val="00AB6137"/>
    <w:rsid w:val="00AB64F1"/>
    <w:rsid w:val="00AB7A8A"/>
    <w:rsid w:val="00AB7BB4"/>
    <w:rsid w:val="00AB7F01"/>
    <w:rsid w:val="00AC155F"/>
    <w:rsid w:val="00AC2601"/>
    <w:rsid w:val="00AC2816"/>
    <w:rsid w:val="00AC2AD3"/>
    <w:rsid w:val="00AC3440"/>
    <w:rsid w:val="00AC5038"/>
    <w:rsid w:val="00AC513C"/>
    <w:rsid w:val="00AC5650"/>
    <w:rsid w:val="00AC5EEC"/>
    <w:rsid w:val="00AC6348"/>
    <w:rsid w:val="00AC7BDA"/>
    <w:rsid w:val="00AC7CF7"/>
    <w:rsid w:val="00AC7EF2"/>
    <w:rsid w:val="00AD1565"/>
    <w:rsid w:val="00AD1B3B"/>
    <w:rsid w:val="00AD3095"/>
    <w:rsid w:val="00AD31C8"/>
    <w:rsid w:val="00AD36BA"/>
    <w:rsid w:val="00AD5CB4"/>
    <w:rsid w:val="00AD5CEF"/>
    <w:rsid w:val="00AD5E76"/>
    <w:rsid w:val="00AD67DE"/>
    <w:rsid w:val="00AD6C12"/>
    <w:rsid w:val="00AD6C97"/>
    <w:rsid w:val="00AD6D5E"/>
    <w:rsid w:val="00AD7B1A"/>
    <w:rsid w:val="00AE1107"/>
    <w:rsid w:val="00AE262D"/>
    <w:rsid w:val="00AE39B2"/>
    <w:rsid w:val="00AE44F4"/>
    <w:rsid w:val="00AE4597"/>
    <w:rsid w:val="00AE4AC2"/>
    <w:rsid w:val="00AE4BF1"/>
    <w:rsid w:val="00AE5C94"/>
    <w:rsid w:val="00AE6B39"/>
    <w:rsid w:val="00AF2E1C"/>
    <w:rsid w:val="00AF312A"/>
    <w:rsid w:val="00AF4264"/>
    <w:rsid w:val="00AF4A43"/>
    <w:rsid w:val="00AF509E"/>
    <w:rsid w:val="00AF7246"/>
    <w:rsid w:val="00AF76B4"/>
    <w:rsid w:val="00AF7708"/>
    <w:rsid w:val="00AF7A24"/>
    <w:rsid w:val="00B00123"/>
    <w:rsid w:val="00B002EB"/>
    <w:rsid w:val="00B014F5"/>
    <w:rsid w:val="00B01E7B"/>
    <w:rsid w:val="00B01EE6"/>
    <w:rsid w:val="00B022DC"/>
    <w:rsid w:val="00B02E98"/>
    <w:rsid w:val="00B035E7"/>
    <w:rsid w:val="00B036CF"/>
    <w:rsid w:val="00B036FB"/>
    <w:rsid w:val="00B040A2"/>
    <w:rsid w:val="00B04C38"/>
    <w:rsid w:val="00B04E5C"/>
    <w:rsid w:val="00B05136"/>
    <w:rsid w:val="00B0543D"/>
    <w:rsid w:val="00B060C3"/>
    <w:rsid w:val="00B0614A"/>
    <w:rsid w:val="00B065DE"/>
    <w:rsid w:val="00B06EA6"/>
    <w:rsid w:val="00B0740E"/>
    <w:rsid w:val="00B079FB"/>
    <w:rsid w:val="00B10188"/>
    <w:rsid w:val="00B10A56"/>
    <w:rsid w:val="00B10BB1"/>
    <w:rsid w:val="00B10F2F"/>
    <w:rsid w:val="00B11594"/>
    <w:rsid w:val="00B1161F"/>
    <w:rsid w:val="00B119C4"/>
    <w:rsid w:val="00B12282"/>
    <w:rsid w:val="00B13428"/>
    <w:rsid w:val="00B13808"/>
    <w:rsid w:val="00B1405F"/>
    <w:rsid w:val="00B1521D"/>
    <w:rsid w:val="00B153C3"/>
    <w:rsid w:val="00B15413"/>
    <w:rsid w:val="00B16188"/>
    <w:rsid w:val="00B16C8B"/>
    <w:rsid w:val="00B16D6F"/>
    <w:rsid w:val="00B17329"/>
    <w:rsid w:val="00B202E1"/>
    <w:rsid w:val="00B20A2C"/>
    <w:rsid w:val="00B213AF"/>
    <w:rsid w:val="00B21457"/>
    <w:rsid w:val="00B21F63"/>
    <w:rsid w:val="00B229F4"/>
    <w:rsid w:val="00B248BB"/>
    <w:rsid w:val="00B26305"/>
    <w:rsid w:val="00B27907"/>
    <w:rsid w:val="00B27EF7"/>
    <w:rsid w:val="00B30B4C"/>
    <w:rsid w:val="00B30ED7"/>
    <w:rsid w:val="00B30FF6"/>
    <w:rsid w:val="00B31147"/>
    <w:rsid w:val="00B31257"/>
    <w:rsid w:val="00B319E3"/>
    <w:rsid w:val="00B31C75"/>
    <w:rsid w:val="00B32C33"/>
    <w:rsid w:val="00B3491B"/>
    <w:rsid w:val="00B349A0"/>
    <w:rsid w:val="00B35774"/>
    <w:rsid w:val="00B35F36"/>
    <w:rsid w:val="00B36747"/>
    <w:rsid w:val="00B37358"/>
    <w:rsid w:val="00B3770C"/>
    <w:rsid w:val="00B41CA0"/>
    <w:rsid w:val="00B44330"/>
    <w:rsid w:val="00B445F5"/>
    <w:rsid w:val="00B449AA"/>
    <w:rsid w:val="00B44E7A"/>
    <w:rsid w:val="00B4593C"/>
    <w:rsid w:val="00B47042"/>
    <w:rsid w:val="00B4793C"/>
    <w:rsid w:val="00B47C0E"/>
    <w:rsid w:val="00B50745"/>
    <w:rsid w:val="00B50B5B"/>
    <w:rsid w:val="00B50BE5"/>
    <w:rsid w:val="00B50D0A"/>
    <w:rsid w:val="00B51BCC"/>
    <w:rsid w:val="00B53541"/>
    <w:rsid w:val="00B53BC3"/>
    <w:rsid w:val="00B53F5D"/>
    <w:rsid w:val="00B560A3"/>
    <w:rsid w:val="00B56E64"/>
    <w:rsid w:val="00B5774E"/>
    <w:rsid w:val="00B57BEA"/>
    <w:rsid w:val="00B6012D"/>
    <w:rsid w:val="00B60DCB"/>
    <w:rsid w:val="00B61069"/>
    <w:rsid w:val="00B61AC9"/>
    <w:rsid w:val="00B634C9"/>
    <w:rsid w:val="00B63D35"/>
    <w:rsid w:val="00B63F92"/>
    <w:rsid w:val="00B6544E"/>
    <w:rsid w:val="00B6557E"/>
    <w:rsid w:val="00B65C17"/>
    <w:rsid w:val="00B65D95"/>
    <w:rsid w:val="00B66A2E"/>
    <w:rsid w:val="00B66F1C"/>
    <w:rsid w:val="00B671D3"/>
    <w:rsid w:val="00B7019D"/>
    <w:rsid w:val="00B70EBE"/>
    <w:rsid w:val="00B71ABE"/>
    <w:rsid w:val="00B721E9"/>
    <w:rsid w:val="00B7340D"/>
    <w:rsid w:val="00B73FFE"/>
    <w:rsid w:val="00B74C1E"/>
    <w:rsid w:val="00B74C68"/>
    <w:rsid w:val="00B75463"/>
    <w:rsid w:val="00B75F9C"/>
    <w:rsid w:val="00B7625A"/>
    <w:rsid w:val="00B765C8"/>
    <w:rsid w:val="00B76637"/>
    <w:rsid w:val="00B7695E"/>
    <w:rsid w:val="00B771F2"/>
    <w:rsid w:val="00B774FC"/>
    <w:rsid w:val="00B80EBC"/>
    <w:rsid w:val="00B8342E"/>
    <w:rsid w:val="00B84763"/>
    <w:rsid w:val="00B85B6D"/>
    <w:rsid w:val="00B85C65"/>
    <w:rsid w:val="00B863AC"/>
    <w:rsid w:val="00B86723"/>
    <w:rsid w:val="00B906CE"/>
    <w:rsid w:val="00B90A6C"/>
    <w:rsid w:val="00B90BA4"/>
    <w:rsid w:val="00B92337"/>
    <w:rsid w:val="00B92CFF"/>
    <w:rsid w:val="00B9315E"/>
    <w:rsid w:val="00B95661"/>
    <w:rsid w:val="00B9613F"/>
    <w:rsid w:val="00B96C79"/>
    <w:rsid w:val="00BA14D4"/>
    <w:rsid w:val="00BA1782"/>
    <w:rsid w:val="00BA18A0"/>
    <w:rsid w:val="00BA36A4"/>
    <w:rsid w:val="00BA3808"/>
    <w:rsid w:val="00BA385D"/>
    <w:rsid w:val="00BA6264"/>
    <w:rsid w:val="00BA6CE2"/>
    <w:rsid w:val="00BA6F11"/>
    <w:rsid w:val="00BA78C8"/>
    <w:rsid w:val="00BB092B"/>
    <w:rsid w:val="00BB0A54"/>
    <w:rsid w:val="00BB112C"/>
    <w:rsid w:val="00BB1F59"/>
    <w:rsid w:val="00BB3941"/>
    <w:rsid w:val="00BB3A0E"/>
    <w:rsid w:val="00BB50C1"/>
    <w:rsid w:val="00BB64F9"/>
    <w:rsid w:val="00BB758A"/>
    <w:rsid w:val="00BB7684"/>
    <w:rsid w:val="00BC0CE7"/>
    <w:rsid w:val="00BC0E22"/>
    <w:rsid w:val="00BC0E3D"/>
    <w:rsid w:val="00BC1245"/>
    <w:rsid w:val="00BC13A5"/>
    <w:rsid w:val="00BC15A3"/>
    <w:rsid w:val="00BC23B4"/>
    <w:rsid w:val="00BC342C"/>
    <w:rsid w:val="00BC438F"/>
    <w:rsid w:val="00BC53E2"/>
    <w:rsid w:val="00BC540E"/>
    <w:rsid w:val="00BC66C7"/>
    <w:rsid w:val="00BD0288"/>
    <w:rsid w:val="00BD09B1"/>
    <w:rsid w:val="00BD09FA"/>
    <w:rsid w:val="00BD0D17"/>
    <w:rsid w:val="00BD1448"/>
    <w:rsid w:val="00BD24C6"/>
    <w:rsid w:val="00BD30C4"/>
    <w:rsid w:val="00BD3288"/>
    <w:rsid w:val="00BD3CE3"/>
    <w:rsid w:val="00BD63B4"/>
    <w:rsid w:val="00BD7403"/>
    <w:rsid w:val="00BE05EE"/>
    <w:rsid w:val="00BE14A7"/>
    <w:rsid w:val="00BE24DF"/>
    <w:rsid w:val="00BE2D59"/>
    <w:rsid w:val="00BE3434"/>
    <w:rsid w:val="00BE3E80"/>
    <w:rsid w:val="00BE4F83"/>
    <w:rsid w:val="00BE598E"/>
    <w:rsid w:val="00BE5ED7"/>
    <w:rsid w:val="00BF01EC"/>
    <w:rsid w:val="00BF01FE"/>
    <w:rsid w:val="00BF2A5F"/>
    <w:rsid w:val="00BF2C10"/>
    <w:rsid w:val="00BF3B00"/>
    <w:rsid w:val="00BF3BCF"/>
    <w:rsid w:val="00BF4A65"/>
    <w:rsid w:val="00BF4D22"/>
    <w:rsid w:val="00BF72AB"/>
    <w:rsid w:val="00BF7955"/>
    <w:rsid w:val="00C0055A"/>
    <w:rsid w:val="00C01308"/>
    <w:rsid w:val="00C01357"/>
    <w:rsid w:val="00C01FD9"/>
    <w:rsid w:val="00C02477"/>
    <w:rsid w:val="00C043AE"/>
    <w:rsid w:val="00C04BC0"/>
    <w:rsid w:val="00C05C2E"/>
    <w:rsid w:val="00C061B0"/>
    <w:rsid w:val="00C061C2"/>
    <w:rsid w:val="00C06C07"/>
    <w:rsid w:val="00C078D2"/>
    <w:rsid w:val="00C07C3B"/>
    <w:rsid w:val="00C101F2"/>
    <w:rsid w:val="00C1098C"/>
    <w:rsid w:val="00C11305"/>
    <w:rsid w:val="00C11BF3"/>
    <w:rsid w:val="00C1211B"/>
    <w:rsid w:val="00C13300"/>
    <w:rsid w:val="00C13D40"/>
    <w:rsid w:val="00C15C4F"/>
    <w:rsid w:val="00C166B8"/>
    <w:rsid w:val="00C17741"/>
    <w:rsid w:val="00C17830"/>
    <w:rsid w:val="00C203E4"/>
    <w:rsid w:val="00C20C69"/>
    <w:rsid w:val="00C20E49"/>
    <w:rsid w:val="00C2148D"/>
    <w:rsid w:val="00C221B2"/>
    <w:rsid w:val="00C22448"/>
    <w:rsid w:val="00C237A6"/>
    <w:rsid w:val="00C2388A"/>
    <w:rsid w:val="00C240A7"/>
    <w:rsid w:val="00C24350"/>
    <w:rsid w:val="00C2441F"/>
    <w:rsid w:val="00C244B2"/>
    <w:rsid w:val="00C2471C"/>
    <w:rsid w:val="00C24E8B"/>
    <w:rsid w:val="00C24EFC"/>
    <w:rsid w:val="00C25949"/>
    <w:rsid w:val="00C25B7C"/>
    <w:rsid w:val="00C30598"/>
    <w:rsid w:val="00C308B6"/>
    <w:rsid w:val="00C3225E"/>
    <w:rsid w:val="00C32BFC"/>
    <w:rsid w:val="00C33A46"/>
    <w:rsid w:val="00C3409D"/>
    <w:rsid w:val="00C342F4"/>
    <w:rsid w:val="00C34958"/>
    <w:rsid w:val="00C352C1"/>
    <w:rsid w:val="00C355B6"/>
    <w:rsid w:val="00C357C6"/>
    <w:rsid w:val="00C36A30"/>
    <w:rsid w:val="00C37697"/>
    <w:rsid w:val="00C37C25"/>
    <w:rsid w:val="00C37D07"/>
    <w:rsid w:val="00C4017F"/>
    <w:rsid w:val="00C40371"/>
    <w:rsid w:val="00C40A50"/>
    <w:rsid w:val="00C41F33"/>
    <w:rsid w:val="00C42E1B"/>
    <w:rsid w:val="00C4329A"/>
    <w:rsid w:val="00C44935"/>
    <w:rsid w:val="00C44D2C"/>
    <w:rsid w:val="00C466C5"/>
    <w:rsid w:val="00C46B95"/>
    <w:rsid w:val="00C4779E"/>
    <w:rsid w:val="00C51F85"/>
    <w:rsid w:val="00C52FE8"/>
    <w:rsid w:val="00C537DF"/>
    <w:rsid w:val="00C539D5"/>
    <w:rsid w:val="00C541DC"/>
    <w:rsid w:val="00C5428E"/>
    <w:rsid w:val="00C54720"/>
    <w:rsid w:val="00C547C9"/>
    <w:rsid w:val="00C54AD5"/>
    <w:rsid w:val="00C561DC"/>
    <w:rsid w:val="00C56451"/>
    <w:rsid w:val="00C57888"/>
    <w:rsid w:val="00C601A1"/>
    <w:rsid w:val="00C612C3"/>
    <w:rsid w:val="00C616DB"/>
    <w:rsid w:val="00C61FBF"/>
    <w:rsid w:val="00C61FE3"/>
    <w:rsid w:val="00C62E00"/>
    <w:rsid w:val="00C63091"/>
    <w:rsid w:val="00C63FA4"/>
    <w:rsid w:val="00C65B1E"/>
    <w:rsid w:val="00C6625B"/>
    <w:rsid w:val="00C70AF6"/>
    <w:rsid w:val="00C70B68"/>
    <w:rsid w:val="00C7168A"/>
    <w:rsid w:val="00C71CEC"/>
    <w:rsid w:val="00C725EF"/>
    <w:rsid w:val="00C73692"/>
    <w:rsid w:val="00C7464F"/>
    <w:rsid w:val="00C750A7"/>
    <w:rsid w:val="00C76A28"/>
    <w:rsid w:val="00C76F0E"/>
    <w:rsid w:val="00C77076"/>
    <w:rsid w:val="00C8014F"/>
    <w:rsid w:val="00C8065F"/>
    <w:rsid w:val="00C810B1"/>
    <w:rsid w:val="00C811B0"/>
    <w:rsid w:val="00C814ED"/>
    <w:rsid w:val="00C818CB"/>
    <w:rsid w:val="00C8195B"/>
    <w:rsid w:val="00C81BB5"/>
    <w:rsid w:val="00C82982"/>
    <w:rsid w:val="00C83078"/>
    <w:rsid w:val="00C83F72"/>
    <w:rsid w:val="00C8473D"/>
    <w:rsid w:val="00C85F29"/>
    <w:rsid w:val="00C8636B"/>
    <w:rsid w:val="00C868F9"/>
    <w:rsid w:val="00C86F68"/>
    <w:rsid w:val="00C871FC"/>
    <w:rsid w:val="00C9132F"/>
    <w:rsid w:val="00C917BC"/>
    <w:rsid w:val="00C92445"/>
    <w:rsid w:val="00C92A34"/>
    <w:rsid w:val="00C92AEA"/>
    <w:rsid w:val="00C935F3"/>
    <w:rsid w:val="00C93813"/>
    <w:rsid w:val="00C9444C"/>
    <w:rsid w:val="00C94D9C"/>
    <w:rsid w:val="00C96166"/>
    <w:rsid w:val="00C97CFA"/>
    <w:rsid w:val="00C97E93"/>
    <w:rsid w:val="00C97F75"/>
    <w:rsid w:val="00CA0AFC"/>
    <w:rsid w:val="00CA19E4"/>
    <w:rsid w:val="00CA1BE4"/>
    <w:rsid w:val="00CA2133"/>
    <w:rsid w:val="00CA280E"/>
    <w:rsid w:val="00CA302F"/>
    <w:rsid w:val="00CA37FB"/>
    <w:rsid w:val="00CA4044"/>
    <w:rsid w:val="00CA408F"/>
    <w:rsid w:val="00CA4B0C"/>
    <w:rsid w:val="00CA4B6F"/>
    <w:rsid w:val="00CA4D02"/>
    <w:rsid w:val="00CA4DBD"/>
    <w:rsid w:val="00CA5FCB"/>
    <w:rsid w:val="00CA60D5"/>
    <w:rsid w:val="00CA65F5"/>
    <w:rsid w:val="00CA7268"/>
    <w:rsid w:val="00CA7960"/>
    <w:rsid w:val="00CB14F9"/>
    <w:rsid w:val="00CB1EC0"/>
    <w:rsid w:val="00CB2995"/>
    <w:rsid w:val="00CB4C95"/>
    <w:rsid w:val="00CB5CF3"/>
    <w:rsid w:val="00CB6BB0"/>
    <w:rsid w:val="00CB6E58"/>
    <w:rsid w:val="00CB7250"/>
    <w:rsid w:val="00CB7A92"/>
    <w:rsid w:val="00CC1800"/>
    <w:rsid w:val="00CC1D56"/>
    <w:rsid w:val="00CC22F0"/>
    <w:rsid w:val="00CC2486"/>
    <w:rsid w:val="00CC3739"/>
    <w:rsid w:val="00CC3F0C"/>
    <w:rsid w:val="00CC4101"/>
    <w:rsid w:val="00CC4546"/>
    <w:rsid w:val="00CC4D52"/>
    <w:rsid w:val="00CC5797"/>
    <w:rsid w:val="00CC5B2B"/>
    <w:rsid w:val="00CC5C46"/>
    <w:rsid w:val="00CC62E0"/>
    <w:rsid w:val="00CC6361"/>
    <w:rsid w:val="00CC676C"/>
    <w:rsid w:val="00CD0025"/>
    <w:rsid w:val="00CD1136"/>
    <w:rsid w:val="00CD1285"/>
    <w:rsid w:val="00CD2946"/>
    <w:rsid w:val="00CD3194"/>
    <w:rsid w:val="00CD326D"/>
    <w:rsid w:val="00CD4BCB"/>
    <w:rsid w:val="00CD5392"/>
    <w:rsid w:val="00CD7B43"/>
    <w:rsid w:val="00CD7CD4"/>
    <w:rsid w:val="00CE0230"/>
    <w:rsid w:val="00CE07BB"/>
    <w:rsid w:val="00CE0996"/>
    <w:rsid w:val="00CE0E6C"/>
    <w:rsid w:val="00CE1571"/>
    <w:rsid w:val="00CE1A72"/>
    <w:rsid w:val="00CE28E8"/>
    <w:rsid w:val="00CE38FA"/>
    <w:rsid w:val="00CE3FE6"/>
    <w:rsid w:val="00CE4974"/>
    <w:rsid w:val="00CE4DBD"/>
    <w:rsid w:val="00CE5325"/>
    <w:rsid w:val="00CE5681"/>
    <w:rsid w:val="00CE65D8"/>
    <w:rsid w:val="00CE7A82"/>
    <w:rsid w:val="00CF0323"/>
    <w:rsid w:val="00CF042D"/>
    <w:rsid w:val="00CF0B5B"/>
    <w:rsid w:val="00CF2688"/>
    <w:rsid w:val="00CF2B87"/>
    <w:rsid w:val="00CF30D5"/>
    <w:rsid w:val="00CF4620"/>
    <w:rsid w:val="00CF4658"/>
    <w:rsid w:val="00CF57E2"/>
    <w:rsid w:val="00CF640A"/>
    <w:rsid w:val="00CF6AA7"/>
    <w:rsid w:val="00CF6B75"/>
    <w:rsid w:val="00CF75F8"/>
    <w:rsid w:val="00D00441"/>
    <w:rsid w:val="00D006B6"/>
    <w:rsid w:val="00D012DF"/>
    <w:rsid w:val="00D03411"/>
    <w:rsid w:val="00D03C4C"/>
    <w:rsid w:val="00D0440C"/>
    <w:rsid w:val="00D04419"/>
    <w:rsid w:val="00D04730"/>
    <w:rsid w:val="00D04FAA"/>
    <w:rsid w:val="00D061D8"/>
    <w:rsid w:val="00D06409"/>
    <w:rsid w:val="00D073E6"/>
    <w:rsid w:val="00D1029F"/>
    <w:rsid w:val="00D10801"/>
    <w:rsid w:val="00D132E7"/>
    <w:rsid w:val="00D13A65"/>
    <w:rsid w:val="00D141DE"/>
    <w:rsid w:val="00D149D3"/>
    <w:rsid w:val="00D14A8D"/>
    <w:rsid w:val="00D1509A"/>
    <w:rsid w:val="00D15309"/>
    <w:rsid w:val="00D158A2"/>
    <w:rsid w:val="00D17017"/>
    <w:rsid w:val="00D21616"/>
    <w:rsid w:val="00D21766"/>
    <w:rsid w:val="00D21BA2"/>
    <w:rsid w:val="00D21CE7"/>
    <w:rsid w:val="00D22365"/>
    <w:rsid w:val="00D227F6"/>
    <w:rsid w:val="00D232AB"/>
    <w:rsid w:val="00D233A5"/>
    <w:rsid w:val="00D23A03"/>
    <w:rsid w:val="00D241BC"/>
    <w:rsid w:val="00D24310"/>
    <w:rsid w:val="00D24ED4"/>
    <w:rsid w:val="00D252AE"/>
    <w:rsid w:val="00D256BA"/>
    <w:rsid w:val="00D26BC6"/>
    <w:rsid w:val="00D26FA1"/>
    <w:rsid w:val="00D30266"/>
    <w:rsid w:val="00D305FB"/>
    <w:rsid w:val="00D30A9D"/>
    <w:rsid w:val="00D30AAF"/>
    <w:rsid w:val="00D30E2B"/>
    <w:rsid w:val="00D323E6"/>
    <w:rsid w:val="00D32FF7"/>
    <w:rsid w:val="00D334C1"/>
    <w:rsid w:val="00D345FE"/>
    <w:rsid w:val="00D34721"/>
    <w:rsid w:val="00D3490F"/>
    <w:rsid w:val="00D34B84"/>
    <w:rsid w:val="00D3503B"/>
    <w:rsid w:val="00D350C2"/>
    <w:rsid w:val="00D35514"/>
    <w:rsid w:val="00D35D4E"/>
    <w:rsid w:val="00D3669D"/>
    <w:rsid w:val="00D36B1B"/>
    <w:rsid w:val="00D37F43"/>
    <w:rsid w:val="00D4003D"/>
    <w:rsid w:val="00D40866"/>
    <w:rsid w:val="00D40B62"/>
    <w:rsid w:val="00D418D3"/>
    <w:rsid w:val="00D42FC7"/>
    <w:rsid w:val="00D442AE"/>
    <w:rsid w:val="00D44C4D"/>
    <w:rsid w:val="00D45400"/>
    <w:rsid w:val="00D45759"/>
    <w:rsid w:val="00D45A6F"/>
    <w:rsid w:val="00D46341"/>
    <w:rsid w:val="00D46727"/>
    <w:rsid w:val="00D50640"/>
    <w:rsid w:val="00D513B7"/>
    <w:rsid w:val="00D5211D"/>
    <w:rsid w:val="00D52929"/>
    <w:rsid w:val="00D52A50"/>
    <w:rsid w:val="00D53BC2"/>
    <w:rsid w:val="00D53DA4"/>
    <w:rsid w:val="00D542A4"/>
    <w:rsid w:val="00D54419"/>
    <w:rsid w:val="00D54451"/>
    <w:rsid w:val="00D54891"/>
    <w:rsid w:val="00D54ECC"/>
    <w:rsid w:val="00D55559"/>
    <w:rsid w:val="00D55AFD"/>
    <w:rsid w:val="00D55B25"/>
    <w:rsid w:val="00D56244"/>
    <w:rsid w:val="00D56C7C"/>
    <w:rsid w:val="00D56E9B"/>
    <w:rsid w:val="00D57782"/>
    <w:rsid w:val="00D57FF5"/>
    <w:rsid w:val="00D6008F"/>
    <w:rsid w:val="00D61456"/>
    <w:rsid w:val="00D61BB0"/>
    <w:rsid w:val="00D61C33"/>
    <w:rsid w:val="00D622BF"/>
    <w:rsid w:val="00D62947"/>
    <w:rsid w:val="00D62BF1"/>
    <w:rsid w:val="00D62C3B"/>
    <w:rsid w:val="00D6338F"/>
    <w:rsid w:val="00D63629"/>
    <w:rsid w:val="00D63644"/>
    <w:rsid w:val="00D63B5E"/>
    <w:rsid w:val="00D64DE6"/>
    <w:rsid w:val="00D65293"/>
    <w:rsid w:val="00D65CE2"/>
    <w:rsid w:val="00D67360"/>
    <w:rsid w:val="00D67455"/>
    <w:rsid w:val="00D677FD"/>
    <w:rsid w:val="00D67872"/>
    <w:rsid w:val="00D70030"/>
    <w:rsid w:val="00D71FD1"/>
    <w:rsid w:val="00D7352E"/>
    <w:rsid w:val="00D75203"/>
    <w:rsid w:val="00D754C7"/>
    <w:rsid w:val="00D7596E"/>
    <w:rsid w:val="00D76A1B"/>
    <w:rsid w:val="00D76A1F"/>
    <w:rsid w:val="00D777DD"/>
    <w:rsid w:val="00D77892"/>
    <w:rsid w:val="00D80754"/>
    <w:rsid w:val="00D808F2"/>
    <w:rsid w:val="00D8106C"/>
    <w:rsid w:val="00D81724"/>
    <w:rsid w:val="00D81D35"/>
    <w:rsid w:val="00D82F79"/>
    <w:rsid w:val="00D837B1"/>
    <w:rsid w:val="00D837F2"/>
    <w:rsid w:val="00D847D0"/>
    <w:rsid w:val="00D85DC4"/>
    <w:rsid w:val="00D86BBF"/>
    <w:rsid w:val="00D877F3"/>
    <w:rsid w:val="00D90C14"/>
    <w:rsid w:val="00D911CA"/>
    <w:rsid w:val="00D915E0"/>
    <w:rsid w:val="00D91696"/>
    <w:rsid w:val="00D923E1"/>
    <w:rsid w:val="00D92484"/>
    <w:rsid w:val="00D92817"/>
    <w:rsid w:val="00D930AC"/>
    <w:rsid w:val="00D935FA"/>
    <w:rsid w:val="00D93708"/>
    <w:rsid w:val="00D94204"/>
    <w:rsid w:val="00D942DC"/>
    <w:rsid w:val="00D94501"/>
    <w:rsid w:val="00D94E57"/>
    <w:rsid w:val="00D9584F"/>
    <w:rsid w:val="00D96643"/>
    <w:rsid w:val="00D975CE"/>
    <w:rsid w:val="00D97A2C"/>
    <w:rsid w:val="00DA0054"/>
    <w:rsid w:val="00DA04E9"/>
    <w:rsid w:val="00DA0D73"/>
    <w:rsid w:val="00DA12C2"/>
    <w:rsid w:val="00DA1A25"/>
    <w:rsid w:val="00DA241F"/>
    <w:rsid w:val="00DA28C7"/>
    <w:rsid w:val="00DA3DFE"/>
    <w:rsid w:val="00DA3EAE"/>
    <w:rsid w:val="00DA40FF"/>
    <w:rsid w:val="00DA4156"/>
    <w:rsid w:val="00DA43BF"/>
    <w:rsid w:val="00DA4821"/>
    <w:rsid w:val="00DA5D3D"/>
    <w:rsid w:val="00DA633F"/>
    <w:rsid w:val="00DA63EB"/>
    <w:rsid w:val="00DA656A"/>
    <w:rsid w:val="00DA7BBF"/>
    <w:rsid w:val="00DB01D4"/>
    <w:rsid w:val="00DB0420"/>
    <w:rsid w:val="00DB071B"/>
    <w:rsid w:val="00DB0F32"/>
    <w:rsid w:val="00DB21A6"/>
    <w:rsid w:val="00DB5886"/>
    <w:rsid w:val="00DB63D7"/>
    <w:rsid w:val="00DB6A24"/>
    <w:rsid w:val="00DB7015"/>
    <w:rsid w:val="00DB74B6"/>
    <w:rsid w:val="00DB7838"/>
    <w:rsid w:val="00DC0516"/>
    <w:rsid w:val="00DC2452"/>
    <w:rsid w:val="00DC245D"/>
    <w:rsid w:val="00DC4F45"/>
    <w:rsid w:val="00DC580D"/>
    <w:rsid w:val="00DD1213"/>
    <w:rsid w:val="00DD1E1B"/>
    <w:rsid w:val="00DD1FBF"/>
    <w:rsid w:val="00DD291D"/>
    <w:rsid w:val="00DD3970"/>
    <w:rsid w:val="00DD3E5F"/>
    <w:rsid w:val="00DD3FEB"/>
    <w:rsid w:val="00DD4154"/>
    <w:rsid w:val="00DD49F9"/>
    <w:rsid w:val="00DD5520"/>
    <w:rsid w:val="00DD56D3"/>
    <w:rsid w:val="00DD5DD2"/>
    <w:rsid w:val="00DE06D7"/>
    <w:rsid w:val="00DE1708"/>
    <w:rsid w:val="00DE194A"/>
    <w:rsid w:val="00DE3FA2"/>
    <w:rsid w:val="00DE52FA"/>
    <w:rsid w:val="00DE5FA3"/>
    <w:rsid w:val="00DE6272"/>
    <w:rsid w:val="00DE7E5B"/>
    <w:rsid w:val="00DE7E66"/>
    <w:rsid w:val="00DF06CF"/>
    <w:rsid w:val="00DF0ACD"/>
    <w:rsid w:val="00DF1045"/>
    <w:rsid w:val="00DF107F"/>
    <w:rsid w:val="00DF1576"/>
    <w:rsid w:val="00DF1A31"/>
    <w:rsid w:val="00DF1A67"/>
    <w:rsid w:val="00DF21CE"/>
    <w:rsid w:val="00DF35B1"/>
    <w:rsid w:val="00DF3906"/>
    <w:rsid w:val="00DF44D5"/>
    <w:rsid w:val="00DF5A0F"/>
    <w:rsid w:val="00DF5BF9"/>
    <w:rsid w:val="00DF5D66"/>
    <w:rsid w:val="00DF699E"/>
    <w:rsid w:val="00DF6CFF"/>
    <w:rsid w:val="00DF731C"/>
    <w:rsid w:val="00E01AD3"/>
    <w:rsid w:val="00E01C75"/>
    <w:rsid w:val="00E02630"/>
    <w:rsid w:val="00E02A82"/>
    <w:rsid w:val="00E02E50"/>
    <w:rsid w:val="00E030AE"/>
    <w:rsid w:val="00E04890"/>
    <w:rsid w:val="00E04E33"/>
    <w:rsid w:val="00E04F81"/>
    <w:rsid w:val="00E0580F"/>
    <w:rsid w:val="00E06A9B"/>
    <w:rsid w:val="00E10EC6"/>
    <w:rsid w:val="00E1156E"/>
    <w:rsid w:val="00E11680"/>
    <w:rsid w:val="00E11694"/>
    <w:rsid w:val="00E11849"/>
    <w:rsid w:val="00E12718"/>
    <w:rsid w:val="00E12E80"/>
    <w:rsid w:val="00E1306A"/>
    <w:rsid w:val="00E13166"/>
    <w:rsid w:val="00E14224"/>
    <w:rsid w:val="00E153F3"/>
    <w:rsid w:val="00E1549B"/>
    <w:rsid w:val="00E15AB1"/>
    <w:rsid w:val="00E15D94"/>
    <w:rsid w:val="00E16976"/>
    <w:rsid w:val="00E1743B"/>
    <w:rsid w:val="00E1747A"/>
    <w:rsid w:val="00E1791C"/>
    <w:rsid w:val="00E179A0"/>
    <w:rsid w:val="00E179D0"/>
    <w:rsid w:val="00E17F01"/>
    <w:rsid w:val="00E20565"/>
    <w:rsid w:val="00E206F3"/>
    <w:rsid w:val="00E20B26"/>
    <w:rsid w:val="00E21948"/>
    <w:rsid w:val="00E22B15"/>
    <w:rsid w:val="00E23888"/>
    <w:rsid w:val="00E23A15"/>
    <w:rsid w:val="00E23CEE"/>
    <w:rsid w:val="00E23E79"/>
    <w:rsid w:val="00E2430D"/>
    <w:rsid w:val="00E245FB"/>
    <w:rsid w:val="00E24670"/>
    <w:rsid w:val="00E24861"/>
    <w:rsid w:val="00E24BE5"/>
    <w:rsid w:val="00E25318"/>
    <w:rsid w:val="00E2669F"/>
    <w:rsid w:val="00E274A0"/>
    <w:rsid w:val="00E2758C"/>
    <w:rsid w:val="00E27A10"/>
    <w:rsid w:val="00E27C04"/>
    <w:rsid w:val="00E27C53"/>
    <w:rsid w:val="00E27DF7"/>
    <w:rsid w:val="00E30321"/>
    <w:rsid w:val="00E30D73"/>
    <w:rsid w:val="00E32484"/>
    <w:rsid w:val="00E329BC"/>
    <w:rsid w:val="00E33E12"/>
    <w:rsid w:val="00E34957"/>
    <w:rsid w:val="00E35FAC"/>
    <w:rsid w:val="00E3659C"/>
    <w:rsid w:val="00E36740"/>
    <w:rsid w:val="00E3694E"/>
    <w:rsid w:val="00E373B0"/>
    <w:rsid w:val="00E37516"/>
    <w:rsid w:val="00E37777"/>
    <w:rsid w:val="00E37C8D"/>
    <w:rsid w:val="00E40087"/>
    <w:rsid w:val="00E413B5"/>
    <w:rsid w:val="00E41691"/>
    <w:rsid w:val="00E4194D"/>
    <w:rsid w:val="00E419B6"/>
    <w:rsid w:val="00E41EFE"/>
    <w:rsid w:val="00E4458D"/>
    <w:rsid w:val="00E45670"/>
    <w:rsid w:val="00E460D1"/>
    <w:rsid w:val="00E46174"/>
    <w:rsid w:val="00E46BE9"/>
    <w:rsid w:val="00E471BF"/>
    <w:rsid w:val="00E47706"/>
    <w:rsid w:val="00E50401"/>
    <w:rsid w:val="00E50655"/>
    <w:rsid w:val="00E5086D"/>
    <w:rsid w:val="00E50E78"/>
    <w:rsid w:val="00E524C1"/>
    <w:rsid w:val="00E53842"/>
    <w:rsid w:val="00E54DBA"/>
    <w:rsid w:val="00E556B4"/>
    <w:rsid w:val="00E573F6"/>
    <w:rsid w:val="00E61AA3"/>
    <w:rsid w:val="00E61FB1"/>
    <w:rsid w:val="00E62C35"/>
    <w:rsid w:val="00E63A72"/>
    <w:rsid w:val="00E63D05"/>
    <w:rsid w:val="00E63DF7"/>
    <w:rsid w:val="00E63EC9"/>
    <w:rsid w:val="00E63F72"/>
    <w:rsid w:val="00E640A1"/>
    <w:rsid w:val="00E6416B"/>
    <w:rsid w:val="00E645F2"/>
    <w:rsid w:val="00E653CD"/>
    <w:rsid w:val="00E65420"/>
    <w:rsid w:val="00E658EC"/>
    <w:rsid w:val="00E65941"/>
    <w:rsid w:val="00E66DDC"/>
    <w:rsid w:val="00E67F56"/>
    <w:rsid w:val="00E705F0"/>
    <w:rsid w:val="00E72187"/>
    <w:rsid w:val="00E72221"/>
    <w:rsid w:val="00E72B65"/>
    <w:rsid w:val="00E72D4A"/>
    <w:rsid w:val="00E73567"/>
    <w:rsid w:val="00E736BA"/>
    <w:rsid w:val="00E74078"/>
    <w:rsid w:val="00E75ECC"/>
    <w:rsid w:val="00E77D76"/>
    <w:rsid w:val="00E82876"/>
    <w:rsid w:val="00E828FE"/>
    <w:rsid w:val="00E82B22"/>
    <w:rsid w:val="00E82BA0"/>
    <w:rsid w:val="00E831FF"/>
    <w:rsid w:val="00E83C54"/>
    <w:rsid w:val="00E84051"/>
    <w:rsid w:val="00E8525E"/>
    <w:rsid w:val="00E85582"/>
    <w:rsid w:val="00E856CC"/>
    <w:rsid w:val="00E86430"/>
    <w:rsid w:val="00E865B3"/>
    <w:rsid w:val="00E86B2A"/>
    <w:rsid w:val="00E86B4A"/>
    <w:rsid w:val="00E87046"/>
    <w:rsid w:val="00E8738F"/>
    <w:rsid w:val="00E87AA5"/>
    <w:rsid w:val="00E87BB1"/>
    <w:rsid w:val="00E900F5"/>
    <w:rsid w:val="00E908FD"/>
    <w:rsid w:val="00E90B11"/>
    <w:rsid w:val="00E914D2"/>
    <w:rsid w:val="00E91B6A"/>
    <w:rsid w:val="00E91BAC"/>
    <w:rsid w:val="00E91DE5"/>
    <w:rsid w:val="00E92497"/>
    <w:rsid w:val="00E92820"/>
    <w:rsid w:val="00E935A3"/>
    <w:rsid w:val="00E938B7"/>
    <w:rsid w:val="00E94282"/>
    <w:rsid w:val="00E94BD0"/>
    <w:rsid w:val="00E94C79"/>
    <w:rsid w:val="00E94CD6"/>
    <w:rsid w:val="00E954A6"/>
    <w:rsid w:val="00E969E2"/>
    <w:rsid w:val="00E96E75"/>
    <w:rsid w:val="00E96F45"/>
    <w:rsid w:val="00EA09EE"/>
    <w:rsid w:val="00EA0F03"/>
    <w:rsid w:val="00EA0F18"/>
    <w:rsid w:val="00EA12C1"/>
    <w:rsid w:val="00EA1435"/>
    <w:rsid w:val="00EA22F8"/>
    <w:rsid w:val="00EA2AF1"/>
    <w:rsid w:val="00EA363C"/>
    <w:rsid w:val="00EA378F"/>
    <w:rsid w:val="00EA3D20"/>
    <w:rsid w:val="00EA3EF1"/>
    <w:rsid w:val="00EA40B6"/>
    <w:rsid w:val="00EA422C"/>
    <w:rsid w:val="00EA446F"/>
    <w:rsid w:val="00EA47FC"/>
    <w:rsid w:val="00EA5131"/>
    <w:rsid w:val="00EA71BF"/>
    <w:rsid w:val="00EA71FB"/>
    <w:rsid w:val="00EA7723"/>
    <w:rsid w:val="00EA7B6D"/>
    <w:rsid w:val="00EB07E7"/>
    <w:rsid w:val="00EB2BD6"/>
    <w:rsid w:val="00EB2CE3"/>
    <w:rsid w:val="00EB2F4E"/>
    <w:rsid w:val="00EB3106"/>
    <w:rsid w:val="00EB3190"/>
    <w:rsid w:val="00EB36A4"/>
    <w:rsid w:val="00EB416A"/>
    <w:rsid w:val="00EB4C12"/>
    <w:rsid w:val="00EB4EA2"/>
    <w:rsid w:val="00EB4F07"/>
    <w:rsid w:val="00EB65E6"/>
    <w:rsid w:val="00EB6D08"/>
    <w:rsid w:val="00EB6EED"/>
    <w:rsid w:val="00EB7CE8"/>
    <w:rsid w:val="00EC1298"/>
    <w:rsid w:val="00EC1B47"/>
    <w:rsid w:val="00EC1CFA"/>
    <w:rsid w:val="00EC1E82"/>
    <w:rsid w:val="00EC2608"/>
    <w:rsid w:val="00EC3C1F"/>
    <w:rsid w:val="00EC5DE8"/>
    <w:rsid w:val="00EC6B4C"/>
    <w:rsid w:val="00EC7647"/>
    <w:rsid w:val="00EC791F"/>
    <w:rsid w:val="00EC7DCB"/>
    <w:rsid w:val="00ED02FC"/>
    <w:rsid w:val="00ED034C"/>
    <w:rsid w:val="00ED13DA"/>
    <w:rsid w:val="00ED259B"/>
    <w:rsid w:val="00ED29B9"/>
    <w:rsid w:val="00ED347E"/>
    <w:rsid w:val="00ED34C3"/>
    <w:rsid w:val="00ED47D4"/>
    <w:rsid w:val="00ED512B"/>
    <w:rsid w:val="00ED630C"/>
    <w:rsid w:val="00EE0734"/>
    <w:rsid w:val="00EE09C0"/>
    <w:rsid w:val="00EE131C"/>
    <w:rsid w:val="00EE1AE4"/>
    <w:rsid w:val="00EE282D"/>
    <w:rsid w:val="00EE3259"/>
    <w:rsid w:val="00EE3294"/>
    <w:rsid w:val="00EE351B"/>
    <w:rsid w:val="00EE3B71"/>
    <w:rsid w:val="00EE405F"/>
    <w:rsid w:val="00EE42B0"/>
    <w:rsid w:val="00EE525F"/>
    <w:rsid w:val="00EE60A2"/>
    <w:rsid w:val="00EE681B"/>
    <w:rsid w:val="00EE6D4A"/>
    <w:rsid w:val="00EE71A2"/>
    <w:rsid w:val="00EF055C"/>
    <w:rsid w:val="00EF08DC"/>
    <w:rsid w:val="00EF1181"/>
    <w:rsid w:val="00EF134D"/>
    <w:rsid w:val="00EF19FB"/>
    <w:rsid w:val="00EF213E"/>
    <w:rsid w:val="00EF3418"/>
    <w:rsid w:val="00EF34FF"/>
    <w:rsid w:val="00EF4F11"/>
    <w:rsid w:val="00EF5384"/>
    <w:rsid w:val="00EF568F"/>
    <w:rsid w:val="00EF59A4"/>
    <w:rsid w:val="00EF6F3C"/>
    <w:rsid w:val="00F00000"/>
    <w:rsid w:val="00F00605"/>
    <w:rsid w:val="00F00C37"/>
    <w:rsid w:val="00F01261"/>
    <w:rsid w:val="00F0152C"/>
    <w:rsid w:val="00F018BF"/>
    <w:rsid w:val="00F01F4C"/>
    <w:rsid w:val="00F02986"/>
    <w:rsid w:val="00F02C9C"/>
    <w:rsid w:val="00F02D78"/>
    <w:rsid w:val="00F034D9"/>
    <w:rsid w:val="00F04A2B"/>
    <w:rsid w:val="00F0516E"/>
    <w:rsid w:val="00F06111"/>
    <w:rsid w:val="00F0636A"/>
    <w:rsid w:val="00F06872"/>
    <w:rsid w:val="00F06B3F"/>
    <w:rsid w:val="00F076E1"/>
    <w:rsid w:val="00F103AB"/>
    <w:rsid w:val="00F108C4"/>
    <w:rsid w:val="00F10C07"/>
    <w:rsid w:val="00F1178B"/>
    <w:rsid w:val="00F11A41"/>
    <w:rsid w:val="00F11B6F"/>
    <w:rsid w:val="00F123D0"/>
    <w:rsid w:val="00F130F6"/>
    <w:rsid w:val="00F139CB"/>
    <w:rsid w:val="00F15FD3"/>
    <w:rsid w:val="00F16A73"/>
    <w:rsid w:val="00F172DB"/>
    <w:rsid w:val="00F1786D"/>
    <w:rsid w:val="00F201F2"/>
    <w:rsid w:val="00F2089A"/>
    <w:rsid w:val="00F21EF8"/>
    <w:rsid w:val="00F22106"/>
    <w:rsid w:val="00F228E7"/>
    <w:rsid w:val="00F22C46"/>
    <w:rsid w:val="00F23FE1"/>
    <w:rsid w:val="00F240AD"/>
    <w:rsid w:val="00F2444E"/>
    <w:rsid w:val="00F24555"/>
    <w:rsid w:val="00F259B8"/>
    <w:rsid w:val="00F266DF"/>
    <w:rsid w:val="00F306A2"/>
    <w:rsid w:val="00F30EF0"/>
    <w:rsid w:val="00F31B32"/>
    <w:rsid w:val="00F324DE"/>
    <w:rsid w:val="00F3308D"/>
    <w:rsid w:val="00F33D32"/>
    <w:rsid w:val="00F342F8"/>
    <w:rsid w:val="00F34644"/>
    <w:rsid w:val="00F347DD"/>
    <w:rsid w:val="00F3539D"/>
    <w:rsid w:val="00F355B7"/>
    <w:rsid w:val="00F36164"/>
    <w:rsid w:val="00F36A36"/>
    <w:rsid w:val="00F36A61"/>
    <w:rsid w:val="00F36EB0"/>
    <w:rsid w:val="00F375BD"/>
    <w:rsid w:val="00F37F44"/>
    <w:rsid w:val="00F37FF7"/>
    <w:rsid w:val="00F41C45"/>
    <w:rsid w:val="00F42027"/>
    <w:rsid w:val="00F42B61"/>
    <w:rsid w:val="00F432C2"/>
    <w:rsid w:val="00F441BE"/>
    <w:rsid w:val="00F44401"/>
    <w:rsid w:val="00F44450"/>
    <w:rsid w:val="00F44676"/>
    <w:rsid w:val="00F447A9"/>
    <w:rsid w:val="00F44C6E"/>
    <w:rsid w:val="00F4691B"/>
    <w:rsid w:val="00F46C91"/>
    <w:rsid w:val="00F47D3C"/>
    <w:rsid w:val="00F47E3D"/>
    <w:rsid w:val="00F50306"/>
    <w:rsid w:val="00F50BB0"/>
    <w:rsid w:val="00F50EB3"/>
    <w:rsid w:val="00F512E7"/>
    <w:rsid w:val="00F51874"/>
    <w:rsid w:val="00F51B38"/>
    <w:rsid w:val="00F51EC5"/>
    <w:rsid w:val="00F51F63"/>
    <w:rsid w:val="00F52C03"/>
    <w:rsid w:val="00F537ED"/>
    <w:rsid w:val="00F540D6"/>
    <w:rsid w:val="00F54763"/>
    <w:rsid w:val="00F556DC"/>
    <w:rsid w:val="00F57F4B"/>
    <w:rsid w:val="00F60089"/>
    <w:rsid w:val="00F60931"/>
    <w:rsid w:val="00F611FF"/>
    <w:rsid w:val="00F61B41"/>
    <w:rsid w:val="00F63AC6"/>
    <w:rsid w:val="00F63C9B"/>
    <w:rsid w:val="00F6417B"/>
    <w:rsid w:val="00F64505"/>
    <w:rsid w:val="00F64D5D"/>
    <w:rsid w:val="00F64ECE"/>
    <w:rsid w:val="00F65422"/>
    <w:rsid w:val="00F65969"/>
    <w:rsid w:val="00F65EED"/>
    <w:rsid w:val="00F66BF2"/>
    <w:rsid w:val="00F66F5D"/>
    <w:rsid w:val="00F67762"/>
    <w:rsid w:val="00F71307"/>
    <w:rsid w:val="00F72F38"/>
    <w:rsid w:val="00F73BA3"/>
    <w:rsid w:val="00F73C28"/>
    <w:rsid w:val="00F741B5"/>
    <w:rsid w:val="00F75194"/>
    <w:rsid w:val="00F757E1"/>
    <w:rsid w:val="00F77DDB"/>
    <w:rsid w:val="00F80048"/>
    <w:rsid w:val="00F806B7"/>
    <w:rsid w:val="00F8190D"/>
    <w:rsid w:val="00F82E02"/>
    <w:rsid w:val="00F83818"/>
    <w:rsid w:val="00F83D6D"/>
    <w:rsid w:val="00F840EC"/>
    <w:rsid w:val="00F84B42"/>
    <w:rsid w:val="00F8681D"/>
    <w:rsid w:val="00F9034B"/>
    <w:rsid w:val="00F90539"/>
    <w:rsid w:val="00F90638"/>
    <w:rsid w:val="00F90E6E"/>
    <w:rsid w:val="00F91FDF"/>
    <w:rsid w:val="00F9212E"/>
    <w:rsid w:val="00F92920"/>
    <w:rsid w:val="00F931C5"/>
    <w:rsid w:val="00F932B8"/>
    <w:rsid w:val="00F9390A"/>
    <w:rsid w:val="00F941D8"/>
    <w:rsid w:val="00F948D8"/>
    <w:rsid w:val="00F952D6"/>
    <w:rsid w:val="00F95358"/>
    <w:rsid w:val="00F95E3F"/>
    <w:rsid w:val="00F96673"/>
    <w:rsid w:val="00F966D3"/>
    <w:rsid w:val="00F969D9"/>
    <w:rsid w:val="00FA0556"/>
    <w:rsid w:val="00FA1774"/>
    <w:rsid w:val="00FA1EFA"/>
    <w:rsid w:val="00FA2456"/>
    <w:rsid w:val="00FA48E3"/>
    <w:rsid w:val="00FA49C0"/>
    <w:rsid w:val="00FA4EC0"/>
    <w:rsid w:val="00FA66B6"/>
    <w:rsid w:val="00FA6CBD"/>
    <w:rsid w:val="00FA75EE"/>
    <w:rsid w:val="00FB101B"/>
    <w:rsid w:val="00FB1252"/>
    <w:rsid w:val="00FB3653"/>
    <w:rsid w:val="00FB3C76"/>
    <w:rsid w:val="00FB48E8"/>
    <w:rsid w:val="00FB5102"/>
    <w:rsid w:val="00FB51CE"/>
    <w:rsid w:val="00FC13EF"/>
    <w:rsid w:val="00FC19F1"/>
    <w:rsid w:val="00FC1CAE"/>
    <w:rsid w:val="00FC3369"/>
    <w:rsid w:val="00FC3FBD"/>
    <w:rsid w:val="00FC588E"/>
    <w:rsid w:val="00FC588F"/>
    <w:rsid w:val="00FC5A4C"/>
    <w:rsid w:val="00FC5C64"/>
    <w:rsid w:val="00FC6A9C"/>
    <w:rsid w:val="00FC7444"/>
    <w:rsid w:val="00FD0050"/>
    <w:rsid w:val="00FD09D8"/>
    <w:rsid w:val="00FD0A80"/>
    <w:rsid w:val="00FD0E86"/>
    <w:rsid w:val="00FD1281"/>
    <w:rsid w:val="00FD2EC8"/>
    <w:rsid w:val="00FD3CFD"/>
    <w:rsid w:val="00FD3F4D"/>
    <w:rsid w:val="00FD4272"/>
    <w:rsid w:val="00FD5786"/>
    <w:rsid w:val="00FD592B"/>
    <w:rsid w:val="00FD686E"/>
    <w:rsid w:val="00FD6C98"/>
    <w:rsid w:val="00FD70C2"/>
    <w:rsid w:val="00FD7C22"/>
    <w:rsid w:val="00FE0493"/>
    <w:rsid w:val="00FE171E"/>
    <w:rsid w:val="00FE188E"/>
    <w:rsid w:val="00FE237F"/>
    <w:rsid w:val="00FE3A00"/>
    <w:rsid w:val="00FE469D"/>
    <w:rsid w:val="00FE4E01"/>
    <w:rsid w:val="00FE5BDA"/>
    <w:rsid w:val="00FE7A7D"/>
    <w:rsid w:val="00FE7D14"/>
    <w:rsid w:val="00FE7E89"/>
    <w:rsid w:val="00FF096B"/>
    <w:rsid w:val="00FF09FF"/>
    <w:rsid w:val="00FF2240"/>
    <w:rsid w:val="00FF36B1"/>
    <w:rsid w:val="00FF3866"/>
    <w:rsid w:val="00FF4144"/>
    <w:rsid w:val="00FF4ABD"/>
    <w:rsid w:val="00FF5826"/>
    <w:rsid w:val="00FF5B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7AE76A"/>
  <w15:chartTrackingRefBased/>
  <w15:docId w15:val="{3E8772C6-25BA-4146-AC47-848A3C20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List" w:uiPriority="99"/>
    <w:lsdException w:name="Title" w:uiPriority="10" w:qFormat="1"/>
    <w:lsdException w:name="Body Text" w:qFormat="1"/>
    <w:lsdException w:name="Body Text Indent" w:uiPriority="99"/>
    <w:lsdException w:name="Subtitle" w:uiPriority="11" w:qFormat="1"/>
    <w:lsdException w:name="Body Text 3" w:uiPriority="99"/>
    <w:lsdException w:name="Body Text Indent 2" w:uiPriority="99"/>
    <w:lsdException w:name="Body Text Indent 3" w:uiPriority="99"/>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5A59"/>
  </w:style>
  <w:style w:type="paragraph" w:styleId="Titolo1">
    <w:name w:val="heading 1"/>
    <w:basedOn w:val="Normale"/>
    <w:next w:val="Normale"/>
    <w:link w:val="Titolo1Carattere"/>
    <w:uiPriority w:val="1"/>
    <w:qFormat/>
    <w:pPr>
      <w:keepNext/>
      <w:outlineLvl w:val="0"/>
    </w:pPr>
    <w:rPr>
      <w:rFonts w:ascii="Courier New" w:hAnsi="Courier New"/>
      <w:b/>
      <w:sz w:val="24"/>
      <w:lang w:val="x-none" w:eastAsia="x-none"/>
    </w:rPr>
  </w:style>
  <w:style w:type="paragraph" w:styleId="Titolo2">
    <w:name w:val="heading 2"/>
    <w:basedOn w:val="Normale"/>
    <w:next w:val="Normale"/>
    <w:link w:val="Titolo2Carattere"/>
    <w:uiPriority w:val="1"/>
    <w:qFormat/>
    <w:pPr>
      <w:keepNext/>
      <w:outlineLvl w:val="1"/>
    </w:pPr>
    <w:rPr>
      <w:b/>
      <w:lang w:val="x-none" w:eastAsia="x-none"/>
    </w:rPr>
  </w:style>
  <w:style w:type="paragraph" w:styleId="Titolo3">
    <w:name w:val="heading 3"/>
    <w:basedOn w:val="Normale"/>
    <w:next w:val="Normale"/>
    <w:link w:val="Titolo3Carattere"/>
    <w:uiPriority w:val="9"/>
    <w:qFormat/>
    <w:pPr>
      <w:keepNext/>
      <w:jc w:val="both"/>
      <w:outlineLvl w:val="2"/>
    </w:pPr>
    <w:rPr>
      <w:rFonts w:ascii="Courier New" w:hAnsi="Courier New"/>
      <w:b/>
      <w:sz w:val="24"/>
      <w:lang w:val="x-none" w:eastAsia="x-none"/>
    </w:rPr>
  </w:style>
  <w:style w:type="paragraph" w:styleId="Titolo4">
    <w:name w:val="heading 4"/>
    <w:basedOn w:val="Normale"/>
    <w:next w:val="Normale"/>
    <w:link w:val="Titolo4Carattere"/>
    <w:uiPriority w:val="9"/>
    <w:qFormat/>
    <w:pPr>
      <w:keepNext/>
      <w:jc w:val="both"/>
      <w:outlineLvl w:val="3"/>
    </w:pPr>
    <w:rPr>
      <w:rFonts w:ascii="Courier New" w:hAnsi="Courier New"/>
      <w:sz w:val="24"/>
      <w:lang w:val="x-none" w:eastAsia="x-none"/>
    </w:rPr>
  </w:style>
  <w:style w:type="paragraph" w:styleId="Titolo5">
    <w:name w:val="heading 5"/>
    <w:basedOn w:val="Normale"/>
    <w:next w:val="Normale"/>
    <w:link w:val="Titolo5Carattere"/>
    <w:uiPriority w:val="9"/>
    <w:qFormat/>
    <w:pPr>
      <w:keepNext/>
      <w:jc w:val="center"/>
      <w:outlineLvl w:val="4"/>
    </w:pPr>
    <w:rPr>
      <w:rFonts w:ascii="Courier" w:hAnsi="Courier"/>
      <w:sz w:val="24"/>
      <w:lang w:val="x-none" w:eastAsia="x-none"/>
    </w:rPr>
  </w:style>
  <w:style w:type="paragraph" w:styleId="Titolo6">
    <w:name w:val="heading 6"/>
    <w:basedOn w:val="Normale"/>
    <w:next w:val="Normale"/>
    <w:qFormat/>
    <w:pPr>
      <w:spacing w:before="240" w:after="60"/>
      <w:outlineLvl w:val="5"/>
    </w:pPr>
    <w:rPr>
      <w:b/>
      <w:bCs/>
      <w:sz w:val="22"/>
      <w:szCs w:val="22"/>
    </w:rPr>
  </w:style>
  <w:style w:type="paragraph" w:styleId="Titolo7">
    <w:name w:val="heading 7"/>
    <w:basedOn w:val="Normale"/>
    <w:next w:val="Normale"/>
    <w:link w:val="Titolo7Carattere"/>
    <w:qFormat/>
    <w:rsid w:val="00527C06"/>
    <w:pPr>
      <w:keepNext/>
      <w:spacing w:before="120" w:after="60"/>
      <w:jc w:val="both"/>
      <w:outlineLvl w:val="6"/>
    </w:pPr>
    <w:rPr>
      <w:b/>
      <w:bCs/>
      <w:color w:val="FF00FF"/>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1"/>
    <w:uiPriority w:val="99"/>
    <w:pPr>
      <w:widowControl w:val="0"/>
      <w:ind w:left="709" w:hanging="709"/>
      <w:jc w:val="both"/>
    </w:pPr>
    <w:rPr>
      <w:rFonts w:ascii="Courier New" w:hAnsi="Courier New"/>
      <w:snapToGrid w:val="0"/>
      <w:sz w:val="24"/>
      <w:lang w:val="x-none" w:eastAsia="x-none"/>
    </w:rPr>
  </w:style>
  <w:style w:type="paragraph" w:styleId="Corpotesto">
    <w:name w:val="Body Text"/>
    <w:basedOn w:val="Normale"/>
    <w:link w:val="CorpotestoCarattere1"/>
    <w:uiPriority w:val="1"/>
    <w:qFormat/>
    <w:rPr>
      <w:rFonts w:ascii="Courier New" w:hAnsi="Courier New"/>
      <w:sz w:val="24"/>
      <w:lang w:val="x-none" w:eastAsia="x-none"/>
    </w:rPr>
  </w:style>
  <w:style w:type="paragraph" w:styleId="Corpodeltesto2">
    <w:name w:val="Body Text 2"/>
    <w:basedOn w:val="Normale"/>
    <w:link w:val="Corpodeltesto2Carattere1"/>
    <w:uiPriority w:val="99"/>
    <w:pPr>
      <w:spacing w:before="60"/>
      <w:jc w:val="both"/>
    </w:pPr>
    <w:rPr>
      <w:rFonts w:ascii="Courier New" w:hAnsi="Courier New"/>
      <w:sz w:val="24"/>
      <w:lang w:val="x-none" w:eastAsia="x-none"/>
    </w:rPr>
  </w:style>
  <w:style w:type="paragraph" w:styleId="Corpodeltesto3">
    <w:name w:val="Body Text 3"/>
    <w:basedOn w:val="Normale"/>
    <w:link w:val="Corpodeltesto3Carattere1"/>
    <w:uiPriority w:val="99"/>
    <w:pPr>
      <w:jc w:val="both"/>
    </w:pPr>
    <w:rPr>
      <w:rFonts w:ascii="Courier New" w:hAnsi="Courier New"/>
      <w:b/>
      <w:sz w:val="24"/>
      <w:lang w:val="x-none" w:eastAsia="x-none"/>
    </w:rPr>
  </w:style>
  <w:style w:type="paragraph" w:styleId="Rientrocorpodeltesto3">
    <w:name w:val="Body Text Indent 3"/>
    <w:basedOn w:val="Normale"/>
    <w:link w:val="Rientrocorpodeltesto3Carattere1"/>
    <w:uiPriority w:val="99"/>
    <w:pPr>
      <w:ind w:left="709"/>
      <w:jc w:val="both"/>
    </w:pPr>
    <w:rPr>
      <w:rFonts w:ascii="Courier New" w:hAnsi="Courier New"/>
      <w:sz w:val="24"/>
      <w:lang w:val="x-none" w:eastAsia="x-none"/>
    </w:rPr>
  </w:style>
  <w:style w:type="paragraph" w:styleId="Pidipagina">
    <w:name w:val="footer"/>
    <w:basedOn w:val="Normale"/>
    <w:link w:val="PidipaginaCarattere"/>
    <w:uiPriority w:val="99"/>
    <w:pPr>
      <w:tabs>
        <w:tab w:val="center" w:pos="4819"/>
        <w:tab w:val="right" w:pos="9638"/>
      </w:tabs>
    </w:pPr>
  </w:style>
  <w:style w:type="paragraph" w:customStyle="1" w:styleId="Rientrocorpodeltesto21">
    <w:name w:val="Rientro corpo del testo 21"/>
    <w:basedOn w:val="Normale"/>
    <w:pPr>
      <w:ind w:left="708"/>
    </w:pPr>
    <w:rPr>
      <w:b/>
      <w:sz w:val="24"/>
    </w:rPr>
  </w:style>
  <w:style w:type="paragraph" w:customStyle="1" w:styleId="Corpodeltesto21">
    <w:name w:val="Corpo del testo 21"/>
    <w:basedOn w:val="Normale"/>
    <w:pPr>
      <w:ind w:left="284"/>
    </w:pPr>
    <w:rPr>
      <w:b/>
      <w:sz w:val="24"/>
    </w:rPr>
  </w:style>
  <w:style w:type="character" w:styleId="Rimandonotaapidipagina">
    <w:name w:val="footnote reference"/>
    <w:aliases w:val="Footnote symbol"/>
    <w:uiPriority w:val="99"/>
    <w:rPr>
      <w:vertAlign w:val="superscript"/>
    </w:rPr>
  </w:style>
  <w:style w:type="paragraph" w:styleId="Intestazione">
    <w:name w:val="header"/>
    <w:basedOn w:val="Normale"/>
    <w:link w:val="IntestazioneCarattere"/>
    <w:pPr>
      <w:tabs>
        <w:tab w:val="center" w:pos="4819"/>
        <w:tab w:val="right" w:pos="9638"/>
      </w:tabs>
    </w:pPr>
  </w:style>
  <w:style w:type="paragraph" w:styleId="Testonotaapidipagina">
    <w:name w:val="footnote text"/>
    <w:basedOn w:val="Normale"/>
    <w:link w:val="TestonotaapidipaginaCarattere1"/>
    <w:uiPriority w:val="99"/>
  </w:style>
  <w:style w:type="character" w:styleId="Numeropagina">
    <w:name w:val="page number"/>
    <w:basedOn w:val="Carpredefinitoparagrafo"/>
    <w:uiPriority w:val="99"/>
  </w:style>
  <w:style w:type="paragraph" w:customStyle="1" w:styleId="PSR-corpotesto">
    <w:name w:val="PSR - corpo testo"/>
    <w:basedOn w:val="Normale"/>
    <w:pPr>
      <w:spacing w:after="120"/>
      <w:jc w:val="both"/>
    </w:pPr>
    <w:rPr>
      <w:rFonts w:ascii="Times" w:hAnsi="Times"/>
      <w:sz w:val="22"/>
    </w:rPr>
  </w:style>
  <w:style w:type="paragraph" w:customStyle="1" w:styleId="PSR-Trattiniclosed">
    <w:name w:val="PSR - Trattini closed"/>
    <w:basedOn w:val="Normale"/>
    <w:next w:val="PSR-corpotesto"/>
    <w:pPr>
      <w:jc w:val="both"/>
    </w:pPr>
    <w:rPr>
      <w:rFonts w:ascii="Times" w:hAnsi="Times"/>
      <w:sz w:val="22"/>
    </w:rPr>
  </w:style>
  <w:style w:type="paragraph" w:styleId="Testofumetto">
    <w:name w:val="Balloon Text"/>
    <w:basedOn w:val="Normale"/>
    <w:link w:val="TestofumettoCarattere1"/>
    <w:uiPriority w:val="99"/>
    <w:rPr>
      <w:rFonts w:ascii="Tahoma" w:hAnsi="Tahoma"/>
      <w:sz w:val="16"/>
      <w:szCs w:val="16"/>
      <w:lang w:val="x-none" w:eastAsia="x-none"/>
    </w:rPr>
  </w:style>
  <w:style w:type="paragraph" w:customStyle="1" w:styleId="PSR-Tabellatrattini">
    <w:name w:val="PSR - Tabella trattini"/>
    <w:basedOn w:val="Normale"/>
    <w:next w:val="PSR-corpotesto"/>
    <w:pPr>
      <w:numPr>
        <w:numId w:val="1"/>
      </w:numPr>
      <w:jc w:val="both"/>
    </w:pPr>
    <w:rPr>
      <w:rFonts w:ascii="Arial" w:hAnsi="Arial"/>
      <w:sz w:val="16"/>
    </w:rPr>
  </w:style>
  <w:style w:type="paragraph" w:customStyle="1" w:styleId="PSR-Trattiniopen">
    <w:name w:val="PSR - Trattini open"/>
    <w:basedOn w:val="Normale"/>
    <w:pPr>
      <w:numPr>
        <w:numId w:val="2"/>
      </w:numPr>
      <w:spacing w:after="120"/>
      <w:jc w:val="both"/>
    </w:pPr>
    <w:rPr>
      <w:rFonts w:ascii="Times" w:hAnsi="Times"/>
      <w:sz w:val="22"/>
    </w:rPr>
  </w:style>
  <w:style w:type="paragraph" w:customStyle="1" w:styleId="PSR-Titolo7">
    <w:name w:val="PSR - Titolo 7"/>
    <w:basedOn w:val="Titolo6"/>
    <w:pPr>
      <w:keepNext/>
      <w:spacing w:before="120" w:after="120"/>
    </w:pPr>
    <w:rPr>
      <w:rFonts w:ascii="Times" w:eastAsia="Arial Unicode MS" w:hAnsi="Times"/>
      <w:bCs w:val="0"/>
      <w:i/>
      <w:sz w:val="24"/>
      <w:szCs w:val="20"/>
    </w:rPr>
  </w:style>
  <w:style w:type="paragraph" w:customStyle="1" w:styleId="PSR-Numeratorientrato">
    <w:name w:val="PSR - Numerato rientrato"/>
    <w:basedOn w:val="Normale"/>
    <w:pPr>
      <w:numPr>
        <w:numId w:val="3"/>
      </w:numPr>
      <w:jc w:val="both"/>
    </w:pPr>
    <w:rPr>
      <w:rFonts w:ascii="Times" w:hAnsi="Times"/>
      <w:sz w:val="22"/>
    </w:rPr>
  </w:style>
  <w:style w:type="paragraph" w:customStyle="1" w:styleId="PSR-Tabellatesto">
    <w:name w:val="PSR - Tabella testo"/>
    <w:basedOn w:val="Normale"/>
    <w:rPr>
      <w:rFonts w:ascii="Arial" w:hAnsi="Arial"/>
      <w:sz w:val="16"/>
    </w:rPr>
  </w:style>
  <w:style w:type="paragraph" w:styleId="Rientrocorpodeltesto">
    <w:name w:val="Body Text Indent"/>
    <w:basedOn w:val="Normale"/>
    <w:link w:val="RientrocorpodeltestoCarattere1"/>
    <w:uiPriority w:val="99"/>
    <w:pPr>
      <w:ind w:left="851"/>
      <w:jc w:val="both"/>
    </w:pPr>
  </w:style>
  <w:style w:type="paragraph" w:customStyle="1" w:styleId="PSR-Trattinidoppiorientro">
    <w:name w:val="PSR - Trattini doppio rientro"/>
    <w:basedOn w:val="Normale"/>
    <w:pPr>
      <w:numPr>
        <w:numId w:val="4"/>
      </w:numPr>
      <w:jc w:val="both"/>
    </w:pPr>
    <w:rPr>
      <w:rFonts w:ascii="Times" w:hAnsi="Times"/>
      <w:sz w:val="22"/>
    </w:rPr>
  </w:style>
  <w:style w:type="paragraph" w:styleId="Mappadocumento">
    <w:name w:val="Document Map"/>
    <w:basedOn w:val="Normale"/>
    <w:semiHidden/>
    <w:pPr>
      <w:shd w:val="clear" w:color="auto" w:fill="000080"/>
    </w:pPr>
    <w:rPr>
      <w:rFonts w:ascii="Tahoma" w:hAnsi="Tahoma" w:cs="Times"/>
    </w:rPr>
  </w:style>
  <w:style w:type="paragraph" w:styleId="Testonormale">
    <w:name w:val="Plain Text"/>
    <w:basedOn w:val="Normale"/>
    <w:link w:val="TestonormaleCarattere"/>
    <w:rPr>
      <w:rFonts w:ascii="Courier New" w:hAnsi="Courier New"/>
      <w:lang w:val="x-none" w:eastAsia="ko-KR"/>
    </w:rPr>
  </w:style>
  <w:style w:type="paragraph" w:customStyle="1" w:styleId="PSR-Letteremaiuscole">
    <w:name w:val="PSR - Lettere maiuscole"/>
    <w:basedOn w:val="Normale"/>
    <w:pPr>
      <w:widowControl w:val="0"/>
      <w:numPr>
        <w:numId w:val="5"/>
      </w:numPr>
      <w:spacing w:after="120" w:line="360" w:lineRule="atLeast"/>
      <w:jc w:val="both"/>
    </w:pPr>
    <w:rPr>
      <w:rFonts w:ascii="Times" w:hAnsi="Times"/>
      <w:sz w:val="22"/>
    </w:rPr>
  </w:style>
  <w:style w:type="paragraph" w:customStyle="1" w:styleId="PSR-Tabellabold">
    <w:name w:val="PSR - Tabella bold"/>
    <w:basedOn w:val="PSR-Tabellatesto"/>
    <w:rPr>
      <w:b/>
    </w:rPr>
  </w:style>
  <w:style w:type="paragraph" w:customStyle="1" w:styleId="PSR-Tabellatitolo">
    <w:name w:val="PSR - Tabella titolo"/>
    <w:basedOn w:val="Normale"/>
    <w:pPr>
      <w:jc w:val="center"/>
    </w:pPr>
    <w:rPr>
      <w:rFonts w:ascii="Arial" w:hAnsi="Arial"/>
      <w:b/>
      <w:sz w:val="18"/>
    </w:rPr>
  </w:style>
  <w:style w:type="paragraph" w:styleId="Puntoelenco">
    <w:name w:val="List Bullet"/>
    <w:basedOn w:val="Normale"/>
    <w:autoRedefine/>
    <w:pPr>
      <w:numPr>
        <w:numId w:val="7"/>
      </w:numPr>
    </w:pPr>
  </w:style>
  <w:style w:type="paragraph" w:styleId="Puntoelenco3">
    <w:name w:val="List Bullet 3"/>
    <w:basedOn w:val="Normale"/>
    <w:autoRedefine/>
    <w:pPr>
      <w:numPr>
        <w:numId w:val="8"/>
      </w:numPr>
    </w:pPr>
  </w:style>
  <w:style w:type="paragraph" w:styleId="Puntoelenco4">
    <w:name w:val="List Bullet 4"/>
    <w:basedOn w:val="Normale"/>
    <w:autoRedefine/>
    <w:pPr>
      <w:numPr>
        <w:numId w:val="9"/>
      </w:numPr>
    </w:pPr>
  </w:style>
  <w:style w:type="paragraph" w:styleId="Puntoelenco5">
    <w:name w:val="List Bullet 5"/>
    <w:basedOn w:val="Normale"/>
    <w:autoRedefine/>
    <w:pPr>
      <w:numPr>
        <w:numId w:val="10"/>
      </w:numPr>
    </w:pPr>
  </w:style>
  <w:style w:type="paragraph" w:styleId="Paragrafoelenco">
    <w:name w:val="List Paragraph"/>
    <w:basedOn w:val="Normale"/>
    <w:uiPriority w:val="34"/>
    <w:qFormat/>
    <w:pPr>
      <w:ind w:left="708"/>
    </w:pPr>
  </w:style>
  <w:style w:type="table" w:styleId="Grigliatabella">
    <w:name w:val="Table Grid"/>
    <w:basedOn w:val="Tabellanormale"/>
    <w:rsid w:val="00682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9B2737"/>
    <w:rPr>
      <w:color w:val="0000FF"/>
      <w:u w:val="single"/>
    </w:rPr>
  </w:style>
  <w:style w:type="paragraph" w:customStyle="1" w:styleId="PSR-Trattiniclosedrientro">
    <w:name w:val="PSR - Trattini closed rientro"/>
    <w:basedOn w:val="Normale"/>
    <w:rsid w:val="00C54AD5"/>
    <w:pPr>
      <w:numPr>
        <w:ilvl w:val="1"/>
        <w:numId w:val="14"/>
      </w:numPr>
      <w:jc w:val="both"/>
    </w:pPr>
    <w:rPr>
      <w:rFonts w:ascii="Times" w:hAnsi="Times"/>
      <w:sz w:val="22"/>
    </w:rPr>
  </w:style>
  <w:style w:type="paragraph" w:styleId="NormaleWeb">
    <w:name w:val="Normal (Web)"/>
    <w:basedOn w:val="Normale"/>
    <w:uiPriority w:val="99"/>
    <w:rsid w:val="00C54AD5"/>
    <w:pPr>
      <w:spacing w:before="100" w:beforeAutospacing="1" w:after="100" w:afterAutospacing="1"/>
    </w:pPr>
    <w:rPr>
      <w:sz w:val="24"/>
      <w:szCs w:val="24"/>
    </w:rPr>
  </w:style>
  <w:style w:type="character" w:styleId="Rimandocommento">
    <w:name w:val="annotation reference"/>
    <w:semiHidden/>
    <w:rsid w:val="00BC0E3D"/>
    <w:rPr>
      <w:sz w:val="16"/>
      <w:szCs w:val="16"/>
    </w:rPr>
  </w:style>
  <w:style w:type="paragraph" w:styleId="Testocommento">
    <w:name w:val="annotation text"/>
    <w:basedOn w:val="Normale"/>
    <w:semiHidden/>
    <w:rsid w:val="00BC0E3D"/>
  </w:style>
  <w:style w:type="paragraph" w:styleId="Soggettocommento">
    <w:name w:val="annotation subject"/>
    <w:basedOn w:val="Testocommento"/>
    <w:next w:val="Testocommento"/>
    <w:semiHidden/>
    <w:rsid w:val="00BC0E3D"/>
    <w:rPr>
      <w:b/>
      <w:bCs/>
    </w:rPr>
  </w:style>
  <w:style w:type="paragraph" w:styleId="Sommario2">
    <w:name w:val="toc 2"/>
    <w:basedOn w:val="Normale"/>
    <w:next w:val="Normale"/>
    <w:autoRedefine/>
    <w:semiHidden/>
    <w:rsid w:val="00E4194D"/>
    <w:pPr>
      <w:ind w:left="200"/>
    </w:pPr>
  </w:style>
  <w:style w:type="paragraph" w:customStyle="1" w:styleId="western">
    <w:name w:val="western"/>
    <w:basedOn w:val="Normale"/>
    <w:rsid w:val="00772351"/>
    <w:pPr>
      <w:spacing w:before="119" w:after="119" w:line="238" w:lineRule="atLeast"/>
      <w:jc w:val="both"/>
    </w:pPr>
    <w:rPr>
      <w:rFonts w:ascii="Courier New" w:hAnsi="Courier New" w:cs="Courier New"/>
      <w:sz w:val="24"/>
      <w:szCs w:val="24"/>
    </w:rPr>
  </w:style>
  <w:style w:type="paragraph" w:customStyle="1" w:styleId="Default">
    <w:name w:val="Default"/>
    <w:rsid w:val="00CB4C95"/>
    <w:pPr>
      <w:autoSpaceDE w:val="0"/>
      <w:autoSpaceDN w:val="0"/>
      <w:adjustRightInd w:val="0"/>
    </w:pPr>
    <w:rPr>
      <w:color w:val="000000"/>
      <w:sz w:val="24"/>
      <w:szCs w:val="24"/>
    </w:rPr>
  </w:style>
  <w:style w:type="character" w:styleId="Enfasicorsivo">
    <w:name w:val="Emphasis"/>
    <w:qFormat/>
    <w:rsid w:val="00646BFD"/>
    <w:rPr>
      <w:i/>
      <w:iCs/>
    </w:rPr>
  </w:style>
  <w:style w:type="paragraph" w:customStyle="1" w:styleId="Preformattato">
    <w:name w:val="Preformattato"/>
    <w:basedOn w:val="Normale"/>
    <w:rsid w:val="00E0580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customStyle="1" w:styleId="apple-style-span">
    <w:name w:val="apple-style-span"/>
    <w:rsid w:val="00C36A30"/>
  </w:style>
  <w:style w:type="paragraph" w:customStyle="1" w:styleId="Corpodeltesto31">
    <w:name w:val="Corpo del testo 31"/>
    <w:basedOn w:val="Normale"/>
    <w:rsid w:val="00442BB1"/>
    <w:pPr>
      <w:tabs>
        <w:tab w:val="left" w:pos="567"/>
      </w:tabs>
      <w:suppressAutoHyphens/>
      <w:jc w:val="both"/>
    </w:pPr>
    <w:rPr>
      <w:sz w:val="24"/>
      <w:lang w:eastAsia="ar-SA"/>
    </w:rPr>
  </w:style>
  <w:style w:type="character" w:customStyle="1" w:styleId="provvrubrica">
    <w:name w:val="provv_rubrica"/>
    <w:rsid w:val="0093586A"/>
    <w:rPr>
      <w:i/>
      <w:iCs/>
    </w:rPr>
  </w:style>
  <w:style w:type="character" w:customStyle="1" w:styleId="TestonormaleCarattere">
    <w:name w:val="Testo normale Carattere"/>
    <w:link w:val="Testonormale"/>
    <w:rsid w:val="00AE6B39"/>
    <w:rPr>
      <w:rFonts w:ascii="Courier New" w:hAnsi="Courier New" w:cs="Courier New"/>
      <w:lang w:eastAsia="ko-KR"/>
    </w:rPr>
  </w:style>
  <w:style w:type="character" w:customStyle="1" w:styleId="PidipaginaCarattere">
    <w:name w:val="Piè di pagina Carattere"/>
    <w:link w:val="Pidipagina"/>
    <w:uiPriority w:val="99"/>
    <w:locked/>
    <w:rsid w:val="0041192A"/>
  </w:style>
  <w:style w:type="paragraph" w:customStyle="1" w:styleId="Testonormale2">
    <w:name w:val="Testo normale2"/>
    <w:basedOn w:val="Normale"/>
    <w:rsid w:val="00F90E6E"/>
    <w:rPr>
      <w:rFonts w:ascii="Courier New" w:hAnsi="Courier New" w:cs="Courier New"/>
      <w:lang w:eastAsia="ar-SA"/>
    </w:rPr>
  </w:style>
  <w:style w:type="numbering" w:customStyle="1" w:styleId="WWNum1">
    <w:name w:val="WWNum1"/>
    <w:basedOn w:val="Nessunelenco"/>
    <w:rsid w:val="009F51AC"/>
    <w:pPr>
      <w:numPr>
        <w:numId w:val="23"/>
      </w:numPr>
    </w:pPr>
  </w:style>
  <w:style w:type="character" w:customStyle="1" w:styleId="IntestazioneCarattere">
    <w:name w:val="Intestazione Carattere"/>
    <w:link w:val="Intestazione"/>
    <w:rsid w:val="004B5470"/>
  </w:style>
  <w:style w:type="paragraph" w:customStyle="1" w:styleId="paragrafo">
    <w:name w:val="paragrafo"/>
    <w:basedOn w:val="Normale"/>
    <w:rsid w:val="004B5470"/>
    <w:pPr>
      <w:widowControl w:val="0"/>
      <w:spacing w:before="120" w:after="120"/>
      <w:ind w:firstLine="851"/>
      <w:jc w:val="both"/>
    </w:pPr>
    <w:rPr>
      <w:rFonts w:ascii="Courier New" w:hAnsi="Courier New"/>
      <w:snapToGrid w:val="0"/>
      <w:sz w:val="24"/>
    </w:rPr>
  </w:style>
  <w:style w:type="paragraph" w:styleId="Titolo">
    <w:name w:val="Title"/>
    <w:basedOn w:val="Titolo1"/>
    <w:next w:val="Titolo1"/>
    <w:link w:val="TitoloCarattere1"/>
    <w:uiPriority w:val="10"/>
    <w:qFormat/>
    <w:rsid w:val="006A3577"/>
    <w:pPr>
      <w:spacing w:before="360" w:after="480"/>
      <w:jc w:val="center"/>
    </w:pPr>
    <w:rPr>
      <w:rFonts w:ascii="Times New Roman" w:hAnsi="Times New Roman"/>
      <w:bCs/>
      <w:snapToGrid w:val="0"/>
      <w:kern w:val="28"/>
      <w:sz w:val="28"/>
      <w:szCs w:val="28"/>
    </w:rPr>
  </w:style>
  <w:style w:type="character" w:customStyle="1" w:styleId="TitoloCarattere">
    <w:name w:val="Titolo Carattere"/>
    <w:rsid w:val="006A3577"/>
    <w:rPr>
      <w:rFonts w:ascii="Cambria" w:eastAsia="Times New Roman" w:hAnsi="Cambria" w:cs="Times New Roman"/>
      <w:b/>
      <w:bCs/>
      <w:kern w:val="28"/>
      <w:sz w:val="32"/>
      <w:szCs w:val="32"/>
    </w:rPr>
  </w:style>
  <w:style w:type="paragraph" w:customStyle="1" w:styleId="StileTahoma14ptGrassettoCentrato">
    <w:name w:val="Stile Tahoma 14 pt Grassetto Centrato"/>
    <w:basedOn w:val="Normale"/>
    <w:rsid w:val="006A3577"/>
    <w:pPr>
      <w:spacing w:before="120" w:after="60"/>
      <w:jc w:val="center"/>
    </w:pPr>
    <w:rPr>
      <w:rFonts w:ascii="Tahoma" w:hAnsi="Tahoma" w:cs="Tahoma"/>
      <w:b/>
      <w:bCs/>
      <w:sz w:val="28"/>
      <w:szCs w:val="28"/>
    </w:rPr>
  </w:style>
  <w:style w:type="paragraph" w:customStyle="1" w:styleId="StilePuntato1">
    <w:name w:val="Stile Puntato1"/>
    <w:basedOn w:val="Normale"/>
    <w:rsid w:val="006A3577"/>
    <w:pPr>
      <w:numPr>
        <w:numId w:val="25"/>
      </w:numPr>
      <w:jc w:val="both"/>
    </w:pPr>
    <w:rPr>
      <w:snapToGrid w:val="0"/>
      <w:sz w:val="24"/>
      <w:szCs w:val="24"/>
    </w:rPr>
  </w:style>
  <w:style w:type="character" w:customStyle="1" w:styleId="TitoloCarattere1">
    <w:name w:val="Titolo Carattere1"/>
    <w:link w:val="Titolo"/>
    <w:uiPriority w:val="10"/>
    <w:rsid w:val="006A3577"/>
    <w:rPr>
      <w:b/>
      <w:bCs/>
      <w:snapToGrid w:val="0"/>
      <w:kern w:val="28"/>
      <w:sz w:val="28"/>
      <w:szCs w:val="28"/>
    </w:rPr>
  </w:style>
  <w:style w:type="character" w:customStyle="1" w:styleId="Titolo7Carattere">
    <w:name w:val="Titolo 7 Carattere"/>
    <w:link w:val="Titolo7"/>
    <w:rsid w:val="00527C06"/>
    <w:rPr>
      <w:b/>
      <w:bCs/>
      <w:color w:val="FF00FF"/>
    </w:rPr>
  </w:style>
  <w:style w:type="character" w:customStyle="1" w:styleId="CarattereCarattere">
    <w:name w:val="Carattere Carattere"/>
    <w:rsid w:val="00527C06"/>
    <w:rPr>
      <w:rFonts w:cs="Tahoma"/>
      <w:b/>
      <w:bCs/>
      <w:noProof w:val="0"/>
      <w:snapToGrid w:val="0"/>
      <w:sz w:val="32"/>
      <w:szCs w:val="32"/>
      <w:lang w:val="it-IT" w:eastAsia="it-IT" w:bidi="ar-SA"/>
    </w:rPr>
  </w:style>
  <w:style w:type="character" w:customStyle="1" w:styleId="Titolo2CarattereCarattere">
    <w:name w:val="Titolo 2 Carattere Carattere"/>
    <w:rsid w:val="00527C06"/>
    <w:rPr>
      <w:rFonts w:ascii="Arial" w:hAnsi="Arial" w:cs="Tahoma"/>
      <w:b/>
      <w:bCs/>
      <w:i/>
      <w:iCs/>
      <w:noProof w:val="0"/>
      <w:snapToGrid w:val="0"/>
      <w:sz w:val="24"/>
      <w:szCs w:val="24"/>
      <w:lang w:val="it-IT" w:eastAsia="it-IT" w:bidi="ar-SA"/>
    </w:rPr>
  </w:style>
  <w:style w:type="paragraph" w:customStyle="1" w:styleId="Corpodeltesto210">
    <w:name w:val="Corpo del testo 21"/>
    <w:basedOn w:val="Normale"/>
    <w:rsid w:val="00527C06"/>
    <w:pPr>
      <w:spacing w:before="120" w:after="60"/>
      <w:jc w:val="both"/>
    </w:pPr>
    <w:rPr>
      <w:rFonts w:ascii="Courier New" w:hAnsi="Courier New" w:cs="Courier New"/>
      <w:sz w:val="24"/>
      <w:szCs w:val="24"/>
      <w:lang w:eastAsia="ko-KR"/>
    </w:rPr>
  </w:style>
  <w:style w:type="paragraph" w:customStyle="1" w:styleId="Titoloazioni">
    <w:name w:val="Titolo azioni"/>
    <w:basedOn w:val="Titolo3"/>
    <w:rsid w:val="00527C06"/>
    <w:pPr>
      <w:spacing w:before="240" w:after="60"/>
    </w:pPr>
    <w:rPr>
      <w:rFonts w:ascii="Arial" w:hAnsi="Arial" w:cs="Arial"/>
      <w:bCs/>
      <w:i/>
      <w:iCs/>
      <w:sz w:val="22"/>
      <w:szCs w:val="22"/>
    </w:rPr>
  </w:style>
  <w:style w:type="paragraph" w:customStyle="1" w:styleId="Normale24pt">
    <w:name w:val="Normale + 24 pt"/>
    <w:basedOn w:val="Normale"/>
    <w:rsid w:val="00527C06"/>
    <w:pPr>
      <w:spacing w:before="120" w:after="60"/>
      <w:jc w:val="center"/>
    </w:pPr>
    <w:rPr>
      <w:sz w:val="48"/>
      <w:szCs w:val="48"/>
    </w:rPr>
  </w:style>
  <w:style w:type="character" w:customStyle="1" w:styleId="highlightedsearchterm">
    <w:name w:val="highlightedsearchterm"/>
    <w:rsid w:val="00527C06"/>
  </w:style>
  <w:style w:type="character" w:styleId="Enfasigrassetto">
    <w:name w:val="Strong"/>
    <w:qFormat/>
    <w:rsid w:val="00527C06"/>
    <w:rPr>
      <w:b/>
      <w:bCs/>
    </w:rPr>
  </w:style>
  <w:style w:type="paragraph" w:customStyle="1" w:styleId="Carattere2CarattereCarattereCarattereCarattereCarattere1CarattereCarattereCarattereCarattereCarattereCarattereCarattereCarattereCarattereCarattereCarattereCarattereCarattere">
    <w:name w:val="Carattere2 Carattere Carattere Carattere Carattere Carattere1 Carattere Carattere Carattere Carattere Carattere Carattere Carattere Carattere Carattere Carattere Carattere Carattere Carattere"/>
    <w:basedOn w:val="Normale"/>
    <w:rsid w:val="00527C06"/>
    <w:pPr>
      <w:spacing w:before="120" w:after="160" w:line="240" w:lineRule="exact"/>
      <w:jc w:val="both"/>
    </w:pPr>
    <w:rPr>
      <w:rFonts w:ascii="Tahoma" w:hAnsi="Tahoma" w:cs="Tahoma"/>
      <w:lang w:val="en-US" w:eastAsia="en-US"/>
    </w:rPr>
  </w:style>
  <w:style w:type="paragraph" w:customStyle="1" w:styleId="Titolosommario1">
    <w:name w:val="Titolo sommario1"/>
    <w:basedOn w:val="Titolo1"/>
    <w:next w:val="Normale"/>
    <w:qFormat/>
    <w:rsid w:val="00527C06"/>
    <w:pPr>
      <w:keepLines/>
      <w:spacing w:before="480" w:after="480" w:line="276" w:lineRule="auto"/>
      <w:outlineLvl w:val="9"/>
    </w:pPr>
    <w:rPr>
      <w:rFonts w:ascii="Cambria" w:hAnsi="Cambria"/>
      <w:b w:val="0"/>
      <w:color w:val="365F91"/>
      <w:sz w:val="28"/>
      <w:szCs w:val="28"/>
      <w:lang w:val="en-US" w:eastAsia="en-US"/>
    </w:rPr>
  </w:style>
  <w:style w:type="character" w:customStyle="1" w:styleId="CarattereCarattere1">
    <w:name w:val="Carattere Carattere1"/>
    <w:rsid w:val="00527C06"/>
    <w:rPr>
      <w:rFonts w:cs="Tahoma"/>
      <w:b/>
      <w:bCs/>
      <w:noProof w:val="0"/>
      <w:snapToGrid w:val="0"/>
      <w:kern w:val="28"/>
      <w:sz w:val="28"/>
      <w:szCs w:val="28"/>
      <w:lang w:val="it-IT" w:eastAsia="it-IT" w:bidi="ar-SA"/>
    </w:rPr>
  </w:style>
  <w:style w:type="paragraph" w:customStyle="1" w:styleId="Heading">
    <w:name w:val="Heading"/>
    <w:basedOn w:val="Titolo1"/>
    <w:qFormat/>
    <w:rsid w:val="00527C06"/>
    <w:pPr>
      <w:spacing w:before="240" w:after="60"/>
    </w:pPr>
    <w:rPr>
      <w:rFonts w:ascii="Cambria" w:hAnsi="Cambria"/>
      <w:b w:val="0"/>
      <w:kern w:val="32"/>
      <w:sz w:val="32"/>
      <w:szCs w:val="32"/>
    </w:rPr>
  </w:style>
  <w:style w:type="paragraph" w:styleId="Sommario1">
    <w:name w:val="toc 1"/>
    <w:basedOn w:val="Normale"/>
    <w:next w:val="Normale"/>
    <w:autoRedefine/>
    <w:rsid w:val="00527C06"/>
    <w:pPr>
      <w:spacing w:before="120" w:after="120"/>
    </w:pPr>
    <w:rPr>
      <w:b/>
      <w:bCs/>
      <w:caps/>
    </w:rPr>
  </w:style>
  <w:style w:type="paragraph" w:customStyle="1" w:styleId="Revisione1">
    <w:name w:val="Revisione1"/>
    <w:hidden/>
    <w:semiHidden/>
    <w:rsid w:val="00527C06"/>
    <w:rPr>
      <w:sz w:val="24"/>
      <w:szCs w:val="24"/>
    </w:rPr>
  </w:style>
  <w:style w:type="paragraph" w:customStyle="1" w:styleId="Indentro">
    <w:name w:val="Indentro"/>
    <w:basedOn w:val="Normale"/>
    <w:rsid w:val="00527C06"/>
    <w:pPr>
      <w:spacing w:before="120" w:after="60"/>
      <w:ind w:left="397" w:hanging="397"/>
      <w:jc w:val="both"/>
    </w:pPr>
    <w:rPr>
      <w:sz w:val="24"/>
      <w:szCs w:val="24"/>
    </w:rPr>
  </w:style>
  <w:style w:type="paragraph" w:customStyle="1" w:styleId="CarattereCarattereCarattereCarattereCarattereCarattere">
    <w:name w:val="Carattere Carattere Carattere Carattere Carattere Carattere"/>
    <w:basedOn w:val="Normale"/>
    <w:rsid w:val="00527C06"/>
    <w:pPr>
      <w:spacing w:before="120" w:after="160" w:line="240" w:lineRule="exact"/>
      <w:jc w:val="both"/>
    </w:pPr>
    <w:rPr>
      <w:rFonts w:ascii="Tahoma" w:hAnsi="Tahoma" w:cs="Tahoma"/>
      <w:lang w:val="en-US" w:eastAsia="en-US"/>
    </w:rPr>
  </w:style>
  <w:style w:type="paragraph" w:customStyle="1" w:styleId="Style5">
    <w:name w:val="Style 5"/>
    <w:basedOn w:val="Normale"/>
    <w:rsid w:val="00527C06"/>
    <w:pPr>
      <w:widowControl w:val="0"/>
      <w:autoSpaceDE w:val="0"/>
      <w:autoSpaceDN w:val="0"/>
      <w:spacing w:before="120" w:after="60" w:line="480" w:lineRule="auto"/>
      <w:ind w:left="360" w:right="1512" w:hanging="360"/>
      <w:jc w:val="both"/>
    </w:pPr>
    <w:rPr>
      <w:sz w:val="24"/>
      <w:szCs w:val="24"/>
    </w:rPr>
  </w:style>
  <w:style w:type="paragraph" w:customStyle="1" w:styleId="style50">
    <w:name w:val="style5"/>
    <w:basedOn w:val="Normale"/>
    <w:rsid w:val="00527C06"/>
    <w:pPr>
      <w:spacing w:before="120" w:after="60" w:line="480" w:lineRule="auto"/>
      <w:ind w:left="360" w:right="1512" w:hanging="360"/>
      <w:jc w:val="both"/>
    </w:pPr>
    <w:rPr>
      <w:sz w:val="24"/>
      <w:szCs w:val="24"/>
    </w:rPr>
  </w:style>
  <w:style w:type="paragraph" w:styleId="Sommario3">
    <w:name w:val="toc 3"/>
    <w:basedOn w:val="Normale"/>
    <w:next w:val="Normale"/>
    <w:autoRedefine/>
    <w:rsid w:val="00527C06"/>
    <w:pPr>
      <w:spacing w:after="60"/>
      <w:ind w:left="480"/>
    </w:pPr>
    <w:rPr>
      <w:i/>
      <w:iCs/>
    </w:rPr>
  </w:style>
  <w:style w:type="paragraph" w:styleId="Sommario4">
    <w:name w:val="toc 4"/>
    <w:basedOn w:val="Normale"/>
    <w:next w:val="Normale"/>
    <w:autoRedefine/>
    <w:rsid w:val="00527C06"/>
    <w:pPr>
      <w:spacing w:after="60"/>
      <w:ind w:left="720"/>
    </w:pPr>
    <w:rPr>
      <w:sz w:val="18"/>
      <w:szCs w:val="18"/>
    </w:rPr>
  </w:style>
  <w:style w:type="paragraph" w:styleId="Sommario5">
    <w:name w:val="toc 5"/>
    <w:basedOn w:val="Normale"/>
    <w:next w:val="Normale"/>
    <w:autoRedefine/>
    <w:rsid w:val="00527C06"/>
    <w:pPr>
      <w:spacing w:after="60"/>
      <w:ind w:left="960"/>
    </w:pPr>
    <w:rPr>
      <w:sz w:val="18"/>
      <w:szCs w:val="18"/>
    </w:rPr>
  </w:style>
  <w:style w:type="paragraph" w:styleId="Sommario6">
    <w:name w:val="toc 6"/>
    <w:basedOn w:val="Normale"/>
    <w:next w:val="Normale"/>
    <w:autoRedefine/>
    <w:rsid w:val="00527C06"/>
    <w:pPr>
      <w:spacing w:after="60"/>
      <w:ind w:left="1200"/>
    </w:pPr>
    <w:rPr>
      <w:sz w:val="18"/>
      <w:szCs w:val="18"/>
    </w:rPr>
  </w:style>
  <w:style w:type="paragraph" w:styleId="Sommario7">
    <w:name w:val="toc 7"/>
    <w:basedOn w:val="Normale"/>
    <w:next w:val="Normale"/>
    <w:autoRedefine/>
    <w:rsid w:val="00527C06"/>
    <w:pPr>
      <w:spacing w:after="60"/>
      <w:ind w:left="1440"/>
    </w:pPr>
    <w:rPr>
      <w:sz w:val="18"/>
      <w:szCs w:val="18"/>
    </w:rPr>
  </w:style>
  <w:style w:type="paragraph" w:styleId="Sommario8">
    <w:name w:val="toc 8"/>
    <w:basedOn w:val="Normale"/>
    <w:next w:val="Normale"/>
    <w:autoRedefine/>
    <w:rsid w:val="00527C06"/>
    <w:pPr>
      <w:spacing w:after="60"/>
      <w:ind w:left="1680"/>
    </w:pPr>
    <w:rPr>
      <w:sz w:val="18"/>
      <w:szCs w:val="18"/>
    </w:rPr>
  </w:style>
  <w:style w:type="paragraph" w:styleId="Sommario9">
    <w:name w:val="toc 9"/>
    <w:basedOn w:val="Normale"/>
    <w:next w:val="Normale"/>
    <w:autoRedefine/>
    <w:rsid w:val="00527C06"/>
    <w:pPr>
      <w:spacing w:after="60"/>
      <w:ind w:left="1920"/>
    </w:pPr>
    <w:rPr>
      <w:sz w:val="18"/>
      <w:szCs w:val="18"/>
    </w:rPr>
  </w:style>
  <w:style w:type="character" w:customStyle="1" w:styleId="ital">
    <w:name w:val="ital"/>
    <w:rsid w:val="00527C06"/>
  </w:style>
  <w:style w:type="paragraph" w:customStyle="1" w:styleId="StileTitolo5NonGrassetto">
    <w:name w:val="Stile Titolo 5 + Non Grassetto"/>
    <w:basedOn w:val="Titolo5"/>
    <w:rsid w:val="00527C06"/>
    <w:pPr>
      <w:keepNext w:val="0"/>
      <w:spacing w:before="120"/>
      <w:jc w:val="both"/>
    </w:pPr>
    <w:rPr>
      <w:rFonts w:ascii="Times New Roman" w:hAnsi="Times New Roman"/>
      <w:i/>
      <w:iCs/>
      <w:szCs w:val="24"/>
    </w:rPr>
  </w:style>
  <w:style w:type="paragraph" w:customStyle="1" w:styleId="StileTestonormaleTimesNewRoman12ptDopo6pt">
    <w:name w:val="Stile Testo normale + Times New Roman 12 pt Dopo:  6 pt"/>
    <w:basedOn w:val="Testonormale"/>
    <w:rsid w:val="00527C06"/>
    <w:pPr>
      <w:spacing w:before="120" w:after="60"/>
      <w:jc w:val="both"/>
    </w:pPr>
    <w:rPr>
      <w:rFonts w:ascii="Times New Roman" w:hAnsi="Times New Roman"/>
      <w:sz w:val="24"/>
      <w:szCs w:val="24"/>
    </w:rPr>
  </w:style>
  <w:style w:type="paragraph" w:customStyle="1" w:styleId="StileGrassettoSinistro0cmSporgente499cm">
    <w:name w:val="Stile Grassetto Sinistro:  0 cm Sporgente  499 cm"/>
    <w:basedOn w:val="Normale"/>
    <w:rsid w:val="00527C06"/>
    <w:pPr>
      <w:spacing w:before="120" w:after="120"/>
      <w:ind w:left="2832" w:hanging="2832"/>
      <w:jc w:val="both"/>
    </w:pPr>
    <w:rPr>
      <w:b/>
      <w:bCs/>
      <w:sz w:val="24"/>
      <w:szCs w:val="24"/>
    </w:rPr>
  </w:style>
  <w:style w:type="paragraph" w:styleId="Indice1">
    <w:name w:val="index 1"/>
    <w:basedOn w:val="Normale"/>
    <w:next w:val="Normale"/>
    <w:autoRedefine/>
    <w:rsid w:val="00527C06"/>
    <w:pPr>
      <w:spacing w:after="60"/>
      <w:ind w:left="240" w:hanging="240"/>
    </w:pPr>
    <w:rPr>
      <w:sz w:val="18"/>
      <w:szCs w:val="18"/>
    </w:rPr>
  </w:style>
  <w:style w:type="paragraph" w:styleId="Indice2">
    <w:name w:val="index 2"/>
    <w:basedOn w:val="Normale"/>
    <w:next w:val="Normale"/>
    <w:autoRedefine/>
    <w:rsid w:val="00527C06"/>
    <w:pPr>
      <w:spacing w:after="60"/>
      <w:ind w:left="480" w:hanging="240"/>
    </w:pPr>
    <w:rPr>
      <w:sz w:val="18"/>
      <w:szCs w:val="18"/>
    </w:rPr>
  </w:style>
  <w:style w:type="paragraph" w:styleId="Indice3">
    <w:name w:val="index 3"/>
    <w:basedOn w:val="Normale"/>
    <w:next w:val="Normale"/>
    <w:autoRedefine/>
    <w:rsid w:val="00527C06"/>
    <w:pPr>
      <w:spacing w:after="60"/>
      <w:ind w:left="720" w:hanging="240"/>
    </w:pPr>
    <w:rPr>
      <w:sz w:val="18"/>
      <w:szCs w:val="18"/>
    </w:rPr>
  </w:style>
  <w:style w:type="paragraph" w:styleId="Indice4">
    <w:name w:val="index 4"/>
    <w:basedOn w:val="Normale"/>
    <w:next w:val="Normale"/>
    <w:autoRedefine/>
    <w:rsid w:val="00527C06"/>
    <w:pPr>
      <w:spacing w:after="60"/>
      <w:ind w:left="960" w:hanging="240"/>
    </w:pPr>
    <w:rPr>
      <w:sz w:val="18"/>
      <w:szCs w:val="18"/>
    </w:rPr>
  </w:style>
  <w:style w:type="paragraph" w:styleId="Indice5">
    <w:name w:val="index 5"/>
    <w:basedOn w:val="Normale"/>
    <w:next w:val="Normale"/>
    <w:autoRedefine/>
    <w:rsid w:val="00527C06"/>
    <w:pPr>
      <w:spacing w:after="60"/>
      <w:ind w:left="1200" w:hanging="240"/>
    </w:pPr>
    <w:rPr>
      <w:sz w:val="18"/>
      <w:szCs w:val="18"/>
    </w:rPr>
  </w:style>
  <w:style w:type="paragraph" w:styleId="Indice6">
    <w:name w:val="index 6"/>
    <w:basedOn w:val="Normale"/>
    <w:next w:val="Normale"/>
    <w:autoRedefine/>
    <w:rsid w:val="00527C06"/>
    <w:pPr>
      <w:spacing w:after="60"/>
      <w:ind w:left="1440" w:hanging="240"/>
    </w:pPr>
    <w:rPr>
      <w:sz w:val="18"/>
      <w:szCs w:val="18"/>
    </w:rPr>
  </w:style>
  <w:style w:type="paragraph" w:styleId="Indice7">
    <w:name w:val="index 7"/>
    <w:basedOn w:val="Normale"/>
    <w:next w:val="Normale"/>
    <w:autoRedefine/>
    <w:rsid w:val="00527C06"/>
    <w:pPr>
      <w:spacing w:after="60"/>
      <w:ind w:left="1680" w:hanging="240"/>
    </w:pPr>
    <w:rPr>
      <w:sz w:val="18"/>
      <w:szCs w:val="18"/>
    </w:rPr>
  </w:style>
  <w:style w:type="paragraph" w:styleId="Indice8">
    <w:name w:val="index 8"/>
    <w:basedOn w:val="Normale"/>
    <w:next w:val="Normale"/>
    <w:autoRedefine/>
    <w:rsid w:val="00527C06"/>
    <w:pPr>
      <w:spacing w:after="60"/>
      <w:ind w:left="1920" w:hanging="240"/>
    </w:pPr>
    <w:rPr>
      <w:sz w:val="18"/>
      <w:szCs w:val="18"/>
    </w:rPr>
  </w:style>
  <w:style w:type="paragraph" w:styleId="Indice9">
    <w:name w:val="index 9"/>
    <w:basedOn w:val="Normale"/>
    <w:next w:val="Normale"/>
    <w:autoRedefine/>
    <w:rsid w:val="00527C06"/>
    <w:pPr>
      <w:spacing w:after="60"/>
      <w:ind w:left="2160" w:hanging="240"/>
    </w:pPr>
    <w:rPr>
      <w:sz w:val="18"/>
      <w:szCs w:val="18"/>
    </w:rPr>
  </w:style>
  <w:style w:type="paragraph" w:styleId="Titoloindice">
    <w:name w:val="index heading"/>
    <w:basedOn w:val="Normale"/>
    <w:next w:val="Indice1"/>
    <w:rsid w:val="00527C06"/>
    <w:pPr>
      <w:spacing w:before="240" w:after="120"/>
      <w:jc w:val="center"/>
    </w:pPr>
    <w:rPr>
      <w:b/>
      <w:bCs/>
      <w:sz w:val="26"/>
      <w:szCs w:val="26"/>
    </w:rPr>
  </w:style>
  <w:style w:type="paragraph" w:customStyle="1" w:styleId="Sommario">
    <w:name w:val="Sommario"/>
    <w:basedOn w:val="Sommario1"/>
    <w:rsid w:val="00527C06"/>
    <w:pPr>
      <w:tabs>
        <w:tab w:val="right" w:leader="dot" w:pos="9628"/>
      </w:tabs>
      <w:spacing w:before="240" w:after="240"/>
    </w:pPr>
    <w:rPr>
      <w:noProof/>
      <w:sz w:val="32"/>
      <w:szCs w:val="32"/>
    </w:rPr>
  </w:style>
  <w:style w:type="paragraph" w:customStyle="1" w:styleId="testoapidipagina">
    <w:name w:val="testoa piè di pagina"/>
    <w:basedOn w:val="Testonotaapidipagina"/>
    <w:rsid w:val="00527C06"/>
    <w:pPr>
      <w:spacing w:before="120" w:after="60"/>
      <w:jc w:val="both"/>
    </w:pPr>
    <w:rPr>
      <w:lang w:eastAsia="ko-KR"/>
    </w:rPr>
  </w:style>
  <w:style w:type="paragraph" w:customStyle="1" w:styleId="Testonote">
    <w:name w:val="Testo note"/>
    <w:basedOn w:val="testoapidipagina"/>
    <w:rsid w:val="00527C06"/>
  </w:style>
  <w:style w:type="paragraph" w:customStyle="1" w:styleId="StilePuntato2">
    <w:name w:val="Stile Puntato2"/>
    <w:basedOn w:val="Normale"/>
    <w:rsid w:val="00527C06"/>
    <w:pPr>
      <w:numPr>
        <w:numId w:val="36"/>
      </w:numPr>
      <w:jc w:val="both"/>
    </w:pPr>
    <w:rPr>
      <w:sz w:val="24"/>
      <w:szCs w:val="24"/>
    </w:rPr>
  </w:style>
  <w:style w:type="character" w:customStyle="1" w:styleId="StileRimandonotaapidipaginaCorsivoSottolineato">
    <w:name w:val="Stile Rimando nota a piè di pagina + Corsivo Sottolineato"/>
    <w:rsid w:val="00527C06"/>
    <w:rPr>
      <w:rFonts w:ascii="Times New Roman" w:hAnsi="Times New Roman"/>
      <w:i/>
      <w:iCs/>
      <w:sz w:val="20"/>
      <w:szCs w:val="20"/>
      <w:u w:val="single"/>
      <w:vertAlign w:val="superscript"/>
    </w:rPr>
  </w:style>
  <w:style w:type="character" w:customStyle="1" w:styleId="StileRimandonotaapidipaginaCorsivo">
    <w:name w:val="Stile Rimando nota a piè di pagina + Corsivo"/>
    <w:rsid w:val="00527C06"/>
    <w:rPr>
      <w:rFonts w:ascii="Times New Roman" w:hAnsi="Times New Roman"/>
      <w:i/>
      <w:iCs/>
      <w:sz w:val="20"/>
      <w:szCs w:val="20"/>
      <w:vertAlign w:val="superscript"/>
    </w:rPr>
  </w:style>
  <w:style w:type="paragraph" w:customStyle="1" w:styleId="Rientrocorpodeltesto210">
    <w:name w:val="Rientro corpo del testo 21"/>
    <w:basedOn w:val="Normale"/>
    <w:rsid w:val="00527C06"/>
    <w:pPr>
      <w:widowControl w:val="0"/>
      <w:suppressAutoHyphens/>
      <w:ind w:left="709" w:hanging="709"/>
      <w:jc w:val="both"/>
    </w:pPr>
    <w:rPr>
      <w:rFonts w:ascii="Courier New" w:hAnsi="Courier New" w:cs="Courier New"/>
      <w:sz w:val="24"/>
      <w:szCs w:val="24"/>
      <w:lang w:eastAsia="ar-SA"/>
    </w:rPr>
  </w:style>
  <w:style w:type="paragraph" w:customStyle="1" w:styleId="Stile11pt">
    <w:name w:val="Stile 11 pt"/>
    <w:basedOn w:val="Normale"/>
    <w:rsid w:val="00527C06"/>
    <w:pPr>
      <w:numPr>
        <w:numId w:val="34"/>
      </w:numPr>
      <w:tabs>
        <w:tab w:val="clear" w:pos="737"/>
        <w:tab w:val="num" w:pos="432"/>
      </w:tabs>
      <w:ind w:left="431" w:hanging="431"/>
      <w:jc w:val="both"/>
    </w:pPr>
    <w:rPr>
      <w:sz w:val="22"/>
      <w:szCs w:val="22"/>
    </w:rPr>
  </w:style>
  <w:style w:type="character" w:customStyle="1" w:styleId="Stile11ptCarattere">
    <w:name w:val="Stile 11 pt Carattere"/>
    <w:rsid w:val="00527C06"/>
    <w:rPr>
      <w:noProof w:val="0"/>
      <w:sz w:val="22"/>
      <w:szCs w:val="22"/>
      <w:lang w:val="it-IT" w:eastAsia="it-IT" w:bidi="ar-SA"/>
    </w:rPr>
  </w:style>
  <w:style w:type="paragraph" w:customStyle="1" w:styleId="Stile11ptSinistro0cmSporgente076cm">
    <w:name w:val="Stile 11 pt Sinistro:  0 cm Sporgente  076 cm"/>
    <w:basedOn w:val="Normale"/>
    <w:rsid w:val="00527C06"/>
    <w:pPr>
      <w:ind w:left="431" w:hanging="431"/>
      <w:jc w:val="both"/>
    </w:pPr>
    <w:rPr>
      <w:sz w:val="22"/>
      <w:szCs w:val="22"/>
    </w:rPr>
  </w:style>
  <w:style w:type="paragraph" w:customStyle="1" w:styleId="StilePuntato21">
    <w:name w:val="Stile Puntato21"/>
    <w:basedOn w:val="StilePuntato1"/>
    <w:rsid w:val="00527C06"/>
    <w:pPr>
      <w:numPr>
        <w:numId w:val="0"/>
      </w:numPr>
      <w:tabs>
        <w:tab w:val="num" w:pos="397"/>
      </w:tabs>
      <w:ind w:left="397" w:hanging="397"/>
    </w:pPr>
  </w:style>
  <w:style w:type="paragraph" w:customStyle="1" w:styleId="StilePuntatopallino">
    <w:name w:val="Stile Puntato pallino"/>
    <w:basedOn w:val="StilePuntatotrattino"/>
    <w:rsid w:val="00527C06"/>
    <w:pPr>
      <w:tabs>
        <w:tab w:val="clear" w:pos="720"/>
        <w:tab w:val="num" w:pos="360"/>
      </w:tabs>
      <w:ind w:left="360"/>
    </w:pPr>
  </w:style>
  <w:style w:type="paragraph" w:customStyle="1" w:styleId="StilePuntatotrattino">
    <w:name w:val="Stile Puntato trattino"/>
    <w:basedOn w:val="Normale"/>
    <w:rsid w:val="00527C06"/>
    <w:pPr>
      <w:tabs>
        <w:tab w:val="num" w:pos="720"/>
      </w:tabs>
      <w:ind w:left="720" w:hanging="360"/>
      <w:jc w:val="both"/>
    </w:pPr>
    <w:rPr>
      <w:sz w:val="24"/>
      <w:szCs w:val="24"/>
    </w:rPr>
  </w:style>
  <w:style w:type="paragraph" w:customStyle="1" w:styleId="Stilepuntatolettera">
    <w:name w:val="Stile puntato lettera"/>
    <w:basedOn w:val="StilePuntatotrattino"/>
    <w:rsid w:val="00527C06"/>
    <w:pPr>
      <w:tabs>
        <w:tab w:val="clear" w:pos="720"/>
        <w:tab w:val="num" w:pos="-1620"/>
        <w:tab w:val="num" w:pos="360"/>
      </w:tabs>
      <w:ind w:left="1077" w:hanging="357"/>
    </w:pPr>
  </w:style>
  <w:style w:type="character" w:customStyle="1" w:styleId="StilePuntatotrattinoCarattere">
    <w:name w:val="Stile Puntato trattino Carattere"/>
    <w:rsid w:val="00527C06"/>
    <w:rPr>
      <w:noProof w:val="0"/>
      <w:sz w:val="24"/>
      <w:szCs w:val="24"/>
      <w:lang w:val="it-IT" w:eastAsia="it-IT" w:bidi="ar-SA"/>
    </w:rPr>
  </w:style>
  <w:style w:type="character" w:customStyle="1" w:styleId="StilePuntatopallinoCarattere">
    <w:name w:val="Stile Puntato pallino Carattere"/>
    <w:rsid w:val="00527C06"/>
  </w:style>
  <w:style w:type="paragraph" w:customStyle="1" w:styleId="StileNumerazioneautomatica1">
    <w:name w:val="Stile Numerazione automatica1"/>
    <w:basedOn w:val="Normale"/>
    <w:rsid w:val="00527C06"/>
    <w:pPr>
      <w:numPr>
        <w:ilvl w:val="1"/>
        <w:numId w:val="35"/>
      </w:numPr>
      <w:spacing w:before="120" w:after="60"/>
      <w:jc w:val="both"/>
    </w:pPr>
    <w:rPr>
      <w:sz w:val="24"/>
      <w:szCs w:val="24"/>
    </w:rPr>
  </w:style>
  <w:style w:type="character" w:customStyle="1" w:styleId="inlinea1">
    <w:name w:val="inlinea1"/>
    <w:rsid w:val="00527C06"/>
    <w:rPr>
      <w:rFonts w:ascii="Verdana" w:hAnsi="Verdana" w:hint="default"/>
      <w:i/>
      <w:iCs/>
      <w:color w:val="7B2D64"/>
    </w:rPr>
  </w:style>
  <w:style w:type="paragraph" w:customStyle="1" w:styleId="Puntato">
    <w:name w:val="Puntato"/>
    <w:aliases w:val="Times,Sinistro:  1normale"/>
    <w:basedOn w:val="Normale"/>
    <w:rsid w:val="00527C06"/>
    <w:pPr>
      <w:numPr>
        <w:ilvl w:val="1"/>
        <w:numId w:val="37"/>
      </w:numPr>
      <w:tabs>
        <w:tab w:val="clear" w:pos="1364"/>
        <w:tab w:val="num" w:pos="-1800"/>
      </w:tabs>
      <w:spacing w:before="120" w:after="60"/>
      <w:ind w:left="900" w:hanging="180"/>
      <w:jc w:val="both"/>
    </w:pPr>
    <w:rPr>
      <w:sz w:val="24"/>
      <w:szCs w:val="24"/>
    </w:rPr>
  </w:style>
  <w:style w:type="table" w:customStyle="1" w:styleId="Grigliatabella1">
    <w:name w:val="Griglia tabella1"/>
    <w:basedOn w:val="Tabellanormale"/>
    <w:next w:val="Grigliatabella"/>
    <w:uiPriority w:val="59"/>
    <w:rsid w:val="00527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uiPriority w:val="99"/>
    <w:semiHidden/>
    <w:unhideWhenUsed/>
    <w:rsid w:val="00527C06"/>
  </w:style>
  <w:style w:type="character" w:customStyle="1" w:styleId="Titolo1Carattere">
    <w:name w:val="Titolo 1 Carattere"/>
    <w:link w:val="Titolo1"/>
    <w:uiPriority w:val="1"/>
    <w:rsid w:val="00527C06"/>
    <w:rPr>
      <w:rFonts w:ascii="Courier New" w:hAnsi="Courier New"/>
      <w:b/>
      <w:sz w:val="24"/>
    </w:rPr>
  </w:style>
  <w:style w:type="character" w:customStyle="1" w:styleId="Titolo2Carattere">
    <w:name w:val="Titolo 2 Carattere"/>
    <w:link w:val="Titolo2"/>
    <w:uiPriority w:val="1"/>
    <w:rsid w:val="00527C06"/>
    <w:rPr>
      <w:b/>
    </w:rPr>
  </w:style>
  <w:style w:type="character" w:customStyle="1" w:styleId="Titolo3Carattere">
    <w:name w:val="Titolo 3 Carattere"/>
    <w:link w:val="Titolo3"/>
    <w:uiPriority w:val="9"/>
    <w:rsid w:val="00527C06"/>
    <w:rPr>
      <w:rFonts w:ascii="Courier New" w:hAnsi="Courier New"/>
      <w:b/>
      <w:sz w:val="24"/>
    </w:rPr>
  </w:style>
  <w:style w:type="character" w:customStyle="1" w:styleId="Titolo4Carattere">
    <w:name w:val="Titolo 4 Carattere"/>
    <w:link w:val="Titolo4"/>
    <w:uiPriority w:val="9"/>
    <w:rsid w:val="00527C06"/>
    <w:rPr>
      <w:rFonts w:ascii="Courier New" w:hAnsi="Courier New"/>
      <w:sz w:val="24"/>
    </w:rPr>
  </w:style>
  <w:style w:type="character" w:customStyle="1" w:styleId="Titolo5Carattere">
    <w:name w:val="Titolo 5 Carattere"/>
    <w:link w:val="Titolo5"/>
    <w:uiPriority w:val="9"/>
    <w:rsid w:val="00527C06"/>
    <w:rPr>
      <w:rFonts w:ascii="Courier" w:hAnsi="Courier"/>
      <w:sz w:val="24"/>
    </w:rPr>
  </w:style>
  <w:style w:type="character" w:customStyle="1" w:styleId="Rientrocorpodeltesto2Carattere">
    <w:name w:val="Rientro corpo del testo 2 Carattere"/>
    <w:rsid w:val="00527C06"/>
    <w:rPr>
      <w:rFonts w:ascii="Times New Roman" w:hAnsi="Times New Roman"/>
      <w:sz w:val="20"/>
    </w:rPr>
  </w:style>
  <w:style w:type="character" w:customStyle="1" w:styleId="RientrocorpodeltestoCarattere">
    <w:name w:val="Rientro corpo del testo Carattere"/>
    <w:rsid w:val="00527C06"/>
    <w:rPr>
      <w:rFonts w:ascii="Times New Roman" w:hAnsi="Times New Roman"/>
      <w:sz w:val="20"/>
    </w:rPr>
  </w:style>
  <w:style w:type="character" w:customStyle="1" w:styleId="Rientrocorpodeltesto3Carattere">
    <w:name w:val="Rientro corpo del testo 3 Carattere"/>
    <w:rsid w:val="00527C06"/>
    <w:rPr>
      <w:rFonts w:ascii="Times New Roman" w:hAnsi="Times New Roman"/>
      <w:sz w:val="16"/>
    </w:rPr>
  </w:style>
  <w:style w:type="character" w:customStyle="1" w:styleId="CorpotestoCarattere">
    <w:name w:val="Corpo testo Carattere"/>
    <w:rsid w:val="00527C06"/>
    <w:rPr>
      <w:rFonts w:ascii="Times New Roman" w:hAnsi="Times New Roman"/>
      <w:sz w:val="20"/>
    </w:rPr>
  </w:style>
  <w:style w:type="character" w:customStyle="1" w:styleId="Corpodeltesto3Carattere">
    <w:name w:val="Corpo del testo 3 Carattere"/>
    <w:rsid w:val="00527C06"/>
    <w:rPr>
      <w:rFonts w:ascii="Times New Roman" w:hAnsi="Times New Roman"/>
      <w:sz w:val="16"/>
    </w:rPr>
  </w:style>
  <w:style w:type="character" w:customStyle="1" w:styleId="TestofumettoCarattere">
    <w:name w:val="Testo fumetto Carattere"/>
    <w:uiPriority w:val="99"/>
    <w:rsid w:val="00527C06"/>
    <w:rPr>
      <w:rFonts w:ascii="Tahoma" w:hAnsi="Tahoma"/>
      <w:sz w:val="16"/>
    </w:rPr>
  </w:style>
  <w:style w:type="character" w:customStyle="1" w:styleId="Corpodeltesto2Carattere">
    <w:name w:val="Corpo del testo 2 Carattere"/>
    <w:rsid w:val="00527C06"/>
    <w:rPr>
      <w:rFonts w:ascii="Times New Roman" w:hAnsi="Times New Roman"/>
      <w:sz w:val="20"/>
    </w:rPr>
  </w:style>
  <w:style w:type="character" w:customStyle="1" w:styleId="TestonotaapidipaginaCarattere">
    <w:name w:val="Testo nota a piè di pagina Carattere"/>
    <w:rsid w:val="00527C06"/>
    <w:rPr>
      <w:sz w:val="20"/>
    </w:rPr>
  </w:style>
  <w:style w:type="character" w:customStyle="1" w:styleId="ListLabel1">
    <w:name w:val="ListLabel 1"/>
    <w:rsid w:val="00527C06"/>
    <w:rPr>
      <w:color w:val="548DD4"/>
    </w:rPr>
  </w:style>
  <w:style w:type="character" w:customStyle="1" w:styleId="ListLabel2">
    <w:name w:val="ListLabel 2"/>
    <w:rsid w:val="00527C06"/>
  </w:style>
  <w:style w:type="character" w:customStyle="1" w:styleId="ListLabel3">
    <w:name w:val="ListLabel 3"/>
    <w:rsid w:val="00527C06"/>
    <w:rPr>
      <w:sz w:val="24"/>
    </w:rPr>
  </w:style>
  <w:style w:type="character" w:customStyle="1" w:styleId="ListLabel4">
    <w:name w:val="ListLabel 4"/>
    <w:rsid w:val="00527C06"/>
  </w:style>
  <w:style w:type="character" w:customStyle="1" w:styleId="ListLabel5">
    <w:name w:val="ListLabel 5"/>
    <w:rsid w:val="00527C06"/>
  </w:style>
  <w:style w:type="character" w:customStyle="1" w:styleId="ListLabel6">
    <w:name w:val="ListLabel 6"/>
    <w:rsid w:val="00527C06"/>
    <w:rPr>
      <w:b/>
    </w:rPr>
  </w:style>
  <w:style w:type="character" w:customStyle="1" w:styleId="ListLabel7">
    <w:name w:val="ListLabel 7"/>
    <w:rsid w:val="00527C06"/>
  </w:style>
  <w:style w:type="character" w:customStyle="1" w:styleId="Caratteredellanota">
    <w:name w:val="Carattere della nota"/>
    <w:rsid w:val="00527C06"/>
  </w:style>
  <w:style w:type="character" w:customStyle="1" w:styleId="Punti">
    <w:name w:val="Punti"/>
    <w:rsid w:val="00527C06"/>
    <w:rPr>
      <w:rFonts w:ascii="OpenSymbol" w:eastAsia="Times New Roman" w:hAnsi="OpenSymbol"/>
    </w:rPr>
  </w:style>
  <w:style w:type="character" w:styleId="Rimandonotadichiusura">
    <w:name w:val="endnote reference"/>
    <w:uiPriority w:val="99"/>
    <w:rsid w:val="00527C06"/>
    <w:rPr>
      <w:vertAlign w:val="superscript"/>
    </w:rPr>
  </w:style>
  <w:style w:type="character" w:customStyle="1" w:styleId="Caratterenotadichiusura">
    <w:name w:val="Carattere nota di chiusura"/>
    <w:rsid w:val="00527C06"/>
  </w:style>
  <w:style w:type="paragraph" w:customStyle="1" w:styleId="Intestazione1">
    <w:name w:val="Intestazione1"/>
    <w:basedOn w:val="Normale"/>
    <w:next w:val="Corpotesto"/>
    <w:rsid w:val="00527C06"/>
    <w:pPr>
      <w:keepNext/>
      <w:suppressAutoHyphens/>
      <w:spacing w:before="240" w:after="120"/>
    </w:pPr>
    <w:rPr>
      <w:rFonts w:ascii="Arial" w:eastAsia="Microsoft YaHei" w:hAnsi="Arial" w:cs="Mangal"/>
      <w:sz w:val="28"/>
      <w:szCs w:val="28"/>
      <w:lang w:eastAsia="ar-SA"/>
    </w:rPr>
  </w:style>
  <w:style w:type="character" w:customStyle="1" w:styleId="CorpotestoCarattere1">
    <w:name w:val="Corpo testo Carattere1"/>
    <w:link w:val="Corpotesto"/>
    <w:uiPriority w:val="1"/>
    <w:rsid w:val="00527C06"/>
    <w:rPr>
      <w:rFonts w:ascii="Courier New" w:hAnsi="Courier New"/>
      <w:sz w:val="24"/>
    </w:rPr>
  </w:style>
  <w:style w:type="paragraph" w:styleId="Elenco">
    <w:name w:val="List"/>
    <w:basedOn w:val="Corpotesto"/>
    <w:uiPriority w:val="99"/>
    <w:rsid w:val="00527C06"/>
    <w:pPr>
      <w:suppressAutoHyphens/>
      <w:spacing w:after="120"/>
    </w:pPr>
    <w:rPr>
      <w:rFonts w:ascii="Times New Roman" w:hAnsi="Times New Roman" w:cs="Mangal"/>
      <w:sz w:val="20"/>
      <w:lang w:eastAsia="ar-SA"/>
    </w:rPr>
  </w:style>
  <w:style w:type="paragraph" w:customStyle="1" w:styleId="Didascalia1">
    <w:name w:val="Didascalia1"/>
    <w:basedOn w:val="Normale"/>
    <w:rsid w:val="00527C06"/>
    <w:pPr>
      <w:suppressLineNumbers/>
      <w:suppressAutoHyphens/>
      <w:spacing w:before="120" w:after="120"/>
    </w:pPr>
    <w:rPr>
      <w:rFonts w:cs="Mangal"/>
      <w:i/>
      <w:iCs/>
      <w:sz w:val="24"/>
      <w:szCs w:val="24"/>
      <w:lang w:eastAsia="ar-SA"/>
    </w:rPr>
  </w:style>
  <w:style w:type="paragraph" w:customStyle="1" w:styleId="Indice">
    <w:name w:val="Indice"/>
    <w:basedOn w:val="Normale"/>
    <w:rsid w:val="00527C06"/>
    <w:pPr>
      <w:suppressLineNumbers/>
      <w:suppressAutoHyphens/>
    </w:pPr>
    <w:rPr>
      <w:rFonts w:cs="Mangal"/>
      <w:lang w:eastAsia="ar-SA"/>
    </w:rPr>
  </w:style>
  <w:style w:type="character" w:customStyle="1" w:styleId="Rientrocorpodeltesto2Carattere1">
    <w:name w:val="Rientro corpo del testo 2 Carattere1"/>
    <w:link w:val="Rientrocorpodeltesto2"/>
    <w:uiPriority w:val="99"/>
    <w:rsid w:val="00527C06"/>
    <w:rPr>
      <w:rFonts w:ascii="Courier New" w:hAnsi="Courier New"/>
      <w:snapToGrid w:val="0"/>
      <w:sz w:val="24"/>
    </w:rPr>
  </w:style>
  <w:style w:type="character" w:customStyle="1" w:styleId="RientrocorpodeltestoCarattere1">
    <w:name w:val="Rientro corpo del testo Carattere1"/>
    <w:link w:val="Rientrocorpodeltesto"/>
    <w:uiPriority w:val="99"/>
    <w:rsid w:val="00527C06"/>
  </w:style>
  <w:style w:type="character" w:customStyle="1" w:styleId="Rientrocorpodeltesto3Carattere1">
    <w:name w:val="Rientro corpo del testo 3 Carattere1"/>
    <w:link w:val="Rientrocorpodeltesto3"/>
    <w:uiPriority w:val="99"/>
    <w:rsid w:val="00527C06"/>
    <w:rPr>
      <w:rFonts w:ascii="Courier New" w:hAnsi="Courier New"/>
      <w:sz w:val="24"/>
    </w:rPr>
  </w:style>
  <w:style w:type="character" w:customStyle="1" w:styleId="PidipaginaCarattere1">
    <w:name w:val="Piè di pagina Carattere1"/>
    <w:uiPriority w:val="99"/>
    <w:rsid w:val="00527C06"/>
  </w:style>
  <w:style w:type="character" w:customStyle="1" w:styleId="Corpodeltesto3Carattere1">
    <w:name w:val="Corpo del testo 3 Carattere1"/>
    <w:link w:val="Corpodeltesto3"/>
    <w:uiPriority w:val="99"/>
    <w:rsid w:val="00527C06"/>
    <w:rPr>
      <w:rFonts w:ascii="Courier New" w:hAnsi="Courier New"/>
      <w:b/>
      <w:sz w:val="24"/>
    </w:rPr>
  </w:style>
  <w:style w:type="character" w:customStyle="1" w:styleId="TestofumettoCarattere1">
    <w:name w:val="Testo fumetto Carattere1"/>
    <w:link w:val="Testofumetto"/>
    <w:uiPriority w:val="99"/>
    <w:rsid w:val="00527C06"/>
    <w:rPr>
      <w:rFonts w:ascii="Tahoma" w:hAnsi="Tahoma" w:cs="Times"/>
      <w:sz w:val="16"/>
      <w:szCs w:val="16"/>
    </w:rPr>
  </w:style>
  <w:style w:type="paragraph" w:customStyle="1" w:styleId="Paragrafoelenco1">
    <w:name w:val="Paragrafo elenco1"/>
    <w:basedOn w:val="Normale"/>
    <w:rsid w:val="00527C06"/>
    <w:pPr>
      <w:suppressAutoHyphens/>
      <w:spacing w:line="360" w:lineRule="auto"/>
      <w:ind w:left="720"/>
      <w:jc w:val="both"/>
    </w:pPr>
    <w:rPr>
      <w:rFonts w:ascii="Times" w:hAnsi="Times"/>
      <w:sz w:val="24"/>
      <w:lang w:eastAsia="ar-SA"/>
    </w:rPr>
  </w:style>
  <w:style w:type="character" w:customStyle="1" w:styleId="Corpodeltesto2Carattere1">
    <w:name w:val="Corpo del testo 2 Carattere1"/>
    <w:link w:val="Corpodeltesto2"/>
    <w:uiPriority w:val="99"/>
    <w:rsid w:val="00527C06"/>
    <w:rPr>
      <w:rFonts w:ascii="Courier New" w:hAnsi="Courier New"/>
      <w:sz w:val="24"/>
    </w:rPr>
  </w:style>
  <w:style w:type="character" w:customStyle="1" w:styleId="TestonotaapidipaginaCarattere1">
    <w:name w:val="Testo nota a piè di pagina Carattere1"/>
    <w:link w:val="Testonotaapidipagina"/>
    <w:uiPriority w:val="99"/>
    <w:rsid w:val="00527C06"/>
  </w:style>
  <w:style w:type="paragraph" w:styleId="Sottotitolo">
    <w:name w:val="Subtitle"/>
    <w:basedOn w:val="Intestazione1"/>
    <w:next w:val="Corpotesto"/>
    <w:link w:val="SottotitoloCarattere"/>
    <w:uiPriority w:val="11"/>
    <w:qFormat/>
    <w:rsid w:val="00527C06"/>
    <w:pPr>
      <w:jc w:val="center"/>
    </w:pPr>
    <w:rPr>
      <w:rFonts w:cs="Times New Roman"/>
      <w:i/>
      <w:iCs/>
      <w:lang w:val="x-none"/>
    </w:rPr>
  </w:style>
  <w:style w:type="character" w:customStyle="1" w:styleId="SottotitoloCarattere">
    <w:name w:val="Sottotitolo Carattere"/>
    <w:link w:val="Sottotitolo"/>
    <w:uiPriority w:val="11"/>
    <w:rsid w:val="00527C06"/>
    <w:rPr>
      <w:rFonts w:ascii="Arial" w:eastAsia="Microsoft YaHei" w:hAnsi="Arial" w:cs="Mangal"/>
      <w:i/>
      <w:iCs/>
      <w:sz w:val="28"/>
      <w:szCs w:val="28"/>
      <w:lang w:eastAsia="ar-SA"/>
    </w:rPr>
  </w:style>
  <w:style w:type="paragraph" w:customStyle="1" w:styleId="Contenutotabella">
    <w:name w:val="Contenuto tabella"/>
    <w:basedOn w:val="Normale"/>
    <w:rsid w:val="00527C06"/>
    <w:pPr>
      <w:suppressLineNumbers/>
      <w:suppressAutoHyphens/>
    </w:pPr>
    <w:rPr>
      <w:lang w:eastAsia="ar-SA"/>
    </w:rPr>
  </w:style>
  <w:style w:type="table" w:customStyle="1" w:styleId="TableNormal">
    <w:name w:val="Table Normal"/>
    <w:uiPriority w:val="2"/>
    <w:semiHidden/>
    <w:unhideWhenUsed/>
    <w:qFormat/>
    <w:rsid w:val="00527C06"/>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527C06"/>
    <w:pPr>
      <w:widowControl w:val="0"/>
    </w:pPr>
    <w:rPr>
      <w:rFonts w:ascii="Calibri" w:hAnsi="Calibri"/>
      <w:sz w:val="22"/>
      <w:szCs w:val="22"/>
      <w:lang w:val="en-US" w:eastAsia="en-US"/>
    </w:rPr>
  </w:style>
  <w:style w:type="paragraph" w:customStyle="1" w:styleId="Testonotaapidipagina1">
    <w:name w:val="Testo nota a piè di pagina1"/>
    <w:basedOn w:val="Normale"/>
    <w:rsid w:val="00527C06"/>
    <w:pPr>
      <w:suppressAutoHyphens/>
    </w:pPr>
    <w:rPr>
      <w:rFonts w:ascii="Calibri" w:eastAsia="Calibri" w:hAnsi="Calibri"/>
      <w:lang w:eastAsia="ar-SA"/>
    </w:rPr>
  </w:style>
  <w:style w:type="table" w:customStyle="1" w:styleId="Grigliatabella2">
    <w:name w:val="Griglia tabella2"/>
    <w:basedOn w:val="Tabellanormale"/>
    <w:next w:val="Grigliatabella"/>
    <w:uiPriority w:val="59"/>
    <w:rsid w:val="00527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527C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39"/>
    <w:rsid w:val="00527C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2">
    <w:name w:val="Nessun elenco2"/>
    <w:next w:val="Nessunelenco"/>
    <w:uiPriority w:val="99"/>
    <w:semiHidden/>
    <w:unhideWhenUsed/>
    <w:rsid w:val="00527C06"/>
  </w:style>
  <w:style w:type="table" w:customStyle="1" w:styleId="Grigliatabella5">
    <w:name w:val="Griglia tabella5"/>
    <w:basedOn w:val="Tabellanormale"/>
    <w:next w:val="Grigliatabella"/>
    <w:uiPriority w:val="39"/>
    <w:rsid w:val="00527C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3">
    <w:name w:val="Nessun elenco3"/>
    <w:next w:val="Nessunelenco"/>
    <w:uiPriority w:val="99"/>
    <w:semiHidden/>
    <w:unhideWhenUsed/>
    <w:rsid w:val="00527C06"/>
  </w:style>
  <w:style w:type="table" w:customStyle="1" w:styleId="Grigliatabella6">
    <w:name w:val="Griglia tabella6"/>
    <w:basedOn w:val="Tabellanormale"/>
    <w:next w:val="Grigliatabella"/>
    <w:uiPriority w:val="39"/>
    <w:rsid w:val="00527C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27C06"/>
    <w:pPr>
      <w:suppressAutoHyphens/>
      <w:autoSpaceDN w:val="0"/>
      <w:spacing w:line="100" w:lineRule="atLeast"/>
      <w:textAlignment w:val="baseline"/>
    </w:pPr>
    <w:rPr>
      <w:color w:val="000000"/>
      <w:kern w:val="3"/>
      <w:lang w:eastAsia="zh-CN"/>
    </w:rPr>
  </w:style>
  <w:style w:type="numbering" w:customStyle="1" w:styleId="Nessunelenco4">
    <w:name w:val="Nessun elenco4"/>
    <w:next w:val="Nessunelenco"/>
    <w:uiPriority w:val="99"/>
    <w:semiHidden/>
    <w:unhideWhenUsed/>
    <w:rsid w:val="00527C06"/>
  </w:style>
  <w:style w:type="paragraph" w:customStyle="1" w:styleId="CM311">
    <w:name w:val="CM3+11"/>
    <w:basedOn w:val="Normale"/>
    <w:next w:val="Normale"/>
    <w:uiPriority w:val="99"/>
    <w:rsid w:val="00035915"/>
    <w:pPr>
      <w:autoSpaceDE w:val="0"/>
      <w:autoSpaceDN w:val="0"/>
      <w:adjustRightInd w:val="0"/>
    </w:pPr>
    <w:rPr>
      <w:rFonts w:ascii="EUAlbertina" w:eastAsia="Calibri" w:hAnsi="EUAlbertina"/>
      <w:sz w:val="24"/>
      <w:szCs w:val="24"/>
      <w:lang w:eastAsia="en-US"/>
    </w:rPr>
  </w:style>
  <w:style w:type="paragraph" w:customStyle="1" w:styleId="CM411">
    <w:name w:val="CM4+11"/>
    <w:basedOn w:val="Normale"/>
    <w:next w:val="Normale"/>
    <w:uiPriority w:val="99"/>
    <w:rsid w:val="00035915"/>
    <w:pPr>
      <w:autoSpaceDE w:val="0"/>
      <w:autoSpaceDN w:val="0"/>
      <w:adjustRightInd w:val="0"/>
    </w:pPr>
    <w:rPr>
      <w:rFonts w:ascii="EUAlbertina" w:eastAsia="Calibri" w:hAnsi="EUAlbertina"/>
      <w:sz w:val="24"/>
      <w:szCs w:val="24"/>
      <w:lang w:eastAsia="en-US"/>
    </w:rPr>
  </w:style>
  <w:style w:type="numbering" w:customStyle="1" w:styleId="WW8Num3">
    <w:name w:val="WW8Num3"/>
    <w:basedOn w:val="Nessunelenco"/>
    <w:rsid w:val="00D75203"/>
    <w:pPr>
      <w:numPr>
        <w:numId w:val="57"/>
      </w:numPr>
    </w:pPr>
  </w:style>
  <w:style w:type="paragraph" w:styleId="Revisione">
    <w:name w:val="Revision"/>
    <w:hidden/>
    <w:uiPriority w:val="99"/>
    <w:semiHidden/>
    <w:rsid w:val="00CD0025"/>
  </w:style>
  <w:style w:type="numbering" w:customStyle="1" w:styleId="WW8Num31">
    <w:name w:val="WW8Num31"/>
    <w:basedOn w:val="Nessunelenco"/>
    <w:rsid w:val="0061568B"/>
  </w:style>
  <w:style w:type="character" w:styleId="Collegamentovisitato">
    <w:name w:val="FollowedHyperlink"/>
    <w:rsid w:val="00C466C5"/>
    <w:rPr>
      <w:color w:val="800080"/>
      <w:u w:val="single"/>
    </w:rPr>
  </w:style>
  <w:style w:type="character" w:styleId="Menzionenonrisolta">
    <w:name w:val="Unresolved Mention"/>
    <w:uiPriority w:val="99"/>
    <w:semiHidden/>
    <w:unhideWhenUsed/>
    <w:rsid w:val="00366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529787">
      <w:bodyDiv w:val="1"/>
      <w:marLeft w:val="0"/>
      <w:marRight w:val="0"/>
      <w:marTop w:val="0"/>
      <w:marBottom w:val="0"/>
      <w:divBdr>
        <w:top w:val="none" w:sz="0" w:space="0" w:color="auto"/>
        <w:left w:val="none" w:sz="0" w:space="0" w:color="auto"/>
        <w:bottom w:val="none" w:sz="0" w:space="0" w:color="auto"/>
        <w:right w:val="none" w:sz="0" w:space="0" w:color="auto"/>
      </w:divBdr>
    </w:div>
    <w:div w:id="283851536">
      <w:bodyDiv w:val="1"/>
      <w:marLeft w:val="0"/>
      <w:marRight w:val="0"/>
      <w:marTop w:val="0"/>
      <w:marBottom w:val="0"/>
      <w:divBdr>
        <w:top w:val="none" w:sz="0" w:space="0" w:color="auto"/>
        <w:left w:val="none" w:sz="0" w:space="0" w:color="auto"/>
        <w:bottom w:val="none" w:sz="0" w:space="0" w:color="auto"/>
        <w:right w:val="none" w:sz="0" w:space="0" w:color="auto"/>
      </w:divBdr>
    </w:div>
    <w:div w:id="319116594">
      <w:bodyDiv w:val="1"/>
      <w:marLeft w:val="0"/>
      <w:marRight w:val="0"/>
      <w:marTop w:val="0"/>
      <w:marBottom w:val="0"/>
      <w:divBdr>
        <w:top w:val="none" w:sz="0" w:space="0" w:color="auto"/>
        <w:left w:val="none" w:sz="0" w:space="0" w:color="auto"/>
        <w:bottom w:val="none" w:sz="0" w:space="0" w:color="auto"/>
        <w:right w:val="none" w:sz="0" w:space="0" w:color="auto"/>
      </w:divBdr>
    </w:div>
    <w:div w:id="341514056">
      <w:bodyDiv w:val="1"/>
      <w:marLeft w:val="0"/>
      <w:marRight w:val="0"/>
      <w:marTop w:val="0"/>
      <w:marBottom w:val="0"/>
      <w:divBdr>
        <w:top w:val="none" w:sz="0" w:space="0" w:color="auto"/>
        <w:left w:val="none" w:sz="0" w:space="0" w:color="auto"/>
        <w:bottom w:val="none" w:sz="0" w:space="0" w:color="auto"/>
        <w:right w:val="none" w:sz="0" w:space="0" w:color="auto"/>
      </w:divBdr>
    </w:div>
    <w:div w:id="346490625">
      <w:bodyDiv w:val="1"/>
      <w:marLeft w:val="0"/>
      <w:marRight w:val="0"/>
      <w:marTop w:val="0"/>
      <w:marBottom w:val="0"/>
      <w:divBdr>
        <w:top w:val="none" w:sz="0" w:space="0" w:color="auto"/>
        <w:left w:val="none" w:sz="0" w:space="0" w:color="auto"/>
        <w:bottom w:val="none" w:sz="0" w:space="0" w:color="auto"/>
        <w:right w:val="none" w:sz="0" w:space="0" w:color="auto"/>
      </w:divBdr>
    </w:div>
    <w:div w:id="426313472">
      <w:bodyDiv w:val="1"/>
      <w:marLeft w:val="0"/>
      <w:marRight w:val="0"/>
      <w:marTop w:val="0"/>
      <w:marBottom w:val="0"/>
      <w:divBdr>
        <w:top w:val="none" w:sz="0" w:space="0" w:color="auto"/>
        <w:left w:val="none" w:sz="0" w:space="0" w:color="auto"/>
        <w:bottom w:val="none" w:sz="0" w:space="0" w:color="auto"/>
        <w:right w:val="none" w:sz="0" w:space="0" w:color="auto"/>
      </w:divBdr>
    </w:div>
    <w:div w:id="433088898">
      <w:bodyDiv w:val="1"/>
      <w:marLeft w:val="0"/>
      <w:marRight w:val="0"/>
      <w:marTop w:val="0"/>
      <w:marBottom w:val="0"/>
      <w:divBdr>
        <w:top w:val="none" w:sz="0" w:space="0" w:color="auto"/>
        <w:left w:val="none" w:sz="0" w:space="0" w:color="auto"/>
        <w:bottom w:val="none" w:sz="0" w:space="0" w:color="auto"/>
        <w:right w:val="none" w:sz="0" w:space="0" w:color="auto"/>
      </w:divBdr>
    </w:div>
    <w:div w:id="440035807">
      <w:bodyDiv w:val="1"/>
      <w:marLeft w:val="0"/>
      <w:marRight w:val="0"/>
      <w:marTop w:val="0"/>
      <w:marBottom w:val="0"/>
      <w:divBdr>
        <w:top w:val="none" w:sz="0" w:space="0" w:color="auto"/>
        <w:left w:val="none" w:sz="0" w:space="0" w:color="auto"/>
        <w:bottom w:val="none" w:sz="0" w:space="0" w:color="auto"/>
        <w:right w:val="none" w:sz="0" w:space="0" w:color="auto"/>
      </w:divBdr>
    </w:div>
    <w:div w:id="475488636">
      <w:bodyDiv w:val="1"/>
      <w:marLeft w:val="0"/>
      <w:marRight w:val="0"/>
      <w:marTop w:val="0"/>
      <w:marBottom w:val="0"/>
      <w:divBdr>
        <w:top w:val="none" w:sz="0" w:space="0" w:color="auto"/>
        <w:left w:val="none" w:sz="0" w:space="0" w:color="auto"/>
        <w:bottom w:val="none" w:sz="0" w:space="0" w:color="auto"/>
        <w:right w:val="none" w:sz="0" w:space="0" w:color="auto"/>
      </w:divBdr>
    </w:div>
    <w:div w:id="534270073">
      <w:bodyDiv w:val="1"/>
      <w:marLeft w:val="0"/>
      <w:marRight w:val="0"/>
      <w:marTop w:val="0"/>
      <w:marBottom w:val="0"/>
      <w:divBdr>
        <w:top w:val="none" w:sz="0" w:space="0" w:color="auto"/>
        <w:left w:val="none" w:sz="0" w:space="0" w:color="auto"/>
        <w:bottom w:val="none" w:sz="0" w:space="0" w:color="auto"/>
        <w:right w:val="none" w:sz="0" w:space="0" w:color="auto"/>
      </w:divBdr>
    </w:div>
    <w:div w:id="628433340">
      <w:bodyDiv w:val="1"/>
      <w:marLeft w:val="0"/>
      <w:marRight w:val="0"/>
      <w:marTop w:val="0"/>
      <w:marBottom w:val="0"/>
      <w:divBdr>
        <w:top w:val="none" w:sz="0" w:space="0" w:color="auto"/>
        <w:left w:val="none" w:sz="0" w:space="0" w:color="auto"/>
        <w:bottom w:val="none" w:sz="0" w:space="0" w:color="auto"/>
        <w:right w:val="none" w:sz="0" w:space="0" w:color="auto"/>
      </w:divBdr>
    </w:div>
    <w:div w:id="685518340">
      <w:bodyDiv w:val="1"/>
      <w:marLeft w:val="0"/>
      <w:marRight w:val="0"/>
      <w:marTop w:val="0"/>
      <w:marBottom w:val="0"/>
      <w:divBdr>
        <w:top w:val="none" w:sz="0" w:space="0" w:color="auto"/>
        <w:left w:val="none" w:sz="0" w:space="0" w:color="auto"/>
        <w:bottom w:val="none" w:sz="0" w:space="0" w:color="auto"/>
        <w:right w:val="none" w:sz="0" w:space="0" w:color="auto"/>
      </w:divBdr>
    </w:div>
    <w:div w:id="758329998">
      <w:bodyDiv w:val="1"/>
      <w:marLeft w:val="0"/>
      <w:marRight w:val="0"/>
      <w:marTop w:val="0"/>
      <w:marBottom w:val="0"/>
      <w:divBdr>
        <w:top w:val="none" w:sz="0" w:space="0" w:color="auto"/>
        <w:left w:val="none" w:sz="0" w:space="0" w:color="auto"/>
        <w:bottom w:val="none" w:sz="0" w:space="0" w:color="auto"/>
        <w:right w:val="none" w:sz="0" w:space="0" w:color="auto"/>
      </w:divBdr>
    </w:div>
    <w:div w:id="828206328">
      <w:bodyDiv w:val="1"/>
      <w:marLeft w:val="0"/>
      <w:marRight w:val="0"/>
      <w:marTop w:val="0"/>
      <w:marBottom w:val="0"/>
      <w:divBdr>
        <w:top w:val="none" w:sz="0" w:space="0" w:color="auto"/>
        <w:left w:val="none" w:sz="0" w:space="0" w:color="auto"/>
        <w:bottom w:val="none" w:sz="0" w:space="0" w:color="auto"/>
        <w:right w:val="none" w:sz="0" w:space="0" w:color="auto"/>
      </w:divBdr>
    </w:div>
    <w:div w:id="854081102">
      <w:bodyDiv w:val="1"/>
      <w:marLeft w:val="0"/>
      <w:marRight w:val="0"/>
      <w:marTop w:val="0"/>
      <w:marBottom w:val="0"/>
      <w:divBdr>
        <w:top w:val="none" w:sz="0" w:space="0" w:color="auto"/>
        <w:left w:val="none" w:sz="0" w:space="0" w:color="auto"/>
        <w:bottom w:val="none" w:sz="0" w:space="0" w:color="auto"/>
        <w:right w:val="none" w:sz="0" w:space="0" w:color="auto"/>
      </w:divBdr>
    </w:div>
    <w:div w:id="854685717">
      <w:bodyDiv w:val="1"/>
      <w:marLeft w:val="0"/>
      <w:marRight w:val="0"/>
      <w:marTop w:val="0"/>
      <w:marBottom w:val="0"/>
      <w:divBdr>
        <w:top w:val="none" w:sz="0" w:space="0" w:color="auto"/>
        <w:left w:val="none" w:sz="0" w:space="0" w:color="auto"/>
        <w:bottom w:val="none" w:sz="0" w:space="0" w:color="auto"/>
        <w:right w:val="none" w:sz="0" w:space="0" w:color="auto"/>
      </w:divBdr>
    </w:div>
    <w:div w:id="864052074">
      <w:bodyDiv w:val="1"/>
      <w:marLeft w:val="0"/>
      <w:marRight w:val="0"/>
      <w:marTop w:val="0"/>
      <w:marBottom w:val="0"/>
      <w:divBdr>
        <w:top w:val="none" w:sz="0" w:space="0" w:color="auto"/>
        <w:left w:val="none" w:sz="0" w:space="0" w:color="auto"/>
        <w:bottom w:val="none" w:sz="0" w:space="0" w:color="auto"/>
        <w:right w:val="none" w:sz="0" w:space="0" w:color="auto"/>
      </w:divBdr>
    </w:div>
    <w:div w:id="972829950">
      <w:bodyDiv w:val="1"/>
      <w:marLeft w:val="0"/>
      <w:marRight w:val="0"/>
      <w:marTop w:val="0"/>
      <w:marBottom w:val="0"/>
      <w:divBdr>
        <w:top w:val="none" w:sz="0" w:space="0" w:color="auto"/>
        <w:left w:val="none" w:sz="0" w:space="0" w:color="auto"/>
        <w:bottom w:val="none" w:sz="0" w:space="0" w:color="auto"/>
        <w:right w:val="none" w:sz="0" w:space="0" w:color="auto"/>
      </w:divBdr>
    </w:div>
    <w:div w:id="992179679">
      <w:bodyDiv w:val="1"/>
      <w:marLeft w:val="0"/>
      <w:marRight w:val="0"/>
      <w:marTop w:val="0"/>
      <w:marBottom w:val="0"/>
      <w:divBdr>
        <w:top w:val="none" w:sz="0" w:space="0" w:color="auto"/>
        <w:left w:val="none" w:sz="0" w:space="0" w:color="auto"/>
        <w:bottom w:val="none" w:sz="0" w:space="0" w:color="auto"/>
        <w:right w:val="none" w:sz="0" w:space="0" w:color="auto"/>
      </w:divBdr>
    </w:div>
    <w:div w:id="1026562537">
      <w:bodyDiv w:val="1"/>
      <w:marLeft w:val="0"/>
      <w:marRight w:val="0"/>
      <w:marTop w:val="0"/>
      <w:marBottom w:val="0"/>
      <w:divBdr>
        <w:top w:val="none" w:sz="0" w:space="0" w:color="auto"/>
        <w:left w:val="none" w:sz="0" w:space="0" w:color="auto"/>
        <w:bottom w:val="none" w:sz="0" w:space="0" w:color="auto"/>
        <w:right w:val="none" w:sz="0" w:space="0" w:color="auto"/>
      </w:divBdr>
    </w:div>
    <w:div w:id="1037004697">
      <w:bodyDiv w:val="1"/>
      <w:marLeft w:val="0"/>
      <w:marRight w:val="0"/>
      <w:marTop w:val="0"/>
      <w:marBottom w:val="0"/>
      <w:divBdr>
        <w:top w:val="none" w:sz="0" w:space="0" w:color="auto"/>
        <w:left w:val="none" w:sz="0" w:space="0" w:color="auto"/>
        <w:bottom w:val="none" w:sz="0" w:space="0" w:color="auto"/>
        <w:right w:val="none" w:sz="0" w:space="0" w:color="auto"/>
      </w:divBdr>
    </w:div>
    <w:div w:id="1040208737">
      <w:bodyDiv w:val="1"/>
      <w:marLeft w:val="0"/>
      <w:marRight w:val="0"/>
      <w:marTop w:val="0"/>
      <w:marBottom w:val="0"/>
      <w:divBdr>
        <w:top w:val="none" w:sz="0" w:space="0" w:color="auto"/>
        <w:left w:val="none" w:sz="0" w:space="0" w:color="auto"/>
        <w:bottom w:val="none" w:sz="0" w:space="0" w:color="auto"/>
        <w:right w:val="none" w:sz="0" w:space="0" w:color="auto"/>
      </w:divBdr>
    </w:div>
    <w:div w:id="1056978254">
      <w:bodyDiv w:val="1"/>
      <w:marLeft w:val="0"/>
      <w:marRight w:val="0"/>
      <w:marTop w:val="0"/>
      <w:marBottom w:val="0"/>
      <w:divBdr>
        <w:top w:val="none" w:sz="0" w:space="0" w:color="auto"/>
        <w:left w:val="none" w:sz="0" w:space="0" w:color="auto"/>
        <w:bottom w:val="none" w:sz="0" w:space="0" w:color="auto"/>
        <w:right w:val="none" w:sz="0" w:space="0" w:color="auto"/>
      </w:divBdr>
    </w:div>
    <w:div w:id="1093086213">
      <w:bodyDiv w:val="1"/>
      <w:marLeft w:val="0"/>
      <w:marRight w:val="0"/>
      <w:marTop w:val="0"/>
      <w:marBottom w:val="0"/>
      <w:divBdr>
        <w:top w:val="none" w:sz="0" w:space="0" w:color="auto"/>
        <w:left w:val="none" w:sz="0" w:space="0" w:color="auto"/>
        <w:bottom w:val="none" w:sz="0" w:space="0" w:color="auto"/>
        <w:right w:val="none" w:sz="0" w:space="0" w:color="auto"/>
      </w:divBdr>
    </w:div>
    <w:div w:id="1115828847">
      <w:bodyDiv w:val="1"/>
      <w:marLeft w:val="0"/>
      <w:marRight w:val="0"/>
      <w:marTop w:val="0"/>
      <w:marBottom w:val="0"/>
      <w:divBdr>
        <w:top w:val="none" w:sz="0" w:space="0" w:color="auto"/>
        <w:left w:val="none" w:sz="0" w:space="0" w:color="auto"/>
        <w:bottom w:val="none" w:sz="0" w:space="0" w:color="auto"/>
        <w:right w:val="none" w:sz="0" w:space="0" w:color="auto"/>
      </w:divBdr>
    </w:div>
    <w:div w:id="1149250615">
      <w:bodyDiv w:val="1"/>
      <w:marLeft w:val="0"/>
      <w:marRight w:val="0"/>
      <w:marTop w:val="0"/>
      <w:marBottom w:val="0"/>
      <w:divBdr>
        <w:top w:val="none" w:sz="0" w:space="0" w:color="auto"/>
        <w:left w:val="none" w:sz="0" w:space="0" w:color="auto"/>
        <w:bottom w:val="none" w:sz="0" w:space="0" w:color="auto"/>
        <w:right w:val="none" w:sz="0" w:space="0" w:color="auto"/>
      </w:divBdr>
    </w:div>
    <w:div w:id="1162040852">
      <w:bodyDiv w:val="1"/>
      <w:marLeft w:val="0"/>
      <w:marRight w:val="0"/>
      <w:marTop w:val="0"/>
      <w:marBottom w:val="0"/>
      <w:divBdr>
        <w:top w:val="none" w:sz="0" w:space="0" w:color="auto"/>
        <w:left w:val="none" w:sz="0" w:space="0" w:color="auto"/>
        <w:bottom w:val="none" w:sz="0" w:space="0" w:color="auto"/>
        <w:right w:val="none" w:sz="0" w:space="0" w:color="auto"/>
      </w:divBdr>
    </w:div>
    <w:div w:id="1189686226">
      <w:bodyDiv w:val="1"/>
      <w:marLeft w:val="0"/>
      <w:marRight w:val="0"/>
      <w:marTop w:val="0"/>
      <w:marBottom w:val="0"/>
      <w:divBdr>
        <w:top w:val="none" w:sz="0" w:space="0" w:color="auto"/>
        <w:left w:val="none" w:sz="0" w:space="0" w:color="auto"/>
        <w:bottom w:val="none" w:sz="0" w:space="0" w:color="auto"/>
        <w:right w:val="none" w:sz="0" w:space="0" w:color="auto"/>
      </w:divBdr>
    </w:div>
    <w:div w:id="1212569868">
      <w:bodyDiv w:val="1"/>
      <w:marLeft w:val="0"/>
      <w:marRight w:val="0"/>
      <w:marTop w:val="0"/>
      <w:marBottom w:val="0"/>
      <w:divBdr>
        <w:top w:val="none" w:sz="0" w:space="0" w:color="auto"/>
        <w:left w:val="none" w:sz="0" w:space="0" w:color="auto"/>
        <w:bottom w:val="none" w:sz="0" w:space="0" w:color="auto"/>
        <w:right w:val="none" w:sz="0" w:space="0" w:color="auto"/>
      </w:divBdr>
    </w:div>
    <w:div w:id="1255939315">
      <w:bodyDiv w:val="1"/>
      <w:marLeft w:val="0"/>
      <w:marRight w:val="0"/>
      <w:marTop w:val="0"/>
      <w:marBottom w:val="0"/>
      <w:divBdr>
        <w:top w:val="none" w:sz="0" w:space="0" w:color="auto"/>
        <w:left w:val="none" w:sz="0" w:space="0" w:color="auto"/>
        <w:bottom w:val="none" w:sz="0" w:space="0" w:color="auto"/>
        <w:right w:val="none" w:sz="0" w:space="0" w:color="auto"/>
      </w:divBdr>
    </w:div>
    <w:div w:id="1369455199">
      <w:bodyDiv w:val="1"/>
      <w:marLeft w:val="0"/>
      <w:marRight w:val="0"/>
      <w:marTop w:val="0"/>
      <w:marBottom w:val="0"/>
      <w:divBdr>
        <w:top w:val="none" w:sz="0" w:space="0" w:color="auto"/>
        <w:left w:val="none" w:sz="0" w:space="0" w:color="auto"/>
        <w:bottom w:val="none" w:sz="0" w:space="0" w:color="auto"/>
        <w:right w:val="none" w:sz="0" w:space="0" w:color="auto"/>
      </w:divBdr>
    </w:div>
    <w:div w:id="1454132973">
      <w:bodyDiv w:val="1"/>
      <w:marLeft w:val="0"/>
      <w:marRight w:val="0"/>
      <w:marTop w:val="0"/>
      <w:marBottom w:val="0"/>
      <w:divBdr>
        <w:top w:val="none" w:sz="0" w:space="0" w:color="auto"/>
        <w:left w:val="none" w:sz="0" w:space="0" w:color="auto"/>
        <w:bottom w:val="none" w:sz="0" w:space="0" w:color="auto"/>
        <w:right w:val="none" w:sz="0" w:space="0" w:color="auto"/>
      </w:divBdr>
    </w:div>
    <w:div w:id="1568881822">
      <w:bodyDiv w:val="1"/>
      <w:marLeft w:val="0"/>
      <w:marRight w:val="0"/>
      <w:marTop w:val="0"/>
      <w:marBottom w:val="0"/>
      <w:divBdr>
        <w:top w:val="none" w:sz="0" w:space="0" w:color="auto"/>
        <w:left w:val="none" w:sz="0" w:space="0" w:color="auto"/>
        <w:bottom w:val="none" w:sz="0" w:space="0" w:color="auto"/>
        <w:right w:val="none" w:sz="0" w:space="0" w:color="auto"/>
      </w:divBdr>
    </w:div>
    <w:div w:id="1632594418">
      <w:bodyDiv w:val="1"/>
      <w:marLeft w:val="0"/>
      <w:marRight w:val="0"/>
      <w:marTop w:val="0"/>
      <w:marBottom w:val="0"/>
      <w:divBdr>
        <w:top w:val="none" w:sz="0" w:space="0" w:color="auto"/>
        <w:left w:val="none" w:sz="0" w:space="0" w:color="auto"/>
        <w:bottom w:val="none" w:sz="0" w:space="0" w:color="auto"/>
        <w:right w:val="none" w:sz="0" w:space="0" w:color="auto"/>
      </w:divBdr>
    </w:div>
    <w:div w:id="1696884226">
      <w:bodyDiv w:val="1"/>
      <w:marLeft w:val="0"/>
      <w:marRight w:val="0"/>
      <w:marTop w:val="0"/>
      <w:marBottom w:val="0"/>
      <w:divBdr>
        <w:top w:val="none" w:sz="0" w:space="0" w:color="auto"/>
        <w:left w:val="none" w:sz="0" w:space="0" w:color="auto"/>
        <w:bottom w:val="none" w:sz="0" w:space="0" w:color="auto"/>
        <w:right w:val="none" w:sz="0" w:space="0" w:color="auto"/>
      </w:divBdr>
    </w:div>
    <w:div w:id="1713455756">
      <w:bodyDiv w:val="1"/>
      <w:marLeft w:val="0"/>
      <w:marRight w:val="0"/>
      <w:marTop w:val="0"/>
      <w:marBottom w:val="0"/>
      <w:divBdr>
        <w:top w:val="none" w:sz="0" w:space="0" w:color="auto"/>
        <w:left w:val="none" w:sz="0" w:space="0" w:color="auto"/>
        <w:bottom w:val="none" w:sz="0" w:space="0" w:color="auto"/>
        <w:right w:val="none" w:sz="0" w:space="0" w:color="auto"/>
      </w:divBdr>
    </w:div>
    <w:div w:id="1740977686">
      <w:bodyDiv w:val="1"/>
      <w:marLeft w:val="0"/>
      <w:marRight w:val="0"/>
      <w:marTop w:val="0"/>
      <w:marBottom w:val="0"/>
      <w:divBdr>
        <w:top w:val="none" w:sz="0" w:space="0" w:color="auto"/>
        <w:left w:val="none" w:sz="0" w:space="0" w:color="auto"/>
        <w:bottom w:val="none" w:sz="0" w:space="0" w:color="auto"/>
        <w:right w:val="none" w:sz="0" w:space="0" w:color="auto"/>
      </w:divBdr>
    </w:div>
    <w:div w:id="1757626325">
      <w:bodyDiv w:val="1"/>
      <w:marLeft w:val="0"/>
      <w:marRight w:val="0"/>
      <w:marTop w:val="0"/>
      <w:marBottom w:val="0"/>
      <w:divBdr>
        <w:top w:val="none" w:sz="0" w:space="0" w:color="auto"/>
        <w:left w:val="none" w:sz="0" w:space="0" w:color="auto"/>
        <w:bottom w:val="none" w:sz="0" w:space="0" w:color="auto"/>
        <w:right w:val="none" w:sz="0" w:space="0" w:color="auto"/>
      </w:divBdr>
    </w:div>
    <w:div w:id="1778671329">
      <w:bodyDiv w:val="1"/>
      <w:marLeft w:val="0"/>
      <w:marRight w:val="0"/>
      <w:marTop w:val="0"/>
      <w:marBottom w:val="0"/>
      <w:divBdr>
        <w:top w:val="none" w:sz="0" w:space="0" w:color="auto"/>
        <w:left w:val="none" w:sz="0" w:space="0" w:color="auto"/>
        <w:bottom w:val="none" w:sz="0" w:space="0" w:color="auto"/>
        <w:right w:val="none" w:sz="0" w:space="0" w:color="auto"/>
      </w:divBdr>
    </w:div>
    <w:div w:id="1801873234">
      <w:bodyDiv w:val="1"/>
      <w:marLeft w:val="0"/>
      <w:marRight w:val="0"/>
      <w:marTop w:val="0"/>
      <w:marBottom w:val="0"/>
      <w:divBdr>
        <w:top w:val="none" w:sz="0" w:space="0" w:color="auto"/>
        <w:left w:val="none" w:sz="0" w:space="0" w:color="auto"/>
        <w:bottom w:val="none" w:sz="0" w:space="0" w:color="auto"/>
        <w:right w:val="none" w:sz="0" w:space="0" w:color="auto"/>
      </w:divBdr>
    </w:div>
    <w:div w:id="1817335477">
      <w:bodyDiv w:val="1"/>
      <w:marLeft w:val="0"/>
      <w:marRight w:val="0"/>
      <w:marTop w:val="0"/>
      <w:marBottom w:val="0"/>
      <w:divBdr>
        <w:top w:val="none" w:sz="0" w:space="0" w:color="auto"/>
        <w:left w:val="none" w:sz="0" w:space="0" w:color="auto"/>
        <w:bottom w:val="none" w:sz="0" w:space="0" w:color="auto"/>
        <w:right w:val="none" w:sz="0" w:space="0" w:color="auto"/>
      </w:divBdr>
    </w:div>
    <w:div w:id="1867478746">
      <w:bodyDiv w:val="1"/>
      <w:marLeft w:val="0"/>
      <w:marRight w:val="0"/>
      <w:marTop w:val="0"/>
      <w:marBottom w:val="0"/>
      <w:divBdr>
        <w:top w:val="none" w:sz="0" w:space="0" w:color="auto"/>
        <w:left w:val="none" w:sz="0" w:space="0" w:color="auto"/>
        <w:bottom w:val="none" w:sz="0" w:space="0" w:color="auto"/>
        <w:right w:val="none" w:sz="0" w:space="0" w:color="auto"/>
      </w:divBdr>
    </w:div>
    <w:div w:id="1924148174">
      <w:bodyDiv w:val="1"/>
      <w:marLeft w:val="0"/>
      <w:marRight w:val="0"/>
      <w:marTop w:val="0"/>
      <w:marBottom w:val="0"/>
      <w:divBdr>
        <w:top w:val="none" w:sz="0" w:space="0" w:color="auto"/>
        <w:left w:val="none" w:sz="0" w:space="0" w:color="auto"/>
        <w:bottom w:val="none" w:sz="0" w:space="0" w:color="auto"/>
        <w:right w:val="none" w:sz="0" w:space="0" w:color="auto"/>
      </w:divBdr>
    </w:div>
    <w:div w:id="1995136533">
      <w:bodyDiv w:val="1"/>
      <w:marLeft w:val="0"/>
      <w:marRight w:val="0"/>
      <w:marTop w:val="0"/>
      <w:marBottom w:val="0"/>
      <w:divBdr>
        <w:top w:val="none" w:sz="0" w:space="0" w:color="auto"/>
        <w:left w:val="none" w:sz="0" w:space="0" w:color="auto"/>
        <w:bottom w:val="none" w:sz="0" w:space="0" w:color="auto"/>
        <w:right w:val="none" w:sz="0" w:space="0" w:color="auto"/>
      </w:divBdr>
    </w:div>
    <w:div w:id="2088185206">
      <w:bodyDiv w:val="1"/>
      <w:marLeft w:val="0"/>
      <w:marRight w:val="0"/>
      <w:marTop w:val="0"/>
      <w:marBottom w:val="0"/>
      <w:divBdr>
        <w:top w:val="none" w:sz="0" w:space="0" w:color="auto"/>
        <w:left w:val="none" w:sz="0" w:space="0" w:color="auto"/>
        <w:bottom w:val="none" w:sz="0" w:space="0" w:color="auto"/>
        <w:right w:val="none" w:sz="0" w:space="0" w:color="auto"/>
      </w:divBdr>
      <w:divsChild>
        <w:div w:id="1699240369">
          <w:marLeft w:val="0"/>
          <w:marRight w:val="0"/>
          <w:marTop w:val="0"/>
          <w:marBottom w:val="0"/>
          <w:divBdr>
            <w:top w:val="none" w:sz="0" w:space="0" w:color="auto"/>
            <w:left w:val="none" w:sz="0" w:space="0" w:color="auto"/>
            <w:bottom w:val="none" w:sz="0" w:space="0" w:color="auto"/>
            <w:right w:val="none" w:sz="0" w:space="0" w:color="auto"/>
          </w:divBdr>
        </w:div>
        <w:div w:id="2124955822">
          <w:marLeft w:val="0"/>
          <w:marRight w:val="0"/>
          <w:marTop w:val="0"/>
          <w:marBottom w:val="0"/>
          <w:divBdr>
            <w:top w:val="none" w:sz="0" w:space="0" w:color="auto"/>
            <w:left w:val="none" w:sz="0" w:space="0" w:color="auto"/>
            <w:bottom w:val="none" w:sz="0" w:space="0" w:color="auto"/>
            <w:right w:val="none" w:sz="0" w:space="0" w:color="auto"/>
          </w:divBdr>
        </w:div>
      </w:divsChild>
    </w:div>
    <w:div w:id="213536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bolognappennino.it"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riccardo.buscaroli@nuovocircondarioimolese.it"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urismo@unionevallisavenaidice.bo.it" TargetMode="External"/><Relationship Id="rId22"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C8B09-D096-4755-9154-D1D631F0C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8877</Words>
  <Characters>57630</Characters>
  <Application>Microsoft Office Word</Application>
  <DocSecurity>0</DocSecurity>
  <Lines>480</Lines>
  <Paragraphs>132</Paragraphs>
  <ScaleCrop>false</ScaleCrop>
  <HeadingPairs>
    <vt:vector size="2" baseType="variant">
      <vt:variant>
        <vt:lpstr>Titolo</vt:lpstr>
      </vt:variant>
      <vt:variant>
        <vt:i4>1</vt:i4>
      </vt:variant>
    </vt:vector>
  </HeadingPairs>
  <TitlesOfParts>
    <vt:vector size="1" baseType="lpstr">
      <vt:lpstr>Prot</vt:lpstr>
    </vt:vector>
  </TitlesOfParts>
  <Company>Regione Emilia-Romagna</Company>
  <LinksUpToDate>false</LinksUpToDate>
  <CharactersWithSpaces>66375</CharactersWithSpaces>
  <SharedDoc>false</SharedDoc>
  <HLinks>
    <vt:vector size="84" baseType="variant">
      <vt:variant>
        <vt:i4>786482</vt:i4>
      </vt:variant>
      <vt:variant>
        <vt:i4>39</vt:i4>
      </vt:variant>
      <vt:variant>
        <vt:i4>0</vt:i4>
      </vt:variant>
      <vt:variant>
        <vt:i4>5</vt:i4>
      </vt:variant>
      <vt:variant>
        <vt:lpwstr>mailto:info@bolognappennino.it</vt:lpwstr>
      </vt:variant>
      <vt:variant>
        <vt:lpwstr/>
      </vt:variant>
      <vt:variant>
        <vt:i4>3932230</vt:i4>
      </vt:variant>
      <vt:variant>
        <vt:i4>36</vt:i4>
      </vt:variant>
      <vt:variant>
        <vt:i4>0</vt:i4>
      </vt:variant>
      <vt:variant>
        <vt:i4>5</vt:i4>
      </vt:variant>
      <vt:variant>
        <vt:lpwstr>mailto:riccardo.buscaroli@nuovocircondarioimolese.it</vt:lpwstr>
      </vt:variant>
      <vt:variant>
        <vt:lpwstr/>
      </vt:variant>
      <vt:variant>
        <vt:i4>3342416</vt:i4>
      </vt:variant>
      <vt:variant>
        <vt:i4>33</vt:i4>
      </vt:variant>
      <vt:variant>
        <vt:i4>0</vt:i4>
      </vt:variant>
      <vt:variant>
        <vt:i4>5</vt:i4>
      </vt:variant>
      <vt:variant>
        <vt:lpwstr>mailto:turismo@unionevallisavenaidice.bo.it</vt:lpwstr>
      </vt:variant>
      <vt:variant>
        <vt:lpwstr/>
      </vt:variant>
      <vt:variant>
        <vt:i4>3407993</vt:i4>
      </vt:variant>
      <vt:variant>
        <vt:i4>30</vt:i4>
      </vt:variant>
      <vt:variant>
        <vt:i4>0</vt:i4>
      </vt:variant>
      <vt:variant>
        <vt:i4>5</vt:i4>
      </vt:variant>
      <vt:variant>
        <vt:lpwstr>http://agrea.regione.emilia-romagna.it/</vt:lpwstr>
      </vt:variant>
      <vt:variant>
        <vt:lpwstr/>
      </vt:variant>
      <vt:variant>
        <vt:i4>2359412</vt:i4>
      </vt:variant>
      <vt:variant>
        <vt:i4>27</vt:i4>
      </vt:variant>
      <vt:variant>
        <vt:i4>0</vt:i4>
      </vt:variant>
      <vt:variant>
        <vt:i4>5</vt:i4>
      </vt:variant>
      <vt:variant>
        <vt:lpwstr>http://territorio.regione.emilia-romagna.it/osservatorio/Elenco-regionale-prezzi/prezzari-regionali</vt:lpwstr>
      </vt:variant>
      <vt:variant>
        <vt:lpwstr/>
      </vt:variant>
      <vt:variant>
        <vt:i4>786482</vt:i4>
      </vt:variant>
      <vt:variant>
        <vt:i4>24</vt:i4>
      </vt:variant>
      <vt:variant>
        <vt:i4>0</vt:i4>
      </vt:variant>
      <vt:variant>
        <vt:i4>5</vt:i4>
      </vt:variant>
      <vt:variant>
        <vt:lpwstr>mailto:info@bolognappennino.it</vt:lpwstr>
      </vt:variant>
      <vt:variant>
        <vt:lpwstr/>
      </vt:variant>
      <vt:variant>
        <vt:i4>3801128</vt:i4>
      </vt:variant>
      <vt:variant>
        <vt:i4>21</vt:i4>
      </vt:variant>
      <vt:variant>
        <vt:i4>0</vt:i4>
      </vt:variant>
      <vt:variant>
        <vt:i4>5</vt:i4>
      </vt:variant>
      <vt:variant>
        <vt:lpwstr>../Downloads/www.bolognappennino.it</vt:lpwstr>
      </vt:variant>
      <vt:variant>
        <vt:lpwstr/>
      </vt:variant>
      <vt:variant>
        <vt:i4>4980829</vt:i4>
      </vt:variant>
      <vt:variant>
        <vt:i4>18</vt:i4>
      </vt:variant>
      <vt:variant>
        <vt:i4>0</vt:i4>
      </vt:variant>
      <vt:variant>
        <vt:i4>5</vt:i4>
      </vt:variant>
      <vt:variant>
        <vt:lpwstr>https://agreagestione.regione.emilia-romagna.it/opendocument/normativa/search</vt:lpwstr>
      </vt:variant>
      <vt:variant>
        <vt:lpwstr/>
      </vt:variant>
      <vt:variant>
        <vt:i4>3145843</vt:i4>
      </vt:variant>
      <vt:variant>
        <vt:i4>15</vt:i4>
      </vt:variant>
      <vt:variant>
        <vt:i4>0</vt:i4>
      </vt:variant>
      <vt:variant>
        <vt:i4>5</vt:i4>
      </vt:variant>
      <vt:variant>
        <vt:lpwstr>http://agricoltura.regione.emilia-romagna.it/produzioni-agroalimentari/temi/qualita/marchio-qc</vt:lpwstr>
      </vt:variant>
      <vt:variant>
        <vt:lpwstr/>
      </vt:variant>
      <vt:variant>
        <vt:i4>786444</vt:i4>
      </vt:variant>
      <vt:variant>
        <vt:i4>12</vt:i4>
      </vt:variant>
      <vt:variant>
        <vt:i4>0</vt:i4>
      </vt:variant>
      <vt:variant>
        <vt:i4>5</vt:i4>
      </vt:variant>
      <vt:variant>
        <vt:lpwstr>http://www.reterurale.it/produzioneintegrata</vt:lpwstr>
      </vt:variant>
      <vt:variant>
        <vt:lpwstr/>
      </vt:variant>
      <vt:variant>
        <vt:i4>5898323</vt:i4>
      </vt:variant>
      <vt:variant>
        <vt:i4>9</vt:i4>
      </vt:variant>
      <vt:variant>
        <vt:i4>0</vt:i4>
      </vt:variant>
      <vt:variant>
        <vt:i4>5</vt:i4>
      </vt:variant>
      <vt:variant>
        <vt:lpwstr>http://ec.europa.eu/agriculture/markets/wine/e-bacchus/index.cfm</vt:lpwstr>
      </vt:variant>
      <vt:variant>
        <vt:lpwstr/>
      </vt:variant>
      <vt:variant>
        <vt:i4>7667814</vt:i4>
      </vt:variant>
      <vt:variant>
        <vt:i4>6</vt:i4>
      </vt:variant>
      <vt:variant>
        <vt:i4>0</vt:i4>
      </vt:variant>
      <vt:variant>
        <vt:i4>5</vt:i4>
      </vt:variant>
      <vt:variant>
        <vt:lpwstr>http://ec.europa.eu/agriculture/quality/door/list.html</vt:lpwstr>
      </vt:variant>
      <vt:variant>
        <vt:lpwstr/>
      </vt:variant>
      <vt:variant>
        <vt:i4>3407972</vt:i4>
      </vt:variant>
      <vt:variant>
        <vt:i4>3</vt:i4>
      </vt:variant>
      <vt:variant>
        <vt:i4>0</vt:i4>
      </vt:variant>
      <vt:variant>
        <vt:i4>5</vt:i4>
      </vt:variant>
      <vt:variant>
        <vt:lpwstr>http://agricoltura.regione.emilia-romagna.it/agrobiodiversita/doc/agrobiodiversita-vegetale</vt:lpwstr>
      </vt:variant>
      <vt:variant>
        <vt:lpwstr/>
      </vt:variant>
      <vt:variant>
        <vt:i4>5046365</vt:i4>
      </vt:variant>
      <vt:variant>
        <vt:i4>0</vt:i4>
      </vt:variant>
      <vt:variant>
        <vt:i4>0</vt:i4>
      </vt:variant>
      <vt:variant>
        <vt:i4>5</vt:i4>
      </vt:variant>
      <vt:variant>
        <vt:lpwstr>https://agricoltura.regione.emilia-romagna.it/psr-2014-2020/temi/tipi-di-operazioni/6-1-01-aiuto-allavviamento-dimpresa-per-giovani-agricoltori/documenti-utili/bando-2019/allegato-bando-determina-dirigenziale-nr-10433-del-12-giugno-2019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Regione Emilia-Romagna</dc:creator>
  <cp:keywords/>
  <cp:lastModifiedBy>Stefano Sozzi</cp:lastModifiedBy>
  <cp:revision>14</cp:revision>
  <cp:lastPrinted>2021-03-08T09:52:00Z</cp:lastPrinted>
  <dcterms:created xsi:type="dcterms:W3CDTF">2021-05-14T07:49:00Z</dcterms:created>
  <dcterms:modified xsi:type="dcterms:W3CDTF">2021-05-20T10:12:00Z</dcterms:modified>
</cp:coreProperties>
</file>