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35B4C" w14:textId="77777777" w:rsidR="0040091C" w:rsidRDefault="0040091C" w:rsidP="0040091C">
      <w:pPr>
        <w:pStyle w:val="Intestazione"/>
        <w:jc w:val="center"/>
      </w:pPr>
      <w:bookmarkStart w:id="0" w:name="_Toc191354623"/>
      <w:bookmarkStart w:id="1" w:name="_Toc195064877"/>
      <w:r>
        <w:rPr>
          <w:noProof/>
        </w:rPr>
        <w:drawing>
          <wp:inline distT="0" distB="0" distL="0" distR="0" wp14:anchorId="5479AB3C" wp14:editId="5AAAFF54">
            <wp:extent cx="2048510" cy="592455"/>
            <wp:effectExtent l="0" t="0" r="8890" b="0"/>
            <wp:docPr id="12" name="Immagine 12" descr="Logo GAL BolognAppenn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ogo GAL BolognAppenni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8510" cy="592455"/>
                    </a:xfrm>
                    <a:prstGeom prst="rect">
                      <a:avLst/>
                    </a:prstGeom>
                    <a:noFill/>
                    <a:ln>
                      <a:noFill/>
                    </a:ln>
                  </pic:spPr>
                </pic:pic>
              </a:graphicData>
            </a:graphic>
          </wp:inline>
        </w:drawing>
      </w:r>
    </w:p>
    <w:p w14:paraId="58D25570" w14:textId="77777777" w:rsidR="0040091C" w:rsidRDefault="0040091C" w:rsidP="0040091C">
      <w:pPr>
        <w:pStyle w:val="Intestazione"/>
        <w:jc w:val="center"/>
      </w:pPr>
    </w:p>
    <w:p w14:paraId="182499EF" w14:textId="77777777" w:rsidR="0040091C" w:rsidRDefault="0040091C" w:rsidP="0040091C">
      <w:pPr>
        <w:jc w:val="center"/>
      </w:pPr>
      <w:r>
        <w:rPr>
          <w:noProof/>
        </w:rPr>
        <w:drawing>
          <wp:inline distT="0" distB="0" distL="0" distR="0" wp14:anchorId="6D120DE2" wp14:editId="68AB852B">
            <wp:extent cx="1565275" cy="373380"/>
            <wp:effectExtent l="0" t="0" r="0" b="7620"/>
            <wp:docPr id="11" name="Immagine 11" descr="LOGO UE FEA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OGO UE FEAS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5275" cy="373380"/>
                    </a:xfrm>
                    <a:prstGeom prst="rect">
                      <a:avLst/>
                    </a:prstGeom>
                    <a:noFill/>
                    <a:ln>
                      <a:noFill/>
                    </a:ln>
                  </pic:spPr>
                </pic:pic>
              </a:graphicData>
            </a:graphic>
          </wp:inline>
        </w:drawing>
      </w:r>
      <w:r>
        <w:rPr>
          <w:noProof/>
        </w:rPr>
        <w:drawing>
          <wp:inline distT="0" distB="0" distL="0" distR="0" wp14:anchorId="1720BC62" wp14:editId="5DE7B572">
            <wp:extent cx="365760" cy="402590"/>
            <wp:effectExtent l="0" t="0" r="0" b="0"/>
            <wp:docPr id="10" name="Immagine 10" descr="Logo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LogoRepubblic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760" cy="402590"/>
                    </a:xfrm>
                    <a:prstGeom prst="rect">
                      <a:avLst/>
                    </a:prstGeom>
                    <a:noFill/>
                    <a:ln>
                      <a:noFill/>
                    </a:ln>
                  </pic:spPr>
                </pic:pic>
              </a:graphicData>
            </a:graphic>
          </wp:inline>
        </w:drawing>
      </w:r>
      <w:r>
        <w:rPr>
          <w:noProof/>
        </w:rPr>
        <w:drawing>
          <wp:inline distT="0" distB="0" distL="0" distR="0" wp14:anchorId="1D28B8F2" wp14:editId="3E4BF049">
            <wp:extent cx="1697355" cy="234315"/>
            <wp:effectExtent l="0" t="0" r="0" b="0"/>
            <wp:docPr id="9" name="Immagine 9" descr="logo_regione_col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ogo_regione_color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7355" cy="234315"/>
                    </a:xfrm>
                    <a:prstGeom prst="rect">
                      <a:avLst/>
                    </a:prstGeom>
                    <a:noFill/>
                    <a:ln>
                      <a:noFill/>
                    </a:ln>
                  </pic:spPr>
                </pic:pic>
              </a:graphicData>
            </a:graphic>
          </wp:inline>
        </w:drawing>
      </w:r>
      <w:r>
        <w:rPr>
          <w:noProof/>
        </w:rPr>
        <w:drawing>
          <wp:inline distT="0" distB="0" distL="0" distR="0" wp14:anchorId="024DE83B" wp14:editId="01D2CC65">
            <wp:extent cx="665480" cy="402590"/>
            <wp:effectExtent l="0" t="0" r="1270" b="0"/>
            <wp:docPr id="8" name="Immagine 8" descr="psr_1420_p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sr_1420_pp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5480" cy="402590"/>
                    </a:xfrm>
                    <a:prstGeom prst="rect">
                      <a:avLst/>
                    </a:prstGeom>
                    <a:noFill/>
                    <a:ln>
                      <a:noFill/>
                    </a:ln>
                  </pic:spPr>
                </pic:pic>
              </a:graphicData>
            </a:graphic>
          </wp:inline>
        </w:drawing>
      </w:r>
      <w:r>
        <w:rPr>
          <w:noProof/>
        </w:rPr>
        <w:drawing>
          <wp:inline distT="0" distB="0" distL="0" distR="0" wp14:anchorId="0EF7F193" wp14:editId="58FB4553">
            <wp:extent cx="424180" cy="38798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4180" cy="387985"/>
                    </a:xfrm>
                    <a:prstGeom prst="rect">
                      <a:avLst/>
                    </a:prstGeom>
                    <a:noFill/>
                    <a:ln>
                      <a:noFill/>
                    </a:ln>
                  </pic:spPr>
                </pic:pic>
              </a:graphicData>
            </a:graphic>
          </wp:inline>
        </w:drawing>
      </w:r>
    </w:p>
    <w:p w14:paraId="4F321D0C" w14:textId="77777777" w:rsidR="0040091C" w:rsidRDefault="0040091C" w:rsidP="0040091C">
      <w:pPr>
        <w:jc w:val="center"/>
      </w:pPr>
    </w:p>
    <w:p w14:paraId="50912A2D" w14:textId="77777777" w:rsidR="0040091C" w:rsidRDefault="0040091C" w:rsidP="0040091C">
      <w:pPr>
        <w:jc w:val="center"/>
        <w:rPr>
          <w:noProof/>
        </w:rPr>
      </w:pPr>
    </w:p>
    <w:p w14:paraId="6C0BF1DD" w14:textId="77777777" w:rsidR="0040091C" w:rsidRDefault="0040091C" w:rsidP="00B458BF">
      <w:pPr>
        <w:pStyle w:val="StileTahoma14ptGrassettoCentrato"/>
        <w:pBdr>
          <w:top w:val="single" w:sz="4" w:space="1" w:color="auto"/>
          <w:left w:val="single" w:sz="4" w:space="4" w:color="auto"/>
          <w:bottom w:val="single" w:sz="4" w:space="17" w:color="auto"/>
          <w:right w:val="single" w:sz="4" w:space="4" w:color="auto"/>
        </w:pBdr>
        <w:shd w:val="clear" w:color="auto" w:fill="D9D9D9" w:themeFill="background1" w:themeFillShade="D9"/>
        <w:rPr>
          <w:sz w:val="32"/>
        </w:rPr>
      </w:pPr>
    </w:p>
    <w:p w14:paraId="214A8C3F" w14:textId="77777777" w:rsidR="00762028" w:rsidRPr="00095E40" w:rsidRDefault="00762028" w:rsidP="00B458BF">
      <w:pPr>
        <w:pStyle w:val="StileTahoma14ptGrassettoCentrato"/>
        <w:pBdr>
          <w:top w:val="single" w:sz="4" w:space="1" w:color="auto"/>
          <w:left w:val="single" w:sz="4" w:space="4" w:color="auto"/>
          <w:bottom w:val="single" w:sz="4" w:space="17" w:color="auto"/>
          <w:right w:val="single" w:sz="4" w:space="4" w:color="auto"/>
        </w:pBdr>
        <w:shd w:val="clear" w:color="auto" w:fill="D9D9D9" w:themeFill="background1" w:themeFillShade="D9"/>
        <w:rPr>
          <w:rFonts w:ascii="Times New Roman" w:hAnsi="Times New Roman"/>
          <w:sz w:val="32"/>
        </w:rPr>
      </w:pPr>
      <w:r w:rsidRPr="00095E40">
        <w:rPr>
          <w:rFonts w:ascii="Times New Roman" w:hAnsi="Times New Roman"/>
          <w:sz w:val="32"/>
        </w:rPr>
        <w:t>PROGRAMMA DI SVILUPPO RURALE</w:t>
      </w:r>
    </w:p>
    <w:p w14:paraId="43F30229" w14:textId="77777777" w:rsidR="00762028" w:rsidRPr="00095E40" w:rsidRDefault="00F372B2" w:rsidP="00B458BF">
      <w:pPr>
        <w:pStyle w:val="StileTahoma14ptGrassettoCentrato"/>
        <w:pBdr>
          <w:top w:val="single" w:sz="4" w:space="1" w:color="auto"/>
          <w:left w:val="single" w:sz="4" w:space="4" w:color="auto"/>
          <w:bottom w:val="single" w:sz="4" w:space="17" w:color="auto"/>
          <w:right w:val="single" w:sz="4" w:space="4" w:color="auto"/>
        </w:pBdr>
        <w:shd w:val="clear" w:color="auto" w:fill="D9D9D9" w:themeFill="background1" w:themeFillShade="D9"/>
        <w:rPr>
          <w:rFonts w:ascii="Times New Roman" w:hAnsi="Times New Roman"/>
          <w:sz w:val="32"/>
        </w:rPr>
      </w:pPr>
      <w:r>
        <w:rPr>
          <w:rFonts w:ascii="Times New Roman" w:hAnsi="Times New Roman"/>
          <w:sz w:val="32"/>
        </w:rPr>
        <w:t>(PSR 2014-2020</w:t>
      </w:r>
      <w:r w:rsidR="00762028" w:rsidRPr="00095E40">
        <w:rPr>
          <w:rFonts w:ascii="Times New Roman" w:hAnsi="Times New Roman"/>
          <w:sz w:val="32"/>
        </w:rPr>
        <w:t>)</w:t>
      </w:r>
    </w:p>
    <w:p w14:paraId="5CA6BE5A" w14:textId="77777777" w:rsidR="00762028" w:rsidRDefault="00F372B2" w:rsidP="00B458BF">
      <w:pPr>
        <w:pBdr>
          <w:top w:val="single" w:sz="4" w:space="1" w:color="auto"/>
          <w:left w:val="single" w:sz="4" w:space="4" w:color="auto"/>
          <w:bottom w:val="single" w:sz="4" w:space="17" w:color="auto"/>
          <w:right w:val="single" w:sz="4" w:space="4" w:color="auto"/>
        </w:pBdr>
        <w:shd w:val="clear" w:color="auto" w:fill="D9D9D9" w:themeFill="background1" w:themeFillShade="D9"/>
        <w:jc w:val="center"/>
        <w:rPr>
          <w:sz w:val="18"/>
        </w:rPr>
      </w:pPr>
      <w:r>
        <w:rPr>
          <w:sz w:val="18"/>
        </w:rPr>
        <w:t>Reg. (</w:t>
      </w:r>
      <w:r w:rsidR="00074B0B">
        <w:rPr>
          <w:sz w:val="18"/>
        </w:rPr>
        <w:t>UE</w:t>
      </w:r>
      <w:r>
        <w:rPr>
          <w:sz w:val="18"/>
        </w:rPr>
        <w:t xml:space="preserve">) </w:t>
      </w:r>
      <w:r w:rsidR="00074B0B">
        <w:rPr>
          <w:sz w:val="18"/>
        </w:rPr>
        <w:t xml:space="preserve">del Parlamento Europeo e </w:t>
      </w:r>
      <w:r>
        <w:rPr>
          <w:sz w:val="18"/>
        </w:rPr>
        <w:t>del Consiglio n. 1305</w:t>
      </w:r>
      <w:r w:rsidR="00762028" w:rsidRPr="00095E40">
        <w:rPr>
          <w:sz w:val="18"/>
        </w:rPr>
        <w:t>/20</w:t>
      </w:r>
      <w:r>
        <w:rPr>
          <w:sz w:val="18"/>
        </w:rPr>
        <w:t>13</w:t>
      </w:r>
    </w:p>
    <w:p w14:paraId="03E16C46" w14:textId="77777777" w:rsidR="00B458BF" w:rsidRDefault="00B458BF" w:rsidP="00B458BF">
      <w:pPr>
        <w:pBdr>
          <w:top w:val="single" w:sz="4" w:space="1" w:color="auto"/>
          <w:left w:val="single" w:sz="4" w:space="4" w:color="auto"/>
          <w:bottom w:val="single" w:sz="4" w:space="17" w:color="auto"/>
          <w:right w:val="single" w:sz="4" w:space="4" w:color="auto"/>
        </w:pBdr>
        <w:shd w:val="clear" w:color="auto" w:fill="D9D9D9" w:themeFill="background1" w:themeFillShade="D9"/>
        <w:jc w:val="center"/>
        <w:rPr>
          <w:sz w:val="18"/>
        </w:rPr>
      </w:pPr>
    </w:p>
    <w:p w14:paraId="7A036A48" w14:textId="77777777" w:rsidR="005410E9" w:rsidRDefault="00B458BF" w:rsidP="00B458BF">
      <w:pPr>
        <w:pStyle w:val="StileTahoma14ptGrassettoCentrato"/>
        <w:pBdr>
          <w:top w:val="single" w:sz="4" w:space="1" w:color="auto"/>
          <w:left w:val="single" w:sz="4" w:space="4" w:color="auto"/>
          <w:bottom w:val="single" w:sz="4" w:space="17" w:color="auto"/>
          <w:right w:val="single" w:sz="4" w:space="4" w:color="auto"/>
        </w:pBdr>
        <w:shd w:val="clear" w:color="auto" w:fill="D9D9D9" w:themeFill="background1" w:themeFillShade="D9"/>
        <w:rPr>
          <w:rFonts w:ascii="Times New Roman" w:hAnsi="Times New Roman"/>
          <w:sz w:val="32"/>
        </w:rPr>
      </w:pPr>
      <w:r w:rsidRPr="00B458BF">
        <w:rPr>
          <w:rFonts w:ascii="Times New Roman" w:hAnsi="Times New Roman"/>
          <w:sz w:val="32"/>
        </w:rPr>
        <w:t>GAL Appennino Bolognese scrl</w:t>
      </w:r>
    </w:p>
    <w:p w14:paraId="7011367A" w14:textId="77777777" w:rsidR="00B458BF" w:rsidRPr="00B458BF" w:rsidRDefault="00B458BF" w:rsidP="00B458BF">
      <w:pPr>
        <w:pStyle w:val="StileTahoma14ptGrassettoCentrato"/>
        <w:pBdr>
          <w:top w:val="single" w:sz="4" w:space="1" w:color="auto"/>
          <w:left w:val="single" w:sz="4" w:space="4" w:color="auto"/>
          <w:bottom w:val="single" w:sz="4" w:space="17" w:color="auto"/>
          <w:right w:val="single" w:sz="4" w:space="4" w:color="auto"/>
        </w:pBdr>
        <w:shd w:val="clear" w:color="auto" w:fill="D9D9D9" w:themeFill="background1" w:themeFillShade="D9"/>
        <w:rPr>
          <w:rFonts w:ascii="Times New Roman" w:hAnsi="Times New Roman"/>
          <w:sz w:val="32"/>
        </w:rPr>
      </w:pPr>
    </w:p>
    <w:p w14:paraId="5F63DCEE" w14:textId="77777777" w:rsidR="00762028" w:rsidRPr="005410E9" w:rsidRDefault="005410E9" w:rsidP="00B458BF">
      <w:pPr>
        <w:pStyle w:val="StileTahoma14ptGrassettoCentrato"/>
        <w:pBdr>
          <w:top w:val="single" w:sz="4" w:space="1" w:color="auto"/>
          <w:left w:val="single" w:sz="4" w:space="4" w:color="auto"/>
          <w:bottom w:val="single" w:sz="4" w:space="17" w:color="auto"/>
          <w:right w:val="single" w:sz="4" w:space="4" w:color="auto"/>
        </w:pBdr>
        <w:shd w:val="clear" w:color="auto" w:fill="D9D9D9" w:themeFill="background1" w:themeFillShade="D9"/>
        <w:rPr>
          <w:rFonts w:ascii="Times New Roman" w:hAnsi="Times New Roman"/>
          <w:sz w:val="32"/>
        </w:rPr>
      </w:pPr>
      <w:r w:rsidRPr="005410E9">
        <w:rPr>
          <w:rFonts w:ascii="Times New Roman" w:hAnsi="Times New Roman"/>
          <w:sz w:val="32"/>
        </w:rPr>
        <w:t>Misura 19 – Sostegno dello Sviluppo Locale LEADER</w:t>
      </w:r>
    </w:p>
    <w:p w14:paraId="151F84FC" w14:textId="77777777" w:rsidR="00C6601A" w:rsidRDefault="00C6601A" w:rsidP="00B458BF">
      <w:pPr>
        <w:pStyle w:val="StileTahoma14ptGrassettoCentrato"/>
        <w:pBdr>
          <w:top w:val="single" w:sz="4" w:space="1" w:color="auto"/>
          <w:left w:val="single" w:sz="4" w:space="4" w:color="auto"/>
          <w:bottom w:val="single" w:sz="4" w:space="17" w:color="auto"/>
          <w:right w:val="single" w:sz="4" w:space="4" w:color="auto"/>
        </w:pBdr>
        <w:shd w:val="clear" w:color="auto" w:fill="D9D9D9" w:themeFill="background1" w:themeFillShade="D9"/>
        <w:rPr>
          <w:rFonts w:ascii="Times New Roman" w:hAnsi="Times New Roman"/>
          <w:sz w:val="32"/>
        </w:rPr>
      </w:pPr>
    </w:p>
    <w:p w14:paraId="753D67F3" w14:textId="77777777" w:rsidR="00762028" w:rsidRPr="00095E40" w:rsidRDefault="00F372B2" w:rsidP="00B458BF">
      <w:pPr>
        <w:pStyle w:val="StileTahoma14ptGrassettoCentrato"/>
        <w:pBdr>
          <w:top w:val="single" w:sz="4" w:space="1" w:color="auto"/>
          <w:left w:val="single" w:sz="4" w:space="4" w:color="auto"/>
          <w:bottom w:val="single" w:sz="4" w:space="17" w:color="auto"/>
          <w:right w:val="single" w:sz="4" w:space="4" w:color="auto"/>
        </w:pBdr>
        <w:shd w:val="clear" w:color="auto" w:fill="D9D9D9" w:themeFill="background1" w:themeFillShade="D9"/>
        <w:rPr>
          <w:rFonts w:ascii="Times New Roman" w:hAnsi="Times New Roman"/>
          <w:sz w:val="32"/>
        </w:rPr>
      </w:pPr>
      <w:r>
        <w:rPr>
          <w:rFonts w:ascii="Times New Roman" w:hAnsi="Times New Roman"/>
          <w:sz w:val="32"/>
        </w:rPr>
        <w:t>Operazione 6.4.01</w:t>
      </w:r>
      <w:r w:rsidR="00074B0B">
        <w:rPr>
          <w:rFonts w:ascii="Times New Roman" w:hAnsi="Times New Roman"/>
          <w:sz w:val="32"/>
        </w:rPr>
        <w:t>“</w:t>
      </w:r>
      <w:r>
        <w:rPr>
          <w:rFonts w:ascii="Times New Roman" w:hAnsi="Times New Roman"/>
          <w:sz w:val="32"/>
        </w:rPr>
        <w:t>Creazione e sviluppo di agriturismi e fattorie didattiche</w:t>
      </w:r>
      <w:r w:rsidR="00762028" w:rsidRPr="00095E40">
        <w:rPr>
          <w:rFonts w:ascii="Times New Roman" w:hAnsi="Times New Roman"/>
          <w:sz w:val="32"/>
        </w:rPr>
        <w:t>”</w:t>
      </w:r>
    </w:p>
    <w:p w14:paraId="4FC9BC27" w14:textId="32063519" w:rsidR="00762028" w:rsidRDefault="00762028" w:rsidP="00B458BF">
      <w:pPr>
        <w:pStyle w:val="StileTahoma14ptGrassettoCentrato"/>
        <w:pBdr>
          <w:top w:val="single" w:sz="4" w:space="1" w:color="auto"/>
          <w:left w:val="single" w:sz="4" w:space="4" w:color="auto"/>
          <w:bottom w:val="single" w:sz="4" w:space="17" w:color="auto"/>
          <w:right w:val="single" w:sz="4" w:space="4" w:color="auto"/>
        </w:pBdr>
        <w:shd w:val="clear" w:color="auto" w:fill="D9D9D9" w:themeFill="background1" w:themeFillShade="D9"/>
        <w:rPr>
          <w:rFonts w:ascii="Times New Roman" w:hAnsi="Times New Roman"/>
          <w:sz w:val="32"/>
        </w:rPr>
      </w:pPr>
    </w:p>
    <w:p w14:paraId="332FDBB8" w14:textId="3EE6A152" w:rsidR="00492218" w:rsidRPr="00095E40" w:rsidRDefault="00492218" w:rsidP="00B458BF">
      <w:pPr>
        <w:pStyle w:val="StileTahoma14ptGrassettoCentrato"/>
        <w:pBdr>
          <w:top w:val="single" w:sz="4" w:space="1" w:color="auto"/>
          <w:left w:val="single" w:sz="4" w:space="4" w:color="auto"/>
          <w:bottom w:val="single" w:sz="4" w:space="17" w:color="auto"/>
          <w:right w:val="single" w:sz="4" w:space="4" w:color="auto"/>
        </w:pBdr>
        <w:shd w:val="clear" w:color="auto" w:fill="D9D9D9" w:themeFill="background1" w:themeFillShade="D9"/>
        <w:rPr>
          <w:rFonts w:ascii="Times New Roman" w:hAnsi="Times New Roman"/>
          <w:sz w:val="32"/>
        </w:rPr>
      </w:pPr>
      <w:r>
        <w:rPr>
          <w:rFonts w:ascii="Times New Roman" w:hAnsi="Times New Roman"/>
          <w:sz w:val="32"/>
        </w:rPr>
        <w:t>ALLEGATI</w:t>
      </w:r>
    </w:p>
    <w:p w14:paraId="09440D25" w14:textId="72B276BC" w:rsidR="00762028" w:rsidRDefault="00762028" w:rsidP="00B458BF">
      <w:pPr>
        <w:pStyle w:val="Titolo"/>
        <w:pBdr>
          <w:top w:val="single" w:sz="4" w:space="1" w:color="auto"/>
          <w:left w:val="single" w:sz="4" w:space="4" w:color="auto"/>
          <w:bottom w:val="single" w:sz="4" w:space="17" w:color="auto"/>
          <w:right w:val="single" w:sz="4" w:space="4" w:color="auto"/>
        </w:pBdr>
        <w:shd w:val="clear" w:color="auto" w:fill="D9D9D9" w:themeFill="background1" w:themeFillShade="D9"/>
        <w:spacing w:before="480" w:after="240"/>
        <w:rPr>
          <w:sz w:val="32"/>
        </w:rPr>
      </w:pPr>
      <w:r w:rsidRPr="00095E40">
        <w:rPr>
          <w:sz w:val="32"/>
        </w:rPr>
        <w:t>AVVISO PUBBLICO</w:t>
      </w:r>
      <w:r w:rsidR="001F5B4E">
        <w:rPr>
          <w:sz w:val="32"/>
        </w:rPr>
        <w:t xml:space="preserve"> 20</w:t>
      </w:r>
      <w:r w:rsidR="00A07512">
        <w:rPr>
          <w:sz w:val="32"/>
        </w:rPr>
        <w:t>22 – Terza pubblicazione</w:t>
      </w:r>
    </w:p>
    <w:p w14:paraId="5FCC045B" w14:textId="77777777" w:rsidR="00261523" w:rsidRDefault="00261523" w:rsidP="00261523">
      <w:pPr>
        <w:tabs>
          <w:tab w:val="left" w:pos="5372"/>
        </w:tabs>
      </w:pPr>
      <w:r>
        <w:tab/>
      </w:r>
    </w:p>
    <w:p w14:paraId="30D00A99" w14:textId="77777777" w:rsidR="00261523" w:rsidRDefault="00261523" w:rsidP="00261523"/>
    <w:p w14:paraId="38336CDE" w14:textId="77777777" w:rsidR="006C5251" w:rsidRDefault="006C5251" w:rsidP="00261523"/>
    <w:p w14:paraId="27E45FF6" w14:textId="77777777" w:rsidR="006C5251" w:rsidRDefault="006C5251" w:rsidP="00261523"/>
    <w:p w14:paraId="7F4215A3" w14:textId="77777777" w:rsidR="006C5251" w:rsidRDefault="006C5251" w:rsidP="00261523"/>
    <w:p w14:paraId="2545140A" w14:textId="77777777" w:rsidR="006C5251" w:rsidRPr="00261523" w:rsidRDefault="006C5251" w:rsidP="00261523"/>
    <w:p w14:paraId="661E86FE" w14:textId="6E4BB227" w:rsidR="00762028" w:rsidRDefault="0040091C" w:rsidP="00231FFD">
      <w:pPr>
        <w:pStyle w:val="StileTahoma14ptGrassettoCentrato"/>
        <w:pBdr>
          <w:top w:val="single" w:sz="4" w:space="1" w:color="auto"/>
          <w:left w:val="single" w:sz="4" w:space="4" w:color="auto"/>
          <w:bottom w:val="single" w:sz="4" w:space="1" w:color="auto"/>
          <w:right w:val="single" w:sz="4" w:space="4" w:color="auto"/>
        </w:pBdr>
        <w:rPr>
          <w:rFonts w:ascii="Times New Roman" w:hAnsi="Times New Roman"/>
          <w:sz w:val="22"/>
        </w:rPr>
      </w:pPr>
      <w:r w:rsidRPr="00C0674F">
        <w:rPr>
          <w:rFonts w:ascii="Times New Roman" w:hAnsi="Times New Roman"/>
          <w:sz w:val="22"/>
        </w:rPr>
        <w:t xml:space="preserve">Avviso pubblico approvato con Delibera del Consiglio di </w:t>
      </w:r>
      <w:r w:rsidRPr="002C17B2">
        <w:rPr>
          <w:rFonts w:ascii="Times New Roman" w:hAnsi="Times New Roman"/>
          <w:sz w:val="22"/>
        </w:rPr>
        <w:t xml:space="preserve">Amministrazione </w:t>
      </w:r>
      <w:r w:rsidR="00AC3898" w:rsidRPr="002C17B2">
        <w:rPr>
          <w:rFonts w:ascii="Times New Roman" w:hAnsi="Times New Roman"/>
          <w:sz w:val="22"/>
        </w:rPr>
        <w:t xml:space="preserve">n. </w:t>
      </w:r>
      <w:r w:rsidR="002C17B2" w:rsidRPr="002C17B2">
        <w:rPr>
          <w:rFonts w:ascii="Times New Roman" w:hAnsi="Times New Roman"/>
          <w:sz w:val="22"/>
        </w:rPr>
        <w:t>10</w:t>
      </w:r>
      <w:r w:rsidR="00AC3898" w:rsidRPr="002C17B2">
        <w:rPr>
          <w:rFonts w:ascii="Times New Roman" w:hAnsi="Times New Roman"/>
          <w:sz w:val="22"/>
        </w:rPr>
        <w:t xml:space="preserve"> del </w:t>
      </w:r>
      <w:bookmarkEnd w:id="0"/>
      <w:bookmarkEnd w:id="1"/>
      <w:r w:rsidR="002C17B2" w:rsidRPr="002C17B2">
        <w:rPr>
          <w:rFonts w:ascii="Times New Roman" w:hAnsi="Times New Roman"/>
          <w:sz w:val="22"/>
        </w:rPr>
        <w:t>10/1</w:t>
      </w:r>
      <w:r w:rsidR="002C17B2">
        <w:rPr>
          <w:rFonts w:ascii="Times New Roman" w:hAnsi="Times New Roman"/>
          <w:sz w:val="22"/>
        </w:rPr>
        <w:t>0/2022</w:t>
      </w:r>
    </w:p>
    <w:p w14:paraId="3C2DA36D" w14:textId="083548F2" w:rsidR="006C5251" w:rsidRDefault="00261523" w:rsidP="00261523">
      <w:pPr>
        <w:tabs>
          <w:tab w:val="left" w:pos="7250"/>
        </w:tabs>
        <w:jc w:val="center"/>
        <w:rPr>
          <w:i/>
        </w:rPr>
      </w:pPr>
      <w:r w:rsidRPr="00261523">
        <w:rPr>
          <w:i/>
        </w:rPr>
        <w:t xml:space="preserve">Pubblicato </w:t>
      </w:r>
      <w:r w:rsidRPr="002C17B2">
        <w:rPr>
          <w:i/>
        </w:rPr>
        <w:t xml:space="preserve">il </w:t>
      </w:r>
      <w:r w:rsidR="00BD3A34">
        <w:rPr>
          <w:i/>
        </w:rPr>
        <w:t>3</w:t>
      </w:r>
      <w:r w:rsidRPr="002C17B2">
        <w:rPr>
          <w:i/>
        </w:rPr>
        <w:t>/</w:t>
      </w:r>
      <w:r w:rsidR="002C17B2" w:rsidRPr="002C17B2">
        <w:rPr>
          <w:i/>
        </w:rPr>
        <w:t>1</w:t>
      </w:r>
      <w:r w:rsidRPr="002C17B2">
        <w:rPr>
          <w:i/>
        </w:rPr>
        <w:t>/</w:t>
      </w:r>
      <w:r w:rsidR="002C17B2" w:rsidRPr="002C17B2">
        <w:rPr>
          <w:i/>
        </w:rPr>
        <w:t>2023</w:t>
      </w:r>
    </w:p>
    <w:p w14:paraId="742BE20B" w14:textId="77777777" w:rsidR="0081160F" w:rsidRDefault="0081160F" w:rsidP="00860349">
      <w:pPr>
        <w:autoSpaceDE w:val="0"/>
        <w:autoSpaceDN w:val="0"/>
        <w:adjustRightInd w:val="0"/>
        <w:rPr>
          <w:b/>
          <w:u w:val="single"/>
        </w:rPr>
      </w:pPr>
      <w:bookmarkStart w:id="2" w:name="_Toc191354625"/>
      <w:bookmarkStart w:id="3" w:name="_Toc195064879"/>
    </w:p>
    <w:p w14:paraId="733F360D" w14:textId="77777777" w:rsidR="0081160F" w:rsidRDefault="0081160F" w:rsidP="00860349">
      <w:pPr>
        <w:autoSpaceDE w:val="0"/>
        <w:autoSpaceDN w:val="0"/>
        <w:adjustRightInd w:val="0"/>
        <w:rPr>
          <w:b/>
          <w:u w:val="single"/>
        </w:rPr>
      </w:pPr>
    </w:p>
    <w:p w14:paraId="4000FC19" w14:textId="526B238A" w:rsidR="000F3686" w:rsidRDefault="000F3686" w:rsidP="00860349">
      <w:pPr>
        <w:autoSpaceDE w:val="0"/>
        <w:autoSpaceDN w:val="0"/>
        <w:adjustRightInd w:val="0"/>
        <w:rPr>
          <w:b/>
          <w:u w:val="single"/>
        </w:rPr>
      </w:pPr>
      <w:r w:rsidRPr="00860349">
        <w:rPr>
          <w:b/>
          <w:u w:val="single"/>
        </w:rPr>
        <w:lastRenderedPageBreak/>
        <w:t>ALLEGATI:</w:t>
      </w:r>
    </w:p>
    <w:p w14:paraId="00D4144B" w14:textId="77777777" w:rsidR="00151B94" w:rsidRPr="00231FFD" w:rsidRDefault="00151B94" w:rsidP="000F3686">
      <w:pPr>
        <w:rPr>
          <w:b/>
          <w:u w:val="single"/>
        </w:rPr>
      </w:pPr>
    </w:p>
    <w:p w14:paraId="631B201D" w14:textId="38669821" w:rsidR="0043386C" w:rsidRPr="00BD3A34" w:rsidRDefault="00DA0FC5" w:rsidP="00367734">
      <w:pPr>
        <w:pStyle w:val="Paragrafoelenco"/>
        <w:numPr>
          <w:ilvl w:val="0"/>
          <w:numId w:val="61"/>
        </w:numPr>
        <w:spacing w:line="276" w:lineRule="auto"/>
        <w:rPr>
          <w:rFonts w:ascii="Times New Roman" w:hAnsi="Times New Roman"/>
          <w:sz w:val="24"/>
          <w:szCs w:val="24"/>
          <w:lang w:val="it-IT"/>
        </w:rPr>
      </w:pPr>
      <w:r w:rsidRPr="00BD3A34">
        <w:rPr>
          <w:rFonts w:ascii="Times New Roman" w:hAnsi="Times New Roman"/>
          <w:sz w:val="24"/>
          <w:szCs w:val="24"/>
          <w:lang w:val="it-IT"/>
        </w:rPr>
        <w:t xml:space="preserve">Elenco dei comuni </w:t>
      </w:r>
      <w:r w:rsidR="00DC6471" w:rsidRPr="00BD3A34">
        <w:rPr>
          <w:rFonts w:ascii="Times New Roman" w:hAnsi="Times New Roman"/>
          <w:sz w:val="24"/>
          <w:szCs w:val="24"/>
          <w:lang w:val="it-IT"/>
        </w:rPr>
        <w:t xml:space="preserve">di pertinenza </w:t>
      </w:r>
      <w:r w:rsidRPr="00BD3A34">
        <w:rPr>
          <w:rFonts w:ascii="Times New Roman" w:hAnsi="Times New Roman"/>
          <w:sz w:val="24"/>
          <w:szCs w:val="24"/>
          <w:lang w:val="it-IT"/>
        </w:rPr>
        <w:t xml:space="preserve">del </w:t>
      </w:r>
      <w:r w:rsidR="00DC6471" w:rsidRPr="00BD3A34">
        <w:rPr>
          <w:rFonts w:ascii="Times New Roman" w:hAnsi="Times New Roman"/>
          <w:sz w:val="24"/>
          <w:szCs w:val="24"/>
          <w:lang w:val="it-IT"/>
        </w:rPr>
        <w:t>GAL Appennino Bolognese</w:t>
      </w:r>
      <w:r w:rsidRPr="00BD3A34">
        <w:rPr>
          <w:rFonts w:ascii="Times New Roman" w:hAnsi="Times New Roman"/>
          <w:sz w:val="24"/>
          <w:szCs w:val="24"/>
          <w:lang w:val="it-IT"/>
        </w:rPr>
        <w:t xml:space="preserve"> con l’indicazione dell’area rurale di appartenenza e</w:t>
      </w:r>
      <w:r w:rsidR="0043386C" w:rsidRPr="00BD3A34">
        <w:rPr>
          <w:rFonts w:ascii="Times New Roman" w:hAnsi="Times New Roman"/>
          <w:sz w:val="24"/>
          <w:szCs w:val="24"/>
          <w:lang w:val="it-IT"/>
        </w:rPr>
        <w:t>d individuazione catastale dei comuni zonizzati</w:t>
      </w:r>
      <w:r w:rsidR="00151B94" w:rsidRPr="00BD3A34">
        <w:rPr>
          <w:rFonts w:ascii="Times New Roman" w:hAnsi="Times New Roman"/>
          <w:sz w:val="24"/>
          <w:szCs w:val="24"/>
          <w:lang w:val="it-IT"/>
        </w:rPr>
        <w:t>;</w:t>
      </w:r>
    </w:p>
    <w:p w14:paraId="3980D2A9" w14:textId="77777777" w:rsidR="00E33AD1" w:rsidRPr="00BD3A34" w:rsidRDefault="00DA0FC5" w:rsidP="00367734">
      <w:pPr>
        <w:pStyle w:val="Paragrafoelenco"/>
        <w:numPr>
          <w:ilvl w:val="0"/>
          <w:numId w:val="61"/>
        </w:numPr>
        <w:spacing w:line="276" w:lineRule="auto"/>
        <w:rPr>
          <w:rFonts w:ascii="Times New Roman" w:hAnsi="Times New Roman"/>
          <w:sz w:val="24"/>
          <w:szCs w:val="24"/>
          <w:lang w:val="it-IT"/>
        </w:rPr>
      </w:pPr>
      <w:r w:rsidRPr="00BD3A34">
        <w:rPr>
          <w:rFonts w:ascii="Times New Roman" w:hAnsi="Times New Roman"/>
          <w:sz w:val="24"/>
          <w:szCs w:val="24"/>
          <w:lang w:val="it-IT"/>
        </w:rPr>
        <w:t>Prospetto tecnico-economico di r</w:t>
      </w:r>
      <w:r w:rsidR="00815BB7" w:rsidRPr="00BD3A34">
        <w:rPr>
          <w:rFonts w:ascii="Times New Roman" w:hAnsi="Times New Roman"/>
          <w:sz w:val="24"/>
          <w:szCs w:val="24"/>
          <w:lang w:val="it-IT"/>
        </w:rPr>
        <w:t>affronto dei preventivi e delle spese generali e tecniche</w:t>
      </w:r>
      <w:r w:rsidR="00151B94" w:rsidRPr="00BD3A34">
        <w:rPr>
          <w:rFonts w:ascii="Times New Roman" w:hAnsi="Times New Roman"/>
          <w:sz w:val="24"/>
          <w:szCs w:val="24"/>
          <w:lang w:val="it-IT"/>
        </w:rPr>
        <w:t>;</w:t>
      </w:r>
    </w:p>
    <w:p w14:paraId="1E1E6FAB" w14:textId="77777777" w:rsidR="000F3686" w:rsidRPr="00BD3A34" w:rsidRDefault="00137654" w:rsidP="00367734">
      <w:pPr>
        <w:pStyle w:val="Paragrafoelenco"/>
        <w:numPr>
          <w:ilvl w:val="0"/>
          <w:numId w:val="61"/>
        </w:numPr>
        <w:spacing w:line="276" w:lineRule="auto"/>
        <w:rPr>
          <w:rFonts w:ascii="Times New Roman" w:hAnsi="Times New Roman"/>
          <w:sz w:val="24"/>
          <w:szCs w:val="24"/>
          <w:lang w:val="it-IT"/>
        </w:rPr>
      </w:pPr>
      <w:r w:rsidRPr="00BD3A34">
        <w:rPr>
          <w:rFonts w:ascii="Times New Roman" w:hAnsi="Times New Roman"/>
          <w:sz w:val="24"/>
          <w:szCs w:val="24"/>
          <w:lang w:val="it-IT"/>
        </w:rPr>
        <w:t>Dichiarazioni necessarie ai fini dell'acquisizione della documentazione antimafia ai sensi del D.lgs. 159/2011</w:t>
      </w:r>
      <w:r w:rsidR="00A106AF" w:rsidRPr="00BD3A34">
        <w:rPr>
          <w:rFonts w:ascii="Times New Roman" w:hAnsi="Times New Roman"/>
          <w:sz w:val="24"/>
          <w:szCs w:val="24"/>
          <w:lang w:val="it-IT"/>
        </w:rPr>
        <w:t xml:space="preserve"> (</w:t>
      </w:r>
      <w:r w:rsidR="00A106AF" w:rsidRPr="00BD3A34">
        <w:rPr>
          <w:rFonts w:ascii="Times New Roman" w:hAnsi="Times New Roman"/>
          <w:b/>
          <w:sz w:val="24"/>
          <w:szCs w:val="24"/>
          <w:u w:val="single"/>
          <w:lang w:val="it-IT"/>
        </w:rPr>
        <w:t>Dichiarazione da allegare esclusivamente alla domanda di pagamento</w:t>
      </w:r>
      <w:r w:rsidR="00A106AF" w:rsidRPr="00BD3A34">
        <w:rPr>
          <w:rFonts w:ascii="Times New Roman" w:hAnsi="Times New Roman"/>
          <w:sz w:val="24"/>
          <w:szCs w:val="24"/>
          <w:lang w:val="it-IT"/>
        </w:rPr>
        <w:t>)</w:t>
      </w:r>
      <w:r w:rsidR="00151B94" w:rsidRPr="00BD3A34">
        <w:rPr>
          <w:rFonts w:ascii="Times New Roman" w:hAnsi="Times New Roman"/>
          <w:sz w:val="24"/>
          <w:szCs w:val="24"/>
          <w:lang w:val="it-IT"/>
        </w:rPr>
        <w:t>;</w:t>
      </w:r>
    </w:p>
    <w:p w14:paraId="19C3B007" w14:textId="77777777" w:rsidR="000F3686" w:rsidRPr="00BD3A34" w:rsidRDefault="000C3347" w:rsidP="00367734">
      <w:pPr>
        <w:pStyle w:val="Paragrafoelenco"/>
        <w:numPr>
          <w:ilvl w:val="0"/>
          <w:numId w:val="61"/>
        </w:numPr>
        <w:spacing w:line="276" w:lineRule="auto"/>
        <w:rPr>
          <w:rFonts w:ascii="Times New Roman" w:hAnsi="Times New Roman"/>
          <w:sz w:val="24"/>
          <w:szCs w:val="24"/>
          <w:lang w:val="it-IT"/>
        </w:rPr>
      </w:pPr>
      <w:r w:rsidRPr="00BD3A34">
        <w:rPr>
          <w:rFonts w:ascii="Times New Roman" w:hAnsi="Times New Roman"/>
          <w:sz w:val="24"/>
          <w:szCs w:val="24"/>
          <w:lang w:val="it-IT"/>
        </w:rPr>
        <w:t>Dichiarazione sostitutiva resa ai sensi del DPR 445/2000 che attesti che l’impresa e le eventuali società controllanti e/o controllate non sono in stato di insolvenza né sottoposte a procedure concorsuali</w:t>
      </w:r>
      <w:r w:rsidR="00151B94" w:rsidRPr="00BD3A34">
        <w:rPr>
          <w:rFonts w:ascii="Times New Roman" w:hAnsi="Times New Roman"/>
          <w:sz w:val="24"/>
          <w:szCs w:val="24"/>
          <w:lang w:val="it-IT"/>
        </w:rPr>
        <w:t>;</w:t>
      </w:r>
    </w:p>
    <w:p w14:paraId="0344CB4C" w14:textId="77777777" w:rsidR="001D6FD7" w:rsidRPr="00701C07" w:rsidRDefault="001D6FD7" w:rsidP="00367734">
      <w:pPr>
        <w:pStyle w:val="Paragrafoelenco"/>
        <w:numPr>
          <w:ilvl w:val="0"/>
          <w:numId w:val="61"/>
        </w:numPr>
        <w:spacing w:line="276" w:lineRule="auto"/>
        <w:rPr>
          <w:rFonts w:ascii="Times New Roman" w:hAnsi="Times New Roman"/>
          <w:sz w:val="24"/>
          <w:szCs w:val="24"/>
          <w:lang w:val="it-IT"/>
        </w:rPr>
      </w:pPr>
      <w:r w:rsidRPr="00701C07">
        <w:rPr>
          <w:rFonts w:ascii="Times New Roman" w:hAnsi="Times New Roman"/>
          <w:sz w:val="24"/>
          <w:szCs w:val="24"/>
          <w:lang w:val="it-IT"/>
        </w:rPr>
        <w:t>Carta dell’Accoglienza dell’Appennino Bolognese</w:t>
      </w:r>
      <w:r w:rsidR="00151B94" w:rsidRPr="00701C07">
        <w:rPr>
          <w:rFonts w:ascii="Times New Roman" w:hAnsi="Times New Roman"/>
          <w:sz w:val="24"/>
          <w:szCs w:val="24"/>
          <w:lang w:val="it-IT"/>
        </w:rPr>
        <w:t>;</w:t>
      </w:r>
    </w:p>
    <w:p w14:paraId="0137D26B" w14:textId="77777777" w:rsidR="00151B94" w:rsidRPr="00701C07" w:rsidRDefault="00912727" w:rsidP="00367734">
      <w:pPr>
        <w:pStyle w:val="Paragrafoelenco"/>
        <w:numPr>
          <w:ilvl w:val="0"/>
          <w:numId w:val="61"/>
        </w:numPr>
        <w:spacing w:line="276" w:lineRule="auto"/>
        <w:rPr>
          <w:rFonts w:ascii="Times New Roman" w:hAnsi="Times New Roman"/>
          <w:sz w:val="24"/>
          <w:szCs w:val="24"/>
          <w:lang w:val="it-IT"/>
        </w:rPr>
      </w:pPr>
      <w:r w:rsidRPr="00701C07">
        <w:rPr>
          <w:rFonts w:ascii="Times New Roman" w:hAnsi="Times New Roman"/>
          <w:sz w:val="24"/>
          <w:szCs w:val="24"/>
          <w:lang w:val="it-IT"/>
        </w:rPr>
        <w:t>Informativa per il trattamento dei dati personali ai sensi dell’art. 13 del Regolamento europeo n. 679/2016</w:t>
      </w:r>
      <w:r w:rsidR="00151B94" w:rsidRPr="00701C07">
        <w:rPr>
          <w:rFonts w:ascii="Times New Roman" w:hAnsi="Times New Roman"/>
          <w:sz w:val="24"/>
          <w:szCs w:val="24"/>
          <w:lang w:val="it-IT"/>
        </w:rPr>
        <w:t>;</w:t>
      </w:r>
    </w:p>
    <w:p w14:paraId="55900201" w14:textId="77777777" w:rsidR="002160E8" w:rsidRPr="00701C07" w:rsidRDefault="002160E8" w:rsidP="00367734">
      <w:pPr>
        <w:pStyle w:val="Paragrafoelenco"/>
        <w:numPr>
          <w:ilvl w:val="0"/>
          <w:numId w:val="61"/>
        </w:numPr>
        <w:spacing w:line="276" w:lineRule="auto"/>
        <w:rPr>
          <w:rFonts w:ascii="Times New Roman" w:hAnsi="Times New Roman"/>
          <w:sz w:val="24"/>
          <w:szCs w:val="24"/>
          <w:lang w:val="it-IT"/>
        </w:rPr>
      </w:pPr>
      <w:r w:rsidRPr="00701C07">
        <w:rPr>
          <w:rFonts w:ascii="Times New Roman" w:hAnsi="Times New Roman"/>
          <w:bCs/>
          <w:color w:val="000000"/>
          <w:sz w:val="24"/>
          <w:szCs w:val="24"/>
          <w:lang w:val="it-IT"/>
        </w:rPr>
        <w:t>Relazione tecnico-descrittiva</w:t>
      </w:r>
      <w:r w:rsidR="00151B94" w:rsidRPr="00701C07">
        <w:rPr>
          <w:rFonts w:ascii="Times New Roman" w:hAnsi="Times New Roman"/>
          <w:bCs/>
          <w:color w:val="000000"/>
          <w:sz w:val="24"/>
          <w:szCs w:val="24"/>
          <w:lang w:val="it-IT"/>
        </w:rPr>
        <w:t>;</w:t>
      </w:r>
    </w:p>
    <w:p w14:paraId="10A9B481" w14:textId="2C78EFB0" w:rsidR="00BE2039" w:rsidRPr="00701C07" w:rsidRDefault="00151B94" w:rsidP="00367734">
      <w:pPr>
        <w:pStyle w:val="Paragrafoelenco"/>
        <w:numPr>
          <w:ilvl w:val="0"/>
          <w:numId w:val="61"/>
        </w:numPr>
        <w:spacing w:line="276" w:lineRule="auto"/>
        <w:rPr>
          <w:rFonts w:ascii="Times New Roman" w:hAnsi="Times New Roman"/>
          <w:bCs/>
          <w:color w:val="000000"/>
          <w:sz w:val="24"/>
          <w:szCs w:val="24"/>
          <w:lang w:val="it-IT"/>
        </w:rPr>
      </w:pPr>
      <w:r w:rsidRPr="00701C07">
        <w:rPr>
          <w:rFonts w:ascii="Times New Roman" w:hAnsi="Times New Roman"/>
          <w:bCs/>
          <w:color w:val="000000"/>
          <w:sz w:val="24"/>
          <w:szCs w:val="24"/>
          <w:lang w:val="it-IT"/>
        </w:rPr>
        <w:t xml:space="preserve">Mandato al GAL per la consultazione del fascicolo anagrafico di competenza della Regione </w:t>
      </w:r>
      <w:r w:rsidR="00FD3287" w:rsidRPr="00701C07">
        <w:rPr>
          <w:rFonts w:ascii="Times New Roman" w:hAnsi="Times New Roman"/>
          <w:bCs/>
          <w:color w:val="000000"/>
          <w:sz w:val="24"/>
          <w:szCs w:val="24"/>
          <w:lang w:val="it-IT"/>
        </w:rPr>
        <w:t>Emilia-Romagna</w:t>
      </w:r>
      <w:r w:rsidR="00EB4F4F" w:rsidRPr="00701C07">
        <w:rPr>
          <w:rFonts w:ascii="Times New Roman" w:hAnsi="Times New Roman"/>
          <w:bCs/>
          <w:color w:val="000000"/>
          <w:sz w:val="24"/>
          <w:szCs w:val="24"/>
          <w:lang w:val="it-IT"/>
        </w:rPr>
        <w:t>;</w:t>
      </w:r>
    </w:p>
    <w:p w14:paraId="368FF0FB" w14:textId="04CE539F" w:rsidR="0060646E" w:rsidRPr="00701C07" w:rsidRDefault="0060646E" w:rsidP="00367734">
      <w:pPr>
        <w:pStyle w:val="Paragrafoelenco"/>
        <w:numPr>
          <w:ilvl w:val="0"/>
          <w:numId w:val="61"/>
        </w:numPr>
        <w:spacing w:line="276" w:lineRule="auto"/>
        <w:rPr>
          <w:rFonts w:ascii="Times New Roman" w:hAnsi="Times New Roman"/>
          <w:bCs/>
          <w:color w:val="000000"/>
          <w:sz w:val="24"/>
          <w:szCs w:val="24"/>
          <w:lang w:val="it-IT"/>
        </w:rPr>
      </w:pPr>
      <w:r w:rsidRPr="00701C07">
        <w:rPr>
          <w:rFonts w:ascii="Times New Roman" w:hAnsi="Times New Roman"/>
          <w:bCs/>
          <w:color w:val="000000"/>
          <w:sz w:val="24"/>
          <w:szCs w:val="24"/>
          <w:lang w:val="it-IT"/>
        </w:rPr>
        <w:t>Imposta di bollo</w:t>
      </w:r>
    </w:p>
    <w:p w14:paraId="4CE8B1BB" w14:textId="3BE1EAC4" w:rsidR="00EB4F4F" w:rsidRPr="00BD3A34" w:rsidRDefault="00EB4F4F" w:rsidP="00367734">
      <w:pPr>
        <w:pStyle w:val="Paragrafoelenco"/>
        <w:numPr>
          <w:ilvl w:val="0"/>
          <w:numId w:val="61"/>
        </w:numPr>
        <w:spacing w:line="276" w:lineRule="auto"/>
        <w:rPr>
          <w:rFonts w:ascii="Times New Roman" w:hAnsi="Times New Roman"/>
          <w:bCs/>
          <w:color w:val="000000"/>
          <w:sz w:val="24"/>
          <w:szCs w:val="24"/>
          <w:lang w:val="it-IT"/>
        </w:rPr>
      </w:pPr>
      <w:r w:rsidRPr="00701C07">
        <w:rPr>
          <w:rFonts w:ascii="Times New Roman" w:hAnsi="Times New Roman"/>
          <w:bCs/>
          <w:color w:val="000000"/>
          <w:sz w:val="24"/>
          <w:szCs w:val="24"/>
          <w:lang w:val="it-IT"/>
        </w:rPr>
        <w:t>Dichiarazione</w:t>
      </w:r>
      <w:r w:rsidRPr="00BD3A34">
        <w:rPr>
          <w:rFonts w:ascii="Times New Roman" w:hAnsi="Times New Roman"/>
          <w:bCs/>
          <w:color w:val="000000"/>
          <w:sz w:val="24"/>
          <w:szCs w:val="24"/>
          <w:lang w:val="it-IT"/>
        </w:rPr>
        <w:t xml:space="preserve"> sostitutiva di atto notorio Rispetto dei limiti alla cumulabilità delle sovvenzioni.</w:t>
      </w:r>
    </w:p>
    <w:p w14:paraId="64D7F734" w14:textId="77777777" w:rsidR="00405B46" w:rsidRPr="00405B46" w:rsidRDefault="00DA0FC5" w:rsidP="007F655F">
      <w:pPr>
        <w:spacing w:before="0" w:after="120"/>
        <w:rPr>
          <w:b/>
          <w:sz w:val="28"/>
          <w:szCs w:val="28"/>
        </w:rPr>
      </w:pPr>
      <w:r>
        <w:br w:type="page"/>
      </w:r>
      <w:r w:rsidR="00405B46" w:rsidRPr="00405B46">
        <w:rPr>
          <w:b/>
          <w:sz w:val="28"/>
          <w:szCs w:val="28"/>
        </w:rPr>
        <w:lastRenderedPageBreak/>
        <w:t>Allegato A</w:t>
      </w:r>
    </w:p>
    <w:p w14:paraId="4C336D11" w14:textId="77777777" w:rsidR="00405B46" w:rsidRDefault="00303E6E" w:rsidP="007F655F">
      <w:pPr>
        <w:spacing w:before="0" w:after="120"/>
      </w:pPr>
      <w:r>
        <w:t xml:space="preserve">Elenco dei comuni </w:t>
      </w:r>
      <w:r w:rsidR="00A00A3F">
        <w:t xml:space="preserve">di pertinenza </w:t>
      </w:r>
      <w:r>
        <w:t>del</w:t>
      </w:r>
      <w:r w:rsidR="00A00A3F">
        <w:t xml:space="preserve"> GAL Appennino Bolognese </w:t>
      </w:r>
      <w:r w:rsidR="00405B46" w:rsidRPr="00405B46">
        <w:t>con l’indicazione dell’area rurale di appartenenza</w:t>
      </w:r>
    </w:p>
    <w:tbl>
      <w:tblPr>
        <w:tblW w:w="10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9"/>
        <w:gridCol w:w="3969"/>
        <w:gridCol w:w="992"/>
        <w:gridCol w:w="3402"/>
        <w:gridCol w:w="1606"/>
      </w:tblGrid>
      <w:tr w:rsidR="00A00A3F" w:rsidRPr="00A00A3F" w14:paraId="3285FD05" w14:textId="77777777" w:rsidTr="005D7654">
        <w:trPr>
          <w:trHeight w:val="289"/>
          <w:jc w:val="center"/>
        </w:trPr>
        <w:tc>
          <w:tcPr>
            <w:tcW w:w="899" w:type="dxa"/>
            <w:tcBorders>
              <w:top w:val="single" w:sz="4" w:space="0" w:color="auto"/>
              <w:left w:val="single" w:sz="4" w:space="0" w:color="auto"/>
              <w:bottom w:val="single" w:sz="4" w:space="0" w:color="auto"/>
              <w:right w:val="single" w:sz="4" w:space="0" w:color="auto"/>
            </w:tcBorders>
          </w:tcPr>
          <w:p w14:paraId="6BEC0395" w14:textId="77777777" w:rsidR="00A00A3F" w:rsidRPr="00A00A3F" w:rsidRDefault="00A00A3F" w:rsidP="00A00A3F">
            <w:pPr>
              <w:tabs>
                <w:tab w:val="left" w:pos="542"/>
              </w:tabs>
              <w:spacing w:before="0"/>
              <w:ind w:left="-25"/>
              <w:jc w:val="left"/>
              <w:rPr>
                <w:b/>
                <w:i/>
                <w:sz w:val="20"/>
                <w:szCs w:val="20"/>
              </w:rPr>
            </w:pPr>
            <w:r w:rsidRPr="00A00A3F">
              <w:rPr>
                <w:b/>
                <w:i/>
                <w:sz w:val="20"/>
                <w:szCs w:val="20"/>
              </w:rPr>
              <w:t>Codice ISTAT</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852663C" w14:textId="77777777" w:rsidR="00A00A3F" w:rsidRPr="00A00A3F" w:rsidRDefault="00A00A3F" w:rsidP="00A00A3F">
            <w:pPr>
              <w:spacing w:before="0"/>
              <w:jc w:val="left"/>
              <w:rPr>
                <w:b/>
                <w:i/>
                <w:sz w:val="20"/>
                <w:szCs w:val="20"/>
              </w:rPr>
            </w:pPr>
            <w:r w:rsidRPr="00A00A3F">
              <w:rPr>
                <w:b/>
                <w:i/>
                <w:sz w:val="20"/>
                <w:szCs w:val="20"/>
              </w:rPr>
              <w:t>Comune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C28F66B" w14:textId="77777777" w:rsidR="00A00A3F" w:rsidRPr="00A00A3F" w:rsidRDefault="00A00A3F" w:rsidP="00A00A3F">
            <w:pPr>
              <w:spacing w:before="0"/>
              <w:jc w:val="center"/>
              <w:rPr>
                <w:b/>
                <w:i/>
                <w:sz w:val="20"/>
                <w:szCs w:val="20"/>
              </w:rPr>
            </w:pPr>
            <w:r w:rsidRPr="00A00A3F">
              <w:rPr>
                <w:b/>
                <w:i/>
                <w:sz w:val="20"/>
                <w:szCs w:val="20"/>
              </w:rPr>
              <w:t>Zona PSR</w:t>
            </w:r>
          </w:p>
        </w:tc>
        <w:tc>
          <w:tcPr>
            <w:tcW w:w="3402" w:type="dxa"/>
            <w:tcBorders>
              <w:top w:val="single" w:sz="4" w:space="0" w:color="auto"/>
              <w:left w:val="single" w:sz="4" w:space="0" w:color="auto"/>
              <w:bottom w:val="single" w:sz="4" w:space="0" w:color="auto"/>
              <w:right w:val="single" w:sz="4" w:space="0" w:color="auto"/>
            </w:tcBorders>
          </w:tcPr>
          <w:p w14:paraId="7A8252EA" w14:textId="77777777" w:rsidR="00A00A3F" w:rsidRPr="00A00A3F" w:rsidRDefault="00A00A3F" w:rsidP="00A00A3F">
            <w:pPr>
              <w:spacing w:before="0"/>
              <w:jc w:val="left"/>
              <w:rPr>
                <w:b/>
                <w:i/>
                <w:sz w:val="20"/>
                <w:szCs w:val="20"/>
              </w:rPr>
            </w:pPr>
            <w:r w:rsidRPr="00A00A3F">
              <w:rPr>
                <w:b/>
                <w:i/>
                <w:sz w:val="20"/>
                <w:szCs w:val="20"/>
              </w:rPr>
              <w:t>Tipologia di Area Rurale</w:t>
            </w:r>
          </w:p>
        </w:tc>
        <w:tc>
          <w:tcPr>
            <w:tcW w:w="1606" w:type="dxa"/>
            <w:tcBorders>
              <w:top w:val="single" w:sz="4" w:space="0" w:color="auto"/>
              <w:left w:val="single" w:sz="4" w:space="0" w:color="auto"/>
              <w:bottom w:val="single" w:sz="4" w:space="0" w:color="auto"/>
              <w:right w:val="single" w:sz="4" w:space="0" w:color="auto"/>
            </w:tcBorders>
          </w:tcPr>
          <w:p w14:paraId="74B3D883" w14:textId="77777777" w:rsidR="00A00A3F" w:rsidRPr="00A00A3F" w:rsidRDefault="00A00A3F" w:rsidP="00A00A3F">
            <w:pPr>
              <w:spacing w:before="0"/>
              <w:jc w:val="left"/>
              <w:rPr>
                <w:b/>
                <w:i/>
                <w:sz w:val="20"/>
                <w:szCs w:val="20"/>
              </w:rPr>
            </w:pPr>
            <w:r w:rsidRPr="00A00A3F">
              <w:rPr>
                <w:b/>
                <w:i/>
                <w:sz w:val="20"/>
                <w:szCs w:val="20"/>
              </w:rPr>
              <w:t>Zonizzazione</w:t>
            </w:r>
          </w:p>
        </w:tc>
      </w:tr>
      <w:tr w:rsidR="00A00A3F" w:rsidRPr="00A00A3F" w14:paraId="639D84AA" w14:textId="77777777" w:rsidTr="005D7654">
        <w:trPr>
          <w:trHeight w:val="300"/>
          <w:jc w:val="center"/>
        </w:trPr>
        <w:tc>
          <w:tcPr>
            <w:tcW w:w="899" w:type="dxa"/>
            <w:tcBorders>
              <w:top w:val="single" w:sz="4" w:space="0" w:color="auto"/>
              <w:left w:val="single" w:sz="4" w:space="0" w:color="auto"/>
              <w:bottom w:val="single" w:sz="4" w:space="0" w:color="auto"/>
              <w:right w:val="single" w:sz="4" w:space="0" w:color="auto"/>
            </w:tcBorders>
          </w:tcPr>
          <w:p w14:paraId="59488427" w14:textId="77777777" w:rsidR="00A00A3F" w:rsidRPr="00A00A3F" w:rsidRDefault="00A00A3F" w:rsidP="00A00A3F">
            <w:pPr>
              <w:spacing w:before="0"/>
              <w:jc w:val="left"/>
              <w:rPr>
                <w:sz w:val="20"/>
                <w:szCs w:val="20"/>
              </w:rPr>
            </w:pPr>
            <w:r w:rsidRPr="00A00A3F">
              <w:rPr>
                <w:sz w:val="20"/>
                <w:szCs w:val="20"/>
              </w:rPr>
              <w:t>37062</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02B61E" w14:textId="77777777" w:rsidR="00A00A3F" w:rsidRPr="00A00A3F" w:rsidRDefault="00A00A3F" w:rsidP="00A00A3F">
            <w:pPr>
              <w:spacing w:before="0"/>
              <w:rPr>
                <w:color w:val="000000"/>
                <w:sz w:val="20"/>
                <w:szCs w:val="20"/>
              </w:rPr>
            </w:pPr>
            <w:r w:rsidRPr="00A00A3F">
              <w:rPr>
                <w:color w:val="000000"/>
                <w:sz w:val="20"/>
                <w:szCs w:val="20"/>
              </w:rPr>
              <w:t>Alto Reno Terme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117098" w14:textId="77777777" w:rsidR="00A00A3F" w:rsidRPr="00A00A3F" w:rsidRDefault="00A00A3F" w:rsidP="00A00A3F">
            <w:pPr>
              <w:spacing w:before="0"/>
              <w:jc w:val="center"/>
              <w:rPr>
                <w:sz w:val="20"/>
                <w:szCs w:val="20"/>
              </w:rPr>
            </w:pPr>
            <w:r w:rsidRPr="00A00A3F">
              <w:rPr>
                <w:sz w:val="20"/>
                <w:szCs w:val="20"/>
              </w:rPr>
              <w:t>D</w:t>
            </w:r>
          </w:p>
        </w:tc>
        <w:tc>
          <w:tcPr>
            <w:tcW w:w="3402" w:type="dxa"/>
            <w:tcBorders>
              <w:top w:val="single" w:sz="4" w:space="0" w:color="auto"/>
              <w:left w:val="single" w:sz="4" w:space="0" w:color="auto"/>
              <w:bottom w:val="single" w:sz="4" w:space="0" w:color="auto"/>
              <w:right w:val="single" w:sz="4" w:space="0" w:color="auto"/>
            </w:tcBorders>
          </w:tcPr>
          <w:p w14:paraId="0D194CF1" w14:textId="77777777" w:rsidR="00A00A3F" w:rsidRPr="00A00A3F" w:rsidRDefault="00A00A3F" w:rsidP="00A00A3F">
            <w:pPr>
              <w:spacing w:before="0"/>
              <w:jc w:val="left"/>
              <w:rPr>
                <w:sz w:val="20"/>
                <w:szCs w:val="20"/>
              </w:rPr>
            </w:pPr>
            <w:r w:rsidRPr="00A00A3F">
              <w:rPr>
                <w:sz w:val="20"/>
                <w:szCs w:val="20"/>
              </w:rPr>
              <w:t>Aree Rurali con problemi di Sviluppo</w:t>
            </w:r>
          </w:p>
        </w:tc>
        <w:tc>
          <w:tcPr>
            <w:tcW w:w="1606" w:type="dxa"/>
            <w:tcBorders>
              <w:top w:val="single" w:sz="4" w:space="0" w:color="auto"/>
              <w:left w:val="single" w:sz="4" w:space="0" w:color="auto"/>
              <w:bottom w:val="single" w:sz="4" w:space="0" w:color="auto"/>
              <w:right w:val="single" w:sz="4" w:space="0" w:color="auto"/>
            </w:tcBorders>
          </w:tcPr>
          <w:p w14:paraId="1EA9653D" w14:textId="77777777" w:rsidR="00A00A3F" w:rsidRPr="00A00A3F" w:rsidRDefault="00A00A3F" w:rsidP="00A00A3F">
            <w:pPr>
              <w:spacing w:before="0"/>
              <w:jc w:val="left"/>
              <w:rPr>
                <w:sz w:val="20"/>
                <w:szCs w:val="20"/>
              </w:rPr>
            </w:pPr>
            <w:r w:rsidRPr="00A00A3F">
              <w:rPr>
                <w:sz w:val="20"/>
                <w:szCs w:val="20"/>
              </w:rPr>
              <w:t>Non zonizzato</w:t>
            </w:r>
          </w:p>
        </w:tc>
      </w:tr>
      <w:tr w:rsidR="00A00A3F" w:rsidRPr="00A00A3F" w14:paraId="4AA2C7B8" w14:textId="77777777" w:rsidTr="005D7654">
        <w:trPr>
          <w:trHeight w:val="300"/>
          <w:jc w:val="center"/>
        </w:trPr>
        <w:tc>
          <w:tcPr>
            <w:tcW w:w="899" w:type="dxa"/>
            <w:tcBorders>
              <w:top w:val="single" w:sz="4" w:space="0" w:color="auto"/>
              <w:left w:val="single" w:sz="4" w:space="0" w:color="auto"/>
              <w:bottom w:val="single" w:sz="4" w:space="0" w:color="auto"/>
              <w:right w:val="single" w:sz="4" w:space="0" w:color="auto"/>
            </w:tcBorders>
          </w:tcPr>
          <w:p w14:paraId="2CF74DBE" w14:textId="77777777" w:rsidR="00A00A3F" w:rsidRPr="00A00A3F" w:rsidRDefault="00A00A3F" w:rsidP="00A00A3F">
            <w:pPr>
              <w:spacing w:before="0"/>
              <w:jc w:val="left"/>
              <w:rPr>
                <w:sz w:val="20"/>
                <w:szCs w:val="20"/>
              </w:rPr>
            </w:pPr>
            <w:r w:rsidRPr="00A00A3F">
              <w:rPr>
                <w:sz w:val="20"/>
                <w:szCs w:val="20"/>
              </w:rPr>
              <w:t>37007</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6E3FA7" w14:textId="77777777" w:rsidR="00A00A3F" w:rsidRPr="00A00A3F" w:rsidRDefault="00A00A3F" w:rsidP="00A00A3F">
            <w:pPr>
              <w:spacing w:before="0"/>
              <w:rPr>
                <w:color w:val="000000"/>
                <w:sz w:val="20"/>
                <w:szCs w:val="20"/>
              </w:rPr>
            </w:pPr>
            <w:r w:rsidRPr="00A00A3F">
              <w:rPr>
                <w:color w:val="000000"/>
                <w:sz w:val="20"/>
                <w:szCs w:val="20"/>
              </w:rPr>
              <w:t>Borgo Tossignano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8CA409" w14:textId="77777777" w:rsidR="00A00A3F" w:rsidRPr="00A00A3F" w:rsidRDefault="00A00A3F" w:rsidP="00A00A3F">
            <w:pPr>
              <w:spacing w:before="0"/>
              <w:jc w:val="center"/>
              <w:rPr>
                <w:sz w:val="20"/>
                <w:szCs w:val="20"/>
              </w:rPr>
            </w:pPr>
            <w:r w:rsidRPr="00A00A3F">
              <w:rPr>
                <w:sz w:val="20"/>
                <w:szCs w:val="20"/>
              </w:rPr>
              <w:t>D</w:t>
            </w:r>
          </w:p>
        </w:tc>
        <w:tc>
          <w:tcPr>
            <w:tcW w:w="3402" w:type="dxa"/>
            <w:tcBorders>
              <w:top w:val="single" w:sz="4" w:space="0" w:color="auto"/>
              <w:left w:val="single" w:sz="4" w:space="0" w:color="auto"/>
              <w:bottom w:val="single" w:sz="4" w:space="0" w:color="auto"/>
              <w:right w:val="single" w:sz="4" w:space="0" w:color="auto"/>
            </w:tcBorders>
          </w:tcPr>
          <w:p w14:paraId="247DDA38" w14:textId="77777777" w:rsidR="00A00A3F" w:rsidRPr="00A00A3F" w:rsidRDefault="00A00A3F" w:rsidP="00A00A3F">
            <w:pPr>
              <w:spacing w:before="0"/>
              <w:jc w:val="left"/>
              <w:rPr>
                <w:sz w:val="20"/>
                <w:szCs w:val="20"/>
              </w:rPr>
            </w:pPr>
            <w:r w:rsidRPr="00A00A3F">
              <w:rPr>
                <w:sz w:val="20"/>
                <w:szCs w:val="20"/>
              </w:rPr>
              <w:t>Aree Rurali con problemi di Sviluppo</w:t>
            </w:r>
          </w:p>
        </w:tc>
        <w:tc>
          <w:tcPr>
            <w:tcW w:w="1606" w:type="dxa"/>
            <w:tcBorders>
              <w:top w:val="single" w:sz="4" w:space="0" w:color="auto"/>
              <w:left w:val="single" w:sz="4" w:space="0" w:color="auto"/>
              <w:bottom w:val="single" w:sz="4" w:space="0" w:color="auto"/>
              <w:right w:val="single" w:sz="4" w:space="0" w:color="auto"/>
            </w:tcBorders>
          </w:tcPr>
          <w:p w14:paraId="0B294E05" w14:textId="77777777" w:rsidR="00A00A3F" w:rsidRPr="00A00A3F" w:rsidRDefault="00A00A3F" w:rsidP="00A00A3F">
            <w:pPr>
              <w:spacing w:before="0"/>
              <w:jc w:val="left"/>
              <w:rPr>
                <w:sz w:val="20"/>
                <w:szCs w:val="20"/>
              </w:rPr>
            </w:pPr>
            <w:r w:rsidRPr="00A00A3F">
              <w:rPr>
                <w:sz w:val="20"/>
                <w:szCs w:val="20"/>
              </w:rPr>
              <w:t>Non zonizzato</w:t>
            </w:r>
          </w:p>
        </w:tc>
      </w:tr>
      <w:tr w:rsidR="00A00A3F" w:rsidRPr="00A00A3F" w14:paraId="7888DD53" w14:textId="77777777" w:rsidTr="005D7654">
        <w:trPr>
          <w:trHeight w:val="300"/>
          <w:jc w:val="center"/>
        </w:trPr>
        <w:tc>
          <w:tcPr>
            <w:tcW w:w="899" w:type="dxa"/>
            <w:tcBorders>
              <w:top w:val="single" w:sz="4" w:space="0" w:color="auto"/>
              <w:left w:val="single" w:sz="4" w:space="0" w:color="auto"/>
              <w:bottom w:val="single" w:sz="4" w:space="0" w:color="auto"/>
              <w:right w:val="single" w:sz="4" w:space="0" w:color="auto"/>
            </w:tcBorders>
          </w:tcPr>
          <w:p w14:paraId="61D4B6A2" w14:textId="77777777" w:rsidR="00A00A3F" w:rsidRPr="00A00A3F" w:rsidRDefault="00A00A3F" w:rsidP="00A00A3F">
            <w:pPr>
              <w:spacing w:before="0"/>
              <w:jc w:val="left"/>
              <w:rPr>
                <w:sz w:val="20"/>
                <w:szCs w:val="20"/>
              </w:rPr>
            </w:pPr>
            <w:r w:rsidRPr="00A00A3F">
              <w:rPr>
                <w:sz w:val="20"/>
                <w:szCs w:val="20"/>
              </w:rPr>
              <w:t>37010</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6F480F" w14:textId="77777777" w:rsidR="00A00A3F" w:rsidRPr="00A00A3F" w:rsidRDefault="00A00A3F" w:rsidP="00A00A3F">
            <w:pPr>
              <w:spacing w:before="0"/>
              <w:rPr>
                <w:color w:val="000000"/>
                <w:sz w:val="20"/>
                <w:szCs w:val="20"/>
              </w:rPr>
            </w:pPr>
            <w:r w:rsidRPr="00A00A3F">
              <w:rPr>
                <w:color w:val="000000"/>
                <w:sz w:val="20"/>
                <w:szCs w:val="20"/>
              </w:rPr>
              <w:t>Camugnano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2C2DCF" w14:textId="77777777" w:rsidR="00A00A3F" w:rsidRPr="00A00A3F" w:rsidRDefault="00A00A3F" w:rsidP="00A00A3F">
            <w:pPr>
              <w:spacing w:before="0"/>
              <w:jc w:val="center"/>
              <w:rPr>
                <w:sz w:val="20"/>
                <w:szCs w:val="20"/>
              </w:rPr>
            </w:pPr>
            <w:r w:rsidRPr="00A00A3F">
              <w:rPr>
                <w:sz w:val="20"/>
                <w:szCs w:val="20"/>
              </w:rPr>
              <w:t>D</w:t>
            </w:r>
          </w:p>
        </w:tc>
        <w:tc>
          <w:tcPr>
            <w:tcW w:w="3402" w:type="dxa"/>
            <w:tcBorders>
              <w:top w:val="single" w:sz="4" w:space="0" w:color="auto"/>
              <w:left w:val="single" w:sz="4" w:space="0" w:color="auto"/>
              <w:bottom w:val="single" w:sz="4" w:space="0" w:color="auto"/>
              <w:right w:val="single" w:sz="4" w:space="0" w:color="auto"/>
            </w:tcBorders>
          </w:tcPr>
          <w:p w14:paraId="59E6272E" w14:textId="77777777" w:rsidR="00A00A3F" w:rsidRPr="00A00A3F" w:rsidRDefault="00A00A3F" w:rsidP="00A00A3F">
            <w:pPr>
              <w:spacing w:before="0"/>
              <w:jc w:val="left"/>
              <w:rPr>
                <w:sz w:val="20"/>
                <w:szCs w:val="20"/>
              </w:rPr>
            </w:pPr>
            <w:r w:rsidRPr="00A00A3F">
              <w:rPr>
                <w:sz w:val="20"/>
                <w:szCs w:val="20"/>
              </w:rPr>
              <w:t>Aree Rurali con problemi di Sviluppo</w:t>
            </w:r>
          </w:p>
        </w:tc>
        <w:tc>
          <w:tcPr>
            <w:tcW w:w="1606" w:type="dxa"/>
            <w:tcBorders>
              <w:top w:val="single" w:sz="4" w:space="0" w:color="auto"/>
              <w:left w:val="single" w:sz="4" w:space="0" w:color="auto"/>
              <w:bottom w:val="single" w:sz="4" w:space="0" w:color="auto"/>
              <w:right w:val="single" w:sz="4" w:space="0" w:color="auto"/>
            </w:tcBorders>
          </w:tcPr>
          <w:p w14:paraId="6D79E667" w14:textId="77777777" w:rsidR="00A00A3F" w:rsidRPr="00A00A3F" w:rsidRDefault="00A00A3F" w:rsidP="00A00A3F">
            <w:pPr>
              <w:spacing w:before="0"/>
              <w:jc w:val="left"/>
              <w:rPr>
                <w:sz w:val="20"/>
                <w:szCs w:val="20"/>
              </w:rPr>
            </w:pPr>
            <w:r w:rsidRPr="00A00A3F">
              <w:rPr>
                <w:sz w:val="20"/>
                <w:szCs w:val="20"/>
              </w:rPr>
              <w:t>Non zonizzato</w:t>
            </w:r>
          </w:p>
        </w:tc>
      </w:tr>
      <w:tr w:rsidR="00A00A3F" w:rsidRPr="00A00A3F" w14:paraId="05915193" w14:textId="77777777" w:rsidTr="005D7654">
        <w:trPr>
          <w:trHeight w:val="300"/>
          <w:jc w:val="center"/>
        </w:trPr>
        <w:tc>
          <w:tcPr>
            <w:tcW w:w="899" w:type="dxa"/>
            <w:tcBorders>
              <w:top w:val="single" w:sz="4" w:space="0" w:color="auto"/>
              <w:left w:val="single" w:sz="4" w:space="0" w:color="auto"/>
              <w:bottom w:val="single" w:sz="4" w:space="0" w:color="auto"/>
              <w:right w:val="single" w:sz="4" w:space="0" w:color="auto"/>
            </w:tcBorders>
          </w:tcPr>
          <w:p w14:paraId="359FA62D" w14:textId="77777777" w:rsidR="00A00A3F" w:rsidRPr="00A00A3F" w:rsidRDefault="00A00A3F" w:rsidP="00A00A3F">
            <w:pPr>
              <w:spacing w:before="0"/>
              <w:jc w:val="left"/>
              <w:rPr>
                <w:sz w:val="20"/>
                <w:szCs w:val="20"/>
              </w:rPr>
            </w:pPr>
            <w:r w:rsidRPr="00A00A3F">
              <w:rPr>
                <w:sz w:val="20"/>
                <w:szCs w:val="20"/>
              </w:rPr>
              <w:t>37011</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B6CAEA" w14:textId="77777777" w:rsidR="00A00A3F" w:rsidRPr="00A00A3F" w:rsidRDefault="00A00A3F" w:rsidP="00A00A3F">
            <w:pPr>
              <w:spacing w:before="0"/>
              <w:rPr>
                <w:color w:val="000000"/>
                <w:sz w:val="20"/>
                <w:szCs w:val="20"/>
              </w:rPr>
            </w:pPr>
            <w:r w:rsidRPr="00A00A3F">
              <w:rPr>
                <w:color w:val="000000"/>
                <w:sz w:val="20"/>
                <w:szCs w:val="20"/>
              </w:rPr>
              <w:t>Casalecchio di Reno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934030" w14:textId="77777777" w:rsidR="00A00A3F" w:rsidRPr="00A00A3F" w:rsidRDefault="00A00A3F" w:rsidP="00A00A3F">
            <w:pPr>
              <w:spacing w:before="0"/>
              <w:jc w:val="center"/>
              <w:rPr>
                <w:sz w:val="20"/>
                <w:szCs w:val="20"/>
              </w:rPr>
            </w:pPr>
            <w:r w:rsidRPr="00A00A3F">
              <w:rPr>
                <w:sz w:val="20"/>
                <w:szCs w:val="20"/>
              </w:rPr>
              <w:t>C</w:t>
            </w:r>
          </w:p>
        </w:tc>
        <w:tc>
          <w:tcPr>
            <w:tcW w:w="3402" w:type="dxa"/>
            <w:tcBorders>
              <w:top w:val="single" w:sz="4" w:space="0" w:color="auto"/>
              <w:left w:val="single" w:sz="4" w:space="0" w:color="auto"/>
              <w:bottom w:val="single" w:sz="4" w:space="0" w:color="auto"/>
              <w:right w:val="single" w:sz="4" w:space="0" w:color="auto"/>
            </w:tcBorders>
          </w:tcPr>
          <w:p w14:paraId="5712285C" w14:textId="77777777" w:rsidR="00A00A3F" w:rsidRPr="00A00A3F" w:rsidRDefault="00A00A3F" w:rsidP="00A00A3F">
            <w:pPr>
              <w:spacing w:before="0"/>
              <w:jc w:val="left"/>
              <w:rPr>
                <w:sz w:val="20"/>
                <w:szCs w:val="20"/>
              </w:rPr>
            </w:pPr>
            <w:r w:rsidRPr="00A00A3F">
              <w:rPr>
                <w:sz w:val="20"/>
                <w:szCs w:val="20"/>
              </w:rPr>
              <w:t>Aree Rurali Intermedie</w:t>
            </w:r>
          </w:p>
        </w:tc>
        <w:tc>
          <w:tcPr>
            <w:tcW w:w="1606" w:type="dxa"/>
            <w:tcBorders>
              <w:top w:val="single" w:sz="4" w:space="0" w:color="auto"/>
              <w:left w:val="single" w:sz="4" w:space="0" w:color="auto"/>
              <w:bottom w:val="single" w:sz="4" w:space="0" w:color="auto"/>
              <w:right w:val="single" w:sz="4" w:space="0" w:color="auto"/>
            </w:tcBorders>
          </w:tcPr>
          <w:p w14:paraId="6EA330BA" w14:textId="77777777" w:rsidR="00A00A3F" w:rsidRPr="00A00A3F" w:rsidRDefault="00A00A3F" w:rsidP="00A00A3F">
            <w:pPr>
              <w:spacing w:before="0"/>
              <w:jc w:val="left"/>
              <w:rPr>
                <w:sz w:val="20"/>
                <w:szCs w:val="20"/>
              </w:rPr>
            </w:pPr>
            <w:r w:rsidRPr="00A00A3F">
              <w:rPr>
                <w:sz w:val="20"/>
                <w:szCs w:val="20"/>
              </w:rPr>
              <w:t>Zonizzato *</w:t>
            </w:r>
          </w:p>
        </w:tc>
      </w:tr>
      <w:tr w:rsidR="00A00A3F" w:rsidRPr="00A00A3F" w14:paraId="540AF932" w14:textId="77777777" w:rsidTr="005D7654">
        <w:trPr>
          <w:trHeight w:val="300"/>
          <w:jc w:val="center"/>
        </w:trPr>
        <w:tc>
          <w:tcPr>
            <w:tcW w:w="899" w:type="dxa"/>
            <w:tcBorders>
              <w:top w:val="single" w:sz="4" w:space="0" w:color="auto"/>
              <w:left w:val="single" w:sz="4" w:space="0" w:color="auto"/>
              <w:bottom w:val="single" w:sz="4" w:space="0" w:color="auto"/>
              <w:right w:val="single" w:sz="4" w:space="0" w:color="auto"/>
            </w:tcBorders>
          </w:tcPr>
          <w:p w14:paraId="32F32D93" w14:textId="77777777" w:rsidR="00A00A3F" w:rsidRPr="00A00A3F" w:rsidRDefault="00A00A3F" w:rsidP="00A00A3F">
            <w:pPr>
              <w:spacing w:before="0"/>
              <w:jc w:val="left"/>
              <w:rPr>
                <w:sz w:val="20"/>
                <w:szCs w:val="20"/>
              </w:rPr>
            </w:pPr>
            <w:r w:rsidRPr="00A00A3F">
              <w:rPr>
                <w:sz w:val="20"/>
                <w:szCs w:val="20"/>
              </w:rPr>
              <w:t>37012</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282A95" w14:textId="77777777" w:rsidR="00A00A3F" w:rsidRPr="00A00A3F" w:rsidRDefault="00A00A3F" w:rsidP="00A00A3F">
            <w:pPr>
              <w:spacing w:before="0"/>
              <w:rPr>
                <w:color w:val="000000"/>
                <w:sz w:val="20"/>
                <w:szCs w:val="20"/>
              </w:rPr>
            </w:pPr>
            <w:r w:rsidRPr="00A00A3F">
              <w:rPr>
                <w:color w:val="000000"/>
                <w:sz w:val="20"/>
                <w:szCs w:val="20"/>
              </w:rPr>
              <w:t>Casalfiumanese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F6693A" w14:textId="77777777" w:rsidR="00A00A3F" w:rsidRPr="00A00A3F" w:rsidRDefault="00A00A3F" w:rsidP="00A00A3F">
            <w:pPr>
              <w:spacing w:before="0"/>
              <w:jc w:val="center"/>
              <w:rPr>
                <w:sz w:val="20"/>
                <w:szCs w:val="20"/>
              </w:rPr>
            </w:pPr>
            <w:r w:rsidRPr="00A00A3F">
              <w:rPr>
                <w:sz w:val="20"/>
                <w:szCs w:val="20"/>
              </w:rPr>
              <w:t>D</w:t>
            </w:r>
          </w:p>
        </w:tc>
        <w:tc>
          <w:tcPr>
            <w:tcW w:w="3402" w:type="dxa"/>
            <w:tcBorders>
              <w:top w:val="single" w:sz="4" w:space="0" w:color="auto"/>
              <w:left w:val="single" w:sz="4" w:space="0" w:color="auto"/>
              <w:bottom w:val="single" w:sz="4" w:space="0" w:color="auto"/>
              <w:right w:val="single" w:sz="4" w:space="0" w:color="auto"/>
            </w:tcBorders>
          </w:tcPr>
          <w:p w14:paraId="312F9A68" w14:textId="77777777" w:rsidR="00A00A3F" w:rsidRPr="00A00A3F" w:rsidRDefault="00A00A3F" w:rsidP="00A00A3F">
            <w:pPr>
              <w:spacing w:before="0"/>
              <w:jc w:val="left"/>
              <w:rPr>
                <w:sz w:val="20"/>
                <w:szCs w:val="20"/>
              </w:rPr>
            </w:pPr>
            <w:r w:rsidRPr="00A00A3F">
              <w:rPr>
                <w:sz w:val="20"/>
                <w:szCs w:val="20"/>
              </w:rPr>
              <w:t>Aree Rurali con problemi di Sviluppo</w:t>
            </w:r>
          </w:p>
        </w:tc>
        <w:tc>
          <w:tcPr>
            <w:tcW w:w="1606" w:type="dxa"/>
            <w:tcBorders>
              <w:top w:val="single" w:sz="4" w:space="0" w:color="auto"/>
              <w:left w:val="single" w:sz="4" w:space="0" w:color="auto"/>
              <w:bottom w:val="single" w:sz="4" w:space="0" w:color="auto"/>
              <w:right w:val="single" w:sz="4" w:space="0" w:color="auto"/>
            </w:tcBorders>
          </w:tcPr>
          <w:p w14:paraId="0A435470" w14:textId="77777777" w:rsidR="00A00A3F" w:rsidRPr="00A00A3F" w:rsidRDefault="00A00A3F" w:rsidP="00A00A3F">
            <w:pPr>
              <w:spacing w:before="0"/>
              <w:jc w:val="left"/>
              <w:rPr>
                <w:sz w:val="20"/>
                <w:szCs w:val="20"/>
              </w:rPr>
            </w:pPr>
            <w:r w:rsidRPr="00A00A3F">
              <w:rPr>
                <w:sz w:val="20"/>
                <w:szCs w:val="20"/>
              </w:rPr>
              <w:t>Non zonizzato</w:t>
            </w:r>
          </w:p>
        </w:tc>
      </w:tr>
      <w:tr w:rsidR="00A00A3F" w:rsidRPr="00A00A3F" w14:paraId="28561DBA" w14:textId="77777777" w:rsidTr="005D7654">
        <w:trPr>
          <w:trHeight w:val="300"/>
          <w:jc w:val="center"/>
        </w:trPr>
        <w:tc>
          <w:tcPr>
            <w:tcW w:w="899" w:type="dxa"/>
            <w:tcBorders>
              <w:top w:val="single" w:sz="4" w:space="0" w:color="auto"/>
              <w:left w:val="single" w:sz="4" w:space="0" w:color="auto"/>
              <w:bottom w:val="single" w:sz="4" w:space="0" w:color="auto"/>
              <w:right w:val="single" w:sz="4" w:space="0" w:color="auto"/>
            </w:tcBorders>
          </w:tcPr>
          <w:p w14:paraId="4406C8F5" w14:textId="77777777" w:rsidR="00A00A3F" w:rsidRPr="00A00A3F" w:rsidRDefault="00A00A3F" w:rsidP="00A00A3F">
            <w:pPr>
              <w:spacing w:before="0"/>
              <w:jc w:val="left"/>
              <w:rPr>
                <w:sz w:val="20"/>
                <w:szCs w:val="20"/>
              </w:rPr>
            </w:pPr>
            <w:r w:rsidRPr="00A00A3F">
              <w:rPr>
                <w:sz w:val="20"/>
                <w:szCs w:val="20"/>
              </w:rPr>
              <w:t>37013</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583805" w14:textId="77777777" w:rsidR="00A00A3F" w:rsidRPr="00A00A3F" w:rsidRDefault="00A00A3F" w:rsidP="00A00A3F">
            <w:pPr>
              <w:spacing w:before="0"/>
              <w:rPr>
                <w:color w:val="000000"/>
                <w:sz w:val="20"/>
                <w:szCs w:val="20"/>
              </w:rPr>
            </w:pPr>
            <w:r w:rsidRPr="00A00A3F">
              <w:rPr>
                <w:color w:val="000000"/>
                <w:sz w:val="20"/>
                <w:szCs w:val="20"/>
              </w:rPr>
              <w:t>Castel d'Aiano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69E98F" w14:textId="77777777" w:rsidR="00A00A3F" w:rsidRPr="00A00A3F" w:rsidRDefault="00A00A3F" w:rsidP="00A00A3F">
            <w:pPr>
              <w:spacing w:before="0"/>
              <w:jc w:val="center"/>
              <w:rPr>
                <w:sz w:val="20"/>
                <w:szCs w:val="20"/>
              </w:rPr>
            </w:pPr>
            <w:r w:rsidRPr="00A00A3F">
              <w:rPr>
                <w:sz w:val="20"/>
                <w:szCs w:val="20"/>
              </w:rPr>
              <w:t>D</w:t>
            </w:r>
          </w:p>
        </w:tc>
        <w:tc>
          <w:tcPr>
            <w:tcW w:w="3402" w:type="dxa"/>
            <w:tcBorders>
              <w:top w:val="single" w:sz="4" w:space="0" w:color="auto"/>
              <w:left w:val="single" w:sz="4" w:space="0" w:color="auto"/>
              <w:bottom w:val="single" w:sz="4" w:space="0" w:color="auto"/>
              <w:right w:val="single" w:sz="4" w:space="0" w:color="auto"/>
            </w:tcBorders>
          </w:tcPr>
          <w:p w14:paraId="4C3219AB" w14:textId="77777777" w:rsidR="00A00A3F" w:rsidRPr="00A00A3F" w:rsidRDefault="00A00A3F" w:rsidP="00A00A3F">
            <w:pPr>
              <w:spacing w:before="0"/>
              <w:jc w:val="left"/>
              <w:rPr>
                <w:sz w:val="20"/>
                <w:szCs w:val="20"/>
              </w:rPr>
            </w:pPr>
            <w:r w:rsidRPr="00A00A3F">
              <w:rPr>
                <w:sz w:val="20"/>
                <w:szCs w:val="20"/>
              </w:rPr>
              <w:t>Aree Rurali con problemi di Sviluppo</w:t>
            </w:r>
          </w:p>
        </w:tc>
        <w:tc>
          <w:tcPr>
            <w:tcW w:w="1606" w:type="dxa"/>
            <w:tcBorders>
              <w:top w:val="single" w:sz="4" w:space="0" w:color="auto"/>
              <w:left w:val="single" w:sz="4" w:space="0" w:color="auto"/>
              <w:bottom w:val="single" w:sz="4" w:space="0" w:color="auto"/>
              <w:right w:val="single" w:sz="4" w:space="0" w:color="auto"/>
            </w:tcBorders>
          </w:tcPr>
          <w:p w14:paraId="390FA5BD" w14:textId="77777777" w:rsidR="00A00A3F" w:rsidRPr="00A00A3F" w:rsidRDefault="00A00A3F" w:rsidP="00A00A3F">
            <w:pPr>
              <w:spacing w:before="0"/>
              <w:jc w:val="left"/>
              <w:rPr>
                <w:sz w:val="20"/>
                <w:szCs w:val="20"/>
              </w:rPr>
            </w:pPr>
            <w:r w:rsidRPr="00A00A3F">
              <w:rPr>
                <w:sz w:val="20"/>
                <w:szCs w:val="20"/>
              </w:rPr>
              <w:t>Non zonizzato</w:t>
            </w:r>
          </w:p>
        </w:tc>
      </w:tr>
      <w:tr w:rsidR="00A00A3F" w:rsidRPr="00A00A3F" w14:paraId="58F22A35" w14:textId="77777777" w:rsidTr="005D7654">
        <w:trPr>
          <w:trHeight w:val="300"/>
          <w:jc w:val="center"/>
        </w:trPr>
        <w:tc>
          <w:tcPr>
            <w:tcW w:w="899" w:type="dxa"/>
            <w:tcBorders>
              <w:top w:val="single" w:sz="4" w:space="0" w:color="auto"/>
              <w:left w:val="single" w:sz="4" w:space="0" w:color="auto"/>
              <w:bottom w:val="single" w:sz="4" w:space="0" w:color="auto"/>
              <w:right w:val="single" w:sz="4" w:space="0" w:color="auto"/>
            </w:tcBorders>
          </w:tcPr>
          <w:p w14:paraId="0ABF28CA" w14:textId="77777777" w:rsidR="00A00A3F" w:rsidRPr="00A00A3F" w:rsidRDefault="00A00A3F" w:rsidP="00A00A3F">
            <w:pPr>
              <w:spacing w:before="0"/>
              <w:jc w:val="left"/>
              <w:rPr>
                <w:sz w:val="20"/>
                <w:szCs w:val="20"/>
              </w:rPr>
            </w:pPr>
            <w:r w:rsidRPr="00A00A3F">
              <w:rPr>
                <w:sz w:val="20"/>
                <w:szCs w:val="20"/>
              </w:rPr>
              <w:t>37014</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C740B" w14:textId="77777777" w:rsidR="00A00A3F" w:rsidRPr="00A00A3F" w:rsidRDefault="00A00A3F" w:rsidP="00A00A3F">
            <w:pPr>
              <w:spacing w:before="0"/>
              <w:rPr>
                <w:color w:val="000000"/>
                <w:sz w:val="20"/>
                <w:szCs w:val="20"/>
              </w:rPr>
            </w:pPr>
            <w:r w:rsidRPr="00A00A3F">
              <w:rPr>
                <w:color w:val="000000"/>
                <w:sz w:val="20"/>
                <w:szCs w:val="20"/>
              </w:rPr>
              <w:t>Castel del Rio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4CBFB5" w14:textId="77777777" w:rsidR="00A00A3F" w:rsidRPr="00A00A3F" w:rsidRDefault="00A00A3F" w:rsidP="00A00A3F">
            <w:pPr>
              <w:spacing w:before="0"/>
              <w:jc w:val="center"/>
              <w:rPr>
                <w:sz w:val="20"/>
                <w:szCs w:val="20"/>
              </w:rPr>
            </w:pPr>
            <w:r w:rsidRPr="00A00A3F">
              <w:rPr>
                <w:sz w:val="20"/>
                <w:szCs w:val="20"/>
              </w:rPr>
              <w:t>D</w:t>
            </w:r>
          </w:p>
        </w:tc>
        <w:tc>
          <w:tcPr>
            <w:tcW w:w="3402" w:type="dxa"/>
            <w:tcBorders>
              <w:top w:val="single" w:sz="4" w:space="0" w:color="auto"/>
              <w:left w:val="single" w:sz="4" w:space="0" w:color="auto"/>
              <w:bottom w:val="single" w:sz="4" w:space="0" w:color="auto"/>
              <w:right w:val="single" w:sz="4" w:space="0" w:color="auto"/>
            </w:tcBorders>
          </w:tcPr>
          <w:p w14:paraId="38636A4E" w14:textId="77777777" w:rsidR="00A00A3F" w:rsidRPr="00A00A3F" w:rsidRDefault="00A00A3F" w:rsidP="00A00A3F">
            <w:pPr>
              <w:spacing w:before="0"/>
              <w:jc w:val="left"/>
              <w:rPr>
                <w:sz w:val="20"/>
                <w:szCs w:val="20"/>
              </w:rPr>
            </w:pPr>
            <w:r w:rsidRPr="00A00A3F">
              <w:rPr>
                <w:sz w:val="20"/>
                <w:szCs w:val="20"/>
              </w:rPr>
              <w:t>Aree Rurali con problemi di Sviluppo</w:t>
            </w:r>
          </w:p>
        </w:tc>
        <w:tc>
          <w:tcPr>
            <w:tcW w:w="1606" w:type="dxa"/>
            <w:tcBorders>
              <w:top w:val="single" w:sz="4" w:space="0" w:color="auto"/>
              <w:left w:val="single" w:sz="4" w:space="0" w:color="auto"/>
              <w:bottom w:val="single" w:sz="4" w:space="0" w:color="auto"/>
              <w:right w:val="single" w:sz="4" w:space="0" w:color="auto"/>
            </w:tcBorders>
          </w:tcPr>
          <w:p w14:paraId="58F20D39" w14:textId="77777777" w:rsidR="00A00A3F" w:rsidRPr="00A00A3F" w:rsidRDefault="00A00A3F" w:rsidP="00A00A3F">
            <w:pPr>
              <w:spacing w:before="0"/>
              <w:jc w:val="left"/>
              <w:rPr>
                <w:sz w:val="20"/>
                <w:szCs w:val="20"/>
              </w:rPr>
            </w:pPr>
            <w:r w:rsidRPr="00A00A3F">
              <w:rPr>
                <w:sz w:val="20"/>
                <w:szCs w:val="20"/>
              </w:rPr>
              <w:t>Non zonizzato</w:t>
            </w:r>
          </w:p>
        </w:tc>
      </w:tr>
      <w:tr w:rsidR="00A00A3F" w:rsidRPr="00A00A3F" w14:paraId="2C2EEEEA" w14:textId="77777777" w:rsidTr="005D7654">
        <w:trPr>
          <w:trHeight w:val="300"/>
          <w:jc w:val="center"/>
        </w:trPr>
        <w:tc>
          <w:tcPr>
            <w:tcW w:w="899" w:type="dxa"/>
            <w:tcBorders>
              <w:top w:val="single" w:sz="4" w:space="0" w:color="auto"/>
              <w:left w:val="single" w:sz="4" w:space="0" w:color="auto"/>
              <w:bottom w:val="single" w:sz="4" w:space="0" w:color="auto"/>
              <w:right w:val="single" w:sz="4" w:space="0" w:color="auto"/>
            </w:tcBorders>
          </w:tcPr>
          <w:p w14:paraId="5D4A1FAC" w14:textId="77777777" w:rsidR="00A00A3F" w:rsidRPr="00A00A3F" w:rsidRDefault="00A00A3F" w:rsidP="00A00A3F">
            <w:pPr>
              <w:spacing w:before="0"/>
              <w:jc w:val="left"/>
              <w:rPr>
                <w:sz w:val="20"/>
                <w:szCs w:val="20"/>
              </w:rPr>
            </w:pPr>
            <w:r w:rsidRPr="00A00A3F">
              <w:rPr>
                <w:sz w:val="20"/>
                <w:szCs w:val="20"/>
              </w:rPr>
              <w:t>37015</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AE0350" w14:textId="77777777" w:rsidR="00A00A3F" w:rsidRPr="00A00A3F" w:rsidRDefault="00A00A3F" w:rsidP="00A00A3F">
            <w:pPr>
              <w:spacing w:before="0"/>
              <w:rPr>
                <w:color w:val="000000"/>
                <w:sz w:val="20"/>
                <w:szCs w:val="20"/>
              </w:rPr>
            </w:pPr>
            <w:r w:rsidRPr="00A00A3F">
              <w:rPr>
                <w:color w:val="000000"/>
                <w:sz w:val="20"/>
                <w:szCs w:val="20"/>
              </w:rPr>
              <w:t>Castel di Casio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C2219A" w14:textId="77777777" w:rsidR="00A00A3F" w:rsidRPr="00A00A3F" w:rsidRDefault="00A00A3F" w:rsidP="00A00A3F">
            <w:pPr>
              <w:spacing w:before="0"/>
              <w:jc w:val="center"/>
              <w:rPr>
                <w:sz w:val="20"/>
                <w:szCs w:val="20"/>
              </w:rPr>
            </w:pPr>
            <w:r w:rsidRPr="00A00A3F">
              <w:rPr>
                <w:sz w:val="20"/>
                <w:szCs w:val="20"/>
              </w:rPr>
              <w:t>D</w:t>
            </w:r>
          </w:p>
        </w:tc>
        <w:tc>
          <w:tcPr>
            <w:tcW w:w="3402" w:type="dxa"/>
            <w:tcBorders>
              <w:top w:val="single" w:sz="4" w:space="0" w:color="auto"/>
              <w:left w:val="single" w:sz="4" w:space="0" w:color="auto"/>
              <w:bottom w:val="single" w:sz="4" w:space="0" w:color="auto"/>
              <w:right w:val="single" w:sz="4" w:space="0" w:color="auto"/>
            </w:tcBorders>
          </w:tcPr>
          <w:p w14:paraId="1F8FEF6F" w14:textId="77777777" w:rsidR="00A00A3F" w:rsidRPr="00A00A3F" w:rsidRDefault="00A00A3F" w:rsidP="00A00A3F">
            <w:pPr>
              <w:spacing w:before="0"/>
              <w:jc w:val="left"/>
              <w:rPr>
                <w:sz w:val="20"/>
                <w:szCs w:val="20"/>
              </w:rPr>
            </w:pPr>
            <w:r w:rsidRPr="00A00A3F">
              <w:rPr>
                <w:sz w:val="20"/>
                <w:szCs w:val="20"/>
              </w:rPr>
              <w:t>Aree Rurali con problemi di Sviluppo</w:t>
            </w:r>
          </w:p>
        </w:tc>
        <w:tc>
          <w:tcPr>
            <w:tcW w:w="1606" w:type="dxa"/>
            <w:tcBorders>
              <w:top w:val="single" w:sz="4" w:space="0" w:color="auto"/>
              <w:left w:val="single" w:sz="4" w:space="0" w:color="auto"/>
              <w:bottom w:val="single" w:sz="4" w:space="0" w:color="auto"/>
              <w:right w:val="single" w:sz="4" w:space="0" w:color="auto"/>
            </w:tcBorders>
          </w:tcPr>
          <w:p w14:paraId="6FE12AAC" w14:textId="77777777" w:rsidR="00A00A3F" w:rsidRPr="00A00A3F" w:rsidRDefault="00A00A3F" w:rsidP="00A00A3F">
            <w:pPr>
              <w:spacing w:before="0"/>
              <w:jc w:val="left"/>
              <w:rPr>
                <w:sz w:val="20"/>
                <w:szCs w:val="20"/>
              </w:rPr>
            </w:pPr>
            <w:r w:rsidRPr="00A00A3F">
              <w:rPr>
                <w:sz w:val="20"/>
                <w:szCs w:val="20"/>
              </w:rPr>
              <w:t>Non zonizzato</w:t>
            </w:r>
          </w:p>
        </w:tc>
      </w:tr>
      <w:tr w:rsidR="00A00A3F" w:rsidRPr="00A00A3F" w14:paraId="49B45919" w14:textId="77777777" w:rsidTr="005D7654">
        <w:trPr>
          <w:trHeight w:val="300"/>
          <w:jc w:val="center"/>
        </w:trPr>
        <w:tc>
          <w:tcPr>
            <w:tcW w:w="899" w:type="dxa"/>
            <w:tcBorders>
              <w:top w:val="single" w:sz="4" w:space="0" w:color="auto"/>
              <w:left w:val="single" w:sz="4" w:space="0" w:color="auto"/>
              <w:bottom w:val="single" w:sz="4" w:space="0" w:color="auto"/>
              <w:right w:val="single" w:sz="4" w:space="0" w:color="auto"/>
            </w:tcBorders>
          </w:tcPr>
          <w:p w14:paraId="1F90462D" w14:textId="77777777" w:rsidR="00A00A3F" w:rsidRPr="00A00A3F" w:rsidRDefault="00A00A3F" w:rsidP="00A00A3F">
            <w:pPr>
              <w:spacing w:before="0"/>
              <w:jc w:val="left"/>
              <w:rPr>
                <w:sz w:val="20"/>
                <w:szCs w:val="20"/>
              </w:rPr>
            </w:pPr>
            <w:r w:rsidRPr="00A00A3F">
              <w:rPr>
                <w:sz w:val="20"/>
                <w:szCs w:val="20"/>
              </w:rPr>
              <w:t>37020</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E0E48A" w14:textId="77777777" w:rsidR="00A00A3F" w:rsidRPr="00A00A3F" w:rsidRDefault="00A00A3F" w:rsidP="00A00A3F">
            <w:pPr>
              <w:spacing w:before="0"/>
              <w:rPr>
                <w:color w:val="000000"/>
                <w:sz w:val="20"/>
                <w:szCs w:val="20"/>
              </w:rPr>
            </w:pPr>
            <w:r w:rsidRPr="00A00A3F">
              <w:rPr>
                <w:color w:val="000000"/>
                <w:sz w:val="20"/>
                <w:szCs w:val="20"/>
              </w:rPr>
              <w:t>Castel San Pietro Terme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AC8B2D" w14:textId="77777777" w:rsidR="00A00A3F" w:rsidRPr="00A00A3F" w:rsidRDefault="00A00A3F" w:rsidP="00A00A3F">
            <w:pPr>
              <w:spacing w:before="0"/>
              <w:jc w:val="center"/>
              <w:rPr>
                <w:sz w:val="20"/>
                <w:szCs w:val="20"/>
              </w:rPr>
            </w:pPr>
            <w:r w:rsidRPr="00A00A3F">
              <w:rPr>
                <w:sz w:val="20"/>
                <w:szCs w:val="20"/>
              </w:rPr>
              <w:t>C</w:t>
            </w:r>
          </w:p>
        </w:tc>
        <w:tc>
          <w:tcPr>
            <w:tcW w:w="3402" w:type="dxa"/>
            <w:tcBorders>
              <w:top w:val="single" w:sz="4" w:space="0" w:color="auto"/>
              <w:left w:val="single" w:sz="4" w:space="0" w:color="auto"/>
              <w:bottom w:val="single" w:sz="4" w:space="0" w:color="auto"/>
              <w:right w:val="single" w:sz="4" w:space="0" w:color="auto"/>
            </w:tcBorders>
          </w:tcPr>
          <w:p w14:paraId="28641FBB" w14:textId="77777777" w:rsidR="00A00A3F" w:rsidRPr="00A00A3F" w:rsidRDefault="00A00A3F" w:rsidP="00A00A3F">
            <w:pPr>
              <w:spacing w:before="0"/>
              <w:jc w:val="left"/>
              <w:rPr>
                <w:sz w:val="20"/>
                <w:szCs w:val="20"/>
              </w:rPr>
            </w:pPr>
            <w:r w:rsidRPr="00A00A3F">
              <w:rPr>
                <w:sz w:val="20"/>
                <w:szCs w:val="20"/>
              </w:rPr>
              <w:t>Aree Rurali Intermedie</w:t>
            </w:r>
          </w:p>
        </w:tc>
        <w:tc>
          <w:tcPr>
            <w:tcW w:w="1606" w:type="dxa"/>
            <w:tcBorders>
              <w:top w:val="single" w:sz="4" w:space="0" w:color="auto"/>
              <w:left w:val="single" w:sz="4" w:space="0" w:color="auto"/>
              <w:bottom w:val="single" w:sz="4" w:space="0" w:color="auto"/>
              <w:right w:val="single" w:sz="4" w:space="0" w:color="auto"/>
            </w:tcBorders>
          </w:tcPr>
          <w:p w14:paraId="24220F5E" w14:textId="77777777" w:rsidR="00A00A3F" w:rsidRPr="00A00A3F" w:rsidRDefault="00A00A3F" w:rsidP="00A00A3F">
            <w:pPr>
              <w:spacing w:before="0"/>
              <w:jc w:val="left"/>
              <w:rPr>
                <w:sz w:val="20"/>
                <w:szCs w:val="20"/>
              </w:rPr>
            </w:pPr>
            <w:r w:rsidRPr="00A00A3F">
              <w:rPr>
                <w:sz w:val="20"/>
                <w:szCs w:val="20"/>
              </w:rPr>
              <w:t>Zonizzato *</w:t>
            </w:r>
          </w:p>
        </w:tc>
      </w:tr>
      <w:tr w:rsidR="00A00A3F" w:rsidRPr="00A00A3F" w14:paraId="019F0E70" w14:textId="77777777" w:rsidTr="005D7654">
        <w:trPr>
          <w:trHeight w:val="300"/>
          <w:jc w:val="center"/>
        </w:trPr>
        <w:tc>
          <w:tcPr>
            <w:tcW w:w="899" w:type="dxa"/>
            <w:tcBorders>
              <w:top w:val="single" w:sz="4" w:space="0" w:color="auto"/>
              <w:left w:val="single" w:sz="4" w:space="0" w:color="auto"/>
              <w:bottom w:val="single" w:sz="4" w:space="0" w:color="auto"/>
              <w:right w:val="single" w:sz="4" w:space="0" w:color="auto"/>
            </w:tcBorders>
          </w:tcPr>
          <w:p w14:paraId="26CAE6A8" w14:textId="77777777" w:rsidR="00A00A3F" w:rsidRPr="00A00A3F" w:rsidRDefault="00A00A3F" w:rsidP="00A00A3F">
            <w:pPr>
              <w:spacing w:before="0"/>
              <w:jc w:val="left"/>
              <w:rPr>
                <w:sz w:val="20"/>
                <w:szCs w:val="20"/>
              </w:rPr>
            </w:pPr>
            <w:r w:rsidRPr="00A00A3F">
              <w:rPr>
                <w:sz w:val="20"/>
                <w:szCs w:val="20"/>
              </w:rPr>
              <w:t>37022</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FF74F3" w14:textId="77777777" w:rsidR="00A00A3F" w:rsidRPr="00A00A3F" w:rsidRDefault="00A00A3F" w:rsidP="00A00A3F">
            <w:pPr>
              <w:spacing w:before="0"/>
              <w:rPr>
                <w:color w:val="000000"/>
                <w:sz w:val="20"/>
                <w:szCs w:val="20"/>
              </w:rPr>
            </w:pPr>
            <w:r w:rsidRPr="00A00A3F">
              <w:rPr>
                <w:color w:val="000000"/>
                <w:sz w:val="20"/>
                <w:szCs w:val="20"/>
              </w:rPr>
              <w:t>Castiglione dei Pepoli</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3677C6" w14:textId="77777777" w:rsidR="00A00A3F" w:rsidRPr="00A00A3F" w:rsidRDefault="00A00A3F" w:rsidP="00A00A3F">
            <w:pPr>
              <w:spacing w:before="0"/>
              <w:jc w:val="center"/>
              <w:rPr>
                <w:sz w:val="20"/>
                <w:szCs w:val="20"/>
              </w:rPr>
            </w:pPr>
            <w:r w:rsidRPr="00A00A3F">
              <w:rPr>
                <w:sz w:val="20"/>
                <w:szCs w:val="20"/>
              </w:rPr>
              <w:t>D</w:t>
            </w:r>
          </w:p>
        </w:tc>
        <w:tc>
          <w:tcPr>
            <w:tcW w:w="3402" w:type="dxa"/>
            <w:tcBorders>
              <w:top w:val="single" w:sz="4" w:space="0" w:color="auto"/>
              <w:left w:val="single" w:sz="4" w:space="0" w:color="auto"/>
              <w:bottom w:val="single" w:sz="4" w:space="0" w:color="auto"/>
              <w:right w:val="single" w:sz="4" w:space="0" w:color="auto"/>
            </w:tcBorders>
          </w:tcPr>
          <w:p w14:paraId="0B9DDD8B" w14:textId="77777777" w:rsidR="00A00A3F" w:rsidRPr="00A00A3F" w:rsidRDefault="00A00A3F" w:rsidP="00A00A3F">
            <w:pPr>
              <w:spacing w:before="0"/>
              <w:jc w:val="left"/>
              <w:rPr>
                <w:sz w:val="20"/>
                <w:szCs w:val="20"/>
              </w:rPr>
            </w:pPr>
            <w:r w:rsidRPr="00A00A3F">
              <w:rPr>
                <w:sz w:val="20"/>
                <w:szCs w:val="20"/>
              </w:rPr>
              <w:t>Aree Rurali con problemi di Sviluppo</w:t>
            </w:r>
          </w:p>
        </w:tc>
        <w:tc>
          <w:tcPr>
            <w:tcW w:w="1606" w:type="dxa"/>
            <w:tcBorders>
              <w:top w:val="single" w:sz="4" w:space="0" w:color="auto"/>
              <w:left w:val="single" w:sz="4" w:space="0" w:color="auto"/>
              <w:bottom w:val="single" w:sz="4" w:space="0" w:color="auto"/>
              <w:right w:val="single" w:sz="4" w:space="0" w:color="auto"/>
            </w:tcBorders>
          </w:tcPr>
          <w:p w14:paraId="4248E5A7" w14:textId="77777777" w:rsidR="00A00A3F" w:rsidRPr="00A00A3F" w:rsidRDefault="00A00A3F" w:rsidP="00A00A3F">
            <w:pPr>
              <w:spacing w:before="0"/>
              <w:jc w:val="left"/>
              <w:rPr>
                <w:sz w:val="20"/>
                <w:szCs w:val="20"/>
              </w:rPr>
            </w:pPr>
            <w:r w:rsidRPr="00A00A3F">
              <w:rPr>
                <w:sz w:val="20"/>
                <w:szCs w:val="20"/>
              </w:rPr>
              <w:t>Non zonizzato</w:t>
            </w:r>
          </w:p>
        </w:tc>
      </w:tr>
      <w:tr w:rsidR="00A00A3F" w:rsidRPr="00A00A3F" w14:paraId="056886A3" w14:textId="77777777" w:rsidTr="005D7654">
        <w:trPr>
          <w:trHeight w:val="300"/>
          <w:jc w:val="center"/>
        </w:trPr>
        <w:tc>
          <w:tcPr>
            <w:tcW w:w="899" w:type="dxa"/>
            <w:tcBorders>
              <w:top w:val="single" w:sz="4" w:space="0" w:color="auto"/>
              <w:left w:val="single" w:sz="4" w:space="0" w:color="auto"/>
              <w:bottom w:val="single" w:sz="4" w:space="0" w:color="auto"/>
              <w:right w:val="single" w:sz="4" w:space="0" w:color="auto"/>
            </w:tcBorders>
          </w:tcPr>
          <w:p w14:paraId="4DF99F33" w14:textId="77777777" w:rsidR="00A00A3F" w:rsidRPr="00A00A3F" w:rsidRDefault="00A00A3F" w:rsidP="00A00A3F">
            <w:pPr>
              <w:spacing w:before="0"/>
              <w:jc w:val="left"/>
              <w:rPr>
                <w:sz w:val="20"/>
                <w:szCs w:val="20"/>
              </w:rPr>
            </w:pPr>
            <w:r w:rsidRPr="00A00A3F">
              <w:rPr>
                <w:sz w:val="20"/>
                <w:szCs w:val="20"/>
              </w:rPr>
              <w:t>37025</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5D506D" w14:textId="77777777" w:rsidR="00A00A3F" w:rsidRPr="00A00A3F" w:rsidRDefault="00A00A3F" w:rsidP="00A00A3F">
            <w:pPr>
              <w:spacing w:before="0"/>
              <w:rPr>
                <w:color w:val="000000"/>
                <w:sz w:val="20"/>
                <w:szCs w:val="20"/>
              </w:rPr>
            </w:pPr>
            <w:r w:rsidRPr="00A00A3F">
              <w:rPr>
                <w:color w:val="000000"/>
                <w:sz w:val="20"/>
                <w:szCs w:val="20"/>
              </w:rPr>
              <w:t>Dozza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E3564B" w14:textId="77777777" w:rsidR="00A00A3F" w:rsidRPr="00A00A3F" w:rsidRDefault="00A00A3F" w:rsidP="00A00A3F">
            <w:pPr>
              <w:spacing w:before="0"/>
              <w:jc w:val="center"/>
              <w:rPr>
                <w:sz w:val="20"/>
                <w:szCs w:val="20"/>
              </w:rPr>
            </w:pPr>
            <w:r w:rsidRPr="00A00A3F">
              <w:rPr>
                <w:sz w:val="20"/>
                <w:szCs w:val="20"/>
              </w:rPr>
              <w:t>C</w:t>
            </w:r>
          </w:p>
        </w:tc>
        <w:tc>
          <w:tcPr>
            <w:tcW w:w="3402" w:type="dxa"/>
            <w:tcBorders>
              <w:top w:val="single" w:sz="4" w:space="0" w:color="auto"/>
              <w:left w:val="single" w:sz="4" w:space="0" w:color="auto"/>
              <w:bottom w:val="single" w:sz="4" w:space="0" w:color="auto"/>
              <w:right w:val="single" w:sz="4" w:space="0" w:color="auto"/>
            </w:tcBorders>
          </w:tcPr>
          <w:p w14:paraId="067235EB" w14:textId="77777777" w:rsidR="00A00A3F" w:rsidRPr="00A00A3F" w:rsidRDefault="00A00A3F" w:rsidP="00A00A3F">
            <w:pPr>
              <w:spacing w:before="0"/>
              <w:jc w:val="left"/>
              <w:rPr>
                <w:sz w:val="20"/>
                <w:szCs w:val="20"/>
              </w:rPr>
            </w:pPr>
            <w:r w:rsidRPr="00A00A3F">
              <w:rPr>
                <w:sz w:val="20"/>
                <w:szCs w:val="20"/>
              </w:rPr>
              <w:t>Aree Rurali Intermedie</w:t>
            </w:r>
          </w:p>
        </w:tc>
        <w:tc>
          <w:tcPr>
            <w:tcW w:w="1606" w:type="dxa"/>
            <w:tcBorders>
              <w:top w:val="single" w:sz="4" w:space="0" w:color="auto"/>
              <w:left w:val="single" w:sz="4" w:space="0" w:color="auto"/>
              <w:bottom w:val="single" w:sz="4" w:space="0" w:color="auto"/>
              <w:right w:val="single" w:sz="4" w:space="0" w:color="auto"/>
            </w:tcBorders>
          </w:tcPr>
          <w:p w14:paraId="668B3476" w14:textId="77777777" w:rsidR="00A00A3F" w:rsidRPr="00A00A3F" w:rsidRDefault="00A00A3F" w:rsidP="00A00A3F">
            <w:pPr>
              <w:spacing w:before="0"/>
              <w:jc w:val="left"/>
              <w:rPr>
                <w:sz w:val="20"/>
                <w:szCs w:val="20"/>
              </w:rPr>
            </w:pPr>
            <w:r w:rsidRPr="00A00A3F">
              <w:rPr>
                <w:sz w:val="20"/>
                <w:szCs w:val="20"/>
              </w:rPr>
              <w:t>Zonizzato *</w:t>
            </w:r>
          </w:p>
        </w:tc>
      </w:tr>
      <w:tr w:rsidR="00A00A3F" w:rsidRPr="00A00A3F" w14:paraId="1B6D6B5E" w14:textId="77777777" w:rsidTr="005D7654">
        <w:trPr>
          <w:trHeight w:val="300"/>
          <w:jc w:val="center"/>
        </w:trPr>
        <w:tc>
          <w:tcPr>
            <w:tcW w:w="899" w:type="dxa"/>
            <w:tcBorders>
              <w:top w:val="single" w:sz="4" w:space="0" w:color="auto"/>
              <w:left w:val="single" w:sz="4" w:space="0" w:color="auto"/>
              <w:bottom w:val="single" w:sz="4" w:space="0" w:color="auto"/>
              <w:right w:val="single" w:sz="4" w:space="0" w:color="auto"/>
            </w:tcBorders>
          </w:tcPr>
          <w:p w14:paraId="1601C0AF" w14:textId="77777777" w:rsidR="00A00A3F" w:rsidRPr="00A00A3F" w:rsidRDefault="00A00A3F" w:rsidP="00A00A3F">
            <w:pPr>
              <w:spacing w:before="0"/>
              <w:jc w:val="left"/>
              <w:rPr>
                <w:sz w:val="20"/>
                <w:szCs w:val="20"/>
              </w:rPr>
            </w:pPr>
            <w:r w:rsidRPr="00A00A3F">
              <w:rPr>
                <w:sz w:val="20"/>
                <w:szCs w:val="20"/>
              </w:rPr>
              <w:t>37026</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49A628" w14:textId="77777777" w:rsidR="00A00A3F" w:rsidRPr="00A00A3F" w:rsidRDefault="00A00A3F" w:rsidP="00A00A3F">
            <w:pPr>
              <w:spacing w:before="0"/>
              <w:rPr>
                <w:color w:val="000000"/>
                <w:sz w:val="20"/>
                <w:szCs w:val="20"/>
              </w:rPr>
            </w:pPr>
            <w:r w:rsidRPr="00A00A3F">
              <w:rPr>
                <w:color w:val="000000"/>
                <w:sz w:val="20"/>
                <w:szCs w:val="20"/>
              </w:rPr>
              <w:t>Fontanelice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78294C" w14:textId="77777777" w:rsidR="00A00A3F" w:rsidRPr="00A00A3F" w:rsidRDefault="00A00A3F" w:rsidP="00A00A3F">
            <w:pPr>
              <w:spacing w:before="0"/>
              <w:jc w:val="center"/>
              <w:rPr>
                <w:sz w:val="20"/>
                <w:szCs w:val="20"/>
              </w:rPr>
            </w:pPr>
            <w:r w:rsidRPr="00A00A3F">
              <w:rPr>
                <w:sz w:val="20"/>
                <w:szCs w:val="20"/>
              </w:rPr>
              <w:t>D</w:t>
            </w:r>
          </w:p>
        </w:tc>
        <w:tc>
          <w:tcPr>
            <w:tcW w:w="3402" w:type="dxa"/>
            <w:tcBorders>
              <w:top w:val="single" w:sz="4" w:space="0" w:color="auto"/>
              <w:left w:val="single" w:sz="4" w:space="0" w:color="auto"/>
              <w:bottom w:val="single" w:sz="4" w:space="0" w:color="auto"/>
              <w:right w:val="single" w:sz="4" w:space="0" w:color="auto"/>
            </w:tcBorders>
          </w:tcPr>
          <w:p w14:paraId="6CD4F723" w14:textId="77777777" w:rsidR="00A00A3F" w:rsidRPr="00A00A3F" w:rsidRDefault="00A00A3F" w:rsidP="00A00A3F">
            <w:pPr>
              <w:spacing w:before="0"/>
              <w:jc w:val="left"/>
              <w:rPr>
                <w:sz w:val="20"/>
                <w:szCs w:val="20"/>
              </w:rPr>
            </w:pPr>
            <w:r w:rsidRPr="00A00A3F">
              <w:rPr>
                <w:sz w:val="20"/>
                <w:szCs w:val="20"/>
              </w:rPr>
              <w:t>Aree Rurali con problemi di Sviluppo</w:t>
            </w:r>
          </w:p>
        </w:tc>
        <w:tc>
          <w:tcPr>
            <w:tcW w:w="1606" w:type="dxa"/>
            <w:tcBorders>
              <w:top w:val="single" w:sz="4" w:space="0" w:color="auto"/>
              <w:left w:val="single" w:sz="4" w:space="0" w:color="auto"/>
              <w:bottom w:val="single" w:sz="4" w:space="0" w:color="auto"/>
              <w:right w:val="single" w:sz="4" w:space="0" w:color="auto"/>
            </w:tcBorders>
          </w:tcPr>
          <w:p w14:paraId="4119F233" w14:textId="77777777" w:rsidR="00A00A3F" w:rsidRPr="00A00A3F" w:rsidRDefault="00A00A3F" w:rsidP="00A00A3F">
            <w:pPr>
              <w:spacing w:before="0"/>
              <w:jc w:val="left"/>
              <w:rPr>
                <w:sz w:val="20"/>
                <w:szCs w:val="20"/>
              </w:rPr>
            </w:pPr>
            <w:r w:rsidRPr="00A00A3F">
              <w:rPr>
                <w:sz w:val="20"/>
                <w:szCs w:val="20"/>
              </w:rPr>
              <w:t>Non zonizzato</w:t>
            </w:r>
          </w:p>
        </w:tc>
      </w:tr>
      <w:tr w:rsidR="00A00A3F" w:rsidRPr="00A00A3F" w14:paraId="1A629F9B" w14:textId="77777777" w:rsidTr="005D7654">
        <w:trPr>
          <w:trHeight w:val="300"/>
          <w:jc w:val="center"/>
        </w:trPr>
        <w:tc>
          <w:tcPr>
            <w:tcW w:w="899" w:type="dxa"/>
            <w:tcBorders>
              <w:top w:val="single" w:sz="4" w:space="0" w:color="auto"/>
              <w:left w:val="single" w:sz="4" w:space="0" w:color="auto"/>
              <w:bottom w:val="single" w:sz="4" w:space="0" w:color="auto"/>
              <w:right w:val="single" w:sz="4" w:space="0" w:color="auto"/>
            </w:tcBorders>
          </w:tcPr>
          <w:p w14:paraId="4FBCAAA6" w14:textId="77777777" w:rsidR="00A00A3F" w:rsidRPr="00A00A3F" w:rsidRDefault="00A00A3F" w:rsidP="00A00A3F">
            <w:pPr>
              <w:spacing w:before="0"/>
              <w:jc w:val="left"/>
              <w:rPr>
                <w:sz w:val="20"/>
                <w:szCs w:val="20"/>
              </w:rPr>
            </w:pPr>
            <w:r w:rsidRPr="00A00A3F">
              <w:rPr>
                <w:sz w:val="20"/>
                <w:szCs w:val="20"/>
              </w:rPr>
              <w:t>37027</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EB704F" w14:textId="77777777" w:rsidR="00A00A3F" w:rsidRPr="00A00A3F" w:rsidRDefault="00A00A3F" w:rsidP="00A00A3F">
            <w:pPr>
              <w:spacing w:before="0"/>
              <w:rPr>
                <w:color w:val="000000"/>
                <w:sz w:val="20"/>
                <w:szCs w:val="20"/>
              </w:rPr>
            </w:pPr>
            <w:r w:rsidRPr="00A00A3F">
              <w:rPr>
                <w:color w:val="000000"/>
                <w:sz w:val="20"/>
                <w:szCs w:val="20"/>
              </w:rPr>
              <w:t>Gaggio Montano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403D8C" w14:textId="77777777" w:rsidR="00A00A3F" w:rsidRPr="00A00A3F" w:rsidRDefault="00A00A3F" w:rsidP="00A00A3F">
            <w:pPr>
              <w:spacing w:before="0"/>
              <w:jc w:val="center"/>
              <w:rPr>
                <w:sz w:val="20"/>
                <w:szCs w:val="20"/>
              </w:rPr>
            </w:pPr>
            <w:r w:rsidRPr="00A00A3F">
              <w:rPr>
                <w:sz w:val="20"/>
                <w:szCs w:val="20"/>
              </w:rPr>
              <w:t>D</w:t>
            </w:r>
          </w:p>
        </w:tc>
        <w:tc>
          <w:tcPr>
            <w:tcW w:w="3402" w:type="dxa"/>
            <w:tcBorders>
              <w:top w:val="single" w:sz="4" w:space="0" w:color="auto"/>
              <w:left w:val="single" w:sz="4" w:space="0" w:color="auto"/>
              <w:bottom w:val="single" w:sz="4" w:space="0" w:color="auto"/>
              <w:right w:val="single" w:sz="4" w:space="0" w:color="auto"/>
            </w:tcBorders>
          </w:tcPr>
          <w:p w14:paraId="1D85FC34" w14:textId="77777777" w:rsidR="00A00A3F" w:rsidRPr="00A00A3F" w:rsidRDefault="00A00A3F" w:rsidP="00A00A3F">
            <w:pPr>
              <w:spacing w:before="0"/>
              <w:jc w:val="left"/>
              <w:rPr>
                <w:sz w:val="20"/>
                <w:szCs w:val="20"/>
              </w:rPr>
            </w:pPr>
            <w:r w:rsidRPr="00A00A3F">
              <w:rPr>
                <w:sz w:val="20"/>
                <w:szCs w:val="20"/>
              </w:rPr>
              <w:t>Aree Rurali con problemi di Sviluppo</w:t>
            </w:r>
          </w:p>
        </w:tc>
        <w:tc>
          <w:tcPr>
            <w:tcW w:w="1606" w:type="dxa"/>
            <w:tcBorders>
              <w:top w:val="single" w:sz="4" w:space="0" w:color="auto"/>
              <w:left w:val="single" w:sz="4" w:space="0" w:color="auto"/>
              <w:bottom w:val="single" w:sz="4" w:space="0" w:color="auto"/>
              <w:right w:val="single" w:sz="4" w:space="0" w:color="auto"/>
            </w:tcBorders>
          </w:tcPr>
          <w:p w14:paraId="38291049" w14:textId="77777777" w:rsidR="00A00A3F" w:rsidRPr="00A00A3F" w:rsidRDefault="00A00A3F" w:rsidP="00A00A3F">
            <w:pPr>
              <w:spacing w:before="0"/>
              <w:jc w:val="left"/>
              <w:rPr>
                <w:sz w:val="20"/>
                <w:szCs w:val="20"/>
              </w:rPr>
            </w:pPr>
            <w:r w:rsidRPr="00A00A3F">
              <w:rPr>
                <w:sz w:val="20"/>
                <w:szCs w:val="20"/>
              </w:rPr>
              <w:t>Non zonizzato</w:t>
            </w:r>
          </w:p>
        </w:tc>
      </w:tr>
      <w:tr w:rsidR="00A00A3F" w:rsidRPr="00A00A3F" w14:paraId="62E439D2" w14:textId="77777777" w:rsidTr="005D7654">
        <w:trPr>
          <w:trHeight w:val="300"/>
          <w:jc w:val="center"/>
        </w:trPr>
        <w:tc>
          <w:tcPr>
            <w:tcW w:w="899" w:type="dxa"/>
            <w:tcBorders>
              <w:top w:val="single" w:sz="4" w:space="0" w:color="auto"/>
              <w:left w:val="single" w:sz="4" w:space="0" w:color="auto"/>
              <w:bottom w:val="single" w:sz="4" w:space="0" w:color="auto"/>
              <w:right w:val="single" w:sz="4" w:space="0" w:color="auto"/>
            </w:tcBorders>
          </w:tcPr>
          <w:p w14:paraId="5491C40A" w14:textId="77777777" w:rsidR="00A00A3F" w:rsidRPr="00A00A3F" w:rsidRDefault="00A00A3F" w:rsidP="00A00A3F">
            <w:pPr>
              <w:spacing w:before="0"/>
              <w:jc w:val="left"/>
              <w:rPr>
                <w:sz w:val="20"/>
                <w:szCs w:val="20"/>
              </w:rPr>
            </w:pPr>
            <w:r w:rsidRPr="00A00A3F">
              <w:rPr>
                <w:sz w:val="20"/>
                <w:szCs w:val="20"/>
              </w:rPr>
              <w:t>37031</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1A9F74" w14:textId="77777777" w:rsidR="00A00A3F" w:rsidRPr="00A00A3F" w:rsidRDefault="00A00A3F" w:rsidP="00A00A3F">
            <w:pPr>
              <w:spacing w:before="0"/>
              <w:rPr>
                <w:color w:val="000000"/>
                <w:sz w:val="20"/>
                <w:szCs w:val="20"/>
              </w:rPr>
            </w:pPr>
            <w:r w:rsidRPr="00A00A3F">
              <w:rPr>
                <w:color w:val="000000"/>
                <w:sz w:val="20"/>
                <w:szCs w:val="20"/>
              </w:rPr>
              <w:t>Grizzana Morandi</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640D97" w14:textId="77777777" w:rsidR="00A00A3F" w:rsidRPr="00A00A3F" w:rsidRDefault="00A00A3F" w:rsidP="00A00A3F">
            <w:pPr>
              <w:spacing w:before="0"/>
              <w:jc w:val="center"/>
              <w:rPr>
                <w:sz w:val="20"/>
                <w:szCs w:val="20"/>
              </w:rPr>
            </w:pPr>
            <w:r w:rsidRPr="00A00A3F">
              <w:rPr>
                <w:sz w:val="20"/>
                <w:szCs w:val="20"/>
              </w:rPr>
              <w:t>D</w:t>
            </w:r>
          </w:p>
        </w:tc>
        <w:tc>
          <w:tcPr>
            <w:tcW w:w="3402" w:type="dxa"/>
            <w:tcBorders>
              <w:top w:val="single" w:sz="4" w:space="0" w:color="auto"/>
              <w:left w:val="single" w:sz="4" w:space="0" w:color="auto"/>
              <w:bottom w:val="single" w:sz="4" w:space="0" w:color="auto"/>
              <w:right w:val="single" w:sz="4" w:space="0" w:color="auto"/>
            </w:tcBorders>
          </w:tcPr>
          <w:p w14:paraId="406A3BC9" w14:textId="77777777" w:rsidR="00A00A3F" w:rsidRPr="00A00A3F" w:rsidRDefault="00A00A3F" w:rsidP="00A00A3F">
            <w:pPr>
              <w:spacing w:before="0"/>
              <w:jc w:val="left"/>
              <w:rPr>
                <w:sz w:val="20"/>
                <w:szCs w:val="20"/>
              </w:rPr>
            </w:pPr>
            <w:r w:rsidRPr="00A00A3F">
              <w:rPr>
                <w:sz w:val="20"/>
                <w:szCs w:val="20"/>
              </w:rPr>
              <w:t>Aree Rurali con problemi di Sviluppo</w:t>
            </w:r>
          </w:p>
        </w:tc>
        <w:tc>
          <w:tcPr>
            <w:tcW w:w="1606" w:type="dxa"/>
            <w:tcBorders>
              <w:top w:val="single" w:sz="4" w:space="0" w:color="auto"/>
              <w:left w:val="single" w:sz="4" w:space="0" w:color="auto"/>
              <w:bottom w:val="single" w:sz="4" w:space="0" w:color="auto"/>
              <w:right w:val="single" w:sz="4" w:space="0" w:color="auto"/>
            </w:tcBorders>
          </w:tcPr>
          <w:p w14:paraId="4684775E" w14:textId="77777777" w:rsidR="00A00A3F" w:rsidRPr="00A00A3F" w:rsidRDefault="00A00A3F" w:rsidP="00A00A3F">
            <w:pPr>
              <w:spacing w:before="0"/>
              <w:jc w:val="left"/>
              <w:rPr>
                <w:sz w:val="20"/>
                <w:szCs w:val="20"/>
              </w:rPr>
            </w:pPr>
            <w:r w:rsidRPr="00A00A3F">
              <w:rPr>
                <w:sz w:val="20"/>
                <w:szCs w:val="20"/>
              </w:rPr>
              <w:t>Non zonizzato</w:t>
            </w:r>
          </w:p>
        </w:tc>
      </w:tr>
      <w:tr w:rsidR="00A00A3F" w:rsidRPr="00A00A3F" w14:paraId="5A866989" w14:textId="77777777" w:rsidTr="005D7654">
        <w:trPr>
          <w:trHeight w:val="300"/>
          <w:jc w:val="center"/>
        </w:trPr>
        <w:tc>
          <w:tcPr>
            <w:tcW w:w="899" w:type="dxa"/>
            <w:tcBorders>
              <w:top w:val="single" w:sz="4" w:space="0" w:color="auto"/>
            </w:tcBorders>
          </w:tcPr>
          <w:p w14:paraId="688B23F9" w14:textId="77777777" w:rsidR="00A00A3F" w:rsidRPr="00A00A3F" w:rsidRDefault="00A00A3F" w:rsidP="00A00A3F">
            <w:pPr>
              <w:spacing w:before="0"/>
              <w:jc w:val="left"/>
              <w:rPr>
                <w:sz w:val="20"/>
                <w:szCs w:val="20"/>
              </w:rPr>
            </w:pPr>
            <w:r w:rsidRPr="00A00A3F">
              <w:rPr>
                <w:sz w:val="20"/>
                <w:szCs w:val="20"/>
              </w:rPr>
              <w:t>37033</w:t>
            </w:r>
          </w:p>
        </w:tc>
        <w:tc>
          <w:tcPr>
            <w:tcW w:w="3969" w:type="dxa"/>
            <w:tcBorders>
              <w:top w:val="single" w:sz="4" w:space="0" w:color="auto"/>
            </w:tcBorders>
            <w:shd w:val="clear" w:color="auto" w:fill="auto"/>
            <w:noWrap/>
            <w:vAlign w:val="center"/>
          </w:tcPr>
          <w:p w14:paraId="3CEFFCDF" w14:textId="77777777" w:rsidR="00A00A3F" w:rsidRPr="00A00A3F" w:rsidRDefault="00A00A3F" w:rsidP="00A00A3F">
            <w:pPr>
              <w:spacing w:before="0"/>
              <w:rPr>
                <w:color w:val="000000"/>
                <w:sz w:val="20"/>
                <w:szCs w:val="20"/>
              </w:rPr>
            </w:pPr>
            <w:r w:rsidRPr="00A00A3F">
              <w:rPr>
                <w:color w:val="000000"/>
                <w:sz w:val="20"/>
                <w:szCs w:val="20"/>
              </w:rPr>
              <w:t>Lizzano in Belvedere</w:t>
            </w:r>
          </w:p>
        </w:tc>
        <w:tc>
          <w:tcPr>
            <w:tcW w:w="992" w:type="dxa"/>
            <w:tcBorders>
              <w:top w:val="single" w:sz="4" w:space="0" w:color="auto"/>
            </w:tcBorders>
            <w:shd w:val="clear" w:color="auto" w:fill="auto"/>
            <w:noWrap/>
            <w:vAlign w:val="bottom"/>
          </w:tcPr>
          <w:p w14:paraId="5DC4C2B0" w14:textId="77777777" w:rsidR="00A00A3F" w:rsidRPr="00A00A3F" w:rsidRDefault="00A00A3F" w:rsidP="00A00A3F">
            <w:pPr>
              <w:spacing w:before="0"/>
              <w:jc w:val="center"/>
              <w:rPr>
                <w:sz w:val="20"/>
                <w:szCs w:val="20"/>
              </w:rPr>
            </w:pPr>
            <w:r w:rsidRPr="00A00A3F">
              <w:rPr>
                <w:sz w:val="20"/>
                <w:szCs w:val="20"/>
              </w:rPr>
              <w:t>D</w:t>
            </w:r>
          </w:p>
        </w:tc>
        <w:tc>
          <w:tcPr>
            <w:tcW w:w="3402" w:type="dxa"/>
            <w:tcBorders>
              <w:top w:val="single" w:sz="4" w:space="0" w:color="auto"/>
            </w:tcBorders>
          </w:tcPr>
          <w:p w14:paraId="606DC54F" w14:textId="77777777" w:rsidR="00A00A3F" w:rsidRPr="00A00A3F" w:rsidRDefault="00A00A3F" w:rsidP="00A00A3F">
            <w:pPr>
              <w:spacing w:before="0"/>
              <w:jc w:val="left"/>
              <w:rPr>
                <w:sz w:val="20"/>
                <w:szCs w:val="20"/>
              </w:rPr>
            </w:pPr>
            <w:r w:rsidRPr="00A00A3F">
              <w:rPr>
                <w:sz w:val="20"/>
                <w:szCs w:val="20"/>
              </w:rPr>
              <w:t>Aree Rurali con problemi di Sviluppo</w:t>
            </w:r>
          </w:p>
        </w:tc>
        <w:tc>
          <w:tcPr>
            <w:tcW w:w="1606" w:type="dxa"/>
            <w:tcBorders>
              <w:top w:val="single" w:sz="4" w:space="0" w:color="auto"/>
            </w:tcBorders>
          </w:tcPr>
          <w:p w14:paraId="6E374CB3" w14:textId="77777777" w:rsidR="00A00A3F" w:rsidRPr="00A00A3F" w:rsidRDefault="00A00A3F" w:rsidP="00A00A3F">
            <w:pPr>
              <w:spacing w:before="0"/>
              <w:jc w:val="left"/>
              <w:rPr>
                <w:sz w:val="20"/>
                <w:szCs w:val="20"/>
              </w:rPr>
            </w:pPr>
            <w:r w:rsidRPr="00A00A3F">
              <w:rPr>
                <w:sz w:val="20"/>
                <w:szCs w:val="20"/>
              </w:rPr>
              <w:t>Non zonizzato</w:t>
            </w:r>
          </w:p>
        </w:tc>
      </w:tr>
      <w:tr w:rsidR="00A00A3F" w:rsidRPr="00A00A3F" w14:paraId="4FD0AC94" w14:textId="77777777" w:rsidTr="005D7654">
        <w:trPr>
          <w:trHeight w:val="300"/>
          <w:jc w:val="center"/>
        </w:trPr>
        <w:tc>
          <w:tcPr>
            <w:tcW w:w="899" w:type="dxa"/>
          </w:tcPr>
          <w:p w14:paraId="718B8602" w14:textId="77777777" w:rsidR="00A00A3F" w:rsidRPr="00A00A3F" w:rsidRDefault="00A00A3F" w:rsidP="00A00A3F">
            <w:pPr>
              <w:spacing w:before="0"/>
              <w:jc w:val="left"/>
              <w:rPr>
                <w:sz w:val="20"/>
                <w:szCs w:val="20"/>
              </w:rPr>
            </w:pPr>
            <w:r w:rsidRPr="00A00A3F">
              <w:rPr>
                <w:sz w:val="20"/>
                <w:szCs w:val="20"/>
              </w:rPr>
              <w:t>37034</w:t>
            </w:r>
          </w:p>
        </w:tc>
        <w:tc>
          <w:tcPr>
            <w:tcW w:w="3969" w:type="dxa"/>
            <w:shd w:val="clear" w:color="auto" w:fill="auto"/>
            <w:noWrap/>
            <w:vAlign w:val="center"/>
          </w:tcPr>
          <w:p w14:paraId="10A0E162" w14:textId="77777777" w:rsidR="00A00A3F" w:rsidRPr="00A00A3F" w:rsidRDefault="00A00A3F" w:rsidP="00A00A3F">
            <w:pPr>
              <w:spacing w:before="0"/>
              <w:rPr>
                <w:color w:val="000000"/>
                <w:sz w:val="20"/>
                <w:szCs w:val="20"/>
              </w:rPr>
            </w:pPr>
            <w:r w:rsidRPr="00A00A3F">
              <w:rPr>
                <w:color w:val="000000"/>
                <w:sz w:val="20"/>
                <w:szCs w:val="20"/>
              </w:rPr>
              <w:t>Loiano</w:t>
            </w:r>
          </w:p>
        </w:tc>
        <w:tc>
          <w:tcPr>
            <w:tcW w:w="992" w:type="dxa"/>
            <w:shd w:val="clear" w:color="auto" w:fill="auto"/>
            <w:noWrap/>
            <w:vAlign w:val="bottom"/>
          </w:tcPr>
          <w:p w14:paraId="06F31A63" w14:textId="77777777" w:rsidR="00A00A3F" w:rsidRPr="00A00A3F" w:rsidRDefault="00A00A3F" w:rsidP="00A00A3F">
            <w:pPr>
              <w:spacing w:before="0"/>
              <w:jc w:val="center"/>
              <w:rPr>
                <w:sz w:val="20"/>
                <w:szCs w:val="20"/>
              </w:rPr>
            </w:pPr>
            <w:r w:rsidRPr="00A00A3F">
              <w:rPr>
                <w:sz w:val="20"/>
                <w:szCs w:val="20"/>
              </w:rPr>
              <w:t>D</w:t>
            </w:r>
          </w:p>
        </w:tc>
        <w:tc>
          <w:tcPr>
            <w:tcW w:w="3402" w:type="dxa"/>
          </w:tcPr>
          <w:p w14:paraId="3747FAC4" w14:textId="77777777" w:rsidR="00A00A3F" w:rsidRPr="00A00A3F" w:rsidRDefault="00A00A3F" w:rsidP="00A00A3F">
            <w:pPr>
              <w:spacing w:before="0"/>
              <w:jc w:val="left"/>
              <w:rPr>
                <w:sz w:val="20"/>
                <w:szCs w:val="20"/>
              </w:rPr>
            </w:pPr>
            <w:r w:rsidRPr="00A00A3F">
              <w:rPr>
                <w:sz w:val="20"/>
                <w:szCs w:val="20"/>
              </w:rPr>
              <w:t>Aree Rurali con problemi di Sviluppo</w:t>
            </w:r>
          </w:p>
        </w:tc>
        <w:tc>
          <w:tcPr>
            <w:tcW w:w="1606" w:type="dxa"/>
          </w:tcPr>
          <w:p w14:paraId="5F6C10E3" w14:textId="77777777" w:rsidR="00A00A3F" w:rsidRPr="00A00A3F" w:rsidRDefault="00A00A3F" w:rsidP="00A00A3F">
            <w:pPr>
              <w:spacing w:before="0"/>
              <w:jc w:val="left"/>
              <w:rPr>
                <w:sz w:val="20"/>
                <w:szCs w:val="20"/>
              </w:rPr>
            </w:pPr>
            <w:r w:rsidRPr="00A00A3F">
              <w:rPr>
                <w:sz w:val="20"/>
                <w:szCs w:val="20"/>
              </w:rPr>
              <w:t>Non zonizzato</w:t>
            </w:r>
          </w:p>
        </w:tc>
      </w:tr>
      <w:tr w:rsidR="00A00A3F" w:rsidRPr="00A00A3F" w14:paraId="2C7C2A50" w14:textId="77777777" w:rsidTr="005D7654">
        <w:trPr>
          <w:trHeight w:val="300"/>
          <w:jc w:val="center"/>
        </w:trPr>
        <w:tc>
          <w:tcPr>
            <w:tcW w:w="899" w:type="dxa"/>
          </w:tcPr>
          <w:p w14:paraId="13799AFC" w14:textId="77777777" w:rsidR="00A00A3F" w:rsidRPr="00A00A3F" w:rsidRDefault="00A00A3F" w:rsidP="00A00A3F">
            <w:pPr>
              <w:spacing w:before="0"/>
              <w:jc w:val="left"/>
              <w:rPr>
                <w:sz w:val="20"/>
                <w:szCs w:val="20"/>
              </w:rPr>
            </w:pPr>
            <w:r w:rsidRPr="00A00A3F">
              <w:rPr>
                <w:sz w:val="20"/>
                <w:szCs w:val="20"/>
              </w:rPr>
              <w:t>37036</w:t>
            </w:r>
          </w:p>
        </w:tc>
        <w:tc>
          <w:tcPr>
            <w:tcW w:w="3969" w:type="dxa"/>
            <w:shd w:val="clear" w:color="auto" w:fill="auto"/>
            <w:noWrap/>
            <w:vAlign w:val="center"/>
          </w:tcPr>
          <w:p w14:paraId="3B3B7AA2" w14:textId="77777777" w:rsidR="00A00A3F" w:rsidRPr="00A00A3F" w:rsidRDefault="00A00A3F" w:rsidP="00A00A3F">
            <w:pPr>
              <w:spacing w:before="0"/>
              <w:rPr>
                <w:color w:val="000000"/>
                <w:sz w:val="20"/>
                <w:szCs w:val="20"/>
              </w:rPr>
            </w:pPr>
            <w:r w:rsidRPr="00A00A3F">
              <w:rPr>
                <w:color w:val="000000"/>
                <w:sz w:val="20"/>
                <w:szCs w:val="20"/>
              </w:rPr>
              <w:t>Marzabotto</w:t>
            </w:r>
          </w:p>
        </w:tc>
        <w:tc>
          <w:tcPr>
            <w:tcW w:w="992" w:type="dxa"/>
            <w:shd w:val="clear" w:color="auto" w:fill="auto"/>
            <w:noWrap/>
            <w:vAlign w:val="bottom"/>
          </w:tcPr>
          <w:p w14:paraId="73DC5E75" w14:textId="77777777" w:rsidR="00A00A3F" w:rsidRPr="00A00A3F" w:rsidRDefault="00A00A3F" w:rsidP="00A00A3F">
            <w:pPr>
              <w:spacing w:before="0"/>
              <w:jc w:val="center"/>
              <w:rPr>
                <w:sz w:val="20"/>
                <w:szCs w:val="20"/>
              </w:rPr>
            </w:pPr>
            <w:r w:rsidRPr="00A00A3F">
              <w:rPr>
                <w:sz w:val="20"/>
                <w:szCs w:val="20"/>
              </w:rPr>
              <w:t>D</w:t>
            </w:r>
          </w:p>
        </w:tc>
        <w:tc>
          <w:tcPr>
            <w:tcW w:w="3402" w:type="dxa"/>
          </w:tcPr>
          <w:p w14:paraId="6820A4E3" w14:textId="77777777" w:rsidR="00A00A3F" w:rsidRPr="00A00A3F" w:rsidRDefault="00A00A3F" w:rsidP="00A00A3F">
            <w:pPr>
              <w:spacing w:before="0"/>
              <w:jc w:val="left"/>
              <w:rPr>
                <w:sz w:val="20"/>
                <w:szCs w:val="20"/>
              </w:rPr>
            </w:pPr>
            <w:r w:rsidRPr="00A00A3F">
              <w:rPr>
                <w:sz w:val="20"/>
                <w:szCs w:val="20"/>
              </w:rPr>
              <w:t>Aree Rurali con problemi di Sviluppo</w:t>
            </w:r>
          </w:p>
        </w:tc>
        <w:tc>
          <w:tcPr>
            <w:tcW w:w="1606" w:type="dxa"/>
          </w:tcPr>
          <w:p w14:paraId="4762985E" w14:textId="77777777" w:rsidR="00A00A3F" w:rsidRPr="00A00A3F" w:rsidRDefault="00A00A3F" w:rsidP="00A00A3F">
            <w:pPr>
              <w:spacing w:before="0"/>
              <w:jc w:val="left"/>
              <w:rPr>
                <w:sz w:val="20"/>
                <w:szCs w:val="20"/>
              </w:rPr>
            </w:pPr>
            <w:r w:rsidRPr="00A00A3F">
              <w:rPr>
                <w:sz w:val="20"/>
                <w:szCs w:val="20"/>
              </w:rPr>
              <w:t>Non zonizzato</w:t>
            </w:r>
          </w:p>
        </w:tc>
      </w:tr>
      <w:tr w:rsidR="00A00A3F" w:rsidRPr="00A00A3F" w14:paraId="2E6A847C" w14:textId="77777777" w:rsidTr="005D7654">
        <w:trPr>
          <w:trHeight w:val="300"/>
          <w:jc w:val="center"/>
        </w:trPr>
        <w:tc>
          <w:tcPr>
            <w:tcW w:w="899" w:type="dxa"/>
          </w:tcPr>
          <w:p w14:paraId="32700293" w14:textId="77777777" w:rsidR="00A00A3F" w:rsidRPr="00A00A3F" w:rsidRDefault="00A00A3F" w:rsidP="00A00A3F">
            <w:pPr>
              <w:spacing w:before="0"/>
              <w:jc w:val="left"/>
              <w:rPr>
                <w:sz w:val="20"/>
                <w:szCs w:val="20"/>
              </w:rPr>
            </w:pPr>
            <w:r w:rsidRPr="00A00A3F">
              <w:rPr>
                <w:sz w:val="20"/>
                <w:szCs w:val="20"/>
              </w:rPr>
              <w:t>37040</w:t>
            </w:r>
          </w:p>
        </w:tc>
        <w:tc>
          <w:tcPr>
            <w:tcW w:w="3969" w:type="dxa"/>
            <w:shd w:val="clear" w:color="auto" w:fill="auto"/>
            <w:noWrap/>
            <w:vAlign w:val="center"/>
          </w:tcPr>
          <w:p w14:paraId="0E1F8E22" w14:textId="77777777" w:rsidR="00A00A3F" w:rsidRPr="00A00A3F" w:rsidRDefault="00A00A3F" w:rsidP="00A00A3F">
            <w:pPr>
              <w:spacing w:before="0"/>
              <w:rPr>
                <w:color w:val="000000"/>
                <w:sz w:val="20"/>
                <w:szCs w:val="20"/>
              </w:rPr>
            </w:pPr>
            <w:r w:rsidRPr="00A00A3F">
              <w:rPr>
                <w:color w:val="000000"/>
                <w:sz w:val="20"/>
                <w:szCs w:val="20"/>
              </w:rPr>
              <w:t>Monghidoro</w:t>
            </w:r>
          </w:p>
        </w:tc>
        <w:tc>
          <w:tcPr>
            <w:tcW w:w="992" w:type="dxa"/>
            <w:shd w:val="clear" w:color="auto" w:fill="auto"/>
            <w:noWrap/>
            <w:vAlign w:val="bottom"/>
          </w:tcPr>
          <w:p w14:paraId="6B9C61D3" w14:textId="77777777" w:rsidR="00A00A3F" w:rsidRPr="00A00A3F" w:rsidRDefault="00A00A3F" w:rsidP="00A00A3F">
            <w:pPr>
              <w:spacing w:before="0"/>
              <w:jc w:val="center"/>
              <w:rPr>
                <w:sz w:val="20"/>
                <w:szCs w:val="20"/>
              </w:rPr>
            </w:pPr>
            <w:r w:rsidRPr="00A00A3F">
              <w:rPr>
                <w:sz w:val="20"/>
                <w:szCs w:val="20"/>
              </w:rPr>
              <w:t>D</w:t>
            </w:r>
          </w:p>
        </w:tc>
        <w:tc>
          <w:tcPr>
            <w:tcW w:w="3402" w:type="dxa"/>
          </w:tcPr>
          <w:p w14:paraId="6961D3AF" w14:textId="77777777" w:rsidR="00A00A3F" w:rsidRPr="00A00A3F" w:rsidRDefault="00A00A3F" w:rsidP="00A00A3F">
            <w:pPr>
              <w:spacing w:before="0"/>
              <w:jc w:val="left"/>
              <w:rPr>
                <w:sz w:val="20"/>
                <w:szCs w:val="20"/>
              </w:rPr>
            </w:pPr>
            <w:r w:rsidRPr="00A00A3F">
              <w:rPr>
                <w:sz w:val="20"/>
                <w:szCs w:val="20"/>
              </w:rPr>
              <w:t>Aree Rurali con problemi di Sviluppo</w:t>
            </w:r>
          </w:p>
        </w:tc>
        <w:tc>
          <w:tcPr>
            <w:tcW w:w="1606" w:type="dxa"/>
          </w:tcPr>
          <w:p w14:paraId="6902E07A" w14:textId="77777777" w:rsidR="00A00A3F" w:rsidRPr="00A00A3F" w:rsidRDefault="00A00A3F" w:rsidP="00A00A3F">
            <w:pPr>
              <w:spacing w:before="0"/>
              <w:jc w:val="left"/>
              <w:rPr>
                <w:sz w:val="20"/>
                <w:szCs w:val="20"/>
              </w:rPr>
            </w:pPr>
            <w:r w:rsidRPr="00A00A3F">
              <w:rPr>
                <w:sz w:val="20"/>
                <w:szCs w:val="20"/>
              </w:rPr>
              <w:t>Non zonizzato</w:t>
            </w:r>
          </w:p>
        </w:tc>
      </w:tr>
      <w:tr w:rsidR="00A00A3F" w:rsidRPr="00A00A3F" w14:paraId="70CB5309" w14:textId="77777777" w:rsidTr="005D7654">
        <w:trPr>
          <w:trHeight w:val="300"/>
          <w:jc w:val="center"/>
        </w:trPr>
        <w:tc>
          <w:tcPr>
            <w:tcW w:w="899" w:type="dxa"/>
          </w:tcPr>
          <w:p w14:paraId="47694C8F" w14:textId="77777777" w:rsidR="00A00A3F" w:rsidRPr="00A00A3F" w:rsidRDefault="00A00A3F" w:rsidP="00A00A3F">
            <w:pPr>
              <w:spacing w:before="0"/>
              <w:jc w:val="left"/>
              <w:rPr>
                <w:sz w:val="20"/>
                <w:szCs w:val="20"/>
              </w:rPr>
            </w:pPr>
            <w:r w:rsidRPr="00A00A3F">
              <w:rPr>
                <w:sz w:val="20"/>
                <w:szCs w:val="20"/>
              </w:rPr>
              <w:t>37042</w:t>
            </w:r>
          </w:p>
        </w:tc>
        <w:tc>
          <w:tcPr>
            <w:tcW w:w="3969" w:type="dxa"/>
            <w:shd w:val="clear" w:color="auto" w:fill="auto"/>
            <w:noWrap/>
            <w:vAlign w:val="center"/>
          </w:tcPr>
          <w:p w14:paraId="2DAAD6AD" w14:textId="77777777" w:rsidR="00A00A3F" w:rsidRPr="00A00A3F" w:rsidRDefault="00A00A3F" w:rsidP="00A00A3F">
            <w:pPr>
              <w:spacing w:before="0"/>
              <w:rPr>
                <w:color w:val="000000"/>
                <w:sz w:val="20"/>
                <w:szCs w:val="20"/>
              </w:rPr>
            </w:pPr>
            <w:r w:rsidRPr="00A00A3F">
              <w:rPr>
                <w:color w:val="000000"/>
                <w:sz w:val="20"/>
                <w:szCs w:val="20"/>
              </w:rPr>
              <w:t>Monte San Pietro</w:t>
            </w:r>
          </w:p>
        </w:tc>
        <w:tc>
          <w:tcPr>
            <w:tcW w:w="992" w:type="dxa"/>
            <w:shd w:val="clear" w:color="auto" w:fill="auto"/>
            <w:noWrap/>
            <w:vAlign w:val="bottom"/>
          </w:tcPr>
          <w:p w14:paraId="0DFA84B1" w14:textId="77777777" w:rsidR="00A00A3F" w:rsidRPr="00A00A3F" w:rsidRDefault="00A00A3F" w:rsidP="00A00A3F">
            <w:pPr>
              <w:spacing w:before="0"/>
              <w:jc w:val="center"/>
              <w:rPr>
                <w:sz w:val="20"/>
                <w:szCs w:val="20"/>
              </w:rPr>
            </w:pPr>
            <w:r w:rsidRPr="00A00A3F">
              <w:rPr>
                <w:sz w:val="20"/>
                <w:szCs w:val="20"/>
              </w:rPr>
              <w:t>C</w:t>
            </w:r>
          </w:p>
        </w:tc>
        <w:tc>
          <w:tcPr>
            <w:tcW w:w="3402" w:type="dxa"/>
          </w:tcPr>
          <w:p w14:paraId="5EC1259C" w14:textId="77777777" w:rsidR="00A00A3F" w:rsidRPr="00A00A3F" w:rsidRDefault="00A00A3F" w:rsidP="00A00A3F">
            <w:pPr>
              <w:spacing w:before="0"/>
              <w:jc w:val="left"/>
              <w:rPr>
                <w:sz w:val="20"/>
                <w:szCs w:val="20"/>
              </w:rPr>
            </w:pPr>
            <w:r w:rsidRPr="00A00A3F">
              <w:rPr>
                <w:sz w:val="20"/>
                <w:szCs w:val="20"/>
              </w:rPr>
              <w:t>Aree Rurali Intermedie</w:t>
            </w:r>
          </w:p>
        </w:tc>
        <w:tc>
          <w:tcPr>
            <w:tcW w:w="1606" w:type="dxa"/>
          </w:tcPr>
          <w:p w14:paraId="32CCAB10" w14:textId="77777777" w:rsidR="00A00A3F" w:rsidRPr="00A00A3F" w:rsidRDefault="00A00A3F" w:rsidP="00A00A3F">
            <w:pPr>
              <w:spacing w:before="0"/>
              <w:jc w:val="left"/>
              <w:rPr>
                <w:sz w:val="20"/>
                <w:szCs w:val="20"/>
              </w:rPr>
            </w:pPr>
            <w:r w:rsidRPr="00A00A3F">
              <w:rPr>
                <w:sz w:val="20"/>
                <w:szCs w:val="20"/>
              </w:rPr>
              <w:t>Non zonizzato</w:t>
            </w:r>
          </w:p>
        </w:tc>
      </w:tr>
      <w:tr w:rsidR="00A00A3F" w:rsidRPr="00A00A3F" w14:paraId="2E6A75FC" w14:textId="77777777" w:rsidTr="005D7654">
        <w:trPr>
          <w:trHeight w:val="300"/>
          <w:jc w:val="center"/>
        </w:trPr>
        <w:tc>
          <w:tcPr>
            <w:tcW w:w="899" w:type="dxa"/>
          </w:tcPr>
          <w:p w14:paraId="433D7263" w14:textId="77777777" w:rsidR="00A00A3F" w:rsidRPr="00A00A3F" w:rsidRDefault="00A00A3F" w:rsidP="00A00A3F">
            <w:pPr>
              <w:spacing w:before="0"/>
              <w:jc w:val="left"/>
              <w:rPr>
                <w:sz w:val="20"/>
                <w:szCs w:val="20"/>
              </w:rPr>
            </w:pPr>
            <w:r w:rsidRPr="00A00A3F">
              <w:rPr>
                <w:sz w:val="20"/>
                <w:szCs w:val="20"/>
              </w:rPr>
              <w:t>37041</w:t>
            </w:r>
          </w:p>
        </w:tc>
        <w:tc>
          <w:tcPr>
            <w:tcW w:w="3969" w:type="dxa"/>
            <w:shd w:val="clear" w:color="auto" w:fill="auto"/>
            <w:noWrap/>
            <w:vAlign w:val="center"/>
          </w:tcPr>
          <w:p w14:paraId="275A0C05" w14:textId="77777777" w:rsidR="00A00A3F" w:rsidRPr="00A00A3F" w:rsidRDefault="00A00A3F" w:rsidP="00A00A3F">
            <w:pPr>
              <w:spacing w:before="0"/>
              <w:rPr>
                <w:color w:val="000000"/>
                <w:sz w:val="20"/>
                <w:szCs w:val="20"/>
              </w:rPr>
            </w:pPr>
            <w:r w:rsidRPr="00A00A3F">
              <w:rPr>
                <w:color w:val="000000"/>
                <w:sz w:val="20"/>
                <w:szCs w:val="20"/>
              </w:rPr>
              <w:t>Monterenzio</w:t>
            </w:r>
          </w:p>
        </w:tc>
        <w:tc>
          <w:tcPr>
            <w:tcW w:w="992" w:type="dxa"/>
            <w:shd w:val="clear" w:color="auto" w:fill="auto"/>
            <w:noWrap/>
            <w:vAlign w:val="bottom"/>
          </w:tcPr>
          <w:p w14:paraId="448BDD4E" w14:textId="77777777" w:rsidR="00A00A3F" w:rsidRPr="00A00A3F" w:rsidRDefault="00A00A3F" w:rsidP="00A00A3F">
            <w:pPr>
              <w:spacing w:before="0"/>
              <w:jc w:val="center"/>
              <w:rPr>
                <w:sz w:val="20"/>
                <w:szCs w:val="20"/>
              </w:rPr>
            </w:pPr>
            <w:r w:rsidRPr="00A00A3F">
              <w:rPr>
                <w:sz w:val="20"/>
                <w:szCs w:val="20"/>
              </w:rPr>
              <w:t>D</w:t>
            </w:r>
          </w:p>
        </w:tc>
        <w:tc>
          <w:tcPr>
            <w:tcW w:w="3402" w:type="dxa"/>
          </w:tcPr>
          <w:p w14:paraId="44B5C9BC" w14:textId="77777777" w:rsidR="00A00A3F" w:rsidRPr="00A00A3F" w:rsidRDefault="00A00A3F" w:rsidP="00A00A3F">
            <w:pPr>
              <w:spacing w:before="0"/>
              <w:jc w:val="left"/>
              <w:rPr>
                <w:sz w:val="20"/>
                <w:szCs w:val="20"/>
              </w:rPr>
            </w:pPr>
            <w:r w:rsidRPr="00A00A3F">
              <w:rPr>
                <w:sz w:val="20"/>
                <w:szCs w:val="20"/>
              </w:rPr>
              <w:t>Aree Rurali con problemi di Sviluppo</w:t>
            </w:r>
          </w:p>
        </w:tc>
        <w:tc>
          <w:tcPr>
            <w:tcW w:w="1606" w:type="dxa"/>
          </w:tcPr>
          <w:p w14:paraId="0D090751" w14:textId="77777777" w:rsidR="00A00A3F" w:rsidRPr="00A00A3F" w:rsidRDefault="00A00A3F" w:rsidP="00A00A3F">
            <w:pPr>
              <w:spacing w:before="0"/>
              <w:jc w:val="left"/>
              <w:rPr>
                <w:sz w:val="20"/>
                <w:szCs w:val="20"/>
              </w:rPr>
            </w:pPr>
            <w:r w:rsidRPr="00A00A3F">
              <w:rPr>
                <w:sz w:val="20"/>
                <w:szCs w:val="20"/>
              </w:rPr>
              <w:t>Non zonizzato</w:t>
            </w:r>
          </w:p>
        </w:tc>
      </w:tr>
      <w:tr w:rsidR="00A00A3F" w:rsidRPr="00A00A3F" w14:paraId="6E7E7132" w14:textId="77777777" w:rsidTr="005D7654">
        <w:trPr>
          <w:trHeight w:val="300"/>
          <w:jc w:val="center"/>
        </w:trPr>
        <w:tc>
          <w:tcPr>
            <w:tcW w:w="899" w:type="dxa"/>
          </w:tcPr>
          <w:p w14:paraId="453D09EE" w14:textId="77777777" w:rsidR="00A00A3F" w:rsidRPr="00A00A3F" w:rsidRDefault="00A00A3F" w:rsidP="00A00A3F">
            <w:pPr>
              <w:spacing w:before="0"/>
              <w:jc w:val="left"/>
              <w:rPr>
                <w:sz w:val="20"/>
                <w:szCs w:val="20"/>
              </w:rPr>
            </w:pPr>
            <w:r w:rsidRPr="00A00A3F">
              <w:rPr>
                <w:sz w:val="20"/>
                <w:szCs w:val="20"/>
              </w:rPr>
              <w:t>37044</w:t>
            </w:r>
          </w:p>
        </w:tc>
        <w:tc>
          <w:tcPr>
            <w:tcW w:w="3969" w:type="dxa"/>
            <w:shd w:val="clear" w:color="auto" w:fill="auto"/>
            <w:noWrap/>
            <w:vAlign w:val="center"/>
          </w:tcPr>
          <w:p w14:paraId="51B2D0F1" w14:textId="77777777" w:rsidR="00A00A3F" w:rsidRPr="00A00A3F" w:rsidRDefault="00A00A3F" w:rsidP="00A00A3F">
            <w:pPr>
              <w:spacing w:before="0"/>
              <w:rPr>
                <w:color w:val="000000"/>
                <w:sz w:val="20"/>
                <w:szCs w:val="20"/>
              </w:rPr>
            </w:pPr>
            <w:r w:rsidRPr="00A00A3F">
              <w:rPr>
                <w:color w:val="000000"/>
                <w:sz w:val="20"/>
                <w:szCs w:val="20"/>
              </w:rPr>
              <w:t>Monzuno</w:t>
            </w:r>
          </w:p>
        </w:tc>
        <w:tc>
          <w:tcPr>
            <w:tcW w:w="992" w:type="dxa"/>
            <w:shd w:val="clear" w:color="auto" w:fill="auto"/>
            <w:noWrap/>
            <w:vAlign w:val="bottom"/>
          </w:tcPr>
          <w:p w14:paraId="54069374" w14:textId="77777777" w:rsidR="00A00A3F" w:rsidRPr="00A00A3F" w:rsidRDefault="00A00A3F" w:rsidP="00A00A3F">
            <w:pPr>
              <w:spacing w:before="0"/>
              <w:jc w:val="center"/>
              <w:rPr>
                <w:sz w:val="20"/>
                <w:szCs w:val="20"/>
              </w:rPr>
            </w:pPr>
            <w:r w:rsidRPr="00A00A3F">
              <w:rPr>
                <w:sz w:val="20"/>
                <w:szCs w:val="20"/>
              </w:rPr>
              <w:t>D</w:t>
            </w:r>
          </w:p>
        </w:tc>
        <w:tc>
          <w:tcPr>
            <w:tcW w:w="3402" w:type="dxa"/>
          </w:tcPr>
          <w:p w14:paraId="1B53A42E" w14:textId="77777777" w:rsidR="00A00A3F" w:rsidRPr="00A00A3F" w:rsidRDefault="00A00A3F" w:rsidP="00A00A3F">
            <w:pPr>
              <w:spacing w:before="0"/>
              <w:jc w:val="left"/>
              <w:rPr>
                <w:sz w:val="20"/>
                <w:szCs w:val="20"/>
              </w:rPr>
            </w:pPr>
            <w:r w:rsidRPr="00A00A3F">
              <w:rPr>
                <w:sz w:val="20"/>
                <w:szCs w:val="20"/>
              </w:rPr>
              <w:t>Aree Rurali con problemi di Sviluppo</w:t>
            </w:r>
          </w:p>
        </w:tc>
        <w:tc>
          <w:tcPr>
            <w:tcW w:w="1606" w:type="dxa"/>
          </w:tcPr>
          <w:p w14:paraId="72CE46C9" w14:textId="77777777" w:rsidR="00A00A3F" w:rsidRPr="00A00A3F" w:rsidRDefault="00A00A3F" w:rsidP="00A00A3F">
            <w:pPr>
              <w:spacing w:before="0"/>
              <w:jc w:val="left"/>
              <w:rPr>
                <w:sz w:val="20"/>
                <w:szCs w:val="20"/>
              </w:rPr>
            </w:pPr>
            <w:r w:rsidRPr="00A00A3F">
              <w:rPr>
                <w:sz w:val="20"/>
                <w:szCs w:val="20"/>
              </w:rPr>
              <w:t>Non zonizzato</w:t>
            </w:r>
          </w:p>
        </w:tc>
      </w:tr>
      <w:tr w:rsidR="00A00A3F" w:rsidRPr="00A00A3F" w14:paraId="12408353" w14:textId="77777777" w:rsidTr="005D7654">
        <w:trPr>
          <w:trHeight w:val="300"/>
          <w:jc w:val="center"/>
        </w:trPr>
        <w:tc>
          <w:tcPr>
            <w:tcW w:w="899" w:type="dxa"/>
          </w:tcPr>
          <w:p w14:paraId="03C985D3" w14:textId="77777777" w:rsidR="00A00A3F" w:rsidRPr="00A00A3F" w:rsidRDefault="00A00A3F" w:rsidP="00A00A3F">
            <w:pPr>
              <w:spacing w:before="0"/>
              <w:jc w:val="left"/>
              <w:rPr>
                <w:sz w:val="20"/>
                <w:szCs w:val="20"/>
              </w:rPr>
            </w:pPr>
            <w:r w:rsidRPr="00A00A3F">
              <w:rPr>
                <w:sz w:val="20"/>
                <w:szCs w:val="20"/>
              </w:rPr>
              <w:t>37046</w:t>
            </w:r>
          </w:p>
        </w:tc>
        <w:tc>
          <w:tcPr>
            <w:tcW w:w="3969" w:type="dxa"/>
            <w:shd w:val="clear" w:color="auto" w:fill="auto"/>
            <w:noWrap/>
            <w:vAlign w:val="center"/>
          </w:tcPr>
          <w:p w14:paraId="651FB077" w14:textId="77777777" w:rsidR="00A00A3F" w:rsidRPr="00A00A3F" w:rsidRDefault="00A00A3F" w:rsidP="00A00A3F">
            <w:pPr>
              <w:spacing w:before="0"/>
              <w:rPr>
                <w:color w:val="000000"/>
                <w:sz w:val="20"/>
                <w:szCs w:val="20"/>
              </w:rPr>
            </w:pPr>
            <w:r w:rsidRPr="00A00A3F">
              <w:rPr>
                <w:color w:val="000000"/>
                <w:sz w:val="20"/>
                <w:szCs w:val="20"/>
              </w:rPr>
              <w:t>Ozzano dell'Emilia</w:t>
            </w:r>
          </w:p>
        </w:tc>
        <w:tc>
          <w:tcPr>
            <w:tcW w:w="992" w:type="dxa"/>
            <w:shd w:val="clear" w:color="auto" w:fill="auto"/>
            <w:noWrap/>
            <w:vAlign w:val="bottom"/>
          </w:tcPr>
          <w:p w14:paraId="0BC1A3A5" w14:textId="77777777" w:rsidR="00A00A3F" w:rsidRPr="00A00A3F" w:rsidRDefault="00A00A3F" w:rsidP="00A00A3F">
            <w:pPr>
              <w:spacing w:before="0"/>
              <w:jc w:val="center"/>
              <w:rPr>
                <w:sz w:val="20"/>
                <w:szCs w:val="20"/>
              </w:rPr>
            </w:pPr>
            <w:r w:rsidRPr="00A00A3F">
              <w:rPr>
                <w:sz w:val="20"/>
                <w:szCs w:val="20"/>
              </w:rPr>
              <w:t>C</w:t>
            </w:r>
          </w:p>
        </w:tc>
        <w:tc>
          <w:tcPr>
            <w:tcW w:w="3402" w:type="dxa"/>
          </w:tcPr>
          <w:p w14:paraId="1EAF9F53" w14:textId="77777777" w:rsidR="00A00A3F" w:rsidRPr="00A00A3F" w:rsidRDefault="00A00A3F" w:rsidP="00A00A3F">
            <w:pPr>
              <w:spacing w:before="0"/>
              <w:jc w:val="left"/>
              <w:rPr>
                <w:sz w:val="20"/>
                <w:szCs w:val="20"/>
              </w:rPr>
            </w:pPr>
            <w:r w:rsidRPr="00A00A3F">
              <w:rPr>
                <w:sz w:val="20"/>
                <w:szCs w:val="20"/>
              </w:rPr>
              <w:t>Aree Rurali Intermedie</w:t>
            </w:r>
          </w:p>
        </w:tc>
        <w:tc>
          <w:tcPr>
            <w:tcW w:w="1606" w:type="dxa"/>
          </w:tcPr>
          <w:p w14:paraId="527FF756" w14:textId="77777777" w:rsidR="00A00A3F" w:rsidRPr="00A00A3F" w:rsidRDefault="00A00A3F" w:rsidP="00A00A3F">
            <w:pPr>
              <w:spacing w:before="0"/>
              <w:jc w:val="left"/>
              <w:rPr>
                <w:sz w:val="20"/>
                <w:szCs w:val="20"/>
              </w:rPr>
            </w:pPr>
            <w:r w:rsidRPr="00A00A3F">
              <w:rPr>
                <w:sz w:val="20"/>
                <w:szCs w:val="20"/>
              </w:rPr>
              <w:t>Zonizzato *</w:t>
            </w:r>
          </w:p>
        </w:tc>
      </w:tr>
      <w:tr w:rsidR="00A00A3F" w:rsidRPr="00A00A3F" w14:paraId="12C44957" w14:textId="77777777" w:rsidTr="005D7654">
        <w:trPr>
          <w:trHeight w:val="300"/>
          <w:jc w:val="center"/>
        </w:trPr>
        <w:tc>
          <w:tcPr>
            <w:tcW w:w="899" w:type="dxa"/>
          </w:tcPr>
          <w:p w14:paraId="4FFABBE7" w14:textId="77777777" w:rsidR="00A00A3F" w:rsidRPr="00A00A3F" w:rsidRDefault="00A00A3F" w:rsidP="00A00A3F">
            <w:pPr>
              <w:spacing w:before="0"/>
              <w:jc w:val="left"/>
              <w:rPr>
                <w:sz w:val="20"/>
                <w:szCs w:val="20"/>
              </w:rPr>
            </w:pPr>
            <w:r w:rsidRPr="00A00A3F">
              <w:rPr>
                <w:sz w:val="20"/>
                <w:szCs w:val="20"/>
              </w:rPr>
              <w:t>37047</w:t>
            </w:r>
          </w:p>
        </w:tc>
        <w:tc>
          <w:tcPr>
            <w:tcW w:w="3969" w:type="dxa"/>
            <w:shd w:val="clear" w:color="auto" w:fill="auto"/>
            <w:noWrap/>
            <w:vAlign w:val="center"/>
          </w:tcPr>
          <w:p w14:paraId="610761F6" w14:textId="77777777" w:rsidR="00A00A3F" w:rsidRPr="00A00A3F" w:rsidRDefault="00A00A3F" w:rsidP="00A00A3F">
            <w:pPr>
              <w:spacing w:before="0"/>
              <w:rPr>
                <w:color w:val="000000"/>
                <w:sz w:val="20"/>
                <w:szCs w:val="20"/>
              </w:rPr>
            </w:pPr>
            <w:r w:rsidRPr="00A00A3F">
              <w:rPr>
                <w:color w:val="000000"/>
                <w:sz w:val="20"/>
                <w:szCs w:val="20"/>
              </w:rPr>
              <w:t>Pianoro</w:t>
            </w:r>
          </w:p>
        </w:tc>
        <w:tc>
          <w:tcPr>
            <w:tcW w:w="992" w:type="dxa"/>
            <w:shd w:val="clear" w:color="auto" w:fill="auto"/>
            <w:noWrap/>
            <w:vAlign w:val="bottom"/>
          </w:tcPr>
          <w:p w14:paraId="7345FA6C" w14:textId="77777777" w:rsidR="00A00A3F" w:rsidRPr="00A00A3F" w:rsidRDefault="00A00A3F" w:rsidP="00A00A3F">
            <w:pPr>
              <w:spacing w:before="0"/>
              <w:jc w:val="center"/>
              <w:rPr>
                <w:sz w:val="20"/>
                <w:szCs w:val="20"/>
              </w:rPr>
            </w:pPr>
            <w:r w:rsidRPr="00A00A3F">
              <w:rPr>
                <w:sz w:val="20"/>
                <w:szCs w:val="20"/>
              </w:rPr>
              <w:t>C</w:t>
            </w:r>
          </w:p>
        </w:tc>
        <w:tc>
          <w:tcPr>
            <w:tcW w:w="3402" w:type="dxa"/>
          </w:tcPr>
          <w:p w14:paraId="5EA4FC31" w14:textId="77777777" w:rsidR="00A00A3F" w:rsidRPr="00A00A3F" w:rsidRDefault="00A00A3F" w:rsidP="00A00A3F">
            <w:pPr>
              <w:spacing w:before="0"/>
              <w:jc w:val="left"/>
              <w:rPr>
                <w:sz w:val="20"/>
                <w:szCs w:val="20"/>
              </w:rPr>
            </w:pPr>
            <w:r w:rsidRPr="00A00A3F">
              <w:rPr>
                <w:sz w:val="20"/>
                <w:szCs w:val="20"/>
              </w:rPr>
              <w:t>Aree Rurali Intermedie</w:t>
            </w:r>
          </w:p>
        </w:tc>
        <w:tc>
          <w:tcPr>
            <w:tcW w:w="1606" w:type="dxa"/>
          </w:tcPr>
          <w:p w14:paraId="7A6BC07C" w14:textId="77777777" w:rsidR="00A00A3F" w:rsidRPr="00A00A3F" w:rsidRDefault="00A00A3F" w:rsidP="00A00A3F">
            <w:pPr>
              <w:spacing w:before="0"/>
              <w:jc w:val="left"/>
              <w:rPr>
                <w:sz w:val="20"/>
                <w:szCs w:val="20"/>
              </w:rPr>
            </w:pPr>
            <w:r w:rsidRPr="00A00A3F">
              <w:rPr>
                <w:sz w:val="20"/>
                <w:szCs w:val="20"/>
              </w:rPr>
              <w:t>Zonizzato *</w:t>
            </w:r>
          </w:p>
        </w:tc>
      </w:tr>
      <w:tr w:rsidR="00A00A3F" w:rsidRPr="00A00A3F" w14:paraId="5EA002EF" w14:textId="77777777" w:rsidTr="005D7654">
        <w:trPr>
          <w:trHeight w:val="300"/>
          <w:jc w:val="center"/>
        </w:trPr>
        <w:tc>
          <w:tcPr>
            <w:tcW w:w="899" w:type="dxa"/>
          </w:tcPr>
          <w:p w14:paraId="0F3E3E7D" w14:textId="77777777" w:rsidR="00A00A3F" w:rsidRPr="00A00A3F" w:rsidRDefault="00A00A3F" w:rsidP="00A00A3F">
            <w:pPr>
              <w:spacing w:before="0"/>
              <w:jc w:val="left"/>
              <w:rPr>
                <w:sz w:val="20"/>
                <w:szCs w:val="20"/>
              </w:rPr>
            </w:pPr>
            <w:r w:rsidRPr="00A00A3F">
              <w:rPr>
                <w:sz w:val="20"/>
                <w:szCs w:val="20"/>
              </w:rPr>
              <w:t>37051</w:t>
            </w:r>
          </w:p>
        </w:tc>
        <w:tc>
          <w:tcPr>
            <w:tcW w:w="3969" w:type="dxa"/>
            <w:shd w:val="clear" w:color="auto" w:fill="auto"/>
            <w:noWrap/>
            <w:vAlign w:val="center"/>
          </w:tcPr>
          <w:p w14:paraId="61EFF782" w14:textId="77777777" w:rsidR="00A00A3F" w:rsidRPr="00A00A3F" w:rsidRDefault="00A00A3F" w:rsidP="00A00A3F">
            <w:pPr>
              <w:spacing w:before="0"/>
              <w:rPr>
                <w:color w:val="000000"/>
                <w:sz w:val="20"/>
                <w:szCs w:val="20"/>
              </w:rPr>
            </w:pPr>
            <w:r w:rsidRPr="00A00A3F">
              <w:rPr>
                <w:color w:val="000000"/>
                <w:sz w:val="20"/>
                <w:szCs w:val="20"/>
              </w:rPr>
              <w:t>San Benedetto Val di Sambro</w:t>
            </w:r>
          </w:p>
        </w:tc>
        <w:tc>
          <w:tcPr>
            <w:tcW w:w="992" w:type="dxa"/>
            <w:shd w:val="clear" w:color="auto" w:fill="auto"/>
            <w:noWrap/>
          </w:tcPr>
          <w:p w14:paraId="4DF7159C" w14:textId="77777777" w:rsidR="00A00A3F" w:rsidRPr="00A00A3F" w:rsidRDefault="00A00A3F" w:rsidP="00A00A3F">
            <w:pPr>
              <w:spacing w:before="0"/>
              <w:jc w:val="center"/>
              <w:rPr>
                <w:sz w:val="20"/>
                <w:szCs w:val="20"/>
              </w:rPr>
            </w:pPr>
            <w:r w:rsidRPr="00A00A3F">
              <w:rPr>
                <w:sz w:val="20"/>
                <w:szCs w:val="20"/>
              </w:rPr>
              <w:t>D</w:t>
            </w:r>
          </w:p>
        </w:tc>
        <w:tc>
          <w:tcPr>
            <w:tcW w:w="3402" w:type="dxa"/>
          </w:tcPr>
          <w:p w14:paraId="1B04E448" w14:textId="77777777" w:rsidR="00A00A3F" w:rsidRPr="00A00A3F" w:rsidRDefault="00A00A3F" w:rsidP="00A00A3F">
            <w:pPr>
              <w:spacing w:before="0"/>
              <w:jc w:val="left"/>
              <w:rPr>
                <w:sz w:val="20"/>
                <w:szCs w:val="20"/>
              </w:rPr>
            </w:pPr>
            <w:r w:rsidRPr="00A00A3F">
              <w:rPr>
                <w:sz w:val="20"/>
                <w:szCs w:val="20"/>
              </w:rPr>
              <w:t>Aree Rurali con problemi di Sviluppo</w:t>
            </w:r>
          </w:p>
        </w:tc>
        <w:tc>
          <w:tcPr>
            <w:tcW w:w="1606" w:type="dxa"/>
          </w:tcPr>
          <w:p w14:paraId="25B65322" w14:textId="77777777" w:rsidR="00A00A3F" w:rsidRPr="00A00A3F" w:rsidRDefault="00A00A3F" w:rsidP="00A00A3F">
            <w:pPr>
              <w:spacing w:before="0"/>
              <w:jc w:val="left"/>
              <w:rPr>
                <w:sz w:val="20"/>
                <w:szCs w:val="20"/>
              </w:rPr>
            </w:pPr>
            <w:r w:rsidRPr="00A00A3F">
              <w:rPr>
                <w:sz w:val="20"/>
                <w:szCs w:val="20"/>
              </w:rPr>
              <w:t>Non zonizzato</w:t>
            </w:r>
          </w:p>
        </w:tc>
      </w:tr>
      <w:tr w:rsidR="00A00A3F" w:rsidRPr="00A00A3F" w14:paraId="55551FF9" w14:textId="77777777" w:rsidTr="005D7654">
        <w:trPr>
          <w:trHeight w:val="300"/>
          <w:jc w:val="center"/>
        </w:trPr>
        <w:tc>
          <w:tcPr>
            <w:tcW w:w="899" w:type="dxa"/>
          </w:tcPr>
          <w:p w14:paraId="3B9D84E2" w14:textId="77777777" w:rsidR="00A00A3F" w:rsidRPr="00A00A3F" w:rsidRDefault="00A00A3F" w:rsidP="00A00A3F">
            <w:pPr>
              <w:spacing w:before="0"/>
              <w:jc w:val="left"/>
              <w:rPr>
                <w:sz w:val="20"/>
                <w:szCs w:val="20"/>
              </w:rPr>
            </w:pPr>
            <w:r w:rsidRPr="00A00A3F">
              <w:rPr>
                <w:sz w:val="20"/>
                <w:szCs w:val="20"/>
              </w:rPr>
              <w:t>37054</w:t>
            </w:r>
          </w:p>
        </w:tc>
        <w:tc>
          <w:tcPr>
            <w:tcW w:w="3969" w:type="dxa"/>
            <w:shd w:val="clear" w:color="auto" w:fill="auto"/>
            <w:noWrap/>
            <w:vAlign w:val="center"/>
          </w:tcPr>
          <w:p w14:paraId="24FFA7D2" w14:textId="77777777" w:rsidR="00A00A3F" w:rsidRPr="00A00A3F" w:rsidRDefault="00A00A3F" w:rsidP="00A00A3F">
            <w:pPr>
              <w:spacing w:before="0"/>
              <w:rPr>
                <w:color w:val="000000"/>
                <w:sz w:val="20"/>
                <w:szCs w:val="20"/>
              </w:rPr>
            </w:pPr>
            <w:r w:rsidRPr="00A00A3F">
              <w:rPr>
                <w:color w:val="000000"/>
                <w:sz w:val="20"/>
                <w:szCs w:val="20"/>
              </w:rPr>
              <w:t>San Lazzaro di Savena</w:t>
            </w:r>
          </w:p>
        </w:tc>
        <w:tc>
          <w:tcPr>
            <w:tcW w:w="992" w:type="dxa"/>
            <w:shd w:val="clear" w:color="auto" w:fill="auto"/>
            <w:noWrap/>
            <w:vAlign w:val="bottom"/>
          </w:tcPr>
          <w:p w14:paraId="7ED5F555" w14:textId="77777777" w:rsidR="00A00A3F" w:rsidRPr="00A00A3F" w:rsidRDefault="00A00A3F" w:rsidP="00A00A3F">
            <w:pPr>
              <w:spacing w:before="0"/>
              <w:jc w:val="center"/>
              <w:rPr>
                <w:sz w:val="20"/>
                <w:szCs w:val="20"/>
              </w:rPr>
            </w:pPr>
            <w:r w:rsidRPr="00A00A3F">
              <w:rPr>
                <w:sz w:val="20"/>
                <w:szCs w:val="20"/>
              </w:rPr>
              <w:t>C</w:t>
            </w:r>
          </w:p>
        </w:tc>
        <w:tc>
          <w:tcPr>
            <w:tcW w:w="3402" w:type="dxa"/>
          </w:tcPr>
          <w:p w14:paraId="7131BA1B" w14:textId="77777777" w:rsidR="00A00A3F" w:rsidRPr="00A00A3F" w:rsidRDefault="00A00A3F" w:rsidP="00A00A3F">
            <w:pPr>
              <w:spacing w:before="0"/>
              <w:jc w:val="left"/>
              <w:rPr>
                <w:sz w:val="20"/>
                <w:szCs w:val="20"/>
              </w:rPr>
            </w:pPr>
            <w:r w:rsidRPr="00A00A3F">
              <w:rPr>
                <w:sz w:val="20"/>
                <w:szCs w:val="20"/>
              </w:rPr>
              <w:t>Aree Rurali Intermedie</w:t>
            </w:r>
          </w:p>
        </w:tc>
        <w:tc>
          <w:tcPr>
            <w:tcW w:w="1606" w:type="dxa"/>
          </w:tcPr>
          <w:p w14:paraId="1BBDA44F" w14:textId="77777777" w:rsidR="00A00A3F" w:rsidRPr="00A00A3F" w:rsidRDefault="00A00A3F" w:rsidP="00A00A3F">
            <w:pPr>
              <w:spacing w:before="0"/>
              <w:jc w:val="left"/>
              <w:rPr>
                <w:sz w:val="20"/>
                <w:szCs w:val="20"/>
              </w:rPr>
            </w:pPr>
            <w:r w:rsidRPr="00A00A3F">
              <w:rPr>
                <w:sz w:val="20"/>
                <w:szCs w:val="20"/>
              </w:rPr>
              <w:t>Zonizzato *</w:t>
            </w:r>
          </w:p>
        </w:tc>
      </w:tr>
      <w:tr w:rsidR="00A00A3F" w:rsidRPr="00A00A3F" w14:paraId="3CFA8E59" w14:textId="77777777" w:rsidTr="005D7654">
        <w:trPr>
          <w:trHeight w:val="300"/>
          <w:jc w:val="center"/>
        </w:trPr>
        <w:tc>
          <w:tcPr>
            <w:tcW w:w="899" w:type="dxa"/>
          </w:tcPr>
          <w:p w14:paraId="3DB872EB" w14:textId="77777777" w:rsidR="00A00A3F" w:rsidRPr="00A00A3F" w:rsidRDefault="00A00A3F" w:rsidP="00A00A3F">
            <w:pPr>
              <w:spacing w:before="0"/>
              <w:jc w:val="left"/>
              <w:rPr>
                <w:sz w:val="20"/>
                <w:szCs w:val="20"/>
              </w:rPr>
            </w:pPr>
            <w:r w:rsidRPr="00A00A3F">
              <w:rPr>
                <w:sz w:val="20"/>
                <w:szCs w:val="20"/>
              </w:rPr>
              <w:t>37057</w:t>
            </w:r>
          </w:p>
        </w:tc>
        <w:tc>
          <w:tcPr>
            <w:tcW w:w="3969" w:type="dxa"/>
            <w:shd w:val="clear" w:color="auto" w:fill="auto"/>
            <w:noWrap/>
            <w:vAlign w:val="center"/>
          </w:tcPr>
          <w:p w14:paraId="681D6494" w14:textId="77777777" w:rsidR="00A00A3F" w:rsidRPr="00A00A3F" w:rsidRDefault="00A00A3F" w:rsidP="00A00A3F">
            <w:pPr>
              <w:spacing w:before="0"/>
              <w:rPr>
                <w:color w:val="000000"/>
                <w:sz w:val="20"/>
                <w:szCs w:val="20"/>
              </w:rPr>
            </w:pPr>
            <w:r w:rsidRPr="00A00A3F">
              <w:rPr>
                <w:color w:val="000000"/>
                <w:sz w:val="20"/>
                <w:szCs w:val="20"/>
              </w:rPr>
              <w:t>Sasso Marconi</w:t>
            </w:r>
          </w:p>
        </w:tc>
        <w:tc>
          <w:tcPr>
            <w:tcW w:w="992" w:type="dxa"/>
            <w:shd w:val="clear" w:color="auto" w:fill="auto"/>
            <w:noWrap/>
            <w:vAlign w:val="bottom"/>
          </w:tcPr>
          <w:p w14:paraId="4AA87F58" w14:textId="77777777" w:rsidR="00A00A3F" w:rsidRPr="00A00A3F" w:rsidRDefault="00A00A3F" w:rsidP="00A00A3F">
            <w:pPr>
              <w:spacing w:before="0"/>
              <w:jc w:val="center"/>
              <w:rPr>
                <w:sz w:val="20"/>
                <w:szCs w:val="20"/>
              </w:rPr>
            </w:pPr>
            <w:r w:rsidRPr="00A00A3F">
              <w:rPr>
                <w:sz w:val="20"/>
                <w:szCs w:val="20"/>
              </w:rPr>
              <w:t>C</w:t>
            </w:r>
          </w:p>
        </w:tc>
        <w:tc>
          <w:tcPr>
            <w:tcW w:w="3402" w:type="dxa"/>
          </w:tcPr>
          <w:p w14:paraId="3D2A3D4B" w14:textId="77777777" w:rsidR="00A00A3F" w:rsidRPr="00A00A3F" w:rsidRDefault="00A00A3F" w:rsidP="00A00A3F">
            <w:pPr>
              <w:spacing w:before="0"/>
              <w:jc w:val="left"/>
              <w:rPr>
                <w:sz w:val="20"/>
                <w:szCs w:val="20"/>
              </w:rPr>
            </w:pPr>
            <w:r w:rsidRPr="00A00A3F">
              <w:rPr>
                <w:sz w:val="20"/>
                <w:szCs w:val="20"/>
              </w:rPr>
              <w:t>Aree Rurali Intermedie</w:t>
            </w:r>
          </w:p>
        </w:tc>
        <w:tc>
          <w:tcPr>
            <w:tcW w:w="1606" w:type="dxa"/>
          </w:tcPr>
          <w:p w14:paraId="187E366C" w14:textId="77777777" w:rsidR="00A00A3F" w:rsidRPr="00A00A3F" w:rsidRDefault="00A00A3F" w:rsidP="00A00A3F">
            <w:pPr>
              <w:spacing w:before="0"/>
              <w:jc w:val="left"/>
              <w:rPr>
                <w:sz w:val="20"/>
                <w:szCs w:val="20"/>
              </w:rPr>
            </w:pPr>
            <w:r w:rsidRPr="00A00A3F">
              <w:rPr>
                <w:sz w:val="20"/>
                <w:szCs w:val="20"/>
              </w:rPr>
              <w:t>Zonizzato *</w:t>
            </w:r>
          </w:p>
        </w:tc>
      </w:tr>
      <w:tr w:rsidR="00A00A3F" w:rsidRPr="00A00A3F" w14:paraId="13786656" w14:textId="77777777" w:rsidTr="005D7654">
        <w:trPr>
          <w:trHeight w:val="300"/>
          <w:jc w:val="center"/>
        </w:trPr>
        <w:tc>
          <w:tcPr>
            <w:tcW w:w="899" w:type="dxa"/>
          </w:tcPr>
          <w:p w14:paraId="7333C040" w14:textId="77777777" w:rsidR="00A00A3F" w:rsidRPr="00A00A3F" w:rsidRDefault="00A00A3F" w:rsidP="00A00A3F">
            <w:pPr>
              <w:spacing w:before="0"/>
              <w:jc w:val="left"/>
              <w:rPr>
                <w:sz w:val="20"/>
                <w:szCs w:val="20"/>
              </w:rPr>
            </w:pPr>
            <w:r w:rsidRPr="00A00A3F">
              <w:rPr>
                <w:sz w:val="20"/>
                <w:szCs w:val="20"/>
              </w:rPr>
              <w:t>37061</w:t>
            </w:r>
          </w:p>
        </w:tc>
        <w:tc>
          <w:tcPr>
            <w:tcW w:w="3969" w:type="dxa"/>
            <w:shd w:val="clear" w:color="auto" w:fill="auto"/>
            <w:noWrap/>
            <w:vAlign w:val="center"/>
          </w:tcPr>
          <w:p w14:paraId="236341E0" w14:textId="6CFFD0CE" w:rsidR="00A00A3F" w:rsidRPr="00A00A3F" w:rsidRDefault="00384DA8" w:rsidP="00A00A3F">
            <w:pPr>
              <w:spacing w:before="0"/>
              <w:rPr>
                <w:color w:val="000000"/>
                <w:sz w:val="20"/>
                <w:szCs w:val="20"/>
              </w:rPr>
            </w:pPr>
            <w:r w:rsidRPr="00A00A3F">
              <w:rPr>
                <w:color w:val="000000"/>
                <w:sz w:val="20"/>
                <w:szCs w:val="20"/>
              </w:rPr>
              <w:t>Valsamoggia (</w:t>
            </w:r>
            <w:r w:rsidR="00A00A3F" w:rsidRPr="00A00A3F">
              <w:rPr>
                <w:color w:val="000000"/>
                <w:sz w:val="20"/>
                <w:szCs w:val="20"/>
              </w:rPr>
              <w:t>Loc. Bazzano, Crespellano)</w:t>
            </w:r>
          </w:p>
        </w:tc>
        <w:tc>
          <w:tcPr>
            <w:tcW w:w="992" w:type="dxa"/>
            <w:shd w:val="clear" w:color="auto" w:fill="auto"/>
            <w:noWrap/>
          </w:tcPr>
          <w:p w14:paraId="31E2F422" w14:textId="77777777" w:rsidR="00A00A3F" w:rsidRPr="00A00A3F" w:rsidRDefault="00A00A3F" w:rsidP="00A00A3F">
            <w:pPr>
              <w:spacing w:before="0"/>
              <w:jc w:val="center"/>
              <w:rPr>
                <w:sz w:val="20"/>
                <w:szCs w:val="20"/>
              </w:rPr>
            </w:pPr>
            <w:r w:rsidRPr="00A00A3F">
              <w:rPr>
                <w:sz w:val="20"/>
                <w:szCs w:val="20"/>
              </w:rPr>
              <w:t>C</w:t>
            </w:r>
          </w:p>
        </w:tc>
        <w:tc>
          <w:tcPr>
            <w:tcW w:w="3402" w:type="dxa"/>
          </w:tcPr>
          <w:p w14:paraId="6ABC9A4F" w14:textId="77777777" w:rsidR="00A00A3F" w:rsidRPr="00A00A3F" w:rsidRDefault="00A00A3F" w:rsidP="00A00A3F">
            <w:pPr>
              <w:spacing w:before="0"/>
              <w:jc w:val="left"/>
              <w:rPr>
                <w:sz w:val="20"/>
                <w:szCs w:val="20"/>
              </w:rPr>
            </w:pPr>
            <w:r w:rsidRPr="00A00A3F">
              <w:rPr>
                <w:sz w:val="20"/>
                <w:szCs w:val="20"/>
              </w:rPr>
              <w:t>Aree Rurali Intermedie</w:t>
            </w:r>
          </w:p>
        </w:tc>
        <w:tc>
          <w:tcPr>
            <w:tcW w:w="1606" w:type="dxa"/>
          </w:tcPr>
          <w:p w14:paraId="6078C05C" w14:textId="77777777" w:rsidR="00A00A3F" w:rsidRPr="00A00A3F" w:rsidRDefault="00A00A3F" w:rsidP="00A00A3F">
            <w:pPr>
              <w:spacing w:before="0"/>
              <w:jc w:val="left"/>
              <w:rPr>
                <w:sz w:val="20"/>
                <w:szCs w:val="20"/>
              </w:rPr>
            </w:pPr>
            <w:r w:rsidRPr="00A00A3F">
              <w:rPr>
                <w:sz w:val="20"/>
                <w:szCs w:val="20"/>
              </w:rPr>
              <w:t>Zonizzato *</w:t>
            </w:r>
          </w:p>
        </w:tc>
      </w:tr>
      <w:tr w:rsidR="00A00A3F" w:rsidRPr="00A00A3F" w14:paraId="0F5CF020" w14:textId="77777777" w:rsidTr="005D7654">
        <w:trPr>
          <w:trHeight w:val="300"/>
          <w:jc w:val="center"/>
        </w:trPr>
        <w:tc>
          <w:tcPr>
            <w:tcW w:w="899" w:type="dxa"/>
          </w:tcPr>
          <w:p w14:paraId="0CFAADB6" w14:textId="77777777" w:rsidR="00A00A3F" w:rsidRPr="00A00A3F" w:rsidRDefault="00A00A3F" w:rsidP="00A00A3F">
            <w:pPr>
              <w:spacing w:before="0"/>
              <w:jc w:val="left"/>
              <w:rPr>
                <w:sz w:val="20"/>
                <w:szCs w:val="20"/>
              </w:rPr>
            </w:pPr>
            <w:r w:rsidRPr="00A00A3F">
              <w:rPr>
                <w:sz w:val="20"/>
                <w:szCs w:val="20"/>
              </w:rPr>
              <w:t>37061</w:t>
            </w:r>
          </w:p>
        </w:tc>
        <w:tc>
          <w:tcPr>
            <w:tcW w:w="3969" w:type="dxa"/>
            <w:shd w:val="clear" w:color="auto" w:fill="auto"/>
            <w:noWrap/>
            <w:vAlign w:val="center"/>
          </w:tcPr>
          <w:p w14:paraId="07E6E900" w14:textId="77777777" w:rsidR="00A00A3F" w:rsidRPr="00A00A3F" w:rsidRDefault="00A00A3F" w:rsidP="00A00A3F">
            <w:pPr>
              <w:spacing w:before="0"/>
              <w:rPr>
                <w:color w:val="000000"/>
                <w:sz w:val="20"/>
                <w:szCs w:val="20"/>
              </w:rPr>
            </w:pPr>
            <w:r w:rsidRPr="00A00A3F">
              <w:rPr>
                <w:color w:val="000000"/>
                <w:sz w:val="20"/>
                <w:szCs w:val="20"/>
              </w:rPr>
              <w:t>Valsamoggia (Loc. Castello di Serravalle, Monteveglio)</w:t>
            </w:r>
          </w:p>
        </w:tc>
        <w:tc>
          <w:tcPr>
            <w:tcW w:w="992" w:type="dxa"/>
            <w:shd w:val="clear" w:color="auto" w:fill="auto"/>
            <w:noWrap/>
          </w:tcPr>
          <w:p w14:paraId="40855C39" w14:textId="77777777" w:rsidR="00A00A3F" w:rsidRPr="00A00A3F" w:rsidRDefault="00A00A3F" w:rsidP="00A00A3F">
            <w:pPr>
              <w:spacing w:before="0"/>
              <w:jc w:val="center"/>
              <w:rPr>
                <w:sz w:val="20"/>
                <w:szCs w:val="20"/>
              </w:rPr>
            </w:pPr>
            <w:r w:rsidRPr="00A00A3F">
              <w:rPr>
                <w:sz w:val="20"/>
                <w:szCs w:val="20"/>
              </w:rPr>
              <w:t>C</w:t>
            </w:r>
          </w:p>
        </w:tc>
        <w:tc>
          <w:tcPr>
            <w:tcW w:w="3402" w:type="dxa"/>
          </w:tcPr>
          <w:p w14:paraId="572FCB86" w14:textId="77777777" w:rsidR="00A00A3F" w:rsidRPr="00A00A3F" w:rsidRDefault="00A00A3F" w:rsidP="00A00A3F">
            <w:pPr>
              <w:spacing w:before="0"/>
              <w:jc w:val="left"/>
              <w:rPr>
                <w:sz w:val="20"/>
                <w:szCs w:val="20"/>
              </w:rPr>
            </w:pPr>
            <w:r w:rsidRPr="00A00A3F">
              <w:rPr>
                <w:sz w:val="20"/>
                <w:szCs w:val="20"/>
              </w:rPr>
              <w:t>Aree Rurali Intermedie</w:t>
            </w:r>
          </w:p>
        </w:tc>
        <w:tc>
          <w:tcPr>
            <w:tcW w:w="1606" w:type="dxa"/>
          </w:tcPr>
          <w:p w14:paraId="5F9FC532" w14:textId="77777777" w:rsidR="00A00A3F" w:rsidRPr="00A00A3F" w:rsidRDefault="00A00A3F" w:rsidP="00A00A3F">
            <w:pPr>
              <w:spacing w:before="0"/>
              <w:jc w:val="left"/>
              <w:rPr>
                <w:sz w:val="20"/>
                <w:szCs w:val="20"/>
              </w:rPr>
            </w:pPr>
            <w:r w:rsidRPr="00A00A3F">
              <w:rPr>
                <w:sz w:val="20"/>
                <w:szCs w:val="20"/>
              </w:rPr>
              <w:t>Non zonizzato</w:t>
            </w:r>
          </w:p>
        </w:tc>
      </w:tr>
      <w:tr w:rsidR="00A00A3F" w:rsidRPr="00A00A3F" w14:paraId="2F6EE805" w14:textId="77777777" w:rsidTr="005D7654">
        <w:trPr>
          <w:trHeight w:val="300"/>
          <w:jc w:val="center"/>
        </w:trPr>
        <w:tc>
          <w:tcPr>
            <w:tcW w:w="899" w:type="dxa"/>
          </w:tcPr>
          <w:p w14:paraId="7B74B0BF" w14:textId="77777777" w:rsidR="00A00A3F" w:rsidRPr="00A00A3F" w:rsidRDefault="00A00A3F" w:rsidP="00A00A3F">
            <w:pPr>
              <w:spacing w:before="0"/>
              <w:jc w:val="left"/>
              <w:rPr>
                <w:sz w:val="20"/>
                <w:szCs w:val="20"/>
              </w:rPr>
            </w:pPr>
            <w:r w:rsidRPr="00A00A3F">
              <w:rPr>
                <w:sz w:val="20"/>
                <w:szCs w:val="20"/>
              </w:rPr>
              <w:t>37061</w:t>
            </w:r>
          </w:p>
        </w:tc>
        <w:tc>
          <w:tcPr>
            <w:tcW w:w="3969" w:type="dxa"/>
            <w:shd w:val="clear" w:color="auto" w:fill="auto"/>
            <w:noWrap/>
            <w:vAlign w:val="center"/>
          </w:tcPr>
          <w:p w14:paraId="46AD8746" w14:textId="36D57CF1" w:rsidR="00A00A3F" w:rsidRPr="00A00A3F" w:rsidRDefault="00384DA8" w:rsidP="00A00A3F">
            <w:pPr>
              <w:spacing w:before="0"/>
              <w:rPr>
                <w:color w:val="000000"/>
                <w:sz w:val="20"/>
                <w:szCs w:val="20"/>
              </w:rPr>
            </w:pPr>
            <w:r w:rsidRPr="00A00A3F">
              <w:rPr>
                <w:color w:val="000000"/>
                <w:sz w:val="20"/>
                <w:szCs w:val="20"/>
              </w:rPr>
              <w:t>Valsamoggia (</w:t>
            </w:r>
            <w:r w:rsidR="00A00A3F" w:rsidRPr="00A00A3F">
              <w:rPr>
                <w:color w:val="000000"/>
                <w:sz w:val="20"/>
                <w:szCs w:val="20"/>
              </w:rPr>
              <w:t>Loc. Savigno)</w:t>
            </w:r>
          </w:p>
        </w:tc>
        <w:tc>
          <w:tcPr>
            <w:tcW w:w="992" w:type="dxa"/>
            <w:shd w:val="clear" w:color="auto" w:fill="auto"/>
            <w:noWrap/>
          </w:tcPr>
          <w:p w14:paraId="0A2B53E3" w14:textId="77777777" w:rsidR="00A00A3F" w:rsidRPr="00A00A3F" w:rsidRDefault="00A00A3F" w:rsidP="00A00A3F">
            <w:pPr>
              <w:spacing w:before="0"/>
              <w:jc w:val="center"/>
              <w:rPr>
                <w:sz w:val="20"/>
                <w:szCs w:val="20"/>
              </w:rPr>
            </w:pPr>
            <w:r w:rsidRPr="00A00A3F">
              <w:rPr>
                <w:sz w:val="20"/>
                <w:szCs w:val="20"/>
              </w:rPr>
              <w:t>D</w:t>
            </w:r>
          </w:p>
        </w:tc>
        <w:tc>
          <w:tcPr>
            <w:tcW w:w="3402" w:type="dxa"/>
          </w:tcPr>
          <w:p w14:paraId="3B3DDB92" w14:textId="77777777" w:rsidR="00A00A3F" w:rsidRPr="00A00A3F" w:rsidRDefault="00A00A3F" w:rsidP="00A00A3F">
            <w:pPr>
              <w:spacing w:before="0"/>
              <w:jc w:val="left"/>
              <w:rPr>
                <w:sz w:val="20"/>
                <w:szCs w:val="20"/>
              </w:rPr>
            </w:pPr>
            <w:r w:rsidRPr="00A00A3F">
              <w:rPr>
                <w:sz w:val="20"/>
                <w:szCs w:val="20"/>
              </w:rPr>
              <w:t>Aree Rurali con problemi di Sviluppo</w:t>
            </w:r>
          </w:p>
        </w:tc>
        <w:tc>
          <w:tcPr>
            <w:tcW w:w="1606" w:type="dxa"/>
          </w:tcPr>
          <w:p w14:paraId="4F1D3B0B" w14:textId="77777777" w:rsidR="00A00A3F" w:rsidRPr="00A00A3F" w:rsidRDefault="00A00A3F" w:rsidP="00A00A3F">
            <w:pPr>
              <w:spacing w:before="0"/>
              <w:jc w:val="left"/>
              <w:rPr>
                <w:sz w:val="20"/>
                <w:szCs w:val="20"/>
              </w:rPr>
            </w:pPr>
            <w:r w:rsidRPr="00A00A3F">
              <w:rPr>
                <w:sz w:val="20"/>
                <w:szCs w:val="20"/>
              </w:rPr>
              <w:t>Non zonizzato</w:t>
            </w:r>
          </w:p>
        </w:tc>
      </w:tr>
      <w:tr w:rsidR="00A00A3F" w:rsidRPr="00A00A3F" w14:paraId="4C83ED2A" w14:textId="77777777" w:rsidTr="005D7654">
        <w:trPr>
          <w:trHeight w:val="300"/>
          <w:jc w:val="center"/>
        </w:trPr>
        <w:tc>
          <w:tcPr>
            <w:tcW w:w="899" w:type="dxa"/>
          </w:tcPr>
          <w:p w14:paraId="4CC7C52F" w14:textId="77777777" w:rsidR="00A00A3F" w:rsidRPr="00A00A3F" w:rsidRDefault="00A00A3F" w:rsidP="00A00A3F">
            <w:pPr>
              <w:spacing w:before="0"/>
              <w:jc w:val="left"/>
              <w:rPr>
                <w:sz w:val="20"/>
                <w:szCs w:val="20"/>
              </w:rPr>
            </w:pPr>
            <w:r w:rsidRPr="00A00A3F">
              <w:rPr>
                <w:sz w:val="20"/>
                <w:szCs w:val="20"/>
              </w:rPr>
              <w:t>37059</w:t>
            </w:r>
          </w:p>
        </w:tc>
        <w:tc>
          <w:tcPr>
            <w:tcW w:w="3969" w:type="dxa"/>
            <w:shd w:val="clear" w:color="auto" w:fill="auto"/>
            <w:noWrap/>
            <w:vAlign w:val="center"/>
          </w:tcPr>
          <w:p w14:paraId="26E46CD9" w14:textId="77777777" w:rsidR="00A00A3F" w:rsidRPr="00A00A3F" w:rsidRDefault="00A00A3F" w:rsidP="00A00A3F">
            <w:pPr>
              <w:spacing w:before="0"/>
              <w:rPr>
                <w:color w:val="000000"/>
                <w:sz w:val="20"/>
                <w:szCs w:val="20"/>
              </w:rPr>
            </w:pPr>
            <w:r w:rsidRPr="00A00A3F">
              <w:rPr>
                <w:color w:val="000000"/>
                <w:sz w:val="20"/>
                <w:szCs w:val="20"/>
              </w:rPr>
              <w:t>Vergato</w:t>
            </w:r>
          </w:p>
        </w:tc>
        <w:tc>
          <w:tcPr>
            <w:tcW w:w="992" w:type="dxa"/>
            <w:shd w:val="clear" w:color="auto" w:fill="auto"/>
            <w:noWrap/>
            <w:vAlign w:val="bottom"/>
          </w:tcPr>
          <w:p w14:paraId="24309355" w14:textId="77777777" w:rsidR="00A00A3F" w:rsidRPr="00A00A3F" w:rsidRDefault="00A00A3F" w:rsidP="00A00A3F">
            <w:pPr>
              <w:spacing w:before="0"/>
              <w:jc w:val="center"/>
              <w:rPr>
                <w:sz w:val="20"/>
                <w:szCs w:val="20"/>
              </w:rPr>
            </w:pPr>
            <w:r w:rsidRPr="00A00A3F">
              <w:rPr>
                <w:sz w:val="20"/>
                <w:szCs w:val="20"/>
              </w:rPr>
              <w:t>D</w:t>
            </w:r>
          </w:p>
        </w:tc>
        <w:tc>
          <w:tcPr>
            <w:tcW w:w="3402" w:type="dxa"/>
          </w:tcPr>
          <w:p w14:paraId="7690D6D4" w14:textId="77777777" w:rsidR="00A00A3F" w:rsidRPr="00A00A3F" w:rsidRDefault="00A00A3F" w:rsidP="00A00A3F">
            <w:pPr>
              <w:spacing w:before="0"/>
              <w:jc w:val="left"/>
              <w:rPr>
                <w:sz w:val="20"/>
                <w:szCs w:val="20"/>
              </w:rPr>
            </w:pPr>
            <w:r w:rsidRPr="00A00A3F">
              <w:rPr>
                <w:sz w:val="20"/>
                <w:szCs w:val="20"/>
              </w:rPr>
              <w:t>Aree Rurali con problemi di Sviluppo</w:t>
            </w:r>
          </w:p>
        </w:tc>
        <w:tc>
          <w:tcPr>
            <w:tcW w:w="1606" w:type="dxa"/>
          </w:tcPr>
          <w:p w14:paraId="2D8E70A3" w14:textId="77777777" w:rsidR="00A00A3F" w:rsidRPr="00A00A3F" w:rsidRDefault="00A00A3F" w:rsidP="00A00A3F">
            <w:pPr>
              <w:spacing w:before="0"/>
              <w:jc w:val="left"/>
              <w:rPr>
                <w:sz w:val="20"/>
                <w:szCs w:val="20"/>
              </w:rPr>
            </w:pPr>
            <w:r w:rsidRPr="00A00A3F">
              <w:rPr>
                <w:sz w:val="20"/>
                <w:szCs w:val="20"/>
              </w:rPr>
              <w:t>Non zonizzato</w:t>
            </w:r>
          </w:p>
        </w:tc>
      </w:tr>
      <w:tr w:rsidR="00A00A3F" w:rsidRPr="00A00A3F" w14:paraId="6C50DB6E" w14:textId="77777777" w:rsidTr="005D7654">
        <w:trPr>
          <w:trHeight w:val="300"/>
          <w:jc w:val="center"/>
        </w:trPr>
        <w:tc>
          <w:tcPr>
            <w:tcW w:w="899" w:type="dxa"/>
          </w:tcPr>
          <w:p w14:paraId="7C2E36D3" w14:textId="77777777" w:rsidR="00A00A3F" w:rsidRPr="00A00A3F" w:rsidRDefault="00A00A3F" w:rsidP="00A00A3F">
            <w:pPr>
              <w:spacing w:before="0"/>
              <w:jc w:val="left"/>
              <w:rPr>
                <w:sz w:val="20"/>
                <w:szCs w:val="20"/>
              </w:rPr>
            </w:pPr>
            <w:r w:rsidRPr="00A00A3F">
              <w:rPr>
                <w:sz w:val="20"/>
                <w:szCs w:val="20"/>
              </w:rPr>
              <w:t>37060</w:t>
            </w:r>
          </w:p>
        </w:tc>
        <w:tc>
          <w:tcPr>
            <w:tcW w:w="3969" w:type="dxa"/>
            <w:shd w:val="clear" w:color="auto" w:fill="auto"/>
            <w:noWrap/>
            <w:vAlign w:val="center"/>
          </w:tcPr>
          <w:p w14:paraId="13FA434D" w14:textId="77777777" w:rsidR="00A00A3F" w:rsidRPr="00A00A3F" w:rsidRDefault="00A00A3F" w:rsidP="00A00A3F">
            <w:pPr>
              <w:spacing w:before="0"/>
              <w:rPr>
                <w:color w:val="000000"/>
                <w:sz w:val="20"/>
                <w:szCs w:val="20"/>
              </w:rPr>
            </w:pPr>
            <w:r w:rsidRPr="00A00A3F">
              <w:rPr>
                <w:color w:val="000000"/>
                <w:sz w:val="20"/>
                <w:szCs w:val="20"/>
              </w:rPr>
              <w:t>Zola Predosa</w:t>
            </w:r>
          </w:p>
        </w:tc>
        <w:tc>
          <w:tcPr>
            <w:tcW w:w="992" w:type="dxa"/>
            <w:shd w:val="clear" w:color="auto" w:fill="auto"/>
            <w:noWrap/>
            <w:vAlign w:val="bottom"/>
          </w:tcPr>
          <w:p w14:paraId="02F4A430" w14:textId="77777777" w:rsidR="00A00A3F" w:rsidRPr="00A00A3F" w:rsidRDefault="00A00A3F" w:rsidP="00A00A3F">
            <w:pPr>
              <w:spacing w:before="0"/>
              <w:jc w:val="center"/>
              <w:rPr>
                <w:sz w:val="20"/>
                <w:szCs w:val="20"/>
              </w:rPr>
            </w:pPr>
            <w:r w:rsidRPr="00A00A3F">
              <w:rPr>
                <w:sz w:val="20"/>
                <w:szCs w:val="20"/>
              </w:rPr>
              <w:t>C</w:t>
            </w:r>
          </w:p>
        </w:tc>
        <w:tc>
          <w:tcPr>
            <w:tcW w:w="3402" w:type="dxa"/>
          </w:tcPr>
          <w:p w14:paraId="7E4B764A" w14:textId="77777777" w:rsidR="00A00A3F" w:rsidRPr="00A00A3F" w:rsidRDefault="00A00A3F" w:rsidP="00A00A3F">
            <w:pPr>
              <w:spacing w:before="0"/>
              <w:jc w:val="left"/>
              <w:rPr>
                <w:sz w:val="20"/>
                <w:szCs w:val="20"/>
              </w:rPr>
            </w:pPr>
            <w:r w:rsidRPr="00A00A3F">
              <w:rPr>
                <w:sz w:val="20"/>
                <w:szCs w:val="20"/>
              </w:rPr>
              <w:t>Aree Rurali Intermedie</w:t>
            </w:r>
          </w:p>
        </w:tc>
        <w:tc>
          <w:tcPr>
            <w:tcW w:w="1606" w:type="dxa"/>
          </w:tcPr>
          <w:p w14:paraId="3005DF36" w14:textId="77777777" w:rsidR="00A00A3F" w:rsidRPr="00A00A3F" w:rsidRDefault="00A00A3F" w:rsidP="00A00A3F">
            <w:pPr>
              <w:spacing w:before="0"/>
              <w:jc w:val="left"/>
              <w:rPr>
                <w:sz w:val="20"/>
                <w:szCs w:val="20"/>
              </w:rPr>
            </w:pPr>
            <w:r w:rsidRPr="00A00A3F">
              <w:rPr>
                <w:sz w:val="20"/>
                <w:szCs w:val="20"/>
              </w:rPr>
              <w:t>Zonizzato *</w:t>
            </w:r>
          </w:p>
        </w:tc>
      </w:tr>
    </w:tbl>
    <w:p w14:paraId="74FEE95E" w14:textId="77777777" w:rsidR="00A00A3F" w:rsidRPr="00405B46" w:rsidRDefault="00A00A3F" w:rsidP="007F655F">
      <w:pPr>
        <w:spacing w:before="0" w:after="120"/>
      </w:pPr>
    </w:p>
    <w:p w14:paraId="724BB641" w14:textId="77777777" w:rsidR="00A00A3F" w:rsidRPr="006C314B" w:rsidRDefault="00405B46" w:rsidP="00405B46">
      <w:pPr>
        <w:spacing w:before="240" w:after="240"/>
        <w:rPr>
          <w:rFonts w:ascii="Calibri" w:eastAsia="Calibri" w:hAnsi="Calibri"/>
          <w:sz w:val="20"/>
          <w:szCs w:val="22"/>
          <w:lang w:eastAsia="en-US"/>
        </w:rPr>
      </w:pPr>
      <w:r w:rsidRPr="006C314B">
        <w:rPr>
          <w:rFonts w:eastAsia="Calibri"/>
          <w:sz w:val="22"/>
          <w:lang w:eastAsia="en-US"/>
        </w:rPr>
        <w:t>(*) Per il comune di Valsamoggia è classificata come Zona D solo la parte di territorio corrispondente all’ex-comune di Savigno.</w:t>
      </w:r>
    </w:p>
    <w:p w14:paraId="5D9BC63C" w14:textId="77777777" w:rsidR="00A00A3F" w:rsidRDefault="00A00A3F">
      <w:pPr>
        <w:spacing w:before="0" w:after="0"/>
        <w:jc w:val="left"/>
        <w:rPr>
          <w:rFonts w:ascii="Calibri" w:eastAsia="Calibri" w:hAnsi="Calibri"/>
          <w:sz w:val="22"/>
          <w:szCs w:val="22"/>
          <w:lang w:eastAsia="en-US"/>
        </w:rPr>
      </w:pPr>
      <w:r>
        <w:rPr>
          <w:rFonts w:ascii="Calibri" w:eastAsia="Calibri" w:hAnsi="Calibri"/>
          <w:sz w:val="22"/>
          <w:szCs w:val="22"/>
          <w:lang w:eastAsia="en-US"/>
        </w:rPr>
        <w:br w:type="page"/>
      </w:r>
    </w:p>
    <w:p w14:paraId="3C10D7EB" w14:textId="7EBE3C52" w:rsidR="00A00A3F" w:rsidRPr="00870404" w:rsidRDefault="00A00A3F" w:rsidP="00A00A3F">
      <w:pPr>
        <w:widowControl w:val="0"/>
        <w:suppressAutoHyphens/>
        <w:spacing w:before="0" w:after="120"/>
        <w:jc w:val="left"/>
        <w:rPr>
          <w:rFonts w:eastAsia="SimSun"/>
          <w:b/>
          <w:kern w:val="1"/>
          <w:sz w:val="28"/>
          <w:szCs w:val="28"/>
          <w:lang w:eastAsia="hi-IN" w:bidi="hi-IN"/>
        </w:rPr>
      </w:pPr>
      <w:r w:rsidRPr="00870404">
        <w:rPr>
          <w:rFonts w:eastAsia="SimSun"/>
          <w:b/>
          <w:kern w:val="1"/>
          <w:sz w:val="28"/>
          <w:szCs w:val="28"/>
          <w:lang w:eastAsia="hi-IN" w:bidi="hi-IN"/>
        </w:rPr>
        <w:lastRenderedPageBreak/>
        <w:t xml:space="preserve">Individuazione catastale dei comuni zonizzati </w:t>
      </w:r>
    </w:p>
    <w:p w14:paraId="6D383054" w14:textId="77777777" w:rsidR="00A00A3F" w:rsidRPr="00870404" w:rsidRDefault="00A00A3F" w:rsidP="00A00A3F">
      <w:pPr>
        <w:widowControl w:val="0"/>
        <w:suppressAutoHyphens/>
        <w:spacing w:before="0" w:after="120"/>
        <w:jc w:val="left"/>
        <w:rPr>
          <w:color w:val="000000"/>
          <w:sz w:val="22"/>
          <w:szCs w:val="22"/>
          <w:u w:val="single"/>
        </w:rPr>
      </w:pPr>
    </w:p>
    <w:p w14:paraId="1FA2FE2E" w14:textId="77777777" w:rsidR="00A00A3F" w:rsidRPr="00870404" w:rsidRDefault="00A00A3F" w:rsidP="00A00A3F">
      <w:pPr>
        <w:widowControl w:val="0"/>
        <w:suppressAutoHyphens/>
        <w:spacing w:before="0" w:after="120"/>
        <w:rPr>
          <w:color w:val="000000"/>
          <w:sz w:val="22"/>
          <w:szCs w:val="22"/>
        </w:rPr>
      </w:pPr>
      <w:r w:rsidRPr="00870404">
        <w:rPr>
          <w:color w:val="000000"/>
          <w:sz w:val="22"/>
          <w:szCs w:val="22"/>
          <w:u w:val="single"/>
        </w:rPr>
        <w:t>Elenco dei comuni interamente ricompresi</w:t>
      </w:r>
      <w:r w:rsidRPr="00870404">
        <w:rPr>
          <w:color w:val="000000"/>
          <w:sz w:val="22"/>
          <w:szCs w:val="22"/>
        </w:rPr>
        <w:t>: Alto Reno Terme, Borgo Tossignano, Camugnano, Casalfiumanese, Castel d’Aiano, Castel del Rio, Castel di Casio, Castiglione dei Pepoli, Fontanelice, Gaggio Montano, Grizzana Morandi, Lizzano in Belvedere, Loiano, Marzabotto, Monghidoro, Monterenzio, Monzuno, S. Benedetto Val di Sambro, Vergato.</w:t>
      </w:r>
    </w:p>
    <w:p w14:paraId="4AFDE155" w14:textId="77777777" w:rsidR="00A00A3F" w:rsidRPr="00870404" w:rsidRDefault="00A00A3F" w:rsidP="00A00A3F">
      <w:pPr>
        <w:widowControl w:val="0"/>
        <w:suppressAutoHyphens/>
        <w:spacing w:before="0" w:after="120"/>
        <w:jc w:val="left"/>
        <w:rPr>
          <w:color w:val="000000"/>
          <w:sz w:val="22"/>
          <w:szCs w:val="22"/>
        </w:rPr>
      </w:pPr>
    </w:p>
    <w:p w14:paraId="08BA63AE" w14:textId="77777777" w:rsidR="00A00A3F" w:rsidRPr="00870404" w:rsidRDefault="00A00A3F" w:rsidP="00A00A3F">
      <w:pPr>
        <w:widowControl w:val="0"/>
        <w:suppressAutoHyphens/>
        <w:spacing w:before="0" w:after="120"/>
        <w:jc w:val="left"/>
        <w:rPr>
          <w:color w:val="000000"/>
          <w:sz w:val="22"/>
          <w:szCs w:val="22"/>
        </w:rPr>
      </w:pPr>
    </w:p>
    <w:p w14:paraId="718ECFF7" w14:textId="77777777" w:rsidR="00A00A3F" w:rsidRPr="00870404" w:rsidRDefault="00A00A3F" w:rsidP="00A00A3F">
      <w:pPr>
        <w:widowControl w:val="0"/>
        <w:suppressAutoHyphens/>
        <w:spacing w:before="0" w:after="120"/>
        <w:jc w:val="left"/>
        <w:rPr>
          <w:color w:val="000000"/>
          <w:sz w:val="22"/>
          <w:szCs w:val="22"/>
          <w:u w:val="single"/>
        </w:rPr>
      </w:pPr>
      <w:r w:rsidRPr="00870404">
        <w:rPr>
          <w:color w:val="000000"/>
          <w:sz w:val="22"/>
          <w:szCs w:val="22"/>
          <w:u w:val="single"/>
        </w:rPr>
        <w:t>Aree catastali dei comuni interessati solo parzialmente</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1"/>
        <w:gridCol w:w="586"/>
        <w:gridCol w:w="1984"/>
        <w:gridCol w:w="5165"/>
      </w:tblGrid>
      <w:tr w:rsidR="00A00A3F" w:rsidRPr="00870404" w14:paraId="7784F642" w14:textId="77777777" w:rsidTr="005D7654">
        <w:trPr>
          <w:trHeight w:val="468"/>
          <w:tblHeader/>
        </w:trPr>
        <w:tc>
          <w:tcPr>
            <w:tcW w:w="1701" w:type="dxa"/>
            <w:shd w:val="clear" w:color="auto" w:fill="auto"/>
            <w:vAlign w:val="center"/>
            <w:hideMark/>
          </w:tcPr>
          <w:p w14:paraId="0ECD3B0F" w14:textId="77777777" w:rsidR="00A00A3F" w:rsidRPr="00870404" w:rsidRDefault="00A00A3F" w:rsidP="00A00A3F">
            <w:pPr>
              <w:spacing w:before="0" w:after="0"/>
              <w:jc w:val="center"/>
              <w:rPr>
                <w:b/>
                <w:bCs/>
                <w:color w:val="000000"/>
                <w:sz w:val="16"/>
                <w:szCs w:val="16"/>
              </w:rPr>
            </w:pPr>
            <w:r w:rsidRPr="00870404">
              <w:rPr>
                <w:b/>
                <w:bCs/>
                <w:color w:val="000000"/>
                <w:sz w:val="16"/>
                <w:szCs w:val="16"/>
              </w:rPr>
              <w:t>Comune</w:t>
            </w:r>
          </w:p>
        </w:tc>
        <w:tc>
          <w:tcPr>
            <w:tcW w:w="586" w:type="dxa"/>
            <w:shd w:val="clear" w:color="auto" w:fill="auto"/>
            <w:vAlign w:val="center"/>
            <w:hideMark/>
          </w:tcPr>
          <w:p w14:paraId="725F5988" w14:textId="77777777" w:rsidR="00A00A3F" w:rsidRPr="00870404" w:rsidRDefault="00A00A3F" w:rsidP="00A00A3F">
            <w:pPr>
              <w:spacing w:before="0" w:after="0"/>
              <w:jc w:val="center"/>
              <w:rPr>
                <w:b/>
                <w:bCs/>
                <w:color w:val="000000"/>
                <w:sz w:val="16"/>
                <w:szCs w:val="16"/>
              </w:rPr>
            </w:pPr>
            <w:r w:rsidRPr="00870404">
              <w:rPr>
                <w:b/>
                <w:bCs/>
                <w:color w:val="000000"/>
                <w:sz w:val="16"/>
                <w:szCs w:val="16"/>
              </w:rPr>
              <w:t>Prov.</w:t>
            </w:r>
          </w:p>
        </w:tc>
        <w:tc>
          <w:tcPr>
            <w:tcW w:w="1984" w:type="dxa"/>
            <w:shd w:val="clear" w:color="auto" w:fill="auto"/>
            <w:vAlign w:val="center"/>
            <w:hideMark/>
          </w:tcPr>
          <w:p w14:paraId="4EFAA141" w14:textId="77777777" w:rsidR="00A00A3F" w:rsidRPr="00870404" w:rsidRDefault="00A00A3F" w:rsidP="00A00A3F">
            <w:pPr>
              <w:spacing w:before="0" w:after="0"/>
              <w:jc w:val="center"/>
              <w:rPr>
                <w:b/>
                <w:bCs/>
                <w:color w:val="000000"/>
                <w:sz w:val="16"/>
                <w:szCs w:val="16"/>
              </w:rPr>
            </w:pPr>
            <w:r w:rsidRPr="00870404">
              <w:rPr>
                <w:b/>
                <w:bCs/>
                <w:color w:val="000000"/>
                <w:sz w:val="16"/>
                <w:szCs w:val="16"/>
              </w:rPr>
              <w:t xml:space="preserve"> Fogli catastali</w:t>
            </w:r>
          </w:p>
        </w:tc>
        <w:tc>
          <w:tcPr>
            <w:tcW w:w="5165" w:type="dxa"/>
            <w:shd w:val="clear" w:color="auto" w:fill="auto"/>
            <w:vAlign w:val="center"/>
            <w:hideMark/>
          </w:tcPr>
          <w:p w14:paraId="0009155B" w14:textId="77777777" w:rsidR="00A00A3F" w:rsidRPr="00870404" w:rsidRDefault="00A00A3F" w:rsidP="00A00A3F">
            <w:pPr>
              <w:spacing w:before="0" w:after="0"/>
              <w:jc w:val="center"/>
              <w:rPr>
                <w:b/>
                <w:bCs/>
                <w:color w:val="000000"/>
                <w:sz w:val="16"/>
                <w:szCs w:val="16"/>
              </w:rPr>
            </w:pPr>
            <w:r w:rsidRPr="00870404">
              <w:rPr>
                <w:b/>
                <w:bCs/>
                <w:color w:val="000000"/>
                <w:sz w:val="16"/>
                <w:szCs w:val="16"/>
              </w:rPr>
              <w:t>Mappali</w:t>
            </w:r>
          </w:p>
        </w:tc>
      </w:tr>
      <w:tr w:rsidR="00A00A3F" w:rsidRPr="00870404" w14:paraId="3E1E9E89" w14:textId="77777777" w:rsidTr="005D7654">
        <w:trPr>
          <w:trHeight w:val="230"/>
        </w:trPr>
        <w:tc>
          <w:tcPr>
            <w:tcW w:w="1701" w:type="dxa"/>
            <w:vMerge w:val="restart"/>
            <w:tcBorders>
              <w:top w:val="single" w:sz="4" w:space="0" w:color="auto"/>
              <w:left w:val="single" w:sz="4" w:space="0" w:color="auto"/>
              <w:right w:val="single" w:sz="4" w:space="0" w:color="auto"/>
            </w:tcBorders>
            <w:shd w:val="clear" w:color="000000" w:fill="FFFFFF"/>
          </w:tcPr>
          <w:p w14:paraId="42E836A4" w14:textId="77777777" w:rsidR="00A00A3F" w:rsidRPr="00870404" w:rsidRDefault="00A00A3F" w:rsidP="00A00A3F">
            <w:pPr>
              <w:spacing w:before="0" w:after="0"/>
              <w:jc w:val="left"/>
              <w:rPr>
                <w:b/>
                <w:color w:val="000000"/>
                <w:sz w:val="16"/>
                <w:szCs w:val="16"/>
              </w:rPr>
            </w:pPr>
            <w:r w:rsidRPr="00870404">
              <w:rPr>
                <w:b/>
                <w:color w:val="000000"/>
                <w:sz w:val="16"/>
                <w:szCs w:val="16"/>
              </w:rPr>
              <w:t xml:space="preserve">CASALECCHIO DI RENO </w:t>
            </w:r>
          </w:p>
        </w:tc>
        <w:tc>
          <w:tcPr>
            <w:tcW w:w="586" w:type="dxa"/>
            <w:vMerge w:val="restart"/>
            <w:tcBorders>
              <w:top w:val="single" w:sz="4" w:space="0" w:color="auto"/>
              <w:left w:val="single" w:sz="4" w:space="0" w:color="auto"/>
              <w:right w:val="single" w:sz="4" w:space="0" w:color="auto"/>
            </w:tcBorders>
            <w:shd w:val="clear" w:color="000000" w:fill="FFFFFF"/>
          </w:tcPr>
          <w:p w14:paraId="61851202" w14:textId="77777777" w:rsidR="00A00A3F" w:rsidRPr="00870404" w:rsidRDefault="00A00A3F" w:rsidP="00A00A3F">
            <w:pPr>
              <w:spacing w:before="0" w:after="0"/>
              <w:jc w:val="center"/>
              <w:rPr>
                <w:color w:val="000000"/>
                <w:sz w:val="16"/>
                <w:szCs w:val="16"/>
              </w:rPr>
            </w:pPr>
            <w:r w:rsidRPr="00870404">
              <w:rPr>
                <w:color w:val="000000"/>
                <w:sz w:val="16"/>
                <w:szCs w:val="16"/>
              </w:rPr>
              <w:t>BO</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910CE29" w14:textId="77777777" w:rsidR="00A00A3F" w:rsidRPr="00870404" w:rsidRDefault="00A00A3F" w:rsidP="00A00A3F">
            <w:pPr>
              <w:spacing w:before="0" w:after="0"/>
              <w:jc w:val="left"/>
              <w:rPr>
                <w:color w:val="000000"/>
                <w:sz w:val="16"/>
                <w:szCs w:val="16"/>
              </w:rPr>
            </w:pPr>
            <w:r w:rsidRPr="00870404">
              <w:rPr>
                <w:color w:val="000000"/>
                <w:sz w:val="16"/>
                <w:szCs w:val="16"/>
              </w:rPr>
              <w:t>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4C1E944"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517B38ED" w14:textId="77777777" w:rsidTr="005D7654">
        <w:trPr>
          <w:trHeight w:val="230"/>
        </w:trPr>
        <w:tc>
          <w:tcPr>
            <w:tcW w:w="1701" w:type="dxa"/>
            <w:vMerge/>
            <w:tcBorders>
              <w:left w:val="single" w:sz="4" w:space="0" w:color="auto"/>
              <w:right w:val="single" w:sz="4" w:space="0" w:color="auto"/>
            </w:tcBorders>
            <w:shd w:val="clear" w:color="000000" w:fill="FFFFFF"/>
          </w:tcPr>
          <w:p w14:paraId="37B4B687"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2ACB1AD5"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CD12349" w14:textId="77777777" w:rsidR="00A00A3F" w:rsidRPr="00870404" w:rsidRDefault="00A00A3F" w:rsidP="00A00A3F">
            <w:pPr>
              <w:spacing w:before="0" w:after="0"/>
              <w:jc w:val="left"/>
              <w:rPr>
                <w:color w:val="000000"/>
                <w:sz w:val="16"/>
                <w:szCs w:val="16"/>
              </w:rPr>
            </w:pPr>
            <w:r w:rsidRPr="00870404">
              <w:rPr>
                <w:color w:val="000000"/>
                <w:sz w:val="16"/>
                <w:szCs w:val="16"/>
              </w:rPr>
              <w:t>13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E43936B"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3B20B958" w14:textId="77777777" w:rsidTr="005D7654">
        <w:trPr>
          <w:trHeight w:val="230"/>
        </w:trPr>
        <w:tc>
          <w:tcPr>
            <w:tcW w:w="1701" w:type="dxa"/>
            <w:vMerge/>
            <w:tcBorders>
              <w:left w:val="single" w:sz="4" w:space="0" w:color="auto"/>
              <w:right w:val="single" w:sz="4" w:space="0" w:color="auto"/>
            </w:tcBorders>
            <w:shd w:val="clear" w:color="000000" w:fill="FFFFFF"/>
          </w:tcPr>
          <w:p w14:paraId="7F43B9C1"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643A2343"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567AED0" w14:textId="77777777" w:rsidR="00A00A3F" w:rsidRPr="00870404" w:rsidRDefault="00A00A3F" w:rsidP="00A00A3F">
            <w:pPr>
              <w:spacing w:before="0" w:after="0"/>
              <w:jc w:val="left"/>
              <w:rPr>
                <w:color w:val="000000"/>
                <w:sz w:val="16"/>
                <w:szCs w:val="16"/>
              </w:rPr>
            </w:pPr>
            <w:r w:rsidRPr="00870404">
              <w:rPr>
                <w:color w:val="000000"/>
                <w:sz w:val="16"/>
                <w:szCs w:val="16"/>
              </w:rPr>
              <w:t>14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5AA2381"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19A75DCC" w14:textId="77777777" w:rsidTr="005D7654">
        <w:trPr>
          <w:trHeight w:val="230"/>
        </w:trPr>
        <w:tc>
          <w:tcPr>
            <w:tcW w:w="1701" w:type="dxa"/>
            <w:vMerge/>
            <w:tcBorders>
              <w:left w:val="single" w:sz="4" w:space="0" w:color="auto"/>
              <w:bottom w:val="single" w:sz="4" w:space="0" w:color="auto"/>
              <w:right w:val="single" w:sz="4" w:space="0" w:color="auto"/>
            </w:tcBorders>
            <w:shd w:val="clear" w:color="000000" w:fill="FFFFFF"/>
          </w:tcPr>
          <w:p w14:paraId="7173489F"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bottom w:val="single" w:sz="4" w:space="0" w:color="auto"/>
              <w:right w:val="single" w:sz="4" w:space="0" w:color="auto"/>
            </w:tcBorders>
            <w:shd w:val="clear" w:color="000000" w:fill="FFFFFF"/>
          </w:tcPr>
          <w:p w14:paraId="6EB5EBED"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428E027" w14:textId="77777777" w:rsidR="00A00A3F" w:rsidRPr="00870404" w:rsidRDefault="00A00A3F" w:rsidP="00A00A3F">
            <w:pPr>
              <w:spacing w:before="0" w:after="0"/>
              <w:jc w:val="left"/>
              <w:rPr>
                <w:color w:val="000000"/>
                <w:sz w:val="16"/>
                <w:szCs w:val="16"/>
              </w:rPr>
            </w:pPr>
            <w:r w:rsidRPr="00870404">
              <w:rPr>
                <w:color w:val="000000"/>
                <w:sz w:val="16"/>
                <w:szCs w:val="16"/>
              </w:rPr>
              <w:t>15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F2C1827"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574D70E" w14:textId="77777777" w:rsidTr="005D7654">
        <w:trPr>
          <w:trHeight w:val="230"/>
        </w:trPr>
        <w:tc>
          <w:tcPr>
            <w:tcW w:w="1701" w:type="dxa"/>
            <w:vMerge/>
            <w:tcBorders>
              <w:left w:val="single" w:sz="4" w:space="0" w:color="auto"/>
              <w:bottom w:val="single" w:sz="4" w:space="0" w:color="auto"/>
              <w:right w:val="single" w:sz="4" w:space="0" w:color="auto"/>
            </w:tcBorders>
            <w:shd w:val="clear" w:color="000000" w:fill="FFFFFF"/>
          </w:tcPr>
          <w:p w14:paraId="44C6157B"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bottom w:val="single" w:sz="4" w:space="0" w:color="auto"/>
              <w:right w:val="single" w:sz="4" w:space="0" w:color="auto"/>
            </w:tcBorders>
            <w:shd w:val="clear" w:color="000000" w:fill="FFFFFF"/>
          </w:tcPr>
          <w:p w14:paraId="7E32D643"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F52CC96" w14:textId="77777777" w:rsidR="00A00A3F" w:rsidRPr="00870404" w:rsidRDefault="00A00A3F" w:rsidP="00A00A3F">
            <w:pPr>
              <w:spacing w:before="0" w:after="0"/>
              <w:jc w:val="left"/>
              <w:rPr>
                <w:color w:val="000000"/>
                <w:sz w:val="16"/>
                <w:szCs w:val="16"/>
              </w:rPr>
            </w:pPr>
            <w:r w:rsidRPr="00870404">
              <w:rPr>
                <w:color w:val="000000"/>
                <w:sz w:val="16"/>
                <w:szCs w:val="16"/>
              </w:rPr>
              <w:t>16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67F8743"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29C7B134" w14:textId="77777777" w:rsidTr="005D7654">
        <w:trPr>
          <w:trHeight w:val="230"/>
        </w:trPr>
        <w:tc>
          <w:tcPr>
            <w:tcW w:w="1701" w:type="dxa"/>
            <w:vMerge w:val="restart"/>
            <w:tcBorders>
              <w:top w:val="single" w:sz="4" w:space="0" w:color="auto"/>
              <w:left w:val="single" w:sz="4" w:space="0" w:color="auto"/>
              <w:right w:val="single" w:sz="4" w:space="0" w:color="auto"/>
            </w:tcBorders>
            <w:shd w:val="clear" w:color="000000" w:fill="FFFFFF"/>
          </w:tcPr>
          <w:p w14:paraId="6E6AF306" w14:textId="77777777" w:rsidR="00A00A3F" w:rsidRPr="00870404" w:rsidRDefault="00A00A3F" w:rsidP="00A00A3F">
            <w:pPr>
              <w:spacing w:before="0" w:after="0"/>
              <w:jc w:val="left"/>
              <w:rPr>
                <w:b/>
                <w:color w:val="000000"/>
                <w:sz w:val="16"/>
                <w:szCs w:val="16"/>
              </w:rPr>
            </w:pPr>
            <w:r w:rsidRPr="00870404">
              <w:rPr>
                <w:b/>
                <w:color w:val="000000"/>
                <w:sz w:val="16"/>
                <w:szCs w:val="16"/>
              </w:rPr>
              <w:t>CASTEL S. PIETRO TERME</w:t>
            </w:r>
          </w:p>
          <w:p w14:paraId="17FA1D33" w14:textId="77777777" w:rsidR="00A00A3F" w:rsidRPr="00870404" w:rsidRDefault="00A00A3F" w:rsidP="00A00A3F">
            <w:pPr>
              <w:spacing w:before="0" w:after="0"/>
              <w:jc w:val="left"/>
              <w:rPr>
                <w:b/>
                <w:color w:val="000000"/>
                <w:sz w:val="16"/>
                <w:szCs w:val="16"/>
              </w:rPr>
            </w:pPr>
          </w:p>
          <w:p w14:paraId="713EF648" w14:textId="77777777" w:rsidR="00A00A3F" w:rsidRPr="00870404" w:rsidRDefault="00A00A3F" w:rsidP="00A00A3F">
            <w:pPr>
              <w:spacing w:before="0" w:after="0"/>
              <w:jc w:val="left"/>
              <w:rPr>
                <w:b/>
                <w:color w:val="000000"/>
                <w:sz w:val="16"/>
                <w:szCs w:val="16"/>
              </w:rPr>
            </w:pPr>
          </w:p>
          <w:p w14:paraId="177B104F" w14:textId="77777777" w:rsidR="00A00A3F" w:rsidRPr="00870404" w:rsidRDefault="00A00A3F" w:rsidP="00A00A3F">
            <w:pPr>
              <w:spacing w:before="0" w:after="0"/>
              <w:jc w:val="left"/>
              <w:rPr>
                <w:b/>
                <w:color w:val="000000"/>
                <w:sz w:val="16"/>
                <w:szCs w:val="16"/>
              </w:rPr>
            </w:pPr>
          </w:p>
          <w:p w14:paraId="672D6CC1" w14:textId="77777777" w:rsidR="00A00A3F" w:rsidRPr="00870404" w:rsidRDefault="00A00A3F" w:rsidP="00A00A3F">
            <w:pPr>
              <w:spacing w:before="0" w:after="0"/>
              <w:jc w:val="left"/>
              <w:rPr>
                <w:b/>
                <w:color w:val="000000"/>
                <w:sz w:val="16"/>
                <w:szCs w:val="16"/>
              </w:rPr>
            </w:pPr>
          </w:p>
          <w:p w14:paraId="54B221F2" w14:textId="77777777" w:rsidR="00A00A3F" w:rsidRPr="00870404" w:rsidRDefault="00A00A3F" w:rsidP="00A00A3F">
            <w:pPr>
              <w:spacing w:before="0" w:after="0"/>
              <w:jc w:val="left"/>
              <w:rPr>
                <w:b/>
                <w:color w:val="000000"/>
                <w:sz w:val="16"/>
                <w:szCs w:val="16"/>
              </w:rPr>
            </w:pPr>
          </w:p>
          <w:p w14:paraId="50CD2817" w14:textId="77777777" w:rsidR="00A00A3F" w:rsidRPr="00870404" w:rsidRDefault="00A00A3F" w:rsidP="00A00A3F">
            <w:pPr>
              <w:spacing w:before="0" w:after="0"/>
              <w:jc w:val="left"/>
              <w:rPr>
                <w:b/>
                <w:color w:val="000000"/>
                <w:sz w:val="16"/>
                <w:szCs w:val="16"/>
              </w:rPr>
            </w:pPr>
          </w:p>
          <w:p w14:paraId="6987D8C3" w14:textId="77777777" w:rsidR="00A00A3F" w:rsidRPr="00870404" w:rsidRDefault="00A00A3F" w:rsidP="00A00A3F">
            <w:pPr>
              <w:spacing w:before="0" w:after="0"/>
              <w:jc w:val="left"/>
              <w:rPr>
                <w:b/>
                <w:color w:val="000000"/>
                <w:sz w:val="16"/>
                <w:szCs w:val="16"/>
              </w:rPr>
            </w:pPr>
          </w:p>
          <w:p w14:paraId="1B93ABF3" w14:textId="77777777" w:rsidR="00A00A3F" w:rsidRPr="00870404" w:rsidRDefault="00A00A3F" w:rsidP="00A00A3F">
            <w:pPr>
              <w:spacing w:before="0" w:after="0"/>
              <w:jc w:val="left"/>
              <w:rPr>
                <w:b/>
                <w:color w:val="000000"/>
                <w:sz w:val="16"/>
                <w:szCs w:val="16"/>
              </w:rPr>
            </w:pPr>
          </w:p>
          <w:p w14:paraId="0B384D77" w14:textId="77777777" w:rsidR="00A00A3F" w:rsidRPr="00870404" w:rsidRDefault="00A00A3F" w:rsidP="00A00A3F">
            <w:pPr>
              <w:spacing w:before="0" w:after="0"/>
              <w:jc w:val="left"/>
              <w:rPr>
                <w:b/>
                <w:color w:val="000000"/>
                <w:sz w:val="16"/>
                <w:szCs w:val="16"/>
              </w:rPr>
            </w:pPr>
          </w:p>
          <w:p w14:paraId="0A008CF3" w14:textId="77777777" w:rsidR="00A00A3F" w:rsidRPr="00870404" w:rsidRDefault="00A00A3F" w:rsidP="00A00A3F">
            <w:pPr>
              <w:spacing w:before="0" w:after="0"/>
              <w:jc w:val="left"/>
              <w:rPr>
                <w:b/>
                <w:color w:val="000000"/>
                <w:sz w:val="16"/>
                <w:szCs w:val="16"/>
              </w:rPr>
            </w:pPr>
          </w:p>
          <w:p w14:paraId="522BFB07" w14:textId="77777777" w:rsidR="00A00A3F" w:rsidRPr="00870404" w:rsidRDefault="00A00A3F" w:rsidP="00A00A3F">
            <w:pPr>
              <w:spacing w:before="0" w:after="0"/>
              <w:jc w:val="left"/>
              <w:rPr>
                <w:b/>
                <w:color w:val="000000"/>
                <w:sz w:val="16"/>
                <w:szCs w:val="16"/>
              </w:rPr>
            </w:pPr>
          </w:p>
          <w:p w14:paraId="7C4A1095" w14:textId="77777777" w:rsidR="00A00A3F" w:rsidRPr="00870404" w:rsidRDefault="00A00A3F" w:rsidP="00A00A3F">
            <w:pPr>
              <w:spacing w:before="0" w:after="0"/>
              <w:jc w:val="left"/>
              <w:rPr>
                <w:b/>
                <w:color w:val="000000"/>
                <w:sz w:val="16"/>
                <w:szCs w:val="16"/>
              </w:rPr>
            </w:pPr>
          </w:p>
          <w:p w14:paraId="406B2A8D" w14:textId="77777777" w:rsidR="00A00A3F" w:rsidRPr="00870404" w:rsidRDefault="00A00A3F" w:rsidP="00A00A3F">
            <w:pPr>
              <w:spacing w:before="0" w:after="0"/>
              <w:jc w:val="left"/>
              <w:rPr>
                <w:b/>
                <w:color w:val="000000"/>
                <w:sz w:val="16"/>
                <w:szCs w:val="16"/>
              </w:rPr>
            </w:pPr>
          </w:p>
          <w:p w14:paraId="6A4C37F7" w14:textId="77777777" w:rsidR="00A00A3F" w:rsidRPr="00870404" w:rsidRDefault="00A00A3F" w:rsidP="00A00A3F">
            <w:pPr>
              <w:spacing w:before="0" w:after="0"/>
              <w:jc w:val="left"/>
              <w:rPr>
                <w:b/>
                <w:color w:val="000000"/>
                <w:sz w:val="16"/>
                <w:szCs w:val="16"/>
              </w:rPr>
            </w:pPr>
          </w:p>
          <w:p w14:paraId="090BE948" w14:textId="77777777" w:rsidR="00A00A3F" w:rsidRPr="00870404" w:rsidRDefault="00A00A3F" w:rsidP="00A00A3F">
            <w:pPr>
              <w:spacing w:before="0" w:after="0"/>
              <w:jc w:val="left"/>
              <w:rPr>
                <w:b/>
                <w:color w:val="000000"/>
                <w:sz w:val="16"/>
                <w:szCs w:val="16"/>
              </w:rPr>
            </w:pPr>
          </w:p>
          <w:p w14:paraId="29012DDF" w14:textId="77777777" w:rsidR="00A00A3F" w:rsidRPr="00870404" w:rsidRDefault="00A00A3F" w:rsidP="00A00A3F">
            <w:pPr>
              <w:spacing w:before="0" w:after="0"/>
              <w:jc w:val="left"/>
              <w:rPr>
                <w:b/>
                <w:color w:val="000000"/>
                <w:sz w:val="16"/>
                <w:szCs w:val="16"/>
              </w:rPr>
            </w:pPr>
          </w:p>
          <w:p w14:paraId="2D499F20" w14:textId="77777777" w:rsidR="00A00A3F" w:rsidRPr="00870404" w:rsidRDefault="00A00A3F" w:rsidP="00A00A3F">
            <w:pPr>
              <w:spacing w:before="0" w:after="0"/>
              <w:jc w:val="left"/>
              <w:rPr>
                <w:b/>
                <w:color w:val="000000"/>
                <w:sz w:val="16"/>
                <w:szCs w:val="16"/>
              </w:rPr>
            </w:pPr>
          </w:p>
          <w:p w14:paraId="7C6A63AA" w14:textId="77777777" w:rsidR="00A00A3F" w:rsidRPr="00870404" w:rsidRDefault="00A00A3F" w:rsidP="00A00A3F">
            <w:pPr>
              <w:spacing w:before="0" w:after="0"/>
              <w:jc w:val="left"/>
              <w:rPr>
                <w:b/>
                <w:color w:val="000000"/>
                <w:sz w:val="16"/>
                <w:szCs w:val="16"/>
              </w:rPr>
            </w:pPr>
          </w:p>
          <w:p w14:paraId="187E772F" w14:textId="77777777" w:rsidR="00A00A3F" w:rsidRPr="00870404" w:rsidRDefault="00A00A3F" w:rsidP="00A00A3F">
            <w:pPr>
              <w:spacing w:before="0" w:after="0"/>
              <w:jc w:val="left"/>
              <w:rPr>
                <w:b/>
                <w:color w:val="000000"/>
                <w:sz w:val="16"/>
                <w:szCs w:val="16"/>
              </w:rPr>
            </w:pPr>
          </w:p>
          <w:p w14:paraId="46AEF474" w14:textId="77777777" w:rsidR="00A00A3F" w:rsidRPr="00870404" w:rsidRDefault="00A00A3F" w:rsidP="00A00A3F">
            <w:pPr>
              <w:spacing w:before="0" w:after="0"/>
              <w:jc w:val="left"/>
              <w:rPr>
                <w:b/>
                <w:color w:val="000000"/>
                <w:sz w:val="16"/>
                <w:szCs w:val="16"/>
              </w:rPr>
            </w:pPr>
          </w:p>
          <w:p w14:paraId="40E4F0B0" w14:textId="77777777" w:rsidR="00A00A3F" w:rsidRPr="00870404" w:rsidRDefault="00A00A3F" w:rsidP="00A00A3F">
            <w:pPr>
              <w:spacing w:before="0" w:after="0"/>
              <w:jc w:val="left"/>
              <w:rPr>
                <w:b/>
                <w:color w:val="000000"/>
                <w:sz w:val="16"/>
                <w:szCs w:val="16"/>
              </w:rPr>
            </w:pPr>
          </w:p>
          <w:p w14:paraId="29F27504" w14:textId="77777777" w:rsidR="00A00A3F" w:rsidRPr="00870404" w:rsidRDefault="00A00A3F" w:rsidP="00A00A3F">
            <w:pPr>
              <w:spacing w:before="0" w:after="0"/>
              <w:jc w:val="left"/>
              <w:rPr>
                <w:b/>
                <w:color w:val="000000"/>
                <w:sz w:val="16"/>
                <w:szCs w:val="16"/>
              </w:rPr>
            </w:pPr>
          </w:p>
          <w:p w14:paraId="557FF591" w14:textId="77777777" w:rsidR="00A00A3F" w:rsidRPr="00870404" w:rsidRDefault="00A00A3F" w:rsidP="00A00A3F">
            <w:pPr>
              <w:spacing w:before="0" w:after="0"/>
              <w:jc w:val="left"/>
              <w:rPr>
                <w:b/>
                <w:color w:val="000000"/>
                <w:sz w:val="16"/>
                <w:szCs w:val="16"/>
              </w:rPr>
            </w:pPr>
          </w:p>
          <w:p w14:paraId="28FC90B9" w14:textId="77777777" w:rsidR="00A00A3F" w:rsidRPr="00870404" w:rsidRDefault="00A00A3F" w:rsidP="00A00A3F">
            <w:pPr>
              <w:spacing w:before="0" w:after="0"/>
              <w:jc w:val="left"/>
              <w:rPr>
                <w:b/>
                <w:color w:val="000000"/>
                <w:sz w:val="16"/>
                <w:szCs w:val="16"/>
              </w:rPr>
            </w:pPr>
          </w:p>
          <w:p w14:paraId="7C48C2E6" w14:textId="77777777" w:rsidR="00A00A3F" w:rsidRPr="00870404" w:rsidRDefault="00A00A3F" w:rsidP="00A00A3F">
            <w:pPr>
              <w:spacing w:before="0" w:after="0"/>
              <w:jc w:val="left"/>
              <w:rPr>
                <w:b/>
                <w:color w:val="000000"/>
                <w:sz w:val="16"/>
                <w:szCs w:val="16"/>
              </w:rPr>
            </w:pPr>
          </w:p>
          <w:p w14:paraId="0E69EC84" w14:textId="77777777" w:rsidR="00A00A3F" w:rsidRPr="00870404" w:rsidRDefault="00A00A3F" w:rsidP="00A00A3F">
            <w:pPr>
              <w:spacing w:before="0" w:after="0"/>
              <w:jc w:val="left"/>
              <w:rPr>
                <w:b/>
                <w:color w:val="000000"/>
                <w:sz w:val="16"/>
                <w:szCs w:val="16"/>
              </w:rPr>
            </w:pPr>
          </w:p>
          <w:p w14:paraId="10A33A48" w14:textId="77777777" w:rsidR="00A00A3F" w:rsidRPr="00870404" w:rsidRDefault="00A00A3F" w:rsidP="00A00A3F">
            <w:pPr>
              <w:spacing w:before="0" w:after="0"/>
              <w:jc w:val="left"/>
              <w:rPr>
                <w:b/>
                <w:color w:val="000000"/>
                <w:sz w:val="16"/>
                <w:szCs w:val="16"/>
              </w:rPr>
            </w:pPr>
          </w:p>
          <w:p w14:paraId="60FF83B7" w14:textId="77777777" w:rsidR="00A00A3F" w:rsidRPr="00870404" w:rsidRDefault="00A00A3F" w:rsidP="00A00A3F">
            <w:pPr>
              <w:spacing w:before="0" w:after="0"/>
              <w:jc w:val="left"/>
              <w:rPr>
                <w:b/>
                <w:color w:val="000000"/>
                <w:sz w:val="16"/>
                <w:szCs w:val="16"/>
              </w:rPr>
            </w:pPr>
          </w:p>
          <w:p w14:paraId="456D0016" w14:textId="77777777" w:rsidR="00A00A3F" w:rsidRPr="00870404" w:rsidRDefault="00A00A3F" w:rsidP="00A00A3F">
            <w:pPr>
              <w:spacing w:before="0" w:after="0"/>
              <w:jc w:val="left"/>
              <w:rPr>
                <w:b/>
                <w:color w:val="000000"/>
                <w:sz w:val="16"/>
                <w:szCs w:val="16"/>
              </w:rPr>
            </w:pPr>
          </w:p>
          <w:p w14:paraId="01A92875" w14:textId="77777777" w:rsidR="00A00A3F" w:rsidRPr="00870404" w:rsidRDefault="00A00A3F" w:rsidP="00A00A3F">
            <w:pPr>
              <w:spacing w:before="0" w:after="0"/>
              <w:jc w:val="left"/>
              <w:rPr>
                <w:b/>
                <w:color w:val="000000"/>
                <w:sz w:val="16"/>
                <w:szCs w:val="16"/>
              </w:rPr>
            </w:pPr>
          </w:p>
          <w:p w14:paraId="5181C986" w14:textId="77777777" w:rsidR="00A00A3F" w:rsidRPr="00870404" w:rsidRDefault="00A00A3F" w:rsidP="00A00A3F">
            <w:pPr>
              <w:spacing w:before="0" w:after="0"/>
              <w:jc w:val="left"/>
              <w:rPr>
                <w:b/>
                <w:color w:val="000000"/>
                <w:sz w:val="16"/>
                <w:szCs w:val="16"/>
              </w:rPr>
            </w:pPr>
          </w:p>
          <w:p w14:paraId="7B1CFC49" w14:textId="77777777" w:rsidR="00A00A3F" w:rsidRPr="00870404" w:rsidRDefault="00A00A3F" w:rsidP="00A00A3F">
            <w:pPr>
              <w:spacing w:before="0" w:after="0"/>
              <w:jc w:val="left"/>
              <w:rPr>
                <w:b/>
                <w:color w:val="000000"/>
                <w:sz w:val="16"/>
                <w:szCs w:val="16"/>
              </w:rPr>
            </w:pPr>
          </w:p>
          <w:p w14:paraId="22076353" w14:textId="77777777" w:rsidR="00A00A3F" w:rsidRPr="00870404" w:rsidRDefault="00A00A3F" w:rsidP="00A00A3F">
            <w:pPr>
              <w:spacing w:before="0" w:after="0"/>
              <w:jc w:val="left"/>
              <w:rPr>
                <w:b/>
                <w:color w:val="000000"/>
                <w:sz w:val="16"/>
                <w:szCs w:val="16"/>
              </w:rPr>
            </w:pPr>
          </w:p>
          <w:p w14:paraId="107A22B9" w14:textId="77777777" w:rsidR="00A00A3F" w:rsidRPr="00870404" w:rsidRDefault="00A00A3F" w:rsidP="00A00A3F">
            <w:pPr>
              <w:spacing w:before="0" w:after="0"/>
              <w:jc w:val="left"/>
              <w:rPr>
                <w:b/>
                <w:color w:val="000000"/>
                <w:sz w:val="16"/>
                <w:szCs w:val="16"/>
              </w:rPr>
            </w:pPr>
          </w:p>
          <w:p w14:paraId="3892D632" w14:textId="77777777" w:rsidR="00A00A3F" w:rsidRPr="00870404" w:rsidRDefault="00A00A3F" w:rsidP="00A00A3F">
            <w:pPr>
              <w:spacing w:before="0" w:after="0"/>
              <w:jc w:val="left"/>
              <w:rPr>
                <w:b/>
                <w:color w:val="000000"/>
                <w:sz w:val="16"/>
                <w:szCs w:val="16"/>
              </w:rPr>
            </w:pPr>
          </w:p>
          <w:p w14:paraId="742FFE79" w14:textId="77777777" w:rsidR="00A00A3F" w:rsidRPr="00870404" w:rsidRDefault="00A00A3F" w:rsidP="00A00A3F">
            <w:pPr>
              <w:spacing w:before="0" w:after="0"/>
              <w:jc w:val="left"/>
              <w:rPr>
                <w:b/>
                <w:color w:val="000000"/>
                <w:sz w:val="16"/>
                <w:szCs w:val="16"/>
              </w:rPr>
            </w:pPr>
          </w:p>
          <w:p w14:paraId="70425EA4" w14:textId="77777777" w:rsidR="00A00A3F" w:rsidRDefault="00A00A3F" w:rsidP="00A00A3F">
            <w:pPr>
              <w:spacing w:before="0" w:after="0"/>
              <w:jc w:val="left"/>
              <w:rPr>
                <w:b/>
                <w:color w:val="000000"/>
                <w:sz w:val="16"/>
                <w:szCs w:val="16"/>
              </w:rPr>
            </w:pPr>
          </w:p>
          <w:p w14:paraId="3D35AEFE" w14:textId="77777777" w:rsidR="00870404" w:rsidRDefault="00870404" w:rsidP="00A00A3F">
            <w:pPr>
              <w:spacing w:before="0" w:after="0"/>
              <w:jc w:val="left"/>
              <w:rPr>
                <w:b/>
                <w:color w:val="000000"/>
                <w:sz w:val="16"/>
                <w:szCs w:val="16"/>
              </w:rPr>
            </w:pPr>
          </w:p>
          <w:p w14:paraId="4F871206" w14:textId="77777777" w:rsidR="00870404" w:rsidRDefault="00870404" w:rsidP="00A00A3F">
            <w:pPr>
              <w:spacing w:before="0" w:after="0"/>
              <w:jc w:val="left"/>
              <w:rPr>
                <w:b/>
                <w:color w:val="000000"/>
                <w:sz w:val="16"/>
                <w:szCs w:val="16"/>
              </w:rPr>
            </w:pPr>
          </w:p>
          <w:p w14:paraId="0BCB6286" w14:textId="77777777" w:rsidR="00870404" w:rsidRDefault="00870404" w:rsidP="00A00A3F">
            <w:pPr>
              <w:spacing w:before="0" w:after="0"/>
              <w:jc w:val="left"/>
              <w:rPr>
                <w:b/>
                <w:color w:val="000000"/>
                <w:sz w:val="16"/>
                <w:szCs w:val="16"/>
              </w:rPr>
            </w:pPr>
          </w:p>
          <w:p w14:paraId="148F6934" w14:textId="77777777" w:rsidR="00870404" w:rsidRPr="00870404" w:rsidRDefault="00870404" w:rsidP="00A00A3F">
            <w:pPr>
              <w:spacing w:before="0" w:after="0"/>
              <w:jc w:val="left"/>
              <w:rPr>
                <w:b/>
                <w:color w:val="000000"/>
                <w:sz w:val="16"/>
                <w:szCs w:val="16"/>
              </w:rPr>
            </w:pPr>
          </w:p>
          <w:p w14:paraId="5CC39E0C" w14:textId="77777777" w:rsidR="00A00A3F" w:rsidRPr="00870404" w:rsidRDefault="00A00A3F" w:rsidP="00A00A3F">
            <w:pPr>
              <w:spacing w:before="0" w:after="0"/>
              <w:jc w:val="left"/>
              <w:rPr>
                <w:b/>
                <w:color w:val="000000"/>
                <w:sz w:val="16"/>
                <w:szCs w:val="16"/>
              </w:rPr>
            </w:pPr>
          </w:p>
          <w:p w14:paraId="57930800" w14:textId="77777777" w:rsidR="00A00A3F" w:rsidRPr="00870404" w:rsidRDefault="00A00A3F" w:rsidP="00A00A3F">
            <w:pPr>
              <w:spacing w:before="0" w:after="0"/>
              <w:jc w:val="left"/>
              <w:rPr>
                <w:b/>
                <w:color w:val="000000"/>
                <w:sz w:val="16"/>
                <w:szCs w:val="16"/>
              </w:rPr>
            </w:pPr>
          </w:p>
          <w:p w14:paraId="3EA6D971" w14:textId="77777777" w:rsidR="00A00A3F" w:rsidRDefault="00A00A3F" w:rsidP="00A00A3F">
            <w:pPr>
              <w:spacing w:before="0" w:after="0"/>
              <w:jc w:val="left"/>
              <w:rPr>
                <w:b/>
                <w:color w:val="000000"/>
                <w:sz w:val="16"/>
                <w:szCs w:val="16"/>
              </w:rPr>
            </w:pPr>
          </w:p>
          <w:p w14:paraId="21F09E0B" w14:textId="77777777" w:rsidR="009C2AA0" w:rsidRDefault="009C2AA0" w:rsidP="00A00A3F">
            <w:pPr>
              <w:spacing w:before="0" w:after="0"/>
              <w:jc w:val="left"/>
              <w:rPr>
                <w:b/>
                <w:color w:val="000000"/>
                <w:sz w:val="16"/>
                <w:szCs w:val="16"/>
              </w:rPr>
            </w:pPr>
          </w:p>
          <w:p w14:paraId="26EBC53E" w14:textId="77777777" w:rsidR="009C2AA0" w:rsidRDefault="009C2AA0" w:rsidP="00A00A3F">
            <w:pPr>
              <w:spacing w:before="0" w:after="0"/>
              <w:jc w:val="left"/>
              <w:rPr>
                <w:b/>
                <w:color w:val="000000"/>
                <w:sz w:val="16"/>
                <w:szCs w:val="16"/>
              </w:rPr>
            </w:pPr>
          </w:p>
          <w:p w14:paraId="3DFAACAC" w14:textId="77777777" w:rsidR="009C2AA0" w:rsidRDefault="009C2AA0" w:rsidP="00A00A3F">
            <w:pPr>
              <w:spacing w:before="0" w:after="0"/>
              <w:jc w:val="left"/>
              <w:rPr>
                <w:b/>
                <w:color w:val="000000"/>
                <w:sz w:val="16"/>
                <w:szCs w:val="16"/>
              </w:rPr>
            </w:pPr>
          </w:p>
          <w:p w14:paraId="54BF1175" w14:textId="77777777" w:rsidR="009C2AA0" w:rsidRDefault="009C2AA0" w:rsidP="00A00A3F">
            <w:pPr>
              <w:spacing w:before="0" w:after="0"/>
              <w:jc w:val="left"/>
              <w:rPr>
                <w:b/>
                <w:color w:val="000000"/>
                <w:sz w:val="16"/>
                <w:szCs w:val="16"/>
              </w:rPr>
            </w:pPr>
          </w:p>
          <w:p w14:paraId="410DA094" w14:textId="77777777" w:rsidR="009C2AA0" w:rsidRDefault="009C2AA0" w:rsidP="00A00A3F">
            <w:pPr>
              <w:spacing w:before="0" w:after="0"/>
              <w:jc w:val="left"/>
              <w:rPr>
                <w:b/>
                <w:color w:val="000000"/>
                <w:sz w:val="16"/>
                <w:szCs w:val="16"/>
              </w:rPr>
            </w:pPr>
          </w:p>
          <w:p w14:paraId="42D616E5" w14:textId="77777777" w:rsidR="009C2AA0" w:rsidRPr="00870404" w:rsidRDefault="009C2AA0" w:rsidP="00A00A3F">
            <w:pPr>
              <w:spacing w:before="0" w:after="0"/>
              <w:jc w:val="left"/>
              <w:rPr>
                <w:b/>
                <w:color w:val="000000"/>
                <w:sz w:val="16"/>
                <w:szCs w:val="16"/>
              </w:rPr>
            </w:pPr>
          </w:p>
          <w:p w14:paraId="2A3933D2" w14:textId="77777777" w:rsidR="00A00A3F" w:rsidRPr="00870404" w:rsidRDefault="00A00A3F" w:rsidP="00A00A3F">
            <w:pPr>
              <w:spacing w:before="0" w:after="0"/>
              <w:jc w:val="left"/>
              <w:rPr>
                <w:b/>
                <w:color w:val="000000"/>
                <w:sz w:val="16"/>
                <w:szCs w:val="16"/>
              </w:rPr>
            </w:pPr>
          </w:p>
          <w:p w14:paraId="6F85D6F4" w14:textId="77777777" w:rsidR="00A00A3F" w:rsidRPr="00870404" w:rsidRDefault="00A00A3F" w:rsidP="00A00A3F">
            <w:pPr>
              <w:spacing w:before="0" w:after="0"/>
              <w:jc w:val="left"/>
              <w:rPr>
                <w:b/>
                <w:color w:val="000000"/>
                <w:sz w:val="16"/>
                <w:szCs w:val="16"/>
              </w:rPr>
            </w:pPr>
          </w:p>
          <w:p w14:paraId="7C943C68" w14:textId="77777777" w:rsidR="00A00A3F" w:rsidRPr="00870404" w:rsidRDefault="00A00A3F" w:rsidP="00A00A3F">
            <w:pPr>
              <w:spacing w:before="0" w:after="0"/>
              <w:jc w:val="left"/>
              <w:rPr>
                <w:b/>
                <w:color w:val="000000"/>
                <w:sz w:val="16"/>
                <w:szCs w:val="16"/>
              </w:rPr>
            </w:pPr>
          </w:p>
          <w:p w14:paraId="5DDE6607" w14:textId="77777777" w:rsidR="00A00A3F" w:rsidRPr="00870404" w:rsidRDefault="00A00A3F" w:rsidP="00A00A3F">
            <w:pPr>
              <w:spacing w:before="0" w:after="0"/>
              <w:jc w:val="left"/>
              <w:rPr>
                <w:b/>
                <w:color w:val="000000"/>
                <w:sz w:val="16"/>
                <w:szCs w:val="16"/>
              </w:rPr>
            </w:pPr>
            <w:r w:rsidRPr="00870404">
              <w:rPr>
                <w:b/>
                <w:color w:val="000000"/>
                <w:sz w:val="16"/>
                <w:szCs w:val="16"/>
              </w:rPr>
              <w:t>CASTEL S. PIETRO TERME</w:t>
            </w:r>
          </w:p>
          <w:p w14:paraId="37FD0B50" w14:textId="77777777" w:rsidR="00A00A3F" w:rsidRPr="00870404" w:rsidRDefault="00A00A3F" w:rsidP="00A00A3F">
            <w:pPr>
              <w:spacing w:before="0" w:after="0"/>
              <w:jc w:val="left"/>
              <w:rPr>
                <w:b/>
                <w:color w:val="000000"/>
                <w:sz w:val="16"/>
                <w:szCs w:val="16"/>
              </w:rPr>
            </w:pPr>
          </w:p>
        </w:tc>
        <w:tc>
          <w:tcPr>
            <w:tcW w:w="586" w:type="dxa"/>
            <w:vMerge w:val="restart"/>
            <w:tcBorders>
              <w:top w:val="single" w:sz="4" w:space="0" w:color="auto"/>
              <w:left w:val="single" w:sz="4" w:space="0" w:color="auto"/>
              <w:right w:val="single" w:sz="4" w:space="0" w:color="auto"/>
            </w:tcBorders>
            <w:shd w:val="clear" w:color="000000" w:fill="FFFFFF"/>
          </w:tcPr>
          <w:p w14:paraId="01A7BDB4" w14:textId="77777777" w:rsidR="00A00A3F" w:rsidRPr="00870404" w:rsidRDefault="00A00A3F" w:rsidP="00A00A3F">
            <w:pPr>
              <w:spacing w:before="0" w:after="0"/>
              <w:jc w:val="center"/>
              <w:rPr>
                <w:color w:val="000000"/>
                <w:sz w:val="16"/>
                <w:szCs w:val="16"/>
              </w:rPr>
            </w:pPr>
            <w:r w:rsidRPr="00870404">
              <w:rPr>
                <w:color w:val="000000"/>
                <w:sz w:val="16"/>
                <w:szCs w:val="16"/>
              </w:rPr>
              <w:lastRenderedPageBreak/>
              <w:t>BO</w:t>
            </w:r>
          </w:p>
          <w:p w14:paraId="1B255A5D" w14:textId="77777777" w:rsidR="00A00A3F" w:rsidRPr="00870404" w:rsidRDefault="00A00A3F" w:rsidP="00A00A3F">
            <w:pPr>
              <w:spacing w:before="0" w:after="0"/>
              <w:jc w:val="left"/>
              <w:rPr>
                <w:color w:val="000000"/>
                <w:sz w:val="16"/>
                <w:szCs w:val="16"/>
              </w:rPr>
            </w:pPr>
          </w:p>
          <w:p w14:paraId="03086F91" w14:textId="77777777" w:rsidR="00A00A3F" w:rsidRPr="00870404" w:rsidRDefault="00A00A3F" w:rsidP="00A00A3F">
            <w:pPr>
              <w:spacing w:before="0" w:after="0"/>
              <w:jc w:val="left"/>
              <w:rPr>
                <w:color w:val="000000"/>
                <w:sz w:val="16"/>
                <w:szCs w:val="16"/>
              </w:rPr>
            </w:pPr>
          </w:p>
          <w:p w14:paraId="75ACBB1E" w14:textId="77777777" w:rsidR="00A00A3F" w:rsidRPr="00870404" w:rsidRDefault="00A00A3F" w:rsidP="00A00A3F">
            <w:pPr>
              <w:spacing w:before="0" w:after="0"/>
              <w:jc w:val="left"/>
              <w:rPr>
                <w:color w:val="000000"/>
                <w:sz w:val="16"/>
                <w:szCs w:val="16"/>
              </w:rPr>
            </w:pPr>
          </w:p>
          <w:p w14:paraId="7E936140" w14:textId="77777777" w:rsidR="00A00A3F" w:rsidRPr="00870404" w:rsidRDefault="00A00A3F" w:rsidP="00A00A3F">
            <w:pPr>
              <w:spacing w:before="0" w:after="0"/>
              <w:jc w:val="left"/>
              <w:rPr>
                <w:color w:val="000000"/>
                <w:sz w:val="16"/>
                <w:szCs w:val="16"/>
              </w:rPr>
            </w:pPr>
          </w:p>
          <w:p w14:paraId="7706CA69" w14:textId="77777777" w:rsidR="00A00A3F" w:rsidRPr="00870404" w:rsidRDefault="00A00A3F" w:rsidP="00A00A3F">
            <w:pPr>
              <w:spacing w:before="0" w:after="0"/>
              <w:jc w:val="left"/>
              <w:rPr>
                <w:color w:val="000000"/>
                <w:sz w:val="16"/>
                <w:szCs w:val="16"/>
              </w:rPr>
            </w:pPr>
          </w:p>
          <w:p w14:paraId="5A900937" w14:textId="77777777" w:rsidR="00A00A3F" w:rsidRPr="00870404" w:rsidRDefault="00A00A3F" w:rsidP="00A00A3F">
            <w:pPr>
              <w:spacing w:before="0" w:after="0"/>
              <w:jc w:val="left"/>
              <w:rPr>
                <w:color w:val="000000"/>
                <w:sz w:val="16"/>
                <w:szCs w:val="16"/>
              </w:rPr>
            </w:pPr>
          </w:p>
          <w:p w14:paraId="62BE728C" w14:textId="77777777" w:rsidR="00A00A3F" w:rsidRPr="00870404" w:rsidRDefault="00A00A3F" w:rsidP="00A00A3F">
            <w:pPr>
              <w:spacing w:before="0" w:after="0"/>
              <w:jc w:val="left"/>
              <w:rPr>
                <w:color w:val="000000"/>
                <w:sz w:val="16"/>
                <w:szCs w:val="16"/>
              </w:rPr>
            </w:pPr>
          </w:p>
          <w:p w14:paraId="3F3D5075" w14:textId="77777777" w:rsidR="00A00A3F" w:rsidRPr="00870404" w:rsidRDefault="00A00A3F" w:rsidP="00A00A3F">
            <w:pPr>
              <w:spacing w:before="0" w:after="0"/>
              <w:jc w:val="left"/>
              <w:rPr>
                <w:color w:val="000000"/>
                <w:sz w:val="16"/>
                <w:szCs w:val="16"/>
              </w:rPr>
            </w:pPr>
          </w:p>
          <w:p w14:paraId="2E446C0D" w14:textId="77777777" w:rsidR="00A00A3F" w:rsidRPr="00870404" w:rsidRDefault="00A00A3F" w:rsidP="00A00A3F">
            <w:pPr>
              <w:spacing w:before="0" w:after="0"/>
              <w:jc w:val="left"/>
              <w:rPr>
                <w:color w:val="000000"/>
                <w:sz w:val="16"/>
                <w:szCs w:val="16"/>
              </w:rPr>
            </w:pPr>
          </w:p>
          <w:p w14:paraId="11F1F682" w14:textId="77777777" w:rsidR="00A00A3F" w:rsidRPr="00870404" w:rsidRDefault="00A00A3F" w:rsidP="00A00A3F">
            <w:pPr>
              <w:spacing w:before="0" w:after="0"/>
              <w:jc w:val="left"/>
              <w:rPr>
                <w:color w:val="000000"/>
                <w:sz w:val="16"/>
                <w:szCs w:val="16"/>
              </w:rPr>
            </w:pPr>
          </w:p>
          <w:p w14:paraId="0A8A8D28" w14:textId="77777777" w:rsidR="00A00A3F" w:rsidRPr="00870404" w:rsidRDefault="00A00A3F" w:rsidP="00A00A3F">
            <w:pPr>
              <w:spacing w:before="0" w:after="0"/>
              <w:jc w:val="left"/>
              <w:rPr>
                <w:color w:val="000000"/>
                <w:sz w:val="16"/>
                <w:szCs w:val="16"/>
              </w:rPr>
            </w:pPr>
          </w:p>
          <w:p w14:paraId="0055E64A" w14:textId="77777777" w:rsidR="00A00A3F" w:rsidRPr="00870404" w:rsidRDefault="00A00A3F" w:rsidP="00A00A3F">
            <w:pPr>
              <w:spacing w:before="0" w:after="0"/>
              <w:jc w:val="left"/>
              <w:rPr>
                <w:color w:val="000000"/>
                <w:sz w:val="16"/>
                <w:szCs w:val="16"/>
              </w:rPr>
            </w:pPr>
          </w:p>
          <w:p w14:paraId="7A70658B" w14:textId="77777777" w:rsidR="00A00A3F" w:rsidRPr="00870404" w:rsidRDefault="00A00A3F" w:rsidP="00A00A3F">
            <w:pPr>
              <w:spacing w:before="0" w:after="0"/>
              <w:jc w:val="left"/>
              <w:rPr>
                <w:color w:val="000000"/>
                <w:sz w:val="16"/>
                <w:szCs w:val="16"/>
              </w:rPr>
            </w:pPr>
          </w:p>
          <w:p w14:paraId="44F47C55" w14:textId="77777777" w:rsidR="00A00A3F" w:rsidRPr="00870404" w:rsidRDefault="00A00A3F" w:rsidP="00A00A3F">
            <w:pPr>
              <w:spacing w:before="0" w:after="0"/>
              <w:jc w:val="left"/>
              <w:rPr>
                <w:color w:val="000000"/>
                <w:sz w:val="16"/>
                <w:szCs w:val="16"/>
              </w:rPr>
            </w:pPr>
          </w:p>
          <w:p w14:paraId="7252B440" w14:textId="77777777" w:rsidR="00A00A3F" w:rsidRPr="00870404" w:rsidRDefault="00A00A3F" w:rsidP="00A00A3F">
            <w:pPr>
              <w:spacing w:before="0" w:after="0"/>
              <w:jc w:val="left"/>
              <w:rPr>
                <w:color w:val="000000"/>
                <w:sz w:val="16"/>
                <w:szCs w:val="16"/>
              </w:rPr>
            </w:pPr>
          </w:p>
          <w:p w14:paraId="69D9E040" w14:textId="77777777" w:rsidR="00A00A3F" w:rsidRPr="00870404" w:rsidRDefault="00A00A3F" w:rsidP="00A00A3F">
            <w:pPr>
              <w:spacing w:before="0" w:after="0"/>
              <w:jc w:val="left"/>
              <w:rPr>
                <w:color w:val="000000"/>
                <w:sz w:val="16"/>
                <w:szCs w:val="16"/>
              </w:rPr>
            </w:pPr>
          </w:p>
          <w:p w14:paraId="667CF1C1" w14:textId="77777777" w:rsidR="00A00A3F" w:rsidRPr="00870404" w:rsidRDefault="00A00A3F" w:rsidP="00A00A3F">
            <w:pPr>
              <w:spacing w:before="0" w:after="0"/>
              <w:jc w:val="left"/>
              <w:rPr>
                <w:color w:val="000000"/>
                <w:sz w:val="16"/>
                <w:szCs w:val="16"/>
              </w:rPr>
            </w:pPr>
          </w:p>
          <w:p w14:paraId="625378A4" w14:textId="77777777" w:rsidR="00A00A3F" w:rsidRPr="00870404" w:rsidRDefault="00A00A3F" w:rsidP="00A00A3F">
            <w:pPr>
              <w:spacing w:before="0" w:after="0"/>
              <w:jc w:val="left"/>
              <w:rPr>
                <w:color w:val="000000"/>
                <w:sz w:val="16"/>
                <w:szCs w:val="16"/>
              </w:rPr>
            </w:pPr>
          </w:p>
          <w:p w14:paraId="37480B43" w14:textId="77777777" w:rsidR="00A00A3F" w:rsidRPr="00870404" w:rsidRDefault="00A00A3F" w:rsidP="00A00A3F">
            <w:pPr>
              <w:spacing w:before="0" w:after="0"/>
              <w:jc w:val="left"/>
              <w:rPr>
                <w:color w:val="000000"/>
                <w:sz w:val="16"/>
                <w:szCs w:val="16"/>
              </w:rPr>
            </w:pPr>
          </w:p>
          <w:p w14:paraId="61E4E174" w14:textId="77777777" w:rsidR="00A00A3F" w:rsidRPr="00870404" w:rsidRDefault="00A00A3F" w:rsidP="00A00A3F">
            <w:pPr>
              <w:spacing w:before="0" w:after="0"/>
              <w:jc w:val="left"/>
              <w:rPr>
                <w:color w:val="000000"/>
                <w:sz w:val="16"/>
                <w:szCs w:val="16"/>
              </w:rPr>
            </w:pPr>
          </w:p>
          <w:p w14:paraId="24AA105C" w14:textId="77777777" w:rsidR="00A00A3F" w:rsidRPr="00870404" w:rsidRDefault="00A00A3F" w:rsidP="00A00A3F">
            <w:pPr>
              <w:spacing w:before="0" w:after="0"/>
              <w:jc w:val="left"/>
              <w:rPr>
                <w:color w:val="000000"/>
                <w:sz w:val="16"/>
                <w:szCs w:val="16"/>
              </w:rPr>
            </w:pPr>
          </w:p>
          <w:p w14:paraId="2B425E82" w14:textId="77777777" w:rsidR="00A00A3F" w:rsidRPr="00870404" w:rsidRDefault="00A00A3F" w:rsidP="00A00A3F">
            <w:pPr>
              <w:spacing w:before="0" w:after="0"/>
              <w:jc w:val="left"/>
              <w:rPr>
                <w:color w:val="000000"/>
                <w:sz w:val="16"/>
                <w:szCs w:val="16"/>
              </w:rPr>
            </w:pPr>
          </w:p>
          <w:p w14:paraId="2C3066D6" w14:textId="77777777" w:rsidR="00A00A3F" w:rsidRPr="00870404" w:rsidRDefault="00A00A3F" w:rsidP="00A00A3F">
            <w:pPr>
              <w:spacing w:before="0" w:after="0"/>
              <w:jc w:val="left"/>
              <w:rPr>
                <w:color w:val="000000"/>
                <w:sz w:val="16"/>
                <w:szCs w:val="16"/>
              </w:rPr>
            </w:pPr>
          </w:p>
          <w:p w14:paraId="57E5EFC4" w14:textId="77777777" w:rsidR="00A00A3F" w:rsidRPr="00870404" w:rsidRDefault="00A00A3F" w:rsidP="00A00A3F">
            <w:pPr>
              <w:spacing w:before="0" w:after="0"/>
              <w:jc w:val="left"/>
              <w:rPr>
                <w:color w:val="000000"/>
                <w:sz w:val="16"/>
                <w:szCs w:val="16"/>
              </w:rPr>
            </w:pPr>
          </w:p>
          <w:p w14:paraId="2B2C0BBE" w14:textId="77777777" w:rsidR="00A00A3F" w:rsidRPr="00870404" w:rsidRDefault="00A00A3F" w:rsidP="00A00A3F">
            <w:pPr>
              <w:spacing w:before="0" w:after="0"/>
              <w:jc w:val="left"/>
              <w:rPr>
                <w:color w:val="000000"/>
                <w:sz w:val="16"/>
                <w:szCs w:val="16"/>
              </w:rPr>
            </w:pPr>
          </w:p>
          <w:p w14:paraId="53CB542F" w14:textId="77777777" w:rsidR="00A00A3F" w:rsidRPr="00870404" w:rsidRDefault="00A00A3F" w:rsidP="00A00A3F">
            <w:pPr>
              <w:spacing w:before="0" w:after="0"/>
              <w:jc w:val="left"/>
              <w:rPr>
                <w:color w:val="000000"/>
                <w:sz w:val="16"/>
                <w:szCs w:val="16"/>
              </w:rPr>
            </w:pPr>
          </w:p>
          <w:p w14:paraId="3A6978F3" w14:textId="77777777" w:rsidR="00A00A3F" w:rsidRPr="00870404" w:rsidRDefault="00A00A3F" w:rsidP="00A00A3F">
            <w:pPr>
              <w:spacing w:before="0" w:after="0"/>
              <w:jc w:val="left"/>
              <w:rPr>
                <w:color w:val="000000"/>
                <w:sz w:val="16"/>
                <w:szCs w:val="16"/>
              </w:rPr>
            </w:pPr>
          </w:p>
          <w:p w14:paraId="7B51CF00" w14:textId="77777777" w:rsidR="00A00A3F" w:rsidRPr="00870404" w:rsidRDefault="00A00A3F" w:rsidP="00A00A3F">
            <w:pPr>
              <w:spacing w:before="0" w:after="0"/>
              <w:jc w:val="left"/>
              <w:rPr>
                <w:color w:val="000000"/>
                <w:sz w:val="16"/>
                <w:szCs w:val="16"/>
              </w:rPr>
            </w:pPr>
          </w:p>
          <w:p w14:paraId="0C7F3335" w14:textId="77777777" w:rsidR="00A00A3F" w:rsidRPr="00870404" w:rsidRDefault="00A00A3F" w:rsidP="00A00A3F">
            <w:pPr>
              <w:spacing w:before="0" w:after="0"/>
              <w:jc w:val="left"/>
              <w:rPr>
                <w:color w:val="000000"/>
                <w:sz w:val="16"/>
                <w:szCs w:val="16"/>
              </w:rPr>
            </w:pPr>
          </w:p>
          <w:p w14:paraId="06DC23A4" w14:textId="77777777" w:rsidR="00A00A3F" w:rsidRPr="00870404" w:rsidRDefault="00A00A3F" w:rsidP="00A00A3F">
            <w:pPr>
              <w:spacing w:before="0" w:after="0"/>
              <w:jc w:val="left"/>
              <w:rPr>
                <w:color w:val="000000"/>
                <w:sz w:val="16"/>
                <w:szCs w:val="16"/>
              </w:rPr>
            </w:pPr>
          </w:p>
          <w:p w14:paraId="46500493" w14:textId="77777777" w:rsidR="00A00A3F" w:rsidRPr="00870404" w:rsidRDefault="00A00A3F" w:rsidP="00A00A3F">
            <w:pPr>
              <w:spacing w:before="0" w:after="0"/>
              <w:jc w:val="left"/>
              <w:rPr>
                <w:color w:val="000000"/>
                <w:sz w:val="16"/>
                <w:szCs w:val="16"/>
              </w:rPr>
            </w:pPr>
          </w:p>
          <w:p w14:paraId="06CC4583" w14:textId="77777777" w:rsidR="00A00A3F" w:rsidRPr="00870404" w:rsidRDefault="00A00A3F" w:rsidP="00A00A3F">
            <w:pPr>
              <w:spacing w:before="0" w:after="0"/>
              <w:jc w:val="left"/>
              <w:rPr>
                <w:color w:val="000000"/>
                <w:sz w:val="16"/>
                <w:szCs w:val="16"/>
              </w:rPr>
            </w:pPr>
          </w:p>
          <w:p w14:paraId="6593585A" w14:textId="77777777" w:rsidR="00A00A3F" w:rsidRPr="00870404" w:rsidRDefault="00A00A3F" w:rsidP="00A00A3F">
            <w:pPr>
              <w:spacing w:before="0" w:after="0"/>
              <w:jc w:val="left"/>
              <w:rPr>
                <w:color w:val="000000"/>
                <w:sz w:val="16"/>
                <w:szCs w:val="16"/>
              </w:rPr>
            </w:pPr>
          </w:p>
          <w:p w14:paraId="60B16383" w14:textId="77777777" w:rsidR="00A00A3F" w:rsidRPr="00870404" w:rsidRDefault="00A00A3F" w:rsidP="00A00A3F">
            <w:pPr>
              <w:spacing w:before="0" w:after="0"/>
              <w:jc w:val="left"/>
              <w:rPr>
                <w:color w:val="000000"/>
                <w:sz w:val="16"/>
                <w:szCs w:val="16"/>
              </w:rPr>
            </w:pPr>
          </w:p>
          <w:p w14:paraId="10438B3C" w14:textId="77777777" w:rsidR="00A00A3F" w:rsidRPr="00870404" w:rsidRDefault="00A00A3F" w:rsidP="00A00A3F">
            <w:pPr>
              <w:spacing w:before="0" w:after="0"/>
              <w:jc w:val="left"/>
              <w:rPr>
                <w:color w:val="000000"/>
                <w:sz w:val="16"/>
                <w:szCs w:val="16"/>
              </w:rPr>
            </w:pPr>
          </w:p>
          <w:p w14:paraId="0A412CD4" w14:textId="77777777" w:rsidR="00A00A3F" w:rsidRPr="00870404" w:rsidRDefault="00A00A3F" w:rsidP="00A00A3F">
            <w:pPr>
              <w:spacing w:before="0" w:after="0"/>
              <w:jc w:val="left"/>
              <w:rPr>
                <w:color w:val="000000"/>
                <w:sz w:val="16"/>
                <w:szCs w:val="16"/>
              </w:rPr>
            </w:pPr>
          </w:p>
          <w:p w14:paraId="0161850E" w14:textId="77777777" w:rsidR="00A00A3F" w:rsidRPr="00870404" w:rsidRDefault="00A00A3F" w:rsidP="00A00A3F">
            <w:pPr>
              <w:spacing w:before="0" w:after="0"/>
              <w:jc w:val="left"/>
              <w:rPr>
                <w:color w:val="000000"/>
                <w:sz w:val="16"/>
                <w:szCs w:val="16"/>
              </w:rPr>
            </w:pPr>
          </w:p>
          <w:p w14:paraId="153A1ADE" w14:textId="77777777" w:rsidR="00A00A3F" w:rsidRPr="00870404" w:rsidRDefault="00A00A3F" w:rsidP="00A00A3F">
            <w:pPr>
              <w:spacing w:before="0" w:after="0"/>
              <w:jc w:val="left"/>
              <w:rPr>
                <w:color w:val="000000"/>
                <w:sz w:val="16"/>
                <w:szCs w:val="16"/>
              </w:rPr>
            </w:pPr>
          </w:p>
          <w:p w14:paraId="712573A3" w14:textId="77777777" w:rsidR="00A00A3F" w:rsidRPr="00870404" w:rsidRDefault="00A00A3F" w:rsidP="00A00A3F">
            <w:pPr>
              <w:spacing w:before="0" w:after="0"/>
              <w:jc w:val="left"/>
              <w:rPr>
                <w:color w:val="000000"/>
                <w:sz w:val="16"/>
                <w:szCs w:val="16"/>
              </w:rPr>
            </w:pPr>
          </w:p>
          <w:p w14:paraId="44D23A60" w14:textId="77777777" w:rsidR="00A00A3F" w:rsidRPr="00870404" w:rsidRDefault="00A00A3F" w:rsidP="00A00A3F">
            <w:pPr>
              <w:spacing w:before="0" w:after="0"/>
              <w:jc w:val="left"/>
              <w:rPr>
                <w:color w:val="000000"/>
                <w:sz w:val="16"/>
                <w:szCs w:val="16"/>
              </w:rPr>
            </w:pPr>
          </w:p>
          <w:p w14:paraId="50164460" w14:textId="77777777" w:rsidR="00A00A3F" w:rsidRPr="00870404" w:rsidRDefault="00A00A3F" w:rsidP="00A00A3F">
            <w:pPr>
              <w:spacing w:before="0" w:after="0"/>
              <w:jc w:val="left"/>
              <w:rPr>
                <w:color w:val="000000"/>
                <w:sz w:val="16"/>
                <w:szCs w:val="16"/>
              </w:rPr>
            </w:pPr>
          </w:p>
          <w:p w14:paraId="0149E601" w14:textId="77777777" w:rsidR="00A00A3F" w:rsidRPr="00870404" w:rsidRDefault="00A00A3F" w:rsidP="00A00A3F">
            <w:pPr>
              <w:spacing w:before="0" w:after="0"/>
              <w:jc w:val="left"/>
              <w:rPr>
                <w:color w:val="000000"/>
                <w:sz w:val="16"/>
                <w:szCs w:val="16"/>
              </w:rPr>
            </w:pPr>
          </w:p>
          <w:p w14:paraId="0B0960A6" w14:textId="77777777" w:rsidR="00A00A3F" w:rsidRDefault="00A00A3F" w:rsidP="00A00A3F">
            <w:pPr>
              <w:spacing w:before="0" w:after="0"/>
              <w:jc w:val="left"/>
              <w:rPr>
                <w:color w:val="000000"/>
                <w:sz w:val="16"/>
                <w:szCs w:val="16"/>
              </w:rPr>
            </w:pPr>
          </w:p>
          <w:p w14:paraId="01CD8133" w14:textId="77777777" w:rsidR="00771D43" w:rsidRDefault="00771D43" w:rsidP="00A00A3F">
            <w:pPr>
              <w:spacing w:before="0" w:after="0"/>
              <w:jc w:val="left"/>
              <w:rPr>
                <w:color w:val="000000"/>
                <w:sz w:val="16"/>
                <w:szCs w:val="16"/>
              </w:rPr>
            </w:pPr>
          </w:p>
          <w:p w14:paraId="43E225AE" w14:textId="77777777" w:rsidR="00771D43" w:rsidRDefault="00771D43" w:rsidP="00A00A3F">
            <w:pPr>
              <w:spacing w:before="0" w:after="0"/>
              <w:jc w:val="left"/>
              <w:rPr>
                <w:color w:val="000000"/>
                <w:sz w:val="16"/>
                <w:szCs w:val="16"/>
              </w:rPr>
            </w:pPr>
          </w:p>
          <w:p w14:paraId="55CC637C" w14:textId="77777777" w:rsidR="00771D43" w:rsidRDefault="00771D43" w:rsidP="00A00A3F">
            <w:pPr>
              <w:spacing w:before="0" w:after="0"/>
              <w:jc w:val="left"/>
              <w:rPr>
                <w:color w:val="000000"/>
                <w:sz w:val="16"/>
                <w:szCs w:val="16"/>
              </w:rPr>
            </w:pPr>
          </w:p>
          <w:p w14:paraId="1D1167FD" w14:textId="77777777" w:rsidR="00771D43" w:rsidRDefault="00771D43" w:rsidP="00A00A3F">
            <w:pPr>
              <w:spacing w:before="0" w:after="0"/>
              <w:jc w:val="left"/>
              <w:rPr>
                <w:color w:val="000000"/>
                <w:sz w:val="16"/>
                <w:szCs w:val="16"/>
              </w:rPr>
            </w:pPr>
          </w:p>
          <w:p w14:paraId="3FCF0384" w14:textId="77777777" w:rsidR="00771D43" w:rsidRDefault="00771D43" w:rsidP="00A00A3F">
            <w:pPr>
              <w:spacing w:before="0" w:after="0"/>
              <w:jc w:val="left"/>
              <w:rPr>
                <w:color w:val="000000"/>
                <w:sz w:val="16"/>
                <w:szCs w:val="16"/>
              </w:rPr>
            </w:pPr>
          </w:p>
          <w:p w14:paraId="03C6B80C" w14:textId="77777777" w:rsidR="00771D43" w:rsidRDefault="00771D43" w:rsidP="00A00A3F">
            <w:pPr>
              <w:spacing w:before="0" w:after="0"/>
              <w:jc w:val="left"/>
              <w:rPr>
                <w:color w:val="000000"/>
                <w:sz w:val="16"/>
                <w:szCs w:val="16"/>
              </w:rPr>
            </w:pPr>
          </w:p>
          <w:p w14:paraId="798F56B5" w14:textId="77777777" w:rsidR="00771D43" w:rsidRDefault="00771D43" w:rsidP="00A00A3F">
            <w:pPr>
              <w:spacing w:before="0" w:after="0"/>
              <w:jc w:val="left"/>
              <w:rPr>
                <w:color w:val="000000"/>
                <w:sz w:val="16"/>
                <w:szCs w:val="16"/>
              </w:rPr>
            </w:pPr>
          </w:p>
          <w:p w14:paraId="0AFE605C" w14:textId="77777777" w:rsidR="00771D43" w:rsidRDefault="00771D43" w:rsidP="00A00A3F">
            <w:pPr>
              <w:spacing w:before="0" w:after="0"/>
              <w:jc w:val="left"/>
              <w:rPr>
                <w:color w:val="000000"/>
                <w:sz w:val="16"/>
                <w:szCs w:val="16"/>
              </w:rPr>
            </w:pPr>
          </w:p>
          <w:p w14:paraId="5BC34D9C" w14:textId="77777777" w:rsidR="00771D43" w:rsidRDefault="00771D43" w:rsidP="00A00A3F">
            <w:pPr>
              <w:spacing w:before="0" w:after="0"/>
              <w:jc w:val="left"/>
              <w:rPr>
                <w:color w:val="000000"/>
                <w:sz w:val="16"/>
                <w:szCs w:val="16"/>
              </w:rPr>
            </w:pPr>
          </w:p>
          <w:p w14:paraId="6E854F9B" w14:textId="77777777" w:rsidR="00771D43" w:rsidRPr="00870404" w:rsidRDefault="00771D43" w:rsidP="00A00A3F">
            <w:pPr>
              <w:spacing w:before="0" w:after="0"/>
              <w:jc w:val="left"/>
              <w:rPr>
                <w:color w:val="000000"/>
                <w:sz w:val="16"/>
                <w:szCs w:val="16"/>
              </w:rPr>
            </w:pPr>
          </w:p>
          <w:p w14:paraId="0B4BE9C5" w14:textId="77777777" w:rsidR="00A00A3F" w:rsidRPr="00870404" w:rsidRDefault="00A00A3F" w:rsidP="00A00A3F">
            <w:pPr>
              <w:spacing w:before="0" w:after="0"/>
              <w:jc w:val="left"/>
              <w:rPr>
                <w:color w:val="000000"/>
                <w:sz w:val="16"/>
                <w:szCs w:val="16"/>
              </w:rPr>
            </w:pPr>
          </w:p>
          <w:p w14:paraId="7A53D2CD" w14:textId="77777777" w:rsidR="00A00A3F" w:rsidRPr="00870404" w:rsidRDefault="00A00A3F" w:rsidP="00A00A3F">
            <w:pPr>
              <w:spacing w:before="0" w:after="0"/>
              <w:jc w:val="center"/>
              <w:rPr>
                <w:color w:val="000000"/>
                <w:sz w:val="16"/>
                <w:szCs w:val="16"/>
              </w:rPr>
            </w:pPr>
            <w:r w:rsidRPr="00870404">
              <w:rPr>
                <w:color w:val="000000"/>
                <w:sz w:val="16"/>
                <w:szCs w:val="16"/>
              </w:rPr>
              <w:t>BO</w:t>
            </w:r>
          </w:p>
          <w:p w14:paraId="7CCAF110"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08EF6EA" w14:textId="77777777" w:rsidR="00A00A3F" w:rsidRPr="00870404" w:rsidRDefault="00A00A3F" w:rsidP="00A00A3F">
            <w:pPr>
              <w:spacing w:before="0" w:after="0"/>
              <w:jc w:val="left"/>
              <w:rPr>
                <w:color w:val="000000"/>
                <w:sz w:val="16"/>
                <w:szCs w:val="16"/>
              </w:rPr>
            </w:pPr>
            <w:r w:rsidRPr="00870404">
              <w:rPr>
                <w:color w:val="000000"/>
                <w:sz w:val="16"/>
                <w:szCs w:val="16"/>
              </w:rPr>
              <w:lastRenderedPageBreak/>
              <w:t>69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7A32B79"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32EC38E4" w14:textId="77777777" w:rsidTr="005D7654">
        <w:trPr>
          <w:trHeight w:val="230"/>
        </w:trPr>
        <w:tc>
          <w:tcPr>
            <w:tcW w:w="1701" w:type="dxa"/>
            <w:vMerge/>
            <w:tcBorders>
              <w:left w:val="single" w:sz="4" w:space="0" w:color="auto"/>
              <w:right w:val="single" w:sz="4" w:space="0" w:color="auto"/>
            </w:tcBorders>
            <w:shd w:val="clear" w:color="000000" w:fill="FFFFFF"/>
          </w:tcPr>
          <w:p w14:paraId="6CE5CF1C"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4747605B"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8484E37" w14:textId="77777777" w:rsidR="00A00A3F" w:rsidRPr="00870404" w:rsidRDefault="00A00A3F" w:rsidP="00A00A3F">
            <w:pPr>
              <w:spacing w:before="0" w:after="0"/>
              <w:jc w:val="left"/>
              <w:rPr>
                <w:color w:val="000000"/>
                <w:sz w:val="16"/>
                <w:szCs w:val="16"/>
              </w:rPr>
            </w:pPr>
            <w:r w:rsidRPr="00870404">
              <w:rPr>
                <w:color w:val="000000"/>
                <w:sz w:val="16"/>
                <w:szCs w:val="16"/>
              </w:rPr>
              <w:t>70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8ED4E93"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7D8A6157" w14:textId="77777777" w:rsidTr="005D7654">
        <w:trPr>
          <w:trHeight w:val="230"/>
        </w:trPr>
        <w:tc>
          <w:tcPr>
            <w:tcW w:w="1701" w:type="dxa"/>
            <w:vMerge/>
            <w:tcBorders>
              <w:left w:val="single" w:sz="4" w:space="0" w:color="auto"/>
              <w:right w:val="single" w:sz="4" w:space="0" w:color="auto"/>
            </w:tcBorders>
            <w:shd w:val="clear" w:color="000000" w:fill="FFFFFF"/>
          </w:tcPr>
          <w:p w14:paraId="2B4F545A"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1D63CC27"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89BA446" w14:textId="77777777" w:rsidR="00A00A3F" w:rsidRPr="00870404" w:rsidRDefault="00A00A3F" w:rsidP="00A00A3F">
            <w:pPr>
              <w:spacing w:before="0" w:after="0"/>
              <w:jc w:val="left"/>
              <w:rPr>
                <w:color w:val="000000"/>
                <w:sz w:val="16"/>
                <w:szCs w:val="16"/>
              </w:rPr>
            </w:pPr>
            <w:r w:rsidRPr="00870404">
              <w:rPr>
                <w:color w:val="000000"/>
                <w:sz w:val="16"/>
                <w:szCs w:val="16"/>
              </w:rPr>
              <w:t>71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5F9DC6F"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78818358" w14:textId="77777777" w:rsidTr="005D7654">
        <w:trPr>
          <w:trHeight w:val="230"/>
        </w:trPr>
        <w:tc>
          <w:tcPr>
            <w:tcW w:w="1701" w:type="dxa"/>
            <w:vMerge/>
            <w:tcBorders>
              <w:left w:val="single" w:sz="4" w:space="0" w:color="auto"/>
              <w:right w:val="single" w:sz="4" w:space="0" w:color="auto"/>
            </w:tcBorders>
            <w:shd w:val="clear" w:color="000000" w:fill="FFFFFF"/>
          </w:tcPr>
          <w:p w14:paraId="40C550B3"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6CB5B3DF"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1C271D8" w14:textId="77777777" w:rsidR="00A00A3F" w:rsidRPr="00870404" w:rsidRDefault="00A00A3F" w:rsidP="00A00A3F">
            <w:pPr>
              <w:spacing w:before="0" w:after="0"/>
              <w:jc w:val="left"/>
              <w:rPr>
                <w:color w:val="000000"/>
                <w:sz w:val="16"/>
                <w:szCs w:val="16"/>
              </w:rPr>
            </w:pPr>
            <w:r w:rsidRPr="00870404">
              <w:rPr>
                <w:color w:val="000000"/>
                <w:sz w:val="16"/>
                <w:szCs w:val="16"/>
              </w:rPr>
              <w:t>76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B961A72"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4A0BA38D" w14:textId="77777777" w:rsidTr="005D7654">
        <w:trPr>
          <w:trHeight w:val="230"/>
        </w:trPr>
        <w:tc>
          <w:tcPr>
            <w:tcW w:w="1701" w:type="dxa"/>
            <w:vMerge/>
            <w:tcBorders>
              <w:left w:val="single" w:sz="4" w:space="0" w:color="auto"/>
              <w:right w:val="single" w:sz="4" w:space="0" w:color="auto"/>
            </w:tcBorders>
            <w:shd w:val="clear" w:color="000000" w:fill="FFFFFF"/>
          </w:tcPr>
          <w:p w14:paraId="1B98B198"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4BE1D9FA"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27429C8" w14:textId="77777777" w:rsidR="00A00A3F" w:rsidRPr="00870404" w:rsidRDefault="00A00A3F" w:rsidP="00A00A3F">
            <w:pPr>
              <w:spacing w:before="0" w:after="0"/>
              <w:jc w:val="left"/>
              <w:rPr>
                <w:color w:val="000000"/>
                <w:sz w:val="16"/>
                <w:szCs w:val="16"/>
              </w:rPr>
            </w:pPr>
            <w:r w:rsidRPr="00870404">
              <w:rPr>
                <w:color w:val="000000"/>
                <w:sz w:val="16"/>
                <w:szCs w:val="16"/>
              </w:rPr>
              <w:t>77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D73AEF4"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5AF4920A" w14:textId="77777777" w:rsidTr="005D7654">
        <w:trPr>
          <w:trHeight w:val="230"/>
        </w:trPr>
        <w:tc>
          <w:tcPr>
            <w:tcW w:w="1701" w:type="dxa"/>
            <w:vMerge/>
            <w:tcBorders>
              <w:left w:val="single" w:sz="4" w:space="0" w:color="auto"/>
              <w:right w:val="single" w:sz="4" w:space="0" w:color="auto"/>
            </w:tcBorders>
            <w:shd w:val="clear" w:color="000000" w:fill="FFFFFF"/>
          </w:tcPr>
          <w:p w14:paraId="3B8E3B0E"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5A7C51F7"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E614E50" w14:textId="77777777" w:rsidR="00A00A3F" w:rsidRPr="00870404" w:rsidRDefault="00A00A3F" w:rsidP="00A00A3F">
            <w:pPr>
              <w:spacing w:before="0" w:after="0"/>
              <w:jc w:val="left"/>
              <w:rPr>
                <w:color w:val="000000"/>
                <w:sz w:val="16"/>
                <w:szCs w:val="16"/>
              </w:rPr>
            </w:pPr>
            <w:r w:rsidRPr="00870404">
              <w:rPr>
                <w:color w:val="000000"/>
                <w:sz w:val="16"/>
                <w:szCs w:val="16"/>
              </w:rPr>
              <w:t>78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6064E3F"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3047694D" w14:textId="77777777" w:rsidTr="005D7654">
        <w:trPr>
          <w:trHeight w:val="230"/>
        </w:trPr>
        <w:tc>
          <w:tcPr>
            <w:tcW w:w="1701" w:type="dxa"/>
            <w:vMerge/>
            <w:tcBorders>
              <w:left w:val="single" w:sz="4" w:space="0" w:color="auto"/>
              <w:right w:val="single" w:sz="4" w:space="0" w:color="auto"/>
            </w:tcBorders>
            <w:shd w:val="clear" w:color="000000" w:fill="FFFFFF"/>
          </w:tcPr>
          <w:p w14:paraId="73936A96"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796CFE57"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5664790" w14:textId="77777777" w:rsidR="00A00A3F" w:rsidRPr="00870404" w:rsidRDefault="00A00A3F" w:rsidP="00A00A3F">
            <w:pPr>
              <w:spacing w:before="0" w:after="0"/>
              <w:jc w:val="left"/>
              <w:rPr>
                <w:color w:val="000000"/>
                <w:sz w:val="16"/>
                <w:szCs w:val="16"/>
              </w:rPr>
            </w:pPr>
            <w:r w:rsidRPr="00870404">
              <w:rPr>
                <w:color w:val="000000"/>
                <w:sz w:val="16"/>
                <w:szCs w:val="16"/>
              </w:rPr>
              <w:t>79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FD4582D"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6CE0D01" w14:textId="77777777" w:rsidTr="005D7654">
        <w:trPr>
          <w:trHeight w:val="230"/>
        </w:trPr>
        <w:tc>
          <w:tcPr>
            <w:tcW w:w="1701" w:type="dxa"/>
            <w:vMerge/>
            <w:tcBorders>
              <w:left w:val="single" w:sz="4" w:space="0" w:color="auto"/>
              <w:right w:val="single" w:sz="4" w:space="0" w:color="auto"/>
            </w:tcBorders>
            <w:shd w:val="clear" w:color="000000" w:fill="FFFFFF"/>
          </w:tcPr>
          <w:p w14:paraId="3E9F763B"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06878550"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811F34E" w14:textId="77777777" w:rsidR="00A00A3F" w:rsidRPr="00870404" w:rsidRDefault="00A00A3F" w:rsidP="00A00A3F">
            <w:pPr>
              <w:spacing w:before="0" w:after="0"/>
              <w:jc w:val="left"/>
              <w:rPr>
                <w:color w:val="000000"/>
                <w:sz w:val="16"/>
                <w:szCs w:val="16"/>
              </w:rPr>
            </w:pPr>
            <w:r w:rsidRPr="00870404">
              <w:rPr>
                <w:color w:val="000000"/>
                <w:sz w:val="16"/>
                <w:szCs w:val="16"/>
              </w:rPr>
              <w:t>80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3AFB561"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B4197CE" w14:textId="77777777" w:rsidTr="005D7654">
        <w:trPr>
          <w:trHeight w:val="230"/>
        </w:trPr>
        <w:tc>
          <w:tcPr>
            <w:tcW w:w="1701" w:type="dxa"/>
            <w:vMerge/>
            <w:tcBorders>
              <w:left w:val="single" w:sz="4" w:space="0" w:color="auto"/>
              <w:right w:val="single" w:sz="4" w:space="0" w:color="auto"/>
            </w:tcBorders>
            <w:shd w:val="clear" w:color="000000" w:fill="FFFFFF"/>
          </w:tcPr>
          <w:p w14:paraId="29D58CC6"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00863E42"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90F118A" w14:textId="77777777" w:rsidR="00A00A3F" w:rsidRPr="00870404" w:rsidRDefault="00A00A3F" w:rsidP="00A00A3F">
            <w:pPr>
              <w:spacing w:before="0" w:after="0"/>
              <w:jc w:val="left"/>
              <w:rPr>
                <w:color w:val="000000"/>
                <w:sz w:val="16"/>
                <w:szCs w:val="16"/>
              </w:rPr>
            </w:pPr>
            <w:r w:rsidRPr="00870404">
              <w:rPr>
                <w:color w:val="000000"/>
                <w:sz w:val="16"/>
                <w:szCs w:val="16"/>
              </w:rPr>
              <w:t>81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220B161"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14EC63BA" w14:textId="77777777" w:rsidTr="005D7654">
        <w:trPr>
          <w:trHeight w:val="230"/>
        </w:trPr>
        <w:tc>
          <w:tcPr>
            <w:tcW w:w="1701" w:type="dxa"/>
            <w:vMerge/>
            <w:tcBorders>
              <w:left w:val="single" w:sz="4" w:space="0" w:color="auto"/>
              <w:right w:val="single" w:sz="4" w:space="0" w:color="auto"/>
            </w:tcBorders>
            <w:shd w:val="clear" w:color="000000" w:fill="FFFFFF"/>
          </w:tcPr>
          <w:p w14:paraId="6E696AD6"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5D348C00"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3EBCA5F" w14:textId="77777777" w:rsidR="00A00A3F" w:rsidRPr="00870404" w:rsidRDefault="00A00A3F" w:rsidP="00A00A3F">
            <w:pPr>
              <w:spacing w:before="0" w:after="0"/>
              <w:jc w:val="left"/>
              <w:rPr>
                <w:color w:val="000000"/>
                <w:sz w:val="16"/>
                <w:szCs w:val="16"/>
              </w:rPr>
            </w:pPr>
            <w:r w:rsidRPr="00870404">
              <w:rPr>
                <w:color w:val="000000"/>
                <w:sz w:val="16"/>
                <w:szCs w:val="16"/>
              </w:rPr>
              <w:t>82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7BF6758"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5AAA85F9" w14:textId="77777777" w:rsidTr="005D7654">
        <w:trPr>
          <w:trHeight w:val="230"/>
        </w:trPr>
        <w:tc>
          <w:tcPr>
            <w:tcW w:w="1701" w:type="dxa"/>
            <w:vMerge/>
            <w:tcBorders>
              <w:left w:val="single" w:sz="4" w:space="0" w:color="auto"/>
              <w:right w:val="single" w:sz="4" w:space="0" w:color="auto"/>
            </w:tcBorders>
            <w:shd w:val="clear" w:color="000000" w:fill="FFFFFF"/>
          </w:tcPr>
          <w:p w14:paraId="4BBA985B"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5073C754"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4B2CD6B" w14:textId="77777777" w:rsidR="00A00A3F" w:rsidRPr="00870404" w:rsidRDefault="00A00A3F" w:rsidP="00A00A3F">
            <w:pPr>
              <w:spacing w:before="0" w:after="0"/>
              <w:jc w:val="left"/>
              <w:rPr>
                <w:color w:val="000000"/>
                <w:sz w:val="16"/>
                <w:szCs w:val="16"/>
              </w:rPr>
            </w:pPr>
            <w:r w:rsidRPr="00870404">
              <w:rPr>
                <w:color w:val="000000"/>
                <w:sz w:val="16"/>
                <w:szCs w:val="16"/>
              </w:rPr>
              <w:t>86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A7F2490"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4EAC6B57" w14:textId="77777777" w:rsidTr="005D7654">
        <w:trPr>
          <w:trHeight w:val="230"/>
        </w:trPr>
        <w:tc>
          <w:tcPr>
            <w:tcW w:w="1701" w:type="dxa"/>
            <w:vMerge/>
            <w:tcBorders>
              <w:left w:val="single" w:sz="4" w:space="0" w:color="auto"/>
              <w:right w:val="single" w:sz="4" w:space="0" w:color="auto"/>
            </w:tcBorders>
            <w:shd w:val="clear" w:color="000000" w:fill="FFFFFF"/>
          </w:tcPr>
          <w:p w14:paraId="5AE27D3E"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3DEBA0EB"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38938B5" w14:textId="77777777" w:rsidR="00A00A3F" w:rsidRPr="00870404" w:rsidRDefault="00A00A3F" w:rsidP="00A00A3F">
            <w:pPr>
              <w:spacing w:before="0" w:after="0"/>
              <w:jc w:val="left"/>
              <w:rPr>
                <w:color w:val="000000"/>
                <w:sz w:val="16"/>
                <w:szCs w:val="16"/>
              </w:rPr>
            </w:pPr>
            <w:r w:rsidRPr="00870404">
              <w:rPr>
                <w:color w:val="000000"/>
                <w:sz w:val="16"/>
                <w:szCs w:val="16"/>
              </w:rPr>
              <w:t>87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251295C"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5D806D25" w14:textId="77777777" w:rsidTr="005D7654">
        <w:trPr>
          <w:trHeight w:val="230"/>
        </w:trPr>
        <w:tc>
          <w:tcPr>
            <w:tcW w:w="1701" w:type="dxa"/>
            <w:vMerge/>
            <w:tcBorders>
              <w:left w:val="single" w:sz="4" w:space="0" w:color="auto"/>
              <w:right w:val="single" w:sz="4" w:space="0" w:color="auto"/>
            </w:tcBorders>
            <w:shd w:val="clear" w:color="000000" w:fill="FFFFFF"/>
          </w:tcPr>
          <w:p w14:paraId="479EB5EE"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2EB656AF"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4284EA5" w14:textId="77777777" w:rsidR="00A00A3F" w:rsidRPr="00870404" w:rsidRDefault="00A00A3F" w:rsidP="00A00A3F">
            <w:pPr>
              <w:spacing w:before="0" w:after="0"/>
              <w:jc w:val="left"/>
              <w:rPr>
                <w:color w:val="000000"/>
                <w:sz w:val="16"/>
                <w:szCs w:val="16"/>
              </w:rPr>
            </w:pPr>
            <w:r w:rsidRPr="00870404">
              <w:rPr>
                <w:color w:val="000000"/>
                <w:sz w:val="16"/>
                <w:szCs w:val="16"/>
              </w:rPr>
              <w:t>88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95DC5F7"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181A92F3" w14:textId="77777777" w:rsidTr="005D7654">
        <w:trPr>
          <w:trHeight w:val="230"/>
        </w:trPr>
        <w:tc>
          <w:tcPr>
            <w:tcW w:w="1701" w:type="dxa"/>
            <w:vMerge/>
            <w:tcBorders>
              <w:left w:val="single" w:sz="4" w:space="0" w:color="auto"/>
              <w:right w:val="single" w:sz="4" w:space="0" w:color="auto"/>
            </w:tcBorders>
            <w:shd w:val="clear" w:color="000000" w:fill="FFFFFF"/>
          </w:tcPr>
          <w:p w14:paraId="22E80B2C"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3B014B96"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BBD809A" w14:textId="77777777" w:rsidR="00A00A3F" w:rsidRPr="00870404" w:rsidRDefault="00A00A3F" w:rsidP="00A00A3F">
            <w:pPr>
              <w:spacing w:before="0" w:after="0"/>
              <w:jc w:val="left"/>
              <w:rPr>
                <w:color w:val="000000"/>
                <w:sz w:val="16"/>
                <w:szCs w:val="16"/>
              </w:rPr>
            </w:pPr>
            <w:r w:rsidRPr="00870404">
              <w:rPr>
                <w:color w:val="000000"/>
                <w:sz w:val="16"/>
                <w:szCs w:val="16"/>
              </w:rPr>
              <w:t>89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FFB55E1"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41C676F9" w14:textId="77777777" w:rsidTr="005D7654">
        <w:trPr>
          <w:trHeight w:val="230"/>
        </w:trPr>
        <w:tc>
          <w:tcPr>
            <w:tcW w:w="1701" w:type="dxa"/>
            <w:vMerge/>
            <w:tcBorders>
              <w:left w:val="single" w:sz="4" w:space="0" w:color="auto"/>
              <w:right w:val="single" w:sz="4" w:space="0" w:color="auto"/>
            </w:tcBorders>
            <w:shd w:val="clear" w:color="000000" w:fill="FFFFFF"/>
          </w:tcPr>
          <w:p w14:paraId="4E8431A5"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407157B7"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73ED9FA" w14:textId="77777777" w:rsidR="00A00A3F" w:rsidRPr="00870404" w:rsidRDefault="00A00A3F" w:rsidP="00A00A3F">
            <w:pPr>
              <w:spacing w:before="0" w:after="0"/>
              <w:jc w:val="left"/>
              <w:rPr>
                <w:color w:val="000000"/>
                <w:sz w:val="16"/>
                <w:szCs w:val="16"/>
              </w:rPr>
            </w:pPr>
            <w:r w:rsidRPr="00870404">
              <w:rPr>
                <w:color w:val="000000"/>
                <w:sz w:val="16"/>
                <w:szCs w:val="16"/>
              </w:rPr>
              <w:t>90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13D2523"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66E72E8F" w14:textId="77777777" w:rsidTr="005D7654">
        <w:trPr>
          <w:trHeight w:val="230"/>
        </w:trPr>
        <w:tc>
          <w:tcPr>
            <w:tcW w:w="1701" w:type="dxa"/>
            <w:vMerge/>
            <w:tcBorders>
              <w:left w:val="single" w:sz="4" w:space="0" w:color="auto"/>
              <w:right w:val="single" w:sz="4" w:space="0" w:color="auto"/>
            </w:tcBorders>
            <w:shd w:val="clear" w:color="000000" w:fill="FFFFFF"/>
          </w:tcPr>
          <w:p w14:paraId="75CEFE54"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20FFCE7C"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0A1292A" w14:textId="77777777" w:rsidR="00A00A3F" w:rsidRPr="00870404" w:rsidRDefault="00A00A3F" w:rsidP="00A00A3F">
            <w:pPr>
              <w:spacing w:before="0" w:after="0"/>
              <w:jc w:val="left"/>
              <w:rPr>
                <w:color w:val="000000"/>
                <w:sz w:val="16"/>
                <w:szCs w:val="16"/>
              </w:rPr>
            </w:pPr>
            <w:r w:rsidRPr="00870404">
              <w:rPr>
                <w:color w:val="000000"/>
                <w:sz w:val="16"/>
                <w:szCs w:val="16"/>
              </w:rPr>
              <w:t>91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1B4F9FE"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4B44F37B" w14:textId="77777777" w:rsidTr="005D7654">
        <w:trPr>
          <w:trHeight w:val="230"/>
        </w:trPr>
        <w:tc>
          <w:tcPr>
            <w:tcW w:w="1701" w:type="dxa"/>
            <w:vMerge/>
            <w:tcBorders>
              <w:left w:val="single" w:sz="4" w:space="0" w:color="auto"/>
              <w:right w:val="single" w:sz="4" w:space="0" w:color="auto"/>
            </w:tcBorders>
            <w:shd w:val="clear" w:color="000000" w:fill="FFFFFF"/>
          </w:tcPr>
          <w:p w14:paraId="4DF20102"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581D9A7E"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2BCBBC7" w14:textId="77777777" w:rsidR="00A00A3F" w:rsidRPr="00870404" w:rsidRDefault="00A00A3F" w:rsidP="00A00A3F">
            <w:pPr>
              <w:spacing w:before="0" w:after="0"/>
              <w:jc w:val="left"/>
              <w:rPr>
                <w:color w:val="000000"/>
                <w:sz w:val="16"/>
                <w:szCs w:val="16"/>
              </w:rPr>
            </w:pPr>
            <w:r w:rsidRPr="00870404">
              <w:rPr>
                <w:color w:val="000000"/>
                <w:sz w:val="16"/>
                <w:szCs w:val="16"/>
              </w:rPr>
              <w:t>99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D7C7944"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1DF2CF09" w14:textId="77777777" w:rsidTr="005D7654">
        <w:trPr>
          <w:trHeight w:val="230"/>
        </w:trPr>
        <w:tc>
          <w:tcPr>
            <w:tcW w:w="1701" w:type="dxa"/>
            <w:vMerge/>
            <w:tcBorders>
              <w:left w:val="single" w:sz="4" w:space="0" w:color="auto"/>
              <w:right w:val="single" w:sz="4" w:space="0" w:color="auto"/>
            </w:tcBorders>
            <w:shd w:val="clear" w:color="000000" w:fill="FFFFFF"/>
          </w:tcPr>
          <w:p w14:paraId="2F3D94FE"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6889AFE9"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52E5D1B" w14:textId="77777777" w:rsidR="00A00A3F" w:rsidRPr="00870404" w:rsidRDefault="00A00A3F" w:rsidP="00A00A3F">
            <w:pPr>
              <w:spacing w:before="0" w:after="0"/>
              <w:jc w:val="left"/>
              <w:rPr>
                <w:color w:val="000000"/>
                <w:sz w:val="16"/>
                <w:szCs w:val="16"/>
              </w:rPr>
            </w:pPr>
            <w:r w:rsidRPr="00870404">
              <w:rPr>
                <w:color w:val="000000"/>
                <w:sz w:val="16"/>
                <w:szCs w:val="16"/>
              </w:rPr>
              <w:t>100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EB69805"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2B5447D0" w14:textId="77777777" w:rsidTr="005D7654">
        <w:trPr>
          <w:trHeight w:val="230"/>
        </w:trPr>
        <w:tc>
          <w:tcPr>
            <w:tcW w:w="1701" w:type="dxa"/>
            <w:vMerge/>
            <w:tcBorders>
              <w:left w:val="single" w:sz="4" w:space="0" w:color="auto"/>
              <w:right w:val="single" w:sz="4" w:space="0" w:color="auto"/>
            </w:tcBorders>
            <w:shd w:val="clear" w:color="000000" w:fill="FFFFFF"/>
          </w:tcPr>
          <w:p w14:paraId="06FD503C"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3EFBB79B"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9BF9CC9" w14:textId="77777777" w:rsidR="00A00A3F" w:rsidRPr="00870404" w:rsidRDefault="00A00A3F" w:rsidP="00A00A3F">
            <w:pPr>
              <w:spacing w:before="0" w:after="0"/>
              <w:jc w:val="left"/>
              <w:rPr>
                <w:color w:val="000000"/>
                <w:sz w:val="16"/>
                <w:szCs w:val="16"/>
              </w:rPr>
            </w:pPr>
            <w:r w:rsidRPr="00870404">
              <w:rPr>
                <w:color w:val="000000"/>
                <w:sz w:val="16"/>
                <w:szCs w:val="16"/>
              </w:rPr>
              <w:t>101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6EE9EF1"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59F89587" w14:textId="77777777" w:rsidTr="005D7654">
        <w:trPr>
          <w:trHeight w:val="230"/>
        </w:trPr>
        <w:tc>
          <w:tcPr>
            <w:tcW w:w="1701" w:type="dxa"/>
            <w:vMerge/>
            <w:tcBorders>
              <w:left w:val="single" w:sz="4" w:space="0" w:color="auto"/>
              <w:right w:val="single" w:sz="4" w:space="0" w:color="auto"/>
            </w:tcBorders>
            <w:shd w:val="clear" w:color="000000" w:fill="FFFFFF"/>
          </w:tcPr>
          <w:p w14:paraId="5B53BC3F"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366993E1"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B5AF429" w14:textId="77777777" w:rsidR="00A00A3F" w:rsidRPr="00870404" w:rsidRDefault="00A00A3F" w:rsidP="00A00A3F">
            <w:pPr>
              <w:spacing w:before="0" w:after="0"/>
              <w:jc w:val="left"/>
              <w:rPr>
                <w:color w:val="000000"/>
                <w:sz w:val="16"/>
                <w:szCs w:val="16"/>
              </w:rPr>
            </w:pPr>
            <w:r w:rsidRPr="00870404">
              <w:rPr>
                <w:color w:val="000000"/>
                <w:sz w:val="16"/>
                <w:szCs w:val="16"/>
              </w:rPr>
              <w:t>102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B557F11"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C7F6316" w14:textId="77777777" w:rsidTr="005D7654">
        <w:trPr>
          <w:trHeight w:val="230"/>
        </w:trPr>
        <w:tc>
          <w:tcPr>
            <w:tcW w:w="1701" w:type="dxa"/>
            <w:vMerge/>
            <w:tcBorders>
              <w:left w:val="single" w:sz="4" w:space="0" w:color="auto"/>
              <w:right w:val="single" w:sz="4" w:space="0" w:color="auto"/>
            </w:tcBorders>
            <w:shd w:val="clear" w:color="000000" w:fill="FFFFFF"/>
          </w:tcPr>
          <w:p w14:paraId="308D3A87"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350B28C2"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8275A8B" w14:textId="77777777" w:rsidR="00A00A3F" w:rsidRPr="00870404" w:rsidRDefault="00A00A3F" w:rsidP="00A00A3F">
            <w:pPr>
              <w:spacing w:before="0" w:after="0"/>
              <w:jc w:val="left"/>
              <w:rPr>
                <w:color w:val="000000"/>
                <w:sz w:val="16"/>
                <w:szCs w:val="16"/>
              </w:rPr>
            </w:pPr>
            <w:r w:rsidRPr="00870404">
              <w:rPr>
                <w:color w:val="000000"/>
                <w:sz w:val="16"/>
                <w:szCs w:val="16"/>
              </w:rPr>
              <w:t>103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8C94595"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76815980" w14:textId="77777777" w:rsidTr="005D7654">
        <w:trPr>
          <w:trHeight w:val="230"/>
        </w:trPr>
        <w:tc>
          <w:tcPr>
            <w:tcW w:w="1701" w:type="dxa"/>
            <w:vMerge/>
            <w:tcBorders>
              <w:left w:val="single" w:sz="4" w:space="0" w:color="auto"/>
              <w:right w:val="single" w:sz="4" w:space="0" w:color="auto"/>
            </w:tcBorders>
            <w:shd w:val="clear" w:color="000000" w:fill="FFFFFF"/>
          </w:tcPr>
          <w:p w14:paraId="0E09036F"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0AD574E5"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9F2382E" w14:textId="77777777" w:rsidR="00A00A3F" w:rsidRPr="00870404" w:rsidRDefault="00A00A3F" w:rsidP="00A00A3F">
            <w:pPr>
              <w:spacing w:before="0" w:after="0"/>
              <w:jc w:val="left"/>
              <w:rPr>
                <w:color w:val="000000"/>
                <w:sz w:val="16"/>
                <w:szCs w:val="16"/>
              </w:rPr>
            </w:pPr>
            <w:r w:rsidRPr="00870404">
              <w:rPr>
                <w:color w:val="000000"/>
                <w:sz w:val="16"/>
                <w:szCs w:val="16"/>
              </w:rPr>
              <w:t>104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C61FF06"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42D36BCB" w14:textId="77777777" w:rsidTr="005D7654">
        <w:trPr>
          <w:trHeight w:val="230"/>
        </w:trPr>
        <w:tc>
          <w:tcPr>
            <w:tcW w:w="1701" w:type="dxa"/>
            <w:vMerge/>
            <w:tcBorders>
              <w:left w:val="single" w:sz="4" w:space="0" w:color="auto"/>
              <w:right w:val="single" w:sz="4" w:space="0" w:color="auto"/>
            </w:tcBorders>
            <w:shd w:val="clear" w:color="000000" w:fill="FFFFFF"/>
          </w:tcPr>
          <w:p w14:paraId="5B5378E9"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2C5274C3"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25628D0" w14:textId="77777777" w:rsidR="00A00A3F" w:rsidRPr="00870404" w:rsidRDefault="00A00A3F" w:rsidP="00A00A3F">
            <w:pPr>
              <w:spacing w:before="0" w:after="0"/>
              <w:jc w:val="left"/>
              <w:rPr>
                <w:color w:val="000000"/>
                <w:sz w:val="16"/>
                <w:szCs w:val="16"/>
              </w:rPr>
            </w:pPr>
            <w:r w:rsidRPr="00870404">
              <w:rPr>
                <w:color w:val="000000"/>
                <w:sz w:val="16"/>
                <w:szCs w:val="16"/>
              </w:rPr>
              <w:t>105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E68BACE"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1B957F55" w14:textId="77777777" w:rsidTr="005D7654">
        <w:trPr>
          <w:trHeight w:val="230"/>
        </w:trPr>
        <w:tc>
          <w:tcPr>
            <w:tcW w:w="1701" w:type="dxa"/>
            <w:vMerge/>
            <w:tcBorders>
              <w:left w:val="single" w:sz="4" w:space="0" w:color="auto"/>
              <w:right w:val="single" w:sz="4" w:space="0" w:color="auto"/>
            </w:tcBorders>
            <w:shd w:val="clear" w:color="000000" w:fill="FFFFFF"/>
          </w:tcPr>
          <w:p w14:paraId="43DB276F"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49849B40"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F44BC7D" w14:textId="77777777" w:rsidR="00A00A3F" w:rsidRPr="00870404" w:rsidRDefault="00A00A3F" w:rsidP="00A00A3F">
            <w:pPr>
              <w:spacing w:before="0" w:after="0"/>
              <w:jc w:val="left"/>
              <w:rPr>
                <w:color w:val="000000"/>
                <w:sz w:val="16"/>
                <w:szCs w:val="16"/>
              </w:rPr>
            </w:pPr>
            <w:r w:rsidRPr="00870404">
              <w:rPr>
                <w:color w:val="000000"/>
                <w:sz w:val="16"/>
                <w:szCs w:val="16"/>
              </w:rPr>
              <w:t>106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B000A3D"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3A3721CC" w14:textId="77777777" w:rsidTr="005D7654">
        <w:trPr>
          <w:trHeight w:val="230"/>
        </w:trPr>
        <w:tc>
          <w:tcPr>
            <w:tcW w:w="1701" w:type="dxa"/>
            <w:vMerge/>
            <w:tcBorders>
              <w:left w:val="single" w:sz="4" w:space="0" w:color="auto"/>
              <w:right w:val="single" w:sz="4" w:space="0" w:color="auto"/>
            </w:tcBorders>
            <w:shd w:val="clear" w:color="000000" w:fill="FFFFFF"/>
          </w:tcPr>
          <w:p w14:paraId="5142AA0F"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0582D48C"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720C333" w14:textId="77777777" w:rsidR="00A00A3F" w:rsidRPr="00870404" w:rsidRDefault="00A00A3F" w:rsidP="00A00A3F">
            <w:pPr>
              <w:spacing w:before="0" w:after="0"/>
              <w:jc w:val="left"/>
              <w:rPr>
                <w:color w:val="000000"/>
                <w:sz w:val="16"/>
                <w:szCs w:val="16"/>
              </w:rPr>
            </w:pPr>
            <w:r w:rsidRPr="00870404">
              <w:rPr>
                <w:color w:val="000000"/>
                <w:sz w:val="16"/>
                <w:szCs w:val="16"/>
              </w:rPr>
              <w:t>107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EED21D2"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70713407" w14:textId="77777777" w:rsidTr="005D7654">
        <w:trPr>
          <w:trHeight w:val="230"/>
        </w:trPr>
        <w:tc>
          <w:tcPr>
            <w:tcW w:w="1701" w:type="dxa"/>
            <w:vMerge/>
            <w:tcBorders>
              <w:left w:val="single" w:sz="4" w:space="0" w:color="auto"/>
              <w:right w:val="single" w:sz="4" w:space="0" w:color="auto"/>
            </w:tcBorders>
            <w:shd w:val="clear" w:color="000000" w:fill="FFFFFF"/>
          </w:tcPr>
          <w:p w14:paraId="701864E6"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72E3CAEE"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7ED0493" w14:textId="77777777" w:rsidR="00A00A3F" w:rsidRPr="00870404" w:rsidRDefault="00A00A3F" w:rsidP="00A00A3F">
            <w:pPr>
              <w:spacing w:before="0" w:after="0"/>
              <w:jc w:val="left"/>
              <w:rPr>
                <w:color w:val="000000"/>
                <w:sz w:val="16"/>
                <w:szCs w:val="16"/>
              </w:rPr>
            </w:pPr>
            <w:r w:rsidRPr="00870404">
              <w:rPr>
                <w:color w:val="000000"/>
                <w:sz w:val="16"/>
                <w:szCs w:val="16"/>
              </w:rPr>
              <w:t>108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AD53579"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2A0ECA04" w14:textId="77777777" w:rsidTr="005D7654">
        <w:trPr>
          <w:trHeight w:val="230"/>
        </w:trPr>
        <w:tc>
          <w:tcPr>
            <w:tcW w:w="1701" w:type="dxa"/>
            <w:vMerge/>
            <w:tcBorders>
              <w:left w:val="single" w:sz="4" w:space="0" w:color="auto"/>
              <w:right w:val="single" w:sz="4" w:space="0" w:color="auto"/>
            </w:tcBorders>
            <w:shd w:val="clear" w:color="000000" w:fill="FFFFFF"/>
          </w:tcPr>
          <w:p w14:paraId="41E5DEEA"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2AA57FEA"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A2903BC" w14:textId="77777777" w:rsidR="00A00A3F" w:rsidRPr="00870404" w:rsidRDefault="00A00A3F" w:rsidP="00A00A3F">
            <w:pPr>
              <w:spacing w:before="0" w:after="0"/>
              <w:jc w:val="left"/>
              <w:rPr>
                <w:color w:val="000000"/>
                <w:sz w:val="16"/>
                <w:szCs w:val="16"/>
              </w:rPr>
            </w:pPr>
            <w:r w:rsidRPr="00870404">
              <w:rPr>
                <w:color w:val="000000"/>
                <w:sz w:val="16"/>
                <w:szCs w:val="16"/>
              </w:rPr>
              <w:t>109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28100F8"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75444D7" w14:textId="77777777" w:rsidTr="005D7654">
        <w:trPr>
          <w:trHeight w:val="230"/>
        </w:trPr>
        <w:tc>
          <w:tcPr>
            <w:tcW w:w="1701" w:type="dxa"/>
            <w:vMerge/>
            <w:tcBorders>
              <w:left w:val="single" w:sz="4" w:space="0" w:color="auto"/>
              <w:right w:val="single" w:sz="4" w:space="0" w:color="auto"/>
            </w:tcBorders>
            <w:shd w:val="clear" w:color="000000" w:fill="FFFFFF"/>
          </w:tcPr>
          <w:p w14:paraId="1468BD78"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1139700D"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38C52D3" w14:textId="77777777" w:rsidR="00A00A3F" w:rsidRPr="00870404" w:rsidRDefault="00A00A3F" w:rsidP="00A00A3F">
            <w:pPr>
              <w:spacing w:before="0" w:after="0"/>
              <w:jc w:val="left"/>
              <w:rPr>
                <w:color w:val="000000"/>
                <w:sz w:val="16"/>
                <w:szCs w:val="16"/>
              </w:rPr>
            </w:pPr>
            <w:r w:rsidRPr="00870404">
              <w:rPr>
                <w:color w:val="000000"/>
                <w:sz w:val="16"/>
                <w:szCs w:val="16"/>
              </w:rPr>
              <w:t>110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9525A06"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65CB970C" w14:textId="77777777" w:rsidTr="005D7654">
        <w:trPr>
          <w:trHeight w:val="230"/>
        </w:trPr>
        <w:tc>
          <w:tcPr>
            <w:tcW w:w="1701" w:type="dxa"/>
            <w:vMerge/>
            <w:tcBorders>
              <w:left w:val="single" w:sz="4" w:space="0" w:color="auto"/>
              <w:right w:val="single" w:sz="4" w:space="0" w:color="auto"/>
            </w:tcBorders>
            <w:shd w:val="clear" w:color="000000" w:fill="FFFFFF"/>
          </w:tcPr>
          <w:p w14:paraId="46E1A979"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5A2F57BA"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545736D" w14:textId="77777777" w:rsidR="00A00A3F" w:rsidRPr="00870404" w:rsidRDefault="00A00A3F" w:rsidP="00A00A3F">
            <w:pPr>
              <w:spacing w:before="0" w:after="0"/>
              <w:jc w:val="left"/>
              <w:rPr>
                <w:color w:val="000000"/>
                <w:sz w:val="16"/>
                <w:szCs w:val="16"/>
              </w:rPr>
            </w:pPr>
            <w:r w:rsidRPr="00870404">
              <w:rPr>
                <w:color w:val="000000"/>
                <w:sz w:val="16"/>
                <w:szCs w:val="16"/>
              </w:rPr>
              <w:t>111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46A1C47"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7686272E" w14:textId="77777777" w:rsidTr="005D7654">
        <w:trPr>
          <w:trHeight w:val="230"/>
        </w:trPr>
        <w:tc>
          <w:tcPr>
            <w:tcW w:w="1701" w:type="dxa"/>
            <w:vMerge/>
            <w:tcBorders>
              <w:left w:val="single" w:sz="4" w:space="0" w:color="auto"/>
              <w:right w:val="single" w:sz="4" w:space="0" w:color="auto"/>
            </w:tcBorders>
            <w:shd w:val="clear" w:color="000000" w:fill="FFFFFF"/>
          </w:tcPr>
          <w:p w14:paraId="4E6E9D98"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04A0C230"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646697B" w14:textId="77777777" w:rsidR="00A00A3F" w:rsidRPr="00870404" w:rsidRDefault="00A00A3F" w:rsidP="00A00A3F">
            <w:pPr>
              <w:spacing w:before="0" w:after="0"/>
              <w:jc w:val="left"/>
              <w:rPr>
                <w:color w:val="000000"/>
                <w:sz w:val="16"/>
                <w:szCs w:val="16"/>
              </w:rPr>
            </w:pPr>
            <w:r w:rsidRPr="00870404">
              <w:rPr>
                <w:color w:val="000000"/>
                <w:sz w:val="16"/>
                <w:szCs w:val="16"/>
              </w:rPr>
              <w:t>112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6495671"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C3069B4" w14:textId="77777777" w:rsidTr="005D7654">
        <w:trPr>
          <w:trHeight w:val="230"/>
        </w:trPr>
        <w:tc>
          <w:tcPr>
            <w:tcW w:w="1701" w:type="dxa"/>
            <w:vMerge/>
            <w:tcBorders>
              <w:left w:val="single" w:sz="4" w:space="0" w:color="auto"/>
              <w:right w:val="single" w:sz="4" w:space="0" w:color="auto"/>
            </w:tcBorders>
            <w:shd w:val="clear" w:color="000000" w:fill="FFFFFF"/>
          </w:tcPr>
          <w:p w14:paraId="139A12EA"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18D45096"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424391A" w14:textId="77777777" w:rsidR="00A00A3F" w:rsidRPr="00870404" w:rsidRDefault="00A00A3F" w:rsidP="00A00A3F">
            <w:pPr>
              <w:spacing w:before="0" w:after="0"/>
              <w:jc w:val="left"/>
              <w:rPr>
                <w:color w:val="000000"/>
                <w:sz w:val="16"/>
                <w:szCs w:val="16"/>
              </w:rPr>
            </w:pPr>
            <w:r w:rsidRPr="00870404">
              <w:rPr>
                <w:color w:val="000000"/>
                <w:sz w:val="16"/>
                <w:szCs w:val="16"/>
              </w:rPr>
              <w:t>113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CAF4D2D"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250DF9C1" w14:textId="77777777" w:rsidTr="005D7654">
        <w:trPr>
          <w:trHeight w:val="230"/>
        </w:trPr>
        <w:tc>
          <w:tcPr>
            <w:tcW w:w="1701" w:type="dxa"/>
            <w:vMerge/>
            <w:tcBorders>
              <w:left w:val="single" w:sz="4" w:space="0" w:color="auto"/>
              <w:right w:val="single" w:sz="4" w:space="0" w:color="auto"/>
            </w:tcBorders>
            <w:shd w:val="clear" w:color="000000" w:fill="FFFFFF"/>
          </w:tcPr>
          <w:p w14:paraId="3853D444"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0302FF30"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50476AF" w14:textId="77777777" w:rsidR="00A00A3F" w:rsidRPr="00870404" w:rsidRDefault="00A00A3F" w:rsidP="00A00A3F">
            <w:pPr>
              <w:spacing w:before="0" w:after="0"/>
              <w:jc w:val="left"/>
              <w:rPr>
                <w:color w:val="000000"/>
                <w:sz w:val="16"/>
                <w:szCs w:val="16"/>
              </w:rPr>
            </w:pPr>
            <w:r w:rsidRPr="00870404">
              <w:rPr>
                <w:color w:val="000000"/>
                <w:sz w:val="16"/>
                <w:szCs w:val="16"/>
              </w:rPr>
              <w:t>114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749CB6E"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1ACD6991" w14:textId="77777777" w:rsidTr="005D7654">
        <w:trPr>
          <w:trHeight w:val="230"/>
        </w:trPr>
        <w:tc>
          <w:tcPr>
            <w:tcW w:w="1701" w:type="dxa"/>
            <w:vMerge/>
            <w:tcBorders>
              <w:left w:val="single" w:sz="4" w:space="0" w:color="auto"/>
              <w:right w:val="single" w:sz="4" w:space="0" w:color="auto"/>
            </w:tcBorders>
            <w:shd w:val="clear" w:color="000000" w:fill="FFFFFF"/>
          </w:tcPr>
          <w:p w14:paraId="24331CD5"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57E5E84D"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A0DB268" w14:textId="77777777" w:rsidR="00A00A3F" w:rsidRPr="00870404" w:rsidRDefault="00A00A3F" w:rsidP="00A00A3F">
            <w:pPr>
              <w:spacing w:before="0" w:after="0"/>
              <w:jc w:val="left"/>
              <w:rPr>
                <w:color w:val="000000"/>
                <w:sz w:val="16"/>
                <w:szCs w:val="16"/>
              </w:rPr>
            </w:pPr>
            <w:r w:rsidRPr="00870404">
              <w:rPr>
                <w:color w:val="000000"/>
                <w:sz w:val="16"/>
                <w:szCs w:val="16"/>
              </w:rPr>
              <w:t>115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A8210DA"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A77E6B4" w14:textId="77777777" w:rsidTr="005D7654">
        <w:trPr>
          <w:trHeight w:val="230"/>
        </w:trPr>
        <w:tc>
          <w:tcPr>
            <w:tcW w:w="1701" w:type="dxa"/>
            <w:vMerge/>
            <w:tcBorders>
              <w:left w:val="single" w:sz="4" w:space="0" w:color="auto"/>
              <w:right w:val="single" w:sz="4" w:space="0" w:color="auto"/>
            </w:tcBorders>
            <w:shd w:val="clear" w:color="000000" w:fill="FFFFFF"/>
          </w:tcPr>
          <w:p w14:paraId="5557A881"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1EE84BFC"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0B7C455" w14:textId="77777777" w:rsidR="00A00A3F" w:rsidRPr="00870404" w:rsidRDefault="00A00A3F" w:rsidP="00A00A3F">
            <w:pPr>
              <w:spacing w:before="0" w:after="0"/>
              <w:jc w:val="left"/>
              <w:rPr>
                <w:color w:val="000000"/>
                <w:sz w:val="16"/>
                <w:szCs w:val="16"/>
              </w:rPr>
            </w:pPr>
            <w:r w:rsidRPr="00870404">
              <w:rPr>
                <w:color w:val="000000"/>
                <w:sz w:val="16"/>
                <w:szCs w:val="16"/>
              </w:rPr>
              <w:t>116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4F3DD27"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23DFFA36" w14:textId="77777777" w:rsidTr="005D7654">
        <w:trPr>
          <w:trHeight w:val="230"/>
        </w:trPr>
        <w:tc>
          <w:tcPr>
            <w:tcW w:w="1701" w:type="dxa"/>
            <w:vMerge/>
            <w:tcBorders>
              <w:left w:val="single" w:sz="4" w:space="0" w:color="auto"/>
              <w:right w:val="single" w:sz="4" w:space="0" w:color="auto"/>
            </w:tcBorders>
            <w:shd w:val="clear" w:color="000000" w:fill="FFFFFF"/>
          </w:tcPr>
          <w:p w14:paraId="34DA5072"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364D0313"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37BCBB1" w14:textId="77777777" w:rsidR="00A00A3F" w:rsidRPr="00870404" w:rsidRDefault="00A00A3F" w:rsidP="00A00A3F">
            <w:pPr>
              <w:spacing w:before="0" w:after="0"/>
              <w:jc w:val="left"/>
              <w:rPr>
                <w:color w:val="000000"/>
                <w:sz w:val="16"/>
                <w:szCs w:val="16"/>
              </w:rPr>
            </w:pPr>
            <w:r w:rsidRPr="00870404">
              <w:rPr>
                <w:color w:val="000000"/>
                <w:sz w:val="16"/>
                <w:szCs w:val="16"/>
              </w:rPr>
              <w:t>117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F420C54"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991C35D" w14:textId="77777777" w:rsidTr="005D7654">
        <w:trPr>
          <w:trHeight w:val="230"/>
        </w:trPr>
        <w:tc>
          <w:tcPr>
            <w:tcW w:w="1701" w:type="dxa"/>
            <w:vMerge/>
            <w:tcBorders>
              <w:left w:val="single" w:sz="4" w:space="0" w:color="auto"/>
              <w:right w:val="single" w:sz="4" w:space="0" w:color="auto"/>
            </w:tcBorders>
            <w:shd w:val="clear" w:color="000000" w:fill="FFFFFF"/>
          </w:tcPr>
          <w:p w14:paraId="628EC1A8"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19A83448"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4EA775C" w14:textId="77777777" w:rsidR="00A00A3F" w:rsidRPr="00870404" w:rsidRDefault="00A00A3F" w:rsidP="00A00A3F">
            <w:pPr>
              <w:spacing w:before="0" w:after="0"/>
              <w:jc w:val="left"/>
              <w:rPr>
                <w:color w:val="000000"/>
                <w:sz w:val="16"/>
                <w:szCs w:val="16"/>
              </w:rPr>
            </w:pPr>
            <w:r w:rsidRPr="00870404">
              <w:rPr>
                <w:color w:val="000000"/>
                <w:sz w:val="16"/>
                <w:szCs w:val="16"/>
              </w:rPr>
              <w:t>118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1F1F006"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400D1178" w14:textId="77777777" w:rsidTr="005D7654">
        <w:trPr>
          <w:trHeight w:val="230"/>
        </w:trPr>
        <w:tc>
          <w:tcPr>
            <w:tcW w:w="1701" w:type="dxa"/>
            <w:vMerge/>
            <w:tcBorders>
              <w:left w:val="single" w:sz="4" w:space="0" w:color="auto"/>
              <w:right w:val="single" w:sz="4" w:space="0" w:color="auto"/>
            </w:tcBorders>
            <w:shd w:val="clear" w:color="000000" w:fill="FFFFFF"/>
          </w:tcPr>
          <w:p w14:paraId="38008E91"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086A2AF8"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BFF1AD9" w14:textId="77777777" w:rsidR="00A00A3F" w:rsidRPr="00870404" w:rsidRDefault="00A00A3F" w:rsidP="00A00A3F">
            <w:pPr>
              <w:spacing w:before="0" w:after="0"/>
              <w:jc w:val="left"/>
              <w:rPr>
                <w:color w:val="000000"/>
                <w:sz w:val="16"/>
                <w:szCs w:val="16"/>
              </w:rPr>
            </w:pPr>
            <w:r w:rsidRPr="00870404">
              <w:rPr>
                <w:color w:val="000000"/>
                <w:sz w:val="16"/>
                <w:szCs w:val="16"/>
              </w:rPr>
              <w:t>119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4B5DDDC"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6B268735" w14:textId="77777777" w:rsidTr="005D7654">
        <w:trPr>
          <w:trHeight w:val="230"/>
        </w:trPr>
        <w:tc>
          <w:tcPr>
            <w:tcW w:w="1701" w:type="dxa"/>
            <w:vMerge/>
            <w:tcBorders>
              <w:left w:val="single" w:sz="4" w:space="0" w:color="auto"/>
              <w:right w:val="single" w:sz="4" w:space="0" w:color="auto"/>
            </w:tcBorders>
            <w:shd w:val="clear" w:color="000000" w:fill="FFFFFF"/>
          </w:tcPr>
          <w:p w14:paraId="50640C8C"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29423C8A"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D194043" w14:textId="77777777" w:rsidR="00A00A3F" w:rsidRPr="00870404" w:rsidRDefault="00A00A3F" w:rsidP="00A00A3F">
            <w:pPr>
              <w:spacing w:before="0" w:after="0"/>
              <w:jc w:val="left"/>
              <w:rPr>
                <w:color w:val="000000"/>
                <w:sz w:val="16"/>
                <w:szCs w:val="16"/>
              </w:rPr>
            </w:pPr>
            <w:r w:rsidRPr="00870404">
              <w:rPr>
                <w:color w:val="000000"/>
                <w:sz w:val="16"/>
                <w:szCs w:val="16"/>
              </w:rPr>
              <w:t>120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CC34B23"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30A6AB89" w14:textId="77777777" w:rsidTr="005D7654">
        <w:trPr>
          <w:trHeight w:val="230"/>
        </w:trPr>
        <w:tc>
          <w:tcPr>
            <w:tcW w:w="1701" w:type="dxa"/>
            <w:vMerge/>
            <w:tcBorders>
              <w:left w:val="single" w:sz="4" w:space="0" w:color="auto"/>
              <w:right w:val="single" w:sz="4" w:space="0" w:color="auto"/>
            </w:tcBorders>
            <w:shd w:val="clear" w:color="000000" w:fill="FFFFFF"/>
          </w:tcPr>
          <w:p w14:paraId="401DE215"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557713C6"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43E6C18" w14:textId="77777777" w:rsidR="00A00A3F" w:rsidRPr="00870404" w:rsidRDefault="00A00A3F" w:rsidP="00A00A3F">
            <w:pPr>
              <w:spacing w:before="0" w:after="0"/>
              <w:jc w:val="left"/>
              <w:rPr>
                <w:color w:val="000000"/>
                <w:sz w:val="16"/>
                <w:szCs w:val="16"/>
              </w:rPr>
            </w:pPr>
            <w:r w:rsidRPr="00870404">
              <w:rPr>
                <w:color w:val="000000"/>
                <w:sz w:val="16"/>
                <w:szCs w:val="16"/>
              </w:rPr>
              <w:t>121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9C5B466"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5292D042" w14:textId="77777777" w:rsidTr="005D7654">
        <w:trPr>
          <w:trHeight w:val="230"/>
        </w:trPr>
        <w:tc>
          <w:tcPr>
            <w:tcW w:w="1701" w:type="dxa"/>
            <w:vMerge/>
            <w:tcBorders>
              <w:left w:val="single" w:sz="4" w:space="0" w:color="auto"/>
              <w:right w:val="single" w:sz="4" w:space="0" w:color="auto"/>
            </w:tcBorders>
            <w:shd w:val="clear" w:color="000000" w:fill="FFFFFF"/>
          </w:tcPr>
          <w:p w14:paraId="050F71A0"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3C86CC36"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A54F93A" w14:textId="77777777" w:rsidR="00A00A3F" w:rsidRPr="00870404" w:rsidRDefault="00A00A3F" w:rsidP="00A00A3F">
            <w:pPr>
              <w:spacing w:before="0" w:after="0"/>
              <w:jc w:val="left"/>
              <w:rPr>
                <w:color w:val="000000"/>
                <w:sz w:val="16"/>
                <w:szCs w:val="16"/>
              </w:rPr>
            </w:pPr>
            <w:r w:rsidRPr="00870404">
              <w:rPr>
                <w:color w:val="000000"/>
                <w:sz w:val="16"/>
                <w:szCs w:val="16"/>
              </w:rPr>
              <w:t>122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8E9F618"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F0901C5" w14:textId="77777777" w:rsidTr="005D7654">
        <w:trPr>
          <w:trHeight w:val="230"/>
        </w:trPr>
        <w:tc>
          <w:tcPr>
            <w:tcW w:w="1701" w:type="dxa"/>
            <w:vMerge/>
            <w:tcBorders>
              <w:left w:val="single" w:sz="4" w:space="0" w:color="auto"/>
              <w:right w:val="single" w:sz="4" w:space="0" w:color="auto"/>
            </w:tcBorders>
            <w:shd w:val="clear" w:color="000000" w:fill="FFFFFF"/>
          </w:tcPr>
          <w:p w14:paraId="654C5023"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3BAB3897"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2A6C595" w14:textId="77777777" w:rsidR="00A00A3F" w:rsidRPr="00870404" w:rsidRDefault="00A00A3F" w:rsidP="00A00A3F">
            <w:pPr>
              <w:spacing w:before="0" w:after="0"/>
              <w:jc w:val="left"/>
              <w:rPr>
                <w:color w:val="000000"/>
                <w:sz w:val="16"/>
                <w:szCs w:val="16"/>
              </w:rPr>
            </w:pPr>
            <w:r w:rsidRPr="00870404">
              <w:rPr>
                <w:color w:val="000000"/>
                <w:sz w:val="16"/>
                <w:szCs w:val="16"/>
              </w:rPr>
              <w:t>123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2F6BEF8"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7F00E57" w14:textId="77777777" w:rsidTr="005D7654">
        <w:trPr>
          <w:trHeight w:val="230"/>
        </w:trPr>
        <w:tc>
          <w:tcPr>
            <w:tcW w:w="1701" w:type="dxa"/>
            <w:vMerge/>
            <w:tcBorders>
              <w:left w:val="single" w:sz="4" w:space="0" w:color="auto"/>
              <w:right w:val="single" w:sz="4" w:space="0" w:color="auto"/>
            </w:tcBorders>
            <w:shd w:val="clear" w:color="000000" w:fill="FFFFFF"/>
          </w:tcPr>
          <w:p w14:paraId="67959597"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7098B671"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D9BFF2B" w14:textId="77777777" w:rsidR="00A00A3F" w:rsidRPr="00870404" w:rsidRDefault="00A00A3F" w:rsidP="00A00A3F">
            <w:pPr>
              <w:spacing w:before="0" w:after="0"/>
              <w:jc w:val="left"/>
              <w:rPr>
                <w:color w:val="000000"/>
                <w:sz w:val="16"/>
                <w:szCs w:val="16"/>
              </w:rPr>
            </w:pPr>
            <w:r w:rsidRPr="00870404">
              <w:rPr>
                <w:color w:val="000000"/>
                <w:sz w:val="16"/>
                <w:szCs w:val="16"/>
              </w:rPr>
              <w:t>124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498E0AC"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24E6155A" w14:textId="77777777" w:rsidTr="005D7654">
        <w:trPr>
          <w:trHeight w:val="230"/>
        </w:trPr>
        <w:tc>
          <w:tcPr>
            <w:tcW w:w="1701" w:type="dxa"/>
            <w:vMerge/>
            <w:tcBorders>
              <w:left w:val="single" w:sz="4" w:space="0" w:color="auto"/>
              <w:right w:val="single" w:sz="4" w:space="0" w:color="auto"/>
            </w:tcBorders>
            <w:shd w:val="clear" w:color="000000" w:fill="FFFFFF"/>
          </w:tcPr>
          <w:p w14:paraId="1F62C9A4"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2BDE6E99"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F45AB24" w14:textId="77777777" w:rsidR="00A00A3F" w:rsidRPr="00870404" w:rsidRDefault="00A00A3F" w:rsidP="00A00A3F">
            <w:pPr>
              <w:spacing w:before="0" w:after="0"/>
              <w:jc w:val="left"/>
              <w:rPr>
                <w:color w:val="000000"/>
                <w:sz w:val="16"/>
                <w:szCs w:val="16"/>
              </w:rPr>
            </w:pPr>
            <w:r w:rsidRPr="00870404">
              <w:rPr>
                <w:color w:val="000000"/>
                <w:sz w:val="16"/>
                <w:szCs w:val="16"/>
              </w:rPr>
              <w:t>125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EC34975"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1DCD1166" w14:textId="77777777" w:rsidTr="005D7654">
        <w:trPr>
          <w:trHeight w:val="230"/>
        </w:trPr>
        <w:tc>
          <w:tcPr>
            <w:tcW w:w="1701" w:type="dxa"/>
            <w:vMerge/>
            <w:tcBorders>
              <w:left w:val="single" w:sz="4" w:space="0" w:color="auto"/>
              <w:right w:val="single" w:sz="4" w:space="0" w:color="auto"/>
            </w:tcBorders>
            <w:shd w:val="clear" w:color="000000" w:fill="FFFFFF"/>
          </w:tcPr>
          <w:p w14:paraId="29CDDD50"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59B001B4"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03E46B5" w14:textId="77777777" w:rsidR="00A00A3F" w:rsidRPr="00870404" w:rsidRDefault="00A00A3F" w:rsidP="00A00A3F">
            <w:pPr>
              <w:spacing w:before="0" w:after="0"/>
              <w:jc w:val="left"/>
              <w:rPr>
                <w:color w:val="000000"/>
                <w:sz w:val="16"/>
                <w:szCs w:val="16"/>
              </w:rPr>
            </w:pPr>
            <w:r w:rsidRPr="00870404">
              <w:rPr>
                <w:color w:val="000000"/>
                <w:sz w:val="16"/>
                <w:szCs w:val="16"/>
              </w:rPr>
              <w:t>126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02B7250"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2007232F" w14:textId="77777777" w:rsidTr="005D7654">
        <w:trPr>
          <w:trHeight w:val="230"/>
        </w:trPr>
        <w:tc>
          <w:tcPr>
            <w:tcW w:w="1701" w:type="dxa"/>
            <w:vMerge/>
            <w:tcBorders>
              <w:left w:val="single" w:sz="4" w:space="0" w:color="auto"/>
              <w:right w:val="single" w:sz="4" w:space="0" w:color="auto"/>
            </w:tcBorders>
            <w:shd w:val="clear" w:color="000000" w:fill="FFFFFF"/>
          </w:tcPr>
          <w:p w14:paraId="5F214195"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19DDDCF4"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F723EBA" w14:textId="77777777" w:rsidR="00A00A3F" w:rsidRPr="00870404" w:rsidRDefault="00A00A3F" w:rsidP="00A00A3F">
            <w:pPr>
              <w:spacing w:before="0" w:after="0"/>
              <w:jc w:val="left"/>
              <w:rPr>
                <w:color w:val="000000"/>
                <w:sz w:val="16"/>
                <w:szCs w:val="16"/>
              </w:rPr>
            </w:pPr>
            <w:r w:rsidRPr="00870404">
              <w:rPr>
                <w:color w:val="000000"/>
                <w:sz w:val="16"/>
                <w:szCs w:val="16"/>
              </w:rPr>
              <w:t>127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CDD475B"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D841C86" w14:textId="77777777" w:rsidTr="005D7654">
        <w:trPr>
          <w:trHeight w:val="230"/>
        </w:trPr>
        <w:tc>
          <w:tcPr>
            <w:tcW w:w="1701" w:type="dxa"/>
            <w:vMerge/>
            <w:tcBorders>
              <w:left w:val="single" w:sz="4" w:space="0" w:color="auto"/>
              <w:right w:val="single" w:sz="4" w:space="0" w:color="auto"/>
            </w:tcBorders>
            <w:shd w:val="clear" w:color="000000" w:fill="FFFFFF"/>
          </w:tcPr>
          <w:p w14:paraId="4CDD9399"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6B742008"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0FDCFBC" w14:textId="77777777" w:rsidR="00A00A3F" w:rsidRPr="00870404" w:rsidRDefault="00A00A3F" w:rsidP="00A00A3F">
            <w:pPr>
              <w:spacing w:before="0" w:after="0"/>
              <w:jc w:val="left"/>
              <w:rPr>
                <w:color w:val="000000"/>
                <w:sz w:val="16"/>
                <w:szCs w:val="16"/>
              </w:rPr>
            </w:pPr>
            <w:r w:rsidRPr="00870404">
              <w:rPr>
                <w:color w:val="000000"/>
                <w:sz w:val="16"/>
                <w:szCs w:val="16"/>
              </w:rPr>
              <w:t>128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41750D1"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71503D9F" w14:textId="77777777" w:rsidTr="005D7654">
        <w:trPr>
          <w:trHeight w:val="230"/>
        </w:trPr>
        <w:tc>
          <w:tcPr>
            <w:tcW w:w="1701" w:type="dxa"/>
            <w:vMerge/>
            <w:tcBorders>
              <w:left w:val="single" w:sz="4" w:space="0" w:color="auto"/>
              <w:right w:val="single" w:sz="4" w:space="0" w:color="auto"/>
            </w:tcBorders>
            <w:shd w:val="clear" w:color="000000" w:fill="FFFFFF"/>
          </w:tcPr>
          <w:p w14:paraId="2046F5CE"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5D50B15B"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BB0E1DF" w14:textId="77777777" w:rsidR="00A00A3F" w:rsidRPr="00870404" w:rsidRDefault="00A00A3F" w:rsidP="00A00A3F">
            <w:pPr>
              <w:spacing w:before="0" w:after="0"/>
              <w:jc w:val="left"/>
              <w:rPr>
                <w:color w:val="000000"/>
                <w:sz w:val="16"/>
                <w:szCs w:val="16"/>
              </w:rPr>
            </w:pPr>
            <w:r w:rsidRPr="00870404">
              <w:rPr>
                <w:color w:val="000000"/>
                <w:sz w:val="16"/>
                <w:szCs w:val="16"/>
              </w:rPr>
              <w:t>129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BD624D8"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41BC04E2" w14:textId="77777777" w:rsidTr="005D7654">
        <w:trPr>
          <w:trHeight w:val="230"/>
        </w:trPr>
        <w:tc>
          <w:tcPr>
            <w:tcW w:w="1701" w:type="dxa"/>
            <w:vMerge/>
            <w:tcBorders>
              <w:left w:val="single" w:sz="4" w:space="0" w:color="auto"/>
              <w:right w:val="single" w:sz="4" w:space="0" w:color="auto"/>
            </w:tcBorders>
            <w:shd w:val="clear" w:color="000000" w:fill="FFFFFF"/>
          </w:tcPr>
          <w:p w14:paraId="2E58DDB8"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223EB77C"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B11C924" w14:textId="77777777" w:rsidR="00A00A3F" w:rsidRPr="00870404" w:rsidRDefault="00A00A3F" w:rsidP="00A00A3F">
            <w:pPr>
              <w:spacing w:before="0" w:after="0"/>
              <w:jc w:val="left"/>
              <w:rPr>
                <w:color w:val="000000"/>
                <w:sz w:val="16"/>
                <w:szCs w:val="16"/>
              </w:rPr>
            </w:pPr>
            <w:r w:rsidRPr="00870404">
              <w:rPr>
                <w:color w:val="000000"/>
                <w:sz w:val="16"/>
                <w:szCs w:val="16"/>
              </w:rPr>
              <w:t>130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45E53A7"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4533AA2" w14:textId="77777777" w:rsidTr="005D7654">
        <w:trPr>
          <w:trHeight w:val="230"/>
        </w:trPr>
        <w:tc>
          <w:tcPr>
            <w:tcW w:w="1701" w:type="dxa"/>
            <w:vMerge/>
            <w:tcBorders>
              <w:left w:val="single" w:sz="4" w:space="0" w:color="auto"/>
              <w:right w:val="single" w:sz="4" w:space="0" w:color="auto"/>
            </w:tcBorders>
            <w:shd w:val="clear" w:color="000000" w:fill="FFFFFF"/>
          </w:tcPr>
          <w:p w14:paraId="65143C6C"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545EF1C5"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96DFA0B" w14:textId="77777777" w:rsidR="00A00A3F" w:rsidRPr="00870404" w:rsidRDefault="00A00A3F" w:rsidP="00A00A3F">
            <w:pPr>
              <w:spacing w:before="0" w:after="0"/>
              <w:jc w:val="left"/>
              <w:rPr>
                <w:color w:val="000000"/>
                <w:sz w:val="16"/>
                <w:szCs w:val="16"/>
              </w:rPr>
            </w:pPr>
            <w:r w:rsidRPr="00870404">
              <w:rPr>
                <w:color w:val="000000"/>
                <w:sz w:val="16"/>
                <w:szCs w:val="16"/>
              </w:rPr>
              <w:t>131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B1E4BEA"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5BAE714F" w14:textId="77777777" w:rsidTr="005D7654">
        <w:trPr>
          <w:trHeight w:val="230"/>
        </w:trPr>
        <w:tc>
          <w:tcPr>
            <w:tcW w:w="1701" w:type="dxa"/>
            <w:vMerge/>
            <w:tcBorders>
              <w:left w:val="single" w:sz="4" w:space="0" w:color="auto"/>
              <w:right w:val="single" w:sz="4" w:space="0" w:color="auto"/>
            </w:tcBorders>
            <w:shd w:val="clear" w:color="000000" w:fill="FFFFFF"/>
          </w:tcPr>
          <w:p w14:paraId="07FD1E9D"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148C24A3"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F662C26" w14:textId="77777777" w:rsidR="00A00A3F" w:rsidRPr="00870404" w:rsidRDefault="00A00A3F" w:rsidP="00A00A3F">
            <w:pPr>
              <w:spacing w:before="0" w:after="0"/>
              <w:jc w:val="left"/>
              <w:rPr>
                <w:color w:val="000000"/>
                <w:sz w:val="16"/>
                <w:szCs w:val="16"/>
              </w:rPr>
            </w:pPr>
            <w:r w:rsidRPr="00870404">
              <w:rPr>
                <w:color w:val="000000"/>
                <w:sz w:val="16"/>
                <w:szCs w:val="16"/>
              </w:rPr>
              <w:t>132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DB88AB7"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2BAF511" w14:textId="77777777" w:rsidTr="005D7654">
        <w:trPr>
          <w:trHeight w:val="230"/>
        </w:trPr>
        <w:tc>
          <w:tcPr>
            <w:tcW w:w="1701" w:type="dxa"/>
            <w:vMerge/>
            <w:tcBorders>
              <w:left w:val="single" w:sz="4" w:space="0" w:color="auto"/>
              <w:right w:val="single" w:sz="4" w:space="0" w:color="auto"/>
            </w:tcBorders>
            <w:shd w:val="clear" w:color="000000" w:fill="FFFFFF"/>
          </w:tcPr>
          <w:p w14:paraId="4E3DD404"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34FB8202"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FB7576D" w14:textId="77777777" w:rsidR="00A00A3F" w:rsidRPr="00870404" w:rsidRDefault="00A00A3F" w:rsidP="00A00A3F">
            <w:pPr>
              <w:spacing w:before="0" w:after="0"/>
              <w:jc w:val="left"/>
              <w:rPr>
                <w:color w:val="000000"/>
                <w:sz w:val="16"/>
                <w:szCs w:val="16"/>
              </w:rPr>
            </w:pPr>
            <w:r w:rsidRPr="00870404">
              <w:rPr>
                <w:color w:val="000000"/>
                <w:sz w:val="16"/>
                <w:szCs w:val="16"/>
              </w:rPr>
              <w:t>133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7A1BC21"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55406C1D" w14:textId="77777777" w:rsidTr="005D7654">
        <w:trPr>
          <w:trHeight w:val="230"/>
        </w:trPr>
        <w:tc>
          <w:tcPr>
            <w:tcW w:w="1701" w:type="dxa"/>
            <w:vMerge/>
            <w:tcBorders>
              <w:left w:val="single" w:sz="4" w:space="0" w:color="auto"/>
              <w:right w:val="single" w:sz="4" w:space="0" w:color="auto"/>
            </w:tcBorders>
            <w:shd w:val="clear" w:color="000000" w:fill="FFFFFF"/>
          </w:tcPr>
          <w:p w14:paraId="59582DB2"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26DDD910"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7DD0BA9" w14:textId="77777777" w:rsidR="00A00A3F" w:rsidRPr="00870404" w:rsidRDefault="00A00A3F" w:rsidP="00A00A3F">
            <w:pPr>
              <w:spacing w:before="0" w:after="0"/>
              <w:jc w:val="left"/>
              <w:rPr>
                <w:color w:val="000000"/>
                <w:sz w:val="16"/>
                <w:szCs w:val="16"/>
              </w:rPr>
            </w:pPr>
            <w:r w:rsidRPr="00870404">
              <w:rPr>
                <w:color w:val="000000"/>
                <w:sz w:val="16"/>
                <w:szCs w:val="16"/>
              </w:rPr>
              <w:t>134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6152BDB"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3B995955" w14:textId="77777777" w:rsidTr="005D7654">
        <w:trPr>
          <w:trHeight w:val="230"/>
        </w:trPr>
        <w:tc>
          <w:tcPr>
            <w:tcW w:w="1701" w:type="dxa"/>
            <w:vMerge/>
            <w:tcBorders>
              <w:left w:val="single" w:sz="4" w:space="0" w:color="auto"/>
              <w:right w:val="single" w:sz="4" w:space="0" w:color="auto"/>
            </w:tcBorders>
            <w:shd w:val="clear" w:color="000000" w:fill="FFFFFF"/>
          </w:tcPr>
          <w:p w14:paraId="23808288"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141C67C3"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0C55AD7" w14:textId="77777777" w:rsidR="00A00A3F" w:rsidRPr="00870404" w:rsidRDefault="00A00A3F" w:rsidP="00A00A3F">
            <w:pPr>
              <w:spacing w:before="0" w:after="0"/>
              <w:jc w:val="left"/>
              <w:rPr>
                <w:color w:val="000000"/>
                <w:sz w:val="16"/>
                <w:szCs w:val="16"/>
              </w:rPr>
            </w:pPr>
            <w:r w:rsidRPr="00870404">
              <w:rPr>
                <w:color w:val="000000"/>
                <w:sz w:val="16"/>
                <w:szCs w:val="16"/>
              </w:rPr>
              <w:t>135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E3AAA05"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5973156F" w14:textId="77777777" w:rsidTr="005D7654">
        <w:trPr>
          <w:trHeight w:val="230"/>
        </w:trPr>
        <w:tc>
          <w:tcPr>
            <w:tcW w:w="1701" w:type="dxa"/>
            <w:vMerge/>
            <w:tcBorders>
              <w:left w:val="single" w:sz="4" w:space="0" w:color="auto"/>
              <w:right w:val="single" w:sz="4" w:space="0" w:color="auto"/>
            </w:tcBorders>
            <w:shd w:val="clear" w:color="000000" w:fill="FFFFFF"/>
          </w:tcPr>
          <w:p w14:paraId="0504F1B7"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29B9B92C"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5018F98" w14:textId="77777777" w:rsidR="00A00A3F" w:rsidRPr="00870404" w:rsidRDefault="00A00A3F" w:rsidP="00A00A3F">
            <w:pPr>
              <w:spacing w:before="0" w:after="0"/>
              <w:jc w:val="left"/>
              <w:rPr>
                <w:color w:val="000000"/>
                <w:sz w:val="16"/>
                <w:szCs w:val="16"/>
              </w:rPr>
            </w:pPr>
            <w:r w:rsidRPr="00870404">
              <w:rPr>
                <w:color w:val="000000"/>
                <w:sz w:val="16"/>
                <w:szCs w:val="16"/>
              </w:rPr>
              <w:t>136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7EEA66B"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2512938E" w14:textId="77777777" w:rsidTr="005D7654">
        <w:trPr>
          <w:trHeight w:val="230"/>
        </w:trPr>
        <w:tc>
          <w:tcPr>
            <w:tcW w:w="1701" w:type="dxa"/>
            <w:vMerge/>
            <w:tcBorders>
              <w:left w:val="single" w:sz="4" w:space="0" w:color="auto"/>
              <w:right w:val="single" w:sz="4" w:space="0" w:color="auto"/>
            </w:tcBorders>
            <w:shd w:val="clear" w:color="000000" w:fill="FFFFFF"/>
          </w:tcPr>
          <w:p w14:paraId="2F0A36DD"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35E79992"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0FB555A" w14:textId="77777777" w:rsidR="00A00A3F" w:rsidRPr="00870404" w:rsidRDefault="00A00A3F" w:rsidP="00A00A3F">
            <w:pPr>
              <w:spacing w:before="0" w:after="0"/>
              <w:jc w:val="left"/>
              <w:rPr>
                <w:color w:val="000000"/>
                <w:sz w:val="16"/>
                <w:szCs w:val="16"/>
              </w:rPr>
            </w:pPr>
            <w:r w:rsidRPr="00870404">
              <w:rPr>
                <w:color w:val="000000"/>
                <w:sz w:val="16"/>
                <w:szCs w:val="16"/>
              </w:rPr>
              <w:t>137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50612F9"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2D2C9041" w14:textId="77777777" w:rsidTr="005D7654">
        <w:trPr>
          <w:trHeight w:val="230"/>
        </w:trPr>
        <w:tc>
          <w:tcPr>
            <w:tcW w:w="1701" w:type="dxa"/>
            <w:vMerge/>
            <w:tcBorders>
              <w:left w:val="single" w:sz="4" w:space="0" w:color="auto"/>
              <w:right w:val="single" w:sz="4" w:space="0" w:color="auto"/>
            </w:tcBorders>
            <w:shd w:val="clear" w:color="000000" w:fill="FFFFFF"/>
          </w:tcPr>
          <w:p w14:paraId="54B371CC"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03217654"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5C5387A" w14:textId="77777777" w:rsidR="00A00A3F" w:rsidRPr="00870404" w:rsidRDefault="00A00A3F" w:rsidP="00A00A3F">
            <w:pPr>
              <w:spacing w:before="0" w:after="0"/>
              <w:jc w:val="left"/>
              <w:rPr>
                <w:color w:val="000000"/>
                <w:sz w:val="16"/>
                <w:szCs w:val="16"/>
              </w:rPr>
            </w:pPr>
            <w:r w:rsidRPr="00870404">
              <w:rPr>
                <w:color w:val="000000"/>
                <w:sz w:val="16"/>
                <w:szCs w:val="16"/>
              </w:rPr>
              <w:t>138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A14707E"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1B8EAE9B" w14:textId="77777777" w:rsidTr="005D7654">
        <w:trPr>
          <w:trHeight w:val="230"/>
        </w:trPr>
        <w:tc>
          <w:tcPr>
            <w:tcW w:w="1701" w:type="dxa"/>
            <w:vMerge/>
            <w:tcBorders>
              <w:left w:val="single" w:sz="4" w:space="0" w:color="auto"/>
              <w:right w:val="single" w:sz="4" w:space="0" w:color="auto"/>
            </w:tcBorders>
            <w:shd w:val="clear" w:color="000000" w:fill="FFFFFF"/>
          </w:tcPr>
          <w:p w14:paraId="21A6D878"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18CB38AE"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74A30D2" w14:textId="77777777" w:rsidR="00A00A3F" w:rsidRPr="00870404" w:rsidRDefault="00A00A3F" w:rsidP="00A00A3F">
            <w:pPr>
              <w:spacing w:before="0" w:after="0"/>
              <w:jc w:val="left"/>
              <w:rPr>
                <w:color w:val="000000"/>
                <w:sz w:val="16"/>
                <w:szCs w:val="16"/>
              </w:rPr>
            </w:pPr>
            <w:r w:rsidRPr="00870404">
              <w:rPr>
                <w:color w:val="000000"/>
                <w:sz w:val="16"/>
                <w:szCs w:val="16"/>
              </w:rPr>
              <w:t>139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43FB851"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F4E793D" w14:textId="77777777" w:rsidTr="005D7654">
        <w:trPr>
          <w:trHeight w:val="230"/>
        </w:trPr>
        <w:tc>
          <w:tcPr>
            <w:tcW w:w="1701" w:type="dxa"/>
            <w:vMerge/>
            <w:tcBorders>
              <w:left w:val="single" w:sz="4" w:space="0" w:color="auto"/>
              <w:right w:val="single" w:sz="4" w:space="0" w:color="auto"/>
            </w:tcBorders>
            <w:shd w:val="clear" w:color="000000" w:fill="FFFFFF"/>
          </w:tcPr>
          <w:p w14:paraId="4BCD261B"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183BC3AF"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7CEDD4D" w14:textId="77777777" w:rsidR="00A00A3F" w:rsidRPr="00870404" w:rsidRDefault="00A00A3F" w:rsidP="00A00A3F">
            <w:pPr>
              <w:spacing w:before="0" w:after="0"/>
              <w:jc w:val="left"/>
              <w:rPr>
                <w:color w:val="000000"/>
                <w:sz w:val="16"/>
                <w:szCs w:val="16"/>
              </w:rPr>
            </w:pPr>
            <w:r w:rsidRPr="00870404">
              <w:rPr>
                <w:color w:val="000000"/>
                <w:sz w:val="16"/>
                <w:szCs w:val="16"/>
              </w:rPr>
              <w:t>140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60CACCF"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778BC86D" w14:textId="77777777" w:rsidTr="005D7654">
        <w:trPr>
          <w:trHeight w:val="230"/>
        </w:trPr>
        <w:tc>
          <w:tcPr>
            <w:tcW w:w="1701" w:type="dxa"/>
            <w:vMerge/>
            <w:tcBorders>
              <w:left w:val="single" w:sz="4" w:space="0" w:color="auto"/>
              <w:right w:val="single" w:sz="4" w:space="0" w:color="auto"/>
            </w:tcBorders>
            <w:shd w:val="clear" w:color="000000" w:fill="FFFFFF"/>
          </w:tcPr>
          <w:p w14:paraId="508DCC30"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6ADF1BA9"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C351484" w14:textId="77777777" w:rsidR="00A00A3F" w:rsidRPr="00870404" w:rsidRDefault="00A00A3F" w:rsidP="00A00A3F">
            <w:pPr>
              <w:spacing w:before="0" w:after="0"/>
              <w:jc w:val="left"/>
              <w:rPr>
                <w:color w:val="000000"/>
                <w:sz w:val="16"/>
                <w:szCs w:val="16"/>
              </w:rPr>
            </w:pPr>
            <w:r w:rsidRPr="00870404">
              <w:rPr>
                <w:color w:val="000000"/>
                <w:sz w:val="16"/>
                <w:szCs w:val="16"/>
              </w:rPr>
              <w:t>141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B60B1A4"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7998FC81" w14:textId="77777777" w:rsidTr="005D7654">
        <w:trPr>
          <w:trHeight w:val="230"/>
        </w:trPr>
        <w:tc>
          <w:tcPr>
            <w:tcW w:w="1701" w:type="dxa"/>
            <w:vMerge/>
            <w:tcBorders>
              <w:left w:val="single" w:sz="4" w:space="0" w:color="auto"/>
              <w:right w:val="single" w:sz="4" w:space="0" w:color="auto"/>
            </w:tcBorders>
            <w:shd w:val="clear" w:color="000000" w:fill="FFFFFF"/>
          </w:tcPr>
          <w:p w14:paraId="4894F482"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15750342"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50AC142" w14:textId="77777777" w:rsidR="00A00A3F" w:rsidRPr="00870404" w:rsidRDefault="00A00A3F" w:rsidP="00A00A3F">
            <w:pPr>
              <w:spacing w:before="0" w:after="0"/>
              <w:jc w:val="left"/>
              <w:rPr>
                <w:color w:val="000000"/>
                <w:sz w:val="16"/>
                <w:szCs w:val="16"/>
              </w:rPr>
            </w:pPr>
            <w:r w:rsidRPr="00870404">
              <w:rPr>
                <w:color w:val="000000"/>
                <w:sz w:val="16"/>
                <w:szCs w:val="16"/>
              </w:rPr>
              <w:t>142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8A4E95A"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27978EB7" w14:textId="77777777" w:rsidTr="005D7654">
        <w:trPr>
          <w:trHeight w:val="230"/>
        </w:trPr>
        <w:tc>
          <w:tcPr>
            <w:tcW w:w="1701" w:type="dxa"/>
            <w:vMerge/>
            <w:tcBorders>
              <w:left w:val="single" w:sz="4" w:space="0" w:color="auto"/>
              <w:right w:val="single" w:sz="4" w:space="0" w:color="auto"/>
            </w:tcBorders>
            <w:shd w:val="clear" w:color="000000" w:fill="FFFFFF"/>
          </w:tcPr>
          <w:p w14:paraId="7D1BE6C2"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32709118"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37B1FDC" w14:textId="77777777" w:rsidR="00A00A3F" w:rsidRPr="00870404" w:rsidRDefault="00A00A3F" w:rsidP="00A00A3F">
            <w:pPr>
              <w:spacing w:before="0" w:after="0"/>
              <w:jc w:val="left"/>
              <w:rPr>
                <w:color w:val="000000"/>
                <w:sz w:val="16"/>
                <w:szCs w:val="16"/>
              </w:rPr>
            </w:pPr>
            <w:r w:rsidRPr="00870404">
              <w:rPr>
                <w:color w:val="000000"/>
                <w:sz w:val="16"/>
                <w:szCs w:val="16"/>
              </w:rPr>
              <w:t>143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582021B"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ACC02B9" w14:textId="77777777" w:rsidTr="005D7654">
        <w:trPr>
          <w:trHeight w:val="230"/>
        </w:trPr>
        <w:tc>
          <w:tcPr>
            <w:tcW w:w="1701" w:type="dxa"/>
            <w:vMerge/>
            <w:tcBorders>
              <w:left w:val="single" w:sz="4" w:space="0" w:color="auto"/>
              <w:right w:val="single" w:sz="4" w:space="0" w:color="auto"/>
            </w:tcBorders>
            <w:shd w:val="clear" w:color="000000" w:fill="FFFFFF"/>
          </w:tcPr>
          <w:p w14:paraId="7C4AD233"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5D6EF8EB"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5503C19" w14:textId="77777777" w:rsidR="00A00A3F" w:rsidRPr="00870404" w:rsidRDefault="00A00A3F" w:rsidP="00A00A3F">
            <w:pPr>
              <w:spacing w:before="0" w:after="0"/>
              <w:jc w:val="left"/>
              <w:rPr>
                <w:color w:val="000000"/>
                <w:sz w:val="16"/>
                <w:szCs w:val="16"/>
              </w:rPr>
            </w:pPr>
            <w:r w:rsidRPr="00870404">
              <w:rPr>
                <w:color w:val="000000"/>
                <w:sz w:val="16"/>
                <w:szCs w:val="16"/>
              </w:rPr>
              <w:t>144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21E2DB2"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314A48D4" w14:textId="77777777" w:rsidTr="005D7654">
        <w:trPr>
          <w:trHeight w:val="230"/>
        </w:trPr>
        <w:tc>
          <w:tcPr>
            <w:tcW w:w="1701" w:type="dxa"/>
            <w:vMerge/>
            <w:tcBorders>
              <w:left w:val="single" w:sz="4" w:space="0" w:color="auto"/>
              <w:right w:val="single" w:sz="4" w:space="0" w:color="auto"/>
            </w:tcBorders>
            <w:shd w:val="clear" w:color="000000" w:fill="FFFFFF"/>
          </w:tcPr>
          <w:p w14:paraId="4F912CD4"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0F718EA5"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27A0A50" w14:textId="77777777" w:rsidR="00A00A3F" w:rsidRPr="00870404" w:rsidRDefault="00A00A3F" w:rsidP="00A00A3F">
            <w:pPr>
              <w:spacing w:before="0" w:after="0"/>
              <w:jc w:val="left"/>
              <w:rPr>
                <w:color w:val="000000"/>
                <w:sz w:val="16"/>
                <w:szCs w:val="16"/>
              </w:rPr>
            </w:pPr>
            <w:r w:rsidRPr="00870404">
              <w:rPr>
                <w:color w:val="000000"/>
                <w:sz w:val="16"/>
                <w:szCs w:val="16"/>
              </w:rPr>
              <w:t>145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EEA65A4"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5DC3767A" w14:textId="77777777" w:rsidTr="005D7654">
        <w:trPr>
          <w:trHeight w:val="230"/>
        </w:trPr>
        <w:tc>
          <w:tcPr>
            <w:tcW w:w="1701" w:type="dxa"/>
            <w:vMerge/>
            <w:tcBorders>
              <w:left w:val="single" w:sz="4" w:space="0" w:color="auto"/>
              <w:right w:val="single" w:sz="4" w:space="0" w:color="auto"/>
            </w:tcBorders>
            <w:shd w:val="clear" w:color="000000" w:fill="FFFFFF"/>
          </w:tcPr>
          <w:p w14:paraId="09D8B76C"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5A016BDF"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394285A" w14:textId="77777777" w:rsidR="00A00A3F" w:rsidRPr="00870404" w:rsidRDefault="00A00A3F" w:rsidP="00A00A3F">
            <w:pPr>
              <w:spacing w:before="0" w:after="0"/>
              <w:jc w:val="left"/>
              <w:rPr>
                <w:color w:val="000000"/>
                <w:sz w:val="16"/>
                <w:szCs w:val="16"/>
              </w:rPr>
            </w:pPr>
            <w:r w:rsidRPr="00870404">
              <w:rPr>
                <w:color w:val="000000"/>
                <w:sz w:val="16"/>
                <w:szCs w:val="16"/>
              </w:rPr>
              <w:t>146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5DCAC1B"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4AD3EBAD" w14:textId="77777777" w:rsidTr="005D7654">
        <w:trPr>
          <w:trHeight w:val="230"/>
        </w:trPr>
        <w:tc>
          <w:tcPr>
            <w:tcW w:w="1701" w:type="dxa"/>
            <w:vMerge/>
            <w:tcBorders>
              <w:left w:val="single" w:sz="4" w:space="0" w:color="auto"/>
              <w:right w:val="single" w:sz="4" w:space="0" w:color="auto"/>
            </w:tcBorders>
            <w:shd w:val="clear" w:color="000000" w:fill="FFFFFF"/>
          </w:tcPr>
          <w:p w14:paraId="2EA50B06"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0CA4C3D1"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7F8EC37" w14:textId="77777777" w:rsidR="00A00A3F" w:rsidRPr="00870404" w:rsidRDefault="00A00A3F" w:rsidP="00A00A3F">
            <w:pPr>
              <w:spacing w:before="0" w:after="0"/>
              <w:jc w:val="left"/>
              <w:rPr>
                <w:color w:val="000000"/>
                <w:sz w:val="16"/>
                <w:szCs w:val="16"/>
              </w:rPr>
            </w:pPr>
            <w:r w:rsidRPr="00870404">
              <w:rPr>
                <w:color w:val="000000"/>
                <w:sz w:val="16"/>
                <w:szCs w:val="16"/>
              </w:rPr>
              <w:t>147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38AB1CE"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7DC991A0" w14:textId="77777777" w:rsidTr="005D7654">
        <w:trPr>
          <w:trHeight w:val="230"/>
        </w:trPr>
        <w:tc>
          <w:tcPr>
            <w:tcW w:w="1701" w:type="dxa"/>
            <w:vMerge/>
            <w:tcBorders>
              <w:left w:val="single" w:sz="4" w:space="0" w:color="auto"/>
              <w:right w:val="single" w:sz="4" w:space="0" w:color="auto"/>
            </w:tcBorders>
            <w:shd w:val="clear" w:color="000000" w:fill="FFFFFF"/>
          </w:tcPr>
          <w:p w14:paraId="3F051C65"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421F32A5"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1E6C99F" w14:textId="77777777" w:rsidR="00A00A3F" w:rsidRPr="00870404" w:rsidRDefault="00A00A3F" w:rsidP="00A00A3F">
            <w:pPr>
              <w:spacing w:before="0" w:after="0"/>
              <w:jc w:val="left"/>
              <w:rPr>
                <w:color w:val="000000"/>
                <w:sz w:val="16"/>
                <w:szCs w:val="16"/>
              </w:rPr>
            </w:pPr>
            <w:r w:rsidRPr="00870404">
              <w:rPr>
                <w:color w:val="000000"/>
                <w:sz w:val="16"/>
                <w:szCs w:val="16"/>
              </w:rPr>
              <w:t>148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DD19EE5"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3CB3D112" w14:textId="77777777" w:rsidTr="005D7654">
        <w:trPr>
          <w:trHeight w:val="230"/>
        </w:trPr>
        <w:tc>
          <w:tcPr>
            <w:tcW w:w="1701" w:type="dxa"/>
            <w:vMerge/>
            <w:tcBorders>
              <w:left w:val="single" w:sz="4" w:space="0" w:color="auto"/>
              <w:right w:val="single" w:sz="4" w:space="0" w:color="auto"/>
            </w:tcBorders>
            <w:shd w:val="clear" w:color="000000" w:fill="FFFFFF"/>
          </w:tcPr>
          <w:p w14:paraId="38E4B08B"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3855A36E"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86B921F" w14:textId="77777777" w:rsidR="00A00A3F" w:rsidRPr="00870404" w:rsidRDefault="00A00A3F" w:rsidP="00A00A3F">
            <w:pPr>
              <w:spacing w:before="0" w:after="0"/>
              <w:jc w:val="left"/>
              <w:rPr>
                <w:color w:val="000000"/>
                <w:sz w:val="16"/>
                <w:szCs w:val="16"/>
              </w:rPr>
            </w:pPr>
            <w:r w:rsidRPr="00870404">
              <w:rPr>
                <w:color w:val="000000"/>
                <w:sz w:val="16"/>
                <w:szCs w:val="16"/>
              </w:rPr>
              <w:t>149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1D17CF6"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80EF2C4" w14:textId="77777777" w:rsidTr="005D7654">
        <w:trPr>
          <w:trHeight w:val="230"/>
        </w:trPr>
        <w:tc>
          <w:tcPr>
            <w:tcW w:w="1701" w:type="dxa"/>
            <w:vMerge/>
            <w:tcBorders>
              <w:left w:val="single" w:sz="4" w:space="0" w:color="auto"/>
              <w:right w:val="single" w:sz="4" w:space="0" w:color="auto"/>
            </w:tcBorders>
            <w:shd w:val="clear" w:color="000000" w:fill="FFFFFF"/>
          </w:tcPr>
          <w:p w14:paraId="59686200"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14847843"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9066926" w14:textId="77777777" w:rsidR="00A00A3F" w:rsidRPr="00870404" w:rsidRDefault="00A00A3F" w:rsidP="00A00A3F">
            <w:pPr>
              <w:spacing w:before="0" w:after="0"/>
              <w:jc w:val="left"/>
              <w:rPr>
                <w:color w:val="000000"/>
                <w:sz w:val="16"/>
                <w:szCs w:val="16"/>
              </w:rPr>
            </w:pPr>
            <w:r w:rsidRPr="00870404">
              <w:rPr>
                <w:color w:val="000000"/>
                <w:sz w:val="16"/>
                <w:szCs w:val="16"/>
              </w:rPr>
              <w:t>150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5FCA33B"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33CFCB7" w14:textId="77777777" w:rsidTr="005D7654">
        <w:trPr>
          <w:trHeight w:val="230"/>
        </w:trPr>
        <w:tc>
          <w:tcPr>
            <w:tcW w:w="1701" w:type="dxa"/>
            <w:vMerge/>
            <w:tcBorders>
              <w:left w:val="single" w:sz="4" w:space="0" w:color="auto"/>
              <w:right w:val="single" w:sz="4" w:space="0" w:color="auto"/>
            </w:tcBorders>
            <w:shd w:val="clear" w:color="000000" w:fill="FFFFFF"/>
          </w:tcPr>
          <w:p w14:paraId="408404FF"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23C08288"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B5C515B" w14:textId="77777777" w:rsidR="00A00A3F" w:rsidRPr="00870404" w:rsidRDefault="00A00A3F" w:rsidP="00A00A3F">
            <w:pPr>
              <w:spacing w:before="0" w:after="0"/>
              <w:jc w:val="left"/>
              <w:rPr>
                <w:color w:val="000000"/>
                <w:sz w:val="16"/>
                <w:szCs w:val="16"/>
              </w:rPr>
            </w:pPr>
            <w:r w:rsidRPr="00870404">
              <w:rPr>
                <w:color w:val="000000"/>
                <w:sz w:val="16"/>
                <w:szCs w:val="16"/>
              </w:rPr>
              <w:t>151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FA9E182"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7350C1D7" w14:textId="77777777" w:rsidTr="005D7654">
        <w:trPr>
          <w:trHeight w:val="230"/>
        </w:trPr>
        <w:tc>
          <w:tcPr>
            <w:tcW w:w="1701" w:type="dxa"/>
            <w:vMerge/>
            <w:tcBorders>
              <w:left w:val="single" w:sz="4" w:space="0" w:color="auto"/>
              <w:right w:val="single" w:sz="4" w:space="0" w:color="auto"/>
            </w:tcBorders>
            <w:shd w:val="clear" w:color="000000" w:fill="FFFFFF"/>
          </w:tcPr>
          <w:p w14:paraId="55B7ACB4"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02696664"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089AB26" w14:textId="77777777" w:rsidR="00A00A3F" w:rsidRPr="00870404" w:rsidRDefault="00A00A3F" w:rsidP="00A00A3F">
            <w:pPr>
              <w:spacing w:before="0" w:after="0"/>
              <w:jc w:val="left"/>
              <w:rPr>
                <w:color w:val="000000"/>
                <w:sz w:val="16"/>
                <w:szCs w:val="16"/>
              </w:rPr>
            </w:pPr>
            <w:r w:rsidRPr="00870404">
              <w:rPr>
                <w:color w:val="000000"/>
                <w:sz w:val="16"/>
                <w:szCs w:val="16"/>
              </w:rPr>
              <w:t>152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C7799B6"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3111662D" w14:textId="77777777" w:rsidTr="005D7654">
        <w:trPr>
          <w:trHeight w:val="230"/>
        </w:trPr>
        <w:tc>
          <w:tcPr>
            <w:tcW w:w="1701" w:type="dxa"/>
            <w:vMerge/>
            <w:tcBorders>
              <w:left w:val="single" w:sz="4" w:space="0" w:color="auto"/>
              <w:right w:val="single" w:sz="4" w:space="0" w:color="auto"/>
            </w:tcBorders>
            <w:shd w:val="clear" w:color="000000" w:fill="FFFFFF"/>
          </w:tcPr>
          <w:p w14:paraId="7C29566E"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58E5A794"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D5ACF13" w14:textId="77777777" w:rsidR="00A00A3F" w:rsidRPr="00870404" w:rsidRDefault="00A00A3F" w:rsidP="00A00A3F">
            <w:pPr>
              <w:spacing w:before="0" w:after="0"/>
              <w:jc w:val="left"/>
              <w:rPr>
                <w:color w:val="000000"/>
                <w:sz w:val="16"/>
                <w:szCs w:val="16"/>
              </w:rPr>
            </w:pPr>
            <w:r w:rsidRPr="00870404">
              <w:rPr>
                <w:color w:val="000000"/>
                <w:sz w:val="16"/>
                <w:szCs w:val="16"/>
              </w:rPr>
              <w:t>153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FC704D7"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3C0FDDB7" w14:textId="77777777" w:rsidTr="005D7654">
        <w:trPr>
          <w:trHeight w:val="230"/>
        </w:trPr>
        <w:tc>
          <w:tcPr>
            <w:tcW w:w="1701" w:type="dxa"/>
            <w:vMerge/>
            <w:tcBorders>
              <w:left w:val="single" w:sz="4" w:space="0" w:color="auto"/>
              <w:right w:val="single" w:sz="4" w:space="0" w:color="auto"/>
            </w:tcBorders>
            <w:shd w:val="clear" w:color="000000" w:fill="FFFFFF"/>
          </w:tcPr>
          <w:p w14:paraId="03899D6D"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5169003D"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43B135B" w14:textId="77777777" w:rsidR="00A00A3F" w:rsidRPr="00870404" w:rsidRDefault="00A00A3F" w:rsidP="00A00A3F">
            <w:pPr>
              <w:spacing w:before="0" w:after="0"/>
              <w:jc w:val="left"/>
              <w:rPr>
                <w:color w:val="000000"/>
                <w:sz w:val="16"/>
                <w:szCs w:val="16"/>
              </w:rPr>
            </w:pPr>
            <w:r w:rsidRPr="00870404">
              <w:rPr>
                <w:color w:val="000000"/>
                <w:sz w:val="16"/>
                <w:szCs w:val="16"/>
              </w:rPr>
              <w:t>154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96252D1"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379C867E" w14:textId="77777777" w:rsidTr="005D7654">
        <w:trPr>
          <w:trHeight w:val="230"/>
        </w:trPr>
        <w:tc>
          <w:tcPr>
            <w:tcW w:w="1701" w:type="dxa"/>
            <w:vMerge/>
            <w:tcBorders>
              <w:left w:val="single" w:sz="4" w:space="0" w:color="auto"/>
              <w:right w:val="single" w:sz="4" w:space="0" w:color="auto"/>
            </w:tcBorders>
            <w:shd w:val="clear" w:color="000000" w:fill="FFFFFF"/>
          </w:tcPr>
          <w:p w14:paraId="47B97B63"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31BF70DD"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8599758" w14:textId="77777777" w:rsidR="00A00A3F" w:rsidRPr="00870404" w:rsidRDefault="00A00A3F" w:rsidP="00A00A3F">
            <w:pPr>
              <w:spacing w:before="0" w:after="0"/>
              <w:jc w:val="left"/>
              <w:rPr>
                <w:color w:val="000000"/>
                <w:sz w:val="16"/>
                <w:szCs w:val="16"/>
              </w:rPr>
            </w:pPr>
            <w:r w:rsidRPr="00870404">
              <w:rPr>
                <w:color w:val="000000"/>
                <w:sz w:val="16"/>
                <w:szCs w:val="16"/>
              </w:rPr>
              <w:t>155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00FC244"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6758942" w14:textId="77777777" w:rsidTr="005D7654">
        <w:trPr>
          <w:trHeight w:val="230"/>
        </w:trPr>
        <w:tc>
          <w:tcPr>
            <w:tcW w:w="1701" w:type="dxa"/>
            <w:vMerge/>
            <w:tcBorders>
              <w:left w:val="single" w:sz="4" w:space="0" w:color="auto"/>
              <w:right w:val="single" w:sz="4" w:space="0" w:color="auto"/>
            </w:tcBorders>
            <w:shd w:val="clear" w:color="000000" w:fill="FFFFFF"/>
          </w:tcPr>
          <w:p w14:paraId="0AE056CF"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5B6EFE2B"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C198F96" w14:textId="77777777" w:rsidR="00A00A3F" w:rsidRPr="00870404" w:rsidRDefault="00A00A3F" w:rsidP="00A00A3F">
            <w:pPr>
              <w:spacing w:before="0" w:after="0"/>
              <w:jc w:val="left"/>
              <w:rPr>
                <w:color w:val="000000"/>
                <w:sz w:val="16"/>
                <w:szCs w:val="16"/>
              </w:rPr>
            </w:pPr>
            <w:r w:rsidRPr="00870404">
              <w:rPr>
                <w:color w:val="000000"/>
                <w:sz w:val="16"/>
                <w:szCs w:val="16"/>
              </w:rPr>
              <w:t>156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BA650C7"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4864A302" w14:textId="77777777" w:rsidTr="005D7654">
        <w:trPr>
          <w:trHeight w:val="230"/>
        </w:trPr>
        <w:tc>
          <w:tcPr>
            <w:tcW w:w="1701" w:type="dxa"/>
            <w:vMerge/>
            <w:tcBorders>
              <w:left w:val="single" w:sz="4" w:space="0" w:color="auto"/>
              <w:right w:val="single" w:sz="4" w:space="0" w:color="auto"/>
            </w:tcBorders>
            <w:shd w:val="clear" w:color="000000" w:fill="FFFFFF"/>
          </w:tcPr>
          <w:p w14:paraId="661F6DD5"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5EC581CF"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A11BE96" w14:textId="77777777" w:rsidR="00A00A3F" w:rsidRPr="00870404" w:rsidRDefault="00A00A3F" w:rsidP="00A00A3F">
            <w:pPr>
              <w:spacing w:before="0" w:after="0"/>
              <w:jc w:val="left"/>
              <w:rPr>
                <w:color w:val="000000"/>
                <w:sz w:val="16"/>
                <w:szCs w:val="16"/>
              </w:rPr>
            </w:pPr>
            <w:r w:rsidRPr="00870404">
              <w:rPr>
                <w:color w:val="000000"/>
                <w:sz w:val="16"/>
                <w:szCs w:val="16"/>
              </w:rPr>
              <w:t>157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5C958E8"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54217EFB" w14:textId="77777777" w:rsidTr="005D7654">
        <w:trPr>
          <w:trHeight w:val="230"/>
        </w:trPr>
        <w:tc>
          <w:tcPr>
            <w:tcW w:w="1701" w:type="dxa"/>
            <w:vMerge/>
            <w:tcBorders>
              <w:left w:val="single" w:sz="4" w:space="0" w:color="auto"/>
              <w:right w:val="single" w:sz="4" w:space="0" w:color="auto"/>
            </w:tcBorders>
            <w:shd w:val="clear" w:color="000000" w:fill="FFFFFF"/>
          </w:tcPr>
          <w:p w14:paraId="57CE5EC3"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23165348"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A85AEF9" w14:textId="77777777" w:rsidR="00A00A3F" w:rsidRPr="00870404" w:rsidRDefault="00A00A3F" w:rsidP="00A00A3F">
            <w:pPr>
              <w:spacing w:before="0" w:after="0"/>
              <w:jc w:val="left"/>
              <w:rPr>
                <w:color w:val="000000"/>
                <w:sz w:val="16"/>
                <w:szCs w:val="16"/>
              </w:rPr>
            </w:pPr>
            <w:r w:rsidRPr="00870404">
              <w:rPr>
                <w:color w:val="000000"/>
                <w:sz w:val="16"/>
                <w:szCs w:val="16"/>
              </w:rPr>
              <w:t>158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5965AAD"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4E27E428" w14:textId="77777777" w:rsidTr="005D7654">
        <w:trPr>
          <w:trHeight w:val="230"/>
        </w:trPr>
        <w:tc>
          <w:tcPr>
            <w:tcW w:w="1701" w:type="dxa"/>
            <w:vMerge/>
            <w:tcBorders>
              <w:left w:val="single" w:sz="4" w:space="0" w:color="auto"/>
              <w:right w:val="single" w:sz="4" w:space="0" w:color="auto"/>
            </w:tcBorders>
            <w:shd w:val="clear" w:color="000000" w:fill="FFFFFF"/>
          </w:tcPr>
          <w:p w14:paraId="24113EBF"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44A0FDE1"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F386811" w14:textId="77777777" w:rsidR="00A00A3F" w:rsidRPr="00870404" w:rsidRDefault="00A00A3F" w:rsidP="00A00A3F">
            <w:pPr>
              <w:spacing w:before="0" w:after="0"/>
              <w:jc w:val="left"/>
              <w:rPr>
                <w:color w:val="000000"/>
                <w:sz w:val="16"/>
                <w:szCs w:val="16"/>
              </w:rPr>
            </w:pPr>
            <w:r w:rsidRPr="00870404">
              <w:rPr>
                <w:color w:val="000000"/>
                <w:sz w:val="16"/>
                <w:szCs w:val="16"/>
              </w:rPr>
              <w:t>159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1FD5161"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2FF2BC57" w14:textId="77777777" w:rsidTr="005D7654">
        <w:trPr>
          <w:trHeight w:val="230"/>
        </w:trPr>
        <w:tc>
          <w:tcPr>
            <w:tcW w:w="1701" w:type="dxa"/>
            <w:vMerge/>
            <w:tcBorders>
              <w:left w:val="single" w:sz="4" w:space="0" w:color="auto"/>
              <w:right w:val="single" w:sz="4" w:space="0" w:color="auto"/>
            </w:tcBorders>
            <w:shd w:val="clear" w:color="000000" w:fill="FFFFFF"/>
          </w:tcPr>
          <w:p w14:paraId="6B68BE47"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2C588B47"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BE3E268" w14:textId="77777777" w:rsidR="00A00A3F" w:rsidRPr="00870404" w:rsidRDefault="00A00A3F" w:rsidP="00A00A3F">
            <w:pPr>
              <w:spacing w:before="0" w:after="0"/>
              <w:jc w:val="left"/>
              <w:rPr>
                <w:color w:val="000000"/>
                <w:sz w:val="16"/>
                <w:szCs w:val="16"/>
              </w:rPr>
            </w:pPr>
            <w:r w:rsidRPr="00870404">
              <w:rPr>
                <w:color w:val="000000"/>
                <w:sz w:val="16"/>
                <w:szCs w:val="16"/>
              </w:rPr>
              <w:t>160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07191C9"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622B799B" w14:textId="77777777" w:rsidTr="005D7654">
        <w:trPr>
          <w:trHeight w:val="230"/>
        </w:trPr>
        <w:tc>
          <w:tcPr>
            <w:tcW w:w="1701" w:type="dxa"/>
            <w:vMerge/>
            <w:tcBorders>
              <w:left w:val="single" w:sz="4" w:space="0" w:color="auto"/>
              <w:right w:val="single" w:sz="4" w:space="0" w:color="auto"/>
            </w:tcBorders>
            <w:shd w:val="clear" w:color="000000" w:fill="FFFFFF"/>
          </w:tcPr>
          <w:p w14:paraId="0E3013CD"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657449CE"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94055BA" w14:textId="77777777" w:rsidR="00A00A3F" w:rsidRPr="00870404" w:rsidRDefault="00A00A3F" w:rsidP="00A00A3F">
            <w:pPr>
              <w:spacing w:before="0" w:after="0"/>
              <w:jc w:val="left"/>
              <w:rPr>
                <w:color w:val="000000"/>
                <w:sz w:val="16"/>
                <w:szCs w:val="16"/>
              </w:rPr>
            </w:pPr>
            <w:r w:rsidRPr="00870404">
              <w:rPr>
                <w:color w:val="000000"/>
                <w:sz w:val="16"/>
                <w:szCs w:val="16"/>
              </w:rPr>
              <w:t>161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4259E01"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16A722A7" w14:textId="77777777" w:rsidTr="005D7654">
        <w:trPr>
          <w:trHeight w:val="230"/>
        </w:trPr>
        <w:tc>
          <w:tcPr>
            <w:tcW w:w="1701" w:type="dxa"/>
            <w:vMerge/>
            <w:tcBorders>
              <w:left w:val="single" w:sz="4" w:space="0" w:color="auto"/>
              <w:right w:val="single" w:sz="4" w:space="0" w:color="auto"/>
            </w:tcBorders>
            <w:shd w:val="clear" w:color="000000" w:fill="FFFFFF"/>
          </w:tcPr>
          <w:p w14:paraId="38E52938"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4A6B1120"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87CD2EB" w14:textId="77777777" w:rsidR="00A00A3F" w:rsidRPr="00870404" w:rsidRDefault="00A00A3F" w:rsidP="00A00A3F">
            <w:pPr>
              <w:spacing w:before="0" w:after="0"/>
              <w:jc w:val="left"/>
              <w:rPr>
                <w:color w:val="000000"/>
                <w:sz w:val="16"/>
                <w:szCs w:val="16"/>
              </w:rPr>
            </w:pPr>
            <w:r w:rsidRPr="00870404">
              <w:rPr>
                <w:color w:val="000000"/>
                <w:sz w:val="16"/>
                <w:szCs w:val="16"/>
              </w:rPr>
              <w:t>162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7B43021"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1DFE37B5" w14:textId="77777777" w:rsidTr="005D7654">
        <w:trPr>
          <w:trHeight w:val="230"/>
        </w:trPr>
        <w:tc>
          <w:tcPr>
            <w:tcW w:w="1701" w:type="dxa"/>
            <w:vMerge/>
            <w:tcBorders>
              <w:left w:val="single" w:sz="4" w:space="0" w:color="auto"/>
              <w:right w:val="single" w:sz="4" w:space="0" w:color="auto"/>
            </w:tcBorders>
            <w:shd w:val="clear" w:color="000000" w:fill="FFFFFF"/>
          </w:tcPr>
          <w:p w14:paraId="24E93125"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210F0F11"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9C1C29C" w14:textId="77777777" w:rsidR="00A00A3F" w:rsidRPr="00870404" w:rsidRDefault="00A00A3F" w:rsidP="00A00A3F">
            <w:pPr>
              <w:spacing w:before="0" w:after="0"/>
              <w:jc w:val="left"/>
              <w:rPr>
                <w:color w:val="000000"/>
                <w:sz w:val="16"/>
                <w:szCs w:val="16"/>
              </w:rPr>
            </w:pPr>
            <w:r w:rsidRPr="00870404">
              <w:rPr>
                <w:color w:val="000000"/>
                <w:sz w:val="16"/>
                <w:szCs w:val="16"/>
              </w:rPr>
              <w:t>163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953C6CA"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10C1ED78" w14:textId="77777777" w:rsidTr="005D7654">
        <w:trPr>
          <w:trHeight w:val="230"/>
        </w:trPr>
        <w:tc>
          <w:tcPr>
            <w:tcW w:w="1701" w:type="dxa"/>
            <w:vMerge/>
            <w:tcBorders>
              <w:left w:val="single" w:sz="4" w:space="0" w:color="auto"/>
              <w:right w:val="single" w:sz="4" w:space="0" w:color="auto"/>
            </w:tcBorders>
            <w:shd w:val="clear" w:color="000000" w:fill="FFFFFF"/>
          </w:tcPr>
          <w:p w14:paraId="3CABEC34"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2A914B60"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3057C77" w14:textId="77777777" w:rsidR="00A00A3F" w:rsidRPr="00870404" w:rsidRDefault="00A00A3F" w:rsidP="00A00A3F">
            <w:pPr>
              <w:spacing w:before="0" w:after="0"/>
              <w:jc w:val="left"/>
              <w:rPr>
                <w:color w:val="000000"/>
                <w:sz w:val="16"/>
                <w:szCs w:val="16"/>
              </w:rPr>
            </w:pPr>
            <w:r w:rsidRPr="00870404">
              <w:rPr>
                <w:color w:val="000000"/>
                <w:sz w:val="16"/>
                <w:szCs w:val="16"/>
              </w:rPr>
              <w:t>164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484ABDC"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71F3F789" w14:textId="77777777" w:rsidTr="005D7654">
        <w:trPr>
          <w:trHeight w:val="230"/>
        </w:trPr>
        <w:tc>
          <w:tcPr>
            <w:tcW w:w="1701" w:type="dxa"/>
            <w:vMerge/>
            <w:tcBorders>
              <w:left w:val="single" w:sz="4" w:space="0" w:color="auto"/>
              <w:right w:val="single" w:sz="4" w:space="0" w:color="auto"/>
            </w:tcBorders>
            <w:shd w:val="clear" w:color="000000" w:fill="FFFFFF"/>
          </w:tcPr>
          <w:p w14:paraId="7ABFC033"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293D59CB"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1AA7E90" w14:textId="77777777" w:rsidR="00A00A3F" w:rsidRPr="00870404" w:rsidRDefault="00A00A3F" w:rsidP="00A00A3F">
            <w:pPr>
              <w:spacing w:before="0" w:after="0"/>
              <w:jc w:val="left"/>
              <w:rPr>
                <w:color w:val="000000"/>
                <w:sz w:val="16"/>
                <w:szCs w:val="16"/>
              </w:rPr>
            </w:pPr>
            <w:r w:rsidRPr="00870404">
              <w:rPr>
                <w:color w:val="000000"/>
                <w:sz w:val="16"/>
                <w:szCs w:val="16"/>
              </w:rPr>
              <w:t>165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4C62E87"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44A9AC1E" w14:textId="77777777" w:rsidTr="005D7654">
        <w:trPr>
          <w:trHeight w:val="230"/>
        </w:trPr>
        <w:tc>
          <w:tcPr>
            <w:tcW w:w="1701" w:type="dxa"/>
            <w:vMerge/>
            <w:tcBorders>
              <w:left w:val="single" w:sz="4" w:space="0" w:color="auto"/>
              <w:right w:val="single" w:sz="4" w:space="0" w:color="auto"/>
            </w:tcBorders>
            <w:shd w:val="clear" w:color="000000" w:fill="FFFFFF"/>
          </w:tcPr>
          <w:p w14:paraId="376C44C5"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4F971919"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2AAC49F" w14:textId="77777777" w:rsidR="00A00A3F" w:rsidRPr="00870404" w:rsidRDefault="00A00A3F" w:rsidP="00A00A3F">
            <w:pPr>
              <w:spacing w:before="0" w:after="0"/>
              <w:jc w:val="left"/>
              <w:rPr>
                <w:color w:val="000000"/>
                <w:sz w:val="16"/>
                <w:szCs w:val="16"/>
              </w:rPr>
            </w:pPr>
            <w:r w:rsidRPr="00870404">
              <w:rPr>
                <w:color w:val="000000"/>
                <w:sz w:val="16"/>
                <w:szCs w:val="16"/>
              </w:rPr>
              <w:t>166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C460139"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4F90345F" w14:textId="77777777" w:rsidTr="005D7654">
        <w:trPr>
          <w:trHeight w:val="230"/>
        </w:trPr>
        <w:tc>
          <w:tcPr>
            <w:tcW w:w="1701" w:type="dxa"/>
            <w:vMerge/>
            <w:tcBorders>
              <w:left w:val="single" w:sz="4" w:space="0" w:color="auto"/>
              <w:right w:val="single" w:sz="4" w:space="0" w:color="auto"/>
            </w:tcBorders>
            <w:shd w:val="clear" w:color="000000" w:fill="FFFFFF"/>
          </w:tcPr>
          <w:p w14:paraId="3C3CCE85"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03CB9312"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3D5C958" w14:textId="77777777" w:rsidR="00A00A3F" w:rsidRPr="00870404" w:rsidRDefault="00A00A3F" w:rsidP="00A00A3F">
            <w:pPr>
              <w:spacing w:before="0" w:after="0"/>
              <w:jc w:val="left"/>
              <w:rPr>
                <w:color w:val="000000"/>
                <w:sz w:val="16"/>
                <w:szCs w:val="16"/>
              </w:rPr>
            </w:pPr>
            <w:r w:rsidRPr="00870404">
              <w:rPr>
                <w:color w:val="000000"/>
                <w:sz w:val="16"/>
                <w:szCs w:val="16"/>
              </w:rPr>
              <w:t>167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B9A0A77"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5CBE2180" w14:textId="77777777" w:rsidTr="005D7654">
        <w:trPr>
          <w:trHeight w:val="230"/>
        </w:trPr>
        <w:tc>
          <w:tcPr>
            <w:tcW w:w="1701" w:type="dxa"/>
            <w:vMerge/>
            <w:tcBorders>
              <w:left w:val="single" w:sz="4" w:space="0" w:color="auto"/>
              <w:right w:val="single" w:sz="4" w:space="0" w:color="auto"/>
            </w:tcBorders>
            <w:shd w:val="clear" w:color="000000" w:fill="FFFFFF"/>
          </w:tcPr>
          <w:p w14:paraId="6A3602BE"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351411E2"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DFEE34A" w14:textId="77777777" w:rsidR="00A00A3F" w:rsidRPr="00870404" w:rsidRDefault="00A00A3F" w:rsidP="00A00A3F">
            <w:pPr>
              <w:spacing w:before="0" w:after="0"/>
              <w:jc w:val="left"/>
              <w:rPr>
                <w:color w:val="000000"/>
                <w:sz w:val="16"/>
                <w:szCs w:val="16"/>
              </w:rPr>
            </w:pPr>
            <w:r w:rsidRPr="00870404">
              <w:rPr>
                <w:color w:val="000000"/>
                <w:sz w:val="16"/>
                <w:szCs w:val="16"/>
              </w:rPr>
              <w:t>168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6628612"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56A677DE" w14:textId="77777777" w:rsidTr="005D7654">
        <w:trPr>
          <w:trHeight w:val="230"/>
        </w:trPr>
        <w:tc>
          <w:tcPr>
            <w:tcW w:w="1701" w:type="dxa"/>
            <w:vMerge/>
            <w:tcBorders>
              <w:left w:val="single" w:sz="4" w:space="0" w:color="auto"/>
              <w:right w:val="single" w:sz="4" w:space="0" w:color="auto"/>
            </w:tcBorders>
            <w:shd w:val="clear" w:color="000000" w:fill="FFFFFF"/>
          </w:tcPr>
          <w:p w14:paraId="051817DA"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0857AC56"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67B242E" w14:textId="77777777" w:rsidR="00A00A3F" w:rsidRPr="00870404" w:rsidRDefault="00A00A3F" w:rsidP="00A00A3F">
            <w:pPr>
              <w:spacing w:before="0" w:after="0"/>
              <w:jc w:val="left"/>
              <w:rPr>
                <w:color w:val="000000"/>
                <w:sz w:val="16"/>
                <w:szCs w:val="16"/>
              </w:rPr>
            </w:pPr>
            <w:r w:rsidRPr="00870404">
              <w:rPr>
                <w:color w:val="000000"/>
                <w:sz w:val="16"/>
                <w:szCs w:val="16"/>
              </w:rPr>
              <w:t>169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D27B062"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2213E196" w14:textId="77777777" w:rsidTr="005D7654">
        <w:trPr>
          <w:trHeight w:val="230"/>
        </w:trPr>
        <w:tc>
          <w:tcPr>
            <w:tcW w:w="1701" w:type="dxa"/>
            <w:vMerge/>
            <w:tcBorders>
              <w:left w:val="single" w:sz="4" w:space="0" w:color="auto"/>
              <w:bottom w:val="single" w:sz="4" w:space="0" w:color="auto"/>
              <w:right w:val="single" w:sz="4" w:space="0" w:color="auto"/>
            </w:tcBorders>
            <w:shd w:val="clear" w:color="000000" w:fill="FFFFFF"/>
          </w:tcPr>
          <w:p w14:paraId="4B515870"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bottom w:val="single" w:sz="4" w:space="0" w:color="auto"/>
              <w:right w:val="single" w:sz="4" w:space="0" w:color="auto"/>
            </w:tcBorders>
            <w:shd w:val="clear" w:color="000000" w:fill="FFFFFF"/>
          </w:tcPr>
          <w:p w14:paraId="0ABAA3E5"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52E4E8D" w14:textId="77777777" w:rsidR="00A00A3F" w:rsidRPr="00870404" w:rsidRDefault="00A00A3F" w:rsidP="00A00A3F">
            <w:pPr>
              <w:spacing w:before="0" w:after="0"/>
              <w:jc w:val="left"/>
              <w:rPr>
                <w:color w:val="000000"/>
                <w:sz w:val="16"/>
                <w:szCs w:val="16"/>
              </w:rPr>
            </w:pPr>
            <w:r w:rsidRPr="00870404">
              <w:rPr>
                <w:color w:val="000000"/>
                <w:sz w:val="16"/>
                <w:szCs w:val="16"/>
              </w:rPr>
              <w:t>170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C884034"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32A44AE" w14:textId="77777777" w:rsidTr="005D7654">
        <w:trPr>
          <w:trHeight w:val="230"/>
        </w:trPr>
        <w:tc>
          <w:tcPr>
            <w:tcW w:w="1701" w:type="dxa"/>
            <w:vMerge w:val="restart"/>
            <w:tcBorders>
              <w:top w:val="single" w:sz="4" w:space="0" w:color="auto"/>
              <w:left w:val="single" w:sz="4" w:space="0" w:color="auto"/>
              <w:right w:val="single" w:sz="4" w:space="0" w:color="auto"/>
            </w:tcBorders>
            <w:shd w:val="clear" w:color="000000" w:fill="FFFFFF"/>
          </w:tcPr>
          <w:p w14:paraId="6FC1F109" w14:textId="77777777" w:rsidR="00A00A3F" w:rsidRPr="00870404" w:rsidRDefault="00A00A3F" w:rsidP="00A00A3F">
            <w:pPr>
              <w:spacing w:before="0" w:after="0"/>
              <w:jc w:val="left"/>
              <w:rPr>
                <w:b/>
                <w:color w:val="000000"/>
                <w:sz w:val="16"/>
                <w:szCs w:val="16"/>
              </w:rPr>
            </w:pPr>
            <w:r w:rsidRPr="00870404">
              <w:rPr>
                <w:b/>
                <w:color w:val="000000"/>
                <w:sz w:val="16"/>
                <w:szCs w:val="16"/>
              </w:rPr>
              <w:t>DOZZA</w:t>
            </w:r>
          </w:p>
          <w:p w14:paraId="7E48D349" w14:textId="77777777" w:rsidR="00A00A3F" w:rsidRPr="00870404" w:rsidRDefault="00A00A3F" w:rsidP="00A00A3F">
            <w:pPr>
              <w:spacing w:before="0" w:after="0"/>
              <w:jc w:val="left"/>
              <w:rPr>
                <w:b/>
                <w:color w:val="000000"/>
                <w:sz w:val="16"/>
                <w:szCs w:val="16"/>
              </w:rPr>
            </w:pPr>
          </w:p>
          <w:p w14:paraId="4ADEA2D0" w14:textId="77777777" w:rsidR="00A00A3F" w:rsidRPr="00870404" w:rsidRDefault="00A00A3F" w:rsidP="00A00A3F">
            <w:pPr>
              <w:spacing w:before="0" w:after="0"/>
              <w:jc w:val="left"/>
              <w:rPr>
                <w:b/>
                <w:color w:val="000000"/>
                <w:sz w:val="16"/>
                <w:szCs w:val="16"/>
              </w:rPr>
            </w:pPr>
          </w:p>
          <w:p w14:paraId="5A18D2D0" w14:textId="77777777" w:rsidR="00A00A3F" w:rsidRPr="00870404" w:rsidRDefault="00A00A3F" w:rsidP="00A00A3F">
            <w:pPr>
              <w:spacing w:before="0" w:after="0"/>
              <w:jc w:val="left"/>
              <w:rPr>
                <w:b/>
                <w:color w:val="000000"/>
                <w:sz w:val="16"/>
                <w:szCs w:val="16"/>
              </w:rPr>
            </w:pPr>
          </w:p>
          <w:p w14:paraId="055C59D2" w14:textId="77777777" w:rsidR="00A00A3F" w:rsidRPr="00870404" w:rsidRDefault="00A00A3F" w:rsidP="00A00A3F">
            <w:pPr>
              <w:spacing w:before="0" w:after="0"/>
              <w:jc w:val="left"/>
              <w:rPr>
                <w:b/>
                <w:color w:val="000000"/>
                <w:sz w:val="16"/>
                <w:szCs w:val="16"/>
              </w:rPr>
            </w:pPr>
          </w:p>
          <w:p w14:paraId="42EE821D" w14:textId="77777777" w:rsidR="00A00A3F" w:rsidRPr="00870404" w:rsidRDefault="00A00A3F" w:rsidP="00A00A3F">
            <w:pPr>
              <w:spacing w:before="0" w:after="0"/>
              <w:jc w:val="left"/>
              <w:rPr>
                <w:b/>
                <w:color w:val="000000"/>
                <w:sz w:val="16"/>
                <w:szCs w:val="16"/>
              </w:rPr>
            </w:pPr>
          </w:p>
          <w:p w14:paraId="53026E8C" w14:textId="77777777" w:rsidR="00A00A3F" w:rsidRPr="00870404" w:rsidRDefault="00A00A3F" w:rsidP="00A00A3F">
            <w:pPr>
              <w:spacing w:before="0" w:after="0"/>
              <w:jc w:val="left"/>
              <w:rPr>
                <w:b/>
                <w:color w:val="000000"/>
                <w:sz w:val="16"/>
                <w:szCs w:val="16"/>
              </w:rPr>
            </w:pPr>
          </w:p>
          <w:p w14:paraId="1F57CCCC" w14:textId="77777777" w:rsidR="00A00A3F" w:rsidRPr="00870404" w:rsidRDefault="00A00A3F" w:rsidP="00A00A3F">
            <w:pPr>
              <w:spacing w:before="0" w:after="0"/>
              <w:jc w:val="left"/>
              <w:rPr>
                <w:b/>
                <w:color w:val="000000"/>
                <w:sz w:val="16"/>
                <w:szCs w:val="16"/>
              </w:rPr>
            </w:pPr>
          </w:p>
        </w:tc>
        <w:tc>
          <w:tcPr>
            <w:tcW w:w="586" w:type="dxa"/>
            <w:vMerge w:val="restart"/>
            <w:tcBorders>
              <w:top w:val="single" w:sz="4" w:space="0" w:color="auto"/>
              <w:left w:val="single" w:sz="4" w:space="0" w:color="auto"/>
              <w:right w:val="single" w:sz="4" w:space="0" w:color="auto"/>
            </w:tcBorders>
            <w:shd w:val="clear" w:color="000000" w:fill="FFFFFF"/>
          </w:tcPr>
          <w:p w14:paraId="06588315" w14:textId="77777777" w:rsidR="00A00A3F" w:rsidRPr="00870404" w:rsidRDefault="00A00A3F" w:rsidP="00A00A3F">
            <w:pPr>
              <w:spacing w:before="0" w:after="0"/>
              <w:jc w:val="center"/>
              <w:rPr>
                <w:color w:val="000000"/>
                <w:sz w:val="16"/>
                <w:szCs w:val="16"/>
              </w:rPr>
            </w:pPr>
            <w:r w:rsidRPr="00870404">
              <w:rPr>
                <w:color w:val="000000"/>
                <w:sz w:val="16"/>
                <w:szCs w:val="16"/>
              </w:rPr>
              <w:t>BO</w:t>
            </w:r>
          </w:p>
          <w:p w14:paraId="0CA96F5C" w14:textId="77777777" w:rsidR="00A00A3F" w:rsidRPr="00870404" w:rsidRDefault="00A00A3F" w:rsidP="00A00A3F">
            <w:pPr>
              <w:spacing w:before="0" w:after="0"/>
              <w:jc w:val="center"/>
              <w:rPr>
                <w:color w:val="000000"/>
                <w:sz w:val="16"/>
                <w:szCs w:val="16"/>
              </w:rPr>
            </w:pPr>
          </w:p>
          <w:p w14:paraId="5B21CEC6" w14:textId="77777777" w:rsidR="00A00A3F" w:rsidRPr="00870404" w:rsidRDefault="00A00A3F" w:rsidP="00A00A3F">
            <w:pPr>
              <w:spacing w:before="0" w:after="0"/>
              <w:jc w:val="center"/>
              <w:rPr>
                <w:color w:val="000000"/>
                <w:sz w:val="16"/>
                <w:szCs w:val="16"/>
              </w:rPr>
            </w:pPr>
          </w:p>
          <w:p w14:paraId="3B065E2B" w14:textId="77777777" w:rsidR="00A00A3F" w:rsidRPr="00870404" w:rsidRDefault="00A00A3F" w:rsidP="00A00A3F">
            <w:pPr>
              <w:spacing w:before="0" w:after="0"/>
              <w:jc w:val="center"/>
              <w:rPr>
                <w:color w:val="000000"/>
                <w:sz w:val="16"/>
                <w:szCs w:val="16"/>
              </w:rPr>
            </w:pPr>
          </w:p>
          <w:p w14:paraId="7E576219" w14:textId="77777777" w:rsidR="00A00A3F" w:rsidRPr="00870404" w:rsidRDefault="00A00A3F" w:rsidP="00A00A3F">
            <w:pPr>
              <w:spacing w:before="0" w:after="0"/>
              <w:jc w:val="center"/>
              <w:rPr>
                <w:color w:val="000000"/>
                <w:sz w:val="16"/>
                <w:szCs w:val="16"/>
              </w:rPr>
            </w:pPr>
          </w:p>
          <w:p w14:paraId="795B480C" w14:textId="77777777" w:rsidR="00A00A3F" w:rsidRPr="00870404" w:rsidRDefault="00A00A3F" w:rsidP="00A00A3F">
            <w:pPr>
              <w:spacing w:before="0" w:after="0"/>
              <w:jc w:val="center"/>
              <w:rPr>
                <w:color w:val="000000"/>
                <w:sz w:val="16"/>
                <w:szCs w:val="16"/>
              </w:rPr>
            </w:pPr>
          </w:p>
          <w:p w14:paraId="3DE7F503" w14:textId="77777777" w:rsidR="00A00A3F" w:rsidRPr="00870404" w:rsidRDefault="00A00A3F" w:rsidP="00A00A3F">
            <w:pPr>
              <w:spacing w:before="0" w:after="0"/>
              <w:jc w:val="center"/>
              <w:rPr>
                <w:color w:val="000000"/>
                <w:sz w:val="16"/>
                <w:szCs w:val="16"/>
              </w:rPr>
            </w:pPr>
          </w:p>
          <w:p w14:paraId="06AF494A" w14:textId="77777777" w:rsidR="00A00A3F" w:rsidRPr="00870404" w:rsidRDefault="00A00A3F" w:rsidP="0021157B">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D9B3D28" w14:textId="77777777" w:rsidR="00A00A3F" w:rsidRPr="00870404" w:rsidRDefault="00A00A3F" w:rsidP="00A00A3F">
            <w:pPr>
              <w:spacing w:before="0" w:after="0"/>
              <w:jc w:val="left"/>
              <w:rPr>
                <w:color w:val="000000"/>
                <w:sz w:val="16"/>
                <w:szCs w:val="16"/>
              </w:rPr>
            </w:pPr>
            <w:r w:rsidRPr="00870404">
              <w:rPr>
                <w:color w:val="000000"/>
                <w:sz w:val="16"/>
                <w:szCs w:val="16"/>
              </w:rPr>
              <w:t>15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785CD86"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3FF27AD2" w14:textId="77777777" w:rsidTr="005D7654">
        <w:trPr>
          <w:trHeight w:val="230"/>
        </w:trPr>
        <w:tc>
          <w:tcPr>
            <w:tcW w:w="1701" w:type="dxa"/>
            <w:vMerge/>
            <w:tcBorders>
              <w:left w:val="single" w:sz="4" w:space="0" w:color="auto"/>
              <w:right w:val="single" w:sz="4" w:space="0" w:color="auto"/>
            </w:tcBorders>
            <w:shd w:val="clear" w:color="000000" w:fill="FFFFFF"/>
          </w:tcPr>
          <w:p w14:paraId="07998721"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27E1AE25"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7E291E8" w14:textId="77777777" w:rsidR="00A00A3F" w:rsidRPr="00870404" w:rsidRDefault="00A00A3F" w:rsidP="00A00A3F">
            <w:pPr>
              <w:spacing w:before="0" w:after="0"/>
              <w:jc w:val="left"/>
              <w:rPr>
                <w:color w:val="000000"/>
                <w:sz w:val="16"/>
                <w:szCs w:val="16"/>
              </w:rPr>
            </w:pPr>
            <w:r w:rsidRPr="00870404">
              <w:rPr>
                <w:color w:val="000000"/>
                <w:sz w:val="16"/>
                <w:szCs w:val="16"/>
              </w:rPr>
              <w:t>19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A043F04"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1C1BC104" w14:textId="77777777" w:rsidTr="005D7654">
        <w:trPr>
          <w:trHeight w:val="230"/>
        </w:trPr>
        <w:tc>
          <w:tcPr>
            <w:tcW w:w="1701" w:type="dxa"/>
            <w:vMerge/>
            <w:tcBorders>
              <w:left w:val="single" w:sz="4" w:space="0" w:color="auto"/>
              <w:right w:val="single" w:sz="4" w:space="0" w:color="auto"/>
            </w:tcBorders>
            <w:shd w:val="clear" w:color="000000" w:fill="FFFFFF"/>
          </w:tcPr>
          <w:p w14:paraId="545E9DE8"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4CDCC265"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C1A72DC" w14:textId="77777777" w:rsidR="00A00A3F" w:rsidRPr="00870404" w:rsidRDefault="00A00A3F" w:rsidP="00A00A3F">
            <w:pPr>
              <w:spacing w:before="0" w:after="0"/>
              <w:jc w:val="left"/>
              <w:rPr>
                <w:color w:val="000000"/>
                <w:sz w:val="16"/>
                <w:szCs w:val="16"/>
              </w:rPr>
            </w:pPr>
            <w:r w:rsidRPr="00870404">
              <w:rPr>
                <w:color w:val="000000"/>
                <w:sz w:val="16"/>
                <w:szCs w:val="16"/>
              </w:rPr>
              <w:t>20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DB5376B"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4D3F790E" w14:textId="77777777" w:rsidTr="005D7654">
        <w:trPr>
          <w:trHeight w:val="230"/>
        </w:trPr>
        <w:tc>
          <w:tcPr>
            <w:tcW w:w="1701" w:type="dxa"/>
            <w:vMerge/>
            <w:tcBorders>
              <w:left w:val="single" w:sz="4" w:space="0" w:color="auto"/>
              <w:right w:val="single" w:sz="4" w:space="0" w:color="auto"/>
            </w:tcBorders>
            <w:shd w:val="clear" w:color="000000" w:fill="FFFFFF"/>
          </w:tcPr>
          <w:p w14:paraId="6FC87251"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77D692A5"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DC4C2A4" w14:textId="77777777" w:rsidR="00A00A3F" w:rsidRPr="00870404" w:rsidRDefault="00A00A3F" w:rsidP="00A00A3F">
            <w:pPr>
              <w:spacing w:before="0" w:after="0"/>
              <w:jc w:val="left"/>
              <w:rPr>
                <w:color w:val="000000"/>
                <w:sz w:val="16"/>
                <w:szCs w:val="16"/>
              </w:rPr>
            </w:pPr>
            <w:r w:rsidRPr="00870404">
              <w:rPr>
                <w:color w:val="000000"/>
                <w:sz w:val="16"/>
                <w:szCs w:val="16"/>
              </w:rPr>
              <w:t>21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06C13C7"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41FBFEEF" w14:textId="77777777" w:rsidTr="005D7654">
        <w:trPr>
          <w:trHeight w:val="230"/>
        </w:trPr>
        <w:tc>
          <w:tcPr>
            <w:tcW w:w="1701" w:type="dxa"/>
            <w:vMerge/>
            <w:tcBorders>
              <w:left w:val="single" w:sz="4" w:space="0" w:color="auto"/>
              <w:right w:val="single" w:sz="4" w:space="0" w:color="auto"/>
            </w:tcBorders>
            <w:shd w:val="clear" w:color="000000" w:fill="FFFFFF"/>
          </w:tcPr>
          <w:p w14:paraId="1713FE08"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75054614"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65E70EA" w14:textId="77777777" w:rsidR="00A00A3F" w:rsidRPr="00870404" w:rsidRDefault="00A00A3F" w:rsidP="00A00A3F">
            <w:pPr>
              <w:spacing w:before="0" w:after="0"/>
              <w:jc w:val="left"/>
              <w:rPr>
                <w:color w:val="000000"/>
                <w:sz w:val="16"/>
                <w:szCs w:val="16"/>
              </w:rPr>
            </w:pPr>
            <w:r w:rsidRPr="00870404">
              <w:rPr>
                <w:color w:val="000000"/>
                <w:sz w:val="16"/>
                <w:szCs w:val="16"/>
              </w:rPr>
              <w:t>22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01EA064"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2BE9D6A6" w14:textId="77777777" w:rsidTr="005D7654">
        <w:trPr>
          <w:trHeight w:val="230"/>
        </w:trPr>
        <w:tc>
          <w:tcPr>
            <w:tcW w:w="1701" w:type="dxa"/>
            <w:vMerge/>
            <w:tcBorders>
              <w:left w:val="single" w:sz="4" w:space="0" w:color="auto"/>
              <w:right w:val="single" w:sz="4" w:space="0" w:color="auto"/>
            </w:tcBorders>
            <w:shd w:val="clear" w:color="000000" w:fill="FFFFFF"/>
          </w:tcPr>
          <w:p w14:paraId="7B6FF229"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10A9F8D9"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3BC4A50" w14:textId="77777777" w:rsidR="00A00A3F" w:rsidRPr="00870404" w:rsidRDefault="00A00A3F" w:rsidP="00A00A3F">
            <w:pPr>
              <w:spacing w:before="0" w:after="0"/>
              <w:jc w:val="left"/>
              <w:rPr>
                <w:color w:val="000000"/>
                <w:sz w:val="16"/>
                <w:szCs w:val="16"/>
              </w:rPr>
            </w:pPr>
            <w:r w:rsidRPr="00870404">
              <w:rPr>
                <w:color w:val="000000"/>
                <w:sz w:val="16"/>
                <w:szCs w:val="16"/>
              </w:rPr>
              <w:t>23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97BC2B8"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7EC51B09" w14:textId="77777777" w:rsidTr="005D7654">
        <w:trPr>
          <w:trHeight w:val="230"/>
        </w:trPr>
        <w:tc>
          <w:tcPr>
            <w:tcW w:w="1701" w:type="dxa"/>
            <w:vMerge/>
            <w:tcBorders>
              <w:left w:val="single" w:sz="4" w:space="0" w:color="auto"/>
              <w:right w:val="single" w:sz="4" w:space="0" w:color="auto"/>
            </w:tcBorders>
            <w:shd w:val="clear" w:color="000000" w:fill="FFFFFF"/>
          </w:tcPr>
          <w:p w14:paraId="44DC74EC"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587E5AAC"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26969A1" w14:textId="77777777" w:rsidR="00A00A3F" w:rsidRPr="00870404" w:rsidRDefault="00A00A3F" w:rsidP="00A00A3F">
            <w:pPr>
              <w:spacing w:before="0" w:after="0"/>
              <w:jc w:val="left"/>
              <w:rPr>
                <w:color w:val="000000"/>
                <w:sz w:val="16"/>
                <w:szCs w:val="16"/>
              </w:rPr>
            </w:pPr>
            <w:r w:rsidRPr="00870404">
              <w:rPr>
                <w:color w:val="000000"/>
                <w:sz w:val="16"/>
                <w:szCs w:val="16"/>
              </w:rPr>
              <w:t>24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106039B"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2B0184FD" w14:textId="77777777" w:rsidTr="005D7654">
        <w:trPr>
          <w:trHeight w:val="230"/>
        </w:trPr>
        <w:tc>
          <w:tcPr>
            <w:tcW w:w="1701" w:type="dxa"/>
            <w:vMerge/>
            <w:tcBorders>
              <w:left w:val="single" w:sz="4" w:space="0" w:color="auto"/>
              <w:right w:val="single" w:sz="4" w:space="0" w:color="auto"/>
            </w:tcBorders>
            <w:shd w:val="clear" w:color="000000" w:fill="FFFFFF"/>
          </w:tcPr>
          <w:p w14:paraId="6AAB3548"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452805AA"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B6E23ED" w14:textId="77777777" w:rsidR="00A00A3F" w:rsidRPr="00870404" w:rsidRDefault="00A00A3F" w:rsidP="00A00A3F">
            <w:pPr>
              <w:spacing w:before="0" w:after="0"/>
              <w:jc w:val="left"/>
              <w:rPr>
                <w:color w:val="000000"/>
                <w:sz w:val="16"/>
                <w:szCs w:val="16"/>
              </w:rPr>
            </w:pPr>
            <w:r w:rsidRPr="00870404">
              <w:rPr>
                <w:color w:val="000000"/>
                <w:sz w:val="16"/>
                <w:szCs w:val="16"/>
              </w:rPr>
              <w:t>25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B64F46B"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6DC4246D" w14:textId="77777777" w:rsidTr="005D7654">
        <w:trPr>
          <w:trHeight w:val="230"/>
        </w:trPr>
        <w:tc>
          <w:tcPr>
            <w:tcW w:w="1701" w:type="dxa"/>
            <w:vMerge/>
            <w:tcBorders>
              <w:left w:val="single" w:sz="4" w:space="0" w:color="auto"/>
              <w:right w:val="single" w:sz="4" w:space="0" w:color="auto"/>
            </w:tcBorders>
            <w:shd w:val="clear" w:color="000000" w:fill="FFFFFF"/>
          </w:tcPr>
          <w:p w14:paraId="7457A8C3"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61F22C49"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299D8A5" w14:textId="77777777" w:rsidR="00A00A3F" w:rsidRPr="00870404" w:rsidRDefault="00A00A3F" w:rsidP="00A00A3F">
            <w:pPr>
              <w:spacing w:before="0" w:after="0"/>
              <w:jc w:val="left"/>
              <w:rPr>
                <w:color w:val="000000"/>
                <w:sz w:val="16"/>
                <w:szCs w:val="16"/>
              </w:rPr>
            </w:pPr>
            <w:r w:rsidRPr="00870404">
              <w:rPr>
                <w:color w:val="000000"/>
                <w:sz w:val="16"/>
                <w:szCs w:val="16"/>
              </w:rPr>
              <w:t>26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318E98B"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118526A5" w14:textId="77777777" w:rsidTr="005D7654">
        <w:trPr>
          <w:trHeight w:val="230"/>
        </w:trPr>
        <w:tc>
          <w:tcPr>
            <w:tcW w:w="1701" w:type="dxa"/>
            <w:vMerge/>
            <w:tcBorders>
              <w:left w:val="single" w:sz="4" w:space="0" w:color="auto"/>
              <w:bottom w:val="single" w:sz="4" w:space="0" w:color="auto"/>
              <w:right w:val="single" w:sz="4" w:space="0" w:color="auto"/>
            </w:tcBorders>
            <w:shd w:val="clear" w:color="000000" w:fill="FFFFFF"/>
          </w:tcPr>
          <w:p w14:paraId="18B66CE1"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bottom w:val="single" w:sz="4" w:space="0" w:color="auto"/>
              <w:right w:val="single" w:sz="4" w:space="0" w:color="auto"/>
            </w:tcBorders>
            <w:shd w:val="clear" w:color="000000" w:fill="FFFFFF"/>
          </w:tcPr>
          <w:p w14:paraId="297BA0EC"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6D94585" w14:textId="77777777" w:rsidR="00A00A3F" w:rsidRPr="00870404" w:rsidRDefault="00A00A3F" w:rsidP="00A00A3F">
            <w:pPr>
              <w:spacing w:before="0" w:after="0"/>
              <w:jc w:val="left"/>
              <w:rPr>
                <w:color w:val="000000"/>
                <w:sz w:val="16"/>
                <w:szCs w:val="16"/>
              </w:rPr>
            </w:pPr>
            <w:r w:rsidRPr="00870404">
              <w:rPr>
                <w:color w:val="000000"/>
                <w:sz w:val="16"/>
                <w:szCs w:val="16"/>
              </w:rPr>
              <w:t>27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84CB33E"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77950B26" w14:textId="77777777" w:rsidTr="005D7654">
        <w:trPr>
          <w:trHeight w:val="230"/>
        </w:trPr>
        <w:tc>
          <w:tcPr>
            <w:tcW w:w="1701" w:type="dxa"/>
            <w:vMerge w:val="restart"/>
            <w:tcBorders>
              <w:top w:val="single" w:sz="4" w:space="0" w:color="auto"/>
              <w:left w:val="single" w:sz="4" w:space="0" w:color="auto"/>
              <w:right w:val="single" w:sz="4" w:space="0" w:color="auto"/>
            </w:tcBorders>
            <w:shd w:val="clear" w:color="000000" w:fill="FFFFFF"/>
          </w:tcPr>
          <w:p w14:paraId="3C28489B" w14:textId="77777777" w:rsidR="009C2AA0" w:rsidRDefault="00A00A3F" w:rsidP="00A00A3F">
            <w:pPr>
              <w:spacing w:before="0" w:after="0"/>
              <w:jc w:val="left"/>
              <w:rPr>
                <w:b/>
                <w:color w:val="000000"/>
                <w:sz w:val="16"/>
                <w:szCs w:val="16"/>
              </w:rPr>
            </w:pPr>
            <w:r w:rsidRPr="00870404">
              <w:rPr>
                <w:b/>
                <w:color w:val="000000"/>
                <w:sz w:val="16"/>
                <w:szCs w:val="16"/>
              </w:rPr>
              <w:lastRenderedPageBreak/>
              <w:t>OZZANO DELL'EMILIA</w:t>
            </w:r>
          </w:p>
          <w:p w14:paraId="707632C7" w14:textId="77777777" w:rsidR="009C2AA0" w:rsidRDefault="009C2AA0" w:rsidP="00A00A3F">
            <w:pPr>
              <w:spacing w:before="0" w:after="0"/>
              <w:jc w:val="left"/>
              <w:rPr>
                <w:b/>
                <w:color w:val="000000"/>
                <w:sz w:val="16"/>
                <w:szCs w:val="16"/>
              </w:rPr>
            </w:pPr>
          </w:p>
          <w:p w14:paraId="0186FFA5" w14:textId="77777777" w:rsidR="009C2AA0" w:rsidRDefault="009C2AA0" w:rsidP="00A00A3F">
            <w:pPr>
              <w:spacing w:before="0" w:after="0"/>
              <w:jc w:val="left"/>
              <w:rPr>
                <w:b/>
                <w:color w:val="000000"/>
                <w:sz w:val="16"/>
                <w:szCs w:val="16"/>
              </w:rPr>
            </w:pPr>
          </w:p>
          <w:p w14:paraId="330A2074" w14:textId="77777777" w:rsidR="00A00A3F" w:rsidRPr="00870404" w:rsidRDefault="00A00A3F" w:rsidP="00A00A3F">
            <w:pPr>
              <w:spacing w:before="0" w:after="0"/>
              <w:jc w:val="left"/>
              <w:rPr>
                <w:b/>
                <w:color w:val="000000"/>
                <w:sz w:val="16"/>
                <w:szCs w:val="16"/>
              </w:rPr>
            </w:pPr>
          </w:p>
        </w:tc>
        <w:tc>
          <w:tcPr>
            <w:tcW w:w="586" w:type="dxa"/>
            <w:vMerge w:val="restart"/>
            <w:tcBorders>
              <w:top w:val="single" w:sz="4" w:space="0" w:color="auto"/>
              <w:left w:val="single" w:sz="4" w:space="0" w:color="auto"/>
              <w:right w:val="single" w:sz="4" w:space="0" w:color="auto"/>
            </w:tcBorders>
            <w:shd w:val="clear" w:color="000000" w:fill="FFFFFF"/>
          </w:tcPr>
          <w:p w14:paraId="268BCEDF" w14:textId="77777777" w:rsidR="0021157B" w:rsidRDefault="0021157B" w:rsidP="00A00A3F">
            <w:pPr>
              <w:spacing w:before="0" w:after="0"/>
              <w:jc w:val="center"/>
              <w:rPr>
                <w:color w:val="000000"/>
                <w:sz w:val="16"/>
                <w:szCs w:val="16"/>
              </w:rPr>
            </w:pPr>
          </w:p>
          <w:p w14:paraId="5C8BFFFD" w14:textId="77777777" w:rsidR="0021157B" w:rsidRPr="00870404" w:rsidRDefault="0021157B" w:rsidP="0021157B">
            <w:pPr>
              <w:spacing w:before="0" w:after="0"/>
              <w:jc w:val="center"/>
              <w:rPr>
                <w:color w:val="000000"/>
                <w:sz w:val="16"/>
                <w:szCs w:val="16"/>
              </w:rPr>
            </w:pPr>
            <w:r w:rsidRPr="00870404">
              <w:rPr>
                <w:color w:val="000000"/>
                <w:sz w:val="16"/>
                <w:szCs w:val="16"/>
              </w:rPr>
              <w:t>BO</w:t>
            </w:r>
          </w:p>
          <w:p w14:paraId="01E86D3C" w14:textId="77777777" w:rsidR="0021157B" w:rsidRDefault="0021157B" w:rsidP="00A00A3F">
            <w:pPr>
              <w:spacing w:before="0" w:after="0"/>
              <w:jc w:val="center"/>
              <w:rPr>
                <w:color w:val="000000"/>
                <w:sz w:val="16"/>
                <w:szCs w:val="16"/>
              </w:rPr>
            </w:pPr>
          </w:p>
          <w:p w14:paraId="4CB34A32" w14:textId="77777777" w:rsidR="0021157B" w:rsidRDefault="0021157B" w:rsidP="00A00A3F">
            <w:pPr>
              <w:spacing w:before="0" w:after="0"/>
              <w:jc w:val="center"/>
              <w:rPr>
                <w:color w:val="000000"/>
                <w:sz w:val="16"/>
                <w:szCs w:val="16"/>
              </w:rPr>
            </w:pPr>
          </w:p>
          <w:p w14:paraId="1532513C" w14:textId="77777777" w:rsidR="0021157B" w:rsidRDefault="0021157B" w:rsidP="00A00A3F">
            <w:pPr>
              <w:spacing w:before="0" w:after="0"/>
              <w:jc w:val="center"/>
              <w:rPr>
                <w:color w:val="000000"/>
                <w:sz w:val="16"/>
                <w:szCs w:val="16"/>
              </w:rPr>
            </w:pPr>
          </w:p>
          <w:p w14:paraId="466338F2" w14:textId="77777777" w:rsidR="00A00A3F" w:rsidRPr="00870404" w:rsidRDefault="00A00A3F" w:rsidP="00A00A3F">
            <w:pPr>
              <w:spacing w:before="0" w:after="0"/>
              <w:jc w:val="center"/>
              <w:rPr>
                <w:color w:val="000000"/>
                <w:sz w:val="16"/>
                <w:szCs w:val="16"/>
              </w:rPr>
            </w:pPr>
            <w:r w:rsidRPr="00870404">
              <w:rPr>
                <w:color w:val="000000"/>
                <w:sz w:val="16"/>
                <w:szCs w:val="16"/>
              </w:rPr>
              <w:t>BO</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78C870F" w14:textId="77777777" w:rsidR="00A00A3F" w:rsidRPr="00870404" w:rsidRDefault="00A00A3F" w:rsidP="00A00A3F">
            <w:pPr>
              <w:spacing w:before="0" w:after="0"/>
              <w:jc w:val="left"/>
              <w:rPr>
                <w:color w:val="000000"/>
                <w:sz w:val="16"/>
                <w:szCs w:val="16"/>
              </w:rPr>
            </w:pPr>
            <w:r w:rsidRPr="00870404">
              <w:rPr>
                <w:color w:val="000000"/>
                <w:sz w:val="16"/>
                <w:szCs w:val="16"/>
              </w:rPr>
              <w:t>37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52640EA"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38BDBEAE" w14:textId="77777777" w:rsidTr="005D7654">
        <w:trPr>
          <w:trHeight w:val="230"/>
        </w:trPr>
        <w:tc>
          <w:tcPr>
            <w:tcW w:w="1701" w:type="dxa"/>
            <w:vMerge/>
            <w:tcBorders>
              <w:left w:val="single" w:sz="4" w:space="0" w:color="auto"/>
              <w:right w:val="single" w:sz="4" w:space="0" w:color="auto"/>
            </w:tcBorders>
            <w:shd w:val="clear" w:color="000000" w:fill="FFFFFF"/>
          </w:tcPr>
          <w:p w14:paraId="2BD9AF36"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59236E93"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F55F3F0" w14:textId="77777777" w:rsidR="00A00A3F" w:rsidRPr="00870404" w:rsidRDefault="00A00A3F" w:rsidP="00A00A3F">
            <w:pPr>
              <w:spacing w:before="0" w:after="0"/>
              <w:jc w:val="left"/>
              <w:rPr>
                <w:color w:val="000000"/>
                <w:sz w:val="16"/>
                <w:szCs w:val="16"/>
              </w:rPr>
            </w:pPr>
            <w:r w:rsidRPr="00870404">
              <w:rPr>
                <w:color w:val="000000"/>
                <w:sz w:val="16"/>
                <w:szCs w:val="16"/>
              </w:rPr>
              <w:t>38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F7C25A9"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62DAAD0A" w14:textId="77777777" w:rsidTr="005D7654">
        <w:trPr>
          <w:trHeight w:val="230"/>
        </w:trPr>
        <w:tc>
          <w:tcPr>
            <w:tcW w:w="1701" w:type="dxa"/>
            <w:vMerge/>
            <w:tcBorders>
              <w:left w:val="single" w:sz="4" w:space="0" w:color="auto"/>
              <w:right w:val="single" w:sz="4" w:space="0" w:color="auto"/>
            </w:tcBorders>
            <w:shd w:val="clear" w:color="000000" w:fill="FFFFFF"/>
          </w:tcPr>
          <w:p w14:paraId="6248DD78"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206530A5"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507DA91" w14:textId="77777777" w:rsidR="00A00A3F" w:rsidRPr="00870404" w:rsidRDefault="00A00A3F" w:rsidP="00A00A3F">
            <w:pPr>
              <w:spacing w:before="0" w:after="0"/>
              <w:jc w:val="left"/>
              <w:rPr>
                <w:color w:val="000000"/>
                <w:sz w:val="16"/>
                <w:szCs w:val="16"/>
              </w:rPr>
            </w:pPr>
            <w:r w:rsidRPr="00870404">
              <w:rPr>
                <w:color w:val="000000"/>
                <w:sz w:val="16"/>
                <w:szCs w:val="16"/>
              </w:rPr>
              <w:t>39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958E874"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28435C42" w14:textId="77777777" w:rsidTr="005D7654">
        <w:trPr>
          <w:trHeight w:val="230"/>
        </w:trPr>
        <w:tc>
          <w:tcPr>
            <w:tcW w:w="1701" w:type="dxa"/>
            <w:vMerge/>
            <w:tcBorders>
              <w:left w:val="single" w:sz="4" w:space="0" w:color="auto"/>
              <w:right w:val="single" w:sz="4" w:space="0" w:color="auto"/>
            </w:tcBorders>
            <w:shd w:val="clear" w:color="000000" w:fill="FFFFFF"/>
          </w:tcPr>
          <w:p w14:paraId="7A2D3F0E"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34D907E7"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51100AA" w14:textId="77777777" w:rsidR="00A00A3F" w:rsidRPr="00870404" w:rsidRDefault="00A00A3F" w:rsidP="00A00A3F">
            <w:pPr>
              <w:spacing w:before="0" w:after="0"/>
              <w:jc w:val="left"/>
              <w:rPr>
                <w:color w:val="000000"/>
                <w:sz w:val="16"/>
                <w:szCs w:val="16"/>
              </w:rPr>
            </w:pPr>
            <w:r w:rsidRPr="00870404">
              <w:rPr>
                <w:color w:val="000000"/>
                <w:sz w:val="16"/>
                <w:szCs w:val="16"/>
              </w:rPr>
              <w:t>40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85321C4"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481932D8" w14:textId="77777777" w:rsidTr="005D7654">
        <w:trPr>
          <w:trHeight w:val="230"/>
        </w:trPr>
        <w:tc>
          <w:tcPr>
            <w:tcW w:w="1701" w:type="dxa"/>
            <w:vMerge/>
            <w:tcBorders>
              <w:left w:val="single" w:sz="4" w:space="0" w:color="auto"/>
              <w:right w:val="single" w:sz="4" w:space="0" w:color="auto"/>
            </w:tcBorders>
            <w:shd w:val="clear" w:color="000000" w:fill="FFFFFF"/>
          </w:tcPr>
          <w:p w14:paraId="3B3713CA"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4AFEEE9E"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115131E" w14:textId="77777777" w:rsidR="00A00A3F" w:rsidRPr="00870404" w:rsidRDefault="00A00A3F" w:rsidP="00A00A3F">
            <w:pPr>
              <w:spacing w:before="0" w:after="0"/>
              <w:jc w:val="left"/>
              <w:rPr>
                <w:color w:val="000000"/>
                <w:sz w:val="16"/>
                <w:szCs w:val="16"/>
              </w:rPr>
            </w:pPr>
            <w:r w:rsidRPr="00870404">
              <w:rPr>
                <w:color w:val="000000"/>
                <w:sz w:val="16"/>
                <w:szCs w:val="16"/>
              </w:rPr>
              <w:t>41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08B3912"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5C3003F4" w14:textId="77777777" w:rsidTr="005D7654">
        <w:trPr>
          <w:trHeight w:val="230"/>
        </w:trPr>
        <w:tc>
          <w:tcPr>
            <w:tcW w:w="1701" w:type="dxa"/>
            <w:vMerge/>
            <w:tcBorders>
              <w:left w:val="single" w:sz="4" w:space="0" w:color="auto"/>
              <w:right w:val="single" w:sz="4" w:space="0" w:color="auto"/>
            </w:tcBorders>
            <w:shd w:val="clear" w:color="000000" w:fill="FFFFFF"/>
          </w:tcPr>
          <w:p w14:paraId="09C05101"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31F0403F"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8DD8328" w14:textId="77777777" w:rsidR="00A00A3F" w:rsidRPr="00870404" w:rsidRDefault="00A00A3F" w:rsidP="00A00A3F">
            <w:pPr>
              <w:spacing w:before="0" w:after="0"/>
              <w:jc w:val="left"/>
              <w:rPr>
                <w:color w:val="000000"/>
                <w:sz w:val="16"/>
                <w:szCs w:val="16"/>
              </w:rPr>
            </w:pPr>
            <w:r w:rsidRPr="00870404">
              <w:rPr>
                <w:color w:val="000000"/>
                <w:sz w:val="16"/>
                <w:szCs w:val="16"/>
              </w:rPr>
              <w:t>42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4FD804F"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5BBCBB6E" w14:textId="77777777" w:rsidTr="005D7654">
        <w:trPr>
          <w:trHeight w:val="230"/>
        </w:trPr>
        <w:tc>
          <w:tcPr>
            <w:tcW w:w="1701" w:type="dxa"/>
            <w:vMerge/>
            <w:tcBorders>
              <w:left w:val="single" w:sz="4" w:space="0" w:color="auto"/>
              <w:right w:val="single" w:sz="4" w:space="0" w:color="auto"/>
            </w:tcBorders>
            <w:shd w:val="clear" w:color="000000" w:fill="FFFFFF"/>
          </w:tcPr>
          <w:p w14:paraId="39149CC1"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66CE6E47"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86995A7" w14:textId="77777777" w:rsidR="00A00A3F" w:rsidRPr="00870404" w:rsidRDefault="00A00A3F" w:rsidP="00A00A3F">
            <w:pPr>
              <w:spacing w:before="0" w:after="0"/>
              <w:jc w:val="left"/>
              <w:rPr>
                <w:color w:val="000000"/>
                <w:sz w:val="16"/>
                <w:szCs w:val="16"/>
              </w:rPr>
            </w:pPr>
            <w:r w:rsidRPr="00870404">
              <w:rPr>
                <w:color w:val="000000"/>
                <w:sz w:val="16"/>
                <w:szCs w:val="16"/>
              </w:rPr>
              <w:t>43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59EE4D0"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3458BCAD" w14:textId="77777777" w:rsidTr="005D7654">
        <w:trPr>
          <w:trHeight w:val="230"/>
        </w:trPr>
        <w:tc>
          <w:tcPr>
            <w:tcW w:w="1701" w:type="dxa"/>
            <w:vMerge/>
            <w:tcBorders>
              <w:left w:val="single" w:sz="4" w:space="0" w:color="auto"/>
              <w:right w:val="single" w:sz="4" w:space="0" w:color="auto"/>
            </w:tcBorders>
            <w:shd w:val="clear" w:color="000000" w:fill="FFFFFF"/>
          </w:tcPr>
          <w:p w14:paraId="726F49D1"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326FD57B"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75DA196" w14:textId="77777777" w:rsidR="00A00A3F" w:rsidRPr="00870404" w:rsidRDefault="00A00A3F" w:rsidP="00A00A3F">
            <w:pPr>
              <w:spacing w:before="0" w:after="0"/>
              <w:jc w:val="left"/>
              <w:rPr>
                <w:color w:val="000000"/>
                <w:sz w:val="16"/>
                <w:szCs w:val="16"/>
              </w:rPr>
            </w:pPr>
            <w:r w:rsidRPr="00870404">
              <w:rPr>
                <w:color w:val="000000"/>
                <w:sz w:val="16"/>
                <w:szCs w:val="16"/>
              </w:rPr>
              <w:t>44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E0C9910"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071D58E" w14:textId="77777777" w:rsidTr="005D7654">
        <w:trPr>
          <w:trHeight w:val="230"/>
        </w:trPr>
        <w:tc>
          <w:tcPr>
            <w:tcW w:w="1701" w:type="dxa"/>
            <w:vMerge/>
            <w:tcBorders>
              <w:left w:val="single" w:sz="4" w:space="0" w:color="auto"/>
              <w:right w:val="single" w:sz="4" w:space="0" w:color="auto"/>
            </w:tcBorders>
            <w:shd w:val="clear" w:color="000000" w:fill="FFFFFF"/>
          </w:tcPr>
          <w:p w14:paraId="4B4B05B9"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182771FC"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C4C99FA" w14:textId="77777777" w:rsidR="00A00A3F" w:rsidRPr="00870404" w:rsidRDefault="00A00A3F" w:rsidP="00A00A3F">
            <w:pPr>
              <w:spacing w:before="0" w:after="0"/>
              <w:jc w:val="left"/>
              <w:rPr>
                <w:color w:val="000000"/>
                <w:sz w:val="16"/>
                <w:szCs w:val="16"/>
              </w:rPr>
            </w:pPr>
            <w:r w:rsidRPr="00870404">
              <w:rPr>
                <w:color w:val="000000"/>
                <w:sz w:val="16"/>
                <w:szCs w:val="16"/>
              </w:rPr>
              <w:t>45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1BBE5F5"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6A1FB485" w14:textId="77777777" w:rsidTr="005D7654">
        <w:trPr>
          <w:trHeight w:val="230"/>
        </w:trPr>
        <w:tc>
          <w:tcPr>
            <w:tcW w:w="1701" w:type="dxa"/>
            <w:vMerge/>
            <w:tcBorders>
              <w:left w:val="single" w:sz="4" w:space="0" w:color="auto"/>
              <w:right w:val="single" w:sz="4" w:space="0" w:color="auto"/>
            </w:tcBorders>
            <w:shd w:val="clear" w:color="000000" w:fill="FFFFFF"/>
          </w:tcPr>
          <w:p w14:paraId="2A1A4B21"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4DC100B6"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04535A7" w14:textId="77777777" w:rsidR="00A00A3F" w:rsidRPr="00870404" w:rsidRDefault="00A00A3F" w:rsidP="00A00A3F">
            <w:pPr>
              <w:spacing w:before="0" w:after="0"/>
              <w:jc w:val="left"/>
              <w:rPr>
                <w:color w:val="000000"/>
                <w:sz w:val="16"/>
                <w:szCs w:val="16"/>
              </w:rPr>
            </w:pPr>
            <w:r w:rsidRPr="00870404">
              <w:rPr>
                <w:color w:val="000000"/>
                <w:sz w:val="16"/>
                <w:szCs w:val="16"/>
              </w:rPr>
              <w:t>46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A27F645"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4AFF3309" w14:textId="77777777" w:rsidTr="005D7654">
        <w:trPr>
          <w:trHeight w:val="230"/>
        </w:trPr>
        <w:tc>
          <w:tcPr>
            <w:tcW w:w="1701" w:type="dxa"/>
            <w:vMerge/>
            <w:tcBorders>
              <w:left w:val="single" w:sz="4" w:space="0" w:color="auto"/>
              <w:right w:val="single" w:sz="4" w:space="0" w:color="auto"/>
            </w:tcBorders>
            <w:shd w:val="clear" w:color="000000" w:fill="FFFFFF"/>
          </w:tcPr>
          <w:p w14:paraId="5D5D397E"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5C73752F"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46360D1" w14:textId="77777777" w:rsidR="00A00A3F" w:rsidRPr="00870404" w:rsidRDefault="00A00A3F" w:rsidP="00A00A3F">
            <w:pPr>
              <w:spacing w:before="0" w:after="0"/>
              <w:jc w:val="left"/>
              <w:rPr>
                <w:color w:val="000000"/>
                <w:sz w:val="16"/>
                <w:szCs w:val="16"/>
              </w:rPr>
            </w:pPr>
            <w:r w:rsidRPr="00870404">
              <w:rPr>
                <w:color w:val="000000"/>
                <w:sz w:val="16"/>
                <w:szCs w:val="16"/>
              </w:rPr>
              <w:t>47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3861C7A"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7160D0E7" w14:textId="77777777" w:rsidTr="005D7654">
        <w:trPr>
          <w:trHeight w:val="230"/>
        </w:trPr>
        <w:tc>
          <w:tcPr>
            <w:tcW w:w="1701" w:type="dxa"/>
            <w:vMerge/>
            <w:tcBorders>
              <w:left w:val="single" w:sz="4" w:space="0" w:color="auto"/>
              <w:right w:val="single" w:sz="4" w:space="0" w:color="auto"/>
            </w:tcBorders>
            <w:shd w:val="clear" w:color="000000" w:fill="FFFFFF"/>
          </w:tcPr>
          <w:p w14:paraId="3B55BB62"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630273A5"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01B60FF" w14:textId="77777777" w:rsidR="00A00A3F" w:rsidRPr="00870404" w:rsidRDefault="00A00A3F" w:rsidP="00A00A3F">
            <w:pPr>
              <w:spacing w:before="0" w:after="0"/>
              <w:jc w:val="left"/>
              <w:rPr>
                <w:color w:val="000000"/>
                <w:sz w:val="16"/>
                <w:szCs w:val="16"/>
              </w:rPr>
            </w:pPr>
            <w:r w:rsidRPr="00870404">
              <w:rPr>
                <w:color w:val="000000"/>
                <w:sz w:val="16"/>
                <w:szCs w:val="16"/>
              </w:rPr>
              <w:t>48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5651198"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7ADAB57" w14:textId="77777777" w:rsidTr="005D7654">
        <w:trPr>
          <w:trHeight w:val="230"/>
        </w:trPr>
        <w:tc>
          <w:tcPr>
            <w:tcW w:w="1701" w:type="dxa"/>
            <w:vMerge/>
            <w:tcBorders>
              <w:left w:val="single" w:sz="4" w:space="0" w:color="auto"/>
              <w:right w:val="single" w:sz="4" w:space="0" w:color="auto"/>
            </w:tcBorders>
            <w:shd w:val="clear" w:color="000000" w:fill="FFFFFF"/>
          </w:tcPr>
          <w:p w14:paraId="2A3B2235"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399C217F"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5BDE199" w14:textId="77777777" w:rsidR="00A00A3F" w:rsidRPr="00870404" w:rsidRDefault="00A00A3F" w:rsidP="00A00A3F">
            <w:pPr>
              <w:spacing w:before="0" w:after="0"/>
              <w:jc w:val="left"/>
              <w:rPr>
                <w:color w:val="000000"/>
                <w:sz w:val="16"/>
                <w:szCs w:val="16"/>
              </w:rPr>
            </w:pPr>
            <w:r w:rsidRPr="00870404">
              <w:rPr>
                <w:color w:val="000000"/>
                <w:sz w:val="16"/>
                <w:szCs w:val="16"/>
              </w:rPr>
              <w:t>49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08489F7"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24774239" w14:textId="77777777" w:rsidTr="005D7654">
        <w:trPr>
          <w:trHeight w:val="230"/>
        </w:trPr>
        <w:tc>
          <w:tcPr>
            <w:tcW w:w="1701" w:type="dxa"/>
            <w:vMerge/>
            <w:tcBorders>
              <w:left w:val="single" w:sz="4" w:space="0" w:color="auto"/>
              <w:right w:val="single" w:sz="4" w:space="0" w:color="auto"/>
            </w:tcBorders>
            <w:shd w:val="clear" w:color="000000" w:fill="FFFFFF"/>
          </w:tcPr>
          <w:p w14:paraId="2C92DD95"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194B60B8"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BCA202C" w14:textId="77777777" w:rsidR="00A00A3F" w:rsidRPr="00870404" w:rsidRDefault="00A00A3F" w:rsidP="00A00A3F">
            <w:pPr>
              <w:spacing w:before="0" w:after="0"/>
              <w:jc w:val="left"/>
              <w:rPr>
                <w:color w:val="000000"/>
                <w:sz w:val="16"/>
                <w:szCs w:val="16"/>
              </w:rPr>
            </w:pPr>
            <w:r w:rsidRPr="00870404">
              <w:rPr>
                <w:color w:val="000000"/>
                <w:sz w:val="16"/>
                <w:szCs w:val="16"/>
              </w:rPr>
              <w:t>50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4413412"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23533C71" w14:textId="77777777" w:rsidTr="005D7654">
        <w:trPr>
          <w:trHeight w:val="230"/>
        </w:trPr>
        <w:tc>
          <w:tcPr>
            <w:tcW w:w="1701" w:type="dxa"/>
            <w:vMerge/>
            <w:tcBorders>
              <w:left w:val="single" w:sz="4" w:space="0" w:color="auto"/>
              <w:right w:val="single" w:sz="4" w:space="0" w:color="auto"/>
            </w:tcBorders>
            <w:shd w:val="clear" w:color="000000" w:fill="FFFFFF"/>
          </w:tcPr>
          <w:p w14:paraId="0E345A94"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09839964"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8A03898" w14:textId="77777777" w:rsidR="00A00A3F" w:rsidRPr="00870404" w:rsidRDefault="00A00A3F" w:rsidP="00A00A3F">
            <w:pPr>
              <w:spacing w:before="0" w:after="0"/>
              <w:jc w:val="left"/>
              <w:rPr>
                <w:color w:val="000000"/>
                <w:sz w:val="16"/>
                <w:szCs w:val="16"/>
              </w:rPr>
            </w:pPr>
            <w:r w:rsidRPr="00870404">
              <w:rPr>
                <w:color w:val="000000"/>
                <w:sz w:val="16"/>
                <w:szCs w:val="16"/>
              </w:rPr>
              <w:t>51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5A7D996"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6E5649D6" w14:textId="77777777" w:rsidTr="005D7654">
        <w:trPr>
          <w:trHeight w:val="230"/>
        </w:trPr>
        <w:tc>
          <w:tcPr>
            <w:tcW w:w="1701" w:type="dxa"/>
            <w:vMerge/>
            <w:tcBorders>
              <w:left w:val="single" w:sz="4" w:space="0" w:color="auto"/>
              <w:right w:val="single" w:sz="4" w:space="0" w:color="auto"/>
            </w:tcBorders>
            <w:shd w:val="clear" w:color="000000" w:fill="FFFFFF"/>
          </w:tcPr>
          <w:p w14:paraId="4B427293"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4F323BBB"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52A55F7" w14:textId="77777777" w:rsidR="00A00A3F" w:rsidRPr="00870404" w:rsidRDefault="00A00A3F" w:rsidP="00A00A3F">
            <w:pPr>
              <w:spacing w:before="0" w:after="0"/>
              <w:jc w:val="left"/>
              <w:rPr>
                <w:color w:val="000000"/>
                <w:sz w:val="16"/>
                <w:szCs w:val="16"/>
              </w:rPr>
            </w:pPr>
            <w:r w:rsidRPr="00870404">
              <w:rPr>
                <w:color w:val="000000"/>
                <w:sz w:val="16"/>
                <w:szCs w:val="16"/>
              </w:rPr>
              <w:t>52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430C72F"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11E1E008" w14:textId="77777777" w:rsidTr="005D7654">
        <w:trPr>
          <w:trHeight w:val="230"/>
        </w:trPr>
        <w:tc>
          <w:tcPr>
            <w:tcW w:w="1701" w:type="dxa"/>
            <w:vMerge/>
            <w:tcBorders>
              <w:left w:val="single" w:sz="4" w:space="0" w:color="auto"/>
              <w:right w:val="single" w:sz="4" w:space="0" w:color="auto"/>
            </w:tcBorders>
            <w:shd w:val="clear" w:color="000000" w:fill="FFFFFF"/>
          </w:tcPr>
          <w:p w14:paraId="7F5B88EE"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75A10BC4"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E4D6167" w14:textId="77777777" w:rsidR="00A00A3F" w:rsidRPr="00870404" w:rsidRDefault="00A00A3F" w:rsidP="00A00A3F">
            <w:pPr>
              <w:spacing w:before="0" w:after="0"/>
              <w:jc w:val="left"/>
              <w:rPr>
                <w:color w:val="000000"/>
                <w:sz w:val="16"/>
                <w:szCs w:val="16"/>
              </w:rPr>
            </w:pPr>
            <w:r w:rsidRPr="00870404">
              <w:rPr>
                <w:color w:val="000000"/>
                <w:sz w:val="16"/>
                <w:szCs w:val="16"/>
              </w:rPr>
              <w:t>53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99E885B"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67F5A8E2" w14:textId="77777777" w:rsidTr="005D7654">
        <w:trPr>
          <w:trHeight w:val="230"/>
        </w:trPr>
        <w:tc>
          <w:tcPr>
            <w:tcW w:w="1701" w:type="dxa"/>
            <w:vMerge/>
            <w:tcBorders>
              <w:left w:val="single" w:sz="4" w:space="0" w:color="auto"/>
              <w:right w:val="single" w:sz="4" w:space="0" w:color="auto"/>
            </w:tcBorders>
            <w:shd w:val="clear" w:color="000000" w:fill="FFFFFF"/>
          </w:tcPr>
          <w:p w14:paraId="215C45A3"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6BE83090"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59C06EA" w14:textId="77777777" w:rsidR="00A00A3F" w:rsidRPr="00870404" w:rsidRDefault="00A00A3F" w:rsidP="00A00A3F">
            <w:pPr>
              <w:spacing w:before="0" w:after="0"/>
              <w:jc w:val="left"/>
              <w:rPr>
                <w:color w:val="000000"/>
                <w:sz w:val="16"/>
                <w:szCs w:val="16"/>
              </w:rPr>
            </w:pPr>
            <w:r w:rsidRPr="00870404">
              <w:rPr>
                <w:color w:val="000000"/>
                <w:sz w:val="16"/>
                <w:szCs w:val="16"/>
              </w:rPr>
              <w:t>54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DC20991"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782BA5ED" w14:textId="77777777" w:rsidTr="005D7654">
        <w:trPr>
          <w:trHeight w:val="230"/>
        </w:trPr>
        <w:tc>
          <w:tcPr>
            <w:tcW w:w="1701" w:type="dxa"/>
            <w:vMerge/>
            <w:tcBorders>
              <w:left w:val="single" w:sz="4" w:space="0" w:color="auto"/>
              <w:right w:val="single" w:sz="4" w:space="0" w:color="auto"/>
            </w:tcBorders>
            <w:shd w:val="clear" w:color="000000" w:fill="FFFFFF"/>
          </w:tcPr>
          <w:p w14:paraId="565CE28E"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446C5679"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B3E4796" w14:textId="77777777" w:rsidR="00A00A3F" w:rsidRPr="00870404" w:rsidRDefault="00A00A3F" w:rsidP="00A00A3F">
            <w:pPr>
              <w:spacing w:before="0" w:after="0"/>
              <w:jc w:val="left"/>
              <w:rPr>
                <w:color w:val="000000"/>
                <w:sz w:val="16"/>
                <w:szCs w:val="16"/>
              </w:rPr>
            </w:pPr>
            <w:r w:rsidRPr="00870404">
              <w:rPr>
                <w:color w:val="000000"/>
                <w:sz w:val="16"/>
                <w:szCs w:val="16"/>
              </w:rPr>
              <w:t>55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F4D00FC"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9125091" w14:textId="77777777" w:rsidTr="005D7654">
        <w:trPr>
          <w:trHeight w:val="230"/>
        </w:trPr>
        <w:tc>
          <w:tcPr>
            <w:tcW w:w="1701" w:type="dxa"/>
            <w:vMerge/>
            <w:tcBorders>
              <w:left w:val="single" w:sz="4" w:space="0" w:color="auto"/>
              <w:right w:val="single" w:sz="4" w:space="0" w:color="auto"/>
            </w:tcBorders>
            <w:shd w:val="clear" w:color="000000" w:fill="FFFFFF"/>
          </w:tcPr>
          <w:p w14:paraId="3D8961F8"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5A803E16"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4DAA76A" w14:textId="77777777" w:rsidR="00A00A3F" w:rsidRPr="00870404" w:rsidRDefault="00A00A3F" w:rsidP="00A00A3F">
            <w:pPr>
              <w:spacing w:before="0" w:after="0"/>
              <w:jc w:val="left"/>
              <w:rPr>
                <w:color w:val="000000"/>
                <w:sz w:val="16"/>
                <w:szCs w:val="16"/>
              </w:rPr>
            </w:pPr>
            <w:r w:rsidRPr="00870404">
              <w:rPr>
                <w:color w:val="000000"/>
                <w:sz w:val="16"/>
                <w:szCs w:val="16"/>
              </w:rPr>
              <w:t>56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35543AE"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75CA266A" w14:textId="77777777" w:rsidTr="005D7654">
        <w:trPr>
          <w:trHeight w:val="230"/>
        </w:trPr>
        <w:tc>
          <w:tcPr>
            <w:tcW w:w="1701" w:type="dxa"/>
            <w:vMerge/>
            <w:tcBorders>
              <w:left w:val="single" w:sz="4" w:space="0" w:color="auto"/>
              <w:right w:val="single" w:sz="4" w:space="0" w:color="auto"/>
            </w:tcBorders>
            <w:shd w:val="clear" w:color="000000" w:fill="FFFFFF"/>
          </w:tcPr>
          <w:p w14:paraId="1EA982CD"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680BA7D2"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23209B8" w14:textId="77777777" w:rsidR="00A00A3F" w:rsidRPr="00870404" w:rsidRDefault="00A00A3F" w:rsidP="00A00A3F">
            <w:pPr>
              <w:spacing w:before="0" w:after="0"/>
              <w:jc w:val="left"/>
              <w:rPr>
                <w:color w:val="000000"/>
                <w:sz w:val="16"/>
                <w:szCs w:val="16"/>
              </w:rPr>
            </w:pPr>
            <w:r w:rsidRPr="00870404">
              <w:rPr>
                <w:color w:val="000000"/>
                <w:sz w:val="16"/>
                <w:szCs w:val="16"/>
              </w:rPr>
              <w:t>57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4AB96EE"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3ADDC2C4" w14:textId="77777777" w:rsidTr="005D7654">
        <w:trPr>
          <w:trHeight w:val="230"/>
        </w:trPr>
        <w:tc>
          <w:tcPr>
            <w:tcW w:w="1701" w:type="dxa"/>
            <w:vMerge/>
            <w:tcBorders>
              <w:left w:val="single" w:sz="4" w:space="0" w:color="auto"/>
              <w:right w:val="single" w:sz="4" w:space="0" w:color="auto"/>
            </w:tcBorders>
            <w:shd w:val="clear" w:color="000000" w:fill="FFFFFF"/>
          </w:tcPr>
          <w:p w14:paraId="67309762"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4E2C7393"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A5ABA9A" w14:textId="77777777" w:rsidR="00A00A3F" w:rsidRPr="00870404" w:rsidRDefault="00A00A3F" w:rsidP="00A00A3F">
            <w:pPr>
              <w:spacing w:before="0" w:after="0"/>
              <w:jc w:val="left"/>
              <w:rPr>
                <w:color w:val="000000"/>
                <w:sz w:val="16"/>
                <w:szCs w:val="16"/>
              </w:rPr>
            </w:pPr>
            <w:r w:rsidRPr="00870404">
              <w:rPr>
                <w:color w:val="000000"/>
                <w:sz w:val="16"/>
                <w:szCs w:val="16"/>
              </w:rPr>
              <w:t>58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5B56483"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604E7A85" w14:textId="77777777" w:rsidTr="005D7654">
        <w:trPr>
          <w:trHeight w:val="230"/>
        </w:trPr>
        <w:tc>
          <w:tcPr>
            <w:tcW w:w="1701" w:type="dxa"/>
            <w:vMerge/>
            <w:tcBorders>
              <w:left w:val="single" w:sz="4" w:space="0" w:color="auto"/>
              <w:right w:val="single" w:sz="4" w:space="0" w:color="auto"/>
            </w:tcBorders>
            <w:shd w:val="clear" w:color="000000" w:fill="FFFFFF"/>
          </w:tcPr>
          <w:p w14:paraId="6885B67D"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6CB6B8B7"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8D9467B" w14:textId="77777777" w:rsidR="00A00A3F" w:rsidRPr="00870404" w:rsidRDefault="00A00A3F" w:rsidP="00A00A3F">
            <w:pPr>
              <w:spacing w:before="0" w:after="0"/>
              <w:jc w:val="left"/>
              <w:rPr>
                <w:color w:val="000000"/>
                <w:sz w:val="16"/>
                <w:szCs w:val="16"/>
              </w:rPr>
            </w:pPr>
            <w:r w:rsidRPr="00870404">
              <w:rPr>
                <w:color w:val="000000"/>
                <w:sz w:val="16"/>
                <w:szCs w:val="16"/>
              </w:rPr>
              <w:t>59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271BC39"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678BB522" w14:textId="77777777" w:rsidTr="005D7654">
        <w:trPr>
          <w:trHeight w:val="230"/>
        </w:trPr>
        <w:tc>
          <w:tcPr>
            <w:tcW w:w="1701" w:type="dxa"/>
            <w:vMerge/>
            <w:tcBorders>
              <w:left w:val="single" w:sz="4" w:space="0" w:color="auto"/>
              <w:right w:val="single" w:sz="4" w:space="0" w:color="auto"/>
            </w:tcBorders>
            <w:shd w:val="clear" w:color="000000" w:fill="FFFFFF"/>
          </w:tcPr>
          <w:p w14:paraId="3DBF39C7"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6C1862A1"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E8CA46F" w14:textId="77777777" w:rsidR="00A00A3F" w:rsidRPr="00870404" w:rsidRDefault="00A00A3F" w:rsidP="00A00A3F">
            <w:pPr>
              <w:spacing w:before="0" w:after="0"/>
              <w:jc w:val="left"/>
              <w:rPr>
                <w:color w:val="000000"/>
                <w:sz w:val="16"/>
                <w:szCs w:val="16"/>
              </w:rPr>
            </w:pPr>
            <w:r w:rsidRPr="00870404">
              <w:rPr>
                <w:color w:val="000000"/>
                <w:sz w:val="16"/>
                <w:szCs w:val="16"/>
              </w:rPr>
              <w:t>60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48D3088"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6725ED21" w14:textId="77777777" w:rsidTr="005D7654">
        <w:trPr>
          <w:trHeight w:val="230"/>
        </w:trPr>
        <w:tc>
          <w:tcPr>
            <w:tcW w:w="1701" w:type="dxa"/>
            <w:vMerge/>
            <w:tcBorders>
              <w:left w:val="single" w:sz="4" w:space="0" w:color="auto"/>
              <w:right w:val="single" w:sz="4" w:space="0" w:color="auto"/>
            </w:tcBorders>
            <w:shd w:val="clear" w:color="000000" w:fill="FFFFFF"/>
          </w:tcPr>
          <w:p w14:paraId="75B0D08F"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1B3DFDC8"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43D90A3" w14:textId="77777777" w:rsidR="00A00A3F" w:rsidRPr="00870404" w:rsidRDefault="00A00A3F" w:rsidP="00A00A3F">
            <w:pPr>
              <w:spacing w:before="0" w:after="0"/>
              <w:jc w:val="left"/>
              <w:rPr>
                <w:color w:val="000000"/>
                <w:sz w:val="16"/>
                <w:szCs w:val="16"/>
              </w:rPr>
            </w:pPr>
            <w:r w:rsidRPr="00870404">
              <w:rPr>
                <w:color w:val="000000"/>
                <w:sz w:val="16"/>
                <w:szCs w:val="16"/>
              </w:rPr>
              <w:t>61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8E292C9"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F565FE3" w14:textId="77777777" w:rsidTr="005D7654">
        <w:trPr>
          <w:trHeight w:val="230"/>
        </w:trPr>
        <w:tc>
          <w:tcPr>
            <w:tcW w:w="1701" w:type="dxa"/>
            <w:vMerge/>
            <w:tcBorders>
              <w:left w:val="single" w:sz="4" w:space="0" w:color="auto"/>
              <w:right w:val="single" w:sz="4" w:space="0" w:color="auto"/>
            </w:tcBorders>
            <w:shd w:val="clear" w:color="000000" w:fill="FFFFFF"/>
          </w:tcPr>
          <w:p w14:paraId="3506E919"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65294350"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B084F17" w14:textId="77777777" w:rsidR="00A00A3F" w:rsidRPr="00870404" w:rsidRDefault="00A00A3F" w:rsidP="00A00A3F">
            <w:pPr>
              <w:spacing w:before="0" w:after="0"/>
              <w:jc w:val="left"/>
              <w:rPr>
                <w:color w:val="000000"/>
                <w:sz w:val="16"/>
                <w:szCs w:val="16"/>
              </w:rPr>
            </w:pPr>
            <w:r w:rsidRPr="00870404">
              <w:rPr>
                <w:color w:val="000000"/>
                <w:sz w:val="16"/>
                <w:szCs w:val="16"/>
              </w:rPr>
              <w:t>62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8CF2F4D"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513243E" w14:textId="77777777" w:rsidTr="005D7654">
        <w:trPr>
          <w:trHeight w:val="230"/>
        </w:trPr>
        <w:tc>
          <w:tcPr>
            <w:tcW w:w="1701" w:type="dxa"/>
            <w:vMerge/>
            <w:tcBorders>
              <w:left w:val="single" w:sz="4" w:space="0" w:color="auto"/>
              <w:right w:val="single" w:sz="4" w:space="0" w:color="auto"/>
            </w:tcBorders>
            <w:shd w:val="clear" w:color="000000" w:fill="FFFFFF"/>
          </w:tcPr>
          <w:p w14:paraId="7FA942CE"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1B74D3A5"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BE82FB0" w14:textId="77777777" w:rsidR="00A00A3F" w:rsidRPr="00870404" w:rsidRDefault="00A00A3F" w:rsidP="00A00A3F">
            <w:pPr>
              <w:spacing w:before="0" w:after="0"/>
              <w:jc w:val="left"/>
              <w:rPr>
                <w:color w:val="000000"/>
                <w:sz w:val="16"/>
                <w:szCs w:val="16"/>
              </w:rPr>
            </w:pPr>
            <w:r w:rsidRPr="00870404">
              <w:rPr>
                <w:color w:val="000000"/>
                <w:sz w:val="16"/>
                <w:szCs w:val="16"/>
              </w:rPr>
              <w:t>63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57A6F78"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75DD4501" w14:textId="77777777" w:rsidTr="005D7654">
        <w:trPr>
          <w:trHeight w:val="230"/>
        </w:trPr>
        <w:tc>
          <w:tcPr>
            <w:tcW w:w="1701" w:type="dxa"/>
            <w:vMerge/>
            <w:tcBorders>
              <w:left w:val="single" w:sz="4" w:space="0" w:color="auto"/>
              <w:right w:val="single" w:sz="4" w:space="0" w:color="auto"/>
            </w:tcBorders>
            <w:shd w:val="clear" w:color="000000" w:fill="FFFFFF"/>
          </w:tcPr>
          <w:p w14:paraId="4A62033D"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2D231527"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5EF326A" w14:textId="77777777" w:rsidR="00A00A3F" w:rsidRPr="00870404" w:rsidRDefault="00A00A3F" w:rsidP="00A00A3F">
            <w:pPr>
              <w:spacing w:before="0" w:after="0"/>
              <w:jc w:val="left"/>
              <w:rPr>
                <w:color w:val="000000"/>
                <w:sz w:val="16"/>
                <w:szCs w:val="16"/>
              </w:rPr>
            </w:pPr>
            <w:r w:rsidRPr="00870404">
              <w:rPr>
                <w:color w:val="000000"/>
                <w:sz w:val="16"/>
                <w:szCs w:val="16"/>
              </w:rPr>
              <w:t>64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46DDDA8"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6BD9154C" w14:textId="77777777" w:rsidTr="005D7654">
        <w:trPr>
          <w:trHeight w:val="230"/>
        </w:trPr>
        <w:tc>
          <w:tcPr>
            <w:tcW w:w="1701" w:type="dxa"/>
            <w:vMerge/>
            <w:tcBorders>
              <w:left w:val="single" w:sz="4" w:space="0" w:color="auto"/>
              <w:right w:val="single" w:sz="4" w:space="0" w:color="auto"/>
            </w:tcBorders>
            <w:shd w:val="clear" w:color="000000" w:fill="FFFFFF"/>
          </w:tcPr>
          <w:p w14:paraId="44AD2270"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410EEBE5"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47C756C" w14:textId="77777777" w:rsidR="00A00A3F" w:rsidRPr="00870404" w:rsidRDefault="00A00A3F" w:rsidP="00A00A3F">
            <w:pPr>
              <w:spacing w:before="0" w:after="0"/>
              <w:jc w:val="left"/>
              <w:rPr>
                <w:color w:val="000000"/>
                <w:sz w:val="16"/>
                <w:szCs w:val="16"/>
              </w:rPr>
            </w:pPr>
            <w:r w:rsidRPr="00870404">
              <w:rPr>
                <w:color w:val="000000"/>
                <w:sz w:val="16"/>
                <w:szCs w:val="16"/>
              </w:rPr>
              <w:t>65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5B1AA24"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535A91D1" w14:textId="77777777" w:rsidTr="005D7654">
        <w:trPr>
          <w:trHeight w:val="230"/>
        </w:trPr>
        <w:tc>
          <w:tcPr>
            <w:tcW w:w="1701" w:type="dxa"/>
            <w:vMerge/>
            <w:tcBorders>
              <w:left w:val="single" w:sz="4" w:space="0" w:color="auto"/>
              <w:right w:val="single" w:sz="4" w:space="0" w:color="auto"/>
            </w:tcBorders>
            <w:shd w:val="clear" w:color="000000" w:fill="FFFFFF"/>
          </w:tcPr>
          <w:p w14:paraId="0212E5DF"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2A0946CC"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0EDCF16" w14:textId="77777777" w:rsidR="00A00A3F" w:rsidRPr="00870404" w:rsidRDefault="00A00A3F" w:rsidP="00A00A3F">
            <w:pPr>
              <w:spacing w:before="0" w:after="0"/>
              <w:jc w:val="left"/>
              <w:rPr>
                <w:color w:val="000000"/>
                <w:sz w:val="16"/>
                <w:szCs w:val="16"/>
              </w:rPr>
            </w:pPr>
            <w:r w:rsidRPr="00870404">
              <w:rPr>
                <w:color w:val="000000"/>
                <w:sz w:val="16"/>
                <w:szCs w:val="16"/>
              </w:rPr>
              <w:t>66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E2E5AB3"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14D76048" w14:textId="77777777" w:rsidTr="005D7654">
        <w:trPr>
          <w:trHeight w:val="230"/>
        </w:trPr>
        <w:tc>
          <w:tcPr>
            <w:tcW w:w="1701" w:type="dxa"/>
            <w:vMerge/>
            <w:tcBorders>
              <w:left w:val="single" w:sz="4" w:space="0" w:color="auto"/>
              <w:right w:val="single" w:sz="4" w:space="0" w:color="auto"/>
            </w:tcBorders>
            <w:shd w:val="clear" w:color="000000" w:fill="FFFFFF"/>
          </w:tcPr>
          <w:p w14:paraId="5498E474"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088114B4"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B03F9B5" w14:textId="77777777" w:rsidR="00A00A3F" w:rsidRPr="00870404" w:rsidRDefault="00A00A3F" w:rsidP="00A00A3F">
            <w:pPr>
              <w:spacing w:before="0" w:after="0"/>
              <w:jc w:val="left"/>
              <w:rPr>
                <w:color w:val="000000"/>
                <w:sz w:val="16"/>
                <w:szCs w:val="16"/>
              </w:rPr>
            </w:pPr>
            <w:r w:rsidRPr="00870404">
              <w:rPr>
                <w:color w:val="000000"/>
                <w:sz w:val="16"/>
                <w:szCs w:val="16"/>
              </w:rPr>
              <w:t>67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28F770F"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1ED1269F" w14:textId="77777777" w:rsidTr="005D7654">
        <w:trPr>
          <w:trHeight w:val="230"/>
        </w:trPr>
        <w:tc>
          <w:tcPr>
            <w:tcW w:w="1701" w:type="dxa"/>
            <w:vMerge/>
            <w:tcBorders>
              <w:left w:val="single" w:sz="4" w:space="0" w:color="auto"/>
              <w:bottom w:val="single" w:sz="4" w:space="0" w:color="auto"/>
              <w:right w:val="single" w:sz="4" w:space="0" w:color="auto"/>
            </w:tcBorders>
            <w:shd w:val="clear" w:color="000000" w:fill="FFFFFF"/>
          </w:tcPr>
          <w:p w14:paraId="259557DD"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bottom w:val="single" w:sz="4" w:space="0" w:color="auto"/>
              <w:right w:val="single" w:sz="4" w:space="0" w:color="auto"/>
            </w:tcBorders>
            <w:shd w:val="clear" w:color="000000" w:fill="FFFFFF"/>
          </w:tcPr>
          <w:p w14:paraId="6D588B7B"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8EBD17C" w14:textId="77777777" w:rsidR="00A00A3F" w:rsidRPr="00870404" w:rsidRDefault="00A00A3F" w:rsidP="00A00A3F">
            <w:pPr>
              <w:spacing w:before="0" w:after="0"/>
              <w:jc w:val="left"/>
              <w:rPr>
                <w:color w:val="000000"/>
                <w:sz w:val="16"/>
                <w:szCs w:val="16"/>
              </w:rPr>
            </w:pPr>
            <w:r w:rsidRPr="00870404">
              <w:rPr>
                <w:color w:val="000000"/>
                <w:sz w:val="16"/>
                <w:szCs w:val="16"/>
              </w:rPr>
              <w:t>68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9D08028"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44E5AA07" w14:textId="77777777" w:rsidTr="005D7654">
        <w:trPr>
          <w:trHeight w:val="230"/>
        </w:trPr>
        <w:tc>
          <w:tcPr>
            <w:tcW w:w="1701" w:type="dxa"/>
            <w:vMerge w:val="restart"/>
            <w:tcBorders>
              <w:top w:val="single" w:sz="4" w:space="0" w:color="auto"/>
              <w:left w:val="single" w:sz="4" w:space="0" w:color="auto"/>
              <w:right w:val="single" w:sz="4" w:space="0" w:color="auto"/>
            </w:tcBorders>
            <w:shd w:val="clear" w:color="000000" w:fill="FFFFFF"/>
          </w:tcPr>
          <w:p w14:paraId="58C35C0E" w14:textId="77777777" w:rsidR="009C2AA0" w:rsidRDefault="009C2AA0" w:rsidP="00A00A3F">
            <w:pPr>
              <w:spacing w:before="0" w:after="0"/>
              <w:jc w:val="left"/>
              <w:rPr>
                <w:b/>
                <w:color w:val="000000"/>
                <w:sz w:val="16"/>
                <w:szCs w:val="16"/>
              </w:rPr>
            </w:pPr>
          </w:p>
          <w:p w14:paraId="59AF6B10" w14:textId="77777777" w:rsidR="00A00A3F" w:rsidRPr="00870404" w:rsidRDefault="00A00A3F" w:rsidP="00A00A3F">
            <w:pPr>
              <w:spacing w:before="0" w:after="0"/>
              <w:jc w:val="left"/>
              <w:rPr>
                <w:b/>
                <w:color w:val="000000"/>
                <w:sz w:val="16"/>
                <w:szCs w:val="16"/>
              </w:rPr>
            </w:pPr>
            <w:r w:rsidRPr="00870404">
              <w:rPr>
                <w:b/>
                <w:color w:val="000000"/>
                <w:sz w:val="16"/>
                <w:szCs w:val="16"/>
              </w:rPr>
              <w:t>PIANORO</w:t>
            </w:r>
          </w:p>
          <w:p w14:paraId="39AB26D2" w14:textId="77777777" w:rsidR="00A00A3F" w:rsidRPr="00870404" w:rsidRDefault="00A00A3F" w:rsidP="00A00A3F">
            <w:pPr>
              <w:spacing w:before="0" w:after="0"/>
              <w:jc w:val="left"/>
              <w:rPr>
                <w:b/>
                <w:color w:val="000000"/>
                <w:sz w:val="16"/>
                <w:szCs w:val="16"/>
              </w:rPr>
            </w:pPr>
          </w:p>
          <w:p w14:paraId="75FD103E" w14:textId="77777777" w:rsidR="00A00A3F" w:rsidRPr="00870404" w:rsidRDefault="00A00A3F" w:rsidP="00A00A3F">
            <w:pPr>
              <w:spacing w:before="0" w:after="0"/>
              <w:jc w:val="left"/>
              <w:rPr>
                <w:b/>
                <w:color w:val="000000"/>
                <w:sz w:val="16"/>
                <w:szCs w:val="16"/>
              </w:rPr>
            </w:pPr>
          </w:p>
          <w:p w14:paraId="0864FF15" w14:textId="77777777" w:rsidR="00A00A3F" w:rsidRPr="00870404" w:rsidRDefault="00A00A3F" w:rsidP="00A00A3F">
            <w:pPr>
              <w:spacing w:before="0" w:after="0"/>
              <w:jc w:val="left"/>
              <w:rPr>
                <w:b/>
                <w:color w:val="000000"/>
                <w:sz w:val="16"/>
                <w:szCs w:val="16"/>
              </w:rPr>
            </w:pPr>
          </w:p>
          <w:p w14:paraId="259A731D" w14:textId="77777777" w:rsidR="00A00A3F" w:rsidRPr="00870404" w:rsidRDefault="00A00A3F" w:rsidP="00A00A3F">
            <w:pPr>
              <w:spacing w:before="0" w:after="0"/>
              <w:jc w:val="left"/>
              <w:rPr>
                <w:b/>
                <w:color w:val="000000"/>
                <w:sz w:val="16"/>
                <w:szCs w:val="16"/>
              </w:rPr>
            </w:pPr>
          </w:p>
          <w:p w14:paraId="313EF900" w14:textId="77777777" w:rsidR="00A00A3F" w:rsidRPr="00870404" w:rsidRDefault="00A00A3F" w:rsidP="00A00A3F">
            <w:pPr>
              <w:spacing w:before="0" w:after="0"/>
              <w:jc w:val="left"/>
              <w:rPr>
                <w:b/>
                <w:color w:val="000000"/>
                <w:sz w:val="16"/>
                <w:szCs w:val="16"/>
              </w:rPr>
            </w:pPr>
          </w:p>
          <w:p w14:paraId="57E34A31" w14:textId="77777777" w:rsidR="00A00A3F" w:rsidRPr="00870404" w:rsidRDefault="00A00A3F" w:rsidP="00A00A3F">
            <w:pPr>
              <w:spacing w:before="0" w:after="0"/>
              <w:jc w:val="left"/>
              <w:rPr>
                <w:b/>
                <w:color w:val="000000"/>
                <w:sz w:val="16"/>
                <w:szCs w:val="16"/>
              </w:rPr>
            </w:pPr>
          </w:p>
          <w:p w14:paraId="45A227CC" w14:textId="77777777" w:rsidR="00A00A3F" w:rsidRPr="00870404" w:rsidRDefault="00A00A3F" w:rsidP="00A00A3F">
            <w:pPr>
              <w:spacing w:before="0" w:after="0"/>
              <w:jc w:val="left"/>
              <w:rPr>
                <w:b/>
                <w:color w:val="000000"/>
                <w:sz w:val="16"/>
                <w:szCs w:val="16"/>
              </w:rPr>
            </w:pPr>
          </w:p>
          <w:p w14:paraId="78DD8975" w14:textId="77777777" w:rsidR="00A00A3F" w:rsidRPr="00870404" w:rsidRDefault="00A00A3F" w:rsidP="00A00A3F">
            <w:pPr>
              <w:spacing w:before="0" w:after="0"/>
              <w:jc w:val="left"/>
              <w:rPr>
                <w:b/>
                <w:color w:val="000000"/>
                <w:sz w:val="16"/>
                <w:szCs w:val="16"/>
              </w:rPr>
            </w:pPr>
          </w:p>
          <w:p w14:paraId="65EF513A" w14:textId="77777777" w:rsidR="00A00A3F" w:rsidRPr="00870404" w:rsidRDefault="00A00A3F" w:rsidP="00A00A3F">
            <w:pPr>
              <w:spacing w:before="0" w:after="0"/>
              <w:jc w:val="left"/>
              <w:rPr>
                <w:b/>
                <w:color w:val="000000"/>
                <w:sz w:val="16"/>
                <w:szCs w:val="16"/>
              </w:rPr>
            </w:pPr>
          </w:p>
          <w:p w14:paraId="290C0480" w14:textId="77777777" w:rsidR="00A00A3F" w:rsidRPr="00870404" w:rsidRDefault="00A00A3F" w:rsidP="00A00A3F">
            <w:pPr>
              <w:spacing w:before="0" w:after="0"/>
              <w:jc w:val="left"/>
              <w:rPr>
                <w:b/>
                <w:color w:val="000000"/>
                <w:sz w:val="16"/>
                <w:szCs w:val="16"/>
              </w:rPr>
            </w:pPr>
          </w:p>
          <w:p w14:paraId="4D156197" w14:textId="77777777" w:rsidR="00A00A3F" w:rsidRPr="00870404" w:rsidRDefault="00A00A3F" w:rsidP="00A00A3F">
            <w:pPr>
              <w:spacing w:before="0" w:after="0"/>
              <w:jc w:val="left"/>
              <w:rPr>
                <w:b/>
                <w:color w:val="000000"/>
                <w:sz w:val="16"/>
                <w:szCs w:val="16"/>
              </w:rPr>
            </w:pPr>
          </w:p>
          <w:p w14:paraId="484DB572" w14:textId="77777777" w:rsidR="00A00A3F" w:rsidRPr="00870404" w:rsidRDefault="00A00A3F" w:rsidP="00A00A3F">
            <w:pPr>
              <w:spacing w:before="0" w:after="0"/>
              <w:jc w:val="left"/>
              <w:rPr>
                <w:b/>
                <w:color w:val="000000"/>
                <w:sz w:val="16"/>
                <w:szCs w:val="16"/>
              </w:rPr>
            </w:pPr>
          </w:p>
          <w:p w14:paraId="6836BD37" w14:textId="77777777" w:rsidR="00A00A3F" w:rsidRPr="00870404" w:rsidRDefault="00A00A3F" w:rsidP="00A00A3F">
            <w:pPr>
              <w:spacing w:before="0" w:after="0"/>
              <w:jc w:val="left"/>
              <w:rPr>
                <w:b/>
                <w:color w:val="000000"/>
                <w:sz w:val="16"/>
                <w:szCs w:val="16"/>
              </w:rPr>
            </w:pPr>
          </w:p>
          <w:p w14:paraId="1705C8EA" w14:textId="77777777" w:rsidR="00A00A3F" w:rsidRPr="00870404" w:rsidRDefault="00A00A3F" w:rsidP="00A00A3F">
            <w:pPr>
              <w:spacing w:before="0" w:after="0"/>
              <w:jc w:val="left"/>
              <w:rPr>
                <w:b/>
                <w:color w:val="000000"/>
                <w:sz w:val="16"/>
                <w:szCs w:val="16"/>
              </w:rPr>
            </w:pPr>
          </w:p>
          <w:p w14:paraId="53F97BFE" w14:textId="77777777" w:rsidR="00A00A3F" w:rsidRPr="00870404" w:rsidRDefault="00A00A3F" w:rsidP="00A00A3F">
            <w:pPr>
              <w:spacing w:before="0" w:after="0"/>
              <w:jc w:val="left"/>
              <w:rPr>
                <w:b/>
                <w:color w:val="000000"/>
                <w:sz w:val="16"/>
                <w:szCs w:val="16"/>
              </w:rPr>
            </w:pPr>
          </w:p>
          <w:p w14:paraId="2516A7F3" w14:textId="77777777" w:rsidR="00A00A3F" w:rsidRPr="00870404" w:rsidRDefault="00A00A3F" w:rsidP="00A00A3F">
            <w:pPr>
              <w:spacing w:before="0" w:after="0"/>
              <w:jc w:val="left"/>
              <w:rPr>
                <w:b/>
                <w:color w:val="000000"/>
                <w:sz w:val="16"/>
                <w:szCs w:val="16"/>
              </w:rPr>
            </w:pPr>
          </w:p>
          <w:p w14:paraId="7135E599" w14:textId="77777777" w:rsidR="00A00A3F" w:rsidRPr="00870404" w:rsidRDefault="00A00A3F" w:rsidP="00A00A3F">
            <w:pPr>
              <w:spacing w:before="0" w:after="0"/>
              <w:jc w:val="left"/>
              <w:rPr>
                <w:b/>
                <w:color w:val="000000"/>
                <w:sz w:val="16"/>
                <w:szCs w:val="16"/>
              </w:rPr>
            </w:pPr>
          </w:p>
          <w:p w14:paraId="3BB613FF" w14:textId="77777777" w:rsidR="00A00A3F" w:rsidRPr="00870404" w:rsidRDefault="00A00A3F" w:rsidP="00A00A3F">
            <w:pPr>
              <w:spacing w:before="0" w:after="0"/>
              <w:jc w:val="left"/>
              <w:rPr>
                <w:b/>
                <w:color w:val="000000"/>
                <w:sz w:val="16"/>
                <w:szCs w:val="16"/>
              </w:rPr>
            </w:pPr>
          </w:p>
          <w:p w14:paraId="5329E963" w14:textId="77777777" w:rsidR="00A00A3F" w:rsidRPr="00870404" w:rsidRDefault="00A00A3F" w:rsidP="00A00A3F">
            <w:pPr>
              <w:spacing w:before="0" w:after="0"/>
              <w:jc w:val="left"/>
              <w:rPr>
                <w:b/>
                <w:color w:val="000000"/>
                <w:sz w:val="16"/>
                <w:szCs w:val="16"/>
              </w:rPr>
            </w:pPr>
          </w:p>
          <w:p w14:paraId="09EB6D4F" w14:textId="77777777" w:rsidR="00A00A3F" w:rsidRPr="00870404" w:rsidRDefault="00A00A3F" w:rsidP="00A00A3F">
            <w:pPr>
              <w:spacing w:before="0" w:after="0"/>
              <w:jc w:val="left"/>
              <w:rPr>
                <w:b/>
                <w:color w:val="000000"/>
                <w:sz w:val="16"/>
                <w:szCs w:val="16"/>
              </w:rPr>
            </w:pPr>
          </w:p>
          <w:p w14:paraId="27CD2A38" w14:textId="77777777" w:rsidR="00A00A3F" w:rsidRPr="00870404" w:rsidRDefault="00A00A3F" w:rsidP="00A00A3F">
            <w:pPr>
              <w:spacing w:before="0" w:after="0"/>
              <w:jc w:val="left"/>
              <w:rPr>
                <w:b/>
                <w:color w:val="000000"/>
                <w:sz w:val="16"/>
                <w:szCs w:val="16"/>
              </w:rPr>
            </w:pPr>
          </w:p>
          <w:p w14:paraId="04D97ADE" w14:textId="77777777" w:rsidR="00A00A3F" w:rsidRPr="00870404" w:rsidRDefault="00A00A3F" w:rsidP="00A00A3F">
            <w:pPr>
              <w:spacing w:before="0" w:after="0"/>
              <w:jc w:val="left"/>
              <w:rPr>
                <w:b/>
                <w:color w:val="000000"/>
                <w:sz w:val="16"/>
                <w:szCs w:val="16"/>
              </w:rPr>
            </w:pPr>
          </w:p>
          <w:p w14:paraId="264B45EE" w14:textId="77777777" w:rsidR="00A00A3F" w:rsidRPr="00870404" w:rsidRDefault="00A00A3F" w:rsidP="00A00A3F">
            <w:pPr>
              <w:spacing w:before="0" w:after="0"/>
              <w:jc w:val="left"/>
              <w:rPr>
                <w:b/>
                <w:color w:val="000000"/>
                <w:sz w:val="16"/>
                <w:szCs w:val="16"/>
              </w:rPr>
            </w:pPr>
          </w:p>
          <w:p w14:paraId="30C6868A" w14:textId="77777777" w:rsidR="00A00A3F" w:rsidRPr="00870404" w:rsidRDefault="00A00A3F" w:rsidP="00A00A3F">
            <w:pPr>
              <w:spacing w:before="0" w:after="0"/>
              <w:jc w:val="left"/>
              <w:rPr>
                <w:b/>
                <w:color w:val="000000"/>
                <w:sz w:val="16"/>
                <w:szCs w:val="16"/>
              </w:rPr>
            </w:pPr>
          </w:p>
          <w:p w14:paraId="4B24361F" w14:textId="77777777" w:rsidR="00A00A3F" w:rsidRPr="00870404" w:rsidRDefault="00A00A3F" w:rsidP="00A00A3F">
            <w:pPr>
              <w:spacing w:before="0" w:after="0"/>
              <w:jc w:val="left"/>
              <w:rPr>
                <w:b/>
                <w:color w:val="000000"/>
                <w:sz w:val="16"/>
                <w:szCs w:val="16"/>
              </w:rPr>
            </w:pPr>
          </w:p>
          <w:p w14:paraId="473D22DF" w14:textId="77777777" w:rsidR="00A00A3F" w:rsidRPr="00870404" w:rsidRDefault="00A00A3F" w:rsidP="00A00A3F">
            <w:pPr>
              <w:spacing w:before="0" w:after="0"/>
              <w:jc w:val="left"/>
              <w:rPr>
                <w:b/>
                <w:color w:val="000000"/>
                <w:sz w:val="16"/>
                <w:szCs w:val="16"/>
              </w:rPr>
            </w:pPr>
          </w:p>
          <w:p w14:paraId="0F6F962A" w14:textId="77777777" w:rsidR="00A00A3F" w:rsidRPr="00870404" w:rsidRDefault="00A00A3F" w:rsidP="00A00A3F">
            <w:pPr>
              <w:spacing w:before="0" w:after="0"/>
              <w:jc w:val="left"/>
              <w:rPr>
                <w:b/>
                <w:color w:val="000000"/>
                <w:sz w:val="16"/>
                <w:szCs w:val="16"/>
              </w:rPr>
            </w:pPr>
          </w:p>
          <w:p w14:paraId="46E071DE" w14:textId="77777777" w:rsidR="00A00A3F" w:rsidRPr="00870404" w:rsidRDefault="00A00A3F" w:rsidP="00A00A3F">
            <w:pPr>
              <w:spacing w:before="0" w:after="0"/>
              <w:jc w:val="left"/>
              <w:rPr>
                <w:b/>
                <w:color w:val="000000"/>
                <w:sz w:val="16"/>
                <w:szCs w:val="16"/>
              </w:rPr>
            </w:pPr>
          </w:p>
          <w:p w14:paraId="2B7D3CB9" w14:textId="77777777" w:rsidR="00A00A3F" w:rsidRPr="00870404" w:rsidRDefault="00A00A3F" w:rsidP="00A00A3F">
            <w:pPr>
              <w:spacing w:before="0" w:after="0"/>
              <w:jc w:val="left"/>
              <w:rPr>
                <w:b/>
                <w:color w:val="000000"/>
                <w:sz w:val="16"/>
                <w:szCs w:val="16"/>
              </w:rPr>
            </w:pPr>
          </w:p>
          <w:p w14:paraId="7E8F4E55" w14:textId="77777777" w:rsidR="00A00A3F" w:rsidRPr="00870404" w:rsidRDefault="00A00A3F" w:rsidP="00A00A3F">
            <w:pPr>
              <w:spacing w:before="0" w:after="0"/>
              <w:jc w:val="left"/>
              <w:rPr>
                <w:b/>
                <w:color w:val="000000"/>
                <w:sz w:val="16"/>
                <w:szCs w:val="16"/>
              </w:rPr>
            </w:pPr>
          </w:p>
          <w:p w14:paraId="5ABD1DDF" w14:textId="77777777" w:rsidR="00A00A3F" w:rsidRPr="00870404" w:rsidRDefault="00A00A3F" w:rsidP="00A00A3F">
            <w:pPr>
              <w:spacing w:before="0" w:after="0"/>
              <w:jc w:val="left"/>
              <w:rPr>
                <w:b/>
                <w:color w:val="000000"/>
                <w:sz w:val="16"/>
                <w:szCs w:val="16"/>
              </w:rPr>
            </w:pPr>
          </w:p>
          <w:p w14:paraId="242FCBC1" w14:textId="77777777" w:rsidR="00A00A3F" w:rsidRPr="00870404" w:rsidRDefault="00A00A3F" w:rsidP="00A00A3F">
            <w:pPr>
              <w:spacing w:before="0" w:after="0"/>
              <w:jc w:val="left"/>
              <w:rPr>
                <w:b/>
                <w:color w:val="000000"/>
                <w:sz w:val="16"/>
                <w:szCs w:val="16"/>
              </w:rPr>
            </w:pPr>
          </w:p>
          <w:p w14:paraId="58A8797D" w14:textId="77777777" w:rsidR="00A00A3F" w:rsidRPr="00870404" w:rsidRDefault="00A00A3F" w:rsidP="00A00A3F">
            <w:pPr>
              <w:spacing w:before="0" w:after="0"/>
              <w:jc w:val="left"/>
              <w:rPr>
                <w:b/>
                <w:color w:val="000000"/>
                <w:sz w:val="16"/>
                <w:szCs w:val="16"/>
              </w:rPr>
            </w:pPr>
          </w:p>
          <w:p w14:paraId="52498A19" w14:textId="77777777" w:rsidR="00A00A3F" w:rsidRPr="00870404" w:rsidRDefault="00A00A3F" w:rsidP="00A00A3F">
            <w:pPr>
              <w:spacing w:before="0" w:after="0"/>
              <w:jc w:val="left"/>
              <w:rPr>
                <w:b/>
                <w:color w:val="000000"/>
                <w:sz w:val="16"/>
                <w:szCs w:val="16"/>
              </w:rPr>
            </w:pPr>
          </w:p>
          <w:p w14:paraId="6A43CB2E" w14:textId="77777777" w:rsidR="00A00A3F" w:rsidRPr="00870404" w:rsidRDefault="00A00A3F" w:rsidP="00A00A3F">
            <w:pPr>
              <w:spacing w:before="0" w:after="0"/>
              <w:jc w:val="left"/>
              <w:rPr>
                <w:b/>
                <w:color w:val="000000"/>
                <w:sz w:val="16"/>
                <w:szCs w:val="16"/>
              </w:rPr>
            </w:pPr>
          </w:p>
          <w:p w14:paraId="45D68558" w14:textId="77777777" w:rsidR="00A00A3F" w:rsidRPr="00870404" w:rsidRDefault="00A00A3F" w:rsidP="00A00A3F">
            <w:pPr>
              <w:spacing w:before="0" w:after="0"/>
              <w:jc w:val="left"/>
              <w:rPr>
                <w:b/>
                <w:color w:val="000000"/>
                <w:sz w:val="16"/>
                <w:szCs w:val="16"/>
              </w:rPr>
            </w:pPr>
          </w:p>
          <w:p w14:paraId="51C64E72" w14:textId="77777777" w:rsidR="00A00A3F" w:rsidRPr="00870404" w:rsidRDefault="00A00A3F" w:rsidP="00A00A3F">
            <w:pPr>
              <w:spacing w:before="0" w:after="0"/>
              <w:jc w:val="left"/>
              <w:rPr>
                <w:b/>
                <w:color w:val="000000"/>
                <w:sz w:val="16"/>
                <w:szCs w:val="16"/>
              </w:rPr>
            </w:pPr>
          </w:p>
          <w:p w14:paraId="3FBC3E36" w14:textId="77777777" w:rsidR="00A00A3F" w:rsidRDefault="00A00A3F" w:rsidP="00A00A3F">
            <w:pPr>
              <w:spacing w:before="0" w:after="0"/>
              <w:jc w:val="left"/>
              <w:rPr>
                <w:b/>
                <w:color w:val="000000"/>
                <w:sz w:val="16"/>
                <w:szCs w:val="16"/>
              </w:rPr>
            </w:pPr>
            <w:r w:rsidRPr="00870404">
              <w:rPr>
                <w:b/>
                <w:color w:val="000000"/>
                <w:sz w:val="16"/>
                <w:szCs w:val="16"/>
              </w:rPr>
              <w:t>PIANORO</w:t>
            </w:r>
          </w:p>
          <w:p w14:paraId="33AB6C71" w14:textId="77777777" w:rsidR="00A3653A" w:rsidRDefault="00A3653A" w:rsidP="00A00A3F">
            <w:pPr>
              <w:spacing w:before="0" w:after="0"/>
              <w:jc w:val="left"/>
              <w:rPr>
                <w:b/>
                <w:color w:val="000000"/>
                <w:sz w:val="16"/>
                <w:szCs w:val="16"/>
              </w:rPr>
            </w:pPr>
          </w:p>
          <w:p w14:paraId="526C0830" w14:textId="77777777" w:rsidR="00A3653A" w:rsidRDefault="00A3653A" w:rsidP="00A00A3F">
            <w:pPr>
              <w:spacing w:before="0" w:after="0"/>
              <w:jc w:val="left"/>
              <w:rPr>
                <w:b/>
                <w:color w:val="000000"/>
                <w:sz w:val="16"/>
                <w:szCs w:val="16"/>
              </w:rPr>
            </w:pPr>
          </w:p>
          <w:p w14:paraId="1582EAD0" w14:textId="77777777" w:rsidR="00A3653A" w:rsidRDefault="00A3653A" w:rsidP="00A00A3F">
            <w:pPr>
              <w:spacing w:before="0" w:after="0"/>
              <w:jc w:val="left"/>
              <w:rPr>
                <w:b/>
                <w:color w:val="000000"/>
                <w:sz w:val="16"/>
                <w:szCs w:val="16"/>
              </w:rPr>
            </w:pPr>
          </w:p>
          <w:p w14:paraId="5A76EB14" w14:textId="77777777" w:rsidR="00A3653A" w:rsidRDefault="00A3653A" w:rsidP="00A00A3F">
            <w:pPr>
              <w:spacing w:before="0" w:after="0"/>
              <w:jc w:val="left"/>
              <w:rPr>
                <w:b/>
                <w:color w:val="000000"/>
                <w:sz w:val="16"/>
                <w:szCs w:val="16"/>
              </w:rPr>
            </w:pPr>
          </w:p>
          <w:p w14:paraId="1F253CFA" w14:textId="77777777" w:rsidR="00A3653A" w:rsidRDefault="00A3653A" w:rsidP="00A00A3F">
            <w:pPr>
              <w:spacing w:before="0" w:after="0"/>
              <w:jc w:val="left"/>
              <w:rPr>
                <w:b/>
                <w:color w:val="000000"/>
                <w:sz w:val="16"/>
                <w:szCs w:val="16"/>
              </w:rPr>
            </w:pPr>
          </w:p>
          <w:p w14:paraId="72A10D12" w14:textId="77777777" w:rsidR="00A3653A" w:rsidRDefault="00A3653A" w:rsidP="00A00A3F">
            <w:pPr>
              <w:spacing w:before="0" w:after="0"/>
              <w:jc w:val="left"/>
              <w:rPr>
                <w:b/>
                <w:color w:val="000000"/>
                <w:sz w:val="16"/>
                <w:szCs w:val="16"/>
              </w:rPr>
            </w:pPr>
          </w:p>
          <w:p w14:paraId="277F6BF8" w14:textId="77777777" w:rsidR="00A3653A" w:rsidRDefault="00A3653A" w:rsidP="00A00A3F">
            <w:pPr>
              <w:spacing w:before="0" w:after="0"/>
              <w:jc w:val="left"/>
              <w:rPr>
                <w:b/>
                <w:color w:val="000000"/>
                <w:sz w:val="16"/>
                <w:szCs w:val="16"/>
              </w:rPr>
            </w:pPr>
          </w:p>
          <w:p w14:paraId="5E5DC975" w14:textId="77777777" w:rsidR="00A3653A" w:rsidRDefault="00A3653A" w:rsidP="00A00A3F">
            <w:pPr>
              <w:spacing w:before="0" w:after="0"/>
              <w:jc w:val="left"/>
              <w:rPr>
                <w:b/>
                <w:color w:val="000000"/>
                <w:sz w:val="16"/>
                <w:szCs w:val="16"/>
              </w:rPr>
            </w:pPr>
          </w:p>
          <w:p w14:paraId="4F066877" w14:textId="77777777" w:rsidR="00A3653A" w:rsidRDefault="00A3653A" w:rsidP="00A00A3F">
            <w:pPr>
              <w:spacing w:before="0" w:after="0"/>
              <w:jc w:val="left"/>
              <w:rPr>
                <w:b/>
                <w:color w:val="000000"/>
                <w:sz w:val="16"/>
                <w:szCs w:val="16"/>
              </w:rPr>
            </w:pPr>
          </w:p>
          <w:p w14:paraId="43E28AB3" w14:textId="77777777" w:rsidR="00A3653A" w:rsidRDefault="00A3653A" w:rsidP="00A00A3F">
            <w:pPr>
              <w:spacing w:before="0" w:after="0"/>
              <w:jc w:val="left"/>
              <w:rPr>
                <w:b/>
                <w:color w:val="000000"/>
                <w:sz w:val="16"/>
                <w:szCs w:val="16"/>
              </w:rPr>
            </w:pPr>
          </w:p>
          <w:p w14:paraId="64EFDD53" w14:textId="77777777" w:rsidR="00A3653A" w:rsidRDefault="00A3653A" w:rsidP="00A00A3F">
            <w:pPr>
              <w:spacing w:before="0" w:after="0"/>
              <w:jc w:val="left"/>
              <w:rPr>
                <w:b/>
                <w:color w:val="000000"/>
                <w:sz w:val="16"/>
                <w:szCs w:val="16"/>
              </w:rPr>
            </w:pPr>
          </w:p>
          <w:p w14:paraId="610AB35C" w14:textId="77777777" w:rsidR="00A3653A" w:rsidRDefault="00A3653A" w:rsidP="00A00A3F">
            <w:pPr>
              <w:spacing w:before="0" w:after="0"/>
              <w:jc w:val="left"/>
              <w:rPr>
                <w:b/>
                <w:color w:val="000000"/>
                <w:sz w:val="16"/>
                <w:szCs w:val="16"/>
              </w:rPr>
            </w:pPr>
          </w:p>
          <w:p w14:paraId="728FB413" w14:textId="77777777" w:rsidR="00A3653A" w:rsidRDefault="00A3653A" w:rsidP="00A00A3F">
            <w:pPr>
              <w:spacing w:before="0" w:after="0"/>
              <w:jc w:val="left"/>
              <w:rPr>
                <w:b/>
                <w:color w:val="000000"/>
                <w:sz w:val="16"/>
                <w:szCs w:val="16"/>
              </w:rPr>
            </w:pPr>
          </w:p>
          <w:p w14:paraId="0DFC2D13" w14:textId="77777777" w:rsidR="00A3653A" w:rsidRDefault="00A3653A" w:rsidP="00A00A3F">
            <w:pPr>
              <w:spacing w:before="0" w:after="0"/>
              <w:jc w:val="left"/>
              <w:rPr>
                <w:b/>
                <w:color w:val="000000"/>
                <w:sz w:val="16"/>
                <w:szCs w:val="16"/>
              </w:rPr>
            </w:pPr>
          </w:p>
          <w:p w14:paraId="1E59E23C" w14:textId="77777777" w:rsidR="00A3653A" w:rsidRDefault="00A3653A" w:rsidP="00A00A3F">
            <w:pPr>
              <w:spacing w:before="0" w:after="0"/>
              <w:jc w:val="left"/>
              <w:rPr>
                <w:b/>
                <w:color w:val="000000"/>
                <w:sz w:val="16"/>
                <w:szCs w:val="16"/>
              </w:rPr>
            </w:pPr>
          </w:p>
          <w:p w14:paraId="7948D157" w14:textId="77777777" w:rsidR="00A3653A" w:rsidRDefault="00A3653A" w:rsidP="00A00A3F">
            <w:pPr>
              <w:spacing w:before="0" w:after="0"/>
              <w:jc w:val="left"/>
              <w:rPr>
                <w:b/>
                <w:color w:val="000000"/>
                <w:sz w:val="16"/>
                <w:szCs w:val="16"/>
              </w:rPr>
            </w:pPr>
          </w:p>
          <w:p w14:paraId="7993E39F" w14:textId="77777777" w:rsidR="00A3653A" w:rsidRDefault="00A3653A" w:rsidP="00A00A3F">
            <w:pPr>
              <w:spacing w:before="0" w:after="0"/>
              <w:jc w:val="left"/>
              <w:rPr>
                <w:b/>
                <w:color w:val="000000"/>
                <w:sz w:val="16"/>
                <w:szCs w:val="16"/>
              </w:rPr>
            </w:pPr>
          </w:p>
          <w:p w14:paraId="3990560E" w14:textId="77777777" w:rsidR="00A3653A" w:rsidRDefault="00A3653A" w:rsidP="00A00A3F">
            <w:pPr>
              <w:spacing w:before="0" w:after="0"/>
              <w:jc w:val="left"/>
              <w:rPr>
                <w:b/>
                <w:color w:val="000000"/>
                <w:sz w:val="16"/>
                <w:szCs w:val="16"/>
              </w:rPr>
            </w:pPr>
          </w:p>
          <w:p w14:paraId="71422456" w14:textId="77777777" w:rsidR="00A3653A" w:rsidRDefault="00A3653A" w:rsidP="00A00A3F">
            <w:pPr>
              <w:spacing w:before="0" w:after="0"/>
              <w:jc w:val="left"/>
              <w:rPr>
                <w:b/>
                <w:color w:val="000000"/>
                <w:sz w:val="16"/>
                <w:szCs w:val="16"/>
              </w:rPr>
            </w:pPr>
          </w:p>
          <w:p w14:paraId="1178DB80" w14:textId="77777777" w:rsidR="00A3653A" w:rsidRDefault="00A3653A" w:rsidP="00A00A3F">
            <w:pPr>
              <w:spacing w:before="0" w:after="0"/>
              <w:jc w:val="left"/>
              <w:rPr>
                <w:b/>
                <w:color w:val="000000"/>
                <w:sz w:val="16"/>
                <w:szCs w:val="16"/>
              </w:rPr>
            </w:pPr>
          </w:p>
          <w:p w14:paraId="64897279" w14:textId="77777777" w:rsidR="00A3653A" w:rsidRDefault="00A3653A" w:rsidP="00A00A3F">
            <w:pPr>
              <w:spacing w:before="0" w:after="0"/>
              <w:jc w:val="left"/>
              <w:rPr>
                <w:b/>
                <w:color w:val="000000"/>
                <w:sz w:val="16"/>
                <w:szCs w:val="16"/>
              </w:rPr>
            </w:pPr>
          </w:p>
          <w:p w14:paraId="07F975E9" w14:textId="77777777" w:rsidR="00A3653A" w:rsidRDefault="00A3653A" w:rsidP="00A00A3F">
            <w:pPr>
              <w:spacing w:before="0" w:after="0"/>
              <w:jc w:val="left"/>
              <w:rPr>
                <w:b/>
                <w:color w:val="000000"/>
                <w:sz w:val="16"/>
                <w:szCs w:val="16"/>
              </w:rPr>
            </w:pPr>
          </w:p>
          <w:p w14:paraId="082D18FB" w14:textId="77777777" w:rsidR="00A3653A" w:rsidRDefault="00A3653A" w:rsidP="00A00A3F">
            <w:pPr>
              <w:spacing w:before="0" w:after="0"/>
              <w:jc w:val="left"/>
              <w:rPr>
                <w:b/>
                <w:color w:val="000000"/>
                <w:sz w:val="16"/>
                <w:szCs w:val="16"/>
              </w:rPr>
            </w:pPr>
          </w:p>
          <w:p w14:paraId="4524048A" w14:textId="77777777" w:rsidR="00A3653A" w:rsidRDefault="00A3653A" w:rsidP="00A00A3F">
            <w:pPr>
              <w:spacing w:before="0" w:after="0"/>
              <w:jc w:val="left"/>
              <w:rPr>
                <w:b/>
                <w:color w:val="000000"/>
                <w:sz w:val="16"/>
                <w:szCs w:val="16"/>
              </w:rPr>
            </w:pPr>
          </w:p>
          <w:p w14:paraId="11CEF42F" w14:textId="77777777" w:rsidR="00A3653A" w:rsidRDefault="00A3653A" w:rsidP="00A00A3F">
            <w:pPr>
              <w:spacing w:before="0" w:after="0"/>
              <w:jc w:val="left"/>
              <w:rPr>
                <w:b/>
                <w:color w:val="000000"/>
                <w:sz w:val="16"/>
                <w:szCs w:val="16"/>
              </w:rPr>
            </w:pPr>
          </w:p>
          <w:p w14:paraId="4B7A5E94" w14:textId="77777777" w:rsidR="00A3653A" w:rsidRDefault="00A3653A" w:rsidP="00A00A3F">
            <w:pPr>
              <w:spacing w:before="0" w:after="0"/>
              <w:jc w:val="left"/>
              <w:rPr>
                <w:b/>
                <w:color w:val="000000"/>
                <w:sz w:val="16"/>
                <w:szCs w:val="16"/>
              </w:rPr>
            </w:pPr>
          </w:p>
          <w:p w14:paraId="308B33C0" w14:textId="77777777" w:rsidR="00A3653A" w:rsidRDefault="00A3653A" w:rsidP="00A00A3F">
            <w:pPr>
              <w:spacing w:before="0" w:after="0"/>
              <w:jc w:val="left"/>
              <w:rPr>
                <w:b/>
                <w:color w:val="000000"/>
                <w:sz w:val="16"/>
                <w:szCs w:val="16"/>
              </w:rPr>
            </w:pPr>
          </w:p>
          <w:p w14:paraId="674D1A60" w14:textId="77777777" w:rsidR="00A3653A" w:rsidRDefault="00A3653A" w:rsidP="00A00A3F">
            <w:pPr>
              <w:spacing w:before="0" w:after="0"/>
              <w:jc w:val="left"/>
              <w:rPr>
                <w:b/>
                <w:color w:val="000000"/>
                <w:sz w:val="16"/>
                <w:szCs w:val="16"/>
              </w:rPr>
            </w:pPr>
          </w:p>
          <w:p w14:paraId="13F9B59C" w14:textId="77777777" w:rsidR="00A3653A" w:rsidRDefault="00A3653A" w:rsidP="00A00A3F">
            <w:pPr>
              <w:spacing w:before="0" w:after="0"/>
              <w:jc w:val="left"/>
              <w:rPr>
                <w:b/>
                <w:color w:val="000000"/>
                <w:sz w:val="16"/>
                <w:szCs w:val="16"/>
              </w:rPr>
            </w:pPr>
          </w:p>
          <w:p w14:paraId="6DB8E840" w14:textId="77777777" w:rsidR="00A3653A" w:rsidRDefault="00A3653A" w:rsidP="00A00A3F">
            <w:pPr>
              <w:spacing w:before="0" w:after="0"/>
              <w:jc w:val="left"/>
              <w:rPr>
                <w:b/>
                <w:color w:val="000000"/>
                <w:sz w:val="16"/>
                <w:szCs w:val="16"/>
              </w:rPr>
            </w:pPr>
          </w:p>
          <w:p w14:paraId="69B2E37F" w14:textId="77777777" w:rsidR="00A3653A" w:rsidRDefault="00A3653A" w:rsidP="00A00A3F">
            <w:pPr>
              <w:spacing w:before="0" w:after="0"/>
              <w:jc w:val="left"/>
              <w:rPr>
                <w:b/>
                <w:color w:val="000000"/>
                <w:sz w:val="16"/>
                <w:szCs w:val="16"/>
              </w:rPr>
            </w:pPr>
          </w:p>
          <w:p w14:paraId="0ECE6FE8" w14:textId="77777777" w:rsidR="00A3653A" w:rsidRDefault="00A3653A" w:rsidP="00A00A3F">
            <w:pPr>
              <w:spacing w:before="0" w:after="0"/>
              <w:jc w:val="left"/>
              <w:rPr>
                <w:b/>
                <w:color w:val="000000"/>
                <w:sz w:val="16"/>
                <w:szCs w:val="16"/>
              </w:rPr>
            </w:pPr>
          </w:p>
          <w:p w14:paraId="20A7D8EC" w14:textId="77777777" w:rsidR="00A3653A" w:rsidRDefault="00A3653A" w:rsidP="00A00A3F">
            <w:pPr>
              <w:spacing w:before="0" w:after="0"/>
              <w:jc w:val="left"/>
              <w:rPr>
                <w:b/>
                <w:color w:val="000000"/>
                <w:sz w:val="16"/>
                <w:szCs w:val="16"/>
              </w:rPr>
            </w:pPr>
          </w:p>
          <w:p w14:paraId="62398DB4" w14:textId="77777777" w:rsidR="00A3653A" w:rsidRDefault="00A3653A" w:rsidP="00A00A3F">
            <w:pPr>
              <w:spacing w:before="0" w:after="0"/>
              <w:jc w:val="left"/>
              <w:rPr>
                <w:b/>
                <w:color w:val="000000"/>
                <w:sz w:val="16"/>
                <w:szCs w:val="16"/>
              </w:rPr>
            </w:pPr>
          </w:p>
          <w:p w14:paraId="54FE2687" w14:textId="77777777" w:rsidR="00A3653A" w:rsidRDefault="00A3653A" w:rsidP="00A00A3F">
            <w:pPr>
              <w:spacing w:before="0" w:after="0"/>
              <w:jc w:val="left"/>
              <w:rPr>
                <w:b/>
                <w:color w:val="000000"/>
                <w:sz w:val="16"/>
                <w:szCs w:val="16"/>
              </w:rPr>
            </w:pPr>
          </w:p>
          <w:p w14:paraId="3518F7B7" w14:textId="77777777" w:rsidR="00A3653A" w:rsidRDefault="00A3653A" w:rsidP="00A00A3F">
            <w:pPr>
              <w:spacing w:before="0" w:after="0"/>
              <w:jc w:val="left"/>
              <w:rPr>
                <w:b/>
                <w:color w:val="000000"/>
                <w:sz w:val="16"/>
                <w:szCs w:val="16"/>
              </w:rPr>
            </w:pPr>
          </w:p>
          <w:p w14:paraId="19E3E5D3" w14:textId="77777777" w:rsidR="00A3653A" w:rsidRDefault="00A3653A" w:rsidP="00A00A3F">
            <w:pPr>
              <w:spacing w:before="0" w:after="0"/>
              <w:jc w:val="left"/>
              <w:rPr>
                <w:b/>
                <w:color w:val="000000"/>
                <w:sz w:val="16"/>
                <w:szCs w:val="16"/>
              </w:rPr>
            </w:pPr>
          </w:p>
          <w:p w14:paraId="56F487EC" w14:textId="77777777" w:rsidR="00A3653A" w:rsidRDefault="00A3653A" w:rsidP="00A00A3F">
            <w:pPr>
              <w:spacing w:before="0" w:after="0"/>
              <w:jc w:val="left"/>
              <w:rPr>
                <w:b/>
                <w:color w:val="000000"/>
                <w:sz w:val="16"/>
                <w:szCs w:val="16"/>
              </w:rPr>
            </w:pPr>
          </w:p>
          <w:p w14:paraId="7E0F5261" w14:textId="77777777" w:rsidR="00A3653A" w:rsidRDefault="00A3653A" w:rsidP="00A00A3F">
            <w:pPr>
              <w:spacing w:before="0" w:after="0"/>
              <w:jc w:val="left"/>
              <w:rPr>
                <w:b/>
                <w:color w:val="000000"/>
                <w:sz w:val="16"/>
                <w:szCs w:val="16"/>
              </w:rPr>
            </w:pPr>
          </w:p>
          <w:p w14:paraId="2CD857CA" w14:textId="77777777" w:rsidR="00A3653A" w:rsidRDefault="00A3653A" w:rsidP="00A00A3F">
            <w:pPr>
              <w:spacing w:before="0" w:after="0"/>
              <w:jc w:val="left"/>
              <w:rPr>
                <w:b/>
                <w:color w:val="000000"/>
                <w:sz w:val="16"/>
                <w:szCs w:val="16"/>
              </w:rPr>
            </w:pPr>
          </w:p>
          <w:p w14:paraId="02ACA04D" w14:textId="77777777" w:rsidR="00A3653A" w:rsidRDefault="00A3653A" w:rsidP="00A00A3F">
            <w:pPr>
              <w:spacing w:before="0" w:after="0"/>
              <w:jc w:val="left"/>
              <w:rPr>
                <w:b/>
                <w:color w:val="000000"/>
                <w:sz w:val="16"/>
                <w:szCs w:val="16"/>
              </w:rPr>
            </w:pPr>
          </w:p>
          <w:p w14:paraId="338E5B20" w14:textId="77777777" w:rsidR="00A3653A" w:rsidRDefault="00A3653A" w:rsidP="00A00A3F">
            <w:pPr>
              <w:spacing w:before="0" w:after="0"/>
              <w:jc w:val="left"/>
              <w:rPr>
                <w:b/>
                <w:color w:val="000000"/>
                <w:sz w:val="16"/>
                <w:szCs w:val="16"/>
              </w:rPr>
            </w:pPr>
          </w:p>
          <w:p w14:paraId="774ABA75" w14:textId="77777777" w:rsidR="00A3653A" w:rsidRDefault="00A3653A" w:rsidP="00A00A3F">
            <w:pPr>
              <w:spacing w:before="0" w:after="0"/>
              <w:jc w:val="left"/>
              <w:rPr>
                <w:b/>
                <w:color w:val="000000"/>
                <w:sz w:val="16"/>
                <w:szCs w:val="16"/>
              </w:rPr>
            </w:pPr>
          </w:p>
          <w:p w14:paraId="08E01790" w14:textId="77777777" w:rsidR="00A3653A" w:rsidRDefault="00A3653A" w:rsidP="00A00A3F">
            <w:pPr>
              <w:spacing w:before="0" w:after="0"/>
              <w:jc w:val="left"/>
              <w:rPr>
                <w:b/>
                <w:color w:val="000000"/>
                <w:sz w:val="16"/>
                <w:szCs w:val="16"/>
              </w:rPr>
            </w:pPr>
          </w:p>
          <w:p w14:paraId="17F4A8EF" w14:textId="77777777" w:rsidR="00A3653A" w:rsidRDefault="00A3653A" w:rsidP="00A00A3F">
            <w:pPr>
              <w:spacing w:before="0" w:after="0"/>
              <w:jc w:val="left"/>
              <w:rPr>
                <w:b/>
                <w:color w:val="000000"/>
                <w:sz w:val="16"/>
                <w:szCs w:val="16"/>
              </w:rPr>
            </w:pPr>
          </w:p>
          <w:p w14:paraId="2001A674" w14:textId="77777777" w:rsidR="00A3653A" w:rsidRDefault="00A3653A" w:rsidP="00A00A3F">
            <w:pPr>
              <w:spacing w:before="0" w:after="0"/>
              <w:jc w:val="left"/>
              <w:rPr>
                <w:b/>
                <w:color w:val="000000"/>
                <w:sz w:val="16"/>
                <w:szCs w:val="16"/>
              </w:rPr>
            </w:pPr>
          </w:p>
          <w:p w14:paraId="7A5B6A82" w14:textId="77777777" w:rsidR="00A3653A" w:rsidRDefault="00A3653A" w:rsidP="00A00A3F">
            <w:pPr>
              <w:spacing w:before="0" w:after="0"/>
              <w:jc w:val="left"/>
              <w:rPr>
                <w:b/>
                <w:color w:val="000000"/>
                <w:sz w:val="16"/>
                <w:szCs w:val="16"/>
              </w:rPr>
            </w:pPr>
          </w:p>
          <w:p w14:paraId="2011EA2D" w14:textId="77777777" w:rsidR="00A3653A" w:rsidRDefault="00A3653A" w:rsidP="00A00A3F">
            <w:pPr>
              <w:spacing w:before="0" w:after="0"/>
              <w:jc w:val="left"/>
              <w:rPr>
                <w:b/>
                <w:color w:val="000000"/>
                <w:sz w:val="16"/>
                <w:szCs w:val="16"/>
              </w:rPr>
            </w:pPr>
          </w:p>
          <w:p w14:paraId="6A517804" w14:textId="77777777" w:rsidR="00A3653A" w:rsidRDefault="00A3653A" w:rsidP="00A00A3F">
            <w:pPr>
              <w:spacing w:before="0" w:after="0"/>
              <w:jc w:val="left"/>
              <w:rPr>
                <w:b/>
                <w:color w:val="000000"/>
                <w:sz w:val="16"/>
                <w:szCs w:val="16"/>
              </w:rPr>
            </w:pPr>
          </w:p>
          <w:p w14:paraId="52763015" w14:textId="77777777" w:rsidR="00A3653A" w:rsidRDefault="00A3653A" w:rsidP="00A00A3F">
            <w:pPr>
              <w:spacing w:before="0" w:after="0"/>
              <w:jc w:val="left"/>
              <w:rPr>
                <w:b/>
                <w:color w:val="000000"/>
                <w:sz w:val="16"/>
                <w:szCs w:val="16"/>
              </w:rPr>
            </w:pPr>
          </w:p>
          <w:p w14:paraId="1B1F6E6C" w14:textId="77777777" w:rsidR="00A3653A" w:rsidRDefault="00A3653A" w:rsidP="00A00A3F">
            <w:pPr>
              <w:spacing w:before="0" w:after="0"/>
              <w:jc w:val="left"/>
              <w:rPr>
                <w:b/>
                <w:color w:val="000000"/>
                <w:sz w:val="16"/>
                <w:szCs w:val="16"/>
              </w:rPr>
            </w:pPr>
          </w:p>
          <w:p w14:paraId="1FDBE214" w14:textId="77777777" w:rsidR="00A3653A" w:rsidRDefault="00A3653A" w:rsidP="00A00A3F">
            <w:pPr>
              <w:spacing w:before="0" w:after="0"/>
              <w:jc w:val="left"/>
              <w:rPr>
                <w:b/>
                <w:color w:val="000000"/>
                <w:sz w:val="16"/>
                <w:szCs w:val="16"/>
              </w:rPr>
            </w:pPr>
          </w:p>
          <w:p w14:paraId="517CDF9F" w14:textId="77777777" w:rsidR="00A3653A" w:rsidRDefault="00A3653A" w:rsidP="00A00A3F">
            <w:pPr>
              <w:spacing w:before="0" w:after="0"/>
              <w:jc w:val="left"/>
              <w:rPr>
                <w:b/>
                <w:color w:val="000000"/>
                <w:sz w:val="16"/>
                <w:szCs w:val="16"/>
              </w:rPr>
            </w:pPr>
          </w:p>
          <w:p w14:paraId="3E9BC61B" w14:textId="77777777" w:rsidR="00A3653A" w:rsidRDefault="00A3653A" w:rsidP="00A00A3F">
            <w:pPr>
              <w:spacing w:before="0" w:after="0"/>
              <w:jc w:val="left"/>
              <w:rPr>
                <w:b/>
                <w:color w:val="000000"/>
                <w:sz w:val="16"/>
                <w:szCs w:val="16"/>
              </w:rPr>
            </w:pPr>
          </w:p>
          <w:p w14:paraId="790BD07F" w14:textId="77777777" w:rsidR="00A3653A" w:rsidRDefault="00A3653A" w:rsidP="00A00A3F">
            <w:pPr>
              <w:spacing w:before="0" w:after="0"/>
              <w:jc w:val="left"/>
              <w:rPr>
                <w:b/>
                <w:color w:val="000000"/>
                <w:sz w:val="16"/>
                <w:szCs w:val="16"/>
              </w:rPr>
            </w:pPr>
          </w:p>
          <w:p w14:paraId="554A9E68" w14:textId="77777777" w:rsidR="00A3653A" w:rsidRDefault="00A3653A" w:rsidP="00A00A3F">
            <w:pPr>
              <w:spacing w:before="0" w:after="0"/>
              <w:jc w:val="left"/>
              <w:rPr>
                <w:b/>
                <w:color w:val="000000"/>
                <w:sz w:val="16"/>
                <w:szCs w:val="16"/>
              </w:rPr>
            </w:pPr>
          </w:p>
          <w:p w14:paraId="2AABE8CE" w14:textId="77777777" w:rsidR="00A3653A" w:rsidRDefault="00A3653A" w:rsidP="00A00A3F">
            <w:pPr>
              <w:spacing w:before="0" w:after="0"/>
              <w:jc w:val="left"/>
              <w:rPr>
                <w:b/>
                <w:color w:val="000000"/>
                <w:sz w:val="16"/>
                <w:szCs w:val="16"/>
              </w:rPr>
            </w:pPr>
          </w:p>
          <w:p w14:paraId="200EE554" w14:textId="77777777" w:rsidR="00A3653A" w:rsidRDefault="00A3653A" w:rsidP="00A00A3F">
            <w:pPr>
              <w:spacing w:before="0" w:after="0"/>
              <w:jc w:val="left"/>
              <w:rPr>
                <w:b/>
                <w:color w:val="000000"/>
                <w:sz w:val="16"/>
                <w:szCs w:val="16"/>
              </w:rPr>
            </w:pPr>
          </w:p>
          <w:p w14:paraId="76808DB8" w14:textId="77777777" w:rsidR="00A3653A" w:rsidRDefault="00A3653A" w:rsidP="00A00A3F">
            <w:pPr>
              <w:spacing w:before="0" w:after="0"/>
              <w:jc w:val="left"/>
              <w:rPr>
                <w:b/>
                <w:color w:val="000000"/>
                <w:sz w:val="16"/>
                <w:szCs w:val="16"/>
              </w:rPr>
            </w:pPr>
          </w:p>
          <w:p w14:paraId="3CC9D39D" w14:textId="77777777" w:rsidR="00A3653A" w:rsidRDefault="00A3653A" w:rsidP="00A00A3F">
            <w:pPr>
              <w:spacing w:before="0" w:after="0"/>
              <w:jc w:val="left"/>
              <w:rPr>
                <w:b/>
                <w:color w:val="000000"/>
                <w:sz w:val="16"/>
                <w:szCs w:val="16"/>
              </w:rPr>
            </w:pPr>
          </w:p>
          <w:p w14:paraId="25C80CF9" w14:textId="77777777" w:rsidR="00A3653A" w:rsidRDefault="00A3653A" w:rsidP="00A00A3F">
            <w:pPr>
              <w:spacing w:before="0" w:after="0"/>
              <w:jc w:val="left"/>
              <w:rPr>
                <w:b/>
                <w:color w:val="000000"/>
                <w:sz w:val="16"/>
                <w:szCs w:val="16"/>
              </w:rPr>
            </w:pPr>
          </w:p>
          <w:p w14:paraId="06A66542" w14:textId="77777777" w:rsidR="00A3653A" w:rsidRDefault="00A3653A" w:rsidP="00A00A3F">
            <w:pPr>
              <w:spacing w:before="0" w:after="0"/>
              <w:jc w:val="left"/>
              <w:rPr>
                <w:b/>
                <w:color w:val="000000"/>
                <w:sz w:val="16"/>
                <w:szCs w:val="16"/>
              </w:rPr>
            </w:pPr>
          </w:p>
          <w:p w14:paraId="38873C51" w14:textId="77777777" w:rsidR="00A3653A" w:rsidRDefault="00A3653A" w:rsidP="00A00A3F">
            <w:pPr>
              <w:spacing w:before="0" w:after="0"/>
              <w:jc w:val="left"/>
              <w:rPr>
                <w:b/>
                <w:color w:val="000000"/>
                <w:sz w:val="16"/>
                <w:szCs w:val="16"/>
              </w:rPr>
            </w:pPr>
          </w:p>
          <w:p w14:paraId="3721B0C4" w14:textId="77777777" w:rsidR="00A3653A" w:rsidRDefault="00A3653A" w:rsidP="00A00A3F">
            <w:pPr>
              <w:spacing w:before="0" w:after="0"/>
              <w:jc w:val="left"/>
              <w:rPr>
                <w:b/>
                <w:color w:val="000000"/>
                <w:sz w:val="16"/>
                <w:szCs w:val="16"/>
              </w:rPr>
            </w:pPr>
          </w:p>
          <w:p w14:paraId="228711AB" w14:textId="77777777" w:rsidR="00A3653A" w:rsidRDefault="00A3653A" w:rsidP="00A00A3F">
            <w:pPr>
              <w:spacing w:before="0" w:after="0"/>
              <w:jc w:val="left"/>
              <w:rPr>
                <w:b/>
                <w:color w:val="000000"/>
                <w:sz w:val="16"/>
                <w:szCs w:val="16"/>
              </w:rPr>
            </w:pPr>
          </w:p>
          <w:p w14:paraId="32BD8505" w14:textId="77777777" w:rsidR="00A3653A" w:rsidRDefault="00A3653A" w:rsidP="00A00A3F">
            <w:pPr>
              <w:spacing w:before="0" w:after="0"/>
              <w:jc w:val="left"/>
              <w:rPr>
                <w:b/>
                <w:color w:val="000000"/>
                <w:sz w:val="16"/>
                <w:szCs w:val="16"/>
              </w:rPr>
            </w:pPr>
          </w:p>
          <w:p w14:paraId="2BA4D7A0" w14:textId="77777777" w:rsidR="00A3653A" w:rsidRDefault="00A3653A" w:rsidP="00A00A3F">
            <w:pPr>
              <w:spacing w:before="0" w:after="0"/>
              <w:jc w:val="left"/>
              <w:rPr>
                <w:b/>
                <w:color w:val="000000"/>
                <w:sz w:val="16"/>
                <w:szCs w:val="16"/>
              </w:rPr>
            </w:pPr>
          </w:p>
          <w:p w14:paraId="6DF0E18D" w14:textId="77777777" w:rsidR="00A3653A" w:rsidRDefault="00A3653A" w:rsidP="00A00A3F">
            <w:pPr>
              <w:spacing w:before="0" w:after="0"/>
              <w:jc w:val="left"/>
              <w:rPr>
                <w:b/>
                <w:color w:val="000000"/>
                <w:sz w:val="16"/>
                <w:szCs w:val="16"/>
              </w:rPr>
            </w:pPr>
          </w:p>
          <w:p w14:paraId="4D09C28D" w14:textId="77777777" w:rsidR="00A3653A" w:rsidRDefault="00A3653A" w:rsidP="00A00A3F">
            <w:pPr>
              <w:spacing w:before="0" w:after="0"/>
              <w:jc w:val="left"/>
              <w:rPr>
                <w:b/>
                <w:color w:val="000000"/>
                <w:sz w:val="16"/>
                <w:szCs w:val="16"/>
              </w:rPr>
            </w:pPr>
          </w:p>
          <w:p w14:paraId="0A797D75" w14:textId="77777777" w:rsidR="00A3653A" w:rsidRDefault="00A3653A" w:rsidP="00A00A3F">
            <w:pPr>
              <w:spacing w:before="0" w:after="0"/>
              <w:jc w:val="left"/>
              <w:rPr>
                <w:b/>
                <w:color w:val="000000"/>
                <w:sz w:val="16"/>
                <w:szCs w:val="16"/>
              </w:rPr>
            </w:pPr>
          </w:p>
          <w:p w14:paraId="71CEA9FF" w14:textId="77777777" w:rsidR="00A3653A" w:rsidRDefault="00A3653A" w:rsidP="00A00A3F">
            <w:pPr>
              <w:spacing w:before="0" w:after="0"/>
              <w:jc w:val="left"/>
              <w:rPr>
                <w:b/>
                <w:color w:val="000000"/>
                <w:sz w:val="16"/>
                <w:szCs w:val="16"/>
              </w:rPr>
            </w:pPr>
          </w:p>
          <w:p w14:paraId="205C9A31" w14:textId="77777777" w:rsidR="00A3653A" w:rsidRDefault="00A3653A" w:rsidP="00A00A3F">
            <w:pPr>
              <w:spacing w:before="0" w:after="0"/>
              <w:jc w:val="left"/>
              <w:rPr>
                <w:b/>
                <w:color w:val="000000"/>
                <w:sz w:val="16"/>
                <w:szCs w:val="16"/>
              </w:rPr>
            </w:pPr>
          </w:p>
          <w:p w14:paraId="1B941BB3" w14:textId="77777777" w:rsidR="00A3653A" w:rsidRDefault="00A3653A" w:rsidP="00A00A3F">
            <w:pPr>
              <w:spacing w:before="0" w:after="0"/>
              <w:jc w:val="left"/>
              <w:rPr>
                <w:b/>
                <w:color w:val="000000"/>
                <w:sz w:val="16"/>
                <w:szCs w:val="16"/>
              </w:rPr>
            </w:pPr>
          </w:p>
          <w:p w14:paraId="1BF769F6" w14:textId="77777777" w:rsidR="00A3653A" w:rsidRDefault="00A3653A" w:rsidP="00A00A3F">
            <w:pPr>
              <w:spacing w:before="0" w:after="0"/>
              <w:jc w:val="left"/>
              <w:rPr>
                <w:b/>
                <w:color w:val="000000"/>
                <w:sz w:val="16"/>
                <w:szCs w:val="16"/>
              </w:rPr>
            </w:pPr>
          </w:p>
          <w:p w14:paraId="7DA8C43A" w14:textId="77777777" w:rsidR="00A3653A" w:rsidRPr="00870404" w:rsidRDefault="00A3653A" w:rsidP="00A00A3F">
            <w:pPr>
              <w:spacing w:before="0" w:after="0"/>
              <w:jc w:val="left"/>
              <w:rPr>
                <w:b/>
                <w:color w:val="000000"/>
                <w:sz w:val="16"/>
                <w:szCs w:val="16"/>
              </w:rPr>
            </w:pPr>
            <w:r w:rsidRPr="00A3653A">
              <w:rPr>
                <w:b/>
                <w:color w:val="000000"/>
                <w:sz w:val="16"/>
                <w:szCs w:val="16"/>
              </w:rPr>
              <w:t>PIANORO</w:t>
            </w:r>
          </w:p>
        </w:tc>
        <w:tc>
          <w:tcPr>
            <w:tcW w:w="586" w:type="dxa"/>
            <w:vMerge w:val="restart"/>
            <w:tcBorders>
              <w:top w:val="single" w:sz="4" w:space="0" w:color="auto"/>
              <w:left w:val="single" w:sz="4" w:space="0" w:color="auto"/>
              <w:right w:val="single" w:sz="4" w:space="0" w:color="auto"/>
            </w:tcBorders>
            <w:shd w:val="clear" w:color="000000" w:fill="FFFFFF"/>
          </w:tcPr>
          <w:p w14:paraId="4E7CD84F" w14:textId="77777777" w:rsidR="00A00A3F" w:rsidRPr="00870404" w:rsidRDefault="00A00A3F" w:rsidP="00A00A3F">
            <w:pPr>
              <w:spacing w:before="0" w:after="0"/>
              <w:jc w:val="center"/>
              <w:rPr>
                <w:color w:val="000000"/>
                <w:sz w:val="16"/>
                <w:szCs w:val="16"/>
              </w:rPr>
            </w:pPr>
            <w:r w:rsidRPr="00870404">
              <w:rPr>
                <w:color w:val="000000"/>
                <w:sz w:val="16"/>
                <w:szCs w:val="16"/>
              </w:rPr>
              <w:lastRenderedPageBreak/>
              <w:t>BO</w:t>
            </w:r>
          </w:p>
          <w:p w14:paraId="268336A0" w14:textId="77777777" w:rsidR="00A00A3F" w:rsidRPr="00870404" w:rsidRDefault="00A00A3F" w:rsidP="00A00A3F">
            <w:pPr>
              <w:spacing w:before="0" w:after="0"/>
              <w:jc w:val="center"/>
              <w:rPr>
                <w:color w:val="000000"/>
                <w:sz w:val="16"/>
                <w:szCs w:val="16"/>
              </w:rPr>
            </w:pPr>
            <w:r w:rsidRPr="00870404">
              <w:rPr>
                <w:color w:val="000000"/>
                <w:sz w:val="16"/>
                <w:szCs w:val="16"/>
              </w:rPr>
              <w:t> </w:t>
            </w:r>
          </w:p>
          <w:p w14:paraId="12D36F7F" w14:textId="77777777" w:rsidR="00A00A3F" w:rsidRPr="00870404" w:rsidRDefault="00A00A3F" w:rsidP="00A00A3F">
            <w:pPr>
              <w:spacing w:before="0" w:after="0"/>
              <w:jc w:val="center"/>
              <w:rPr>
                <w:color w:val="000000"/>
                <w:sz w:val="16"/>
                <w:szCs w:val="16"/>
              </w:rPr>
            </w:pPr>
            <w:r w:rsidRPr="00870404">
              <w:rPr>
                <w:color w:val="000000"/>
                <w:sz w:val="16"/>
                <w:szCs w:val="16"/>
              </w:rPr>
              <w:t> </w:t>
            </w:r>
          </w:p>
          <w:p w14:paraId="546906AB" w14:textId="77777777" w:rsidR="00A00A3F" w:rsidRPr="00870404" w:rsidRDefault="00A00A3F" w:rsidP="00A00A3F">
            <w:pPr>
              <w:spacing w:before="0" w:after="0"/>
              <w:jc w:val="center"/>
              <w:rPr>
                <w:color w:val="000000"/>
                <w:sz w:val="16"/>
                <w:szCs w:val="16"/>
              </w:rPr>
            </w:pPr>
            <w:r w:rsidRPr="00870404">
              <w:rPr>
                <w:color w:val="000000"/>
                <w:sz w:val="16"/>
                <w:szCs w:val="16"/>
              </w:rPr>
              <w:t> </w:t>
            </w:r>
          </w:p>
          <w:p w14:paraId="5C31BC6A" w14:textId="77777777" w:rsidR="00A00A3F" w:rsidRPr="00870404" w:rsidRDefault="00A00A3F" w:rsidP="00A00A3F">
            <w:pPr>
              <w:spacing w:before="0" w:after="0"/>
              <w:jc w:val="center"/>
              <w:rPr>
                <w:color w:val="000000"/>
                <w:sz w:val="16"/>
                <w:szCs w:val="16"/>
              </w:rPr>
            </w:pPr>
          </w:p>
          <w:p w14:paraId="7B1616BB" w14:textId="77777777" w:rsidR="00A00A3F" w:rsidRPr="00870404" w:rsidRDefault="00A00A3F" w:rsidP="00A00A3F">
            <w:pPr>
              <w:spacing w:before="0" w:after="0"/>
              <w:jc w:val="center"/>
              <w:rPr>
                <w:color w:val="000000"/>
                <w:sz w:val="16"/>
                <w:szCs w:val="16"/>
              </w:rPr>
            </w:pPr>
          </w:p>
          <w:p w14:paraId="1972F72D" w14:textId="77777777" w:rsidR="00A00A3F" w:rsidRPr="00870404" w:rsidRDefault="00A00A3F" w:rsidP="00A00A3F">
            <w:pPr>
              <w:spacing w:before="0" w:after="0"/>
              <w:jc w:val="center"/>
              <w:rPr>
                <w:color w:val="000000"/>
                <w:sz w:val="16"/>
                <w:szCs w:val="16"/>
              </w:rPr>
            </w:pPr>
          </w:p>
          <w:p w14:paraId="6A813AE8" w14:textId="77777777" w:rsidR="00A00A3F" w:rsidRPr="00870404" w:rsidRDefault="00A00A3F" w:rsidP="00A00A3F">
            <w:pPr>
              <w:spacing w:before="0" w:after="0"/>
              <w:jc w:val="center"/>
              <w:rPr>
                <w:color w:val="000000"/>
                <w:sz w:val="16"/>
                <w:szCs w:val="16"/>
              </w:rPr>
            </w:pPr>
          </w:p>
          <w:p w14:paraId="7ABDD402" w14:textId="77777777" w:rsidR="00A00A3F" w:rsidRPr="00870404" w:rsidRDefault="00A00A3F" w:rsidP="00A00A3F">
            <w:pPr>
              <w:spacing w:before="0" w:after="0"/>
              <w:jc w:val="center"/>
              <w:rPr>
                <w:color w:val="000000"/>
                <w:sz w:val="16"/>
                <w:szCs w:val="16"/>
              </w:rPr>
            </w:pPr>
          </w:p>
          <w:p w14:paraId="5F7B48FC" w14:textId="77777777" w:rsidR="00A00A3F" w:rsidRPr="00870404" w:rsidRDefault="00A00A3F" w:rsidP="00A00A3F">
            <w:pPr>
              <w:spacing w:before="0" w:after="0"/>
              <w:jc w:val="center"/>
              <w:rPr>
                <w:color w:val="000000"/>
                <w:sz w:val="16"/>
                <w:szCs w:val="16"/>
              </w:rPr>
            </w:pPr>
          </w:p>
          <w:p w14:paraId="17ABD9EB" w14:textId="77777777" w:rsidR="00A00A3F" w:rsidRPr="00870404" w:rsidRDefault="00A00A3F" w:rsidP="00A00A3F">
            <w:pPr>
              <w:spacing w:before="0" w:after="0"/>
              <w:jc w:val="center"/>
              <w:rPr>
                <w:color w:val="000000"/>
                <w:sz w:val="16"/>
                <w:szCs w:val="16"/>
              </w:rPr>
            </w:pPr>
          </w:p>
          <w:p w14:paraId="36D3D534" w14:textId="77777777" w:rsidR="00A00A3F" w:rsidRPr="00870404" w:rsidRDefault="00A00A3F" w:rsidP="00A00A3F">
            <w:pPr>
              <w:spacing w:before="0" w:after="0"/>
              <w:jc w:val="center"/>
              <w:rPr>
                <w:color w:val="000000"/>
                <w:sz w:val="16"/>
                <w:szCs w:val="16"/>
              </w:rPr>
            </w:pPr>
          </w:p>
          <w:p w14:paraId="77A6F4A5" w14:textId="77777777" w:rsidR="00A00A3F" w:rsidRPr="00870404" w:rsidRDefault="00A00A3F" w:rsidP="00A00A3F">
            <w:pPr>
              <w:spacing w:before="0" w:after="0"/>
              <w:jc w:val="center"/>
              <w:rPr>
                <w:color w:val="000000"/>
                <w:sz w:val="16"/>
                <w:szCs w:val="16"/>
              </w:rPr>
            </w:pPr>
          </w:p>
          <w:p w14:paraId="5B044617" w14:textId="77777777" w:rsidR="00A00A3F" w:rsidRPr="00870404" w:rsidRDefault="00A00A3F" w:rsidP="00A00A3F">
            <w:pPr>
              <w:spacing w:before="0" w:after="0"/>
              <w:jc w:val="center"/>
              <w:rPr>
                <w:color w:val="000000"/>
                <w:sz w:val="16"/>
                <w:szCs w:val="16"/>
              </w:rPr>
            </w:pPr>
          </w:p>
          <w:p w14:paraId="4E01CCC7" w14:textId="77777777" w:rsidR="00A00A3F" w:rsidRPr="00870404" w:rsidRDefault="00A00A3F" w:rsidP="00A00A3F">
            <w:pPr>
              <w:spacing w:before="0" w:after="0"/>
              <w:jc w:val="center"/>
              <w:rPr>
                <w:color w:val="000000"/>
                <w:sz w:val="16"/>
                <w:szCs w:val="16"/>
              </w:rPr>
            </w:pPr>
          </w:p>
          <w:p w14:paraId="3619C1C4" w14:textId="77777777" w:rsidR="00A00A3F" w:rsidRPr="00870404" w:rsidRDefault="00A00A3F" w:rsidP="00A00A3F">
            <w:pPr>
              <w:spacing w:before="0" w:after="0"/>
              <w:jc w:val="center"/>
              <w:rPr>
                <w:color w:val="000000"/>
                <w:sz w:val="16"/>
                <w:szCs w:val="16"/>
              </w:rPr>
            </w:pPr>
          </w:p>
          <w:p w14:paraId="152B3D05" w14:textId="77777777" w:rsidR="00A00A3F" w:rsidRPr="00870404" w:rsidRDefault="00A00A3F" w:rsidP="00A00A3F">
            <w:pPr>
              <w:spacing w:before="0" w:after="0"/>
              <w:jc w:val="center"/>
              <w:rPr>
                <w:color w:val="000000"/>
                <w:sz w:val="16"/>
                <w:szCs w:val="16"/>
              </w:rPr>
            </w:pPr>
          </w:p>
          <w:p w14:paraId="36D0A0DD" w14:textId="77777777" w:rsidR="00A00A3F" w:rsidRPr="00870404" w:rsidRDefault="00A00A3F" w:rsidP="00A00A3F">
            <w:pPr>
              <w:spacing w:before="0" w:after="0"/>
              <w:jc w:val="center"/>
              <w:rPr>
                <w:color w:val="000000"/>
                <w:sz w:val="16"/>
                <w:szCs w:val="16"/>
              </w:rPr>
            </w:pPr>
          </w:p>
          <w:p w14:paraId="7CB81307" w14:textId="77777777" w:rsidR="00A00A3F" w:rsidRPr="00870404" w:rsidRDefault="00A00A3F" w:rsidP="00A00A3F">
            <w:pPr>
              <w:spacing w:before="0" w:after="0"/>
              <w:jc w:val="center"/>
              <w:rPr>
                <w:color w:val="000000"/>
                <w:sz w:val="16"/>
                <w:szCs w:val="16"/>
              </w:rPr>
            </w:pPr>
          </w:p>
          <w:p w14:paraId="3CBEDE17" w14:textId="77777777" w:rsidR="00A00A3F" w:rsidRPr="00870404" w:rsidRDefault="00A00A3F" w:rsidP="00A00A3F">
            <w:pPr>
              <w:spacing w:before="0" w:after="0"/>
              <w:jc w:val="center"/>
              <w:rPr>
                <w:color w:val="000000"/>
                <w:sz w:val="16"/>
                <w:szCs w:val="16"/>
              </w:rPr>
            </w:pPr>
          </w:p>
          <w:p w14:paraId="015AFD96" w14:textId="77777777" w:rsidR="00A00A3F" w:rsidRPr="00870404" w:rsidRDefault="00A00A3F" w:rsidP="00A00A3F">
            <w:pPr>
              <w:spacing w:before="0" w:after="0"/>
              <w:jc w:val="center"/>
              <w:rPr>
                <w:color w:val="000000"/>
                <w:sz w:val="16"/>
                <w:szCs w:val="16"/>
              </w:rPr>
            </w:pPr>
          </w:p>
          <w:p w14:paraId="1ABF262E" w14:textId="77777777" w:rsidR="00A00A3F" w:rsidRPr="00870404" w:rsidRDefault="00A00A3F" w:rsidP="00A00A3F">
            <w:pPr>
              <w:spacing w:before="0" w:after="0"/>
              <w:jc w:val="center"/>
              <w:rPr>
                <w:color w:val="000000"/>
                <w:sz w:val="16"/>
                <w:szCs w:val="16"/>
              </w:rPr>
            </w:pPr>
          </w:p>
          <w:p w14:paraId="32287F84" w14:textId="77777777" w:rsidR="00A00A3F" w:rsidRPr="00870404" w:rsidRDefault="00A00A3F" w:rsidP="00A00A3F">
            <w:pPr>
              <w:spacing w:before="0" w:after="0"/>
              <w:jc w:val="center"/>
              <w:rPr>
                <w:color w:val="000000"/>
                <w:sz w:val="16"/>
                <w:szCs w:val="16"/>
              </w:rPr>
            </w:pPr>
          </w:p>
          <w:p w14:paraId="56B0B0E6" w14:textId="77777777" w:rsidR="00A00A3F" w:rsidRPr="00870404" w:rsidRDefault="00A00A3F" w:rsidP="00A00A3F">
            <w:pPr>
              <w:spacing w:before="0" w:after="0"/>
              <w:jc w:val="center"/>
              <w:rPr>
                <w:color w:val="000000"/>
                <w:sz w:val="16"/>
                <w:szCs w:val="16"/>
              </w:rPr>
            </w:pPr>
          </w:p>
          <w:p w14:paraId="537F43C1" w14:textId="77777777" w:rsidR="00A00A3F" w:rsidRPr="00870404" w:rsidRDefault="00A00A3F" w:rsidP="00A00A3F">
            <w:pPr>
              <w:spacing w:before="0" w:after="0"/>
              <w:jc w:val="center"/>
              <w:rPr>
                <w:color w:val="000000"/>
                <w:sz w:val="16"/>
                <w:szCs w:val="16"/>
              </w:rPr>
            </w:pPr>
          </w:p>
          <w:p w14:paraId="54571D53" w14:textId="77777777" w:rsidR="00A3653A" w:rsidRDefault="00A3653A" w:rsidP="00A00A3F">
            <w:pPr>
              <w:spacing w:before="0" w:after="0"/>
              <w:jc w:val="center"/>
              <w:rPr>
                <w:color w:val="000000"/>
                <w:sz w:val="16"/>
                <w:szCs w:val="16"/>
              </w:rPr>
            </w:pPr>
          </w:p>
          <w:p w14:paraId="2D0CEDAB" w14:textId="77777777" w:rsidR="00A3653A" w:rsidRDefault="00A3653A" w:rsidP="00A00A3F">
            <w:pPr>
              <w:spacing w:before="0" w:after="0"/>
              <w:jc w:val="center"/>
              <w:rPr>
                <w:color w:val="000000"/>
                <w:sz w:val="16"/>
                <w:szCs w:val="16"/>
              </w:rPr>
            </w:pPr>
          </w:p>
          <w:p w14:paraId="64067DE7" w14:textId="77777777" w:rsidR="00A3653A" w:rsidRDefault="00A3653A" w:rsidP="00A00A3F">
            <w:pPr>
              <w:spacing w:before="0" w:after="0"/>
              <w:jc w:val="center"/>
              <w:rPr>
                <w:color w:val="000000"/>
                <w:sz w:val="16"/>
                <w:szCs w:val="16"/>
              </w:rPr>
            </w:pPr>
          </w:p>
          <w:p w14:paraId="6818FD61" w14:textId="77777777" w:rsidR="00A3653A" w:rsidRDefault="00A3653A" w:rsidP="00A00A3F">
            <w:pPr>
              <w:spacing w:before="0" w:after="0"/>
              <w:jc w:val="center"/>
              <w:rPr>
                <w:color w:val="000000"/>
                <w:sz w:val="16"/>
                <w:szCs w:val="16"/>
              </w:rPr>
            </w:pPr>
          </w:p>
          <w:p w14:paraId="21BD52C0" w14:textId="77777777" w:rsidR="00A3653A" w:rsidRDefault="00A3653A" w:rsidP="00A00A3F">
            <w:pPr>
              <w:spacing w:before="0" w:after="0"/>
              <w:jc w:val="center"/>
              <w:rPr>
                <w:color w:val="000000"/>
                <w:sz w:val="16"/>
                <w:szCs w:val="16"/>
              </w:rPr>
            </w:pPr>
          </w:p>
          <w:p w14:paraId="771C416D" w14:textId="77777777" w:rsidR="00A3653A" w:rsidRDefault="00A3653A" w:rsidP="00A00A3F">
            <w:pPr>
              <w:spacing w:before="0" w:after="0"/>
              <w:jc w:val="center"/>
              <w:rPr>
                <w:color w:val="000000"/>
                <w:sz w:val="16"/>
                <w:szCs w:val="16"/>
              </w:rPr>
            </w:pPr>
          </w:p>
          <w:p w14:paraId="1206DCD9" w14:textId="77777777" w:rsidR="00A3653A" w:rsidRDefault="00A3653A" w:rsidP="00A00A3F">
            <w:pPr>
              <w:spacing w:before="0" w:after="0"/>
              <w:jc w:val="center"/>
              <w:rPr>
                <w:color w:val="000000"/>
                <w:sz w:val="16"/>
                <w:szCs w:val="16"/>
              </w:rPr>
            </w:pPr>
          </w:p>
          <w:p w14:paraId="2C533A30" w14:textId="77777777" w:rsidR="00A3653A" w:rsidRDefault="00A3653A" w:rsidP="00A00A3F">
            <w:pPr>
              <w:spacing w:before="0" w:after="0"/>
              <w:jc w:val="center"/>
              <w:rPr>
                <w:color w:val="000000"/>
                <w:sz w:val="16"/>
                <w:szCs w:val="16"/>
              </w:rPr>
            </w:pPr>
          </w:p>
          <w:p w14:paraId="0FEC169C" w14:textId="77777777" w:rsidR="00A3653A" w:rsidRDefault="00A3653A" w:rsidP="00A00A3F">
            <w:pPr>
              <w:spacing w:before="0" w:after="0"/>
              <w:jc w:val="center"/>
              <w:rPr>
                <w:color w:val="000000"/>
                <w:sz w:val="16"/>
                <w:szCs w:val="16"/>
              </w:rPr>
            </w:pPr>
          </w:p>
          <w:p w14:paraId="6F2C29F9" w14:textId="77777777" w:rsidR="00A3653A" w:rsidRDefault="00A3653A" w:rsidP="00A00A3F">
            <w:pPr>
              <w:spacing w:before="0" w:after="0"/>
              <w:jc w:val="center"/>
              <w:rPr>
                <w:color w:val="000000"/>
                <w:sz w:val="16"/>
                <w:szCs w:val="16"/>
              </w:rPr>
            </w:pPr>
          </w:p>
          <w:p w14:paraId="0C53245B" w14:textId="77777777" w:rsidR="00A3653A" w:rsidRDefault="00A3653A" w:rsidP="00A00A3F">
            <w:pPr>
              <w:spacing w:before="0" w:after="0"/>
              <w:jc w:val="center"/>
              <w:rPr>
                <w:color w:val="000000"/>
                <w:sz w:val="16"/>
                <w:szCs w:val="16"/>
              </w:rPr>
            </w:pPr>
          </w:p>
          <w:p w14:paraId="6CA663F0" w14:textId="77777777" w:rsidR="00A3653A" w:rsidRDefault="00A3653A" w:rsidP="00A00A3F">
            <w:pPr>
              <w:spacing w:before="0" w:after="0"/>
              <w:jc w:val="center"/>
              <w:rPr>
                <w:color w:val="000000"/>
                <w:sz w:val="16"/>
                <w:szCs w:val="16"/>
              </w:rPr>
            </w:pPr>
          </w:p>
          <w:p w14:paraId="4654E6D2" w14:textId="77777777" w:rsidR="00A3653A" w:rsidRDefault="00A3653A" w:rsidP="00A00A3F">
            <w:pPr>
              <w:spacing w:before="0" w:after="0"/>
              <w:jc w:val="center"/>
              <w:rPr>
                <w:color w:val="000000"/>
                <w:sz w:val="16"/>
                <w:szCs w:val="16"/>
              </w:rPr>
            </w:pPr>
          </w:p>
          <w:p w14:paraId="4227F136" w14:textId="77777777" w:rsidR="00A3653A" w:rsidRDefault="00A3653A" w:rsidP="00A00A3F">
            <w:pPr>
              <w:spacing w:before="0" w:after="0"/>
              <w:jc w:val="center"/>
              <w:rPr>
                <w:color w:val="000000"/>
                <w:sz w:val="16"/>
                <w:szCs w:val="16"/>
              </w:rPr>
            </w:pPr>
          </w:p>
          <w:p w14:paraId="115D862D" w14:textId="77777777" w:rsidR="00A00A3F" w:rsidRPr="00870404" w:rsidRDefault="00A00A3F" w:rsidP="00A00A3F">
            <w:pPr>
              <w:spacing w:before="0" w:after="0"/>
              <w:jc w:val="center"/>
              <w:rPr>
                <w:color w:val="000000"/>
                <w:sz w:val="16"/>
                <w:szCs w:val="16"/>
              </w:rPr>
            </w:pPr>
            <w:r w:rsidRPr="00870404">
              <w:rPr>
                <w:color w:val="000000"/>
                <w:sz w:val="16"/>
                <w:szCs w:val="16"/>
              </w:rPr>
              <w:t>BO </w:t>
            </w:r>
          </w:p>
          <w:p w14:paraId="4BF132DB" w14:textId="77777777" w:rsidR="00A00A3F" w:rsidRPr="00870404" w:rsidRDefault="00A00A3F" w:rsidP="00A00A3F">
            <w:pPr>
              <w:spacing w:before="0" w:after="0"/>
              <w:jc w:val="center"/>
              <w:rPr>
                <w:color w:val="000000"/>
                <w:sz w:val="16"/>
                <w:szCs w:val="16"/>
              </w:rPr>
            </w:pPr>
            <w:r w:rsidRPr="00870404">
              <w:rPr>
                <w:color w:val="000000"/>
                <w:sz w:val="16"/>
                <w:szCs w:val="16"/>
              </w:rPr>
              <w:t> </w:t>
            </w:r>
          </w:p>
          <w:p w14:paraId="7F38D279" w14:textId="77777777" w:rsidR="00A00A3F" w:rsidRPr="00870404" w:rsidRDefault="00A00A3F" w:rsidP="00A00A3F">
            <w:pPr>
              <w:spacing w:before="0" w:after="0"/>
              <w:jc w:val="center"/>
              <w:rPr>
                <w:color w:val="000000"/>
                <w:sz w:val="16"/>
                <w:szCs w:val="16"/>
              </w:rPr>
            </w:pPr>
            <w:r w:rsidRPr="00870404">
              <w:rPr>
                <w:color w:val="000000"/>
                <w:sz w:val="16"/>
                <w:szCs w:val="16"/>
              </w:rPr>
              <w:t> </w:t>
            </w:r>
          </w:p>
          <w:p w14:paraId="41EF60C5" w14:textId="77777777" w:rsidR="00A00A3F" w:rsidRPr="00870404" w:rsidRDefault="00A00A3F" w:rsidP="00A00A3F">
            <w:pPr>
              <w:spacing w:before="0" w:after="0"/>
              <w:jc w:val="center"/>
              <w:rPr>
                <w:color w:val="000000"/>
                <w:sz w:val="16"/>
                <w:szCs w:val="16"/>
              </w:rPr>
            </w:pPr>
            <w:r w:rsidRPr="00870404">
              <w:rPr>
                <w:color w:val="000000"/>
                <w:sz w:val="16"/>
                <w:szCs w:val="16"/>
              </w:rPr>
              <w:t> </w:t>
            </w:r>
          </w:p>
          <w:p w14:paraId="1760464D" w14:textId="77777777" w:rsidR="00A00A3F" w:rsidRPr="00870404" w:rsidRDefault="00A00A3F" w:rsidP="00A00A3F">
            <w:pPr>
              <w:spacing w:before="0" w:after="0"/>
              <w:jc w:val="center"/>
              <w:rPr>
                <w:color w:val="000000"/>
                <w:sz w:val="16"/>
                <w:szCs w:val="16"/>
              </w:rPr>
            </w:pPr>
            <w:r w:rsidRPr="00870404">
              <w:rPr>
                <w:color w:val="000000"/>
                <w:sz w:val="16"/>
                <w:szCs w:val="16"/>
              </w:rPr>
              <w:t> </w:t>
            </w:r>
          </w:p>
          <w:p w14:paraId="6375BE8E" w14:textId="77777777" w:rsidR="00A00A3F" w:rsidRPr="00870404" w:rsidRDefault="00A00A3F" w:rsidP="00A00A3F">
            <w:pPr>
              <w:spacing w:before="0" w:after="0"/>
              <w:jc w:val="center"/>
              <w:rPr>
                <w:color w:val="000000"/>
                <w:sz w:val="16"/>
                <w:szCs w:val="16"/>
              </w:rPr>
            </w:pPr>
            <w:r w:rsidRPr="00870404">
              <w:rPr>
                <w:color w:val="000000"/>
                <w:sz w:val="16"/>
                <w:szCs w:val="16"/>
              </w:rPr>
              <w:t> </w:t>
            </w:r>
          </w:p>
          <w:p w14:paraId="371C2B79" w14:textId="77777777" w:rsidR="00A00A3F" w:rsidRPr="00870404" w:rsidRDefault="00A00A3F" w:rsidP="00A00A3F">
            <w:pPr>
              <w:spacing w:before="0" w:after="0"/>
              <w:jc w:val="center"/>
              <w:rPr>
                <w:color w:val="000000"/>
                <w:sz w:val="16"/>
                <w:szCs w:val="16"/>
              </w:rPr>
            </w:pPr>
            <w:r w:rsidRPr="00870404">
              <w:rPr>
                <w:color w:val="000000"/>
                <w:sz w:val="16"/>
                <w:szCs w:val="16"/>
              </w:rPr>
              <w:t> </w:t>
            </w:r>
          </w:p>
          <w:p w14:paraId="4EBC8B49" w14:textId="77777777" w:rsidR="00A00A3F" w:rsidRPr="00870404" w:rsidRDefault="00A00A3F" w:rsidP="00A00A3F">
            <w:pPr>
              <w:spacing w:before="0" w:after="0"/>
              <w:jc w:val="center"/>
              <w:rPr>
                <w:color w:val="000000"/>
                <w:sz w:val="16"/>
                <w:szCs w:val="16"/>
              </w:rPr>
            </w:pPr>
            <w:r w:rsidRPr="00870404">
              <w:rPr>
                <w:color w:val="000000"/>
                <w:sz w:val="16"/>
                <w:szCs w:val="16"/>
              </w:rPr>
              <w:t> </w:t>
            </w:r>
          </w:p>
          <w:p w14:paraId="3238508E" w14:textId="77777777" w:rsidR="00A00A3F" w:rsidRPr="00870404" w:rsidRDefault="00A00A3F" w:rsidP="00A00A3F">
            <w:pPr>
              <w:spacing w:before="0" w:after="0"/>
              <w:jc w:val="center"/>
              <w:rPr>
                <w:color w:val="000000"/>
                <w:sz w:val="16"/>
                <w:szCs w:val="16"/>
              </w:rPr>
            </w:pPr>
            <w:r w:rsidRPr="00870404">
              <w:rPr>
                <w:color w:val="000000"/>
                <w:sz w:val="16"/>
                <w:szCs w:val="16"/>
              </w:rPr>
              <w:t> </w:t>
            </w:r>
          </w:p>
          <w:p w14:paraId="357713AE" w14:textId="77777777" w:rsidR="00A00A3F" w:rsidRPr="00870404" w:rsidRDefault="00A00A3F" w:rsidP="00A00A3F">
            <w:pPr>
              <w:spacing w:before="0" w:after="0"/>
              <w:jc w:val="center"/>
              <w:rPr>
                <w:color w:val="000000"/>
                <w:sz w:val="16"/>
                <w:szCs w:val="16"/>
              </w:rPr>
            </w:pPr>
            <w:r w:rsidRPr="00870404">
              <w:rPr>
                <w:color w:val="000000"/>
                <w:sz w:val="16"/>
                <w:szCs w:val="16"/>
              </w:rPr>
              <w:t> </w:t>
            </w:r>
          </w:p>
          <w:p w14:paraId="343AC79D" w14:textId="77777777" w:rsidR="00A00A3F" w:rsidRPr="00870404" w:rsidRDefault="00A00A3F" w:rsidP="00A00A3F">
            <w:pPr>
              <w:spacing w:before="0" w:after="0"/>
              <w:jc w:val="center"/>
              <w:rPr>
                <w:color w:val="000000"/>
                <w:sz w:val="16"/>
                <w:szCs w:val="16"/>
              </w:rPr>
            </w:pPr>
            <w:r w:rsidRPr="00870404">
              <w:rPr>
                <w:color w:val="000000"/>
                <w:sz w:val="16"/>
                <w:szCs w:val="16"/>
              </w:rPr>
              <w:t> </w:t>
            </w:r>
          </w:p>
          <w:p w14:paraId="4E089DDD" w14:textId="77777777" w:rsidR="00A00A3F" w:rsidRPr="00870404" w:rsidRDefault="00A00A3F" w:rsidP="00A00A3F">
            <w:pPr>
              <w:spacing w:before="0" w:after="0"/>
              <w:jc w:val="center"/>
              <w:rPr>
                <w:color w:val="000000"/>
                <w:sz w:val="16"/>
                <w:szCs w:val="16"/>
              </w:rPr>
            </w:pPr>
            <w:r w:rsidRPr="00870404">
              <w:rPr>
                <w:color w:val="000000"/>
                <w:sz w:val="16"/>
                <w:szCs w:val="16"/>
              </w:rPr>
              <w:t> </w:t>
            </w:r>
          </w:p>
          <w:p w14:paraId="3B9CFA3B" w14:textId="77777777" w:rsidR="00A00A3F" w:rsidRPr="00870404" w:rsidRDefault="00A00A3F" w:rsidP="00A00A3F">
            <w:pPr>
              <w:spacing w:before="0" w:after="0"/>
              <w:jc w:val="center"/>
              <w:rPr>
                <w:color w:val="000000"/>
                <w:sz w:val="16"/>
                <w:szCs w:val="16"/>
              </w:rPr>
            </w:pPr>
            <w:r w:rsidRPr="00870404">
              <w:rPr>
                <w:color w:val="000000"/>
                <w:sz w:val="16"/>
                <w:szCs w:val="16"/>
              </w:rPr>
              <w:t> </w:t>
            </w:r>
          </w:p>
          <w:p w14:paraId="10388633" w14:textId="77777777" w:rsidR="00A00A3F" w:rsidRPr="00870404" w:rsidRDefault="00A00A3F" w:rsidP="00A00A3F">
            <w:pPr>
              <w:spacing w:before="0" w:after="0"/>
              <w:jc w:val="center"/>
              <w:rPr>
                <w:color w:val="000000"/>
                <w:sz w:val="16"/>
                <w:szCs w:val="16"/>
              </w:rPr>
            </w:pPr>
            <w:r w:rsidRPr="00870404">
              <w:rPr>
                <w:color w:val="000000"/>
                <w:sz w:val="16"/>
                <w:szCs w:val="16"/>
              </w:rPr>
              <w:t> </w:t>
            </w:r>
          </w:p>
          <w:p w14:paraId="6381010E" w14:textId="77777777" w:rsidR="00A00A3F" w:rsidRPr="00870404" w:rsidRDefault="00A00A3F" w:rsidP="00A00A3F">
            <w:pPr>
              <w:spacing w:before="0" w:after="0"/>
              <w:jc w:val="center"/>
              <w:rPr>
                <w:color w:val="000000"/>
                <w:sz w:val="16"/>
                <w:szCs w:val="16"/>
              </w:rPr>
            </w:pPr>
            <w:r w:rsidRPr="00870404">
              <w:rPr>
                <w:color w:val="000000"/>
                <w:sz w:val="16"/>
                <w:szCs w:val="16"/>
              </w:rPr>
              <w:t> </w:t>
            </w:r>
          </w:p>
          <w:p w14:paraId="67126E92" w14:textId="77777777" w:rsidR="00A00A3F" w:rsidRPr="00870404" w:rsidRDefault="00A00A3F" w:rsidP="00A00A3F">
            <w:pPr>
              <w:spacing w:before="0" w:after="0"/>
              <w:jc w:val="center"/>
              <w:rPr>
                <w:color w:val="000000"/>
                <w:sz w:val="16"/>
                <w:szCs w:val="16"/>
              </w:rPr>
            </w:pPr>
            <w:r w:rsidRPr="00870404">
              <w:rPr>
                <w:color w:val="000000"/>
                <w:sz w:val="16"/>
                <w:szCs w:val="16"/>
              </w:rPr>
              <w:t> </w:t>
            </w:r>
          </w:p>
          <w:p w14:paraId="4928B3E0" w14:textId="77777777" w:rsidR="00A00A3F" w:rsidRPr="00870404" w:rsidRDefault="00A00A3F" w:rsidP="00A00A3F">
            <w:pPr>
              <w:spacing w:before="0" w:after="0"/>
              <w:jc w:val="center"/>
              <w:rPr>
                <w:color w:val="000000"/>
                <w:sz w:val="16"/>
                <w:szCs w:val="16"/>
              </w:rPr>
            </w:pPr>
            <w:r w:rsidRPr="00870404">
              <w:rPr>
                <w:color w:val="000000"/>
                <w:sz w:val="16"/>
                <w:szCs w:val="16"/>
              </w:rPr>
              <w:t> </w:t>
            </w:r>
          </w:p>
          <w:p w14:paraId="3989743D" w14:textId="77777777" w:rsidR="00A00A3F" w:rsidRPr="00870404" w:rsidRDefault="00A00A3F" w:rsidP="00A00A3F">
            <w:pPr>
              <w:spacing w:before="0" w:after="0"/>
              <w:jc w:val="center"/>
              <w:rPr>
                <w:color w:val="000000"/>
                <w:sz w:val="16"/>
                <w:szCs w:val="16"/>
              </w:rPr>
            </w:pPr>
            <w:r w:rsidRPr="00870404">
              <w:rPr>
                <w:color w:val="000000"/>
                <w:sz w:val="16"/>
                <w:szCs w:val="16"/>
              </w:rPr>
              <w:t> </w:t>
            </w:r>
          </w:p>
          <w:p w14:paraId="693D1629" w14:textId="77777777" w:rsidR="00A00A3F" w:rsidRPr="00870404" w:rsidRDefault="00A00A3F" w:rsidP="00A00A3F">
            <w:pPr>
              <w:spacing w:before="0" w:after="0"/>
              <w:jc w:val="center"/>
              <w:rPr>
                <w:color w:val="000000"/>
                <w:sz w:val="16"/>
                <w:szCs w:val="16"/>
              </w:rPr>
            </w:pPr>
            <w:r w:rsidRPr="00870404">
              <w:rPr>
                <w:color w:val="000000"/>
                <w:sz w:val="16"/>
                <w:szCs w:val="16"/>
              </w:rPr>
              <w:t> </w:t>
            </w:r>
          </w:p>
          <w:p w14:paraId="6788001A" w14:textId="77777777" w:rsidR="00A00A3F" w:rsidRPr="00870404" w:rsidRDefault="00A00A3F" w:rsidP="00A00A3F">
            <w:pPr>
              <w:spacing w:before="0" w:after="0"/>
              <w:jc w:val="center"/>
              <w:rPr>
                <w:color w:val="000000"/>
                <w:sz w:val="16"/>
                <w:szCs w:val="16"/>
              </w:rPr>
            </w:pPr>
            <w:r w:rsidRPr="00870404">
              <w:rPr>
                <w:color w:val="000000"/>
                <w:sz w:val="16"/>
                <w:szCs w:val="16"/>
              </w:rPr>
              <w:t> </w:t>
            </w:r>
          </w:p>
          <w:p w14:paraId="6778E426" w14:textId="77777777" w:rsidR="00A00A3F" w:rsidRPr="00870404" w:rsidRDefault="00A00A3F" w:rsidP="00A00A3F">
            <w:pPr>
              <w:spacing w:before="0" w:after="0"/>
              <w:jc w:val="center"/>
              <w:rPr>
                <w:color w:val="000000"/>
                <w:sz w:val="16"/>
                <w:szCs w:val="16"/>
              </w:rPr>
            </w:pPr>
            <w:r w:rsidRPr="00870404">
              <w:rPr>
                <w:color w:val="000000"/>
                <w:sz w:val="16"/>
                <w:szCs w:val="16"/>
              </w:rPr>
              <w:t> </w:t>
            </w:r>
          </w:p>
          <w:p w14:paraId="23D56591" w14:textId="77777777" w:rsidR="00A00A3F" w:rsidRPr="00870404" w:rsidRDefault="00A00A3F" w:rsidP="00A00A3F">
            <w:pPr>
              <w:spacing w:before="0" w:after="0"/>
              <w:jc w:val="center"/>
              <w:rPr>
                <w:color w:val="000000"/>
                <w:sz w:val="16"/>
                <w:szCs w:val="16"/>
              </w:rPr>
            </w:pPr>
            <w:r w:rsidRPr="00870404">
              <w:rPr>
                <w:color w:val="000000"/>
                <w:sz w:val="16"/>
                <w:szCs w:val="16"/>
              </w:rPr>
              <w:t> </w:t>
            </w:r>
          </w:p>
          <w:p w14:paraId="4CA62465" w14:textId="77777777" w:rsidR="00A00A3F" w:rsidRPr="00870404" w:rsidRDefault="00A00A3F" w:rsidP="00A00A3F">
            <w:pPr>
              <w:spacing w:before="0" w:after="0"/>
              <w:jc w:val="center"/>
              <w:rPr>
                <w:color w:val="000000"/>
                <w:sz w:val="16"/>
                <w:szCs w:val="16"/>
              </w:rPr>
            </w:pPr>
            <w:r w:rsidRPr="00870404">
              <w:rPr>
                <w:color w:val="000000"/>
                <w:sz w:val="16"/>
                <w:szCs w:val="16"/>
              </w:rPr>
              <w:t> </w:t>
            </w:r>
          </w:p>
          <w:p w14:paraId="1CCF23CA" w14:textId="77777777" w:rsidR="00A00A3F" w:rsidRPr="00870404" w:rsidRDefault="00A00A3F" w:rsidP="00A00A3F">
            <w:pPr>
              <w:spacing w:before="0" w:after="0"/>
              <w:jc w:val="center"/>
              <w:rPr>
                <w:color w:val="000000"/>
                <w:sz w:val="16"/>
                <w:szCs w:val="16"/>
              </w:rPr>
            </w:pPr>
            <w:r w:rsidRPr="00870404">
              <w:rPr>
                <w:color w:val="000000"/>
                <w:sz w:val="16"/>
                <w:szCs w:val="16"/>
              </w:rPr>
              <w:t> </w:t>
            </w:r>
          </w:p>
          <w:p w14:paraId="519CC1D7" w14:textId="77777777" w:rsidR="00A00A3F" w:rsidRPr="00870404" w:rsidRDefault="00A00A3F" w:rsidP="00A00A3F">
            <w:pPr>
              <w:spacing w:before="0" w:after="0"/>
              <w:jc w:val="center"/>
              <w:rPr>
                <w:color w:val="000000"/>
                <w:sz w:val="16"/>
                <w:szCs w:val="16"/>
              </w:rPr>
            </w:pPr>
            <w:r w:rsidRPr="00870404">
              <w:rPr>
                <w:color w:val="000000"/>
                <w:sz w:val="16"/>
                <w:szCs w:val="16"/>
              </w:rPr>
              <w:t> </w:t>
            </w:r>
          </w:p>
          <w:p w14:paraId="05C53D8F" w14:textId="77777777" w:rsidR="00A00A3F" w:rsidRPr="00870404" w:rsidRDefault="00A00A3F" w:rsidP="00A00A3F">
            <w:pPr>
              <w:spacing w:before="0" w:after="0"/>
              <w:jc w:val="center"/>
              <w:rPr>
                <w:color w:val="000000"/>
                <w:sz w:val="16"/>
                <w:szCs w:val="16"/>
              </w:rPr>
            </w:pPr>
            <w:r w:rsidRPr="00870404">
              <w:rPr>
                <w:color w:val="000000"/>
                <w:sz w:val="16"/>
                <w:szCs w:val="16"/>
              </w:rPr>
              <w:t> </w:t>
            </w:r>
          </w:p>
          <w:p w14:paraId="7AD7525D" w14:textId="77777777" w:rsidR="00A00A3F" w:rsidRPr="00870404" w:rsidRDefault="00A00A3F" w:rsidP="00A00A3F">
            <w:pPr>
              <w:spacing w:before="0" w:after="0"/>
              <w:jc w:val="center"/>
              <w:rPr>
                <w:color w:val="000000"/>
                <w:sz w:val="16"/>
                <w:szCs w:val="16"/>
              </w:rPr>
            </w:pPr>
            <w:r w:rsidRPr="00870404">
              <w:rPr>
                <w:color w:val="000000"/>
                <w:sz w:val="16"/>
                <w:szCs w:val="16"/>
              </w:rPr>
              <w:t>  </w:t>
            </w:r>
          </w:p>
          <w:p w14:paraId="317FBB90" w14:textId="77777777" w:rsidR="00A00A3F" w:rsidRPr="00870404" w:rsidRDefault="00A00A3F" w:rsidP="00A00A3F">
            <w:pPr>
              <w:spacing w:before="0" w:after="0"/>
              <w:jc w:val="center"/>
              <w:rPr>
                <w:color w:val="000000"/>
                <w:sz w:val="16"/>
                <w:szCs w:val="16"/>
              </w:rPr>
            </w:pPr>
            <w:r w:rsidRPr="00870404">
              <w:rPr>
                <w:color w:val="000000"/>
                <w:sz w:val="16"/>
                <w:szCs w:val="16"/>
              </w:rPr>
              <w:t> </w:t>
            </w:r>
          </w:p>
          <w:p w14:paraId="0C4B4DDF" w14:textId="77777777" w:rsidR="00A00A3F" w:rsidRPr="00870404" w:rsidRDefault="00A00A3F" w:rsidP="00A00A3F">
            <w:pPr>
              <w:spacing w:before="0" w:after="0"/>
              <w:jc w:val="center"/>
              <w:rPr>
                <w:color w:val="000000"/>
                <w:sz w:val="16"/>
                <w:szCs w:val="16"/>
              </w:rPr>
            </w:pPr>
            <w:r w:rsidRPr="00870404">
              <w:rPr>
                <w:color w:val="000000"/>
                <w:sz w:val="16"/>
                <w:szCs w:val="16"/>
              </w:rPr>
              <w:t> </w:t>
            </w:r>
          </w:p>
          <w:p w14:paraId="3FF70D39" w14:textId="77777777" w:rsidR="00A00A3F" w:rsidRPr="00870404" w:rsidRDefault="00A00A3F" w:rsidP="00A00A3F">
            <w:pPr>
              <w:spacing w:before="0" w:after="0"/>
              <w:jc w:val="center"/>
              <w:rPr>
                <w:color w:val="000000"/>
                <w:sz w:val="16"/>
                <w:szCs w:val="16"/>
              </w:rPr>
            </w:pPr>
            <w:r w:rsidRPr="00870404">
              <w:rPr>
                <w:color w:val="000000"/>
                <w:sz w:val="16"/>
                <w:szCs w:val="16"/>
              </w:rPr>
              <w:t> </w:t>
            </w:r>
          </w:p>
          <w:p w14:paraId="03C319CE" w14:textId="77777777" w:rsidR="00A00A3F" w:rsidRPr="00870404" w:rsidRDefault="00A00A3F" w:rsidP="00A00A3F">
            <w:pPr>
              <w:spacing w:before="0" w:after="0"/>
              <w:jc w:val="center"/>
              <w:rPr>
                <w:color w:val="000000"/>
                <w:sz w:val="16"/>
                <w:szCs w:val="16"/>
              </w:rPr>
            </w:pPr>
            <w:r w:rsidRPr="00870404">
              <w:rPr>
                <w:color w:val="000000"/>
                <w:sz w:val="16"/>
                <w:szCs w:val="16"/>
              </w:rPr>
              <w:t> </w:t>
            </w:r>
          </w:p>
          <w:p w14:paraId="6EC19BFF" w14:textId="77777777" w:rsidR="00A00A3F" w:rsidRPr="00870404" w:rsidRDefault="00A00A3F" w:rsidP="00A00A3F">
            <w:pPr>
              <w:spacing w:before="0" w:after="0"/>
              <w:jc w:val="center"/>
              <w:rPr>
                <w:color w:val="000000"/>
                <w:sz w:val="16"/>
                <w:szCs w:val="16"/>
              </w:rPr>
            </w:pPr>
            <w:r w:rsidRPr="00870404">
              <w:rPr>
                <w:color w:val="000000"/>
                <w:sz w:val="16"/>
                <w:szCs w:val="16"/>
              </w:rPr>
              <w:t> </w:t>
            </w:r>
          </w:p>
          <w:p w14:paraId="148A6D44" w14:textId="77777777" w:rsidR="00A00A3F" w:rsidRPr="00870404" w:rsidRDefault="00A00A3F" w:rsidP="00A00A3F">
            <w:pPr>
              <w:spacing w:before="0" w:after="0"/>
              <w:jc w:val="center"/>
              <w:rPr>
                <w:color w:val="000000"/>
                <w:sz w:val="16"/>
                <w:szCs w:val="16"/>
              </w:rPr>
            </w:pPr>
            <w:r w:rsidRPr="00870404">
              <w:rPr>
                <w:color w:val="000000"/>
                <w:sz w:val="16"/>
                <w:szCs w:val="16"/>
              </w:rPr>
              <w:t> </w:t>
            </w:r>
          </w:p>
          <w:p w14:paraId="1D8E8546" w14:textId="77777777" w:rsidR="00A00A3F" w:rsidRPr="00870404" w:rsidRDefault="00A00A3F" w:rsidP="00A00A3F">
            <w:pPr>
              <w:spacing w:before="0" w:after="0"/>
              <w:jc w:val="center"/>
              <w:rPr>
                <w:color w:val="000000"/>
                <w:sz w:val="16"/>
                <w:szCs w:val="16"/>
              </w:rPr>
            </w:pPr>
            <w:r w:rsidRPr="00870404">
              <w:rPr>
                <w:color w:val="000000"/>
                <w:sz w:val="16"/>
                <w:szCs w:val="16"/>
              </w:rPr>
              <w:t> </w:t>
            </w:r>
          </w:p>
          <w:p w14:paraId="7F9B9169" w14:textId="77777777" w:rsidR="00A00A3F" w:rsidRPr="00870404" w:rsidRDefault="00A00A3F" w:rsidP="00A00A3F">
            <w:pPr>
              <w:spacing w:before="0" w:after="0"/>
              <w:jc w:val="center"/>
              <w:rPr>
                <w:color w:val="000000"/>
                <w:sz w:val="16"/>
                <w:szCs w:val="16"/>
              </w:rPr>
            </w:pPr>
            <w:r w:rsidRPr="00870404">
              <w:rPr>
                <w:color w:val="000000"/>
                <w:sz w:val="16"/>
                <w:szCs w:val="16"/>
              </w:rPr>
              <w:t> </w:t>
            </w:r>
          </w:p>
          <w:p w14:paraId="0E267830" w14:textId="77777777" w:rsidR="00A00A3F" w:rsidRPr="00870404" w:rsidRDefault="00A00A3F" w:rsidP="00A00A3F">
            <w:pPr>
              <w:spacing w:before="0" w:after="0"/>
              <w:jc w:val="center"/>
              <w:rPr>
                <w:color w:val="000000"/>
                <w:sz w:val="16"/>
                <w:szCs w:val="16"/>
              </w:rPr>
            </w:pPr>
          </w:p>
          <w:p w14:paraId="74DD7378" w14:textId="77777777" w:rsidR="00A00A3F" w:rsidRPr="00870404" w:rsidRDefault="00A00A3F" w:rsidP="00A00A3F">
            <w:pPr>
              <w:spacing w:before="0" w:after="0"/>
              <w:jc w:val="center"/>
              <w:rPr>
                <w:color w:val="000000"/>
                <w:sz w:val="16"/>
                <w:szCs w:val="16"/>
              </w:rPr>
            </w:pPr>
          </w:p>
          <w:p w14:paraId="6EA3BEF9" w14:textId="77777777" w:rsidR="00A00A3F" w:rsidRPr="00870404" w:rsidRDefault="00A00A3F" w:rsidP="00A00A3F">
            <w:pPr>
              <w:spacing w:before="0" w:after="0"/>
              <w:jc w:val="center"/>
              <w:rPr>
                <w:color w:val="000000"/>
                <w:sz w:val="16"/>
                <w:szCs w:val="16"/>
              </w:rPr>
            </w:pPr>
          </w:p>
          <w:p w14:paraId="1AE24461" w14:textId="77777777" w:rsidR="00A00A3F" w:rsidRPr="00870404" w:rsidRDefault="00A00A3F" w:rsidP="00A00A3F">
            <w:pPr>
              <w:spacing w:before="0" w:after="0"/>
              <w:jc w:val="center"/>
              <w:rPr>
                <w:color w:val="000000"/>
                <w:sz w:val="16"/>
                <w:szCs w:val="16"/>
              </w:rPr>
            </w:pPr>
          </w:p>
          <w:p w14:paraId="756602B2" w14:textId="77777777" w:rsidR="00A00A3F" w:rsidRPr="00870404" w:rsidRDefault="00A00A3F" w:rsidP="00A00A3F">
            <w:pPr>
              <w:spacing w:before="0" w:after="0"/>
              <w:jc w:val="center"/>
              <w:rPr>
                <w:color w:val="000000"/>
                <w:sz w:val="16"/>
                <w:szCs w:val="16"/>
              </w:rPr>
            </w:pPr>
          </w:p>
          <w:p w14:paraId="65824F1D" w14:textId="77777777" w:rsidR="00A00A3F" w:rsidRPr="00870404" w:rsidRDefault="00A00A3F" w:rsidP="00A00A3F">
            <w:pPr>
              <w:spacing w:before="0" w:after="0"/>
              <w:jc w:val="center"/>
              <w:rPr>
                <w:color w:val="000000"/>
                <w:sz w:val="16"/>
                <w:szCs w:val="16"/>
              </w:rPr>
            </w:pPr>
          </w:p>
          <w:p w14:paraId="5321ED77" w14:textId="77777777" w:rsidR="00A00A3F" w:rsidRPr="00870404" w:rsidRDefault="00A00A3F" w:rsidP="00A00A3F">
            <w:pPr>
              <w:spacing w:before="0" w:after="0"/>
              <w:jc w:val="center"/>
              <w:rPr>
                <w:color w:val="000000"/>
                <w:sz w:val="16"/>
                <w:szCs w:val="16"/>
              </w:rPr>
            </w:pPr>
          </w:p>
          <w:p w14:paraId="579FD794" w14:textId="77777777" w:rsidR="00A00A3F" w:rsidRPr="00870404" w:rsidRDefault="00A00A3F" w:rsidP="00A00A3F">
            <w:pPr>
              <w:spacing w:before="0" w:after="0"/>
              <w:jc w:val="center"/>
              <w:rPr>
                <w:color w:val="000000"/>
                <w:sz w:val="16"/>
                <w:szCs w:val="16"/>
              </w:rPr>
            </w:pPr>
          </w:p>
          <w:p w14:paraId="2A1E3171" w14:textId="77777777" w:rsidR="00A00A3F" w:rsidRPr="00870404" w:rsidRDefault="00A00A3F" w:rsidP="00A00A3F">
            <w:pPr>
              <w:spacing w:before="0" w:after="0"/>
              <w:jc w:val="center"/>
              <w:rPr>
                <w:color w:val="000000"/>
                <w:sz w:val="16"/>
                <w:szCs w:val="16"/>
              </w:rPr>
            </w:pPr>
          </w:p>
          <w:p w14:paraId="635B8C5F" w14:textId="77777777" w:rsidR="00A00A3F" w:rsidRPr="00870404" w:rsidRDefault="00A00A3F" w:rsidP="00A00A3F">
            <w:pPr>
              <w:spacing w:before="0" w:after="0"/>
              <w:jc w:val="center"/>
              <w:rPr>
                <w:color w:val="000000"/>
                <w:sz w:val="16"/>
                <w:szCs w:val="16"/>
              </w:rPr>
            </w:pPr>
          </w:p>
          <w:p w14:paraId="4A250DED" w14:textId="77777777" w:rsidR="00A00A3F" w:rsidRPr="00870404" w:rsidRDefault="00A00A3F" w:rsidP="00A00A3F">
            <w:pPr>
              <w:spacing w:before="0" w:after="0"/>
              <w:jc w:val="center"/>
              <w:rPr>
                <w:color w:val="000000"/>
                <w:sz w:val="16"/>
                <w:szCs w:val="16"/>
              </w:rPr>
            </w:pPr>
          </w:p>
          <w:p w14:paraId="0A9408C7" w14:textId="77777777" w:rsidR="00A00A3F" w:rsidRPr="00870404" w:rsidRDefault="00A00A3F" w:rsidP="00A00A3F">
            <w:pPr>
              <w:spacing w:before="0" w:after="0"/>
              <w:jc w:val="center"/>
              <w:rPr>
                <w:color w:val="000000"/>
                <w:sz w:val="16"/>
                <w:szCs w:val="16"/>
              </w:rPr>
            </w:pPr>
          </w:p>
          <w:p w14:paraId="6C217F4D" w14:textId="77777777" w:rsidR="00A00A3F" w:rsidRPr="00870404" w:rsidRDefault="00A00A3F" w:rsidP="00A00A3F">
            <w:pPr>
              <w:spacing w:before="0" w:after="0"/>
              <w:jc w:val="center"/>
              <w:rPr>
                <w:color w:val="000000"/>
                <w:sz w:val="16"/>
                <w:szCs w:val="16"/>
              </w:rPr>
            </w:pPr>
          </w:p>
          <w:p w14:paraId="5C1D91F9" w14:textId="77777777" w:rsidR="00A00A3F" w:rsidRPr="00870404" w:rsidRDefault="00A00A3F" w:rsidP="00A00A3F">
            <w:pPr>
              <w:spacing w:before="0" w:after="0"/>
              <w:jc w:val="center"/>
              <w:rPr>
                <w:color w:val="000000"/>
                <w:sz w:val="16"/>
                <w:szCs w:val="16"/>
              </w:rPr>
            </w:pPr>
          </w:p>
          <w:p w14:paraId="7575F7F6" w14:textId="77777777" w:rsidR="00A00A3F" w:rsidRPr="00870404" w:rsidRDefault="00A00A3F" w:rsidP="00A00A3F">
            <w:pPr>
              <w:spacing w:before="0" w:after="0"/>
              <w:jc w:val="center"/>
              <w:rPr>
                <w:color w:val="000000"/>
                <w:sz w:val="16"/>
                <w:szCs w:val="16"/>
              </w:rPr>
            </w:pPr>
          </w:p>
          <w:p w14:paraId="49B697E5" w14:textId="77777777" w:rsidR="00A00A3F" w:rsidRPr="00870404" w:rsidRDefault="00A00A3F" w:rsidP="00A00A3F">
            <w:pPr>
              <w:spacing w:before="0" w:after="0"/>
              <w:jc w:val="center"/>
              <w:rPr>
                <w:color w:val="000000"/>
                <w:sz w:val="16"/>
                <w:szCs w:val="16"/>
              </w:rPr>
            </w:pPr>
          </w:p>
          <w:p w14:paraId="7CEE0C05" w14:textId="77777777" w:rsidR="00A00A3F" w:rsidRPr="00870404" w:rsidRDefault="00A00A3F" w:rsidP="00A00A3F">
            <w:pPr>
              <w:spacing w:before="0" w:after="0"/>
              <w:jc w:val="center"/>
              <w:rPr>
                <w:color w:val="000000"/>
                <w:sz w:val="16"/>
                <w:szCs w:val="16"/>
              </w:rPr>
            </w:pPr>
          </w:p>
          <w:p w14:paraId="5350283B" w14:textId="77777777" w:rsidR="00A00A3F" w:rsidRPr="00870404" w:rsidRDefault="00A00A3F" w:rsidP="00A00A3F">
            <w:pPr>
              <w:spacing w:before="0" w:after="0"/>
              <w:jc w:val="center"/>
              <w:rPr>
                <w:color w:val="000000"/>
                <w:sz w:val="16"/>
                <w:szCs w:val="16"/>
              </w:rPr>
            </w:pPr>
          </w:p>
          <w:p w14:paraId="4524488F" w14:textId="77777777" w:rsidR="00A00A3F" w:rsidRPr="00870404" w:rsidRDefault="00A00A3F" w:rsidP="00A00A3F">
            <w:pPr>
              <w:spacing w:before="0" w:after="0"/>
              <w:jc w:val="center"/>
              <w:rPr>
                <w:color w:val="000000"/>
                <w:sz w:val="16"/>
                <w:szCs w:val="16"/>
              </w:rPr>
            </w:pPr>
          </w:p>
          <w:p w14:paraId="1C0069B9" w14:textId="77777777" w:rsidR="00A00A3F" w:rsidRPr="00870404" w:rsidRDefault="00A00A3F" w:rsidP="00A00A3F">
            <w:pPr>
              <w:spacing w:before="0" w:after="0"/>
              <w:jc w:val="center"/>
              <w:rPr>
                <w:color w:val="000000"/>
                <w:sz w:val="16"/>
                <w:szCs w:val="16"/>
              </w:rPr>
            </w:pPr>
          </w:p>
          <w:p w14:paraId="56E49487" w14:textId="77777777" w:rsidR="00A00A3F" w:rsidRPr="00870404" w:rsidRDefault="00A00A3F" w:rsidP="00A00A3F">
            <w:pPr>
              <w:spacing w:before="0" w:after="0"/>
              <w:jc w:val="center"/>
              <w:rPr>
                <w:color w:val="000000"/>
                <w:sz w:val="16"/>
                <w:szCs w:val="16"/>
              </w:rPr>
            </w:pPr>
          </w:p>
          <w:p w14:paraId="1A22F356" w14:textId="77777777" w:rsidR="00A00A3F" w:rsidRPr="00870404" w:rsidRDefault="00A00A3F" w:rsidP="00A00A3F">
            <w:pPr>
              <w:spacing w:before="0" w:after="0"/>
              <w:jc w:val="center"/>
              <w:rPr>
                <w:color w:val="000000"/>
                <w:sz w:val="16"/>
                <w:szCs w:val="16"/>
              </w:rPr>
            </w:pPr>
          </w:p>
          <w:p w14:paraId="49DDDA1F" w14:textId="77777777" w:rsidR="00A00A3F" w:rsidRPr="00870404" w:rsidRDefault="00A00A3F" w:rsidP="00A00A3F">
            <w:pPr>
              <w:spacing w:before="0" w:after="0"/>
              <w:jc w:val="center"/>
              <w:rPr>
                <w:color w:val="000000"/>
                <w:sz w:val="16"/>
                <w:szCs w:val="16"/>
              </w:rPr>
            </w:pPr>
          </w:p>
          <w:p w14:paraId="5F05B3B9" w14:textId="77777777" w:rsidR="00A00A3F" w:rsidRPr="00870404" w:rsidRDefault="00A00A3F" w:rsidP="00A00A3F">
            <w:pPr>
              <w:spacing w:before="0" w:after="0"/>
              <w:jc w:val="center"/>
              <w:rPr>
                <w:color w:val="000000"/>
                <w:sz w:val="16"/>
                <w:szCs w:val="16"/>
              </w:rPr>
            </w:pPr>
          </w:p>
          <w:p w14:paraId="78CC9F96" w14:textId="77777777" w:rsidR="00A00A3F" w:rsidRPr="00870404" w:rsidRDefault="00A00A3F" w:rsidP="00A00A3F">
            <w:pPr>
              <w:spacing w:before="0" w:after="0"/>
              <w:jc w:val="center"/>
              <w:rPr>
                <w:color w:val="000000"/>
                <w:sz w:val="16"/>
                <w:szCs w:val="16"/>
              </w:rPr>
            </w:pPr>
          </w:p>
          <w:p w14:paraId="5D134676" w14:textId="77777777" w:rsidR="00A00A3F" w:rsidRPr="00870404" w:rsidRDefault="00A00A3F" w:rsidP="00A00A3F">
            <w:pPr>
              <w:spacing w:before="0" w:after="0"/>
              <w:jc w:val="center"/>
              <w:rPr>
                <w:color w:val="000000"/>
                <w:sz w:val="16"/>
                <w:szCs w:val="16"/>
              </w:rPr>
            </w:pPr>
          </w:p>
          <w:p w14:paraId="4782F834" w14:textId="77777777" w:rsidR="00A00A3F" w:rsidRPr="00870404" w:rsidRDefault="00A00A3F" w:rsidP="00A00A3F">
            <w:pPr>
              <w:spacing w:before="0" w:after="0"/>
              <w:jc w:val="center"/>
              <w:rPr>
                <w:color w:val="000000"/>
                <w:sz w:val="16"/>
                <w:szCs w:val="16"/>
              </w:rPr>
            </w:pPr>
          </w:p>
          <w:p w14:paraId="0678CCD8" w14:textId="77777777" w:rsidR="00A00A3F" w:rsidRPr="00870404" w:rsidRDefault="00A00A3F" w:rsidP="00A00A3F">
            <w:pPr>
              <w:spacing w:before="0" w:after="0"/>
              <w:jc w:val="center"/>
              <w:rPr>
                <w:color w:val="000000"/>
                <w:sz w:val="16"/>
                <w:szCs w:val="16"/>
              </w:rPr>
            </w:pPr>
          </w:p>
          <w:p w14:paraId="635727CC" w14:textId="77777777" w:rsidR="00A00A3F" w:rsidRPr="00870404" w:rsidRDefault="00A00A3F" w:rsidP="00A00A3F">
            <w:pPr>
              <w:spacing w:before="0" w:after="0"/>
              <w:jc w:val="center"/>
              <w:rPr>
                <w:color w:val="000000"/>
                <w:sz w:val="16"/>
                <w:szCs w:val="16"/>
              </w:rPr>
            </w:pPr>
          </w:p>
          <w:p w14:paraId="219EB931" w14:textId="77777777" w:rsidR="00A00A3F" w:rsidRPr="00870404" w:rsidRDefault="00A00A3F" w:rsidP="00A00A3F">
            <w:pPr>
              <w:spacing w:before="0" w:after="0"/>
              <w:jc w:val="center"/>
              <w:rPr>
                <w:color w:val="000000"/>
                <w:sz w:val="16"/>
                <w:szCs w:val="16"/>
              </w:rPr>
            </w:pPr>
          </w:p>
          <w:p w14:paraId="61335ED8" w14:textId="77777777" w:rsidR="00A00A3F" w:rsidRPr="00870404" w:rsidRDefault="00A00A3F" w:rsidP="00A00A3F">
            <w:pPr>
              <w:spacing w:before="0" w:after="0"/>
              <w:jc w:val="center"/>
              <w:rPr>
                <w:color w:val="000000"/>
                <w:sz w:val="16"/>
                <w:szCs w:val="16"/>
              </w:rPr>
            </w:pPr>
          </w:p>
          <w:p w14:paraId="0ACA80B4" w14:textId="77777777" w:rsidR="00A00A3F" w:rsidRPr="00870404" w:rsidRDefault="00A00A3F" w:rsidP="00A00A3F">
            <w:pPr>
              <w:spacing w:before="0" w:after="0"/>
              <w:jc w:val="center"/>
              <w:rPr>
                <w:color w:val="000000"/>
                <w:sz w:val="16"/>
                <w:szCs w:val="16"/>
              </w:rPr>
            </w:pPr>
          </w:p>
          <w:p w14:paraId="15B83303" w14:textId="77777777" w:rsidR="00A00A3F" w:rsidRPr="00870404" w:rsidRDefault="00A00A3F" w:rsidP="00A00A3F">
            <w:pPr>
              <w:spacing w:before="0" w:after="0"/>
              <w:jc w:val="center"/>
              <w:rPr>
                <w:color w:val="000000"/>
                <w:sz w:val="16"/>
                <w:szCs w:val="16"/>
              </w:rPr>
            </w:pPr>
          </w:p>
          <w:p w14:paraId="5689C7B7" w14:textId="77777777" w:rsidR="00A00A3F" w:rsidRPr="00870404" w:rsidRDefault="00A00A3F" w:rsidP="00A00A3F">
            <w:pPr>
              <w:spacing w:before="0" w:after="0"/>
              <w:jc w:val="center"/>
              <w:rPr>
                <w:color w:val="000000"/>
                <w:sz w:val="16"/>
                <w:szCs w:val="16"/>
              </w:rPr>
            </w:pPr>
          </w:p>
          <w:p w14:paraId="7EBF9836" w14:textId="77777777" w:rsidR="00A3653A" w:rsidRDefault="00A3653A" w:rsidP="00A00A3F">
            <w:pPr>
              <w:spacing w:before="0" w:after="0"/>
              <w:jc w:val="center"/>
              <w:rPr>
                <w:color w:val="000000"/>
                <w:sz w:val="16"/>
                <w:szCs w:val="16"/>
              </w:rPr>
            </w:pPr>
          </w:p>
          <w:p w14:paraId="173F3C91" w14:textId="77777777" w:rsidR="00A3653A" w:rsidRDefault="00A3653A" w:rsidP="00A00A3F">
            <w:pPr>
              <w:spacing w:before="0" w:after="0"/>
              <w:jc w:val="center"/>
              <w:rPr>
                <w:color w:val="000000"/>
                <w:sz w:val="16"/>
                <w:szCs w:val="16"/>
              </w:rPr>
            </w:pPr>
          </w:p>
          <w:p w14:paraId="70033E58" w14:textId="77777777" w:rsidR="00A3653A" w:rsidRDefault="00A3653A" w:rsidP="00A00A3F">
            <w:pPr>
              <w:spacing w:before="0" w:after="0"/>
              <w:jc w:val="center"/>
              <w:rPr>
                <w:color w:val="000000"/>
                <w:sz w:val="16"/>
                <w:szCs w:val="16"/>
              </w:rPr>
            </w:pPr>
          </w:p>
          <w:p w14:paraId="477BB499" w14:textId="77777777" w:rsidR="00A3653A" w:rsidRDefault="00A3653A" w:rsidP="00A00A3F">
            <w:pPr>
              <w:spacing w:before="0" w:after="0"/>
              <w:jc w:val="center"/>
              <w:rPr>
                <w:color w:val="000000"/>
                <w:sz w:val="16"/>
                <w:szCs w:val="16"/>
              </w:rPr>
            </w:pPr>
          </w:p>
          <w:p w14:paraId="6FCC2A85" w14:textId="77777777" w:rsidR="00A3653A" w:rsidRDefault="00A3653A" w:rsidP="00A00A3F">
            <w:pPr>
              <w:spacing w:before="0" w:after="0"/>
              <w:jc w:val="center"/>
              <w:rPr>
                <w:color w:val="000000"/>
                <w:sz w:val="16"/>
                <w:szCs w:val="16"/>
              </w:rPr>
            </w:pPr>
          </w:p>
          <w:p w14:paraId="06882176" w14:textId="77777777" w:rsidR="00A3653A" w:rsidRDefault="00A3653A" w:rsidP="00A00A3F">
            <w:pPr>
              <w:spacing w:before="0" w:after="0"/>
              <w:jc w:val="center"/>
              <w:rPr>
                <w:color w:val="000000"/>
                <w:sz w:val="16"/>
                <w:szCs w:val="16"/>
              </w:rPr>
            </w:pPr>
          </w:p>
          <w:p w14:paraId="2F786A22" w14:textId="77777777" w:rsidR="00A00A3F" w:rsidRPr="00870404" w:rsidRDefault="00A00A3F" w:rsidP="00A00A3F">
            <w:pPr>
              <w:spacing w:before="0" w:after="0"/>
              <w:jc w:val="center"/>
              <w:rPr>
                <w:color w:val="000000"/>
                <w:sz w:val="16"/>
                <w:szCs w:val="16"/>
              </w:rPr>
            </w:pPr>
            <w:r w:rsidRPr="00870404">
              <w:rPr>
                <w:color w:val="000000"/>
                <w:sz w:val="16"/>
                <w:szCs w:val="16"/>
              </w:rPr>
              <w:t>BO</w:t>
            </w:r>
          </w:p>
          <w:p w14:paraId="398C7205" w14:textId="77777777" w:rsidR="00A00A3F" w:rsidRPr="00870404" w:rsidRDefault="00A00A3F" w:rsidP="00A00A3F">
            <w:pPr>
              <w:spacing w:before="0" w:after="0"/>
              <w:jc w:val="center"/>
              <w:rPr>
                <w:color w:val="000000"/>
                <w:sz w:val="16"/>
                <w:szCs w:val="16"/>
              </w:rPr>
            </w:pPr>
            <w:r w:rsidRPr="00870404">
              <w:rPr>
                <w:color w:val="000000"/>
                <w:sz w:val="16"/>
                <w:szCs w:val="16"/>
              </w:rPr>
              <w:t> </w:t>
            </w:r>
          </w:p>
          <w:p w14:paraId="5BFEF139" w14:textId="77777777" w:rsidR="00A00A3F" w:rsidRPr="00870404" w:rsidRDefault="00A00A3F" w:rsidP="00A00A3F">
            <w:pPr>
              <w:spacing w:before="0" w:after="0"/>
              <w:jc w:val="center"/>
              <w:rPr>
                <w:color w:val="000000"/>
                <w:sz w:val="16"/>
                <w:szCs w:val="16"/>
              </w:rPr>
            </w:pPr>
            <w:r w:rsidRPr="00870404">
              <w:rPr>
                <w:color w:val="000000"/>
                <w:sz w:val="16"/>
                <w:szCs w:val="16"/>
              </w:rPr>
              <w:t> </w:t>
            </w:r>
          </w:p>
          <w:p w14:paraId="5E78F584" w14:textId="77777777" w:rsidR="00A00A3F" w:rsidRPr="00870404" w:rsidRDefault="00A00A3F" w:rsidP="00A00A3F">
            <w:pPr>
              <w:spacing w:before="0" w:after="0"/>
              <w:jc w:val="center"/>
              <w:rPr>
                <w:color w:val="000000"/>
                <w:sz w:val="16"/>
                <w:szCs w:val="16"/>
              </w:rPr>
            </w:pPr>
            <w:r w:rsidRPr="00870404">
              <w:rPr>
                <w:color w:val="000000"/>
                <w:sz w:val="16"/>
                <w:szCs w:val="16"/>
              </w:rPr>
              <w:t> </w:t>
            </w:r>
          </w:p>
          <w:p w14:paraId="616FB2AD" w14:textId="77777777" w:rsidR="00A00A3F" w:rsidRPr="00870404" w:rsidRDefault="00A00A3F" w:rsidP="00A00A3F">
            <w:pPr>
              <w:spacing w:before="0" w:after="0"/>
              <w:jc w:val="center"/>
              <w:rPr>
                <w:color w:val="000000"/>
                <w:sz w:val="16"/>
                <w:szCs w:val="16"/>
              </w:rPr>
            </w:pPr>
            <w:r w:rsidRPr="00870404">
              <w:rPr>
                <w:color w:val="000000"/>
                <w:sz w:val="16"/>
                <w:szCs w:val="16"/>
              </w:rPr>
              <w:t> </w:t>
            </w:r>
          </w:p>
          <w:p w14:paraId="15267C01" w14:textId="77777777" w:rsidR="00A00A3F" w:rsidRPr="00870404" w:rsidRDefault="00A00A3F" w:rsidP="00A00A3F">
            <w:pPr>
              <w:spacing w:before="0" w:after="0"/>
              <w:jc w:val="center"/>
              <w:rPr>
                <w:color w:val="000000"/>
                <w:sz w:val="16"/>
                <w:szCs w:val="16"/>
              </w:rPr>
            </w:pPr>
            <w:r w:rsidRPr="00870404">
              <w:rPr>
                <w:color w:val="000000"/>
                <w:sz w:val="16"/>
                <w:szCs w:val="16"/>
              </w:rPr>
              <w:t> </w:t>
            </w:r>
          </w:p>
          <w:p w14:paraId="006FEE16" w14:textId="77777777" w:rsidR="00A00A3F" w:rsidRPr="00870404" w:rsidRDefault="00A00A3F" w:rsidP="00A00A3F">
            <w:pPr>
              <w:spacing w:before="0" w:after="0"/>
              <w:jc w:val="center"/>
              <w:rPr>
                <w:color w:val="000000"/>
                <w:sz w:val="16"/>
                <w:szCs w:val="16"/>
              </w:rPr>
            </w:pPr>
            <w:r w:rsidRPr="00870404">
              <w:rPr>
                <w:color w:val="000000"/>
                <w:sz w:val="16"/>
                <w:szCs w:val="16"/>
              </w:rPr>
              <w:t> </w:t>
            </w:r>
          </w:p>
          <w:p w14:paraId="610D6C8D" w14:textId="77777777" w:rsidR="00A00A3F" w:rsidRPr="00870404" w:rsidRDefault="00A00A3F" w:rsidP="00A00A3F">
            <w:pPr>
              <w:spacing w:before="0" w:after="0"/>
              <w:jc w:val="center"/>
              <w:rPr>
                <w:color w:val="000000"/>
                <w:sz w:val="16"/>
                <w:szCs w:val="16"/>
              </w:rPr>
            </w:pPr>
            <w:r w:rsidRPr="00870404">
              <w:rPr>
                <w:color w:val="000000"/>
                <w:sz w:val="16"/>
                <w:szCs w:val="16"/>
              </w:rPr>
              <w:t> </w:t>
            </w:r>
          </w:p>
          <w:p w14:paraId="5B0A3DA8" w14:textId="77777777" w:rsidR="00A00A3F" w:rsidRPr="00870404" w:rsidRDefault="00A00A3F" w:rsidP="00A00A3F">
            <w:pPr>
              <w:spacing w:before="0" w:after="0"/>
              <w:jc w:val="center"/>
              <w:rPr>
                <w:color w:val="000000"/>
                <w:sz w:val="16"/>
                <w:szCs w:val="16"/>
              </w:rPr>
            </w:pPr>
            <w:r w:rsidRPr="00870404">
              <w:rPr>
                <w:color w:val="000000"/>
                <w:sz w:val="16"/>
                <w:szCs w:val="16"/>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2EC3292" w14:textId="77777777" w:rsidR="00A00A3F" w:rsidRPr="00870404" w:rsidRDefault="00A00A3F" w:rsidP="00A00A3F">
            <w:pPr>
              <w:spacing w:before="0" w:after="0"/>
              <w:jc w:val="left"/>
              <w:rPr>
                <w:color w:val="000000"/>
                <w:sz w:val="16"/>
                <w:szCs w:val="16"/>
              </w:rPr>
            </w:pPr>
            <w:r w:rsidRPr="00870404">
              <w:rPr>
                <w:color w:val="000000"/>
                <w:sz w:val="16"/>
                <w:szCs w:val="16"/>
              </w:rPr>
              <w:lastRenderedPageBreak/>
              <w:t>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A5CCB08"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1ECFFCAD" w14:textId="77777777" w:rsidTr="005D7654">
        <w:trPr>
          <w:trHeight w:val="230"/>
        </w:trPr>
        <w:tc>
          <w:tcPr>
            <w:tcW w:w="1701" w:type="dxa"/>
            <w:vMerge/>
            <w:tcBorders>
              <w:left w:val="single" w:sz="4" w:space="0" w:color="auto"/>
              <w:right w:val="single" w:sz="4" w:space="0" w:color="auto"/>
            </w:tcBorders>
            <w:shd w:val="clear" w:color="000000" w:fill="FFFFFF"/>
          </w:tcPr>
          <w:p w14:paraId="39B8AA42"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7C686609"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C1F7316" w14:textId="77777777" w:rsidR="00A00A3F" w:rsidRPr="00870404" w:rsidRDefault="00A00A3F" w:rsidP="00A00A3F">
            <w:pPr>
              <w:spacing w:before="0" w:after="0"/>
              <w:jc w:val="left"/>
              <w:rPr>
                <w:color w:val="000000"/>
                <w:sz w:val="16"/>
                <w:szCs w:val="16"/>
              </w:rPr>
            </w:pPr>
            <w:r w:rsidRPr="00870404">
              <w:rPr>
                <w:color w:val="000000"/>
                <w:sz w:val="16"/>
                <w:szCs w:val="16"/>
              </w:rPr>
              <w:t>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D8EEABB"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5CDDC354" w14:textId="77777777" w:rsidTr="005D7654">
        <w:trPr>
          <w:trHeight w:val="230"/>
        </w:trPr>
        <w:tc>
          <w:tcPr>
            <w:tcW w:w="1701" w:type="dxa"/>
            <w:vMerge/>
            <w:tcBorders>
              <w:left w:val="single" w:sz="4" w:space="0" w:color="auto"/>
              <w:right w:val="single" w:sz="4" w:space="0" w:color="auto"/>
            </w:tcBorders>
            <w:shd w:val="clear" w:color="000000" w:fill="FFFFFF"/>
          </w:tcPr>
          <w:p w14:paraId="2C1D2C53"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763A3DD2"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362A10B" w14:textId="77777777" w:rsidR="00A00A3F" w:rsidRPr="00870404" w:rsidRDefault="00A00A3F" w:rsidP="00A00A3F">
            <w:pPr>
              <w:spacing w:before="0" w:after="0"/>
              <w:jc w:val="left"/>
              <w:rPr>
                <w:color w:val="000000"/>
                <w:sz w:val="16"/>
                <w:szCs w:val="16"/>
              </w:rPr>
            </w:pPr>
            <w:r w:rsidRPr="00870404">
              <w:rPr>
                <w:color w:val="000000"/>
                <w:sz w:val="16"/>
                <w:szCs w:val="16"/>
              </w:rPr>
              <w:t>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9C8F14B"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2694015C" w14:textId="77777777" w:rsidTr="005D7654">
        <w:trPr>
          <w:trHeight w:val="230"/>
        </w:trPr>
        <w:tc>
          <w:tcPr>
            <w:tcW w:w="1701" w:type="dxa"/>
            <w:vMerge/>
            <w:tcBorders>
              <w:left w:val="single" w:sz="4" w:space="0" w:color="auto"/>
              <w:right w:val="single" w:sz="4" w:space="0" w:color="auto"/>
            </w:tcBorders>
            <w:shd w:val="clear" w:color="000000" w:fill="FFFFFF"/>
          </w:tcPr>
          <w:p w14:paraId="429B5BBC"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5D1B1C8D"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4234495" w14:textId="77777777" w:rsidR="00A00A3F" w:rsidRPr="00870404" w:rsidRDefault="00A00A3F" w:rsidP="00A00A3F">
            <w:pPr>
              <w:spacing w:before="0" w:after="0"/>
              <w:jc w:val="left"/>
              <w:rPr>
                <w:color w:val="000000"/>
                <w:sz w:val="16"/>
                <w:szCs w:val="16"/>
              </w:rPr>
            </w:pPr>
            <w:r w:rsidRPr="00870404">
              <w:rPr>
                <w:color w:val="000000"/>
                <w:sz w:val="16"/>
                <w:szCs w:val="16"/>
              </w:rPr>
              <w:t>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80AEF89"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5800756B" w14:textId="77777777" w:rsidTr="005D7654">
        <w:trPr>
          <w:trHeight w:val="230"/>
        </w:trPr>
        <w:tc>
          <w:tcPr>
            <w:tcW w:w="1701" w:type="dxa"/>
            <w:vMerge/>
            <w:tcBorders>
              <w:left w:val="single" w:sz="4" w:space="0" w:color="auto"/>
              <w:right w:val="single" w:sz="4" w:space="0" w:color="auto"/>
            </w:tcBorders>
            <w:shd w:val="clear" w:color="000000" w:fill="FFFFFF"/>
          </w:tcPr>
          <w:p w14:paraId="1704EECE"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334A1A25"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CD9D7F5" w14:textId="77777777" w:rsidR="00A00A3F" w:rsidRPr="00870404" w:rsidRDefault="00A00A3F" w:rsidP="00A00A3F">
            <w:pPr>
              <w:spacing w:before="0" w:after="0"/>
              <w:jc w:val="left"/>
              <w:rPr>
                <w:color w:val="000000"/>
                <w:sz w:val="16"/>
                <w:szCs w:val="16"/>
              </w:rPr>
            </w:pPr>
            <w:r w:rsidRPr="00870404">
              <w:rPr>
                <w:color w:val="000000"/>
                <w:sz w:val="16"/>
                <w:szCs w:val="16"/>
              </w:rPr>
              <w:t>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C3E95AB"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60CE027D" w14:textId="77777777" w:rsidTr="005D7654">
        <w:trPr>
          <w:trHeight w:val="230"/>
        </w:trPr>
        <w:tc>
          <w:tcPr>
            <w:tcW w:w="1701" w:type="dxa"/>
            <w:vMerge/>
            <w:tcBorders>
              <w:left w:val="single" w:sz="4" w:space="0" w:color="auto"/>
              <w:right w:val="single" w:sz="4" w:space="0" w:color="auto"/>
            </w:tcBorders>
            <w:shd w:val="clear" w:color="000000" w:fill="FFFFFF"/>
          </w:tcPr>
          <w:p w14:paraId="24A581D5"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7C729ACC"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3A97CD1" w14:textId="77777777" w:rsidR="00A00A3F" w:rsidRPr="00870404" w:rsidRDefault="00A00A3F" w:rsidP="00A00A3F">
            <w:pPr>
              <w:spacing w:before="0" w:after="0"/>
              <w:jc w:val="left"/>
              <w:rPr>
                <w:color w:val="000000"/>
                <w:sz w:val="16"/>
                <w:szCs w:val="16"/>
              </w:rPr>
            </w:pPr>
            <w:r w:rsidRPr="00870404">
              <w:rPr>
                <w:color w:val="000000"/>
                <w:sz w:val="16"/>
                <w:szCs w:val="16"/>
              </w:rPr>
              <w:t>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8264FBE"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27A1EBD0" w14:textId="77777777" w:rsidTr="005D7654">
        <w:trPr>
          <w:trHeight w:val="230"/>
        </w:trPr>
        <w:tc>
          <w:tcPr>
            <w:tcW w:w="1701" w:type="dxa"/>
            <w:vMerge/>
            <w:tcBorders>
              <w:left w:val="single" w:sz="4" w:space="0" w:color="auto"/>
              <w:right w:val="single" w:sz="4" w:space="0" w:color="auto"/>
            </w:tcBorders>
            <w:shd w:val="clear" w:color="000000" w:fill="FFFFFF"/>
          </w:tcPr>
          <w:p w14:paraId="5A4266C6"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406DB350"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B84E7CB" w14:textId="77777777" w:rsidR="00A00A3F" w:rsidRPr="00870404" w:rsidRDefault="00A00A3F" w:rsidP="00A00A3F">
            <w:pPr>
              <w:spacing w:before="0" w:after="0"/>
              <w:jc w:val="left"/>
              <w:rPr>
                <w:color w:val="000000"/>
                <w:sz w:val="16"/>
                <w:szCs w:val="16"/>
              </w:rPr>
            </w:pPr>
            <w:r w:rsidRPr="00870404">
              <w:rPr>
                <w:color w:val="000000"/>
                <w:sz w:val="16"/>
                <w:szCs w:val="16"/>
              </w:rPr>
              <w:t>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4BD2785"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32E5E298" w14:textId="77777777" w:rsidTr="005D7654">
        <w:trPr>
          <w:trHeight w:val="230"/>
        </w:trPr>
        <w:tc>
          <w:tcPr>
            <w:tcW w:w="1701" w:type="dxa"/>
            <w:vMerge/>
            <w:tcBorders>
              <w:left w:val="single" w:sz="4" w:space="0" w:color="auto"/>
              <w:right w:val="single" w:sz="4" w:space="0" w:color="auto"/>
            </w:tcBorders>
            <w:shd w:val="clear" w:color="000000" w:fill="FFFFFF"/>
          </w:tcPr>
          <w:p w14:paraId="09E063E1"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00647600"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90F8783" w14:textId="77777777" w:rsidR="00A00A3F" w:rsidRPr="00870404" w:rsidRDefault="00A00A3F" w:rsidP="00A00A3F">
            <w:pPr>
              <w:spacing w:before="0" w:after="0"/>
              <w:jc w:val="left"/>
              <w:rPr>
                <w:color w:val="000000"/>
                <w:sz w:val="16"/>
                <w:szCs w:val="16"/>
              </w:rPr>
            </w:pPr>
            <w:r w:rsidRPr="00870404">
              <w:rPr>
                <w:color w:val="000000"/>
                <w:sz w:val="16"/>
                <w:szCs w:val="16"/>
              </w:rPr>
              <w:t>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3CE7831"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1AA919AE" w14:textId="77777777" w:rsidTr="005D7654">
        <w:trPr>
          <w:trHeight w:val="230"/>
        </w:trPr>
        <w:tc>
          <w:tcPr>
            <w:tcW w:w="1701" w:type="dxa"/>
            <w:vMerge/>
            <w:tcBorders>
              <w:left w:val="single" w:sz="4" w:space="0" w:color="auto"/>
              <w:right w:val="single" w:sz="4" w:space="0" w:color="auto"/>
            </w:tcBorders>
            <w:shd w:val="clear" w:color="000000" w:fill="FFFFFF"/>
          </w:tcPr>
          <w:p w14:paraId="38329F2F"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0911B03C"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6A29F54" w14:textId="77777777" w:rsidR="00A00A3F" w:rsidRPr="00870404" w:rsidRDefault="00A00A3F" w:rsidP="00A00A3F">
            <w:pPr>
              <w:spacing w:before="0" w:after="0"/>
              <w:jc w:val="left"/>
              <w:rPr>
                <w:color w:val="000000"/>
                <w:sz w:val="16"/>
                <w:szCs w:val="16"/>
              </w:rPr>
            </w:pPr>
            <w:r w:rsidRPr="00870404">
              <w:rPr>
                <w:color w:val="000000"/>
                <w:sz w:val="16"/>
                <w:szCs w:val="16"/>
              </w:rPr>
              <w:t>10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7C70F77"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4E747239" w14:textId="77777777" w:rsidTr="005D7654">
        <w:trPr>
          <w:trHeight w:val="230"/>
        </w:trPr>
        <w:tc>
          <w:tcPr>
            <w:tcW w:w="1701" w:type="dxa"/>
            <w:vMerge/>
            <w:tcBorders>
              <w:left w:val="single" w:sz="4" w:space="0" w:color="auto"/>
              <w:right w:val="single" w:sz="4" w:space="0" w:color="auto"/>
            </w:tcBorders>
            <w:shd w:val="clear" w:color="000000" w:fill="FFFFFF"/>
          </w:tcPr>
          <w:p w14:paraId="644AECB2"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29674341"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98BDF3D" w14:textId="77777777" w:rsidR="00A00A3F" w:rsidRPr="00870404" w:rsidRDefault="00A00A3F" w:rsidP="00A00A3F">
            <w:pPr>
              <w:spacing w:before="0" w:after="0"/>
              <w:jc w:val="left"/>
              <w:rPr>
                <w:color w:val="000000"/>
                <w:sz w:val="16"/>
                <w:szCs w:val="16"/>
              </w:rPr>
            </w:pPr>
            <w:r w:rsidRPr="00870404">
              <w:rPr>
                <w:color w:val="000000"/>
                <w:sz w:val="16"/>
                <w:szCs w:val="16"/>
              </w:rPr>
              <w:t>11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6002412"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11F8AC71" w14:textId="77777777" w:rsidTr="005D7654">
        <w:trPr>
          <w:trHeight w:val="230"/>
        </w:trPr>
        <w:tc>
          <w:tcPr>
            <w:tcW w:w="1701" w:type="dxa"/>
            <w:vMerge/>
            <w:tcBorders>
              <w:left w:val="single" w:sz="4" w:space="0" w:color="auto"/>
              <w:right w:val="single" w:sz="4" w:space="0" w:color="auto"/>
            </w:tcBorders>
            <w:shd w:val="clear" w:color="000000" w:fill="FFFFFF"/>
          </w:tcPr>
          <w:p w14:paraId="644ECA93"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3DBE4963"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8122897" w14:textId="77777777" w:rsidR="00A00A3F" w:rsidRPr="00870404" w:rsidRDefault="00A00A3F" w:rsidP="00A00A3F">
            <w:pPr>
              <w:spacing w:before="0" w:after="0"/>
              <w:jc w:val="left"/>
              <w:rPr>
                <w:color w:val="000000"/>
                <w:sz w:val="16"/>
                <w:szCs w:val="16"/>
              </w:rPr>
            </w:pPr>
            <w:r w:rsidRPr="00870404">
              <w:rPr>
                <w:color w:val="000000"/>
                <w:sz w:val="16"/>
                <w:szCs w:val="16"/>
              </w:rPr>
              <w:t>12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BAC0996"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900A895" w14:textId="77777777" w:rsidTr="005D7654">
        <w:trPr>
          <w:trHeight w:val="230"/>
        </w:trPr>
        <w:tc>
          <w:tcPr>
            <w:tcW w:w="1701" w:type="dxa"/>
            <w:vMerge/>
            <w:tcBorders>
              <w:left w:val="single" w:sz="4" w:space="0" w:color="auto"/>
              <w:right w:val="single" w:sz="4" w:space="0" w:color="auto"/>
            </w:tcBorders>
            <w:shd w:val="clear" w:color="000000" w:fill="FFFFFF"/>
          </w:tcPr>
          <w:p w14:paraId="0BFC22BA"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62CCEB79"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A7259BF" w14:textId="77777777" w:rsidR="00A00A3F" w:rsidRPr="00870404" w:rsidRDefault="00A00A3F" w:rsidP="00A00A3F">
            <w:pPr>
              <w:spacing w:before="0" w:after="0"/>
              <w:jc w:val="left"/>
              <w:rPr>
                <w:color w:val="000000"/>
                <w:sz w:val="16"/>
                <w:szCs w:val="16"/>
              </w:rPr>
            </w:pPr>
            <w:r w:rsidRPr="00870404">
              <w:rPr>
                <w:color w:val="000000"/>
                <w:sz w:val="16"/>
                <w:szCs w:val="16"/>
              </w:rPr>
              <w:t>13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FE9D798"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44C1891C" w14:textId="77777777" w:rsidTr="005D7654">
        <w:trPr>
          <w:trHeight w:val="230"/>
        </w:trPr>
        <w:tc>
          <w:tcPr>
            <w:tcW w:w="1701" w:type="dxa"/>
            <w:vMerge/>
            <w:tcBorders>
              <w:left w:val="single" w:sz="4" w:space="0" w:color="auto"/>
              <w:right w:val="single" w:sz="4" w:space="0" w:color="auto"/>
            </w:tcBorders>
            <w:shd w:val="clear" w:color="000000" w:fill="FFFFFF"/>
          </w:tcPr>
          <w:p w14:paraId="794FFEBE"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0CECBC15"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0F82B3F" w14:textId="77777777" w:rsidR="00A00A3F" w:rsidRPr="00870404" w:rsidRDefault="00A00A3F" w:rsidP="00A00A3F">
            <w:pPr>
              <w:spacing w:before="0" w:after="0"/>
              <w:jc w:val="left"/>
              <w:rPr>
                <w:color w:val="000000"/>
                <w:sz w:val="16"/>
                <w:szCs w:val="16"/>
              </w:rPr>
            </w:pPr>
            <w:r w:rsidRPr="00870404">
              <w:rPr>
                <w:color w:val="000000"/>
                <w:sz w:val="16"/>
                <w:szCs w:val="16"/>
              </w:rPr>
              <w:t>14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BA003DF"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23E4C8B0" w14:textId="77777777" w:rsidTr="005D7654">
        <w:trPr>
          <w:trHeight w:val="230"/>
        </w:trPr>
        <w:tc>
          <w:tcPr>
            <w:tcW w:w="1701" w:type="dxa"/>
            <w:vMerge/>
            <w:tcBorders>
              <w:left w:val="single" w:sz="4" w:space="0" w:color="auto"/>
              <w:right w:val="single" w:sz="4" w:space="0" w:color="auto"/>
            </w:tcBorders>
            <w:shd w:val="clear" w:color="000000" w:fill="FFFFFF"/>
          </w:tcPr>
          <w:p w14:paraId="4FB5BDD4"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0A4052DF"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0B7FB38" w14:textId="77777777" w:rsidR="00A00A3F" w:rsidRPr="00870404" w:rsidRDefault="00A00A3F" w:rsidP="00A00A3F">
            <w:pPr>
              <w:spacing w:before="0" w:after="0"/>
              <w:jc w:val="left"/>
              <w:rPr>
                <w:color w:val="000000"/>
                <w:sz w:val="16"/>
                <w:szCs w:val="16"/>
              </w:rPr>
            </w:pPr>
            <w:r w:rsidRPr="00870404">
              <w:rPr>
                <w:color w:val="000000"/>
                <w:sz w:val="16"/>
                <w:szCs w:val="16"/>
              </w:rPr>
              <w:t>15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D2D74C1"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1A93B183" w14:textId="77777777" w:rsidTr="005D7654">
        <w:trPr>
          <w:trHeight w:val="230"/>
        </w:trPr>
        <w:tc>
          <w:tcPr>
            <w:tcW w:w="1701" w:type="dxa"/>
            <w:vMerge/>
            <w:tcBorders>
              <w:left w:val="single" w:sz="4" w:space="0" w:color="auto"/>
              <w:right w:val="single" w:sz="4" w:space="0" w:color="auto"/>
            </w:tcBorders>
            <w:shd w:val="clear" w:color="000000" w:fill="FFFFFF"/>
          </w:tcPr>
          <w:p w14:paraId="1AF3C0BC"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1435BA00"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C2D5356" w14:textId="77777777" w:rsidR="00A00A3F" w:rsidRPr="00870404" w:rsidRDefault="00A00A3F" w:rsidP="00A00A3F">
            <w:pPr>
              <w:spacing w:before="0" w:after="0"/>
              <w:jc w:val="left"/>
              <w:rPr>
                <w:color w:val="000000"/>
                <w:sz w:val="16"/>
                <w:szCs w:val="16"/>
              </w:rPr>
            </w:pPr>
            <w:r w:rsidRPr="00870404">
              <w:rPr>
                <w:color w:val="000000"/>
                <w:sz w:val="16"/>
                <w:szCs w:val="16"/>
              </w:rPr>
              <w:t>16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1E2F312"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7FD1C017" w14:textId="77777777" w:rsidTr="005D7654">
        <w:trPr>
          <w:trHeight w:val="230"/>
        </w:trPr>
        <w:tc>
          <w:tcPr>
            <w:tcW w:w="1701" w:type="dxa"/>
            <w:vMerge/>
            <w:tcBorders>
              <w:left w:val="single" w:sz="4" w:space="0" w:color="auto"/>
              <w:right w:val="single" w:sz="4" w:space="0" w:color="auto"/>
            </w:tcBorders>
            <w:shd w:val="clear" w:color="000000" w:fill="FFFFFF"/>
          </w:tcPr>
          <w:p w14:paraId="2F0DBC5E"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3D002A74"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A6988D8" w14:textId="77777777" w:rsidR="00A00A3F" w:rsidRPr="00870404" w:rsidRDefault="00A00A3F" w:rsidP="00A00A3F">
            <w:pPr>
              <w:spacing w:before="0" w:after="0"/>
              <w:jc w:val="left"/>
              <w:rPr>
                <w:color w:val="000000"/>
                <w:sz w:val="16"/>
                <w:szCs w:val="16"/>
              </w:rPr>
            </w:pPr>
            <w:r w:rsidRPr="00870404">
              <w:rPr>
                <w:color w:val="000000"/>
                <w:sz w:val="16"/>
                <w:szCs w:val="16"/>
              </w:rPr>
              <w:t>17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DB3A51A"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3A253A0D" w14:textId="77777777" w:rsidTr="005D7654">
        <w:trPr>
          <w:trHeight w:val="230"/>
        </w:trPr>
        <w:tc>
          <w:tcPr>
            <w:tcW w:w="1701" w:type="dxa"/>
            <w:vMerge/>
            <w:tcBorders>
              <w:left w:val="single" w:sz="4" w:space="0" w:color="auto"/>
              <w:right w:val="single" w:sz="4" w:space="0" w:color="auto"/>
            </w:tcBorders>
            <w:shd w:val="clear" w:color="000000" w:fill="FFFFFF"/>
          </w:tcPr>
          <w:p w14:paraId="2CC336E8"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581E2232"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712AFAF" w14:textId="77777777" w:rsidR="00A00A3F" w:rsidRPr="00870404" w:rsidRDefault="00A00A3F" w:rsidP="00A00A3F">
            <w:pPr>
              <w:spacing w:before="0" w:after="0"/>
              <w:jc w:val="left"/>
              <w:rPr>
                <w:color w:val="000000"/>
                <w:sz w:val="16"/>
                <w:szCs w:val="16"/>
              </w:rPr>
            </w:pPr>
            <w:r w:rsidRPr="00870404">
              <w:rPr>
                <w:color w:val="000000"/>
                <w:sz w:val="16"/>
                <w:szCs w:val="16"/>
              </w:rPr>
              <w:t>18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2EA860B"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16012606" w14:textId="77777777" w:rsidTr="005D7654">
        <w:trPr>
          <w:trHeight w:val="230"/>
        </w:trPr>
        <w:tc>
          <w:tcPr>
            <w:tcW w:w="1701" w:type="dxa"/>
            <w:vMerge/>
            <w:tcBorders>
              <w:left w:val="single" w:sz="4" w:space="0" w:color="auto"/>
              <w:right w:val="single" w:sz="4" w:space="0" w:color="auto"/>
            </w:tcBorders>
            <w:shd w:val="clear" w:color="000000" w:fill="FFFFFF"/>
          </w:tcPr>
          <w:p w14:paraId="4130C756"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075BF414"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DAF61D4" w14:textId="77777777" w:rsidR="00A00A3F" w:rsidRPr="00870404" w:rsidRDefault="00A00A3F" w:rsidP="00A00A3F">
            <w:pPr>
              <w:spacing w:before="0" w:after="0"/>
              <w:jc w:val="left"/>
              <w:rPr>
                <w:color w:val="000000"/>
                <w:sz w:val="16"/>
                <w:szCs w:val="16"/>
              </w:rPr>
            </w:pPr>
            <w:r w:rsidRPr="00870404">
              <w:rPr>
                <w:color w:val="000000"/>
                <w:sz w:val="16"/>
                <w:szCs w:val="16"/>
              </w:rPr>
              <w:t>19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C48F58D"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3E9722AA" w14:textId="77777777" w:rsidTr="005D7654">
        <w:trPr>
          <w:trHeight w:val="230"/>
        </w:trPr>
        <w:tc>
          <w:tcPr>
            <w:tcW w:w="1701" w:type="dxa"/>
            <w:vMerge/>
            <w:tcBorders>
              <w:left w:val="single" w:sz="4" w:space="0" w:color="auto"/>
              <w:right w:val="single" w:sz="4" w:space="0" w:color="auto"/>
            </w:tcBorders>
            <w:shd w:val="clear" w:color="000000" w:fill="FFFFFF"/>
          </w:tcPr>
          <w:p w14:paraId="451C7B23"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70ACC813"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F84835B" w14:textId="77777777" w:rsidR="00A00A3F" w:rsidRPr="00870404" w:rsidRDefault="00A00A3F" w:rsidP="00A00A3F">
            <w:pPr>
              <w:spacing w:before="0" w:after="0"/>
              <w:jc w:val="left"/>
              <w:rPr>
                <w:color w:val="000000"/>
                <w:sz w:val="16"/>
                <w:szCs w:val="16"/>
              </w:rPr>
            </w:pPr>
            <w:r w:rsidRPr="00870404">
              <w:rPr>
                <w:color w:val="000000"/>
                <w:sz w:val="16"/>
                <w:szCs w:val="16"/>
              </w:rPr>
              <w:t>20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9AFF6AE"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4B111D78" w14:textId="77777777" w:rsidTr="005D7654">
        <w:trPr>
          <w:trHeight w:val="230"/>
        </w:trPr>
        <w:tc>
          <w:tcPr>
            <w:tcW w:w="1701" w:type="dxa"/>
            <w:vMerge/>
            <w:tcBorders>
              <w:left w:val="single" w:sz="4" w:space="0" w:color="auto"/>
              <w:right w:val="single" w:sz="4" w:space="0" w:color="auto"/>
            </w:tcBorders>
            <w:shd w:val="clear" w:color="000000" w:fill="FFFFFF"/>
          </w:tcPr>
          <w:p w14:paraId="4719A91A"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3E792004"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7CDFD90" w14:textId="77777777" w:rsidR="00A00A3F" w:rsidRPr="00870404" w:rsidRDefault="00A00A3F" w:rsidP="00A00A3F">
            <w:pPr>
              <w:spacing w:before="0" w:after="0"/>
              <w:jc w:val="left"/>
              <w:rPr>
                <w:color w:val="000000"/>
                <w:sz w:val="16"/>
                <w:szCs w:val="16"/>
              </w:rPr>
            </w:pPr>
            <w:r w:rsidRPr="00870404">
              <w:rPr>
                <w:color w:val="000000"/>
                <w:sz w:val="16"/>
                <w:szCs w:val="16"/>
              </w:rPr>
              <w:t>21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4855B6C"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768A03DB" w14:textId="77777777" w:rsidTr="005D7654">
        <w:trPr>
          <w:trHeight w:val="230"/>
        </w:trPr>
        <w:tc>
          <w:tcPr>
            <w:tcW w:w="1701" w:type="dxa"/>
            <w:vMerge/>
            <w:tcBorders>
              <w:left w:val="single" w:sz="4" w:space="0" w:color="auto"/>
              <w:right w:val="single" w:sz="4" w:space="0" w:color="auto"/>
            </w:tcBorders>
            <w:shd w:val="clear" w:color="000000" w:fill="FFFFFF"/>
          </w:tcPr>
          <w:p w14:paraId="6AA45943"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3E0142EC"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1711A92" w14:textId="77777777" w:rsidR="00A00A3F" w:rsidRPr="00870404" w:rsidRDefault="00A00A3F" w:rsidP="00A00A3F">
            <w:pPr>
              <w:spacing w:before="0" w:after="0"/>
              <w:jc w:val="left"/>
              <w:rPr>
                <w:color w:val="000000"/>
                <w:sz w:val="16"/>
                <w:szCs w:val="16"/>
              </w:rPr>
            </w:pPr>
            <w:r w:rsidRPr="00870404">
              <w:rPr>
                <w:color w:val="000000"/>
                <w:sz w:val="16"/>
                <w:szCs w:val="16"/>
              </w:rPr>
              <w:t>22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B152DC6"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57CCFAD4" w14:textId="77777777" w:rsidTr="005D7654">
        <w:trPr>
          <w:trHeight w:val="230"/>
        </w:trPr>
        <w:tc>
          <w:tcPr>
            <w:tcW w:w="1701" w:type="dxa"/>
            <w:vMerge/>
            <w:tcBorders>
              <w:left w:val="single" w:sz="4" w:space="0" w:color="auto"/>
              <w:right w:val="single" w:sz="4" w:space="0" w:color="auto"/>
            </w:tcBorders>
            <w:shd w:val="clear" w:color="000000" w:fill="FFFFFF"/>
          </w:tcPr>
          <w:p w14:paraId="27C2DD60"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79B3663E"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2664577" w14:textId="77777777" w:rsidR="00A00A3F" w:rsidRPr="00870404" w:rsidRDefault="00A00A3F" w:rsidP="00A00A3F">
            <w:pPr>
              <w:spacing w:before="0" w:after="0"/>
              <w:jc w:val="left"/>
              <w:rPr>
                <w:color w:val="000000"/>
                <w:sz w:val="16"/>
                <w:szCs w:val="16"/>
              </w:rPr>
            </w:pPr>
            <w:r w:rsidRPr="00870404">
              <w:rPr>
                <w:color w:val="000000"/>
                <w:sz w:val="16"/>
                <w:szCs w:val="16"/>
              </w:rPr>
              <w:t>23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883EAA1"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4AD06E88" w14:textId="77777777" w:rsidTr="005D7654">
        <w:trPr>
          <w:trHeight w:val="230"/>
        </w:trPr>
        <w:tc>
          <w:tcPr>
            <w:tcW w:w="1701" w:type="dxa"/>
            <w:vMerge/>
            <w:tcBorders>
              <w:left w:val="single" w:sz="4" w:space="0" w:color="auto"/>
              <w:right w:val="single" w:sz="4" w:space="0" w:color="auto"/>
            </w:tcBorders>
            <w:shd w:val="clear" w:color="000000" w:fill="FFFFFF"/>
          </w:tcPr>
          <w:p w14:paraId="6DBF76C6"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653C6903"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9958542" w14:textId="77777777" w:rsidR="00A00A3F" w:rsidRPr="00870404" w:rsidRDefault="00A00A3F" w:rsidP="00A00A3F">
            <w:pPr>
              <w:spacing w:before="0" w:after="0"/>
              <w:jc w:val="left"/>
              <w:rPr>
                <w:color w:val="000000"/>
                <w:sz w:val="16"/>
                <w:szCs w:val="16"/>
              </w:rPr>
            </w:pPr>
            <w:r w:rsidRPr="00870404">
              <w:rPr>
                <w:color w:val="000000"/>
                <w:sz w:val="16"/>
                <w:szCs w:val="16"/>
              </w:rPr>
              <w:t>24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82627C4"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C273E18" w14:textId="77777777" w:rsidTr="005D7654">
        <w:trPr>
          <w:trHeight w:val="230"/>
        </w:trPr>
        <w:tc>
          <w:tcPr>
            <w:tcW w:w="1701" w:type="dxa"/>
            <w:vMerge/>
            <w:tcBorders>
              <w:left w:val="single" w:sz="4" w:space="0" w:color="auto"/>
              <w:right w:val="single" w:sz="4" w:space="0" w:color="auto"/>
            </w:tcBorders>
            <w:shd w:val="clear" w:color="000000" w:fill="FFFFFF"/>
          </w:tcPr>
          <w:p w14:paraId="392D3990"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17062135"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134A433" w14:textId="77777777" w:rsidR="00A00A3F" w:rsidRPr="00870404" w:rsidRDefault="00A00A3F" w:rsidP="00A00A3F">
            <w:pPr>
              <w:spacing w:before="0" w:after="0"/>
              <w:jc w:val="left"/>
              <w:rPr>
                <w:color w:val="000000"/>
                <w:sz w:val="16"/>
                <w:szCs w:val="16"/>
              </w:rPr>
            </w:pPr>
            <w:r w:rsidRPr="00870404">
              <w:rPr>
                <w:color w:val="000000"/>
                <w:sz w:val="16"/>
                <w:szCs w:val="16"/>
              </w:rPr>
              <w:t>25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B8C3057"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EAF7136" w14:textId="77777777" w:rsidTr="005D7654">
        <w:trPr>
          <w:trHeight w:val="230"/>
        </w:trPr>
        <w:tc>
          <w:tcPr>
            <w:tcW w:w="1701" w:type="dxa"/>
            <w:vMerge/>
            <w:tcBorders>
              <w:left w:val="single" w:sz="4" w:space="0" w:color="auto"/>
              <w:right w:val="single" w:sz="4" w:space="0" w:color="auto"/>
            </w:tcBorders>
            <w:shd w:val="clear" w:color="000000" w:fill="FFFFFF"/>
          </w:tcPr>
          <w:p w14:paraId="5885D2F1"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20FA588B"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F23A30A" w14:textId="77777777" w:rsidR="00A00A3F" w:rsidRPr="00870404" w:rsidRDefault="00A00A3F" w:rsidP="00A00A3F">
            <w:pPr>
              <w:spacing w:before="0" w:after="0"/>
              <w:jc w:val="left"/>
              <w:rPr>
                <w:color w:val="000000"/>
                <w:sz w:val="16"/>
                <w:szCs w:val="16"/>
              </w:rPr>
            </w:pPr>
            <w:r w:rsidRPr="00870404">
              <w:rPr>
                <w:color w:val="000000"/>
                <w:sz w:val="16"/>
                <w:szCs w:val="16"/>
              </w:rPr>
              <w:t>26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532889A"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0C60DE4" w14:textId="77777777" w:rsidTr="005D7654">
        <w:trPr>
          <w:trHeight w:val="230"/>
        </w:trPr>
        <w:tc>
          <w:tcPr>
            <w:tcW w:w="1701" w:type="dxa"/>
            <w:vMerge/>
            <w:tcBorders>
              <w:left w:val="single" w:sz="4" w:space="0" w:color="auto"/>
              <w:right w:val="single" w:sz="4" w:space="0" w:color="auto"/>
            </w:tcBorders>
            <w:shd w:val="clear" w:color="000000" w:fill="FFFFFF"/>
          </w:tcPr>
          <w:p w14:paraId="7B96E25B"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6676B0AC"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2649AD0" w14:textId="77777777" w:rsidR="00A00A3F" w:rsidRPr="00870404" w:rsidRDefault="00A00A3F" w:rsidP="00A00A3F">
            <w:pPr>
              <w:spacing w:before="0" w:after="0"/>
              <w:jc w:val="left"/>
              <w:rPr>
                <w:color w:val="000000"/>
                <w:sz w:val="16"/>
                <w:szCs w:val="16"/>
              </w:rPr>
            </w:pPr>
            <w:r w:rsidRPr="00870404">
              <w:rPr>
                <w:color w:val="000000"/>
                <w:sz w:val="16"/>
                <w:szCs w:val="16"/>
              </w:rPr>
              <w:t>27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893FFB9"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3EB0E168" w14:textId="77777777" w:rsidTr="005D7654">
        <w:trPr>
          <w:trHeight w:val="230"/>
        </w:trPr>
        <w:tc>
          <w:tcPr>
            <w:tcW w:w="1701" w:type="dxa"/>
            <w:vMerge/>
            <w:tcBorders>
              <w:left w:val="single" w:sz="4" w:space="0" w:color="auto"/>
              <w:right w:val="single" w:sz="4" w:space="0" w:color="auto"/>
            </w:tcBorders>
            <w:shd w:val="clear" w:color="000000" w:fill="FFFFFF"/>
          </w:tcPr>
          <w:p w14:paraId="490F815A"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72E222E6"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861C89D" w14:textId="77777777" w:rsidR="00A00A3F" w:rsidRPr="00870404" w:rsidRDefault="00A00A3F" w:rsidP="00A00A3F">
            <w:pPr>
              <w:spacing w:before="0" w:after="0"/>
              <w:jc w:val="left"/>
              <w:rPr>
                <w:color w:val="000000"/>
                <w:sz w:val="16"/>
                <w:szCs w:val="16"/>
              </w:rPr>
            </w:pPr>
            <w:r w:rsidRPr="00870404">
              <w:rPr>
                <w:color w:val="000000"/>
                <w:sz w:val="16"/>
                <w:szCs w:val="16"/>
              </w:rPr>
              <w:t>28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A5A2101"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424D97DB" w14:textId="77777777" w:rsidTr="005D7654">
        <w:trPr>
          <w:trHeight w:val="230"/>
        </w:trPr>
        <w:tc>
          <w:tcPr>
            <w:tcW w:w="1701" w:type="dxa"/>
            <w:vMerge/>
            <w:tcBorders>
              <w:left w:val="single" w:sz="4" w:space="0" w:color="auto"/>
              <w:right w:val="single" w:sz="4" w:space="0" w:color="auto"/>
            </w:tcBorders>
            <w:shd w:val="clear" w:color="000000" w:fill="FFFFFF"/>
          </w:tcPr>
          <w:p w14:paraId="22C4158B"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577B4944"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FB69264" w14:textId="77777777" w:rsidR="00A00A3F" w:rsidRPr="00870404" w:rsidRDefault="00A00A3F" w:rsidP="00A00A3F">
            <w:pPr>
              <w:spacing w:before="0" w:after="0"/>
              <w:jc w:val="left"/>
              <w:rPr>
                <w:color w:val="000000"/>
                <w:sz w:val="16"/>
                <w:szCs w:val="16"/>
              </w:rPr>
            </w:pPr>
            <w:r w:rsidRPr="00870404">
              <w:rPr>
                <w:color w:val="000000"/>
                <w:sz w:val="16"/>
                <w:szCs w:val="16"/>
              </w:rPr>
              <w:t>29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A1AD442"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470983E3" w14:textId="77777777" w:rsidTr="005D7654">
        <w:trPr>
          <w:trHeight w:val="230"/>
        </w:trPr>
        <w:tc>
          <w:tcPr>
            <w:tcW w:w="1701" w:type="dxa"/>
            <w:vMerge/>
            <w:tcBorders>
              <w:left w:val="single" w:sz="4" w:space="0" w:color="auto"/>
              <w:right w:val="single" w:sz="4" w:space="0" w:color="auto"/>
            </w:tcBorders>
            <w:shd w:val="clear" w:color="000000" w:fill="FFFFFF"/>
          </w:tcPr>
          <w:p w14:paraId="35C78905"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42E06433"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570DB22" w14:textId="77777777" w:rsidR="00A00A3F" w:rsidRPr="00870404" w:rsidRDefault="00A00A3F" w:rsidP="00A00A3F">
            <w:pPr>
              <w:spacing w:before="0" w:after="0"/>
              <w:jc w:val="left"/>
              <w:rPr>
                <w:color w:val="000000"/>
                <w:sz w:val="16"/>
                <w:szCs w:val="16"/>
              </w:rPr>
            </w:pPr>
            <w:r w:rsidRPr="00870404">
              <w:rPr>
                <w:color w:val="000000"/>
                <w:sz w:val="16"/>
                <w:szCs w:val="16"/>
              </w:rPr>
              <w:t>30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59382B0"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184958FE" w14:textId="77777777" w:rsidTr="005D7654">
        <w:trPr>
          <w:trHeight w:val="230"/>
        </w:trPr>
        <w:tc>
          <w:tcPr>
            <w:tcW w:w="1701" w:type="dxa"/>
            <w:vMerge/>
            <w:tcBorders>
              <w:left w:val="single" w:sz="4" w:space="0" w:color="auto"/>
              <w:right w:val="single" w:sz="4" w:space="0" w:color="auto"/>
            </w:tcBorders>
            <w:shd w:val="clear" w:color="000000" w:fill="FFFFFF"/>
          </w:tcPr>
          <w:p w14:paraId="53156F29"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78564D9C"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1EC5215" w14:textId="77777777" w:rsidR="00A00A3F" w:rsidRPr="00870404" w:rsidRDefault="00A00A3F" w:rsidP="00A00A3F">
            <w:pPr>
              <w:spacing w:before="0" w:after="0"/>
              <w:jc w:val="left"/>
              <w:rPr>
                <w:color w:val="000000"/>
                <w:sz w:val="16"/>
                <w:szCs w:val="16"/>
              </w:rPr>
            </w:pPr>
            <w:r w:rsidRPr="00870404">
              <w:rPr>
                <w:color w:val="000000"/>
                <w:sz w:val="16"/>
                <w:szCs w:val="16"/>
              </w:rPr>
              <w:t>31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215C593"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534A5B42" w14:textId="77777777" w:rsidTr="005D7654">
        <w:trPr>
          <w:trHeight w:val="230"/>
        </w:trPr>
        <w:tc>
          <w:tcPr>
            <w:tcW w:w="1701" w:type="dxa"/>
            <w:vMerge/>
            <w:tcBorders>
              <w:left w:val="single" w:sz="4" w:space="0" w:color="auto"/>
              <w:right w:val="single" w:sz="4" w:space="0" w:color="auto"/>
            </w:tcBorders>
            <w:shd w:val="clear" w:color="000000" w:fill="FFFFFF"/>
          </w:tcPr>
          <w:p w14:paraId="50E7D1C8"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6867B767"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DF3CAC6" w14:textId="77777777" w:rsidR="00A00A3F" w:rsidRPr="00870404" w:rsidRDefault="00A00A3F" w:rsidP="00A00A3F">
            <w:pPr>
              <w:spacing w:before="0" w:after="0"/>
              <w:jc w:val="left"/>
              <w:rPr>
                <w:color w:val="000000"/>
                <w:sz w:val="16"/>
                <w:szCs w:val="16"/>
              </w:rPr>
            </w:pPr>
            <w:r w:rsidRPr="00870404">
              <w:rPr>
                <w:color w:val="000000"/>
                <w:sz w:val="16"/>
                <w:szCs w:val="16"/>
              </w:rPr>
              <w:t>32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CB6FE66"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1639B7A7" w14:textId="77777777" w:rsidTr="005D7654">
        <w:trPr>
          <w:trHeight w:val="230"/>
        </w:trPr>
        <w:tc>
          <w:tcPr>
            <w:tcW w:w="1701" w:type="dxa"/>
            <w:vMerge/>
            <w:tcBorders>
              <w:left w:val="single" w:sz="4" w:space="0" w:color="auto"/>
              <w:right w:val="single" w:sz="4" w:space="0" w:color="auto"/>
            </w:tcBorders>
            <w:shd w:val="clear" w:color="000000" w:fill="FFFFFF"/>
          </w:tcPr>
          <w:p w14:paraId="669BC266"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007DB194"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1122B2B" w14:textId="77777777" w:rsidR="00A00A3F" w:rsidRPr="00870404" w:rsidRDefault="00A00A3F" w:rsidP="00A00A3F">
            <w:pPr>
              <w:spacing w:before="0" w:after="0"/>
              <w:jc w:val="left"/>
              <w:rPr>
                <w:color w:val="000000"/>
                <w:sz w:val="16"/>
                <w:szCs w:val="16"/>
              </w:rPr>
            </w:pPr>
            <w:r w:rsidRPr="00870404">
              <w:rPr>
                <w:color w:val="000000"/>
                <w:sz w:val="16"/>
                <w:szCs w:val="16"/>
              </w:rPr>
              <w:t>33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10EF77F"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1A1AEB38" w14:textId="77777777" w:rsidTr="005D7654">
        <w:trPr>
          <w:trHeight w:val="230"/>
        </w:trPr>
        <w:tc>
          <w:tcPr>
            <w:tcW w:w="1701" w:type="dxa"/>
            <w:vMerge/>
            <w:tcBorders>
              <w:left w:val="single" w:sz="4" w:space="0" w:color="auto"/>
              <w:right w:val="single" w:sz="4" w:space="0" w:color="auto"/>
            </w:tcBorders>
            <w:shd w:val="clear" w:color="000000" w:fill="FFFFFF"/>
          </w:tcPr>
          <w:p w14:paraId="3F474674"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2C66A03E"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81E24AA" w14:textId="77777777" w:rsidR="00A00A3F" w:rsidRPr="00870404" w:rsidRDefault="00A00A3F" w:rsidP="00A00A3F">
            <w:pPr>
              <w:spacing w:before="0" w:after="0"/>
              <w:jc w:val="left"/>
              <w:rPr>
                <w:color w:val="000000"/>
                <w:sz w:val="16"/>
                <w:szCs w:val="16"/>
              </w:rPr>
            </w:pPr>
            <w:r w:rsidRPr="00870404">
              <w:rPr>
                <w:color w:val="000000"/>
                <w:sz w:val="16"/>
                <w:szCs w:val="16"/>
              </w:rPr>
              <w:t>34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7718C2A"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60840478" w14:textId="77777777" w:rsidTr="005D7654">
        <w:trPr>
          <w:trHeight w:val="230"/>
        </w:trPr>
        <w:tc>
          <w:tcPr>
            <w:tcW w:w="1701" w:type="dxa"/>
            <w:vMerge/>
            <w:tcBorders>
              <w:left w:val="single" w:sz="4" w:space="0" w:color="auto"/>
              <w:right w:val="single" w:sz="4" w:space="0" w:color="auto"/>
            </w:tcBorders>
            <w:shd w:val="clear" w:color="000000" w:fill="FFFFFF"/>
          </w:tcPr>
          <w:p w14:paraId="15BE9385"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4B2E166E"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21F4DE1" w14:textId="77777777" w:rsidR="00A00A3F" w:rsidRPr="00870404" w:rsidRDefault="00A00A3F" w:rsidP="00A00A3F">
            <w:pPr>
              <w:spacing w:before="0" w:after="0"/>
              <w:jc w:val="left"/>
              <w:rPr>
                <w:color w:val="000000"/>
                <w:sz w:val="16"/>
                <w:szCs w:val="16"/>
              </w:rPr>
            </w:pPr>
            <w:r w:rsidRPr="00870404">
              <w:rPr>
                <w:color w:val="000000"/>
                <w:sz w:val="16"/>
                <w:szCs w:val="16"/>
              </w:rPr>
              <w:t>35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5FB9B5C"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307F34D" w14:textId="77777777" w:rsidTr="005D7654">
        <w:trPr>
          <w:trHeight w:val="230"/>
        </w:trPr>
        <w:tc>
          <w:tcPr>
            <w:tcW w:w="1701" w:type="dxa"/>
            <w:vMerge/>
            <w:tcBorders>
              <w:left w:val="single" w:sz="4" w:space="0" w:color="auto"/>
              <w:right w:val="single" w:sz="4" w:space="0" w:color="auto"/>
            </w:tcBorders>
            <w:shd w:val="clear" w:color="000000" w:fill="FFFFFF"/>
          </w:tcPr>
          <w:p w14:paraId="43AC4696"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431CBDE9"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0AE702E" w14:textId="77777777" w:rsidR="00A00A3F" w:rsidRPr="00870404" w:rsidRDefault="00A00A3F" w:rsidP="00A00A3F">
            <w:pPr>
              <w:spacing w:before="0" w:after="0"/>
              <w:jc w:val="left"/>
              <w:rPr>
                <w:color w:val="000000"/>
                <w:sz w:val="16"/>
                <w:szCs w:val="16"/>
              </w:rPr>
            </w:pPr>
            <w:r w:rsidRPr="00870404">
              <w:rPr>
                <w:color w:val="000000"/>
                <w:sz w:val="16"/>
                <w:szCs w:val="16"/>
              </w:rPr>
              <w:t>36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F127B0F"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694E919C" w14:textId="77777777" w:rsidTr="005D7654">
        <w:trPr>
          <w:trHeight w:val="230"/>
        </w:trPr>
        <w:tc>
          <w:tcPr>
            <w:tcW w:w="1701" w:type="dxa"/>
            <w:vMerge/>
            <w:tcBorders>
              <w:left w:val="single" w:sz="4" w:space="0" w:color="auto"/>
              <w:right w:val="single" w:sz="4" w:space="0" w:color="auto"/>
            </w:tcBorders>
            <w:shd w:val="clear" w:color="000000" w:fill="FFFFFF"/>
          </w:tcPr>
          <w:p w14:paraId="630D8665"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18E9BE17"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A2E4A53" w14:textId="77777777" w:rsidR="00A00A3F" w:rsidRPr="00870404" w:rsidRDefault="00A00A3F" w:rsidP="00A00A3F">
            <w:pPr>
              <w:spacing w:before="0" w:after="0"/>
              <w:jc w:val="left"/>
              <w:rPr>
                <w:color w:val="000000"/>
                <w:sz w:val="16"/>
                <w:szCs w:val="16"/>
              </w:rPr>
            </w:pPr>
            <w:r w:rsidRPr="00870404">
              <w:rPr>
                <w:color w:val="000000"/>
                <w:sz w:val="16"/>
                <w:szCs w:val="16"/>
              </w:rPr>
              <w:t>37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CE6476A"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5CAC6C95" w14:textId="77777777" w:rsidTr="005D7654">
        <w:trPr>
          <w:trHeight w:val="230"/>
        </w:trPr>
        <w:tc>
          <w:tcPr>
            <w:tcW w:w="1701" w:type="dxa"/>
            <w:vMerge/>
            <w:tcBorders>
              <w:left w:val="single" w:sz="4" w:space="0" w:color="auto"/>
              <w:right w:val="single" w:sz="4" w:space="0" w:color="auto"/>
            </w:tcBorders>
            <w:shd w:val="clear" w:color="000000" w:fill="FFFFFF"/>
          </w:tcPr>
          <w:p w14:paraId="0635014A"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3A7F31C6"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CA5541E" w14:textId="77777777" w:rsidR="00A00A3F" w:rsidRPr="00870404" w:rsidRDefault="00A00A3F" w:rsidP="00A00A3F">
            <w:pPr>
              <w:spacing w:before="0" w:after="0"/>
              <w:jc w:val="left"/>
              <w:rPr>
                <w:color w:val="000000"/>
                <w:sz w:val="16"/>
                <w:szCs w:val="16"/>
              </w:rPr>
            </w:pPr>
            <w:r w:rsidRPr="00870404">
              <w:rPr>
                <w:color w:val="000000"/>
                <w:sz w:val="16"/>
                <w:szCs w:val="16"/>
              </w:rPr>
              <w:t>38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D98DEE9"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EA4EB2F" w14:textId="77777777" w:rsidTr="005D7654">
        <w:trPr>
          <w:trHeight w:val="230"/>
        </w:trPr>
        <w:tc>
          <w:tcPr>
            <w:tcW w:w="1701" w:type="dxa"/>
            <w:vMerge/>
            <w:tcBorders>
              <w:left w:val="single" w:sz="4" w:space="0" w:color="auto"/>
              <w:right w:val="single" w:sz="4" w:space="0" w:color="auto"/>
            </w:tcBorders>
            <w:shd w:val="clear" w:color="000000" w:fill="FFFFFF"/>
          </w:tcPr>
          <w:p w14:paraId="5DCE6519"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5209492C"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948F5B3" w14:textId="77777777" w:rsidR="00A00A3F" w:rsidRPr="00870404" w:rsidRDefault="00A00A3F" w:rsidP="00A00A3F">
            <w:pPr>
              <w:spacing w:before="0" w:after="0"/>
              <w:jc w:val="left"/>
              <w:rPr>
                <w:color w:val="000000"/>
                <w:sz w:val="16"/>
                <w:szCs w:val="16"/>
              </w:rPr>
            </w:pPr>
            <w:r w:rsidRPr="00870404">
              <w:rPr>
                <w:color w:val="000000"/>
                <w:sz w:val="16"/>
                <w:szCs w:val="16"/>
              </w:rPr>
              <w:t>39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F06B044"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2FAF47BD" w14:textId="77777777" w:rsidTr="005D7654">
        <w:trPr>
          <w:trHeight w:val="230"/>
        </w:trPr>
        <w:tc>
          <w:tcPr>
            <w:tcW w:w="1701" w:type="dxa"/>
            <w:vMerge/>
            <w:tcBorders>
              <w:left w:val="single" w:sz="4" w:space="0" w:color="auto"/>
              <w:right w:val="single" w:sz="4" w:space="0" w:color="auto"/>
            </w:tcBorders>
            <w:shd w:val="clear" w:color="000000" w:fill="FFFFFF"/>
          </w:tcPr>
          <w:p w14:paraId="67DF32AD"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78A8176C"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3977EBF" w14:textId="77777777" w:rsidR="00A00A3F" w:rsidRPr="00870404" w:rsidRDefault="00A00A3F" w:rsidP="00A00A3F">
            <w:pPr>
              <w:spacing w:before="0" w:after="0"/>
              <w:jc w:val="left"/>
              <w:rPr>
                <w:color w:val="000000"/>
                <w:sz w:val="16"/>
                <w:szCs w:val="16"/>
              </w:rPr>
            </w:pPr>
            <w:r w:rsidRPr="00870404">
              <w:rPr>
                <w:color w:val="000000"/>
                <w:sz w:val="16"/>
                <w:szCs w:val="16"/>
              </w:rPr>
              <w:t>40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5E6509C"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2E9E78BF" w14:textId="77777777" w:rsidTr="005D7654">
        <w:trPr>
          <w:trHeight w:val="230"/>
        </w:trPr>
        <w:tc>
          <w:tcPr>
            <w:tcW w:w="1701" w:type="dxa"/>
            <w:vMerge/>
            <w:tcBorders>
              <w:left w:val="single" w:sz="4" w:space="0" w:color="auto"/>
              <w:right w:val="single" w:sz="4" w:space="0" w:color="auto"/>
            </w:tcBorders>
            <w:shd w:val="clear" w:color="000000" w:fill="FFFFFF"/>
          </w:tcPr>
          <w:p w14:paraId="725FFA0B"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670876C6"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AC170A8" w14:textId="77777777" w:rsidR="00A00A3F" w:rsidRPr="00870404" w:rsidRDefault="00A00A3F" w:rsidP="00A00A3F">
            <w:pPr>
              <w:spacing w:before="0" w:after="0"/>
              <w:jc w:val="left"/>
              <w:rPr>
                <w:color w:val="000000"/>
                <w:sz w:val="16"/>
                <w:szCs w:val="16"/>
              </w:rPr>
            </w:pPr>
            <w:r w:rsidRPr="00870404">
              <w:rPr>
                <w:color w:val="000000"/>
                <w:sz w:val="16"/>
                <w:szCs w:val="16"/>
              </w:rPr>
              <w:t>41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A0BB7FE"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E402DDD" w14:textId="77777777" w:rsidTr="005D7654">
        <w:trPr>
          <w:trHeight w:val="230"/>
        </w:trPr>
        <w:tc>
          <w:tcPr>
            <w:tcW w:w="1701" w:type="dxa"/>
            <w:vMerge/>
            <w:tcBorders>
              <w:left w:val="single" w:sz="4" w:space="0" w:color="auto"/>
              <w:right w:val="single" w:sz="4" w:space="0" w:color="auto"/>
            </w:tcBorders>
            <w:shd w:val="clear" w:color="000000" w:fill="FFFFFF"/>
          </w:tcPr>
          <w:p w14:paraId="108AF967"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3E8E98DE"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F8B5C2E" w14:textId="77777777" w:rsidR="00A00A3F" w:rsidRPr="00870404" w:rsidRDefault="00A00A3F" w:rsidP="00A00A3F">
            <w:pPr>
              <w:spacing w:before="0" w:after="0"/>
              <w:jc w:val="left"/>
              <w:rPr>
                <w:color w:val="000000"/>
                <w:sz w:val="16"/>
                <w:szCs w:val="16"/>
              </w:rPr>
            </w:pPr>
            <w:r w:rsidRPr="00870404">
              <w:rPr>
                <w:color w:val="000000"/>
                <w:sz w:val="16"/>
                <w:szCs w:val="16"/>
              </w:rPr>
              <w:t>42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05C4141"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6D02B4A0" w14:textId="77777777" w:rsidTr="005D7654">
        <w:trPr>
          <w:trHeight w:val="230"/>
        </w:trPr>
        <w:tc>
          <w:tcPr>
            <w:tcW w:w="1701" w:type="dxa"/>
            <w:vMerge/>
            <w:tcBorders>
              <w:left w:val="single" w:sz="4" w:space="0" w:color="auto"/>
              <w:right w:val="single" w:sz="4" w:space="0" w:color="auto"/>
            </w:tcBorders>
            <w:shd w:val="clear" w:color="000000" w:fill="FFFFFF"/>
          </w:tcPr>
          <w:p w14:paraId="4F2C2331"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6B4EF992"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FC95006" w14:textId="77777777" w:rsidR="00A00A3F" w:rsidRPr="00870404" w:rsidRDefault="00A00A3F" w:rsidP="00A00A3F">
            <w:pPr>
              <w:spacing w:before="0" w:after="0"/>
              <w:jc w:val="left"/>
              <w:rPr>
                <w:color w:val="000000"/>
                <w:sz w:val="16"/>
                <w:szCs w:val="16"/>
              </w:rPr>
            </w:pPr>
            <w:r w:rsidRPr="00870404">
              <w:rPr>
                <w:color w:val="000000"/>
                <w:sz w:val="16"/>
                <w:szCs w:val="16"/>
              </w:rPr>
              <w:t>43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90FC4ED"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4E8A50D0" w14:textId="77777777" w:rsidTr="005D7654">
        <w:trPr>
          <w:trHeight w:val="230"/>
        </w:trPr>
        <w:tc>
          <w:tcPr>
            <w:tcW w:w="1701" w:type="dxa"/>
            <w:vMerge/>
            <w:tcBorders>
              <w:left w:val="single" w:sz="4" w:space="0" w:color="auto"/>
              <w:right w:val="single" w:sz="4" w:space="0" w:color="auto"/>
            </w:tcBorders>
            <w:shd w:val="clear" w:color="000000" w:fill="FFFFFF"/>
          </w:tcPr>
          <w:p w14:paraId="1BD85A22"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56069581"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5A256D2" w14:textId="77777777" w:rsidR="00A00A3F" w:rsidRPr="00870404" w:rsidRDefault="00A00A3F" w:rsidP="00A00A3F">
            <w:pPr>
              <w:spacing w:before="0" w:after="0"/>
              <w:jc w:val="left"/>
              <w:rPr>
                <w:color w:val="000000"/>
                <w:sz w:val="16"/>
                <w:szCs w:val="16"/>
              </w:rPr>
            </w:pPr>
            <w:r w:rsidRPr="00870404">
              <w:rPr>
                <w:color w:val="000000"/>
                <w:sz w:val="16"/>
                <w:szCs w:val="16"/>
              </w:rPr>
              <w:t>44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FE991C7"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7FAD4EBC" w14:textId="77777777" w:rsidTr="005D7654">
        <w:trPr>
          <w:trHeight w:val="230"/>
        </w:trPr>
        <w:tc>
          <w:tcPr>
            <w:tcW w:w="1701" w:type="dxa"/>
            <w:vMerge/>
            <w:tcBorders>
              <w:left w:val="single" w:sz="4" w:space="0" w:color="auto"/>
              <w:right w:val="single" w:sz="4" w:space="0" w:color="auto"/>
            </w:tcBorders>
            <w:shd w:val="clear" w:color="000000" w:fill="FFFFFF"/>
          </w:tcPr>
          <w:p w14:paraId="2B4B2D61"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7E18B8B4"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572C2C3" w14:textId="77777777" w:rsidR="00A00A3F" w:rsidRPr="00870404" w:rsidRDefault="00A00A3F" w:rsidP="00A00A3F">
            <w:pPr>
              <w:spacing w:before="0" w:after="0"/>
              <w:jc w:val="left"/>
              <w:rPr>
                <w:color w:val="000000"/>
                <w:sz w:val="16"/>
                <w:szCs w:val="16"/>
              </w:rPr>
            </w:pPr>
            <w:r w:rsidRPr="00870404">
              <w:rPr>
                <w:color w:val="000000"/>
                <w:sz w:val="16"/>
                <w:szCs w:val="16"/>
              </w:rPr>
              <w:t>45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EA65F92"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1F505833" w14:textId="77777777" w:rsidTr="005D7654">
        <w:trPr>
          <w:trHeight w:val="230"/>
        </w:trPr>
        <w:tc>
          <w:tcPr>
            <w:tcW w:w="1701" w:type="dxa"/>
            <w:vMerge/>
            <w:tcBorders>
              <w:left w:val="single" w:sz="4" w:space="0" w:color="auto"/>
              <w:right w:val="single" w:sz="4" w:space="0" w:color="auto"/>
            </w:tcBorders>
            <w:shd w:val="clear" w:color="000000" w:fill="FFFFFF"/>
          </w:tcPr>
          <w:p w14:paraId="36B27550"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774B5101"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F6F967D" w14:textId="77777777" w:rsidR="00A00A3F" w:rsidRPr="00870404" w:rsidRDefault="00A00A3F" w:rsidP="00A00A3F">
            <w:pPr>
              <w:spacing w:before="0" w:after="0"/>
              <w:jc w:val="left"/>
              <w:rPr>
                <w:color w:val="000000"/>
                <w:sz w:val="16"/>
                <w:szCs w:val="16"/>
              </w:rPr>
            </w:pPr>
            <w:r w:rsidRPr="00870404">
              <w:rPr>
                <w:color w:val="000000"/>
                <w:sz w:val="16"/>
                <w:szCs w:val="16"/>
              </w:rPr>
              <w:t>46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6ED0E75"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43ADDF9C" w14:textId="77777777" w:rsidTr="005D7654">
        <w:trPr>
          <w:trHeight w:val="230"/>
        </w:trPr>
        <w:tc>
          <w:tcPr>
            <w:tcW w:w="1701" w:type="dxa"/>
            <w:vMerge/>
            <w:tcBorders>
              <w:left w:val="single" w:sz="4" w:space="0" w:color="auto"/>
              <w:right w:val="single" w:sz="4" w:space="0" w:color="auto"/>
            </w:tcBorders>
            <w:shd w:val="clear" w:color="000000" w:fill="FFFFFF"/>
          </w:tcPr>
          <w:p w14:paraId="6854711F"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0A848EE0"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A69EE56" w14:textId="77777777" w:rsidR="00A00A3F" w:rsidRPr="00870404" w:rsidRDefault="00A00A3F" w:rsidP="00A00A3F">
            <w:pPr>
              <w:spacing w:before="0" w:after="0"/>
              <w:jc w:val="left"/>
              <w:rPr>
                <w:color w:val="000000"/>
                <w:sz w:val="16"/>
                <w:szCs w:val="16"/>
              </w:rPr>
            </w:pPr>
            <w:r w:rsidRPr="00870404">
              <w:rPr>
                <w:color w:val="000000"/>
                <w:sz w:val="16"/>
                <w:szCs w:val="16"/>
              </w:rPr>
              <w:t>47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CE90D3D"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4ADCC5D5" w14:textId="77777777" w:rsidTr="005D7654">
        <w:trPr>
          <w:trHeight w:val="230"/>
        </w:trPr>
        <w:tc>
          <w:tcPr>
            <w:tcW w:w="1701" w:type="dxa"/>
            <w:vMerge/>
            <w:tcBorders>
              <w:left w:val="single" w:sz="4" w:space="0" w:color="auto"/>
              <w:right w:val="single" w:sz="4" w:space="0" w:color="auto"/>
            </w:tcBorders>
            <w:shd w:val="clear" w:color="000000" w:fill="FFFFFF"/>
          </w:tcPr>
          <w:p w14:paraId="006846A8"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3B6B4C7C"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E620665" w14:textId="77777777" w:rsidR="00A00A3F" w:rsidRPr="00870404" w:rsidRDefault="00A00A3F" w:rsidP="00A00A3F">
            <w:pPr>
              <w:spacing w:before="0" w:after="0"/>
              <w:jc w:val="left"/>
              <w:rPr>
                <w:color w:val="000000"/>
                <w:sz w:val="16"/>
                <w:szCs w:val="16"/>
              </w:rPr>
            </w:pPr>
            <w:r w:rsidRPr="00870404">
              <w:rPr>
                <w:color w:val="000000"/>
                <w:sz w:val="16"/>
                <w:szCs w:val="16"/>
              </w:rPr>
              <w:t>48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19C0E49"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1DBAB54D" w14:textId="77777777" w:rsidTr="005D7654">
        <w:trPr>
          <w:trHeight w:val="230"/>
        </w:trPr>
        <w:tc>
          <w:tcPr>
            <w:tcW w:w="1701" w:type="dxa"/>
            <w:vMerge/>
            <w:tcBorders>
              <w:left w:val="single" w:sz="4" w:space="0" w:color="auto"/>
              <w:right w:val="single" w:sz="4" w:space="0" w:color="auto"/>
            </w:tcBorders>
            <w:shd w:val="clear" w:color="000000" w:fill="FFFFFF"/>
          </w:tcPr>
          <w:p w14:paraId="129E68E1"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622A33D0"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812959F" w14:textId="77777777" w:rsidR="00A00A3F" w:rsidRPr="00870404" w:rsidRDefault="00A00A3F" w:rsidP="00A00A3F">
            <w:pPr>
              <w:spacing w:before="0" w:after="0"/>
              <w:jc w:val="left"/>
              <w:rPr>
                <w:color w:val="000000"/>
                <w:sz w:val="16"/>
                <w:szCs w:val="16"/>
              </w:rPr>
            </w:pPr>
            <w:r w:rsidRPr="00870404">
              <w:rPr>
                <w:color w:val="000000"/>
                <w:sz w:val="16"/>
                <w:szCs w:val="16"/>
              </w:rPr>
              <w:t>49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C02AD2F"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7FD19065" w14:textId="77777777" w:rsidTr="005D7654">
        <w:trPr>
          <w:trHeight w:val="230"/>
        </w:trPr>
        <w:tc>
          <w:tcPr>
            <w:tcW w:w="1701" w:type="dxa"/>
            <w:vMerge/>
            <w:tcBorders>
              <w:left w:val="single" w:sz="4" w:space="0" w:color="auto"/>
              <w:right w:val="single" w:sz="4" w:space="0" w:color="auto"/>
            </w:tcBorders>
            <w:shd w:val="clear" w:color="000000" w:fill="FFFFFF"/>
          </w:tcPr>
          <w:p w14:paraId="1EC9FA8E"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459DDA2D"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3C7B9DA" w14:textId="77777777" w:rsidR="00A00A3F" w:rsidRPr="00870404" w:rsidRDefault="00A00A3F" w:rsidP="00A00A3F">
            <w:pPr>
              <w:spacing w:before="0" w:after="0"/>
              <w:jc w:val="left"/>
              <w:rPr>
                <w:color w:val="000000"/>
                <w:sz w:val="16"/>
                <w:szCs w:val="16"/>
              </w:rPr>
            </w:pPr>
            <w:r w:rsidRPr="00870404">
              <w:rPr>
                <w:color w:val="000000"/>
                <w:sz w:val="16"/>
                <w:szCs w:val="16"/>
              </w:rPr>
              <w:t>50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031C14E"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43F7F283" w14:textId="77777777" w:rsidTr="005D7654">
        <w:trPr>
          <w:trHeight w:val="230"/>
        </w:trPr>
        <w:tc>
          <w:tcPr>
            <w:tcW w:w="1701" w:type="dxa"/>
            <w:vMerge/>
            <w:tcBorders>
              <w:left w:val="single" w:sz="4" w:space="0" w:color="auto"/>
              <w:right w:val="single" w:sz="4" w:space="0" w:color="auto"/>
            </w:tcBorders>
            <w:shd w:val="clear" w:color="000000" w:fill="FFFFFF"/>
          </w:tcPr>
          <w:p w14:paraId="259D6256"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21D24999"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B5E2995" w14:textId="77777777" w:rsidR="00A00A3F" w:rsidRPr="00870404" w:rsidRDefault="00A00A3F" w:rsidP="00A00A3F">
            <w:pPr>
              <w:spacing w:before="0" w:after="0"/>
              <w:jc w:val="left"/>
              <w:rPr>
                <w:color w:val="000000"/>
                <w:sz w:val="16"/>
                <w:szCs w:val="16"/>
              </w:rPr>
            </w:pPr>
            <w:r w:rsidRPr="00870404">
              <w:rPr>
                <w:color w:val="000000"/>
                <w:sz w:val="16"/>
                <w:szCs w:val="16"/>
              </w:rPr>
              <w:t>51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66DF90C"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5CC8AD05" w14:textId="77777777" w:rsidTr="005D7654">
        <w:trPr>
          <w:trHeight w:val="230"/>
        </w:trPr>
        <w:tc>
          <w:tcPr>
            <w:tcW w:w="1701" w:type="dxa"/>
            <w:vMerge/>
            <w:tcBorders>
              <w:left w:val="single" w:sz="4" w:space="0" w:color="auto"/>
              <w:right w:val="single" w:sz="4" w:space="0" w:color="auto"/>
            </w:tcBorders>
            <w:shd w:val="clear" w:color="000000" w:fill="FFFFFF"/>
          </w:tcPr>
          <w:p w14:paraId="1A1F6B6D"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4268F449"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F707D7E" w14:textId="77777777" w:rsidR="00A00A3F" w:rsidRPr="00870404" w:rsidRDefault="00A00A3F" w:rsidP="00A00A3F">
            <w:pPr>
              <w:spacing w:before="0" w:after="0"/>
              <w:jc w:val="left"/>
              <w:rPr>
                <w:color w:val="000000"/>
                <w:sz w:val="16"/>
                <w:szCs w:val="16"/>
              </w:rPr>
            </w:pPr>
            <w:r w:rsidRPr="00870404">
              <w:rPr>
                <w:color w:val="000000"/>
                <w:sz w:val="16"/>
                <w:szCs w:val="16"/>
              </w:rPr>
              <w:t>52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98B36F9"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3496117F" w14:textId="77777777" w:rsidTr="005D7654">
        <w:trPr>
          <w:trHeight w:val="230"/>
        </w:trPr>
        <w:tc>
          <w:tcPr>
            <w:tcW w:w="1701" w:type="dxa"/>
            <w:vMerge/>
            <w:tcBorders>
              <w:left w:val="single" w:sz="4" w:space="0" w:color="auto"/>
              <w:right w:val="single" w:sz="4" w:space="0" w:color="auto"/>
            </w:tcBorders>
            <w:shd w:val="clear" w:color="000000" w:fill="FFFFFF"/>
          </w:tcPr>
          <w:p w14:paraId="19A28C5C"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0BEF5C59"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8B67B46" w14:textId="77777777" w:rsidR="00A00A3F" w:rsidRPr="00870404" w:rsidRDefault="00A00A3F" w:rsidP="00A00A3F">
            <w:pPr>
              <w:spacing w:before="0" w:after="0"/>
              <w:jc w:val="left"/>
              <w:rPr>
                <w:color w:val="000000"/>
                <w:sz w:val="16"/>
                <w:szCs w:val="16"/>
              </w:rPr>
            </w:pPr>
            <w:r w:rsidRPr="00870404">
              <w:rPr>
                <w:color w:val="000000"/>
                <w:sz w:val="16"/>
                <w:szCs w:val="16"/>
              </w:rPr>
              <w:t>53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BA42E6F"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3BEA9471" w14:textId="77777777" w:rsidTr="005D7654">
        <w:trPr>
          <w:trHeight w:val="230"/>
        </w:trPr>
        <w:tc>
          <w:tcPr>
            <w:tcW w:w="1701" w:type="dxa"/>
            <w:vMerge/>
            <w:tcBorders>
              <w:left w:val="single" w:sz="4" w:space="0" w:color="auto"/>
              <w:right w:val="single" w:sz="4" w:space="0" w:color="auto"/>
            </w:tcBorders>
            <w:shd w:val="clear" w:color="000000" w:fill="FFFFFF"/>
          </w:tcPr>
          <w:p w14:paraId="7C29FF50"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72349985"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6F26E16" w14:textId="77777777" w:rsidR="00A00A3F" w:rsidRPr="00870404" w:rsidRDefault="00A00A3F" w:rsidP="00A00A3F">
            <w:pPr>
              <w:spacing w:before="0" w:after="0"/>
              <w:jc w:val="left"/>
              <w:rPr>
                <w:color w:val="000000"/>
                <w:sz w:val="16"/>
                <w:szCs w:val="16"/>
              </w:rPr>
            </w:pPr>
            <w:r w:rsidRPr="00870404">
              <w:rPr>
                <w:color w:val="000000"/>
                <w:sz w:val="16"/>
                <w:szCs w:val="16"/>
              </w:rPr>
              <w:t>54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D763C0C"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517C9276" w14:textId="77777777" w:rsidTr="005D7654">
        <w:trPr>
          <w:trHeight w:val="230"/>
        </w:trPr>
        <w:tc>
          <w:tcPr>
            <w:tcW w:w="1701" w:type="dxa"/>
            <w:vMerge/>
            <w:tcBorders>
              <w:left w:val="single" w:sz="4" w:space="0" w:color="auto"/>
              <w:right w:val="single" w:sz="4" w:space="0" w:color="auto"/>
            </w:tcBorders>
            <w:shd w:val="clear" w:color="000000" w:fill="FFFFFF"/>
          </w:tcPr>
          <w:p w14:paraId="314D8519"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05F7E5F4"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23D7B43" w14:textId="77777777" w:rsidR="00A00A3F" w:rsidRPr="00870404" w:rsidRDefault="00A00A3F" w:rsidP="00A00A3F">
            <w:pPr>
              <w:spacing w:before="0" w:after="0"/>
              <w:jc w:val="left"/>
              <w:rPr>
                <w:color w:val="000000"/>
                <w:sz w:val="16"/>
                <w:szCs w:val="16"/>
              </w:rPr>
            </w:pPr>
            <w:r w:rsidRPr="00870404">
              <w:rPr>
                <w:color w:val="000000"/>
                <w:sz w:val="16"/>
                <w:szCs w:val="16"/>
              </w:rPr>
              <w:t>55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BAE86F7"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38246E90" w14:textId="77777777" w:rsidTr="005D7654">
        <w:trPr>
          <w:trHeight w:val="230"/>
        </w:trPr>
        <w:tc>
          <w:tcPr>
            <w:tcW w:w="1701" w:type="dxa"/>
            <w:vMerge/>
            <w:tcBorders>
              <w:left w:val="single" w:sz="4" w:space="0" w:color="auto"/>
              <w:right w:val="single" w:sz="4" w:space="0" w:color="auto"/>
            </w:tcBorders>
            <w:shd w:val="clear" w:color="000000" w:fill="FFFFFF"/>
          </w:tcPr>
          <w:p w14:paraId="330BA5D0"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60E4FA72"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B68D81B" w14:textId="77777777" w:rsidR="00A00A3F" w:rsidRPr="00870404" w:rsidRDefault="00A00A3F" w:rsidP="00A00A3F">
            <w:pPr>
              <w:spacing w:before="0" w:after="0"/>
              <w:jc w:val="left"/>
              <w:rPr>
                <w:color w:val="000000"/>
                <w:sz w:val="16"/>
                <w:szCs w:val="16"/>
              </w:rPr>
            </w:pPr>
            <w:r w:rsidRPr="00870404">
              <w:rPr>
                <w:color w:val="000000"/>
                <w:sz w:val="16"/>
                <w:szCs w:val="16"/>
              </w:rPr>
              <w:t>56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03764D8"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54581C49" w14:textId="77777777" w:rsidTr="005D7654">
        <w:trPr>
          <w:trHeight w:val="230"/>
        </w:trPr>
        <w:tc>
          <w:tcPr>
            <w:tcW w:w="1701" w:type="dxa"/>
            <w:vMerge/>
            <w:tcBorders>
              <w:left w:val="single" w:sz="4" w:space="0" w:color="auto"/>
              <w:right w:val="single" w:sz="4" w:space="0" w:color="auto"/>
            </w:tcBorders>
            <w:shd w:val="clear" w:color="000000" w:fill="FFFFFF"/>
          </w:tcPr>
          <w:p w14:paraId="68B257B6"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1CDBD34F"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84650A5" w14:textId="77777777" w:rsidR="00A00A3F" w:rsidRPr="00870404" w:rsidRDefault="00A00A3F" w:rsidP="00A00A3F">
            <w:pPr>
              <w:spacing w:before="0" w:after="0"/>
              <w:jc w:val="left"/>
              <w:rPr>
                <w:color w:val="000000"/>
                <w:sz w:val="16"/>
                <w:szCs w:val="16"/>
              </w:rPr>
            </w:pPr>
            <w:r w:rsidRPr="00870404">
              <w:rPr>
                <w:color w:val="000000"/>
                <w:sz w:val="16"/>
                <w:szCs w:val="16"/>
              </w:rPr>
              <w:t>57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C90A6B3"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18B7A42C" w14:textId="77777777" w:rsidTr="005D7654">
        <w:trPr>
          <w:trHeight w:val="230"/>
        </w:trPr>
        <w:tc>
          <w:tcPr>
            <w:tcW w:w="1701" w:type="dxa"/>
            <w:vMerge/>
            <w:tcBorders>
              <w:left w:val="single" w:sz="4" w:space="0" w:color="auto"/>
              <w:right w:val="single" w:sz="4" w:space="0" w:color="auto"/>
            </w:tcBorders>
            <w:shd w:val="clear" w:color="000000" w:fill="FFFFFF"/>
          </w:tcPr>
          <w:p w14:paraId="5341EEB7"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236FC649"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216B644" w14:textId="77777777" w:rsidR="00A00A3F" w:rsidRPr="00870404" w:rsidRDefault="00A00A3F" w:rsidP="00A00A3F">
            <w:pPr>
              <w:spacing w:before="0" w:after="0"/>
              <w:jc w:val="left"/>
              <w:rPr>
                <w:color w:val="000000"/>
                <w:sz w:val="16"/>
                <w:szCs w:val="16"/>
              </w:rPr>
            </w:pPr>
            <w:r w:rsidRPr="00870404">
              <w:rPr>
                <w:color w:val="000000"/>
                <w:sz w:val="16"/>
                <w:szCs w:val="16"/>
              </w:rPr>
              <w:t>58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C5AF6B8"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CFAC71C" w14:textId="77777777" w:rsidTr="005D7654">
        <w:trPr>
          <w:trHeight w:val="230"/>
        </w:trPr>
        <w:tc>
          <w:tcPr>
            <w:tcW w:w="1701" w:type="dxa"/>
            <w:vMerge/>
            <w:tcBorders>
              <w:left w:val="single" w:sz="4" w:space="0" w:color="auto"/>
              <w:right w:val="single" w:sz="4" w:space="0" w:color="auto"/>
            </w:tcBorders>
            <w:shd w:val="clear" w:color="000000" w:fill="FFFFFF"/>
          </w:tcPr>
          <w:p w14:paraId="5821EFB8"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28F6477A"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B20E0CD" w14:textId="77777777" w:rsidR="00A00A3F" w:rsidRPr="00870404" w:rsidRDefault="00A00A3F" w:rsidP="00A00A3F">
            <w:pPr>
              <w:spacing w:before="0" w:after="0"/>
              <w:jc w:val="left"/>
              <w:rPr>
                <w:color w:val="000000"/>
                <w:sz w:val="16"/>
                <w:szCs w:val="16"/>
              </w:rPr>
            </w:pPr>
            <w:r w:rsidRPr="00870404">
              <w:rPr>
                <w:color w:val="000000"/>
                <w:sz w:val="16"/>
                <w:szCs w:val="16"/>
              </w:rPr>
              <w:t>59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75CC4E9"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3138D475" w14:textId="77777777" w:rsidTr="005D7654">
        <w:trPr>
          <w:trHeight w:val="230"/>
        </w:trPr>
        <w:tc>
          <w:tcPr>
            <w:tcW w:w="1701" w:type="dxa"/>
            <w:vMerge/>
            <w:tcBorders>
              <w:left w:val="single" w:sz="4" w:space="0" w:color="auto"/>
              <w:right w:val="single" w:sz="4" w:space="0" w:color="auto"/>
            </w:tcBorders>
            <w:shd w:val="clear" w:color="000000" w:fill="FFFFFF"/>
          </w:tcPr>
          <w:p w14:paraId="0BB533F3"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41969C49"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9F68066" w14:textId="77777777" w:rsidR="00A00A3F" w:rsidRPr="00870404" w:rsidRDefault="00A00A3F" w:rsidP="00A00A3F">
            <w:pPr>
              <w:spacing w:before="0" w:after="0"/>
              <w:jc w:val="left"/>
              <w:rPr>
                <w:color w:val="000000"/>
                <w:sz w:val="16"/>
                <w:szCs w:val="16"/>
              </w:rPr>
            </w:pPr>
            <w:r w:rsidRPr="00870404">
              <w:rPr>
                <w:color w:val="000000"/>
                <w:sz w:val="16"/>
                <w:szCs w:val="16"/>
              </w:rPr>
              <w:t>60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0A8A7C4"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1C29348B" w14:textId="77777777" w:rsidTr="005D7654">
        <w:trPr>
          <w:trHeight w:val="230"/>
        </w:trPr>
        <w:tc>
          <w:tcPr>
            <w:tcW w:w="1701" w:type="dxa"/>
            <w:vMerge/>
            <w:tcBorders>
              <w:left w:val="single" w:sz="4" w:space="0" w:color="auto"/>
              <w:right w:val="single" w:sz="4" w:space="0" w:color="auto"/>
            </w:tcBorders>
            <w:shd w:val="clear" w:color="000000" w:fill="FFFFFF"/>
          </w:tcPr>
          <w:p w14:paraId="6C3B6691"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3DDAAF41"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9821DB8" w14:textId="77777777" w:rsidR="00A00A3F" w:rsidRPr="00870404" w:rsidRDefault="00A00A3F" w:rsidP="00A00A3F">
            <w:pPr>
              <w:spacing w:before="0" w:after="0"/>
              <w:jc w:val="left"/>
              <w:rPr>
                <w:color w:val="000000"/>
                <w:sz w:val="16"/>
                <w:szCs w:val="16"/>
              </w:rPr>
            </w:pPr>
            <w:r w:rsidRPr="00870404">
              <w:rPr>
                <w:color w:val="000000"/>
                <w:sz w:val="16"/>
                <w:szCs w:val="16"/>
              </w:rPr>
              <w:t>61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FBACBCC"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309509E3" w14:textId="77777777" w:rsidTr="005D7654">
        <w:trPr>
          <w:trHeight w:val="230"/>
        </w:trPr>
        <w:tc>
          <w:tcPr>
            <w:tcW w:w="1701" w:type="dxa"/>
            <w:vMerge/>
            <w:tcBorders>
              <w:left w:val="single" w:sz="4" w:space="0" w:color="auto"/>
              <w:right w:val="single" w:sz="4" w:space="0" w:color="auto"/>
            </w:tcBorders>
            <w:shd w:val="clear" w:color="000000" w:fill="FFFFFF"/>
          </w:tcPr>
          <w:p w14:paraId="73D16D65"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445E9EAC"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CFA045F" w14:textId="77777777" w:rsidR="00A00A3F" w:rsidRPr="00870404" w:rsidRDefault="00A00A3F" w:rsidP="00A00A3F">
            <w:pPr>
              <w:spacing w:before="0" w:after="0"/>
              <w:jc w:val="left"/>
              <w:rPr>
                <w:color w:val="000000"/>
                <w:sz w:val="16"/>
                <w:szCs w:val="16"/>
              </w:rPr>
            </w:pPr>
            <w:r w:rsidRPr="00870404">
              <w:rPr>
                <w:color w:val="000000"/>
                <w:sz w:val="16"/>
                <w:szCs w:val="16"/>
              </w:rPr>
              <w:t>62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E86B330"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174EBF37" w14:textId="77777777" w:rsidTr="005D7654">
        <w:trPr>
          <w:trHeight w:val="230"/>
        </w:trPr>
        <w:tc>
          <w:tcPr>
            <w:tcW w:w="1701" w:type="dxa"/>
            <w:vMerge/>
            <w:tcBorders>
              <w:left w:val="single" w:sz="4" w:space="0" w:color="auto"/>
              <w:right w:val="single" w:sz="4" w:space="0" w:color="auto"/>
            </w:tcBorders>
            <w:shd w:val="clear" w:color="000000" w:fill="FFFFFF"/>
          </w:tcPr>
          <w:p w14:paraId="60A90DF3"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5088FDDD"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27FF847" w14:textId="77777777" w:rsidR="00A00A3F" w:rsidRPr="00870404" w:rsidRDefault="00A00A3F" w:rsidP="00A00A3F">
            <w:pPr>
              <w:spacing w:before="0" w:after="0"/>
              <w:jc w:val="left"/>
              <w:rPr>
                <w:color w:val="000000"/>
                <w:sz w:val="16"/>
                <w:szCs w:val="16"/>
              </w:rPr>
            </w:pPr>
            <w:r w:rsidRPr="00870404">
              <w:rPr>
                <w:color w:val="000000"/>
                <w:sz w:val="16"/>
                <w:szCs w:val="16"/>
              </w:rPr>
              <w:t>63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2649255"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4C140416" w14:textId="77777777" w:rsidTr="005D7654">
        <w:trPr>
          <w:trHeight w:val="230"/>
        </w:trPr>
        <w:tc>
          <w:tcPr>
            <w:tcW w:w="1701" w:type="dxa"/>
            <w:vMerge/>
            <w:tcBorders>
              <w:left w:val="single" w:sz="4" w:space="0" w:color="auto"/>
              <w:right w:val="single" w:sz="4" w:space="0" w:color="auto"/>
            </w:tcBorders>
            <w:shd w:val="clear" w:color="000000" w:fill="FFFFFF"/>
          </w:tcPr>
          <w:p w14:paraId="430A7008"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0278AE97"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ACE7580" w14:textId="77777777" w:rsidR="00A00A3F" w:rsidRPr="00870404" w:rsidRDefault="00A00A3F" w:rsidP="00A00A3F">
            <w:pPr>
              <w:spacing w:before="0" w:after="0"/>
              <w:jc w:val="left"/>
              <w:rPr>
                <w:color w:val="000000"/>
                <w:sz w:val="16"/>
                <w:szCs w:val="16"/>
              </w:rPr>
            </w:pPr>
            <w:r w:rsidRPr="00870404">
              <w:rPr>
                <w:color w:val="000000"/>
                <w:sz w:val="16"/>
                <w:szCs w:val="16"/>
              </w:rPr>
              <w:t>64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D7E9482"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391477F1" w14:textId="77777777" w:rsidTr="005D7654">
        <w:trPr>
          <w:trHeight w:val="230"/>
        </w:trPr>
        <w:tc>
          <w:tcPr>
            <w:tcW w:w="1701" w:type="dxa"/>
            <w:vMerge/>
            <w:tcBorders>
              <w:left w:val="single" w:sz="4" w:space="0" w:color="auto"/>
              <w:right w:val="single" w:sz="4" w:space="0" w:color="auto"/>
            </w:tcBorders>
            <w:shd w:val="clear" w:color="000000" w:fill="FFFFFF"/>
          </w:tcPr>
          <w:p w14:paraId="36ED970F"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53C8F6D6"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FB24828" w14:textId="77777777" w:rsidR="00A00A3F" w:rsidRPr="00870404" w:rsidRDefault="00A00A3F" w:rsidP="00A00A3F">
            <w:pPr>
              <w:spacing w:before="0" w:after="0"/>
              <w:jc w:val="left"/>
              <w:rPr>
                <w:color w:val="000000"/>
                <w:sz w:val="16"/>
                <w:szCs w:val="16"/>
              </w:rPr>
            </w:pPr>
            <w:r w:rsidRPr="00870404">
              <w:rPr>
                <w:color w:val="000000"/>
                <w:sz w:val="16"/>
                <w:szCs w:val="16"/>
              </w:rPr>
              <w:t>65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5870D42"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4D9E3BF6" w14:textId="77777777" w:rsidTr="005D7654">
        <w:trPr>
          <w:trHeight w:val="230"/>
        </w:trPr>
        <w:tc>
          <w:tcPr>
            <w:tcW w:w="1701" w:type="dxa"/>
            <w:vMerge/>
            <w:tcBorders>
              <w:left w:val="single" w:sz="4" w:space="0" w:color="auto"/>
              <w:right w:val="single" w:sz="4" w:space="0" w:color="auto"/>
            </w:tcBorders>
            <w:shd w:val="clear" w:color="000000" w:fill="FFFFFF"/>
          </w:tcPr>
          <w:p w14:paraId="614A1FA8"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73AD5854"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C2288B9" w14:textId="77777777" w:rsidR="00A00A3F" w:rsidRPr="00870404" w:rsidRDefault="00A00A3F" w:rsidP="00A00A3F">
            <w:pPr>
              <w:spacing w:before="0" w:after="0"/>
              <w:jc w:val="left"/>
              <w:rPr>
                <w:color w:val="000000"/>
                <w:sz w:val="16"/>
                <w:szCs w:val="16"/>
              </w:rPr>
            </w:pPr>
            <w:r w:rsidRPr="00870404">
              <w:rPr>
                <w:color w:val="000000"/>
                <w:sz w:val="16"/>
                <w:szCs w:val="16"/>
              </w:rPr>
              <w:t>66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3E404F0"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6CFF60CE" w14:textId="77777777" w:rsidTr="005D7654">
        <w:trPr>
          <w:trHeight w:val="230"/>
        </w:trPr>
        <w:tc>
          <w:tcPr>
            <w:tcW w:w="1701" w:type="dxa"/>
            <w:vMerge/>
            <w:tcBorders>
              <w:left w:val="single" w:sz="4" w:space="0" w:color="auto"/>
              <w:right w:val="single" w:sz="4" w:space="0" w:color="auto"/>
            </w:tcBorders>
            <w:shd w:val="clear" w:color="000000" w:fill="FFFFFF"/>
          </w:tcPr>
          <w:p w14:paraId="4A6F1EDD"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23FFDD9A"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9E52434" w14:textId="77777777" w:rsidR="00A00A3F" w:rsidRPr="00870404" w:rsidRDefault="00A00A3F" w:rsidP="00A00A3F">
            <w:pPr>
              <w:spacing w:before="0" w:after="0"/>
              <w:jc w:val="left"/>
              <w:rPr>
                <w:color w:val="000000"/>
                <w:sz w:val="16"/>
                <w:szCs w:val="16"/>
              </w:rPr>
            </w:pPr>
            <w:r w:rsidRPr="00870404">
              <w:rPr>
                <w:color w:val="000000"/>
                <w:sz w:val="16"/>
                <w:szCs w:val="16"/>
              </w:rPr>
              <w:t>67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6AAAEC3"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63F62DF6" w14:textId="77777777" w:rsidTr="005D7654">
        <w:trPr>
          <w:trHeight w:val="230"/>
        </w:trPr>
        <w:tc>
          <w:tcPr>
            <w:tcW w:w="1701" w:type="dxa"/>
            <w:vMerge/>
            <w:tcBorders>
              <w:left w:val="single" w:sz="4" w:space="0" w:color="auto"/>
              <w:right w:val="single" w:sz="4" w:space="0" w:color="auto"/>
            </w:tcBorders>
            <w:shd w:val="clear" w:color="000000" w:fill="FFFFFF"/>
          </w:tcPr>
          <w:p w14:paraId="1C31A33E"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37504449"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D58784B" w14:textId="77777777" w:rsidR="00A00A3F" w:rsidRPr="00870404" w:rsidRDefault="00A00A3F" w:rsidP="00A00A3F">
            <w:pPr>
              <w:spacing w:before="0" w:after="0"/>
              <w:jc w:val="left"/>
              <w:rPr>
                <w:color w:val="000000"/>
                <w:sz w:val="16"/>
                <w:szCs w:val="16"/>
              </w:rPr>
            </w:pPr>
            <w:r w:rsidRPr="00870404">
              <w:rPr>
                <w:color w:val="000000"/>
                <w:sz w:val="16"/>
                <w:szCs w:val="16"/>
              </w:rPr>
              <w:t>68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60B8B91"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17C80BF7" w14:textId="77777777" w:rsidTr="005D7654">
        <w:trPr>
          <w:trHeight w:val="230"/>
        </w:trPr>
        <w:tc>
          <w:tcPr>
            <w:tcW w:w="1701" w:type="dxa"/>
            <w:vMerge/>
            <w:tcBorders>
              <w:left w:val="single" w:sz="4" w:space="0" w:color="auto"/>
              <w:right w:val="single" w:sz="4" w:space="0" w:color="auto"/>
            </w:tcBorders>
            <w:shd w:val="clear" w:color="000000" w:fill="FFFFFF"/>
          </w:tcPr>
          <w:p w14:paraId="764E32F8"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310656EB"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B4154E7" w14:textId="77777777" w:rsidR="00A00A3F" w:rsidRPr="00870404" w:rsidRDefault="00A00A3F" w:rsidP="00A00A3F">
            <w:pPr>
              <w:spacing w:before="0" w:after="0"/>
              <w:jc w:val="left"/>
              <w:rPr>
                <w:color w:val="000000"/>
                <w:sz w:val="16"/>
                <w:szCs w:val="16"/>
              </w:rPr>
            </w:pPr>
            <w:r w:rsidRPr="00870404">
              <w:rPr>
                <w:color w:val="000000"/>
                <w:sz w:val="16"/>
                <w:szCs w:val="16"/>
              </w:rPr>
              <w:t>69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4631275"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E08643C" w14:textId="77777777" w:rsidTr="005D7654">
        <w:trPr>
          <w:trHeight w:val="230"/>
        </w:trPr>
        <w:tc>
          <w:tcPr>
            <w:tcW w:w="1701" w:type="dxa"/>
            <w:vMerge/>
            <w:tcBorders>
              <w:left w:val="single" w:sz="4" w:space="0" w:color="auto"/>
              <w:right w:val="single" w:sz="4" w:space="0" w:color="auto"/>
            </w:tcBorders>
            <w:shd w:val="clear" w:color="000000" w:fill="FFFFFF"/>
          </w:tcPr>
          <w:p w14:paraId="707FC723"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710783B2"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85438C7" w14:textId="77777777" w:rsidR="00A00A3F" w:rsidRPr="00870404" w:rsidRDefault="00A00A3F" w:rsidP="00A00A3F">
            <w:pPr>
              <w:spacing w:before="0" w:after="0"/>
              <w:jc w:val="left"/>
              <w:rPr>
                <w:color w:val="000000"/>
                <w:sz w:val="16"/>
                <w:szCs w:val="16"/>
              </w:rPr>
            </w:pPr>
            <w:r w:rsidRPr="00870404">
              <w:rPr>
                <w:color w:val="000000"/>
                <w:sz w:val="16"/>
                <w:szCs w:val="16"/>
              </w:rPr>
              <w:t>70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2130089"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5CD2E805" w14:textId="77777777" w:rsidTr="005D7654">
        <w:trPr>
          <w:trHeight w:val="230"/>
        </w:trPr>
        <w:tc>
          <w:tcPr>
            <w:tcW w:w="1701" w:type="dxa"/>
            <w:vMerge/>
            <w:tcBorders>
              <w:left w:val="single" w:sz="4" w:space="0" w:color="auto"/>
              <w:right w:val="single" w:sz="4" w:space="0" w:color="auto"/>
            </w:tcBorders>
            <w:shd w:val="clear" w:color="000000" w:fill="FFFFFF"/>
          </w:tcPr>
          <w:p w14:paraId="72FA0AD1"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7D7DD687"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F9BFABE" w14:textId="77777777" w:rsidR="00A00A3F" w:rsidRPr="00870404" w:rsidRDefault="00A00A3F" w:rsidP="00A00A3F">
            <w:pPr>
              <w:spacing w:before="0" w:after="0"/>
              <w:jc w:val="left"/>
              <w:rPr>
                <w:color w:val="000000"/>
                <w:sz w:val="16"/>
                <w:szCs w:val="16"/>
              </w:rPr>
            </w:pPr>
            <w:r w:rsidRPr="00870404">
              <w:rPr>
                <w:color w:val="000000"/>
                <w:sz w:val="16"/>
                <w:szCs w:val="16"/>
              </w:rPr>
              <w:t>71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DEF350B"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6FB601ED" w14:textId="77777777" w:rsidTr="005D7654">
        <w:trPr>
          <w:trHeight w:val="230"/>
        </w:trPr>
        <w:tc>
          <w:tcPr>
            <w:tcW w:w="1701" w:type="dxa"/>
            <w:vMerge/>
            <w:tcBorders>
              <w:left w:val="single" w:sz="4" w:space="0" w:color="auto"/>
              <w:right w:val="single" w:sz="4" w:space="0" w:color="auto"/>
            </w:tcBorders>
            <w:shd w:val="clear" w:color="000000" w:fill="FFFFFF"/>
          </w:tcPr>
          <w:p w14:paraId="221BFFEE"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27360775"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EC8DD9B" w14:textId="77777777" w:rsidR="00A00A3F" w:rsidRPr="00870404" w:rsidRDefault="00A00A3F" w:rsidP="00A00A3F">
            <w:pPr>
              <w:spacing w:before="0" w:after="0"/>
              <w:jc w:val="left"/>
              <w:rPr>
                <w:color w:val="000000"/>
                <w:sz w:val="16"/>
                <w:szCs w:val="16"/>
              </w:rPr>
            </w:pPr>
            <w:r w:rsidRPr="00870404">
              <w:rPr>
                <w:color w:val="000000"/>
                <w:sz w:val="16"/>
                <w:szCs w:val="16"/>
              </w:rPr>
              <w:t>72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AEA75CC"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59669FCB" w14:textId="77777777" w:rsidTr="005D7654">
        <w:trPr>
          <w:trHeight w:val="230"/>
        </w:trPr>
        <w:tc>
          <w:tcPr>
            <w:tcW w:w="1701" w:type="dxa"/>
            <w:vMerge/>
            <w:tcBorders>
              <w:left w:val="single" w:sz="4" w:space="0" w:color="auto"/>
              <w:right w:val="single" w:sz="4" w:space="0" w:color="auto"/>
            </w:tcBorders>
            <w:shd w:val="clear" w:color="000000" w:fill="FFFFFF"/>
          </w:tcPr>
          <w:p w14:paraId="3474D3BD"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00EBD035"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19F2CDC" w14:textId="77777777" w:rsidR="00A00A3F" w:rsidRPr="00870404" w:rsidRDefault="00A00A3F" w:rsidP="00A00A3F">
            <w:pPr>
              <w:spacing w:before="0" w:after="0"/>
              <w:jc w:val="left"/>
              <w:rPr>
                <w:color w:val="000000"/>
                <w:sz w:val="16"/>
                <w:szCs w:val="16"/>
              </w:rPr>
            </w:pPr>
            <w:r w:rsidRPr="00870404">
              <w:rPr>
                <w:color w:val="000000"/>
                <w:sz w:val="16"/>
                <w:szCs w:val="16"/>
              </w:rPr>
              <w:t>73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288E931"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1EC8D971" w14:textId="77777777" w:rsidTr="005D7654">
        <w:trPr>
          <w:trHeight w:val="230"/>
        </w:trPr>
        <w:tc>
          <w:tcPr>
            <w:tcW w:w="1701" w:type="dxa"/>
            <w:vMerge/>
            <w:tcBorders>
              <w:left w:val="single" w:sz="4" w:space="0" w:color="auto"/>
              <w:right w:val="single" w:sz="4" w:space="0" w:color="auto"/>
            </w:tcBorders>
            <w:shd w:val="clear" w:color="000000" w:fill="FFFFFF"/>
          </w:tcPr>
          <w:p w14:paraId="510D01EB"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7B0F76AC"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B48B0AE" w14:textId="77777777" w:rsidR="00A00A3F" w:rsidRPr="00870404" w:rsidRDefault="00A00A3F" w:rsidP="00A00A3F">
            <w:pPr>
              <w:spacing w:before="0" w:after="0"/>
              <w:jc w:val="left"/>
              <w:rPr>
                <w:color w:val="000000"/>
                <w:sz w:val="16"/>
                <w:szCs w:val="16"/>
              </w:rPr>
            </w:pPr>
            <w:r w:rsidRPr="00870404">
              <w:rPr>
                <w:color w:val="000000"/>
                <w:sz w:val="16"/>
                <w:szCs w:val="16"/>
              </w:rPr>
              <w:t>74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EAEB0FE"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6E98D3B1" w14:textId="77777777" w:rsidTr="005D7654">
        <w:trPr>
          <w:trHeight w:val="230"/>
        </w:trPr>
        <w:tc>
          <w:tcPr>
            <w:tcW w:w="1701" w:type="dxa"/>
            <w:vMerge/>
            <w:tcBorders>
              <w:left w:val="single" w:sz="4" w:space="0" w:color="auto"/>
              <w:right w:val="single" w:sz="4" w:space="0" w:color="auto"/>
            </w:tcBorders>
            <w:shd w:val="clear" w:color="000000" w:fill="FFFFFF"/>
          </w:tcPr>
          <w:p w14:paraId="1A4A7D60"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36B87DA1"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EB85457" w14:textId="77777777" w:rsidR="00A00A3F" w:rsidRPr="00870404" w:rsidRDefault="00A00A3F" w:rsidP="00A00A3F">
            <w:pPr>
              <w:spacing w:before="0" w:after="0"/>
              <w:jc w:val="left"/>
              <w:rPr>
                <w:color w:val="000000"/>
                <w:sz w:val="16"/>
                <w:szCs w:val="16"/>
              </w:rPr>
            </w:pPr>
            <w:r w:rsidRPr="00870404">
              <w:rPr>
                <w:color w:val="000000"/>
                <w:sz w:val="16"/>
                <w:szCs w:val="16"/>
              </w:rPr>
              <w:t>75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088790D"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6DC1706F" w14:textId="77777777" w:rsidTr="005D7654">
        <w:trPr>
          <w:trHeight w:val="230"/>
        </w:trPr>
        <w:tc>
          <w:tcPr>
            <w:tcW w:w="1701" w:type="dxa"/>
            <w:vMerge/>
            <w:tcBorders>
              <w:left w:val="single" w:sz="4" w:space="0" w:color="auto"/>
              <w:right w:val="single" w:sz="4" w:space="0" w:color="auto"/>
            </w:tcBorders>
            <w:shd w:val="clear" w:color="000000" w:fill="FFFFFF"/>
          </w:tcPr>
          <w:p w14:paraId="77FE23AF"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6BABF079"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E35548F" w14:textId="77777777" w:rsidR="00A00A3F" w:rsidRPr="00870404" w:rsidRDefault="00A00A3F" w:rsidP="00A00A3F">
            <w:pPr>
              <w:spacing w:before="0" w:after="0"/>
              <w:jc w:val="left"/>
              <w:rPr>
                <w:color w:val="000000"/>
                <w:sz w:val="16"/>
                <w:szCs w:val="16"/>
              </w:rPr>
            </w:pPr>
            <w:r w:rsidRPr="00870404">
              <w:rPr>
                <w:color w:val="000000"/>
                <w:sz w:val="16"/>
                <w:szCs w:val="16"/>
              </w:rPr>
              <w:t>76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EF9BC81"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6E813FBD" w14:textId="77777777" w:rsidTr="005D7654">
        <w:trPr>
          <w:trHeight w:val="230"/>
        </w:trPr>
        <w:tc>
          <w:tcPr>
            <w:tcW w:w="1701" w:type="dxa"/>
            <w:vMerge/>
            <w:tcBorders>
              <w:left w:val="single" w:sz="4" w:space="0" w:color="auto"/>
              <w:right w:val="single" w:sz="4" w:space="0" w:color="auto"/>
            </w:tcBorders>
            <w:shd w:val="clear" w:color="000000" w:fill="FFFFFF"/>
          </w:tcPr>
          <w:p w14:paraId="31034EC8"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66F21D41"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1593534" w14:textId="77777777" w:rsidR="00A00A3F" w:rsidRPr="00870404" w:rsidRDefault="00A00A3F" w:rsidP="00A00A3F">
            <w:pPr>
              <w:spacing w:before="0" w:after="0"/>
              <w:jc w:val="left"/>
              <w:rPr>
                <w:color w:val="000000"/>
                <w:sz w:val="16"/>
                <w:szCs w:val="16"/>
              </w:rPr>
            </w:pPr>
            <w:r w:rsidRPr="00870404">
              <w:rPr>
                <w:color w:val="000000"/>
                <w:sz w:val="16"/>
                <w:szCs w:val="16"/>
              </w:rPr>
              <w:t>77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65B0FFE"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6A7F0BD2" w14:textId="77777777" w:rsidTr="005D7654">
        <w:trPr>
          <w:trHeight w:val="230"/>
        </w:trPr>
        <w:tc>
          <w:tcPr>
            <w:tcW w:w="1701" w:type="dxa"/>
            <w:vMerge/>
            <w:tcBorders>
              <w:left w:val="single" w:sz="4" w:space="0" w:color="auto"/>
              <w:right w:val="single" w:sz="4" w:space="0" w:color="auto"/>
            </w:tcBorders>
            <w:shd w:val="clear" w:color="000000" w:fill="FFFFFF"/>
          </w:tcPr>
          <w:p w14:paraId="6F7725E6"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48F5ECA7"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D84A580" w14:textId="77777777" w:rsidR="00A00A3F" w:rsidRPr="00870404" w:rsidRDefault="00A00A3F" w:rsidP="00A00A3F">
            <w:pPr>
              <w:spacing w:before="0" w:after="0"/>
              <w:jc w:val="left"/>
              <w:rPr>
                <w:color w:val="000000"/>
                <w:sz w:val="16"/>
                <w:szCs w:val="16"/>
              </w:rPr>
            </w:pPr>
            <w:r w:rsidRPr="00870404">
              <w:rPr>
                <w:color w:val="000000"/>
                <w:sz w:val="16"/>
                <w:szCs w:val="16"/>
              </w:rPr>
              <w:t>78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4CDE962"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747630D7" w14:textId="77777777" w:rsidTr="005D7654">
        <w:trPr>
          <w:trHeight w:val="230"/>
        </w:trPr>
        <w:tc>
          <w:tcPr>
            <w:tcW w:w="1701" w:type="dxa"/>
            <w:vMerge/>
            <w:tcBorders>
              <w:left w:val="single" w:sz="4" w:space="0" w:color="auto"/>
              <w:right w:val="single" w:sz="4" w:space="0" w:color="auto"/>
            </w:tcBorders>
            <w:shd w:val="clear" w:color="000000" w:fill="FFFFFF"/>
          </w:tcPr>
          <w:p w14:paraId="26F57279"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3135571D"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65BAE21" w14:textId="77777777" w:rsidR="00A00A3F" w:rsidRPr="00870404" w:rsidRDefault="00A00A3F" w:rsidP="00A00A3F">
            <w:pPr>
              <w:spacing w:before="0" w:after="0"/>
              <w:jc w:val="left"/>
              <w:rPr>
                <w:color w:val="000000"/>
                <w:sz w:val="16"/>
                <w:szCs w:val="16"/>
              </w:rPr>
            </w:pPr>
            <w:r w:rsidRPr="00870404">
              <w:rPr>
                <w:color w:val="000000"/>
                <w:sz w:val="16"/>
                <w:szCs w:val="16"/>
              </w:rPr>
              <w:t>79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6340379"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50E2B371" w14:textId="77777777" w:rsidTr="005D7654">
        <w:trPr>
          <w:trHeight w:val="230"/>
        </w:trPr>
        <w:tc>
          <w:tcPr>
            <w:tcW w:w="1701" w:type="dxa"/>
            <w:vMerge/>
            <w:tcBorders>
              <w:left w:val="single" w:sz="4" w:space="0" w:color="auto"/>
              <w:right w:val="single" w:sz="4" w:space="0" w:color="auto"/>
            </w:tcBorders>
            <w:shd w:val="clear" w:color="000000" w:fill="FFFFFF"/>
          </w:tcPr>
          <w:p w14:paraId="753C99EB"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30E9C947"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3DB7AD8" w14:textId="77777777" w:rsidR="00A00A3F" w:rsidRPr="00870404" w:rsidRDefault="00A00A3F" w:rsidP="00A00A3F">
            <w:pPr>
              <w:spacing w:before="0" w:after="0"/>
              <w:jc w:val="left"/>
              <w:rPr>
                <w:color w:val="000000"/>
                <w:sz w:val="16"/>
                <w:szCs w:val="16"/>
              </w:rPr>
            </w:pPr>
            <w:r w:rsidRPr="00870404">
              <w:rPr>
                <w:color w:val="000000"/>
                <w:sz w:val="16"/>
                <w:szCs w:val="16"/>
              </w:rPr>
              <w:t>80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6045FF9"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7CE3A2C4" w14:textId="77777777" w:rsidTr="005D7654">
        <w:trPr>
          <w:trHeight w:val="230"/>
        </w:trPr>
        <w:tc>
          <w:tcPr>
            <w:tcW w:w="1701" w:type="dxa"/>
            <w:vMerge/>
            <w:tcBorders>
              <w:left w:val="single" w:sz="4" w:space="0" w:color="auto"/>
              <w:right w:val="single" w:sz="4" w:space="0" w:color="auto"/>
            </w:tcBorders>
            <w:shd w:val="clear" w:color="000000" w:fill="FFFFFF"/>
          </w:tcPr>
          <w:p w14:paraId="240AC3AE"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4C01A494"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613AEB5" w14:textId="77777777" w:rsidR="00A00A3F" w:rsidRPr="00870404" w:rsidRDefault="00A00A3F" w:rsidP="00A00A3F">
            <w:pPr>
              <w:spacing w:before="0" w:after="0"/>
              <w:jc w:val="left"/>
              <w:rPr>
                <w:color w:val="000000"/>
                <w:sz w:val="16"/>
                <w:szCs w:val="16"/>
              </w:rPr>
            </w:pPr>
            <w:r w:rsidRPr="00870404">
              <w:rPr>
                <w:color w:val="000000"/>
                <w:sz w:val="16"/>
                <w:szCs w:val="16"/>
              </w:rPr>
              <w:t>81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C225A00"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4E016FFD" w14:textId="77777777" w:rsidTr="005D7654">
        <w:trPr>
          <w:trHeight w:val="230"/>
        </w:trPr>
        <w:tc>
          <w:tcPr>
            <w:tcW w:w="1701" w:type="dxa"/>
            <w:vMerge/>
            <w:tcBorders>
              <w:left w:val="single" w:sz="4" w:space="0" w:color="auto"/>
              <w:right w:val="single" w:sz="4" w:space="0" w:color="auto"/>
            </w:tcBorders>
            <w:shd w:val="clear" w:color="000000" w:fill="FFFFFF"/>
          </w:tcPr>
          <w:p w14:paraId="43E82147"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3B51862C"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195169C" w14:textId="77777777" w:rsidR="00A00A3F" w:rsidRPr="00870404" w:rsidRDefault="00A00A3F" w:rsidP="00A00A3F">
            <w:pPr>
              <w:spacing w:before="0" w:after="0"/>
              <w:jc w:val="left"/>
              <w:rPr>
                <w:color w:val="000000"/>
                <w:sz w:val="16"/>
                <w:szCs w:val="16"/>
              </w:rPr>
            </w:pPr>
            <w:r w:rsidRPr="00870404">
              <w:rPr>
                <w:color w:val="000000"/>
                <w:sz w:val="16"/>
                <w:szCs w:val="16"/>
              </w:rPr>
              <w:t>82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F91233C"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63F5D12C" w14:textId="77777777" w:rsidTr="005D7654">
        <w:trPr>
          <w:trHeight w:val="230"/>
        </w:trPr>
        <w:tc>
          <w:tcPr>
            <w:tcW w:w="1701" w:type="dxa"/>
            <w:vMerge/>
            <w:tcBorders>
              <w:left w:val="single" w:sz="4" w:space="0" w:color="auto"/>
              <w:right w:val="single" w:sz="4" w:space="0" w:color="auto"/>
            </w:tcBorders>
            <w:shd w:val="clear" w:color="000000" w:fill="FFFFFF"/>
          </w:tcPr>
          <w:p w14:paraId="283229C8"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2779B493"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31139DB" w14:textId="77777777" w:rsidR="00A00A3F" w:rsidRPr="00870404" w:rsidRDefault="00A00A3F" w:rsidP="00A00A3F">
            <w:pPr>
              <w:spacing w:before="0" w:after="0"/>
              <w:jc w:val="left"/>
              <w:rPr>
                <w:color w:val="000000"/>
                <w:sz w:val="16"/>
                <w:szCs w:val="16"/>
              </w:rPr>
            </w:pPr>
            <w:r w:rsidRPr="00870404">
              <w:rPr>
                <w:color w:val="000000"/>
                <w:sz w:val="16"/>
                <w:szCs w:val="16"/>
              </w:rPr>
              <w:t>83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6E540DA"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5D4C9776" w14:textId="77777777" w:rsidTr="005D7654">
        <w:trPr>
          <w:trHeight w:val="230"/>
        </w:trPr>
        <w:tc>
          <w:tcPr>
            <w:tcW w:w="1701" w:type="dxa"/>
            <w:vMerge/>
            <w:tcBorders>
              <w:left w:val="single" w:sz="4" w:space="0" w:color="auto"/>
              <w:right w:val="single" w:sz="4" w:space="0" w:color="auto"/>
            </w:tcBorders>
            <w:shd w:val="clear" w:color="000000" w:fill="FFFFFF"/>
          </w:tcPr>
          <w:p w14:paraId="68667DFE"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3EFC6086"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30FDA0E" w14:textId="77777777" w:rsidR="00A00A3F" w:rsidRPr="00870404" w:rsidRDefault="00A00A3F" w:rsidP="00A00A3F">
            <w:pPr>
              <w:spacing w:before="0" w:after="0"/>
              <w:jc w:val="left"/>
              <w:rPr>
                <w:color w:val="000000"/>
                <w:sz w:val="16"/>
                <w:szCs w:val="16"/>
              </w:rPr>
            </w:pPr>
            <w:r w:rsidRPr="00870404">
              <w:rPr>
                <w:color w:val="000000"/>
                <w:sz w:val="16"/>
                <w:szCs w:val="16"/>
              </w:rPr>
              <w:t>84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22D4212"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61E52F79" w14:textId="77777777" w:rsidTr="005D7654">
        <w:trPr>
          <w:trHeight w:val="230"/>
        </w:trPr>
        <w:tc>
          <w:tcPr>
            <w:tcW w:w="1701" w:type="dxa"/>
            <w:vMerge/>
            <w:tcBorders>
              <w:left w:val="single" w:sz="4" w:space="0" w:color="auto"/>
              <w:right w:val="single" w:sz="4" w:space="0" w:color="auto"/>
            </w:tcBorders>
            <w:shd w:val="clear" w:color="000000" w:fill="FFFFFF"/>
          </w:tcPr>
          <w:p w14:paraId="5E5B6B6C"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7434FB1A"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F9211BA" w14:textId="77777777" w:rsidR="00A00A3F" w:rsidRPr="00870404" w:rsidRDefault="00A00A3F" w:rsidP="00A00A3F">
            <w:pPr>
              <w:spacing w:before="0" w:after="0"/>
              <w:jc w:val="left"/>
              <w:rPr>
                <w:color w:val="000000"/>
                <w:sz w:val="16"/>
                <w:szCs w:val="16"/>
              </w:rPr>
            </w:pPr>
            <w:r w:rsidRPr="00870404">
              <w:rPr>
                <w:color w:val="000000"/>
                <w:sz w:val="16"/>
                <w:szCs w:val="16"/>
              </w:rPr>
              <w:t>85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1BEDB06"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4EE7C105" w14:textId="77777777" w:rsidTr="005D7654">
        <w:trPr>
          <w:trHeight w:val="230"/>
        </w:trPr>
        <w:tc>
          <w:tcPr>
            <w:tcW w:w="1701" w:type="dxa"/>
            <w:vMerge/>
            <w:tcBorders>
              <w:left w:val="single" w:sz="4" w:space="0" w:color="auto"/>
              <w:right w:val="single" w:sz="4" w:space="0" w:color="auto"/>
            </w:tcBorders>
            <w:shd w:val="clear" w:color="000000" w:fill="FFFFFF"/>
          </w:tcPr>
          <w:p w14:paraId="305B1AF0"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322524D5"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602C955" w14:textId="77777777" w:rsidR="00A00A3F" w:rsidRPr="00870404" w:rsidRDefault="00A00A3F" w:rsidP="00A00A3F">
            <w:pPr>
              <w:spacing w:before="0" w:after="0"/>
              <w:jc w:val="left"/>
              <w:rPr>
                <w:color w:val="000000"/>
                <w:sz w:val="16"/>
                <w:szCs w:val="16"/>
              </w:rPr>
            </w:pPr>
            <w:r w:rsidRPr="00870404">
              <w:rPr>
                <w:color w:val="000000"/>
                <w:sz w:val="16"/>
                <w:szCs w:val="16"/>
              </w:rPr>
              <w:t>86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3F2A66F"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34391361" w14:textId="77777777" w:rsidTr="005D7654">
        <w:trPr>
          <w:trHeight w:val="230"/>
        </w:trPr>
        <w:tc>
          <w:tcPr>
            <w:tcW w:w="1701" w:type="dxa"/>
            <w:vMerge/>
            <w:tcBorders>
              <w:left w:val="single" w:sz="4" w:space="0" w:color="auto"/>
              <w:right w:val="single" w:sz="4" w:space="0" w:color="auto"/>
            </w:tcBorders>
            <w:shd w:val="clear" w:color="000000" w:fill="FFFFFF"/>
          </w:tcPr>
          <w:p w14:paraId="2BE4CEB5"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03DAD332"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CE4C5AE" w14:textId="77777777" w:rsidR="00A00A3F" w:rsidRPr="00870404" w:rsidRDefault="00A00A3F" w:rsidP="00A00A3F">
            <w:pPr>
              <w:spacing w:before="0" w:after="0"/>
              <w:jc w:val="left"/>
              <w:rPr>
                <w:color w:val="000000"/>
                <w:sz w:val="16"/>
                <w:szCs w:val="16"/>
              </w:rPr>
            </w:pPr>
            <w:r w:rsidRPr="00870404">
              <w:rPr>
                <w:color w:val="000000"/>
                <w:sz w:val="16"/>
                <w:szCs w:val="16"/>
              </w:rPr>
              <w:t>87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F809DF8"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6E19C396" w14:textId="77777777" w:rsidTr="005D7654">
        <w:trPr>
          <w:trHeight w:val="230"/>
        </w:trPr>
        <w:tc>
          <w:tcPr>
            <w:tcW w:w="1701" w:type="dxa"/>
            <w:vMerge/>
            <w:tcBorders>
              <w:left w:val="single" w:sz="4" w:space="0" w:color="auto"/>
              <w:right w:val="single" w:sz="4" w:space="0" w:color="auto"/>
            </w:tcBorders>
            <w:shd w:val="clear" w:color="000000" w:fill="FFFFFF"/>
          </w:tcPr>
          <w:p w14:paraId="0CA93374"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522799FE"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44B8F99" w14:textId="77777777" w:rsidR="00A00A3F" w:rsidRPr="00870404" w:rsidRDefault="00A00A3F" w:rsidP="00A00A3F">
            <w:pPr>
              <w:spacing w:before="0" w:after="0"/>
              <w:jc w:val="left"/>
              <w:rPr>
                <w:color w:val="000000"/>
                <w:sz w:val="16"/>
                <w:szCs w:val="16"/>
              </w:rPr>
            </w:pPr>
            <w:r w:rsidRPr="00870404">
              <w:rPr>
                <w:color w:val="000000"/>
                <w:sz w:val="16"/>
                <w:szCs w:val="16"/>
              </w:rPr>
              <w:t>88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1D0B0C1"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3D87BA55" w14:textId="77777777" w:rsidTr="005D7654">
        <w:trPr>
          <w:trHeight w:val="230"/>
        </w:trPr>
        <w:tc>
          <w:tcPr>
            <w:tcW w:w="1701" w:type="dxa"/>
            <w:vMerge/>
            <w:tcBorders>
              <w:left w:val="single" w:sz="4" w:space="0" w:color="auto"/>
              <w:right w:val="single" w:sz="4" w:space="0" w:color="auto"/>
            </w:tcBorders>
            <w:shd w:val="clear" w:color="000000" w:fill="FFFFFF"/>
          </w:tcPr>
          <w:p w14:paraId="6D714BD9"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2E77B580"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17AB81B" w14:textId="77777777" w:rsidR="00A00A3F" w:rsidRPr="00870404" w:rsidRDefault="00A00A3F" w:rsidP="00A00A3F">
            <w:pPr>
              <w:spacing w:before="0" w:after="0"/>
              <w:jc w:val="left"/>
              <w:rPr>
                <w:color w:val="000000"/>
                <w:sz w:val="16"/>
                <w:szCs w:val="16"/>
              </w:rPr>
            </w:pPr>
            <w:r w:rsidRPr="00870404">
              <w:rPr>
                <w:color w:val="000000"/>
                <w:sz w:val="16"/>
                <w:szCs w:val="16"/>
              </w:rPr>
              <w:t>89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BF5BE06"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478F2E3B" w14:textId="77777777" w:rsidTr="005D7654">
        <w:trPr>
          <w:trHeight w:val="230"/>
        </w:trPr>
        <w:tc>
          <w:tcPr>
            <w:tcW w:w="1701" w:type="dxa"/>
            <w:vMerge/>
            <w:tcBorders>
              <w:left w:val="single" w:sz="4" w:space="0" w:color="auto"/>
              <w:right w:val="single" w:sz="4" w:space="0" w:color="auto"/>
            </w:tcBorders>
            <w:shd w:val="clear" w:color="000000" w:fill="FFFFFF"/>
          </w:tcPr>
          <w:p w14:paraId="1B0413AA"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067330DC"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C262212" w14:textId="77777777" w:rsidR="00A00A3F" w:rsidRPr="00870404" w:rsidRDefault="00A00A3F" w:rsidP="00A00A3F">
            <w:pPr>
              <w:spacing w:before="0" w:after="0"/>
              <w:jc w:val="left"/>
              <w:rPr>
                <w:color w:val="000000"/>
                <w:sz w:val="16"/>
                <w:szCs w:val="16"/>
              </w:rPr>
            </w:pPr>
            <w:r w:rsidRPr="00870404">
              <w:rPr>
                <w:color w:val="000000"/>
                <w:sz w:val="16"/>
                <w:szCs w:val="16"/>
              </w:rPr>
              <w:t>90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DF5BE38"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3CF804EE" w14:textId="77777777" w:rsidTr="005D7654">
        <w:trPr>
          <w:trHeight w:val="230"/>
        </w:trPr>
        <w:tc>
          <w:tcPr>
            <w:tcW w:w="1701" w:type="dxa"/>
            <w:vMerge/>
            <w:tcBorders>
              <w:left w:val="single" w:sz="4" w:space="0" w:color="auto"/>
              <w:right w:val="single" w:sz="4" w:space="0" w:color="auto"/>
            </w:tcBorders>
            <w:shd w:val="clear" w:color="000000" w:fill="FFFFFF"/>
          </w:tcPr>
          <w:p w14:paraId="5AED56A3"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5E2196CF"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9A37D1B" w14:textId="77777777" w:rsidR="00A00A3F" w:rsidRPr="00870404" w:rsidRDefault="00A00A3F" w:rsidP="00A00A3F">
            <w:pPr>
              <w:spacing w:before="0" w:after="0"/>
              <w:jc w:val="left"/>
              <w:rPr>
                <w:color w:val="000000"/>
                <w:sz w:val="16"/>
                <w:szCs w:val="16"/>
              </w:rPr>
            </w:pPr>
            <w:r w:rsidRPr="00870404">
              <w:rPr>
                <w:color w:val="000000"/>
                <w:sz w:val="16"/>
                <w:szCs w:val="16"/>
              </w:rPr>
              <w:t>91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00362F5"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6B420050" w14:textId="77777777" w:rsidTr="005D7654">
        <w:trPr>
          <w:trHeight w:val="230"/>
        </w:trPr>
        <w:tc>
          <w:tcPr>
            <w:tcW w:w="1701" w:type="dxa"/>
            <w:vMerge/>
            <w:tcBorders>
              <w:left w:val="single" w:sz="4" w:space="0" w:color="auto"/>
              <w:right w:val="single" w:sz="4" w:space="0" w:color="auto"/>
            </w:tcBorders>
            <w:shd w:val="clear" w:color="000000" w:fill="FFFFFF"/>
          </w:tcPr>
          <w:p w14:paraId="11E1F395"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244A5BCB"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3B04B38" w14:textId="77777777" w:rsidR="00A00A3F" w:rsidRPr="00870404" w:rsidRDefault="00A00A3F" w:rsidP="00A00A3F">
            <w:pPr>
              <w:spacing w:before="0" w:after="0"/>
              <w:jc w:val="left"/>
              <w:rPr>
                <w:color w:val="000000"/>
                <w:sz w:val="16"/>
                <w:szCs w:val="16"/>
              </w:rPr>
            </w:pPr>
            <w:r w:rsidRPr="00870404">
              <w:rPr>
                <w:color w:val="000000"/>
                <w:sz w:val="16"/>
                <w:szCs w:val="16"/>
              </w:rPr>
              <w:t>92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D428055"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4F264886" w14:textId="77777777" w:rsidTr="005D7654">
        <w:trPr>
          <w:trHeight w:val="230"/>
        </w:trPr>
        <w:tc>
          <w:tcPr>
            <w:tcW w:w="1701" w:type="dxa"/>
            <w:vMerge/>
            <w:tcBorders>
              <w:left w:val="single" w:sz="4" w:space="0" w:color="auto"/>
              <w:right w:val="single" w:sz="4" w:space="0" w:color="auto"/>
            </w:tcBorders>
            <w:shd w:val="clear" w:color="000000" w:fill="FFFFFF"/>
          </w:tcPr>
          <w:p w14:paraId="5E12E92F"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16888E1D"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FC0A071" w14:textId="77777777" w:rsidR="00A00A3F" w:rsidRPr="00870404" w:rsidRDefault="00A00A3F" w:rsidP="00A00A3F">
            <w:pPr>
              <w:spacing w:before="0" w:after="0"/>
              <w:jc w:val="left"/>
              <w:rPr>
                <w:color w:val="000000"/>
                <w:sz w:val="16"/>
                <w:szCs w:val="16"/>
              </w:rPr>
            </w:pPr>
            <w:r w:rsidRPr="00870404">
              <w:rPr>
                <w:color w:val="000000"/>
                <w:sz w:val="16"/>
                <w:szCs w:val="16"/>
              </w:rPr>
              <w:t>93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BD7C17A"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6AF61523" w14:textId="77777777" w:rsidTr="005D7654">
        <w:trPr>
          <w:trHeight w:val="230"/>
        </w:trPr>
        <w:tc>
          <w:tcPr>
            <w:tcW w:w="1701" w:type="dxa"/>
            <w:vMerge/>
            <w:tcBorders>
              <w:left w:val="single" w:sz="4" w:space="0" w:color="auto"/>
              <w:right w:val="single" w:sz="4" w:space="0" w:color="auto"/>
            </w:tcBorders>
            <w:shd w:val="clear" w:color="000000" w:fill="FFFFFF"/>
          </w:tcPr>
          <w:p w14:paraId="0AB92967"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7C761D65"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A52A8BF" w14:textId="77777777" w:rsidR="00A00A3F" w:rsidRPr="00870404" w:rsidRDefault="00A00A3F" w:rsidP="00A00A3F">
            <w:pPr>
              <w:spacing w:before="0" w:after="0"/>
              <w:jc w:val="left"/>
              <w:rPr>
                <w:color w:val="000000"/>
                <w:sz w:val="16"/>
                <w:szCs w:val="16"/>
              </w:rPr>
            </w:pPr>
            <w:r w:rsidRPr="00870404">
              <w:rPr>
                <w:color w:val="000000"/>
                <w:sz w:val="16"/>
                <w:szCs w:val="16"/>
              </w:rPr>
              <w:t>94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020875F"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15BED8B" w14:textId="77777777" w:rsidTr="005D7654">
        <w:trPr>
          <w:trHeight w:val="230"/>
        </w:trPr>
        <w:tc>
          <w:tcPr>
            <w:tcW w:w="1701" w:type="dxa"/>
            <w:vMerge/>
            <w:tcBorders>
              <w:left w:val="single" w:sz="4" w:space="0" w:color="auto"/>
              <w:right w:val="single" w:sz="4" w:space="0" w:color="auto"/>
            </w:tcBorders>
            <w:shd w:val="clear" w:color="000000" w:fill="FFFFFF"/>
          </w:tcPr>
          <w:p w14:paraId="7D95C072"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7504C26F"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2A40140" w14:textId="77777777" w:rsidR="00A00A3F" w:rsidRPr="00870404" w:rsidRDefault="00A00A3F" w:rsidP="00A00A3F">
            <w:pPr>
              <w:spacing w:before="0" w:after="0"/>
              <w:jc w:val="left"/>
              <w:rPr>
                <w:color w:val="000000"/>
                <w:sz w:val="16"/>
                <w:szCs w:val="16"/>
              </w:rPr>
            </w:pPr>
            <w:r w:rsidRPr="00870404">
              <w:rPr>
                <w:color w:val="000000"/>
                <w:sz w:val="16"/>
                <w:szCs w:val="16"/>
              </w:rPr>
              <w:t>95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8D0E7DC"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5ED605A2" w14:textId="77777777" w:rsidTr="005D7654">
        <w:trPr>
          <w:trHeight w:val="230"/>
        </w:trPr>
        <w:tc>
          <w:tcPr>
            <w:tcW w:w="1701" w:type="dxa"/>
            <w:vMerge/>
            <w:tcBorders>
              <w:left w:val="single" w:sz="4" w:space="0" w:color="auto"/>
              <w:right w:val="single" w:sz="4" w:space="0" w:color="auto"/>
            </w:tcBorders>
            <w:shd w:val="clear" w:color="000000" w:fill="FFFFFF"/>
          </w:tcPr>
          <w:p w14:paraId="3EB4A279"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32C9BF8B"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0C616A9" w14:textId="77777777" w:rsidR="00A00A3F" w:rsidRPr="00870404" w:rsidRDefault="00A00A3F" w:rsidP="00A00A3F">
            <w:pPr>
              <w:spacing w:before="0" w:after="0"/>
              <w:jc w:val="left"/>
              <w:rPr>
                <w:color w:val="000000"/>
                <w:sz w:val="16"/>
                <w:szCs w:val="16"/>
              </w:rPr>
            </w:pPr>
            <w:r w:rsidRPr="00870404">
              <w:rPr>
                <w:color w:val="000000"/>
                <w:sz w:val="16"/>
                <w:szCs w:val="16"/>
              </w:rPr>
              <w:t>96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A5FF8BB"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4202D075" w14:textId="77777777" w:rsidTr="005D7654">
        <w:trPr>
          <w:trHeight w:val="230"/>
        </w:trPr>
        <w:tc>
          <w:tcPr>
            <w:tcW w:w="1701" w:type="dxa"/>
            <w:vMerge/>
            <w:tcBorders>
              <w:left w:val="single" w:sz="4" w:space="0" w:color="auto"/>
              <w:right w:val="single" w:sz="4" w:space="0" w:color="auto"/>
            </w:tcBorders>
            <w:shd w:val="clear" w:color="000000" w:fill="FFFFFF"/>
          </w:tcPr>
          <w:p w14:paraId="53A30C24"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31159752"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45B0141" w14:textId="77777777" w:rsidR="00A00A3F" w:rsidRPr="00870404" w:rsidRDefault="00A00A3F" w:rsidP="00A00A3F">
            <w:pPr>
              <w:spacing w:before="0" w:after="0"/>
              <w:jc w:val="left"/>
              <w:rPr>
                <w:color w:val="000000"/>
                <w:sz w:val="16"/>
                <w:szCs w:val="16"/>
              </w:rPr>
            </w:pPr>
            <w:r w:rsidRPr="00870404">
              <w:rPr>
                <w:color w:val="000000"/>
                <w:sz w:val="16"/>
                <w:szCs w:val="16"/>
              </w:rPr>
              <w:t>97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24BD3A2"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4858A012" w14:textId="77777777" w:rsidTr="005D7654">
        <w:trPr>
          <w:trHeight w:val="230"/>
        </w:trPr>
        <w:tc>
          <w:tcPr>
            <w:tcW w:w="1701" w:type="dxa"/>
            <w:vMerge/>
            <w:tcBorders>
              <w:left w:val="single" w:sz="4" w:space="0" w:color="auto"/>
              <w:right w:val="single" w:sz="4" w:space="0" w:color="auto"/>
            </w:tcBorders>
            <w:shd w:val="clear" w:color="000000" w:fill="FFFFFF"/>
          </w:tcPr>
          <w:p w14:paraId="0103F3D8"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0FAE690F"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10111C9" w14:textId="77777777" w:rsidR="00A00A3F" w:rsidRPr="00870404" w:rsidRDefault="00A00A3F" w:rsidP="00A00A3F">
            <w:pPr>
              <w:spacing w:before="0" w:after="0"/>
              <w:jc w:val="left"/>
              <w:rPr>
                <w:color w:val="000000"/>
                <w:sz w:val="16"/>
                <w:szCs w:val="16"/>
              </w:rPr>
            </w:pPr>
            <w:r w:rsidRPr="00870404">
              <w:rPr>
                <w:color w:val="000000"/>
                <w:sz w:val="16"/>
                <w:szCs w:val="16"/>
              </w:rPr>
              <w:t>98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11406E1"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212EF2C3" w14:textId="77777777" w:rsidTr="005D7654">
        <w:trPr>
          <w:trHeight w:val="230"/>
        </w:trPr>
        <w:tc>
          <w:tcPr>
            <w:tcW w:w="1701" w:type="dxa"/>
            <w:vMerge/>
            <w:tcBorders>
              <w:left w:val="single" w:sz="4" w:space="0" w:color="auto"/>
              <w:right w:val="single" w:sz="4" w:space="0" w:color="auto"/>
            </w:tcBorders>
            <w:shd w:val="clear" w:color="000000" w:fill="FFFFFF"/>
          </w:tcPr>
          <w:p w14:paraId="0B01A8D3"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59B64D04"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1B56C4B" w14:textId="77777777" w:rsidR="00A00A3F" w:rsidRPr="00870404" w:rsidRDefault="00A00A3F" w:rsidP="00A00A3F">
            <w:pPr>
              <w:spacing w:before="0" w:after="0"/>
              <w:jc w:val="left"/>
              <w:rPr>
                <w:color w:val="000000"/>
                <w:sz w:val="16"/>
                <w:szCs w:val="16"/>
              </w:rPr>
            </w:pPr>
            <w:r w:rsidRPr="00870404">
              <w:rPr>
                <w:color w:val="000000"/>
                <w:sz w:val="16"/>
                <w:szCs w:val="16"/>
              </w:rPr>
              <w:t>99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8084AEA"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62C2F44C" w14:textId="77777777" w:rsidTr="005D7654">
        <w:trPr>
          <w:trHeight w:val="230"/>
        </w:trPr>
        <w:tc>
          <w:tcPr>
            <w:tcW w:w="1701" w:type="dxa"/>
            <w:vMerge/>
            <w:tcBorders>
              <w:left w:val="single" w:sz="4" w:space="0" w:color="auto"/>
              <w:right w:val="single" w:sz="4" w:space="0" w:color="auto"/>
            </w:tcBorders>
            <w:shd w:val="clear" w:color="000000" w:fill="FFFFFF"/>
          </w:tcPr>
          <w:p w14:paraId="2123F111"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7AE3E4ED"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3D24A71" w14:textId="77777777" w:rsidR="00A00A3F" w:rsidRPr="00870404" w:rsidRDefault="00A00A3F" w:rsidP="00A00A3F">
            <w:pPr>
              <w:spacing w:before="0" w:after="0"/>
              <w:jc w:val="left"/>
              <w:rPr>
                <w:color w:val="000000"/>
                <w:sz w:val="16"/>
                <w:szCs w:val="16"/>
              </w:rPr>
            </w:pPr>
            <w:r w:rsidRPr="00870404">
              <w:rPr>
                <w:color w:val="000000"/>
                <w:sz w:val="16"/>
                <w:szCs w:val="16"/>
              </w:rPr>
              <w:t>100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57E8BB9"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16C6B869" w14:textId="77777777" w:rsidTr="005D7654">
        <w:trPr>
          <w:trHeight w:val="230"/>
        </w:trPr>
        <w:tc>
          <w:tcPr>
            <w:tcW w:w="1701" w:type="dxa"/>
            <w:vMerge/>
            <w:tcBorders>
              <w:left w:val="single" w:sz="4" w:space="0" w:color="auto"/>
              <w:right w:val="single" w:sz="4" w:space="0" w:color="auto"/>
            </w:tcBorders>
            <w:shd w:val="clear" w:color="000000" w:fill="FFFFFF"/>
          </w:tcPr>
          <w:p w14:paraId="6C22FB5F"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15125DB5"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CA19555" w14:textId="77777777" w:rsidR="00A00A3F" w:rsidRPr="00870404" w:rsidRDefault="00A00A3F" w:rsidP="00A00A3F">
            <w:pPr>
              <w:spacing w:before="0" w:after="0"/>
              <w:jc w:val="left"/>
              <w:rPr>
                <w:color w:val="000000"/>
                <w:sz w:val="16"/>
                <w:szCs w:val="16"/>
              </w:rPr>
            </w:pPr>
            <w:r w:rsidRPr="00870404">
              <w:rPr>
                <w:color w:val="000000"/>
                <w:sz w:val="16"/>
                <w:szCs w:val="16"/>
              </w:rPr>
              <w:t>101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DEAE100"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1A129423" w14:textId="77777777" w:rsidTr="005D7654">
        <w:trPr>
          <w:trHeight w:val="230"/>
        </w:trPr>
        <w:tc>
          <w:tcPr>
            <w:tcW w:w="1701" w:type="dxa"/>
            <w:vMerge/>
            <w:tcBorders>
              <w:left w:val="single" w:sz="4" w:space="0" w:color="auto"/>
              <w:right w:val="single" w:sz="4" w:space="0" w:color="auto"/>
            </w:tcBorders>
            <w:shd w:val="clear" w:color="000000" w:fill="FFFFFF"/>
          </w:tcPr>
          <w:p w14:paraId="609D4DD6"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0DC005B4"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AA780A4" w14:textId="77777777" w:rsidR="00A00A3F" w:rsidRPr="00870404" w:rsidRDefault="00A00A3F" w:rsidP="00A00A3F">
            <w:pPr>
              <w:spacing w:before="0" w:after="0"/>
              <w:jc w:val="left"/>
              <w:rPr>
                <w:color w:val="000000"/>
                <w:sz w:val="16"/>
                <w:szCs w:val="16"/>
              </w:rPr>
            </w:pPr>
            <w:r w:rsidRPr="00870404">
              <w:rPr>
                <w:color w:val="000000"/>
                <w:sz w:val="16"/>
                <w:szCs w:val="16"/>
              </w:rPr>
              <w:t>102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6FEDA89"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FC900ED" w14:textId="77777777" w:rsidTr="005D7654">
        <w:trPr>
          <w:trHeight w:val="230"/>
        </w:trPr>
        <w:tc>
          <w:tcPr>
            <w:tcW w:w="1701" w:type="dxa"/>
            <w:vMerge/>
            <w:tcBorders>
              <w:left w:val="single" w:sz="4" w:space="0" w:color="auto"/>
              <w:right w:val="single" w:sz="4" w:space="0" w:color="auto"/>
            </w:tcBorders>
            <w:shd w:val="clear" w:color="000000" w:fill="FFFFFF"/>
          </w:tcPr>
          <w:p w14:paraId="55C9B870"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36B58398"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C862F10" w14:textId="77777777" w:rsidR="00A00A3F" w:rsidRPr="00870404" w:rsidRDefault="00A00A3F" w:rsidP="00A00A3F">
            <w:pPr>
              <w:spacing w:before="0" w:after="0"/>
              <w:jc w:val="left"/>
              <w:rPr>
                <w:color w:val="000000"/>
                <w:sz w:val="16"/>
                <w:szCs w:val="16"/>
              </w:rPr>
            </w:pPr>
            <w:r w:rsidRPr="00870404">
              <w:rPr>
                <w:color w:val="000000"/>
                <w:sz w:val="16"/>
                <w:szCs w:val="16"/>
              </w:rPr>
              <w:t>103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2C878A3"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2D695EC" w14:textId="77777777" w:rsidTr="005D7654">
        <w:trPr>
          <w:trHeight w:val="230"/>
        </w:trPr>
        <w:tc>
          <w:tcPr>
            <w:tcW w:w="1701" w:type="dxa"/>
            <w:vMerge/>
            <w:tcBorders>
              <w:left w:val="single" w:sz="4" w:space="0" w:color="auto"/>
              <w:right w:val="single" w:sz="4" w:space="0" w:color="auto"/>
            </w:tcBorders>
            <w:shd w:val="clear" w:color="000000" w:fill="FFFFFF"/>
          </w:tcPr>
          <w:p w14:paraId="2D353361"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6D00DB50"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4EA8C6A" w14:textId="77777777" w:rsidR="00A00A3F" w:rsidRPr="00870404" w:rsidRDefault="00A00A3F" w:rsidP="00A00A3F">
            <w:pPr>
              <w:spacing w:before="0" w:after="0"/>
              <w:jc w:val="left"/>
              <w:rPr>
                <w:color w:val="000000"/>
                <w:sz w:val="16"/>
                <w:szCs w:val="16"/>
              </w:rPr>
            </w:pPr>
            <w:r w:rsidRPr="00870404">
              <w:rPr>
                <w:color w:val="000000"/>
                <w:sz w:val="16"/>
                <w:szCs w:val="16"/>
              </w:rPr>
              <w:t>104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5199E31"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76650B40" w14:textId="77777777" w:rsidTr="005D7654">
        <w:trPr>
          <w:trHeight w:val="230"/>
        </w:trPr>
        <w:tc>
          <w:tcPr>
            <w:tcW w:w="1701" w:type="dxa"/>
            <w:vMerge/>
            <w:tcBorders>
              <w:left w:val="single" w:sz="4" w:space="0" w:color="auto"/>
              <w:right w:val="single" w:sz="4" w:space="0" w:color="auto"/>
            </w:tcBorders>
            <w:shd w:val="clear" w:color="000000" w:fill="FFFFFF"/>
          </w:tcPr>
          <w:p w14:paraId="7D422339"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6D4E2D27"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B273437" w14:textId="77777777" w:rsidR="00A00A3F" w:rsidRPr="00870404" w:rsidRDefault="00A00A3F" w:rsidP="00A00A3F">
            <w:pPr>
              <w:spacing w:before="0" w:after="0"/>
              <w:jc w:val="left"/>
              <w:rPr>
                <w:color w:val="000000"/>
                <w:sz w:val="16"/>
                <w:szCs w:val="16"/>
              </w:rPr>
            </w:pPr>
            <w:r w:rsidRPr="00870404">
              <w:rPr>
                <w:color w:val="000000"/>
                <w:sz w:val="16"/>
                <w:szCs w:val="16"/>
              </w:rPr>
              <w:t>105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A0B1658"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AB23957" w14:textId="77777777" w:rsidTr="005D7654">
        <w:trPr>
          <w:trHeight w:val="230"/>
        </w:trPr>
        <w:tc>
          <w:tcPr>
            <w:tcW w:w="1701" w:type="dxa"/>
            <w:vMerge/>
            <w:tcBorders>
              <w:left w:val="single" w:sz="4" w:space="0" w:color="auto"/>
              <w:right w:val="single" w:sz="4" w:space="0" w:color="auto"/>
            </w:tcBorders>
            <w:shd w:val="clear" w:color="000000" w:fill="FFFFFF"/>
          </w:tcPr>
          <w:p w14:paraId="1D6D9BED"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11038860"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F9383F8" w14:textId="77777777" w:rsidR="00A00A3F" w:rsidRPr="00870404" w:rsidRDefault="00A00A3F" w:rsidP="00A00A3F">
            <w:pPr>
              <w:spacing w:before="0" w:after="0"/>
              <w:jc w:val="left"/>
              <w:rPr>
                <w:color w:val="000000"/>
                <w:sz w:val="16"/>
                <w:szCs w:val="16"/>
              </w:rPr>
            </w:pPr>
            <w:r w:rsidRPr="00870404">
              <w:rPr>
                <w:color w:val="000000"/>
                <w:sz w:val="16"/>
                <w:szCs w:val="16"/>
              </w:rPr>
              <w:t>106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93AAAAA"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562BCDCD" w14:textId="77777777" w:rsidTr="005D7654">
        <w:trPr>
          <w:trHeight w:val="230"/>
        </w:trPr>
        <w:tc>
          <w:tcPr>
            <w:tcW w:w="1701" w:type="dxa"/>
            <w:vMerge/>
            <w:tcBorders>
              <w:left w:val="single" w:sz="4" w:space="0" w:color="auto"/>
              <w:right w:val="single" w:sz="4" w:space="0" w:color="auto"/>
            </w:tcBorders>
            <w:shd w:val="clear" w:color="000000" w:fill="FFFFFF"/>
          </w:tcPr>
          <w:p w14:paraId="724E8290"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48F3C4D9"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AD3A075" w14:textId="77777777" w:rsidR="00A00A3F" w:rsidRPr="00870404" w:rsidRDefault="00A00A3F" w:rsidP="00A00A3F">
            <w:pPr>
              <w:spacing w:before="0" w:after="0"/>
              <w:jc w:val="left"/>
              <w:rPr>
                <w:color w:val="000000"/>
                <w:sz w:val="16"/>
                <w:szCs w:val="16"/>
              </w:rPr>
            </w:pPr>
            <w:r w:rsidRPr="00870404">
              <w:rPr>
                <w:color w:val="000000"/>
                <w:sz w:val="16"/>
                <w:szCs w:val="16"/>
              </w:rPr>
              <w:t>107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3BF8A5D"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1CD2935E" w14:textId="77777777" w:rsidTr="005D7654">
        <w:trPr>
          <w:trHeight w:val="230"/>
        </w:trPr>
        <w:tc>
          <w:tcPr>
            <w:tcW w:w="1701" w:type="dxa"/>
            <w:vMerge/>
            <w:tcBorders>
              <w:left w:val="single" w:sz="4" w:space="0" w:color="auto"/>
              <w:bottom w:val="single" w:sz="4" w:space="0" w:color="auto"/>
              <w:right w:val="single" w:sz="4" w:space="0" w:color="auto"/>
            </w:tcBorders>
            <w:shd w:val="clear" w:color="000000" w:fill="FFFFFF"/>
          </w:tcPr>
          <w:p w14:paraId="69831E44"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bottom w:val="single" w:sz="4" w:space="0" w:color="auto"/>
              <w:right w:val="single" w:sz="4" w:space="0" w:color="auto"/>
            </w:tcBorders>
            <w:shd w:val="clear" w:color="000000" w:fill="FFFFFF"/>
          </w:tcPr>
          <w:p w14:paraId="662D0D03"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9592506" w14:textId="77777777" w:rsidR="00A00A3F" w:rsidRPr="00870404" w:rsidRDefault="00A00A3F" w:rsidP="00A00A3F">
            <w:pPr>
              <w:spacing w:before="0" w:after="0"/>
              <w:jc w:val="left"/>
              <w:rPr>
                <w:color w:val="000000"/>
                <w:sz w:val="16"/>
                <w:szCs w:val="16"/>
              </w:rPr>
            </w:pPr>
            <w:r w:rsidRPr="00870404">
              <w:rPr>
                <w:color w:val="000000"/>
                <w:sz w:val="16"/>
                <w:szCs w:val="16"/>
              </w:rPr>
              <w:t>108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BEE3777"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3A7B6F05" w14:textId="77777777" w:rsidTr="005D7654">
        <w:trPr>
          <w:trHeight w:val="230"/>
        </w:trPr>
        <w:tc>
          <w:tcPr>
            <w:tcW w:w="1701" w:type="dxa"/>
            <w:vMerge w:val="restart"/>
            <w:tcBorders>
              <w:top w:val="single" w:sz="4" w:space="0" w:color="auto"/>
              <w:left w:val="single" w:sz="4" w:space="0" w:color="auto"/>
              <w:right w:val="single" w:sz="4" w:space="0" w:color="auto"/>
            </w:tcBorders>
            <w:shd w:val="clear" w:color="000000" w:fill="FFFFFF"/>
          </w:tcPr>
          <w:p w14:paraId="556C4D65" w14:textId="77777777" w:rsidR="00A00A3F" w:rsidRPr="00870404" w:rsidRDefault="00A00A3F" w:rsidP="00A00A3F">
            <w:pPr>
              <w:spacing w:before="0" w:after="0"/>
              <w:jc w:val="left"/>
              <w:rPr>
                <w:b/>
                <w:color w:val="000000"/>
                <w:sz w:val="16"/>
                <w:szCs w:val="16"/>
              </w:rPr>
            </w:pPr>
            <w:r w:rsidRPr="00870404">
              <w:rPr>
                <w:b/>
                <w:color w:val="000000"/>
                <w:sz w:val="16"/>
                <w:szCs w:val="16"/>
              </w:rPr>
              <w:t>SAN LAZZARO DI SAVENA</w:t>
            </w:r>
          </w:p>
        </w:tc>
        <w:tc>
          <w:tcPr>
            <w:tcW w:w="586" w:type="dxa"/>
            <w:vMerge w:val="restart"/>
            <w:tcBorders>
              <w:top w:val="single" w:sz="4" w:space="0" w:color="auto"/>
              <w:left w:val="single" w:sz="4" w:space="0" w:color="auto"/>
              <w:right w:val="single" w:sz="4" w:space="0" w:color="auto"/>
            </w:tcBorders>
            <w:shd w:val="clear" w:color="000000" w:fill="FFFFFF"/>
          </w:tcPr>
          <w:p w14:paraId="36E20A23" w14:textId="77777777" w:rsidR="00A00A3F" w:rsidRPr="00870404" w:rsidRDefault="00A00A3F" w:rsidP="00A00A3F">
            <w:pPr>
              <w:spacing w:before="0" w:after="0"/>
              <w:jc w:val="center"/>
              <w:rPr>
                <w:color w:val="000000"/>
                <w:sz w:val="16"/>
                <w:szCs w:val="16"/>
              </w:rPr>
            </w:pPr>
            <w:r w:rsidRPr="00870404">
              <w:rPr>
                <w:color w:val="000000"/>
                <w:sz w:val="16"/>
                <w:szCs w:val="16"/>
              </w:rPr>
              <w:t>BO</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8ABB084" w14:textId="77777777" w:rsidR="00A00A3F" w:rsidRPr="00870404" w:rsidRDefault="00A00A3F" w:rsidP="00A00A3F">
            <w:pPr>
              <w:spacing w:before="0" w:after="0"/>
              <w:jc w:val="left"/>
              <w:rPr>
                <w:color w:val="000000"/>
                <w:sz w:val="16"/>
                <w:szCs w:val="16"/>
              </w:rPr>
            </w:pPr>
            <w:r w:rsidRPr="00870404">
              <w:rPr>
                <w:color w:val="000000"/>
                <w:sz w:val="16"/>
                <w:szCs w:val="16"/>
              </w:rPr>
              <w:t>25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D9F7C97"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1963C95C" w14:textId="77777777" w:rsidTr="005D7654">
        <w:trPr>
          <w:trHeight w:val="230"/>
        </w:trPr>
        <w:tc>
          <w:tcPr>
            <w:tcW w:w="1701" w:type="dxa"/>
            <w:vMerge/>
            <w:tcBorders>
              <w:left w:val="single" w:sz="4" w:space="0" w:color="auto"/>
              <w:right w:val="single" w:sz="4" w:space="0" w:color="auto"/>
            </w:tcBorders>
            <w:shd w:val="clear" w:color="000000" w:fill="FFFFFF"/>
          </w:tcPr>
          <w:p w14:paraId="2C5ED534"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4D26032E"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654ED01" w14:textId="77777777" w:rsidR="00A00A3F" w:rsidRPr="00870404" w:rsidRDefault="00A00A3F" w:rsidP="00A00A3F">
            <w:pPr>
              <w:spacing w:before="0" w:after="0"/>
              <w:jc w:val="left"/>
              <w:rPr>
                <w:color w:val="000000"/>
                <w:sz w:val="16"/>
                <w:szCs w:val="16"/>
              </w:rPr>
            </w:pPr>
            <w:r w:rsidRPr="00870404">
              <w:rPr>
                <w:color w:val="000000"/>
                <w:sz w:val="16"/>
                <w:szCs w:val="16"/>
              </w:rPr>
              <w:t>26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3150B6A"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6E7981C6" w14:textId="77777777" w:rsidTr="005D7654">
        <w:trPr>
          <w:trHeight w:val="230"/>
        </w:trPr>
        <w:tc>
          <w:tcPr>
            <w:tcW w:w="1701" w:type="dxa"/>
            <w:vMerge/>
            <w:tcBorders>
              <w:left w:val="single" w:sz="4" w:space="0" w:color="auto"/>
              <w:right w:val="single" w:sz="4" w:space="0" w:color="auto"/>
            </w:tcBorders>
            <w:shd w:val="clear" w:color="000000" w:fill="FFFFFF"/>
          </w:tcPr>
          <w:p w14:paraId="24309ED2"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7849B44E"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E970242" w14:textId="77777777" w:rsidR="00A00A3F" w:rsidRPr="00870404" w:rsidRDefault="00A00A3F" w:rsidP="00A00A3F">
            <w:pPr>
              <w:spacing w:before="0" w:after="0"/>
              <w:jc w:val="left"/>
              <w:rPr>
                <w:color w:val="000000"/>
                <w:sz w:val="16"/>
                <w:szCs w:val="16"/>
              </w:rPr>
            </w:pPr>
            <w:r w:rsidRPr="00870404">
              <w:rPr>
                <w:color w:val="000000"/>
                <w:sz w:val="16"/>
                <w:szCs w:val="16"/>
              </w:rPr>
              <w:t>30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23E636F"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6E1BB1D8" w14:textId="77777777" w:rsidTr="005D7654">
        <w:trPr>
          <w:trHeight w:val="230"/>
        </w:trPr>
        <w:tc>
          <w:tcPr>
            <w:tcW w:w="1701" w:type="dxa"/>
            <w:vMerge/>
            <w:tcBorders>
              <w:left w:val="single" w:sz="4" w:space="0" w:color="auto"/>
              <w:right w:val="single" w:sz="4" w:space="0" w:color="auto"/>
            </w:tcBorders>
            <w:shd w:val="clear" w:color="000000" w:fill="FFFFFF"/>
          </w:tcPr>
          <w:p w14:paraId="46746AB6"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7B2EA39A"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74742D5" w14:textId="77777777" w:rsidR="00A00A3F" w:rsidRPr="00870404" w:rsidRDefault="00A00A3F" w:rsidP="00A00A3F">
            <w:pPr>
              <w:spacing w:before="0" w:after="0"/>
              <w:jc w:val="left"/>
              <w:rPr>
                <w:color w:val="000000"/>
                <w:sz w:val="16"/>
                <w:szCs w:val="16"/>
              </w:rPr>
            </w:pPr>
            <w:r w:rsidRPr="00870404">
              <w:rPr>
                <w:color w:val="000000"/>
                <w:sz w:val="16"/>
                <w:szCs w:val="16"/>
              </w:rPr>
              <w:t>31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3DBB0D6"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537A6743" w14:textId="77777777" w:rsidTr="005D7654">
        <w:trPr>
          <w:trHeight w:val="230"/>
        </w:trPr>
        <w:tc>
          <w:tcPr>
            <w:tcW w:w="1701" w:type="dxa"/>
            <w:vMerge/>
            <w:tcBorders>
              <w:left w:val="single" w:sz="4" w:space="0" w:color="auto"/>
              <w:right w:val="single" w:sz="4" w:space="0" w:color="auto"/>
            </w:tcBorders>
            <w:shd w:val="clear" w:color="000000" w:fill="FFFFFF"/>
          </w:tcPr>
          <w:p w14:paraId="37829CD6"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28C790D7"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B0C4C72" w14:textId="77777777" w:rsidR="00A00A3F" w:rsidRPr="00870404" w:rsidRDefault="00A00A3F" w:rsidP="00A00A3F">
            <w:pPr>
              <w:spacing w:before="0" w:after="0"/>
              <w:jc w:val="left"/>
              <w:rPr>
                <w:color w:val="000000"/>
                <w:sz w:val="16"/>
                <w:szCs w:val="16"/>
              </w:rPr>
            </w:pPr>
            <w:r w:rsidRPr="00870404">
              <w:rPr>
                <w:color w:val="000000"/>
                <w:sz w:val="16"/>
                <w:szCs w:val="16"/>
              </w:rPr>
              <w:t>32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1DD57B3"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35DCB611" w14:textId="77777777" w:rsidTr="005D7654">
        <w:trPr>
          <w:trHeight w:val="230"/>
        </w:trPr>
        <w:tc>
          <w:tcPr>
            <w:tcW w:w="1701" w:type="dxa"/>
            <w:vMerge/>
            <w:tcBorders>
              <w:left w:val="single" w:sz="4" w:space="0" w:color="auto"/>
              <w:right w:val="single" w:sz="4" w:space="0" w:color="auto"/>
            </w:tcBorders>
            <w:shd w:val="clear" w:color="000000" w:fill="FFFFFF"/>
          </w:tcPr>
          <w:p w14:paraId="19D84B49"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19CCF01C"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6242BAD" w14:textId="77777777" w:rsidR="00A00A3F" w:rsidRPr="00870404" w:rsidRDefault="00A00A3F" w:rsidP="00A00A3F">
            <w:pPr>
              <w:spacing w:before="0" w:after="0"/>
              <w:jc w:val="left"/>
              <w:rPr>
                <w:color w:val="000000"/>
                <w:sz w:val="16"/>
                <w:szCs w:val="16"/>
              </w:rPr>
            </w:pPr>
            <w:r w:rsidRPr="00870404">
              <w:rPr>
                <w:color w:val="000000"/>
                <w:sz w:val="16"/>
                <w:szCs w:val="16"/>
              </w:rPr>
              <w:t>33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4AC6CF5"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68DB2F4E" w14:textId="77777777" w:rsidTr="005D7654">
        <w:trPr>
          <w:trHeight w:val="230"/>
        </w:trPr>
        <w:tc>
          <w:tcPr>
            <w:tcW w:w="1701" w:type="dxa"/>
            <w:vMerge/>
            <w:tcBorders>
              <w:left w:val="single" w:sz="4" w:space="0" w:color="auto"/>
              <w:right w:val="single" w:sz="4" w:space="0" w:color="auto"/>
            </w:tcBorders>
            <w:shd w:val="clear" w:color="000000" w:fill="FFFFFF"/>
          </w:tcPr>
          <w:p w14:paraId="6F417374"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3CF71BB5"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EEEBE40" w14:textId="77777777" w:rsidR="00A00A3F" w:rsidRPr="00870404" w:rsidRDefault="00A00A3F" w:rsidP="00A00A3F">
            <w:pPr>
              <w:spacing w:before="0" w:after="0"/>
              <w:jc w:val="left"/>
              <w:rPr>
                <w:color w:val="000000"/>
                <w:sz w:val="16"/>
                <w:szCs w:val="16"/>
              </w:rPr>
            </w:pPr>
            <w:r w:rsidRPr="00870404">
              <w:rPr>
                <w:color w:val="000000"/>
                <w:sz w:val="16"/>
                <w:szCs w:val="16"/>
              </w:rPr>
              <w:t>34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80592BD"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50FA527C" w14:textId="77777777" w:rsidTr="005D7654">
        <w:trPr>
          <w:trHeight w:val="230"/>
        </w:trPr>
        <w:tc>
          <w:tcPr>
            <w:tcW w:w="1701" w:type="dxa"/>
            <w:vMerge/>
            <w:tcBorders>
              <w:left w:val="single" w:sz="4" w:space="0" w:color="auto"/>
              <w:right w:val="single" w:sz="4" w:space="0" w:color="auto"/>
            </w:tcBorders>
            <w:shd w:val="clear" w:color="000000" w:fill="FFFFFF"/>
          </w:tcPr>
          <w:p w14:paraId="3BB2AA96"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504721DF"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3EB38A2" w14:textId="77777777" w:rsidR="00A00A3F" w:rsidRPr="00870404" w:rsidRDefault="00A00A3F" w:rsidP="00A00A3F">
            <w:pPr>
              <w:spacing w:before="0" w:after="0"/>
              <w:jc w:val="left"/>
              <w:rPr>
                <w:color w:val="000000"/>
                <w:sz w:val="16"/>
                <w:szCs w:val="16"/>
              </w:rPr>
            </w:pPr>
            <w:r w:rsidRPr="00870404">
              <w:rPr>
                <w:color w:val="000000"/>
                <w:sz w:val="16"/>
                <w:szCs w:val="16"/>
              </w:rPr>
              <w:t>36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1E889C7"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108AF300" w14:textId="77777777" w:rsidTr="005D7654">
        <w:trPr>
          <w:trHeight w:val="230"/>
        </w:trPr>
        <w:tc>
          <w:tcPr>
            <w:tcW w:w="1701" w:type="dxa"/>
            <w:vMerge/>
            <w:tcBorders>
              <w:left w:val="single" w:sz="4" w:space="0" w:color="auto"/>
              <w:right w:val="single" w:sz="4" w:space="0" w:color="auto"/>
            </w:tcBorders>
            <w:shd w:val="clear" w:color="000000" w:fill="FFFFFF"/>
          </w:tcPr>
          <w:p w14:paraId="2E3B4BEC"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33DC644B"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90056A2" w14:textId="77777777" w:rsidR="00A00A3F" w:rsidRPr="00870404" w:rsidRDefault="00A00A3F" w:rsidP="00A00A3F">
            <w:pPr>
              <w:spacing w:before="0" w:after="0"/>
              <w:jc w:val="left"/>
              <w:rPr>
                <w:color w:val="000000"/>
                <w:sz w:val="16"/>
                <w:szCs w:val="16"/>
              </w:rPr>
            </w:pPr>
            <w:r w:rsidRPr="00870404">
              <w:rPr>
                <w:color w:val="000000"/>
                <w:sz w:val="16"/>
                <w:szCs w:val="16"/>
              </w:rPr>
              <w:t>37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D083FF9"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5D4D5834" w14:textId="77777777" w:rsidTr="005D7654">
        <w:trPr>
          <w:trHeight w:val="230"/>
        </w:trPr>
        <w:tc>
          <w:tcPr>
            <w:tcW w:w="1701" w:type="dxa"/>
            <w:vMerge/>
            <w:tcBorders>
              <w:left w:val="single" w:sz="4" w:space="0" w:color="auto"/>
              <w:right w:val="single" w:sz="4" w:space="0" w:color="auto"/>
            </w:tcBorders>
            <w:shd w:val="clear" w:color="000000" w:fill="FFFFFF"/>
          </w:tcPr>
          <w:p w14:paraId="3D98FBAD"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30FBE9ED"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B49E6EA" w14:textId="77777777" w:rsidR="00A00A3F" w:rsidRPr="00870404" w:rsidRDefault="00A00A3F" w:rsidP="00A00A3F">
            <w:pPr>
              <w:spacing w:before="0" w:after="0"/>
              <w:jc w:val="left"/>
              <w:rPr>
                <w:color w:val="000000"/>
                <w:sz w:val="16"/>
                <w:szCs w:val="16"/>
              </w:rPr>
            </w:pPr>
            <w:r w:rsidRPr="00870404">
              <w:rPr>
                <w:color w:val="000000"/>
                <w:sz w:val="16"/>
                <w:szCs w:val="16"/>
              </w:rPr>
              <w:t>38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D2C733A"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0318502" w14:textId="77777777" w:rsidTr="005D7654">
        <w:trPr>
          <w:trHeight w:val="230"/>
        </w:trPr>
        <w:tc>
          <w:tcPr>
            <w:tcW w:w="1701" w:type="dxa"/>
            <w:vMerge/>
            <w:tcBorders>
              <w:left w:val="single" w:sz="4" w:space="0" w:color="auto"/>
              <w:right w:val="single" w:sz="4" w:space="0" w:color="auto"/>
            </w:tcBorders>
            <w:shd w:val="clear" w:color="000000" w:fill="FFFFFF"/>
          </w:tcPr>
          <w:p w14:paraId="7B3D9E86"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05F78081"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309983A" w14:textId="77777777" w:rsidR="00A00A3F" w:rsidRPr="00870404" w:rsidRDefault="00A00A3F" w:rsidP="00A00A3F">
            <w:pPr>
              <w:spacing w:before="0" w:after="0"/>
              <w:jc w:val="left"/>
              <w:rPr>
                <w:color w:val="000000"/>
                <w:sz w:val="16"/>
                <w:szCs w:val="16"/>
              </w:rPr>
            </w:pPr>
            <w:r w:rsidRPr="00870404">
              <w:rPr>
                <w:color w:val="000000"/>
                <w:sz w:val="16"/>
                <w:szCs w:val="16"/>
              </w:rPr>
              <w:t>39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221A7DD"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682E3957" w14:textId="77777777" w:rsidTr="005D7654">
        <w:trPr>
          <w:trHeight w:val="230"/>
        </w:trPr>
        <w:tc>
          <w:tcPr>
            <w:tcW w:w="1701" w:type="dxa"/>
            <w:vMerge/>
            <w:tcBorders>
              <w:left w:val="single" w:sz="4" w:space="0" w:color="auto"/>
              <w:right w:val="single" w:sz="4" w:space="0" w:color="auto"/>
            </w:tcBorders>
            <w:shd w:val="clear" w:color="000000" w:fill="FFFFFF"/>
          </w:tcPr>
          <w:p w14:paraId="06C85F4B"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4FFC7140"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2918487" w14:textId="77777777" w:rsidR="00A00A3F" w:rsidRPr="00870404" w:rsidRDefault="00A00A3F" w:rsidP="00A00A3F">
            <w:pPr>
              <w:spacing w:before="0" w:after="0"/>
              <w:jc w:val="left"/>
              <w:rPr>
                <w:color w:val="000000"/>
                <w:sz w:val="16"/>
                <w:szCs w:val="16"/>
              </w:rPr>
            </w:pPr>
            <w:r w:rsidRPr="00870404">
              <w:rPr>
                <w:color w:val="000000"/>
                <w:sz w:val="16"/>
                <w:szCs w:val="16"/>
              </w:rPr>
              <w:t>40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395E2E5"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2002F802" w14:textId="77777777" w:rsidTr="005D7654">
        <w:trPr>
          <w:trHeight w:val="230"/>
        </w:trPr>
        <w:tc>
          <w:tcPr>
            <w:tcW w:w="1701" w:type="dxa"/>
            <w:vMerge/>
            <w:tcBorders>
              <w:left w:val="single" w:sz="4" w:space="0" w:color="auto"/>
              <w:right w:val="single" w:sz="4" w:space="0" w:color="auto"/>
            </w:tcBorders>
            <w:shd w:val="clear" w:color="000000" w:fill="FFFFFF"/>
          </w:tcPr>
          <w:p w14:paraId="505AA9C1"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412F2136"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819F520" w14:textId="77777777" w:rsidR="00A00A3F" w:rsidRPr="00870404" w:rsidRDefault="00A00A3F" w:rsidP="00A00A3F">
            <w:pPr>
              <w:spacing w:before="0" w:after="0"/>
              <w:jc w:val="left"/>
              <w:rPr>
                <w:color w:val="000000"/>
                <w:sz w:val="16"/>
                <w:szCs w:val="16"/>
              </w:rPr>
            </w:pPr>
            <w:r w:rsidRPr="00870404">
              <w:rPr>
                <w:color w:val="000000"/>
                <w:sz w:val="16"/>
                <w:szCs w:val="16"/>
              </w:rPr>
              <w:t>41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6DDA4AB"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5499F629" w14:textId="77777777" w:rsidTr="005D7654">
        <w:trPr>
          <w:trHeight w:val="230"/>
        </w:trPr>
        <w:tc>
          <w:tcPr>
            <w:tcW w:w="1701" w:type="dxa"/>
            <w:vMerge/>
            <w:tcBorders>
              <w:left w:val="single" w:sz="4" w:space="0" w:color="auto"/>
              <w:right w:val="single" w:sz="4" w:space="0" w:color="auto"/>
            </w:tcBorders>
            <w:shd w:val="clear" w:color="000000" w:fill="FFFFFF"/>
          </w:tcPr>
          <w:p w14:paraId="2CF12DEF"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3B7BEF0F"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C8EE5FF" w14:textId="77777777" w:rsidR="00A00A3F" w:rsidRPr="00870404" w:rsidRDefault="00A00A3F" w:rsidP="00A00A3F">
            <w:pPr>
              <w:spacing w:before="0" w:after="0"/>
              <w:jc w:val="left"/>
              <w:rPr>
                <w:color w:val="000000"/>
                <w:sz w:val="16"/>
                <w:szCs w:val="16"/>
              </w:rPr>
            </w:pPr>
            <w:r w:rsidRPr="00870404">
              <w:rPr>
                <w:color w:val="000000"/>
                <w:sz w:val="16"/>
                <w:szCs w:val="16"/>
              </w:rPr>
              <w:t>42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11A2F6B"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2A6FA7F0" w14:textId="77777777" w:rsidTr="005D7654">
        <w:trPr>
          <w:trHeight w:val="230"/>
        </w:trPr>
        <w:tc>
          <w:tcPr>
            <w:tcW w:w="1701" w:type="dxa"/>
            <w:vMerge/>
            <w:tcBorders>
              <w:left w:val="single" w:sz="4" w:space="0" w:color="auto"/>
              <w:right w:val="single" w:sz="4" w:space="0" w:color="auto"/>
            </w:tcBorders>
            <w:shd w:val="clear" w:color="000000" w:fill="FFFFFF"/>
          </w:tcPr>
          <w:p w14:paraId="31855804"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638E521D"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5F1195F" w14:textId="77777777" w:rsidR="00A00A3F" w:rsidRPr="00870404" w:rsidRDefault="00A00A3F" w:rsidP="00A00A3F">
            <w:pPr>
              <w:spacing w:before="0" w:after="0"/>
              <w:jc w:val="left"/>
              <w:rPr>
                <w:color w:val="000000"/>
                <w:sz w:val="16"/>
                <w:szCs w:val="16"/>
              </w:rPr>
            </w:pPr>
            <w:r w:rsidRPr="00870404">
              <w:rPr>
                <w:color w:val="000000"/>
                <w:sz w:val="16"/>
                <w:szCs w:val="16"/>
              </w:rPr>
              <w:t>43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D672E7F"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1D48EA86" w14:textId="77777777" w:rsidTr="005D7654">
        <w:trPr>
          <w:trHeight w:val="230"/>
        </w:trPr>
        <w:tc>
          <w:tcPr>
            <w:tcW w:w="1701" w:type="dxa"/>
            <w:vMerge/>
            <w:tcBorders>
              <w:left w:val="single" w:sz="4" w:space="0" w:color="auto"/>
              <w:right w:val="single" w:sz="4" w:space="0" w:color="auto"/>
            </w:tcBorders>
            <w:shd w:val="clear" w:color="000000" w:fill="FFFFFF"/>
          </w:tcPr>
          <w:p w14:paraId="188A67F3"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10C28CE1"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2A33EAD" w14:textId="77777777" w:rsidR="00A00A3F" w:rsidRPr="00870404" w:rsidRDefault="00A00A3F" w:rsidP="00A00A3F">
            <w:pPr>
              <w:spacing w:before="0" w:after="0"/>
              <w:jc w:val="left"/>
              <w:rPr>
                <w:color w:val="000000"/>
                <w:sz w:val="16"/>
                <w:szCs w:val="16"/>
              </w:rPr>
            </w:pPr>
            <w:r w:rsidRPr="00870404">
              <w:rPr>
                <w:color w:val="000000"/>
                <w:sz w:val="16"/>
                <w:szCs w:val="16"/>
              </w:rPr>
              <w:t>44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BA82966"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41D3FCAF" w14:textId="77777777" w:rsidTr="005D7654">
        <w:trPr>
          <w:trHeight w:val="230"/>
        </w:trPr>
        <w:tc>
          <w:tcPr>
            <w:tcW w:w="1701" w:type="dxa"/>
            <w:vMerge/>
            <w:tcBorders>
              <w:left w:val="single" w:sz="4" w:space="0" w:color="auto"/>
              <w:right w:val="single" w:sz="4" w:space="0" w:color="auto"/>
            </w:tcBorders>
            <w:shd w:val="clear" w:color="000000" w:fill="FFFFFF"/>
          </w:tcPr>
          <w:p w14:paraId="1159E090"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4008AB89"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7A97B97" w14:textId="77777777" w:rsidR="00A00A3F" w:rsidRPr="00870404" w:rsidRDefault="00A00A3F" w:rsidP="00A00A3F">
            <w:pPr>
              <w:spacing w:before="0" w:after="0"/>
              <w:jc w:val="left"/>
              <w:rPr>
                <w:color w:val="000000"/>
                <w:sz w:val="16"/>
                <w:szCs w:val="16"/>
              </w:rPr>
            </w:pPr>
            <w:r w:rsidRPr="00870404">
              <w:rPr>
                <w:color w:val="000000"/>
                <w:sz w:val="16"/>
                <w:szCs w:val="16"/>
              </w:rPr>
              <w:t>45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BF71B03"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E707C3B" w14:textId="77777777" w:rsidTr="005D7654">
        <w:trPr>
          <w:trHeight w:val="230"/>
        </w:trPr>
        <w:tc>
          <w:tcPr>
            <w:tcW w:w="1701" w:type="dxa"/>
            <w:vMerge/>
            <w:tcBorders>
              <w:left w:val="single" w:sz="4" w:space="0" w:color="auto"/>
              <w:right w:val="single" w:sz="4" w:space="0" w:color="auto"/>
            </w:tcBorders>
            <w:shd w:val="clear" w:color="000000" w:fill="FFFFFF"/>
          </w:tcPr>
          <w:p w14:paraId="7C91A10F"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79DCB455"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2FF12B2" w14:textId="77777777" w:rsidR="00A00A3F" w:rsidRPr="00870404" w:rsidRDefault="00A00A3F" w:rsidP="00A00A3F">
            <w:pPr>
              <w:spacing w:before="0" w:after="0"/>
              <w:jc w:val="left"/>
              <w:rPr>
                <w:color w:val="000000"/>
                <w:sz w:val="16"/>
                <w:szCs w:val="16"/>
              </w:rPr>
            </w:pPr>
            <w:r w:rsidRPr="00870404">
              <w:rPr>
                <w:color w:val="000000"/>
                <w:sz w:val="16"/>
                <w:szCs w:val="16"/>
              </w:rPr>
              <w:t>46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E7D0D35"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AE66E0D" w14:textId="77777777" w:rsidTr="005D7654">
        <w:trPr>
          <w:trHeight w:val="230"/>
        </w:trPr>
        <w:tc>
          <w:tcPr>
            <w:tcW w:w="1701" w:type="dxa"/>
            <w:vMerge/>
            <w:tcBorders>
              <w:left w:val="single" w:sz="4" w:space="0" w:color="auto"/>
              <w:right w:val="single" w:sz="4" w:space="0" w:color="auto"/>
            </w:tcBorders>
            <w:shd w:val="clear" w:color="000000" w:fill="FFFFFF"/>
          </w:tcPr>
          <w:p w14:paraId="0C5A8BF9"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08B88D34"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B0DAAC8" w14:textId="77777777" w:rsidR="00A00A3F" w:rsidRPr="00870404" w:rsidRDefault="00A00A3F" w:rsidP="00A00A3F">
            <w:pPr>
              <w:spacing w:before="0" w:after="0"/>
              <w:jc w:val="left"/>
              <w:rPr>
                <w:color w:val="000000"/>
                <w:sz w:val="16"/>
                <w:szCs w:val="16"/>
              </w:rPr>
            </w:pPr>
            <w:r w:rsidRPr="00870404">
              <w:rPr>
                <w:color w:val="000000"/>
                <w:sz w:val="16"/>
                <w:szCs w:val="16"/>
              </w:rPr>
              <w:t>47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65D788C"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185CBF0A" w14:textId="77777777" w:rsidTr="005D7654">
        <w:trPr>
          <w:trHeight w:val="230"/>
        </w:trPr>
        <w:tc>
          <w:tcPr>
            <w:tcW w:w="1701" w:type="dxa"/>
            <w:vMerge/>
            <w:tcBorders>
              <w:left w:val="single" w:sz="4" w:space="0" w:color="auto"/>
              <w:bottom w:val="single" w:sz="4" w:space="0" w:color="auto"/>
              <w:right w:val="single" w:sz="4" w:space="0" w:color="auto"/>
            </w:tcBorders>
            <w:shd w:val="clear" w:color="000000" w:fill="FFFFFF"/>
          </w:tcPr>
          <w:p w14:paraId="45189E5F"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bottom w:val="single" w:sz="4" w:space="0" w:color="auto"/>
              <w:right w:val="single" w:sz="4" w:space="0" w:color="auto"/>
            </w:tcBorders>
            <w:shd w:val="clear" w:color="000000" w:fill="FFFFFF"/>
          </w:tcPr>
          <w:p w14:paraId="5C807E73"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87FD6BF" w14:textId="77777777" w:rsidR="00A00A3F" w:rsidRPr="00870404" w:rsidRDefault="00A00A3F" w:rsidP="00A00A3F">
            <w:pPr>
              <w:spacing w:before="0" w:after="0"/>
              <w:jc w:val="left"/>
              <w:rPr>
                <w:color w:val="000000"/>
                <w:sz w:val="16"/>
                <w:szCs w:val="16"/>
              </w:rPr>
            </w:pPr>
            <w:r w:rsidRPr="00870404">
              <w:rPr>
                <w:color w:val="000000"/>
                <w:sz w:val="16"/>
                <w:szCs w:val="16"/>
              </w:rPr>
              <w:t>48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B5E3679"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3A3B0C59" w14:textId="77777777" w:rsidTr="005D7654">
        <w:trPr>
          <w:trHeight w:val="230"/>
        </w:trPr>
        <w:tc>
          <w:tcPr>
            <w:tcW w:w="1701" w:type="dxa"/>
            <w:vMerge w:val="restart"/>
            <w:tcBorders>
              <w:top w:val="single" w:sz="4" w:space="0" w:color="auto"/>
              <w:left w:val="single" w:sz="4" w:space="0" w:color="auto"/>
              <w:right w:val="single" w:sz="4" w:space="0" w:color="auto"/>
            </w:tcBorders>
            <w:shd w:val="clear" w:color="000000" w:fill="FFFFFF"/>
          </w:tcPr>
          <w:p w14:paraId="39199882" w14:textId="77777777" w:rsidR="00A00A3F" w:rsidRPr="00870404" w:rsidRDefault="00A00A3F" w:rsidP="00A00A3F">
            <w:pPr>
              <w:spacing w:before="0" w:after="0"/>
              <w:jc w:val="left"/>
              <w:rPr>
                <w:b/>
                <w:color w:val="000000"/>
                <w:sz w:val="16"/>
                <w:szCs w:val="16"/>
              </w:rPr>
            </w:pPr>
            <w:r w:rsidRPr="00870404">
              <w:rPr>
                <w:b/>
                <w:color w:val="000000"/>
                <w:sz w:val="16"/>
                <w:szCs w:val="16"/>
              </w:rPr>
              <w:t>SASSO MARCONI</w:t>
            </w:r>
          </w:p>
          <w:p w14:paraId="25FC7DB5" w14:textId="77777777" w:rsidR="00A00A3F" w:rsidRPr="00870404" w:rsidRDefault="00A00A3F" w:rsidP="00A00A3F">
            <w:pPr>
              <w:spacing w:before="0" w:after="0"/>
              <w:jc w:val="left"/>
              <w:rPr>
                <w:b/>
                <w:color w:val="000000"/>
                <w:sz w:val="16"/>
                <w:szCs w:val="16"/>
              </w:rPr>
            </w:pPr>
          </w:p>
          <w:p w14:paraId="626F515C" w14:textId="77777777" w:rsidR="00A00A3F" w:rsidRPr="00870404" w:rsidRDefault="00A00A3F" w:rsidP="00A00A3F">
            <w:pPr>
              <w:spacing w:before="0" w:after="0"/>
              <w:jc w:val="left"/>
              <w:rPr>
                <w:b/>
                <w:color w:val="000000"/>
                <w:sz w:val="16"/>
                <w:szCs w:val="16"/>
              </w:rPr>
            </w:pPr>
          </w:p>
          <w:p w14:paraId="639110A2" w14:textId="77777777" w:rsidR="00A00A3F" w:rsidRDefault="00A00A3F" w:rsidP="00A00A3F">
            <w:pPr>
              <w:spacing w:before="0" w:after="0"/>
              <w:jc w:val="left"/>
              <w:rPr>
                <w:b/>
                <w:color w:val="000000"/>
                <w:sz w:val="16"/>
                <w:szCs w:val="16"/>
              </w:rPr>
            </w:pPr>
          </w:p>
          <w:p w14:paraId="4F380B5D" w14:textId="77777777" w:rsidR="009C2AA0" w:rsidRDefault="009C2AA0" w:rsidP="00A00A3F">
            <w:pPr>
              <w:spacing w:before="0" w:after="0"/>
              <w:jc w:val="left"/>
              <w:rPr>
                <w:b/>
                <w:color w:val="000000"/>
                <w:sz w:val="16"/>
                <w:szCs w:val="16"/>
              </w:rPr>
            </w:pPr>
          </w:p>
          <w:p w14:paraId="3418D9EF" w14:textId="77777777" w:rsidR="009C2AA0" w:rsidRDefault="009C2AA0" w:rsidP="00A00A3F">
            <w:pPr>
              <w:spacing w:before="0" w:after="0"/>
              <w:jc w:val="left"/>
              <w:rPr>
                <w:b/>
                <w:color w:val="000000"/>
                <w:sz w:val="16"/>
                <w:szCs w:val="16"/>
              </w:rPr>
            </w:pPr>
          </w:p>
          <w:p w14:paraId="386D75EC" w14:textId="77777777" w:rsidR="009C2AA0" w:rsidRDefault="009C2AA0" w:rsidP="00A00A3F">
            <w:pPr>
              <w:spacing w:before="0" w:after="0"/>
              <w:jc w:val="left"/>
              <w:rPr>
                <w:b/>
                <w:color w:val="000000"/>
                <w:sz w:val="16"/>
                <w:szCs w:val="16"/>
              </w:rPr>
            </w:pPr>
          </w:p>
          <w:p w14:paraId="5A51BF3E" w14:textId="77777777" w:rsidR="009C2AA0" w:rsidRDefault="009C2AA0" w:rsidP="00A00A3F">
            <w:pPr>
              <w:spacing w:before="0" w:after="0"/>
              <w:jc w:val="left"/>
              <w:rPr>
                <w:b/>
                <w:color w:val="000000"/>
                <w:sz w:val="16"/>
                <w:szCs w:val="16"/>
              </w:rPr>
            </w:pPr>
          </w:p>
          <w:p w14:paraId="0D228591" w14:textId="77777777" w:rsidR="009C2AA0" w:rsidRDefault="009C2AA0" w:rsidP="00A00A3F">
            <w:pPr>
              <w:spacing w:before="0" w:after="0"/>
              <w:jc w:val="left"/>
              <w:rPr>
                <w:b/>
                <w:color w:val="000000"/>
                <w:sz w:val="16"/>
                <w:szCs w:val="16"/>
              </w:rPr>
            </w:pPr>
          </w:p>
          <w:p w14:paraId="006ACF91" w14:textId="77777777" w:rsidR="009C2AA0" w:rsidRDefault="009C2AA0" w:rsidP="00A00A3F">
            <w:pPr>
              <w:spacing w:before="0" w:after="0"/>
              <w:jc w:val="left"/>
              <w:rPr>
                <w:b/>
                <w:color w:val="000000"/>
                <w:sz w:val="16"/>
                <w:szCs w:val="16"/>
              </w:rPr>
            </w:pPr>
          </w:p>
          <w:p w14:paraId="1CA99085" w14:textId="77777777" w:rsidR="009C2AA0" w:rsidRDefault="009C2AA0" w:rsidP="00A00A3F">
            <w:pPr>
              <w:spacing w:before="0" w:after="0"/>
              <w:jc w:val="left"/>
              <w:rPr>
                <w:b/>
                <w:color w:val="000000"/>
                <w:sz w:val="16"/>
                <w:szCs w:val="16"/>
              </w:rPr>
            </w:pPr>
          </w:p>
          <w:p w14:paraId="301A038D" w14:textId="77777777" w:rsidR="009C2AA0" w:rsidRDefault="009C2AA0" w:rsidP="00A00A3F">
            <w:pPr>
              <w:spacing w:before="0" w:after="0"/>
              <w:jc w:val="left"/>
              <w:rPr>
                <w:b/>
                <w:color w:val="000000"/>
                <w:sz w:val="16"/>
                <w:szCs w:val="16"/>
              </w:rPr>
            </w:pPr>
          </w:p>
          <w:p w14:paraId="71071744" w14:textId="77777777" w:rsidR="009C2AA0" w:rsidRDefault="009C2AA0" w:rsidP="00A00A3F">
            <w:pPr>
              <w:spacing w:before="0" w:after="0"/>
              <w:jc w:val="left"/>
              <w:rPr>
                <w:b/>
                <w:color w:val="000000"/>
                <w:sz w:val="16"/>
                <w:szCs w:val="16"/>
              </w:rPr>
            </w:pPr>
          </w:p>
          <w:p w14:paraId="3814887F" w14:textId="77777777" w:rsidR="009C2AA0" w:rsidRDefault="009C2AA0" w:rsidP="00A00A3F">
            <w:pPr>
              <w:spacing w:before="0" w:after="0"/>
              <w:jc w:val="left"/>
              <w:rPr>
                <w:b/>
                <w:color w:val="000000"/>
                <w:sz w:val="16"/>
                <w:szCs w:val="16"/>
              </w:rPr>
            </w:pPr>
          </w:p>
          <w:p w14:paraId="06C54AE1" w14:textId="77777777" w:rsidR="009C2AA0" w:rsidRDefault="009C2AA0" w:rsidP="00A00A3F">
            <w:pPr>
              <w:spacing w:before="0" w:after="0"/>
              <w:jc w:val="left"/>
              <w:rPr>
                <w:b/>
                <w:color w:val="000000"/>
                <w:sz w:val="16"/>
                <w:szCs w:val="16"/>
              </w:rPr>
            </w:pPr>
          </w:p>
          <w:p w14:paraId="59D64BF0" w14:textId="77777777" w:rsidR="009C2AA0" w:rsidRDefault="009C2AA0" w:rsidP="00A00A3F">
            <w:pPr>
              <w:spacing w:before="0" w:after="0"/>
              <w:jc w:val="left"/>
              <w:rPr>
                <w:b/>
                <w:color w:val="000000"/>
                <w:sz w:val="16"/>
                <w:szCs w:val="16"/>
              </w:rPr>
            </w:pPr>
          </w:p>
          <w:p w14:paraId="0D2C2ADB" w14:textId="77777777" w:rsidR="009C2AA0" w:rsidRDefault="009C2AA0" w:rsidP="00A00A3F">
            <w:pPr>
              <w:spacing w:before="0" w:after="0"/>
              <w:jc w:val="left"/>
              <w:rPr>
                <w:b/>
                <w:color w:val="000000"/>
                <w:sz w:val="16"/>
                <w:szCs w:val="16"/>
              </w:rPr>
            </w:pPr>
          </w:p>
          <w:p w14:paraId="7274BFEA" w14:textId="77777777" w:rsidR="009C2AA0" w:rsidRDefault="009C2AA0" w:rsidP="00A00A3F">
            <w:pPr>
              <w:spacing w:before="0" w:after="0"/>
              <w:jc w:val="left"/>
              <w:rPr>
                <w:b/>
                <w:color w:val="000000"/>
                <w:sz w:val="16"/>
                <w:szCs w:val="16"/>
              </w:rPr>
            </w:pPr>
          </w:p>
          <w:p w14:paraId="03F3623B" w14:textId="77777777" w:rsidR="009C2AA0" w:rsidRDefault="009C2AA0" w:rsidP="00A00A3F">
            <w:pPr>
              <w:spacing w:before="0" w:after="0"/>
              <w:jc w:val="left"/>
              <w:rPr>
                <w:b/>
                <w:color w:val="000000"/>
                <w:sz w:val="16"/>
                <w:szCs w:val="16"/>
              </w:rPr>
            </w:pPr>
          </w:p>
          <w:p w14:paraId="2B0C2C67" w14:textId="77777777" w:rsidR="009C2AA0" w:rsidRDefault="009C2AA0" w:rsidP="00A00A3F">
            <w:pPr>
              <w:spacing w:before="0" w:after="0"/>
              <w:jc w:val="left"/>
              <w:rPr>
                <w:b/>
                <w:color w:val="000000"/>
                <w:sz w:val="16"/>
                <w:szCs w:val="16"/>
              </w:rPr>
            </w:pPr>
          </w:p>
          <w:p w14:paraId="0D104363" w14:textId="77777777" w:rsidR="009C2AA0" w:rsidRDefault="009C2AA0" w:rsidP="00A00A3F">
            <w:pPr>
              <w:spacing w:before="0" w:after="0"/>
              <w:jc w:val="left"/>
              <w:rPr>
                <w:b/>
                <w:color w:val="000000"/>
                <w:sz w:val="16"/>
                <w:szCs w:val="16"/>
              </w:rPr>
            </w:pPr>
          </w:p>
          <w:p w14:paraId="43F5E9E2" w14:textId="77777777" w:rsidR="009C2AA0" w:rsidRDefault="009C2AA0" w:rsidP="00A00A3F">
            <w:pPr>
              <w:spacing w:before="0" w:after="0"/>
              <w:jc w:val="left"/>
              <w:rPr>
                <w:b/>
                <w:color w:val="000000"/>
                <w:sz w:val="16"/>
                <w:szCs w:val="16"/>
              </w:rPr>
            </w:pPr>
          </w:p>
          <w:p w14:paraId="4C1A506D" w14:textId="77777777" w:rsidR="009C2AA0" w:rsidRDefault="009C2AA0" w:rsidP="00A00A3F">
            <w:pPr>
              <w:spacing w:before="0" w:after="0"/>
              <w:jc w:val="left"/>
              <w:rPr>
                <w:b/>
                <w:color w:val="000000"/>
                <w:sz w:val="16"/>
                <w:szCs w:val="16"/>
              </w:rPr>
            </w:pPr>
          </w:p>
          <w:p w14:paraId="288C50D2" w14:textId="77777777" w:rsidR="009C2AA0" w:rsidRPr="00870404" w:rsidRDefault="009C2AA0" w:rsidP="00A00A3F">
            <w:pPr>
              <w:spacing w:before="0" w:after="0"/>
              <w:jc w:val="left"/>
              <w:rPr>
                <w:b/>
                <w:color w:val="000000"/>
                <w:sz w:val="16"/>
                <w:szCs w:val="16"/>
              </w:rPr>
            </w:pPr>
          </w:p>
          <w:p w14:paraId="2A055F5B" w14:textId="77777777" w:rsidR="00A00A3F" w:rsidRPr="00870404" w:rsidRDefault="00A00A3F" w:rsidP="00A00A3F">
            <w:pPr>
              <w:spacing w:before="0" w:after="0"/>
              <w:jc w:val="left"/>
              <w:rPr>
                <w:b/>
                <w:color w:val="000000"/>
                <w:sz w:val="16"/>
                <w:szCs w:val="16"/>
              </w:rPr>
            </w:pPr>
          </w:p>
          <w:p w14:paraId="2B280272" w14:textId="77777777" w:rsidR="00A00A3F" w:rsidRPr="00870404" w:rsidRDefault="00A00A3F" w:rsidP="00A00A3F">
            <w:pPr>
              <w:spacing w:before="0" w:after="0"/>
              <w:jc w:val="left"/>
              <w:rPr>
                <w:b/>
                <w:color w:val="000000"/>
                <w:sz w:val="16"/>
                <w:szCs w:val="16"/>
              </w:rPr>
            </w:pPr>
          </w:p>
          <w:p w14:paraId="38F2A7D5" w14:textId="77777777" w:rsidR="00A00A3F" w:rsidRPr="00870404" w:rsidRDefault="00A00A3F" w:rsidP="00A00A3F">
            <w:pPr>
              <w:spacing w:before="0" w:after="0"/>
              <w:jc w:val="left"/>
              <w:rPr>
                <w:b/>
                <w:color w:val="000000"/>
                <w:sz w:val="16"/>
                <w:szCs w:val="16"/>
              </w:rPr>
            </w:pPr>
          </w:p>
          <w:p w14:paraId="501D56BE" w14:textId="77777777" w:rsidR="00A00A3F" w:rsidRPr="00870404" w:rsidRDefault="00A00A3F" w:rsidP="00A00A3F">
            <w:pPr>
              <w:spacing w:before="0" w:after="0"/>
              <w:jc w:val="left"/>
              <w:rPr>
                <w:b/>
                <w:color w:val="000000"/>
                <w:sz w:val="16"/>
                <w:szCs w:val="16"/>
              </w:rPr>
            </w:pPr>
            <w:r w:rsidRPr="00870404">
              <w:rPr>
                <w:b/>
                <w:color w:val="000000"/>
                <w:sz w:val="16"/>
                <w:szCs w:val="16"/>
              </w:rPr>
              <w:t>SASSO MARCONI</w:t>
            </w:r>
          </w:p>
          <w:p w14:paraId="109591FD" w14:textId="77777777" w:rsidR="00A00A3F" w:rsidRPr="00870404" w:rsidRDefault="00A00A3F" w:rsidP="00A00A3F">
            <w:pPr>
              <w:spacing w:before="0" w:after="0"/>
              <w:jc w:val="left"/>
              <w:rPr>
                <w:b/>
                <w:color w:val="000000"/>
                <w:sz w:val="16"/>
                <w:szCs w:val="16"/>
              </w:rPr>
            </w:pPr>
          </w:p>
          <w:p w14:paraId="550E5E04" w14:textId="77777777" w:rsidR="00A00A3F" w:rsidRPr="00870404" w:rsidRDefault="00A00A3F" w:rsidP="00A00A3F">
            <w:pPr>
              <w:spacing w:before="0" w:after="0"/>
              <w:jc w:val="left"/>
              <w:rPr>
                <w:b/>
                <w:color w:val="000000"/>
                <w:sz w:val="16"/>
                <w:szCs w:val="16"/>
              </w:rPr>
            </w:pPr>
          </w:p>
          <w:p w14:paraId="2339A7C1" w14:textId="77777777" w:rsidR="00A00A3F" w:rsidRPr="00870404" w:rsidRDefault="00A00A3F" w:rsidP="00A00A3F">
            <w:pPr>
              <w:spacing w:before="0" w:after="0"/>
              <w:jc w:val="left"/>
              <w:rPr>
                <w:b/>
                <w:color w:val="000000"/>
                <w:sz w:val="16"/>
                <w:szCs w:val="16"/>
              </w:rPr>
            </w:pPr>
          </w:p>
          <w:p w14:paraId="75E56AF4" w14:textId="77777777" w:rsidR="00A00A3F" w:rsidRPr="00870404" w:rsidRDefault="00A00A3F" w:rsidP="00A00A3F">
            <w:pPr>
              <w:spacing w:before="0" w:after="0"/>
              <w:jc w:val="left"/>
              <w:rPr>
                <w:b/>
                <w:color w:val="000000"/>
                <w:sz w:val="16"/>
                <w:szCs w:val="16"/>
              </w:rPr>
            </w:pPr>
          </w:p>
          <w:p w14:paraId="7D451CA8" w14:textId="77777777" w:rsidR="00A00A3F" w:rsidRPr="00870404" w:rsidRDefault="00A00A3F" w:rsidP="00A00A3F">
            <w:pPr>
              <w:spacing w:before="0" w:after="0"/>
              <w:jc w:val="left"/>
              <w:rPr>
                <w:b/>
                <w:color w:val="000000"/>
                <w:sz w:val="16"/>
                <w:szCs w:val="16"/>
              </w:rPr>
            </w:pPr>
          </w:p>
          <w:p w14:paraId="5F694959" w14:textId="77777777" w:rsidR="00A00A3F" w:rsidRPr="00870404" w:rsidRDefault="00A00A3F" w:rsidP="00A00A3F">
            <w:pPr>
              <w:spacing w:before="0" w:after="0"/>
              <w:jc w:val="left"/>
              <w:rPr>
                <w:b/>
                <w:color w:val="000000"/>
                <w:sz w:val="16"/>
                <w:szCs w:val="16"/>
              </w:rPr>
            </w:pPr>
          </w:p>
          <w:p w14:paraId="652FBFF5" w14:textId="77777777" w:rsidR="00A00A3F" w:rsidRPr="00870404" w:rsidRDefault="00A00A3F" w:rsidP="00A00A3F">
            <w:pPr>
              <w:spacing w:before="0" w:after="0"/>
              <w:jc w:val="left"/>
              <w:rPr>
                <w:b/>
                <w:color w:val="000000"/>
                <w:sz w:val="16"/>
                <w:szCs w:val="16"/>
              </w:rPr>
            </w:pPr>
          </w:p>
          <w:p w14:paraId="73E41808" w14:textId="77777777" w:rsidR="00A00A3F" w:rsidRPr="00870404" w:rsidRDefault="00A00A3F" w:rsidP="00A00A3F">
            <w:pPr>
              <w:spacing w:before="0" w:after="0"/>
              <w:jc w:val="left"/>
              <w:rPr>
                <w:b/>
                <w:color w:val="000000"/>
                <w:sz w:val="16"/>
                <w:szCs w:val="16"/>
              </w:rPr>
            </w:pPr>
          </w:p>
          <w:p w14:paraId="107AD8AE" w14:textId="77777777" w:rsidR="00A00A3F" w:rsidRPr="00870404" w:rsidRDefault="00A00A3F" w:rsidP="00A00A3F">
            <w:pPr>
              <w:spacing w:before="0" w:after="0"/>
              <w:jc w:val="left"/>
              <w:rPr>
                <w:b/>
                <w:color w:val="000000"/>
                <w:sz w:val="16"/>
                <w:szCs w:val="16"/>
              </w:rPr>
            </w:pPr>
          </w:p>
          <w:p w14:paraId="53D742BB" w14:textId="77777777" w:rsidR="00A00A3F" w:rsidRPr="00870404" w:rsidRDefault="00A00A3F" w:rsidP="00A00A3F">
            <w:pPr>
              <w:spacing w:before="0" w:after="0"/>
              <w:jc w:val="left"/>
              <w:rPr>
                <w:b/>
                <w:color w:val="000000"/>
                <w:sz w:val="16"/>
                <w:szCs w:val="16"/>
              </w:rPr>
            </w:pPr>
          </w:p>
          <w:p w14:paraId="0427F0A1" w14:textId="77777777" w:rsidR="00A00A3F" w:rsidRPr="00870404" w:rsidRDefault="00A00A3F" w:rsidP="00A00A3F">
            <w:pPr>
              <w:spacing w:before="0" w:after="0"/>
              <w:jc w:val="left"/>
              <w:rPr>
                <w:b/>
                <w:color w:val="000000"/>
                <w:sz w:val="16"/>
                <w:szCs w:val="16"/>
              </w:rPr>
            </w:pPr>
          </w:p>
          <w:p w14:paraId="0B470B29" w14:textId="77777777" w:rsidR="00A00A3F" w:rsidRPr="00870404" w:rsidRDefault="00A00A3F" w:rsidP="00A00A3F">
            <w:pPr>
              <w:spacing w:before="0" w:after="0"/>
              <w:jc w:val="left"/>
              <w:rPr>
                <w:b/>
                <w:color w:val="000000"/>
                <w:sz w:val="16"/>
                <w:szCs w:val="16"/>
              </w:rPr>
            </w:pPr>
          </w:p>
          <w:p w14:paraId="3F83DFFD" w14:textId="77777777" w:rsidR="00A00A3F" w:rsidRPr="00870404" w:rsidRDefault="00A00A3F" w:rsidP="00A00A3F">
            <w:pPr>
              <w:spacing w:before="0" w:after="0"/>
              <w:jc w:val="left"/>
              <w:rPr>
                <w:b/>
                <w:color w:val="000000"/>
                <w:sz w:val="16"/>
                <w:szCs w:val="16"/>
              </w:rPr>
            </w:pPr>
          </w:p>
          <w:p w14:paraId="4134BA50" w14:textId="77777777" w:rsidR="00A00A3F" w:rsidRPr="00870404" w:rsidRDefault="00A00A3F" w:rsidP="00A00A3F">
            <w:pPr>
              <w:spacing w:before="0" w:after="0"/>
              <w:jc w:val="left"/>
              <w:rPr>
                <w:b/>
                <w:color w:val="000000"/>
                <w:sz w:val="16"/>
                <w:szCs w:val="16"/>
              </w:rPr>
            </w:pPr>
          </w:p>
          <w:p w14:paraId="1EDC5AE4" w14:textId="77777777" w:rsidR="00A00A3F" w:rsidRPr="00870404" w:rsidRDefault="00A00A3F" w:rsidP="00A00A3F">
            <w:pPr>
              <w:spacing w:before="0" w:after="0"/>
              <w:jc w:val="left"/>
              <w:rPr>
                <w:b/>
                <w:color w:val="000000"/>
                <w:sz w:val="16"/>
                <w:szCs w:val="16"/>
              </w:rPr>
            </w:pPr>
          </w:p>
          <w:p w14:paraId="0697AFC7" w14:textId="77777777" w:rsidR="00A00A3F" w:rsidRPr="00870404" w:rsidRDefault="00A00A3F" w:rsidP="00A00A3F">
            <w:pPr>
              <w:spacing w:before="0" w:after="0"/>
              <w:jc w:val="left"/>
              <w:rPr>
                <w:b/>
                <w:color w:val="000000"/>
                <w:sz w:val="16"/>
                <w:szCs w:val="16"/>
              </w:rPr>
            </w:pPr>
          </w:p>
          <w:p w14:paraId="043F1BB2" w14:textId="77777777" w:rsidR="00A00A3F" w:rsidRPr="00870404" w:rsidRDefault="00A00A3F" w:rsidP="00A00A3F">
            <w:pPr>
              <w:spacing w:before="0" w:after="0"/>
              <w:jc w:val="left"/>
              <w:rPr>
                <w:b/>
                <w:color w:val="000000"/>
                <w:sz w:val="16"/>
                <w:szCs w:val="16"/>
              </w:rPr>
            </w:pPr>
          </w:p>
          <w:p w14:paraId="04162A33" w14:textId="77777777" w:rsidR="00A00A3F" w:rsidRPr="00870404" w:rsidRDefault="00A00A3F" w:rsidP="00A00A3F">
            <w:pPr>
              <w:spacing w:before="0" w:after="0"/>
              <w:jc w:val="left"/>
              <w:rPr>
                <w:b/>
                <w:color w:val="000000"/>
                <w:sz w:val="16"/>
                <w:szCs w:val="16"/>
              </w:rPr>
            </w:pPr>
          </w:p>
          <w:p w14:paraId="615D9249" w14:textId="77777777" w:rsidR="00A00A3F" w:rsidRPr="00870404" w:rsidRDefault="00A00A3F" w:rsidP="00A00A3F">
            <w:pPr>
              <w:spacing w:before="0" w:after="0"/>
              <w:jc w:val="left"/>
              <w:rPr>
                <w:b/>
                <w:color w:val="000000"/>
                <w:sz w:val="16"/>
                <w:szCs w:val="16"/>
              </w:rPr>
            </w:pPr>
          </w:p>
          <w:p w14:paraId="5DC1D75B" w14:textId="77777777" w:rsidR="00A00A3F" w:rsidRPr="00870404" w:rsidRDefault="00A00A3F" w:rsidP="00A00A3F">
            <w:pPr>
              <w:spacing w:before="0" w:after="0"/>
              <w:jc w:val="left"/>
              <w:rPr>
                <w:b/>
                <w:color w:val="000000"/>
                <w:sz w:val="16"/>
                <w:szCs w:val="16"/>
              </w:rPr>
            </w:pPr>
          </w:p>
          <w:p w14:paraId="706F99EB" w14:textId="77777777" w:rsidR="00A00A3F" w:rsidRPr="00870404" w:rsidRDefault="00A00A3F" w:rsidP="00A00A3F">
            <w:pPr>
              <w:spacing w:before="0" w:after="0"/>
              <w:jc w:val="left"/>
              <w:rPr>
                <w:b/>
                <w:color w:val="000000"/>
                <w:sz w:val="16"/>
                <w:szCs w:val="16"/>
              </w:rPr>
            </w:pPr>
          </w:p>
          <w:p w14:paraId="0470C0BD" w14:textId="77777777" w:rsidR="00A00A3F" w:rsidRPr="00870404" w:rsidRDefault="00A00A3F" w:rsidP="00A00A3F">
            <w:pPr>
              <w:spacing w:before="0" w:after="0"/>
              <w:jc w:val="left"/>
              <w:rPr>
                <w:b/>
                <w:color w:val="000000"/>
                <w:sz w:val="16"/>
                <w:szCs w:val="16"/>
              </w:rPr>
            </w:pPr>
          </w:p>
          <w:p w14:paraId="749EC994" w14:textId="77777777" w:rsidR="00A00A3F" w:rsidRPr="00870404" w:rsidRDefault="00A00A3F" w:rsidP="00A00A3F">
            <w:pPr>
              <w:spacing w:before="0" w:after="0"/>
              <w:jc w:val="left"/>
              <w:rPr>
                <w:b/>
                <w:color w:val="000000"/>
                <w:sz w:val="16"/>
                <w:szCs w:val="16"/>
              </w:rPr>
            </w:pPr>
          </w:p>
          <w:p w14:paraId="0AA83871" w14:textId="77777777" w:rsidR="00A00A3F" w:rsidRPr="00870404" w:rsidRDefault="00A00A3F" w:rsidP="00A00A3F">
            <w:pPr>
              <w:spacing w:before="0" w:after="0"/>
              <w:jc w:val="left"/>
              <w:rPr>
                <w:b/>
                <w:color w:val="000000"/>
                <w:sz w:val="16"/>
                <w:szCs w:val="16"/>
              </w:rPr>
            </w:pPr>
          </w:p>
          <w:p w14:paraId="7289FC52" w14:textId="77777777" w:rsidR="00A00A3F" w:rsidRPr="00870404" w:rsidRDefault="00A00A3F" w:rsidP="00A00A3F">
            <w:pPr>
              <w:spacing w:before="0" w:after="0"/>
              <w:jc w:val="left"/>
              <w:rPr>
                <w:b/>
                <w:color w:val="000000"/>
                <w:sz w:val="16"/>
                <w:szCs w:val="16"/>
              </w:rPr>
            </w:pPr>
          </w:p>
          <w:p w14:paraId="32A1DB9D" w14:textId="77777777" w:rsidR="00A00A3F" w:rsidRPr="00870404" w:rsidRDefault="00A00A3F" w:rsidP="00A00A3F">
            <w:pPr>
              <w:spacing w:before="0" w:after="0"/>
              <w:jc w:val="left"/>
              <w:rPr>
                <w:b/>
                <w:color w:val="000000"/>
                <w:sz w:val="16"/>
                <w:szCs w:val="16"/>
              </w:rPr>
            </w:pPr>
          </w:p>
          <w:p w14:paraId="0672D966" w14:textId="77777777" w:rsidR="00A00A3F" w:rsidRPr="00870404" w:rsidRDefault="00A00A3F" w:rsidP="00A00A3F">
            <w:pPr>
              <w:spacing w:before="0" w:after="0"/>
              <w:jc w:val="left"/>
              <w:rPr>
                <w:b/>
                <w:color w:val="000000"/>
                <w:sz w:val="16"/>
                <w:szCs w:val="16"/>
              </w:rPr>
            </w:pPr>
          </w:p>
          <w:p w14:paraId="7F0ADCD7" w14:textId="77777777" w:rsidR="00A00A3F" w:rsidRPr="00870404" w:rsidRDefault="00A00A3F" w:rsidP="00A00A3F">
            <w:pPr>
              <w:spacing w:before="0" w:after="0"/>
              <w:jc w:val="left"/>
              <w:rPr>
                <w:b/>
                <w:color w:val="000000"/>
                <w:sz w:val="16"/>
                <w:szCs w:val="16"/>
              </w:rPr>
            </w:pPr>
          </w:p>
          <w:p w14:paraId="5EC72C8C" w14:textId="77777777" w:rsidR="00A00A3F" w:rsidRPr="00870404" w:rsidRDefault="00A00A3F" w:rsidP="00A00A3F">
            <w:pPr>
              <w:spacing w:before="0" w:after="0"/>
              <w:jc w:val="left"/>
              <w:rPr>
                <w:b/>
                <w:color w:val="000000"/>
                <w:sz w:val="16"/>
                <w:szCs w:val="16"/>
              </w:rPr>
            </w:pPr>
          </w:p>
          <w:p w14:paraId="1A04EE39" w14:textId="77777777" w:rsidR="00A00A3F" w:rsidRPr="00870404" w:rsidRDefault="00A00A3F" w:rsidP="00A00A3F">
            <w:pPr>
              <w:spacing w:before="0" w:after="0"/>
              <w:jc w:val="left"/>
              <w:rPr>
                <w:b/>
                <w:color w:val="000000"/>
                <w:sz w:val="16"/>
                <w:szCs w:val="16"/>
              </w:rPr>
            </w:pPr>
          </w:p>
          <w:p w14:paraId="4A33C1BF" w14:textId="77777777" w:rsidR="00A00A3F" w:rsidRPr="00870404" w:rsidRDefault="00A00A3F" w:rsidP="00A00A3F">
            <w:pPr>
              <w:spacing w:before="0" w:after="0"/>
              <w:jc w:val="left"/>
              <w:rPr>
                <w:b/>
                <w:color w:val="000000"/>
                <w:sz w:val="16"/>
                <w:szCs w:val="16"/>
              </w:rPr>
            </w:pPr>
          </w:p>
          <w:p w14:paraId="3E9C8957" w14:textId="77777777" w:rsidR="00A00A3F" w:rsidRPr="00870404" w:rsidRDefault="00A00A3F" w:rsidP="00A00A3F">
            <w:pPr>
              <w:spacing w:before="0" w:after="0"/>
              <w:jc w:val="left"/>
              <w:rPr>
                <w:b/>
                <w:color w:val="000000"/>
                <w:sz w:val="16"/>
                <w:szCs w:val="16"/>
              </w:rPr>
            </w:pPr>
          </w:p>
          <w:p w14:paraId="164D96FD" w14:textId="77777777" w:rsidR="00A00A3F" w:rsidRPr="00870404" w:rsidRDefault="00A00A3F" w:rsidP="00A00A3F">
            <w:pPr>
              <w:spacing w:before="0" w:after="0"/>
              <w:jc w:val="left"/>
              <w:rPr>
                <w:b/>
                <w:color w:val="000000"/>
                <w:sz w:val="16"/>
                <w:szCs w:val="16"/>
              </w:rPr>
            </w:pPr>
          </w:p>
          <w:p w14:paraId="39A62D38" w14:textId="77777777" w:rsidR="00A00A3F" w:rsidRPr="00870404" w:rsidRDefault="00A00A3F" w:rsidP="00A00A3F">
            <w:pPr>
              <w:spacing w:before="0" w:after="0"/>
              <w:jc w:val="left"/>
              <w:rPr>
                <w:b/>
                <w:color w:val="000000"/>
                <w:sz w:val="16"/>
                <w:szCs w:val="16"/>
              </w:rPr>
            </w:pPr>
          </w:p>
          <w:p w14:paraId="372197DC" w14:textId="77777777" w:rsidR="00A00A3F" w:rsidRPr="00870404" w:rsidRDefault="00A00A3F" w:rsidP="00A00A3F">
            <w:pPr>
              <w:spacing w:before="0" w:after="0"/>
              <w:jc w:val="left"/>
              <w:rPr>
                <w:b/>
                <w:color w:val="000000"/>
                <w:sz w:val="16"/>
                <w:szCs w:val="16"/>
              </w:rPr>
            </w:pPr>
          </w:p>
          <w:p w14:paraId="1ECB9696" w14:textId="77777777" w:rsidR="00A00A3F" w:rsidRPr="00870404" w:rsidRDefault="00A00A3F" w:rsidP="00A00A3F">
            <w:pPr>
              <w:spacing w:before="0" w:after="0"/>
              <w:jc w:val="left"/>
              <w:rPr>
                <w:b/>
                <w:color w:val="000000"/>
                <w:sz w:val="16"/>
                <w:szCs w:val="16"/>
              </w:rPr>
            </w:pPr>
          </w:p>
          <w:p w14:paraId="035CACCC" w14:textId="77777777" w:rsidR="00A00A3F" w:rsidRPr="00870404" w:rsidRDefault="00A00A3F" w:rsidP="00A00A3F">
            <w:pPr>
              <w:spacing w:before="0" w:after="0"/>
              <w:jc w:val="left"/>
              <w:rPr>
                <w:b/>
                <w:color w:val="000000"/>
                <w:sz w:val="16"/>
                <w:szCs w:val="16"/>
              </w:rPr>
            </w:pPr>
          </w:p>
          <w:p w14:paraId="155DB959" w14:textId="77777777" w:rsidR="00A00A3F" w:rsidRPr="00870404" w:rsidRDefault="00A00A3F" w:rsidP="00A00A3F">
            <w:pPr>
              <w:spacing w:before="0" w:after="0"/>
              <w:jc w:val="left"/>
              <w:rPr>
                <w:b/>
                <w:color w:val="000000"/>
                <w:sz w:val="16"/>
                <w:szCs w:val="16"/>
              </w:rPr>
            </w:pPr>
          </w:p>
          <w:p w14:paraId="479C3764" w14:textId="77777777" w:rsidR="00A00A3F" w:rsidRPr="00870404" w:rsidRDefault="00A00A3F" w:rsidP="00A00A3F">
            <w:pPr>
              <w:spacing w:before="0" w:after="0"/>
              <w:jc w:val="left"/>
              <w:rPr>
                <w:b/>
                <w:color w:val="000000"/>
                <w:sz w:val="16"/>
                <w:szCs w:val="16"/>
              </w:rPr>
            </w:pPr>
          </w:p>
          <w:p w14:paraId="4F05C9AC" w14:textId="77777777" w:rsidR="00A00A3F" w:rsidRPr="00870404" w:rsidRDefault="00A00A3F" w:rsidP="00A00A3F">
            <w:pPr>
              <w:spacing w:before="0" w:after="0"/>
              <w:jc w:val="left"/>
              <w:rPr>
                <w:b/>
                <w:color w:val="000000"/>
                <w:sz w:val="16"/>
                <w:szCs w:val="16"/>
              </w:rPr>
            </w:pPr>
          </w:p>
          <w:p w14:paraId="2C16BD3A" w14:textId="77777777" w:rsidR="00A00A3F" w:rsidRPr="00870404" w:rsidRDefault="00A00A3F" w:rsidP="00A00A3F">
            <w:pPr>
              <w:spacing w:before="0" w:after="0"/>
              <w:jc w:val="left"/>
              <w:rPr>
                <w:b/>
                <w:color w:val="000000"/>
                <w:sz w:val="16"/>
                <w:szCs w:val="16"/>
              </w:rPr>
            </w:pPr>
          </w:p>
          <w:p w14:paraId="7F662991" w14:textId="77777777" w:rsidR="00A00A3F" w:rsidRPr="00870404" w:rsidRDefault="00A00A3F" w:rsidP="00A00A3F">
            <w:pPr>
              <w:spacing w:before="0" w:after="0"/>
              <w:jc w:val="left"/>
              <w:rPr>
                <w:b/>
                <w:color w:val="000000"/>
                <w:sz w:val="16"/>
                <w:szCs w:val="16"/>
              </w:rPr>
            </w:pPr>
          </w:p>
          <w:p w14:paraId="0D55952B" w14:textId="77777777" w:rsidR="00A00A3F" w:rsidRPr="00870404" w:rsidRDefault="00A00A3F" w:rsidP="00A00A3F">
            <w:pPr>
              <w:spacing w:before="0" w:after="0"/>
              <w:jc w:val="left"/>
              <w:rPr>
                <w:b/>
                <w:color w:val="000000"/>
                <w:sz w:val="16"/>
                <w:szCs w:val="16"/>
              </w:rPr>
            </w:pPr>
          </w:p>
          <w:p w14:paraId="27483EE8" w14:textId="77777777" w:rsidR="00A00A3F" w:rsidRPr="00870404" w:rsidRDefault="00A00A3F" w:rsidP="00A00A3F">
            <w:pPr>
              <w:spacing w:before="0" w:after="0"/>
              <w:jc w:val="left"/>
              <w:rPr>
                <w:b/>
                <w:color w:val="000000"/>
                <w:sz w:val="16"/>
                <w:szCs w:val="16"/>
              </w:rPr>
            </w:pPr>
          </w:p>
          <w:p w14:paraId="19A20B2C" w14:textId="77777777" w:rsidR="00A00A3F" w:rsidRPr="00870404" w:rsidRDefault="00A00A3F" w:rsidP="00A00A3F">
            <w:pPr>
              <w:spacing w:before="0" w:after="0"/>
              <w:jc w:val="left"/>
              <w:rPr>
                <w:b/>
                <w:color w:val="000000"/>
                <w:sz w:val="16"/>
                <w:szCs w:val="16"/>
              </w:rPr>
            </w:pPr>
          </w:p>
          <w:p w14:paraId="789355FF" w14:textId="77777777" w:rsidR="00A00A3F" w:rsidRPr="00870404" w:rsidRDefault="00A00A3F" w:rsidP="00A00A3F">
            <w:pPr>
              <w:spacing w:before="0" w:after="0"/>
              <w:jc w:val="left"/>
              <w:rPr>
                <w:b/>
                <w:color w:val="000000"/>
                <w:sz w:val="16"/>
                <w:szCs w:val="16"/>
              </w:rPr>
            </w:pPr>
          </w:p>
          <w:p w14:paraId="47570E9F" w14:textId="77777777" w:rsidR="00A00A3F" w:rsidRPr="00870404" w:rsidRDefault="00A00A3F" w:rsidP="00A00A3F">
            <w:pPr>
              <w:spacing w:before="0" w:after="0"/>
              <w:jc w:val="left"/>
              <w:rPr>
                <w:b/>
                <w:color w:val="000000"/>
                <w:sz w:val="16"/>
                <w:szCs w:val="16"/>
              </w:rPr>
            </w:pPr>
          </w:p>
          <w:p w14:paraId="71D8D4AF" w14:textId="77777777" w:rsidR="00A00A3F" w:rsidRPr="00870404" w:rsidRDefault="00A00A3F" w:rsidP="00A00A3F">
            <w:pPr>
              <w:spacing w:before="0" w:after="0"/>
              <w:jc w:val="left"/>
              <w:rPr>
                <w:b/>
                <w:color w:val="000000"/>
                <w:sz w:val="16"/>
                <w:szCs w:val="16"/>
              </w:rPr>
            </w:pPr>
          </w:p>
          <w:p w14:paraId="26641F22" w14:textId="77777777" w:rsidR="00A00A3F" w:rsidRPr="00870404" w:rsidRDefault="00A00A3F" w:rsidP="00A00A3F">
            <w:pPr>
              <w:spacing w:before="0" w:after="0"/>
              <w:jc w:val="left"/>
              <w:rPr>
                <w:b/>
                <w:color w:val="000000"/>
                <w:sz w:val="16"/>
                <w:szCs w:val="16"/>
              </w:rPr>
            </w:pPr>
          </w:p>
          <w:p w14:paraId="6A0B2202" w14:textId="77777777" w:rsidR="00A00A3F" w:rsidRPr="00870404" w:rsidRDefault="00A00A3F" w:rsidP="00A00A3F">
            <w:pPr>
              <w:spacing w:before="0" w:after="0"/>
              <w:jc w:val="left"/>
              <w:rPr>
                <w:b/>
                <w:color w:val="000000"/>
                <w:sz w:val="16"/>
                <w:szCs w:val="16"/>
              </w:rPr>
            </w:pPr>
          </w:p>
          <w:p w14:paraId="48248B94" w14:textId="77777777" w:rsidR="00A00A3F" w:rsidRPr="00870404" w:rsidRDefault="00A00A3F" w:rsidP="00A00A3F">
            <w:pPr>
              <w:spacing w:before="0" w:after="0"/>
              <w:jc w:val="left"/>
              <w:rPr>
                <w:b/>
                <w:color w:val="000000"/>
                <w:sz w:val="16"/>
                <w:szCs w:val="16"/>
              </w:rPr>
            </w:pPr>
          </w:p>
          <w:p w14:paraId="3D0B9956" w14:textId="77777777" w:rsidR="00A00A3F" w:rsidRPr="00870404" w:rsidRDefault="00A00A3F" w:rsidP="00A00A3F">
            <w:pPr>
              <w:spacing w:before="0" w:after="0"/>
              <w:jc w:val="left"/>
              <w:rPr>
                <w:b/>
                <w:color w:val="000000"/>
                <w:sz w:val="16"/>
                <w:szCs w:val="16"/>
              </w:rPr>
            </w:pPr>
          </w:p>
          <w:p w14:paraId="010659A7" w14:textId="77777777" w:rsidR="00A00A3F" w:rsidRPr="00870404" w:rsidRDefault="00A00A3F" w:rsidP="00A00A3F">
            <w:pPr>
              <w:spacing w:before="0" w:after="0"/>
              <w:jc w:val="left"/>
              <w:rPr>
                <w:b/>
                <w:color w:val="000000"/>
                <w:sz w:val="16"/>
                <w:szCs w:val="16"/>
              </w:rPr>
            </w:pPr>
          </w:p>
          <w:p w14:paraId="6BAA143D" w14:textId="77777777" w:rsidR="00A00A3F" w:rsidRPr="00870404" w:rsidRDefault="00A00A3F" w:rsidP="00A00A3F">
            <w:pPr>
              <w:spacing w:before="0" w:after="0"/>
              <w:jc w:val="left"/>
              <w:rPr>
                <w:b/>
                <w:color w:val="000000"/>
                <w:sz w:val="16"/>
                <w:szCs w:val="16"/>
              </w:rPr>
            </w:pPr>
          </w:p>
          <w:p w14:paraId="76D74751" w14:textId="77777777" w:rsidR="00A00A3F" w:rsidRPr="00870404" w:rsidRDefault="00A00A3F" w:rsidP="00A00A3F">
            <w:pPr>
              <w:spacing w:before="0" w:after="0"/>
              <w:jc w:val="left"/>
              <w:rPr>
                <w:b/>
                <w:color w:val="000000"/>
                <w:sz w:val="16"/>
                <w:szCs w:val="16"/>
              </w:rPr>
            </w:pPr>
          </w:p>
          <w:p w14:paraId="3BD7EE07" w14:textId="77777777" w:rsidR="00A00A3F" w:rsidRPr="00870404" w:rsidRDefault="00A00A3F" w:rsidP="00A00A3F">
            <w:pPr>
              <w:spacing w:before="0" w:after="0"/>
              <w:jc w:val="left"/>
              <w:rPr>
                <w:b/>
                <w:color w:val="000000"/>
                <w:sz w:val="16"/>
                <w:szCs w:val="16"/>
              </w:rPr>
            </w:pPr>
          </w:p>
          <w:p w14:paraId="65D36945" w14:textId="77777777" w:rsidR="00A00A3F" w:rsidRPr="00870404" w:rsidRDefault="00A00A3F" w:rsidP="00A00A3F">
            <w:pPr>
              <w:spacing w:before="0" w:after="0"/>
              <w:jc w:val="left"/>
              <w:rPr>
                <w:b/>
                <w:color w:val="000000"/>
                <w:sz w:val="16"/>
                <w:szCs w:val="16"/>
              </w:rPr>
            </w:pPr>
          </w:p>
          <w:p w14:paraId="7A7A5707" w14:textId="77777777" w:rsidR="00A00A3F" w:rsidRPr="00870404" w:rsidRDefault="00A00A3F" w:rsidP="00A00A3F">
            <w:pPr>
              <w:spacing w:before="0" w:after="0"/>
              <w:jc w:val="left"/>
              <w:rPr>
                <w:b/>
                <w:color w:val="000000"/>
                <w:sz w:val="16"/>
                <w:szCs w:val="16"/>
              </w:rPr>
            </w:pPr>
          </w:p>
          <w:p w14:paraId="42699503" w14:textId="77777777" w:rsidR="00A00A3F" w:rsidRPr="00870404" w:rsidRDefault="00A00A3F" w:rsidP="00A00A3F">
            <w:pPr>
              <w:spacing w:before="0" w:after="0"/>
              <w:jc w:val="left"/>
              <w:rPr>
                <w:b/>
                <w:color w:val="000000"/>
                <w:sz w:val="16"/>
                <w:szCs w:val="16"/>
              </w:rPr>
            </w:pPr>
          </w:p>
          <w:p w14:paraId="67867C76" w14:textId="77777777" w:rsidR="00A00A3F" w:rsidRPr="00870404" w:rsidRDefault="00A00A3F" w:rsidP="00A00A3F">
            <w:pPr>
              <w:spacing w:before="0" w:after="0"/>
              <w:jc w:val="left"/>
              <w:rPr>
                <w:b/>
                <w:color w:val="000000"/>
                <w:sz w:val="16"/>
                <w:szCs w:val="16"/>
              </w:rPr>
            </w:pPr>
          </w:p>
          <w:p w14:paraId="2D61BC0C" w14:textId="77777777" w:rsidR="00A00A3F" w:rsidRPr="00870404" w:rsidRDefault="00A00A3F" w:rsidP="00A00A3F">
            <w:pPr>
              <w:spacing w:before="0" w:after="0"/>
              <w:jc w:val="left"/>
              <w:rPr>
                <w:b/>
                <w:color w:val="000000"/>
                <w:sz w:val="16"/>
                <w:szCs w:val="16"/>
              </w:rPr>
            </w:pPr>
          </w:p>
          <w:p w14:paraId="1977D188" w14:textId="77777777" w:rsidR="00A00A3F" w:rsidRPr="00870404" w:rsidRDefault="00A00A3F" w:rsidP="00A00A3F">
            <w:pPr>
              <w:spacing w:before="0" w:after="0"/>
              <w:jc w:val="left"/>
              <w:rPr>
                <w:b/>
                <w:color w:val="000000"/>
                <w:sz w:val="16"/>
                <w:szCs w:val="16"/>
              </w:rPr>
            </w:pPr>
          </w:p>
          <w:p w14:paraId="24AE1896" w14:textId="77777777" w:rsidR="00A00A3F" w:rsidRPr="00870404" w:rsidRDefault="00A00A3F" w:rsidP="00A00A3F">
            <w:pPr>
              <w:spacing w:before="0" w:after="0"/>
              <w:jc w:val="left"/>
              <w:rPr>
                <w:b/>
                <w:color w:val="000000"/>
                <w:sz w:val="16"/>
                <w:szCs w:val="16"/>
              </w:rPr>
            </w:pPr>
          </w:p>
          <w:p w14:paraId="45F20596" w14:textId="77777777" w:rsidR="00A00A3F" w:rsidRPr="00870404" w:rsidRDefault="00A00A3F" w:rsidP="00A00A3F">
            <w:pPr>
              <w:spacing w:before="0" w:after="0"/>
              <w:jc w:val="left"/>
              <w:rPr>
                <w:b/>
                <w:color w:val="000000"/>
                <w:sz w:val="16"/>
                <w:szCs w:val="16"/>
              </w:rPr>
            </w:pPr>
          </w:p>
          <w:p w14:paraId="70CD3630" w14:textId="77777777" w:rsidR="00A00A3F" w:rsidRPr="00870404" w:rsidRDefault="00A00A3F" w:rsidP="00A00A3F">
            <w:pPr>
              <w:spacing w:before="0" w:after="0"/>
              <w:jc w:val="left"/>
              <w:rPr>
                <w:b/>
                <w:color w:val="000000"/>
                <w:sz w:val="16"/>
                <w:szCs w:val="16"/>
              </w:rPr>
            </w:pPr>
          </w:p>
          <w:p w14:paraId="0BA4C275" w14:textId="77777777" w:rsidR="00A00A3F" w:rsidRDefault="00A00A3F" w:rsidP="00A00A3F">
            <w:pPr>
              <w:spacing w:before="0" w:after="0"/>
              <w:jc w:val="left"/>
              <w:rPr>
                <w:b/>
                <w:color w:val="000000"/>
                <w:sz w:val="16"/>
                <w:szCs w:val="16"/>
              </w:rPr>
            </w:pPr>
          </w:p>
          <w:p w14:paraId="4AC4AF16" w14:textId="77777777" w:rsidR="00DB1C6D" w:rsidRDefault="00DB1C6D" w:rsidP="00A00A3F">
            <w:pPr>
              <w:spacing w:before="0" w:after="0"/>
              <w:jc w:val="left"/>
              <w:rPr>
                <w:b/>
                <w:color w:val="000000"/>
                <w:sz w:val="16"/>
                <w:szCs w:val="16"/>
              </w:rPr>
            </w:pPr>
          </w:p>
          <w:p w14:paraId="767DBBC0" w14:textId="77777777" w:rsidR="009C2AA0" w:rsidRDefault="009C2AA0" w:rsidP="00A00A3F">
            <w:pPr>
              <w:spacing w:before="0" w:after="0"/>
              <w:jc w:val="left"/>
              <w:rPr>
                <w:b/>
                <w:color w:val="000000"/>
                <w:sz w:val="16"/>
                <w:szCs w:val="16"/>
              </w:rPr>
            </w:pPr>
          </w:p>
          <w:p w14:paraId="5098B002" w14:textId="77777777" w:rsidR="009C2AA0" w:rsidRDefault="009C2AA0" w:rsidP="00A00A3F">
            <w:pPr>
              <w:spacing w:before="0" w:after="0"/>
              <w:jc w:val="left"/>
              <w:rPr>
                <w:b/>
                <w:color w:val="000000"/>
                <w:sz w:val="16"/>
                <w:szCs w:val="16"/>
              </w:rPr>
            </w:pPr>
          </w:p>
          <w:p w14:paraId="0CA50EED" w14:textId="77777777" w:rsidR="009C2AA0" w:rsidRDefault="009C2AA0" w:rsidP="00A00A3F">
            <w:pPr>
              <w:spacing w:before="0" w:after="0"/>
              <w:jc w:val="left"/>
              <w:rPr>
                <w:b/>
                <w:color w:val="000000"/>
                <w:sz w:val="16"/>
                <w:szCs w:val="16"/>
              </w:rPr>
            </w:pPr>
          </w:p>
          <w:p w14:paraId="333A578A" w14:textId="77777777" w:rsidR="009C2AA0" w:rsidRDefault="009C2AA0" w:rsidP="00A00A3F">
            <w:pPr>
              <w:spacing w:before="0" w:after="0"/>
              <w:jc w:val="left"/>
              <w:rPr>
                <w:b/>
                <w:color w:val="000000"/>
                <w:sz w:val="16"/>
                <w:szCs w:val="16"/>
              </w:rPr>
            </w:pPr>
          </w:p>
          <w:p w14:paraId="603D20DF" w14:textId="77777777" w:rsidR="009C2AA0" w:rsidRDefault="009C2AA0" w:rsidP="00A00A3F">
            <w:pPr>
              <w:spacing w:before="0" w:after="0"/>
              <w:jc w:val="left"/>
              <w:rPr>
                <w:b/>
                <w:color w:val="000000"/>
                <w:sz w:val="16"/>
                <w:szCs w:val="16"/>
              </w:rPr>
            </w:pPr>
          </w:p>
          <w:p w14:paraId="2422FFC1" w14:textId="77777777" w:rsidR="009C2AA0" w:rsidRDefault="009C2AA0" w:rsidP="00A00A3F">
            <w:pPr>
              <w:spacing w:before="0" w:after="0"/>
              <w:jc w:val="left"/>
              <w:rPr>
                <w:b/>
                <w:color w:val="000000"/>
                <w:sz w:val="16"/>
                <w:szCs w:val="16"/>
              </w:rPr>
            </w:pPr>
          </w:p>
          <w:p w14:paraId="6DBA4270" w14:textId="77777777" w:rsidR="00DB1C6D" w:rsidRPr="00870404" w:rsidRDefault="00DB1C6D" w:rsidP="00A00A3F">
            <w:pPr>
              <w:spacing w:before="0" w:after="0"/>
              <w:jc w:val="left"/>
              <w:rPr>
                <w:b/>
                <w:color w:val="000000"/>
                <w:sz w:val="16"/>
                <w:szCs w:val="16"/>
              </w:rPr>
            </w:pPr>
          </w:p>
          <w:p w14:paraId="1D93ACCA" w14:textId="77777777" w:rsidR="00A00A3F" w:rsidRPr="00870404" w:rsidRDefault="00A00A3F" w:rsidP="00A00A3F">
            <w:pPr>
              <w:spacing w:before="0" w:after="0"/>
              <w:jc w:val="left"/>
              <w:rPr>
                <w:b/>
                <w:color w:val="000000"/>
                <w:sz w:val="16"/>
                <w:szCs w:val="16"/>
              </w:rPr>
            </w:pPr>
          </w:p>
          <w:p w14:paraId="45587CA7" w14:textId="77777777" w:rsidR="00A00A3F" w:rsidRPr="00870404" w:rsidRDefault="00A00A3F" w:rsidP="00A00A3F">
            <w:pPr>
              <w:spacing w:before="0" w:after="0"/>
              <w:jc w:val="left"/>
              <w:rPr>
                <w:b/>
                <w:color w:val="000000"/>
                <w:sz w:val="16"/>
                <w:szCs w:val="16"/>
              </w:rPr>
            </w:pPr>
          </w:p>
          <w:p w14:paraId="6EB2E024" w14:textId="77777777" w:rsidR="00A00A3F" w:rsidRPr="00870404" w:rsidRDefault="00A00A3F" w:rsidP="00A00A3F">
            <w:pPr>
              <w:spacing w:before="0" w:after="0"/>
              <w:jc w:val="left"/>
              <w:rPr>
                <w:b/>
                <w:color w:val="000000"/>
                <w:sz w:val="16"/>
                <w:szCs w:val="16"/>
              </w:rPr>
            </w:pPr>
            <w:r w:rsidRPr="00870404">
              <w:rPr>
                <w:b/>
                <w:color w:val="000000"/>
                <w:sz w:val="16"/>
                <w:szCs w:val="16"/>
              </w:rPr>
              <w:t>SASSO MARCONI</w:t>
            </w:r>
          </w:p>
          <w:p w14:paraId="5F4DBE3C" w14:textId="77777777" w:rsidR="00A00A3F" w:rsidRPr="00870404" w:rsidRDefault="00A00A3F" w:rsidP="00A00A3F">
            <w:pPr>
              <w:spacing w:before="0" w:after="0"/>
              <w:jc w:val="left"/>
              <w:rPr>
                <w:b/>
                <w:color w:val="000000"/>
                <w:sz w:val="16"/>
                <w:szCs w:val="16"/>
              </w:rPr>
            </w:pPr>
          </w:p>
        </w:tc>
        <w:tc>
          <w:tcPr>
            <w:tcW w:w="586" w:type="dxa"/>
            <w:vMerge w:val="restart"/>
            <w:tcBorders>
              <w:top w:val="single" w:sz="4" w:space="0" w:color="auto"/>
              <w:left w:val="single" w:sz="4" w:space="0" w:color="auto"/>
              <w:right w:val="single" w:sz="4" w:space="0" w:color="auto"/>
            </w:tcBorders>
            <w:shd w:val="clear" w:color="000000" w:fill="FFFFFF"/>
          </w:tcPr>
          <w:p w14:paraId="4487F90F" w14:textId="77777777" w:rsidR="00A00A3F" w:rsidRPr="00870404" w:rsidRDefault="00A00A3F" w:rsidP="00A00A3F">
            <w:pPr>
              <w:spacing w:before="0" w:after="0"/>
              <w:jc w:val="center"/>
              <w:rPr>
                <w:color w:val="000000"/>
                <w:sz w:val="16"/>
                <w:szCs w:val="16"/>
              </w:rPr>
            </w:pPr>
            <w:r w:rsidRPr="00870404">
              <w:rPr>
                <w:color w:val="000000"/>
                <w:sz w:val="16"/>
                <w:szCs w:val="16"/>
              </w:rPr>
              <w:lastRenderedPageBreak/>
              <w:t>BO</w:t>
            </w:r>
          </w:p>
          <w:p w14:paraId="2F6A988E" w14:textId="77777777" w:rsidR="00A00A3F" w:rsidRPr="00870404" w:rsidRDefault="00A00A3F" w:rsidP="00A00A3F">
            <w:pPr>
              <w:spacing w:before="0" w:after="0"/>
              <w:jc w:val="center"/>
              <w:rPr>
                <w:color w:val="000000"/>
                <w:sz w:val="16"/>
                <w:szCs w:val="16"/>
              </w:rPr>
            </w:pPr>
          </w:p>
          <w:p w14:paraId="276B4CD7" w14:textId="77777777" w:rsidR="00A00A3F" w:rsidRPr="00870404" w:rsidRDefault="00A00A3F" w:rsidP="00A00A3F">
            <w:pPr>
              <w:spacing w:before="0" w:after="0"/>
              <w:jc w:val="center"/>
              <w:rPr>
                <w:color w:val="000000"/>
                <w:sz w:val="16"/>
                <w:szCs w:val="16"/>
              </w:rPr>
            </w:pPr>
          </w:p>
          <w:p w14:paraId="5A6F91FF" w14:textId="77777777" w:rsidR="00A00A3F" w:rsidRPr="00870404" w:rsidRDefault="00A00A3F" w:rsidP="00A00A3F">
            <w:pPr>
              <w:spacing w:before="0" w:after="0"/>
              <w:jc w:val="center"/>
              <w:rPr>
                <w:color w:val="000000"/>
                <w:sz w:val="16"/>
                <w:szCs w:val="16"/>
              </w:rPr>
            </w:pPr>
          </w:p>
          <w:p w14:paraId="0540BED4" w14:textId="77777777" w:rsidR="00A00A3F" w:rsidRPr="00870404" w:rsidRDefault="00A00A3F" w:rsidP="00A00A3F">
            <w:pPr>
              <w:spacing w:before="0" w:after="0"/>
              <w:jc w:val="center"/>
              <w:rPr>
                <w:color w:val="000000"/>
                <w:sz w:val="16"/>
                <w:szCs w:val="16"/>
              </w:rPr>
            </w:pPr>
          </w:p>
          <w:p w14:paraId="1FE580AB" w14:textId="77777777" w:rsidR="00A00A3F" w:rsidRPr="00870404" w:rsidRDefault="00A00A3F" w:rsidP="00A00A3F">
            <w:pPr>
              <w:spacing w:before="0" w:after="0"/>
              <w:jc w:val="center"/>
              <w:rPr>
                <w:color w:val="000000"/>
                <w:sz w:val="16"/>
                <w:szCs w:val="16"/>
              </w:rPr>
            </w:pPr>
          </w:p>
          <w:p w14:paraId="4285D5B2" w14:textId="77777777" w:rsidR="00A00A3F" w:rsidRPr="00870404" w:rsidRDefault="00A00A3F" w:rsidP="00A00A3F">
            <w:pPr>
              <w:spacing w:before="0" w:after="0"/>
              <w:jc w:val="center"/>
              <w:rPr>
                <w:color w:val="000000"/>
                <w:sz w:val="16"/>
                <w:szCs w:val="16"/>
              </w:rPr>
            </w:pPr>
          </w:p>
          <w:p w14:paraId="2363E2A3" w14:textId="77777777" w:rsidR="00A00A3F" w:rsidRPr="00870404" w:rsidRDefault="00A00A3F" w:rsidP="00A00A3F">
            <w:pPr>
              <w:spacing w:before="0" w:after="0"/>
              <w:jc w:val="center"/>
              <w:rPr>
                <w:color w:val="000000"/>
                <w:sz w:val="16"/>
                <w:szCs w:val="16"/>
              </w:rPr>
            </w:pPr>
          </w:p>
          <w:p w14:paraId="49FA39F1" w14:textId="77777777" w:rsidR="00A00A3F" w:rsidRPr="00870404" w:rsidRDefault="00A00A3F" w:rsidP="00A00A3F">
            <w:pPr>
              <w:spacing w:before="0" w:after="0"/>
              <w:jc w:val="center"/>
              <w:rPr>
                <w:color w:val="000000"/>
                <w:sz w:val="16"/>
                <w:szCs w:val="16"/>
              </w:rPr>
            </w:pPr>
          </w:p>
          <w:p w14:paraId="1F8DAB45" w14:textId="77777777" w:rsidR="00A00A3F" w:rsidRPr="00870404" w:rsidRDefault="00A00A3F" w:rsidP="00A00A3F">
            <w:pPr>
              <w:spacing w:before="0" w:after="0"/>
              <w:jc w:val="center"/>
              <w:rPr>
                <w:color w:val="000000"/>
                <w:sz w:val="16"/>
                <w:szCs w:val="16"/>
              </w:rPr>
            </w:pPr>
            <w:r w:rsidRPr="00870404">
              <w:rPr>
                <w:color w:val="000000"/>
                <w:sz w:val="16"/>
                <w:szCs w:val="16"/>
              </w:rPr>
              <w:t>BO</w:t>
            </w:r>
          </w:p>
          <w:p w14:paraId="18F02BF1" w14:textId="77777777" w:rsidR="00A00A3F" w:rsidRPr="00870404" w:rsidRDefault="00A00A3F" w:rsidP="00A00A3F">
            <w:pPr>
              <w:spacing w:before="0" w:after="0"/>
              <w:jc w:val="left"/>
              <w:rPr>
                <w:color w:val="000000"/>
                <w:sz w:val="16"/>
                <w:szCs w:val="16"/>
              </w:rPr>
            </w:pPr>
          </w:p>
          <w:p w14:paraId="50D28707" w14:textId="77777777" w:rsidR="00A00A3F" w:rsidRPr="00870404" w:rsidRDefault="00A00A3F" w:rsidP="00A00A3F">
            <w:pPr>
              <w:spacing w:before="0" w:after="0"/>
              <w:jc w:val="left"/>
              <w:rPr>
                <w:color w:val="000000"/>
                <w:sz w:val="16"/>
                <w:szCs w:val="16"/>
              </w:rPr>
            </w:pPr>
          </w:p>
          <w:p w14:paraId="37930683" w14:textId="77777777" w:rsidR="00A00A3F" w:rsidRPr="00870404" w:rsidRDefault="00A00A3F" w:rsidP="00A00A3F">
            <w:pPr>
              <w:spacing w:before="0" w:after="0"/>
              <w:jc w:val="left"/>
              <w:rPr>
                <w:color w:val="000000"/>
                <w:sz w:val="16"/>
                <w:szCs w:val="16"/>
              </w:rPr>
            </w:pPr>
          </w:p>
          <w:p w14:paraId="1E6DA9CE" w14:textId="77777777" w:rsidR="00A00A3F" w:rsidRPr="00870404" w:rsidRDefault="00A00A3F" w:rsidP="00A00A3F">
            <w:pPr>
              <w:spacing w:before="0" w:after="0"/>
              <w:jc w:val="left"/>
              <w:rPr>
                <w:color w:val="000000"/>
                <w:sz w:val="16"/>
                <w:szCs w:val="16"/>
              </w:rPr>
            </w:pPr>
          </w:p>
          <w:p w14:paraId="701811FC" w14:textId="77777777" w:rsidR="00A00A3F" w:rsidRPr="00870404" w:rsidRDefault="00A00A3F" w:rsidP="00A00A3F">
            <w:pPr>
              <w:spacing w:before="0" w:after="0"/>
              <w:jc w:val="left"/>
              <w:rPr>
                <w:color w:val="000000"/>
                <w:sz w:val="16"/>
                <w:szCs w:val="16"/>
              </w:rPr>
            </w:pPr>
          </w:p>
          <w:p w14:paraId="6676DBB1" w14:textId="77777777" w:rsidR="00A00A3F" w:rsidRPr="00870404" w:rsidRDefault="00A00A3F" w:rsidP="00A00A3F">
            <w:pPr>
              <w:spacing w:before="0" w:after="0"/>
              <w:jc w:val="left"/>
              <w:rPr>
                <w:color w:val="000000"/>
                <w:sz w:val="16"/>
                <w:szCs w:val="16"/>
              </w:rPr>
            </w:pPr>
          </w:p>
          <w:p w14:paraId="78D70BE9" w14:textId="77777777" w:rsidR="00A00A3F" w:rsidRPr="00870404" w:rsidRDefault="00A00A3F" w:rsidP="00A00A3F">
            <w:pPr>
              <w:spacing w:before="0" w:after="0"/>
              <w:jc w:val="left"/>
              <w:rPr>
                <w:color w:val="000000"/>
                <w:sz w:val="16"/>
                <w:szCs w:val="16"/>
              </w:rPr>
            </w:pPr>
          </w:p>
          <w:p w14:paraId="6CF0D816" w14:textId="77777777" w:rsidR="00A00A3F" w:rsidRPr="00870404" w:rsidRDefault="00A00A3F" w:rsidP="00A00A3F">
            <w:pPr>
              <w:spacing w:before="0" w:after="0"/>
              <w:jc w:val="left"/>
              <w:rPr>
                <w:color w:val="000000"/>
                <w:sz w:val="16"/>
                <w:szCs w:val="16"/>
              </w:rPr>
            </w:pPr>
          </w:p>
          <w:p w14:paraId="6E9EBA4D" w14:textId="77777777" w:rsidR="00A00A3F" w:rsidRPr="00870404" w:rsidRDefault="00A00A3F" w:rsidP="00A00A3F">
            <w:pPr>
              <w:spacing w:before="0" w:after="0"/>
              <w:jc w:val="left"/>
              <w:rPr>
                <w:color w:val="000000"/>
                <w:sz w:val="16"/>
                <w:szCs w:val="16"/>
              </w:rPr>
            </w:pPr>
          </w:p>
          <w:p w14:paraId="5A5E14FB" w14:textId="77777777" w:rsidR="00A00A3F" w:rsidRPr="00870404" w:rsidRDefault="00A00A3F" w:rsidP="00A00A3F">
            <w:pPr>
              <w:spacing w:before="0" w:after="0"/>
              <w:jc w:val="left"/>
              <w:rPr>
                <w:color w:val="000000"/>
                <w:sz w:val="16"/>
                <w:szCs w:val="16"/>
              </w:rPr>
            </w:pPr>
          </w:p>
          <w:p w14:paraId="6657C882" w14:textId="77777777" w:rsidR="00A00A3F" w:rsidRPr="00870404" w:rsidRDefault="00A00A3F" w:rsidP="00A00A3F">
            <w:pPr>
              <w:spacing w:before="0" w:after="0"/>
              <w:jc w:val="left"/>
              <w:rPr>
                <w:color w:val="000000"/>
                <w:sz w:val="16"/>
                <w:szCs w:val="16"/>
              </w:rPr>
            </w:pPr>
          </w:p>
          <w:p w14:paraId="50B40F92" w14:textId="77777777" w:rsidR="00A00A3F" w:rsidRPr="00870404" w:rsidRDefault="00A00A3F" w:rsidP="00A00A3F">
            <w:pPr>
              <w:spacing w:before="0" w:after="0"/>
              <w:jc w:val="left"/>
              <w:rPr>
                <w:color w:val="000000"/>
                <w:sz w:val="16"/>
                <w:szCs w:val="16"/>
              </w:rPr>
            </w:pPr>
          </w:p>
          <w:p w14:paraId="26C646E8" w14:textId="77777777" w:rsidR="00A00A3F" w:rsidRPr="00870404" w:rsidRDefault="00A00A3F" w:rsidP="00A00A3F">
            <w:pPr>
              <w:spacing w:before="0" w:after="0"/>
              <w:jc w:val="left"/>
              <w:rPr>
                <w:color w:val="000000"/>
                <w:sz w:val="16"/>
                <w:szCs w:val="16"/>
              </w:rPr>
            </w:pPr>
          </w:p>
          <w:p w14:paraId="1F9AF738" w14:textId="77777777" w:rsidR="00A00A3F" w:rsidRPr="00870404" w:rsidRDefault="00A00A3F" w:rsidP="00A00A3F">
            <w:pPr>
              <w:spacing w:before="0" w:after="0"/>
              <w:jc w:val="left"/>
              <w:rPr>
                <w:color w:val="000000"/>
                <w:sz w:val="16"/>
                <w:szCs w:val="16"/>
              </w:rPr>
            </w:pPr>
          </w:p>
          <w:p w14:paraId="170AD705" w14:textId="77777777" w:rsidR="00A00A3F" w:rsidRPr="00870404" w:rsidRDefault="00A00A3F" w:rsidP="00A00A3F">
            <w:pPr>
              <w:spacing w:before="0" w:after="0"/>
              <w:jc w:val="left"/>
              <w:rPr>
                <w:color w:val="000000"/>
                <w:sz w:val="16"/>
                <w:szCs w:val="16"/>
              </w:rPr>
            </w:pPr>
          </w:p>
          <w:p w14:paraId="15E78CB9" w14:textId="77777777" w:rsidR="00A00A3F" w:rsidRPr="00870404" w:rsidRDefault="00A00A3F" w:rsidP="00A00A3F">
            <w:pPr>
              <w:spacing w:before="0" w:after="0"/>
              <w:jc w:val="left"/>
              <w:rPr>
                <w:color w:val="000000"/>
                <w:sz w:val="16"/>
                <w:szCs w:val="16"/>
              </w:rPr>
            </w:pPr>
          </w:p>
          <w:p w14:paraId="6F0E47A2" w14:textId="77777777" w:rsidR="00A00A3F" w:rsidRPr="00870404" w:rsidRDefault="00A00A3F" w:rsidP="00A00A3F">
            <w:pPr>
              <w:spacing w:before="0" w:after="0"/>
              <w:jc w:val="left"/>
              <w:rPr>
                <w:color w:val="000000"/>
                <w:sz w:val="16"/>
                <w:szCs w:val="16"/>
              </w:rPr>
            </w:pPr>
          </w:p>
          <w:p w14:paraId="11DEF50F" w14:textId="77777777" w:rsidR="00A00A3F" w:rsidRPr="00870404" w:rsidRDefault="00A00A3F" w:rsidP="00A00A3F">
            <w:pPr>
              <w:spacing w:before="0" w:after="0"/>
              <w:jc w:val="left"/>
              <w:rPr>
                <w:color w:val="000000"/>
                <w:sz w:val="16"/>
                <w:szCs w:val="16"/>
              </w:rPr>
            </w:pPr>
          </w:p>
          <w:p w14:paraId="316C06CF" w14:textId="77777777" w:rsidR="00A00A3F" w:rsidRPr="00870404" w:rsidRDefault="00A00A3F" w:rsidP="00A00A3F">
            <w:pPr>
              <w:spacing w:before="0" w:after="0"/>
              <w:jc w:val="left"/>
              <w:rPr>
                <w:color w:val="000000"/>
                <w:sz w:val="16"/>
                <w:szCs w:val="16"/>
              </w:rPr>
            </w:pPr>
          </w:p>
          <w:p w14:paraId="184DFC2F" w14:textId="77777777" w:rsidR="00A00A3F" w:rsidRPr="00870404" w:rsidRDefault="00A00A3F" w:rsidP="00A00A3F">
            <w:pPr>
              <w:spacing w:before="0" w:after="0"/>
              <w:jc w:val="left"/>
              <w:rPr>
                <w:color w:val="000000"/>
                <w:sz w:val="16"/>
                <w:szCs w:val="16"/>
              </w:rPr>
            </w:pPr>
          </w:p>
          <w:p w14:paraId="02D04768" w14:textId="77777777" w:rsidR="00A00A3F" w:rsidRPr="00870404" w:rsidRDefault="00A00A3F" w:rsidP="00A00A3F">
            <w:pPr>
              <w:spacing w:before="0" w:after="0"/>
              <w:jc w:val="left"/>
              <w:rPr>
                <w:color w:val="000000"/>
                <w:sz w:val="16"/>
                <w:szCs w:val="16"/>
              </w:rPr>
            </w:pPr>
          </w:p>
          <w:p w14:paraId="0B501A54" w14:textId="77777777" w:rsidR="00A00A3F" w:rsidRPr="00870404" w:rsidRDefault="00A00A3F" w:rsidP="00A00A3F">
            <w:pPr>
              <w:spacing w:before="0" w:after="0"/>
              <w:jc w:val="left"/>
              <w:rPr>
                <w:color w:val="000000"/>
                <w:sz w:val="16"/>
                <w:szCs w:val="16"/>
              </w:rPr>
            </w:pPr>
          </w:p>
          <w:p w14:paraId="1B0ECF2E" w14:textId="77777777" w:rsidR="00A00A3F" w:rsidRPr="00870404" w:rsidRDefault="00A00A3F" w:rsidP="00A00A3F">
            <w:pPr>
              <w:spacing w:before="0" w:after="0"/>
              <w:jc w:val="left"/>
              <w:rPr>
                <w:color w:val="000000"/>
                <w:sz w:val="16"/>
                <w:szCs w:val="16"/>
              </w:rPr>
            </w:pPr>
          </w:p>
          <w:p w14:paraId="222EC6D5" w14:textId="77777777" w:rsidR="00A00A3F" w:rsidRPr="00870404" w:rsidRDefault="00A00A3F" w:rsidP="00A00A3F">
            <w:pPr>
              <w:spacing w:before="0" w:after="0"/>
              <w:jc w:val="left"/>
              <w:rPr>
                <w:color w:val="000000"/>
                <w:sz w:val="16"/>
                <w:szCs w:val="16"/>
              </w:rPr>
            </w:pPr>
          </w:p>
          <w:p w14:paraId="778EADA2" w14:textId="77777777" w:rsidR="00A00A3F" w:rsidRPr="00870404" w:rsidRDefault="00A00A3F" w:rsidP="00A00A3F">
            <w:pPr>
              <w:spacing w:before="0" w:after="0"/>
              <w:jc w:val="left"/>
              <w:rPr>
                <w:color w:val="000000"/>
                <w:sz w:val="16"/>
                <w:szCs w:val="16"/>
              </w:rPr>
            </w:pPr>
          </w:p>
          <w:p w14:paraId="37A816A7" w14:textId="77777777" w:rsidR="00A00A3F" w:rsidRPr="00870404" w:rsidRDefault="00A00A3F" w:rsidP="00A00A3F">
            <w:pPr>
              <w:spacing w:before="0" w:after="0"/>
              <w:jc w:val="left"/>
              <w:rPr>
                <w:color w:val="000000"/>
                <w:sz w:val="16"/>
                <w:szCs w:val="16"/>
              </w:rPr>
            </w:pPr>
          </w:p>
          <w:p w14:paraId="4679CB07" w14:textId="77777777" w:rsidR="00A00A3F" w:rsidRPr="00870404" w:rsidRDefault="00A00A3F" w:rsidP="00A00A3F">
            <w:pPr>
              <w:spacing w:before="0" w:after="0"/>
              <w:jc w:val="left"/>
              <w:rPr>
                <w:color w:val="000000"/>
                <w:sz w:val="16"/>
                <w:szCs w:val="16"/>
              </w:rPr>
            </w:pPr>
          </w:p>
          <w:p w14:paraId="496E9486" w14:textId="77777777" w:rsidR="00A00A3F" w:rsidRPr="00870404" w:rsidRDefault="00A00A3F" w:rsidP="00A00A3F">
            <w:pPr>
              <w:spacing w:before="0" w:after="0"/>
              <w:jc w:val="left"/>
              <w:rPr>
                <w:color w:val="000000"/>
                <w:sz w:val="16"/>
                <w:szCs w:val="16"/>
              </w:rPr>
            </w:pPr>
          </w:p>
          <w:p w14:paraId="3244AF5F" w14:textId="77777777" w:rsidR="00A00A3F" w:rsidRPr="00870404" w:rsidRDefault="00A00A3F" w:rsidP="00A00A3F">
            <w:pPr>
              <w:spacing w:before="0" w:after="0"/>
              <w:jc w:val="left"/>
              <w:rPr>
                <w:color w:val="000000"/>
                <w:sz w:val="16"/>
                <w:szCs w:val="16"/>
              </w:rPr>
            </w:pPr>
          </w:p>
          <w:p w14:paraId="1008AF6C" w14:textId="77777777" w:rsidR="00A00A3F" w:rsidRPr="00870404" w:rsidRDefault="00A00A3F" w:rsidP="00A00A3F">
            <w:pPr>
              <w:spacing w:before="0" w:after="0"/>
              <w:jc w:val="left"/>
              <w:rPr>
                <w:color w:val="000000"/>
                <w:sz w:val="16"/>
                <w:szCs w:val="16"/>
              </w:rPr>
            </w:pPr>
          </w:p>
          <w:p w14:paraId="383E88E4" w14:textId="77777777" w:rsidR="00A00A3F" w:rsidRPr="00870404" w:rsidRDefault="00A00A3F" w:rsidP="00A00A3F">
            <w:pPr>
              <w:spacing w:before="0" w:after="0"/>
              <w:jc w:val="left"/>
              <w:rPr>
                <w:color w:val="000000"/>
                <w:sz w:val="16"/>
                <w:szCs w:val="16"/>
              </w:rPr>
            </w:pPr>
          </w:p>
          <w:p w14:paraId="521677AE" w14:textId="77777777" w:rsidR="00A00A3F" w:rsidRPr="00870404" w:rsidRDefault="00A00A3F" w:rsidP="00A00A3F">
            <w:pPr>
              <w:spacing w:before="0" w:after="0"/>
              <w:jc w:val="left"/>
              <w:rPr>
                <w:color w:val="000000"/>
                <w:sz w:val="16"/>
                <w:szCs w:val="16"/>
              </w:rPr>
            </w:pPr>
          </w:p>
          <w:p w14:paraId="42FA3AC8" w14:textId="77777777" w:rsidR="00A00A3F" w:rsidRPr="00870404" w:rsidRDefault="00A00A3F" w:rsidP="00A00A3F">
            <w:pPr>
              <w:spacing w:before="0" w:after="0"/>
              <w:jc w:val="left"/>
              <w:rPr>
                <w:color w:val="000000"/>
                <w:sz w:val="16"/>
                <w:szCs w:val="16"/>
              </w:rPr>
            </w:pPr>
          </w:p>
          <w:p w14:paraId="14ADEC11" w14:textId="77777777" w:rsidR="00A00A3F" w:rsidRPr="00870404" w:rsidRDefault="00A00A3F" w:rsidP="00A00A3F">
            <w:pPr>
              <w:spacing w:before="0" w:after="0"/>
              <w:jc w:val="left"/>
              <w:rPr>
                <w:color w:val="000000"/>
                <w:sz w:val="16"/>
                <w:szCs w:val="16"/>
              </w:rPr>
            </w:pPr>
          </w:p>
          <w:p w14:paraId="6F4600BE" w14:textId="77777777" w:rsidR="00A00A3F" w:rsidRPr="00870404" w:rsidRDefault="00A00A3F" w:rsidP="00A00A3F">
            <w:pPr>
              <w:spacing w:before="0" w:after="0"/>
              <w:jc w:val="left"/>
              <w:rPr>
                <w:color w:val="000000"/>
                <w:sz w:val="16"/>
                <w:szCs w:val="16"/>
              </w:rPr>
            </w:pPr>
          </w:p>
          <w:p w14:paraId="6B977E8B" w14:textId="77777777" w:rsidR="00A00A3F" w:rsidRPr="00870404" w:rsidRDefault="00A00A3F" w:rsidP="00A00A3F">
            <w:pPr>
              <w:spacing w:before="0" w:after="0"/>
              <w:jc w:val="left"/>
              <w:rPr>
                <w:color w:val="000000"/>
                <w:sz w:val="16"/>
                <w:szCs w:val="16"/>
              </w:rPr>
            </w:pPr>
          </w:p>
          <w:p w14:paraId="2DDE8EB6" w14:textId="77777777" w:rsidR="00A00A3F" w:rsidRPr="00870404" w:rsidRDefault="00A00A3F" w:rsidP="00A00A3F">
            <w:pPr>
              <w:spacing w:before="0" w:after="0"/>
              <w:jc w:val="left"/>
              <w:rPr>
                <w:color w:val="000000"/>
                <w:sz w:val="16"/>
                <w:szCs w:val="16"/>
              </w:rPr>
            </w:pPr>
          </w:p>
          <w:p w14:paraId="4E15AB77" w14:textId="77777777" w:rsidR="00A00A3F" w:rsidRPr="00870404" w:rsidRDefault="00A00A3F" w:rsidP="00A00A3F">
            <w:pPr>
              <w:spacing w:before="0" w:after="0"/>
              <w:jc w:val="left"/>
              <w:rPr>
                <w:color w:val="000000"/>
                <w:sz w:val="16"/>
                <w:szCs w:val="16"/>
              </w:rPr>
            </w:pPr>
          </w:p>
          <w:p w14:paraId="305FDBC8" w14:textId="77777777" w:rsidR="00A00A3F" w:rsidRPr="00870404" w:rsidRDefault="00A00A3F" w:rsidP="00A00A3F">
            <w:pPr>
              <w:spacing w:before="0" w:after="0"/>
              <w:jc w:val="left"/>
              <w:rPr>
                <w:color w:val="000000"/>
                <w:sz w:val="16"/>
                <w:szCs w:val="16"/>
              </w:rPr>
            </w:pPr>
          </w:p>
          <w:p w14:paraId="687F628B" w14:textId="77777777" w:rsidR="00A00A3F" w:rsidRPr="00870404" w:rsidRDefault="00A00A3F" w:rsidP="00A00A3F">
            <w:pPr>
              <w:spacing w:before="0" w:after="0"/>
              <w:jc w:val="left"/>
              <w:rPr>
                <w:color w:val="000000"/>
                <w:sz w:val="16"/>
                <w:szCs w:val="16"/>
              </w:rPr>
            </w:pPr>
          </w:p>
          <w:p w14:paraId="79F454FF" w14:textId="77777777" w:rsidR="00A00A3F" w:rsidRPr="00870404" w:rsidRDefault="00A00A3F" w:rsidP="00A00A3F">
            <w:pPr>
              <w:spacing w:before="0" w:after="0"/>
              <w:jc w:val="left"/>
              <w:rPr>
                <w:color w:val="000000"/>
                <w:sz w:val="16"/>
                <w:szCs w:val="16"/>
              </w:rPr>
            </w:pPr>
          </w:p>
          <w:p w14:paraId="2D6DA70F" w14:textId="77777777" w:rsidR="00A00A3F" w:rsidRPr="00870404" w:rsidRDefault="00A00A3F" w:rsidP="00A00A3F">
            <w:pPr>
              <w:spacing w:before="0" w:after="0"/>
              <w:jc w:val="left"/>
              <w:rPr>
                <w:color w:val="000000"/>
                <w:sz w:val="16"/>
                <w:szCs w:val="16"/>
              </w:rPr>
            </w:pPr>
          </w:p>
          <w:p w14:paraId="62AEBDFE" w14:textId="77777777" w:rsidR="00A00A3F" w:rsidRPr="00870404" w:rsidRDefault="00A00A3F" w:rsidP="00A00A3F">
            <w:pPr>
              <w:spacing w:before="0" w:after="0"/>
              <w:jc w:val="left"/>
              <w:rPr>
                <w:color w:val="000000"/>
                <w:sz w:val="16"/>
                <w:szCs w:val="16"/>
              </w:rPr>
            </w:pPr>
          </w:p>
          <w:p w14:paraId="64BBA76B" w14:textId="77777777" w:rsidR="00A00A3F" w:rsidRPr="00870404" w:rsidRDefault="00A00A3F" w:rsidP="00A00A3F">
            <w:pPr>
              <w:spacing w:before="0" w:after="0"/>
              <w:jc w:val="left"/>
              <w:rPr>
                <w:color w:val="000000"/>
                <w:sz w:val="16"/>
                <w:szCs w:val="16"/>
              </w:rPr>
            </w:pPr>
          </w:p>
          <w:p w14:paraId="0E128E2A" w14:textId="77777777" w:rsidR="00A00A3F" w:rsidRPr="00870404" w:rsidRDefault="00A00A3F" w:rsidP="00A00A3F">
            <w:pPr>
              <w:spacing w:before="0" w:after="0"/>
              <w:jc w:val="left"/>
              <w:rPr>
                <w:color w:val="000000"/>
                <w:sz w:val="16"/>
                <w:szCs w:val="16"/>
              </w:rPr>
            </w:pPr>
          </w:p>
          <w:p w14:paraId="78E49003" w14:textId="77777777" w:rsidR="00A00A3F" w:rsidRPr="00870404" w:rsidRDefault="00A00A3F" w:rsidP="00A00A3F">
            <w:pPr>
              <w:spacing w:before="0" w:after="0"/>
              <w:jc w:val="left"/>
              <w:rPr>
                <w:color w:val="000000"/>
                <w:sz w:val="16"/>
                <w:szCs w:val="16"/>
              </w:rPr>
            </w:pPr>
          </w:p>
          <w:p w14:paraId="7375AA1D" w14:textId="77777777" w:rsidR="00A00A3F" w:rsidRPr="00870404" w:rsidRDefault="00A00A3F" w:rsidP="00A00A3F">
            <w:pPr>
              <w:spacing w:before="0" w:after="0"/>
              <w:jc w:val="left"/>
              <w:rPr>
                <w:color w:val="000000"/>
                <w:sz w:val="16"/>
                <w:szCs w:val="16"/>
              </w:rPr>
            </w:pPr>
          </w:p>
          <w:p w14:paraId="040C1173" w14:textId="77777777" w:rsidR="00A00A3F" w:rsidRPr="00870404" w:rsidRDefault="00A00A3F" w:rsidP="00A00A3F">
            <w:pPr>
              <w:spacing w:before="0" w:after="0"/>
              <w:jc w:val="left"/>
              <w:rPr>
                <w:color w:val="000000"/>
                <w:sz w:val="16"/>
                <w:szCs w:val="16"/>
              </w:rPr>
            </w:pPr>
          </w:p>
          <w:p w14:paraId="5E062671" w14:textId="77777777" w:rsidR="00A00A3F" w:rsidRPr="00870404" w:rsidRDefault="00A00A3F" w:rsidP="00A00A3F">
            <w:pPr>
              <w:spacing w:before="0" w:after="0"/>
              <w:jc w:val="left"/>
              <w:rPr>
                <w:color w:val="000000"/>
                <w:sz w:val="16"/>
                <w:szCs w:val="16"/>
              </w:rPr>
            </w:pPr>
          </w:p>
          <w:p w14:paraId="2CFDA9B3" w14:textId="77777777" w:rsidR="00A00A3F" w:rsidRPr="00870404" w:rsidRDefault="00A00A3F" w:rsidP="00A00A3F">
            <w:pPr>
              <w:spacing w:before="0" w:after="0"/>
              <w:jc w:val="left"/>
              <w:rPr>
                <w:color w:val="000000"/>
                <w:sz w:val="16"/>
                <w:szCs w:val="16"/>
              </w:rPr>
            </w:pPr>
          </w:p>
          <w:p w14:paraId="1A63FA0B" w14:textId="77777777" w:rsidR="00A00A3F" w:rsidRPr="00870404" w:rsidRDefault="00A00A3F" w:rsidP="00A00A3F">
            <w:pPr>
              <w:spacing w:before="0" w:after="0"/>
              <w:jc w:val="left"/>
              <w:rPr>
                <w:color w:val="000000"/>
                <w:sz w:val="16"/>
                <w:szCs w:val="16"/>
              </w:rPr>
            </w:pPr>
          </w:p>
          <w:p w14:paraId="087C2C73" w14:textId="77777777" w:rsidR="00A00A3F" w:rsidRPr="00870404" w:rsidRDefault="00A00A3F" w:rsidP="00A00A3F">
            <w:pPr>
              <w:spacing w:before="0" w:after="0"/>
              <w:jc w:val="left"/>
              <w:rPr>
                <w:color w:val="000000"/>
                <w:sz w:val="16"/>
                <w:szCs w:val="16"/>
              </w:rPr>
            </w:pPr>
          </w:p>
          <w:p w14:paraId="1EC1F0F3" w14:textId="77777777" w:rsidR="00A00A3F" w:rsidRPr="00870404" w:rsidRDefault="00A00A3F" w:rsidP="00A00A3F">
            <w:pPr>
              <w:spacing w:before="0" w:after="0"/>
              <w:jc w:val="left"/>
              <w:rPr>
                <w:color w:val="000000"/>
                <w:sz w:val="16"/>
                <w:szCs w:val="16"/>
              </w:rPr>
            </w:pPr>
          </w:p>
          <w:p w14:paraId="11456476" w14:textId="77777777" w:rsidR="00A00A3F" w:rsidRPr="00870404" w:rsidRDefault="00A00A3F" w:rsidP="00A00A3F">
            <w:pPr>
              <w:spacing w:before="0" w:after="0"/>
              <w:jc w:val="left"/>
              <w:rPr>
                <w:color w:val="000000"/>
                <w:sz w:val="16"/>
                <w:szCs w:val="16"/>
              </w:rPr>
            </w:pPr>
          </w:p>
          <w:p w14:paraId="2E2BAF9A" w14:textId="77777777" w:rsidR="00A00A3F" w:rsidRPr="00870404" w:rsidRDefault="00A00A3F" w:rsidP="00A00A3F">
            <w:pPr>
              <w:spacing w:before="0" w:after="0"/>
              <w:jc w:val="left"/>
              <w:rPr>
                <w:color w:val="000000"/>
                <w:sz w:val="16"/>
                <w:szCs w:val="16"/>
              </w:rPr>
            </w:pPr>
          </w:p>
          <w:p w14:paraId="5CFC6B47" w14:textId="77777777" w:rsidR="00A00A3F" w:rsidRPr="00870404" w:rsidRDefault="00A00A3F" w:rsidP="00A00A3F">
            <w:pPr>
              <w:spacing w:before="0" w:after="0"/>
              <w:jc w:val="left"/>
              <w:rPr>
                <w:color w:val="000000"/>
                <w:sz w:val="16"/>
                <w:szCs w:val="16"/>
              </w:rPr>
            </w:pPr>
          </w:p>
          <w:p w14:paraId="5AAC75CE" w14:textId="77777777" w:rsidR="00A00A3F" w:rsidRPr="00870404" w:rsidRDefault="00A00A3F" w:rsidP="00A00A3F">
            <w:pPr>
              <w:spacing w:before="0" w:after="0"/>
              <w:jc w:val="left"/>
              <w:rPr>
                <w:color w:val="000000"/>
                <w:sz w:val="16"/>
                <w:szCs w:val="16"/>
              </w:rPr>
            </w:pPr>
          </w:p>
          <w:p w14:paraId="25305912" w14:textId="77777777" w:rsidR="00A00A3F" w:rsidRPr="00870404" w:rsidRDefault="00A00A3F" w:rsidP="00A00A3F">
            <w:pPr>
              <w:spacing w:before="0" w:after="0"/>
              <w:jc w:val="left"/>
              <w:rPr>
                <w:color w:val="000000"/>
                <w:sz w:val="16"/>
                <w:szCs w:val="16"/>
              </w:rPr>
            </w:pPr>
          </w:p>
          <w:p w14:paraId="4AD5DD55" w14:textId="77777777" w:rsidR="00A00A3F" w:rsidRPr="00870404" w:rsidRDefault="00A00A3F" w:rsidP="00A00A3F">
            <w:pPr>
              <w:spacing w:before="0" w:after="0"/>
              <w:jc w:val="left"/>
              <w:rPr>
                <w:color w:val="000000"/>
                <w:sz w:val="16"/>
                <w:szCs w:val="16"/>
              </w:rPr>
            </w:pPr>
          </w:p>
          <w:p w14:paraId="0998DEE6" w14:textId="77777777" w:rsidR="00A00A3F" w:rsidRPr="00870404" w:rsidRDefault="00A00A3F" w:rsidP="00A00A3F">
            <w:pPr>
              <w:spacing w:before="0" w:after="0"/>
              <w:jc w:val="left"/>
              <w:rPr>
                <w:color w:val="000000"/>
                <w:sz w:val="16"/>
                <w:szCs w:val="16"/>
              </w:rPr>
            </w:pPr>
          </w:p>
          <w:p w14:paraId="48ABC8F0" w14:textId="77777777" w:rsidR="00A00A3F" w:rsidRPr="00870404" w:rsidRDefault="00A00A3F" w:rsidP="00A00A3F">
            <w:pPr>
              <w:spacing w:before="0" w:after="0"/>
              <w:jc w:val="left"/>
              <w:rPr>
                <w:color w:val="000000"/>
                <w:sz w:val="16"/>
                <w:szCs w:val="16"/>
              </w:rPr>
            </w:pPr>
          </w:p>
          <w:p w14:paraId="01487F8D" w14:textId="77777777" w:rsidR="00A00A3F" w:rsidRPr="00870404" w:rsidRDefault="00A00A3F" w:rsidP="00A00A3F">
            <w:pPr>
              <w:spacing w:before="0" w:after="0"/>
              <w:jc w:val="left"/>
              <w:rPr>
                <w:color w:val="000000"/>
                <w:sz w:val="16"/>
                <w:szCs w:val="16"/>
              </w:rPr>
            </w:pPr>
          </w:p>
          <w:p w14:paraId="5551E7F6" w14:textId="77777777" w:rsidR="00A00A3F" w:rsidRPr="00870404" w:rsidRDefault="00A00A3F" w:rsidP="00A00A3F">
            <w:pPr>
              <w:spacing w:before="0" w:after="0"/>
              <w:jc w:val="left"/>
              <w:rPr>
                <w:color w:val="000000"/>
                <w:sz w:val="16"/>
                <w:szCs w:val="16"/>
              </w:rPr>
            </w:pPr>
          </w:p>
          <w:p w14:paraId="423CBADC" w14:textId="77777777" w:rsidR="00A00A3F" w:rsidRPr="00870404" w:rsidRDefault="00A00A3F" w:rsidP="00A00A3F">
            <w:pPr>
              <w:spacing w:before="0" w:after="0"/>
              <w:jc w:val="left"/>
              <w:rPr>
                <w:color w:val="000000"/>
                <w:sz w:val="16"/>
                <w:szCs w:val="16"/>
              </w:rPr>
            </w:pPr>
          </w:p>
          <w:p w14:paraId="2ED95DD8" w14:textId="77777777" w:rsidR="00A00A3F" w:rsidRPr="00870404" w:rsidRDefault="00A00A3F" w:rsidP="00A00A3F">
            <w:pPr>
              <w:spacing w:before="0" w:after="0"/>
              <w:jc w:val="left"/>
              <w:rPr>
                <w:color w:val="000000"/>
                <w:sz w:val="16"/>
                <w:szCs w:val="16"/>
              </w:rPr>
            </w:pPr>
          </w:p>
          <w:p w14:paraId="63F1EBBA" w14:textId="77777777" w:rsidR="00A00A3F" w:rsidRPr="00870404" w:rsidRDefault="00A00A3F" w:rsidP="00A00A3F">
            <w:pPr>
              <w:spacing w:before="0" w:after="0"/>
              <w:jc w:val="left"/>
              <w:rPr>
                <w:color w:val="000000"/>
                <w:sz w:val="16"/>
                <w:szCs w:val="16"/>
              </w:rPr>
            </w:pPr>
          </w:p>
          <w:p w14:paraId="52ED2A9E" w14:textId="77777777" w:rsidR="00A00A3F" w:rsidRPr="00870404" w:rsidRDefault="00A00A3F" w:rsidP="00A00A3F">
            <w:pPr>
              <w:spacing w:before="0" w:after="0"/>
              <w:jc w:val="left"/>
              <w:rPr>
                <w:color w:val="000000"/>
                <w:sz w:val="16"/>
                <w:szCs w:val="16"/>
              </w:rPr>
            </w:pPr>
          </w:p>
          <w:p w14:paraId="6F88C663" w14:textId="77777777" w:rsidR="00A00A3F" w:rsidRPr="00870404" w:rsidRDefault="00A00A3F" w:rsidP="00A00A3F">
            <w:pPr>
              <w:spacing w:before="0" w:after="0"/>
              <w:jc w:val="left"/>
              <w:rPr>
                <w:color w:val="000000"/>
                <w:sz w:val="16"/>
                <w:szCs w:val="16"/>
              </w:rPr>
            </w:pPr>
          </w:p>
          <w:p w14:paraId="6D2FBFBE" w14:textId="77777777" w:rsidR="00A00A3F" w:rsidRPr="00870404" w:rsidRDefault="00A00A3F" w:rsidP="00A00A3F">
            <w:pPr>
              <w:spacing w:before="0" w:after="0"/>
              <w:jc w:val="center"/>
              <w:rPr>
                <w:color w:val="000000"/>
                <w:sz w:val="16"/>
                <w:szCs w:val="16"/>
              </w:rPr>
            </w:pPr>
            <w:r w:rsidRPr="00870404">
              <w:rPr>
                <w:color w:val="000000"/>
                <w:sz w:val="16"/>
                <w:szCs w:val="16"/>
              </w:rPr>
              <w:t>BO</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BDBDEEC" w14:textId="77777777" w:rsidR="00A00A3F" w:rsidRPr="00870404" w:rsidRDefault="00A00A3F" w:rsidP="00A00A3F">
            <w:pPr>
              <w:spacing w:before="0" w:after="0"/>
              <w:jc w:val="left"/>
              <w:rPr>
                <w:color w:val="000000"/>
                <w:sz w:val="16"/>
                <w:szCs w:val="16"/>
              </w:rPr>
            </w:pPr>
            <w:r w:rsidRPr="00870404">
              <w:rPr>
                <w:color w:val="000000"/>
                <w:sz w:val="16"/>
                <w:szCs w:val="16"/>
              </w:rPr>
              <w:lastRenderedPageBreak/>
              <w:t>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D03EA2A"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2C3835B4" w14:textId="77777777" w:rsidTr="005D7654">
        <w:trPr>
          <w:trHeight w:val="230"/>
        </w:trPr>
        <w:tc>
          <w:tcPr>
            <w:tcW w:w="1701" w:type="dxa"/>
            <w:vMerge/>
            <w:tcBorders>
              <w:left w:val="single" w:sz="4" w:space="0" w:color="auto"/>
              <w:right w:val="single" w:sz="4" w:space="0" w:color="auto"/>
            </w:tcBorders>
            <w:shd w:val="clear" w:color="000000" w:fill="FFFFFF"/>
          </w:tcPr>
          <w:p w14:paraId="065589ED"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1A99098A"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C0FAEB3" w14:textId="77777777" w:rsidR="00A00A3F" w:rsidRPr="00870404" w:rsidRDefault="00A00A3F" w:rsidP="00A00A3F">
            <w:pPr>
              <w:spacing w:before="0" w:after="0"/>
              <w:jc w:val="left"/>
              <w:rPr>
                <w:color w:val="000000"/>
                <w:sz w:val="16"/>
                <w:szCs w:val="16"/>
              </w:rPr>
            </w:pPr>
            <w:r w:rsidRPr="00870404">
              <w:rPr>
                <w:color w:val="000000"/>
                <w:sz w:val="16"/>
                <w:szCs w:val="16"/>
              </w:rPr>
              <w:t>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0ADF261"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1B4E8CD7" w14:textId="77777777" w:rsidTr="005D7654">
        <w:trPr>
          <w:trHeight w:val="230"/>
        </w:trPr>
        <w:tc>
          <w:tcPr>
            <w:tcW w:w="1701" w:type="dxa"/>
            <w:vMerge/>
            <w:tcBorders>
              <w:left w:val="single" w:sz="4" w:space="0" w:color="auto"/>
              <w:right w:val="single" w:sz="4" w:space="0" w:color="auto"/>
            </w:tcBorders>
            <w:shd w:val="clear" w:color="000000" w:fill="FFFFFF"/>
          </w:tcPr>
          <w:p w14:paraId="0370F24B"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1F0BD332"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3B1D9E1" w14:textId="77777777" w:rsidR="00A00A3F" w:rsidRPr="00870404" w:rsidRDefault="00A00A3F" w:rsidP="00A00A3F">
            <w:pPr>
              <w:spacing w:before="0" w:after="0"/>
              <w:jc w:val="left"/>
              <w:rPr>
                <w:color w:val="000000"/>
                <w:sz w:val="16"/>
                <w:szCs w:val="16"/>
              </w:rPr>
            </w:pPr>
            <w:r w:rsidRPr="00870404">
              <w:rPr>
                <w:color w:val="000000"/>
                <w:sz w:val="16"/>
                <w:szCs w:val="16"/>
              </w:rPr>
              <w:t>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9004B1D"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59349FC6" w14:textId="77777777" w:rsidTr="005D7654">
        <w:trPr>
          <w:trHeight w:val="230"/>
        </w:trPr>
        <w:tc>
          <w:tcPr>
            <w:tcW w:w="1701" w:type="dxa"/>
            <w:vMerge/>
            <w:tcBorders>
              <w:left w:val="single" w:sz="4" w:space="0" w:color="auto"/>
              <w:right w:val="single" w:sz="4" w:space="0" w:color="auto"/>
            </w:tcBorders>
            <w:shd w:val="clear" w:color="000000" w:fill="FFFFFF"/>
          </w:tcPr>
          <w:p w14:paraId="2F7DC230"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068F7A1E"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94C79BC" w14:textId="77777777" w:rsidR="00A00A3F" w:rsidRPr="00870404" w:rsidRDefault="00A00A3F" w:rsidP="00A00A3F">
            <w:pPr>
              <w:spacing w:before="0" w:after="0"/>
              <w:jc w:val="left"/>
              <w:rPr>
                <w:color w:val="000000"/>
                <w:sz w:val="16"/>
                <w:szCs w:val="16"/>
              </w:rPr>
            </w:pPr>
            <w:r w:rsidRPr="00870404">
              <w:rPr>
                <w:color w:val="000000"/>
                <w:sz w:val="16"/>
                <w:szCs w:val="16"/>
              </w:rPr>
              <w:t>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5E6FAEA"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675EBE33" w14:textId="77777777" w:rsidTr="005D7654">
        <w:trPr>
          <w:trHeight w:val="230"/>
        </w:trPr>
        <w:tc>
          <w:tcPr>
            <w:tcW w:w="1701" w:type="dxa"/>
            <w:vMerge/>
            <w:tcBorders>
              <w:left w:val="single" w:sz="4" w:space="0" w:color="auto"/>
              <w:right w:val="single" w:sz="4" w:space="0" w:color="auto"/>
            </w:tcBorders>
            <w:shd w:val="clear" w:color="000000" w:fill="FFFFFF"/>
          </w:tcPr>
          <w:p w14:paraId="52E254AE"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4FD78AAD"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AEFE52B" w14:textId="77777777" w:rsidR="00A00A3F" w:rsidRPr="00870404" w:rsidRDefault="00A00A3F" w:rsidP="00A00A3F">
            <w:pPr>
              <w:spacing w:before="0" w:after="0"/>
              <w:jc w:val="left"/>
              <w:rPr>
                <w:color w:val="000000"/>
                <w:sz w:val="16"/>
                <w:szCs w:val="16"/>
              </w:rPr>
            </w:pPr>
            <w:r w:rsidRPr="00870404">
              <w:rPr>
                <w:color w:val="000000"/>
                <w:sz w:val="16"/>
                <w:szCs w:val="16"/>
              </w:rPr>
              <w:t>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0375FB1"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51C7FB63" w14:textId="77777777" w:rsidTr="005D7654">
        <w:trPr>
          <w:trHeight w:val="230"/>
        </w:trPr>
        <w:tc>
          <w:tcPr>
            <w:tcW w:w="1701" w:type="dxa"/>
            <w:vMerge/>
            <w:tcBorders>
              <w:left w:val="single" w:sz="4" w:space="0" w:color="auto"/>
              <w:right w:val="single" w:sz="4" w:space="0" w:color="auto"/>
            </w:tcBorders>
            <w:shd w:val="clear" w:color="000000" w:fill="FFFFFF"/>
          </w:tcPr>
          <w:p w14:paraId="38B38D83"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5B489A6D"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B593E83" w14:textId="77777777" w:rsidR="00A00A3F" w:rsidRPr="00870404" w:rsidRDefault="00A00A3F" w:rsidP="00A00A3F">
            <w:pPr>
              <w:spacing w:before="0" w:after="0"/>
              <w:jc w:val="left"/>
              <w:rPr>
                <w:color w:val="000000"/>
                <w:sz w:val="16"/>
                <w:szCs w:val="16"/>
              </w:rPr>
            </w:pPr>
            <w:r w:rsidRPr="00870404">
              <w:rPr>
                <w:color w:val="000000"/>
                <w:sz w:val="16"/>
                <w:szCs w:val="16"/>
              </w:rPr>
              <w:t>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9BFE52D"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3E06C144" w14:textId="77777777" w:rsidTr="005D7654">
        <w:trPr>
          <w:trHeight w:val="230"/>
        </w:trPr>
        <w:tc>
          <w:tcPr>
            <w:tcW w:w="1701" w:type="dxa"/>
            <w:vMerge/>
            <w:tcBorders>
              <w:left w:val="single" w:sz="4" w:space="0" w:color="auto"/>
              <w:right w:val="single" w:sz="4" w:space="0" w:color="auto"/>
            </w:tcBorders>
            <w:shd w:val="clear" w:color="000000" w:fill="FFFFFF"/>
          </w:tcPr>
          <w:p w14:paraId="0003F18A"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3255F62D"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6D1FB49" w14:textId="77777777" w:rsidR="00A00A3F" w:rsidRPr="00870404" w:rsidRDefault="00A00A3F" w:rsidP="00A00A3F">
            <w:pPr>
              <w:spacing w:before="0" w:after="0"/>
              <w:jc w:val="left"/>
              <w:rPr>
                <w:color w:val="000000"/>
                <w:sz w:val="16"/>
                <w:szCs w:val="16"/>
              </w:rPr>
            </w:pPr>
            <w:r w:rsidRPr="00870404">
              <w:rPr>
                <w:color w:val="000000"/>
                <w:sz w:val="16"/>
                <w:szCs w:val="16"/>
              </w:rPr>
              <w:t>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0A1E623"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3D702EED" w14:textId="77777777" w:rsidTr="005D7654">
        <w:trPr>
          <w:trHeight w:val="230"/>
        </w:trPr>
        <w:tc>
          <w:tcPr>
            <w:tcW w:w="1701" w:type="dxa"/>
            <w:vMerge/>
            <w:tcBorders>
              <w:left w:val="single" w:sz="4" w:space="0" w:color="auto"/>
              <w:right w:val="single" w:sz="4" w:space="0" w:color="auto"/>
            </w:tcBorders>
            <w:shd w:val="clear" w:color="000000" w:fill="FFFFFF"/>
          </w:tcPr>
          <w:p w14:paraId="2431291E"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0D032E75"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E19E7B7" w14:textId="77777777" w:rsidR="00A00A3F" w:rsidRPr="00870404" w:rsidRDefault="00A00A3F" w:rsidP="00A00A3F">
            <w:pPr>
              <w:spacing w:before="0" w:after="0"/>
              <w:jc w:val="left"/>
              <w:rPr>
                <w:color w:val="000000"/>
                <w:sz w:val="16"/>
                <w:szCs w:val="16"/>
              </w:rPr>
            </w:pPr>
            <w:r w:rsidRPr="00870404">
              <w:rPr>
                <w:color w:val="000000"/>
                <w:sz w:val="16"/>
                <w:szCs w:val="16"/>
              </w:rPr>
              <w:t>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2DB2D92"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48D9F188" w14:textId="77777777" w:rsidTr="005D7654">
        <w:trPr>
          <w:trHeight w:val="230"/>
        </w:trPr>
        <w:tc>
          <w:tcPr>
            <w:tcW w:w="1701" w:type="dxa"/>
            <w:vMerge/>
            <w:tcBorders>
              <w:left w:val="single" w:sz="4" w:space="0" w:color="auto"/>
              <w:right w:val="single" w:sz="4" w:space="0" w:color="auto"/>
            </w:tcBorders>
            <w:shd w:val="clear" w:color="000000" w:fill="FFFFFF"/>
          </w:tcPr>
          <w:p w14:paraId="13C521BA"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0CAB9811"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DF58032" w14:textId="77777777" w:rsidR="00A00A3F" w:rsidRPr="00870404" w:rsidRDefault="00A00A3F" w:rsidP="00A00A3F">
            <w:pPr>
              <w:spacing w:before="0" w:after="0"/>
              <w:jc w:val="left"/>
              <w:rPr>
                <w:color w:val="000000"/>
                <w:sz w:val="16"/>
                <w:szCs w:val="16"/>
              </w:rPr>
            </w:pPr>
            <w:r w:rsidRPr="00870404">
              <w:rPr>
                <w:color w:val="000000"/>
                <w:sz w:val="16"/>
                <w:szCs w:val="16"/>
              </w:rPr>
              <w:t>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E43C499"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4CC0F23B" w14:textId="77777777" w:rsidTr="005D7654">
        <w:trPr>
          <w:trHeight w:val="230"/>
        </w:trPr>
        <w:tc>
          <w:tcPr>
            <w:tcW w:w="1701" w:type="dxa"/>
            <w:vMerge/>
            <w:tcBorders>
              <w:left w:val="single" w:sz="4" w:space="0" w:color="auto"/>
              <w:right w:val="single" w:sz="4" w:space="0" w:color="auto"/>
            </w:tcBorders>
            <w:shd w:val="clear" w:color="000000" w:fill="FFFFFF"/>
          </w:tcPr>
          <w:p w14:paraId="6C13C0FA"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4CDF171A"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5862A05" w14:textId="77777777" w:rsidR="00A00A3F" w:rsidRPr="00870404" w:rsidRDefault="00A00A3F" w:rsidP="00A00A3F">
            <w:pPr>
              <w:spacing w:before="0" w:after="0"/>
              <w:jc w:val="left"/>
              <w:rPr>
                <w:color w:val="000000"/>
                <w:sz w:val="16"/>
                <w:szCs w:val="16"/>
              </w:rPr>
            </w:pPr>
            <w:r w:rsidRPr="00870404">
              <w:rPr>
                <w:color w:val="000000"/>
                <w:sz w:val="16"/>
                <w:szCs w:val="16"/>
              </w:rPr>
              <w:t>10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706D909"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3868B63F" w14:textId="77777777" w:rsidTr="005D7654">
        <w:trPr>
          <w:trHeight w:val="230"/>
        </w:trPr>
        <w:tc>
          <w:tcPr>
            <w:tcW w:w="1701" w:type="dxa"/>
            <w:vMerge/>
            <w:tcBorders>
              <w:left w:val="single" w:sz="4" w:space="0" w:color="auto"/>
              <w:right w:val="single" w:sz="4" w:space="0" w:color="auto"/>
            </w:tcBorders>
            <w:shd w:val="clear" w:color="000000" w:fill="FFFFFF"/>
          </w:tcPr>
          <w:p w14:paraId="2119919C"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6CF3CEC8"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050C8F0" w14:textId="77777777" w:rsidR="00A00A3F" w:rsidRPr="00870404" w:rsidRDefault="00A00A3F" w:rsidP="00A00A3F">
            <w:pPr>
              <w:spacing w:before="0" w:after="0"/>
              <w:jc w:val="left"/>
              <w:rPr>
                <w:color w:val="000000"/>
                <w:sz w:val="16"/>
                <w:szCs w:val="16"/>
              </w:rPr>
            </w:pPr>
            <w:r w:rsidRPr="00870404">
              <w:rPr>
                <w:color w:val="000000"/>
                <w:sz w:val="16"/>
                <w:szCs w:val="16"/>
              </w:rPr>
              <w:t>11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63989D0"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3090ACAE" w14:textId="77777777" w:rsidTr="005D7654">
        <w:trPr>
          <w:trHeight w:val="230"/>
        </w:trPr>
        <w:tc>
          <w:tcPr>
            <w:tcW w:w="1701" w:type="dxa"/>
            <w:vMerge/>
            <w:tcBorders>
              <w:left w:val="single" w:sz="4" w:space="0" w:color="auto"/>
              <w:right w:val="single" w:sz="4" w:space="0" w:color="auto"/>
            </w:tcBorders>
            <w:shd w:val="clear" w:color="000000" w:fill="FFFFFF"/>
          </w:tcPr>
          <w:p w14:paraId="242465E1"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23653E29"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E0E6110" w14:textId="77777777" w:rsidR="00A00A3F" w:rsidRPr="00870404" w:rsidRDefault="00A00A3F" w:rsidP="00A00A3F">
            <w:pPr>
              <w:spacing w:before="0" w:after="0"/>
              <w:jc w:val="left"/>
              <w:rPr>
                <w:color w:val="000000"/>
                <w:sz w:val="16"/>
                <w:szCs w:val="16"/>
              </w:rPr>
            </w:pPr>
            <w:r w:rsidRPr="00870404">
              <w:rPr>
                <w:color w:val="000000"/>
                <w:sz w:val="16"/>
                <w:szCs w:val="16"/>
              </w:rPr>
              <w:t>12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8AEAF88"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25BE1EBF" w14:textId="77777777" w:rsidTr="005D7654">
        <w:trPr>
          <w:trHeight w:val="230"/>
        </w:trPr>
        <w:tc>
          <w:tcPr>
            <w:tcW w:w="1701" w:type="dxa"/>
            <w:vMerge/>
            <w:tcBorders>
              <w:left w:val="single" w:sz="4" w:space="0" w:color="auto"/>
              <w:right w:val="single" w:sz="4" w:space="0" w:color="auto"/>
            </w:tcBorders>
            <w:shd w:val="clear" w:color="000000" w:fill="FFFFFF"/>
          </w:tcPr>
          <w:p w14:paraId="393D527F"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0092B053"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6831FFE" w14:textId="77777777" w:rsidR="00A00A3F" w:rsidRPr="00870404" w:rsidRDefault="00A00A3F" w:rsidP="00A00A3F">
            <w:pPr>
              <w:spacing w:before="0" w:after="0"/>
              <w:jc w:val="left"/>
              <w:rPr>
                <w:color w:val="000000"/>
                <w:sz w:val="16"/>
                <w:szCs w:val="16"/>
              </w:rPr>
            </w:pPr>
            <w:r w:rsidRPr="00870404">
              <w:rPr>
                <w:color w:val="000000"/>
                <w:sz w:val="16"/>
                <w:szCs w:val="16"/>
              </w:rPr>
              <w:t>13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F6F23D3"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6605F20" w14:textId="77777777" w:rsidTr="005D7654">
        <w:trPr>
          <w:trHeight w:val="230"/>
        </w:trPr>
        <w:tc>
          <w:tcPr>
            <w:tcW w:w="1701" w:type="dxa"/>
            <w:vMerge/>
            <w:tcBorders>
              <w:left w:val="single" w:sz="4" w:space="0" w:color="auto"/>
              <w:right w:val="single" w:sz="4" w:space="0" w:color="auto"/>
            </w:tcBorders>
            <w:shd w:val="clear" w:color="000000" w:fill="FFFFFF"/>
          </w:tcPr>
          <w:p w14:paraId="09AE5351"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7FBEFA4D"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C955ECC" w14:textId="77777777" w:rsidR="00A00A3F" w:rsidRPr="00870404" w:rsidRDefault="00A00A3F" w:rsidP="00A00A3F">
            <w:pPr>
              <w:spacing w:before="0" w:after="0"/>
              <w:jc w:val="left"/>
              <w:rPr>
                <w:color w:val="000000"/>
                <w:sz w:val="16"/>
                <w:szCs w:val="16"/>
              </w:rPr>
            </w:pPr>
            <w:r w:rsidRPr="00870404">
              <w:rPr>
                <w:color w:val="000000"/>
                <w:sz w:val="16"/>
                <w:szCs w:val="16"/>
              </w:rPr>
              <w:t>15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96297A4"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E70C4B8" w14:textId="77777777" w:rsidTr="005D7654">
        <w:trPr>
          <w:trHeight w:val="230"/>
        </w:trPr>
        <w:tc>
          <w:tcPr>
            <w:tcW w:w="1701" w:type="dxa"/>
            <w:vMerge/>
            <w:tcBorders>
              <w:left w:val="single" w:sz="4" w:space="0" w:color="auto"/>
              <w:right w:val="single" w:sz="4" w:space="0" w:color="auto"/>
            </w:tcBorders>
            <w:shd w:val="clear" w:color="000000" w:fill="FFFFFF"/>
          </w:tcPr>
          <w:p w14:paraId="3A2DFB5C"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1110BCC2"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A262B21" w14:textId="77777777" w:rsidR="00A00A3F" w:rsidRPr="00870404" w:rsidRDefault="00A00A3F" w:rsidP="00A00A3F">
            <w:pPr>
              <w:spacing w:before="0" w:after="0"/>
              <w:jc w:val="left"/>
              <w:rPr>
                <w:color w:val="000000"/>
                <w:sz w:val="16"/>
                <w:szCs w:val="16"/>
              </w:rPr>
            </w:pPr>
            <w:r w:rsidRPr="00870404">
              <w:rPr>
                <w:color w:val="000000"/>
                <w:sz w:val="16"/>
                <w:szCs w:val="16"/>
              </w:rPr>
              <w:t>16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55163DC"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412CE896" w14:textId="77777777" w:rsidTr="005D7654">
        <w:trPr>
          <w:trHeight w:val="230"/>
        </w:trPr>
        <w:tc>
          <w:tcPr>
            <w:tcW w:w="1701" w:type="dxa"/>
            <w:vMerge/>
            <w:tcBorders>
              <w:left w:val="single" w:sz="4" w:space="0" w:color="auto"/>
              <w:right w:val="single" w:sz="4" w:space="0" w:color="auto"/>
            </w:tcBorders>
            <w:shd w:val="clear" w:color="000000" w:fill="FFFFFF"/>
          </w:tcPr>
          <w:p w14:paraId="17377980"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463CCEE2"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5D99476" w14:textId="77777777" w:rsidR="00A00A3F" w:rsidRPr="00870404" w:rsidRDefault="00A00A3F" w:rsidP="00A00A3F">
            <w:pPr>
              <w:spacing w:before="0" w:after="0"/>
              <w:jc w:val="left"/>
              <w:rPr>
                <w:color w:val="000000"/>
                <w:sz w:val="16"/>
                <w:szCs w:val="16"/>
              </w:rPr>
            </w:pPr>
            <w:r w:rsidRPr="00870404">
              <w:rPr>
                <w:color w:val="000000"/>
                <w:sz w:val="16"/>
                <w:szCs w:val="16"/>
              </w:rPr>
              <w:t>17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7213CF9"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7F6C96C" w14:textId="77777777" w:rsidTr="005D7654">
        <w:trPr>
          <w:trHeight w:val="230"/>
        </w:trPr>
        <w:tc>
          <w:tcPr>
            <w:tcW w:w="1701" w:type="dxa"/>
            <w:vMerge/>
            <w:tcBorders>
              <w:left w:val="single" w:sz="4" w:space="0" w:color="auto"/>
              <w:right w:val="single" w:sz="4" w:space="0" w:color="auto"/>
            </w:tcBorders>
            <w:shd w:val="clear" w:color="000000" w:fill="FFFFFF"/>
          </w:tcPr>
          <w:p w14:paraId="72E38AF2"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1E56588F"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1901620" w14:textId="77777777" w:rsidR="00A00A3F" w:rsidRPr="00870404" w:rsidRDefault="00A00A3F" w:rsidP="00A00A3F">
            <w:pPr>
              <w:spacing w:before="0" w:after="0"/>
              <w:jc w:val="left"/>
              <w:rPr>
                <w:color w:val="000000"/>
                <w:sz w:val="16"/>
                <w:szCs w:val="16"/>
              </w:rPr>
            </w:pPr>
            <w:r w:rsidRPr="00870404">
              <w:rPr>
                <w:color w:val="000000"/>
                <w:sz w:val="16"/>
                <w:szCs w:val="16"/>
              </w:rPr>
              <w:t>18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FADC1F6"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7835B38A" w14:textId="77777777" w:rsidTr="005D7654">
        <w:trPr>
          <w:trHeight w:val="230"/>
        </w:trPr>
        <w:tc>
          <w:tcPr>
            <w:tcW w:w="1701" w:type="dxa"/>
            <w:vMerge/>
            <w:tcBorders>
              <w:left w:val="single" w:sz="4" w:space="0" w:color="auto"/>
              <w:right w:val="single" w:sz="4" w:space="0" w:color="auto"/>
            </w:tcBorders>
            <w:shd w:val="clear" w:color="000000" w:fill="FFFFFF"/>
          </w:tcPr>
          <w:p w14:paraId="2199D98D"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263BBB3C"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C8AAB6F" w14:textId="77777777" w:rsidR="00A00A3F" w:rsidRPr="00870404" w:rsidRDefault="00A00A3F" w:rsidP="00A00A3F">
            <w:pPr>
              <w:spacing w:before="0" w:after="0"/>
              <w:jc w:val="left"/>
              <w:rPr>
                <w:color w:val="000000"/>
                <w:sz w:val="16"/>
                <w:szCs w:val="16"/>
              </w:rPr>
            </w:pPr>
            <w:r w:rsidRPr="00870404">
              <w:rPr>
                <w:color w:val="000000"/>
                <w:sz w:val="16"/>
                <w:szCs w:val="16"/>
              </w:rPr>
              <w:t>19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EDFBBD5"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4530E2E5" w14:textId="77777777" w:rsidTr="005D7654">
        <w:trPr>
          <w:trHeight w:val="230"/>
        </w:trPr>
        <w:tc>
          <w:tcPr>
            <w:tcW w:w="1701" w:type="dxa"/>
            <w:vMerge/>
            <w:tcBorders>
              <w:left w:val="single" w:sz="4" w:space="0" w:color="auto"/>
              <w:right w:val="single" w:sz="4" w:space="0" w:color="auto"/>
            </w:tcBorders>
            <w:shd w:val="clear" w:color="000000" w:fill="FFFFFF"/>
          </w:tcPr>
          <w:p w14:paraId="3F35BB2E"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0B5AABE8"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0818EBE" w14:textId="77777777" w:rsidR="00A00A3F" w:rsidRPr="00870404" w:rsidRDefault="00A00A3F" w:rsidP="00A00A3F">
            <w:pPr>
              <w:spacing w:before="0" w:after="0"/>
              <w:jc w:val="left"/>
              <w:rPr>
                <w:color w:val="000000"/>
                <w:sz w:val="16"/>
                <w:szCs w:val="16"/>
              </w:rPr>
            </w:pPr>
            <w:r w:rsidRPr="00870404">
              <w:rPr>
                <w:color w:val="000000"/>
                <w:sz w:val="16"/>
                <w:szCs w:val="16"/>
              </w:rPr>
              <w:t>20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54DCFFC"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4F58BC12" w14:textId="77777777" w:rsidTr="005D7654">
        <w:trPr>
          <w:trHeight w:val="230"/>
        </w:trPr>
        <w:tc>
          <w:tcPr>
            <w:tcW w:w="1701" w:type="dxa"/>
            <w:vMerge/>
            <w:tcBorders>
              <w:left w:val="single" w:sz="4" w:space="0" w:color="auto"/>
              <w:right w:val="single" w:sz="4" w:space="0" w:color="auto"/>
            </w:tcBorders>
            <w:shd w:val="clear" w:color="000000" w:fill="FFFFFF"/>
          </w:tcPr>
          <w:p w14:paraId="7F7D37D7"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01D42C58"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3B5DB8C" w14:textId="77777777" w:rsidR="00A00A3F" w:rsidRPr="00870404" w:rsidRDefault="00A00A3F" w:rsidP="00A00A3F">
            <w:pPr>
              <w:spacing w:before="0" w:after="0"/>
              <w:jc w:val="left"/>
              <w:rPr>
                <w:color w:val="000000"/>
                <w:sz w:val="16"/>
                <w:szCs w:val="16"/>
              </w:rPr>
            </w:pPr>
            <w:r w:rsidRPr="00870404">
              <w:rPr>
                <w:color w:val="000000"/>
                <w:sz w:val="16"/>
                <w:szCs w:val="16"/>
              </w:rPr>
              <w:t>21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2B470D0"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1642CC09" w14:textId="77777777" w:rsidTr="005D7654">
        <w:trPr>
          <w:trHeight w:val="230"/>
        </w:trPr>
        <w:tc>
          <w:tcPr>
            <w:tcW w:w="1701" w:type="dxa"/>
            <w:vMerge/>
            <w:tcBorders>
              <w:left w:val="single" w:sz="4" w:space="0" w:color="auto"/>
              <w:right w:val="single" w:sz="4" w:space="0" w:color="auto"/>
            </w:tcBorders>
            <w:shd w:val="clear" w:color="000000" w:fill="FFFFFF"/>
          </w:tcPr>
          <w:p w14:paraId="1A33D695"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51BBD603"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E0E20A9" w14:textId="77777777" w:rsidR="00A00A3F" w:rsidRPr="00870404" w:rsidRDefault="00A00A3F" w:rsidP="00A00A3F">
            <w:pPr>
              <w:spacing w:before="0" w:after="0"/>
              <w:jc w:val="left"/>
              <w:rPr>
                <w:color w:val="000000"/>
                <w:sz w:val="16"/>
                <w:szCs w:val="16"/>
              </w:rPr>
            </w:pPr>
            <w:r w:rsidRPr="00870404">
              <w:rPr>
                <w:color w:val="000000"/>
                <w:sz w:val="16"/>
                <w:szCs w:val="16"/>
              </w:rPr>
              <w:t>22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F07B8A0"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19D94000" w14:textId="77777777" w:rsidTr="005D7654">
        <w:trPr>
          <w:trHeight w:val="230"/>
        </w:trPr>
        <w:tc>
          <w:tcPr>
            <w:tcW w:w="1701" w:type="dxa"/>
            <w:vMerge/>
            <w:tcBorders>
              <w:left w:val="single" w:sz="4" w:space="0" w:color="auto"/>
              <w:right w:val="single" w:sz="4" w:space="0" w:color="auto"/>
            </w:tcBorders>
            <w:shd w:val="clear" w:color="000000" w:fill="FFFFFF"/>
          </w:tcPr>
          <w:p w14:paraId="1B9A3D21"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0727D5E3"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E45101A" w14:textId="77777777" w:rsidR="00A00A3F" w:rsidRPr="00870404" w:rsidRDefault="00A00A3F" w:rsidP="00A00A3F">
            <w:pPr>
              <w:spacing w:before="0" w:after="0"/>
              <w:jc w:val="left"/>
              <w:rPr>
                <w:color w:val="000000"/>
                <w:sz w:val="16"/>
                <w:szCs w:val="16"/>
              </w:rPr>
            </w:pPr>
            <w:r w:rsidRPr="00870404">
              <w:rPr>
                <w:color w:val="000000"/>
                <w:sz w:val="16"/>
                <w:szCs w:val="16"/>
              </w:rPr>
              <w:t>23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A87767B"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2093E340" w14:textId="77777777" w:rsidTr="005D7654">
        <w:trPr>
          <w:trHeight w:val="230"/>
        </w:trPr>
        <w:tc>
          <w:tcPr>
            <w:tcW w:w="1701" w:type="dxa"/>
            <w:vMerge/>
            <w:tcBorders>
              <w:left w:val="single" w:sz="4" w:space="0" w:color="auto"/>
              <w:right w:val="single" w:sz="4" w:space="0" w:color="auto"/>
            </w:tcBorders>
            <w:shd w:val="clear" w:color="000000" w:fill="FFFFFF"/>
          </w:tcPr>
          <w:p w14:paraId="3E790862"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44435CE9"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7503128" w14:textId="77777777" w:rsidR="00A00A3F" w:rsidRPr="00870404" w:rsidRDefault="00A00A3F" w:rsidP="00A00A3F">
            <w:pPr>
              <w:spacing w:before="0" w:after="0"/>
              <w:jc w:val="left"/>
              <w:rPr>
                <w:color w:val="000000"/>
                <w:sz w:val="16"/>
                <w:szCs w:val="16"/>
              </w:rPr>
            </w:pPr>
            <w:r w:rsidRPr="00870404">
              <w:rPr>
                <w:color w:val="000000"/>
                <w:sz w:val="16"/>
                <w:szCs w:val="16"/>
              </w:rPr>
              <w:t>26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A7AB58F"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50077FE3" w14:textId="77777777" w:rsidTr="005D7654">
        <w:trPr>
          <w:trHeight w:val="230"/>
        </w:trPr>
        <w:tc>
          <w:tcPr>
            <w:tcW w:w="1701" w:type="dxa"/>
            <w:vMerge/>
            <w:tcBorders>
              <w:left w:val="single" w:sz="4" w:space="0" w:color="auto"/>
              <w:right w:val="single" w:sz="4" w:space="0" w:color="auto"/>
            </w:tcBorders>
            <w:shd w:val="clear" w:color="000000" w:fill="FFFFFF"/>
          </w:tcPr>
          <w:p w14:paraId="6481DFD8"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65755A40"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21441F5" w14:textId="77777777" w:rsidR="00A00A3F" w:rsidRPr="00870404" w:rsidRDefault="00A00A3F" w:rsidP="00A00A3F">
            <w:pPr>
              <w:spacing w:before="0" w:after="0"/>
              <w:jc w:val="left"/>
              <w:rPr>
                <w:color w:val="000000"/>
                <w:sz w:val="16"/>
                <w:szCs w:val="16"/>
              </w:rPr>
            </w:pPr>
            <w:r w:rsidRPr="00870404">
              <w:rPr>
                <w:color w:val="000000"/>
                <w:sz w:val="16"/>
                <w:szCs w:val="16"/>
              </w:rPr>
              <w:t>27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E3345BF"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2425739D" w14:textId="77777777" w:rsidTr="005D7654">
        <w:trPr>
          <w:trHeight w:val="230"/>
        </w:trPr>
        <w:tc>
          <w:tcPr>
            <w:tcW w:w="1701" w:type="dxa"/>
            <w:vMerge/>
            <w:tcBorders>
              <w:left w:val="single" w:sz="4" w:space="0" w:color="auto"/>
              <w:right w:val="single" w:sz="4" w:space="0" w:color="auto"/>
            </w:tcBorders>
            <w:shd w:val="clear" w:color="000000" w:fill="FFFFFF"/>
          </w:tcPr>
          <w:p w14:paraId="4AC1F697"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0E1DD181"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8FB02C1" w14:textId="77777777" w:rsidR="00A00A3F" w:rsidRPr="00870404" w:rsidRDefault="00A00A3F" w:rsidP="00A00A3F">
            <w:pPr>
              <w:spacing w:before="0" w:after="0"/>
              <w:jc w:val="left"/>
              <w:rPr>
                <w:color w:val="000000"/>
                <w:sz w:val="16"/>
                <w:szCs w:val="16"/>
              </w:rPr>
            </w:pPr>
            <w:r w:rsidRPr="00870404">
              <w:rPr>
                <w:color w:val="000000"/>
                <w:sz w:val="16"/>
                <w:szCs w:val="16"/>
              </w:rPr>
              <w:t>28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0A56521"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3EB20FC7" w14:textId="77777777" w:rsidTr="005D7654">
        <w:trPr>
          <w:trHeight w:val="230"/>
        </w:trPr>
        <w:tc>
          <w:tcPr>
            <w:tcW w:w="1701" w:type="dxa"/>
            <w:vMerge/>
            <w:tcBorders>
              <w:left w:val="single" w:sz="4" w:space="0" w:color="auto"/>
              <w:right w:val="single" w:sz="4" w:space="0" w:color="auto"/>
            </w:tcBorders>
            <w:shd w:val="clear" w:color="000000" w:fill="FFFFFF"/>
          </w:tcPr>
          <w:p w14:paraId="4BD11298"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2EC332C7"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17FC2CE" w14:textId="77777777" w:rsidR="00A00A3F" w:rsidRPr="00870404" w:rsidRDefault="00A00A3F" w:rsidP="00A00A3F">
            <w:pPr>
              <w:spacing w:before="0" w:after="0"/>
              <w:jc w:val="left"/>
              <w:rPr>
                <w:color w:val="000000"/>
                <w:sz w:val="16"/>
                <w:szCs w:val="16"/>
              </w:rPr>
            </w:pPr>
            <w:r w:rsidRPr="00870404">
              <w:rPr>
                <w:color w:val="000000"/>
                <w:sz w:val="16"/>
                <w:szCs w:val="16"/>
              </w:rPr>
              <w:t>29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D610963"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2055CD68" w14:textId="77777777" w:rsidTr="005D7654">
        <w:trPr>
          <w:trHeight w:val="230"/>
        </w:trPr>
        <w:tc>
          <w:tcPr>
            <w:tcW w:w="1701" w:type="dxa"/>
            <w:vMerge/>
            <w:tcBorders>
              <w:left w:val="single" w:sz="4" w:space="0" w:color="auto"/>
              <w:right w:val="single" w:sz="4" w:space="0" w:color="auto"/>
            </w:tcBorders>
            <w:shd w:val="clear" w:color="000000" w:fill="FFFFFF"/>
          </w:tcPr>
          <w:p w14:paraId="50142606"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3003A120"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6492683" w14:textId="77777777" w:rsidR="00A00A3F" w:rsidRPr="00870404" w:rsidRDefault="00A00A3F" w:rsidP="00A00A3F">
            <w:pPr>
              <w:spacing w:before="0" w:after="0"/>
              <w:jc w:val="left"/>
              <w:rPr>
                <w:color w:val="000000"/>
                <w:sz w:val="16"/>
                <w:szCs w:val="16"/>
              </w:rPr>
            </w:pPr>
            <w:r w:rsidRPr="00870404">
              <w:rPr>
                <w:color w:val="000000"/>
                <w:sz w:val="16"/>
                <w:szCs w:val="16"/>
              </w:rPr>
              <w:t>30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F5739EC"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5F613403" w14:textId="77777777" w:rsidTr="005D7654">
        <w:trPr>
          <w:trHeight w:val="230"/>
        </w:trPr>
        <w:tc>
          <w:tcPr>
            <w:tcW w:w="1701" w:type="dxa"/>
            <w:vMerge/>
            <w:tcBorders>
              <w:left w:val="single" w:sz="4" w:space="0" w:color="auto"/>
              <w:right w:val="single" w:sz="4" w:space="0" w:color="auto"/>
            </w:tcBorders>
            <w:shd w:val="clear" w:color="000000" w:fill="FFFFFF"/>
          </w:tcPr>
          <w:p w14:paraId="16B5CAE0"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5734C0C6"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DD45E1F" w14:textId="77777777" w:rsidR="00A00A3F" w:rsidRPr="00870404" w:rsidRDefault="00A00A3F" w:rsidP="00A00A3F">
            <w:pPr>
              <w:spacing w:before="0" w:after="0"/>
              <w:jc w:val="left"/>
              <w:rPr>
                <w:color w:val="000000"/>
                <w:sz w:val="16"/>
                <w:szCs w:val="16"/>
              </w:rPr>
            </w:pPr>
            <w:r w:rsidRPr="00870404">
              <w:rPr>
                <w:color w:val="000000"/>
                <w:sz w:val="16"/>
                <w:szCs w:val="16"/>
              </w:rPr>
              <w:t>31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72B9E34"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1589E851" w14:textId="77777777" w:rsidTr="005D7654">
        <w:trPr>
          <w:trHeight w:val="230"/>
        </w:trPr>
        <w:tc>
          <w:tcPr>
            <w:tcW w:w="1701" w:type="dxa"/>
            <w:vMerge/>
            <w:tcBorders>
              <w:left w:val="single" w:sz="4" w:space="0" w:color="auto"/>
              <w:right w:val="single" w:sz="4" w:space="0" w:color="auto"/>
            </w:tcBorders>
            <w:shd w:val="clear" w:color="000000" w:fill="FFFFFF"/>
          </w:tcPr>
          <w:p w14:paraId="2F155280"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600AB231"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562FCC3" w14:textId="77777777" w:rsidR="00A00A3F" w:rsidRPr="00870404" w:rsidRDefault="00A00A3F" w:rsidP="00A00A3F">
            <w:pPr>
              <w:spacing w:before="0" w:after="0"/>
              <w:jc w:val="left"/>
              <w:rPr>
                <w:color w:val="000000"/>
                <w:sz w:val="16"/>
                <w:szCs w:val="16"/>
              </w:rPr>
            </w:pPr>
            <w:r w:rsidRPr="00870404">
              <w:rPr>
                <w:color w:val="000000"/>
                <w:sz w:val="16"/>
                <w:szCs w:val="16"/>
              </w:rPr>
              <w:t>32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1877B17"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4BE45DDF" w14:textId="77777777" w:rsidTr="005D7654">
        <w:trPr>
          <w:trHeight w:val="230"/>
        </w:trPr>
        <w:tc>
          <w:tcPr>
            <w:tcW w:w="1701" w:type="dxa"/>
            <w:vMerge/>
            <w:tcBorders>
              <w:left w:val="single" w:sz="4" w:space="0" w:color="auto"/>
              <w:right w:val="single" w:sz="4" w:space="0" w:color="auto"/>
            </w:tcBorders>
            <w:shd w:val="clear" w:color="000000" w:fill="FFFFFF"/>
          </w:tcPr>
          <w:p w14:paraId="66A21F6D"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749C74AF"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135407B" w14:textId="77777777" w:rsidR="00A00A3F" w:rsidRPr="00870404" w:rsidRDefault="00A00A3F" w:rsidP="00A00A3F">
            <w:pPr>
              <w:spacing w:before="0" w:after="0"/>
              <w:jc w:val="left"/>
              <w:rPr>
                <w:color w:val="000000"/>
                <w:sz w:val="16"/>
                <w:szCs w:val="16"/>
              </w:rPr>
            </w:pPr>
            <w:r w:rsidRPr="00870404">
              <w:rPr>
                <w:color w:val="000000"/>
                <w:sz w:val="16"/>
                <w:szCs w:val="16"/>
              </w:rPr>
              <w:t>33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2F77F88"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78D02ACB" w14:textId="77777777" w:rsidTr="005D7654">
        <w:trPr>
          <w:trHeight w:val="230"/>
        </w:trPr>
        <w:tc>
          <w:tcPr>
            <w:tcW w:w="1701" w:type="dxa"/>
            <w:vMerge/>
            <w:tcBorders>
              <w:left w:val="single" w:sz="4" w:space="0" w:color="auto"/>
              <w:right w:val="single" w:sz="4" w:space="0" w:color="auto"/>
            </w:tcBorders>
            <w:shd w:val="clear" w:color="000000" w:fill="FFFFFF"/>
          </w:tcPr>
          <w:p w14:paraId="12F20935"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6A57FDE2"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CB3B9D1" w14:textId="77777777" w:rsidR="00A00A3F" w:rsidRPr="00870404" w:rsidRDefault="00A00A3F" w:rsidP="00A00A3F">
            <w:pPr>
              <w:spacing w:before="0" w:after="0"/>
              <w:jc w:val="left"/>
              <w:rPr>
                <w:color w:val="000000"/>
                <w:sz w:val="16"/>
                <w:szCs w:val="16"/>
              </w:rPr>
            </w:pPr>
            <w:r w:rsidRPr="00870404">
              <w:rPr>
                <w:color w:val="000000"/>
                <w:sz w:val="16"/>
                <w:szCs w:val="16"/>
              </w:rPr>
              <w:t>34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5EC644A"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7D2B02A4" w14:textId="77777777" w:rsidTr="005D7654">
        <w:trPr>
          <w:trHeight w:val="230"/>
        </w:trPr>
        <w:tc>
          <w:tcPr>
            <w:tcW w:w="1701" w:type="dxa"/>
            <w:vMerge/>
            <w:tcBorders>
              <w:left w:val="single" w:sz="4" w:space="0" w:color="auto"/>
              <w:right w:val="single" w:sz="4" w:space="0" w:color="auto"/>
            </w:tcBorders>
            <w:shd w:val="clear" w:color="000000" w:fill="FFFFFF"/>
          </w:tcPr>
          <w:p w14:paraId="6506ABA0"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4BF2F8F5"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345B50E" w14:textId="77777777" w:rsidR="00A00A3F" w:rsidRPr="00870404" w:rsidRDefault="00A00A3F" w:rsidP="00A00A3F">
            <w:pPr>
              <w:spacing w:before="0" w:after="0"/>
              <w:jc w:val="left"/>
              <w:rPr>
                <w:color w:val="000000"/>
                <w:sz w:val="16"/>
                <w:szCs w:val="16"/>
              </w:rPr>
            </w:pPr>
            <w:r w:rsidRPr="00870404">
              <w:rPr>
                <w:color w:val="000000"/>
                <w:sz w:val="16"/>
                <w:szCs w:val="16"/>
              </w:rPr>
              <w:t>35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43FC30F"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1E4F83B0" w14:textId="77777777" w:rsidTr="005D7654">
        <w:trPr>
          <w:trHeight w:val="230"/>
        </w:trPr>
        <w:tc>
          <w:tcPr>
            <w:tcW w:w="1701" w:type="dxa"/>
            <w:vMerge/>
            <w:tcBorders>
              <w:left w:val="single" w:sz="4" w:space="0" w:color="auto"/>
              <w:right w:val="single" w:sz="4" w:space="0" w:color="auto"/>
            </w:tcBorders>
            <w:shd w:val="clear" w:color="000000" w:fill="FFFFFF"/>
          </w:tcPr>
          <w:p w14:paraId="761158DE"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128B3044"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0C75EAC" w14:textId="77777777" w:rsidR="00A00A3F" w:rsidRPr="00870404" w:rsidRDefault="00A00A3F" w:rsidP="00A00A3F">
            <w:pPr>
              <w:spacing w:before="0" w:after="0"/>
              <w:jc w:val="left"/>
              <w:rPr>
                <w:color w:val="000000"/>
                <w:sz w:val="16"/>
                <w:szCs w:val="16"/>
              </w:rPr>
            </w:pPr>
            <w:r w:rsidRPr="00870404">
              <w:rPr>
                <w:color w:val="000000"/>
                <w:sz w:val="16"/>
                <w:szCs w:val="16"/>
              </w:rPr>
              <w:t>36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B87A846"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4EC61264" w14:textId="77777777" w:rsidTr="005D7654">
        <w:trPr>
          <w:trHeight w:val="230"/>
        </w:trPr>
        <w:tc>
          <w:tcPr>
            <w:tcW w:w="1701" w:type="dxa"/>
            <w:vMerge/>
            <w:tcBorders>
              <w:left w:val="single" w:sz="4" w:space="0" w:color="auto"/>
              <w:right w:val="single" w:sz="4" w:space="0" w:color="auto"/>
            </w:tcBorders>
            <w:shd w:val="clear" w:color="000000" w:fill="FFFFFF"/>
          </w:tcPr>
          <w:p w14:paraId="6B7BB87F"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0461DDDF"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9895FB2" w14:textId="77777777" w:rsidR="00A00A3F" w:rsidRPr="00870404" w:rsidRDefault="00A00A3F" w:rsidP="00A00A3F">
            <w:pPr>
              <w:spacing w:before="0" w:after="0"/>
              <w:jc w:val="left"/>
              <w:rPr>
                <w:color w:val="000000"/>
                <w:sz w:val="16"/>
                <w:szCs w:val="16"/>
              </w:rPr>
            </w:pPr>
            <w:r w:rsidRPr="00870404">
              <w:rPr>
                <w:color w:val="000000"/>
                <w:sz w:val="16"/>
                <w:szCs w:val="16"/>
              </w:rPr>
              <w:t>37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6290588"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3E46FDA8" w14:textId="77777777" w:rsidTr="005D7654">
        <w:trPr>
          <w:trHeight w:val="230"/>
        </w:trPr>
        <w:tc>
          <w:tcPr>
            <w:tcW w:w="1701" w:type="dxa"/>
            <w:vMerge/>
            <w:tcBorders>
              <w:left w:val="single" w:sz="4" w:space="0" w:color="auto"/>
              <w:right w:val="single" w:sz="4" w:space="0" w:color="auto"/>
            </w:tcBorders>
            <w:shd w:val="clear" w:color="000000" w:fill="FFFFFF"/>
          </w:tcPr>
          <w:p w14:paraId="1FBC53F5"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16ED9860"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3FB6175" w14:textId="77777777" w:rsidR="00A00A3F" w:rsidRPr="00870404" w:rsidRDefault="00A00A3F" w:rsidP="00A00A3F">
            <w:pPr>
              <w:spacing w:before="0" w:after="0"/>
              <w:jc w:val="left"/>
              <w:rPr>
                <w:color w:val="000000"/>
                <w:sz w:val="16"/>
                <w:szCs w:val="16"/>
              </w:rPr>
            </w:pPr>
            <w:r w:rsidRPr="00870404">
              <w:rPr>
                <w:color w:val="000000"/>
                <w:sz w:val="16"/>
                <w:szCs w:val="16"/>
              </w:rPr>
              <w:t>38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DD6A363"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658A02F" w14:textId="77777777" w:rsidTr="005D7654">
        <w:trPr>
          <w:trHeight w:val="230"/>
        </w:trPr>
        <w:tc>
          <w:tcPr>
            <w:tcW w:w="1701" w:type="dxa"/>
            <w:vMerge/>
            <w:tcBorders>
              <w:left w:val="single" w:sz="4" w:space="0" w:color="auto"/>
              <w:right w:val="single" w:sz="4" w:space="0" w:color="auto"/>
            </w:tcBorders>
            <w:shd w:val="clear" w:color="000000" w:fill="FFFFFF"/>
          </w:tcPr>
          <w:p w14:paraId="447DF710"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2F7C0345"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3963B78" w14:textId="77777777" w:rsidR="00A00A3F" w:rsidRPr="00870404" w:rsidRDefault="00A00A3F" w:rsidP="00A00A3F">
            <w:pPr>
              <w:spacing w:before="0" w:after="0"/>
              <w:jc w:val="left"/>
              <w:rPr>
                <w:color w:val="000000"/>
                <w:sz w:val="16"/>
                <w:szCs w:val="16"/>
              </w:rPr>
            </w:pPr>
            <w:r w:rsidRPr="00870404">
              <w:rPr>
                <w:color w:val="000000"/>
                <w:sz w:val="16"/>
                <w:szCs w:val="16"/>
              </w:rPr>
              <w:t>39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574366B"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3BEB6192" w14:textId="77777777" w:rsidTr="005D7654">
        <w:trPr>
          <w:trHeight w:val="230"/>
        </w:trPr>
        <w:tc>
          <w:tcPr>
            <w:tcW w:w="1701" w:type="dxa"/>
            <w:vMerge/>
            <w:tcBorders>
              <w:left w:val="single" w:sz="4" w:space="0" w:color="auto"/>
              <w:right w:val="single" w:sz="4" w:space="0" w:color="auto"/>
            </w:tcBorders>
            <w:shd w:val="clear" w:color="000000" w:fill="FFFFFF"/>
          </w:tcPr>
          <w:p w14:paraId="1105E18D"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29AA93B9"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FF1EE36" w14:textId="77777777" w:rsidR="00A00A3F" w:rsidRPr="00870404" w:rsidRDefault="00A00A3F" w:rsidP="00A00A3F">
            <w:pPr>
              <w:spacing w:before="0" w:after="0"/>
              <w:jc w:val="left"/>
              <w:rPr>
                <w:color w:val="000000"/>
                <w:sz w:val="16"/>
                <w:szCs w:val="16"/>
              </w:rPr>
            </w:pPr>
            <w:r w:rsidRPr="00870404">
              <w:rPr>
                <w:color w:val="000000"/>
                <w:sz w:val="16"/>
                <w:szCs w:val="16"/>
              </w:rPr>
              <w:t>40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F4C4477"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7346AA89" w14:textId="77777777" w:rsidTr="005D7654">
        <w:trPr>
          <w:trHeight w:val="230"/>
        </w:trPr>
        <w:tc>
          <w:tcPr>
            <w:tcW w:w="1701" w:type="dxa"/>
            <w:vMerge/>
            <w:tcBorders>
              <w:left w:val="single" w:sz="4" w:space="0" w:color="auto"/>
              <w:right w:val="single" w:sz="4" w:space="0" w:color="auto"/>
            </w:tcBorders>
            <w:shd w:val="clear" w:color="000000" w:fill="FFFFFF"/>
          </w:tcPr>
          <w:p w14:paraId="500AFDCC"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50B75A31"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50BF6E6" w14:textId="77777777" w:rsidR="00A00A3F" w:rsidRPr="00870404" w:rsidRDefault="00A00A3F" w:rsidP="00A00A3F">
            <w:pPr>
              <w:spacing w:before="0" w:after="0"/>
              <w:jc w:val="left"/>
              <w:rPr>
                <w:color w:val="000000"/>
                <w:sz w:val="16"/>
                <w:szCs w:val="16"/>
              </w:rPr>
            </w:pPr>
            <w:r w:rsidRPr="00870404">
              <w:rPr>
                <w:color w:val="000000"/>
                <w:sz w:val="16"/>
                <w:szCs w:val="16"/>
              </w:rPr>
              <w:t>41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70B9B03"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717BA922" w14:textId="77777777" w:rsidTr="005D7654">
        <w:trPr>
          <w:trHeight w:val="230"/>
        </w:trPr>
        <w:tc>
          <w:tcPr>
            <w:tcW w:w="1701" w:type="dxa"/>
            <w:vMerge/>
            <w:tcBorders>
              <w:left w:val="single" w:sz="4" w:space="0" w:color="auto"/>
              <w:right w:val="single" w:sz="4" w:space="0" w:color="auto"/>
            </w:tcBorders>
            <w:shd w:val="clear" w:color="000000" w:fill="FFFFFF"/>
          </w:tcPr>
          <w:p w14:paraId="790951E9"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7598597E"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0AE2EBB" w14:textId="77777777" w:rsidR="00A00A3F" w:rsidRPr="00870404" w:rsidRDefault="00A00A3F" w:rsidP="00A00A3F">
            <w:pPr>
              <w:spacing w:before="0" w:after="0"/>
              <w:jc w:val="left"/>
              <w:rPr>
                <w:color w:val="000000"/>
                <w:sz w:val="16"/>
                <w:szCs w:val="16"/>
              </w:rPr>
            </w:pPr>
            <w:r w:rsidRPr="00870404">
              <w:rPr>
                <w:color w:val="000000"/>
                <w:sz w:val="16"/>
                <w:szCs w:val="16"/>
              </w:rPr>
              <w:t>42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543B4CA"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64F08B6E" w14:textId="77777777" w:rsidTr="005D7654">
        <w:trPr>
          <w:trHeight w:val="230"/>
        </w:trPr>
        <w:tc>
          <w:tcPr>
            <w:tcW w:w="1701" w:type="dxa"/>
            <w:vMerge/>
            <w:tcBorders>
              <w:left w:val="single" w:sz="4" w:space="0" w:color="auto"/>
              <w:right w:val="single" w:sz="4" w:space="0" w:color="auto"/>
            </w:tcBorders>
            <w:shd w:val="clear" w:color="000000" w:fill="FFFFFF"/>
          </w:tcPr>
          <w:p w14:paraId="301471F1"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1B63F64E"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4ECDA50" w14:textId="77777777" w:rsidR="00A00A3F" w:rsidRPr="00870404" w:rsidRDefault="00A00A3F" w:rsidP="00A00A3F">
            <w:pPr>
              <w:spacing w:before="0" w:after="0"/>
              <w:jc w:val="left"/>
              <w:rPr>
                <w:color w:val="000000"/>
                <w:sz w:val="16"/>
                <w:szCs w:val="16"/>
              </w:rPr>
            </w:pPr>
            <w:r w:rsidRPr="00870404">
              <w:rPr>
                <w:color w:val="000000"/>
                <w:sz w:val="16"/>
                <w:szCs w:val="16"/>
              </w:rPr>
              <w:t>43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D800FF1"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26BDF91B" w14:textId="77777777" w:rsidTr="005D7654">
        <w:trPr>
          <w:trHeight w:val="230"/>
        </w:trPr>
        <w:tc>
          <w:tcPr>
            <w:tcW w:w="1701" w:type="dxa"/>
            <w:vMerge/>
            <w:tcBorders>
              <w:left w:val="single" w:sz="4" w:space="0" w:color="auto"/>
              <w:right w:val="single" w:sz="4" w:space="0" w:color="auto"/>
            </w:tcBorders>
            <w:shd w:val="clear" w:color="000000" w:fill="FFFFFF"/>
          </w:tcPr>
          <w:p w14:paraId="7B21F6F7"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610C532C"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0DF9920" w14:textId="77777777" w:rsidR="00A00A3F" w:rsidRPr="00870404" w:rsidRDefault="00A00A3F" w:rsidP="00A00A3F">
            <w:pPr>
              <w:spacing w:before="0" w:after="0"/>
              <w:jc w:val="left"/>
              <w:rPr>
                <w:color w:val="000000"/>
                <w:sz w:val="16"/>
                <w:szCs w:val="16"/>
              </w:rPr>
            </w:pPr>
            <w:r w:rsidRPr="00870404">
              <w:rPr>
                <w:color w:val="000000"/>
                <w:sz w:val="16"/>
                <w:szCs w:val="16"/>
              </w:rPr>
              <w:t>44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D0227CF"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3D2F8768" w14:textId="77777777" w:rsidTr="005D7654">
        <w:trPr>
          <w:trHeight w:val="230"/>
        </w:trPr>
        <w:tc>
          <w:tcPr>
            <w:tcW w:w="1701" w:type="dxa"/>
            <w:vMerge/>
            <w:tcBorders>
              <w:left w:val="single" w:sz="4" w:space="0" w:color="auto"/>
              <w:right w:val="single" w:sz="4" w:space="0" w:color="auto"/>
            </w:tcBorders>
            <w:shd w:val="clear" w:color="000000" w:fill="FFFFFF"/>
          </w:tcPr>
          <w:p w14:paraId="610A5088"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63C0556F"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49A6FF8" w14:textId="77777777" w:rsidR="00A00A3F" w:rsidRPr="00870404" w:rsidRDefault="00A00A3F" w:rsidP="00A00A3F">
            <w:pPr>
              <w:spacing w:before="0" w:after="0"/>
              <w:jc w:val="left"/>
              <w:rPr>
                <w:color w:val="000000"/>
                <w:sz w:val="16"/>
                <w:szCs w:val="16"/>
              </w:rPr>
            </w:pPr>
            <w:r w:rsidRPr="00870404">
              <w:rPr>
                <w:color w:val="000000"/>
                <w:sz w:val="16"/>
                <w:szCs w:val="16"/>
              </w:rPr>
              <w:t>45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3C66579"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24B8538D" w14:textId="77777777" w:rsidTr="005D7654">
        <w:trPr>
          <w:trHeight w:val="230"/>
        </w:trPr>
        <w:tc>
          <w:tcPr>
            <w:tcW w:w="1701" w:type="dxa"/>
            <w:vMerge/>
            <w:tcBorders>
              <w:left w:val="single" w:sz="4" w:space="0" w:color="auto"/>
              <w:right w:val="single" w:sz="4" w:space="0" w:color="auto"/>
            </w:tcBorders>
            <w:shd w:val="clear" w:color="000000" w:fill="FFFFFF"/>
          </w:tcPr>
          <w:p w14:paraId="636A8050"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07C96D9C"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57EA667" w14:textId="77777777" w:rsidR="00A00A3F" w:rsidRPr="00870404" w:rsidRDefault="00A00A3F" w:rsidP="00A00A3F">
            <w:pPr>
              <w:spacing w:before="0" w:after="0"/>
              <w:jc w:val="left"/>
              <w:rPr>
                <w:color w:val="000000"/>
                <w:sz w:val="16"/>
                <w:szCs w:val="16"/>
              </w:rPr>
            </w:pPr>
            <w:r w:rsidRPr="00870404">
              <w:rPr>
                <w:color w:val="000000"/>
                <w:sz w:val="16"/>
                <w:szCs w:val="16"/>
              </w:rPr>
              <w:t>46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6C2A81D"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40E127D0" w14:textId="77777777" w:rsidTr="005D7654">
        <w:trPr>
          <w:trHeight w:val="230"/>
        </w:trPr>
        <w:tc>
          <w:tcPr>
            <w:tcW w:w="1701" w:type="dxa"/>
            <w:vMerge/>
            <w:tcBorders>
              <w:left w:val="single" w:sz="4" w:space="0" w:color="auto"/>
              <w:right w:val="single" w:sz="4" w:space="0" w:color="auto"/>
            </w:tcBorders>
            <w:shd w:val="clear" w:color="000000" w:fill="FFFFFF"/>
          </w:tcPr>
          <w:p w14:paraId="4E6A1B2B"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57A11D62"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AF10D7E" w14:textId="77777777" w:rsidR="00A00A3F" w:rsidRPr="00870404" w:rsidRDefault="00A00A3F" w:rsidP="00A00A3F">
            <w:pPr>
              <w:spacing w:before="0" w:after="0"/>
              <w:jc w:val="left"/>
              <w:rPr>
                <w:color w:val="000000"/>
                <w:sz w:val="16"/>
                <w:szCs w:val="16"/>
              </w:rPr>
            </w:pPr>
            <w:r w:rsidRPr="00870404">
              <w:rPr>
                <w:color w:val="000000"/>
                <w:sz w:val="16"/>
                <w:szCs w:val="16"/>
              </w:rPr>
              <w:t>47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C9F9341"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327DD21F" w14:textId="77777777" w:rsidTr="005D7654">
        <w:trPr>
          <w:trHeight w:val="230"/>
        </w:trPr>
        <w:tc>
          <w:tcPr>
            <w:tcW w:w="1701" w:type="dxa"/>
            <w:vMerge/>
            <w:tcBorders>
              <w:left w:val="single" w:sz="4" w:space="0" w:color="auto"/>
              <w:right w:val="single" w:sz="4" w:space="0" w:color="auto"/>
            </w:tcBorders>
            <w:shd w:val="clear" w:color="000000" w:fill="FFFFFF"/>
          </w:tcPr>
          <w:p w14:paraId="18C13281"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46BB2D78"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5CC2DB0" w14:textId="77777777" w:rsidR="00A00A3F" w:rsidRPr="00870404" w:rsidRDefault="00A00A3F" w:rsidP="00A00A3F">
            <w:pPr>
              <w:spacing w:before="0" w:after="0"/>
              <w:jc w:val="left"/>
              <w:rPr>
                <w:color w:val="000000"/>
                <w:sz w:val="16"/>
                <w:szCs w:val="16"/>
              </w:rPr>
            </w:pPr>
            <w:r w:rsidRPr="00870404">
              <w:rPr>
                <w:color w:val="000000"/>
                <w:sz w:val="16"/>
                <w:szCs w:val="16"/>
              </w:rPr>
              <w:t>48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5016B4A"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35E77C48" w14:textId="77777777" w:rsidTr="005D7654">
        <w:trPr>
          <w:trHeight w:val="230"/>
        </w:trPr>
        <w:tc>
          <w:tcPr>
            <w:tcW w:w="1701" w:type="dxa"/>
            <w:vMerge/>
            <w:tcBorders>
              <w:left w:val="single" w:sz="4" w:space="0" w:color="auto"/>
              <w:right w:val="single" w:sz="4" w:space="0" w:color="auto"/>
            </w:tcBorders>
            <w:shd w:val="clear" w:color="000000" w:fill="FFFFFF"/>
          </w:tcPr>
          <w:p w14:paraId="1FF2B9BE"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3DCC76A1"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7EFD8B3" w14:textId="77777777" w:rsidR="00A00A3F" w:rsidRPr="00870404" w:rsidRDefault="00A00A3F" w:rsidP="00A00A3F">
            <w:pPr>
              <w:spacing w:before="0" w:after="0"/>
              <w:jc w:val="left"/>
              <w:rPr>
                <w:color w:val="000000"/>
                <w:sz w:val="16"/>
                <w:szCs w:val="16"/>
              </w:rPr>
            </w:pPr>
            <w:r w:rsidRPr="00870404">
              <w:rPr>
                <w:color w:val="000000"/>
                <w:sz w:val="16"/>
                <w:szCs w:val="16"/>
              </w:rPr>
              <w:t>49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7593F8A"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6EEE7A7" w14:textId="77777777" w:rsidTr="005D7654">
        <w:trPr>
          <w:trHeight w:val="230"/>
        </w:trPr>
        <w:tc>
          <w:tcPr>
            <w:tcW w:w="1701" w:type="dxa"/>
            <w:vMerge/>
            <w:tcBorders>
              <w:left w:val="single" w:sz="4" w:space="0" w:color="auto"/>
              <w:right w:val="single" w:sz="4" w:space="0" w:color="auto"/>
            </w:tcBorders>
            <w:shd w:val="clear" w:color="000000" w:fill="FFFFFF"/>
          </w:tcPr>
          <w:p w14:paraId="0C97A668"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30D7ABDD"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CE90D15" w14:textId="77777777" w:rsidR="00A00A3F" w:rsidRPr="00870404" w:rsidRDefault="00A00A3F" w:rsidP="00A00A3F">
            <w:pPr>
              <w:spacing w:before="0" w:after="0"/>
              <w:jc w:val="left"/>
              <w:rPr>
                <w:color w:val="000000"/>
                <w:sz w:val="16"/>
                <w:szCs w:val="16"/>
              </w:rPr>
            </w:pPr>
            <w:r w:rsidRPr="00870404">
              <w:rPr>
                <w:color w:val="000000"/>
                <w:sz w:val="16"/>
                <w:szCs w:val="16"/>
              </w:rPr>
              <w:t>50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3A7C9A0"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539E46B4" w14:textId="77777777" w:rsidTr="005D7654">
        <w:trPr>
          <w:trHeight w:val="230"/>
        </w:trPr>
        <w:tc>
          <w:tcPr>
            <w:tcW w:w="1701" w:type="dxa"/>
            <w:vMerge/>
            <w:tcBorders>
              <w:left w:val="single" w:sz="4" w:space="0" w:color="auto"/>
              <w:right w:val="single" w:sz="4" w:space="0" w:color="auto"/>
            </w:tcBorders>
            <w:shd w:val="clear" w:color="000000" w:fill="FFFFFF"/>
          </w:tcPr>
          <w:p w14:paraId="1639B422"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3EC03440"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EA1420E" w14:textId="77777777" w:rsidR="00A00A3F" w:rsidRPr="00870404" w:rsidRDefault="00A00A3F" w:rsidP="00A00A3F">
            <w:pPr>
              <w:spacing w:before="0" w:after="0"/>
              <w:jc w:val="left"/>
              <w:rPr>
                <w:color w:val="000000"/>
                <w:sz w:val="16"/>
                <w:szCs w:val="16"/>
              </w:rPr>
            </w:pPr>
            <w:r w:rsidRPr="00870404">
              <w:rPr>
                <w:color w:val="000000"/>
                <w:sz w:val="16"/>
                <w:szCs w:val="16"/>
              </w:rPr>
              <w:t>51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B7005E0"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65A718B7" w14:textId="77777777" w:rsidTr="005D7654">
        <w:trPr>
          <w:trHeight w:val="230"/>
        </w:trPr>
        <w:tc>
          <w:tcPr>
            <w:tcW w:w="1701" w:type="dxa"/>
            <w:vMerge/>
            <w:tcBorders>
              <w:left w:val="single" w:sz="4" w:space="0" w:color="auto"/>
              <w:right w:val="single" w:sz="4" w:space="0" w:color="auto"/>
            </w:tcBorders>
            <w:shd w:val="clear" w:color="000000" w:fill="FFFFFF"/>
          </w:tcPr>
          <w:p w14:paraId="7A0B498B"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1E1157C1"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A603D24" w14:textId="77777777" w:rsidR="00A00A3F" w:rsidRPr="00870404" w:rsidRDefault="00A00A3F" w:rsidP="00A00A3F">
            <w:pPr>
              <w:spacing w:before="0" w:after="0"/>
              <w:jc w:val="left"/>
              <w:rPr>
                <w:color w:val="000000"/>
                <w:sz w:val="16"/>
                <w:szCs w:val="16"/>
              </w:rPr>
            </w:pPr>
            <w:r w:rsidRPr="00870404">
              <w:rPr>
                <w:color w:val="000000"/>
                <w:sz w:val="16"/>
                <w:szCs w:val="16"/>
              </w:rPr>
              <w:t>52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9164021"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2F1F638C" w14:textId="77777777" w:rsidTr="005D7654">
        <w:trPr>
          <w:trHeight w:val="230"/>
        </w:trPr>
        <w:tc>
          <w:tcPr>
            <w:tcW w:w="1701" w:type="dxa"/>
            <w:vMerge/>
            <w:tcBorders>
              <w:left w:val="single" w:sz="4" w:space="0" w:color="auto"/>
              <w:right w:val="single" w:sz="4" w:space="0" w:color="auto"/>
            </w:tcBorders>
            <w:shd w:val="clear" w:color="000000" w:fill="FFFFFF"/>
          </w:tcPr>
          <w:p w14:paraId="566BFF84"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08365F65"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8F66382" w14:textId="77777777" w:rsidR="00A00A3F" w:rsidRPr="00870404" w:rsidRDefault="00A00A3F" w:rsidP="00A00A3F">
            <w:pPr>
              <w:spacing w:before="0" w:after="0"/>
              <w:jc w:val="left"/>
              <w:rPr>
                <w:color w:val="000000"/>
                <w:sz w:val="16"/>
                <w:szCs w:val="16"/>
              </w:rPr>
            </w:pPr>
            <w:r w:rsidRPr="00870404">
              <w:rPr>
                <w:color w:val="000000"/>
                <w:sz w:val="16"/>
                <w:szCs w:val="16"/>
              </w:rPr>
              <w:t>53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F544673"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2A9CFA53" w14:textId="77777777" w:rsidTr="005D7654">
        <w:trPr>
          <w:trHeight w:val="230"/>
        </w:trPr>
        <w:tc>
          <w:tcPr>
            <w:tcW w:w="1701" w:type="dxa"/>
            <w:vMerge/>
            <w:tcBorders>
              <w:left w:val="single" w:sz="4" w:space="0" w:color="auto"/>
              <w:right w:val="single" w:sz="4" w:space="0" w:color="auto"/>
            </w:tcBorders>
            <w:shd w:val="clear" w:color="000000" w:fill="FFFFFF"/>
          </w:tcPr>
          <w:p w14:paraId="623ACD6C"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04E780BB"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04226E7" w14:textId="77777777" w:rsidR="00A00A3F" w:rsidRPr="00870404" w:rsidRDefault="00A00A3F" w:rsidP="00A00A3F">
            <w:pPr>
              <w:spacing w:before="0" w:after="0"/>
              <w:jc w:val="left"/>
              <w:rPr>
                <w:color w:val="000000"/>
                <w:sz w:val="16"/>
                <w:szCs w:val="16"/>
              </w:rPr>
            </w:pPr>
            <w:r w:rsidRPr="00870404">
              <w:rPr>
                <w:color w:val="000000"/>
                <w:sz w:val="16"/>
                <w:szCs w:val="16"/>
              </w:rPr>
              <w:t>54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4DB42C3"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28767204" w14:textId="77777777" w:rsidTr="005D7654">
        <w:trPr>
          <w:trHeight w:val="230"/>
        </w:trPr>
        <w:tc>
          <w:tcPr>
            <w:tcW w:w="1701" w:type="dxa"/>
            <w:vMerge/>
            <w:tcBorders>
              <w:left w:val="single" w:sz="4" w:space="0" w:color="auto"/>
              <w:right w:val="single" w:sz="4" w:space="0" w:color="auto"/>
            </w:tcBorders>
            <w:shd w:val="clear" w:color="000000" w:fill="FFFFFF"/>
          </w:tcPr>
          <w:p w14:paraId="633C0091"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0FEEA048"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087A952" w14:textId="77777777" w:rsidR="00A00A3F" w:rsidRPr="00870404" w:rsidRDefault="00A00A3F" w:rsidP="00A00A3F">
            <w:pPr>
              <w:spacing w:before="0" w:after="0"/>
              <w:jc w:val="left"/>
              <w:rPr>
                <w:color w:val="000000"/>
                <w:sz w:val="16"/>
                <w:szCs w:val="16"/>
              </w:rPr>
            </w:pPr>
            <w:r w:rsidRPr="00870404">
              <w:rPr>
                <w:color w:val="000000"/>
                <w:sz w:val="16"/>
                <w:szCs w:val="16"/>
              </w:rPr>
              <w:t>55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F778D58"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55E35111" w14:textId="77777777" w:rsidTr="005D7654">
        <w:trPr>
          <w:trHeight w:val="230"/>
        </w:trPr>
        <w:tc>
          <w:tcPr>
            <w:tcW w:w="1701" w:type="dxa"/>
            <w:vMerge/>
            <w:tcBorders>
              <w:left w:val="single" w:sz="4" w:space="0" w:color="auto"/>
              <w:right w:val="single" w:sz="4" w:space="0" w:color="auto"/>
            </w:tcBorders>
            <w:shd w:val="clear" w:color="000000" w:fill="FFFFFF"/>
          </w:tcPr>
          <w:p w14:paraId="6300BF78"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2EBE4B64"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55F0B47" w14:textId="77777777" w:rsidR="00A00A3F" w:rsidRPr="00870404" w:rsidRDefault="00A00A3F" w:rsidP="00A00A3F">
            <w:pPr>
              <w:spacing w:before="0" w:after="0"/>
              <w:jc w:val="left"/>
              <w:rPr>
                <w:color w:val="000000"/>
                <w:sz w:val="16"/>
                <w:szCs w:val="16"/>
              </w:rPr>
            </w:pPr>
            <w:r w:rsidRPr="00870404">
              <w:rPr>
                <w:color w:val="000000"/>
                <w:sz w:val="16"/>
                <w:szCs w:val="16"/>
              </w:rPr>
              <w:t>56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A40755D"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76B5C4D2" w14:textId="77777777" w:rsidTr="005D7654">
        <w:trPr>
          <w:trHeight w:val="230"/>
        </w:trPr>
        <w:tc>
          <w:tcPr>
            <w:tcW w:w="1701" w:type="dxa"/>
            <w:vMerge/>
            <w:tcBorders>
              <w:left w:val="single" w:sz="4" w:space="0" w:color="auto"/>
              <w:right w:val="single" w:sz="4" w:space="0" w:color="auto"/>
            </w:tcBorders>
            <w:shd w:val="clear" w:color="000000" w:fill="FFFFFF"/>
          </w:tcPr>
          <w:p w14:paraId="0CA9E2AE"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6C69D718"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36DA22A" w14:textId="77777777" w:rsidR="00A00A3F" w:rsidRPr="00870404" w:rsidRDefault="00A00A3F" w:rsidP="00A00A3F">
            <w:pPr>
              <w:spacing w:before="0" w:after="0"/>
              <w:jc w:val="left"/>
              <w:rPr>
                <w:color w:val="000000"/>
                <w:sz w:val="16"/>
                <w:szCs w:val="16"/>
              </w:rPr>
            </w:pPr>
            <w:r w:rsidRPr="00870404">
              <w:rPr>
                <w:color w:val="000000"/>
                <w:sz w:val="16"/>
                <w:szCs w:val="16"/>
              </w:rPr>
              <w:t>57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FF2F536"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2A687D81" w14:textId="77777777" w:rsidTr="005D7654">
        <w:trPr>
          <w:trHeight w:val="230"/>
        </w:trPr>
        <w:tc>
          <w:tcPr>
            <w:tcW w:w="1701" w:type="dxa"/>
            <w:vMerge/>
            <w:tcBorders>
              <w:left w:val="single" w:sz="4" w:space="0" w:color="auto"/>
              <w:right w:val="single" w:sz="4" w:space="0" w:color="auto"/>
            </w:tcBorders>
            <w:shd w:val="clear" w:color="000000" w:fill="FFFFFF"/>
          </w:tcPr>
          <w:p w14:paraId="364CB2F0"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37796466"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70D7445" w14:textId="77777777" w:rsidR="00A00A3F" w:rsidRPr="00870404" w:rsidRDefault="00A00A3F" w:rsidP="00A00A3F">
            <w:pPr>
              <w:spacing w:before="0" w:after="0"/>
              <w:jc w:val="left"/>
              <w:rPr>
                <w:color w:val="000000"/>
                <w:sz w:val="16"/>
                <w:szCs w:val="16"/>
              </w:rPr>
            </w:pPr>
            <w:r w:rsidRPr="00870404">
              <w:rPr>
                <w:color w:val="000000"/>
                <w:sz w:val="16"/>
                <w:szCs w:val="16"/>
              </w:rPr>
              <w:t>58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A326563"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3219D4C1" w14:textId="77777777" w:rsidTr="005D7654">
        <w:trPr>
          <w:trHeight w:val="230"/>
        </w:trPr>
        <w:tc>
          <w:tcPr>
            <w:tcW w:w="1701" w:type="dxa"/>
            <w:vMerge/>
            <w:tcBorders>
              <w:left w:val="single" w:sz="4" w:space="0" w:color="auto"/>
              <w:right w:val="single" w:sz="4" w:space="0" w:color="auto"/>
            </w:tcBorders>
            <w:shd w:val="clear" w:color="000000" w:fill="FFFFFF"/>
          </w:tcPr>
          <w:p w14:paraId="05A37EFB"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6C4B10BD"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6CE0D49" w14:textId="77777777" w:rsidR="00A00A3F" w:rsidRPr="00870404" w:rsidRDefault="00A00A3F" w:rsidP="00A00A3F">
            <w:pPr>
              <w:spacing w:before="0" w:after="0"/>
              <w:jc w:val="left"/>
              <w:rPr>
                <w:color w:val="000000"/>
                <w:sz w:val="16"/>
                <w:szCs w:val="16"/>
              </w:rPr>
            </w:pPr>
            <w:r w:rsidRPr="00870404">
              <w:rPr>
                <w:color w:val="000000"/>
                <w:sz w:val="16"/>
                <w:szCs w:val="16"/>
              </w:rPr>
              <w:t>59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9E06F46"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3FCF2193" w14:textId="77777777" w:rsidTr="005D7654">
        <w:trPr>
          <w:trHeight w:val="230"/>
        </w:trPr>
        <w:tc>
          <w:tcPr>
            <w:tcW w:w="1701" w:type="dxa"/>
            <w:vMerge/>
            <w:tcBorders>
              <w:left w:val="single" w:sz="4" w:space="0" w:color="auto"/>
              <w:right w:val="single" w:sz="4" w:space="0" w:color="auto"/>
            </w:tcBorders>
            <w:shd w:val="clear" w:color="000000" w:fill="FFFFFF"/>
          </w:tcPr>
          <w:p w14:paraId="2403C190"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3F2575CC"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B24EDB3" w14:textId="77777777" w:rsidR="00A00A3F" w:rsidRPr="00870404" w:rsidRDefault="00A00A3F" w:rsidP="00A00A3F">
            <w:pPr>
              <w:spacing w:before="0" w:after="0"/>
              <w:jc w:val="left"/>
              <w:rPr>
                <w:color w:val="000000"/>
                <w:sz w:val="16"/>
                <w:szCs w:val="16"/>
              </w:rPr>
            </w:pPr>
            <w:r w:rsidRPr="00870404">
              <w:rPr>
                <w:color w:val="000000"/>
                <w:sz w:val="16"/>
                <w:szCs w:val="16"/>
              </w:rPr>
              <w:t>60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2BFB6A7"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52D432F0" w14:textId="77777777" w:rsidTr="005D7654">
        <w:trPr>
          <w:trHeight w:val="230"/>
        </w:trPr>
        <w:tc>
          <w:tcPr>
            <w:tcW w:w="1701" w:type="dxa"/>
            <w:vMerge/>
            <w:tcBorders>
              <w:left w:val="single" w:sz="4" w:space="0" w:color="auto"/>
              <w:right w:val="single" w:sz="4" w:space="0" w:color="auto"/>
            </w:tcBorders>
            <w:shd w:val="clear" w:color="000000" w:fill="FFFFFF"/>
          </w:tcPr>
          <w:p w14:paraId="0847D674"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46FACFA5"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EFCCCED" w14:textId="77777777" w:rsidR="00A00A3F" w:rsidRPr="00870404" w:rsidRDefault="00A00A3F" w:rsidP="00A00A3F">
            <w:pPr>
              <w:spacing w:before="0" w:after="0"/>
              <w:jc w:val="left"/>
              <w:rPr>
                <w:color w:val="000000"/>
                <w:sz w:val="16"/>
                <w:szCs w:val="16"/>
              </w:rPr>
            </w:pPr>
            <w:r w:rsidRPr="00870404">
              <w:rPr>
                <w:color w:val="000000"/>
                <w:sz w:val="16"/>
                <w:szCs w:val="16"/>
              </w:rPr>
              <w:t>61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34E6DB9"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5D099781" w14:textId="77777777" w:rsidTr="005D7654">
        <w:trPr>
          <w:trHeight w:val="230"/>
        </w:trPr>
        <w:tc>
          <w:tcPr>
            <w:tcW w:w="1701" w:type="dxa"/>
            <w:vMerge/>
            <w:tcBorders>
              <w:left w:val="single" w:sz="4" w:space="0" w:color="auto"/>
              <w:right w:val="single" w:sz="4" w:space="0" w:color="auto"/>
            </w:tcBorders>
            <w:shd w:val="clear" w:color="000000" w:fill="FFFFFF"/>
          </w:tcPr>
          <w:p w14:paraId="31B30E22"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3D320C3D"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40C4A7D" w14:textId="77777777" w:rsidR="00A00A3F" w:rsidRPr="00870404" w:rsidRDefault="00A00A3F" w:rsidP="00A00A3F">
            <w:pPr>
              <w:spacing w:before="0" w:after="0"/>
              <w:jc w:val="left"/>
              <w:rPr>
                <w:color w:val="000000"/>
                <w:sz w:val="16"/>
                <w:szCs w:val="16"/>
              </w:rPr>
            </w:pPr>
            <w:r w:rsidRPr="00870404">
              <w:rPr>
                <w:color w:val="000000"/>
                <w:sz w:val="16"/>
                <w:szCs w:val="16"/>
              </w:rPr>
              <w:t>62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6927E72"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D0CBC54" w14:textId="77777777" w:rsidTr="005D7654">
        <w:trPr>
          <w:trHeight w:val="230"/>
        </w:trPr>
        <w:tc>
          <w:tcPr>
            <w:tcW w:w="1701" w:type="dxa"/>
            <w:vMerge/>
            <w:tcBorders>
              <w:left w:val="single" w:sz="4" w:space="0" w:color="auto"/>
              <w:right w:val="single" w:sz="4" w:space="0" w:color="auto"/>
            </w:tcBorders>
            <w:shd w:val="clear" w:color="000000" w:fill="FFFFFF"/>
          </w:tcPr>
          <w:p w14:paraId="540623A0"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0A91A352"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0332D60" w14:textId="77777777" w:rsidR="00A00A3F" w:rsidRPr="00870404" w:rsidRDefault="00A00A3F" w:rsidP="00A00A3F">
            <w:pPr>
              <w:spacing w:before="0" w:after="0"/>
              <w:jc w:val="left"/>
              <w:rPr>
                <w:color w:val="000000"/>
                <w:sz w:val="16"/>
                <w:szCs w:val="16"/>
              </w:rPr>
            </w:pPr>
            <w:r w:rsidRPr="00870404">
              <w:rPr>
                <w:color w:val="000000"/>
                <w:sz w:val="16"/>
                <w:szCs w:val="16"/>
              </w:rPr>
              <w:t>63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6607247"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7A24E10" w14:textId="77777777" w:rsidTr="005D7654">
        <w:trPr>
          <w:trHeight w:val="230"/>
        </w:trPr>
        <w:tc>
          <w:tcPr>
            <w:tcW w:w="1701" w:type="dxa"/>
            <w:vMerge/>
            <w:tcBorders>
              <w:left w:val="single" w:sz="4" w:space="0" w:color="auto"/>
              <w:right w:val="single" w:sz="4" w:space="0" w:color="auto"/>
            </w:tcBorders>
            <w:shd w:val="clear" w:color="000000" w:fill="FFFFFF"/>
          </w:tcPr>
          <w:p w14:paraId="3CA18E46"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1CDBF045"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C9D3C91" w14:textId="77777777" w:rsidR="00A00A3F" w:rsidRPr="00870404" w:rsidRDefault="00A00A3F" w:rsidP="00A00A3F">
            <w:pPr>
              <w:spacing w:before="0" w:after="0"/>
              <w:jc w:val="left"/>
              <w:rPr>
                <w:color w:val="000000"/>
                <w:sz w:val="16"/>
                <w:szCs w:val="16"/>
              </w:rPr>
            </w:pPr>
            <w:r w:rsidRPr="00870404">
              <w:rPr>
                <w:color w:val="000000"/>
                <w:sz w:val="16"/>
                <w:szCs w:val="16"/>
              </w:rPr>
              <w:t>64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72954AC"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279AF084" w14:textId="77777777" w:rsidTr="005D7654">
        <w:trPr>
          <w:trHeight w:val="230"/>
        </w:trPr>
        <w:tc>
          <w:tcPr>
            <w:tcW w:w="1701" w:type="dxa"/>
            <w:vMerge/>
            <w:tcBorders>
              <w:left w:val="single" w:sz="4" w:space="0" w:color="auto"/>
              <w:right w:val="single" w:sz="4" w:space="0" w:color="auto"/>
            </w:tcBorders>
            <w:shd w:val="clear" w:color="000000" w:fill="FFFFFF"/>
          </w:tcPr>
          <w:p w14:paraId="78996DC9"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3115BE24"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A2C4A50" w14:textId="77777777" w:rsidR="00A00A3F" w:rsidRPr="00870404" w:rsidRDefault="00A00A3F" w:rsidP="00A00A3F">
            <w:pPr>
              <w:spacing w:before="0" w:after="0"/>
              <w:jc w:val="left"/>
              <w:rPr>
                <w:color w:val="000000"/>
                <w:sz w:val="16"/>
                <w:szCs w:val="16"/>
              </w:rPr>
            </w:pPr>
            <w:r w:rsidRPr="00870404">
              <w:rPr>
                <w:color w:val="000000"/>
                <w:sz w:val="16"/>
                <w:szCs w:val="16"/>
              </w:rPr>
              <w:t>65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02BB3BC"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15418CF9" w14:textId="77777777" w:rsidTr="005D7654">
        <w:trPr>
          <w:trHeight w:val="230"/>
        </w:trPr>
        <w:tc>
          <w:tcPr>
            <w:tcW w:w="1701" w:type="dxa"/>
            <w:vMerge/>
            <w:tcBorders>
              <w:left w:val="single" w:sz="4" w:space="0" w:color="auto"/>
              <w:right w:val="single" w:sz="4" w:space="0" w:color="auto"/>
            </w:tcBorders>
            <w:shd w:val="clear" w:color="000000" w:fill="FFFFFF"/>
          </w:tcPr>
          <w:p w14:paraId="7E09BACA"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564FC082"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C990F12" w14:textId="77777777" w:rsidR="00A00A3F" w:rsidRPr="00870404" w:rsidRDefault="00A00A3F" w:rsidP="00A00A3F">
            <w:pPr>
              <w:spacing w:before="0" w:after="0"/>
              <w:jc w:val="left"/>
              <w:rPr>
                <w:color w:val="000000"/>
                <w:sz w:val="16"/>
                <w:szCs w:val="16"/>
              </w:rPr>
            </w:pPr>
            <w:r w:rsidRPr="00870404">
              <w:rPr>
                <w:color w:val="000000"/>
                <w:sz w:val="16"/>
                <w:szCs w:val="16"/>
              </w:rPr>
              <w:t>66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6E40932"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2C9EDCB2" w14:textId="77777777" w:rsidTr="005D7654">
        <w:trPr>
          <w:trHeight w:val="230"/>
        </w:trPr>
        <w:tc>
          <w:tcPr>
            <w:tcW w:w="1701" w:type="dxa"/>
            <w:vMerge/>
            <w:tcBorders>
              <w:left w:val="single" w:sz="4" w:space="0" w:color="auto"/>
              <w:right w:val="single" w:sz="4" w:space="0" w:color="auto"/>
            </w:tcBorders>
            <w:shd w:val="clear" w:color="000000" w:fill="FFFFFF"/>
          </w:tcPr>
          <w:p w14:paraId="0EC9DCB7"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71250B0E"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526093B" w14:textId="77777777" w:rsidR="00A00A3F" w:rsidRPr="00870404" w:rsidRDefault="00A00A3F" w:rsidP="00A00A3F">
            <w:pPr>
              <w:spacing w:before="0" w:after="0"/>
              <w:jc w:val="left"/>
              <w:rPr>
                <w:color w:val="000000"/>
                <w:sz w:val="16"/>
                <w:szCs w:val="16"/>
              </w:rPr>
            </w:pPr>
            <w:r w:rsidRPr="00870404">
              <w:rPr>
                <w:color w:val="000000"/>
                <w:sz w:val="16"/>
                <w:szCs w:val="16"/>
              </w:rPr>
              <w:t>67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F3CDAB4"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7D69BC3D" w14:textId="77777777" w:rsidTr="005D7654">
        <w:trPr>
          <w:trHeight w:val="230"/>
        </w:trPr>
        <w:tc>
          <w:tcPr>
            <w:tcW w:w="1701" w:type="dxa"/>
            <w:vMerge/>
            <w:tcBorders>
              <w:left w:val="single" w:sz="4" w:space="0" w:color="auto"/>
              <w:right w:val="single" w:sz="4" w:space="0" w:color="auto"/>
            </w:tcBorders>
            <w:shd w:val="clear" w:color="000000" w:fill="FFFFFF"/>
          </w:tcPr>
          <w:p w14:paraId="65856012"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48C37059"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CB9F00F" w14:textId="77777777" w:rsidR="00A00A3F" w:rsidRPr="00870404" w:rsidRDefault="00A00A3F" w:rsidP="00A00A3F">
            <w:pPr>
              <w:spacing w:before="0" w:after="0"/>
              <w:jc w:val="left"/>
              <w:rPr>
                <w:color w:val="000000"/>
                <w:sz w:val="16"/>
                <w:szCs w:val="16"/>
              </w:rPr>
            </w:pPr>
            <w:r w:rsidRPr="00870404">
              <w:rPr>
                <w:color w:val="000000"/>
                <w:sz w:val="16"/>
                <w:szCs w:val="16"/>
              </w:rPr>
              <w:t>68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43B2E3D"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C5858B7" w14:textId="77777777" w:rsidTr="005D7654">
        <w:trPr>
          <w:trHeight w:val="230"/>
        </w:trPr>
        <w:tc>
          <w:tcPr>
            <w:tcW w:w="1701" w:type="dxa"/>
            <w:vMerge/>
            <w:tcBorders>
              <w:left w:val="single" w:sz="4" w:space="0" w:color="auto"/>
              <w:right w:val="single" w:sz="4" w:space="0" w:color="auto"/>
            </w:tcBorders>
            <w:shd w:val="clear" w:color="000000" w:fill="FFFFFF"/>
          </w:tcPr>
          <w:p w14:paraId="5C676772"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05F860DA"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4A835E8" w14:textId="77777777" w:rsidR="00A00A3F" w:rsidRPr="00870404" w:rsidRDefault="00A00A3F" w:rsidP="00A00A3F">
            <w:pPr>
              <w:spacing w:before="0" w:after="0"/>
              <w:jc w:val="left"/>
              <w:rPr>
                <w:color w:val="000000"/>
                <w:sz w:val="16"/>
                <w:szCs w:val="16"/>
              </w:rPr>
            </w:pPr>
            <w:r w:rsidRPr="00870404">
              <w:rPr>
                <w:color w:val="000000"/>
                <w:sz w:val="16"/>
                <w:szCs w:val="16"/>
              </w:rPr>
              <w:t>69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428CD49"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5AEA7481" w14:textId="77777777" w:rsidTr="005D7654">
        <w:trPr>
          <w:trHeight w:val="230"/>
        </w:trPr>
        <w:tc>
          <w:tcPr>
            <w:tcW w:w="1701" w:type="dxa"/>
            <w:vMerge/>
            <w:tcBorders>
              <w:left w:val="single" w:sz="4" w:space="0" w:color="auto"/>
              <w:right w:val="single" w:sz="4" w:space="0" w:color="auto"/>
            </w:tcBorders>
            <w:shd w:val="clear" w:color="000000" w:fill="FFFFFF"/>
          </w:tcPr>
          <w:p w14:paraId="34502D3D"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02E43EF4"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94FB630" w14:textId="77777777" w:rsidR="00A00A3F" w:rsidRPr="00870404" w:rsidRDefault="00A00A3F" w:rsidP="00A00A3F">
            <w:pPr>
              <w:spacing w:before="0" w:after="0"/>
              <w:jc w:val="left"/>
              <w:rPr>
                <w:color w:val="000000"/>
                <w:sz w:val="16"/>
                <w:szCs w:val="16"/>
              </w:rPr>
            </w:pPr>
            <w:r w:rsidRPr="00870404">
              <w:rPr>
                <w:color w:val="000000"/>
                <w:sz w:val="16"/>
                <w:szCs w:val="16"/>
              </w:rPr>
              <w:t>70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20D14F9"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22AA7979" w14:textId="77777777" w:rsidTr="005D7654">
        <w:trPr>
          <w:trHeight w:val="230"/>
        </w:trPr>
        <w:tc>
          <w:tcPr>
            <w:tcW w:w="1701" w:type="dxa"/>
            <w:vMerge/>
            <w:tcBorders>
              <w:left w:val="single" w:sz="4" w:space="0" w:color="auto"/>
              <w:right w:val="single" w:sz="4" w:space="0" w:color="auto"/>
            </w:tcBorders>
            <w:shd w:val="clear" w:color="000000" w:fill="FFFFFF"/>
          </w:tcPr>
          <w:p w14:paraId="6F846488"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4511B648"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38AD22E" w14:textId="77777777" w:rsidR="00A00A3F" w:rsidRPr="00870404" w:rsidRDefault="00A00A3F" w:rsidP="00A00A3F">
            <w:pPr>
              <w:spacing w:before="0" w:after="0"/>
              <w:jc w:val="left"/>
              <w:rPr>
                <w:color w:val="000000"/>
                <w:sz w:val="16"/>
                <w:szCs w:val="16"/>
              </w:rPr>
            </w:pPr>
            <w:r w:rsidRPr="00870404">
              <w:rPr>
                <w:color w:val="000000"/>
                <w:sz w:val="16"/>
                <w:szCs w:val="16"/>
              </w:rPr>
              <w:t>71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FAE0961"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33A17BEE" w14:textId="77777777" w:rsidTr="005D7654">
        <w:trPr>
          <w:trHeight w:val="230"/>
        </w:trPr>
        <w:tc>
          <w:tcPr>
            <w:tcW w:w="1701" w:type="dxa"/>
            <w:vMerge/>
            <w:tcBorders>
              <w:left w:val="single" w:sz="4" w:space="0" w:color="auto"/>
              <w:right w:val="single" w:sz="4" w:space="0" w:color="auto"/>
            </w:tcBorders>
            <w:shd w:val="clear" w:color="000000" w:fill="FFFFFF"/>
          </w:tcPr>
          <w:p w14:paraId="0102E962"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67C00095"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BE345DF" w14:textId="77777777" w:rsidR="00A00A3F" w:rsidRPr="00870404" w:rsidRDefault="00A00A3F" w:rsidP="00A00A3F">
            <w:pPr>
              <w:spacing w:before="0" w:after="0"/>
              <w:jc w:val="left"/>
              <w:rPr>
                <w:color w:val="000000"/>
                <w:sz w:val="16"/>
                <w:szCs w:val="16"/>
              </w:rPr>
            </w:pPr>
            <w:r w:rsidRPr="00870404">
              <w:rPr>
                <w:color w:val="000000"/>
                <w:sz w:val="16"/>
                <w:szCs w:val="16"/>
              </w:rPr>
              <w:t>72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8FC56F9"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7AB1CCD9" w14:textId="77777777" w:rsidTr="005D7654">
        <w:trPr>
          <w:trHeight w:val="230"/>
        </w:trPr>
        <w:tc>
          <w:tcPr>
            <w:tcW w:w="1701" w:type="dxa"/>
            <w:vMerge/>
            <w:tcBorders>
              <w:left w:val="single" w:sz="4" w:space="0" w:color="auto"/>
              <w:right w:val="single" w:sz="4" w:space="0" w:color="auto"/>
            </w:tcBorders>
            <w:shd w:val="clear" w:color="000000" w:fill="FFFFFF"/>
          </w:tcPr>
          <w:p w14:paraId="551C1B66"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3253EBE7"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88DBA35" w14:textId="77777777" w:rsidR="00A00A3F" w:rsidRPr="00870404" w:rsidRDefault="00A00A3F" w:rsidP="00A00A3F">
            <w:pPr>
              <w:spacing w:before="0" w:after="0"/>
              <w:jc w:val="left"/>
              <w:rPr>
                <w:color w:val="000000"/>
                <w:sz w:val="16"/>
                <w:szCs w:val="16"/>
              </w:rPr>
            </w:pPr>
            <w:r w:rsidRPr="00870404">
              <w:rPr>
                <w:color w:val="000000"/>
                <w:sz w:val="16"/>
                <w:szCs w:val="16"/>
              </w:rPr>
              <w:t>73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02D736C"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22D09DE6" w14:textId="77777777" w:rsidTr="005D7654">
        <w:trPr>
          <w:trHeight w:val="230"/>
        </w:trPr>
        <w:tc>
          <w:tcPr>
            <w:tcW w:w="1701" w:type="dxa"/>
            <w:vMerge/>
            <w:tcBorders>
              <w:left w:val="single" w:sz="4" w:space="0" w:color="auto"/>
              <w:right w:val="single" w:sz="4" w:space="0" w:color="auto"/>
            </w:tcBorders>
            <w:shd w:val="clear" w:color="000000" w:fill="FFFFFF"/>
          </w:tcPr>
          <w:p w14:paraId="120CA023"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09682992"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C0F8B1F" w14:textId="77777777" w:rsidR="00A00A3F" w:rsidRPr="00870404" w:rsidRDefault="00A00A3F" w:rsidP="00A00A3F">
            <w:pPr>
              <w:spacing w:before="0" w:after="0"/>
              <w:jc w:val="left"/>
              <w:rPr>
                <w:color w:val="000000"/>
                <w:sz w:val="16"/>
                <w:szCs w:val="16"/>
              </w:rPr>
            </w:pPr>
            <w:r w:rsidRPr="00870404">
              <w:rPr>
                <w:color w:val="000000"/>
                <w:sz w:val="16"/>
                <w:szCs w:val="16"/>
              </w:rPr>
              <w:t>74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B59103B"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6A22984F" w14:textId="77777777" w:rsidTr="005D7654">
        <w:trPr>
          <w:trHeight w:val="230"/>
        </w:trPr>
        <w:tc>
          <w:tcPr>
            <w:tcW w:w="1701" w:type="dxa"/>
            <w:vMerge/>
            <w:tcBorders>
              <w:left w:val="single" w:sz="4" w:space="0" w:color="auto"/>
              <w:right w:val="single" w:sz="4" w:space="0" w:color="auto"/>
            </w:tcBorders>
            <w:shd w:val="clear" w:color="000000" w:fill="FFFFFF"/>
          </w:tcPr>
          <w:p w14:paraId="38463AC6"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79499CF0"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8168951" w14:textId="77777777" w:rsidR="00A00A3F" w:rsidRPr="00870404" w:rsidRDefault="00A00A3F" w:rsidP="00A00A3F">
            <w:pPr>
              <w:spacing w:before="0" w:after="0"/>
              <w:jc w:val="left"/>
              <w:rPr>
                <w:color w:val="000000"/>
                <w:sz w:val="16"/>
                <w:szCs w:val="16"/>
              </w:rPr>
            </w:pPr>
            <w:r w:rsidRPr="00870404">
              <w:rPr>
                <w:color w:val="000000"/>
                <w:sz w:val="16"/>
                <w:szCs w:val="16"/>
              </w:rPr>
              <w:t>75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39EB215"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77FD1F85" w14:textId="77777777" w:rsidTr="005D7654">
        <w:trPr>
          <w:trHeight w:val="230"/>
        </w:trPr>
        <w:tc>
          <w:tcPr>
            <w:tcW w:w="1701" w:type="dxa"/>
            <w:vMerge/>
            <w:tcBorders>
              <w:left w:val="single" w:sz="4" w:space="0" w:color="auto"/>
              <w:right w:val="single" w:sz="4" w:space="0" w:color="auto"/>
            </w:tcBorders>
            <w:shd w:val="clear" w:color="000000" w:fill="FFFFFF"/>
          </w:tcPr>
          <w:p w14:paraId="4C39EFE1"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65B47B21"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7E48C82" w14:textId="77777777" w:rsidR="00A00A3F" w:rsidRPr="00870404" w:rsidRDefault="00A00A3F" w:rsidP="00A00A3F">
            <w:pPr>
              <w:spacing w:before="0" w:after="0"/>
              <w:jc w:val="left"/>
              <w:rPr>
                <w:color w:val="000000"/>
                <w:sz w:val="16"/>
                <w:szCs w:val="16"/>
              </w:rPr>
            </w:pPr>
            <w:r w:rsidRPr="00870404">
              <w:rPr>
                <w:color w:val="000000"/>
                <w:sz w:val="16"/>
                <w:szCs w:val="16"/>
              </w:rPr>
              <w:t>76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5EF4A2A"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2BF63E39" w14:textId="77777777" w:rsidTr="005D7654">
        <w:trPr>
          <w:trHeight w:val="230"/>
        </w:trPr>
        <w:tc>
          <w:tcPr>
            <w:tcW w:w="1701" w:type="dxa"/>
            <w:vMerge/>
            <w:tcBorders>
              <w:left w:val="single" w:sz="4" w:space="0" w:color="auto"/>
              <w:right w:val="single" w:sz="4" w:space="0" w:color="auto"/>
            </w:tcBorders>
            <w:shd w:val="clear" w:color="000000" w:fill="FFFFFF"/>
          </w:tcPr>
          <w:p w14:paraId="44AF31AB"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10114CCF"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2BC52F5" w14:textId="77777777" w:rsidR="00A00A3F" w:rsidRPr="00870404" w:rsidRDefault="00A00A3F" w:rsidP="00A00A3F">
            <w:pPr>
              <w:spacing w:before="0" w:after="0"/>
              <w:jc w:val="left"/>
              <w:rPr>
                <w:color w:val="000000"/>
                <w:sz w:val="16"/>
                <w:szCs w:val="16"/>
              </w:rPr>
            </w:pPr>
            <w:r w:rsidRPr="00870404">
              <w:rPr>
                <w:color w:val="000000"/>
                <w:sz w:val="16"/>
                <w:szCs w:val="16"/>
              </w:rPr>
              <w:t>77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DC7257F"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717E3FB8" w14:textId="77777777" w:rsidTr="005D7654">
        <w:trPr>
          <w:trHeight w:val="230"/>
        </w:trPr>
        <w:tc>
          <w:tcPr>
            <w:tcW w:w="1701" w:type="dxa"/>
            <w:vMerge/>
            <w:tcBorders>
              <w:left w:val="single" w:sz="4" w:space="0" w:color="auto"/>
              <w:right w:val="single" w:sz="4" w:space="0" w:color="auto"/>
            </w:tcBorders>
            <w:shd w:val="clear" w:color="000000" w:fill="FFFFFF"/>
          </w:tcPr>
          <w:p w14:paraId="20BDED52"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314629BF"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BBC5EBF" w14:textId="77777777" w:rsidR="00A00A3F" w:rsidRPr="00870404" w:rsidRDefault="00A00A3F" w:rsidP="00A00A3F">
            <w:pPr>
              <w:spacing w:before="0" w:after="0"/>
              <w:jc w:val="left"/>
              <w:rPr>
                <w:color w:val="000000"/>
                <w:sz w:val="16"/>
                <w:szCs w:val="16"/>
              </w:rPr>
            </w:pPr>
            <w:r w:rsidRPr="00870404">
              <w:rPr>
                <w:color w:val="000000"/>
                <w:sz w:val="16"/>
                <w:szCs w:val="16"/>
              </w:rPr>
              <w:t>78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48BC7D7"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E4BCB89" w14:textId="77777777" w:rsidTr="005D7654">
        <w:trPr>
          <w:trHeight w:val="230"/>
        </w:trPr>
        <w:tc>
          <w:tcPr>
            <w:tcW w:w="1701" w:type="dxa"/>
            <w:vMerge/>
            <w:tcBorders>
              <w:left w:val="single" w:sz="4" w:space="0" w:color="auto"/>
              <w:right w:val="single" w:sz="4" w:space="0" w:color="auto"/>
            </w:tcBorders>
            <w:shd w:val="clear" w:color="000000" w:fill="FFFFFF"/>
          </w:tcPr>
          <w:p w14:paraId="135F7407"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4FF2DF86"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375ED40" w14:textId="77777777" w:rsidR="00A00A3F" w:rsidRPr="00870404" w:rsidRDefault="00A00A3F" w:rsidP="00A00A3F">
            <w:pPr>
              <w:spacing w:before="0" w:after="0"/>
              <w:jc w:val="left"/>
              <w:rPr>
                <w:color w:val="000000"/>
                <w:sz w:val="16"/>
                <w:szCs w:val="16"/>
              </w:rPr>
            </w:pPr>
            <w:r w:rsidRPr="00870404">
              <w:rPr>
                <w:color w:val="000000"/>
                <w:sz w:val="16"/>
                <w:szCs w:val="16"/>
              </w:rPr>
              <w:t>79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E1B745C"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512787B3" w14:textId="77777777" w:rsidTr="005D7654">
        <w:trPr>
          <w:trHeight w:val="230"/>
        </w:trPr>
        <w:tc>
          <w:tcPr>
            <w:tcW w:w="1701" w:type="dxa"/>
            <w:vMerge/>
            <w:tcBorders>
              <w:left w:val="single" w:sz="4" w:space="0" w:color="auto"/>
              <w:right w:val="single" w:sz="4" w:space="0" w:color="auto"/>
            </w:tcBorders>
            <w:shd w:val="clear" w:color="000000" w:fill="FFFFFF"/>
          </w:tcPr>
          <w:p w14:paraId="0CCBFFA5"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091B0B40"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D8B5377" w14:textId="77777777" w:rsidR="00A00A3F" w:rsidRPr="00870404" w:rsidRDefault="00A00A3F" w:rsidP="00A00A3F">
            <w:pPr>
              <w:spacing w:before="0" w:after="0"/>
              <w:jc w:val="left"/>
              <w:rPr>
                <w:color w:val="000000"/>
                <w:sz w:val="16"/>
                <w:szCs w:val="16"/>
              </w:rPr>
            </w:pPr>
            <w:r w:rsidRPr="00870404">
              <w:rPr>
                <w:color w:val="000000"/>
                <w:sz w:val="16"/>
                <w:szCs w:val="16"/>
              </w:rPr>
              <w:t>80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50DE56F"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55CB96F" w14:textId="77777777" w:rsidTr="005D7654">
        <w:trPr>
          <w:trHeight w:val="230"/>
        </w:trPr>
        <w:tc>
          <w:tcPr>
            <w:tcW w:w="1701" w:type="dxa"/>
            <w:vMerge/>
            <w:tcBorders>
              <w:left w:val="single" w:sz="4" w:space="0" w:color="auto"/>
              <w:right w:val="single" w:sz="4" w:space="0" w:color="auto"/>
            </w:tcBorders>
            <w:shd w:val="clear" w:color="000000" w:fill="FFFFFF"/>
          </w:tcPr>
          <w:p w14:paraId="748DB697"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7BA2B384"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BCDC81D" w14:textId="77777777" w:rsidR="00A00A3F" w:rsidRPr="00870404" w:rsidRDefault="00A00A3F" w:rsidP="00A00A3F">
            <w:pPr>
              <w:spacing w:before="0" w:after="0"/>
              <w:jc w:val="left"/>
              <w:rPr>
                <w:color w:val="000000"/>
                <w:sz w:val="16"/>
                <w:szCs w:val="16"/>
              </w:rPr>
            </w:pPr>
            <w:r w:rsidRPr="00870404">
              <w:rPr>
                <w:color w:val="000000"/>
                <w:sz w:val="16"/>
                <w:szCs w:val="16"/>
              </w:rPr>
              <w:t>81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082CF70"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5C15A504" w14:textId="77777777" w:rsidTr="005D7654">
        <w:trPr>
          <w:trHeight w:val="230"/>
        </w:trPr>
        <w:tc>
          <w:tcPr>
            <w:tcW w:w="1701" w:type="dxa"/>
            <w:vMerge/>
            <w:tcBorders>
              <w:left w:val="single" w:sz="4" w:space="0" w:color="auto"/>
              <w:right w:val="single" w:sz="4" w:space="0" w:color="auto"/>
            </w:tcBorders>
            <w:shd w:val="clear" w:color="000000" w:fill="FFFFFF"/>
          </w:tcPr>
          <w:p w14:paraId="51427E36"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7EF0C1DE"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54A6332" w14:textId="77777777" w:rsidR="00A00A3F" w:rsidRPr="00870404" w:rsidRDefault="00A00A3F" w:rsidP="00A00A3F">
            <w:pPr>
              <w:spacing w:before="0" w:after="0"/>
              <w:jc w:val="left"/>
              <w:rPr>
                <w:color w:val="000000"/>
                <w:sz w:val="16"/>
                <w:szCs w:val="16"/>
              </w:rPr>
            </w:pPr>
            <w:r w:rsidRPr="00870404">
              <w:rPr>
                <w:color w:val="000000"/>
                <w:sz w:val="16"/>
                <w:szCs w:val="16"/>
              </w:rPr>
              <w:t>82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1CC779D"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4ED1A5F7" w14:textId="77777777" w:rsidTr="005D7654">
        <w:trPr>
          <w:trHeight w:val="230"/>
        </w:trPr>
        <w:tc>
          <w:tcPr>
            <w:tcW w:w="1701" w:type="dxa"/>
            <w:vMerge/>
            <w:tcBorders>
              <w:left w:val="single" w:sz="4" w:space="0" w:color="auto"/>
              <w:right w:val="single" w:sz="4" w:space="0" w:color="auto"/>
            </w:tcBorders>
            <w:shd w:val="clear" w:color="000000" w:fill="FFFFFF"/>
          </w:tcPr>
          <w:p w14:paraId="45686245"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508EC669"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05E7FB7" w14:textId="77777777" w:rsidR="00A00A3F" w:rsidRPr="00870404" w:rsidRDefault="00A00A3F" w:rsidP="00A00A3F">
            <w:pPr>
              <w:spacing w:before="0" w:after="0"/>
              <w:jc w:val="left"/>
              <w:rPr>
                <w:color w:val="000000"/>
                <w:sz w:val="16"/>
                <w:szCs w:val="16"/>
              </w:rPr>
            </w:pPr>
            <w:r w:rsidRPr="00870404">
              <w:rPr>
                <w:color w:val="000000"/>
                <w:sz w:val="16"/>
                <w:szCs w:val="16"/>
              </w:rPr>
              <w:t>83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4565398"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7FEE4475" w14:textId="77777777" w:rsidTr="005D7654">
        <w:trPr>
          <w:trHeight w:val="230"/>
        </w:trPr>
        <w:tc>
          <w:tcPr>
            <w:tcW w:w="1701" w:type="dxa"/>
            <w:vMerge/>
            <w:tcBorders>
              <w:left w:val="single" w:sz="4" w:space="0" w:color="auto"/>
              <w:right w:val="single" w:sz="4" w:space="0" w:color="auto"/>
            </w:tcBorders>
            <w:shd w:val="clear" w:color="000000" w:fill="FFFFFF"/>
          </w:tcPr>
          <w:p w14:paraId="5BD8D3F7"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28487F67"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04C4FA3" w14:textId="77777777" w:rsidR="00A00A3F" w:rsidRPr="00870404" w:rsidRDefault="00A00A3F" w:rsidP="00A00A3F">
            <w:pPr>
              <w:spacing w:before="0" w:after="0"/>
              <w:jc w:val="left"/>
              <w:rPr>
                <w:color w:val="000000"/>
                <w:sz w:val="16"/>
                <w:szCs w:val="16"/>
              </w:rPr>
            </w:pPr>
            <w:r w:rsidRPr="00870404">
              <w:rPr>
                <w:color w:val="000000"/>
                <w:sz w:val="16"/>
                <w:szCs w:val="16"/>
              </w:rPr>
              <w:t>84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A97E30E"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42A93C57" w14:textId="77777777" w:rsidTr="005D7654">
        <w:trPr>
          <w:trHeight w:val="230"/>
        </w:trPr>
        <w:tc>
          <w:tcPr>
            <w:tcW w:w="1701" w:type="dxa"/>
            <w:vMerge/>
            <w:tcBorders>
              <w:left w:val="single" w:sz="4" w:space="0" w:color="auto"/>
              <w:right w:val="single" w:sz="4" w:space="0" w:color="auto"/>
            </w:tcBorders>
            <w:shd w:val="clear" w:color="000000" w:fill="FFFFFF"/>
          </w:tcPr>
          <w:p w14:paraId="72C549CE"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15AD6AEF"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8EC197B" w14:textId="77777777" w:rsidR="00A00A3F" w:rsidRPr="00870404" w:rsidRDefault="00A00A3F" w:rsidP="00A00A3F">
            <w:pPr>
              <w:spacing w:before="0" w:after="0"/>
              <w:jc w:val="left"/>
              <w:rPr>
                <w:color w:val="000000"/>
                <w:sz w:val="16"/>
                <w:szCs w:val="16"/>
              </w:rPr>
            </w:pPr>
            <w:r w:rsidRPr="00870404">
              <w:rPr>
                <w:color w:val="000000"/>
                <w:sz w:val="16"/>
                <w:szCs w:val="16"/>
              </w:rPr>
              <w:t>85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49A6889"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54B1CAED" w14:textId="77777777" w:rsidTr="005D7654">
        <w:trPr>
          <w:trHeight w:val="230"/>
        </w:trPr>
        <w:tc>
          <w:tcPr>
            <w:tcW w:w="1701" w:type="dxa"/>
            <w:vMerge/>
            <w:tcBorders>
              <w:left w:val="single" w:sz="4" w:space="0" w:color="auto"/>
              <w:right w:val="single" w:sz="4" w:space="0" w:color="auto"/>
            </w:tcBorders>
            <w:shd w:val="clear" w:color="000000" w:fill="FFFFFF"/>
          </w:tcPr>
          <w:p w14:paraId="717CB702"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5885CD06"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0173E6A" w14:textId="77777777" w:rsidR="00A00A3F" w:rsidRPr="00870404" w:rsidRDefault="00A00A3F" w:rsidP="00A00A3F">
            <w:pPr>
              <w:spacing w:before="0" w:after="0"/>
              <w:jc w:val="left"/>
              <w:rPr>
                <w:color w:val="000000"/>
                <w:sz w:val="16"/>
                <w:szCs w:val="16"/>
              </w:rPr>
            </w:pPr>
            <w:r w:rsidRPr="00870404">
              <w:rPr>
                <w:color w:val="000000"/>
                <w:sz w:val="16"/>
                <w:szCs w:val="16"/>
              </w:rPr>
              <w:t>86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6C23D2D"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12590848" w14:textId="77777777" w:rsidTr="005D7654">
        <w:trPr>
          <w:trHeight w:val="230"/>
        </w:trPr>
        <w:tc>
          <w:tcPr>
            <w:tcW w:w="1701" w:type="dxa"/>
            <w:vMerge/>
            <w:tcBorders>
              <w:left w:val="single" w:sz="4" w:space="0" w:color="auto"/>
              <w:right w:val="single" w:sz="4" w:space="0" w:color="auto"/>
            </w:tcBorders>
            <w:shd w:val="clear" w:color="000000" w:fill="FFFFFF"/>
          </w:tcPr>
          <w:p w14:paraId="43C2CF4C"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23977159"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3E43BE7" w14:textId="77777777" w:rsidR="00A00A3F" w:rsidRPr="00870404" w:rsidRDefault="00A00A3F" w:rsidP="00A00A3F">
            <w:pPr>
              <w:spacing w:before="0" w:after="0"/>
              <w:jc w:val="left"/>
              <w:rPr>
                <w:color w:val="000000"/>
                <w:sz w:val="16"/>
                <w:szCs w:val="16"/>
              </w:rPr>
            </w:pPr>
            <w:r w:rsidRPr="00870404">
              <w:rPr>
                <w:color w:val="000000"/>
                <w:sz w:val="16"/>
                <w:szCs w:val="16"/>
              </w:rPr>
              <w:t>87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5DAB4DA"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1D0C1E1B" w14:textId="77777777" w:rsidTr="005D7654">
        <w:trPr>
          <w:trHeight w:val="230"/>
        </w:trPr>
        <w:tc>
          <w:tcPr>
            <w:tcW w:w="1701" w:type="dxa"/>
            <w:vMerge/>
            <w:tcBorders>
              <w:left w:val="single" w:sz="4" w:space="0" w:color="auto"/>
              <w:right w:val="single" w:sz="4" w:space="0" w:color="auto"/>
            </w:tcBorders>
            <w:shd w:val="clear" w:color="000000" w:fill="FFFFFF"/>
          </w:tcPr>
          <w:p w14:paraId="7C9F7A02"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0D18A65A"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5B2757C" w14:textId="77777777" w:rsidR="00A00A3F" w:rsidRPr="00870404" w:rsidRDefault="00A00A3F" w:rsidP="00A00A3F">
            <w:pPr>
              <w:spacing w:before="0" w:after="0"/>
              <w:jc w:val="left"/>
              <w:rPr>
                <w:color w:val="000000"/>
                <w:sz w:val="16"/>
                <w:szCs w:val="16"/>
              </w:rPr>
            </w:pPr>
            <w:r w:rsidRPr="00870404">
              <w:rPr>
                <w:color w:val="000000"/>
                <w:sz w:val="16"/>
                <w:szCs w:val="16"/>
              </w:rPr>
              <w:t>88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A51BEA9"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73B029D3" w14:textId="77777777" w:rsidTr="005D7654">
        <w:trPr>
          <w:trHeight w:val="230"/>
        </w:trPr>
        <w:tc>
          <w:tcPr>
            <w:tcW w:w="1701" w:type="dxa"/>
            <w:vMerge/>
            <w:tcBorders>
              <w:left w:val="single" w:sz="4" w:space="0" w:color="auto"/>
              <w:right w:val="single" w:sz="4" w:space="0" w:color="auto"/>
            </w:tcBorders>
            <w:shd w:val="clear" w:color="000000" w:fill="FFFFFF"/>
          </w:tcPr>
          <w:p w14:paraId="74EBBAF0"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126F6DD2"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7D4C2AA" w14:textId="77777777" w:rsidR="00A00A3F" w:rsidRPr="00870404" w:rsidRDefault="00A00A3F" w:rsidP="00A00A3F">
            <w:pPr>
              <w:spacing w:before="0" w:after="0"/>
              <w:jc w:val="left"/>
              <w:rPr>
                <w:color w:val="000000"/>
                <w:sz w:val="16"/>
                <w:szCs w:val="16"/>
              </w:rPr>
            </w:pPr>
            <w:r w:rsidRPr="00870404">
              <w:rPr>
                <w:color w:val="000000"/>
                <w:sz w:val="16"/>
                <w:szCs w:val="16"/>
              </w:rPr>
              <w:t>89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83CE880"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4765E3A3" w14:textId="77777777" w:rsidTr="005D7654">
        <w:trPr>
          <w:trHeight w:val="230"/>
        </w:trPr>
        <w:tc>
          <w:tcPr>
            <w:tcW w:w="1701" w:type="dxa"/>
            <w:vMerge/>
            <w:tcBorders>
              <w:left w:val="single" w:sz="4" w:space="0" w:color="auto"/>
              <w:right w:val="single" w:sz="4" w:space="0" w:color="auto"/>
            </w:tcBorders>
            <w:shd w:val="clear" w:color="000000" w:fill="FFFFFF"/>
          </w:tcPr>
          <w:p w14:paraId="48416DC0"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111C4062"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3DEBD15" w14:textId="77777777" w:rsidR="00A00A3F" w:rsidRPr="00870404" w:rsidRDefault="00A00A3F" w:rsidP="00A00A3F">
            <w:pPr>
              <w:spacing w:before="0" w:after="0"/>
              <w:jc w:val="left"/>
              <w:rPr>
                <w:color w:val="000000"/>
                <w:sz w:val="16"/>
                <w:szCs w:val="16"/>
              </w:rPr>
            </w:pPr>
            <w:r w:rsidRPr="00870404">
              <w:rPr>
                <w:color w:val="000000"/>
                <w:sz w:val="16"/>
                <w:szCs w:val="16"/>
              </w:rPr>
              <w:t>90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3087B11"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5BC61E5D" w14:textId="77777777" w:rsidTr="005D7654">
        <w:trPr>
          <w:trHeight w:val="230"/>
        </w:trPr>
        <w:tc>
          <w:tcPr>
            <w:tcW w:w="1701" w:type="dxa"/>
            <w:vMerge/>
            <w:tcBorders>
              <w:left w:val="single" w:sz="4" w:space="0" w:color="auto"/>
              <w:right w:val="single" w:sz="4" w:space="0" w:color="auto"/>
            </w:tcBorders>
            <w:shd w:val="clear" w:color="000000" w:fill="FFFFFF"/>
          </w:tcPr>
          <w:p w14:paraId="2ADAC15A"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25386B12"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0704F0F" w14:textId="77777777" w:rsidR="00A00A3F" w:rsidRPr="00870404" w:rsidRDefault="00A00A3F" w:rsidP="00A00A3F">
            <w:pPr>
              <w:spacing w:before="0" w:after="0"/>
              <w:jc w:val="left"/>
              <w:rPr>
                <w:color w:val="000000"/>
                <w:sz w:val="16"/>
                <w:szCs w:val="16"/>
              </w:rPr>
            </w:pPr>
            <w:r w:rsidRPr="00870404">
              <w:rPr>
                <w:color w:val="000000"/>
                <w:sz w:val="16"/>
                <w:szCs w:val="16"/>
              </w:rPr>
              <w:t>91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F95AACB"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7C08FC9F" w14:textId="77777777" w:rsidTr="005D7654">
        <w:trPr>
          <w:trHeight w:val="230"/>
        </w:trPr>
        <w:tc>
          <w:tcPr>
            <w:tcW w:w="1701" w:type="dxa"/>
            <w:vMerge/>
            <w:tcBorders>
              <w:left w:val="single" w:sz="4" w:space="0" w:color="auto"/>
              <w:right w:val="single" w:sz="4" w:space="0" w:color="auto"/>
            </w:tcBorders>
            <w:shd w:val="clear" w:color="000000" w:fill="FFFFFF"/>
          </w:tcPr>
          <w:p w14:paraId="5A87BB76"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242F8A5E"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EDBEC39" w14:textId="77777777" w:rsidR="00A00A3F" w:rsidRPr="00870404" w:rsidRDefault="00A00A3F" w:rsidP="00A00A3F">
            <w:pPr>
              <w:spacing w:before="0" w:after="0"/>
              <w:jc w:val="left"/>
              <w:rPr>
                <w:color w:val="000000"/>
                <w:sz w:val="16"/>
                <w:szCs w:val="16"/>
              </w:rPr>
            </w:pPr>
            <w:r w:rsidRPr="00870404">
              <w:rPr>
                <w:color w:val="000000"/>
                <w:sz w:val="16"/>
                <w:szCs w:val="16"/>
              </w:rPr>
              <w:t>92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60229C3"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667792AD" w14:textId="77777777" w:rsidTr="005D7654">
        <w:trPr>
          <w:trHeight w:val="230"/>
        </w:trPr>
        <w:tc>
          <w:tcPr>
            <w:tcW w:w="1701" w:type="dxa"/>
            <w:vMerge/>
            <w:tcBorders>
              <w:left w:val="single" w:sz="4" w:space="0" w:color="auto"/>
              <w:right w:val="single" w:sz="4" w:space="0" w:color="auto"/>
            </w:tcBorders>
            <w:shd w:val="clear" w:color="000000" w:fill="FFFFFF"/>
          </w:tcPr>
          <w:p w14:paraId="7FD05758"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76B3C746"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9F0AF74" w14:textId="77777777" w:rsidR="00A00A3F" w:rsidRPr="00870404" w:rsidRDefault="00A00A3F" w:rsidP="00A00A3F">
            <w:pPr>
              <w:spacing w:before="0" w:after="0"/>
              <w:jc w:val="left"/>
              <w:rPr>
                <w:color w:val="000000"/>
                <w:sz w:val="16"/>
                <w:szCs w:val="16"/>
              </w:rPr>
            </w:pPr>
            <w:r w:rsidRPr="00870404">
              <w:rPr>
                <w:color w:val="000000"/>
                <w:sz w:val="16"/>
                <w:szCs w:val="16"/>
              </w:rPr>
              <w:t>93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187EC0D"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121C6AB1" w14:textId="77777777" w:rsidTr="005D7654">
        <w:trPr>
          <w:trHeight w:val="230"/>
        </w:trPr>
        <w:tc>
          <w:tcPr>
            <w:tcW w:w="1701" w:type="dxa"/>
            <w:vMerge/>
            <w:tcBorders>
              <w:left w:val="single" w:sz="4" w:space="0" w:color="auto"/>
              <w:right w:val="single" w:sz="4" w:space="0" w:color="auto"/>
            </w:tcBorders>
            <w:shd w:val="clear" w:color="000000" w:fill="FFFFFF"/>
          </w:tcPr>
          <w:p w14:paraId="1442DC87"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6412ED2D"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521B1C9" w14:textId="77777777" w:rsidR="00A00A3F" w:rsidRPr="00870404" w:rsidRDefault="00A00A3F" w:rsidP="00A00A3F">
            <w:pPr>
              <w:spacing w:before="0" w:after="0"/>
              <w:jc w:val="left"/>
              <w:rPr>
                <w:color w:val="000000"/>
                <w:sz w:val="16"/>
                <w:szCs w:val="16"/>
              </w:rPr>
            </w:pPr>
            <w:r w:rsidRPr="00870404">
              <w:rPr>
                <w:color w:val="000000"/>
                <w:sz w:val="16"/>
                <w:szCs w:val="16"/>
              </w:rPr>
              <w:t>94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8AE4F13"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BDEEDCE" w14:textId="77777777" w:rsidTr="005D7654">
        <w:trPr>
          <w:trHeight w:val="230"/>
        </w:trPr>
        <w:tc>
          <w:tcPr>
            <w:tcW w:w="1701" w:type="dxa"/>
            <w:vMerge/>
            <w:tcBorders>
              <w:left w:val="single" w:sz="4" w:space="0" w:color="auto"/>
              <w:right w:val="single" w:sz="4" w:space="0" w:color="auto"/>
            </w:tcBorders>
            <w:shd w:val="clear" w:color="000000" w:fill="FFFFFF"/>
          </w:tcPr>
          <w:p w14:paraId="6735B328"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122701D7"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D7E55B1" w14:textId="77777777" w:rsidR="00A00A3F" w:rsidRPr="00870404" w:rsidRDefault="00A00A3F" w:rsidP="00A00A3F">
            <w:pPr>
              <w:spacing w:before="0" w:after="0"/>
              <w:jc w:val="left"/>
              <w:rPr>
                <w:color w:val="000000"/>
                <w:sz w:val="16"/>
                <w:szCs w:val="16"/>
              </w:rPr>
            </w:pPr>
            <w:r w:rsidRPr="00870404">
              <w:rPr>
                <w:color w:val="000000"/>
                <w:sz w:val="16"/>
                <w:szCs w:val="16"/>
              </w:rPr>
              <w:t>95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2AA572A"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6762E4BE" w14:textId="77777777" w:rsidTr="005D7654">
        <w:trPr>
          <w:trHeight w:val="230"/>
        </w:trPr>
        <w:tc>
          <w:tcPr>
            <w:tcW w:w="1701" w:type="dxa"/>
            <w:vMerge/>
            <w:tcBorders>
              <w:left w:val="single" w:sz="4" w:space="0" w:color="auto"/>
              <w:right w:val="single" w:sz="4" w:space="0" w:color="auto"/>
            </w:tcBorders>
            <w:shd w:val="clear" w:color="000000" w:fill="FFFFFF"/>
          </w:tcPr>
          <w:p w14:paraId="0255C1F2"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2EFE06AE"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25309AB" w14:textId="77777777" w:rsidR="00A00A3F" w:rsidRPr="00870404" w:rsidRDefault="00A00A3F" w:rsidP="00A00A3F">
            <w:pPr>
              <w:spacing w:before="0" w:after="0"/>
              <w:jc w:val="left"/>
              <w:rPr>
                <w:color w:val="000000"/>
                <w:sz w:val="16"/>
                <w:szCs w:val="16"/>
              </w:rPr>
            </w:pPr>
            <w:r w:rsidRPr="00870404">
              <w:rPr>
                <w:color w:val="000000"/>
                <w:sz w:val="16"/>
                <w:szCs w:val="16"/>
              </w:rPr>
              <w:t>96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6A6C867"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3F4821BB" w14:textId="77777777" w:rsidTr="005D7654">
        <w:trPr>
          <w:trHeight w:val="230"/>
        </w:trPr>
        <w:tc>
          <w:tcPr>
            <w:tcW w:w="1701" w:type="dxa"/>
            <w:vMerge/>
            <w:tcBorders>
              <w:left w:val="single" w:sz="4" w:space="0" w:color="auto"/>
              <w:right w:val="single" w:sz="4" w:space="0" w:color="auto"/>
            </w:tcBorders>
            <w:shd w:val="clear" w:color="000000" w:fill="FFFFFF"/>
          </w:tcPr>
          <w:p w14:paraId="57EE383F"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68F09FF4"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2353006" w14:textId="77777777" w:rsidR="00A00A3F" w:rsidRPr="00870404" w:rsidRDefault="00A00A3F" w:rsidP="00A00A3F">
            <w:pPr>
              <w:spacing w:before="0" w:after="0"/>
              <w:jc w:val="left"/>
              <w:rPr>
                <w:color w:val="000000"/>
                <w:sz w:val="16"/>
                <w:szCs w:val="16"/>
              </w:rPr>
            </w:pPr>
            <w:r w:rsidRPr="00870404">
              <w:rPr>
                <w:color w:val="000000"/>
                <w:sz w:val="16"/>
                <w:szCs w:val="16"/>
              </w:rPr>
              <w:t>97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D8054F4"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108BAC41" w14:textId="77777777" w:rsidTr="005D7654">
        <w:trPr>
          <w:trHeight w:val="230"/>
        </w:trPr>
        <w:tc>
          <w:tcPr>
            <w:tcW w:w="1701" w:type="dxa"/>
            <w:vMerge/>
            <w:tcBorders>
              <w:left w:val="single" w:sz="4" w:space="0" w:color="auto"/>
              <w:right w:val="single" w:sz="4" w:space="0" w:color="auto"/>
            </w:tcBorders>
            <w:shd w:val="clear" w:color="000000" w:fill="FFFFFF"/>
          </w:tcPr>
          <w:p w14:paraId="4D42DDF9"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194A6789"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672B096" w14:textId="77777777" w:rsidR="00A00A3F" w:rsidRPr="00870404" w:rsidRDefault="00A00A3F" w:rsidP="00A00A3F">
            <w:pPr>
              <w:spacing w:before="0" w:after="0"/>
              <w:jc w:val="left"/>
              <w:rPr>
                <w:color w:val="000000"/>
                <w:sz w:val="16"/>
                <w:szCs w:val="16"/>
              </w:rPr>
            </w:pPr>
            <w:r w:rsidRPr="00870404">
              <w:rPr>
                <w:color w:val="000000"/>
                <w:sz w:val="16"/>
                <w:szCs w:val="16"/>
              </w:rPr>
              <w:t>98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8ED3EB7"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7F9878F5" w14:textId="77777777" w:rsidTr="005D7654">
        <w:trPr>
          <w:trHeight w:val="230"/>
        </w:trPr>
        <w:tc>
          <w:tcPr>
            <w:tcW w:w="1701" w:type="dxa"/>
            <w:vMerge/>
            <w:tcBorders>
              <w:left w:val="single" w:sz="4" w:space="0" w:color="auto"/>
              <w:right w:val="single" w:sz="4" w:space="0" w:color="auto"/>
            </w:tcBorders>
            <w:shd w:val="clear" w:color="000000" w:fill="FFFFFF"/>
          </w:tcPr>
          <w:p w14:paraId="595BEED0"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36E57A0E"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C88326C" w14:textId="77777777" w:rsidR="00A00A3F" w:rsidRPr="00870404" w:rsidRDefault="00A00A3F" w:rsidP="00A00A3F">
            <w:pPr>
              <w:spacing w:before="0" w:after="0"/>
              <w:jc w:val="left"/>
              <w:rPr>
                <w:color w:val="000000"/>
                <w:sz w:val="16"/>
                <w:szCs w:val="16"/>
              </w:rPr>
            </w:pPr>
            <w:r w:rsidRPr="00870404">
              <w:rPr>
                <w:color w:val="000000"/>
                <w:sz w:val="16"/>
                <w:szCs w:val="16"/>
              </w:rPr>
              <w:t>99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00309B7"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410F700B" w14:textId="77777777" w:rsidTr="005D7654">
        <w:trPr>
          <w:trHeight w:val="230"/>
        </w:trPr>
        <w:tc>
          <w:tcPr>
            <w:tcW w:w="1701" w:type="dxa"/>
            <w:vMerge/>
            <w:tcBorders>
              <w:left w:val="single" w:sz="4" w:space="0" w:color="auto"/>
              <w:right w:val="single" w:sz="4" w:space="0" w:color="auto"/>
            </w:tcBorders>
            <w:shd w:val="clear" w:color="000000" w:fill="FFFFFF"/>
          </w:tcPr>
          <w:p w14:paraId="17655A26"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2640231F"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5902266" w14:textId="77777777" w:rsidR="00A00A3F" w:rsidRPr="00870404" w:rsidRDefault="00A00A3F" w:rsidP="00A00A3F">
            <w:pPr>
              <w:spacing w:before="0" w:after="0"/>
              <w:jc w:val="left"/>
              <w:rPr>
                <w:color w:val="000000"/>
                <w:sz w:val="16"/>
                <w:szCs w:val="16"/>
              </w:rPr>
            </w:pPr>
            <w:r w:rsidRPr="00870404">
              <w:rPr>
                <w:color w:val="000000"/>
                <w:sz w:val="16"/>
                <w:szCs w:val="16"/>
              </w:rPr>
              <w:t>100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5845722"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695BFCC3" w14:textId="77777777" w:rsidTr="005D7654">
        <w:trPr>
          <w:trHeight w:val="230"/>
        </w:trPr>
        <w:tc>
          <w:tcPr>
            <w:tcW w:w="1701" w:type="dxa"/>
            <w:vMerge/>
            <w:tcBorders>
              <w:left w:val="single" w:sz="4" w:space="0" w:color="auto"/>
              <w:right w:val="single" w:sz="4" w:space="0" w:color="auto"/>
            </w:tcBorders>
            <w:shd w:val="clear" w:color="000000" w:fill="FFFFFF"/>
          </w:tcPr>
          <w:p w14:paraId="084A34C9"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21D7ADE1"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A3666AE" w14:textId="77777777" w:rsidR="00A00A3F" w:rsidRPr="00870404" w:rsidRDefault="00A00A3F" w:rsidP="00A00A3F">
            <w:pPr>
              <w:spacing w:before="0" w:after="0"/>
              <w:jc w:val="left"/>
              <w:rPr>
                <w:color w:val="000000"/>
                <w:sz w:val="16"/>
                <w:szCs w:val="16"/>
              </w:rPr>
            </w:pPr>
            <w:r w:rsidRPr="00870404">
              <w:rPr>
                <w:color w:val="000000"/>
                <w:sz w:val="16"/>
                <w:szCs w:val="16"/>
              </w:rPr>
              <w:t>101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40E082A"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1A1B779F" w14:textId="77777777" w:rsidTr="005D7654">
        <w:trPr>
          <w:trHeight w:val="230"/>
        </w:trPr>
        <w:tc>
          <w:tcPr>
            <w:tcW w:w="1701" w:type="dxa"/>
            <w:vMerge/>
            <w:tcBorders>
              <w:left w:val="single" w:sz="4" w:space="0" w:color="auto"/>
              <w:right w:val="single" w:sz="4" w:space="0" w:color="auto"/>
            </w:tcBorders>
            <w:shd w:val="clear" w:color="000000" w:fill="FFFFFF"/>
          </w:tcPr>
          <w:p w14:paraId="08FCA5F3"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5F771E56"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7D3B8E2" w14:textId="77777777" w:rsidR="00A00A3F" w:rsidRPr="00870404" w:rsidRDefault="00A00A3F" w:rsidP="00A00A3F">
            <w:pPr>
              <w:spacing w:before="0" w:after="0"/>
              <w:jc w:val="left"/>
              <w:rPr>
                <w:color w:val="000000"/>
                <w:sz w:val="16"/>
                <w:szCs w:val="16"/>
              </w:rPr>
            </w:pPr>
            <w:r w:rsidRPr="00870404">
              <w:rPr>
                <w:color w:val="000000"/>
                <w:sz w:val="16"/>
                <w:szCs w:val="16"/>
              </w:rPr>
              <w:t>102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068A8AC"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05D9C67" w14:textId="77777777" w:rsidTr="005D7654">
        <w:trPr>
          <w:trHeight w:val="230"/>
        </w:trPr>
        <w:tc>
          <w:tcPr>
            <w:tcW w:w="1701" w:type="dxa"/>
            <w:vMerge/>
            <w:tcBorders>
              <w:left w:val="single" w:sz="4" w:space="0" w:color="auto"/>
              <w:bottom w:val="single" w:sz="4" w:space="0" w:color="auto"/>
              <w:right w:val="single" w:sz="4" w:space="0" w:color="auto"/>
            </w:tcBorders>
            <w:shd w:val="clear" w:color="000000" w:fill="FFFFFF"/>
          </w:tcPr>
          <w:p w14:paraId="2AC8DDE3"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bottom w:val="single" w:sz="4" w:space="0" w:color="auto"/>
              <w:right w:val="single" w:sz="4" w:space="0" w:color="auto"/>
            </w:tcBorders>
            <w:shd w:val="clear" w:color="000000" w:fill="FFFFFF"/>
          </w:tcPr>
          <w:p w14:paraId="76F5201C"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4DDB96D" w14:textId="77777777" w:rsidR="00A00A3F" w:rsidRPr="00870404" w:rsidRDefault="00A00A3F" w:rsidP="00A00A3F">
            <w:pPr>
              <w:spacing w:before="0" w:after="0"/>
              <w:jc w:val="left"/>
              <w:rPr>
                <w:color w:val="000000"/>
                <w:sz w:val="16"/>
                <w:szCs w:val="16"/>
              </w:rPr>
            </w:pPr>
            <w:r w:rsidRPr="00870404">
              <w:rPr>
                <w:color w:val="000000"/>
                <w:sz w:val="16"/>
                <w:szCs w:val="16"/>
              </w:rPr>
              <w:t>103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91F49C3"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3BA5EB26" w14:textId="77777777" w:rsidTr="005D7654">
        <w:trPr>
          <w:trHeight w:val="230"/>
        </w:trPr>
        <w:tc>
          <w:tcPr>
            <w:tcW w:w="1701" w:type="dxa"/>
            <w:vMerge w:val="restart"/>
            <w:tcBorders>
              <w:top w:val="single" w:sz="4" w:space="0" w:color="auto"/>
              <w:left w:val="single" w:sz="4" w:space="0" w:color="auto"/>
              <w:right w:val="single" w:sz="4" w:space="0" w:color="auto"/>
            </w:tcBorders>
            <w:shd w:val="clear" w:color="000000" w:fill="FFFFFF"/>
          </w:tcPr>
          <w:p w14:paraId="2245D7BD" w14:textId="77777777" w:rsidR="00A00A3F" w:rsidRPr="00870404" w:rsidRDefault="00A00A3F" w:rsidP="00A00A3F">
            <w:pPr>
              <w:spacing w:before="0" w:after="0"/>
              <w:jc w:val="left"/>
              <w:rPr>
                <w:b/>
                <w:color w:val="000000"/>
                <w:sz w:val="16"/>
                <w:szCs w:val="16"/>
              </w:rPr>
            </w:pPr>
            <w:r w:rsidRPr="00870404">
              <w:rPr>
                <w:b/>
                <w:color w:val="000000"/>
                <w:sz w:val="16"/>
                <w:szCs w:val="16"/>
              </w:rPr>
              <w:t xml:space="preserve">VALSAMOGGIA –SEZIONE DI BAZZANO </w:t>
            </w:r>
          </w:p>
        </w:tc>
        <w:tc>
          <w:tcPr>
            <w:tcW w:w="586" w:type="dxa"/>
            <w:vMerge w:val="restart"/>
            <w:tcBorders>
              <w:top w:val="single" w:sz="4" w:space="0" w:color="auto"/>
              <w:left w:val="single" w:sz="4" w:space="0" w:color="auto"/>
              <w:right w:val="single" w:sz="4" w:space="0" w:color="auto"/>
            </w:tcBorders>
            <w:shd w:val="clear" w:color="000000" w:fill="FFFFFF"/>
          </w:tcPr>
          <w:p w14:paraId="6C72299A" w14:textId="77777777" w:rsidR="00A00A3F" w:rsidRPr="00870404" w:rsidRDefault="00A00A3F" w:rsidP="00A00A3F">
            <w:pPr>
              <w:spacing w:before="0" w:after="0"/>
              <w:jc w:val="center"/>
              <w:rPr>
                <w:color w:val="000000"/>
                <w:sz w:val="16"/>
                <w:szCs w:val="16"/>
              </w:rPr>
            </w:pPr>
            <w:r w:rsidRPr="00870404">
              <w:rPr>
                <w:color w:val="000000"/>
                <w:sz w:val="16"/>
                <w:szCs w:val="16"/>
              </w:rPr>
              <w:t>BO</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2B2ED28" w14:textId="77777777" w:rsidR="00A00A3F" w:rsidRPr="00870404" w:rsidRDefault="00A00A3F" w:rsidP="00A00A3F">
            <w:pPr>
              <w:spacing w:before="0" w:after="0"/>
              <w:jc w:val="left"/>
              <w:rPr>
                <w:color w:val="000000"/>
                <w:sz w:val="16"/>
                <w:szCs w:val="16"/>
              </w:rPr>
            </w:pPr>
            <w:r w:rsidRPr="00870404">
              <w:rPr>
                <w:color w:val="000000"/>
                <w:sz w:val="16"/>
                <w:szCs w:val="16"/>
              </w:rPr>
              <w:t>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5410D3E"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03046E4" w14:textId="77777777" w:rsidTr="005D7654">
        <w:trPr>
          <w:trHeight w:val="230"/>
        </w:trPr>
        <w:tc>
          <w:tcPr>
            <w:tcW w:w="1701" w:type="dxa"/>
            <w:vMerge/>
            <w:tcBorders>
              <w:left w:val="single" w:sz="4" w:space="0" w:color="auto"/>
              <w:right w:val="single" w:sz="4" w:space="0" w:color="auto"/>
            </w:tcBorders>
            <w:shd w:val="clear" w:color="000000" w:fill="FFFFFF"/>
          </w:tcPr>
          <w:p w14:paraId="673AF2A9"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5B7C1FC6"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3DBDBBA" w14:textId="77777777" w:rsidR="00A00A3F" w:rsidRPr="00870404" w:rsidRDefault="00A00A3F" w:rsidP="00A00A3F">
            <w:pPr>
              <w:spacing w:before="0" w:after="0"/>
              <w:jc w:val="left"/>
              <w:rPr>
                <w:color w:val="000000"/>
                <w:sz w:val="16"/>
                <w:szCs w:val="16"/>
              </w:rPr>
            </w:pPr>
            <w:r w:rsidRPr="00870404">
              <w:rPr>
                <w:color w:val="000000"/>
                <w:sz w:val="16"/>
                <w:szCs w:val="16"/>
              </w:rPr>
              <w:t>10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4893E84"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10BCA0FE" w14:textId="77777777" w:rsidTr="005D7654">
        <w:trPr>
          <w:trHeight w:val="230"/>
        </w:trPr>
        <w:tc>
          <w:tcPr>
            <w:tcW w:w="1701" w:type="dxa"/>
            <w:vMerge/>
            <w:tcBorders>
              <w:left w:val="single" w:sz="4" w:space="0" w:color="auto"/>
              <w:right w:val="single" w:sz="4" w:space="0" w:color="auto"/>
            </w:tcBorders>
            <w:shd w:val="clear" w:color="000000" w:fill="FFFFFF"/>
          </w:tcPr>
          <w:p w14:paraId="571C52BF"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749F52E2"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F3BAD1A" w14:textId="77777777" w:rsidR="00A00A3F" w:rsidRPr="00870404" w:rsidRDefault="00A00A3F" w:rsidP="00A00A3F">
            <w:pPr>
              <w:spacing w:before="0" w:after="0"/>
              <w:jc w:val="left"/>
              <w:rPr>
                <w:color w:val="000000"/>
                <w:sz w:val="16"/>
                <w:szCs w:val="16"/>
              </w:rPr>
            </w:pPr>
            <w:r w:rsidRPr="00870404">
              <w:rPr>
                <w:color w:val="000000"/>
                <w:sz w:val="16"/>
                <w:szCs w:val="16"/>
              </w:rPr>
              <w:t>13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F6C81CE"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36C5090A" w14:textId="77777777" w:rsidTr="005D7654">
        <w:trPr>
          <w:trHeight w:val="230"/>
        </w:trPr>
        <w:tc>
          <w:tcPr>
            <w:tcW w:w="1701" w:type="dxa"/>
            <w:vMerge/>
            <w:tcBorders>
              <w:left w:val="single" w:sz="4" w:space="0" w:color="auto"/>
              <w:right w:val="single" w:sz="4" w:space="0" w:color="auto"/>
            </w:tcBorders>
            <w:shd w:val="clear" w:color="000000" w:fill="FFFFFF"/>
          </w:tcPr>
          <w:p w14:paraId="2F78EBFE"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4D024032"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A659E98" w14:textId="77777777" w:rsidR="00A00A3F" w:rsidRPr="00870404" w:rsidRDefault="00A00A3F" w:rsidP="00A00A3F">
            <w:pPr>
              <w:spacing w:before="0" w:after="0"/>
              <w:jc w:val="left"/>
              <w:rPr>
                <w:color w:val="000000"/>
                <w:sz w:val="16"/>
                <w:szCs w:val="16"/>
              </w:rPr>
            </w:pPr>
            <w:r w:rsidRPr="00870404">
              <w:rPr>
                <w:color w:val="000000"/>
                <w:sz w:val="16"/>
                <w:szCs w:val="16"/>
              </w:rPr>
              <w:t>14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78224A7"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651165CB" w14:textId="77777777" w:rsidTr="005D7654">
        <w:trPr>
          <w:trHeight w:val="230"/>
        </w:trPr>
        <w:tc>
          <w:tcPr>
            <w:tcW w:w="1701" w:type="dxa"/>
            <w:vMerge/>
            <w:tcBorders>
              <w:left w:val="single" w:sz="4" w:space="0" w:color="auto"/>
              <w:right w:val="single" w:sz="4" w:space="0" w:color="auto"/>
            </w:tcBorders>
            <w:shd w:val="clear" w:color="000000" w:fill="FFFFFF"/>
          </w:tcPr>
          <w:p w14:paraId="3FF88D77"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3D57D6FD"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DDF69B2" w14:textId="77777777" w:rsidR="00A00A3F" w:rsidRPr="00870404" w:rsidRDefault="00A00A3F" w:rsidP="00A00A3F">
            <w:pPr>
              <w:spacing w:before="0" w:after="0"/>
              <w:jc w:val="left"/>
              <w:rPr>
                <w:color w:val="000000"/>
                <w:sz w:val="16"/>
                <w:szCs w:val="16"/>
                <w:highlight w:val="yellow"/>
              </w:rPr>
            </w:pPr>
            <w:r w:rsidRPr="00870404">
              <w:rPr>
                <w:color w:val="000000"/>
                <w:sz w:val="16"/>
                <w:szCs w:val="16"/>
              </w:rPr>
              <w:t>16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EE6BDF0" w14:textId="77777777" w:rsidR="00A00A3F" w:rsidRPr="00870404" w:rsidRDefault="00A00A3F" w:rsidP="00A00A3F">
            <w:pPr>
              <w:spacing w:before="0" w:after="0"/>
              <w:jc w:val="left"/>
              <w:rPr>
                <w:bCs/>
                <w:color w:val="000000"/>
                <w:sz w:val="16"/>
                <w:szCs w:val="16"/>
                <w:highlight w:val="yellow"/>
              </w:rPr>
            </w:pPr>
            <w:r w:rsidRPr="00870404">
              <w:rPr>
                <w:bCs/>
                <w:color w:val="000000"/>
                <w:sz w:val="16"/>
                <w:szCs w:val="16"/>
              </w:rPr>
              <w:t>32, 64, 66, 70, 80, 88, 112, 113, 114, 118, 130, 133, 134, 141, 142, 143, 144, 145, 153, 172, 173, 183, 198, 199, 202, 203, 204, 205, 206, 207, 223, 224, 232, 233, 234, 235, 237, 238, 239, 240, 242, 243, 244, 245, 246, 249, 250, 252, 253, 254, 258, 270, 271, 272, 273, 274, 279, 284, 285, 286, 287,288, 289, 291, 292,  293, 294, 295, 297, 298, 299, 300, 301, 306, 308, 312, 313, 314, 315, 316, 317, 318, 320, 329, 331, 332, 333, 357, 359, 362, 370, 371, 373, 374, 375, 376, 377, 378, 402, 404, 408, 409, 410, 433, 441, 445, 457, 458, 460, 467, 476,  477, 478, 479, 480,481,  482, 483, 484, 485, 486, 487, 488, 489, 489, 490, 491, 492, 494, 495, 496, 504, 505, 515, 529, 531, 533, 534, 535, 538, 540, 541, 542, 546, 547, 548, 549, 550, 559, 581, 582, 583, 585, 596, 597, 598, 610, 614, 615, 616, 617, 618, 619, 639, 640, 649, 650, 695, 696, 697, 698, 699, 700, 703, 715, 724, 725, 727, 728, 729, 731, 733, 734, 735, 736, 740, 741, 744, 745, 746, 747, 751, 752, 753, 754, 755, 756, 757, 758,  759, 760, 761, 762, 763, 764, 783, 786, 787, 789, 792, 794, 795, 796, 798, 800, 805, 807, 808, 809, 810, 811, 812, 824, 825, 826, 828, 829, 830, 831, 832, 835, 837, 846, 866, 870, 873, 874, 881, 958, 959, 961, 963, 964, 965, 966,  967, 968, 969, 971, 976, 977, 978, 979, 980, 981, 982, 984, 987, 988, 989, 990, 991, 992, 994, 995, 996, 997, 998,  999, 1000, 1001, 1002, 1003, 1004, 1005, 1006, 1007, 1008, 1009, 1011, 1013, 1016, 1017, 1020, 1021, 1024, 1025, 1026, 1029, 1030, 1031, 1032, 1033, 1034, 1035.</w:t>
            </w:r>
          </w:p>
        </w:tc>
      </w:tr>
      <w:tr w:rsidR="00A00A3F" w:rsidRPr="00870404" w14:paraId="2014407D" w14:textId="77777777" w:rsidTr="005D7654">
        <w:trPr>
          <w:trHeight w:val="230"/>
        </w:trPr>
        <w:tc>
          <w:tcPr>
            <w:tcW w:w="1701" w:type="dxa"/>
            <w:vMerge/>
            <w:tcBorders>
              <w:left w:val="single" w:sz="4" w:space="0" w:color="auto"/>
              <w:bottom w:val="single" w:sz="4" w:space="0" w:color="auto"/>
              <w:right w:val="single" w:sz="4" w:space="0" w:color="auto"/>
            </w:tcBorders>
            <w:shd w:val="clear" w:color="000000" w:fill="FFFFFF"/>
          </w:tcPr>
          <w:p w14:paraId="677B1321"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bottom w:val="single" w:sz="4" w:space="0" w:color="auto"/>
              <w:right w:val="single" w:sz="4" w:space="0" w:color="auto"/>
            </w:tcBorders>
            <w:shd w:val="clear" w:color="000000" w:fill="FFFFFF"/>
          </w:tcPr>
          <w:p w14:paraId="7799D8E3"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4227EFD" w14:textId="77777777" w:rsidR="00A00A3F" w:rsidRPr="00870404" w:rsidRDefault="00A00A3F" w:rsidP="00A00A3F">
            <w:pPr>
              <w:spacing w:before="0" w:after="0"/>
              <w:jc w:val="left"/>
              <w:rPr>
                <w:color w:val="000000"/>
                <w:sz w:val="16"/>
                <w:szCs w:val="16"/>
              </w:rPr>
            </w:pPr>
            <w:r w:rsidRPr="00870404">
              <w:rPr>
                <w:color w:val="000000"/>
                <w:sz w:val="16"/>
                <w:szCs w:val="16"/>
              </w:rPr>
              <w:t>17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A6E99F0"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6FFD340E" w14:textId="77777777" w:rsidTr="005D7654">
        <w:trPr>
          <w:trHeight w:val="230"/>
        </w:trPr>
        <w:tc>
          <w:tcPr>
            <w:tcW w:w="1701" w:type="dxa"/>
            <w:vMerge w:val="restart"/>
            <w:tcBorders>
              <w:top w:val="single" w:sz="4" w:space="0" w:color="auto"/>
              <w:left w:val="single" w:sz="4" w:space="0" w:color="auto"/>
              <w:right w:val="single" w:sz="4" w:space="0" w:color="auto"/>
            </w:tcBorders>
            <w:shd w:val="clear" w:color="000000" w:fill="FFFFFF"/>
          </w:tcPr>
          <w:p w14:paraId="43FACD02" w14:textId="77777777" w:rsidR="00A00A3F" w:rsidRPr="00870404" w:rsidRDefault="00A00A3F" w:rsidP="00A00A3F">
            <w:pPr>
              <w:spacing w:before="0" w:after="0"/>
              <w:jc w:val="left"/>
              <w:rPr>
                <w:b/>
                <w:color w:val="000000"/>
                <w:sz w:val="16"/>
                <w:szCs w:val="16"/>
              </w:rPr>
            </w:pPr>
            <w:r w:rsidRPr="00870404">
              <w:rPr>
                <w:b/>
                <w:color w:val="000000"/>
                <w:sz w:val="16"/>
                <w:szCs w:val="16"/>
              </w:rPr>
              <w:t xml:space="preserve">VALSAMOGGIA – SEZIONE DI CASTELLO DI SERRAVALLE </w:t>
            </w:r>
          </w:p>
          <w:p w14:paraId="07979827" w14:textId="77777777" w:rsidR="00A00A3F" w:rsidRPr="00870404" w:rsidRDefault="00A00A3F" w:rsidP="00A00A3F">
            <w:pPr>
              <w:spacing w:before="0" w:after="0"/>
              <w:jc w:val="left"/>
              <w:rPr>
                <w:b/>
                <w:color w:val="000000"/>
                <w:sz w:val="16"/>
                <w:szCs w:val="16"/>
              </w:rPr>
            </w:pPr>
          </w:p>
          <w:p w14:paraId="5DB4BC26" w14:textId="77777777" w:rsidR="00A00A3F" w:rsidRPr="00870404" w:rsidRDefault="00A00A3F" w:rsidP="00A00A3F">
            <w:pPr>
              <w:spacing w:before="0" w:after="0"/>
              <w:jc w:val="left"/>
              <w:rPr>
                <w:b/>
                <w:color w:val="000000"/>
                <w:sz w:val="16"/>
                <w:szCs w:val="16"/>
              </w:rPr>
            </w:pPr>
          </w:p>
          <w:p w14:paraId="79A2EF8B" w14:textId="77777777" w:rsidR="00A00A3F" w:rsidRPr="00870404" w:rsidRDefault="00A00A3F" w:rsidP="00A00A3F">
            <w:pPr>
              <w:spacing w:before="0" w:after="0"/>
              <w:jc w:val="left"/>
              <w:rPr>
                <w:b/>
                <w:color w:val="000000"/>
                <w:sz w:val="16"/>
                <w:szCs w:val="16"/>
              </w:rPr>
            </w:pPr>
          </w:p>
          <w:p w14:paraId="7ACC9D5B" w14:textId="77777777" w:rsidR="00A00A3F" w:rsidRPr="00870404" w:rsidRDefault="00A00A3F" w:rsidP="00A00A3F">
            <w:pPr>
              <w:spacing w:before="0" w:after="0"/>
              <w:jc w:val="left"/>
              <w:rPr>
                <w:b/>
                <w:color w:val="000000"/>
                <w:sz w:val="16"/>
                <w:szCs w:val="16"/>
              </w:rPr>
            </w:pPr>
          </w:p>
          <w:p w14:paraId="16BDA1A0" w14:textId="77777777" w:rsidR="00A00A3F" w:rsidRPr="00870404" w:rsidRDefault="00A00A3F" w:rsidP="00A00A3F">
            <w:pPr>
              <w:spacing w:before="0" w:after="0"/>
              <w:jc w:val="left"/>
              <w:rPr>
                <w:b/>
                <w:color w:val="000000"/>
                <w:sz w:val="16"/>
                <w:szCs w:val="16"/>
              </w:rPr>
            </w:pPr>
          </w:p>
          <w:p w14:paraId="03EE2A74" w14:textId="77777777" w:rsidR="00A00A3F" w:rsidRPr="00870404" w:rsidRDefault="00A00A3F" w:rsidP="00A00A3F">
            <w:pPr>
              <w:spacing w:before="0" w:after="0"/>
              <w:jc w:val="left"/>
              <w:rPr>
                <w:b/>
                <w:color w:val="000000"/>
                <w:sz w:val="16"/>
                <w:szCs w:val="16"/>
              </w:rPr>
            </w:pPr>
          </w:p>
          <w:p w14:paraId="62DF67E0" w14:textId="77777777" w:rsidR="00A00A3F" w:rsidRPr="00870404" w:rsidRDefault="00A00A3F" w:rsidP="00A00A3F">
            <w:pPr>
              <w:spacing w:before="0" w:after="0"/>
              <w:jc w:val="left"/>
              <w:rPr>
                <w:b/>
                <w:color w:val="000000"/>
                <w:sz w:val="16"/>
                <w:szCs w:val="16"/>
              </w:rPr>
            </w:pPr>
          </w:p>
          <w:p w14:paraId="2FA0DE02" w14:textId="77777777" w:rsidR="00A00A3F" w:rsidRPr="00870404" w:rsidRDefault="00A00A3F" w:rsidP="00A00A3F">
            <w:pPr>
              <w:spacing w:before="0" w:after="0"/>
              <w:jc w:val="left"/>
              <w:rPr>
                <w:b/>
                <w:color w:val="000000"/>
                <w:sz w:val="16"/>
                <w:szCs w:val="16"/>
              </w:rPr>
            </w:pPr>
          </w:p>
          <w:p w14:paraId="4971C034" w14:textId="77777777" w:rsidR="00A00A3F" w:rsidRPr="00870404" w:rsidRDefault="00A00A3F" w:rsidP="00A00A3F">
            <w:pPr>
              <w:spacing w:before="0" w:after="0"/>
              <w:jc w:val="left"/>
              <w:rPr>
                <w:b/>
                <w:color w:val="000000"/>
                <w:sz w:val="16"/>
                <w:szCs w:val="16"/>
              </w:rPr>
            </w:pPr>
          </w:p>
          <w:p w14:paraId="2BE75DB0" w14:textId="77777777" w:rsidR="00A00A3F" w:rsidRPr="00870404" w:rsidRDefault="00A00A3F" w:rsidP="00A00A3F">
            <w:pPr>
              <w:spacing w:before="0" w:after="0"/>
              <w:jc w:val="left"/>
              <w:rPr>
                <w:b/>
                <w:color w:val="000000"/>
                <w:sz w:val="16"/>
                <w:szCs w:val="16"/>
              </w:rPr>
            </w:pPr>
          </w:p>
          <w:p w14:paraId="6601F7C3" w14:textId="77777777" w:rsidR="00A00A3F" w:rsidRPr="00870404" w:rsidRDefault="00A00A3F" w:rsidP="00A00A3F">
            <w:pPr>
              <w:spacing w:before="0" w:after="0"/>
              <w:jc w:val="left"/>
              <w:rPr>
                <w:b/>
                <w:color w:val="000000"/>
                <w:sz w:val="16"/>
                <w:szCs w:val="16"/>
              </w:rPr>
            </w:pPr>
          </w:p>
          <w:p w14:paraId="748AD0F9" w14:textId="77777777" w:rsidR="00A00A3F" w:rsidRPr="00870404" w:rsidRDefault="00A00A3F" w:rsidP="00A00A3F">
            <w:pPr>
              <w:spacing w:before="0" w:after="0"/>
              <w:jc w:val="left"/>
              <w:rPr>
                <w:b/>
                <w:color w:val="000000"/>
                <w:sz w:val="16"/>
                <w:szCs w:val="16"/>
              </w:rPr>
            </w:pPr>
          </w:p>
          <w:p w14:paraId="0C7FD832" w14:textId="77777777" w:rsidR="00A00A3F" w:rsidRPr="00870404" w:rsidRDefault="00A00A3F" w:rsidP="00A00A3F">
            <w:pPr>
              <w:spacing w:before="0" w:after="0"/>
              <w:jc w:val="left"/>
              <w:rPr>
                <w:b/>
                <w:color w:val="000000"/>
                <w:sz w:val="16"/>
                <w:szCs w:val="16"/>
              </w:rPr>
            </w:pPr>
          </w:p>
          <w:p w14:paraId="1F95B3D5" w14:textId="77777777" w:rsidR="008125E4" w:rsidRPr="00870404" w:rsidRDefault="008125E4" w:rsidP="008125E4">
            <w:pPr>
              <w:spacing w:before="0" w:after="0"/>
              <w:jc w:val="left"/>
              <w:rPr>
                <w:b/>
                <w:color w:val="000000"/>
                <w:sz w:val="16"/>
                <w:szCs w:val="16"/>
              </w:rPr>
            </w:pPr>
            <w:r w:rsidRPr="00870404">
              <w:rPr>
                <w:b/>
                <w:color w:val="000000"/>
                <w:sz w:val="16"/>
                <w:szCs w:val="16"/>
              </w:rPr>
              <w:t xml:space="preserve">VALSAMOGGIA – SEZIONE DI CASTELLO DI SERRAVALLE </w:t>
            </w:r>
          </w:p>
          <w:p w14:paraId="4D20B8A9" w14:textId="77777777" w:rsidR="00A00A3F" w:rsidRPr="00870404" w:rsidRDefault="00A00A3F" w:rsidP="00A00A3F">
            <w:pPr>
              <w:spacing w:before="0" w:after="0"/>
              <w:jc w:val="left"/>
              <w:rPr>
                <w:b/>
                <w:color w:val="000000"/>
                <w:sz w:val="16"/>
                <w:szCs w:val="16"/>
              </w:rPr>
            </w:pPr>
          </w:p>
          <w:p w14:paraId="7B5913C4" w14:textId="77777777" w:rsidR="00A00A3F" w:rsidRPr="00870404" w:rsidRDefault="00A00A3F" w:rsidP="00A00A3F">
            <w:pPr>
              <w:spacing w:before="0" w:after="0"/>
              <w:jc w:val="left"/>
              <w:rPr>
                <w:b/>
                <w:color w:val="000000"/>
                <w:sz w:val="16"/>
                <w:szCs w:val="16"/>
              </w:rPr>
            </w:pPr>
          </w:p>
          <w:p w14:paraId="23584762" w14:textId="77777777" w:rsidR="00A00A3F" w:rsidRPr="00870404" w:rsidRDefault="00A00A3F" w:rsidP="00A00A3F">
            <w:pPr>
              <w:spacing w:before="0" w:after="0"/>
              <w:jc w:val="left"/>
              <w:rPr>
                <w:b/>
                <w:color w:val="000000"/>
                <w:sz w:val="16"/>
                <w:szCs w:val="16"/>
              </w:rPr>
            </w:pPr>
          </w:p>
          <w:p w14:paraId="0CB733C6" w14:textId="77777777" w:rsidR="00A00A3F" w:rsidRPr="00870404" w:rsidRDefault="00A00A3F" w:rsidP="00A00A3F">
            <w:pPr>
              <w:spacing w:before="0" w:after="0"/>
              <w:jc w:val="left"/>
              <w:rPr>
                <w:b/>
                <w:color w:val="000000"/>
                <w:sz w:val="16"/>
                <w:szCs w:val="16"/>
              </w:rPr>
            </w:pPr>
          </w:p>
          <w:p w14:paraId="6B49FD1B" w14:textId="77777777" w:rsidR="00A00A3F" w:rsidRPr="00870404" w:rsidRDefault="00A00A3F" w:rsidP="00A00A3F">
            <w:pPr>
              <w:spacing w:before="0" w:after="0"/>
              <w:jc w:val="left"/>
              <w:rPr>
                <w:b/>
                <w:color w:val="000000"/>
                <w:sz w:val="16"/>
                <w:szCs w:val="16"/>
              </w:rPr>
            </w:pPr>
          </w:p>
          <w:p w14:paraId="107FEE45" w14:textId="77777777" w:rsidR="00A00A3F" w:rsidRPr="00870404" w:rsidRDefault="00A00A3F" w:rsidP="00A00A3F">
            <w:pPr>
              <w:spacing w:before="0" w:after="0"/>
              <w:jc w:val="left"/>
              <w:rPr>
                <w:b/>
                <w:color w:val="000000"/>
                <w:sz w:val="16"/>
                <w:szCs w:val="16"/>
              </w:rPr>
            </w:pPr>
          </w:p>
        </w:tc>
        <w:tc>
          <w:tcPr>
            <w:tcW w:w="586" w:type="dxa"/>
            <w:vMerge w:val="restart"/>
            <w:tcBorders>
              <w:top w:val="single" w:sz="4" w:space="0" w:color="auto"/>
              <w:left w:val="single" w:sz="4" w:space="0" w:color="auto"/>
              <w:right w:val="single" w:sz="4" w:space="0" w:color="auto"/>
            </w:tcBorders>
            <w:shd w:val="clear" w:color="000000" w:fill="FFFFFF"/>
          </w:tcPr>
          <w:p w14:paraId="16E4917B" w14:textId="77777777" w:rsidR="00A00A3F" w:rsidRPr="00870404" w:rsidRDefault="00A00A3F" w:rsidP="00A00A3F">
            <w:pPr>
              <w:spacing w:before="0" w:after="0"/>
              <w:jc w:val="center"/>
              <w:rPr>
                <w:color w:val="000000"/>
                <w:sz w:val="16"/>
                <w:szCs w:val="16"/>
              </w:rPr>
            </w:pPr>
            <w:r w:rsidRPr="00870404">
              <w:rPr>
                <w:color w:val="000000"/>
                <w:sz w:val="16"/>
                <w:szCs w:val="16"/>
              </w:rPr>
              <w:lastRenderedPageBreak/>
              <w:t>BO</w:t>
            </w:r>
          </w:p>
          <w:p w14:paraId="59ADC8F0" w14:textId="77777777" w:rsidR="00A00A3F" w:rsidRPr="00870404" w:rsidRDefault="00A00A3F" w:rsidP="00A00A3F">
            <w:pPr>
              <w:spacing w:before="0" w:after="0"/>
              <w:jc w:val="center"/>
              <w:rPr>
                <w:color w:val="000000"/>
                <w:sz w:val="16"/>
                <w:szCs w:val="16"/>
              </w:rPr>
            </w:pPr>
          </w:p>
          <w:p w14:paraId="7B02944C" w14:textId="77777777" w:rsidR="00A00A3F" w:rsidRPr="00870404" w:rsidRDefault="00A00A3F" w:rsidP="00A00A3F">
            <w:pPr>
              <w:spacing w:before="0" w:after="0"/>
              <w:jc w:val="center"/>
              <w:rPr>
                <w:color w:val="000000"/>
                <w:sz w:val="16"/>
                <w:szCs w:val="16"/>
              </w:rPr>
            </w:pPr>
          </w:p>
          <w:p w14:paraId="2D002424" w14:textId="77777777" w:rsidR="00A00A3F" w:rsidRPr="00870404" w:rsidRDefault="00A00A3F" w:rsidP="00A00A3F">
            <w:pPr>
              <w:spacing w:before="0" w:after="0"/>
              <w:jc w:val="center"/>
              <w:rPr>
                <w:color w:val="000000"/>
                <w:sz w:val="16"/>
                <w:szCs w:val="16"/>
              </w:rPr>
            </w:pPr>
          </w:p>
          <w:p w14:paraId="79774EB8" w14:textId="77777777" w:rsidR="00A00A3F" w:rsidRPr="00870404" w:rsidRDefault="00A00A3F" w:rsidP="00A00A3F">
            <w:pPr>
              <w:spacing w:before="0" w:after="0"/>
              <w:jc w:val="center"/>
              <w:rPr>
                <w:color w:val="000000"/>
                <w:sz w:val="16"/>
                <w:szCs w:val="16"/>
              </w:rPr>
            </w:pPr>
          </w:p>
          <w:p w14:paraId="7113DA48" w14:textId="77777777" w:rsidR="00A00A3F" w:rsidRPr="00870404" w:rsidRDefault="00A00A3F" w:rsidP="00A00A3F">
            <w:pPr>
              <w:spacing w:before="0" w:after="0"/>
              <w:jc w:val="center"/>
              <w:rPr>
                <w:color w:val="000000"/>
                <w:sz w:val="16"/>
                <w:szCs w:val="16"/>
              </w:rPr>
            </w:pPr>
          </w:p>
          <w:p w14:paraId="21A9FCA9" w14:textId="77777777" w:rsidR="00A00A3F" w:rsidRPr="00870404" w:rsidRDefault="00A00A3F" w:rsidP="00A00A3F">
            <w:pPr>
              <w:spacing w:before="0" w:after="0"/>
              <w:jc w:val="center"/>
              <w:rPr>
                <w:color w:val="000000"/>
                <w:sz w:val="16"/>
                <w:szCs w:val="16"/>
              </w:rPr>
            </w:pPr>
          </w:p>
          <w:p w14:paraId="114EA6A8" w14:textId="77777777" w:rsidR="00A00A3F" w:rsidRPr="00870404" w:rsidRDefault="00A00A3F" w:rsidP="00A00A3F">
            <w:pPr>
              <w:spacing w:before="0" w:after="0"/>
              <w:jc w:val="center"/>
              <w:rPr>
                <w:color w:val="000000"/>
                <w:sz w:val="16"/>
                <w:szCs w:val="16"/>
              </w:rPr>
            </w:pPr>
          </w:p>
          <w:p w14:paraId="115C248B" w14:textId="77777777" w:rsidR="00A00A3F" w:rsidRPr="00870404" w:rsidRDefault="00A00A3F" w:rsidP="00A00A3F">
            <w:pPr>
              <w:spacing w:before="0" w:after="0"/>
              <w:jc w:val="center"/>
              <w:rPr>
                <w:color w:val="000000"/>
                <w:sz w:val="16"/>
                <w:szCs w:val="16"/>
              </w:rPr>
            </w:pPr>
          </w:p>
          <w:p w14:paraId="16F2B41A" w14:textId="77777777" w:rsidR="00A00A3F" w:rsidRPr="00870404" w:rsidRDefault="00A00A3F" w:rsidP="00A00A3F">
            <w:pPr>
              <w:spacing w:before="0" w:after="0"/>
              <w:jc w:val="center"/>
              <w:rPr>
                <w:color w:val="000000"/>
                <w:sz w:val="16"/>
                <w:szCs w:val="16"/>
              </w:rPr>
            </w:pPr>
          </w:p>
          <w:p w14:paraId="77F4077C" w14:textId="77777777" w:rsidR="00A00A3F" w:rsidRPr="00870404" w:rsidRDefault="00A00A3F" w:rsidP="00A00A3F">
            <w:pPr>
              <w:spacing w:before="0" w:after="0"/>
              <w:jc w:val="center"/>
              <w:rPr>
                <w:color w:val="000000"/>
                <w:sz w:val="16"/>
                <w:szCs w:val="16"/>
              </w:rPr>
            </w:pPr>
          </w:p>
          <w:p w14:paraId="67D0092B" w14:textId="77777777" w:rsidR="00A00A3F" w:rsidRPr="00870404" w:rsidRDefault="00A00A3F" w:rsidP="00A00A3F">
            <w:pPr>
              <w:spacing w:before="0" w:after="0"/>
              <w:jc w:val="center"/>
              <w:rPr>
                <w:color w:val="000000"/>
                <w:sz w:val="16"/>
                <w:szCs w:val="16"/>
              </w:rPr>
            </w:pPr>
          </w:p>
          <w:p w14:paraId="32FCB0D5" w14:textId="77777777" w:rsidR="00A00A3F" w:rsidRPr="00870404" w:rsidRDefault="00A00A3F" w:rsidP="00A00A3F">
            <w:pPr>
              <w:spacing w:before="0" w:after="0"/>
              <w:jc w:val="center"/>
              <w:rPr>
                <w:color w:val="000000"/>
                <w:sz w:val="16"/>
                <w:szCs w:val="16"/>
              </w:rPr>
            </w:pPr>
          </w:p>
          <w:p w14:paraId="231898AC" w14:textId="77777777" w:rsidR="00A00A3F" w:rsidRPr="00870404" w:rsidRDefault="00A00A3F" w:rsidP="00A00A3F">
            <w:pPr>
              <w:spacing w:before="0" w:after="0"/>
              <w:jc w:val="center"/>
              <w:rPr>
                <w:color w:val="000000"/>
                <w:sz w:val="16"/>
                <w:szCs w:val="16"/>
              </w:rPr>
            </w:pPr>
          </w:p>
          <w:p w14:paraId="01A5C84B" w14:textId="77777777" w:rsidR="00A00A3F" w:rsidRPr="00870404" w:rsidRDefault="00A00A3F" w:rsidP="00A00A3F">
            <w:pPr>
              <w:spacing w:before="0" w:after="0"/>
              <w:jc w:val="center"/>
              <w:rPr>
                <w:color w:val="000000"/>
                <w:sz w:val="16"/>
                <w:szCs w:val="16"/>
              </w:rPr>
            </w:pPr>
          </w:p>
          <w:p w14:paraId="50019580" w14:textId="77777777" w:rsidR="00A00A3F" w:rsidRPr="00870404" w:rsidRDefault="00A00A3F" w:rsidP="00A00A3F">
            <w:pPr>
              <w:spacing w:before="0" w:after="0"/>
              <w:jc w:val="center"/>
              <w:rPr>
                <w:color w:val="000000"/>
                <w:sz w:val="16"/>
                <w:szCs w:val="16"/>
              </w:rPr>
            </w:pPr>
          </w:p>
          <w:p w14:paraId="67D12870" w14:textId="77777777" w:rsidR="00A00A3F" w:rsidRPr="00870404" w:rsidRDefault="00A00A3F" w:rsidP="00A00A3F">
            <w:pPr>
              <w:spacing w:before="0" w:after="0"/>
              <w:jc w:val="center"/>
              <w:rPr>
                <w:color w:val="000000"/>
                <w:sz w:val="16"/>
                <w:szCs w:val="16"/>
              </w:rPr>
            </w:pPr>
          </w:p>
          <w:p w14:paraId="5E094D4B" w14:textId="77777777" w:rsidR="00A00A3F" w:rsidRPr="00870404" w:rsidRDefault="00A00A3F" w:rsidP="00A00A3F">
            <w:pPr>
              <w:spacing w:before="0" w:after="0"/>
              <w:jc w:val="center"/>
              <w:rPr>
                <w:color w:val="000000"/>
                <w:sz w:val="16"/>
                <w:szCs w:val="16"/>
              </w:rPr>
            </w:pPr>
          </w:p>
          <w:p w14:paraId="25E712B6" w14:textId="77777777" w:rsidR="00A00A3F" w:rsidRPr="00870404" w:rsidRDefault="00A00A3F" w:rsidP="00A00A3F">
            <w:pPr>
              <w:spacing w:before="0" w:after="0"/>
              <w:jc w:val="center"/>
              <w:rPr>
                <w:color w:val="000000"/>
                <w:sz w:val="16"/>
                <w:szCs w:val="16"/>
              </w:rPr>
            </w:pPr>
          </w:p>
          <w:p w14:paraId="2CC58924" w14:textId="77777777" w:rsidR="00A00A3F" w:rsidRPr="00870404" w:rsidRDefault="00A00A3F" w:rsidP="00A00A3F">
            <w:pPr>
              <w:spacing w:before="0" w:after="0"/>
              <w:jc w:val="center"/>
              <w:rPr>
                <w:color w:val="000000"/>
                <w:sz w:val="16"/>
                <w:szCs w:val="16"/>
              </w:rPr>
            </w:pPr>
          </w:p>
          <w:p w14:paraId="312AE652" w14:textId="77777777" w:rsidR="00A00A3F" w:rsidRPr="00870404" w:rsidRDefault="00A00A3F" w:rsidP="00A00A3F">
            <w:pPr>
              <w:spacing w:before="0" w:after="0"/>
              <w:jc w:val="center"/>
              <w:rPr>
                <w:color w:val="000000"/>
                <w:sz w:val="16"/>
                <w:szCs w:val="16"/>
              </w:rPr>
            </w:pPr>
          </w:p>
          <w:p w14:paraId="55D2B320" w14:textId="77777777" w:rsidR="00A00A3F" w:rsidRPr="00870404" w:rsidRDefault="00A00A3F" w:rsidP="00A00A3F">
            <w:pPr>
              <w:spacing w:before="0" w:after="0"/>
              <w:jc w:val="center"/>
              <w:rPr>
                <w:color w:val="000000"/>
                <w:sz w:val="16"/>
                <w:szCs w:val="16"/>
              </w:rPr>
            </w:pPr>
          </w:p>
          <w:p w14:paraId="0F2EBC94" w14:textId="77777777" w:rsidR="00A00A3F" w:rsidRPr="00870404" w:rsidRDefault="00A00A3F" w:rsidP="00A00A3F">
            <w:pPr>
              <w:spacing w:before="0" w:after="0"/>
              <w:jc w:val="center"/>
              <w:rPr>
                <w:color w:val="000000"/>
                <w:sz w:val="16"/>
                <w:szCs w:val="16"/>
              </w:rPr>
            </w:pPr>
          </w:p>
          <w:p w14:paraId="0F05271A" w14:textId="77777777" w:rsidR="00A00A3F" w:rsidRPr="00870404" w:rsidRDefault="00A00A3F" w:rsidP="00A00A3F">
            <w:pPr>
              <w:spacing w:before="0" w:after="0"/>
              <w:jc w:val="center"/>
              <w:rPr>
                <w:color w:val="000000"/>
                <w:sz w:val="16"/>
                <w:szCs w:val="16"/>
              </w:rPr>
            </w:pPr>
          </w:p>
          <w:p w14:paraId="53B9BFCD"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7FFED86" w14:textId="77777777" w:rsidR="00A00A3F" w:rsidRPr="00870404" w:rsidRDefault="00A00A3F" w:rsidP="00A00A3F">
            <w:pPr>
              <w:spacing w:before="0" w:after="0"/>
              <w:jc w:val="left"/>
              <w:rPr>
                <w:color w:val="000000"/>
                <w:sz w:val="16"/>
                <w:szCs w:val="16"/>
              </w:rPr>
            </w:pPr>
            <w:r w:rsidRPr="00870404">
              <w:rPr>
                <w:color w:val="000000"/>
                <w:sz w:val="16"/>
                <w:szCs w:val="16"/>
              </w:rPr>
              <w:lastRenderedPageBreak/>
              <w:t>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047DD2F"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4844BCF7" w14:textId="77777777" w:rsidTr="005D7654">
        <w:trPr>
          <w:trHeight w:val="230"/>
        </w:trPr>
        <w:tc>
          <w:tcPr>
            <w:tcW w:w="1701" w:type="dxa"/>
            <w:vMerge/>
            <w:tcBorders>
              <w:left w:val="single" w:sz="4" w:space="0" w:color="auto"/>
              <w:right w:val="single" w:sz="4" w:space="0" w:color="auto"/>
            </w:tcBorders>
            <w:shd w:val="clear" w:color="000000" w:fill="FFFFFF"/>
          </w:tcPr>
          <w:p w14:paraId="5FC2F113"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54A746A2"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04DA1CC" w14:textId="77777777" w:rsidR="00A00A3F" w:rsidRPr="00870404" w:rsidRDefault="00A00A3F" w:rsidP="00A00A3F">
            <w:pPr>
              <w:spacing w:before="0" w:after="0"/>
              <w:jc w:val="left"/>
              <w:rPr>
                <w:color w:val="000000"/>
                <w:sz w:val="16"/>
                <w:szCs w:val="16"/>
              </w:rPr>
            </w:pPr>
            <w:r w:rsidRPr="00870404">
              <w:rPr>
                <w:color w:val="000000"/>
                <w:sz w:val="16"/>
                <w:szCs w:val="16"/>
              </w:rPr>
              <w:t>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D44ECFF"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3572C051" w14:textId="77777777" w:rsidTr="005D7654">
        <w:trPr>
          <w:trHeight w:val="230"/>
        </w:trPr>
        <w:tc>
          <w:tcPr>
            <w:tcW w:w="1701" w:type="dxa"/>
            <w:vMerge/>
            <w:tcBorders>
              <w:left w:val="single" w:sz="4" w:space="0" w:color="auto"/>
              <w:right w:val="single" w:sz="4" w:space="0" w:color="auto"/>
            </w:tcBorders>
            <w:shd w:val="clear" w:color="000000" w:fill="FFFFFF"/>
          </w:tcPr>
          <w:p w14:paraId="101230C4"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24E58B4C"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51DB003" w14:textId="77777777" w:rsidR="00A00A3F" w:rsidRPr="00870404" w:rsidRDefault="00A00A3F" w:rsidP="00A00A3F">
            <w:pPr>
              <w:spacing w:before="0" w:after="0"/>
              <w:jc w:val="left"/>
              <w:rPr>
                <w:color w:val="000000"/>
                <w:sz w:val="16"/>
                <w:szCs w:val="16"/>
              </w:rPr>
            </w:pPr>
            <w:r w:rsidRPr="00870404">
              <w:rPr>
                <w:color w:val="000000"/>
                <w:sz w:val="16"/>
                <w:szCs w:val="16"/>
              </w:rPr>
              <w:t>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EF62EEB"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3ADDFE9B" w14:textId="77777777" w:rsidTr="005D7654">
        <w:trPr>
          <w:trHeight w:val="230"/>
        </w:trPr>
        <w:tc>
          <w:tcPr>
            <w:tcW w:w="1701" w:type="dxa"/>
            <w:vMerge/>
            <w:tcBorders>
              <w:left w:val="single" w:sz="4" w:space="0" w:color="auto"/>
              <w:right w:val="single" w:sz="4" w:space="0" w:color="auto"/>
            </w:tcBorders>
            <w:shd w:val="clear" w:color="000000" w:fill="FFFFFF"/>
          </w:tcPr>
          <w:p w14:paraId="0E48C031"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1801C656"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7227D01" w14:textId="77777777" w:rsidR="00A00A3F" w:rsidRPr="00870404" w:rsidRDefault="00A00A3F" w:rsidP="00A00A3F">
            <w:pPr>
              <w:spacing w:before="0" w:after="0"/>
              <w:jc w:val="left"/>
              <w:rPr>
                <w:color w:val="000000"/>
                <w:sz w:val="16"/>
                <w:szCs w:val="16"/>
              </w:rPr>
            </w:pPr>
            <w:r w:rsidRPr="00870404">
              <w:rPr>
                <w:color w:val="000000"/>
                <w:sz w:val="16"/>
                <w:szCs w:val="16"/>
              </w:rPr>
              <w:t>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12245D7"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76E255F" w14:textId="77777777" w:rsidTr="005D7654">
        <w:trPr>
          <w:trHeight w:val="230"/>
        </w:trPr>
        <w:tc>
          <w:tcPr>
            <w:tcW w:w="1701" w:type="dxa"/>
            <w:vMerge/>
            <w:tcBorders>
              <w:left w:val="single" w:sz="4" w:space="0" w:color="auto"/>
              <w:right w:val="single" w:sz="4" w:space="0" w:color="auto"/>
            </w:tcBorders>
            <w:shd w:val="clear" w:color="000000" w:fill="FFFFFF"/>
          </w:tcPr>
          <w:p w14:paraId="717D4E4E"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6F3209E8"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DB307FC" w14:textId="77777777" w:rsidR="00A00A3F" w:rsidRPr="00870404" w:rsidRDefault="00A00A3F" w:rsidP="00A00A3F">
            <w:pPr>
              <w:spacing w:before="0" w:after="0"/>
              <w:jc w:val="left"/>
              <w:rPr>
                <w:color w:val="000000"/>
                <w:sz w:val="16"/>
                <w:szCs w:val="16"/>
              </w:rPr>
            </w:pPr>
            <w:r w:rsidRPr="00870404">
              <w:rPr>
                <w:color w:val="000000"/>
                <w:sz w:val="16"/>
                <w:szCs w:val="16"/>
              </w:rPr>
              <w:t>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8462E62"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19CEB92E" w14:textId="77777777" w:rsidTr="005D7654">
        <w:trPr>
          <w:trHeight w:val="230"/>
        </w:trPr>
        <w:tc>
          <w:tcPr>
            <w:tcW w:w="1701" w:type="dxa"/>
            <w:vMerge/>
            <w:tcBorders>
              <w:left w:val="single" w:sz="4" w:space="0" w:color="auto"/>
              <w:right w:val="single" w:sz="4" w:space="0" w:color="auto"/>
            </w:tcBorders>
            <w:shd w:val="clear" w:color="000000" w:fill="FFFFFF"/>
          </w:tcPr>
          <w:p w14:paraId="279C50BB"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32D1D7A6"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74ABA3F" w14:textId="77777777" w:rsidR="00A00A3F" w:rsidRPr="00870404" w:rsidRDefault="00A00A3F" w:rsidP="00A00A3F">
            <w:pPr>
              <w:spacing w:before="0" w:after="0"/>
              <w:jc w:val="left"/>
              <w:rPr>
                <w:color w:val="000000"/>
                <w:sz w:val="16"/>
                <w:szCs w:val="16"/>
              </w:rPr>
            </w:pPr>
            <w:r w:rsidRPr="00870404">
              <w:rPr>
                <w:color w:val="000000"/>
                <w:sz w:val="16"/>
                <w:szCs w:val="16"/>
              </w:rPr>
              <w:t>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8D7CC8B"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375E950C" w14:textId="77777777" w:rsidTr="005D7654">
        <w:trPr>
          <w:trHeight w:val="230"/>
        </w:trPr>
        <w:tc>
          <w:tcPr>
            <w:tcW w:w="1701" w:type="dxa"/>
            <w:vMerge/>
            <w:tcBorders>
              <w:left w:val="single" w:sz="4" w:space="0" w:color="auto"/>
              <w:right w:val="single" w:sz="4" w:space="0" w:color="auto"/>
            </w:tcBorders>
            <w:shd w:val="clear" w:color="000000" w:fill="FFFFFF"/>
          </w:tcPr>
          <w:p w14:paraId="2AA2D488"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43C02F6F"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EE8A0D9" w14:textId="77777777" w:rsidR="00A00A3F" w:rsidRPr="00870404" w:rsidRDefault="00A00A3F" w:rsidP="00A00A3F">
            <w:pPr>
              <w:spacing w:before="0" w:after="0"/>
              <w:jc w:val="left"/>
              <w:rPr>
                <w:color w:val="000000"/>
                <w:sz w:val="16"/>
                <w:szCs w:val="16"/>
              </w:rPr>
            </w:pPr>
            <w:r w:rsidRPr="00870404">
              <w:rPr>
                <w:color w:val="000000"/>
                <w:sz w:val="16"/>
                <w:szCs w:val="16"/>
              </w:rPr>
              <w:t>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D6F7168"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4F462312" w14:textId="77777777" w:rsidTr="005D7654">
        <w:trPr>
          <w:trHeight w:val="230"/>
        </w:trPr>
        <w:tc>
          <w:tcPr>
            <w:tcW w:w="1701" w:type="dxa"/>
            <w:vMerge/>
            <w:tcBorders>
              <w:left w:val="single" w:sz="4" w:space="0" w:color="auto"/>
              <w:right w:val="single" w:sz="4" w:space="0" w:color="auto"/>
            </w:tcBorders>
            <w:shd w:val="clear" w:color="000000" w:fill="FFFFFF"/>
          </w:tcPr>
          <w:p w14:paraId="4288C759"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145480F2"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8E36EB4" w14:textId="77777777" w:rsidR="00A00A3F" w:rsidRPr="00870404" w:rsidRDefault="00A00A3F" w:rsidP="00A00A3F">
            <w:pPr>
              <w:spacing w:before="0" w:after="0"/>
              <w:jc w:val="left"/>
              <w:rPr>
                <w:color w:val="000000"/>
                <w:sz w:val="16"/>
                <w:szCs w:val="16"/>
              </w:rPr>
            </w:pPr>
            <w:r w:rsidRPr="00870404">
              <w:rPr>
                <w:color w:val="000000"/>
                <w:sz w:val="16"/>
                <w:szCs w:val="16"/>
              </w:rPr>
              <w:t>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81A9801"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79567987" w14:textId="77777777" w:rsidTr="005D7654">
        <w:trPr>
          <w:trHeight w:val="230"/>
        </w:trPr>
        <w:tc>
          <w:tcPr>
            <w:tcW w:w="1701" w:type="dxa"/>
            <w:vMerge/>
            <w:tcBorders>
              <w:left w:val="single" w:sz="4" w:space="0" w:color="auto"/>
              <w:right w:val="single" w:sz="4" w:space="0" w:color="auto"/>
            </w:tcBorders>
            <w:shd w:val="clear" w:color="000000" w:fill="FFFFFF"/>
          </w:tcPr>
          <w:p w14:paraId="50BC5908"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64B06C88"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F409B6F" w14:textId="77777777" w:rsidR="00A00A3F" w:rsidRPr="00870404" w:rsidRDefault="00A00A3F" w:rsidP="00A00A3F">
            <w:pPr>
              <w:spacing w:before="0" w:after="0"/>
              <w:jc w:val="left"/>
              <w:rPr>
                <w:color w:val="000000"/>
                <w:sz w:val="16"/>
                <w:szCs w:val="16"/>
              </w:rPr>
            </w:pPr>
            <w:r w:rsidRPr="00870404">
              <w:rPr>
                <w:color w:val="000000"/>
                <w:sz w:val="16"/>
                <w:szCs w:val="16"/>
              </w:rPr>
              <w:t>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C97DF18"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6765F8A2" w14:textId="77777777" w:rsidTr="005D7654">
        <w:trPr>
          <w:trHeight w:val="230"/>
        </w:trPr>
        <w:tc>
          <w:tcPr>
            <w:tcW w:w="1701" w:type="dxa"/>
            <w:vMerge/>
            <w:tcBorders>
              <w:left w:val="single" w:sz="4" w:space="0" w:color="auto"/>
              <w:right w:val="single" w:sz="4" w:space="0" w:color="auto"/>
            </w:tcBorders>
            <w:shd w:val="clear" w:color="000000" w:fill="FFFFFF"/>
          </w:tcPr>
          <w:p w14:paraId="058119C5"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44C6596E"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861BA04" w14:textId="77777777" w:rsidR="00A00A3F" w:rsidRPr="00870404" w:rsidRDefault="00A00A3F" w:rsidP="00A00A3F">
            <w:pPr>
              <w:spacing w:before="0" w:after="0"/>
              <w:jc w:val="left"/>
              <w:rPr>
                <w:color w:val="000000"/>
                <w:sz w:val="16"/>
                <w:szCs w:val="16"/>
              </w:rPr>
            </w:pPr>
            <w:r w:rsidRPr="00870404">
              <w:rPr>
                <w:color w:val="000000"/>
                <w:sz w:val="16"/>
                <w:szCs w:val="16"/>
              </w:rPr>
              <w:t>10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829D1E5"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6E99727B" w14:textId="77777777" w:rsidTr="005D7654">
        <w:trPr>
          <w:trHeight w:val="230"/>
        </w:trPr>
        <w:tc>
          <w:tcPr>
            <w:tcW w:w="1701" w:type="dxa"/>
            <w:vMerge/>
            <w:tcBorders>
              <w:left w:val="single" w:sz="4" w:space="0" w:color="auto"/>
              <w:right w:val="single" w:sz="4" w:space="0" w:color="auto"/>
            </w:tcBorders>
            <w:shd w:val="clear" w:color="000000" w:fill="FFFFFF"/>
          </w:tcPr>
          <w:p w14:paraId="4E0052C4"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7D7402F7"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6A2AECC" w14:textId="77777777" w:rsidR="00A00A3F" w:rsidRPr="00870404" w:rsidRDefault="00A00A3F" w:rsidP="00A00A3F">
            <w:pPr>
              <w:spacing w:before="0" w:after="0"/>
              <w:jc w:val="left"/>
              <w:rPr>
                <w:color w:val="000000"/>
                <w:sz w:val="16"/>
                <w:szCs w:val="16"/>
              </w:rPr>
            </w:pPr>
            <w:r w:rsidRPr="00870404">
              <w:rPr>
                <w:color w:val="000000"/>
                <w:sz w:val="16"/>
                <w:szCs w:val="16"/>
              </w:rPr>
              <w:t>11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A18A5B3"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06920E8" w14:textId="77777777" w:rsidTr="005D7654">
        <w:trPr>
          <w:trHeight w:val="230"/>
        </w:trPr>
        <w:tc>
          <w:tcPr>
            <w:tcW w:w="1701" w:type="dxa"/>
            <w:vMerge/>
            <w:tcBorders>
              <w:left w:val="single" w:sz="4" w:space="0" w:color="auto"/>
              <w:right w:val="single" w:sz="4" w:space="0" w:color="auto"/>
            </w:tcBorders>
            <w:shd w:val="clear" w:color="000000" w:fill="FFFFFF"/>
          </w:tcPr>
          <w:p w14:paraId="0FC9CA34"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4B5EE78F"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2E63B68" w14:textId="77777777" w:rsidR="00A00A3F" w:rsidRPr="00870404" w:rsidRDefault="00A00A3F" w:rsidP="00A00A3F">
            <w:pPr>
              <w:spacing w:before="0" w:after="0"/>
              <w:jc w:val="left"/>
              <w:rPr>
                <w:color w:val="000000"/>
                <w:sz w:val="16"/>
                <w:szCs w:val="16"/>
              </w:rPr>
            </w:pPr>
            <w:r w:rsidRPr="00870404">
              <w:rPr>
                <w:color w:val="000000"/>
                <w:sz w:val="16"/>
                <w:szCs w:val="16"/>
              </w:rPr>
              <w:t>12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581D22F"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1C58C725" w14:textId="77777777" w:rsidTr="005D7654">
        <w:trPr>
          <w:trHeight w:val="230"/>
        </w:trPr>
        <w:tc>
          <w:tcPr>
            <w:tcW w:w="1701" w:type="dxa"/>
            <w:vMerge/>
            <w:tcBorders>
              <w:left w:val="single" w:sz="4" w:space="0" w:color="auto"/>
              <w:right w:val="single" w:sz="4" w:space="0" w:color="auto"/>
            </w:tcBorders>
            <w:shd w:val="clear" w:color="000000" w:fill="FFFFFF"/>
          </w:tcPr>
          <w:p w14:paraId="5C2010DD"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5533CB0C"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F016EA4" w14:textId="77777777" w:rsidR="00A00A3F" w:rsidRPr="00870404" w:rsidRDefault="00A00A3F" w:rsidP="00A00A3F">
            <w:pPr>
              <w:spacing w:before="0" w:after="0"/>
              <w:jc w:val="left"/>
              <w:rPr>
                <w:color w:val="000000"/>
                <w:sz w:val="16"/>
                <w:szCs w:val="16"/>
              </w:rPr>
            </w:pPr>
            <w:r w:rsidRPr="00870404">
              <w:rPr>
                <w:color w:val="000000"/>
                <w:sz w:val="16"/>
                <w:szCs w:val="16"/>
              </w:rPr>
              <w:t>13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4FE56E8"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297F53E7" w14:textId="77777777" w:rsidTr="005D7654">
        <w:trPr>
          <w:trHeight w:val="230"/>
        </w:trPr>
        <w:tc>
          <w:tcPr>
            <w:tcW w:w="1701" w:type="dxa"/>
            <w:vMerge/>
            <w:tcBorders>
              <w:left w:val="single" w:sz="4" w:space="0" w:color="auto"/>
              <w:right w:val="single" w:sz="4" w:space="0" w:color="auto"/>
            </w:tcBorders>
            <w:shd w:val="clear" w:color="000000" w:fill="FFFFFF"/>
          </w:tcPr>
          <w:p w14:paraId="14DC8726"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6B3972D3"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5F7076F" w14:textId="77777777" w:rsidR="00A00A3F" w:rsidRPr="00870404" w:rsidRDefault="00A00A3F" w:rsidP="00A00A3F">
            <w:pPr>
              <w:spacing w:before="0" w:after="0"/>
              <w:jc w:val="left"/>
              <w:rPr>
                <w:color w:val="000000"/>
                <w:sz w:val="16"/>
                <w:szCs w:val="16"/>
              </w:rPr>
            </w:pPr>
            <w:r w:rsidRPr="00870404">
              <w:rPr>
                <w:color w:val="000000"/>
                <w:sz w:val="16"/>
                <w:szCs w:val="16"/>
              </w:rPr>
              <w:t>14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0E4EDB0"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5145A6D5" w14:textId="77777777" w:rsidTr="005D7654">
        <w:trPr>
          <w:trHeight w:val="230"/>
        </w:trPr>
        <w:tc>
          <w:tcPr>
            <w:tcW w:w="1701" w:type="dxa"/>
            <w:vMerge/>
            <w:tcBorders>
              <w:left w:val="single" w:sz="4" w:space="0" w:color="auto"/>
              <w:right w:val="single" w:sz="4" w:space="0" w:color="auto"/>
            </w:tcBorders>
            <w:shd w:val="clear" w:color="000000" w:fill="FFFFFF"/>
          </w:tcPr>
          <w:p w14:paraId="14C28C07"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0682AA7C"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DD30487" w14:textId="77777777" w:rsidR="00A00A3F" w:rsidRPr="00870404" w:rsidRDefault="00A00A3F" w:rsidP="00A00A3F">
            <w:pPr>
              <w:spacing w:before="0" w:after="0"/>
              <w:jc w:val="left"/>
              <w:rPr>
                <w:color w:val="000000"/>
                <w:sz w:val="16"/>
                <w:szCs w:val="16"/>
              </w:rPr>
            </w:pPr>
            <w:r w:rsidRPr="00870404">
              <w:rPr>
                <w:color w:val="000000"/>
                <w:sz w:val="16"/>
                <w:szCs w:val="16"/>
              </w:rPr>
              <w:t>15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36192B4"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5EDFC470" w14:textId="77777777" w:rsidTr="005D7654">
        <w:trPr>
          <w:trHeight w:val="230"/>
        </w:trPr>
        <w:tc>
          <w:tcPr>
            <w:tcW w:w="1701" w:type="dxa"/>
            <w:vMerge/>
            <w:tcBorders>
              <w:left w:val="single" w:sz="4" w:space="0" w:color="auto"/>
              <w:right w:val="single" w:sz="4" w:space="0" w:color="auto"/>
            </w:tcBorders>
            <w:shd w:val="clear" w:color="000000" w:fill="FFFFFF"/>
          </w:tcPr>
          <w:p w14:paraId="781E0FFE"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34588294"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296329F" w14:textId="77777777" w:rsidR="00A00A3F" w:rsidRPr="00870404" w:rsidRDefault="00A00A3F" w:rsidP="00A00A3F">
            <w:pPr>
              <w:spacing w:before="0" w:after="0"/>
              <w:jc w:val="left"/>
              <w:rPr>
                <w:color w:val="000000"/>
                <w:sz w:val="16"/>
                <w:szCs w:val="16"/>
              </w:rPr>
            </w:pPr>
            <w:r w:rsidRPr="00870404">
              <w:rPr>
                <w:color w:val="000000"/>
                <w:sz w:val="16"/>
                <w:szCs w:val="16"/>
              </w:rPr>
              <w:t>16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720C2D9"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2AC34B80" w14:textId="77777777" w:rsidTr="005D7654">
        <w:trPr>
          <w:trHeight w:val="230"/>
        </w:trPr>
        <w:tc>
          <w:tcPr>
            <w:tcW w:w="1701" w:type="dxa"/>
            <w:vMerge/>
            <w:tcBorders>
              <w:left w:val="single" w:sz="4" w:space="0" w:color="auto"/>
              <w:right w:val="single" w:sz="4" w:space="0" w:color="auto"/>
            </w:tcBorders>
            <w:shd w:val="clear" w:color="000000" w:fill="FFFFFF"/>
          </w:tcPr>
          <w:p w14:paraId="497FF313"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4C9CF971"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D1A4037" w14:textId="77777777" w:rsidR="00A00A3F" w:rsidRPr="00870404" w:rsidRDefault="00A00A3F" w:rsidP="00A00A3F">
            <w:pPr>
              <w:spacing w:before="0" w:after="0"/>
              <w:jc w:val="left"/>
              <w:rPr>
                <w:color w:val="000000"/>
                <w:sz w:val="16"/>
                <w:szCs w:val="16"/>
              </w:rPr>
            </w:pPr>
            <w:r w:rsidRPr="00870404">
              <w:rPr>
                <w:color w:val="000000"/>
                <w:sz w:val="16"/>
                <w:szCs w:val="16"/>
              </w:rPr>
              <w:t>17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31E417E"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3196DAD" w14:textId="77777777" w:rsidTr="005D7654">
        <w:trPr>
          <w:trHeight w:val="230"/>
        </w:trPr>
        <w:tc>
          <w:tcPr>
            <w:tcW w:w="1701" w:type="dxa"/>
            <w:vMerge/>
            <w:tcBorders>
              <w:left w:val="single" w:sz="4" w:space="0" w:color="auto"/>
              <w:right w:val="single" w:sz="4" w:space="0" w:color="auto"/>
            </w:tcBorders>
            <w:shd w:val="clear" w:color="000000" w:fill="FFFFFF"/>
          </w:tcPr>
          <w:p w14:paraId="21344757"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6DA1A646"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D74CB2E" w14:textId="77777777" w:rsidR="00A00A3F" w:rsidRPr="00870404" w:rsidRDefault="00A00A3F" w:rsidP="00A00A3F">
            <w:pPr>
              <w:spacing w:before="0" w:after="0"/>
              <w:jc w:val="left"/>
              <w:rPr>
                <w:color w:val="000000"/>
                <w:sz w:val="16"/>
                <w:szCs w:val="16"/>
              </w:rPr>
            </w:pPr>
            <w:r w:rsidRPr="00870404">
              <w:rPr>
                <w:color w:val="000000"/>
                <w:sz w:val="16"/>
                <w:szCs w:val="16"/>
              </w:rPr>
              <w:t>18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4A39860"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594D14D8" w14:textId="77777777" w:rsidTr="005D7654">
        <w:trPr>
          <w:trHeight w:val="230"/>
        </w:trPr>
        <w:tc>
          <w:tcPr>
            <w:tcW w:w="1701" w:type="dxa"/>
            <w:vMerge/>
            <w:tcBorders>
              <w:left w:val="single" w:sz="4" w:space="0" w:color="auto"/>
              <w:right w:val="single" w:sz="4" w:space="0" w:color="auto"/>
            </w:tcBorders>
            <w:shd w:val="clear" w:color="000000" w:fill="FFFFFF"/>
          </w:tcPr>
          <w:p w14:paraId="01912E50"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39AA69D7"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9AB1F1C" w14:textId="77777777" w:rsidR="00A00A3F" w:rsidRPr="00870404" w:rsidRDefault="00A00A3F" w:rsidP="00A00A3F">
            <w:pPr>
              <w:spacing w:before="0" w:after="0"/>
              <w:jc w:val="left"/>
              <w:rPr>
                <w:color w:val="000000"/>
                <w:sz w:val="16"/>
                <w:szCs w:val="16"/>
              </w:rPr>
            </w:pPr>
            <w:r w:rsidRPr="00870404">
              <w:rPr>
                <w:color w:val="000000"/>
                <w:sz w:val="16"/>
                <w:szCs w:val="16"/>
              </w:rPr>
              <w:t>19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4D5633F"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21D8AD07" w14:textId="77777777" w:rsidTr="005D7654">
        <w:trPr>
          <w:trHeight w:val="230"/>
        </w:trPr>
        <w:tc>
          <w:tcPr>
            <w:tcW w:w="1701" w:type="dxa"/>
            <w:vMerge/>
            <w:tcBorders>
              <w:left w:val="single" w:sz="4" w:space="0" w:color="auto"/>
              <w:right w:val="single" w:sz="4" w:space="0" w:color="auto"/>
            </w:tcBorders>
            <w:shd w:val="clear" w:color="000000" w:fill="FFFFFF"/>
          </w:tcPr>
          <w:p w14:paraId="7D257BB4"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2207B568"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CC72AEE" w14:textId="77777777" w:rsidR="00A00A3F" w:rsidRPr="00870404" w:rsidRDefault="00A00A3F" w:rsidP="00A00A3F">
            <w:pPr>
              <w:spacing w:before="0" w:after="0"/>
              <w:jc w:val="left"/>
              <w:rPr>
                <w:color w:val="000000"/>
                <w:sz w:val="16"/>
                <w:szCs w:val="16"/>
              </w:rPr>
            </w:pPr>
            <w:r w:rsidRPr="00870404">
              <w:rPr>
                <w:color w:val="000000"/>
                <w:sz w:val="16"/>
                <w:szCs w:val="16"/>
              </w:rPr>
              <w:t>20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FC69F44"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2C20E54B" w14:textId="77777777" w:rsidTr="005D7654">
        <w:trPr>
          <w:trHeight w:val="230"/>
        </w:trPr>
        <w:tc>
          <w:tcPr>
            <w:tcW w:w="1701" w:type="dxa"/>
            <w:vMerge/>
            <w:tcBorders>
              <w:left w:val="single" w:sz="4" w:space="0" w:color="auto"/>
              <w:right w:val="single" w:sz="4" w:space="0" w:color="auto"/>
            </w:tcBorders>
            <w:shd w:val="clear" w:color="000000" w:fill="FFFFFF"/>
          </w:tcPr>
          <w:p w14:paraId="1072974C"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17230977"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62EDF51" w14:textId="77777777" w:rsidR="00A00A3F" w:rsidRPr="00870404" w:rsidRDefault="00A00A3F" w:rsidP="00A00A3F">
            <w:pPr>
              <w:spacing w:before="0" w:after="0"/>
              <w:jc w:val="left"/>
              <w:rPr>
                <w:color w:val="000000"/>
                <w:sz w:val="16"/>
                <w:szCs w:val="16"/>
              </w:rPr>
            </w:pPr>
            <w:r w:rsidRPr="00870404">
              <w:rPr>
                <w:color w:val="000000"/>
                <w:sz w:val="16"/>
                <w:szCs w:val="16"/>
              </w:rPr>
              <w:t>21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F39EC09"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7C25A52E" w14:textId="77777777" w:rsidTr="005D7654">
        <w:trPr>
          <w:trHeight w:val="230"/>
        </w:trPr>
        <w:tc>
          <w:tcPr>
            <w:tcW w:w="1701" w:type="dxa"/>
            <w:vMerge/>
            <w:tcBorders>
              <w:left w:val="single" w:sz="4" w:space="0" w:color="auto"/>
              <w:right w:val="single" w:sz="4" w:space="0" w:color="auto"/>
            </w:tcBorders>
            <w:shd w:val="clear" w:color="000000" w:fill="FFFFFF"/>
          </w:tcPr>
          <w:p w14:paraId="050947CA"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5013C62E"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1A6BC96" w14:textId="77777777" w:rsidR="00A00A3F" w:rsidRPr="00870404" w:rsidRDefault="00A00A3F" w:rsidP="00A00A3F">
            <w:pPr>
              <w:spacing w:before="0" w:after="0"/>
              <w:jc w:val="left"/>
              <w:rPr>
                <w:color w:val="000000"/>
                <w:sz w:val="16"/>
                <w:szCs w:val="16"/>
              </w:rPr>
            </w:pPr>
            <w:r w:rsidRPr="00870404">
              <w:rPr>
                <w:color w:val="000000"/>
                <w:sz w:val="16"/>
                <w:szCs w:val="16"/>
              </w:rPr>
              <w:t>22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49D9339"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2D0F05EC" w14:textId="77777777" w:rsidTr="005D7654">
        <w:trPr>
          <w:trHeight w:val="230"/>
        </w:trPr>
        <w:tc>
          <w:tcPr>
            <w:tcW w:w="1701" w:type="dxa"/>
            <w:vMerge/>
            <w:tcBorders>
              <w:left w:val="single" w:sz="4" w:space="0" w:color="auto"/>
              <w:right w:val="single" w:sz="4" w:space="0" w:color="auto"/>
            </w:tcBorders>
            <w:shd w:val="clear" w:color="000000" w:fill="FFFFFF"/>
          </w:tcPr>
          <w:p w14:paraId="4B3ECDBF"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4367F1ED"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5B8ED43" w14:textId="77777777" w:rsidR="00A00A3F" w:rsidRPr="00870404" w:rsidRDefault="00A00A3F" w:rsidP="00A00A3F">
            <w:pPr>
              <w:spacing w:before="0" w:after="0"/>
              <w:jc w:val="left"/>
              <w:rPr>
                <w:color w:val="000000"/>
                <w:sz w:val="16"/>
                <w:szCs w:val="16"/>
              </w:rPr>
            </w:pPr>
            <w:r w:rsidRPr="00870404">
              <w:rPr>
                <w:color w:val="000000"/>
                <w:sz w:val="16"/>
                <w:szCs w:val="16"/>
              </w:rPr>
              <w:t>23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272E6DA"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618173B5" w14:textId="77777777" w:rsidTr="005D7654">
        <w:trPr>
          <w:trHeight w:val="230"/>
        </w:trPr>
        <w:tc>
          <w:tcPr>
            <w:tcW w:w="1701" w:type="dxa"/>
            <w:vMerge/>
            <w:tcBorders>
              <w:left w:val="single" w:sz="4" w:space="0" w:color="auto"/>
              <w:right w:val="single" w:sz="4" w:space="0" w:color="auto"/>
            </w:tcBorders>
            <w:shd w:val="clear" w:color="000000" w:fill="FFFFFF"/>
          </w:tcPr>
          <w:p w14:paraId="34630893"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564CC113"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997CF4A" w14:textId="77777777" w:rsidR="00A00A3F" w:rsidRPr="00870404" w:rsidRDefault="00A00A3F" w:rsidP="00A00A3F">
            <w:pPr>
              <w:spacing w:before="0" w:after="0"/>
              <w:jc w:val="left"/>
              <w:rPr>
                <w:color w:val="000000"/>
                <w:sz w:val="16"/>
                <w:szCs w:val="16"/>
              </w:rPr>
            </w:pPr>
            <w:r w:rsidRPr="00870404">
              <w:rPr>
                <w:color w:val="000000"/>
                <w:sz w:val="16"/>
                <w:szCs w:val="16"/>
              </w:rPr>
              <w:t>24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FF83E79"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1721CC75" w14:textId="77777777" w:rsidTr="005D7654">
        <w:trPr>
          <w:trHeight w:val="230"/>
        </w:trPr>
        <w:tc>
          <w:tcPr>
            <w:tcW w:w="1701" w:type="dxa"/>
            <w:vMerge/>
            <w:tcBorders>
              <w:left w:val="single" w:sz="4" w:space="0" w:color="auto"/>
              <w:right w:val="single" w:sz="4" w:space="0" w:color="auto"/>
            </w:tcBorders>
            <w:shd w:val="clear" w:color="000000" w:fill="FFFFFF"/>
          </w:tcPr>
          <w:p w14:paraId="3E40D918"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58D54E9A"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A353E78" w14:textId="77777777" w:rsidR="00A00A3F" w:rsidRPr="00870404" w:rsidRDefault="00A00A3F" w:rsidP="00A00A3F">
            <w:pPr>
              <w:spacing w:before="0" w:after="0"/>
              <w:jc w:val="left"/>
              <w:rPr>
                <w:color w:val="000000"/>
                <w:sz w:val="16"/>
                <w:szCs w:val="16"/>
              </w:rPr>
            </w:pPr>
            <w:r w:rsidRPr="00870404">
              <w:rPr>
                <w:color w:val="000000"/>
                <w:sz w:val="16"/>
                <w:szCs w:val="16"/>
              </w:rPr>
              <w:t>25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7AA30E0"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6460CE80" w14:textId="77777777" w:rsidTr="005D7654">
        <w:trPr>
          <w:trHeight w:val="230"/>
        </w:trPr>
        <w:tc>
          <w:tcPr>
            <w:tcW w:w="1701" w:type="dxa"/>
            <w:vMerge/>
            <w:tcBorders>
              <w:left w:val="single" w:sz="4" w:space="0" w:color="auto"/>
              <w:right w:val="single" w:sz="4" w:space="0" w:color="auto"/>
            </w:tcBorders>
            <w:shd w:val="clear" w:color="000000" w:fill="FFFFFF"/>
          </w:tcPr>
          <w:p w14:paraId="06AD5822"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431AC999"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5B4C3BA" w14:textId="77777777" w:rsidR="00A00A3F" w:rsidRPr="00870404" w:rsidRDefault="00A00A3F" w:rsidP="00A00A3F">
            <w:pPr>
              <w:spacing w:before="0" w:after="0"/>
              <w:jc w:val="left"/>
              <w:rPr>
                <w:color w:val="000000"/>
                <w:sz w:val="16"/>
                <w:szCs w:val="16"/>
              </w:rPr>
            </w:pPr>
            <w:r w:rsidRPr="00870404">
              <w:rPr>
                <w:color w:val="000000"/>
                <w:sz w:val="16"/>
                <w:szCs w:val="16"/>
              </w:rPr>
              <w:t>26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2C5ABE9"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4AD2DAE3" w14:textId="77777777" w:rsidTr="005D7654">
        <w:trPr>
          <w:trHeight w:val="230"/>
        </w:trPr>
        <w:tc>
          <w:tcPr>
            <w:tcW w:w="1701" w:type="dxa"/>
            <w:vMerge/>
            <w:tcBorders>
              <w:left w:val="single" w:sz="4" w:space="0" w:color="auto"/>
              <w:right w:val="single" w:sz="4" w:space="0" w:color="auto"/>
            </w:tcBorders>
            <w:shd w:val="clear" w:color="000000" w:fill="FFFFFF"/>
          </w:tcPr>
          <w:p w14:paraId="70DF01ED"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3659E3D9"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186D453" w14:textId="77777777" w:rsidR="00A00A3F" w:rsidRPr="00870404" w:rsidRDefault="00A00A3F" w:rsidP="00A00A3F">
            <w:pPr>
              <w:spacing w:before="0" w:after="0"/>
              <w:jc w:val="left"/>
              <w:rPr>
                <w:color w:val="000000"/>
                <w:sz w:val="16"/>
                <w:szCs w:val="16"/>
              </w:rPr>
            </w:pPr>
            <w:r w:rsidRPr="00870404">
              <w:rPr>
                <w:color w:val="000000"/>
                <w:sz w:val="16"/>
                <w:szCs w:val="16"/>
              </w:rPr>
              <w:t>27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C8C3B7D"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20D59FE7" w14:textId="77777777" w:rsidTr="005D7654">
        <w:trPr>
          <w:trHeight w:val="230"/>
        </w:trPr>
        <w:tc>
          <w:tcPr>
            <w:tcW w:w="1701" w:type="dxa"/>
            <w:vMerge/>
            <w:tcBorders>
              <w:left w:val="single" w:sz="4" w:space="0" w:color="auto"/>
              <w:right w:val="single" w:sz="4" w:space="0" w:color="auto"/>
            </w:tcBorders>
            <w:shd w:val="clear" w:color="000000" w:fill="FFFFFF"/>
          </w:tcPr>
          <w:p w14:paraId="16242450"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0391CF7B"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BD160ED" w14:textId="77777777" w:rsidR="00A00A3F" w:rsidRPr="00870404" w:rsidRDefault="00A00A3F" w:rsidP="00A00A3F">
            <w:pPr>
              <w:spacing w:before="0" w:after="0"/>
              <w:jc w:val="left"/>
              <w:rPr>
                <w:color w:val="000000"/>
                <w:sz w:val="16"/>
                <w:szCs w:val="16"/>
              </w:rPr>
            </w:pPr>
            <w:r w:rsidRPr="00870404">
              <w:rPr>
                <w:color w:val="000000"/>
                <w:sz w:val="16"/>
                <w:szCs w:val="16"/>
              </w:rPr>
              <w:t>28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A802342"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26C28C70" w14:textId="77777777" w:rsidTr="005D7654">
        <w:trPr>
          <w:trHeight w:val="230"/>
        </w:trPr>
        <w:tc>
          <w:tcPr>
            <w:tcW w:w="1701" w:type="dxa"/>
            <w:vMerge/>
            <w:tcBorders>
              <w:left w:val="single" w:sz="4" w:space="0" w:color="auto"/>
              <w:right w:val="single" w:sz="4" w:space="0" w:color="auto"/>
            </w:tcBorders>
            <w:shd w:val="clear" w:color="000000" w:fill="FFFFFF"/>
          </w:tcPr>
          <w:p w14:paraId="3E641D63"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21C828D9"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6D3C40F" w14:textId="77777777" w:rsidR="00A00A3F" w:rsidRPr="00870404" w:rsidRDefault="00A00A3F" w:rsidP="00A00A3F">
            <w:pPr>
              <w:spacing w:before="0" w:after="0"/>
              <w:jc w:val="left"/>
              <w:rPr>
                <w:color w:val="000000"/>
                <w:sz w:val="16"/>
                <w:szCs w:val="16"/>
              </w:rPr>
            </w:pPr>
            <w:r w:rsidRPr="00870404">
              <w:rPr>
                <w:color w:val="000000"/>
                <w:sz w:val="16"/>
                <w:szCs w:val="16"/>
              </w:rPr>
              <w:t>29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51521E7"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9371B0C" w14:textId="77777777" w:rsidTr="005D7654">
        <w:trPr>
          <w:trHeight w:val="230"/>
        </w:trPr>
        <w:tc>
          <w:tcPr>
            <w:tcW w:w="1701" w:type="dxa"/>
            <w:vMerge/>
            <w:tcBorders>
              <w:left w:val="single" w:sz="4" w:space="0" w:color="auto"/>
              <w:right w:val="single" w:sz="4" w:space="0" w:color="auto"/>
            </w:tcBorders>
            <w:shd w:val="clear" w:color="000000" w:fill="FFFFFF"/>
          </w:tcPr>
          <w:p w14:paraId="10925F49"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5A5E28A4"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94A1376" w14:textId="77777777" w:rsidR="00A00A3F" w:rsidRPr="00870404" w:rsidRDefault="00A00A3F" w:rsidP="00A00A3F">
            <w:pPr>
              <w:spacing w:before="0" w:after="0"/>
              <w:jc w:val="left"/>
              <w:rPr>
                <w:color w:val="000000"/>
                <w:sz w:val="16"/>
                <w:szCs w:val="16"/>
              </w:rPr>
            </w:pPr>
            <w:r w:rsidRPr="00870404">
              <w:rPr>
                <w:color w:val="000000"/>
                <w:sz w:val="16"/>
                <w:szCs w:val="16"/>
              </w:rPr>
              <w:t>30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9D987AF"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3BCB3259" w14:textId="77777777" w:rsidTr="005D7654">
        <w:trPr>
          <w:trHeight w:val="230"/>
        </w:trPr>
        <w:tc>
          <w:tcPr>
            <w:tcW w:w="1701" w:type="dxa"/>
            <w:vMerge/>
            <w:tcBorders>
              <w:left w:val="single" w:sz="4" w:space="0" w:color="auto"/>
              <w:right w:val="single" w:sz="4" w:space="0" w:color="auto"/>
            </w:tcBorders>
            <w:shd w:val="clear" w:color="000000" w:fill="FFFFFF"/>
          </w:tcPr>
          <w:p w14:paraId="22154000"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24451306"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8F78A8D" w14:textId="77777777" w:rsidR="00A00A3F" w:rsidRPr="00870404" w:rsidRDefault="00A00A3F" w:rsidP="00A00A3F">
            <w:pPr>
              <w:spacing w:before="0" w:after="0"/>
              <w:jc w:val="left"/>
              <w:rPr>
                <w:color w:val="000000"/>
                <w:sz w:val="16"/>
                <w:szCs w:val="16"/>
              </w:rPr>
            </w:pPr>
            <w:r w:rsidRPr="00870404">
              <w:rPr>
                <w:color w:val="000000"/>
                <w:sz w:val="16"/>
                <w:szCs w:val="16"/>
              </w:rPr>
              <w:t>31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B8AEDA2"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554D26ED" w14:textId="77777777" w:rsidTr="005D7654">
        <w:trPr>
          <w:trHeight w:val="230"/>
        </w:trPr>
        <w:tc>
          <w:tcPr>
            <w:tcW w:w="1701" w:type="dxa"/>
            <w:vMerge/>
            <w:tcBorders>
              <w:left w:val="single" w:sz="4" w:space="0" w:color="auto"/>
              <w:right w:val="single" w:sz="4" w:space="0" w:color="auto"/>
            </w:tcBorders>
            <w:shd w:val="clear" w:color="000000" w:fill="FFFFFF"/>
          </w:tcPr>
          <w:p w14:paraId="7D5759A5"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1B16FC90"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BE3F042" w14:textId="77777777" w:rsidR="00A00A3F" w:rsidRPr="00870404" w:rsidRDefault="00A00A3F" w:rsidP="00A00A3F">
            <w:pPr>
              <w:spacing w:before="0" w:after="0"/>
              <w:jc w:val="left"/>
              <w:rPr>
                <w:color w:val="000000"/>
                <w:sz w:val="16"/>
                <w:szCs w:val="16"/>
              </w:rPr>
            </w:pPr>
            <w:r w:rsidRPr="00870404">
              <w:rPr>
                <w:color w:val="000000"/>
                <w:sz w:val="16"/>
                <w:szCs w:val="16"/>
              </w:rPr>
              <w:t>32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2850CE9"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5C465192" w14:textId="77777777" w:rsidTr="005D7654">
        <w:trPr>
          <w:trHeight w:val="230"/>
        </w:trPr>
        <w:tc>
          <w:tcPr>
            <w:tcW w:w="1701" w:type="dxa"/>
            <w:vMerge/>
            <w:tcBorders>
              <w:left w:val="single" w:sz="4" w:space="0" w:color="auto"/>
              <w:right w:val="single" w:sz="4" w:space="0" w:color="auto"/>
            </w:tcBorders>
            <w:shd w:val="clear" w:color="000000" w:fill="FFFFFF"/>
          </w:tcPr>
          <w:p w14:paraId="0BDB3B9A"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748A2CD4"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3E6AF75" w14:textId="77777777" w:rsidR="00A00A3F" w:rsidRPr="00870404" w:rsidRDefault="00A00A3F" w:rsidP="00A00A3F">
            <w:pPr>
              <w:spacing w:before="0" w:after="0"/>
              <w:jc w:val="left"/>
              <w:rPr>
                <w:color w:val="000000"/>
                <w:sz w:val="16"/>
                <w:szCs w:val="16"/>
              </w:rPr>
            </w:pPr>
            <w:r w:rsidRPr="00870404">
              <w:rPr>
                <w:color w:val="000000"/>
                <w:sz w:val="16"/>
                <w:szCs w:val="16"/>
              </w:rPr>
              <w:t>33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3E611D0"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6D2EB2AD" w14:textId="77777777" w:rsidTr="005D7654">
        <w:trPr>
          <w:trHeight w:val="230"/>
        </w:trPr>
        <w:tc>
          <w:tcPr>
            <w:tcW w:w="1701" w:type="dxa"/>
            <w:vMerge/>
            <w:tcBorders>
              <w:left w:val="single" w:sz="4" w:space="0" w:color="auto"/>
              <w:right w:val="single" w:sz="4" w:space="0" w:color="auto"/>
            </w:tcBorders>
            <w:shd w:val="clear" w:color="000000" w:fill="FFFFFF"/>
          </w:tcPr>
          <w:p w14:paraId="10B4355E"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6C701D21"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41A6DDB" w14:textId="77777777" w:rsidR="00A00A3F" w:rsidRPr="00870404" w:rsidRDefault="00A00A3F" w:rsidP="00A00A3F">
            <w:pPr>
              <w:spacing w:before="0" w:after="0"/>
              <w:jc w:val="left"/>
              <w:rPr>
                <w:color w:val="000000"/>
                <w:sz w:val="16"/>
                <w:szCs w:val="16"/>
              </w:rPr>
            </w:pPr>
            <w:r w:rsidRPr="00870404">
              <w:rPr>
                <w:color w:val="000000"/>
                <w:sz w:val="16"/>
                <w:szCs w:val="16"/>
              </w:rPr>
              <w:t>34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4F52F92"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3B1B3B79" w14:textId="77777777" w:rsidTr="005D7654">
        <w:trPr>
          <w:trHeight w:val="230"/>
        </w:trPr>
        <w:tc>
          <w:tcPr>
            <w:tcW w:w="1701" w:type="dxa"/>
            <w:vMerge/>
            <w:tcBorders>
              <w:left w:val="single" w:sz="4" w:space="0" w:color="auto"/>
              <w:right w:val="single" w:sz="4" w:space="0" w:color="auto"/>
            </w:tcBorders>
            <w:shd w:val="clear" w:color="000000" w:fill="FFFFFF"/>
          </w:tcPr>
          <w:p w14:paraId="3389915B"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3F9A294C"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82F2F44" w14:textId="77777777" w:rsidR="00A00A3F" w:rsidRPr="00870404" w:rsidRDefault="00A00A3F" w:rsidP="00A00A3F">
            <w:pPr>
              <w:spacing w:before="0" w:after="0"/>
              <w:jc w:val="left"/>
              <w:rPr>
                <w:color w:val="000000"/>
                <w:sz w:val="16"/>
                <w:szCs w:val="16"/>
              </w:rPr>
            </w:pPr>
            <w:r w:rsidRPr="00870404">
              <w:rPr>
                <w:color w:val="000000"/>
                <w:sz w:val="16"/>
                <w:szCs w:val="16"/>
              </w:rPr>
              <w:t>35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534F155"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2967FFB1" w14:textId="77777777" w:rsidTr="005D7654">
        <w:trPr>
          <w:trHeight w:val="230"/>
        </w:trPr>
        <w:tc>
          <w:tcPr>
            <w:tcW w:w="1701" w:type="dxa"/>
            <w:vMerge/>
            <w:tcBorders>
              <w:left w:val="single" w:sz="4" w:space="0" w:color="auto"/>
              <w:right w:val="single" w:sz="4" w:space="0" w:color="auto"/>
            </w:tcBorders>
            <w:shd w:val="clear" w:color="000000" w:fill="FFFFFF"/>
          </w:tcPr>
          <w:p w14:paraId="1EC55286"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12FB8FB0"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7C3FE78" w14:textId="77777777" w:rsidR="00A00A3F" w:rsidRPr="00870404" w:rsidRDefault="00A00A3F" w:rsidP="00A00A3F">
            <w:pPr>
              <w:spacing w:before="0" w:after="0"/>
              <w:jc w:val="left"/>
              <w:rPr>
                <w:color w:val="000000"/>
                <w:sz w:val="16"/>
                <w:szCs w:val="16"/>
              </w:rPr>
            </w:pPr>
            <w:r w:rsidRPr="00870404">
              <w:rPr>
                <w:color w:val="000000"/>
                <w:sz w:val="16"/>
                <w:szCs w:val="16"/>
              </w:rPr>
              <w:t>36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5062FE4"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2581D041" w14:textId="77777777" w:rsidTr="005D7654">
        <w:trPr>
          <w:trHeight w:val="230"/>
        </w:trPr>
        <w:tc>
          <w:tcPr>
            <w:tcW w:w="1701" w:type="dxa"/>
            <w:vMerge/>
            <w:tcBorders>
              <w:left w:val="single" w:sz="4" w:space="0" w:color="auto"/>
              <w:right w:val="single" w:sz="4" w:space="0" w:color="auto"/>
            </w:tcBorders>
            <w:shd w:val="clear" w:color="000000" w:fill="FFFFFF"/>
          </w:tcPr>
          <w:p w14:paraId="15C8F62E"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5999041F"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E40090E" w14:textId="77777777" w:rsidR="00A00A3F" w:rsidRPr="00870404" w:rsidRDefault="00A00A3F" w:rsidP="00A00A3F">
            <w:pPr>
              <w:spacing w:before="0" w:after="0"/>
              <w:jc w:val="left"/>
              <w:rPr>
                <w:color w:val="000000"/>
                <w:sz w:val="16"/>
                <w:szCs w:val="16"/>
              </w:rPr>
            </w:pPr>
            <w:r w:rsidRPr="00870404">
              <w:rPr>
                <w:color w:val="000000"/>
                <w:sz w:val="16"/>
                <w:szCs w:val="16"/>
              </w:rPr>
              <w:t>37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9A83839"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734CF62D" w14:textId="77777777" w:rsidTr="005D7654">
        <w:trPr>
          <w:trHeight w:val="230"/>
        </w:trPr>
        <w:tc>
          <w:tcPr>
            <w:tcW w:w="1701" w:type="dxa"/>
            <w:vMerge/>
            <w:tcBorders>
              <w:left w:val="single" w:sz="4" w:space="0" w:color="auto"/>
              <w:right w:val="single" w:sz="4" w:space="0" w:color="auto"/>
            </w:tcBorders>
            <w:shd w:val="clear" w:color="000000" w:fill="FFFFFF"/>
          </w:tcPr>
          <w:p w14:paraId="001F1686"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43AFBC0A"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7CDAFAA" w14:textId="77777777" w:rsidR="00A00A3F" w:rsidRPr="00870404" w:rsidRDefault="00A00A3F" w:rsidP="00A00A3F">
            <w:pPr>
              <w:spacing w:before="0" w:after="0"/>
              <w:jc w:val="left"/>
              <w:rPr>
                <w:color w:val="000000"/>
                <w:sz w:val="16"/>
                <w:szCs w:val="16"/>
              </w:rPr>
            </w:pPr>
            <w:r w:rsidRPr="00870404">
              <w:rPr>
                <w:color w:val="000000"/>
                <w:sz w:val="16"/>
                <w:szCs w:val="16"/>
              </w:rPr>
              <w:t>38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8D8E16D"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143129C" w14:textId="77777777" w:rsidTr="005D7654">
        <w:trPr>
          <w:trHeight w:val="230"/>
        </w:trPr>
        <w:tc>
          <w:tcPr>
            <w:tcW w:w="1701" w:type="dxa"/>
            <w:vMerge/>
            <w:tcBorders>
              <w:left w:val="single" w:sz="4" w:space="0" w:color="auto"/>
              <w:right w:val="single" w:sz="4" w:space="0" w:color="auto"/>
            </w:tcBorders>
            <w:shd w:val="clear" w:color="000000" w:fill="FFFFFF"/>
          </w:tcPr>
          <w:p w14:paraId="6A8D058B"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3F1AA699"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C761425" w14:textId="77777777" w:rsidR="00A00A3F" w:rsidRPr="00870404" w:rsidRDefault="00A00A3F" w:rsidP="00A00A3F">
            <w:pPr>
              <w:spacing w:before="0" w:after="0"/>
              <w:jc w:val="left"/>
              <w:rPr>
                <w:color w:val="000000"/>
                <w:sz w:val="16"/>
                <w:szCs w:val="16"/>
              </w:rPr>
            </w:pPr>
            <w:r w:rsidRPr="00870404">
              <w:rPr>
                <w:color w:val="000000"/>
                <w:sz w:val="16"/>
                <w:szCs w:val="16"/>
              </w:rPr>
              <w:t>39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8EFC41B"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66ED081C" w14:textId="77777777" w:rsidTr="005D7654">
        <w:trPr>
          <w:trHeight w:val="230"/>
        </w:trPr>
        <w:tc>
          <w:tcPr>
            <w:tcW w:w="1701" w:type="dxa"/>
            <w:vMerge/>
            <w:tcBorders>
              <w:left w:val="single" w:sz="4" w:space="0" w:color="auto"/>
              <w:right w:val="single" w:sz="4" w:space="0" w:color="auto"/>
            </w:tcBorders>
            <w:shd w:val="clear" w:color="000000" w:fill="FFFFFF"/>
          </w:tcPr>
          <w:p w14:paraId="052D9323"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40725C7D"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E530447" w14:textId="77777777" w:rsidR="00A00A3F" w:rsidRPr="00870404" w:rsidRDefault="00A00A3F" w:rsidP="00A00A3F">
            <w:pPr>
              <w:spacing w:before="0" w:after="0"/>
              <w:jc w:val="left"/>
              <w:rPr>
                <w:color w:val="000000"/>
                <w:sz w:val="16"/>
                <w:szCs w:val="16"/>
              </w:rPr>
            </w:pPr>
            <w:r w:rsidRPr="00870404">
              <w:rPr>
                <w:color w:val="000000"/>
                <w:sz w:val="16"/>
                <w:szCs w:val="16"/>
              </w:rPr>
              <w:t>40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1D802B7"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2648A744" w14:textId="77777777" w:rsidTr="005D7654">
        <w:trPr>
          <w:trHeight w:val="230"/>
        </w:trPr>
        <w:tc>
          <w:tcPr>
            <w:tcW w:w="1701" w:type="dxa"/>
            <w:vMerge/>
            <w:tcBorders>
              <w:left w:val="single" w:sz="4" w:space="0" w:color="auto"/>
              <w:right w:val="single" w:sz="4" w:space="0" w:color="auto"/>
            </w:tcBorders>
            <w:shd w:val="clear" w:color="000000" w:fill="FFFFFF"/>
          </w:tcPr>
          <w:p w14:paraId="2E5D0E03"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42EF5BE3"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3A4E249" w14:textId="77777777" w:rsidR="00A00A3F" w:rsidRPr="00870404" w:rsidRDefault="00A00A3F" w:rsidP="00A00A3F">
            <w:pPr>
              <w:spacing w:before="0" w:after="0"/>
              <w:jc w:val="left"/>
              <w:rPr>
                <w:color w:val="000000"/>
                <w:sz w:val="16"/>
                <w:szCs w:val="16"/>
              </w:rPr>
            </w:pPr>
            <w:r w:rsidRPr="00870404">
              <w:rPr>
                <w:color w:val="000000"/>
                <w:sz w:val="16"/>
                <w:szCs w:val="16"/>
              </w:rPr>
              <w:t>41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78A0E05"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F18AE05" w14:textId="77777777" w:rsidTr="005D7654">
        <w:trPr>
          <w:trHeight w:val="230"/>
        </w:trPr>
        <w:tc>
          <w:tcPr>
            <w:tcW w:w="1701" w:type="dxa"/>
            <w:vMerge/>
            <w:tcBorders>
              <w:left w:val="single" w:sz="4" w:space="0" w:color="auto"/>
              <w:right w:val="single" w:sz="4" w:space="0" w:color="auto"/>
            </w:tcBorders>
            <w:shd w:val="clear" w:color="000000" w:fill="FFFFFF"/>
          </w:tcPr>
          <w:p w14:paraId="4C45A030"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261F2C07"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4E8D32D" w14:textId="77777777" w:rsidR="00A00A3F" w:rsidRPr="00870404" w:rsidRDefault="00A00A3F" w:rsidP="00A00A3F">
            <w:pPr>
              <w:spacing w:before="0" w:after="0"/>
              <w:jc w:val="left"/>
              <w:rPr>
                <w:color w:val="000000"/>
                <w:sz w:val="16"/>
                <w:szCs w:val="16"/>
              </w:rPr>
            </w:pPr>
            <w:r w:rsidRPr="00870404">
              <w:rPr>
                <w:color w:val="000000"/>
                <w:sz w:val="16"/>
                <w:szCs w:val="16"/>
              </w:rPr>
              <w:t>42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2FA1587"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4C78DE0E" w14:textId="77777777" w:rsidTr="005D7654">
        <w:trPr>
          <w:trHeight w:val="230"/>
        </w:trPr>
        <w:tc>
          <w:tcPr>
            <w:tcW w:w="1701" w:type="dxa"/>
            <w:vMerge/>
            <w:tcBorders>
              <w:left w:val="single" w:sz="4" w:space="0" w:color="auto"/>
              <w:bottom w:val="single" w:sz="4" w:space="0" w:color="auto"/>
              <w:right w:val="single" w:sz="4" w:space="0" w:color="auto"/>
            </w:tcBorders>
            <w:shd w:val="clear" w:color="000000" w:fill="FFFFFF"/>
          </w:tcPr>
          <w:p w14:paraId="40D89E5A"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bottom w:val="single" w:sz="4" w:space="0" w:color="auto"/>
              <w:right w:val="single" w:sz="4" w:space="0" w:color="auto"/>
            </w:tcBorders>
            <w:shd w:val="clear" w:color="000000" w:fill="FFFFFF"/>
          </w:tcPr>
          <w:p w14:paraId="513FC6CC"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6BA73BA" w14:textId="77777777" w:rsidR="00A00A3F" w:rsidRPr="00870404" w:rsidRDefault="00A00A3F" w:rsidP="00A00A3F">
            <w:pPr>
              <w:spacing w:before="0" w:after="0"/>
              <w:jc w:val="left"/>
              <w:rPr>
                <w:color w:val="000000"/>
                <w:sz w:val="16"/>
                <w:szCs w:val="16"/>
              </w:rPr>
            </w:pPr>
            <w:r w:rsidRPr="00870404">
              <w:rPr>
                <w:color w:val="000000"/>
                <w:sz w:val="16"/>
                <w:szCs w:val="16"/>
              </w:rPr>
              <w:t>43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9F66477"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7A8BE8E2" w14:textId="77777777" w:rsidTr="005D7654">
        <w:trPr>
          <w:trHeight w:val="230"/>
        </w:trPr>
        <w:tc>
          <w:tcPr>
            <w:tcW w:w="1701" w:type="dxa"/>
            <w:vMerge w:val="restart"/>
            <w:tcBorders>
              <w:top w:val="single" w:sz="4" w:space="0" w:color="auto"/>
              <w:left w:val="single" w:sz="4" w:space="0" w:color="auto"/>
              <w:right w:val="single" w:sz="4" w:space="0" w:color="auto"/>
            </w:tcBorders>
            <w:shd w:val="clear" w:color="000000" w:fill="FFFFFF"/>
          </w:tcPr>
          <w:p w14:paraId="53EB9B19" w14:textId="6FEA974A" w:rsidR="00A00A3F" w:rsidRPr="00870404" w:rsidRDefault="00A00A3F" w:rsidP="00A00A3F">
            <w:pPr>
              <w:spacing w:before="0" w:after="0"/>
              <w:jc w:val="left"/>
              <w:rPr>
                <w:b/>
                <w:color w:val="000000"/>
                <w:sz w:val="16"/>
                <w:szCs w:val="16"/>
              </w:rPr>
            </w:pPr>
            <w:r w:rsidRPr="00870404">
              <w:rPr>
                <w:b/>
                <w:color w:val="000000"/>
                <w:sz w:val="16"/>
                <w:szCs w:val="16"/>
              </w:rPr>
              <w:t xml:space="preserve">VALSAMOGGIA </w:t>
            </w:r>
            <w:r w:rsidR="00384DA8" w:rsidRPr="00870404">
              <w:rPr>
                <w:b/>
                <w:color w:val="000000"/>
                <w:sz w:val="16"/>
                <w:szCs w:val="16"/>
              </w:rPr>
              <w:t>– SEZIONE</w:t>
            </w:r>
            <w:r w:rsidRPr="00870404">
              <w:rPr>
                <w:b/>
                <w:color w:val="000000"/>
                <w:sz w:val="16"/>
                <w:szCs w:val="16"/>
              </w:rPr>
              <w:t xml:space="preserve"> DI CRESPELLANO </w:t>
            </w:r>
          </w:p>
        </w:tc>
        <w:tc>
          <w:tcPr>
            <w:tcW w:w="586" w:type="dxa"/>
            <w:vMerge w:val="restart"/>
            <w:tcBorders>
              <w:top w:val="single" w:sz="4" w:space="0" w:color="auto"/>
              <w:left w:val="single" w:sz="4" w:space="0" w:color="auto"/>
              <w:right w:val="single" w:sz="4" w:space="0" w:color="auto"/>
            </w:tcBorders>
            <w:shd w:val="clear" w:color="000000" w:fill="FFFFFF"/>
          </w:tcPr>
          <w:p w14:paraId="10A9EA06" w14:textId="77777777" w:rsidR="00A00A3F" w:rsidRPr="00870404" w:rsidRDefault="00A00A3F" w:rsidP="00A00A3F">
            <w:pPr>
              <w:spacing w:before="0" w:after="0"/>
              <w:jc w:val="center"/>
              <w:rPr>
                <w:color w:val="000000"/>
                <w:sz w:val="16"/>
                <w:szCs w:val="16"/>
              </w:rPr>
            </w:pPr>
            <w:r w:rsidRPr="00870404">
              <w:rPr>
                <w:color w:val="000000"/>
                <w:sz w:val="16"/>
                <w:szCs w:val="16"/>
              </w:rPr>
              <w:t>BO</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18396C9" w14:textId="77777777" w:rsidR="00A00A3F" w:rsidRPr="00870404" w:rsidRDefault="00A00A3F" w:rsidP="00A00A3F">
            <w:pPr>
              <w:spacing w:before="0" w:after="0"/>
              <w:jc w:val="left"/>
              <w:rPr>
                <w:color w:val="000000"/>
                <w:sz w:val="16"/>
                <w:szCs w:val="16"/>
              </w:rPr>
            </w:pPr>
            <w:r w:rsidRPr="00870404">
              <w:rPr>
                <w:color w:val="000000"/>
                <w:sz w:val="16"/>
                <w:szCs w:val="16"/>
              </w:rPr>
              <w:t>39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03C761D"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27163264" w14:textId="77777777" w:rsidTr="005D7654">
        <w:trPr>
          <w:trHeight w:val="230"/>
        </w:trPr>
        <w:tc>
          <w:tcPr>
            <w:tcW w:w="1701" w:type="dxa"/>
            <w:vMerge/>
            <w:tcBorders>
              <w:left w:val="single" w:sz="4" w:space="0" w:color="auto"/>
              <w:right w:val="single" w:sz="4" w:space="0" w:color="auto"/>
            </w:tcBorders>
            <w:shd w:val="clear" w:color="000000" w:fill="FFFFFF"/>
          </w:tcPr>
          <w:p w14:paraId="647228B3"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0A904BF3"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CBE527D" w14:textId="77777777" w:rsidR="00A00A3F" w:rsidRPr="00870404" w:rsidRDefault="00A00A3F" w:rsidP="00A00A3F">
            <w:pPr>
              <w:spacing w:before="0" w:after="0"/>
              <w:jc w:val="left"/>
              <w:rPr>
                <w:color w:val="000000"/>
                <w:sz w:val="16"/>
                <w:szCs w:val="16"/>
              </w:rPr>
            </w:pPr>
            <w:r w:rsidRPr="00870404">
              <w:rPr>
                <w:color w:val="000000"/>
                <w:sz w:val="16"/>
                <w:szCs w:val="16"/>
              </w:rPr>
              <w:t>41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C6F5B82"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524CADA5" w14:textId="77777777" w:rsidTr="005D7654">
        <w:trPr>
          <w:trHeight w:val="230"/>
        </w:trPr>
        <w:tc>
          <w:tcPr>
            <w:tcW w:w="1701" w:type="dxa"/>
            <w:vMerge/>
            <w:tcBorders>
              <w:left w:val="single" w:sz="4" w:space="0" w:color="auto"/>
              <w:right w:val="single" w:sz="4" w:space="0" w:color="auto"/>
            </w:tcBorders>
            <w:shd w:val="clear" w:color="000000" w:fill="FFFFFF"/>
          </w:tcPr>
          <w:p w14:paraId="1997E798"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739C6DB6"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329C17F" w14:textId="77777777" w:rsidR="00A00A3F" w:rsidRPr="00870404" w:rsidRDefault="00A00A3F" w:rsidP="00A00A3F">
            <w:pPr>
              <w:spacing w:before="0" w:after="0"/>
              <w:jc w:val="left"/>
              <w:rPr>
                <w:color w:val="000000"/>
                <w:sz w:val="16"/>
                <w:szCs w:val="16"/>
              </w:rPr>
            </w:pPr>
            <w:r w:rsidRPr="00870404">
              <w:rPr>
                <w:color w:val="000000"/>
                <w:sz w:val="16"/>
                <w:szCs w:val="16"/>
              </w:rPr>
              <w:t>42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3F11203"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2BFFB5E5" w14:textId="77777777" w:rsidTr="005D7654">
        <w:trPr>
          <w:trHeight w:val="230"/>
        </w:trPr>
        <w:tc>
          <w:tcPr>
            <w:tcW w:w="1701" w:type="dxa"/>
            <w:vMerge/>
            <w:tcBorders>
              <w:left w:val="single" w:sz="4" w:space="0" w:color="auto"/>
              <w:right w:val="single" w:sz="4" w:space="0" w:color="auto"/>
            </w:tcBorders>
            <w:shd w:val="clear" w:color="000000" w:fill="FFFFFF"/>
          </w:tcPr>
          <w:p w14:paraId="62AE6164"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56DB19FC"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E80BE87" w14:textId="77777777" w:rsidR="00A00A3F" w:rsidRPr="00870404" w:rsidRDefault="00A00A3F" w:rsidP="00A00A3F">
            <w:pPr>
              <w:spacing w:before="0" w:after="0"/>
              <w:jc w:val="left"/>
              <w:rPr>
                <w:color w:val="000000"/>
                <w:sz w:val="16"/>
                <w:szCs w:val="16"/>
              </w:rPr>
            </w:pPr>
            <w:r w:rsidRPr="00870404">
              <w:rPr>
                <w:color w:val="000000"/>
                <w:sz w:val="16"/>
                <w:szCs w:val="16"/>
              </w:rPr>
              <w:t>43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C19FCB0"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6DF6CA11" w14:textId="77777777" w:rsidTr="005D7654">
        <w:trPr>
          <w:trHeight w:val="230"/>
        </w:trPr>
        <w:tc>
          <w:tcPr>
            <w:tcW w:w="1701" w:type="dxa"/>
            <w:vMerge/>
            <w:tcBorders>
              <w:left w:val="single" w:sz="4" w:space="0" w:color="auto"/>
              <w:right w:val="single" w:sz="4" w:space="0" w:color="auto"/>
            </w:tcBorders>
            <w:shd w:val="clear" w:color="000000" w:fill="FFFFFF"/>
          </w:tcPr>
          <w:p w14:paraId="0BF1D063"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56D4104C"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0822581" w14:textId="77777777" w:rsidR="00A00A3F" w:rsidRPr="00870404" w:rsidRDefault="00A00A3F" w:rsidP="00A00A3F">
            <w:pPr>
              <w:spacing w:before="0" w:after="0"/>
              <w:jc w:val="left"/>
              <w:rPr>
                <w:color w:val="000000"/>
                <w:sz w:val="16"/>
                <w:szCs w:val="16"/>
              </w:rPr>
            </w:pPr>
            <w:r w:rsidRPr="00870404">
              <w:rPr>
                <w:color w:val="000000"/>
                <w:sz w:val="16"/>
                <w:szCs w:val="16"/>
              </w:rPr>
              <w:t>44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BE57CF0"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6D35E95B" w14:textId="77777777" w:rsidTr="005D7654">
        <w:trPr>
          <w:trHeight w:val="230"/>
        </w:trPr>
        <w:tc>
          <w:tcPr>
            <w:tcW w:w="1701" w:type="dxa"/>
            <w:vMerge/>
            <w:tcBorders>
              <w:left w:val="single" w:sz="4" w:space="0" w:color="auto"/>
              <w:right w:val="single" w:sz="4" w:space="0" w:color="auto"/>
            </w:tcBorders>
            <w:shd w:val="clear" w:color="000000" w:fill="FFFFFF"/>
          </w:tcPr>
          <w:p w14:paraId="2FB2E7F0"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7D789C1B"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709A14F" w14:textId="77777777" w:rsidR="00A00A3F" w:rsidRPr="00870404" w:rsidRDefault="00A00A3F" w:rsidP="00A00A3F">
            <w:pPr>
              <w:spacing w:before="0" w:after="0"/>
              <w:jc w:val="left"/>
              <w:rPr>
                <w:color w:val="000000"/>
                <w:sz w:val="16"/>
                <w:szCs w:val="16"/>
              </w:rPr>
            </w:pPr>
            <w:r w:rsidRPr="00870404">
              <w:rPr>
                <w:color w:val="000000"/>
                <w:sz w:val="16"/>
                <w:szCs w:val="16"/>
              </w:rPr>
              <w:t>45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77E23F2"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65C3D73A" w14:textId="77777777" w:rsidTr="005D7654">
        <w:trPr>
          <w:trHeight w:val="230"/>
        </w:trPr>
        <w:tc>
          <w:tcPr>
            <w:tcW w:w="1701" w:type="dxa"/>
            <w:vMerge/>
            <w:tcBorders>
              <w:left w:val="single" w:sz="4" w:space="0" w:color="auto"/>
              <w:bottom w:val="single" w:sz="4" w:space="0" w:color="auto"/>
              <w:right w:val="single" w:sz="4" w:space="0" w:color="auto"/>
            </w:tcBorders>
            <w:shd w:val="clear" w:color="000000" w:fill="FFFFFF"/>
          </w:tcPr>
          <w:p w14:paraId="48463E38"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bottom w:val="single" w:sz="4" w:space="0" w:color="auto"/>
              <w:right w:val="single" w:sz="4" w:space="0" w:color="auto"/>
            </w:tcBorders>
            <w:shd w:val="clear" w:color="000000" w:fill="FFFFFF"/>
          </w:tcPr>
          <w:p w14:paraId="49CDD56A"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88132FF" w14:textId="77777777" w:rsidR="00A00A3F" w:rsidRPr="00870404" w:rsidRDefault="00A00A3F" w:rsidP="00A00A3F">
            <w:pPr>
              <w:spacing w:before="0" w:after="0"/>
              <w:jc w:val="left"/>
              <w:rPr>
                <w:color w:val="000000"/>
                <w:sz w:val="16"/>
                <w:szCs w:val="16"/>
              </w:rPr>
            </w:pPr>
            <w:r w:rsidRPr="00870404">
              <w:rPr>
                <w:color w:val="000000"/>
                <w:sz w:val="16"/>
                <w:szCs w:val="16"/>
              </w:rPr>
              <w:t>46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F8E6BA2"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52C16DA6" w14:textId="77777777" w:rsidTr="005D7654">
        <w:trPr>
          <w:trHeight w:val="230"/>
        </w:trPr>
        <w:tc>
          <w:tcPr>
            <w:tcW w:w="1701" w:type="dxa"/>
            <w:vMerge w:val="restart"/>
            <w:tcBorders>
              <w:top w:val="single" w:sz="4" w:space="0" w:color="auto"/>
              <w:left w:val="single" w:sz="4" w:space="0" w:color="auto"/>
              <w:right w:val="single" w:sz="4" w:space="0" w:color="auto"/>
            </w:tcBorders>
            <w:shd w:val="clear" w:color="000000" w:fill="FFFFFF"/>
          </w:tcPr>
          <w:p w14:paraId="2524C0D0" w14:textId="3D9BA21F" w:rsidR="00A00A3F" w:rsidRPr="00870404" w:rsidRDefault="00A00A3F" w:rsidP="00A00A3F">
            <w:pPr>
              <w:spacing w:before="0" w:after="0"/>
              <w:jc w:val="left"/>
              <w:rPr>
                <w:b/>
                <w:color w:val="000000"/>
                <w:sz w:val="16"/>
                <w:szCs w:val="16"/>
              </w:rPr>
            </w:pPr>
            <w:r w:rsidRPr="00870404">
              <w:rPr>
                <w:b/>
                <w:color w:val="000000"/>
                <w:sz w:val="16"/>
                <w:szCs w:val="16"/>
              </w:rPr>
              <w:t xml:space="preserve">VALSAMOGGIA </w:t>
            </w:r>
            <w:r w:rsidR="00384DA8" w:rsidRPr="00870404">
              <w:rPr>
                <w:b/>
                <w:color w:val="000000"/>
                <w:sz w:val="16"/>
                <w:szCs w:val="16"/>
              </w:rPr>
              <w:t>– SEZIONE</w:t>
            </w:r>
            <w:r w:rsidRPr="00870404">
              <w:rPr>
                <w:b/>
                <w:color w:val="000000"/>
                <w:sz w:val="16"/>
                <w:szCs w:val="16"/>
              </w:rPr>
              <w:t xml:space="preserve"> DI MONTEVEGLIO </w:t>
            </w:r>
          </w:p>
          <w:p w14:paraId="0E059EE4" w14:textId="77777777" w:rsidR="00A00A3F" w:rsidRPr="00870404" w:rsidRDefault="00A00A3F" w:rsidP="00A00A3F">
            <w:pPr>
              <w:spacing w:before="0" w:after="0"/>
              <w:jc w:val="left"/>
              <w:rPr>
                <w:b/>
                <w:color w:val="000000"/>
                <w:sz w:val="16"/>
                <w:szCs w:val="16"/>
              </w:rPr>
            </w:pPr>
          </w:p>
          <w:p w14:paraId="08AD5491" w14:textId="77777777" w:rsidR="00A00A3F" w:rsidRPr="00870404" w:rsidRDefault="00A00A3F" w:rsidP="00A00A3F">
            <w:pPr>
              <w:spacing w:before="0" w:after="0"/>
              <w:jc w:val="left"/>
              <w:rPr>
                <w:b/>
                <w:color w:val="000000"/>
                <w:sz w:val="16"/>
                <w:szCs w:val="16"/>
              </w:rPr>
            </w:pPr>
          </w:p>
          <w:p w14:paraId="7C91F9F1" w14:textId="77777777" w:rsidR="00A00A3F" w:rsidRPr="00870404" w:rsidRDefault="00A00A3F" w:rsidP="00A00A3F">
            <w:pPr>
              <w:spacing w:before="0" w:after="0"/>
              <w:jc w:val="left"/>
              <w:rPr>
                <w:b/>
                <w:color w:val="000000"/>
                <w:sz w:val="16"/>
                <w:szCs w:val="16"/>
              </w:rPr>
            </w:pPr>
          </w:p>
          <w:p w14:paraId="072E8665" w14:textId="77777777" w:rsidR="00A00A3F" w:rsidRDefault="00A00A3F" w:rsidP="00A00A3F">
            <w:pPr>
              <w:spacing w:before="0" w:after="0"/>
              <w:jc w:val="left"/>
              <w:rPr>
                <w:b/>
                <w:color w:val="000000"/>
                <w:sz w:val="16"/>
                <w:szCs w:val="16"/>
              </w:rPr>
            </w:pPr>
          </w:p>
          <w:p w14:paraId="1EE67D47" w14:textId="77777777" w:rsidR="009C2AA0" w:rsidRDefault="009C2AA0" w:rsidP="00A00A3F">
            <w:pPr>
              <w:spacing w:before="0" w:after="0"/>
              <w:jc w:val="left"/>
              <w:rPr>
                <w:b/>
                <w:color w:val="000000"/>
                <w:sz w:val="16"/>
                <w:szCs w:val="16"/>
              </w:rPr>
            </w:pPr>
          </w:p>
          <w:p w14:paraId="0B60C332" w14:textId="77777777" w:rsidR="009C2AA0" w:rsidRDefault="009C2AA0" w:rsidP="00A00A3F">
            <w:pPr>
              <w:spacing w:before="0" w:after="0"/>
              <w:jc w:val="left"/>
              <w:rPr>
                <w:b/>
                <w:color w:val="000000"/>
                <w:sz w:val="16"/>
                <w:szCs w:val="16"/>
              </w:rPr>
            </w:pPr>
          </w:p>
          <w:p w14:paraId="1A2D03B2" w14:textId="77777777" w:rsidR="009C2AA0" w:rsidRDefault="009C2AA0" w:rsidP="00A00A3F">
            <w:pPr>
              <w:spacing w:before="0" w:after="0"/>
              <w:jc w:val="left"/>
              <w:rPr>
                <w:b/>
                <w:color w:val="000000"/>
                <w:sz w:val="16"/>
                <w:szCs w:val="16"/>
              </w:rPr>
            </w:pPr>
          </w:p>
          <w:p w14:paraId="4BF395C9" w14:textId="77777777" w:rsidR="009C2AA0" w:rsidRDefault="009C2AA0" w:rsidP="00A00A3F">
            <w:pPr>
              <w:spacing w:before="0" w:after="0"/>
              <w:jc w:val="left"/>
              <w:rPr>
                <w:b/>
                <w:color w:val="000000"/>
                <w:sz w:val="16"/>
                <w:szCs w:val="16"/>
              </w:rPr>
            </w:pPr>
          </w:p>
          <w:p w14:paraId="5AC61CDB" w14:textId="77777777" w:rsidR="009C2AA0" w:rsidRDefault="009C2AA0" w:rsidP="00A00A3F">
            <w:pPr>
              <w:spacing w:before="0" w:after="0"/>
              <w:jc w:val="left"/>
              <w:rPr>
                <w:b/>
                <w:color w:val="000000"/>
                <w:sz w:val="16"/>
                <w:szCs w:val="16"/>
              </w:rPr>
            </w:pPr>
          </w:p>
          <w:p w14:paraId="7D4DD96B" w14:textId="77777777" w:rsidR="009C2AA0" w:rsidRDefault="009C2AA0" w:rsidP="00A00A3F">
            <w:pPr>
              <w:spacing w:before="0" w:after="0"/>
              <w:jc w:val="left"/>
              <w:rPr>
                <w:b/>
                <w:color w:val="000000"/>
                <w:sz w:val="16"/>
                <w:szCs w:val="16"/>
              </w:rPr>
            </w:pPr>
          </w:p>
          <w:p w14:paraId="2E9AD23C" w14:textId="77777777" w:rsidR="009C2AA0" w:rsidRDefault="009C2AA0" w:rsidP="00A00A3F">
            <w:pPr>
              <w:spacing w:before="0" w:after="0"/>
              <w:jc w:val="left"/>
              <w:rPr>
                <w:b/>
                <w:color w:val="000000"/>
                <w:sz w:val="16"/>
                <w:szCs w:val="16"/>
              </w:rPr>
            </w:pPr>
          </w:p>
          <w:p w14:paraId="04802516" w14:textId="77777777" w:rsidR="009C2AA0" w:rsidRDefault="009C2AA0" w:rsidP="00A00A3F">
            <w:pPr>
              <w:spacing w:before="0" w:after="0"/>
              <w:jc w:val="left"/>
              <w:rPr>
                <w:b/>
                <w:color w:val="000000"/>
                <w:sz w:val="16"/>
                <w:szCs w:val="16"/>
              </w:rPr>
            </w:pPr>
          </w:p>
          <w:p w14:paraId="431B75F0" w14:textId="77777777" w:rsidR="009C2AA0" w:rsidRDefault="009C2AA0" w:rsidP="00A00A3F">
            <w:pPr>
              <w:spacing w:before="0" w:after="0"/>
              <w:jc w:val="left"/>
              <w:rPr>
                <w:b/>
                <w:color w:val="000000"/>
                <w:sz w:val="16"/>
                <w:szCs w:val="16"/>
              </w:rPr>
            </w:pPr>
          </w:p>
          <w:p w14:paraId="0F8853D4" w14:textId="77777777" w:rsidR="009C2AA0" w:rsidRDefault="009C2AA0" w:rsidP="00A00A3F">
            <w:pPr>
              <w:spacing w:before="0" w:after="0"/>
              <w:jc w:val="left"/>
              <w:rPr>
                <w:b/>
                <w:color w:val="000000"/>
                <w:sz w:val="16"/>
                <w:szCs w:val="16"/>
              </w:rPr>
            </w:pPr>
          </w:p>
          <w:p w14:paraId="7C04A51C" w14:textId="77777777" w:rsidR="009C2AA0" w:rsidRDefault="009C2AA0" w:rsidP="00A00A3F">
            <w:pPr>
              <w:spacing w:before="0" w:after="0"/>
              <w:jc w:val="left"/>
              <w:rPr>
                <w:b/>
                <w:color w:val="000000"/>
                <w:sz w:val="16"/>
                <w:szCs w:val="16"/>
              </w:rPr>
            </w:pPr>
          </w:p>
          <w:p w14:paraId="593F0CBF" w14:textId="77777777" w:rsidR="009C2AA0" w:rsidRDefault="009C2AA0" w:rsidP="00A00A3F">
            <w:pPr>
              <w:spacing w:before="0" w:after="0"/>
              <w:jc w:val="left"/>
              <w:rPr>
                <w:b/>
                <w:color w:val="000000"/>
                <w:sz w:val="16"/>
                <w:szCs w:val="16"/>
              </w:rPr>
            </w:pPr>
          </w:p>
          <w:p w14:paraId="62D8D2AD" w14:textId="77777777" w:rsidR="009C2AA0" w:rsidRDefault="009C2AA0" w:rsidP="00A00A3F">
            <w:pPr>
              <w:spacing w:before="0" w:after="0"/>
              <w:jc w:val="left"/>
              <w:rPr>
                <w:b/>
                <w:color w:val="000000"/>
                <w:sz w:val="16"/>
                <w:szCs w:val="16"/>
              </w:rPr>
            </w:pPr>
          </w:p>
          <w:p w14:paraId="33172824" w14:textId="77777777" w:rsidR="009C2AA0" w:rsidRDefault="009C2AA0" w:rsidP="00A00A3F">
            <w:pPr>
              <w:spacing w:before="0" w:after="0"/>
              <w:jc w:val="left"/>
              <w:rPr>
                <w:b/>
                <w:color w:val="000000"/>
                <w:sz w:val="16"/>
                <w:szCs w:val="16"/>
              </w:rPr>
            </w:pPr>
          </w:p>
          <w:p w14:paraId="1A6BB922" w14:textId="77777777" w:rsidR="009C2AA0" w:rsidRDefault="009C2AA0" w:rsidP="00A00A3F">
            <w:pPr>
              <w:spacing w:before="0" w:after="0"/>
              <w:jc w:val="left"/>
              <w:rPr>
                <w:b/>
                <w:color w:val="000000"/>
                <w:sz w:val="16"/>
                <w:szCs w:val="16"/>
              </w:rPr>
            </w:pPr>
          </w:p>
          <w:p w14:paraId="31AA0ED7" w14:textId="77777777" w:rsidR="009C2AA0" w:rsidRDefault="009C2AA0" w:rsidP="00A00A3F">
            <w:pPr>
              <w:spacing w:before="0" w:after="0"/>
              <w:jc w:val="left"/>
              <w:rPr>
                <w:b/>
                <w:color w:val="000000"/>
                <w:sz w:val="16"/>
                <w:szCs w:val="16"/>
              </w:rPr>
            </w:pPr>
          </w:p>
          <w:p w14:paraId="64081E80" w14:textId="77777777" w:rsidR="009C2AA0" w:rsidRDefault="009C2AA0" w:rsidP="00A00A3F">
            <w:pPr>
              <w:spacing w:before="0" w:after="0"/>
              <w:jc w:val="left"/>
              <w:rPr>
                <w:b/>
                <w:color w:val="000000"/>
                <w:sz w:val="16"/>
                <w:szCs w:val="16"/>
              </w:rPr>
            </w:pPr>
          </w:p>
          <w:p w14:paraId="268710E2" w14:textId="77777777" w:rsidR="009C2AA0" w:rsidRDefault="009C2AA0" w:rsidP="00A00A3F">
            <w:pPr>
              <w:spacing w:before="0" w:after="0"/>
              <w:jc w:val="left"/>
              <w:rPr>
                <w:b/>
                <w:color w:val="000000"/>
                <w:sz w:val="16"/>
                <w:szCs w:val="16"/>
              </w:rPr>
            </w:pPr>
          </w:p>
          <w:p w14:paraId="269F75A9" w14:textId="77777777" w:rsidR="009C2AA0" w:rsidRDefault="009C2AA0" w:rsidP="00A00A3F">
            <w:pPr>
              <w:spacing w:before="0" w:after="0"/>
              <w:jc w:val="left"/>
              <w:rPr>
                <w:b/>
                <w:color w:val="000000"/>
                <w:sz w:val="16"/>
                <w:szCs w:val="16"/>
              </w:rPr>
            </w:pPr>
          </w:p>
          <w:p w14:paraId="4E7199C7" w14:textId="77777777" w:rsidR="009C2AA0" w:rsidRDefault="009C2AA0" w:rsidP="00A00A3F">
            <w:pPr>
              <w:spacing w:before="0" w:after="0"/>
              <w:jc w:val="left"/>
              <w:rPr>
                <w:b/>
                <w:color w:val="000000"/>
                <w:sz w:val="16"/>
                <w:szCs w:val="16"/>
              </w:rPr>
            </w:pPr>
          </w:p>
          <w:p w14:paraId="772548C6" w14:textId="77777777" w:rsidR="009C2AA0" w:rsidRDefault="009C2AA0" w:rsidP="00A00A3F">
            <w:pPr>
              <w:spacing w:before="0" w:after="0"/>
              <w:jc w:val="left"/>
              <w:rPr>
                <w:b/>
                <w:color w:val="000000"/>
                <w:sz w:val="16"/>
                <w:szCs w:val="16"/>
              </w:rPr>
            </w:pPr>
          </w:p>
          <w:p w14:paraId="6C65B9D4" w14:textId="77777777" w:rsidR="009C2AA0" w:rsidRDefault="009C2AA0" w:rsidP="00A00A3F">
            <w:pPr>
              <w:spacing w:before="0" w:after="0"/>
              <w:jc w:val="left"/>
              <w:rPr>
                <w:b/>
                <w:color w:val="000000"/>
                <w:sz w:val="16"/>
                <w:szCs w:val="16"/>
              </w:rPr>
            </w:pPr>
          </w:p>
          <w:p w14:paraId="1596FB6B" w14:textId="77777777" w:rsidR="009C2AA0" w:rsidRDefault="009C2AA0" w:rsidP="00A00A3F">
            <w:pPr>
              <w:spacing w:before="0" w:after="0"/>
              <w:jc w:val="left"/>
              <w:rPr>
                <w:b/>
                <w:color w:val="000000"/>
                <w:sz w:val="16"/>
                <w:szCs w:val="16"/>
              </w:rPr>
            </w:pPr>
          </w:p>
          <w:p w14:paraId="5C380605" w14:textId="77777777" w:rsidR="009C2AA0" w:rsidRPr="00870404" w:rsidRDefault="009C2AA0" w:rsidP="00A00A3F">
            <w:pPr>
              <w:spacing w:before="0" w:after="0"/>
              <w:jc w:val="left"/>
              <w:rPr>
                <w:b/>
                <w:color w:val="000000"/>
                <w:sz w:val="16"/>
                <w:szCs w:val="16"/>
              </w:rPr>
            </w:pPr>
          </w:p>
          <w:p w14:paraId="6C4BD8F6" w14:textId="77777777" w:rsidR="00A00A3F" w:rsidRPr="00870404" w:rsidRDefault="00A00A3F" w:rsidP="00A00A3F">
            <w:pPr>
              <w:spacing w:before="0" w:after="0"/>
              <w:jc w:val="left"/>
              <w:rPr>
                <w:b/>
                <w:color w:val="000000"/>
                <w:sz w:val="16"/>
                <w:szCs w:val="16"/>
              </w:rPr>
            </w:pPr>
          </w:p>
          <w:p w14:paraId="34CF4BD4" w14:textId="2D8DA68F" w:rsidR="00A00A3F" w:rsidRPr="00870404" w:rsidRDefault="00A00A3F" w:rsidP="00A00A3F">
            <w:pPr>
              <w:spacing w:before="0" w:after="0"/>
              <w:jc w:val="left"/>
              <w:rPr>
                <w:b/>
                <w:color w:val="000000"/>
                <w:sz w:val="16"/>
                <w:szCs w:val="16"/>
              </w:rPr>
            </w:pPr>
            <w:r w:rsidRPr="00870404">
              <w:rPr>
                <w:b/>
                <w:color w:val="000000"/>
                <w:sz w:val="16"/>
                <w:szCs w:val="16"/>
              </w:rPr>
              <w:t xml:space="preserve">VALSAMOGGIA </w:t>
            </w:r>
            <w:r w:rsidR="00384DA8" w:rsidRPr="00870404">
              <w:rPr>
                <w:b/>
                <w:color w:val="000000"/>
                <w:sz w:val="16"/>
                <w:szCs w:val="16"/>
              </w:rPr>
              <w:t>– SEZIONE</w:t>
            </w:r>
            <w:r w:rsidRPr="00870404">
              <w:rPr>
                <w:b/>
                <w:color w:val="000000"/>
                <w:sz w:val="16"/>
                <w:szCs w:val="16"/>
              </w:rPr>
              <w:t xml:space="preserve"> DI MONTEVEGLIO </w:t>
            </w:r>
          </w:p>
          <w:p w14:paraId="0F9CE49A" w14:textId="77777777" w:rsidR="00A00A3F" w:rsidRPr="00870404" w:rsidRDefault="00A00A3F" w:rsidP="00A00A3F">
            <w:pPr>
              <w:spacing w:before="0" w:after="0"/>
              <w:jc w:val="left"/>
              <w:rPr>
                <w:b/>
                <w:color w:val="000000"/>
                <w:sz w:val="16"/>
                <w:szCs w:val="16"/>
              </w:rPr>
            </w:pPr>
          </w:p>
        </w:tc>
        <w:tc>
          <w:tcPr>
            <w:tcW w:w="586" w:type="dxa"/>
            <w:vMerge w:val="restart"/>
            <w:tcBorders>
              <w:top w:val="single" w:sz="4" w:space="0" w:color="auto"/>
              <w:left w:val="single" w:sz="4" w:space="0" w:color="auto"/>
              <w:right w:val="single" w:sz="4" w:space="0" w:color="auto"/>
            </w:tcBorders>
            <w:shd w:val="clear" w:color="000000" w:fill="FFFFFF"/>
          </w:tcPr>
          <w:p w14:paraId="10FAA098" w14:textId="77777777" w:rsidR="00A00A3F" w:rsidRPr="00870404" w:rsidRDefault="00A00A3F" w:rsidP="00A00A3F">
            <w:pPr>
              <w:spacing w:before="0" w:after="0"/>
              <w:jc w:val="left"/>
              <w:rPr>
                <w:color w:val="000000"/>
                <w:sz w:val="16"/>
                <w:szCs w:val="16"/>
              </w:rPr>
            </w:pPr>
            <w:r w:rsidRPr="00870404">
              <w:rPr>
                <w:color w:val="000000"/>
                <w:sz w:val="16"/>
                <w:szCs w:val="16"/>
              </w:rPr>
              <w:lastRenderedPageBreak/>
              <w:t>BO</w:t>
            </w:r>
          </w:p>
          <w:p w14:paraId="79EFA6FB" w14:textId="77777777" w:rsidR="00A00A3F" w:rsidRPr="00870404" w:rsidRDefault="00A00A3F" w:rsidP="00A00A3F">
            <w:pPr>
              <w:spacing w:before="0" w:after="0"/>
              <w:jc w:val="left"/>
              <w:rPr>
                <w:color w:val="000000"/>
                <w:sz w:val="16"/>
                <w:szCs w:val="16"/>
              </w:rPr>
            </w:pPr>
          </w:p>
          <w:p w14:paraId="79E5DB20" w14:textId="77777777" w:rsidR="00A00A3F" w:rsidRPr="00870404" w:rsidRDefault="00A00A3F" w:rsidP="00A00A3F">
            <w:pPr>
              <w:spacing w:before="0" w:after="0"/>
              <w:jc w:val="left"/>
              <w:rPr>
                <w:color w:val="000000"/>
                <w:sz w:val="16"/>
                <w:szCs w:val="16"/>
              </w:rPr>
            </w:pPr>
          </w:p>
          <w:p w14:paraId="021442DB" w14:textId="77777777" w:rsidR="00A00A3F" w:rsidRPr="00870404" w:rsidRDefault="00A00A3F" w:rsidP="00A00A3F">
            <w:pPr>
              <w:spacing w:before="0" w:after="0"/>
              <w:jc w:val="left"/>
              <w:rPr>
                <w:color w:val="000000"/>
                <w:sz w:val="16"/>
                <w:szCs w:val="16"/>
              </w:rPr>
            </w:pPr>
          </w:p>
          <w:p w14:paraId="5E557225" w14:textId="77777777" w:rsidR="00A00A3F" w:rsidRPr="00870404" w:rsidRDefault="00A00A3F" w:rsidP="00A00A3F">
            <w:pPr>
              <w:spacing w:before="0" w:after="0"/>
              <w:jc w:val="left"/>
              <w:rPr>
                <w:color w:val="000000"/>
                <w:sz w:val="16"/>
                <w:szCs w:val="16"/>
              </w:rPr>
            </w:pPr>
          </w:p>
          <w:p w14:paraId="0F08E431" w14:textId="77777777" w:rsidR="00A00A3F" w:rsidRPr="00870404" w:rsidRDefault="00A00A3F" w:rsidP="00A00A3F">
            <w:pPr>
              <w:spacing w:before="0" w:after="0"/>
              <w:jc w:val="left"/>
              <w:rPr>
                <w:color w:val="000000"/>
                <w:sz w:val="16"/>
                <w:szCs w:val="16"/>
              </w:rPr>
            </w:pPr>
          </w:p>
          <w:p w14:paraId="6326E1BF" w14:textId="77777777" w:rsidR="00A00A3F" w:rsidRPr="00870404" w:rsidRDefault="00A00A3F" w:rsidP="00A00A3F">
            <w:pPr>
              <w:spacing w:before="0" w:after="0"/>
              <w:jc w:val="left"/>
              <w:rPr>
                <w:color w:val="000000"/>
                <w:sz w:val="16"/>
                <w:szCs w:val="16"/>
              </w:rPr>
            </w:pPr>
          </w:p>
          <w:p w14:paraId="65AF5432" w14:textId="77777777" w:rsidR="00A00A3F" w:rsidRPr="00870404" w:rsidRDefault="00A00A3F" w:rsidP="00A00A3F">
            <w:pPr>
              <w:spacing w:before="0" w:after="0"/>
              <w:jc w:val="left"/>
              <w:rPr>
                <w:color w:val="000000"/>
                <w:sz w:val="16"/>
                <w:szCs w:val="16"/>
              </w:rPr>
            </w:pPr>
          </w:p>
          <w:p w14:paraId="123DED04" w14:textId="77777777" w:rsidR="00A00A3F" w:rsidRPr="00870404" w:rsidRDefault="00A00A3F" w:rsidP="00A00A3F">
            <w:pPr>
              <w:spacing w:before="0" w:after="0"/>
              <w:jc w:val="center"/>
              <w:rPr>
                <w:color w:val="000000"/>
                <w:sz w:val="16"/>
                <w:szCs w:val="16"/>
              </w:rPr>
            </w:pPr>
            <w:r w:rsidRPr="00870404">
              <w:rPr>
                <w:color w:val="000000"/>
                <w:sz w:val="16"/>
                <w:szCs w:val="16"/>
              </w:rPr>
              <w:t>BO</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CBA66AD" w14:textId="77777777" w:rsidR="00A00A3F" w:rsidRPr="00870404" w:rsidRDefault="00A00A3F" w:rsidP="00A00A3F">
            <w:pPr>
              <w:spacing w:before="0" w:after="0"/>
              <w:jc w:val="left"/>
              <w:rPr>
                <w:color w:val="000000"/>
                <w:sz w:val="16"/>
                <w:szCs w:val="16"/>
              </w:rPr>
            </w:pPr>
            <w:r w:rsidRPr="00870404">
              <w:rPr>
                <w:color w:val="000000"/>
                <w:sz w:val="16"/>
                <w:szCs w:val="16"/>
              </w:rPr>
              <w:t>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601EBD7"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4E4BBD3C" w14:textId="77777777" w:rsidTr="005D7654">
        <w:trPr>
          <w:trHeight w:val="230"/>
        </w:trPr>
        <w:tc>
          <w:tcPr>
            <w:tcW w:w="1701" w:type="dxa"/>
            <w:vMerge/>
            <w:tcBorders>
              <w:left w:val="single" w:sz="4" w:space="0" w:color="auto"/>
              <w:right w:val="single" w:sz="4" w:space="0" w:color="auto"/>
            </w:tcBorders>
            <w:shd w:val="clear" w:color="000000" w:fill="FFFFFF"/>
          </w:tcPr>
          <w:p w14:paraId="61984B46"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2A8CB1B2"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289B767" w14:textId="77777777" w:rsidR="00A00A3F" w:rsidRPr="00870404" w:rsidRDefault="00A00A3F" w:rsidP="00A00A3F">
            <w:pPr>
              <w:spacing w:before="0" w:after="0"/>
              <w:jc w:val="left"/>
              <w:rPr>
                <w:color w:val="000000"/>
                <w:sz w:val="16"/>
                <w:szCs w:val="16"/>
              </w:rPr>
            </w:pPr>
            <w:r w:rsidRPr="00870404">
              <w:rPr>
                <w:color w:val="000000"/>
                <w:sz w:val="16"/>
                <w:szCs w:val="16"/>
              </w:rPr>
              <w:t>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84DDE09"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5734ABC" w14:textId="77777777" w:rsidTr="005D7654">
        <w:trPr>
          <w:trHeight w:val="230"/>
        </w:trPr>
        <w:tc>
          <w:tcPr>
            <w:tcW w:w="1701" w:type="dxa"/>
            <w:vMerge/>
            <w:tcBorders>
              <w:left w:val="single" w:sz="4" w:space="0" w:color="auto"/>
              <w:right w:val="single" w:sz="4" w:space="0" w:color="auto"/>
            </w:tcBorders>
            <w:shd w:val="clear" w:color="000000" w:fill="FFFFFF"/>
          </w:tcPr>
          <w:p w14:paraId="4AA788F4"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183DD089"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675CDB9" w14:textId="77777777" w:rsidR="00A00A3F" w:rsidRPr="00870404" w:rsidRDefault="00A00A3F" w:rsidP="00A00A3F">
            <w:pPr>
              <w:spacing w:before="0" w:after="0"/>
              <w:jc w:val="left"/>
              <w:rPr>
                <w:color w:val="000000"/>
                <w:sz w:val="16"/>
                <w:szCs w:val="16"/>
              </w:rPr>
            </w:pPr>
            <w:r w:rsidRPr="00870404">
              <w:rPr>
                <w:color w:val="000000"/>
                <w:sz w:val="16"/>
                <w:szCs w:val="16"/>
              </w:rPr>
              <w:t>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061DD4B"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6ED79509" w14:textId="77777777" w:rsidTr="005D7654">
        <w:trPr>
          <w:trHeight w:val="230"/>
        </w:trPr>
        <w:tc>
          <w:tcPr>
            <w:tcW w:w="1701" w:type="dxa"/>
            <w:vMerge/>
            <w:tcBorders>
              <w:left w:val="single" w:sz="4" w:space="0" w:color="auto"/>
              <w:right w:val="single" w:sz="4" w:space="0" w:color="auto"/>
            </w:tcBorders>
            <w:shd w:val="clear" w:color="000000" w:fill="FFFFFF"/>
          </w:tcPr>
          <w:p w14:paraId="3306C286"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2561594F"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2AC023E" w14:textId="77777777" w:rsidR="00A00A3F" w:rsidRPr="00870404" w:rsidRDefault="00A00A3F" w:rsidP="00A00A3F">
            <w:pPr>
              <w:spacing w:before="0" w:after="0"/>
              <w:jc w:val="left"/>
              <w:rPr>
                <w:color w:val="000000"/>
                <w:sz w:val="16"/>
                <w:szCs w:val="16"/>
              </w:rPr>
            </w:pPr>
            <w:r w:rsidRPr="00870404">
              <w:rPr>
                <w:color w:val="000000"/>
                <w:sz w:val="16"/>
                <w:szCs w:val="16"/>
              </w:rPr>
              <w:t>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BDED67F"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40107F1C" w14:textId="77777777" w:rsidTr="005D7654">
        <w:trPr>
          <w:trHeight w:val="230"/>
        </w:trPr>
        <w:tc>
          <w:tcPr>
            <w:tcW w:w="1701" w:type="dxa"/>
            <w:vMerge/>
            <w:tcBorders>
              <w:left w:val="single" w:sz="4" w:space="0" w:color="auto"/>
              <w:right w:val="single" w:sz="4" w:space="0" w:color="auto"/>
            </w:tcBorders>
            <w:shd w:val="clear" w:color="000000" w:fill="FFFFFF"/>
          </w:tcPr>
          <w:p w14:paraId="5F7D5E5F"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679A5620"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6E6EDE2" w14:textId="77777777" w:rsidR="00A00A3F" w:rsidRPr="00870404" w:rsidRDefault="00A00A3F" w:rsidP="00A00A3F">
            <w:pPr>
              <w:spacing w:before="0" w:after="0"/>
              <w:jc w:val="left"/>
              <w:rPr>
                <w:color w:val="000000"/>
                <w:sz w:val="16"/>
                <w:szCs w:val="16"/>
              </w:rPr>
            </w:pPr>
            <w:r w:rsidRPr="00870404">
              <w:rPr>
                <w:color w:val="000000"/>
                <w:sz w:val="16"/>
                <w:szCs w:val="16"/>
              </w:rPr>
              <w:t>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440ABEE"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5715737A" w14:textId="77777777" w:rsidTr="005D7654">
        <w:trPr>
          <w:trHeight w:val="230"/>
        </w:trPr>
        <w:tc>
          <w:tcPr>
            <w:tcW w:w="1701" w:type="dxa"/>
            <w:vMerge/>
            <w:tcBorders>
              <w:left w:val="single" w:sz="4" w:space="0" w:color="auto"/>
              <w:right w:val="single" w:sz="4" w:space="0" w:color="auto"/>
            </w:tcBorders>
            <w:shd w:val="clear" w:color="000000" w:fill="FFFFFF"/>
          </w:tcPr>
          <w:p w14:paraId="53E9311C"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340DD424"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190422C" w14:textId="77777777" w:rsidR="00A00A3F" w:rsidRPr="00870404" w:rsidRDefault="00A00A3F" w:rsidP="00A00A3F">
            <w:pPr>
              <w:spacing w:before="0" w:after="0"/>
              <w:jc w:val="left"/>
              <w:rPr>
                <w:color w:val="000000"/>
                <w:sz w:val="16"/>
                <w:szCs w:val="16"/>
              </w:rPr>
            </w:pPr>
            <w:r w:rsidRPr="00870404">
              <w:rPr>
                <w:color w:val="000000"/>
                <w:sz w:val="16"/>
                <w:szCs w:val="16"/>
              </w:rPr>
              <w:t>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6474456"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6795D857" w14:textId="77777777" w:rsidTr="005D7654">
        <w:trPr>
          <w:trHeight w:val="230"/>
        </w:trPr>
        <w:tc>
          <w:tcPr>
            <w:tcW w:w="1701" w:type="dxa"/>
            <w:vMerge/>
            <w:tcBorders>
              <w:left w:val="single" w:sz="4" w:space="0" w:color="auto"/>
              <w:right w:val="single" w:sz="4" w:space="0" w:color="auto"/>
            </w:tcBorders>
            <w:shd w:val="clear" w:color="000000" w:fill="FFFFFF"/>
          </w:tcPr>
          <w:p w14:paraId="6CFC0029"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1A9F13DE"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3C9DF92" w14:textId="77777777" w:rsidR="00A00A3F" w:rsidRPr="00870404" w:rsidRDefault="00A00A3F" w:rsidP="00A00A3F">
            <w:pPr>
              <w:spacing w:before="0" w:after="0"/>
              <w:jc w:val="left"/>
              <w:rPr>
                <w:color w:val="000000"/>
                <w:sz w:val="16"/>
                <w:szCs w:val="16"/>
              </w:rPr>
            </w:pPr>
            <w:r w:rsidRPr="00870404">
              <w:rPr>
                <w:color w:val="000000"/>
                <w:sz w:val="16"/>
                <w:szCs w:val="16"/>
              </w:rPr>
              <w:t>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292DF85"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3601B268" w14:textId="77777777" w:rsidTr="005D7654">
        <w:trPr>
          <w:trHeight w:val="230"/>
        </w:trPr>
        <w:tc>
          <w:tcPr>
            <w:tcW w:w="1701" w:type="dxa"/>
            <w:vMerge/>
            <w:tcBorders>
              <w:left w:val="single" w:sz="4" w:space="0" w:color="auto"/>
              <w:right w:val="single" w:sz="4" w:space="0" w:color="auto"/>
            </w:tcBorders>
            <w:shd w:val="clear" w:color="000000" w:fill="FFFFFF"/>
          </w:tcPr>
          <w:p w14:paraId="7A997870"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6CAE6409"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9409724" w14:textId="77777777" w:rsidR="00A00A3F" w:rsidRPr="00870404" w:rsidRDefault="00A00A3F" w:rsidP="00A00A3F">
            <w:pPr>
              <w:spacing w:before="0" w:after="0"/>
              <w:jc w:val="left"/>
              <w:rPr>
                <w:color w:val="000000"/>
                <w:sz w:val="16"/>
                <w:szCs w:val="16"/>
              </w:rPr>
            </w:pPr>
            <w:r w:rsidRPr="00870404">
              <w:rPr>
                <w:color w:val="000000"/>
                <w:sz w:val="16"/>
                <w:szCs w:val="16"/>
              </w:rPr>
              <w:t>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DF3333E"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30C8E134" w14:textId="77777777" w:rsidTr="005D7654">
        <w:trPr>
          <w:trHeight w:val="230"/>
        </w:trPr>
        <w:tc>
          <w:tcPr>
            <w:tcW w:w="1701" w:type="dxa"/>
            <w:vMerge/>
            <w:tcBorders>
              <w:left w:val="single" w:sz="4" w:space="0" w:color="auto"/>
              <w:right w:val="single" w:sz="4" w:space="0" w:color="auto"/>
            </w:tcBorders>
            <w:shd w:val="clear" w:color="000000" w:fill="FFFFFF"/>
          </w:tcPr>
          <w:p w14:paraId="7A26144C"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21E5A39E"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1C2AF8E" w14:textId="77777777" w:rsidR="00A00A3F" w:rsidRPr="00870404" w:rsidRDefault="00A00A3F" w:rsidP="00A00A3F">
            <w:pPr>
              <w:spacing w:before="0" w:after="0"/>
              <w:jc w:val="left"/>
              <w:rPr>
                <w:color w:val="000000"/>
                <w:sz w:val="16"/>
                <w:szCs w:val="16"/>
              </w:rPr>
            </w:pPr>
            <w:r w:rsidRPr="00870404">
              <w:rPr>
                <w:color w:val="000000"/>
                <w:sz w:val="16"/>
                <w:szCs w:val="16"/>
              </w:rPr>
              <w:t>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4D5952F"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76035CA1" w14:textId="77777777" w:rsidTr="005D7654">
        <w:trPr>
          <w:trHeight w:val="230"/>
        </w:trPr>
        <w:tc>
          <w:tcPr>
            <w:tcW w:w="1701" w:type="dxa"/>
            <w:vMerge/>
            <w:tcBorders>
              <w:left w:val="single" w:sz="4" w:space="0" w:color="auto"/>
              <w:right w:val="single" w:sz="4" w:space="0" w:color="auto"/>
            </w:tcBorders>
            <w:shd w:val="clear" w:color="000000" w:fill="FFFFFF"/>
          </w:tcPr>
          <w:p w14:paraId="25744A0E"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7949BD78"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CF6A240" w14:textId="77777777" w:rsidR="00A00A3F" w:rsidRPr="00870404" w:rsidRDefault="00A00A3F" w:rsidP="00A00A3F">
            <w:pPr>
              <w:spacing w:before="0" w:after="0"/>
              <w:jc w:val="left"/>
              <w:rPr>
                <w:color w:val="000000"/>
                <w:sz w:val="16"/>
                <w:szCs w:val="16"/>
              </w:rPr>
            </w:pPr>
            <w:r w:rsidRPr="00870404">
              <w:rPr>
                <w:color w:val="000000"/>
                <w:sz w:val="16"/>
                <w:szCs w:val="16"/>
              </w:rPr>
              <w:t>10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CBB3C41"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5D992900" w14:textId="77777777" w:rsidTr="005D7654">
        <w:trPr>
          <w:trHeight w:val="230"/>
        </w:trPr>
        <w:tc>
          <w:tcPr>
            <w:tcW w:w="1701" w:type="dxa"/>
            <w:vMerge/>
            <w:tcBorders>
              <w:left w:val="single" w:sz="4" w:space="0" w:color="auto"/>
              <w:right w:val="single" w:sz="4" w:space="0" w:color="auto"/>
            </w:tcBorders>
            <w:shd w:val="clear" w:color="000000" w:fill="FFFFFF"/>
          </w:tcPr>
          <w:p w14:paraId="7A059694"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436EA2FA"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66F2A5D" w14:textId="77777777" w:rsidR="00A00A3F" w:rsidRPr="00870404" w:rsidRDefault="00A00A3F" w:rsidP="00A00A3F">
            <w:pPr>
              <w:spacing w:before="0" w:after="0"/>
              <w:jc w:val="left"/>
              <w:rPr>
                <w:color w:val="000000"/>
                <w:sz w:val="16"/>
                <w:szCs w:val="16"/>
              </w:rPr>
            </w:pPr>
            <w:r w:rsidRPr="00870404">
              <w:rPr>
                <w:color w:val="000000"/>
                <w:sz w:val="16"/>
                <w:szCs w:val="16"/>
              </w:rPr>
              <w:t>11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1B8E795"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6F1B0EF2" w14:textId="77777777" w:rsidTr="005D7654">
        <w:trPr>
          <w:trHeight w:val="230"/>
        </w:trPr>
        <w:tc>
          <w:tcPr>
            <w:tcW w:w="1701" w:type="dxa"/>
            <w:vMerge/>
            <w:tcBorders>
              <w:left w:val="single" w:sz="4" w:space="0" w:color="auto"/>
              <w:right w:val="single" w:sz="4" w:space="0" w:color="auto"/>
            </w:tcBorders>
            <w:shd w:val="clear" w:color="000000" w:fill="FFFFFF"/>
          </w:tcPr>
          <w:p w14:paraId="57C6D82A"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025FA412"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A25EDBA" w14:textId="77777777" w:rsidR="00A00A3F" w:rsidRPr="00870404" w:rsidRDefault="00A00A3F" w:rsidP="00A00A3F">
            <w:pPr>
              <w:spacing w:before="0" w:after="0"/>
              <w:jc w:val="left"/>
              <w:rPr>
                <w:color w:val="000000"/>
                <w:sz w:val="16"/>
                <w:szCs w:val="16"/>
              </w:rPr>
            </w:pPr>
            <w:r w:rsidRPr="00870404">
              <w:rPr>
                <w:color w:val="000000"/>
                <w:sz w:val="16"/>
                <w:szCs w:val="16"/>
              </w:rPr>
              <w:t>12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C1DD257"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5B61FA96" w14:textId="77777777" w:rsidTr="005D7654">
        <w:trPr>
          <w:trHeight w:val="230"/>
        </w:trPr>
        <w:tc>
          <w:tcPr>
            <w:tcW w:w="1701" w:type="dxa"/>
            <w:vMerge/>
            <w:tcBorders>
              <w:left w:val="single" w:sz="4" w:space="0" w:color="auto"/>
              <w:right w:val="single" w:sz="4" w:space="0" w:color="auto"/>
            </w:tcBorders>
            <w:shd w:val="clear" w:color="000000" w:fill="FFFFFF"/>
          </w:tcPr>
          <w:p w14:paraId="7C1954B8"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72D40BF4"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BDB8C3F" w14:textId="77777777" w:rsidR="00A00A3F" w:rsidRPr="00870404" w:rsidRDefault="00A00A3F" w:rsidP="00A00A3F">
            <w:pPr>
              <w:spacing w:before="0" w:after="0"/>
              <w:jc w:val="left"/>
              <w:rPr>
                <w:color w:val="000000"/>
                <w:sz w:val="16"/>
                <w:szCs w:val="16"/>
              </w:rPr>
            </w:pPr>
            <w:r w:rsidRPr="00870404">
              <w:rPr>
                <w:color w:val="000000"/>
                <w:sz w:val="16"/>
                <w:szCs w:val="16"/>
              </w:rPr>
              <w:t>13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0A0296C"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407AF5F8" w14:textId="77777777" w:rsidTr="005D7654">
        <w:trPr>
          <w:trHeight w:val="230"/>
        </w:trPr>
        <w:tc>
          <w:tcPr>
            <w:tcW w:w="1701" w:type="dxa"/>
            <w:vMerge/>
            <w:tcBorders>
              <w:left w:val="single" w:sz="4" w:space="0" w:color="auto"/>
              <w:right w:val="single" w:sz="4" w:space="0" w:color="auto"/>
            </w:tcBorders>
            <w:shd w:val="clear" w:color="000000" w:fill="FFFFFF"/>
          </w:tcPr>
          <w:p w14:paraId="58D72AFA"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51989488"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5870BD5" w14:textId="77777777" w:rsidR="00A00A3F" w:rsidRPr="00870404" w:rsidRDefault="00A00A3F" w:rsidP="00A00A3F">
            <w:pPr>
              <w:spacing w:before="0" w:after="0"/>
              <w:jc w:val="left"/>
              <w:rPr>
                <w:color w:val="000000"/>
                <w:sz w:val="16"/>
                <w:szCs w:val="16"/>
              </w:rPr>
            </w:pPr>
            <w:r w:rsidRPr="00870404">
              <w:rPr>
                <w:color w:val="000000"/>
                <w:sz w:val="16"/>
                <w:szCs w:val="16"/>
              </w:rPr>
              <w:t>14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8DDCFD6"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4F9109BB" w14:textId="77777777" w:rsidTr="005D7654">
        <w:trPr>
          <w:trHeight w:val="230"/>
        </w:trPr>
        <w:tc>
          <w:tcPr>
            <w:tcW w:w="1701" w:type="dxa"/>
            <w:vMerge/>
            <w:tcBorders>
              <w:left w:val="single" w:sz="4" w:space="0" w:color="auto"/>
              <w:right w:val="single" w:sz="4" w:space="0" w:color="auto"/>
            </w:tcBorders>
            <w:shd w:val="clear" w:color="000000" w:fill="FFFFFF"/>
          </w:tcPr>
          <w:p w14:paraId="483B11E5"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1D2A6020"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DB66E9C" w14:textId="77777777" w:rsidR="00A00A3F" w:rsidRPr="00870404" w:rsidRDefault="00A00A3F" w:rsidP="00A00A3F">
            <w:pPr>
              <w:spacing w:before="0" w:after="0"/>
              <w:jc w:val="left"/>
              <w:rPr>
                <w:color w:val="000000"/>
                <w:sz w:val="16"/>
                <w:szCs w:val="16"/>
              </w:rPr>
            </w:pPr>
            <w:r w:rsidRPr="00870404">
              <w:rPr>
                <w:color w:val="000000"/>
                <w:sz w:val="16"/>
                <w:szCs w:val="16"/>
              </w:rPr>
              <w:t>15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ABE3F58"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2252169B" w14:textId="77777777" w:rsidTr="005D7654">
        <w:trPr>
          <w:trHeight w:val="230"/>
        </w:trPr>
        <w:tc>
          <w:tcPr>
            <w:tcW w:w="1701" w:type="dxa"/>
            <w:vMerge/>
            <w:tcBorders>
              <w:left w:val="single" w:sz="4" w:space="0" w:color="auto"/>
              <w:right w:val="single" w:sz="4" w:space="0" w:color="auto"/>
            </w:tcBorders>
            <w:shd w:val="clear" w:color="000000" w:fill="FFFFFF"/>
          </w:tcPr>
          <w:p w14:paraId="0A2F20F4"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4D0FF832"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8B181E8" w14:textId="77777777" w:rsidR="00A00A3F" w:rsidRPr="00870404" w:rsidRDefault="00A00A3F" w:rsidP="00A00A3F">
            <w:pPr>
              <w:spacing w:before="0" w:after="0"/>
              <w:jc w:val="left"/>
              <w:rPr>
                <w:color w:val="000000"/>
                <w:sz w:val="16"/>
                <w:szCs w:val="16"/>
              </w:rPr>
            </w:pPr>
            <w:r w:rsidRPr="00870404">
              <w:rPr>
                <w:color w:val="000000"/>
                <w:sz w:val="16"/>
                <w:szCs w:val="16"/>
              </w:rPr>
              <w:t>16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CD1A920"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7976005" w14:textId="77777777" w:rsidTr="005D7654">
        <w:trPr>
          <w:trHeight w:val="230"/>
        </w:trPr>
        <w:tc>
          <w:tcPr>
            <w:tcW w:w="1701" w:type="dxa"/>
            <w:vMerge/>
            <w:tcBorders>
              <w:left w:val="single" w:sz="4" w:space="0" w:color="auto"/>
              <w:right w:val="single" w:sz="4" w:space="0" w:color="auto"/>
            </w:tcBorders>
            <w:shd w:val="clear" w:color="000000" w:fill="FFFFFF"/>
          </w:tcPr>
          <w:p w14:paraId="4239F3F4"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4450A198"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45428C5" w14:textId="77777777" w:rsidR="00A00A3F" w:rsidRPr="00870404" w:rsidRDefault="00A00A3F" w:rsidP="00A00A3F">
            <w:pPr>
              <w:spacing w:before="0" w:after="0"/>
              <w:jc w:val="left"/>
              <w:rPr>
                <w:color w:val="000000"/>
                <w:sz w:val="16"/>
                <w:szCs w:val="16"/>
              </w:rPr>
            </w:pPr>
            <w:r w:rsidRPr="00870404">
              <w:rPr>
                <w:color w:val="000000"/>
                <w:sz w:val="16"/>
                <w:szCs w:val="16"/>
              </w:rPr>
              <w:t>17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BAD04A2"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665EDDA3" w14:textId="77777777" w:rsidTr="005D7654">
        <w:trPr>
          <w:trHeight w:val="230"/>
        </w:trPr>
        <w:tc>
          <w:tcPr>
            <w:tcW w:w="1701" w:type="dxa"/>
            <w:vMerge/>
            <w:tcBorders>
              <w:left w:val="single" w:sz="4" w:space="0" w:color="auto"/>
              <w:right w:val="single" w:sz="4" w:space="0" w:color="auto"/>
            </w:tcBorders>
            <w:shd w:val="clear" w:color="000000" w:fill="FFFFFF"/>
          </w:tcPr>
          <w:p w14:paraId="554B56E3"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46512FB6"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3A02C83" w14:textId="77777777" w:rsidR="00A00A3F" w:rsidRPr="00870404" w:rsidRDefault="00A00A3F" w:rsidP="00A00A3F">
            <w:pPr>
              <w:spacing w:before="0" w:after="0"/>
              <w:jc w:val="left"/>
              <w:rPr>
                <w:color w:val="000000"/>
                <w:sz w:val="16"/>
                <w:szCs w:val="16"/>
              </w:rPr>
            </w:pPr>
            <w:r w:rsidRPr="00870404">
              <w:rPr>
                <w:color w:val="000000"/>
                <w:sz w:val="16"/>
                <w:szCs w:val="16"/>
              </w:rPr>
              <w:t>18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2D87DCD"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609DF1F" w14:textId="77777777" w:rsidTr="005D7654">
        <w:trPr>
          <w:trHeight w:val="230"/>
        </w:trPr>
        <w:tc>
          <w:tcPr>
            <w:tcW w:w="1701" w:type="dxa"/>
            <w:vMerge/>
            <w:tcBorders>
              <w:left w:val="single" w:sz="4" w:space="0" w:color="auto"/>
              <w:right w:val="single" w:sz="4" w:space="0" w:color="auto"/>
            </w:tcBorders>
            <w:shd w:val="clear" w:color="000000" w:fill="FFFFFF"/>
          </w:tcPr>
          <w:p w14:paraId="6069B0F2"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51B621FC"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34293DE" w14:textId="77777777" w:rsidR="00A00A3F" w:rsidRPr="00870404" w:rsidRDefault="00A00A3F" w:rsidP="00A00A3F">
            <w:pPr>
              <w:spacing w:before="0" w:after="0"/>
              <w:jc w:val="left"/>
              <w:rPr>
                <w:color w:val="000000"/>
                <w:sz w:val="16"/>
                <w:szCs w:val="16"/>
              </w:rPr>
            </w:pPr>
            <w:r w:rsidRPr="00870404">
              <w:rPr>
                <w:color w:val="000000"/>
                <w:sz w:val="16"/>
                <w:szCs w:val="16"/>
              </w:rPr>
              <w:t>19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C2F84E3"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463A8016" w14:textId="77777777" w:rsidTr="005D7654">
        <w:trPr>
          <w:trHeight w:val="230"/>
        </w:trPr>
        <w:tc>
          <w:tcPr>
            <w:tcW w:w="1701" w:type="dxa"/>
            <w:vMerge/>
            <w:tcBorders>
              <w:left w:val="single" w:sz="4" w:space="0" w:color="auto"/>
              <w:right w:val="single" w:sz="4" w:space="0" w:color="auto"/>
            </w:tcBorders>
            <w:shd w:val="clear" w:color="000000" w:fill="FFFFFF"/>
          </w:tcPr>
          <w:p w14:paraId="43C155E5"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6B08FD6B"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2EED9CC" w14:textId="77777777" w:rsidR="00A00A3F" w:rsidRPr="00870404" w:rsidRDefault="00A00A3F" w:rsidP="00A00A3F">
            <w:pPr>
              <w:spacing w:before="0" w:after="0"/>
              <w:jc w:val="left"/>
              <w:rPr>
                <w:color w:val="000000"/>
                <w:sz w:val="16"/>
                <w:szCs w:val="16"/>
              </w:rPr>
            </w:pPr>
            <w:r w:rsidRPr="00870404">
              <w:rPr>
                <w:color w:val="000000"/>
                <w:sz w:val="16"/>
                <w:szCs w:val="16"/>
              </w:rPr>
              <w:t>20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0263E8D"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73FBCB08" w14:textId="77777777" w:rsidTr="005D7654">
        <w:trPr>
          <w:trHeight w:val="230"/>
        </w:trPr>
        <w:tc>
          <w:tcPr>
            <w:tcW w:w="1701" w:type="dxa"/>
            <w:vMerge/>
            <w:tcBorders>
              <w:left w:val="single" w:sz="4" w:space="0" w:color="auto"/>
              <w:right w:val="single" w:sz="4" w:space="0" w:color="auto"/>
            </w:tcBorders>
            <w:shd w:val="clear" w:color="000000" w:fill="FFFFFF"/>
          </w:tcPr>
          <w:p w14:paraId="4D50B62A"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2C6951DC"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F762E46" w14:textId="77777777" w:rsidR="00A00A3F" w:rsidRPr="00870404" w:rsidRDefault="00A00A3F" w:rsidP="00A00A3F">
            <w:pPr>
              <w:spacing w:before="0" w:after="0"/>
              <w:jc w:val="left"/>
              <w:rPr>
                <w:color w:val="000000"/>
                <w:sz w:val="16"/>
                <w:szCs w:val="16"/>
              </w:rPr>
            </w:pPr>
            <w:r w:rsidRPr="00870404">
              <w:rPr>
                <w:color w:val="000000"/>
                <w:sz w:val="16"/>
                <w:szCs w:val="16"/>
              </w:rPr>
              <w:t>21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3DA2CF6"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470EA50F" w14:textId="77777777" w:rsidTr="005D7654">
        <w:trPr>
          <w:trHeight w:val="230"/>
        </w:trPr>
        <w:tc>
          <w:tcPr>
            <w:tcW w:w="1701" w:type="dxa"/>
            <w:vMerge/>
            <w:tcBorders>
              <w:left w:val="single" w:sz="4" w:space="0" w:color="auto"/>
              <w:right w:val="single" w:sz="4" w:space="0" w:color="auto"/>
            </w:tcBorders>
            <w:shd w:val="clear" w:color="000000" w:fill="FFFFFF"/>
          </w:tcPr>
          <w:p w14:paraId="1DA8E0CD"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72C4EBB7"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793C41E" w14:textId="77777777" w:rsidR="00A00A3F" w:rsidRPr="00870404" w:rsidRDefault="00A00A3F" w:rsidP="00A00A3F">
            <w:pPr>
              <w:spacing w:before="0" w:after="0"/>
              <w:jc w:val="left"/>
              <w:rPr>
                <w:color w:val="000000"/>
                <w:sz w:val="16"/>
                <w:szCs w:val="16"/>
              </w:rPr>
            </w:pPr>
            <w:r w:rsidRPr="00870404">
              <w:rPr>
                <w:color w:val="000000"/>
                <w:sz w:val="16"/>
                <w:szCs w:val="16"/>
              </w:rPr>
              <w:t>22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AD77775"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4C652AD6" w14:textId="77777777" w:rsidTr="005D7654">
        <w:trPr>
          <w:trHeight w:val="230"/>
        </w:trPr>
        <w:tc>
          <w:tcPr>
            <w:tcW w:w="1701" w:type="dxa"/>
            <w:vMerge/>
            <w:tcBorders>
              <w:left w:val="single" w:sz="4" w:space="0" w:color="auto"/>
              <w:right w:val="single" w:sz="4" w:space="0" w:color="auto"/>
            </w:tcBorders>
            <w:shd w:val="clear" w:color="000000" w:fill="FFFFFF"/>
          </w:tcPr>
          <w:p w14:paraId="17DF1D53"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6574A9B4"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79F5334" w14:textId="77777777" w:rsidR="00A00A3F" w:rsidRPr="00870404" w:rsidRDefault="00A00A3F" w:rsidP="00A00A3F">
            <w:pPr>
              <w:spacing w:before="0" w:after="0"/>
              <w:jc w:val="left"/>
              <w:rPr>
                <w:color w:val="000000"/>
                <w:sz w:val="16"/>
                <w:szCs w:val="16"/>
              </w:rPr>
            </w:pPr>
            <w:r w:rsidRPr="00870404">
              <w:rPr>
                <w:color w:val="000000"/>
                <w:sz w:val="16"/>
                <w:szCs w:val="16"/>
              </w:rPr>
              <w:t>23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647D28C"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7AE52B8F" w14:textId="77777777" w:rsidTr="005D7654">
        <w:trPr>
          <w:trHeight w:val="230"/>
        </w:trPr>
        <w:tc>
          <w:tcPr>
            <w:tcW w:w="1701" w:type="dxa"/>
            <w:vMerge/>
            <w:tcBorders>
              <w:left w:val="single" w:sz="4" w:space="0" w:color="auto"/>
              <w:right w:val="single" w:sz="4" w:space="0" w:color="auto"/>
            </w:tcBorders>
            <w:shd w:val="clear" w:color="000000" w:fill="FFFFFF"/>
          </w:tcPr>
          <w:p w14:paraId="602935BF"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27FFD0B5"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BF66DF2" w14:textId="77777777" w:rsidR="00A00A3F" w:rsidRPr="00870404" w:rsidRDefault="00A00A3F" w:rsidP="00A00A3F">
            <w:pPr>
              <w:spacing w:before="0" w:after="0"/>
              <w:jc w:val="left"/>
              <w:rPr>
                <w:color w:val="000000"/>
                <w:sz w:val="16"/>
                <w:szCs w:val="16"/>
              </w:rPr>
            </w:pPr>
            <w:r w:rsidRPr="00870404">
              <w:rPr>
                <w:color w:val="000000"/>
                <w:sz w:val="16"/>
                <w:szCs w:val="16"/>
              </w:rPr>
              <w:t>24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7E4AD9C"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2F536E74" w14:textId="77777777" w:rsidTr="005D7654">
        <w:trPr>
          <w:trHeight w:val="230"/>
        </w:trPr>
        <w:tc>
          <w:tcPr>
            <w:tcW w:w="1701" w:type="dxa"/>
            <w:vMerge/>
            <w:tcBorders>
              <w:left w:val="single" w:sz="4" w:space="0" w:color="auto"/>
              <w:right w:val="single" w:sz="4" w:space="0" w:color="auto"/>
            </w:tcBorders>
            <w:shd w:val="clear" w:color="000000" w:fill="FFFFFF"/>
          </w:tcPr>
          <w:p w14:paraId="44C510C0"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57205CB5"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F91661F" w14:textId="77777777" w:rsidR="00A00A3F" w:rsidRPr="00870404" w:rsidRDefault="00A00A3F" w:rsidP="00A00A3F">
            <w:pPr>
              <w:spacing w:before="0" w:after="0"/>
              <w:jc w:val="left"/>
              <w:rPr>
                <w:color w:val="000000"/>
                <w:sz w:val="16"/>
                <w:szCs w:val="16"/>
              </w:rPr>
            </w:pPr>
            <w:r w:rsidRPr="00870404">
              <w:rPr>
                <w:color w:val="000000"/>
                <w:sz w:val="16"/>
                <w:szCs w:val="16"/>
              </w:rPr>
              <w:t>25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80768FC"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30A52556" w14:textId="77777777" w:rsidTr="005D7654">
        <w:trPr>
          <w:trHeight w:val="230"/>
        </w:trPr>
        <w:tc>
          <w:tcPr>
            <w:tcW w:w="1701" w:type="dxa"/>
            <w:vMerge/>
            <w:tcBorders>
              <w:left w:val="single" w:sz="4" w:space="0" w:color="auto"/>
              <w:right w:val="single" w:sz="4" w:space="0" w:color="auto"/>
            </w:tcBorders>
            <w:shd w:val="clear" w:color="000000" w:fill="FFFFFF"/>
          </w:tcPr>
          <w:p w14:paraId="2EC128FD"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434E4B60"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DAE7712" w14:textId="77777777" w:rsidR="00A00A3F" w:rsidRPr="00870404" w:rsidRDefault="00A00A3F" w:rsidP="00A00A3F">
            <w:pPr>
              <w:spacing w:before="0" w:after="0"/>
              <w:jc w:val="left"/>
              <w:rPr>
                <w:color w:val="000000"/>
                <w:sz w:val="16"/>
                <w:szCs w:val="16"/>
              </w:rPr>
            </w:pPr>
            <w:r w:rsidRPr="00870404">
              <w:rPr>
                <w:color w:val="000000"/>
                <w:sz w:val="16"/>
                <w:szCs w:val="16"/>
              </w:rPr>
              <w:t>26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91AB52C"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6E21EB2F" w14:textId="77777777" w:rsidTr="005D7654">
        <w:trPr>
          <w:trHeight w:val="230"/>
        </w:trPr>
        <w:tc>
          <w:tcPr>
            <w:tcW w:w="1701" w:type="dxa"/>
            <w:vMerge/>
            <w:tcBorders>
              <w:left w:val="single" w:sz="4" w:space="0" w:color="auto"/>
              <w:right w:val="single" w:sz="4" w:space="0" w:color="auto"/>
            </w:tcBorders>
            <w:shd w:val="clear" w:color="000000" w:fill="FFFFFF"/>
          </w:tcPr>
          <w:p w14:paraId="4A96319A"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7EF9C738"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F5CAD39" w14:textId="77777777" w:rsidR="00A00A3F" w:rsidRPr="00870404" w:rsidRDefault="00A00A3F" w:rsidP="00A00A3F">
            <w:pPr>
              <w:spacing w:before="0" w:after="0"/>
              <w:jc w:val="left"/>
              <w:rPr>
                <w:color w:val="000000"/>
                <w:sz w:val="16"/>
                <w:szCs w:val="16"/>
              </w:rPr>
            </w:pPr>
            <w:r w:rsidRPr="00870404">
              <w:rPr>
                <w:color w:val="000000"/>
                <w:sz w:val="16"/>
                <w:szCs w:val="16"/>
              </w:rPr>
              <w:t>27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16E438B"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151D278E" w14:textId="77777777" w:rsidTr="005D7654">
        <w:trPr>
          <w:trHeight w:val="230"/>
        </w:trPr>
        <w:tc>
          <w:tcPr>
            <w:tcW w:w="1701" w:type="dxa"/>
            <w:vMerge/>
            <w:tcBorders>
              <w:left w:val="single" w:sz="4" w:space="0" w:color="auto"/>
              <w:right w:val="single" w:sz="4" w:space="0" w:color="auto"/>
            </w:tcBorders>
            <w:shd w:val="clear" w:color="000000" w:fill="FFFFFF"/>
          </w:tcPr>
          <w:p w14:paraId="2648530D"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3FA6DFA2"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FDE0F62" w14:textId="77777777" w:rsidR="00A00A3F" w:rsidRPr="00870404" w:rsidRDefault="00A00A3F" w:rsidP="00A00A3F">
            <w:pPr>
              <w:spacing w:before="0" w:after="0"/>
              <w:jc w:val="left"/>
              <w:rPr>
                <w:color w:val="000000"/>
                <w:sz w:val="16"/>
                <w:szCs w:val="16"/>
              </w:rPr>
            </w:pPr>
            <w:r w:rsidRPr="00870404">
              <w:rPr>
                <w:color w:val="000000"/>
                <w:sz w:val="16"/>
                <w:szCs w:val="16"/>
              </w:rPr>
              <w:t>28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5011206"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687AEEBE" w14:textId="77777777" w:rsidTr="005D7654">
        <w:trPr>
          <w:trHeight w:val="230"/>
        </w:trPr>
        <w:tc>
          <w:tcPr>
            <w:tcW w:w="1701" w:type="dxa"/>
            <w:vMerge/>
            <w:tcBorders>
              <w:left w:val="single" w:sz="4" w:space="0" w:color="auto"/>
              <w:right w:val="single" w:sz="4" w:space="0" w:color="auto"/>
            </w:tcBorders>
            <w:shd w:val="clear" w:color="000000" w:fill="FFFFFF"/>
          </w:tcPr>
          <w:p w14:paraId="1A832EFB"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35AE1618"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292786C" w14:textId="77777777" w:rsidR="00A00A3F" w:rsidRPr="00870404" w:rsidRDefault="00A00A3F" w:rsidP="00A00A3F">
            <w:pPr>
              <w:spacing w:before="0" w:after="0"/>
              <w:jc w:val="left"/>
              <w:rPr>
                <w:color w:val="000000"/>
                <w:sz w:val="16"/>
                <w:szCs w:val="16"/>
              </w:rPr>
            </w:pPr>
            <w:r w:rsidRPr="00870404">
              <w:rPr>
                <w:color w:val="000000"/>
                <w:sz w:val="16"/>
                <w:szCs w:val="16"/>
              </w:rPr>
              <w:t>29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822C20A"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37A77149" w14:textId="77777777" w:rsidTr="005D7654">
        <w:trPr>
          <w:trHeight w:val="230"/>
        </w:trPr>
        <w:tc>
          <w:tcPr>
            <w:tcW w:w="1701" w:type="dxa"/>
            <w:vMerge/>
            <w:tcBorders>
              <w:left w:val="single" w:sz="4" w:space="0" w:color="auto"/>
              <w:right w:val="single" w:sz="4" w:space="0" w:color="auto"/>
            </w:tcBorders>
            <w:shd w:val="clear" w:color="000000" w:fill="FFFFFF"/>
          </w:tcPr>
          <w:p w14:paraId="4F25EBA1"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7CCD5BF2"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D4D58A9" w14:textId="77777777" w:rsidR="00A00A3F" w:rsidRPr="00870404" w:rsidRDefault="00A00A3F" w:rsidP="00A00A3F">
            <w:pPr>
              <w:spacing w:before="0" w:after="0"/>
              <w:jc w:val="left"/>
              <w:rPr>
                <w:color w:val="000000"/>
                <w:sz w:val="16"/>
                <w:szCs w:val="16"/>
              </w:rPr>
            </w:pPr>
            <w:r w:rsidRPr="00870404">
              <w:rPr>
                <w:color w:val="000000"/>
                <w:sz w:val="16"/>
                <w:szCs w:val="16"/>
              </w:rPr>
              <w:t>30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B4F2E13"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0F14051" w14:textId="77777777" w:rsidTr="005D7654">
        <w:trPr>
          <w:trHeight w:val="230"/>
        </w:trPr>
        <w:tc>
          <w:tcPr>
            <w:tcW w:w="1701" w:type="dxa"/>
            <w:vMerge/>
            <w:tcBorders>
              <w:left w:val="single" w:sz="4" w:space="0" w:color="auto"/>
              <w:right w:val="single" w:sz="4" w:space="0" w:color="auto"/>
            </w:tcBorders>
            <w:shd w:val="clear" w:color="000000" w:fill="FFFFFF"/>
          </w:tcPr>
          <w:p w14:paraId="2DB1C3F4"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17B73798"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ADC6E6D" w14:textId="77777777" w:rsidR="00A00A3F" w:rsidRPr="00870404" w:rsidRDefault="00A00A3F" w:rsidP="00A00A3F">
            <w:pPr>
              <w:spacing w:before="0" w:after="0"/>
              <w:jc w:val="left"/>
              <w:rPr>
                <w:color w:val="000000"/>
                <w:sz w:val="16"/>
                <w:szCs w:val="16"/>
              </w:rPr>
            </w:pPr>
            <w:r w:rsidRPr="00870404">
              <w:rPr>
                <w:color w:val="000000"/>
                <w:sz w:val="16"/>
                <w:szCs w:val="16"/>
              </w:rPr>
              <w:t>31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5852BE2"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40E2C9CB" w14:textId="77777777" w:rsidTr="005D7654">
        <w:trPr>
          <w:trHeight w:val="230"/>
        </w:trPr>
        <w:tc>
          <w:tcPr>
            <w:tcW w:w="1701" w:type="dxa"/>
            <w:vMerge/>
            <w:tcBorders>
              <w:left w:val="single" w:sz="4" w:space="0" w:color="auto"/>
              <w:right w:val="single" w:sz="4" w:space="0" w:color="auto"/>
            </w:tcBorders>
            <w:shd w:val="clear" w:color="000000" w:fill="FFFFFF"/>
          </w:tcPr>
          <w:p w14:paraId="423D1447"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3C3FD21E"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76CA488" w14:textId="77777777" w:rsidR="00A00A3F" w:rsidRPr="00870404" w:rsidRDefault="00A00A3F" w:rsidP="00A00A3F">
            <w:pPr>
              <w:spacing w:before="0" w:after="0"/>
              <w:jc w:val="left"/>
              <w:rPr>
                <w:color w:val="000000"/>
                <w:sz w:val="16"/>
                <w:szCs w:val="16"/>
              </w:rPr>
            </w:pPr>
            <w:r w:rsidRPr="00870404">
              <w:rPr>
                <w:color w:val="000000"/>
                <w:sz w:val="16"/>
                <w:szCs w:val="16"/>
              </w:rPr>
              <w:t>32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DF0FB3B"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69D695E0" w14:textId="77777777" w:rsidTr="005D7654">
        <w:trPr>
          <w:trHeight w:val="230"/>
        </w:trPr>
        <w:tc>
          <w:tcPr>
            <w:tcW w:w="1701" w:type="dxa"/>
            <w:vMerge/>
            <w:tcBorders>
              <w:left w:val="single" w:sz="4" w:space="0" w:color="auto"/>
              <w:right w:val="single" w:sz="4" w:space="0" w:color="auto"/>
            </w:tcBorders>
            <w:shd w:val="clear" w:color="000000" w:fill="FFFFFF"/>
          </w:tcPr>
          <w:p w14:paraId="576455E6"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3F403AA3"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E165024" w14:textId="77777777" w:rsidR="00A00A3F" w:rsidRPr="00870404" w:rsidRDefault="00A00A3F" w:rsidP="00A00A3F">
            <w:pPr>
              <w:spacing w:before="0" w:after="0"/>
              <w:jc w:val="left"/>
              <w:rPr>
                <w:color w:val="000000"/>
                <w:sz w:val="16"/>
                <w:szCs w:val="16"/>
              </w:rPr>
            </w:pPr>
            <w:r w:rsidRPr="00870404">
              <w:rPr>
                <w:color w:val="000000"/>
                <w:sz w:val="16"/>
                <w:szCs w:val="16"/>
              </w:rPr>
              <w:t>33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90D2F25"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17F76BB5" w14:textId="77777777" w:rsidTr="005D7654">
        <w:trPr>
          <w:trHeight w:val="230"/>
        </w:trPr>
        <w:tc>
          <w:tcPr>
            <w:tcW w:w="1701" w:type="dxa"/>
            <w:vMerge/>
            <w:tcBorders>
              <w:left w:val="single" w:sz="4" w:space="0" w:color="auto"/>
              <w:right w:val="single" w:sz="4" w:space="0" w:color="auto"/>
            </w:tcBorders>
            <w:shd w:val="clear" w:color="000000" w:fill="FFFFFF"/>
          </w:tcPr>
          <w:p w14:paraId="6840A0BE"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12638838"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F6D951A" w14:textId="77777777" w:rsidR="00A00A3F" w:rsidRPr="00870404" w:rsidRDefault="00A00A3F" w:rsidP="00A00A3F">
            <w:pPr>
              <w:spacing w:before="0" w:after="0"/>
              <w:jc w:val="left"/>
              <w:rPr>
                <w:color w:val="000000"/>
                <w:sz w:val="16"/>
                <w:szCs w:val="16"/>
              </w:rPr>
            </w:pPr>
            <w:r w:rsidRPr="00870404">
              <w:rPr>
                <w:color w:val="000000"/>
                <w:sz w:val="16"/>
                <w:szCs w:val="16"/>
              </w:rPr>
              <w:t>34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9FDC83B"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3F62252A" w14:textId="77777777" w:rsidTr="005D7654">
        <w:trPr>
          <w:trHeight w:val="230"/>
        </w:trPr>
        <w:tc>
          <w:tcPr>
            <w:tcW w:w="1701" w:type="dxa"/>
            <w:vMerge/>
            <w:tcBorders>
              <w:left w:val="single" w:sz="4" w:space="0" w:color="auto"/>
              <w:right w:val="single" w:sz="4" w:space="0" w:color="auto"/>
            </w:tcBorders>
            <w:shd w:val="clear" w:color="000000" w:fill="FFFFFF"/>
          </w:tcPr>
          <w:p w14:paraId="09EBC45E"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34D8F3CF"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20E25BE" w14:textId="77777777" w:rsidR="00A00A3F" w:rsidRPr="00870404" w:rsidRDefault="00A00A3F" w:rsidP="00A00A3F">
            <w:pPr>
              <w:spacing w:before="0" w:after="0"/>
              <w:jc w:val="left"/>
              <w:rPr>
                <w:color w:val="000000"/>
                <w:sz w:val="16"/>
                <w:szCs w:val="16"/>
              </w:rPr>
            </w:pPr>
            <w:r w:rsidRPr="00870404">
              <w:rPr>
                <w:color w:val="000000"/>
                <w:sz w:val="16"/>
                <w:szCs w:val="16"/>
              </w:rPr>
              <w:t>35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3CA9FD2"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4879F4D1" w14:textId="77777777" w:rsidTr="005D7654">
        <w:trPr>
          <w:trHeight w:val="230"/>
        </w:trPr>
        <w:tc>
          <w:tcPr>
            <w:tcW w:w="1701" w:type="dxa"/>
            <w:vMerge/>
            <w:tcBorders>
              <w:left w:val="single" w:sz="4" w:space="0" w:color="auto"/>
              <w:right w:val="single" w:sz="4" w:space="0" w:color="auto"/>
            </w:tcBorders>
            <w:shd w:val="clear" w:color="000000" w:fill="FFFFFF"/>
          </w:tcPr>
          <w:p w14:paraId="33389FFD"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1E5E7DAF"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A087512" w14:textId="77777777" w:rsidR="00A00A3F" w:rsidRPr="00870404" w:rsidRDefault="00A00A3F" w:rsidP="00A00A3F">
            <w:pPr>
              <w:spacing w:before="0" w:after="0"/>
              <w:jc w:val="left"/>
              <w:rPr>
                <w:color w:val="000000"/>
                <w:sz w:val="16"/>
                <w:szCs w:val="16"/>
              </w:rPr>
            </w:pPr>
            <w:r w:rsidRPr="00870404">
              <w:rPr>
                <w:color w:val="000000"/>
                <w:sz w:val="16"/>
                <w:szCs w:val="16"/>
              </w:rPr>
              <w:t>36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1800CDB"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5E06E5A3" w14:textId="77777777" w:rsidTr="005D7654">
        <w:trPr>
          <w:trHeight w:val="230"/>
        </w:trPr>
        <w:tc>
          <w:tcPr>
            <w:tcW w:w="1701" w:type="dxa"/>
            <w:vMerge/>
            <w:tcBorders>
              <w:left w:val="single" w:sz="4" w:space="0" w:color="auto"/>
              <w:right w:val="single" w:sz="4" w:space="0" w:color="auto"/>
            </w:tcBorders>
            <w:shd w:val="clear" w:color="000000" w:fill="FFFFFF"/>
          </w:tcPr>
          <w:p w14:paraId="09B1C5CE"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03FE1514"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57B5E4E" w14:textId="77777777" w:rsidR="00A00A3F" w:rsidRPr="00870404" w:rsidRDefault="00A00A3F" w:rsidP="00A00A3F">
            <w:pPr>
              <w:spacing w:before="0" w:after="0"/>
              <w:jc w:val="left"/>
              <w:rPr>
                <w:color w:val="000000"/>
                <w:sz w:val="16"/>
                <w:szCs w:val="16"/>
              </w:rPr>
            </w:pPr>
            <w:r w:rsidRPr="00870404">
              <w:rPr>
                <w:color w:val="000000"/>
                <w:sz w:val="16"/>
                <w:szCs w:val="16"/>
              </w:rPr>
              <w:t>37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8DDBF76"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4087EC26" w14:textId="77777777" w:rsidTr="005D7654">
        <w:trPr>
          <w:trHeight w:val="230"/>
        </w:trPr>
        <w:tc>
          <w:tcPr>
            <w:tcW w:w="1701" w:type="dxa"/>
            <w:vMerge/>
            <w:tcBorders>
              <w:left w:val="single" w:sz="4" w:space="0" w:color="auto"/>
              <w:right w:val="single" w:sz="4" w:space="0" w:color="auto"/>
            </w:tcBorders>
            <w:shd w:val="clear" w:color="000000" w:fill="FFFFFF"/>
          </w:tcPr>
          <w:p w14:paraId="49A47AE7"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460BBDD8"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B7EDDB6" w14:textId="77777777" w:rsidR="00A00A3F" w:rsidRPr="00870404" w:rsidRDefault="00A00A3F" w:rsidP="00A00A3F">
            <w:pPr>
              <w:spacing w:before="0" w:after="0"/>
              <w:jc w:val="left"/>
              <w:rPr>
                <w:color w:val="000000"/>
                <w:sz w:val="16"/>
                <w:szCs w:val="16"/>
              </w:rPr>
            </w:pPr>
            <w:r w:rsidRPr="00870404">
              <w:rPr>
                <w:color w:val="000000"/>
                <w:sz w:val="16"/>
                <w:szCs w:val="16"/>
              </w:rPr>
              <w:t>38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D0C6B94"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6E6F9D93" w14:textId="77777777" w:rsidTr="005D7654">
        <w:trPr>
          <w:trHeight w:val="230"/>
        </w:trPr>
        <w:tc>
          <w:tcPr>
            <w:tcW w:w="1701" w:type="dxa"/>
            <w:vMerge/>
            <w:tcBorders>
              <w:left w:val="single" w:sz="4" w:space="0" w:color="auto"/>
              <w:right w:val="single" w:sz="4" w:space="0" w:color="auto"/>
            </w:tcBorders>
            <w:shd w:val="clear" w:color="000000" w:fill="FFFFFF"/>
          </w:tcPr>
          <w:p w14:paraId="397B5069"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4AC8A77B"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ECE03A3" w14:textId="77777777" w:rsidR="00A00A3F" w:rsidRPr="00870404" w:rsidRDefault="00A00A3F" w:rsidP="00A00A3F">
            <w:pPr>
              <w:spacing w:before="0" w:after="0"/>
              <w:jc w:val="left"/>
              <w:rPr>
                <w:color w:val="000000"/>
                <w:sz w:val="16"/>
                <w:szCs w:val="16"/>
              </w:rPr>
            </w:pPr>
            <w:r w:rsidRPr="00870404">
              <w:rPr>
                <w:color w:val="000000"/>
                <w:sz w:val="16"/>
                <w:szCs w:val="16"/>
              </w:rPr>
              <w:t>39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06E318D"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65720C11" w14:textId="77777777" w:rsidTr="005D7654">
        <w:trPr>
          <w:trHeight w:val="230"/>
        </w:trPr>
        <w:tc>
          <w:tcPr>
            <w:tcW w:w="1701" w:type="dxa"/>
            <w:vMerge/>
            <w:tcBorders>
              <w:left w:val="single" w:sz="4" w:space="0" w:color="auto"/>
              <w:bottom w:val="single" w:sz="4" w:space="0" w:color="auto"/>
              <w:right w:val="single" w:sz="4" w:space="0" w:color="auto"/>
            </w:tcBorders>
            <w:shd w:val="clear" w:color="000000" w:fill="FFFFFF"/>
          </w:tcPr>
          <w:p w14:paraId="4AFD08D0"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bottom w:val="single" w:sz="4" w:space="0" w:color="auto"/>
              <w:right w:val="single" w:sz="4" w:space="0" w:color="auto"/>
            </w:tcBorders>
            <w:shd w:val="clear" w:color="000000" w:fill="FFFFFF"/>
          </w:tcPr>
          <w:p w14:paraId="6847E981"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9D5E0D1" w14:textId="77777777" w:rsidR="00A00A3F" w:rsidRPr="00870404" w:rsidRDefault="00A00A3F" w:rsidP="00A00A3F">
            <w:pPr>
              <w:spacing w:before="0" w:after="0"/>
              <w:jc w:val="left"/>
              <w:rPr>
                <w:color w:val="000000"/>
                <w:sz w:val="16"/>
                <w:szCs w:val="16"/>
              </w:rPr>
            </w:pPr>
            <w:r w:rsidRPr="00870404">
              <w:rPr>
                <w:color w:val="000000"/>
                <w:sz w:val="16"/>
                <w:szCs w:val="16"/>
              </w:rPr>
              <w:t>40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D1E7B6F"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356A5ED8" w14:textId="77777777" w:rsidTr="005D7654">
        <w:trPr>
          <w:trHeight w:val="230"/>
        </w:trPr>
        <w:tc>
          <w:tcPr>
            <w:tcW w:w="1701" w:type="dxa"/>
            <w:vMerge w:val="restart"/>
            <w:tcBorders>
              <w:top w:val="single" w:sz="4" w:space="0" w:color="auto"/>
              <w:left w:val="single" w:sz="4" w:space="0" w:color="auto"/>
              <w:right w:val="single" w:sz="4" w:space="0" w:color="auto"/>
            </w:tcBorders>
            <w:shd w:val="clear" w:color="000000" w:fill="FFFFFF"/>
          </w:tcPr>
          <w:p w14:paraId="6345D199" w14:textId="3B4DC1D4" w:rsidR="00A00A3F" w:rsidRPr="00870404" w:rsidRDefault="00A00A3F" w:rsidP="00A00A3F">
            <w:pPr>
              <w:spacing w:before="0" w:after="0"/>
              <w:jc w:val="left"/>
              <w:rPr>
                <w:b/>
                <w:color w:val="000000"/>
                <w:sz w:val="16"/>
                <w:szCs w:val="16"/>
              </w:rPr>
            </w:pPr>
            <w:r w:rsidRPr="00870404">
              <w:rPr>
                <w:b/>
                <w:color w:val="000000"/>
                <w:sz w:val="16"/>
                <w:szCs w:val="16"/>
              </w:rPr>
              <w:t xml:space="preserve">VALSAMOGGIA </w:t>
            </w:r>
            <w:r w:rsidR="00384DA8" w:rsidRPr="00870404">
              <w:rPr>
                <w:b/>
                <w:color w:val="000000"/>
                <w:sz w:val="16"/>
                <w:szCs w:val="16"/>
              </w:rPr>
              <w:t>– SEZIONE</w:t>
            </w:r>
            <w:r w:rsidRPr="00870404">
              <w:rPr>
                <w:b/>
                <w:color w:val="000000"/>
                <w:sz w:val="16"/>
                <w:szCs w:val="16"/>
              </w:rPr>
              <w:t xml:space="preserve"> DI SAVIGNO </w:t>
            </w:r>
          </w:p>
          <w:p w14:paraId="0886CA3B" w14:textId="77777777" w:rsidR="00A00A3F" w:rsidRPr="00870404" w:rsidRDefault="00A00A3F" w:rsidP="00A00A3F">
            <w:pPr>
              <w:spacing w:before="0" w:after="0"/>
              <w:jc w:val="left"/>
              <w:rPr>
                <w:b/>
                <w:color w:val="000000"/>
                <w:sz w:val="16"/>
                <w:szCs w:val="16"/>
              </w:rPr>
            </w:pPr>
          </w:p>
          <w:p w14:paraId="3608DF46" w14:textId="77777777" w:rsidR="00A00A3F" w:rsidRPr="00870404" w:rsidRDefault="00A00A3F" w:rsidP="00A00A3F">
            <w:pPr>
              <w:spacing w:before="0" w:after="0"/>
              <w:jc w:val="left"/>
              <w:rPr>
                <w:b/>
                <w:color w:val="000000"/>
                <w:sz w:val="16"/>
                <w:szCs w:val="16"/>
              </w:rPr>
            </w:pPr>
          </w:p>
          <w:p w14:paraId="0D6A4FDB" w14:textId="77777777" w:rsidR="00A00A3F" w:rsidRPr="00870404" w:rsidRDefault="00A00A3F" w:rsidP="00A00A3F">
            <w:pPr>
              <w:spacing w:before="0" w:after="0"/>
              <w:jc w:val="left"/>
              <w:rPr>
                <w:b/>
                <w:color w:val="000000"/>
                <w:sz w:val="16"/>
                <w:szCs w:val="16"/>
              </w:rPr>
            </w:pPr>
          </w:p>
          <w:p w14:paraId="42864CB7" w14:textId="77777777" w:rsidR="00A00A3F" w:rsidRPr="00870404" w:rsidRDefault="00A00A3F" w:rsidP="00A00A3F">
            <w:pPr>
              <w:spacing w:before="0" w:after="0"/>
              <w:jc w:val="left"/>
              <w:rPr>
                <w:b/>
                <w:color w:val="000000"/>
                <w:sz w:val="16"/>
                <w:szCs w:val="16"/>
              </w:rPr>
            </w:pPr>
          </w:p>
          <w:p w14:paraId="3539DF40" w14:textId="77777777" w:rsidR="00A00A3F" w:rsidRPr="00870404" w:rsidRDefault="00A00A3F" w:rsidP="00A00A3F">
            <w:pPr>
              <w:spacing w:before="0" w:after="0"/>
              <w:jc w:val="left"/>
              <w:rPr>
                <w:b/>
                <w:color w:val="000000"/>
                <w:sz w:val="16"/>
                <w:szCs w:val="16"/>
              </w:rPr>
            </w:pPr>
          </w:p>
          <w:p w14:paraId="08365AC4" w14:textId="77777777" w:rsidR="00A00A3F" w:rsidRPr="00870404" w:rsidRDefault="00A00A3F" w:rsidP="00A00A3F">
            <w:pPr>
              <w:spacing w:before="0" w:after="0"/>
              <w:jc w:val="left"/>
              <w:rPr>
                <w:b/>
                <w:color w:val="000000"/>
                <w:sz w:val="16"/>
                <w:szCs w:val="16"/>
              </w:rPr>
            </w:pPr>
          </w:p>
          <w:p w14:paraId="2844D3BE" w14:textId="77777777" w:rsidR="00A00A3F" w:rsidRPr="00870404" w:rsidRDefault="00A00A3F" w:rsidP="00A00A3F">
            <w:pPr>
              <w:spacing w:before="0" w:after="0"/>
              <w:jc w:val="left"/>
              <w:rPr>
                <w:b/>
                <w:color w:val="000000"/>
                <w:sz w:val="16"/>
                <w:szCs w:val="16"/>
              </w:rPr>
            </w:pPr>
          </w:p>
          <w:p w14:paraId="737BDEE3" w14:textId="77777777" w:rsidR="00A00A3F" w:rsidRPr="00870404" w:rsidRDefault="00A00A3F" w:rsidP="00A00A3F">
            <w:pPr>
              <w:spacing w:before="0" w:after="0"/>
              <w:jc w:val="left"/>
              <w:rPr>
                <w:b/>
                <w:color w:val="000000"/>
                <w:sz w:val="16"/>
                <w:szCs w:val="16"/>
              </w:rPr>
            </w:pPr>
          </w:p>
          <w:p w14:paraId="72229383" w14:textId="77777777" w:rsidR="00A00A3F" w:rsidRPr="00870404" w:rsidRDefault="00A00A3F" w:rsidP="00A00A3F">
            <w:pPr>
              <w:spacing w:before="0" w:after="0"/>
              <w:jc w:val="left"/>
              <w:rPr>
                <w:b/>
                <w:color w:val="000000"/>
                <w:sz w:val="16"/>
                <w:szCs w:val="16"/>
              </w:rPr>
            </w:pPr>
          </w:p>
          <w:p w14:paraId="3381FBE8" w14:textId="77777777" w:rsidR="00A00A3F" w:rsidRPr="00870404" w:rsidRDefault="00A00A3F" w:rsidP="00A00A3F">
            <w:pPr>
              <w:spacing w:before="0" w:after="0"/>
              <w:jc w:val="left"/>
              <w:rPr>
                <w:b/>
                <w:color w:val="000000"/>
                <w:sz w:val="16"/>
                <w:szCs w:val="16"/>
              </w:rPr>
            </w:pPr>
          </w:p>
          <w:p w14:paraId="1CA9BBBD" w14:textId="77777777" w:rsidR="00A00A3F" w:rsidRPr="00870404" w:rsidRDefault="00A00A3F" w:rsidP="00A00A3F">
            <w:pPr>
              <w:spacing w:before="0" w:after="0"/>
              <w:jc w:val="left"/>
              <w:rPr>
                <w:b/>
                <w:color w:val="000000"/>
                <w:sz w:val="16"/>
                <w:szCs w:val="16"/>
              </w:rPr>
            </w:pPr>
          </w:p>
          <w:p w14:paraId="36940DF0" w14:textId="77777777" w:rsidR="00A00A3F" w:rsidRPr="00870404" w:rsidRDefault="00A00A3F" w:rsidP="00A00A3F">
            <w:pPr>
              <w:spacing w:before="0" w:after="0"/>
              <w:jc w:val="left"/>
              <w:rPr>
                <w:b/>
                <w:color w:val="000000"/>
                <w:sz w:val="16"/>
                <w:szCs w:val="16"/>
              </w:rPr>
            </w:pPr>
          </w:p>
          <w:p w14:paraId="68E78694" w14:textId="77777777" w:rsidR="00A00A3F" w:rsidRPr="00870404" w:rsidRDefault="00A00A3F" w:rsidP="00A00A3F">
            <w:pPr>
              <w:spacing w:before="0" w:after="0"/>
              <w:jc w:val="left"/>
              <w:rPr>
                <w:b/>
                <w:color w:val="000000"/>
                <w:sz w:val="16"/>
                <w:szCs w:val="16"/>
              </w:rPr>
            </w:pPr>
          </w:p>
          <w:p w14:paraId="1522C62B" w14:textId="77777777" w:rsidR="00A00A3F" w:rsidRPr="00870404" w:rsidRDefault="00A00A3F" w:rsidP="00A00A3F">
            <w:pPr>
              <w:spacing w:before="0" w:after="0"/>
              <w:jc w:val="left"/>
              <w:rPr>
                <w:b/>
                <w:color w:val="000000"/>
                <w:sz w:val="16"/>
                <w:szCs w:val="16"/>
              </w:rPr>
            </w:pPr>
          </w:p>
          <w:p w14:paraId="72191066" w14:textId="77777777" w:rsidR="00A00A3F" w:rsidRPr="00870404" w:rsidRDefault="00A00A3F" w:rsidP="00A00A3F">
            <w:pPr>
              <w:spacing w:before="0" w:after="0"/>
              <w:jc w:val="left"/>
              <w:rPr>
                <w:b/>
                <w:color w:val="000000"/>
                <w:sz w:val="16"/>
                <w:szCs w:val="16"/>
              </w:rPr>
            </w:pPr>
          </w:p>
          <w:p w14:paraId="4696FC69" w14:textId="77777777" w:rsidR="00A00A3F" w:rsidRPr="00870404" w:rsidRDefault="00A00A3F" w:rsidP="00A00A3F">
            <w:pPr>
              <w:spacing w:before="0" w:after="0"/>
              <w:jc w:val="left"/>
              <w:rPr>
                <w:b/>
                <w:color w:val="000000"/>
                <w:sz w:val="16"/>
                <w:szCs w:val="16"/>
              </w:rPr>
            </w:pPr>
          </w:p>
          <w:p w14:paraId="295E1C97" w14:textId="77777777" w:rsidR="00A00A3F" w:rsidRPr="00870404" w:rsidRDefault="00A00A3F" w:rsidP="00A00A3F">
            <w:pPr>
              <w:spacing w:before="0" w:after="0"/>
              <w:jc w:val="left"/>
              <w:rPr>
                <w:b/>
                <w:color w:val="000000"/>
                <w:sz w:val="16"/>
                <w:szCs w:val="16"/>
              </w:rPr>
            </w:pPr>
          </w:p>
          <w:p w14:paraId="1A7B9B88" w14:textId="77777777" w:rsidR="00A00A3F" w:rsidRPr="00870404" w:rsidRDefault="00A00A3F" w:rsidP="00A00A3F">
            <w:pPr>
              <w:spacing w:before="0" w:after="0"/>
              <w:jc w:val="left"/>
              <w:rPr>
                <w:b/>
                <w:color w:val="000000"/>
                <w:sz w:val="16"/>
                <w:szCs w:val="16"/>
              </w:rPr>
            </w:pPr>
          </w:p>
          <w:p w14:paraId="130A7F9C" w14:textId="77777777" w:rsidR="00A00A3F" w:rsidRDefault="00A00A3F" w:rsidP="00A00A3F">
            <w:pPr>
              <w:spacing w:before="0" w:after="0"/>
              <w:jc w:val="left"/>
              <w:rPr>
                <w:b/>
                <w:color w:val="000000"/>
                <w:sz w:val="16"/>
                <w:szCs w:val="16"/>
              </w:rPr>
            </w:pPr>
          </w:p>
          <w:p w14:paraId="14CE36ED" w14:textId="77777777" w:rsidR="009C2AA0" w:rsidRDefault="009C2AA0" w:rsidP="00A00A3F">
            <w:pPr>
              <w:spacing w:before="0" w:after="0"/>
              <w:jc w:val="left"/>
              <w:rPr>
                <w:b/>
                <w:color w:val="000000"/>
                <w:sz w:val="16"/>
                <w:szCs w:val="16"/>
              </w:rPr>
            </w:pPr>
          </w:p>
          <w:p w14:paraId="461DDEDD" w14:textId="77777777" w:rsidR="009C2AA0" w:rsidRDefault="009C2AA0" w:rsidP="00A00A3F">
            <w:pPr>
              <w:spacing w:before="0" w:after="0"/>
              <w:jc w:val="left"/>
              <w:rPr>
                <w:b/>
                <w:color w:val="000000"/>
                <w:sz w:val="16"/>
                <w:szCs w:val="16"/>
              </w:rPr>
            </w:pPr>
          </w:p>
          <w:p w14:paraId="02FBAA0B" w14:textId="77777777" w:rsidR="009C2AA0" w:rsidRDefault="009C2AA0" w:rsidP="00A00A3F">
            <w:pPr>
              <w:spacing w:before="0" w:after="0"/>
              <w:jc w:val="left"/>
              <w:rPr>
                <w:b/>
                <w:color w:val="000000"/>
                <w:sz w:val="16"/>
                <w:szCs w:val="16"/>
              </w:rPr>
            </w:pPr>
          </w:p>
          <w:p w14:paraId="0BB70EBD" w14:textId="77777777" w:rsidR="009C2AA0" w:rsidRDefault="009C2AA0" w:rsidP="00A00A3F">
            <w:pPr>
              <w:spacing w:before="0" w:after="0"/>
              <w:jc w:val="left"/>
              <w:rPr>
                <w:b/>
                <w:color w:val="000000"/>
                <w:sz w:val="16"/>
                <w:szCs w:val="16"/>
              </w:rPr>
            </w:pPr>
          </w:p>
          <w:p w14:paraId="08BD189F" w14:textId="77777777" w:rsidR="009C2AA0" w:rsidRDefault="009C2AA0" w:rsidP="00A00A3F">
            <w:pPr>
              <w:spacing w:before="0" w:after="0"/>
              <w:jc w:val="left"/>
              <w:rPr>
                <w:b/>
                <w:color w:val="000000"/>
                <w:sz w:val="16"/>
                <w:szCs w:val="16"/>
              </w:rPr>
            </w:pPr>
          </w:p>
          <w:p w14:paraId="59663975" w14:textId="77777777" w:rsidR="009C2AA0" w:rsidRDefault="009C2AA0" w:rsidP="00A00A3F">
            <w:pPr>
              <w:spacing w:before="0" w:after="0"/>
              <w:jc w:val="left"/>
              <w:rPr>
                <w:b/>
                <w:color w:val="000000"/>
                <w:sz w:val="16"/>
                <w:szCs w:val="16"/>
              </w:rPr>
            </w:pPr>
          </w:p>
          <w:p w14:paraId="41B726CE" w14:textId="77777777" w:rsidR="009C2AA0" w:rsidRDefault="009C2AA0" w:rsidP="00A00A3F">
            <w:pPr>
              <w:spacing w:before="0" w:after="0"/>
              <w:jc w:val="left"/>
              <w:rPr>
                <w:b/>
                <w:color w:val="000000"/>
                <w:sz w:val="16"/>
                <w:szCs w:val="16"/>
              </w:rPr>
            </w:pPr>
          </w:p>
          <w:p w14:paraId="2A5895F6" w14:textId="77777777" w:rsidR="009C2AA0" w:rsidRDefault="009C2AA0" w:rsidP="00A00A3F">
            <w:pPr>
              <w:spacing w:before="0" w:after="0"/>
              <w:jc w:val="left"/>
              <w:rPr>
                <w:b/>
                <w:color w:val="000000"/>
                <w:sz w:val="16"/>
                <w:szCs w:val="16"/>
              </w:rPr>
            </w:pPr>
          </w:p>
          <w:p w14:paraId="237DD224" w14:textId="77777777" w:rsidR="009C2AA0" w:rsidRDefault="009C2AA0" w:rsidP="00A00A3F">
            <w:pPr>
              <w:spacing w:before="0" w:after="0"/>
              <w:jc w:val="left"/>
              <w:rPr>
                <w:b/>
                <w:color w:val="000000"/>
                <w:sz w:val="16"/>
                <w:szCs w:val="16"/>
              </w:rPr>
            </w:pPr>
          </w:p>
          <w:p w14:paraId="2CF36567" w14:textId="77777777" w:rsidR="009C2AA0" w:rsidRDefault="009C2AA0" w:rsidP="00A00A3F">
            <w:pPr>
              <w:spacing w:before="0" w:after="0"/>
              <w:jc w:val="left"/>
              <w:rPr>
                <w:b/>
                <w:color w:val="000000"/>
                <w:sz w:val="16"/>
                <w:szCs w:val="16"/>
              </w:rPr>
            </w:pPr>
          </w:p>
          <w:p w14:paraId="1085EE59" w14:textId="77777777" w:rsidR="009C2AA0" w:rsidRDefault="009C2AA0" w:rsidP="00A00A3F">
            <w:pPr>
              <w:spacing w:before="0" w:after="0"/>
              <w:jc w:val="left"/>
              <w:rPr>
                <w:b/>
                <w:color w:val="000000"/>
                <w:sz w:val="16"/>
                <w:szCs w:val="16"/>
              </w:rPr>
            </w:pPr>
          </w:p>
          <w:p w14:paraId="7D157C35" w14:textId="77777777" w:rsidR="009C2AA0" w:rsidRDefault="009C2AA0" w:rsidP="00A00A3F">
            <w:pPr>
              <w:spacing w:before="0" w:after="0"/>
              <w:jc w:val="left"/>
              <w:rPr>
                <w:b/>
                <w:color w:val="000000"/>
                <w:sz w:val="16"/>
                <w:szCs w:val="16"/>
              </w:rPr>
            </w:pPr>
          </w:p>
          <w:p w14:paraId="3C4B0014" w14:textId="77777777" w:rsidR="009C2AA0" w:rsidRDefault="009C2AA0" w:rsidP="00A00A3F">
            <w:pPr>
              <w:spacing w:before="0" w:after="0"/>
              <w:jc w:val="left"/>
              <w:rPr>
                <w:b/>
                <w:color w:val="000000"/>
                <w:sz w:val="16"/>
                <w:szCs w:val="16"/>
              </w:rPr>
            </w:pPr>
          </w:p>
          <w:p w14:paraId="244EDECD" w14:textId="77777777" w:rsidR="009C2AA0" w:rsidRDefault="009C2AA0" w:rsidP="00A00A3F">
            <w:pPr>
              <w:spacing w:before="0" w:after="0"/>
              <w:jc w:val="left"/>
              <w:rPr>
                <w:b/>
                <w:color w:val="000000"/>
                <w:sz w:val="16"/>
                <w:szCs w:val="16"/>
              </w:rPr>
            </w:pPr>
          </w:p>
          <w:p w14:paraId="00C628A8" w14:textId="77777777" w:rsidR="009C2AA0" w:rsidRDefault="009C2AA0" w:rsidP="00A00A3F">
            <w:pPr>
              <w:spacing w:before="0" w:after="0"/>
              <w:jc w:val="left"/>
              <w:rPr>
                <w:b/>
                <w:color w:val="000000"/>
                <w:sz w:val="16"/>
                <w:szCs w:val="16"/>
              </w:rPr>
            </w:pPr>
          </w:p>
          <w:p w14:paraId="4D1261C3" w14:textId="77777777" w:rsidR="009C2AA0" w:rsidRDefault="009C2AA0" w:rsidP="00A00A3F">
            <w:pPr>
              <w:spacing w:before="0" w:after="0"/>
              <w:jc w:val="left"/>
              <w:rPr>
                <w:b/>
                <w:color w:val="000000"/>
                <w:sz w:val="16"/>
                <w:szCs w:val="16"/>
              </w:rPr>
            </w:pPr>
          </w:p>
          <w:p w14:paraId="553D608A" w14:textId="77777777" w:rsidR="009C2AA0" w:rsidRDefault="009C2AA0" w:rsidP="00A00A3F">
            <w:pPr>
              <w:spacing w:before="0" w:after="0"/>
              <w:jc w:val="left"/>
              <w:rPr>
                <w:b/>
                <w:color w:val="000000"/>
                <w:sz w:val="16"/>
                <w:szCs w:val="16"/>
              </w:rPr>
            </w:pPr>
          </w:p>
          <w:p w14:paraId="2EAD6640" w14:textId="77777777" w:rsidR="009C2AA0" w:rsidRDefault="009C2AA0" w:rsidP="00A00A3F">
            <w:pPr>
              <w:spacing w:before="0" w:after="0"/>
              <w:jc w:val="left"/>
              <w:rPr>
                <w:b/>
                <w:color w:val="000000"/>
                <w:sz w:val="16"/>
                <w:szCs w:val="16"/>
              </w:rPr>
            </w:pPr>
          </w:p>
          <w:p w14:paraId="4D38701A" w14:textId="77777777" w:rsidR="009C2AA0" w:rsidRDefault="009C2AA0" w:rsidP="00A00A3F">
            <w:pPr>
              <w:spacing w:before="0" w:after="0"/>
              <w:jc w:val="left"/>
              <w:rPr>
                <w:b/>
                <w:color w:val="000000"/>
                <w:sz w:val="16"/>
                <w:szCs w:val="16"/>
              </w:rPr>
            </w:pPr>
          </w:p>
          <w:p w14:paraId="093180E5" w14:textId="77777777" w:rsidR="009C2AA0" w:rsidRDefault="009C2AA0" w:rsidP="00A00A3F">
            <w:pPr>
              <w:spacing w:before="0" w:after="0"/>
              <w:jc w:val="left"/>
              <w:rPr>
                <w:b/>
                <w:color w:val="000000"/>
                <w:sz w:val="16"/>
                <w:szCs w:val="16"/>
              </w:rPr>
            </w:pPr>
          </w:p>
          <w:p w14:paraId="4B2A96CD" w14:textId="77777777" w:rsidR="009C2AA0" w:rsidRDefault="009C2AA0" w:rsidP="00A00A3F">
            <w:pPr>
              <w:spacing w:before="0" w:after="0"/>
              <w:jc w:val="left"/>
              <w:rPr>
                <w:b/>
                <w:color w:val="000000"/>
                <w:sz w:val="16"/>
                <w:szCs w:val="16"/>
              </w:rPr>
            </w:pPr>
          </w:p>
          <w:p w14:paraId="3BE8067F" w14:textId="77777777" w:rsidR="009C2AA0" w:rsidRDefault="009C2AA0" w:rsidP="00A00A3F">
            <w:pPr>
              <w:spacing w:before="0" w:after="0"/>
              <w:jc w:val="left"/>
              <w:rPr>
                <w:b/>
                <w:color w:val="000000"/>
                <w:sz w:val="16"/>
                <w:szCs w:val="16"/>
              </w:rPr>
            </w:pPr>
          </w:p>
          <w:p w14:paraId="4F4E0FAD" w14:textId="77777777" w:rsidR="009C2AA0" w:rsidRDefault="009C2AA0" w:rsidP="00A00A3F">
            <w:pPr>
              <w:spacing w:before="0" w:after="0"/>
              <w:jc w:val="left"/>
              <w:rPr>
                <w:b/>
                <w:color w:val="000000"/>
                <w:sz w:val="16"/>
                <w:szCs w:val="16"/>
              </w:rPr>
            </w:pPr>
          </w:p>
          <w:p w14:paraId="00BC3C03" w14:textId="77777777" w:rsidR="009C2AA0" w:rsidRDefault="009C2AA0" w:rsidP="00A00A3F">
            <w:pPr>
              <w:spacing w:before="0" w:after="0"/>
              <w:jc w:val="left"/>
              <w:rPr>
                <w:b/>
                <w:color w:val="000000"/>
                <w:sz w:val="16"/>
                <w:szCs w:val="16"/>
              </w:rPr>
            </w:pPr>
          </w:p>
          <w:p w14:paraId="50570299" w14:textId="77777777" w:rsidR="009C2AA0" w:rsidRDefault="009C2AA0" w:rsidP="00A00A3F">
            <w:pPr>
              <w:spacing w:before="0" w:after="0"/>
              <w:jc w:val="left"/>
              <w:rPr>
                <w:b/>
                <w:color w:val="000000"/>
                <w:sz w:val="16"/>
                <w:szCs w:val="16"/>
              </w:rPr>
            </w:pPr>
          </w:p>
          <w:p w14:paraId="350B9AAD" w14:textId="77777777" w:rsidR="009C2AA0" w:rsidRDefault="009C2AA0" w:rsidP="00A00A3F">
            <w:pPr>
              <w:spacing w:before="0" w:after="0"/>
              <w:jc w:val="left"/>
              <w:rPr>
                <w:b/>
                <w:color w:val="000000"/>
                <w:sz w:val="16"/>
                <w:szCs w:val="16"/>
              </w:rPr>
            </w:pPr>
          </w:p>
          <w:p w14:paraId="19399DCA" w14:textId="77777777" w:rsidR="009C2AA0" w:rsidRPr="00870404" w:rsidRDefault="009C2AA0" w:rsidP="00A00A3F">
            <w:pPr>
              <w:spacing w:before="0" w:after="0"/>
              <w:jc w:val="left"/>
              <w:rPr>
                <w:b/>
                <w:color w:val="000000"/>
                <w:sz w:val="16"/>
                <w:szCs w:val="16"/>
              </w:rPr>
            </w:pPr>
          </w:p>
          <w:p w14:paraId="52671809" w14:textId="77777777" w:rsidR="00A00A3F" w:rsidRPr="00870404" w:rsidRDefault="00A00A3F" w:rsidP="00A00A3F">
            <w:pPr>
              <w:spacing w:before="0" w:after="0"/>
              <w:jc w:val="left"/>
              <w:rPr>
                <w:b/>
                <w:color w:val="000000"/>
                <w:sz w:val="16"/>
                <w:szCs w:val="16"/>
              </w:rPr>
            </w:pPr>
          </w:p>
          <w:p w14:paraId="58120050" w14:textId="77777777" w:rsidR="00A00A3F" w:rsidRPr="00870404" w:rsidRDefault="00A00A3F" w:rsidP="00A00A3F">
            <w:pPr>
              <w:spacing w:before="0" w:after="0"/>
              <w:jc w:val="left"/>
              <w:rPr>
                <w:b/>
                <w:color w:val="000000"/>
                <w:sz w:val="16"/>
                <w:szCs w:val="16"/>
              </w:rPr>
            </w:pPr>
          </w:p>
          <w:p w14:paraId="45A2DE3F" w14:textId="77777777" w:rsidR="00A00A3F" w:rsidRPr="00870404" w:rsidRDefault="00A00A3F" w:rsidP="00A00A3F">
            <w:pPr>
              <w:spacing w:before="0" w:after="0"/>
              <w:jc w:val="left"/>
              <w:rPr>
                <w:b/>
                <w:color w:val="000000"/>
                <w:sz w:val="16"/>
                <w:szCs w:val="16"/>
              </w:rPr>
            </w:pPr>
          </w:p>
          <w:p w14:paraId="1434E0EB" w14:textId="77777777" w:rsidR="00A00A3F" w:rsidRPr="00870404" w:rsidRDefault="00A00A3F" w:rsidP="00A00A3F">
            <w:pPr>
              <w:spacing w:before="0" w:after="0"/>
              <w:jc w:val="left"/>
              <w:rPr>
                <w:b/>
                <w:color w:val="000000"/>
                <w:sz w:val="16"/>
                <w:szCs w:val="16"/>
              </w:rPr>
            </w:pPr>
          </w:p>
          <w:p w14:paraId="4BA55C88" w14:textId="77777777" w:rsidR="00A00A3F" w:rsidRPr="00870404" w:rsidRDefault="00A00A3F" w:rsidP="00A00A3F">
            <w:pPr>
              <w:spacing w:before="0" w:after="0"/>
              <w:jc w:val="left"/>
              <w:rPr>
                <w:b/>
                <w:color w:val="000000"/>
                <w:sz w:val="16"/>
                <w:szCs w:val="16"/>
              </w:rPr>
            </w:pPr>
          </w:p>
          <w:p w14:paraId="21DB99FC" w14:textId="77777777" w:rsidR="00A00A3F" w:rsidRPr="00870404" w:rsidRDefault="00A00A3F" w:rsidP="00A00A3F">
            <w:pPr>
              <w:spacing w:before="0" w:after="0"/>
              <w:jc w:val="left"/>
              <w:rPr>
                <w:b/>
                <w:color w:val="000000"/>
                <w:sz w:val="16"/>
                <w:szCs w:val="16"/>
              </w:rPr>
            </w:pPr>
          </w:p>
          <w:p w14:paraId="00AF2474" w14:textId="77777777" w:rsidR="00A00A3F" w:rsidRPr="00870404" w:rsidRDefault="00A00A3F" w:rsidP="00A00A3F">
            <w:pPr>
              <w:spacing w:before="0" w:after="0"/>
              <w:jc w:val="left"/>
              <w:rPr>
                <w:b/>
                <w:color w:val="000000"/>
                <w:sz w:val="16"/>
                <w:szCs w:val="16"/>
              </w:rPr>
            </w:pPr>
          </w:p>
          <w:p w14:paraId="5A1629B1" w14:textId="77777777" w:rsidR="00A00A3F" w:rsidRPr="00870404" w:rsidRDefault="00A00A3F" w:rsidP="00A00A3F">
            <w:pPr>
              <w:spacing w:before="0" w:after="0"/>
              <w:jc w:val="left"/>
              <w:rPr>
                <w:b/>
                <w:color w:val="000000"/>
                <w:sz w:val="16"/>
                <w:szCs w:val="16"/>
              </w:rPr>
            </w:pPr>
          </w:p>
          <w:p w14:paraId="1F4A43F2" w14:textId="0E91C70E" w:rsidR="00A00A3F" w:rsidRPr="00870404" w:rsidRDefault="00A00A3F" w:rsidP="00A00A3F">
            <w:pPr>
              <w:spacing w:before="0" w:after="0"/>
              <w:jc w:val="left"/>
              <w:rPr>
                <w:b/>
                <w:color w:val="000000"/>
                <w:sz w:val="16"/>
                <w:szCs w:val="16"/>
              </w:rPr>
            </w:pPr>
            <w:r w:rsidRPr="00870404">
              <w:rPr>
                <w:b/>
                <w:color w:val="000000"/>
                <w:sz w:val="16"/>
                <w:szCs w:val="16"/>
              </w:rPr>
              <w:t xml:space="preserve">VALSAMOGGIA </w:t>
            </w:r>
            <w:r w:rsidR="00384DA8" w:rsidRPr="00870404">
              <w:rPr>
                <w:b/>
                <w:color w:val="000000"/>
                <w:sz w:val="16"/>
                <w:szCs w:val="16"/>
              </w:rPr>
              <w:t>– SEZIONE</w:t>
            </w:r>
            <w:r w:rsidRPr="00870404">
              <w:rPr>
                <w:b/>
                <w:color w:val="000000"/>
                <w:sz w:val="16"/>
                <w:szCs w:val="16"/>
              </w:rPr>
              <w:t xml:space="preserve"> DI SAVIGNO</w:t>
            </w:r>
          </w:p>
        </w:tc>
        <w:tc>
          <w:tcPr>
            <w:tcW w:w="586" w:type="dxa"/>
            <w:vMerge w:val="restart"/>
            <w:tcBorders>
              <w:top w:val="single" w:sz="4" w:space="0" w:color="auto"/>
              <w:left w:val="single" w:sz="4" w:space="0" w:color="auto"/>
              <w:right w:val="single" w:sz="4" w:space="0" w:color="auto"/>
            </w:tcBorders>
            <w:shd w:val="clear" w:color="000000" w:fill="FFFFFF"/>
          </w:tcPr>
          <w:p w14:paraId="7F1D5548" w14:textId="77777777" w:rsidR="00A00A3F" w:rsidRPr="00870404" w:rsidRDefault="00A00A3F" w:rsidP="00A00A3F">
            <w:pPr>
              <w:spacing w:before="0" w:after="0"/>
              <w:jc w:val="center"/>
              <w:rPr>
                <w:color w:val="000000"/>
                <w:sz w:val="16"/>
                <w:szCs w:val="16"/>
              </w:rPr>
            </w:pPr>
            <w:r w:rsidRPr="00870404">
              <w:rPr>
                <w:color w:val="000000"/>
                <w:sz w:val="16"/>
                <w:szCs w:val="16"/>
              </w:rPr>
              <w:lastRenderedPageBreak/>
              <w:t>BO</w:t>
            </w:r>
          </w:p>
          <w:p w14:paraId="235D981B" w14:textId="77777777" w:rsidR="00A00A3F" w:rsidRPr="00870404" w:rsidRDefault="00A00A3F" w:rsidP="00A00A3F">
            <w:pPr>
              <w:spacing w:before="0" w:after="0"/>
              <w:jc w:val="left"/>
              <w:rPr>
                <w:color w:val="000000"/>
                <w:sz w:val="16"/>
                <w:szCs w:val="16"/>
              </w:rPr>
            </w:pPr>
          </w:p>
          <w:p w14:paraId="58A0FB7B" w14:textId="77777777" w:rsidR="00A00A3F" w:rsidRPr="00870404" w:rsidRDefault="00A00A3F" w:rsidP="00A00A3F">
            <w:pPr>
              <w:spacing w:before="0" w:after="0"/>
              <w:jc w:val="left"/>
              <w:rPr>
                <w:color w:val="000000"/>
                <w:sz w:val="16"/>
                <w:szCs w:val="16"/>
              </w:rPr>
            </w:pPr>
          </w:p>
          <w:p w14:paraId="32DC75F3" w14:textId="77777777" w:rsidR="00A00A3F" w:rsidRPr="00870404" w:rsidRDefault="00A00A3F" w:rsidP="00A00A3F">
            <w:pPr>
              <w:spacing w:before="0" w:after="0"/>
              <w:jc w:val="left"/>
              <w:rPr>
                <w:color w:val="000000"/>
                <w:sz w:val="16"/>
                <w:szCs w:val="16"/>
              </w:rPr>
            </w:pPr>
          </w:p>
          <w:p w14:paraId="4EA5C411" w14:textId="77777777" w:rsidR="00A00A3F" w:rsidRPr="00870404" w:rsidRDefault="00A00A3F" w:rsidP="00A00A3F">
            <w:pPr>
              <w:spacing w:before="0" w:after="0"/>
              <w:jc w:val="left"/>
              <w:rPr>
                <w:color w:val="000000"/>
                <w:sz w:val="16"/>
                <w:szCs w:val="16"/>
              </w:rPr>
            </w:pPr>
          </w:p>
          <w:p w14:paraId="485FA361" w14:textId="77777777" w:rsidR="00A00A3F" w:rsidRPr="00870404" w:rsidRDefault="00A00A3F" w:rsidP="00A00A3F">
            <w:pPr>
              <w:spacing w:before="0" w:after="0"/>
              <w:jc w:val="left"/>
              <w:rPr>
                <w:color w:val="000000"/>
                <w:sz w:val="16"/>
                <w:szCs w:val="16"/>
              </w:rPr>
            </w:pPr>
          </w:p>
          <w:p w14:paraId="180BACF6" w14:textId="77777777" w:rsidR="00A00A3F" w:rsidRPr="00870404" w:rsidRDefault="00A00A3F" w:rsidP="00A00A3F">
            <w:pPr>
              <w:spacing w:before="0" w:after="0"/>
              <w:jc w:val="left"/>
              <w:rPr>
                <w:color w:val="000000"/>
                <w:sz w:val="16"/>
                <w:szCs w:val="16"/>
              </w:rPr>
            </w:pPr>
          </w:p>
          <w:p w14:paraId="12F7225A" w14:textId="77777777" w:rsidR="00A00A3F" w:rsidRPr="00870404" w:rsidRDefault="00A00A3F" w:rsidP="00A00A3F">
            <w:pPr>
              <w:spacing w:before="0" w:after="0"/>
              <w:jc w:val="left"/>
              <w:rPr>
                <w:color w:val="000000"/>
                <w:sz w:val="16"/>
                <w:szCs w:val="16"/>
              </w:rPr>
            </w:pPr>
          </w:p>
          <w:p w14:paraId="2DED8707" w14:textId="77777777" w:rsidR="00A00A3F" w:rsidRPr="00870404" w:rsidRDefault="00A00A3F" w:rsidP="00A00A3F">
            <w:pPr>
              <w:spacing w:before="0" w:after="0"/>
              <w:jc w:val="left"/>
              <w:rPr>
                <w:color w:val="000000"/>
                <w:sz w:val="16"/>
                <w:szCs w:val="16"/>
              </w:rPr>
            </w:pPr>
          </w:p>
          <w:p w14:paraId="0C61D117" w14:textId="77777777" w:rsidR="00A00A3F" w:rsidRPr="00870404" w:rsidRDefault="00A00A3F" w:rsidP="00A00A3F">
            <w:pPr>
              <w:spacing w:before="0" w:after="0"/>
              <w:jc w:val="left"/>
              <w:rPr>
                <w:color w:val="000000"/>
                <w:sz w:val="16"/>
                <w:szCs w:val="16"/>
              </w:rPr>
            </w:pPr>
          </w:p>
          <w:p w14:paraId="1F9F2604" w14:textId="77777777" w:rsidR="00A00A3F" w:rsidRPr="00870404" w:rsidRDefault="00A00A3F" w:rsidP="00A00A3F">
            <w:pPr>
              <w:spacing w:before="0" w:after="0"/>
              <w:jc w:val="left"/>
              <w:rPr>
                <w:color w:val="000000"/>
                <w:sz w:val="16"/>
                <w:szCs w:val="16"/>
              </w:rPr>
            </w:pPr>
          </w:p>
          <w:p w14:paraId="378225F2" w14:textId="77777777" w:rsidR="00A00A3F" w:rsidRPr="00870404" w:rsidRDefault="00A00A3F" w:rsidP="00A00A3F">
            <w:pPr>
              <w:spacing w:before="0" w:after="0"/>
              <w:jc w:val="left"/>
              <w:rPr>
                <w:color w:val="000000"/>
                <w:sz w:val="16"/>
                <w:szCs w:val="16"/>
              </w:rPr>
            </w:pPr>
          </w:p>
          <w:p w14:paraId="16F67B20" w14:textId="77777777" w:rsidR="00A00A3F" w:rsidRPr="00870404" w:rsidRDefault="00A00A3F" w:rsidP="00A00A3F">
            <w:pPr>
              <w:spacing w:before="0" w:after="0"/>
              <w:jc w:val="left"/>
              <w:rPr>
                <w:color w:val="000000"/>
                <w:sz w:val="16"/>
                <w:szCs w:val="16"/>
              </w:rPr>
            </w:pPr>
          </w:p>
          <w:p w14:paraId="08DE35AC" w14:textId="77777777" w:rsidR="00A00A3F" w:rsidRPr="00870404" w:rsidRDefault="00A00A3F" w:rsidP="00A00A3F">
            <w:pPr>
              <w:spacing w:before="0" w:after="0"/>
              <w:jc w:val="left"/>
              <w:rPr>
                <w:color w:val="000000"/>
                <w:sz w:val="16"/>
                <w:szCs w:val="16"/>
              </w:rPr>
            </w:pPr>
          </w:p>
          <w:p w14:paraId="4FBDC00E" w14:textId="77777777" w:rsidR="00A00A3F" w:rsidRPr="00870404" w:rsidRDefault="00A00A3F" w:rsidP="00A00A3F">
            <w:pPr>
              <w:spacing w:before="0" w:after="0"/>
              <w:jc w:val="left"/>
              <w:rPr>
                <w:color w:val="000000"/>
                <w:sz w:val="16"/>
                <w:szCs w:val="16"/>
              </w:rPr>
            </w:pPr>
          </w:p>
          <w:p w14:paraId="3D7DB83F" w14:textId="77777777" w:rsidR="00A00A3F" w:rsidRPr="00870404" w:rsidRDefault="00A00A3F" w:rsidP="00A00A3F">
            <w:pPr>
              <w:spacing w:before="0" w:after="0"/>
              <w:jc w:val="left"/>
              <w:rPr>
                <w:color w:val="000000"/>
                <w:sz w:val="16"/>
                <w:szCs w:val="16"/>
              </w:rPr>
            </w:pPr>
          </w:p>
          <w:p w14:paraId="1B121697" w14:textId="77777777" w:rsidR="00A00A3F" w:rsidRPr="00870404" w:rsidRDefault="00A00A3F" w:rsidP="00A00A3F">
            <w:pPr>
              <w:spacing w:before="0" w:after="0"/>
              <w:jc w:val="left"/>
              <w:rPr>
                <w:color w:val="000000"/>
                <w:sz w:val="16"/>
                <w:szCs w:val="16"/>
              </w:rPr>
            </w:pPr>
          </w:p>
          <w:p w14:paraId="1FF96032" w14:textId="77777777" w:rsidR="00A00A3F" w:rsidRPr="00870404" w:rsidRDefault="00A00A3F" w:rsidP="00A00A3F">
            <w:pPr>
              <w:spacing w:before="0" w:after="0"/>
              <w:jc w:val="left"/>
              <w:rPr>
                <w:color w:val="000000"/>
                <w:sz w:val="16"/>
                <w:szCs w:val="16"/>
              </w:rPr>
            </w:pPr>
          </w:p>
          <w:p w14:paraId="3CEC20A0" w14:textId="77777777" w:rsidR="00A00A3F" w:rsidRPr="00870404" w:rsidRDefault="00A00A3F" w:rsidP="00A00A3F">
            <w:pPr>
              <w:spacing w:before="0" w:after="0"/>
              <w:jc w:val="left"/>
              <w:rPr>
                <w:color w:val="000000"/>
                <w:sz w:val="16"/>
                <w:szCs w:val="16"/>
              </w:rPr>
            </w:pPr>
          </w:p>
          <w:p w14:paraId="49AC7862" w14:textId="77777777" w:rsidR="00A00A3F" w:rsidRPr="00870404" w:rsidRDefault="00A00A3F" w:rsidP="00A00A3F">
            <w:pPr>
              <w:spacing w:before="0" w:after="0"/>
              <w:jc w:val="left"/>
              <w:rPr>
                <w:color w:val="000000"/>
                <w:sz w:val="16"/>
                <w:szCs w:val="16"/>
              </w:rPr>
            </w:pPr>
          </w:p>
          <w:p w14:paraId="789334C5" w14:textId="77777777" w:rsidR="00A00A3F" w:rsidRPr="00870404" w:rsidRDefault="00A00A3F" w:rsidP="00A00A3F">
            <w:pPr>
              <w:spacing w:before="0" w:after="0"/>
              <w:jc w:val="left"/>
              <w:rPr>
                <w:color w:val="000000"/>
                <w:sz w:val="16"/>
                <w:szCs w:val="16"/>
              </w:rPr>
            </w:pPr>
          </w:p>
          <w:p w14:paraId="425C5C5B" w14:textId="77777777" w:rsidR="00A00A3F" w:rsidRPr="00870404" w:rsidRDefault="00A00A3F" w:rsidP="00A00A3F">
            <w:pPr>
              <w:spacing w:before="0" w:after="0"/>
              <w:jc w:val="left"/>
              <w:rPr>
                <w:color w:val="000000"/>
                <w:sz w:val="16"/>
                <w:szCs w:val="16"/>
              </w:rPr>
            </w:pPr>
          </w:p>
          <w:p w14:paraId="6C4FF363" w14:textId="77777777" w:rsidR="00A00A3F" w:rsidRPr="00870404" w:rsidRDefault="00A00A3F" w:rsidP="00A00A3F">
            <w:pPr>
              <w:spacing w:before="0" w:after="0"/>
              <w:jc w:val="left"/>
              <w:rPr>
                <w:color w:val="000000"/>
                <w:sz w:val="16"/>
                <w:szCs w:val="16"/>
              </w:rPr>
            </w:pPr>
          </w:p>
          <w:p w14:paraId="5238FF1F" w14:textId="77777777" w:rsidR="00A00A3F" w:rsidRPr="00870404" w:rsidRDefault="00A00A3F" w:rsidP="00A00A3F">
            <w:pPr>
              <w:spacing w:before="0" w:after="0"/>
              <w:jc w:val="left"/>
              <w:rPr>
                <w:color w:val="000000"/>
                <w:sz w:val="16"/>
                <w:szCs w:val="16"/>
              </w:rPr>
            </w:pPr>
          </w:p>
          <w:p w14:paraId="6FA0204D" w14:textId="77777777" w:rsidR="00A00A3F" w:rsidRPr="00870404" w:rsidRDefault="00A00A3F" w:rsidP="00A00A3F">
            <w:pPr>
              <w:spacing w:before="0" w:after="0"/>
              <w:jc w:val="left"/>
              <w:rPr>
                <w:color w:val="000000"/>
                <w:sz w:val="16"/>
                <w:szCs w:val="16"/>
              </w:rPr>
            </w:pPr>
          </w:p>
          <w:p w14:paraId="6D041438" w14:textId="77777777" w:rsidR="00A00A3F" w:rsidRPr="00870404" w:rsidRDefault="00A00A3F" w:rsidP="00A00A3F">
            <w:pPr>
              <w:spacing w:before="0" w:after="0"/>
              <w:jc w:val="left"/>
              <w:rPr>
                <w:color w:val="000000"/>
                <w:sz w:val="16"/>
                <w:szCs w:val="16"/>
              </w:rPr>
            </w:pPr>
          </w:p>
          <w:p w14:paraId="50889810" w14:textId="77777777" w:rsidR="00A00A3F" w:rsidRPr="00870404" w:rsidRDefault="00A00A3F" w:rsidP="00A00A3F">
            <w:pPr>
              <w:spacing w:before="0" w:after="0"/>
              <w:jc w:val="left"/>
              <w:rPr>
                <w:color w:val="000000"/>
                <w:sz w:val="16"/>
                <w:szCs w:val="16"/>
              </w:rPr>
            </w:pPr>
          </w:p>
          <w:p w14:paraId="233E710F" w14:textId="77777777" w:rsidR="00A00A3F" w:rsidRPr="00870404" w:rsidRDefault="00A00A3F" w:rsidP="00A00A3F">
            <w:pPr>
              <w:spacing w:before="0" w:after="0"/>
              <w:jc w:val="left"/>
              <w:rPr>
                <w:color w:val="000000"/>
                <w:sz w:val="16"/>
                <w:szCs w:val="16"/>
              </w:rPr>
            </w:pPr>
          </w:p>
          <w:p w14:paraId="2D841EB9" w14:textId="77777777" w:rsidR="00A00A3F" w:rsidRPr="00870404" w:rsidRDefault="00A00A3F" w:rsidP="00A00A3F">
            <w:pPr>
              <w:spacing w:before="0" w:after="0"/>
              <w:jc w:val="left"/>
              <w:rPr>
                <w:color w:val="000000"/>
                <w:sz w:val="16"/>
                <w:szCs w:val="16"/>
              </w:rPr>
            </w:pPr>
          </w:p>
          <w:p w14:paraId="409B639E" w14:textId="77777777" w:rsidR="00A00A3F" w:rsidRPr="00870404" w:rsidRDefault="00A00A3F" w:rsidP="00A00A3F">
            <w:pPr>
              <w:spacing w:before="0" w:after="0"/>
              <w:jc w:val="center"/>
              <w:rPr>
                <w:color w:val="000000"/>
                <w:sz w:val="16"/>
                <w:szCs w:val="16"/>
              </w:rPr>
            </w:pPr>
            <w:r w:rsidRPr="00870404">
              <w:rPr>
                <w:color w:val="000000"/>
                <w:sz w:val="16"/>
                <w:szCs w:val="16"/>
              </w:rPr>
              <w:t>BO</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4497805" w14:textId="77777777" w:rsidR="00A00A3F" w:rsidRPr="00870404" w:rsidRDefault="00A00A3F" w:rsidP="00A00A3F">
            <w:pPr>
              <w:spacing w:before="0" w:after="0"/>
              <w:jc w:val="left"/>
              <w:rPr>
                <w:color w:val="000000"/>
                <w:sz w:val="16"/>
                <w:szCs w:val="16"/>
              </w:rPr>
            </w:pPr>
            <w:r w:rsidRPr="00870404">
              <w:rPr>
                <w:color w:val="000000"/>
                <w:sz w:val="16"/>
                <w:szCs w:val="16"/>
              </w:rPr>
              <w:t>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18E2691"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F574ACC" w14:textId="77777777" w:rsidTr="005D7654">
        <w:trPr>
          <w:trHeight w:val="230"/>
        </w:trPr>
        <w:tc>
          <w:tcPr>
            <w:tcW w:w="1701" w:type="dxa"/>
            <w:vMerge/>
            <w:tcBorders>
              <w:left w:val="single" w:sz="4" w:space="0" w:color="auto"/>
              <w:right w:val="single" w:sz="4" w:space="0" w:color="auto"/>
            </w:tcBorders>
            <w:shd w:val="clear" w:color="000000" w:fill="FFFFFF"/>
          </w:tcPr>
          <w:p w14:paraId="4CC559F6"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4A1915DF"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F68EE3E" w14:textId="77777777" w:rsidR="00A00A3F" w:rsidRPr="00870404" w:rsidRDefault="00A00A3F" w:rsidP="00A00A3F">
            <w:pPr>
              <w:spacing w:before="0" w:after="0"/>
              <w:jc w:val="left"/>
              <w:rPr>
                <w:color w:val="000000"/>
                <w:sz w:val="16"/>
                <w:szCs w:val="16"/>
              </w:rPr>
            </w:pPr>
            <w:r w:rsidRPr="00870404">
              <w:rPr>
                <w:color w:val="000000"/>
                <w:sz w:val="16"/>
                <w:szCs w:val="16"/>
              </w:rPr>
              <w:t>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7889F62"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1A54F5AE" w14:textId="77777777" w:rsidTr="005D7654">
        <w:trPr>
          <w:trHeight w:val="230"/>
        </w:trPr>
        <w:tc>
          <w:tcPr>
            <w:tcW w:w="1701" w:type="dxa"/>
            <w:vMerge/>
            <w:tcBorders>
              <w:left w:val="single" w:sz="4" w:space="0" w:color="auto"/>
              <w:right w:val="single" w:sz="4" w:space="0" w:color="auto"/>
            </w:tcBorders>
            <w:shd w:val="clear" w:color="000000" w:fill="FFFFFF"/>
          </w:tcPr>
          <w:p w14:paraId="22DD1F92"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1810E501"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B2E1D58" w14:textId="77777777" w:rsidR="00A00A3F" w:rsidRPr="00870404" w:rsidRDefault="00A00A3F" w:rsidP="00A00A3F">
            <w:pPr>
              <w:spacing w:before="0" w:after="0"/>
              <w:jc w:val="left"/>
              <w:rPr>
                <w:color w:val="000000"/>
                <w:sz w:val="16"/>
                <w:szCs w:val="16"/>
              </w:rPr>
            </w:pPr>
            <w:r w:rsidRPr="00870404">
              <w:rPr>
                <w:color w:val="000000"/>
                <w:sz w:val="16"/>
                <w:szCs w:val="16"/>
              </w:rPr>
              <w:t>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328ABD6"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50B221EB" w14:textId="77777777" w:rsidTr="005D7654">
        <w:trPr>
          <w:trHeight w:val="230"/>
        </w:trPr>
        <w:tc>
          <w:tcPr>
            <w:tcW w:w="1701" w:type="dxa"/>
            <w:vMerge/>
            <w:tcBorders>
              <w:left w:val="single" w:sz="4" w:space="0" w:color="auto"/>
              <w:right w:val="single" w:sz="4" w:space="0" w:color="auto"/>
            </w:tcBorders>
            <w:shd w:val="clear" w:color="000000" w:fill="FFFFFF"/>
          </w:tcPr>
          <w:p w14:paraId="4861CBE2"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6AD7755D"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6BE6FF0" w14:textId="77777777" w:rsidR="00A00A3F" w:rsidRPr="00870404" w:rsidRDefault="00A00A3F" w:rsidP="00A00A3F">
            <w:pPr>
              <w:spacing w:before="0" w:after="0"/>
              <w:jc w:val="left"/>
              <w:rPr>
                <w:color w:val="000000"/>
                <w:sz w:val="16"/>
                <w:szCs w:val="16"/>
              </w:rPr>
            </w:pPr>
            <w:r w:rsidRPr="00870404">
              <w:rPr>
                <w:color w:val="000000"/>
                <w:sz w:val="16"/>
                <w:szCs w:val="16"/>
              </w:rPr>
              <w:t>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2D92D78"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7026D063" w14:textId="77777777" w:rsidTr="005D7654">
        <w:trPr>
          <w:trHeight w:val="230"/>
        </w:trPr>
        <w:tc>
          <w:tcPr>
            <w:tcW w:w="1701" w:type="dxa"/>
            <w:vMerge/>
            <w:tcBorders>
              <w:left w:val="single" w:sz="4" w:space="0" w:color="auto"/>
              <w:right w:val="single" w:sz="4" w:space="0" w:color="auto"/>
            </w:tcBorders>
            <w:shd w:val="clear" w:color="000000" w:fill="FFFFFF"/>
          </w:tcPr>
          <w:p w14:paraId="5CCC1F98"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1DE4E14A"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0A389E7" w14:textId="77777777" w:rsidR="00A00A3F" w:rsidRPr="00870404" w:rsidRDefault="00A00A3F" w:rsidP="00A00A3F">
            <w:pPr>
              <w:spacing w:before="0" w:after="0"/>
              <w:jc w:val="left"/>
              <w:rPr>
                <w:color w:val="000000"/>
                <w:sz w:val="16"/>
                <w:szCs w:val="16"/>
              </w:rPr>
            </w:pPr>
            <w:r w:rsidRPr="00870404">
              <w:rPr>
                <w:color w:val="000000"/>
                <w:sz w:val="16"/>
                <w:szCs w:val="16"/>
              </w:rPr>
              <w:t>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CEE61B2"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76D3037B" w14:textId="77777777" w:rsidTr="005D7654">
        <w:trPr>
          <w:trHeight w:val="230"/>
        </w:trPr>
        <w:tc>
          <w:tcPr>
            <w:tcW w:w="1701" w:type="dxa"/>
            <w:vMerge/>
            <w:tcBorders>
              <w:left w:val="single" w:sz="4" w:space="0" w:color="auto"/>
              <w:right w:val="single" w:sz="4" w:space="0" w:color="auto"/>
            </w:tcBorders>
            <w:shd w:val="clear" w:color="000000" w:fill="FFFFFF"/>
          </w:tcPr>
          <w:p w14:paraId="1C15674B"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7C286F80"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64A77BD" w14:textId="77777777" w:rsidR="00A00A3F" w:rsidRPr="00870404" w:rsidRDefault="00A00A3F" w:rsidP="00A00A3F">
            <w:pPr>
              <w:spacing w:before="0" w:after="0"/>
              <w:jc w:val="left"/>
              <w:rPr>
                <w:color w:val="000000"/>
                <w:sz w:val="16"/>
                <w:szCs w:val="16"/>
              </w:rPr>
            </w:pPr>
            <w:r w:rsidRPr="00870404">
              <w:rPr>
                <w:color w:val="000000"/>
                <w:sz w:val="16"/>
                <w:szCs w:val="16"/>
              </w:rPr>
              <w:t>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1E05969"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746456E8" w14:textId="77777777" w:rsidTr="005D7654">
        <w:trPr>
          <w:trHeight w:val="230"/>
        </w:trPr>
        <w:tc>
          <w:tcPr>
            <w:tcW w:w="1701" w:type="dxa"/>
            <w:vMerge/>
            <w:tcBorders>
              <w:left w:val="single" w:sz="4" w:space="0" w:color="auto"/>
              <w:right w:val="single" w:sz="4" w:space="0" w:color="auto"/>
            </w:tcBorders>
            <w:shd w:val="clear" w:color="000000" w:fill="FFFFFF"/>
          </w:tcPr>
          <w:p w14:paraId="18398CEF"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72E05B0D"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41204B3" w14:textId="77777777" w:rsidR="00A00A3F" w:rsidRPr="00870404" w:rsidRDefault="00A00A3F" w:rsidP="00A00A3F">
            <w:pPr>
              <w:spacing w:before="0" w:after="0"/>
              <w:jc w:val="left"/>
              <w:rPr>
                <w:color w:val="000000"/>
                <w:sz w:val="16"/>
                <w:szCs w:val="16"/>
              </w:rPr>
            </w:pPr>
            <w:r w:rsidRPr="00870404">
              <w:rPr>
                <w:color w:val="000000"/>
                <w:sz w:val="16"/>
                <w:szCs w:val="16"/>
              </w:rPr>
              <w:t>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24B0DFC"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2612C748" w14:textId="77777777" w:rsidTr="005D7654">
        <w:trPr>
          <w:trHeight w:val="230"/>
        </w:trPr>
        <w:tc>
          <w:tcPr>
            <w:tcW w:w="1701" w:type="dxa"/>
            <w:vMerge/>
            <w:tcBorders>
              <w:left w:val="single" w:sz="4" w:space="0" w:color="auto"/>
              <w:right w:val="single" w:sz="4" w:space="0" w:color="auto"/>
            </w:tcBorders>
            <w:shd w:val="clear" w:color="000000" w:fill="FFFFFF"/>
          </w:tcPr>
          <w:p w14:paraId="486704BB"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332D5CEA"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E5254D2" w14:textId="77777777" w:rsidR="00A00A3F" w:rsidRPr="00870404" w:rsidRDefault="00A00A3F" w:rsidP="00A00A3F">
            <w:pPr>
              <w:spacing w:before="0" w:after="0"/>
              <w:jc w:val="left"/>
              <w:rPr>
                <w:color w:val="000000"/>
                <w:sz w:val="16"/>
                <w:szCs w:val="16"/>
              </w:rPr>
            </w:pPr>
            <w:r w:rsidRPr="00870404">
              <w:rPr>
                <w:color w:val="000000"/>
                <w:sz w:val="16"/>
                <w:szCs w:val="16"/>
              </w:rPr>
              <w:t>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78CF7FE"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5ABD4A43" w14:textId="77777777" w:rsidTr="005D7654">
        <w:trPr>
          <w:trHeight w:val="230"/>
        </w:trPr>
        <w:tc>
          <w:tcPr>
            <w:tcW w:w="1701" w:type="dxa"/>
            <w:vMerge/>
            <w:tcBorders>
              <w:left w:val="single" w:sz="4" w:space="0" w:color="auto"/>
              <w:right w:val="single" w:sz="4" w:space="0" w:color="auto"/>
            </w:tcBorders>
            <w:shd w:val="clear" w:color="000000" w:fill="FFFFFF"/>
          </w:tcPr>
          <w:p w14:paraId="3973E03C"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2D6E37CA"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85EF9A0" w14:textId="77777777" w:rsidR="00A00A3F" w:rsidRPr="00870404" w:rsidRDefault="00A00A3F" w:rsidP="00A00A3F">
            <w:pPr>
              <w:spacing w:before="0" w:after="0"/>
              <w:jc w:val="left"/>
              <w:rPr>
                <w:color w:val="000000"/>
                <w:sz w:val="16"/>
                <w:szCs w:val="16"/>
              </w:rPr>
            </w:pPr>
            <w:r w:rsidRPr="00870404">
              <w:rPr>
                <w:color w:val="000000"/>
                <w:sz w:val="16"/>
                <w:szCs w:val="16"/>
              </w:rPr>
              <w:t>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E9B66A2"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13B92FCF" w14:textId="77777777" w:rsidTr="005D7654">
        <w:trPr>
          <w:trHeight w:val="230"/>
        </w:trPr>
        <w:tc>
          <w:tcPr>
            <w:tcW w:w="1701" w:type="dxa"/>
            <w:vMerge/>
            <w:tcBorders>
              <w:left w:val="single" w:sz="4" w:space="0" w:color="auto"/>
              <w:right w:val="single" w:sz="4" w:space="0" w:color="auto"/>
            </w:tcBorders>
            <w:shd w:val="clear" w:color="000000" w:fill="FFFFFF"/>
          </w:tcPr>
          <w:p w14:paraId="2AD6DE75"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1020FA7C"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C362191" w14:textId="77777777" w:rsidR="00A00A3F" w:rsidRPr="00870404" w:rsidRDefault="00A00A3F" w:rsidP="00A00A3F">
            <w:pPr>
              <w:spacing w:before="0" w:after="0"/>
              <w:jc w:val="left"/>
              <w:rPr>
                <w:color w:val="000000"/>
                <w:sz w:val="16"/>
                <w:szCs w:val="16"/>
              </w:rPr>
            </w:pPr>
            <w:r w:rsidRPr="00870404">
              <w:rPr>
                <w:color w:val="000000"/>
                <w:sz w:val="16"/>
                <w:szCs w:val="16"/>
              </w:rPr>
              <w:t>10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3B28C32"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6551332B" w14:textId="77777777" w:rsidTr="005D7654">
        <w:trPr>
          <w:trHeight w:val="230"/>
        </w:trPr>
        <w:tc>
          <w:tcPr>
            <w:tcW w:w="1701" w:type="dxa"/>
            <w:vMerge/>
            <w:tcBorders>
              <w:left w:val="single" w:sz="4" w:space="0" w:color="auto"/>
              <w:right w:val="single" w:sz="4" w:space="0" w:color="auto"/>
            </w:tcBorders>
            <w:shd w:val="clear" w:color="000000" w:fill="FFFFFF"/>
          </w:tcPr>
          <w:p w14:paraId="426BE347"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3FFAF4C8"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98D7C44" w14:textId="77777777" w:rsidR="00A00A3F" w:rsidRPr="00870404" w:rsidRDefault="00A00A3F" w:rsidP="00A00A3F">
            <w:pPr>
              <w:spacing w:before="0" w:after="0"/>
              <w:jc w:val="left"/>
              <w:rPr>
                <w:color w:val="000000"/>
                <w:sz w:val="16"/>
                <w:szCs w:val="16"/>
              </w:rPr>
            </w:pPr>
            <w:r w:rsidRPr="00870404">
              <w:rPr>
                <w:color w:val="000000"/>
                <w:sz w:val="16"/>
                <w:szCs w:val="16"/>
              </w:rPr>
              <w:t>11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3E50DD9"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44531A0D" w14:textId="77777777" w:rsidTr="005D7654">
        <w:trPr>
          <w:trHeight w:val="230"/>
        </w:trPr>
        <w:tc>
          <w:tcPr>
            <w:tcW w:w="1701" w:type="dxa"/>
            <w:vMerge/>
            <w:tcBorders>
              <w:left w:val="single" w:sz="4" w:space="0" w:color="auto"/>
              <w:right w:val="single" w:sz="4" w:space="0" w:color="auto"/>
            </w:tcBorders>
            <w:shd w:val="clear" w:color="000000" w:fill="FFFFFF"/>
          </w:tcPr>
          <w:p w14:paraId="7724E3B1"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5D3FECCB"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86C0C5F" w14:textId="77777777" w:rsidR="00A00A3F" w:rsidRPr="00870404" w:rsidRDefault="00A00A3F" w:rsidP="00A00A3F">
            <w:pPr>
              <w:spacing w:before="0" w:after="0"/>
              <w:jc w:val="left"/>
              <w:rPr>
                <w:color w:val="000000"/>
                <w:sz w:val="16"/>
                <w:szCs w:val="16"/>
              </w:rPr>
            </w:pPr>
            <w:r w:rsidRPr="00870404">
              <w:rPr>
                <w:color w:val="000000"/>
                <w:sz w:val="16"/>
                <w:szCs w:val="16"/>
              </w:rPr>
              <w:t>12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423968A"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29E76374" w14:textId="77777777" w:rsidTr="005D7654">
        <w:trPr>
          <w:trHeight w:val="230"/>
        </w:trPr>
        <w:tc>
          <w:tcPr>
            <w:tcW w:w="1701" w:type="dxa"/>
            <w:vMerge/>
            <w:tcBorders>
              <w:left w:val="single" w:sz="4" w:space="0" w:color="auto"/>
              <w:right w:val="single" w:sz="4" w:space="0" w:color="auto"/>
            </w:tcBorders>
            <w:shd w:val="clear" w:color="000000" w:fill="FFFFFF"/>
          </w:tcPr>
          <w:p w14:paraId="431B5078"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09EAED14"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495D7CF" w14:textId="77777777" w:rsidR="00A00A3F" w:rsidRPr="00870404" w:rsidRDefault="00A00A3F" w:rsidP="00A00A3F">
            <w:pPr>
              <w:spacing w:before="0" w:after="0"/>
              <w:jc w:val="left"/>
              <w:rPr>
                <w:color w:val="000000"/>
                <w:sz w:val="16"/>
                <w:szCs w:val="16"/>
              </w:rPr>
            </w:pPr>
            <w:r w:rsidRPr="00870404">
              <w:rPr>
                <w:color w:val="000000"/>
                <w:sz w:val="16"/>
                <w:szCs w:val="16"/>
              </w:rPr>
              <w:t>13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384D4DF"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45F5469D" w14:textId="77777777" w:rsidTr="005D7654">
        <w:trPr>
          <w:trHeight w:val="230"/>
        </w:trPr>
        <w:tc>
          <w:tcPr>
            <w:tcW w:w="1701" w:type="dxa"/>
            <w:vMerge/>
            <w:tcBorders>
              <w:left w:val="single" w:sz="4" w:space="0" w:color="auto"/>
              <w:right w:val="single" w:sz="4" w:space="0" w:color="auto"/>
            </w:tcBorders>
            <w:shd w:val="clear" w:color="000000" w:fill="FFFFFF"/>
          </w:tcPr>
          <w:p w14:paraId="2CDF16F5"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0580893A"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F1D2FD7" w14:textId="77777777" w:rsidR="00A00A3F" w:rsidRPr="00870404" w:rsidRDefault="00A00A3F" w:rsidP="00A00A3F">
            <w:pPr>
              <w:spacing w:before="0" w:after="0"/>
              <w:jc w:val="left"/>
              <w:rPr>
                <w:color w:val="000000"/>
                <w:sz w:val="16"/>
                <w:szCs w:val="16"/>
              </w:rPr>
            </w:pPr>
            <w:r w:rsidRPr="00870404">
              <w:rPr>
                <w:color w:val="000000"/>
                <w:sz w:val="16"/>
                <w:szCs w:val="16"/>
              </w:rPr>
              <w:t>14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DC126AC"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7891F178" w14:textId="77777777" w:rsidTr="005D7654">
        <w:trPr>
          <w:trHeight w:val="230"/>
        </w:trPr>
        <w:tc>
          <w:tcPr>
            <w:tcW w:w="1701" w:type="dxa"/>
            <w:vMerge/>
            <w:tcBorders>
              <w:left w:val="single" w:sz="4" w:space="0" w:color="auto"/>
              <w:right w:val="single" w:sz="4" w:space="0" w:color="auto"/>
            </w:tcBorders>
            <w:shd w:val="clear" w:color="000000" w:fill="FFFFFF"/>
          </w:tcPr>
          <w:p w14:paraId="6DA2BC5D"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172138FE"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0942FD4" w14:textId="77777777" w:rsidR="00A00A3F" w:rsidRPr="00870404" w:rsidRDefault="00A00A3F" w:rsidP="00A00A3F">
            <w:pPr>
              <w:spacing w:before="0" w:after="0"/>
              <w:jc w:val="left"/>
              <w:rPr>
                <w:color w:val="000000"/>
                <w:sz w:val="16"/>
                <w:szCs w:val="16"/>
              </w:rPr>
            </w:pPr>
            <w:r w:rsidRPr="00870404">
              <w:rPr>
                <w:color w:val="000000"/>
                <w:sz w:val="16"/>
                <w:szCs w:val="16"/>
              </w:rPr>
              <w:t>15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FFBC3C2"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19C968EF" w14:textId="77777777" w:rsidTr="005D7654">
        <w:trPr>
          <w:trHeight w:val="230"/>
        </w:trPr>
        <w:tc>
          <w:tcPr>
            <w:tcW w:w="1701" w:type="dxa"/>
            <w:vMerge/>
            <w:tcBorders>
              <w:left w:val="single" w:sz="4" w:space="0" w:color="auto"/>
              <w:right w:val="single" w:sz="4" w:space="0" w:color="auto"/>
            </w:tcBorders>
            <w:shd w:val="clear" w:color="000000" w:fill="FFFFFF"/>
          </w:tcPr>
          <w:p w14:paraId="11E97C83"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455A6111"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74A9AD9" w14:textId="77777777" w:rsidR="00A00A3F" w:rsidRPr="00870404" w:rsidRDefault="00A00A3F" w:rsidP="00A00A3F">
            <w:pPr>
              <w:spacing w:before="0" w:after="0"/>
              <w:jc w:val="left"/>
              <w:rPr>
                <w:color w:val="000000"/>
                <w:sz w:val="16"/>
                <w:szCs w:val="16"/>
              </w:rPr>
            </w:pPr>
            <w:r w:rsidRPr="00870404">
              <w:rPr>
                <w:color w:val="000000"/>
                <w:sz w:val="16"/>
                <w:szCs w:val="16"/>
              </w:rPr>
              <w:t>16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4235039"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1BB1281E" w14:textId="77777777" w:rsidTr="005D7654">
        <w:trPr>
          <w:trHeight w:val="230"/>
        </w:trPr>
        <w:tc>
          <w:tcPr>
            <w:tcW w:w="1701" w:type="dxa"/>
            <w:vMerge/>
            <w:tcBorders>
              <w:left w:val="single" w:sz="4" w:space="0" w:color="auto"/>
              <w:right w:val="single" w:sz="4" w:space="0" w:color="auto"/>
            </w:tcBorders>
            <w:shd w:val="clear" w:color="000000" w:fill="FFFFFF"/>
          </w:tcPr>
          <w:p w14:paraId="5ECB6493"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3BDE4DBE"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A5952E8" w14:textId="77777777" w:rsidR="00A00A3F" w:rsidRPr="00870404" w:rsidRDefault="00A00A3F" w:rsidP="00A00A3F">
            <w:pPr>
              <w:spacing w:before="0" w:after="0"/>
              <w:jc w:val="left"/>
              <w:rPr>
                <w:color w:val="000000"/>
                <w:sz w:val="16"/>
                <w:szCs w:val="16"/>
              </w:rPr>
            </w:pPr>
            <w:r w:rsidRPr="00870404">
              <w:rPr>
                <w:color w:val="000000"/>
                <w:sz w:val="16"/>
                <w:szCs w:val="16"/>
              </w:rPr>
              <w:t>17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FCE62CD"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23348233" w14:textId="77777777" w:rsidTr="005D7654">
        <w:trPr>
          <w:trHeight w:val="230"/>
        </w:trPr>
        <w:tc>
          <w:tcPr>
            <w:tcW w:w="1701" w:type="dxa"/>
            <w:vMerge/>
            <w:tcBorders>
              <w:left w:val="single" w:sz="4" w:space="0" w:color="auto"/>
              <w:right w:val="single" w:sz="4" w:space="0" w:color="auto"/>
            </w:tcBorders>
            <w:shd w:val="clear" w:color="000000" w:fill="FFFFFF"/>
          </w:tcPr>
          <w:p w14:paraId="765CD1F9"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61F03DCF"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8800DE2" w14:textId="77777777" w:rsidR="00A00A3F" w:rsidRPr="00870404" w:rsidRDefault="00A00A3F" w:rsidP="00A00A3F">
            <w:pPr>
              <w:spacing w:before="0" w:after="0"/>
              <w:jc w:val="left"/>
              <w:rPr>
                <w:color w:val="000000"/>
                <w:sz w:val="16"/>
                <w:szCs w:val="16"/>
              </w:rPr>
            </w:pPr>
            <w:r w:rsidRPr="00870404">
              <w:rPr>
                <w:color w:val="000000"/>
                <w:sz w:val="16"/>
                <w:szCs w:val="16"/>
              </w:rPr>
              <w:t>18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3A16F38"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1CB29C3B" w14:textId="77777777" w:rsidTr="005D7654">
        <w:trPr>
          <w:trHeight w:val="230"/>
        </w:trPr>
        <w:tc>
          <w:tcPr>
            <w:tcW w:w="1701" w:type="dxa"/>
            <w:vMerge/>
            <w:tcBorders>
              <w:left w:val="single" w:sz="4" w:space="0" w:color="auto"/>
              <w:right w:val="single" w:sz="4" w:space="0" w:color="auto"/>
            </w:tcBorders>
            <w:shd w:val="clear" w:color="000000" w:fill="FFFFFF"/>
          </w:tcPr>
          <w:p w14:paraId="3073A39D"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5F5883A4"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1BF20F7" w14:textId="77777777" w:rsidR="00A00A3F" w:rsidRPr="00870404" w:rsidRDefault="00A00A3F" w:rsidP="00A00A3F">
            <w:pPr>
              <w:spacing w:before="0" w:after="0"/>
              <w:jc w:val="left"/>
              <w:rPr>
                <w:color w:val="000000"/>
                <w:sz w:val="16"/>
                <w:szCs w:val="16"/>
              </w:rPr>
            </w:pPr>
            <w:r w:rsidRPr="00870404">
              <w:rPr>
                <w:color w:val="000000"/>
                <w:sz w:val="16"/>
                <w:szCs w:val="16"/>
              </w:rPr>
              <w:t>19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C607D44"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6D117991" w14:textId="77777777" w:rsidTr="005D7654">
        <w:trPr>
          <w:trHeight w:val="230"/>
        </w:trPr>
        <w:tc>
          <w:tcPr>
            <w:tcW w:w="1701" w:type="dxa"/>
            <w:vMerge/>
            <w:tcBorders>
              <w:left w:val="single" w:sz="4" w:space="0" w:color="auto"/>
              <w:right w:val="single" w:sz="4" w:space="0" w:color="auto"/>
            </w:tcBorders>
            <w:shd w:val="clear" w:color="000000" w:fill="FFFFFF"/>
          </w:tcPr>
          <w:p w14:paraId="0B204719"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70543E61"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AEA0732" w14:textId="77777777" w:rsidR="00A00A3F" w:rsidRPr="00870404" w:rsidRDefault="00A00A3F" w:rsidP="00A00A3F">
            <w:pPr>
              <w:spacing w:before="0" w:after="0"/>
              <w:jc w:val="left"/>
              <w:rPr>
                <w:color w:val="000000"/>
                <w:sz w:val="16"/>
                <w:szCs w:val="16"/>
              </w:rPr>
            </w:pPr>
            <w:r w:rsidRPr="00870404">
              <w:rPr>
                <w:color w:val="000000"/>
                <w:sz w:val="16"/>
                <w:szCs w:val="16"/>
              </w:rPr>
              <w:t>20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F230206"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2E2BC5F0" w14:textId="77777777" w:rsidTr="005D7654">
        <w:trPr>
          <w:trHeight w:val="230"/>
        </w:trPr>
        <w:tc>
          <w:tcPr>
            <w:tcW w:w="1701" w:type="dxa"/>
            <w:vMerge/>
            <w:tcBorders>
              <w:left w:val="single" w:sz="4" w:space="0" w:color="auto"/>
              <w:right w:val="single" w:sz="4" w:space="0" w:color="auto"/>
            </w:tcBorders>
            <w:shd w:val="clear" w:color="000000" w:fill="FFFFFF"/>
          </w:tcPr>
          <w:p w14:paraId="5271A443"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6CB79074"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92DA47B" w14:textId="77777777" w:rsidR="00A00A3F" w:rsidRPr="00870404" w:rsidRDefault="00A00A3F" w:rsidP="00A00A3F">
            <w:pPr>
              <w:spacing w:before="0" w:after="0"/>
              <w:jc w:val="left"/>
              <w:rPr>
                <w:color w:val="000000"/>
                <w:sz w:val="16"/>
                <w:szCs w:val="16"/>
              </w:rPr>
            </w:pPr>
            <w:r w:rsidRPr="00870404">
              <w:rPr>
                <w:color w:val="000000"/>
                <w:sz w:val="16"/>
                <w:szCs w:val="16"/>
              </w:rPr>
              <w:t>21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70BE3B7"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408E8029" w14:textId="77777777" w:rsidTr="005D7654">
        <w:trPr>
          <w:trHeight w:val="230"/>
        </w:trPr>
        <w:tc>
          <w:tcPr>
            <w:tcW w:w="1701" w:type="dxa"/>
            <w:vMerge/>
            <w:tcBorders>
              <w:left w:val="single" w:sz="4" w:space="0" w:color="auto"/>
              <w:right w:val="single" w:sz="4" w:space="0" w:color="auto"/>
            </w:tcBorders>
            <w:shd w:val="clear" w:color="000000" w:fill="FFFFFF"/>
          </w:tcPr>
          <w:p w14:paraId="60555596"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44C14DAF"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6CE0585" w14:textId="77777777" w:rsidR="00A00A3F" w:rsidRPr="00870404" w:rsidRDefault="00A00A3F" w:rsidP="00A00A3F">
            <w:pPr>
              <w:spacing w:before="0" w:after="0"/>
              <w:jc w:val="left"/>
              <w:rPr>
                <w:color w:val="000000"/>
                <w:sz w:val="16"/>
                <w:szCs w:val="16"/>
              </w:rPr>
            </w:pPr>
            <w:r w:rsidRPr="00870404">
              <w:rPr>
                <w:color w:val="000000"/>
                <w:sz w:val="16"/>
                <w:szCs w:val="16"/>
              </w:rPr>
              <w:t>22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8B69C13"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7409C32C" w14:textId="77777777" w:rsidTr="005D7654">
        <w:trPr>
          <w:trHeight w:val="230"/>
        </w:trPr>
        <w:tc>
          <w:tcPr>
            <w:tcW w:w="1701" w:type="dxa"/>
            <w:vMerge/>
            <w:tcBorders>
              <w:left w:val="single" w:sz="4" w:space="0" w:color="auto"/>
              <w:right w:val="single" w:sz="4" w:space="0" w:color="auto"/>
            </w:tcBorders>
            <w:shd w:val="clear" w:color="000000" w:fill="FFFFFF"/>
          </w:tcPr>
          <w:p w14:paraId="35D77704"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25FDB14B"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0873FC0" w14:textId="77777777" w:rsidR="00A00A3F" w:rsidRPr="00870404" w:rsidRDefault="00A00A3F" w:rsidP="00A00A3F">
            <w:pPr>
              <w:spacing w:before="0" w:after="0"/>
              <w:jc w:val="left"/>
              <w:rPr>
                <w:color w:val="000000"/>
                <w:sz w:val="16"/>
                <w:szCs w:val="16"/>
              </w:rPr>
            </w:pPr>
            <w:r w:rsidRPr="00870404">
              <w:rPr>
                <w:color w:val="000000"/>
                <w:sz w:val="16"/>
                <w:szCs w:val="16"/>
              </w:rPr>
              <w:t>23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FA55063"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5C87E1B5" w14:textId="77777777" w:rsidTr="005D7654">
        <w:trPr>
          <w:trHeight w:val="230"/>
        </w:trPr>
        <w:tc>
          <w:tcPr>
            <w:tcW w:w="1701" w:type="dxa"/>
            <w:vMerge/>
            <w:tcBorders>
              <w:left w:val="single" w:sz="4" w:space="0" w:color="auto"/>
              <w:right w:val="single" w:sz="4" w:space="0" w:color="auto"/>
            </w:tcBorders>
            <w:shd w:val="clear" w:color="000000" w:fill="FFFFFF"/>
          </w:tcPr>
          <w:p w14:paraId="35916DB0"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2729D8C6"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B6DE39F" w14:textId="77777777" w:rsidR="00A00A3F" w:rsidRPr="00870404" w:rsidRDefault="00A00A3F" w:rsidP="00A00A3F">
            <w:pPr>
              <w:spacing w:before="0" w:after="0"/>
              <w:jc w:val="left"/>
              <w:rPr>
                <w:color w:val="000000"/>
                <w:sz w:val="16"/>
                <w:szCs w:val="16"/>
              </w:rPr>
            </w:pPr>
            <w:r w:rsidRPr="00870404">
              <w:rPr>
                <w:color w:val="000000"/>
                <w:sz w:val="16"/>
                <w:szCs w:val="16"/>
              </w:rPr>
              <w:t>24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1C20D60"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56670B67" w14:textId="77777777" w:rsidTr="005D7654">
        <w:trPr>
          <w:trHeight w:val="230"/>
        </w:trPr>
        <w:tc>
          <w:tcPr>
            <w:tcW w:w="1701" w:type="dxa"/>
            <w:vMerge/>
            <w:tcBorders>
              <w:left w:val="single" w:sz="4" w:space="0" w:color="auto"/>
              <w:right w:val="single" w:sz="4" w:space="0" w:color="auto"/>
            </w:tcBorders>
            <w:shd w:val="clear" w:color="000000" w:fill="FFFFFF"/>
          </w:tcPr>
          <w:p w14:paraId="63EAC1AE"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401523C0"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6095A0A" w14:textId="77777777" w:rsidR="00A00A3F" w:rsidRPr="00870404" w:rsidRDefault="00A00A3F" w:rsidP="00A00A3F">
            <w:pPr>
              <w:spacing w:before="0" w:after="0"/>
              <w:jc w:val="left"/>
              <w:rPr>
                <w:color w:val="000000"/>
                <w:sz w:val="16"/>
                <w:szCs w:val="16"/>
              </w:rPr>
            </w:pPr>
            <w:r w:rsidRPr="00870404">
              <w:rPr>
                <w:color w:val="000000"/>
                <w:sz w:val="16"/>
                <w:szCs w:val="16"/>
              </w:rPr>
              <w:t>25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FCFEA94"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31BDF342" w14:textId="77777777" w:rsidTr="005D7654">
        <w:trPr>
          <w:trHeight w:val="230"/>
        </w:trPr>
        <w:tc>
          <w:tcPr>
            <w:tcW w:w="1701" w:type="dxa"/>
            <w:vMerge/>
            <w:tcBorders>
              <w:left w:val="single" w:sz="4" w:space="0" w:color="auto"/>
              <w:right w:val="single" w:sz="4" w:space="0" w:color="auto"/>
            </w:tcBorders>
            <w:shd w:val="clear" w:color="000000" w:fill="FFFFFF"/>
          </w:tcPr>
          <w:p w14:paraId="4A2D4DE0"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471173F3"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39A087F" w14:textId="77777777" w:rsidR="00A00A3F" w:rsidRPr="00870404" w:rsidRDefault="00A00A3F" w:rsidP="00A00A3F">
            <w:pPr>
              <w:spacing w:before="0" w:after="0"/>
              <w:jc w:val="left"/>
              <w:rPr>
                <w:color w:val="000000"/>
                <w:sz w:val="16"/>
                <w:szCs w:val="16"/>
              </w:rPr>
            </w:pPr>
            <w:r w:rsidRPr="00870404">
              <w:rPr>
                <w:color w:val="000000"/>
                <w:sz w:val="16"/>
                <w:szCs w:val="16"/>
              </w:rPr>
              <w:t>26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744B419"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48DCB48F" w14:textId="77777777" w:rsidTr="005D7654">
        <w:trPr>
          <w:trHeight w:val="230"/>
        </w:trPr>
        <w:tc>
          <w:tcPr>
            <w:tcW w:w="1701" w:type="dxa"/>
            <w:vMerge/>
            <w:tcBorders>
              <w:left w:val="single" w:sz="4" w:space="0" w:color="auto"/>
              <w:right w:val="single" w:sz="4" w:space="0" w:color="auto"/>
            </w:tcBorders>
            <w:shd w:val="clear" w:color="000000" w:fill="FFFFFF"/>
          </w:tcPr>
          <w:p w14:paraId="5F29EC16"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66530246"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98B220E" w14:textId="77777777" w:rsidR="00A00A3F" w:rsidRPr="00870404" w:rsidRDefault="00A00A3F" w:rsidP="00A00A3F">
            <w:pPr>
              <w:spacing w:before="0" w:after="0"/>
              <w:jc w:val="left"/>
              <w:rPr>
                <w:color w:val="000000"/>
                <w:sz w:val="16"/>
                <w:szCs w:val="16"/>
              </w:rPr>
            </w:pPr>
            <w:r w:rsidRPr="00870404">
              <w:rPr>
                <w:color w:val="000000"/>
                <w:sz w:val="16"/>
                <w:szCs w:val="16"/>
              </w:rPr>
              <w:t>27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9A638C6"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39E9F195" w14:textId="77777777" w:rsidTr="005D7654">
        <w:trPr>
          <w:trHeight w:val="230"/>
        </w:trPr>
        <w:tc>
          <w:tcPr>
            <w:tcW w:w="1701" w:type="dxa"/>
            <w:vMerge/>
            <w:tcBorders>
              <w:left w:val="single" w:sz="4" w:space="0" w:color="auto"/>
              <w:right w:val="single" w:sz="4" w:space="0" w:color="auto"/>
            </w:tcBorders>
            <w:shd w:val="clear" w:color="000000" w:fill="FFFFFF"/>
          </w:tcPr>
          <w:p w14:paraId="5607A75E"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7EAC9DAE"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F2A28ED" w14:textId="77777777" w:rsidR="00A00A3F" w:rsidRPr="00870404" w:rsidRDefault="00A00A3F" w:rsidP="00A00A3F">
            <w:pPr>
              <w:spacing w:before="0" w:after="0"/>
              <w:jc w:val="left"/>
              <w:rPr>
                <w:color w:val="000000"/>
                <w:sz w:val="16"/>
                <w:szCs w:val="16"/>
              </w:rPr>
            </w:pPr>
            <w:r w:rsidRPr="00870404">
              <w:rPr>
                <w:color w:val="000000"/>
                <w:sz w:val="16"/>
                <w:szCs w:val="16"/>
              </w:rPr>
              <w:t>28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F70EABB"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238C8692" w14:textId="77777777" w:rsidTr="005D7654">
        <w:trPr>
          <w:trHeight w:val="230"/>
        </w:trPr>
        <w:tc>
          <w:tcPr>
            <w:tcW w:w="1701" w:type="dxa"/>
            <w:vMerge/>
            <w:tcBorders>
              <w:left w:val="single" w:sz="4" w:space="0" w:color="auto"/>
              <w:right w:val="single" w:sz="4" w:space="0" w:color="auto"/>
            </w:tcBorders>
            <w:shd w:val="clear" w:color="000000" w:fill="FFFFFF"/>
          </w:tcPr>
          <w:p w14:paraId="5EE5BF50"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2EE94644"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6396F40" w14:textId="77777777" w:rsidR="00A00A3F" w:rsidRPr="00870404" w:rsidRDefault="00A00A3F" w:rsidP="00A00A3F">
            <w:pPr>
              <w:spacing w:before="0" w:after="0"/>
              <w:jc w:val="left"/>
              <w:rPr>
                <w:color w:val="000000"/>
                <w:sz w:val="16"/>
                <w:szCs w:val="16"/>
              </w:rPr>
            </w:pPr>
            <w:r w:rsidRPr="00870404">
              <w:rPr>
                <w:color w:val="000000"/>
                <w:sz w:val="16"/>
                <w:szCs w:val="16"/>
              </w:rPr>
              <w:t>29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46DCE35"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5C23359" w14:textId="77777777" w:rsidTr="005D7654">
        <w:trPr>
          <w:trHeight w:val="230"/>
        </w:trPr>
        <w:tc>
          <w:tcPr>
            <w:tcW w:w="1701" w:type="dxa"/>
            <w:vMerge/>
            <w:tcBorders>
              <w:left w:val="single" w:sz="4" w:space="0" w:color="auto"/>
              <w:right w:val="single" w:sz="4" w:space="0" w:color="auto"/>
            </w:tcBorders>
            <w:shd w:val="clear" w:color="000000" w:fill="FFFFFF"/>
          </w:tcPr>
          <w:p w14:paraId="6113552C"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3DB7536C"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D08394A" w14:textId="77777777" w:rsidR="00A00A3F" w:rsidRPr="00870404" w:rsidRDefault="00A00A3F" w:rsidP="00A00A3F">
            <w:pPr>
              <w:spacing w:before="0" w:after="0"/>
              <w:jc w:val="left"/>
              <w:rPr>
                <w:color w:val="000000"/>
                <w:sz w:val="16"/>
                <w:szCs w:val="16"/>
              </w:rPr>
            </w:pPr>
            <w:r w:rsidRPr="00870404">
              <w:rPr>
                <w:color w:val="000000"/>
                <w:sz w:val="16"/>
                <w:szCs w:val="16"/>
              </w:rPr>
              <w:t>30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F8AAAAA"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77A1183" w14:textId="77777777" w:rsidTr="005D7654">
        <w:trPr>
          <w:trHeight w:val="230"/>
        </w:trPr>
        <w:tc>
          <w:tcPr>
            <w:tcW w:w="1701" w:type="dxa"/>
            <w:vMerge/>
            <w:tcBorders>
              <w:left w:val="single" w:sz="4" w:space="0" w:color="auto"/>
              <w:right w:val="single" w:sz="4" w:space="0" w:color="auto"/>
            </w:tcBorders>
            <w:shd w:val="clear" w:color="000000" w:fill="FFFFFF"/>
          </w:tcPr>
          <w:p w14:paraId="06388CEA"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4282AD99"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A4A9017" w14:textId="77777777" w:rsidR="00A00A3F" w:rsidRPr="00870404" w:rsidRDefault="00A00A3F" w:rsidP="00A00A3F">
            <w:pPr>
              <w:spacing w:before="0" w:after="0"/>
              <w:jc w:val="left"/>
              <w:rPr>
                <w:color w:val="000000"/>
                <w:sz w:val="16"/>
                <w:szCs w:val="16"/>
              </w:rPr>
            </w:pPr>
            <w:r w:rsidRPr="00870404">
              <w:rPr>
                <w:color w:val="000000"/>
                <w:sz w:val="16"/>
                <w:szCs w:val="16"/>
              </w:rPr>
              <w:t>31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9867D1A"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5E80B2CA" w14:textId="77777777" w:rsidTr="005D7654">
        <w:trPr>
          <w:trHeight w:val="230"/>
        </w:trPr>
        <w:tc>
          <w:tcPr>
            <w:tcW w:w="1701" w:type="dxa"/>
            <w:vMerge/>
            <w:tcBorders>
              <w:left w:val="single" w:sz="4" w:space="0" w:color="auto"/>
              <w:right w:val="single" w:sz="4" w:space="0" w:color="auto"/>
            </w:tcBorders>
            <w:shd w:val="clear" w:color="000000" w:fill="FFFFFF"/>
          </w:tcPr>
          <w:p w14:paraId="70FE7181"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6C55546D"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094CF76" w14:textId="77777777" w:rsidR="00A00A3F" w:rsidRPr="00870404" w:rsidRDefault="00A00A3F" w:rsidP="00A00A3F">
            <w:pPr>
              <w:spacing w:before="0" w:after="0"/>
              <w:jc w:val="left"/>
              <w:rPr>
                <w:color w:val="000000"/>
                <w:sz w:val="16"/>
                <w:szCs w:val="16"/>
              </w:rPr>
            </w:pPr>
            <w:r w:rsidRPr="00870404">
              <w:rPr>
                <w:color w:val="000000"/>
                <w:sz w:val="16"/>
                <w:szCs w:val="16"/>
              </w:rPr>
              <w:t>32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7E7B112"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357DD6FD" w14:textId="77777777" w:rsidTr="005D7654">
        <w:trPr>
          <w:trHeight w:val="230"/>
        </w:trPr>
        <w:tc>
          <w:tcPr>
            <w:tcW w:w="1701" w:type="dxa"/>
            <w:vMerge/>
            <w:tcBorders>
              <w:left w:val="single" w:sz="4" w:space="0" w:color="auto"/>
              <w:right w:val="single" w:sz="4" w:space="0" w:color="auto"/>
            </w:tcBorders>
            <w:shd w:val="clear" w:color="000000" w:fill="FFFFFF"/>
          </w:tcPr>
          <w:p w14:paraId="0A57D284"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6633D157"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CF2EA11" w14:textId="77777777" w:rsidR="00A00A3F" w:rsidRPr="00870404" w:rsidRDefault="00A00A3F" w:rsidP="00A00A3F">
            <w:pPr>
              <w:spacing w:before="0" w:after="0"/>
              <w:jc w:val="left"/>
              <w:rPr>
                <w:color w:val="000000"/>
                <w:sz w:val="16"/>
                <w:szCs w:val="16"/>
              </w:rPr>
            </w:pPr>
            <w:r w:rsidRPr="00870404">
              <w:rPr>
                <w:color w:val="000000"/>
                <w:sz w:val="16"/>
                <w:szCs w:val="16"/>
              </w:rPr>
              <w:t>33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E0A8ADB"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7A1F7875" w14:textId="77777777" w:rsidTr="005D7654">
        <w:trPr>
          <w:trHeight w:val="230"/>
        </w:trPr>
        <w:tc>
          <w:tcPr>
            <w:tcW w:w="1701" w:type="dxa"/>
            <w:vMerge/>
            <w:tcBorders>
              <w:left w:val="single" w:sz="4" w:space="0" w:color="auto"/>
              <w:right w:val="single" w:sz="4" w:space="0" w:color="auto"/>
            </w:tcBorders>
            <w:shd w:val="clear" w:color="000000" w:fill="FFFFFF"/>
          </w:tcPr>
          <w:p w14:paraId="37AD832C"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168E11F8"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354088B" w14:textId="77777777" w:rsidR="00A00A3F" w:rsidRPr="00870404" w:rsidRDefault="00A00A3F" w:rsidP="00A00A3F">
            <w:pPr>
              <w:spacing w:before="0" w:after="0"/>
              <w:jc w:val="left"/>
              <w:rPr>
                <w:color w:val="000000"/>
                <w:sz w:val="16"/>
                <w:szCs w:val="16"/>
              </w:rPr>
            </w:pPr>
            <w:r w:rsidRPr="00870404">
              <w:rPr>
                <w:color w:val="000000"/>
                <w:sz w:val="16"/>
                <w:szCs w:val="16"/>
              </w:rPr>
              <w:t>34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9D8B834"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32BD2CAA" w14:textId="77777777" w:rsidTr="005D7654">
        <w:trPr>
          <w:trHeight w:val="230"/>
        </w:trPr>
        <w:tc>
          <w:tcPr>
            <w:tcW w:w="1701" w:type="dxa"/>
            <w:vMerge/>
            <w:tcBorders>
              <w:left w:val="single" w:sz="4" w:space="0" w:color="auto"/>
              <w:right w:val="single" w:sz="4" w:space="0" w:color="auto"/>
            </w:tcBorders>
            <w:shd w:val="clear" w:color="000000" w:fill="FFFFFF"/>
          </w:tcPr>
          <w:p w14:paraId="245D0AFB"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207AF702"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862C791" w14:textId="77777777" w:rsidR="00A00A3F" w:rsidRPr="00870404" w:rsidRDefault="00A00A3F" w:rsidP="00A00A3F">
            <w:pPr>
              <w:spacing w:before="0" w:after="0"/>
              <w:jc w:val="left"/>
              <w:rPr>
                <w:color w:val="000000"/>
                <w:sz w:val="16"/>
                <w:szCs w:val="16"/>
              </w:rPr>
            </w:pPr>
            <w:r w:rsidRPr="00870404">
              <w:rPr>
                <w:color w:val="000000"/>
                <w:sz w:val="16"/>
                <w:szCs w:val="16"/>
              </w:rPr>
              <w:t>35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08ED639"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7E2D9797" w14:textId="77777777" w:rsidTr="005D7654">
        <w:trPr>
          <w:trHeight w:val="230"/>
        </w:trPr>
        <w:tc>
          <w:tcPr>
            <w:tcW w:w="1701" w:type="dxa"/>
            <w:vMerge/>
            <w:tcBorders>
              <w:left w:val="single" w:sz="4" w:space="0" w:color="auto"/>
              <w:right w:val="single" w:sz="4" w:space="0" w:color="auto"/>
            </w:tcBorders>
            <w:shd w:val="clear" w:color="000000" w:fill="FFFFFF"/>
          </w:tcPr>
          <w:p w14:paraId="1E673539"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78719FC6"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A0B677D" w14:textId="77777777" w:rsidR="00A00A3F" w:rsidRPr="00870404" w:rsidRDefault="00A00A3F" w:rsidP="00A00A3F">
            <w:pPr>
              <w:spacing w:before="0" w:after="0"/>
              <w:jc w:val="left"/>
              <w:rPr>
                <w:color w:val="000000"/>
                <w:sz w:val="16"/>
                <w:szCs w:val="16"/>
              </w:rPr>
            </w:pPr>
            <w:r w:rsidRPr="00870404">
              <w:rPr>
                <w:color w:val="000000"/>
                <w:sz w:val="16"/>
                <w:szCs w:val="16"/>
              </w:rPr>
              <w:t>36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28E0A4A"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3D4DF365" w14:textId="77777777" w:rsidTr="005D7654">
        <w:trPr>
          <w:trHeight w:val="230"/>
        </w:trPr>
        <w:tc>
          <w:tcPr>
            <w:tcW w:w="1701" w:type="dxa"/>
            <w:vMerge/>
            <w:tcBorders>
              <w:left w:val="single" w:sz="4" w:space="0" w:color="auto"/>
              <w:right w:val="single" w:sz="4" w:space="0" w:color="auto"/>
            </w:tcBorders>
            <w:shd w:val="clear" w:color="000000" w:fill="FFFFFF"/>
          </w:tcPr>
          <w:p w14:paraId="361D6C79"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21D73819"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88FDE43" w14:textId="77777777" w:rsidR="00A00A3F" w:rsidRPr="00870404" w:rsidRDefault="00A00A3F" w:rsidP="00A00A3F">
            <w:pPr>
              <w:spacing w:before="0" w:after="0"/>
              <w:jc w:val="left"/>
              <w:rPr>
                <w:color w:val="000000"/>
                <w:sz w:val="16"/>
                <w:szCs w:val="16"/>
              </w:rPr>
            </w:pPr>
            <w:r w:rsidRPr="00870404">
              <w:rPr>
                <w:color w:val="000000"/>
                <w:sz w:val="16"/>
                <w:szCs w:val="16"/>
              </w:rPr>
              <w:t>37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24E9F9C"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256566B2" w14:textId="77777777" w:rsidTr="005D7654">
        <w:trPr>
          <w:trHeight w:val="230"/>
        </w:trPr>
        <w:tc>
          <w:tcPr>
            <w:tcW w:w="1701" w:type="dxa"/>
            <w:vMerge/>
            <w:tcBorders>
              <w:left w:val="single" w:sz="4" w:space="0" w:color="auto"/>
              <w:right w:val="single" w:sz="4" w:space="0" w:color="auto"/>
            </w:tcBorders>
            <w:shd w:val="clear" w:color="000000" w:fill="FFFFFF"/>
          </w:tcPr>
          <w:p w14:paraId="727F4DB8"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18D5787E"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07C3BEF" w14:textId="77777777" w:rsidR="00A00A3F" w:rsidRPr="00870404" w:rsidRDefault="00A00A3F" w:rsidP="00A00A3F">
            <w:pPr>
              <w:spacing w:before="0" w:after="0"/>
              <w:jc w:val="left"/>
              <w:rPr>
                <w:color w:val="000000"/>
                <w:sz w:val="16"/>
                <w:szCs w:val="16"/>
              </w:rPr>
            </w:pPr>
            <w:r w:rsidRPr="00870404">
              <w:rPr>
                <w:color w:val="000000"/>
                <w:sz w:val="16"/>
                <w:szCs w:val="16"/>
              </w:rPr>
              <w:t>38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9142893"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1E170896" w14:textId="77777777" w:rsidTr="005D7654">
        <w:trPr>
          <w:trHeight w:val="230"/>
        </w:trPr>
        <w:tc>
          <w:tcPr>
            <w:tcW w:w="1701" w:type="dxa"/>
            <w:vMerge/>
            <w:tcBorders>
              <w:left w:val="single" w:sz="4" w:space="0" w:color="auto"/>
              <w:right w:val="single" w:sz="4" w:space="0" w:color="auto"/>
            </w:tcBorders>
            <w:shd w:val="clear" w:color="000000" w:fill="FFFFFF"/>
          </w:tcPr>
          <w:p w14:paraId="3E218598"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270EE446"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15812EC" w14:textId="77777777" w:rsidR="00A00A3F" w:rsidRPr="00870404" w:rsidRDefault="00A00A3F" w:rsidP="00A00A3F">
            <w:pPr>
              <w:spacing w:before="0" w:after="0"/>
              <w:jc w:val="left"/>
              <w:rPr>
                <w:color w:val="000000"/>
                <w:sz w:val="16"/>
                <w:szCs w:val="16"/>
              </w:rPr>
            </w:pPr>
            <w:r w:rsidRPr="00870404">
              <w:rPr>
                <w:color w:val="000000"/>
                <w:sz w:val="16"/>
                <w:szCs w:val="16"/>
              </w:rPr>
              <w:t>39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ADA91C5"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40B3D54B" w14:textId="77777777" w:rsidTr="005D7654">
        <w:trPr>
          <w:trHeight w:val="230"/>
        </w:trPr>
        <w:tc>
          <w:tcPr>
            <w:tcW w:w="1701" w:type="dxa"/>
            <w:vMerge/>
            <w:tcBorders>
              <w:left w:val="single" w:sz="4" w:space="0" w:color="auto"/>
              <w:right w:val="single" w:sz="4" w:space="0" w:color="auto"/>
            </w:tcBorders>
            <w:shd w:val="clear" w:color="000000" w:fill="FFFFFF"/>
          </w:tcPr>
          <w:p w14:paraId="74B1358C"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4D603641"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F0E3D8B" w14:textId="77777777" w:rsidR="00A00A3F" w:rsidRPr="00870404" w:rsidRDefault="00A00A3F" w:rsidP="00A00A3F">
            <w:pPr>
              <w:spacing w:before="0" w:after="0"/>
              <w:jc w:val="left"/>
              <w:rPr>
                <w:color w:val="000000"/>
                <w:sz w:val="16"/>
                <w:szCs w:val="16"/>
              </w:rPr>
            </w:pPr>
            <w:r w:rsidRPr="00870404">
              <w:rPr>
                <w:color w:val="000000"/>
                <w:sz w:val="16"/>
                <w:szCs w:val="16"/>
              </w:rPr>
              <w:t>40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05BE6D8"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3202D56E" w14:textId="77777777" w:rsidTr="005D7654">
        <w:trPr>
          <w:trHeight w:val="230"/>
        </w:trPr>
        <w:tc>
          <w:tcPr>
            <w:tcW w:w="1701" w:type="dxa"/>
            <w:vMerge/>
            <w:tcBorders>
              <w:left w:val="single" w:sz="4" w:space="0" w:color="auto"/>
              <w:right w:val="single" w:sz="4" w:space="0" w:color="auto"/>
            </w:tcBorders>
            <w:shd w:val="clear" w:color="000000" w:fill="FFFFFF"/>
          </w:tcPr>
          <w:p w14:paraId="4E0A7C81"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03574E0A"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7597BB2" w14:textId="77777777" w:rsidR="00A00A3F" w:rsidRPr="00870404" w:rsidRDefault="00A00A3F" w:rsidP="00A00A3F">
            <w:pPr>
              <w:spacing w:before="0" w:after="0"/>
              <w:jc w:val="left"/>
              <w:rPr>
                <w:color w:val="000000"/>
                <w:sz w:val="16"/>
                <w:szCs w:val="16"/>
              </w:rPr>
            </w:pPr>
            <w:r w:rsidRPr="00870404">
              <w:rPr>
                <w:color w:val="000000"/>
                <w:sz w:val="16"/>
                <w:szCs w:val="16"/>
              </w:rPr>
              <w:t>41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EEB3FFE"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63A22777" w14:textId="77777777" w:rsidTr="005D7654">
        <w:trPr>
          <w:trHeight w:val="230"/>
        </w:trPr>
        <w:tc>
          <w:tcPr>
            <w:tcW w:w="1701" w:type="dxa"/>
            <w:vMerge/>
            <w:tcBorders>
              <w:left w:val="single" w:sz="4" w:space="0" w:color="auto"/>
              <w:right w:val="single" w:sz="4" w:space="0" w:color="auto"/>
            </w:tcBorders>
            <w:shd w:val="clear" w:color="000000" w:fill="FFFFFF"/>
          </w:tcPr>
          <w:p w14:paraId="31C2B4DA"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15A0EB83"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977ABAC" w14:textId="77777777" w:rsidR="00A00A3F" w:rsidRPr="00870404" w:rsidRDefault="00A00A3F" w:rsidP="00A00A3F">
            <w:pPr>
              <w:spacing w:before="0" w:after="0"/>
              <w:jc w:val="left"/>
              <w:rPr>
                <w:color w:val="000000"/>
                <w:sz w:val="16"/>
                <w:szCs w:val="16"/>
              </w:rPr>
            </w:pPr>
            <w:r w:rsidRPr="00870404">
              <w:rPr>
                <w:color w:val="000000"/>
                <w:sz w:val="16"/>
                <w:szCs w:val="16"/>
              </w:rPr>
              <w:t>42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F01D055"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BF78A6B" w14:textId="77777777" w:rsidTr="005D7654">
        <w:trPr>
          <w:trHeight w:val="230"/>
        </w:trPr>
        <w:tc>
          <w:tcPr>
            <w:tcW w:w="1701" w:type="dxa"/>
            <w:vMerge/>
            <w:tcBorders>
              <w:left w:val="single" w:sz="4" w:space="0" w:color="auto"/>
              <w:right w:val="single" w:sz="4" w:space="0" w:color="auto"/>
            </w:tcBorders>
            <w:shd w:val="clear" w:color="000000" w:fill="FFFFFF"/>
          </w:tcPr>
          <w:p w14:paraId="5ED0F139"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10C2EE41"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13ADF39" w14:textId="77777777" w:rsidR="00A00A3F" w:rsidRPr="00870404" w:rsidRDefault="00A00A3F" w:rsidP="00A00A3F">
            <w:pPr>
              <w:spacing w:before="0" w:after="0"/>
              <w:jc w:val="left"/>
              <w:rPr>
                <w:color w:val="000000"/>
                <w:sz w:val="16"/>
                <w:szCs w:val="16"/>
              </w:rPr>
            </w:pPr>
            <w:r w:rsidRPr="00870404">
              <w:rPr>
                <w:color w:val="000000"/>
                <w:sz w:val="16"/>
                <w:szCs w:val="16"/>
              </w:rPr>
              <w:t>43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A925C9B"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32274E5E" w14:textId="77777777" w:rsidTr="005D7654">
        <w:trPr>
          <w:trHeight w:val="230"/>
        </w:trPr>
        <w:tc>
          <w:tcPr>
            <w:tcW w:w="1701" w:type="dxa"/>
            <w:vMerge/>
            <w:tcBorders>
              <w:left w:val="single" w:sz="4" w:space="0" w:color="auto"/>
              <w:right w:val="single" w:sz="4" w:space="0" w:color="auto"/>
            </w:tcBorders>
            <w:shd w:val="clear" w:color="000000" w:fill="FFFFFF"/>
          </w:tcPr>
          <w:p w14:paraId="3285D1C3"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52CCE3BB"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9495820" w14:textId="77777777" w:rsidR="00A00A3F" w:rsidRPr="00870404" w:rsidRDefault="00A00A3F" w:rsidP="00A00A3F">
            <w:pPr>
              <w:spacing w:before="0" w:after="0"/>
              <w:jc w:val="left"/>
              <w:rPr>
                <w:color w:val="000000"/>
                <w:sz w:val="16"/>
                <w:szCs w:val="16"/>
              </w:rPr>
            </w:pPr>
            <w:r w:rsidRPr="00870404">
              <w:rPr>
                <w:color w:val="000000"/>
                <w:sz w:val="16"/>
                <w:szCs w:val="16"/>
              </w:rPr>
              <w:t>44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DC67946"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6ED58E56" w14:textId="77777777" w:rsidTr="005D7654">
        <w:trPr>
          <w:trHeight w:val="230"/>
        </w:trPr>
        <w:tc>
          <w:tcPr>
            <w:tcW w:w="1701" w:type="dxa"/>
            <w:vMerge/>
            <w:tcBorders>
              <w:left w:val="single" w:sz="4" w:space="0" w:color="auto"/>
              <w:right w:val="single" w:sz="4" w:space="0" w:color="auto"/>
            </w:tcBorders>
            <w:shd w:val="clear" w:color="000000" w:fill="FFFFFF"/>
          </w:tcPr>
          <w:p w14:paraId="28F6411E"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0A2CF4FE"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9BF669F" w14:textId="77777777" w:rsidR="00A00A3F" w:rsidRPr="00870404" w:rsidRDefault="00A00A3F" w:rsidP="00A00A3F">
            <w:pPr>
              <w:spacing w:before="0" w:after="0"/>
              <w:jc w:val="left"/>
              <w:rPr>
                <w:color w:val="000000"/>
                <w:sz w:val="16"/>
                <w:szCs w:val="16"/>
              </w:rPr>
            </w:pPr>
            <w:r w:rsidRPr="00870404">
              <w:rPr>
                <w:color w:val="000000"/>
                <w:sz w:val="16"/>
                <w:szCs w:val="16"/>
              </w:rPr>
              <w:t>45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ED0E45D"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70C1715C" w14:textId="77777777" w:rsidTr="005D7654">
        <w:trPr>
          <w:trHeight w:val="230"/>
        </w:trPr>
        <w:tc>
          <w:tcPr>
            <w:tcW w:w="1701" w:type="dxa"/>
            <w:vMerge/>
            <w:tcBorders>
              <w:left w:val="single" w:sz="4" w:space="0" w:color="auto"/>
              <w:right w:val="single" w:sz="4" w:space="0" w:color="auto"/>
            </w:tcBorders>
            <w:shd w:val="clear" w:color="000000" w:fill="FFFFFF"/>
          </w:tcPr>
          <w:p w14:paraId="11C26F2F"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6B300DF3"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D94261B" w14:textId="77777777" w:rsidR="00A00A3F" w:rsidRPr="00870404" w:rsidRDefault="00A00A3F" w:rsidP="00A00A3F">
            <w:pPr>
              <w:spacing w:before="0" w:after="0"/>
              <w:jc w:val="left"/>
              <w:rPr>
                <w:color w:val="000000"/>
                <w:sz w:val="16"/>
                <w:szCs w:val="16"/>
              </w:rPr>
            </w:pPr>
            <w:r w:rsidRPr="00870404">
              <w:rPr>
                <w:color w:val="000000"/>
                <w:sz w:val="16"/>
                <w:szCs w:val="16"/>
              </w:rPr>
              <w:t>46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78692FB"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7B248050" w14:textId="77777777" w:rsidTr="005D7654">
        <w:trPr>
          <w:trHeight w:val="230"/>
        </w:trPr>
        <w:tc>
          <w:tcPr>
            <w:tcW w:w="1701" w:type="dxa"/>
            <w:vMerge/>
            <w:tcBorders>
              <w:left w:val="single" w:sz="4" w:space="0" w:color="auto"/>
              <w:right w:val="single" w:sz="4" w:space="0" w:color="auto"/>
            </w:tcBorders>
            <w:shd w:val="clear" w:color="000000" w:fill="FFFFFF"/>
          </w:tcPr>
          <w:p w14:paraId="4826CFE1"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1401D584"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568D636" w14:textId="77777777" w:rsidR="00A00A3F" w:rsidRPr="00870404" w:rsidRDefault="00A00A3F" w:rsidP="00A00A3F">
            <w:pPr>
              <w:spacing w:before="0" w:after="0"/>
              <w:jc w:val="left"/>
              <w:rPr>
                <w:color w:val="000000"/>
                <w:sz w:val="16"/>
                <w:szCs w:val="16"/>
              </w:rPr>
            </w:pPr>
            <w:r w:rsidRPr="00870404">
              <w:rPr>
                <w:color w:val="000000"/>
                <w:sz w:val="16"/>
                <w:szCs w:val="16"/>
              </w:rPr>
              <w:t>47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1EEA45E"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49C77404" w14:textId="77777777" w:rsidTr="005D7654">
        <w:trPr>
          <w:trHeight w:val="230"/>
        </w:trPr>
        <w:tc>
          <w:tcPr>
            <w:tcW w:w="1701" w:type="dxa"/>
            <w:vMerge/>
            <w:tcBorders>
              <w:left w:val="single" w:sz="4" w:space="0" w:color="auto"/>
              <w:right w:val="single" w:sz="4" w:space="0" w:color="auto"/>
            </w:tcBorders>
            <w:shd w:val="clear" w:color="000000" w:fill="FFFFFF"/>
          </w:tcPr>
          <w:p w14:paraId="425B78EB"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4A3AB2F3"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8EFFD7A" w14:textId="77777777" w:rsidR="00A00A3F" w:rsidRPr="00870404" w:rsidRDefault="00A00A3F" w:rsidP="00A00A3F">
            <w:pPr>
              <w:spacing w:before="0" w:after="0"/>
              <w:jc w:val="left"/>
              <w:rPr>
                <w:color w:val="000000"/>
                <w:sz w:val="16"/>
                <w:szCs w:val="16"/>
              </w:rPr>
            </w:pPr>
            <w:r w:rsidRPr="00870404">
              <w:rPr>
                <w:color w:val="000000"/>
                <w:sz w:val="16"/>
                <w:szCs w:val="16"/>
              </w:rPr>
              <w:t>48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9DC0C0F"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58A7711A" w14:textId="77777777" w:rsidTr="005D7654">
        <w:trPr>
          <w:trHeight w:val="230"/>
        </w:trPr>
        <w:tc>
          <w:tcPr>
            <w:tcW w:w="1701" w:type="dxa"/>
            <w:vMerge/>
            <w:tcBorders>
              <w:left w:val="single" w:sz="4" w:space="0" w:color="auto"/>
              <w:right w:val="single" w:sz="4" w:space="0" w:color="auto"/>
            </w:tcBorders>
            <w:shd w:val="clear" w:color="000000" w:fill="FFFFFF"/>
          </w:tcPr>
          <w:p w14:paraId="03BA8BC2"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26903DD6"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6A1029A" w14:textId="77777777" w:rsidR="00A00A3F" w:rsidRPr="00870404" w:rsidRDefault="00A00A3F" w:rsidP="00A00A3F">
            <w:pPr>
              <w:spacing w:before="0" w:after="0"/>
              <w:jc w:val="left"/>
              <w:rPr>
                <w:color w:val="000000"/>
                <w:sz w:val="16"/>
                <w:szCs w:val="16"/>
              </w:rPr>
            </w:pPr>
            <w:r w:rsidRPr="00870404">
              <w:rPr>
                <w:color w:val="000000"/>
                <w:sz w:val="16"/>
                <w:szCs w:val="16"/>
              </w:rPr>
              <w:t>49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9ED88D6"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63547AD3" w14:textId="77777777" w:rsidTr="005D7654">
        <w:trPr>
          <w:trHeight w:val="230"/>
        </w:trPr>
        <w:tc>
          <w:tcPr>
            <w:tcW w:w="1701" w:type="dxa"/>
            <w:vMerge/>
            <w:tcBorders>
              <w:left w:val="single" w:sz="4" w:space="0" w:color="auto"/>
              <w:right w:val="single" w:sz="4" w:space="0" w:color="auto"/>
            </w:tcBorders>
            <w:shd w:val="clear" w:color="000000" w:fill="FFFFFF"/>
          </w:tcPr>
          <w:p w14:paraId="2AAAD9D9"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777426C8"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E00B567" w14:textId="77777777" w:rsidR="00A00A3F" w:rsidRPr="00870404" w:rsidRDefault="00A00A3F" w:rsidP="00A00A3F">
            <w:pPr>
              <w:spacing w:before="0" w:after="0"/>
              <w:jc w:val="left"/>
              <w:rPr>
                <w:color w:val="000000"/>
                <w:sz w:val="16"/>
                <w:szCs w:val="16"/>
              </w:rPr>
            </w:pPr>
            <w:r w:rsidRPr="00870404">
              <w:rPr>
                <w:color w:val="000000"/>
                <w:sz w:val="16"/>
                <w:szCs w:val="16"/>
              </w:rPr>
              <w:t>50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C3BF5E1"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7C465E8C" w14:textId="77777777" w:rsidTr="005D7654">
        <w:trPr>
          <w:trHeight w:val="230"/>
        </w:trPr>
        <w:tc>
          <w:tcPr>
            <w:tcW w:w="1701" w:type="dxa"/>
            <w:vMerge/>
            <w:tcBorders>
              <w:left w:val="single" w:sz="4" w:space="0" w:color="auto"/>
              <w:bottom w:val="single" w:sz="4" w:space="0" w:color="auto"/>
              <w:right w:val="single" w:sz="4" w:space="0" w:color="auto"/>
            </w:tcBorders>
            <w:shd w:val="clear" w:color="000000" w:fill="FFFFFF"/>
          </w:tcPr>
          <w:p w14:paraId="3AF8D26F"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bottom w:val="single" w:sz="4" w:space="0" w:color="auto"/>
              <w:right w:val="single" w:sz="4" w:space="0" w:color="auto"/>
            </w:tcBorders>
            <w:shd w:val="clear" w:color="000000" w:fill="FFFFFF"/>
          </w:tcPr>
          <w:p w14:paraId="76ADC7BC"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3D46838" w14:textId="77777777" w:rsidR="00A00A3F" w:rsidRPr="00870404" w:rsidRDefault="00A00A3F" w:rsidP="00A00A3F">
            <w:pPr>
              <w:spacing w:before="0" w:after="0"/>
              <w:jc w:val="left"/>
              <w:rPr>
                <w:color w:val="000000"/>
                <w:sz w:val="16"/>
                <w:szCs w:val="16"/>
              </w:rPr>
            </w:pPr>
            <w:r w:rsidRPr="00870404">
              <w:rPr>
                <w:color w:val="000000"/>
                <w:sz w:val="16"/>
                <w:szCs w:val="16"/>
              </w:rPr>
              <w:t>51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6AED5A2"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2921BF07" w14:textId="77777777" w:rsidTr="005D7654">
        <w:trPr>
          <w:trHeight w:val="230"/>
        </w:trPr>
        <w:tc>
          <w:tcPr>
            <w:tcW w:w="1701" w:type="dxa"/>
            <w:vMerge w:val="restart"/>
            <w:tcBorders>
              <w:top w:val="single" w:sz="4" w:space="0" w:color="auto"/>
              <w:left w:val="single" w:sz="4" w:space="0" w:color="auto"/>
              <w:right w:val="single" w:sz="4" w:space="0" w:color="auto"/>
            </w:tcBorders>
            <w:shd w:val="clear" w:color="000000" w:fill="FFFFFF"/>
          </w:tcPr>
          <w:p w14:paraId="32A611A1" w14:textId="77777777" w:rsidR="00A00A3F" w:rsidRPr="00870404" w:rsidRDefault="00A00A3F" w:rsidP="00A00A3F">
            <w:pPr>
              <w:spacing w:before="0" w:after="0"/>
              <w:jc w:val="left"/>
              <w:rPr>
                <w:b/>
                <w:color w:val="000000"/>
                <w:sz w:val="16"/>
                <w:szCs w:val="16"/>
              </w:rPr>
            </w:pPr>
            <w:r w:rsidRPr="00870404">
              <w:rPr>
                <w:b/>
                <w:color w:val="000000"/>
                <w:sz w:val="16"/>
                <w:szCs w:val="16"/>
              </w:rPr>
              <w:t>ZOLA PREDOSA</w:t>
            </w:r>
          </w:p>
        </w:tc>
        <w:tc>
          <w:tcPr>
            <w:tcW w:w="586" w:type="dxa"/>
            <w:vMerge w:val="restart"/>
            <w:tcBorders>
              <w:top w:val="single" w:sz="4" w:space="0" w:color="auto"/>
              <w:left w:val="single" w:sz="4" w:space="0" w:color="auto"/>
              <w:right w:val="single" w:sz="4" w:space="0" w:color="auto"/>
            </w:tcBorders>
            <w:shd w:val="clear" w:color="000000" w:fill="FFFFFF"/>
          </w:tcPr>
          <w:p w14:paraId="27FF0F34" w14:textId="77777777" w:rsidR="00A00A3F" w:rsidRPr="00870404" w:rsidRDefault="00A00A3F" w:rsidP="00A00A3F">
            <w:pPr>
              <w:spacing w:before="0" w:after="0"/>
              <w:jc w:val="center"/>
              <w:rPr>
                <w:color w:val="000000"/>
                <w:sz w:val="16"/>
                <w:szCs w:val="16"/>
              </w:rPr>
            </w:pPr>
            <w:r w:rsidRPr="00870404">
              <w:rPr>
                <w:color w:val="000000"/>
                <w:sz w:val="16"/>
                <w:szCs w:val="16"/>
              </w:rPr>
              <w:t>BO</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EF6FCD4" w14:textId="77777777" w:rsidR="00A00A3F" w:rsidRPr="00870404" w:rsidRDefault="00A00A3F" w:rsidP="00A00A3F">
            <w:pPr>
              <w:spacing w:before="0" w:after="0"/>
              <w:jc w:val="left"/>
              <w:rPr>
                <w:color w:val="000000"/>
                <w:sz w:val="16"/>
                <w:szCs w:val="16"/>
              </w:rPr>
            </w:pPr>
            <w:r w:rsidRPr="00870404">
              <w:rPr>
                <w:color w:val="000000"/>
                <w:sz w:val="16"/>
                <w:szCs w:val="16"/>
              </w:rPr>
              <w:t>21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44E4108"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5A729855" w14:textId="77777777" w:rsidTr="005D7654">
        <w:trPr>
          <w:trHeight w:val="230"/>
        </w:trPr>
        <w:tc>
          <w:tcPr>
            <w:tcW w:w="1701" w:type="dxa"/>
            <w:vMerge/>
            <w:tcBorders>
              <w:left w:val="single" w:sz="4" w:space="0" w:color="auto"/>
              <w:right w:val="single" w:sz="4" w:space="0" w:color="auto"/>
            </w:tcBorders>
            <w:shd w:val="clear" w:color="000000" w:fill="FFFFFF"/>
          </w:tcPr>
          <w:p w14:paraId="0EAA3155"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32334FCA"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588BDEA" w14:textId="77777777" w:rsidR="00A00A3F" w:rsidRPr="00870404" w:rsidRDefault="00A00A3F" w:rsidP="00A00A3F">
            <w:pPr>
              <w:spacing w:before="0" w:after="0"/>
              <w:jc w:val="left"/>
              <w:rPr>
                <w:color w:val="000000"/>
                <w:sz w:val="16"/>
                <w:szCs w:val="16"/>
              </w:rPr>
            </w:pPr>
            <w:r w:rsidRPr="00870404">
              <w:rPr>
                <w:color w:val="000000"/>
                <w:sz w:val="16"/>
                <w:szCs w:val="16"/>
              </w:rPr>
              <w:t>22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9EAA96E"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359DA1B8" w14:textId="77777777" w:rsidTr="005D7654">
        <w:trPr>
          <w:trHeight w:val="230"/>
        </w:trPr>
        <w:tc>
          <w:tcPr>
            <w:tcW w:w="1701" w:type="dxa"/>
            <w:vMerge/>
            <w:tcBorders>
              <w:left w:val="single" w:sz="4" w:space="0" w:color="auto"/>
              <w:right w:val="single" w:sz="4" w:space="0" w:color="auto"/>
            </w:tcBorders>
            <w:shd w:val="clear" w:color="000000" w:fill="FFFFFF"/>
          </w:tcPr>
          <w:p w14:paraId="794AD7A2"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473F4B20"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231EC68" w14:textId="77777777" w:rsidR="00A00A3F" w:rsidRPr="00870404" w:rsidRDefault="00A00A3F" w:rsidP="00A00A3F">
            <w:pPr>
              <w:spacing w:before="0" w:after="0"/>
              <w:jc w:val="left"/>
              <w:rPr>
                <w:color w:val="000000"/>
                <w:sz w:val="16"/>
                <w:szCs w:val="16"/>
              </w:rPr>
            </w:pPr>
            <w:r w:rsidRPr="00870404">
              <w:rPr>
                <w:color w:val="000000"/>
                <w:sz w:val="16"/>
                <w:szCs w:val="16"/>
              </w:rPr>
              <w:t>24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0472D32"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1ACCA7E9" w14:textId="77777777" w:rsidTr="005D7654">
        <w:trPr>
          <w:trHeight w:val="230"/>
        </w:trPr>
        <w:tc>
          <w:tcPr>
            <w:tcW w:w="1701" w:type="dxa"/>
            <w:vMerge/>
            <w:tcBorders>
              <w:left w:val="single" w:sz="4" w:space="0" w:color="auto"/>
              <w:right w:val="single" w:sz="4" w:space="0" w:color="auto"/>
            </w:tcBorders>
            <w:shd w:val="clear" w:color="000000" w:fill="FFFFFF"/>
          </w:tcPr>
          <w:p w14:paraId="7B51DF6A"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0EF4E1F8"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38D8F54" w14:textId="77777777" w:rsidR="00A00A3F" w:rsidRPr="00870404" w:rsidRDefault="00A00A3F" w:rsidP="00A00A3F">
            <w:pPr>
              <w:spacing w:before="0" w:after="0"/>
              <w:jc w:val="left"/>
              <w:rPr>
                <w:color w:val="000000"/>
                <w:sz w:val="16"/>
                <w:szCs w:val="16"/>
              </w:rPr>
            </w:pPr>
            <w:r w:rsidRPr="00870404">
              <w:rPr>
                <w:color w:val="000000"/>
                <w:sz w:val="16"/>
                <w:szCs w:val="16"/>
              </w:rPr>
              <w:t>30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8C0781C"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671196EA" w14:textId="77777777" w:rsidTr="005D7654">
        <w:trPr>
          <w:trHeight w:val="230"/>
        </w:trPr>
        <w:tc>
          <w:tcPr>
            <w:tcW w:w="1701" w:type="dxa"/>
            <w:vMerge/>
            <w:tcBorders>
              <w:left w:val="single" w:sz="4" w:space="0" w:color="auto"/>
              <w:right w:val="single" w:sz="4" w:space="0" w:color="auto"/>
            </w:tcBorders>
            <w:shd w:val="clear" w:color="000000" w:fill="FFFFFF"/>
          </w:tcPr>
          <w:p w14:paraId="3852520A"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49220C8B"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A481234" w14:textId="77777777" w:rsidR="00A00A3F" w:rsidRPr="00870404" w:rsidRDefault="00A00A3F" w:rsidP="00A00A3F">
            <w:pPr>
              <w:spacing w:before="0" w:after="0"/>
              <w:jc w:val="left"/>
              <w:rPr>
                <w:color w:val="000000"/>
                <w:sz w:val="16"/>
                <w:szCs w:val="16"/>
              </w:rPr>
            </w:pPr>
            <w:r w:rsidRPr="00870404">
              <w:rPr>
                <w:color w:val="000000"/>
                <w:sz w:val="16"/>
                <w:szCs w:val="16"/>
              </w:rPr>
              <w:t>31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9EF2955"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24BC0BFF" w14:textId="77777777" w:rsidTr="005D7654">
        <w:trPr>
          <w:trHeight w:val="230"/>
        </w:trPr>
        <w:tc>
          <w:tcPr>
            <w:tcW w:w="1701" w:type="dxa"/>
            <w:vMerge/>
            <w:tcBorders>
              <w:left w:val="single" w:sz="4" w:space="0" w:color="auto"/>
              <w:right w:val="single" w:sz="4" w:space="0" w:color="auto"/>
            </w:tcBorders>
            <w:shd w:val="clear" w:color="000000" w:fill="FFFFFF"/>
          </w:tcPr>
          <w:p w14:paraId="28D784B9"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6F0B6E64"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496F395" w14:textId="77777777" w:rsidR="00A00A3F" w:rsidRPr="00870404" w:rsidRDefault="00A00A3F" w:rsidP="00A00A3F">
            <w:pPr>
              <w:spacing w:before="0" w:after="0"/>
              <w:jc w:val="left"/>
              <w:rPr>
                <w:color w:val="000000"/>
                <w:sz w:val="16"/>
                <w:szCs w:val="16"/>
              </w:rPr>
            </w:pPr>
            <w:r w:rsidRPr="00870404">
              <w:rPr>
                <w:color w:val="000000"/>
                <w:sz w:val="16"/>
                <w:szCs w:val="16"/>
              </w:rPr>
              <w:t>32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E0B5B58"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111D1F97" w14:textId="77777777" w:rsidTr="005D7654">
        <w:trPr>
          <w:trHeight w:val="230"/>
        </w:trPr>
        <w:tc>
          <w:tcPr>
            <w:tcW w:w="1701" w:type="dxa"/>
            <w:vMerge/>
            <w:tcBorders>
              <w:left w:val="single" w:sz="4" w:space="0" w:color="auto"/>
              <w:right w:val="single" w:sz="4" w:space="0" w:color="auto"/>
            </w:tcBorders>
            <w:shd w:val="clear" w:color="000000" w:fill="FFFFFF"/>
          </w:tcPr>
          <w:p w14:paraId="5D2504FC"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703D1F18"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3DEDCF8" w14:textId="77777777" w:rsidR="00A00A3F" w:rsidRPr="00870404" w:rsidRDefault="00A00A3F" w:rsidP="00A00A3F">
            <w:pPr>
              <w:spacing w:before="0" w:after="0"/>
              <w:jc w:val="left"/>
              <w:rPr>
                <w:color w:val="000000"/>
                <w:sz w:val="16"/>
                <w:szCs w:val="16"/>
              </w:rPr>
            </w:pPr>
            <w:r w:rsidRPr="00870404">
              <w:rPr>
                <w:color w:val="000000"/>
                <w:sz w:val="16"/>
                <w:szCs w:val="16"/>
              </w:rPr>
              <w:t>33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7CFFCAC"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416C83C0" w14:textId="77777777" w:rsidTr="005D7654">
        <w:trPr>
          <w:trHeight w:val="230"/>
        </w:trPr>
        <w:tc>
          <w:tcPr>
            <w:tcW w:w="1701" w:type="dxa"/>
            <w:vMerge/>
            <w:tcBorders>
              <w:left w:val="single" w:sz="4" w:space="0" w:color="auto"/>
              <w:right w:val="single" w:sz="4" w:space="0" w:color="auto"/>
            </w:tcBorders>
            <w:shd w:val="clear" w:color="000000" w:fill="FFFFFF"/>
          </w:tcPr>
          <w:p w14:paraId="255193D0"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45A04FA1"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21BAEC1" w14:textId="77777777" w:rsidR="00A00A3F" w:rsidRPr="00870404" w:rsidRDefault="00A00A3F" w:rsidP="00A00A3F">
            <w:pPr>
              <w:spacing w:before="0" w:after="0"/>
              <w:jc w:val="left"/>
              <w:rPr>
                <w:color w:val="000000"/>
                <w:sz w:val="16"/>
                <w:szCs w:val="16"/>
              </w:rPr>
            </w:pPr>
            <w:r w:rsidRPr="00870404">
              <w:rPr>
                <w:color w:val="000000"/>
                <w:sz w:val="16"/>
                <w:szCs w:val="16"/>
              </w:rPr>
              <w:t>34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B0BDEBA"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D68FA9F" w14:textId="77777777" w:rsidTr="005D7654">
        <w:trPr>
          <w:trHeight w:val="230"/>
        </w:trPr>
        <w:tc>
          <w:tcPr>
            <w:tcW w:w="1701" w:type="dxa"/>
            <w:vMerge/>
            <w:tcBorders>
              <w:left w:val="single" w:sz="4" w:space="0" w:color="auto"/>
              <w:right w:val="single" w:sz="4" w:space="0" w:color="auto"/>
            </w:tcBorders>
            <w:shd w:val="clear" w:color="000000" w:fill="FFFFFF"/>
          </w:tcPr>
          <w:p w14:paraId="7B073217"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5E199849"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6F41325" w14:textId="77777777" w:rsidR="00A00A3F" w:rsidRPr="00870404" w:rsidRDefault="00A00A3F" w:rsidP="00A00A3F">
            <w:pPr>
              <w:spacing w:before="0" w:after="0"/>
              <w:jc w:val="left"/>
              <w:rPr>
                <w:color w:val="000000"/>
                <w:sz w:val="16"/>
                <w:szCs w:val="16"/>
              </w:rPr>
            </w:pPr>
            <w:r w:rsidRPr="00870404">
              <w:rPr>
                <w:color w:val="000000"/>
                <w:sz w:val="16"/>
                <w:szCs w:val="16"/>
              </w:rPr>
              <w:t>35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C8F3820"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206BD179" w14:textId="77777777" w:rsidTr="005D7654">
        <w:trPr>
          <w:trHeight w:val="230"/>
        </w:trPr>
        <w:tc>
          <w:tcPr>
            <w:tcW w:w="1701" w:type="dxa"/>
            <w:vMerge/>
            <w:tcBorders>
              <w:left w:val="single" w:sz="4" w:space="0" w:color="auto"/>
              <w:right w:val="single" w:sz="4" w:space="0" w:color="auto"/>
            </w:tcBorders>
            <w:shd w:val="clear" w:color="000000" w:fill="FFFFFF"/>
          </w:tcPr>
          <w:p w14:paraId="0F6354D2"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70B9B276"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F003F39" w14:textId="77777777" w:rsidR="00A00A3F" w:rsidRPr="00870404" w:rsidRDefault="00A00A3F" w:rsidP="00A00A3F">
            <w:pPr>
              <w:spacing w:before="0" w:after="0"/>
              <w:jc w:val="left"/>
              <w:rPr>
                <w:color w:val="000000"/>
                <w:sz w:val="16"/>
                <w:szCs w:val="16"/>
              </w:rPr>
            </w:pPr>
            <w:r w:rsidRPr="00870404">
              <w:rPr>
                <w:color w:val="000000"/>
                <w:sz w:val="16"/>
                <w:szCs w:val="16"/>
              </w:rPr>
              <w:t>36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78625FA"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397D7FB9" w14:textId="77777777" w:rsidTr="005D7654">
        <w:trPr>
          <w:trHeight w:val="230"/>
        </w:trPr>
        <w:tc>
          <w:tcPr>
            <w:tcW w:w="1701" w:type="dxa"/>
            <w:vMerge/>
            <w:tcBorders>
              <w:left w:val="single" w:sz="4" w:space="0" w:color="auto"/>
              <w:right w:val="single" w:sz="4" w:space="0" w:color="auto"/>
            </w:tcBorders>
            <w:shd w:val="clear" w:color="000000" w:fill="FFFFFF"/>
          </w:tcPr>
          <w:p w14:paraId="634FC6C7"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0689A680"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9C526AF" w14:textId="77777777" w:rsidR="00A00A3F" w:rsidRPr="00870404" w:rsidRDefault="00A00A3F" w:rsidP="00A00A3F">
            <w:pPr>
              <w:spacing w:before="0" w:after="0"/>
              <w:jc w:val="left"/>
              <w:rPr>
                <w:color w:val="000000"/>
                <w:sz w:val="16"/>
                <w:szCs w:val="16"/>
              </w:rPr>
            </w:pPr>
            <w:r w:rsidRPr="00870404">
              <w:rPr>
                <w:color w:val="000000"/>
                <w:sz w:val="16"/>
                <w:szCs w:val="16"/>
              </w:rPr>
              <w:t>37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B69EB87"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C538074" w14:textId="77777777" w:rsidTr="005D7654">
        <w:trPr>
          <w:trHeight w:val="230"/>
        </w:trPr>
        <w:tc>
          <w:tcPr>
            <w:tcW w:w="1701" w:type="dxa"/>
            <w:vMerge/>
            <w:tcBorders>
              <w:left w:val="single" w:sz="4" w:space="0" w:color="auto"/>
              <w:right w:val="single" w:sz="4" w:space="0" w:color="auto"/>
            </w:tcBorders>
            <w:shd w:val="clear" w:color="000000" w:fill="FFFFFF"/>
          </w:tcPr>
          <w:p w14:paraId="1E99A258"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06F5BE0C"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C888F0E" w14:textId="77777777" w:rsidR="00A00A3F" w:rsidRPr="00870404" w:rsidRDefault="00A00A3F" w:rsidP="00A00A3F">
            <w:pPr>
              <w:spacing w:before="0" w:after="0"/>
              <w:jc w:val="left"/>
              <w:rPr>
                <w:color w:val="000000"/>
                <w:sz w:val="16"/>
                <w:szCs w:val="16"/>
              </w:rPr>
            </w:pPr>
            <w:r w:rsidRPr="00870404">
              <w:rPr>
                <w:color w:val="000000"/>
                <w:sz w:val="16"/>
                <w:szCs w:val="16"/>
              </w:rPr>
              <w:t>38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DE4C482"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70851B48" w14:textId="77777777" w:rsidTr="005D7654">
        <w:trPr>
          <w:trHeight w:val="230"/>
        </w:trPr>
        <w:tc>
          <w:tcPr>
            <w:tcW w:w="1701" w:type="dxa"/>
            <w:vMerge/>
            <w:tcBorders>
              <w:left w:val="single" w:sz="4" w:space="0" w:color="auto"/>
              <w:right w:val="single" w:sz="4" w:space="0" w:color="auto"/>
            </w:tcBorders>
            <w:shd w:val="clear" w:color="000000" w:fill="FFFFFF"/>
          </w:tcPr>
          <w:p w14:paraId="7A7391B8"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3EAA26CC"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09F29C4" w14:textId="77777777" w:rsidR="00A00A3F" w:rsidRPr="00870404" w:rsidRDefault="00A00A3F" w:rsidP="00A00A3F">
            <w:pPr>
              <w:spacing w:before="0" w:after="0"/>
              <w:jc w:val="left"/>
              <w:rPr>
                <w:color w:val="000000"/>
                <w:sz w:val="16"/>
                <w:szCs w:val="16"/>
              </w:rPr>
            </w:pPr>
            <w:r w:rsidRPr="00870404">
              <w:rPr>
                <w:color w:val="000000"/>
                <w:sz w:val="16"/>
                <w:szCs w:val="16"/>
              </w:rPr>
              <w:t>39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5120CE3"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39280406" w14:textId="77777777" w:rsidTr="005D7654">
        <w:trPr>
          <w:trHeight w:val="230"/>
        </w:trPr>
        <w:tc>
          <w:tcPr>
            <w:tcW w:w="1701" w:type="dxa"/>
            <w:vMerge/>
            <w:tcBorders>
              <w:left w:val="single" w:sz="4" w:space="0" w:color="auto"/>
              <w:bottom w:val="single" w:sz="4" w:space="0" w:color="auto"/>
              <w:right w:val="single" w:sz="4" w:space="0" w:color="auto"/>
            </w:tcBorders>
            <w:shd w:val="clear" w:color="000000" w:fill="FFFFFF"/>
          </w:tcPr>
          <w:p w14:paraId="3D74898D"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bottom w:val="single" w:sz="4" w:space="0" w:color="auto"/>
              <w:right w:val="single" w:sz="4" w:space="0" w:color="auto"/>
            </w:tcBorders>
            <w:shd w:val="clear" w:color="000000" w:fill="FFFFFF"/>
          </w:tcPr>
          <w:p w14:paraId="3ACDAB62"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F349B2D" w14:textId="77777777" w:rsidR="00A00A3F" w:rsidRPr="00870404" w:rsidRDefault="00A00A3F" w:rsidP="00A00A3F">
            <w:pPr>
              <w:spacing w:before="0" w:after="0"/>
              <w:jc w:val="left"/>
              <w:rPr>
                <w:color w:val="000000"/>
                <w:sz w:val="16"/>
                <w:szCs w:val="16"/>
              </w:rPr>
            </w:pPr>
            <w:r w:rsidRPr="00870404">
              <w:rPr>
                <w:color w:val="000000"/>
                <w:sz w:val="16"/>
                <w:szCs w:val="16"/>
              </w:rPr>
              <w:t>40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031FF9E"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bookmarkEnd w:id="2"/>
      <w:bookmarkEnd w:id="3"/>
    </w:tbl>
    <w:p w14:paraId="3D4C9145" w14:textId="77777777" w:rsidR="00481454" w:rsidRDefault="00481454">
      <w:pPr>
        <w:spacing w:before="0" w:after="0"/>
        <w:jc w:val="left"/>
        <w:rPr>
          <w:rFonts w:ascii="Calibri" w:eastAsia="Calibri" w:hAnsi="Calibri"/>
          <w:sz w:val="22"/>
          <w:szCs w:val="22"/>
          <w:lang w:eastAsia="en-US"/>
        </w:rPr>
      </w:pPr>
      <w:r>
        <w:rPr>
          <w:rFonts w:ascii="Calibri" w:eastAsia="Calibri" w:hAnsi="Calibri"/>
          <w:sz w:val="22"/>
          <w:szCs w:val="22"/>
          <w:lang w:eastAsia="en-US"/>
        </w:rPr>
        <w:br w:type="page"/>
      </w:r>
    </w:p>
    <w:p w14:paraId="7F5F5E71" w14:textId="17BDFFAC" w:rsidR="002A0BDB" w:rsidRPr="002A0BDB" w:rsidRDefault="00431431" w:rsidP="003922DA">
      <w:pPr>
        <w:spacing w:before="0" w:after="0" w:line="360" w:lineRule="auto"/>
        <w:rPr>
          <w:rFonts w:eastAsia="Calibri"/>
          <w:b/>
          <w:sz w:val="28"/>
          <w:szCs w:val="28"/>
          <w:lang w:eastAsia="en-US"/>
        </w:rPr>
      </w:pPr>
      <w:r>
        <w:rPr>
          <w:rFonts w:eastAsia="Calibri"/>
          <w:b/>
          <w:sz w:val="28"/>
          <w:szCs w:val="28"/>
          <w:lang w:eastAsia="en-US"/>
        </w:rPr>
        <w:lastRenderedPageBreak/>
        <w:t xml:space="preserve">Allegato </w:t>
      </w:r>
      <w:r w:rsidR="00D81EB3">
        <w:rPr>
          <w:rFonts w:eastAsia="Calibri"/>
          <w:b/>
          <w:sz w:val="28"/>
          <w:szCs w:val="28"/>
          <w:lang w:eastAsia="en-US"/>
        </w:rPr>
        <w:t>B</w:t>
      </w:r>
      <w:r w:rsidR="003922DA">
        <w:rPr>
          <w:rFonts w:eastAsia="Calibri"/>
          <w:b/>
          <w:sz w:val="28"/>
          <w:szCs w:val="28"/>
          <w:lang w:eastAsia="en-US"/>
        </w:rPr>
        <w:t xml:space="preserve"> </w:t>
      </w:r>
      <w:r w:rsidR="004B5A66">
        <w:rPr>
          <w:rFonts w:eastAsia="Calibri"/>
          <w:b/>
          <w:sz w:val="28"/>
          <w:szCs w:val="28"/>
          <w:lang w:eastAsia="en-US"/>
        </w:rPr>
        <w:t xml:space="preserve">         </w:t>
      </w:r>
      <w:r w:rsidR="00481454" w:rsidRPr="00481454">
        <w:rPr>
          <w:sz w:val="22"/>
          <w:szCs w:val="28"/>
        </w:rPr>
        <w:t>domanda sostegno AGREA n. ___________________</w:t>
      </w:r>
    </w:p>
    <w:p w14:paraId="08B7116F" w14:textId="77777777" w:rsidR="002A0BDB" w:rsidRPr="003922DA" w:rsidRDefault="002A0BDB" w:rsidP="003922DA">
      <w:pPr>
        <w:spacing w:before="0" w:after="240" w:line="360" w:lineRule="auto"/>
        <w:jc w:val="left"/>
        <w:rPr>
          <w:rFonts w:eastAsia="Calibri"/>
          <w:b/>
          <w:lang w:eastAsia="en-US"/>
        </w:rPr>
      </w:pPr>
      <w:r w:rsidRPr="003922DA">
        <w:rPr>
          <w:rFonts w:eastAsia="Calibri"/>
          <w:b/>
          <w:lang w:eastAsia="en-US"/>
        </w:rPr>
        <w:t>Prospetto tecnico-economico di raffronto dei preventivi e delle spese generali e tecniche</w:t>
      </w:r>
    </w:p>
    <w:p w14:paraId="722496E1" w14:textId="77777777" w:rsidR="003922DA" w:rsidRDefault="00B32E4F" w:rsidP="003922DA">
      <w:pPr>
        <w:spacing w:before="0" w:after="160" w:line="480" w:lineRule="auto"/>
        <w:jc w:val="left"/>
        <w:rPr>
          <w:rFonts w:eastAsia="Calibri"/>
          <w:sz w:val="22"/>
          <w:szCs w:val="22"/>
          <w:lang w:eastAsia="en-US"/>
        </w:rPr>
      </w:pPr>
      <w:r>
        <w:rPr>
          <w:rFonts w:eastAsia="Calibri"/>
          <w:sz w:val="22"/>
          <w:szCs w:val="22"/>
          <w:lang w:eastAsia="en-US"/>
        </w:rPr>
        <w:t>Denominazione impresa</w:t>
      </w:r>
      <w:r w:rsidR="003922DA">
        <w:rPr>
          <w:rFonts w:eastAsia="Calibri"/>
          <w:sz w:val="22"/>
          <w:szCs w:val="22"/>
          <w:lang w:eastAsia="en-US"/>
        </w:rPr>
        <w:t xml:space="preserve"> ______________________</w:t>
      </w:r>
      <w:r w:rsidR="002A0BDB" w:rsidRPr="002A0BDB">
        <w:rPr>
          <w:rFonts w:eastAsia="Calibri"/>
          <w:sz w:val="22"/>
          <w:szCs w:val="22"/>
          <w:lang w:eastAsia="en-US"/>
        </w:rPr>
        <w:t>_________________________</w:t>
      </w:r>
      <w:r w:rsidR="003922DA">
        <w:rPr>
          <w:rFonts w:eastAsia="Calibri"/>
          <w:sz w:val="22"/>
          <w:szCs w:val="22"/>
          <w:lang w:eastAsia="en-US"/>
        </w:rPr>
        <w:t xml:space="preserve"> </w:t>
      </w:r>
    </w:p>
    <w:p w14:paraId="00BD217D" w14:textId="77777777" w:rsidR="002A0BDB" w:rsidRPr="002A0BDB" w:rsidRDefault="00DA24E0" w:rsidP="003922DA">
      <w:pPr>
        <w:spacing w:before="0" w:after="160" w:line="480" w:lineRule="auto"/>
        <w:jc w:val="left"/>
        <w:rPr>
          <w:rFonts w:eastAsia="Calibri"/>
          <w:sz w:val="22"/>
          <w:szCs w:val="22"/>
          <w:lang w:eastAsia="en-US"/>
        </w:rPr>
      </w:pPr>
      <w:r>
        <w:rPr>
          <w:rFonts w:eastAsia="Calibri"/>
          <w:sz w:val="22"/>
          <w:szCs w:val="22"/>
          <w:lang w:eastAsia="en-US"/>
        </w:rPr>
        <w:t>CU</w:t>
      </w:r>
      <w:r w:rsidR="002A0BDB" w:rsidRPr="002A0BDB">
        <w:rPr>
          <w:rFonts w:eastAsia="Calibri"/>
          <w:sz w:val="22"/>
          <w:szCs w:val="22"/>
          <w:lang w:eastAsia="en-US"/>
        </w:rPr>
        <w:t>AA richiedente</w:t>
      </w:r>
      <w:r w:rsidR="003922DA">
        <w:rPr>
          <w:rFonts w:eastAsia="Calibri"/>
          <w:sz w:val="22"/>
          <w:szCs w:val="22"/>
          <w:lang w:eastAsia="en-US"/>
        </w:rPr>
        <w:t xml:space="preserve"> _____________________________________________</w:t>
      </w:r>
    </w:p>
    <w:p w14:paraId="72BA73AD" w14:textId="77777777" w:rsidR="002A0BDB" w:rsidRPr="002A0BDB" w:rsidRDefault="002A0BDB" w:rsidP="002A0BDB">
      <w:pPr>
        <w:spacing w:before="0" w:after="160" w:line="259" w:lineRule="auto"/>
        <w:jc w:val="left"/>
        <w:rPr>
          <w:rFonts w:eastAsia="Calibri"/>
          <w:sz w:val="22"/>
          <w:szCs w:val="22"/>
          <w:lang w:eastAsia="en-US"/>
        </w:rPr>
      </w:pPr>
      <w:r w:rsidRPr="002A0BDB">
        <w:rPr>
          <w:rFonts w:eastAsia="Calibri"/>
          <w:b/>
          <w:sz w:val="22"/>
          <w:szCs w:val="22"/>
          <w:lang w:eastAsia="en-US"/>
        </w:rPr>
        <w:t xml:space="preserve">1. Opere edili </w:t>
      </w:r>
      <w:r w:rsidRPr="002A0BDB">
        <w:rPr>
          <w:rFonts w:eastAsia="Calibri"/>
          <w:sz w:val="22"/>
          <w:szCs w:val="22"/>
          <w:lang w:eastAsia="en-US"/>
        </w:rPr>
        <w:t>(in caso di lavori stimati con computo metrico sono sufficienti 2 preventivi)</w:t>
      </w:r>
    </w:p>
    <w:tbl>
      <w:tblPr>
        <w:tblW w:w="9413"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1479"/>
        <w:gridCol w:w="869"/>
        <w:gridCol w:w="857"/>
        <w:gridCol w:w="869"/>
        <w:gridCol w:w="866"/>
        <w:gridCol w:w="854"/>
        <w:gridCol w:w="866"/>
        <w:gridCol w:w="1746"/>
      </w:tblGrid>
      <w:tr w:rsidR="002A0BDB" w:rsidRPr="00EF408A" w14:paraId="2F02A246" w14:textId="77777777" w:rsidTr="00AE2698">
        <w:trPr>
          <w:trHeight w:val="683"/>
        </w:trPr>
        <w:tc>
          <w:tcPr>
            <w:tcW w:w="980" w:type="dxa"/>
            <w:vMerge w:val="restart"/>
            <w:shd w:val="clear" w:color="auto" w:fill="auto"/>
            <w:vAlign w:val="center"/>
            <w:hideMark/>
          </w:tcPr>
          <w:p w14:paraId="75F4A7AF" w14:textId="77777777" w:rsidR="002A0BDB" w:rsidRPr="00EF408A" w:rsidRDefault="002A0BDB" w:rsidP="002A0BDB">
            <w:pPr>
              <w:spacing w:before="0" w:after="0" w:line="259" w:lineRule="auto"/>
              <w:jc w:val="center"/>
              <w:rPr>
                <w:rFonts w:eastAsia="Calibri"/>
                <w:b/>
                <w:bCs/>
                <w:sz w:val="16"/>
                <w:szCs w:val="16"/>
                <w:lang w:eastAsia="en-US"/>
              </w:rPr>
            </w:pPr>
            <w:r w:rsidRPr="00EF408A">
              <w:rPr>
                <w:rFonts w:eastAsia="Calibri"/>
                <w:b/>
                <w:bCs/>
                <w:sz w:val="16"/>
                <w:szCs w:val="16"/>
                <w:lang w:eastAsia="en-US"/>
              </w:rPr>
              <w:t>Descrizione della voce</w:t>
            </w:r>
          </w:p>
        </w:tc>
        <w:tc>
          <w:tcPr>
            <w:tcW w:w="1479" w:type="dxa"/>
            <w:vMerge w:val="restart"/>
            <w:shd w:val="clear" w:color="auto" w:fill="auto"/>
            <w:vAlign w:val="center"/>
            <w:hideMark/>
          </w:tcPr>
          <w:p w14:paraId="45D1E946" w14:textId="77777777" w:rsidR="002A0BDB" w:rsidRPr="00EF408A" w:rsidRDefault="002A0BDB" w:rsidP="002A0BDB">
            <w:pPr>
              <w:spacing w:before="0" w:after="0" w:line="259" w:lineRule="auto"/>
              <w:jc w:val="center"/>
              <w:rPr>
                <w:rFonts w:eastAsia="Calibri"/>
                <w:b/>
                <w:bCs/>
                <w:sz w:val="16"/>
                <w:szCs w:val="16"/>
                <w:lang w:eastAsia="en-US"/>
              </w:rPr>
            </w:pPr>
            <w:r w:rsidRPr="00EF408A">
              <w:rPr>
                <w:rFonts w:eastAsia="Calibri"/>
                <w:b/>
                <w:bCs/>
                <w:sz w:val="16"/>
                <w:szCs w:val="16"/>
                <w:lang w:eastAsia="en-US"/>
              </w:rPr>
              <w:t>Riferimenti al computo metrico</w:t>
            </w:r>
          </w:p>
          <w:p w14:paraId="20EEF048" w14:textId="77777777" w:rsidR="002A0BDB" w:rsidRPr="00EF408A" w:rsidRDefault="002A0BDB" w:rsidP="002A0BDB">
            <w:pPr>
              <w:spacing w:before="0" w:after="0" w:line="259" w:lineRule="auto"/>
              <w:jc w:val="center"/>
              <w:rPr>
                <w:rFonts w:eastAsia="Calibri"/>
                <w:bCs/>
                <w:sz w:val="16"/>
                <w:szCs w:val="16"/>
                <w:lang w:eastAsia="en-US"/>
              </w:rPr>
            </w:pPr>
            <w:r w:rsidRPr="00EF408A">
              <w:rPr>
                <w:rFonts w:eastAsia="Calibri"/>
                <w:bCs/>
                <w:sz w:val="16"/>
                <w:szCs w:val="16"/>
                <w:lang w:eastAsia="en-US"/>
              </w:rPr>
              <w:t>(tipo di prezziario, codici voci e importo totale)</w:t>
            </w:r>
          </w:p>
        </w:tc>
        <w:tc>
          <w:tcPr>
            <w:tcW w:w="1730" w:type="dxa"/>
            <w:gridSpan w:val="2"/>
            <w:shd w:val="clear" w:color="auto" w:fill="auto"/>
            <w:vAlign w:val="center"/>
            <w:hideMark/>
          </w:tcPr>
          <w:p w14:paraId="0984C96F" w14:textId="77777777" w:rsidR="002A0BDB" w:rsidRPr="00EF408A" w:rsidRDefault="002A0BDB" w:rsidP="002A0BDB">
            <w:pPr>
              <w:spacing w:before="0" w:after="0" w:line="259" w:lineRule="auto"/>
              <w:jc w:val="center"/>
              <w:rPr>
                <w:rFonts w:eastAsia="Calibri"/>
                <w:b/>
                <w:bCs/>
                <w:sz w:val="16"/>
                <w:szCs w:val="16"/>
                <w:lang w:eastAsia="en-US"/>
              </w:rPr>
            </w:pPr>
            <w:r w:rsidRPr="00EF408A">
              <w:rPr>
                <w:rFonts w:eastAsia="Calibri"/>
                <w:b/>
                <w:bCs/>
                <w:sz w:val="16"/>
                <w:szCs w:val="16"/>
                <w:lang w:eastAsia="en-US"/>
              </w:rPr>
              <w:t>1° preventivo</w:t>
            </w:r>
            <w:r w:rsidRPr="00EF408A">
              <w:rPr>
                <w:rFonts w:eastAsia="Calibri"/>
                <w:b/>
                <w:bCs/>
                <w:sz w:val="16"/>
                <w:szCs w:val="16"/>
                <w:lang w:eastAsia="en-US"/>
              </w:rPr>
              <w:br/>
            </w:r>
            <w:r w:rsidRPr="00EF408A">
              <w:rPr>
                <w:rFonts w:eastAsia="Calibri"/>
                <w:bCs/>
                <w:sz w:val="16"/>
                <w:szCs w:val="16"/>
                <w:lang w:eastAsia="en-US"/>
              </w:rPr>
              <w:t>allegato alla domanda di sostegno</w:t>
            </w:r>
          </w:p>
        </w:tc>
        <w:tc>
          <w:tcPr>
            <w:tcW w:w="1739" w:type="dxa"/>
            <w:gridSpan w:val="2"/>
            <w:shd w:val="clear" w:color="auto" w:fill="auto"/>
            <w:vAlign w:val="center"/>
          </w:tcPr>
          <w:p w14:paraId="4630618B" w14:textId="77777777" w:rsidR="002A0BDB" w:rsidRPr="00EF408A" w:rsidRDefault="002A0BDB" w:rsidP="002A0BDB">
            <w:pPr>
              <w:spacing w:before="0" w:after="0" w:line="259" w:lineRule="auto"/>
              <w:jc w:val="center"/>
              <w:rPr>
                <w:rFonts w:eastAsia="Calibri"/>
                <w:b/>
                <w:bCs/>
                <w:sz w:val="16"/>
                <w:szCs w:val="16"/>
                <w:lang w:eastAsia="en-US"/>
              </w:rPr>
            </w:pPr>
            <w:r w:rsidRPr="00EF408A">
              <w:rPr>
                <w:rFonts w:eastAsia="Calibri"/>
                <w:b/>
                <w:bCs/>
                <w:sz w:val="16"/>
                <w:szCs w:val="16"/>
                <w:lang w:eastAsia="en-US"/>
              </w:rPr>
              <w:t>2° preventivo</w:t>
            </w:r>
            <w:r w:rsidRPr="00EF408A">
              <w:rPr>
                <w:rFonts w:eastAsia="Calibri"/>
                <w:b/>
                <w:bCs/>
                <w:sz w:val="16"/>
                <w:szCs w:val="16"/>
                <w:lang w:eastAsia="en-US"/>
              </w:rPr>
              <w:br/>
            </w:r>
            <w:r w:rsidRPr="00EF408A">
              <w:rPr>
                <w:rFonts w:eastAsia="Calibri"/>
                <w:bCs/>
                <w:sz w:val="16"/>
                <w:szCs w:val="16"/>
                <w:lang w:eastAsia="en-US"/>
              </w:rPr>
              <w:t>allegato alla domanda di sostegno</w:t>
            </w:r>
          </w:p>
        </w:tc>
        <w:tc>
          <w:tcPr>
            <w:tcW w:w="1739" w:type="dxa"/>
            <w:gridSpan w:val="2"/>
            <w:shd w:val="clear" w:color="auto" w:fill="auto"/>
            <w:vAlign w:val="center"/>
          </w:tcPr>
          <w:p w14:paraId="491AF081" w14:textId="77777777" w:rsidR="002A0BDB" w:rsidRPr="00EF408A" w:rsidRDefault="002A0BDB" w:rsidP="002A0BDB">
            <w:pPr>
              <w:spacing w:before="0" w:after="0" w:line="259" w:lineRule="auto"/>
              <w:jc w:val="center"/>
              <w:rPr>
                <w:rFonts w:eastAsia="Calibri"/>
                <w:b/>
                <w:bCs/>
                <w:sz w:val="16"/>
                <w:szCs w:val="16"/>
                <w:lang w:eastAsia="en-US"/>
              </w:rPr>
            </w:pPr>
            <w:r w:rsidRPr="00EF408A">
              <w:rPr>
                <w:rFonts w:eastAsia="Calibri"/>
                <w:b/>
                <w:bCs/>
                <w:sz w:val="16"/>
                <w:szCs w:val="16"/>
                <w:lang w:eastAsia="en-US"/>
              </w:rPr>
              <w:t>3° preventivo</w:t>
            </w:r>
          </w:p>
          <w:p w14:paraId="29896AFE" w14:textId="77777777" w:rsidR="002A0BDB" w:rsidRPr="00EF408A" w:rsidRDefault="002A0BDB" w:rsidP="002A0BDB">
            <w:pPr>
              <w:spacing w:before="0" w:after="0" w:line="259" w:lineRule="auto"/>
              <w:jc w:val="center"/>
              <w:rPr>
                <w:rFonts w:eastAsia="Calibri"/>
                <w:bCs/>
                <w:sz w:val="16"/>
                <w:szCs w:val="16"/>
                <w:lang w:eastAsia="en-US"/>
              </w:rPr>
            </w:pPr>
            <w:r w:rsidRPr="00EF408A">
              <w:rPr>
                <w:rFonts w:eastAsia="Calibri"/>
                <w:bCs/>
                <w:sz w:val="16"/>
                <w:szCs w:val="16"/>
                <w:lang w:eastAsia="en-US"/>
              </w:rPr>
              <w:t>allegato alla domanda di sostegno</w:t>
            </w:r>
          </w:p>
        </w:tc>
        <w:tc>
          <w:tcPr>
            <w:tcW w:w="1746" w:type="dxa"/>
            <w:vMerge w:val="restart"/>
            <w:shd w:val="clear" w:color="auto" w:fill="auto"/>
            <w:vAlign w:val="center"/>
          </w:tcPr>
          <w:p w14:paraId="17DA5BDB" w14:textId="77777777" w:rsidR="002A0BDB" w:rsidRPr="00EF408A" w:rsidRDefault="002A0BDB" w:rsidP="002A0BDB">
            <w:pPr>
              <w:spacing w:before="0" w:after="0" w:line="259" w:lineRule="auto"/>
              <w:jc w:val="center"/>
              <w:rPr>
                <w:rFonts w:eastAsia="Calibri"/>
                <w:b/>
                <w:bCs/>
                <w:sz w:val="16"/>
                <w:szCs w:val="16"/>
                <w:lang w:eastAsia="en-US"/>
              </w:rPr>
            </w:pPr>
            <w:r w:rsidRPr="00EF408A">
              <w:rPr>
                <w:rFonts w:eastAsia="Calibri"/>
                <w:b/>
                <w:bCs/>
                <w:sz w:val="16"/>
                <w:szCs w:val="16"/>
                <w:lang w:eastAsia="en-US"/>
              </w:rPr>
              <w:t>Preventivo prescelto e motivazioni</w:t>
            </w:r>
          </w:p>
        </w:tc>
      </w:tr>
      <w:tr w:rsidR="002A0BDB" w:rsidRPr="00EF408A" w14:paraId="03AA9CB3" w14:textId="77777777" w:rsidTr="00AE2698">
        <w:trPr>
          <w:trHeight w:val="151"/>
        </w:trPr>
        <w:tc>
          <w:tcPr>
            <w:tcW w:w="980" w:type="dxa"/>
            <w:vMerge/>
            <w:shd w:val="clear" w:color="auto" w:fill="auto"/>
          </w:tcPr>
          <w:p w14:paraId="1318165F" w14:textId="77777777" w:rsidR="002A0BDB" w:rsidRPr="00EF408A" w:rsidRDefault="002A0BDB" w:rsidP="002A0BDB">
            <w:pPr>
              <w:spacing w:before="0" w:after="0" w:line="259" w:lineRule="auto"/>
              <w:jc w:val="center"/>
              <w:rPr>
                <w:rFonts w:eastAsia="Calibri"/>
                <w:b/>
                <w:bCs/>
                <w:sz w:val="16"/>
                <w:szCs w:val="16"/>
                <w:lang w:eastAsia="en-US"/>
              </w:rPr>
            </w:pPr>
          </w:p>
        </w:tc>
        <w:tc>
          <w:tcPr>
            <w:tcW w:w="1479" w:type="dxa"/>
            <w:vMerge/>
            <w:shd w:val="clear" w:color="auto" w:fill="auto"/>
          </w:tcPr>
          <w:p w14:paraId="1E1F042B" w14:textId="77777777" w:rsidR="002A0BDB" w:rsidRPr="00EF408A" w:rsidRDefault="002A0BDB" w:rsidP="002A0BDB">
            <w:pPr>
              <w:spacing w:before="0" w:after="0" w:line="259" w:lineRule="auto"/>
              <w:jc w:val="center"/>
              <w:rPr>
                <w:rFonts w:eastAsia="Calibri"/>
                <w:b/>
                <w:bCs/>
                <w:sz w:val="16"/>
                <w:szCs w:val="16"/>
                <w:lang w:eastAsia="en-US"/>
              </w:rPr>
            </w:pPr>
          </w:p>
        </w:tc>
        <w:tc>
          <w:tcPr>
            <w:tcW w:w="869" w:type="dxa"/>
            <w:shd w:val="clear" w:color="auto" w:fill="auto"/>
            <w:vAlign w:val="center"/>
          </w:tcPr>
          <w:p w14:paraId="26EFAE4E" w14:textId="77777777" w:rsidR="002A0BDB" w:rsidRPr="00EF408A" w:rsidRDefault="002A0BDB" w:rsidP="002A0BDB">
            <w:pPr>
              <w:spacing w:before="0" w:after="0" w:line="259" w:lineRule="auto"/>
              <w:jc w:val="center"/>
              <w:rPr>
                <w:rFonts w:eastAsia="Calibri"/>
                <w:b/>
                <w:bCs/>
                <w:sz w:val="16"/>
                <w:szCs w:val="16"/>
                <w:lang w:eastAsia="en-US"/>
              </w:rPr>
            </w:pPr>
            <w:r w:rsidRPr="00EF408A">
              <w:rPr>
                <w:rFonts w:eastAsia="Calibri"/>
                <w:b/>
                <w:bCs/>
                <w:sz w:val="16"/>
                <w:szCs w:val="16"/>
                <w:lang w:eastAsia="en-US"/>
              </w:rPr>
              <w:t>Ditta</w:t>
            </w:r>
          </w:p>
        </w:tc>
        <w:tc>
          <w:tcPr>
            <w:tcW w:w="861" w:type="dxa"/>
            <w:shd w:val="clear" w:color="auto" w:fill="auto"/>
            <w:vAlign w:val="center"/>
          </w:tcPr>
          <w:p w14:paraId="53FEA127" w14:textId="77777777" w:rsidR="002A0BDB" w:rsidRPr="00EF408A" w:rsidRDefault="002A0BDB" w:rsidP="002A0BDB">
            <w:pPr>
              <w:spacing w:before="0" w:after="0" w:line="259" w:lineRule="auto"/>
              <w:jc w:val="center"/>
              <w:rPr>
                <w:rFonts w:eastAsia="Calibri"/>
                <w:b/>
                <w:bCs/>
                <w:sz w:val="16"/>
                <w:szCs w:val="16"/>
                <w:lang w:eastAsia="en-US"/>
              </w:rPr>
            </w:pPr>
            <w:r w:rsidRPr="00EF408A">
              <w:rPr>
                <w:rFonts w:eastAsia="Calibri"/>
                <w:b/>
                <w:sz w:val="16"/>
                <w:szCs w:val="16"/>
                <w:lang w:eastAsia="en-US"/>
              </w:rPr>
              <w:t>Importo</w:t>
            </w:r>
          </w:p>
        </w:tc>
        <w:tc>
          <w:tcPr>
            <w:tcW w:w="869" w:type="dxa"/>
            <w:shd w:val="clear" w:color="auto" w:fill="auto"/>
            <w:vAlign w:val="center"/>
          </w:tcPr>
          <w:p w14:paraId="6A79458F" w14:textId="77777777" w:rsidR="002A0BDB" w:rsidRPr="00EF408A" w:rsidRDefault="002A0BDB" w:rsidP="002A0BDB">
            <w:pPr>
              <w:spacing w:before="0" w:after="0" w:line="259" w:lineRule="auto"/>
              <w:jc w:val="center"/>
              <w:rPr>
                <w:rFonts w:eastAsia="Calibri"/>
                <w:b/>
                <w:bCs/>
                <w:sz w:val="16"/>
                <w:szCs w:val="16"/>
                <w:lang w:eastAsia="en-US"/>
              </w:rPr>
            </w:pPr>
            <w:r w:rsidRPr="00EF408A">
              <w:rPr>
                <w:rFonts w:eastAsia="Calibri"/>
                <w:b/>
                <w:bCs/>
                <w:sz w:val="16"/>
                <w:szCs w:val="16"/>
                <w:lang w:eastAsia="en-US"/>
              </w:rPr>
              <w:t>Ditta</w:t>
            </w:r>
          </w:p>
        </w:tc>
        <w:tc>
          <w:tcPr>
            <w:tcW w:w="870" w:type="dxa"/>
            <w:shd w:val="clear" w:color="auto" w:fill="auto"/>
            <w:vAlign w:val="center"/>
          </w:tcPr>
          <w:p w14:paraId="496E6A79" w14:textId="77777777" w:rsidR="002A0BDB" w:rsidRPr="00EF408A" w:rsidRDefault="002A0BDB" w:rsidP="002A0BDB">
            <w:pPr>
              <w:spacing w:before="0" w:after="0" w:line="259" w:lineRule="auto"/>
              <w:jc w:val="center"/>
              <w:rPr>
                <w:rFonts w:eastAsia="Calibri"/>
                <w:b/>
                <w:bCs/>
                <w:sz w:val="16"/>
                <w:szCs w:val="16"/>
                <w:lang w:eastAsia="en-US"/>
              </w:rPr>
            </w:pPr>
            <w:r w:rsidRPr="00EF408A">
              <w:rPr>
                <w:rFonts w:eastAsia="Calibri"/>
                <w:b/>
                <w:sz w:val="16"/>
                <w:szCs w:val="16"/>
                <w:lang w:eastAsia="en-US"/>
              </w:rPr>
              <w:t>Importo</w:t>
            </w:r>
          </w:p>
        </w:tc>
        <w:tc>
          <w:tcPr>
            <w:tcW w:w="869" w:type="dxa"/>
            <w:shd w:val="clear" w:color="auto" w:fill="auto"/>
            <w:vAlign w:val="center"/>
          </w:tcPr>
          <w:p w14:paraId="2BF77089" w14:textId="77777777" w:rsidR="002A0BDB" w:rsidRPr="00EF408A" w:rsidRDefault="002A0BDB" w:rsidP="002A0BDB">
            <w:pPr>
              <w:spacing w:before="0" w:after="0" w:line="259" w:lineRule="auto"/>
              <w:jc w:val="center"/>
              <w:rPr>
                <w:rFonts w:eastAsia="Calibri"/>
                <w:b/>
                <w:bCs/>
                <w:sz w:val="16"/>
                <w:szCs w:val="16"/>
                <w:lang w:eastAsia="en-US"/>
              </w:rPr>
            </w:pPr>
            <w:r w:rsidRPr="00EF408A">
              <w:rPr>
                <w:rFonts w:eastAsia="Calibri"/>
                <w:b/>
                <w:bCs/>
                <w:sz w:val="16"/>
                <w:szCs w:val="16"/>
                <w:lang w:eastAsia="en-US"/>
              </w:rPr>
              <w:t>Ditta</w:t>
            </w:r>
          </w:p>
        </w:tc>
        <w:tc>
          <w:tcPr>
            <w:tcW w:w="870" w:type="dxa"/>
            <w:shd w:val="clear" w:color="auto" w:fill="auto"/>
            <w:vAlign w:val="center"/>
          </w:tcPr>
          <w:p w14:paraId="4EA503AC" w14:textId="77777777" w:rsidR="002A0BDB" w:rsidRPr="00EF408A" w:rsidRDefault="002A0BDB" w:rsidP="002A0BDB">
            <w:pPr>
              <w:spacing w:before="0" w:after="0" w:line="259" w:lineRule="auto"/>
              <w:jc w:val="center"/>
              <w:rPr>
                <w:rFonts w:eastAsia="Calibri"/>
                <w:b/>
                <w:bCs/>
                <w:sz w:val="16"/>
                <w:szCs w:val="16"/>
                <w:lang w:eastAsia="en-US"/>
              </w:rPr>
            </w:pPr>
            <w:r w:rsidRPr="00EF408A">
              <w:rPr>
                <w:rFonts w:eastAsia="Calibri"/>
                <w:b/>
                <w:sz w:val="16"/>
                <w:szCs w:val="16"/>
                <w:lang w:eastAsia="en-US"/>
              </w:rPr>
              <w:t>Importo</w:t>
            </w:r>
          </w:p>
        </w:tc>
        <w:tc>
          <w:tcPr>
            <w:tcW w:w="1746" w:type="dxa"/>
            <w:vMerge/>
            <w:shd w:val="clear" w:color="auto" w:fill="auto"/>
          </w:tcPr>
          <w:p w14:paraId="2B8AB766" w14:textId="77777777" w:rsidR="002A0BDB" w:rsidRPr="00EF408A" w:rsidRDefault="002A0BDB" w:rsidP="002A0BDB">
            <w:pPr>
              <w:spacing w:before="0" w:after="0" w:line="259" w:lineRule="auto"/>
              <w:jc w:val="center"/>
              <w:rPr>
                <w:rFonts w:eastAsia="Calibri"/>
                <w:b/>
                <w:bCs/>
                <w:sz w:val="16"/>
                <w:szCs w:val="16"/>
                <w:lang w:eastAsia="en-US"/>
              </w:rPr>
            </w:pPr>
          </w:p>
        </w:tc>
      </w:tr>
      <w:tr w:rsidR="002A0BDB" w:rsidRPr="00EF408A" w14:paraId="3EBBD5FC" w14:textId="77777777" w:rsidTr="00AE2698">
        <w:trPr>
          <w:trHeight w:val="283"/>
        </w:trPr>
        <w:tc>
          <w:tcPr>
            <w:tcW w:w="980" w:type="dxa"/>
            <w:shd w:val="clear" w:color="auto" w:fill="auto"/>
            <w:hideMark/>
          </w:tcPr>
          <w:p w14:paraId="434A2DEF" w14:textId="77777777" w:rsidR="002A0BDB" w:rsidRPr="00EF408A" w:rsidRDefault="002A0BDB" w:rsidP="003922DA">
            <w:pPr>
              <w:spacing w:before="0" w:after="0" w:line="480" w:lineRule="auto"/>
              <w:jc w:val="left"/>
              <w:rPr>
                <w:rFonts w:eastAsia="Calibri"/>
                <w:bCs/>
                <w:sz w:val="16"/>
                <w:szCs w:val="16"/>
                <w:lang w:eastAsia="en-US"/>
              </w:rPr>
            </w:pPr>
          </w:p>
        </w:tc>
        <w:tc>
          <w:tcPr>
            <w:tcW w:w="1479" w:type="dxa"/>
            <w:shd w:val="clear" w:color="auto" w:fill="auto"/>
            <w:hideMark/>
          </w:tcPr>
          <w:p w14:paraId="0FD0F86D" w14:textId="77777777" w:rsidR="002A0BDB" w:rsidRPr="00EF408A" w:rsidRDefault="002A0BDB" w:rsidP="003922DA">
            <w:pPr>
              <w:spacing w:before="0" w:after="0" w:line="480" w:lineRule="auto"/>
              <w:jc w:val="left"/>
              <w:rPr>
                <w:rFonts w:eastAsia="Calibri"/>
                <w:bCs/>
                <w:sz w:val="16"/>
                <w:szCs w:val="16"/>
                <w:lang w:eastAsia="en-US"/>
              </w:rPr>
            </w:pPr>
          </w:p>
        </w:tc>
        <w:tc>
          <w:tcPr>
            <w:tcW w:w="869" w:type="dxa"/>
            <w:shd w:val="clear" w:color="auto" w:fill="auto"/>
            <w:hideMark/>
          </w:tcPr>
          <w:p w14:paraId="5ED735D4" w14:textId="77777777" w:rsidR="002A0BDB" w:rsidRPr="00EF408A" w:rsidRDefault="002A0BDB" w:rsidP="003922DA">
            <w:pPr>
              <w:spacing w:before="0" w:after="0" w:line="480" w:lineRule="auto"/>
              <w:jc w:val="left"/>
              <w:rPr>
                <w:rFonts w:eastAsia="Calibri"/>
                <w:bCs/>
                <w:sz w:val="16"/>
                <w:szCs w:val="16"/>
                <w:lang w:eastAsia="en-US"/>
              </w:rPr>
            </w:pPr>
          </w:p>
        </w:tc>
        <w:tc>
          <w:tcPr>
            <w:tcW w:w="861" w:type="dxa"/>
            <w:shd w:val="clear" w:color="auto" w:fill="auto"/>
          </w:tcPr>
          <w:p w14:paraId="0138E3C1" w14:textId="77777777" w:rsidR="002A0BDB" w:rsidRPr="00EF408A" w:rsidRDefault="002A0BDB" w:rsidP="003922DA">
            <w:pPr>
              <w:spacing w:before="0" w:after="0" w:line="480" w:lineRule="auto"/>
              <w:jc w:val="left"/>
              <w:rPr>
                <w:rFonts w:eastAsia="Calibri"/>
                <w:bCs/>
                <w:sz w:val="16"/>
                <w:szCs w:val="16"/>
                <w:lang w:eastAsia="en-US"/>
              </w:rPr>
            </w:pPr>
          </w:p>
        </w:tc>
        <w:tc>
          <w:tcPr>
            <w:tcW w:w="869" w:type="dxa"/>
            <w:shd w:val="clear" w:color="auto" w:fill="auto"/>
            <w:hideMark/>
          </w:tcPr>
          <w:p w14:paraId="7E861F81" w14:textId="77777777" w:rsidR="002A0BDB" w:rsidRPr="00EF408A" w:rsidRDefault="002A0BDB" w:rsidP="003922DA">
            <w:pPr>
              <w:spacing w:before="0" w:after="0" w:line="480" w:lineRule="auto"/>
              <w:jc w:val="left"/>
              <w:rPr>
                <w:rFonts w:eastAsia="Calibri"/>
                <w:bCs/>
                <w:sz w:val="16"/>
                <w:szCs w:val="16"/>
                <w:lang w:eastAsia="en-US"/>
              </w:rPr>
            </w:pPr>
          </w:p>
        </w:tc>
        <w:tc>
          <w:tcPr>
            <w:tcW w:w="870" w:type="dxa"/>
            <w:shd w:val="clear" w:color="auto" w:fill="auto"/>
          </w:tcPr>
          <w:p w14:paraId="7A738123" w14:textId="77777777" w:rsidR="002A0BDB" w:rsidRPr="00EF408A" w:rsidRDefault="002A0BDB" w:rsidP="003922DA">
            <w:pPr>
              <w:spacing w:before="0" w:after="0" w:line="480" w:lineRule="auto"/>
              <w:jc w:val="left"/>
              <w:rPr>
                <w:rFonts w:eastAsia="Calibri"/>
                <w:bCs/>
                <w:sz w:val="16"/>
                <w:szCs w:val="16"/>
                <w:lang w:eastAsia="en-US"/>
              </w:rPr>
            </w:pPr>
          </w:p>
        </w:tc>
        <w:tc>
          <w:tcPr>
            <w:tcW w:w="869" w:type="dxa"/>
            <w:shd w:val="clear" w:color="auto" w:fill="auto"/>
          </w:tcPr>
          <w:p w14:paraId="3C2E0909" w14:textId="77777777" w:rsidR="002A0BDB" w:rsidRPr="00EF408A" w:rsidRDefault="002A0BDB" w:rsidP="003922DA">
            <w:pPr>
              <w:spacing w:before="0" w:after="0" w:line="480" w:lineRule="auto"/>
              <w:jc w:val="left"/>
              <w:rPr>
                <w:rFonts w:eastAsia="Calibri"/>
                <w:sz w:val="16"/>
                <w:szCs w:val="16"/>
                <w:lang w:eastAsia="en-US"/>
              </w:rPr>
            </w:pPr>
          </w:p>
        </w:tc>
        <w:tc>
          <w:tcPr>
            <w:tcW w:w="870" w:type="dxa"/>
            <w:shd w:val="clear" w:color="auto" w:fill="auto"/>
          </w:tcPr>
          <w:p w14:paraId="4D1D78B5" w14:textId="77777777" w:rsidR="002A0BDB" w:rsidRPr="00EF408A" w:rsidRDefault="002A0BDB" w:rsidP="003922DA">
            <w:pPr>
              <w:spacing w:before="0" w:after="0" w:line="480" w:lineRule="auto"/>
              <w:jc w:val="left"/>
              <w:rPr>
                <w:rFonts w:eastAsia="Calibri"/>
                <w:bCs/>
                <w:sz w:val="16"/>
                <w:szCs w:val="16"/>
                <w:lang w:eastAsia="en-US"/>
              </w:rPr>
            </w:pPr>
          </w:p>
        </w:tc>
        <w:tc>
          <w:tcPr>
            <w:tcW w:w="1746" w:type="dxa"/>
            <w:shd w:val="clear" w:color="auto" w:fill="auto"/>
            <w:noWrap/>
            <w:hideMark/>
          </w:tcPr>
          <w:p w14:paraId="7EAC9ACE" w14:textId="77777777" w:rsidR="002A0BDB" w:rsidRPr="00EF408A" w:rsidRDefault="002A0BDB" w:rsidP="003922DA">
            <w:pPr>
              <w:spacing w:before="0" w:after="0" w:line="480" w:lineRule="auto"/>
              <w:jc w:val="left"/>
              <w:rPr>
                <w:rFonts w:eastAsia="Calibri"/>
                <w:sz w:val="16"/>
                <w:szCs w:val="16"/>
                <w:lang w:eastAsia="en-US"/>
              </w:rPr>
            </w:pPr>
          </w:p>
        </w:tc>
      </w:tr>
      <w:tr w:rsidR="002A0BDB" w:rsidRPr="00EF408A" w14:paraId="5067AEB5" w14:textId="77777777" w:rsidTr="00AE2698">
        <w:trPr>
          <w:trHeight w:val="276"/>
        </w:trPr>
        <w:tc>
          <w:tcPr>
            <w:tcW w:w="980" w:type="dxa"/>
            <w:shd w:val="clear" w:color="auto" w:fill="auto"/>
            <w:hideMark/>
          </w:tcPr>
          <w:p w14:paraId="470CF5D8" w14:textId="77777777" w:rsidR="002A0BDB" w:rsidRPr="00EF408A" w:rsidRDefault="002A0BDB" w:rsidP="003922DA">
            <w:pPr>
              <w:spacing w:before="0" w:after="0" w:line="480" w:lineRule="auto"/>
              <w:jc w:val="left"/>
              <w:rPr>
                <w:rFonts w:eastAsia="Calibri"/>
                <w:bCs/>
                <w:sz w:val="16"/>
                <w:szCs w:val="16"/>
                <w:lang w:eastAsia="en-US"/>
              </w:rPr>
            </w:pPr>
          </w:p>
        </w:tc>
        <w:tc>
          <w:tcPr>
            <w:tcW w:w="1479" w:type="dxa"/>
            <w:shd w:val="clear" w:color="auto" w:fill="auto"/>
            <w:hideMark/>
          </w:tcPr>
          <w:p w14:paraId="57403C61" w14:textId="77777777" w:rsidR="002A0BDB" w:rsidRPr="00EF408A" w:rsidRDefault="002A0BDB" w:rsidP="003922DA">
            <w:pPr>
              <w:spacing w:before="0" w:after="0" w:line="480" w:lineRule="auto"/>
              <w:jc w:val="left"/>
              <w:rPr>
                <w:rFonts w:eastAsia="Calibri"/>
                <w:bCs/>
                <w:sz w:val="16"/>
                <w:szCs w:val="16"/>
                <w:lang w:eastAsia="en-US"/>
              </w:rPr>
            </w:pPr>
          </w:p>
        </w:tc>
        <w:tc>
          <w:tcPr>
            <w:tcW w:w="869" w:type="dxa"/>
            <w:shd w:val="clear" w:color="auto" w:fill="auto"/>
            <w:hideMark/>
          </w:tcPr>
          <w:p w14:paraId="56593811" w14:textId="77777777" w:rsidR="002A0BDB" w:rsidRPr="00EF408A" w:rsidRDefault="002A0BDB" w:rsidP="003922DA">
            <w:pPr>
              <w:spacing w:before="0" w:after="0" w:line="480" w:lineRule="auto"/>
              <w:jc w:val="left"/>
              <w:rPr>
                <w:rFonts w:eastAsia="Calibri"/>
                <w:bCs/>
                <w:sz w:val="16"/>
                <w:szCs w:val="16"/>
                <w:lang w:eastAsia="en-US"/>
              </w:rPr>
            </w:pPr>
          </w:p>
        </w:tc>
        <w:tc>
          <w:tcPr>
            <w:tcW w:w="861" w:type="dxa"/>
            <w:shd w:val="clear" w:color="auto" w:fill="auto"/>
          </w:tcPr>
          <w:p w14:paraId="37C8D46B" w14:textId="77777777" w:rsidR="002A0BDB" w:rsidRPr="00EF408A" w:rsidRDefault="002A0BDB" w:rsidP="003922DA">
            <w:pPr>
              <w:spacing w:before="0" w:after="0" w:line="480" w:lineRule="auto"/>
              <w:jc w:val="left"/>
              <w:rPr>
                <w:rFonts w:eastAsia="Calibri"/>
                <w:bCs/>
                <w:sz w:val="16"/>
                <w:szCs w:val="16"/>
                <w:lang w:eastAsia="en-US"/>
              </w:rPr>
            </w:pPr>
          </w:p>
        </w:tc>
        <w:tc>
          <w:tcPr>
            <w:tcW w:w="869" w:type="dxa"/>
            <w:shd w:val="clear" w:color="auto" w:fill="auto"/>
            <w:hideMark/>
          </w:tcPr>
          <w:p w14:paraId="2E89EA75" w14:textId="77777777" w:rsidR="002A0BDB" w:rsidRPr="00EF408A" w:rsidRDefault="002A0BDB" w:rsidP="003922DA">
            <w:pPr>
              <w:spacing w:before="0" w:after="0" w:line="480" w:lineRule="auto"/>
              <w:jc w:val="left"/>
              <w:rPr>
                <w:rFonts w:eastAsia="Calibri"/>
                <w:bCs/>
                <w:sz w:val="16"/>
                <w:szCs w:val="16"/>
                <w:lang w:eastAsia="en-US"/>
              </w:rPr>
            </w:pPr>
          </w:p>
        </w:tc>
        <w:tc>
          <w:tcPr>
            <w:tcW w:w="870" w:type="dxa"/>
            <w:shd w:val="clear" w:color="auto" w:fill="auto"/>
          </w:tcPr>
          <w:p w14:paraId="7BF45F52" w14:textId="77777777" w:rsidR="002A0BDB" w:rsidRPr="00EF408A" w:rsidRDefault="002A0BDB" w:rsidP="003922DA">
            <w:pPr>
              <w:spacing w:before="0" w:after="0" w:line="480" w:lineRule="auto"/>
              <w:jc w:val="left"/>
              <w:rPr>
                <w:rFonts w:eastAsia="Calibri"/>
                <w:bCs/>
                <w:sz w:val="16"/>
                <w:szCs w:val="16"/>
                <w:lang w:eastAsia="en-US"/>
              </w:rPr>
            </w:pPr>
          </w:p>
        </w:tc>
        <w:tc>
          <w:tcPr>
            <w:tcW w:w="869" w:type="dxa"/>
            <w:shd w:val="clear" w:color="auto" w:fill="auto"/>
          </w:tcPr>
          <w:p w14:paraId="68F9BE4E" w14:textId="77777777" w:rsidR="002A0BDB" w:rsidRPr="00EF408A" w:rsidRDefault="002A0BDB" w:rsidP="003922DA">
            <w:pPr>
              <w:spacing w:before="0" w:after="0" w:line="480" w:lineRule="auto"/>
              <w:jc w:val="left"/>
              <w:rPr>
                <w:rFonts w:eastAsia="Calibri"/>
                <w:bCs/>
                <w:sz w:val="16"/>
                <w:szCs w:val="16"/>
                <w:lang w:eastAsia="en-US"/>
              </w:rPr>
            </w:pPr>
          </w:p>
        </w:tc>
        <w:tc>
          <w:tcPr>
            <w:tcW w:w="870" w:type="dxa"/>
            <w:shd w:val="clear" w:color="auto" w:fill="auto"/>
          </w:tcPr>
          <w:p w14:paraId="5006975E" w14:textId="77777777" w:rsidR="002A0BDB" w:rsidRPr="00EF408A" w:rsidRDefault="002A0BDB" w:rsidP="003922DA">
            <w:pPr>
              <w:spacing w:before="0" w:after="0" w:line="480" w:lineRule="auto"/>
              <w:jc w:val="left"/>
              <w:rPr>
                <w:rFonts w:eastAsia="Calibri"/>
                <w:bCs/>
                <w:sz w:val="16"/>
                <w:szCs w:val="16"/>
                <w:lang w:eastAsia="en-US"/>
              </w:rPr>
            </w:pPr>
          </w:p>
        </w:tc>
        <w:tc>
          <w:tcPr>
            <w:tcW w:w="1746" w:type="dxa"/>
            <w:shd w:val="clear" w:color="auto" w:fill="auto"/>
            <w:noWrap/>
            <w:hideMark/>
          </w:tcPr>
          <w:p w14:paraId="27E9D39B" w14:textId="77777777" w:rsidR="002A0BDB" w:rsidRPr="00EF408A" w:rsidRDefault="002A0BDB" w:rsidP="003922DA">
            <w:pPr>
              <w:spacing w:before="0" w:after="0" w:line="480" w:lineRule="auto"/>
              <w:jc w:val="left"/>
              <w:rPr>
                <w:rFonts w:eastAsia="Calibri"/>
                <w:sz w:val="16"/>
                <w:szCs w:val="16"/>
                <w:lang w:eastAsia="en-US"/>
              </w:rPr>
            </w:pPr>
          </w:p>
        </w:tc>
      </w:tr>
      <w:tr w:rsidR="002A0BDB" w:rsidRPr="00EF408A" w14:paraId="2CD5F45C" w14:textId="77777777" w:rsidTr="00AE2698">
        <w:trPr>
          <w:trHeight w:val="276"/>
        </w:trPr>
        <w:tc>
          <w:tcPr>
            <w:tcW w:w="980" w:type="dxa"/>
            <w:shd w:val="clear" w:color="auto" w:fill="auto"/>
            <w:noWrap/>
            <w:hideMark/>
          </w:tcPr>
          <w:p w14:paraId="34A647F2" w14:textId="77777777" w:rsidR="002A0BDB" w:rsidRPr="00EF408A" w:rsidRDefault="002A0BDB" w:rsidP="003922DA">
            <w:pPr>
              <w:spacing w:before="0" w:after="0" w:line="480" w:lineRule="auto"/>
              <w:jc w:val="left"/>
              <w:rPr>
                <w:rFonts w:eastAsia="Calibri"/>
                <w:sz w:val="16"/>
                <w:szCs w:val="16"/>
                <w:lang w:eastAsia="en-US"/>
              </w:rPr>
            </w:pPr>
          </w:p>
        </w:tc>
        <w:tc>
          <w:tcPr>
            <w:tcW w:w="1479" w:type="dxa"/>
            <w:shd w:val="clear" w:color="auto" w:fill="auto"/>
            <w:noWrap/>
            <w:hideMark/>
          </w:tcPr>
          <w:p w14:paraId="6A22E1DC" w14:textId="77777777" w:rsidR="002A0BDB" w:rsidRPr="00EF408A" w:rsidRDefault="002A0BDB" w:rsidP="003922DA">
            <w:pPr>
              <w:spacing w:before="0" w:after="0" w:line="480" w:lineRule="auto"/>
              <w:jc w:val="left"/>
              <w:rPr>
                <w:rFonts w:eastAsia="Calibri"/>
                <w:sz w:val="16"/>
                <w:szCs w:val="16"/>
                <w:lang w:eastAsia="en-US"/>
              </w:rPr>
            </w:pPr>
          </w:p>
        </w:tc>
        <w:tc>
          <w:tcPr>
            <w:tcW w:w="869" w:type="dxa"/>
            <w:shd w:val="clear" w:color="auto" w:fill="auto"/>
            <w:noWrap/>
            <w:hideMark/>
          </w:tcPr>
          <w:p w14:paraId="573F91AF" w14:textId="77777777" w:rsidR="002A0BDB" w:rsidRPr="00EF408A" w:rsidRDefault="002A0BDB" w:rsidP="003922DA">
            <w:pPr>
              <w:spacing w:before="0" w:after="0" w:line="480" w:lineRule="auto"/>
              <w:jc w:val="left"/>
              <w:rPr>
                <w:rFonts w:eastAsia="Calibri"/>
                <w:sz w:val="16"/>
                <w:szCs w:val="16"/>
                <w:lang w:eastAsia="en-US"/>
              </w:rPr>
            </w:pPr>
          </w:p>
        </w:tc>
        <w:tc>
          <w:tcPr>
            <w:tcW w:w="861" w:type="dxa"/>
            <w:shd w:val="clear" w:color="auto" w:fill="auto"/>
          </w:tcPr>
          <w:p w14:paraId="3CC4BB78" w14:textId="77777777" w:rsidR="002A0BDB" w:rsidRPr="00EF408A" w:rsidRDefault="002A0BDB" w:rsidP="003922DA">
            <w:pPr>
              <w:spacing w:before="0" w:after="0" w:line="480" w:lineRule="auto"/>
              <w:jc w:val="left"/>
              <w:rPr>
                <w:rFonts w:eastAsia="Calibri"/>
                <w:sz w:val="16"/>
                <w:szCs w:val="16"/>
                <w:lang w:eastAsia="en-US"/>
              </w:rPr>
            </w:pPr>
          </w:p>
        </w:tc>
        <w:tc>
          <w:tcPr>
            <w:tcW w:w="869" w:type="dxa"/>
            <w:shd w:val="clear" w:color="auto" w:fill="auto"/>
            <w:noWrap/>
            <w:hideMark/>
          </w:tcPr>
          <w:p w14:paraId="6258BCB7" w14:textId="77777777" w:rsidR="002A0BDB" w:rsidRPr="00EF408A" w:rsidRDefault="002A0BDB" w:rsidP="003922DA">
            <w:pPr>
              <w:spacing w:before="0" w:after="0" w:line="480" w:lineRule="auto"/>
              <w:jc w:val="left"/>
              <w:rPr>
                <w:rFonts w:eastAsia="Calibri"/>
                <w:sz w:val="16"/>
                <w:szCs w:val="16"/>
                <w:lang w:eastAsia="en-US"/>
              </w:rPr>
            </w:pPr>
          </w:p>
        </w:tc>
        <w:tc>
          <w:tcPr>
            <w:tcW w:w="870" w:type="dxa"/>
            <w:shd w:val="clear" w:color="auto" w:fill="auto"/>
          </w:tcPr>
          <w:p w14:paraId="014C9552" w14:textId="77777777" w:rsidR="002A0BDB" w:rsidRPr="00EF408A" w:rsidRDefault="002A0BDB" w:rsidP="003922DA">
            <w:pPr>
              <w:spacing w:before="0" w:after="0" w:line="480" w:lineRule="auto"/>
              <w:jc w:val="left"/>
              <w:rPr>
                <w:rFonts w:eastAsia="Calibri"/>
                <w:sz w:val="16"/>
                <w:szCs w:val="16"/>
                <w:lang w:eastAsia="en-US"/>
              </w:rPr>
            </w:pPr>
          </w:p>
        </w:tc>
        <w:tc>
          <w:tcPr>
            <w:tcW w:w="869" w:type="dxa"/>
            <w:shd w:val="clear" w:color="auto" w:fill="auto"/>
          </w:tcPr>
          <w:p w14:paraId="72092049" w14:textId="77777777" w:rsidR="002A0BDB" w:rsidRPr="00EF408A" w:rsidRDefault="002A0BDB" w:rsidP="003922DA">
            <w:pPr>
              <w:spacing w:before="0" w:after="0" w:line="480" w:lineRule="auto"/>
              <w:jc w:val="left"/>
              <w:rPr>
                <w:rFonts w:eastAsia="Calibri"/>
                <w:sz w:val="16"/>
                <w:szCs w:val="16"/>
                <w:lang w:eastAsia="en-US"/>
              </w:rPr>
            </w:pPr>
          </w:p>
        </w:tc>
        <w:tc>
          <w:tcPr>
            <w:tcW w:w="870" w:type="dxa"/>
            <w:shd w:val="clear" w:color="auto" w:fill="auto"/>
          </w:tcPr>
          <w:p w14:paraId="632884E2" w14:textId="77777777" w:rsidR="002A0BDB" w:rsidRPr="00EF408A" w:rsidRDefault="002A0BDB" w:rsidP="003922DA">
            <w:pPr>
              <w:spacing w:before="0" w:after="0" w:line="480" w:lineRule="auto"/>
              <w:jc w:val="left"/>
              <w:rPr>
                <w:rFonts w:eastAsia="Calibri"/>
                <w:sz w:val="16"/>
                <w:szCs w:val="16"/>
                <w:lang w:eastAsia="en-US"/>
              </w:rPr>
            </w:pPr>
          </w:p>
        </w:tc>
        <w:tc>
          <w:tcPr>
            <w:tcW w:w="1746" w:type="dxa"/>
            <w:shd w:val="clear" w:color="auto" w:fill="auto"/>
            <w:noWrap/>
            <w:hideMark/>
          </w:tcPr>
          <w:p w14:paraId="247EBAEE" w14:textId="77777777" w:rsidR="002A0BDB" w:rsidRPr="00EF408A" w:rsidRDefault="002A0BDB" w:rsidP="003922DA">
            <w:pPr>
              <w:spacing w:before="0" w:after="0" w:line="480" w:lineRule="auto"/>
              <w:jc w:val="left"/>
              <w:rPr>
                <w:rFonts w:eastAsia="Calibri"/>
                <w:sz w:val="16"/>
                <w:szCs w:val="16"/>
                <w:lang w:eastAsia="en-US"/>
              </w:rPr>
            </w:pPr>
          </w:p>
        </w:tc>
      </w:tr>
    </w:tbl>
    <w:p w14:paraId="270C343B" w14:textId="77777777" w:rsidR="002A0BDB" w:rsidRPr="00EF408A" w:rsidRDefault="002A0BDB" w:rsidP="002A0BDB">
      <w:pPr>
        <w:spacing w:before="240" w:after="160" w:line="259" w:lineRule="auto"/>
        <w:jc w:val="left"/>
        <w:rPr>
          <w:rFonts w:eastAsia="Calibri"/>
          <w:sz w:val="22"/>
          <w:szCs w:val="22"/>
          <w:lang w:eastAsia="en-US"/>
        </w:rPr>
      </w:pPr>
      <w:r w:rsidRPr="00EF408A">
        <w:rPr>
          <w:rFonts w:eastAsia="Calibri"/>
          <w:b/>
          <w:sz w:val="22"/>
          <w:szCs w:val="22"/>
          <w:lang w:eastAsia="en-US"/>
        </w:rPr>
        <w:t>2. Impianti, macchinari, attrezzature, allestimenti</w:t>
      </w:r>
    </w:p>
    <w:tbl>
      <w:tblPr>
        <w:tblW w:w="9413"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1479"/>
        <w:gridCol w:w="869"/>
        <w:gridCol w:w="857"/>
        <w:gridCol w:w="869"/>
        <w:gridCol w:w="866"/>
        <w:gridCol w:w="854"/>
        <w:gridCol w:w="866"/>
        <w:gridCol w:w="1746"/>
      </w:tblGrid>
      <w:tr w:rsidR="002A0BDB" w:rsidRPr="00EF408A" w14:paraId="627907A2" w14:textId="77777777" w:rsidTr="00AE2698">
        <w:trPr>
          <w:trHeight w:val="683"/>
        </w:trPr>
        <w:tc>
          <w:tcPr>
            <w:tcW w:w="1007" w:type="dxa"/>
            <w:vMerge w:val="restart"/>
            <w:shd w:val="clear" w:color="auto" w:fill="auto"/>
            <w:vAlign w:val="center"/>
            <w:hideMark/>
          </w:tcPr>
          <w:p w14:paraId="1A3C87DD" w14:textId="77777777" w:rsidR="002A0BDB" w:rsidRPr="00EF408A" w:rsidRDefault="002A0BDB" w:rsidP="002A0BDB">
            <w:pPr>
              <w:spacing w:before="0" w:after="0" w:line="259" w:lineRule="auto"/>
              <w:jc w:val="center"/>
              <w:rPr>
                <w:rFonts w:eastAsia="Calibri"/>
                <w:b/>
                <w:bCs/>
                <w:sz w:val="16"/>
                <w:szCs w:val="16"/>
                <w:lang w:eastAsia="en-US"/>
              </w:rPr>
            </w:pPr>
            <w:r w:rsidRPr="00EF408A">
              <w:rPr>
                <w:rFonts w:eastAsia="Calibri"/>
                <w:b/>
                <w:bCs/>
                <w:sz w:val="16"/>
                <w:szCs w:val="16"/>
                <w:lang w:eastAsia="en-US"/>
              </w:rPr>
              <w:t>Descrizione della voce</w:t>
            </w:r>
          </w:p>
        </w:tc>
        <w:tc>
          <w:tcPr>
            <w:tcW w:w="1479" w:type="dxa"/>
            <w:vMerge w:val="restart"/>
            <w:shd w:val="clear" w:color="auto" w:fill="auto"/>
            <w:vAlign w:val="center"/>
            <w:hideMark/>
          </w:tcPr>
          <w:p w14:paraId="1F34E741" w14:textId="77777777" w:rsidR="002A0BDB" w:rsidRPr="00EF408A" w:rsidRDefault="002A0BDB" w:rsidP="002A0BDB">
            <w:pPr>
              <w:spacing w:before="0" w:after="0" w:line="259" w:lineRule="auto"/>
              <w:jc w:val="center"/>
              <w:rPr>
                <w:rFonts w:eastAsia="Calibri"/>
                <w:b/>
                <w:bCs/>
                <w:sz w:val="16"/>
                <w:szCs w:val="16"/>
                <w:lang w:eastAsia="en-US"/>
              </w:rPr>
            </w:pPr>
            <w:r w:rsidRPr="00EF408A">
              <w:rPr>
                <w:rFonts w:eastAsia="Calibri"/>
                <w:b/>
                <w:bCs/>
                <w:sz w:val="16"/>
                <w:szCs w:val="16"/>
                <w:lang w:eastAsia="en-US"/>
              </w:rPr>
              <w:t>Riferimenti eventuali</w:t>
            </w:r>
          </w:p>
          <w:p w14:paraId="4B986468" w14:textId="77777777" w:rsidR="002A0BDB" w:rsidRPr="00EF408A" w:rsidRDefault="002A0BDB" w:rsidP="00DC5C46">
            <w:pPr>
              <w:spacing w:before="0" w:after="0" w:line="259" w:lineRule="auto"/>
              <w:jc w:val="center"/>
              <w:rPr>
                <w:rFonts w:eastAsia="Calibri"/>
                <w:bCs/>
                <w:sz w:val="16"/>
                <w:szCs w:val="16"/>
                <w:lang w:eastAsia="en-US"/>
              </w:rPr>
            </w:pPr>
            <w:r w:rsidRPr="00EF408A">
              <w:rPr>
                <w:rFonts w:eastAsia="Calibri"/>
                <w:bCs/>
                <w:sz w:val="16"/>
                <w:szCs w:val="16"/>
                <w:lang w:eastAsia="en-US"/>
              </w:rPr>
              <w:t>(prezziario o listino, codici voci e importo totale)</w:t>
            </w:r>
          </w:p>
        </w:tc>
        <w:tc>
          <w:tcPr>
            <w:tcW w:w="1726" w:type="dxa"/>
            <w:gridSpan w:val="2"/>
            <w:shd w:val="clear" w:color="auto" w:fill="auto"/>
            <w:vAlign w:val="center"/>
            <w:hideMark/>
          </w:tcPr>
          <w:p w14:paraId="3050C1AC" w14:textId="77777777" w:rsidR="002A0BDB" w:rsidRPr="00EF408A" w:rsidRDefault="002A0BDB" w:rsidP="002A0BDB">
            <w:pPr>
              <w:spacing w:before="0" w:after="0" w:line="259" w:lineRule="auto"/>
              <w:jc w:val="center"/>
              <w:rPr>
                <w:rFonts w:eastAsia="Calibri"/>
                <w:b/>
                <w:bCs/>
                <w:sz w:val="16"/>
                <w:szCs w:val="16"/>
                <w:lang w:eastAsia="en-US"/>
              </w:rPr>
            </w:pPr>
            <w:r w:rsidRPr="00EF408A">
              <w:rPr>
                <w:rFonts w:eastAsia="Calibri"/>
                <w:b/>
                <w:bCs/>
                <w:sz w:val="16"/>
                <w:szCs w:val="16"/>
                <w:lang w:eastAsia="en-US"/>
              </w:rPr>
              <w:t>1° preventivo</w:t>
            </w:r>
            <w:r w:rsidRPr="00EF408A">
              <w:rPr>
                <w:rFonts w:eastAsia="Calibri"/>
                <w:b/>
                <w:bCs/>
                <w:sz w:val="16"/>
                <w:szCs w:val="16"/>
                <w:lang w:eastAsia="en-US"/>
              </w:rPr>
              <w:br/>
            </w:r>
            <w:r w:rsidRPr="00EF408A">
              <w:rPr>
                <w:rFonts w:eastAsia="Calibri"/>
                <w:bCs/>
                <w:sz w:val="16"/>
                <w:szCs w:val="16"/>
                <w:lang w:eastAsia="en-US"/>
              </w:rPr>
              <w:t>allegato alla domanda di sostegno</w:t>
            </w:r>
          </w:p>
        </w:tc>
        <w:tc>
          <w:tcPr>
            <w:tcW w:w="1735" w:type="dxa"/>
            <w:gridSpan w:val="2"/>
            <w:shd w:val="clear" w:color="auto" w:fill="auto"/>
            <w:vAlign w:val="center"/>
          </w:tcPr>
          <w:p w14:paraId="2522BFCC" w14:textId="77777777" w:rsidR="002A0BDB" w:rsidRPr="00EF408A" w:rsidRDefault="002A0BDB" w:rsidP="002A0BDB">
            <w:pPr>
              <w:spacing w:before="0" w:after="0" w:line="259" w:lineRule="auto"/>
              <w:jc w:val="center"/>
              <w:rPr>
                <w:rFonts w:eastAsia="Calibri"/>
                <w:b/>
                <w:bCs/>
                <w:sz w:val="16"/>
                <w:szCs w:val="16"/>
                <w:lang w:eastAsia="en-US"/>
              </w:rPr>
            </w:pPr>
            <w:r w:rsidRPr="00EF408A">
              <w:rPr>
                <w:rFonts w:eastAsia="Calibri"/>
                <w:b/>
                <w:bCs/>
                <w:sz w:val="16"/>
                <w:szCs w:val="16"/>
                <w:lang w:eastAsia="en-US"/>
              </w:rPr>
              <w:t>2° preventivo</w:t>
            </w:r>
            <w:r w:rsidRPr="00EF408A">
              <w:rPr>
                <w:rFonts w:eastAsia="Calibri"/>
                <w:b/>
                <w:bCs/>
                <w:sz w:val="16"/>
                <w:szCs w:val="16"/>
                <w:lang w:eastAsia="en-US"/>
              </w:rPr>
              <w:br/>
            </w:r>
            <w:r w:rsidRPr="00EF408A">
              <w:rPr>
                <w:rFonts w:eastAsia="Calibri"/>
                <w:bCs/>
                <w:sz w:val="16"/>
                <w:szCs w:val="16"/>
                <w:lang w:eastAsia="en-US"/>
              </w:rPr>
              <w:t>allegato alla domanda di sostegno</w:t>
            </w:r>
          </w:p>
        </w:tc>
        <w:tc>
          <w:tcPr>
            <w:tcW w:w="1720" w:type="dxa"/>
            <w:gridSpan w:val="2"/>
            <w:shd w:val="clear" w:color="auto" w:fill="auto"/>
            <w:vAlign w:val="center"/>
          </w:tcPr>
          <w:p w14:paraId="4124C68F" w14:textId="77777777" w:rsidR="002A0BDB" w:rsidRPr="00EF408A" w:rsidRDefault="002A0BDB" w:rsidP="002A0BDB">
            <w:pPr>
              <w:spacing w:before="0" w:after="0" w:line="259" w:lineRule="auto"/>
              <w:jc w:val="center"/>
              <w:rPr>
                <w:rFonts w:eastAsia="Calibri"/>
                <w:b/>
                <w:bCs/>
                <w:sz w:val="16"/>
                <w:szCs w:val="16"/>
                <w:lang w:eastAsia="en-US"/>
              </w:rPr>
            </w:pPr>
            <w:r w:rsidRPr="00EF408A">
              <w:rPr>
                <w:rFonts w:eastAsia="Calibri"/>
                <w:b/>
                <w:bCs/>
                <w:sz w:val="16"/>
                <w:szCs w:val="16"/>
                <w:lang w:eastAsia="en-US"/>
              </w:rPr>
              <w:t>3° preventivo</w:t>
            </w:r>
          </w:p>
          <w:p w14:paraId="3AE2206F" w14:textId="77777777" w:rsidR="002A0BDB" w:rsidRPr="00EF408A" w:rsidRDefault="002A0BDB" w:rsidP="002A0BDB">
            <w:pPr>
              <w:spacing w:before="0" w:after="0" w:line="259" w:lineRule="auto"/>
              <w:jc w:val="center"/>
              <w:rPr>
                <w:rFonts w:eastAsia="Calibri"/>
                <w:b/>
                <w:bCs/>
                <w:sz w:val="16"/>
                <w:szCs w:val="16"/>
                <w:lang w:eastAsia="en-US"/>
              </w:rPr>
            </w:pPr>
            <w:r w:rsidRPr="00EF408A">
              <w:rPr>
                <w:rFonts w:eastAsia="Calibri"/>
                <w:bCs/>
                <w:sz w:val="16"/>
                <w:szCs w:val="16"/>
                <w:lang w:eastAsia="en-US"/>
              </w:rPr>
              <w:t>allegato alla domanda di sostegno</w:t>
            </w:r>
          </w:p>
        </w:tc>
        <w:tc>
          <w:tcPr>
            <w:tcW w:w="1746" w:type="dxa"/>
            <w:vMerge w:val="restart"/>
            <w:shd w:val="clear" w:color="auto" w:fill="auto"/>
            <w:vAlign w:val="center"/>
          </w:tcPr>
          <w:p w14:paraId="10031CEA" w14:textId="77777777" w:rsidR="002A0BDB" w:rsidRPr="00EF408A" w:rsidRDefault="002A0BDB" w:rsidP="002A0BDB">
            <w:pPr>
              <w:spacing w:before="0" w:after="0" w:line="259" w:lineRule="auto"/>
              <w:jc w:val="center"/>
              <w:rPr>
                <w:rFonts w:eastAsia="Calibri"/>
                <w:b/>
                <w:bCs/>
                <w:sz w:val="16"/>
                <w:szCs w:val="16"/>
                <w:lang w:eastAsia="en-US"/>
              </w:rPr>
            </w:pPr>
            <w:r w:rsidRPr="00EF408A">
              <w:rPr>
                <w:rFonts w:eastAsia="Calibri"/>
                <w:b/>
                <w:bCs/>
                <w:sz w:val="16"/>
                <w:szCs w:val="16"/>
                <w:lang w:eastAsia="en-US"/>
              </w:rPr>
              <w:t>Preventivo prescelto e motivazioni</w:t>
            </w:r>
          </w:p>
        </w:tc>
      </w:tr>
      <w:tr w:rsidR="002A0BDB" w:rsidRPr="00EF408A" w14:paraId="4B1E10AB" w14:textId="77777777" w:rsidTr="00AE2698">
        <w:trPr>
          <w:trHeight w:val="151"/>
        </w:trPr>
        <w:tc>
          <w:tcPr>
            <w:tcW w:w="1007" w:type="dxa"/>
            <w:vMerge/>
            <w:shd w:val="clear" w:color="auto" w:fill="auto"/>
          </w:tcPr>
          <w:p w14:paraId="5826CEC2" w14:textId="77777777" w:rsidR="002A0BDB" w:rsidRPr="00EF408A" w:rsidRDefault="002A0BDB" w:rsidP="002A0BDB">
            <w:pPr>
              <w:spacing w:before="0" w:after="0" w:line="259" w:lineRule="auto"/>
              <w:jc w:val="center"/>
              <w:rPr>
                <w:rFonts w:eastAsia="Calibri"/>
                <w:b/>
                <w:bCs/>
                <w:sz w:val="16"/>
                <w:szCs w:val="16"/>
                <w:lang w:eastAsia="en-US"/>
              </w:rPr>
            </w:pPr>
          </w:p>
        </w:tc>
        <w:tc>
          <w:tcPr>
            <w:tcW w:w="1479" w:type="dxa"/>
            <w:vMerge/>
            <w:shd w:val="clear" w:color="auto" w:fill="auto"/>
          </w:tcPr>
          <w:p w14:paraId="63D6BA72" w14:textId="77777777" w:rsidR="002A0BDB" w:rsidRPr="00EF408A" w:rsidRDefault="002A0BDB" w:rsidP="002A0BDB">
            <w:pPr>
              <w:spacing w:before="0" w:after="0" w:line="259" w:lineRule="auto"/>
              <w:jc w:val="center"/>
              <w:rPr>
                <w:rFonts w:eastAsia="Calibri"/>
                <w:b/>
                <w:bCs/>
                <w:sz w:val="16"/>
                <w:szCs w:val="16"/>
                <w:lang w:eastAsia="en-US"/>
              </w:rPr>
            </w:pPr>
          </w:p>
        </w:tc>
        <w:tc>
          <w:tcPr>
            <w:tcW w:w="869" w:type="dxa"/>
            <w:shd w:val="clear" w:color="auto" w:fill="auto"/>
            <w:vAlign w:val="center"/>
          </w:tcPr>
          <w:p w14:paraId="3FBB9CAD" w14:textId="77777777" w:rsidR="002A0BDB" w:rsidRPr="00EF408A" w:rsidRDefault="002A0BDB" w:rsidP="002A0BDB">
            <w:pPr>
              <w:spacing w:before="0" w:after="0" w:line="259" w:lineRule="auto"/>
              <w:jc w:val="center"/>
              <w:rPr>
                <w:rFonts w:eastAsia="Calibri"/>
                <w:b/>
                <w:bCs/>
                <w:sz w:val="16"/>
                <w:szCs w:val="16"/>
                <w:lang w:eastAsia="en-US"/>
              </w:rPr>
            </w:pPr>
            <w:r w:rsidRPr="00EF408A">
              <w:rPr>
                <w:rFonts w:eastAsia="Calibri"/>
                <w:b/>
                <w:bCs/>
                <w:sz w:val="16"/>
                <w:szCs w:val="16"/>
                <w:lang w:eastAsia="en-US"/>
              </w:rPr>
              <w:t>Ditta</w:t>
            </w:r>
          </w:p>
        </w:tc>
        <w:tc>
          <w:tcPr>
            <w:tcW w:w="857" w:type="dxa"/>
            <w:shd w:val="clear" w:color="auto" w:fill="auto"/>
            <w:vAlign w:val="center"/>
          </w:tcPr>
          <w:p w14:paraId="1B767CF4" w14:textId="77777777" w:rsidR="002A0BDB" w:rsidRPr="00EF408A" w:rsidRDefault="002A0BDB" w:rsidP="002A0BDB">
            <w:pPr>
              <w:spacing w:before="0" w:after="0" w:line="259" w:lineRule="auto"/>
              <w:jc w:val="center"/>
              <w:rPr>
                <w:rFonts w:eastAsia="Calibri"/>
                <w:b/>
                <w:bCs/>
                <w:sz w:val="16"/>
                <w:szCs w:val="16"/>
                <w:lang w:eastAsia="en-US"/>
              </w:rPr>
            </w:pPr>
            <w:r w:rsidRPr="00EF408A">
              <w:rPr>
                <w:rFonts w:eastAsia="Calibri"/>
                <w:b/>
                <w:sz w:val="16"/>
                <w:szCs w:val="16"/>
                <w:lang w:eastAsia="en-US"/>
              </w:rPr>
              <w:t>Importo</w:t>
            </w:r>
          </w:p>
        </w:tc>
        <w:tc>
          <w:tcPr>
            <w:tcW w:w="869" w:type="dxa"/>
            <w:shd w:val="clear" w:color="auto" w:fill="auto"/>
            <w:vAlign w:val="center"/>
          </w:tcPr>
          <w:p w14:paraId="2BA469E5" w14:textId="77777777" w:rsidR="002A0BDB" w:rsidRPr="00EF408A" w:rsidRDefault="002A0BDB" w:rsidP="002A0BDB">
            <w:pPr>
              <w:spacing w:before="0" w:after="0" w:line="259" w:lineRule="auto"/>
              <w:jc w:val="center"/>
              <w:rPr>
                <w:rFonts w:eastAsia="Calibri"/>
                <w:b/>
                <w:bCs/>
                <w:sz w:val="16"/>
                <w:szCs w:val="16"/>
                <w:lang w:eastAsia="en-US"/>
              </w:rPr>
            </w:pPr>
            <w:r w:rsidRPr="00EF408A">
              <w:rPr>
                <w:rFonts w:eastAsia="Calibri"/>
                <w:b/>
                <w:bCs/>
                <w:sz w:val="16"/>
                <w:szCs w:val="16"/>
                <w:lang w:eastAsia="en-US"/>
              </w:rPr>
              <w:t>Ditta</w:t>
            </w:r>
          </w:p>
        </w:tc>
        <w:tc>
          <w:tcPr>
            <w:tcW w:w="866" w:type="dxa"/>
            <w:shd w:val="clear" w:color="auto" w:fill="auto"/>
            <w:vAlign w:val="center"/>
          </w:tcPr>
          <w:p w14:paraId="5D7F3415" w14:textId="77777777" w:rsidR="002A0BDB" w:rsidRPr="00EF408A" w:rsidRDefault="002A0BDB" w:rsidP="002A0BDB">
            <w:pPr>
              <w:spacing w:before="0" w:after="0" w:line="259" w:lineRule="auto"/>
              <w:jc w:val="center"/>
              <w:rPr>
                <w:rFonts w:eastAsia="Calibri"/>
                <w:b/>
                <w:bCs/>
                <w:sz w:val="16"/>
                <w:szCs w:val="16"/>
                <w:lang w:eastAsia="en-US"/>
              </w:rPr>
            </w:pPr>
            <w:r w:rsidRPr="00EF408A">
              <w:rPr>
                <w:rFonts w:eastAsia="Calibri"/>
                <w:b/>
                <w:sz w:val="16"/>
                <w:szCs w:val="16"/>
                <w:lang w:eastAsia="en-US"/>
              </w:rPr>
              <w:t>Importo</w:t>
            </w:r>
          </w:p>
        </w:tc>
        <w:tc>
          <w:tcPr>
            <w:tcW w:w="854" w:type="dxa"/>
            <w:shd w:val="clear" w:color="auto" w:fill="auto"/>
            <w:vAlign w:val="center"/>
          </w:tcPr>
          <w:p w14:paraId="73FDE4D0" w14:textId="77777777" w:rsidR="002A0BDB" w:rsidRPr="00EF408A" w:rsidRDefault="002A0BDB" w:rsidP="002A0BDB">
            <w:pPr>
              <w:spacing w:before="0" w:after="0" w:line="259" w:lineRule="auto"/>
              <w:jc w:val="center"/>
              <w:rPr>
                <w:rFonts w:eastAsia="Calibri"/>
                <w:b/>
                <w:bCs/>
                <w:sz w:val="16"/>
                <w:szCs w:val="16"/>
                <w:lang w:eastAsia="en-US"/>
              </w:rPr>
            </w:pPr>
            <w:r w:rsidRPr="00EF408A">
              <w:rPr>
                <w:rFonts w:eastAsia="Calibri"/>
                <w:b/>
                <w:bCs/>
                <w:sz w:val="16"/>
                <w:szCs w:val="16"/>
                <w:lang w:eastAsia="en-US"/>
              </w:rPr>
              <w:t>Ditta</w:t>
            </w:r>
          </w:p>
        </w:tc>
        <w:tc>
          <w:tcPr>
            <w:tcW w:w="866" w:type="dxa"/>
            <w:shd w:val="clear" w:color="auto" w:fill="auto"/>
            <w:vAlign w:val="center"/>
          </w:tcPr>
          <w:p w14:paraId="6E4001EF" w14:textId="77777777" w:rsidR="002A0BDB" w:rsidRPr="00EF408A" w:rsidRDefault="002A0BDB" w:rsidP="002A0BDB">
            <w:pPr>
              <w:spacing w:before="0" w:after="0" w:line="259" w:lineRule="auto"/>
              <w:jc w:val="center"/>
              <w:rPr>
                <w:rFonts w:eastAsia="Calibri"/>
                <w:b/>
                <w:bCs/>
                <w:sz w:val="16"/>
                <w:szCs w:val="16"/>
                <w:lang w:eastAsia="en-US"/>
              </w:rPr>
            </w:pPr>
            <w:r w:rsidRPr="00EF408A">
              <w:rPr>
                <w:rFonts w:eastAsia="Calibri"/>
                <w:b/>
                <w:sz w:val="16"/>
                <w:szCs w:val="16"/>
                <w:lang w:eastAsia="en-US"/>
              </w:rPr>
              <w:t>Importo</w:t>
            </w:r>
          </w:p>
        </w:tc>
        <w:tc>
          <w:tcPr>
            <w:tcW w:w="1746" w:type="dxa"/>
            <w:vMerge/>
            <w:shd w:val="clear" w:color="auto" w:fill="auto"/>
          </w:tcPr>
          <w:p w14:paraId="28973020" w14:textId="77777777" w:rsidR="002A0BDB" w:rsidRPr="00EF408A" w:rsidRDefault="002A0BDB" w:rsidP="002A0BDB">
            <w:pPr>
              <w:spacing w:before="0" w:after="0" w:line="259" w:lineRule="auto"/>
              <w:jc w:val="center"/>
              <w:rPr>
                <w:rFonts w:eastAsia="Calibri"/>
                <w:b/>
                <w:bCs/>
                <w:sz w:val="16"/>
                <w:szCs w:val="16"/>
                <w:lang w:eastAsia="en-US"/>
              </w:rPr>
            </w:pPr>
          </w:p>
        </w:tc>
      </w:tr>
      <w:tr w:rsidR="002A0BDB" w:rsidRPr="00EF408A" w14:paraId="4A6D7BFD" w14:textId="77777777" w:rsidTr="00AE2698">
        <w:trPr>
          <w:trHeight w:val="246"/>
        </w:trPr>
        <w:tc>
          <w:tcPr>
            <w:tcW w:w="1007" w:type="dxa"/>
            <w:shd w:val="clear" w:color="auto" w:fill="auto"/>
            <w:hideMark/>
          </w:tcPr>
          <w:p w14:paraId="5B72502E" w14:textId="77777777" w:rsidR="002A0BDB" w:rsidRPr="00EF408A" w:rsidRDefault="002A0BDB" w:rsidP="003922DA">
            <w:pPr>
              <w:spacing w:before="0" w:after="0" w:line="480" w:lineRule="auto"/>
              <w:jc w:val="left"/>
              <w:rPr>
                <w:rFonts w:eastAsia="Calibri"/>
                <w:bCs/>
                <w:sz w:val="16"/>
                <w:szCs w:val="16"/>
                <w:lang w:eastAsia="en-US"/>
              </w:rPr>
            </w:pPr>
          </w:p>
        </w:tc>
        <w:tc>
          <w:tcPr>
            <w:tcW w:w="1479" w:type="dxa"/>
            <w:shd w:val="clear" w:color="auto" w:fill="auto"/>
            <w:hideMark/>
          </w:tcPr>
          <w:p w14:paraId="4B7AC94E" w14:textId="77777777" w:rsidR="002A0BDB" w:rsidRPr="00EF408A" w:rsidRDefault="002A0BDB" w:rsidP="003922DA">
            <w:pPr>
              <w:spacing w:before="0" w:after="0" w:line="480" w:lineRule="auto"/>
              <w:jc w:val="left"/>
              <w:rPr>
                <w:rFonts w:eastAsia="Calibri"/>
                <w:bCs/>
                <w:sz w:val="16"/>
                <w:szCs w:val="16"/>
                <w:lang w:eastAsia="en-US"/>
              </w:rPr>
            </w:pPr>
          </w:p>
        </w:tc>
        <w:tc>
          <w:tcPr>
            <w:tcW w:w="869" w:type="dxa"/>
            <w:shd w:val="clear" w:color="auto" w:fill="auto"/>
            <w:hideMark/>
          </w:tcPr>
          <w:p w14:paraId="408991F3" w14:textId="77777777" w:rsidR="002A0BDB" w:rsidRPr="00EF408A" w:rsidRDefault="002A0BDB" w:rsidP="003922DA">
            <w:pPr>
              <w:spacing w:before="0" w:after="0" w:line="480" w:lineRule="auto"/>
              <w:jc w:val="left"/>
              <w:rPr>
                <w:rFonts w:eastAsia="Calibri"/>
                <w:bCs/>
                <w:sz w:val="16"/>
                <w:szCs w:val="16"/>
                <w:lang w:eastAsia="en-US"/>
              </w:rPr>
            </w:pPr>
          </w:p>
        </w:tc>
        <w:tc>
          <w:tcPr>
            <w:tcW w:w="857" w:type="dxa"/>
            <w:shd w:val="clear" w:color="auto" w:fill="auto"/>
          </w:tcPr>
          <w:p w14:paraId="78B0DE3B" w14:textId="77777777" w:rsidR="002A0BDB" w:rsidRPr="00EF408A" w:rsidRDefault="002A0BDB" w:rsidP="003922DA">
            <w:pPr>
              <w:spacing w:before="0" w:after="0" w:line="480" w:lineRule="auto"/>
              <w:jc w:val="left"/>
              <w:rPr>
                <w:rFonts w:eastAsia="Calibri"/>
                <w:bCs/>
                <w:sz w:val="16"/>
                <w:szCs w:val="16"/>
                <w:lang w:eastAsia="en-US"/>
              </w:rPr>
            </w:pPr>
          </w:p>
        </w:tc>
        <w:tc>
          <w:tcPr>
            <w:tcW w:w="869" w:type="dxa"/>
            <w:shd w:val="clear" w:color="auto" w:fill="auto"/>
            <w:hideMark/>
          </w:tcPr>
          <w:p w14:paraId="344A7E29" w14:textId="77777777" w:rsidR="002A0BDB" w:rsidRPr="00EF408A" w:rsidRDefault="002A0BDB" w:rsidP="003922DA">
            <w:pPr>
              <w:spacing w:before="0" w:after="0" w:line="480" w:lineRule="auto"/>
              <w:jc w:val="left"/>
              <w:rPr>
                <w:rFonts w:eastAsia="Calibri"/>
                <w:bCs/>
                <w:sz w:val="16"/>
                <w:szCs w:val="16"/>
                <w:lang w:eastAsia="en-US"/>
              </w:rPr>
            </w:pPr>
          </w:p>
        </w:tc>
        <w:tc>
          <w:tcPr>
            <w:tcW w:w="866" w:type="dxa"/>
            <w:shd w:val="clear" w:color="auto" w:fill="auto"/>
          </w:tcPr>
          <w:p w14:paraId="28D6C722" w14:textId="77777777" w:rsidR="002A0BDB" w:rsidRPr="00EF408A" w:rsidRDefault="002A0BDB" w:rsidP="003922DA">
            <w:pPr>
              <w:spacing w:before="0" w:after="0" w:line="480" w:lineRule="auto"/>
              <w:jc w:val="left"/>
              <w:rPr>
                <w:rFonts w:eastAsia="Calibri"/>
                <w:bCs/>
                <w:sz w:val="16"/>
                <w:szCs w:val="16"/>
                <w:lang w:eastAsia="en-US"/>
              </w:rPr>
            </w:pPr>
          </w:p>
        </w:tc>
        <w:tc>
          <w:tcPr>
            <w:tcW w:w="854" w:type="dxa"/>
            <w:shd w:val="clear" w:color="auto" w:fill="auto"/>
          </w:tcPr>
          <w:p w14:paraId="52A22DD4" w14:textId="77777777" w:rsidR="002A0BDB" w:rsidRPr="00EF408A" w:rsidRDefault="002A0BDB" w:rsidP="003922DA">
            <w:pPr>
              <w:spacing w:before="0" w:after="0" w:line="480" w:lineRule="auto"/>
              <w:jc w:val="left"/>
              <w:rPr>
                <w:rFonts w:eastAsia="Calibri"/>
                <w:sz w:val="16"/>
                <w:szCs w:val="16"/>
                <w:lang w:eastAsia="en-US"/>
              </w:rPr>
            </w:pPr>
          </w:p>
        </w:tc>
        <w:tc>
          <w:tcPr>
            <w:tcW w:w="866" w:type="dxa"/>
            <w:shd w:val="clear" w:color="auto" w:fill="auto"/>
          </w:tcPr>
          <w:p w14:paraId="32C50CFC" w14:textId="77777777" w:rsidR="002A0BDB" w:rsidRPr="00EF408A" w:rsidRDefault="002A0BDB" w:rsidP="003922DA">
            <w:pPr>
              <w:spacing w:before="0" w:after="0" w:line="480" w:lineRule="auto"/>
              <w:jc w:val="left"/>
              <w:rPr>
                <w:rFonts w:eastAsia="Calibri"/>
                <w:bCs/>
                <w:sz w:val="16"/>
                <w:szCs w:val="16"/>
                <w:lang w:eastAsia="en-US"/>
              </w:rPr>
            </w:pPr>
          </w:p>
        </w:tc>
        <w:tc>
          <w:tcPr>
            <w:tcW w:w="1746" w:type="dxa"/>
            <w:shd w:val="clear" w:color="auto" w:fill="auto"/>
            <w:noWrap/>
            <w:hideMark/>
          </w:tcPr>
          <w:p w14:paraId="4C8FF9C3" w14:textId="77777777" w:rsidR="002A0BDB" w:rsidRPr="00EF408A" w:rsidRDefault="002A0BDB" w:rsidP="003922DA">
            <w:pPr>
              <w:spacing w:before="0" w:after="0" w:line="480" w:lineRule="auto"/>
              <w:jc w:val="left"/>
              <w:rPr>
                <w:rFonts w:eastAsia="Calibri"/>
                <w:sz w:val="16"/>
                <w:szCs w:val="16"/>
                <w:lang w:eastAsia="en-US"/>
              </w:rPr>
            </w:pPr>
          </w:p>
        </w:tc>
      </w:tr>
      <w:tr w:rsidR="002A0BDB" w:rsidRPr="00EF408A" w14:paraId="6CAC2E72" w14:textId="77777777" w:rsidTr="00AE2698">
        <w:trPr>
          <w:trHeight w:val="276"/>
        </w:trPr>
        <w:tc>
          <w:tcPr>
            <w:tcW w:w="1007" w:type="dxa"/>
            <w:shd w:val="clear" w:color="auto" w:fill="auto"/>
            <w:hideMark/>
          </w:tcPr>
          <w:p w14:paraId="653A840E" w14:textId="77777777" w:rsidR="002A0BDB" w:rsidRPr="00EF408A" w:rsidRDefault="002A0BDB" w:rsidP="003922DA">
            <w:pPr>
              <w:spacing w:before="0" w:after="0" w:line="480" w:lineRule="auto"/>
              <w:jc w:val="left"/>
              <w:rPr>
                <w:rFonts w:eastAsia="Calibri"/>
                <w:bCs/>
                <w:sz w:val="16"/>
                <w:szCs w:val="16"/>
                <w:lang w:eastAsia="en-US"/>
              </w:rPr>
            </w:pPr>
          </w:p>
        </w:tc>
        <w:tc>
          <w:tcPr>
            <w:tcW w:w="1479" w:type="dxa"/>
            <w:shd w:val="clear" w:color="auto" w:fill="auto"/>
            <w:hideMark/>
          </w:tcPr>
          <w:p w14:paraId="10E9038D" w14:textId="77777777" w:rsidR="002A0BDB" w:rsidRPr="00EF408A" w:rsidRDefault="002A0BDB" w:rsidP="003922DA">
            <w:pPr>
              <w:spacing w:before="0" w:after="0" w:line="480" w:lineRule="auto"/>
              <w:jc w:val="left"/>
              <w:rPr>
                <w:rFonts w:eastAsia="Calibri"/>
                <w:bCs/>
                <w:sz w:val="16"/>
                <w:szCs w:val="16"/>
                <w:lang w:eastAsia="en-US"/>
              </w:rPr>
            </w:pPr>
          </w:p>
        </w:tc>
        <w:tc>
          <w:tcPr>
            <w:tcW w:w="869" w:type="dxa"/>
            <w:shd w:val="clear" w:color="auto" w:fill="auto"/>
            <w:hideMark/>
          </w:tcPr>
          <w:p w14:paraId="5639F25E" w14:textId="77777777" w:rsidR="002A0BDB" w:rsidRPr="00EF408A" w:rsidRDefault="002A0BDB" w:rsidP="003922DA">
            <w:pPr>
              <w:spacing w:before="0" w:after="0" w:line="480" w:lineRule="auto"/>
              <w:jc w:val="left"/>
              <w:rPr>
                <w:rFonts w:eastAsia="Calibri"/>
                <w:bCs/>
                <w:sz w:val="16"/>
                <w:szCs w:val="16"/>
                <w:lang w:eastAsia="en-US"/>
              </w:rPr>
            </w:pPr>
          </w:p>
        </w:tc>
        <w:tc>
          <w:tcPr>
            <w:tcW w:w="857" w:type="dxa"/>
            <w:shd w:val="clear" w:color="auto" w:fill="auto"/>
          </w:tcPr>
          <w:p w14:paraId="0813D831" w14:textId="77777777" w:rsidR="002A0BDB" w:rsidRPr="00EF408A" w:rsidRDefault="002A0BDB" w:rsidP="003922DA">
            <w:pPr>
              <w:spacing w:before="0" w:after="0" w:line="480" w:lineRule="auto"/>
              <w:jc w:val="left"/>
              <w:rPr>
                <w:rFonts w:eastAsia="Calibri"/>
                <w:bCs/>
                <w:sz w:val="16"/>
                <w:szCs w:val="16"/>
                <w:lang w:eastAsia="en-US"/>
              </w:rPr>
            </w:pPr>
          </w:p>
        </w:tc>
        <w:tc>
          <w:tcPr>
            <w:tcW w:w="869" w:type="dxa"/>
            <w:shd w:val="clear" w:color="auto" w:fill="auto"/>
            <w:hideMark/>
          </w:tcPr>
          <w:p w14:paraId="7C5993AF" w14:textId="77777777" w:rsidR="002A0BDB" w:rsidRPr="00EF408A" w:rsidRDefault="002A0BDB" w:rsidP="003922DA">
            <w:pPr>
              <w:spacing w:before="0" w:after="0" w:line="480" w:lineRule="auto"/>
              <w:jc w:val="left"/>
              <w:rPr>
                <w:rFonts w:eastAsia="Calibri"/>
                <w:bCs/>
                <w:sz w:val="16"/>
                <w:szCs w:val="16"/>
                <w:lang w:eastAsia="en-US"/>
              </w:rPr>
            </w:pPr>
          </w:p>
        </w:tc>
        <w:tc>
          <w:tcPr>
            <w:tcW w:w="866" w:type="dxa"/>
            <w:shd w:val="clear" w:color="auto" w:fill="auto"/>
          </w:tcPr>
          <w:p w14:paraId="13839025" w14:textId="77777777" w:rsidR="002A0BDB" w:rsidRPr="00EF408A" w:rsidRDefault="002A0BDB" w:rsidP="003922DA">
            <w:pPr>
              <w:spacing w:before="0" w:after="0" w:line="480" w:lineRule="auto"/>
              <w:jc w:val="left"/>
              <w:rPr>
                <w:rFonts w:eastAsia="Calibri"/>
                <w:bCs/>
                <w:sz w:val="16"/>
                <w:szCs w:val="16"/>
                <w:lang w:eastAsia="en-US"/>
              </w:rPr>
            </w:pPr>
          </w:p>
        </w:tc>
        <w:tc>
          <w:tcPr>
            <w:tcW w:w="854" w:type="dxa"/>
            <w:shd w:val="clear" w:color="auto" w:fill="auto"/>
          </w:tcPr>
          <w:p w14:paraId="393DA0C0" w14:textId="77777777" w:rsidR="002A0BDB" w:rsidRPr="00EF408A" w:rsidRDefault="002A0BDB" w:rsidP="003922DA">
            <w:pPr>
              <w:spacing w:before="0" w:after="0" w:line="480" w:lineRule="auto"/>
              <w:jc w:val="left"/>
              <w:rPr>
                <w:rFonts w:eastAsia="Calibri"/>
                <w:bCs/>
                <w:sz w:val="16"/>
                <w:szCs w:val="16"/>
                <w:lang w:eastAsia="en-US"/>
              </w:rPr>
            </w:pPr>
          </w:p>
        </w:tc>
        <w:tc>
          <w:tcPr>
            <w:tcW w:w="866" w:type="dxa"/>
            <w:shd w:val="clear" w:color="auto" w:fill="auto"/>
          </w:tcPr>
          <w:p w14:paraId="0C4CC044" w14:textId="77777777" w:rsidR="002A0BDB" w:rsidRPr="00EF408A" w:rsidRDefault="002A0BDB" w:rsidP="003922DA">
            <w:pPr>
              <w:spacing w:before="0" w:after="0" w:line="480" w:lineRule="auto"/>
              <w:jc w:val="left"/>
              <w:rPr>
                <w:rFonts w:eastAsia="Calibri"/>
                <w:bCs/>
                <w:sz w:val="16"/>
                <w:szCs w:val="16"/>
                <w:lang w:eastAsia="en-US"/>
              </w:rPr>
            </w:pPr>
          </w:p>
        </w:tc>
        <w:tc>
          <w:tcPr>
            <w:tcW w:w="1746" w:type="dxa"/>
            <w:shd w:val="clear" w:color="auto" w:fill="auto"/>
            <w:noWrap/>
            <w:hideMark/>
          </w:tcPr>
          <w:p w14:paraId="7778B45C" w14:textId="77777777" w:rsidR="002A0BDB" w:rsidRPr="00EF408A" w:rsidRDefault="002A0BDB" w:rsidP="003922DA">
            <w:pPr>
              <w:spacing w:before="0" w:after="0" w:line="480" w:lineRule="auto"/>
              <w:jc w:val="left"/>
              <w:rPr>
                <w:rFonts w:eastAsia="Calibri"/>
                <w:sz w:val="16"/>
                <w:szCs w:val="16"/>
                <w:lang w:eastAsia="en-US"/>
              </w:rPr>
            </w:pPr>
          </w:p>
        </w:tc>
      </w:tr>
      <w:tr w:rsidR="002A0BDB" w:rsidRPr="00EF408A" w14:paraId="64DA3347" w14:textId="77777777" w:rsidTr="00AE2698">
        <w:trPr>
          <w:trHeight w:val="276"/>
        </w:trPr>
        <w:tc>
          <w:tcPr>
            <w:tcW w:w="1007" w:type="dxa"/>
            <w:shd w:val="clear" w:color="auto" w:fill="auto"/>
            <w:noWrap/>
            <w:hideMark/>
          </w:tcPr>
          <w:p w14:paraId="247EC387" w14:textId="77777777" w:rsidR="002A0BDB" w:rsidRPr="00EF408A" w:rsidRDefault="002A0BDB" w:rsidP="003922DA">
            <w:pPr>
              <w:spacing w:before="0" w:after="0" w:line="480" w:lineRule="auto"/>
              <w:jc w:val="left"/>
              <w:rPr>
                <w:rFonts w:eastAsia="Calibri"/>
                <w:sz w:val="16"/>
                <w:szCs w:val="16"/>
                <w:lang w:eastAsia="en-US"/>
              </w:rPr>
            </w:pPr>
          </w:p>
        </w:tc>
        <w:tc>
          <w:tcPr>
            <w:tcW w:w="1479" w:type="dxa"/>
            <w:shd w:val="clear" w:color="auto" w:fill="auto"/>
            <w:noWrap/>
            <w:hideMark/>
          </w:tcPr>
          <w:p w14:paraId="2E1FCC1D" w14:textId="77777777" w:rsidR="002A0BDB" w:rsidRPr="00EF408A" w:rsidRDefault="002A0BDB" w:rsidP="003922DA">
            <w:pPr>
              <w:spacing w:before="0" w:after="0" w:line="480" w:lineRule="auto"/>
              <w:jc w:val="left"/>
              <w:rPr>
                <w:rFonts w:eastAsia="Calibri"/>
                <w:sz w:val="16"/>
                <w:szCs w:val="16"/>
                <w:lang w:eastAsia="en-US"/>
              </w:rPr>
            </w:pPr>
          </w:p>
        </w:tc>
        <w:tc>
          <w:tcPr>
            <w:tcW w:w="869" w:type="dxa"/>
            <w:shd w:val="clear" w:color="auto" w:fill="auto"/>
            <w:noWrap/>
            <w:hideMark/>
          </w:tcPr>
          <w:p w14:paraId="14E6459C" w14:textId="77777777" w:rsidR="002A0BDB" w:rsidRPr="00EF408A" w:rsidRDefault="002A0BDB" w:rsidP="003922DA">
            <w:pPr>
              <w:spacing w:before="0" w:after="0" w:line="480" w:lineRule="auto"/>
              <w:jc w:val="left"/>
              <w:rPr>
                <w:rFonts w:eastAsia="Calibri"/>
                <w:sz w:val="16"/>
                <w:szCs w:val="16"/>
                <w:lang w:eastAsia="en-US"/>
              </w:rPr>
            </w:pPr>
          </w:p>
        </w:tc>
        <w:tc>
          <w:tcPr>
            <w:tcW w:w="857" w:type="dxa"/>
            <w:shd w:val="clear" w:color="auto" w:fill="auto"/>
          </w:tcPr>
          <w:p w14:paraId="610939AD" w14:textId="77777777" w:rsidR="002A0BDB" w:rsidRPr="00EF408A" w:rsidRDefault="002A0BDB" w:rsidP="003922DA">
            <w:pPr>
              <w:spacing w:before="0" w:after="0" w:line="480" w:lineRule="auto"/>
              <w:jc w:val="left"/>
              <w:rPr>
                <w:rFonts w:eastAsia="Calibri"/>
                <w:sz w:val="16"/>
                <w:szCs w:val="16"/>
                <w:lang w:eastAsia="en-US"/>
              </w:rPr>
            </w:pPr>
          </w:p>
        </w:tc>
        <w:tc>
          <w:tcPr>
            <w:tcW w:w="869" w:type="dxa"/>
            <w:shd w:val="clear" w:color="auto" w:fill="auto"/>
            <w:noWrap/>
            <w:hideMark/>
          </w:tcPr>
          <w:p w14:paraId="39F6910B" w14:textId="77777777" w:rsidR="002A0BDB" w:rsidRPr="00EF408A" w:rsidRDefault="002A0BDB" w:rsidP="003922DA">
            <w:pPr>
              <w:spacing w:before="0" w:after="0" w:line="480" w:lineRule="auto"/>
              <w:jc w:val="left"/>
              <w:rPr>
                <w:rFonts w:eastAsia="Calibri"/>
                <w:sz w:val="16"/>
                <w:szCs w:val="16"/>
                <w:lang w:eastAsia="en-US"/>
              </w:rPr>
            </w:pPr>
          </w:p>
        </w:tc>
        <w:tc>
          <w:tcPr>
            <w:tcW w:w="866" w:type="dxa"/>
            <w:shd w:val="clear" w:color="auto" w:fill="auto"/>
          </w:tcPr>
          <w:p w14:paraId="43271BC0" w14:textId="77777777" w:rsidR="002A0BDB" w:rsidRPr="00EF408A" w:rsidRDefault="002A0BDB" w:rsidP="003922DA">
            <w:pPr>
              <w:spacing w:before="0" w:after="0" w:line="480" w:lineRule="auto"/>
              <w:jc w:val="left"/>
              <w:rPr>
                <w:rFonts w:eastAsia="Calibri"/>
                <w:sz w:val="16"/>
                <w:szCs w:val="16"/>
                <w:lang w:eastAsia="en-US"/>
              </w:rPr>
            </w:pPr>
          </w:p>
        </w:tc>
        <w:tc>
          <w:tcPr>
            <w:tcW w:w="854" w:type="dxa"/>
            <w:shd w:val="clear" w:color="auto" w:fill="auto"/>
          </w:tcPr>
          <w:p w14:paraId="4E607CE6" w14:textId="77777777" w:rsidR="002A0BDB" w:rsidRPr="00EF408A" w:rsidRDefault="002A0BDB" w:rsidP="003922DA">
            <w:pPr>
              <w:spacing w:before="0" w:after="0" w:line="480" w:lineRule="auto"/>
              <w:jc w:val="left"/>
              <w:rPr>
                <w:rFonts w:eastAsia="Calibri"/>
                <w:sz w:val="16"/>
                <w:szCs w:val="16"/>
                <w:lang w:eastAsia="en-US"/>
              </w:rPr>
            </w:pPr>
          </w:p>
        </w:tc>
        <w:tc>
          <w:tcPr>
            <w:tcW w:w="866" w:type="dxa"/>
            <w:shd w:val="clear" w:color="auto" w:fill="auto"/>
          </w:tcPr>
          <w:p w14:paraId="66A46FD3" w14:textId="77777777" w:rsidR="002A0BDB" w:rsidRPr="00EF408A" w:rsidRDefault="002A0BDB" w:rsidP="003922DA">
            <w:pPr>
              <w:spacing w:before="0" w:after="0" w:line="480" w:lineRule="auto"/>
              <w:jc w:val="left"/>
              <w:rPr>
                <w:rFonts w:eastAsia="Calibri"/>
                <w:sz w:val="16"/>
                <w:szCs w:val="16"/>
                <w:lang w:eastAsia="en-US"/>
              </w:rPr>
            </w:pPr>
          </w:p>
        </w:tc>
        <w:tc>
          <w:tcPr>
            <w:tcW w:w="1746" w:type="dxa"/>
            <w:shd w:val="clear" w:color="auto" w:fill="auto"/>
            <w:noWrap/>
            <w:hideMark/>
          </w:tcPr>
          <w:p w14:paraId="4D62DD8C" w14:textId="77777777" w:rsidR="002A0BDB" w:rsidRPr="00EF408A" w:rsidRDefault="002A0BDB" w:rsidP="003922DA">
            <w:pPr>
              <w:spacing w:before="0" w:after="0" w:line="480" w:lineRule="auto"/>
              <w:jc w:val="left"/>
              <w:rPr>
                <w:rFonts w:eastAsia="Calibri"/>
                <w:sz w:val="16"/>
                <w:szCs w:val="16"/>
                <w:lang w:eastAsia="en-US"/>
              </w:rPr>
            </w:pPr>
          </w:p>
        </w:tc>
      </w:tr>
    </w:tbl>
    <w:p w14:paraId="21EE0875" w14:textId="77777777" w:rsidR="002A0BDB" w:rsidRPr="00EF408A" w:rsidRDefault="002A0BDB" w:rsidP="002A0BDB">
      <w:pPr>
        <w:spacing w:before="0" w:after="0" w:line="259" w:lineRule="auto"/>
        <w:jc w:val="center"/>
        <w:rPr>
          <w:rFonts w:eastAsia="Calibri"/>
          <w:b/>
          <w:bCs/>
          <w:sz w:val="16"/>
          <w:szCs w:val="16"/>
          <w:lang w:eastAsia="en-US"/>
        </w:rPr>
      </w:pPr>
    </w:p>
    <w:p w14:paraId="43C725EE" w14:textId="77777777" w:rsidR="002A0BDB" w:rsidRPr="00EF408A" w:rsidRDefault="002A0BDB" w:rsidP="003922DA">
      <w:pPr>
        <w:spacing w:before="0" w:after="160" w:line="259" w:lineRule="auto"/>
        <w:rPr>
          <w:rFonts w:eastAsia="Calibri"/>
          <w:sz w:val="22"/>
          <w:szCs w:val="22"/>
          <w:lang w:eastAsia="en-US"/>
        </w:rPr>
      </w:pPr>
      <w:r w:rsidRPr="00EF408A">
        <w:rPr>
          <w:rFonts w:eastAsia="Calibri"/>
          <w:b/>
          <w:sz w:val="22"/>
          <w:szCs w:val="22"/>
          <w:lang w:eastAsia="en-US"/>
        </w:rPr>
        <w:t>3. Spese generali e tecniche</w:t>
      </w:r>
      <w:r w:rsidRPr="00EF408A">
        <w:rPr>
          <w:rFonts w:eastAsia="Calibri"/>
          <w:sz w:val="22"/>
          <w:szCs w:val="22"/>
          <w:lang w:eastAsia="en-US"/>
        </w:rPr>
        <w:t xml:space="preserve"> (riferite alle opere edili e/o agli impianti, macchinari, attrezzature, allestimenti)</w:t>
      </w:r>
    </w:p>
    <w:tbl>
      <w:tblPr>
        <w:tblW w:w="9412"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610"/>
        <w:gridCol w:w="1276"/>
        <w:gridCol w:w="785"/>
        <w:gridCol w:w="1274"/>
        <w:gridCol w:w="849"/>
        <w:gridCol w:w="1274"/>
        <w:gridCol w:w="919"/>
        <w:gridCol w:w="1417"/>
      </w:tblGrid>
      <w:tr w:rsidR="002A0BDB" w:rsidRPr="00EF408A" w14:paraId="78A2D439" w14:textId="77777777" w:rsidTr="00AE2698">
        <w:trPr>
          <w:trHeight w:val="683"/>
        </w:trPr>
        <w:tc>
          <w:tcPr>
            <w:tcW w:w="1008" w:type="dxa"/>
            <w:vMerge w:val="restart"/>
            <w:shd w:val="clear" w:color="auto" w:fill="auto"/>
            <w:vAlign w:val="center"/>
            <w:hideMark/>
          </w:tcPr>
          <w:p w14:paraId="4A06E27E" w14:textId="77777777" w:rsidR="002A0BDB" w:rsidRPr="00EF408A" w:rsidRDefault="002A0BDB" w:rsidP="002A0BDB">
            <w:pPr>
              <w:spacing w:before="0" w:after="0" w:line="259" w:lineRule="auto"/>
              <w:jc w:val="center"/>
              <w:rPr>
                <w:rFonts w:eastAsia="Calibri"/>
                <w:b/>
                <w:bCs/>
                <w:sz w:val="16"/>
                <w:szCs w:val="16"/>
                <w:lang w:eastAsia="en-US"/>
              </w:rPr>
            </w:pPr>
            <w:r w:rsidRPr="00EF408A">
              <w:rPr>
                <w:rFonts w:eastAsia="Calibri"/>
                <w:b/>
                <w:bCs/>
                <w:sz w:val="16"/>
                <w:szCs w:val="16"/>
                <w:lang w:eastAsia="en-US"/>
              </w:rPr>
              <w:t>Descrizione della voce</w:t>
            </w:r>
          </w:p>
        </w:tc>
        <w:tc>
          <w:tcPr>
            <w:tcW w:w="610" w:type="dxa"/>
            <w:vMerge w:val="restart"/>
            <w:shd w:val="clear" w:color="auto" w:fill="auto"/>
            <w:vAlign w:val="center"/>
            <w:hideMark/>
          </w:tcPr>
          <w:p w14:paraId="052BDD1C" w14:textId="77777777" w:rsidR="002A0BDB" w:rsidRPr="00EF408A" w:rsidRDefault="002A0BDB" w:rsidP="002A0BDB">
            <w:pPr>
              <w:spacing w:before="0" w:after="0" w:line="259" w:lineRule="auto"/>
              <w:jc w:val="center"/>
              <w:rPr>
                <w:rFonts w:eastAsia="Calibri"/>
                <w:b/>
                <w:bCs/>
                <w:sz w:val="16"/>
                <w:szCs w:val="16"/>
                <w:lang w:eastAsia="en-US"/>
              </w:rPr>
            </w:pPr>
            <w:r w:rsidRPr="00EF408A">
              <w:rPr>
                <w:rFonts w:eastAsia="Calibri"/>
                <w:b/>
                <w:bCs/>
                <w:sz w:val="16"/>
                <w:szCs w:val="16"/>
                <w:lang w:eastAsia="en-US"/>
              </w:rPr>
              <w:t>%</w:t>
            </w:r>
          </w:p>
        </w:tc>
        <w:tc>
          <w:tcPr>
            <w:tcW w:w="2056" w:type="dxa"/>
            <w:gridSpan w:val="2"/>
            <w:shd w:val="clear" w:color="auto" w:fill="auto"/>
            <w:vAlign w:val="center"/>
            <w:hideMark/>
          </w:tcPr>
          <w:p w14:paraId="7ECE2CC5" w14:textId="77777777" w:rsidR="002A0BDB" w:rsidRPr="00EF408A" w:rsidRDefault="002A0BDB" w:rsidP="002A0BDB">
            <w:pPr>
              <w:spacing w:before="0" w:after="0" w:line="259" w:lineRule="auto"/>
              <w:jc w:val="center"/>
              <w:rPr>
                <w:rFonts w:eastAsia="Calibri"/>
                <w:b/>
                <w:bCs/>
                <w:sz w:val="16"/>
                <w:szCs w:val="16"/>
                <w:lang w:eastAsia="en-US"/>
              </w:rPr>
            </w:pPr>
            <w:r w:rsidRPr="00EF408A">
              <w:rPr>
                <w:rFonts w:eastAsia="Calibri"/>
                <w:b/>
                <w:bCs/>
                <w:sz w:val="16"/>
                <w:szCs w:val="16"/>
                <w:lang w:eastAsia="en-US"/>
              </w:rPr>
              <w:t>1</w:t>
            </w:r>
            <w:r w:rsidRPr="00EF408A">
              <w:rPr>
                <w:rFonts w:eastAsia="Calibri"/>
                <w:b/>
                <w:bCs/>
                <w:sz w:val="16"/>
                <w:szCs w:val="16"/>
                <w:vertAlign w:val="superscript"/>
                <w:lang w:eastAsia="en-US"/>
              </w:rPr>
              <w:t>a</w:t>
            </w:r>
            <w:r w:rsidRPr="00EF408A">
              <w:rPr>
                <w:rFonts w:eastAsia="Calibri"/>
                <w:b/>
                <w:bCs/>
                <w:sz w:val="16"/>
                <w:szCs w:val="16"/>
                <w:lang w:eastAsia="en-US"/>
              </w:rPr>
              <w:t xml:space="preserve"> offerta</w:t>
            </w:r>
            <w:r w:rsidRPr="00EF408A">
              <w:rPr>
                <w:rFonts w:eastAsia="Calibri"/>
                <w:b/>
                <w:bCs/>
                <w:sz w:val="16"/>
                <w:szCs w:val="16"/>
                <w:lang w:eastAsia="en-US"/>
              </w:rPr>
              <w:br/>
            </w:r>
            <w:r w:rsidRPr="00EF408A">
              <w:rPr>
                <w:rFonts w:eastAsia="Calibri"/>
                <w:bCs/>
                <w:sz w:val="16"/>
                <w:szCs w:val="16"/>
                <w:lang w:eastAsia="en-US"/>
              </w:rPr>
              <w:t>allegata alla domanda di sostegno</w:t>
            </w:r>
          </w:p>
        </w:tc>
        <w:tc>
          <w:tcPr>
            <w:tcW w:w="2124" w:type="dxa"/>
            <w:gridSpan w:val="2"/>
            <w:shd w:val="clear" w:color="auto" w:fill="auto"/>
            <w:vAlign w:val="center"/>
          </w:tcPr>
          <w:p w14:paraId="46988B36" w14:textId="77777777" w:rsidR="002A0BDB" w:rsidRPr="00EF408A" w:rsidRDefault="002A0BDB" w:rsidP="002A0BDB">
            <w:pPr>
              <w:spacing w:before="0" w:after="0" w:line="259" w:lineRule="auto"/>
              <w:jc w:val="center"/>
              <w:rPr>
                <w:rFonts w:eastAsia="Calibri"/>
                <w:b/>
                <w:bCs/>
                <w:sz w:val="16"/>
                <w:szCs w:val="16"/>
                <w:lang w:eastAsia="en-US"/>
              </w:rPr>
            </w:pPr>
            <w:r w:rsidRPr="00EF408A">
              <w:rPr>
                <w:rFonts w:eastAsia="Calibri"/>
                <w:b/>
                <w:bCs/>
                <w:sz w:val="16"/>
                <w:szCs w:val="16"/>
                <w:lang w:eastAsia="en-US"/>
              </w:rPr>
              <w:t>2</w:t>
            </w:r>
            <w:r w:rsidRPr="00EF408A">
              <w:rPr>
                <w:rFonts w:eastAsia="Calibri"/>
                <w:b/>
                <w:bCs/>
                <w:sz w:val="16"/>
                <w:szCs w:val="16"/>
                <w:vertAlign w:val="superscript"/>
                <w:lang w:eastAsia="en-US"/>
              </w:rPr>
              <w:t>a</w:t>
            </w:r>
            <w:r w:rsidRPr="00EF408A">
              <w:rPr>
                <w:rFonts w:eastAsia="Calibri"/>
                <w:b/>
                <w:bCs/>
                <w:sz w:val="16"/>
                <w:szCs w:val="16"/>
                <w:lang w:eastAsia="en-US"/>
              </w:rPr>
              <w:t xml:space="preserve"> offerta</w:t>
            </w:r>
            <w:r w:rsidRPr="00EF408A">
              <w:rPr>
                <w:rFonts w:eastAsia="Calibri"/>
                <w:b/>
                <w:bCs/>
                <w:sz w:val="16"/>
                <w:szCs w:val="16"/>
                <w:lang w:eastAsia="en-US"/>
              </w:rPr>
              <w:br/>
            </w:r>
            <w:r w:rsidRPr="00EF408A">
              <w:rPr>
                <w:rFonts w:eastAsia="Calibri"/>
                <w:bCs/>
                <w:sz w:val="16"/>
                <w:szCs w:val="16"/>
                <w:lang w:eastAsia="en-US"/>
              </w:rPr>
              <w:t>allegata alla domanda di sostegno</w:t>
            </w:r>
          </w:p>
        </w:tc>
        <w:tc>
          <w:tcPr>
            <w:tcW w:w="2197" w:type="dxa"/>
            <w:gridSpan w:val="2"/>
            <w:shd w:val="clear" w:color="auto" w:fill="auto"/>
            <w:vAlign w:val="center"/>
          </w:tcPr>
          <w:p w14:paraId="65216404" w14:textId="77777777" w:rsidR="002A0BDB" w:rsidRPr="00EF408A" w:rsidRDefault="002A0BDB" w:rsidP="002A0BDB">
            <w:pPr>
              <w:spacing w:before="0" w:after="0" w:line="259" w:lineRule="auto"/>
              <w:jc w:val="center"/>
              <w:rPr>
                <w:rFonts w:eastAsia="Calibri"/>
                <w:b/>
                <w:bCs/>
                <w:sz w:val="16"/>
                <w:szCs w:val="16"/>
                <w:lang w:eastAsia="en-US"/>
              </w:rPr>
            </w:pPr>
            <w:r w:rsidRPr="00EF408A">
              <w:rPr>
                <w:rFonts w:eastAsia="Calibri"/>
                <w:b/>
                <w:bCs/>
                <w:sz w:val="16"/>
                <w:szCs w:val="16"/>
                <w:lang w:eastAsia="en-US"/>
              </w:rPr>
              <w:t>3</w:t>
            </w:r>
            <w:r w:rsidRPr="00EF408A">
              <w:rPr>
                <w:rFonts w:eastAsia="Calibri"/>
                <w:b/>
                <w:bCs/>
                <w:sz w:val="16"/>
                <w:szCs w:val="16"/>
                <w:vertAlign w:val="superscript"/>
                <w:lang w:eastAsia="en-US"/>
              </w:rPr>
              <w:t>a</w:t>
            </w:r>
            <w:r w:rsidRPr="00EF408A">
              <w:rPr>
                <w:rFonts w:eastAsia="Calibri"/>
                <w:b/>
                <w:bCs/>
                <w:sz w:val="16"/>
                <w:szCs w:val="16"/>
                <w:lang w:eastAsia="en-US"/>
              </w:rPr>
              <w:t xml:space="preserve"> offerta</w:t>
            </w:r>
          </w:p>
          <w:p w14:paraId="4D06DFA5" w14:textId="77777777" w:rsidR="002A0BDB" w:rsidRPr="00EF408A" w:rsidRDefault="002A0BDB" w:rsidP="002A0BDB">
            <w:pPr>
              <w:spacing w:before="0" w:after="0" w:line="259" w:lineRule="auto"/>
              <w:jc w:val="center"/>
              <w:rPr>
                <w:rFonts w:eastAsia="Calibri"/>
                <w:b/>
                <w:bCs/>
                <w:sz w:val="16"/>
                <w:szCs w:val="16"/>
                <w:lang w:eastAsia="en-US"/>
              </w:rPr>
            </w:pPr>
            <w:r w:rsidRPr="00EF408A">
              <w:rPr>
                <w:rFonts w:eastAsia="Calibri"/>
                <w:bCs/>
                <w:sz w:val="16"/>
                <w:szCs w:val="16"/>
                <w:lang w:eastAsia="en-US"/>
              </w:rPr>
              <w:t>allegata alla domanda di sostegno</w:t>
            </w:r>
          </w:p>
        </w:tc>
        <w:tc>
          <w:tcPr>
            <w:tcW w:w="1417" w:type="dxa"/>
            <w:vMerge w:val="restart"/>
            <w:shd w:val="clear" w:color="auto" w:fill="auto"/>
            <w:vAlign w:val="center"/>
          </w:tcPr>
          <w:p w14:paraId="1BBE8FE4" w14:textId="77777777" w:rsidR="002A0BDB" w:rsidRPr="00EF408A" w:rsidRDefault="002A0BDB" w:rsidP="002A0BDB">
            <w:pPr>
              <w:spacing w:before="0" w:after="0" w:line="259" w:lineRule="auto"/>
              <w:jc w:val="center"/>
              <w:rPr>
                <w:rFonts w:eastAsia="Calibri"/>
                <w:b/>
                <w:bCs/>
                <w:sz w:val="16"/>
                <w:szCs w:val="16"/>
                <w:lang w:eastAsia="en-US"/>
              </w:rPr>
            </w:pPr>
            <w:r w:rsidRPr="00EF408A">
              <w:rPr>
                <w:rFonts w:eastAsia="Calibri"/>
                <w:b/>
                <w:bCs/>
                <w:sz w:val="16"/>
                <w:szCs w:val="16"/>
                <w:lang w:eastAsia="en-US"/>
              </w:rPr>
              <w:t>Offerta prescelta e motivazioni</w:t>
            </w:r>
          </w:p>
        </w:tc>
      </w:tr>
      <w:tr w:rsidR="002A0BDB" w:rsidRPr="00EF408A" w14:paraId="7D97A2DD" w14:textId="77777777" w:rsidTr="00AE2698">
        <w:trPr>
          <w:trHeight w:val="151"/>
        </w:trPr>
        <w:tc>
          <w:tcPr>
            <w:tcW w:w="1008" w:type="dxa"/>
            <w:vMerge/>
            <w:shd w:val="clear" w:color="auto" w:fill="auto"/>
          </w:tcPr>
          <w:p w14:paraId="19B489F7" w14:textId="77777777" w:rsidR="002A0BDB" w:rsidRPr="00EF408A" w:rsidRDefault="002A0BDB" w:rsidP="002A0BDB">
            <w:pPr>
              <w:spacing w:before="0" w:after="0" w:line="259" w:lineRule="auto"/>
              <w:jc w:val="center"/>
              <w:rPr>
                <w:rFonts w:eastAsia="Calibri"/>
                <w:b/>
                <w:bCs/>
                <w:sz w:val="16"/>
                <w:szCs w:val="16"/>
                <w:lang w:eastAsia="en-US"/>
              </w:rPr>
            </w:pPr>
          </w:p>
        </w:tc>
        <w:tc>
          <w:tcPr>
            <w:tcW w:w="610" w:type="dxa"/>
            <w:vMerge/>
            <w:shd w:val="clear" w:color="auto" w:fill="auto"/>
          </w:tcPr>
          <w:p w14:paraId="3E1D9AED" w14:textId="77777777" w:rsidR="002A0BDB" w:rsidRPr="00EF408A" w:rsidRDefault="002A0BDB" w:rsidP="002A0BDB">
            <w:pPr>
              <w:spacing w:before="0" w:after="0" w:line="259" w:lineRule="auto"/>
              <w:jc w:val="center"/>
              <w:rPr>
                <w:rFonts w:eastAsia="Calibri"/>
                <w:b/>
                <w:bCs/>
                <w:sz w:val="16"/>
                <w:szCs w:val="16"/>
                <w:lang w:eastAsia="en-US"/>
              </w:rPr>
            </w:pPr>
          </w:p>
        </w:tc>
        <w:tc>
          <w:tcPr>
            <w:tcW w:w="1276" w:type="dxa"/>
            <w:shd w:val="clear" w:color="auto" w:fill="auto"/>
            <w:vAlign w:val="center"/>
          </w:tcPr>
          <w:p w14:paraId="10CD59E8" w14:textId="77777777" w:rsidR="002A0BDB" w:rsidRPr="00EF408A" w:rsidRDefault="002A0BDB" w:rsidP="002A0BDB">
            <w:pPr>
              <w:spacing w:before="0" w:after="0" w:line="259" w:lineRule="auto"/>
              <w:jc w:val="center"/>
              <w:rPr>
                <w:rFonts w:eastAsia="Calibri"/>
                <w:b/>
                <w:bCs/>
                <w:sz w:val="16"/>
                <w:szCs w:val="16"/>
                <w:lang w:eastAsia="en-US"/>
              </w:rPr>
            </w:pPr>
            <w:r w:rsidRPr="00EF408A">
              <w:rPr>
                <w:rFonts w:eastAsia="Calibri"/>
                <w:b/>
                <w:bCs/>
                <w:sz w:val="16"/>
                <w:szCs w:val="16"/>
                <w:lang w:eastAsia="en-US"/>
              </w:rPr>
              <w:t>Denominazione</w:t>
            </w:r>
          </w:p>
        </w:tc>
        <w:tc>
          <w:tcPr>
            <w:tcW w:w="780" w:type="dxa"/>
            <w:shd w:val="clear" w:color="auto" w:fill="auto"/>
            <w:vAlign w:val="center"/>
          </w:tcPr>
          <w:p w14:paraId="30FECAA9" w14:textId="77777777" w:rsidR="002A0BDB" w:rsidRPr="00EF408A" w:rsidRDefault="002A0BDB" w:rsidP="002A0BDB">
            <w:pPr>
              <w:spacing w:before="0" w:after="0" w:line="259" w:lineRule="auto"/>
              <w:jc w:val="center"/>
              <w:rPr>
                <w:rFonts w:eastAsia="Calibri"/>
                <w:b/>
                <w:bCs/>
                <w:sz w:val="16"/>
                <w:szCs w:val="16"/>
                <w:lang w:eastAsia="en-US"/>
              </w:rPr>
            </w:pPr>
            <w:r w:rsidRPr="00EF408A">
              <w:rPr>
                <w:rFonts w:eastAsia="Calibri"/>
                <w:b/>
                <w:sz w:val="16"/>
                <w:szCs w:val="16"/>
                <w:lang w:eastAsia="en-US"/>
              </w:rPr>
              <w:t>Importo</w:t>
            </w:r>
          </w:p>
        </w:tc>
        <w:tc>
          <w:tcPr>
            <w:tcW w:w="1272" w:type="dxa"/>
            <w:shd w:val="clear" w:color="auto" w:fill="auto"/>
            <w:vAlign w:val="center"/>
          </w:tcPr>
          <w:p w14:paraId="39B183C5" w14:textId="77777777" w:rsidR="002A0BDB" w:rsidRPr="00EF408A" w:rsidRDefault="002A0BDB" w:rsidP="002A0BDB">
            <w:pPr>
              <w:spacing w:before="0" w:after="0" w:line="259" w:lineRule="auto"/>
              <w:jc w:val="center"/>
              <w:rPr>
                <w:rFonts w:eastAsia="Calibri"/>
                <w:b/>
                <w:bCs/>
                <w:sz w:val="16"/>
                <w:szCs w:val="16"/>
                <w:lang w:eastAsia="en-US"/>
              </w:rPr>
            </w:pPr>
            <w:r w:rsidRPr="00EF408A">
              <w:rPr>
                <w:rFonts w:eastAsia="Calibri"/>
                <w:b/>
                <w:bCs/>
                <w:sz w:val="16"/>
                <w:szCs w:val="16"/>
                <w:lang w:eastAsia="en-US"/>
              </w:rPr>
              <w:t>Denominazione</w:t>
            </w:r>
          </w:p>
        </w:tc>
        <w:tc>
          <w:tcPr>
            <w:tcW w:w="852" w:type="dxa"/>
            <w:shd w:val="clear" w:color="auto" w:fill="auto"/>
            <w:vAlign w:val="center"/>
          </w:tcPr>
          <w:p w14:paraId="6A18F641" w14:textId="77777777" w:rsidR="002A0BDB" w:rsidRPr="00EF408A" w:rsidRDefault="002A0BDB" w:rsidP="002A0BDB">
            <w:pPr>
              <w:spacing w:before="0" w:after="0" w:line="259" w:lineRule="auto"/>
              <w:jc w:val="center"/>
              <w:rPr>
                <w:rFonts w:eastAsia="Calibri"/>
                <w:b/>
                <w:bCs/>
                <w:sz w:val="16"/>
                <w:szCs w:val="16"/>
                <w:lang w:eastAsia="en-US"/>
              </w:rPr>
            </w:pPr>
            <w:r w:rsidRPr="00EF408A">
              <w:rPr>
                <w:rFonts w:eastAsia="Calibri"/>
                <w:b/>
                <w:sz w:val="16"/>
                <w:szCs w:val="16"/>
                <w:lang w:eastAsia="en-US"/>
              </w:rPr>
              <w:t>Importo</w:t>
            </w:r>
          </w:p>
        </w:tc>
        <w:tc>
          <w:tcPr>
            <w:tcW w:w="1272" w:type="dxa"/>
            <w:shd w:val="clear" w:color="auto" w:fill="auto"/>
            <w:vAlign w:val="center"/>
          </w:tcPr>
          <w:p w14:paraId="5AAC05B6" w14:textId="77777777" w:rsidR="002A0BDB" w:rsidRPr="00EF408A" w:rsidRDefault="002A0BDB" w:rsidP="002A0BDB">
            <w:pPr>
              <w:spacing w:before="0" w:after="0" w:line="259" w:lineRule="auto"/>
              <w:jc w:val="center"/>
              <w:rPr>
                <w:rFonts w:eastAsia="Calibri"/>
                <w:b/>
                <w:bCs/>
                <w:sz w:val="16"/>
                <w:szCs w:val="16"/>
                <w:lang w:eastAsia="en-US"/>
              </w:rPr>
            </w:pPr>
            <w:r w:rsidRPr="00EF408A">
              <w:rPr>
                <w:rFonts w:eastAsia="Calibri"/>
                <w:b/>
                <w:bCs/>
                <w:sz w:val="16"/>
                <w:szCs w:val="16"/>
                <w:lang w:eastAsia="en-US"/>
              </w:rPr>
              <w:t>Denominazione</w:t>
            </w:r>
          </w:p>
        </w:tc>
        <w:tc>
          <w:tcPr>
            <w:tcW w:w="925" w:type="dxa"/>
            <w:shd w:val="clear" w:color="auto" w:fill="auto"/>
            <w:vAlign w:val="center"/>
          </w:tcPr>
          <w:p w14:paraId="1463F8C0" w14:textId="77777777" w:rsidR="002A0BDB" w:rsidRPr="00EF408A" w:rsidRDefault="002A0BDB" w:rsidP="002A0BDB">
            <w:pPr>
              <w:spacing w:before="0" w:after="0" w:line="259" w:lineRule="auto"/>
              <w:jc w:val="center"/>
              <w:rPr>
                <w:rFonts w:eastAsia="Calibri"/>
                <w:b/>
                <w:bCs/>
                <w:sz w:val="16"/>
                <w:szCs w:val="16"/>
                <w:lang w:eastAsia="en-US"/>
              </w:rPr>
            </w:pPr>
            <w:r w:rsidRPr="00EF408A">
              <w:rPr>
                <w:rFonts w:eastAsia="Calibri"/>
                <w:b/>
                <w:sz w:val="16"/>
                <w:szCs w:val="16"/>
                <w:lang w:eastAsia="en-US"/>
              </w:rPr>
              <w:t>Importo</w:t>
            </w:r>
          </w:p>
        </w:tc>
        <w:tc>
          <w:tcPr>
            <w:tcW w:w="1417" w:type="dxa"/>
            <w:vMerge/>
            <w:shd w:val="clear" w:color="auto" w:fill="auto"/>
          </w:tcPr>
          <w:p w14:paraId="5A4AAB39" w14:textId="77777777" w:rsidR="002A0BDB" w:rsidRPr="00EF408A" w:rsidRDefault="002A0BDB" w:rsidP="002A0BDB">
            <w:pPr>
              <w:spacing w:before="0" w:after="0" w:line="259" w:lineRule="auto"/>
              <w:jc w:val="center"/>
              <w:rPr>
                <w:rFonts w:eastAsia="Calibri"/>
                <w:b/>
                <w:bCs/>
                <w:sz w:val="16"/>
                <w:szCs w:val="16"/>
                <w:lang w:eastAsia="en-US"/>
              </w:rPr>
            </w:pPr>
          </w:p>
        </w:tc>
      </w:tr>
      <w:tr w:rsidR="002A0BDB" w:rsidRPr="00EF408A" w14:paraId="629D77D3" w14:textId="77777777" w:rsidTr="00AE2698">
        <w:trPr>
          <w:trHeight w:val="267"/>
        </w:trPr>
        <w:tc>
          <w:tcPr>
            <w:tcW w:w="1008" w:type="dxa"/>
            <w:shd w:val="clear" w:color="auto" w:fill="auto"/>
            <w:hideMark/>
          </w:tcPr>
          <w:p w14:paraId="3D4FED79" w14:textId="77777777" w:rsidR="002A0BDB" w:rsidRPr="00EF408A" w:rsidRDefault="002A0BDB" w:rsidP="003922DA">
            <w:pPr>
              <w:spacing w:before="0" w:after="0" w:line="480" w:lineRule="auto"/>
              <w:jc w:val="left"/>
              <w:rPr>
                <w:rFonts w:eastAsia="Calibri"/>
                <w:bCs/>
                <w:sz w:val="16"/>
                <w:szCs w:val="16"/>
                <w:lang w:eastAsia="en-US"/>
              </w:rPr>
            </w:pPr>
          </w:p>
        </w:tc>
        <w:tc>
          <w:tcPr>
            <w:tcW w:w="610" w:type="dxa"/>
            <w:shd w:val="clear" w:color="auto" w:fill="auto"/>
            <w:hideMark/>
          </w:tcPr>
          <w:p w14:paraId="3E561818" w14:textId="77777777" w:rsidR="002A0BDB" w:rsidRPr="00EF408A" w:rsidRDefault="002A0BDB" w:rsidP="003922DA">
            <w:pPr>
              <w:spacing w:before="0" w:after="0" w:line="480" w:lineRule="auto"/>
              <w:jc w:val="left"/>
              <w:rPr>
                <w:rFonts w:eastAsia="Calibri"/>
                <w:bCs/>
                <w:sz w:val="16"/>
                <w:szCs w:val="16"/>
                <w:lang w:eastAsia="en-US"/>
              </w:rPr>
            </w:pPr>
          </w:p>
        </w:tc>
        <w:tc>
          <w:tcPr>
            <w:tcW w:w="1276" w:type="dxa"/>
            <w:shd w:val="clear" w:color="auto" w:fill="auto"/>
            <w:hideMark/>
          </w:tcPr>
          <w:p w14:paraId="07E72218" w14:textId="77777777" w:rsidR="002A0BDB" w:rsidRPr="00EF408A" w:rsidRDefault="002A0BDB" w:rsidP="003922DA">
            <w:pPr>
              <w:spacing w:before="0" w:after="0" w:line="480" w:lineRule="auto"/>
              <w:jc w:val="left"/>
              <w:rPr>
                <w:rFonts w:eastAsia="Calibri"/>
                <w:bCs/>
                <w:sz w:val="16"/>
                <w:szCs w:val="16"/>
                <w:lang w:eastAsia="en-US"/>
              </w:rPr>
            </w:pPr>
          </w:p>
        </w:tc>
        <w:tc>
          <w:tcPr>
            <w:tcW w:w="780" w:type="dxa"/>
            <w:shd w:val="clear" w:color="auto" w:fill="auto"/>
          </w:tcPr>
          <w:p w14:paraId="4913B03C" w14:textId="77777777" w:rsidR="002A0BDB" w:rsidRPr="00EF408A" w:rsidRDefault="002A0BDB" w:rsidP="003922DA">
            <w:pPr>
              <w:spacing w:before="0" w:after="0" w:line="480" w:lineRule="auto"/>
              <w:jc w:val="left"/>
              <w:rPr>
                <w:rFonts w:eastAsia="Calibri"/>
                <w:bCs/>
                <w:sz w:val="16"/>
                <w:szCs w:val="16"/>
                <w:lang w:eastAsia="en-US"/>
              </w:rPr>
            </w:pPr>
          </w:p>
        </w:tc>
        <w:tc>
          <w:tcPr>
            <w:tcW w:w="1272" w:type="dxa"/>
            <w:shd w:val="clear" w:color="auto" w:fill="auto"/>
            <w:hideMark/>
          </w:tcPr>
          <w:p w14:paraId="135CCC82" w14:textId="77777777" w:rsidR="002A0BDB" w:rsidRPr="00EF408A" w:rsidRDefault="002A0BDB" w:rsidP="003922DA">
            <w:pPr>
              <w:spacing w:before="0" w:after="0" w:line="480" w:lineRule="auto"/>
              <w:jc w:val="left"/>
              <w:rPr>
                <w:rFonts w:eastAsia="Calibri"/>
                <w:bCs/>
                <w:sz w:val="16"/>
                <w:szCs w:val="16"/>
                <w:lang w:eastAsia="en-US"/>
              </w:rPr>
            </w:pPr>
          </w:p>
        </w:tc>
        <w:tc>
          <w:tcPr>
            <w:tcW w:w="852" w:type="dxa"/>
            <w:shd w:val="clear" w:color="auto" w:fill="auto"/>
          </w:tcPr>
          <w:p w14:paraId="6A1E617A" w14:textId="77777777" w:rsidR="002A0BDB" w:rsidRPr="00EF408A" w:rsidRDefault="002A0BDB" w:rsidP="003922DA">
            <w:pPr>
              <w:spacing w:before="0" w:after="0" w:line="480" w:lineRule="auto"/>
              <w:jc w:val="left"/>
              <w:rPr>
                <w:rFonts w:eastAsia="Calibri"/>
                <w:bCs/>
                <w:sz w:val="16"/>
                <w:szCs w:val="16"/>
                <w:lang w:eastAsia="en-US"/>
              </w:rPr>
            </w:pPr>
          </w:p>
        </w:tc>
        <w:tc>
          <w:tcPr>
            <w:tcW w:w="1272" w:type="dxa"/>
            <w:shd w:val="clear" w:color="auto" w:fill="auto"/>
          </w:tcPr>
          <w:p w14:paraId="2A8E85C0" w14:textId="77777777" w:rsidR="002A0BDB" w:rsidRPr="00EF408A" w:rsidRDefault="002A0BDB" w:rsidP="003922DA">
            <w:pPr>
              <w:spacing w:before="0" w:after="0" w:line="480" w:lineRule="auto"/>
              <w:jc w:val="left"/>
              <w:rPr>
                <w:rFonts w:eastAsia="Calibri"/>
                <w:sz w:val="16"/>
                <w:szCs w:val="16"/>
                <w:lang w:eastAsia="en-US"/>
              </w:rPr>
            </w:pPr>
          </w:p>
        </w:tc>
        <w:tc>
          <w:tcPr>
            <w:tcW w:w="925" w:type="dxa"/>
            <w:shd w:val="clear" w:color="auto" w:fill="auto"/>
          </w:tcPr>
          <w:p w14:paraId="38ADD6F7" w14:textId="77777777" w:rsidR="002A0BDB" w:rsidRPr="00EF408A" w:rsidRDefault="002A0BDB" w:rsidP="003922DA">
            <w:pPr>
              <w:spacing w:before="0" w:after="0" w:line="480" w:lineRule="auto"/>
              <w:jc w:val="left"/>
              <w:rPr>
                <w:rFonts w:eastAsia="Calibri"/>
                <w:bCs/>
                <w:sz w:val="16"/>
                <w:szCs w:val="16"/>
                <w:lang w:eastAsia="en-US"/>
              </w:rPr>
            </w:pPr>
          </w:p>
        </w:tc>
        <w:tc>
          <w:tcPr>
            <w:tcW w:w="1417" w:type="dxa"/>
            <w:shd w:val="clear" w:color="auto" w:fill="auto"/>
            <w:noWrap/>
            <w:hideMark/>
          </w:tcPr>
          <w:p w14:paraId="001C8EC3" w14:textId="77777777" w:rsidR="002A0BDB" w:rsidRPr="00EF408A" w:rsidRDefault="002A0BDB" w:rsidP="003922DA">
            <w:pPr>
              <w:spacing w:before="0" w:after="0" w:line="480" w:lineRule="auto"/>
              <w:jc w:val="left"/>
              <w:rPr>
                <w:rFonts w:eastAsia="Calibri"/>
                <w:sz w:val="16"/>
                <w:szCs w:val="16"/>
                <w:lang w:eastAsia="en-US"/>
              </w:rPr>
            </w:pPr>
          </w:p>
        </w:tc>
      </w:tr>
      <w:tr w:rsidR="002A0BDB" w:rsidRPr="00EF408A" w14:paraId="6EA32D53" w14:textId="77777777" w:rsidTr="00AE2698">
        <w:trPr>
          <w:trHeight w:val="276"/>
        </w:trPr>
        <w:tc>
          <w:tcPr>
            <w:tcW w:w="1008" w:type="dxa"/>
            <w:shd w:val="clear" w:color="auto" w:fill="auto"/>
            <w:hideMark/>
          </w:tcPr>
          <w:p w14:paraId="4E0AC134" w14:textId="77777777" w:rsidR="002A0BDB" w:rsidRPr="00EF408A" w:rsidRDefault="002A0BDB" w:rsidP="003922DA">
            <w:pPr>
              <w:spacing w:before="0" w:after="0" w:line="480" w:lineRule="auto"/>
              <w:jc w:val="left"/>
              <w:rPr>
                <w:rFonts w:eastAsia="Calibri"/>
                <w:bCs/>
                <w:sz w:val="16"/>
                <w:szCs w:val="16"/>
                <w:lang w:eastAsia="en-US"/>
              </w:rPr>
            </w:pPr>
          </w:p>
        </w:tc>
        <w:tc>
          <w:tcPr>
            <w:tcW w:w="610" w:type="dxa"/>
            <w:shd w:val="clear" w:color="auto" w:fill="auto"/>
            <w:hideMark/>
          </w:tcPr>
          <w:p w14:paraId="0DA2D12B" w14:textId="77777777" w:rsidR="002A0BDB" w:rsidRPr="00EF408A" w:rsidRDefault="002A0BDB" w:rsidP="003922DA">
            <w:pPr>
              <w:spacing w:before="0" w:after="0" w:line="480" w:lineRule="auto"/>
              <w:jc w:val="left"/>
              <w:rPr>
                <w:rFonts w:eastAsia="Calibri"/>
                <w:bCs/>
                <w:sz w:val="16"/>
                <w:szCs w:val="16"/>
                <w:lang w:eastAsia="en-US"/>
              </w:rPr>
            </w:pPr>
          </w:p>
        </w:tc>
        <w:tc>
          <w:tcPr>
            <w:tcW w:w="1276" w:type="dxa"/>
            <w:shd w:val="clear" w:color="auto" w:fill="auto"/>
            <w:hideMark/>
          </w:tcPr>
          <w:p w14:paraId="3A3F19F7" w14:textId="77777777" w:rsidR="002A0BDB" w:rsidRPr="00EF408A" w:rsidRDefault="002A0BDB" w:rsidP="003922DA">
            <w:pPr>
              <w:spacing w:before="0" w:after="0" w:line="480" w:lineRule="auto"/>
              <w:jc w:val="left"/>
              <w:rPr>
                <w:rFonts w:eastAsia="Calibri"/>
                <w:bCs/>
                <w:sz w:val="16"/>
                <w:szCs w:val="16"/>
                <w:lang w:eastAsia="en-US"/>
              </w:rPr>
            </w:pPr>
          </w:p>
        </w:tc>
        <w:tc>
          <w:tcPr>
            <w:tcW w:w="780" w:type="dxa"/>
            <w:shd w:val="clear" w:color="auto" w:fill="auto"/>
          </w:tcPr>
          <w:p w14:paraId="21D3ED2D" w14:textId="77777777" w:rsidR="002A0BDB" w:rsidRPr="00EF408A" w:rsidRDefault="002A0BDB" w:rsidP="003922DA">
            <w:pPr>
              <w:spacing w:before="0" w:after="0" w:line="480" w:lineRule="auto"/>
              <w:jc w:val="left"/>
              <w:rPr>
                <w:rFonts w:eastAsia="Calibri"/>
                <w:bCs/>
                <w:sz w:val="16"/>
                <w:szCs w:val="16"/>
                <w:lang w:eastAsia="en-US"/>
              </w:rPr>
            </w:pPr>
          </w:p>
        </w:tc>
        <w:tc>
          <w:tcPr>
            <w:tcW w:w="1272" w:type="dxa"/>
            <w:shd w:val="clear" w:color="auto" w:fill="auto"/>
            <w:hideMark/>
          </w:tcPr>
          <w:p w14:paraId="5A3EA605" w14:textId="77777777" w:rsidR="002A0BDB" w:rsidRPr="00EF408A" w:rsidRDefault="002A0BDB" w:rsidP="003922DA">
            <w:pPr>
              <w:spacing w:before="0" w:after="0" w:line="480" w:lineRule="auto"/>
              <w:jc w:val="left"/>
              <w:rPr>
                <w:rFonts w:eastAsia="Calibri"/>
                <w:bCs/>
                <w:sz w:val="16"/>
                <w:szCs w:val="16"/>
                <w:lang w:eastAsia="en-US"/>
              </w:rPr>
            </w:pPr>
          </w:p>
        </w:tc>
        <w:tc>
          <w:tcPr>
            <w:tcW w:w="852" w:type="dxa"/>
            <w:shd w:val="clear" w:color="auto" w:fill="auto"/>
          </w:tcPr>
          <w:p w14:paraId="30740361" w14:textId="77777777" w:rsidR="002A0BDB" w:rsidRPr="00EF408A" w:rsidRDefault="002A0BDB" w:rsidP="003922DA">
            <w:pPr>
              <w:spacing w:before="0" w:after="0" w:line="480" w:lineRule="auto"/>
              <w:jc w:val="left"/>
              <w:rPr>
                <w:rFonts w:eastAsia="Calibri"/>
                <w:bCs/>
                <w:sz w:val="16"/>
                <w:szCs w:val="16"/>
                <w:lang w:eastAsia="en-US"/>
              </w:rPr>
            </w:pPr>
          </w:p>
        </w:tc>
        <w:tc>
          <w:tcPr>
            <w:tcW w:w="1272" w:type="dxa"/>
            <w:shd w:val="clear" w:color="auto" w:fill="auto"/>
          </w:tcPr>
          <w:p w14:paraId="6DB279DA" w14:textId="77777777" w:rsidR="002A0BDB" w:rsidRPr="00EF408A" w:rsidRDefault="002A0BDB" w:rsidP="003922DA">
            <w:pPr>
              <w:spacing w:before="0" w:after="0" w:line="480" w:lineRule="auto"/>
              <w:jc w:val="left"/>
              <w:rPr>
                <w:rFonts w:eastAsia="Calibri"/>
                <w:bCs/>
                <w:sz w:val="16"/>
                <w:szCs w:val="16"/>
                <w:lang w:eastAsia="en-US"/>
              </w:rPr>
            </w:pPr>
          </w:p>
        </w:tc>
        <w:tc>
          <w:tcPr>
            <w:tcW w:w="925" w:type="dxa"/>
            <w:shd w:val="clear" w:color="auto" w:fill="auto"/>
          </w:tcPr>
          <w:p w14:paraId="72F98353" w14:textId="77777777" w:rsidR="002A0BDB" w:rsidRPr="00EF408A" w:rsidRDefault="002A0BDB" w:rsidP="003922DA">
            <w:pPr>
              <w:spacing w:before="0" w:after="0" w:line="480" w:lineRule="auto"/>
              <w:jc w:val="left"/>
              <w:rPr>
                <w:rFonts w:eastAsia="Calibri"/>
                <w:bCs/>
                <w:sz w:val="16"/>
                <w:szCs w:val="16"/>
                <w:lang w:eastAsia="en-US"/>
              </w:rPr>
            </w:pPr>
          </w:p>
        </w:tc>
        <w:tc>
          <w:tcPr>
            <w:tcW w:w="1417" w:type="dxa"/>
            <w:shd w:val="clear" w:color="auto" w:fill="auto"/>
            <w:noWrap/>
            <w:hideMark/>
          </w:tcPr>
          <w:p w14:paraId="692FECFA" w14:textId="77777777" w:rsidR="002A0BDB" w:rsidRPr="00EF408A" w:rsidRDefault="002A0BDB" w:rsidP="003922DA">
            <w:pPr>
              <w:spacing w:before="0" w:after="0" w:line="480" w:lineRule="auto"/>
              <w:jc w:val="left"/>
              <w:rPr>
                <w:rFonts w:eastAsia="Calibri"/>
                <w:sz w:val="16"/>
                <w:szCs w:val="16"/>
                <w:lang w:eastAsia="en-US"/>
              </w:rPr>
            </w:pPr>
          </w:p>
        </w:tc>
      </w:tr>
      <w:tr w:rsidR="002A0BDB" w:rsidRPr="00EF408A" w14:paraId="4A0D496D" w14:textId="77777777" w:rsidTr="00AE2698">
        <w:trPr>
          <w:trHeight w:val="276"/>
        </w:trPr>
        <w:tc>
          <w:tcPr>
            <w:tcW w:w="1008" w:type="dxa"/>
            <w:shd w:val="clear" w:color="auto" w:fill="auto"/>
            <w:noWrap/>
            <w:hideMark/>
          </w:tcPr>
          <w:p w14:paraId="050EC8AF" w14:textId="77777777" w:rsidR="002A0BDB" w:rsidRPr="00EF408A" w:rsidRDefault="002A0BDB" w:rsidP="003922DA">
            <w:pPr>
              <w:spacing w:before="0" w:after="0" w:line="480" w:lineRule="auto"/>
              <w:jc w:val="left"/>
              <w:rPr>
                <w:rFonts w:eastAsia="Calibri"/>
                <w:sz w:val="16"/>
                <w:szCs w:val="16"/>
                <w:lang w:eastAsia="en-US"/>
              </w:rPr>
            </w:pPr>
          </w:p>
        </w:tc>
        <w:tc>
          <w:tcPr>
            <w:tcW w:w="610" w:type="dxa"/>
            <w:shd w:val="clear" w:color="auto" w:fill="auto"/>
            <w:noWrap/>
            <w:hideMark/>
          </w:tcPr>
          <w:p w14:paraId="23359B0C" w14:textId="77777777" w:rsidR="002A0BDB" w:rsidRPr="00EF408A" w:rsidRDefault="002A0BDB" w:rsidP="003922DA">
            <w:pPr>
              <w:spacing w:before="0" w:after="0" w:line="480" w:lineRule="auto"/>
              <w:jc w:val="left"/>
              <w:rPr>
                <w:rFonts w:eastAsia="Calibri"/>
                <w:sz w:val="16"/>
                <w:szCs w:val="16"/>
                <w:lang w:eastAsia="en-US"/>
              </w:rPr>
            </w:pPr>
          </w:p>
        </w:tc>
        <w:tc>
          <w:tcPr>
            <w:tcW w:w="1276" w:type="dxa"/>
            <w:shd w:val="clear" w:color="auto" w:fill="auto"/>
            <w:noWrap/>
            <w:hideMark/>
          </w:tcPr>
          <w:p w14:paraId="5A89DB0C" w14:textId="77777777" w:rsidR="002A0BDB" w:rsidRPr="00EF408A" w:rsidRDefault="002A0BDB" w:rsidP="003922DA">
            <w:pPr>
              <w:spacing w:before="0" w:after="0" w:line="480" w:lineRule="auto"/>
              <w:jc w:val="left"/>
              <w:rPr>
                <w:rFonts w:eastAsia="Calibri"/>
                <w:sz w:val="16"/>
                <w:szCs w:val="16"/>
                <w:lang w:eastAsia="en-US"/>
              </w:rPr>
            </w:pPr>
          </w:p>
        </w:tc>
        <w:tc>
          <w:tcPr>
            <w:tcW w:w="780" w:type="dxa"/>
            <w:shd w:val="clear" w:color="auto" w:fill="auto"/>
          </w:tcPr>
          <w:p w14:paraId="75A54455" w14:textId="77777777" w:rsidR="002A0BDB" w:rsidRPr="00EF408A" w:rsidRDefault="002A0BDB" w:rsidP="003922DA">
            <w:pPr>
              <w:spacing w:before="0" w:after="0" w:line="480" w:lineRule="auto"/>
              <w:jc w:val="left"/>
              <w:rPr>
                <w:rFonts w:eastAsia="Calibri"/>
                <w:sz w:val="16"/>
                <w:szCs w:val="16"/>
                <w:lang w:eastAsia="en-US"/>
              </w:rPr>
            </w:pPr>
          </w:p>
        </w:tc>
        <w:tc>
          <w:tcPr>
            <w:tcW w:w="1272" w:type="dxa"/>
            <w:shd w:val="clear" w:color="auto" w:fill="auto"/>
            <w:noWrap/>
            <w:hideMark/>
          </w:tcPr>
          <w:p w14:paraId="603B5D13" w14:textId="77777777" w:rsidR="002A0BDB" w:rsidRPr="00EF408A" w:rsidRDefault="002A0BDB" w:rsidP="003922DA">
            <w:pPr>
              <w:spacing w:before="0" w:after="0" w:line="480" w:lineRule="auto"/>
              <w:jc w:val="left"/>
              <w:rPr>
                <w:rFonts w:eastAsia="Calibri"/>
                <w:sz w:val="16"/>
                <w:szCs w:val="16"/>
                <w:lang w:eastAsia="en-US"/>
              </w:rPr>
            </w:pPr>
          </w:p>
        </w:tc>
        <w:tc>
          <w:tcPr>
            <w:tcW w:w="852" w:type="dxa"/>
            <w:shd w:val="clear" w:color="auto" w:fill="auto"/>
          </w:tcPr>
          <w:p w14:paraId="606E86D4" w14:textId="77777777" w:rsidR="002A0BDB" w:rsidRPr="00EF408A" w:rsidRDefault="002A0BDB" w:rsidP="003922DA">
            <w:pPr>
              <w:spacing w:before="0" w:after="0" w:line="480" w:lineRule="auto"/>
              <w:jc w:val="left"/>
              <w:rPr>
                <w:rFonts w:eastAsia="Calibri"/>
                <w:sz w:val="16"/>
                <w:szCs w:val="16"/>
                <w:lang w:eastAsia="en-US"/>
              </w:rPr>
            </w:pPr>
          </w:p>
        </w:tc>
        <w:tc>
          <w:tcPr>
            <w:tcW w:w="1272" w:type="dxa"/>
            <w:shd w:val="clear" w:color="auto" w:fill="auto"/>
          </w:tcPr>
          <w:p w14:paraId="0B37668F" w14:textId="77777777" w:rsidR="002A0BDB" w:rsidRPr="00EF408A" w:rsidRDefault="002A0BDB" w:rsidP="003922DA">
            <w:pPr>
              <w:spacing w:before="0" w:after="0" w:line="480" w:lineRule="auto"/>
              <w:jc w:val="left"/>
              <w:rPr>
                <w:rFonts w:eastAsia="Calibri"/>
                <w:sz w:val="16"/>
                <w:szCs w:val="16"/>
                <w:lang w:eastAsia="en-US"/>
              </w:rPr>
            </w:pPr>
          </w:p>
        </w:tc>
        <w:tc>
          <w:tcPr>
            <w:tcW w:w="925" w:type="dxa"/>
            <w:shd w:val="clear" w:color="auto" w:fill="auto"/>
          </w:tcPr>
          <w:p w14:paraId="676632DF" w14:textId="77777777" w:rsidR="002A0BDB" w:rsidRPr="00EF408A" w:rsidRDefault="002A0BDB" w:rsidP="003922DA">
            <w:pPr>
              <w:spacing w:before="0" w:after="0" w:line="480" w:lineRule="auto"/>
              <w:jc w:val="left"/>
              <w:rPr>
                <w:rFonts w:eastAsia="Calibri"/>
                <w:sz w:val="16"/>
                <w:szCs w:val="16"/>
                <w:lang w:eastAsia="en-US"/>
              </w:rPr>
            </w:pPr>
          </w:p>
        </w:tc>
        <w:tc>
          <w:tcPr>
            <w:tcW w:w="1417" w:type="dxa"/>
            <w:shd w:val="clear" w:color="auto" w:fill="auto"/>
            <w:noWrap/>
            <w:hideMark/>
          </w:tcPr>
          <w:p w14:paraId="56BA7452" w14:textId="77777777" w:rsidR="002A0BDB" w:rsidRPr="00EF408A" w:rsidRDefault="002A0BDB" w:rsidP="003922DA">
            <w:pPr>
              <w:spacing w:before="0" w:after="0" w:line="480" w:lineRule="auto"/>
              <w:jc w:val="left"/>
              <w:rPr>
                <w:rFonts w:eastAsia="Calibri"/>
                <w:sz w:val="16"/>
                <w:szCs w:val="16"/>
                <w:lang w:eastAsia="en-US"/>
              </w:rPr>
            </w:pPr>
          </w:p>
        </w:tc>
      </w:tr>
    </w:tbl>
    <w:p w14:paraId="7AC6BA0E" w14:textId="77777777" w:rsidR="002A0BDB" w:rsidRPr="00EF408A" w:rsidRDefault="002A0BDB" w:rsidP="002A0BDB">
      <w:pPr>
        <w:spacing w:before="240" w:after="160" w:line="259" w:lineRule="auto"/>
        <w:jc w:val="left"/>
        <w:rPr>
          <w:rFonts w:eastAsia="Calibri"/>
          <w:b/>
          <w:sz w:val="22"/>
          <w:szCs w:val="22"/>
          <w:lang w:eastAsia="en-US"/>
        </w:rPr>
      </w:pPr>
      <w:r w:rsidRPr="00EF408A">
        <w:rPr>
          <w:rFonts w:eastAsia="Calibri"/>
          <w:b/>
          <w:sz w:val="22"/>
          <w:szCs w:val="22"/>
          <w:lang w:eastAsia="en-US"/>
        </w:rPr>
        <w:t>4. Attrezzature informatiche e software</w:t>
      </w:r>
    </w:p>
    <w:tbl>
      <w:tblPr>
        <w:tblW w:w="9413"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1479"/>
        <w:gridCol w:w="869"/>
        <w:gridCol w:w="857"/>
        <w:gridCol w:w="869"/>
        <w:gridCol w:w="866"/>
        <w:gridCol w:w="854"/>
        <w:gridCol w:w="866"/>
        <w:gridCol w:w="1746"/>
      </w:tblGrid>
      <w:tr w:rsidR="002A0BDB" w:rsidRPr="00EF408A" w14:paraId="74242458" w14:textId="77777777" w:rsidTr="00AE2698">
        <w:trPr>
          <w:trHeight w:val="683"/>
        </w:trPr>
        <w:tc>
          <w:tcPr>
            <w:tcW w:w="980" w:type="dxa"/>
            <w:vMerge w:val="restart"/>
            <w:shd w:val="clear" w:color="auto" w:fill="auto"/>
            <w:vAlign w:val="center"/>
            <w:hideMark/>
          </w:tcPr>
          <w:p w14:paraId="34DC94A9" w14:textId="77777777" w:rsidR="002A0BDB" w:rsidRPr="00EF408A" w:rsidRDefault="002A0BDB" w:rsidP="002A0BDB">
            <w:pPr>
              <w:spacing w:before="0" w:after="0" w:line="259" w:lineRule="auto"/>
              <w:jc w:val="center"/>
              <w:rPr>
                <w:rFonts w:eastAsia="Calibri"/>
                <w:b/>
                <w:bCs/>
                <w:sz w:val="16"/>
                <w:szCs w:val="16"/>
                <w:lang w:eastAsia="en-US"/>
              </w:rPr>
            </w:pPr>
            <w:r w:rsidRPr="00EF408A">
              <w:rPr>
                <w:rFonts w:eastAsia="Calibri"/>
                <w:b/>
                <w:bCs/>
                <w:sz w:val="16"/>
                <w:szCs w:val="16"/>
                <w:lang w:eastAsia="en-US"/>
              </w:rPr>
              <w:t>Descrizione della voce</w:t>
            </w:r>
          </w:p>
        </w:tc>
        <w:tc>
          <w:tcPr>
            <w:tcW w:w="1479" w:type="dxa"/>
            <w:vMerge w:val="restart"/>
            <w:shd w:val="clear" w:color="auto" w:fill="auto"/>
            <w:vAlign w:val="center"/>
            <w:hideMark/>
          </w:tcPr>
          <w:p w14:paraId="0D3FEEB0" w14:textId="77777777" w:rsidR="002A0BDB" w:rsidRPr="00EF408A" w:rsidRDefault="002A0BDB" w:rsidP="002A0BDB">
            <w:pPr>
              <w:spacing w:before="0" w:after="0" w:line="259" w:lineRule="auto"/>
              <w:jc w:val="center"/>
              <w:rPr>
                <w:rFonts w:eastAsia="Calibri"/>
                <w:b/>
                <w:bCs/>
                <w:sz w:val="16"/>
                <w:szCs w:val="16"/>
                <w:lang w:eastAsia="en-US"/>
              </w:rPr>
            </w:pPr>
            <w:r w:rsidRPr="00EF408A">
              <w:rPr>
                <w:rFonts w:eastAsia="Calibri"/>
                <w:b/>
                <w:bCs/>
                <w:sz w:val="16"/>
                <w:szCs w:val="16"/>
                <w:lang w:eastAsia="en-US"/>
              </w:rPr>
              <w:t>Riferimenti eventuali</w:t>
            </w:r>
          </w:p>
          <w:p w14:paraId="68B4A0DD" w14:textId="77777777" w:rsidR="002A0BDB" w:rsidRPr="00EF408A" w:rsidRDefault="002A0BDB" w:rsidP="002A0BDB">
            <w:pPr>
              <w:spacing w:before="0" w:after="0" w:line="259" w:lineRule="auto"/>
              <w:jc w:val="center"/>
              <w:rPr>
                <w:rFonts w:eastAsia="Calibri"/>
                <w:bCs/>
                <w:sz w:val="16"/>
                <w:szCs w:val="16"/>
                <w:lang w:eastAsia="en-US"/>
              </w:rPr>
            </w:pPr>
            <w:r w:rsidRPr="00EF408A">
              <w:rPr>
                <w:rFonts w:eastAsia="Calibri"/>
                <w:bCs/>
                <w:sz w:val="16"/>
                <w:szCs w:val="16"/>
                <w:lang w:eastAsia="en-US"/>
              </w:rPr>
              <w:t>(tipo di prezziario o listino, codici voci e importo totale)</w:t>
            </w:r>
          </w:p>
        </w:tc>
        <w:tc>
          <w:tcPr>
            <w:tcW w:w="1730" w:type="dxa"/>
            <w:gridSpan w:val="2"/>
            <w:shd w:val="clear" w:color="auto" w:fill="auto"/>
            <w:vAlign w:val="center"/>
            <w:hideMark/>
          </w:tcPr>
          <w:p w14:paraId="748C30B3" w14:textId="77777777" w:rsidR="002A0BDB" w:rsidRPr="00EF408A" w:rsidRDefault="002A0BDB" w:rsidP="002A0BDB">
            <w:pPr>
              <w:spacing w:before="0" w:after="0" w:line="259" w:lineRule="auto"/>
              <w:jc w:val="center"/>
              <w:rPr>
                <w:rFonts w:eastAsia="Calibri"/>
                <w:b/>
                <w:bCs/>
                <w:sz w:val="16"/>
                <w:szCs w:val="16"/>
                <w:lang w:eastAsia="en-US"/>
              </w:rPr>
            </w:pPr>
            <w:r w:rsidRPr="00EF408A">
              <w:rPr>
                <w:rFonts w:eastAsia="Calibri"/>
                <w:b/>
                <w:bCs/>
                <w:sz w:val="16"/>
                <w:szCs w:val="16"/>
                <w:lang w:eastAsia="en-US"/>
              </w:rPr>
              <w:t>1° preventivo</w:t>
            </w:r>
            <w:r w:rsidRPr="00EF408A">
              <w:rPr>
                <w:rFonts w:eastAsia="Calibri"/>
                <w:b/>
                <w:bCs/>
                <w:sz w:val="16"/>
                <w:szCs w:val="16"/>
                <w:lang w:eastAsia="en-US"/>
              </w:rPr>
              <w:br/>
            </w:r>
            <w:r w:rsidRPr="00EF408A">
              <w:rPr>
                <w:rFonts w:eastAsia="Calibri"/>
                <w:bCs/>
                <w:sz w:val="16"/>
                <w:szCs w:val="16"/>
                <w:lang w:eastAsia="en-US"/>
              </w:rPr>
              <w:t>allegato alla domanda di sostegno</w:t>
            </w:r>
          </w:p>
        </w:tc>
        <w:tc>
          <w:tcPr>
            <w:tcW w:w="1739" w:type="dxa"/>
            <w:gridSpan w:val="2"/>
            <w:shd w:val="clear" w:color="auto" w:fill="auto"/>
            <w:vAlign w:val="center"/>
          </w:tcPr>
          <w:p w14:paraId="41352AE1" w14:textId="77777777" w:rsidR="002A0BDB" w:rsidRPr="00EF408A" w:rsidRDefault="002A0BDB" w:rsidP="002A0BDB">
            <w:pPr>
              <w:spacing w:before="0" w:after="0" w:line="259" w:lineRule="auto"/>
              <w:jc w:val="center"/>
              <w:rPr>
                <w:rFonts w:eastAsia="Calibri"/>
                <w:b/>
                <w:bCs/>
                <w:sz w:val="16"/>
                <w:szCs w:val="16"/>
                <w:lang w:eastAsia="en-US"/>
              </w:rPr>
            </w:pPr>
            <w:r w:rsidRPr="00EF408A">
              <w:rPr>
                <w:rFonts w:eastAsia="Calibri"/>
                <w:b/>
                <w:bCs/>
                <w:sz w:val="16"/>
                <w:szCs w:val="16"/>
                <w:lang w:eastAsia="en-US"/>
              </w:rPr>
              <w:t>2° preventivo</w:t>
            </w:r>
            <w:r w:rsidRPr="00EF408A">
              <w:rPr>
                <w:rFonts w:eastAsia="Calibri"/>
                <w:b/>
                <w:bCs/>
                <w:sz w:val="16"/>
                <w:szCs w:val="16"/>
                <w:lang w:eastAsia="en-US"/>
              </w:rPr>
              <w:br/>
            </w:r>
            <w:r w:rsidRPr="00EF408A">
              <w:rPr>
                <w:rFonts w:eastAsia="Calibri"/>
                <w:bCs/>
                <w:sz w:val="16"/>
                <w:szCs w:val="16"/>
                <w:lang w:eastAsia="en-US"/>
              </w:rPr>
              <w:t>allegato alla domanda di sostegno</w:t>
            </w:r>
          </w:p>
        </w:tc>
        <w:tc>
          <w:tcPr>
            <w:tcW w:w="1739" w:type="dxa"/>
            <w:gridSpan w:val="2"/>
            <w:shd w:val="clear" w:color="auto" w:fill="auto"/>
            <w:vAlign w:val="center"/>
          </w:tcPr>
          <w:p w14:paraId="2FBACA4A" w14:textId="77777777" w:rsidR="002A0BDB" w:rsidRPr="00EF408A" w:rsidRDefault="002A0BDB" w:rsidP="002A0BDB">
            <w:pPr>
              <w:spacing w:before="0" w:after="0" w:line="259" w:lineRule="auto"/>
              <w:jc w:val="center"/>
              <w:rPr>
                <w:rFonts w:eastAsia="Calibri"/>
                <w:b/>
                <w:bCs/>
                <w:sz w:val="16"/>
                <w:szCs w:val="16"/>
                <w:lang w:eastAsia="en-US"/>
              </w:rPr>
            </w:pPr>
            <w:r w:rsidRPr="00EF408A">
              <w:rPr>
                <w:rFonts w:eastAsia="Calibri"/>
                <w:b/>
                <w:bCs/>
                <w:sz w:val="16"/>
                <w:szCs w:val="16"/>
                <w:lang w:eastAsia="en-US"/>
              </w:rPr>
              <w:t>3° preventivo</w:t>
            </w:r>
          </w:p>
          <w:p w14:paraId="2BEF367A" w14:textId="77777777" w:rsidR="002A0BDB" w:rsidRPr="00EF408A" w:rsidRDefault="002A0BDB" w:rsidP="002A0BDB">
            <w:pPr>
              <w:spacing w:before="0" w:after="0" w:line="259" w:lineRule="auto"/>
              <w:jc w:val="center"/>
              <w:rPr>
                <w:rFonts w:eastAsia="Calibri"/>
                <w:b/>
                <w:bCs/>
                <w:sz w:val="16"/>
                <w:szCs w:val="16"/>
                <w:lang w:eastAsia="en-US"/>
              </w:rPr>
            </w:pPr>
            <w:r w:rsidRPr="00EF408A">
              <w:rPr>
                <w:rFonts w:eastAsia="Calibri"/>
                <w:bCs/>
                <w:sz w:val="16"/>
                <w:szCs w:val="16"/>
                <w:lang w:eastAsia="en-US"/>
              </w:rPr>
              <w:t>allegato alla domanda di sostegno</w:t>
            </w:r>
          </w:p>
        </w:tc>
        <w:tc>
          <w:tcPr>
            <w:tcW w:w="1746" w:type="dxa"/>
            <w:vMerge w:val="restart"/>
            <w:shd w:val="clear" w:color="auto" w:fill="auto"/>
            <w:vAlign w:val="center"/>
          </w:tcPr>
          <w:p w14:paraId="1309A5A3" w14:textId="77777777" w:rsidR="002A0BDB" w:rsidRPr="00EF408A" w:rsidRDefault="002A0BDB" w:rsidP="002A0BDB">
            <w:pPr>
              <w:spacing w:before="0" w:after="0" w:line="259" w:lineRule="auto"/>
              <w:jc w:val="center"/>
              <w:rPr>
                <w:rFonts w:eastAsia="Calibri"/>
                <w:b/>
                <w:bCs/>
                <w:sz w:val="16"/>
                <w:szCs w:val="16"/>
                <w:lang w:eastAsia="en-US"/>
              </w:rPr>
            </w:pPr>
            <w:r w:rsidRPr="00EF408A">
              <w:rPr>
                <w:rFonts w:eastAsia="Calibri"/>
                <w:b/>
                <w:bCs/>
                <w:sz w:val="16"/>
                <w:szCs w:val="16"/>
                <w:lang w:eastAsia="en-US"/>
              </w:rPr>
              <w:t>Preventivo prescelto e motivazioni</w:t>
            </w:r>
          </w:p>
        </w:tc>
      </w:tr>
      <w:tr w:rsidR="002A0BDB" w:rsidRPr="00EF408A" w14:paraId="7DA2E7A1" w14:textId="77777777" w:rsidTr="00AE2698">
        <w:trPr>
          <w:trHeight w:val="151"/>
        </w:trPr>
        <w:tc>
          <w:tcPr>
            <w:tcW w:w="980" w:type="dxa"/>
            <w:vMerge/>
            <w:shd w:val="clear" w:color="auto" w:fill="auto"/>
          </w:tcPr>
          <w:p w14:paraId="299344C6" w14:textId="77777777" w:rsidR="002A0BDB" w:rsidRPr="00EF408A" w:rsidRDefault="002A0BDB" w:rsidP="002A0BDB">
            <w:pPr>
              <w:spacing w:before="0" w:after="0" w:line="259" w:lineRule="auto"/>
              <w:jc w:val="center"/>
              <w:rPr>
                <w:rFonts w:eastAsia="Calibri"/>
                <w:b/>
                <w:bCs/>
                <w:sz w:val="16"/>
                <w:szCs w:val="16"/>
                <w:lang w:eastAsia="en-US"/>
              </w:rPr>
            </w:pPr>
          </w:p>
        </w:tc>
        <w:tc>
          <w:tcPr>
            <w:tcW w:w="1479" w:type="dxa"/>
            <w:vMerge/>
            <w:shd w:val="clear" w:color="auto" w:fill="auto"/>
          </w:tcPr>
          <w:p w14:paraId="11C21CB3" w14:textId="77777777" w:rsidR="002A0BDB" w:rsidRPr="00EF408A" w:rsidRDefault="002A0BDB" w:rsidP="002A0BDB">
            <w:pPr>
              <w:spacing w:before="0" w:after="0" w:line="259" w:lineRule="auto"/>
              <w:jc w:val="center"/>
              <w:rPr>
                <w:rFonts w:eastAsia="Calibri"/>
                <w:b/>
                <w:bCs/>
                <w:sz w:val="16"/>
                <w:szCs w:val="16"/>
                <w:lang w:eastAsia="en-US"/>
              </w:rPr>
            </w:pPr>
          </w:p>
        </w:tc>
        <w:tc>
          <w:tcPr>
            <w:tcW w:w="869" w:type="dxa"/>
            <w:shd w:val="clear" w:color="auto" w:fill="auto"/>
            <w:vAlign w:val="center"/>
          </w:tcPr>
          <w:p w14:paraId="5ED3BE6A" w14:textId="77777777" w:rsidR="002A0BDB" w:rsidRPr="00EF408A" w:rsidRDefault="002A0BDB" w:rsidP="002A0BDB">
            <w:pPr>
              <w:spacing w:before="0" w:after="0" w:line="259" w:lineRule="auto"/>
              <w:jc w:val="center"/>
              <w:rPr>
                <w:rFonts w:eastAsia="Calibri"/>
                <w:b/>
                <w:bCs/>
                <w:sz w:val="16"/>
                <w:szCs w:val="16"/>
                <w:lang w:eastAsia="en-US"/>
              </w:rPr>
            </w:pPr>
            <w:r w:rsidRPr="00EF408A">
              <w:rPr>
                <w:rFonts w:eastAsia="Calibri"/>
                <w:b/>
                <w:bCs/>
                <w:sz w:val="16"/>
                <w:szCs w:val="16"/>
                <w:lang w:eastAsia="en-US"/>
              </w:rPr>
              <w:t>Ditta</w:t>
            </w:r>
          </w:p>
        </w:tc>
        <w:tc>
          <w:tcPr>
            <w:tcW w:w="861" w:type="dxa"/>
            <w:shd w:val="clear" w:color="auto" w:fill="auto"/>
            <w:vAlign w:val="center"/>
          </w:tcPr>
          <w:p w14:paraId="7C3CDBF8" w14:textId="77777777" w:rsidR="002A0BDB" w:rsidRPr="00EF408A" w:rsidRDefault="002A0BDB" w:rsidP="002A0BDB">
            <w:pPr>
              <w:spacing w:before="0" w:after="0" w:line="259" w:lineRule="auto"/>
              <w:jc w:val="center"/>
              <w:rPr>
                <w:rFonts w:eastAsia="Calibri"/>
                <w:b/>
                <w:bCs/>
                <w:sz w:val="16"/>
                <w:szCs w:val="16"/>
                <w:lang w:eastAsia="en-US"/>
              </w:rPr>
            </w:pPr>
            <w:r w:rsidRPr="00EF408A">
              <w:rPr>
                <w:rFonts w:eastAsia="Calibri"/>
                <w:b/>
                <w:sz w:val="16"/>
                <w:szCs w:val="16"/>
                <w:lang w:eastAsia="en-US"/>
              </w:rPr>
              <w:t>Importo</w:t>
            </w:r>
          </w:p>
        </w:tc>
        <w:tc>
          <w:tcPr>
            <w:tcW w:w="869" w:type="dxa"/>
            <w:shd w:val="clear" w:color="auto" w:fill="auto"/>
            <w:vAlign w:val="center"/>
          </w:tcPr>
          <w:p w14:paraId="45CFB5C6" w14:textId="77777777" w:rsidR="002A0BDB" w:rsidRPr="00EF408A" w:rsidRDefault="002A0BDB" w:rsidP="002A0BDB">
            <w:pPr>
              <w:spacing w:before="0" w:after="0" w:line="259" w:lineRule="auto"/>
              <w:jc w:val="center"/>
              <w:rPr>
                <w:rFonts w:eastAsia="Calibri"/>
                <w:b/>
                <w:bCs/>
                <w:sz w:val="16"/>
                <w:szCs w:val="16"/>
                <w:lang w:eastAsia="en-US"/>
              </w:rPr>
            </w:pPr>
            <w:r w:rsidRPr="00EF408A">
              <w:rPr>
                <w:rFonts w:eastAsia="Calibri"/>
                <w:b/>
                <w:bCs/>
                <w:sz w:val="16"/>
                <w:szCs w:val="16"/>
                <w:lang w:eastAsia="en-US"/>
              </w:rPr>
              <w:t>Ditta</w:t>
            </w:r>
          </w:p>
        </w:tc>
        <w:tc>
          <w:tcPr>
            <w:tcW w:w="870" w:type="dxa"/>
            <w:shd w:val="clear" w:color="auto" w:fill="auto"/>
            <w:vAlign w:val="center"/>
          </w:tcPr>
          <w:p w14:paraId="4C7D505C" w14:textId="77777777" w:rsidR="002A0BDB" w:rsidRPr="00EF408A" w:rsidRDefault="002A0BDB" w:rsidP="002A0BDB">
            <w:pPr>
              <w:spacing w:before="0" w:after="0" w:line="259" w:lineRule="auto"/>
              <w:jc w:val="center"/>
              <w:rPr>
                <w:rFonts w:eastAsia="Calibri"/>
                <w:b/>
                <w:bCs/>
                <w:sz w:val="16"/>
                <w:szCs w:val="16"/>
                <w:lang w:eastAsia="en-US"/>
              </w:rPr>
            </w:pPr>
            <w:r w:rsidRPr="00EF408A">
              <w:rPr>
                <w:rFonts w:eastAsia="Calibri"/>
                <w:b/>
                <w:sz w:val="16"/>
                <w:szCs w:val="16"/>
                <w:lang w:eastAsia="en-US"/>
              </w:rPr>
              <w:t>Importo</w:t>
            </w:r>
          </w:p>
        </w:tc>
        <w:tc>
          <w:tcPr>
            <w:tcW w:w="869" w:type="dxa"/>
            <w:shd w:val="clear" w:color="auto" w:fill="auto"/>
            <w:vAlign w:val="center"/>
          </w:tcPr>
          <w:p w14:paraId="7E80B4AE" w14:textId="77777777" w:rsidR="002A0BDB" w:rsidRPr="00EF408A" w:rsidRDefault="002A0BDB" w:rsidP="002A0BDB">
            <w:pPr>
              <w:spacing w:before="0" w:after="0" w:line="259" w:lineRule="auto"/>
              <w:jc w:val="center"/>
              <w:rPr>
                <w:rFonts w:eastAsia="Calibri"/>
                <w:b/>
                <w:bCs/>
                <w:sz w:val="16"/>
                <w:szCs w:val="16"/>
                <w:lang w:eastAsia="en-US"/>
              </w:rPr>
            </w:pPr>
            <w:r w:rsidRPr="00EF408A">
              <w:rPr>
                <w:rFonts w:eastAsia="Calibri"/>
                <w:b/>
                <w:bCs/>
                <w:sz w:val="16"/>
                <w:szCs w:val="16"/>
                <w:lang w:eastAsia="en-US"/>
              </w:rPr>
              <w:t>Ditta</w:t>
            </w:r>
          </w:p>
        </w:tc>
        <w:tc>
          <w:tcPr>
            <w:tcW w:w="870" w:type="dxa"/>
            <w:shd w:val="clear" w:color="auto" w:fill="auto"/>
            <w:vAlign w:val="center"/>
          </w:tcPr>
          <w:p w14:paraId="2AA0808E" w14:textId="77777777" w:rsidR="002A0BDB" w:rsidRPr="00EF408A" w:rsidRDefault="002A0BDB" w:rsidP="002A0BDB">
            <w:pPr>
              <w:spacing w:before="0" w:after="0" w:line="259" w:lineRule="auto"/>
              <w:jc w:val="center"/>
              <w:rPr>
                <w:rFonts w:eastAsia="Calibri"/>
                <w:b/>
                <w:bCs/>
                <w:sz w:val="16"/>
                <w:szCs w:val="16"/>
                <w:lang w:eastAsia="en-US"/>
              </w:rPr>
            </w:pPr>
            <w:r w:rsidRPr="00EF408A">
              <w:rPr>
                <w:rFonts w:eastAsia="Calibri"/>
                <w:b/>
                <w:sz w:val="16"/>
                <w:szCs w:val="16"/>
                <w:lang w:eastAsia="en-US"/>
              </w:rPr>
              <w:t>Importo</w:t>
            </w:r>
          </w:p>
        </w:tc>
        <w:tc>
          <w:tcPr>
            <w:tcW w:w="1746" w:type="dxa"/>
            <w:vMerge/>
            <w:shd w:val="clear" w:color="auto" w:fill="auto"/>
          </w:tcPr>
          <w:p w14:paraId="6A709F79" w14:textId="77777777" w:rsidR="002A0BDB" w:rsidRPr="00EF408A" w:rsidRDefault="002A0BDB" w:rsidP="002A0BDB">
            <w:pPr>
              <w:spacing w:before="0" w:after="0" w:line="259" w:lineRule="auto"/>
              <w:jc w:val="center"/>
              <w:rPr>
                <w:rFonts w:eastAsia="Calibri"/>
                <w:b/>
                <w:bCs/>
                <w:sz w:val="16"/>
                <w:szCs w:val="16"/>
                <w:lang w:eastAsia="en-US"/>
              </w:rPr>
            </w:pPr>
          </w:p>
        </w:tc>
      </w:tr>
      <w:tr w:rsidR="002A0BDB" w:rsidRPr="00EF408A" w14:paraId="42A2A99E" w14:textId="77777777" w:rsidTr="00AE2698">
        <w:trPr>
          <w:trHeight w:val="278"/>
        </w:trPr>
        <w:tc>
          <w:tcPr>
            <w:tcW w:w="980" w:type="dxa"/>
            <w:shd w:val="clear" w:color="auto" w:fill="auto"/>
            <w:hideMark/>
          </w:tcPr>
          <w:p w14:paraId="6D9D034C" w14:textId="77777777" w:rsidR="002A0BDB" w:rsidRPr="00EF408A" w:rsidRDefault="002A0BDB" w:rsidP="003922DA">
            <w:pPr>
              <w:spacing w:before="0" w:after="0" w:line="480" w:lineRule="auto"/>
              <w:jc w:val="left"/>
              <w:rPr>
                <w:rFonts w:eastAsia="Calibri"/>
                <w:bCs/>
                <w:sz w:val="16"/>
                <w:szCs w:val="16"/>
                <w:lang w:eastAsia="en-US"/>
              </w:rPr>
            </w:pPr>
          </w:p>
        </w:tc>
        <w:tc>
          <w:tcPr>
            <w:tcW w:w="1479" w:type="dxa"/>
            <w:shd w:val="clear" w:color="auto" w:fill="auto"/>
            <w:hideMark/>
          </w:tcPr>
          <w:p w14:paraId="3B946588" w14:textId="77777777" w:rsidR="002A0BDB" w:rsidRPr="00EF408A" w:rsidRDefault="002A0BDB" w:rsidP="003922DA">
            <w:pPr>
              <w:spacing w:before="0" w:after="0" w:line="480" w:lineRule="auto"/>
              <w:jc w:val="left"/>
              <w:rPr>
                <w:rFonts w:eastAsia="Calibri"/>
                <w:bCs/>
                <w:sz w:val="16"/>
                <w:szCs w:val="16"/>
                <w:lang w:eastAsia="en-US"/>
              </w:rPr>
            </w:pPr>
          </w:p>
        </w:tc>
        <w:tc>
          <w:tcPr>
            <w:tcW w:w="869" w:type="dxa"/>
            <w:shd w:val="clear" w:color="auto" w:fill="auto"/>
            <w:hideMark/>
          </w:tcPr>
          <w:p w14:paraId="4707F40A" w14:textId="77777777" w:rsidR="002A0BDB" w:rsidRPr="00EF408A" w:rsidRDefault="002A0BDB" w:rsidP="003922DA">
            <w:pPr>
              <w:spacing w:before="0" w:after="0" w:line="480" w:lineRule="auto"/>
              <w:jc w:val="left"/>
              <w:rPr>
                <w:rFonts w:eastAsia="Calibri"/>
                <w:bCs/>
                <w:sz w:val="16"/>
                <w:szCs w:val="16"/>
                <w:lang w:eastAsia="en-US"/>
              </w:rPr>
            </w:pPr>
          </w:p>
        </w:tc>
        <w:tc>
          <w:tcPr>
            <w:tcW w:w="861" w:type="dxa"/>
            <w:shd w:val="clear" w:color="auto" w:fill="auto"/>
          </w:tcPr>
          <w:p w14:paraId="1729F11D" w14:textId="77777777" w:rsidR="002A0BDB" w:rsidRPr="00EF408A" w:rsidRDefault="002A0BDB" w:rsidP="003922DA">
            <w:pPr>
              <w:spacing w:before="0" w:after="0" w:line="480" w:lineRule="auto"/>
              <w:jc w:val="left"/>
              <w:rPr>
                <w:rFonts w:eastAsia="Calibri"/>
                <w:bCs/>
                <w:sz w:val="16"/>
                <w:szCs w:val="16"/>
                <w:lang w:eastAsia="en-US"/>
              </w:rPr>
            </w:pPr>
          </w:p>
        </w:tc>
        <w:tc>
          <w:tcPr>
            <w:tcW w:w="869" w:type="dxa"/>
            <w:shd w:val="clear" w:color="auto" w:fill="auto"/>
            <w:hideMark/>
          </w:tcPr>
          <w:p w14:paraId="3F1391F8" w14:textId="77777777" w:rsidR="002A0BDB" w:rsidRPr="00EF408A" w:rsidRDefault="002A0BDB" w:rsidP="003922DA">
            <w:pPr>
              <w:spacing w:before="0" w:after="0" w:line="480" w:lineRule="auto"/>
              <w:jc w:val="left"/>
              <w:rPr>
                <w:rFonts w:eastAsia="Calibri"/>
                <w:bCs/>
                <w:sz w:val="16"/>
                <w:szCs w:val="16"/>
                <w:lang w:eastAsia="en-US"/>
              </w:rPr>
            </w:pPr>
          </w:p>
        </w:tc>
        <w:tc>
          <w:tcPr>
            <w:tcW w:w="870" w:type="dxa"/>
            <w:shd w:val="clear" w:color="auto" w:fill="auto"/>
          </w:tcPr>
          <w:p w14:paraId="6CD3A5EA" w14:textId="77777777" w:rsidR="002A0BDB" w:rsidRPr="00EF408A" w:rsidRDefault="002A0BDB" w:rsidP="003922DA">
            <w:pPr>
              <w:spacing w:before="0" w:after="0" w:line="480" w:lineRule="auto"/>
              <w:jc w:val="left"/>
              <w:rPr>
                <w:rFonts w:eastAsia="Calibri"/>
                <w:bCs/>
                <w:sz w:val="16"/>
                <w:szCs w:val="16"/>
                <w:lang w:eastAsia="en-US"/>
              </w:rPr>
            </w:pPr>
          </w:p>
        </w:tc>
        <w:tc>
          <w:tcPr>
            <w:tcW w:w="869" w:type="dxa"/>
            <w:shd w:val="clear" w:color="auto" w:fill="auto"/>
          </w:tcPr>
          <w:p w14:paraId="0E910583" w14:textId="77777777" w:rsidR="002A0BDB" w:rsidRPr="00EF408A" w:rsidRDefault="002A0BDB" w:rsidP="003922DA">
            <w:pPr>
              <w:spacing w:before="0" w:after="0" w:line="480" w:lineRule="auto"/>
              <w:jc w:val="left"/>
              <w:rPr>
                <w:rFonts w:eastAsia="Calibri"/>
                <w:sz w:val="16"/>
                <w:szCs w:val="16"/>
                <w:lang w:eastAsia="en-US"/>
              </w:rPr>
            </w:pPr>
          </w:p>
        </w:tc>
        <w:tc>
          <w:tcPr>
            <w:tcW w:w="870" w:type="dxa"/>
            <w:shd w:val="clear" w:color="auto" w:fill="auto"/>
          </w:tcPr>
          <w:p w14:paraId="6C8D1DAC" w14:textId="77777777" w:rsidR="002A0BDB" w:rsidRPr="00EF408A" w:rsidRDefault="002A0BDB" w:rsidP="003922DA">
            <w:pPr>
              <w:spacing w:before="0" w:after="0" w:line="480" w:lineRule="auto"/>
              <w:jc w:val="left"/>
              <w:rPr>
                <w:rFonts w:eastAsia="Calibri"/>
                <w:bCs/>
                <w:sz w:val="16"/>
                <w:szCs w:val="16"/>
                <w:lang w:eastAsia="en-US"/>
              </w:rPr>
            </w:pPr>
          </w:p>
        </w:tc>
        <w:tc>
          <w:tcPr>
            <w:tcW w:w="1746" w:type="dxa"/>
            <w:shd w:val="clear" w:color="auto" w:fill="auto"/>
            <w:noWrap/>
            <w:hideMark/>
          </w:tcPr>
          <w:p w14:paraId="7CB83A54" w14:textId="77777777" w:rsidR="002A0BDB" w:rsidRPr="00EF408A" w:rsidRDefault="002A0BDB" w:rsidP="003922DA">
            <w:pPr>
              <w:spacing w:before="0" w:after="0" w:line="480" w:lineRule="auto"/>
              <w:jc w:val="left"/>
              <w:rPr>
                <w:rFonts w:eastAsia="Calibri"/>
                <w:sz w:val="16"/>
                <w:szCs w:val="16"/>
                <w:lang w:eastAsia="en-US"/>
              </w:rPr>
            </w:pPr>
          </w:p>
        </w:tc>
      </w:tr>
      <w:tr w:rsidR="002A0BDB" w:rsidRPr="00EF408A" w14:paraId="7491D5E1" w14:textId="77777777" w:rsidTr="00AE2698">
        <w:trPr>
          <w:trHeight w:val="276"/>
        </w:trPr>
        <w:tc>
          <w:tcPr>
            <w:tcW w:w="980" w:type="dxa"/>
            <w:shd w:val="clear" w:color="auto" w:fill="auto"/>
            <w:hideMark/>
          </w:tcPr>
          <w:p w14:paraId="7551EB09" w14:textId="77777777" w:rsidR="002A0BDB" w:rsidRPr="00EF408A" w:rsidRDefault="002A0BDB" w:rsidP="003922DA">
            <w:pPr>
              <w:spacing w:before="0" w:after="0" w:line="480" w:lineRule="auto"/>
              <w:jc w:val="left"/>
              <w:rPr>
                <w:rFonts w:eastAsia="Calibri"/>
                <w:bCs/>
                <w:sz w:val="16"/>
                <w:szCs w:val="16"/>
                <w:lang w:eastAsia="en-US"/>
              </w:rPr>
            </w:pPr>
          </w:p>
        </w:tc>
        <w:tc>
          <w:tcPr>
            <w:tcW w:w="1479" w:type="dxa"/>
            <w:shd w:val="clear" w:color="auto" w:fill="auto"/>
            <w:hideMark/>
          </w:tcPr>
          <w:p w14:paraId="62B2B3E6" w14:textId="77777777" w:rsidR="002A0BDB" w:rsidRPr="00EF408A" w:rsidRDefault="002A0BDB" w:rsidP="003922DA">
            <w:pPr>
              <w:spacing w:before="0" w:after="0" w:line="480" w:lineRule="auto"/>
              <w:jc w:val="left"/>
              <w:rPr>
                <w:rFonts w:eastAsia="Calibri"/>
                <w:bCs/>
                <w:sz w:val="16"/>
                <w:szCs w:val="16"/>
                <w:lang w:eastAsia="en-US"/>
              </w:rPr>
            </w:pPr>
          </w:p>
        </w:tc>
        <w:tc>
          <w:tcPr>
            <w:tcW w:w="869" w:type="dxa"/>
            <w:shd w:val="clear" w:color="auto" w:fill="auto"/>
            <w:hideMark/>
          </w:tcPr>
          <w:p w14:paraId="7CAC73AA" w14:textId="77777777" w:rsidR="002A0BDB" w:rsidRPr="00EF408A" w:rsidRDefault="002A0BDB" w:rsidP="003922DA">
            <w:pPr>
              <w:spacing w:before="0" w:after="0" w:line="480" w:lineRule="auto"/>
              <w:jc w:val="left"/>
              <w:rPr>
                <w:rFonts w:eastAsia="Calibri"/>
                <w:bCs/>
                <w:sz w:val="16"/>
                <w:szCs w:val="16"/>
                <w:lang w:eastAsia="en-US"/>
              </w:rPr>
            </w:pPr>
          </w:p>
        </w:tc>
        <w:tc>
          <w:tcPr>
            <w:tcW w:w="861" w:type="dxa"/>
            <w:shd w:val="clear" w:color="auto" w:fill="auto"/>
          </w:tcPr>
          <w:p w14:paraId="7EDE3D49" w14:textId="77777777" w:rsidR="002A0BDB" w:rsidRPr="00EF408A" w:rsidRDefault="002A0BDB" w:rsidP="003922DA">
            <w:pPr>
              <w:spacing w:before="0" w:after="0" w:line="480" w:lineRule="auto"/>
              <w:jc w:val="left"/>
              <w:rPr>
                <w:rFonts w:eastAsia="Calibri"/>
                <w:bCs/>
                <w:sz w:val="16"/>
                <w:szCs w:val="16"/>
                <w:lang w:eastAsia="en-US"/>
              </w:rPr>
            </w:pPr>
          </w:p>
        </w:tc>
        <w:tc>
          <w:tcPr>
            <w:tcW w:w="869" w:type="dxa"/>
            <w:shd w:val="clear" w:color="auto" w:fill="auto"/>
            <w:hideMark/>
          </w:tcPr>
          <w:p w14:paraId="2EE21587" w14:textId="77777777" w:rsidR="002A0BDB" w:rsidRPr="00EF408A" w:rsidRDefault="002A0BDB" w:rsidP="003922DA">
            <w:pPr>
              <w:spacing w:before="0" w:after="0" w:line="480" w:lineRule="auto"/>
              <w:jc w:val="left"/>
              <w:rPr>
                <w:rFonts w:eastAsia="Calibri"/>
                <w:bCs/>
                <w:sz w:val="16"/>
                <w:szCs w:val="16"/>
                <w:lang w:eastAsia="en-US"/>
              </w:rPr>
            </w:pPr>
          </w:p>
        </w:tc>
        <w:tc>
          <w:tcPr>
            <w:tcW w:w="870" w:type="dxa"/>
            <w:shd w:val="clear" w:color="auto" w:fill="auto"/>
          </w:tcPr>
          <w:p w14:paraId="3260A732" w14:textId="77777777" w:rsidR="002A0BDB" w:rsidRPr="00EF408A" w:rsidRDefault="002A0BDB" w:rsidP="003922DA">
            <w:pPr>
              <w:spacing w:before="0" w:after="0" w:line="480" w:lineRule="auto"/>
              <w:jc w:val="left"/>
              <w:rPr>
                <w:rFonts w:eastAsia="Calibri"/>
                <w:bCs/>
                <w:sz w:val="16"/>
                <w:szCs w:val="16"/>
                <w:lang w:eastAsia="en-US"/>
              </w:rPr>
            </w:pPr>
          </w:p>
        </w:tc>
        <w:tc>
          <w:tcPr>
            <w:tcW w:w="869" w:type="dxa"/>
            <w:shd w:val="clear" w:color="auto" w:fill="auto"/>
          </w:tcPr>
          <w:p w14:paraId="40FB0A1F" w14:textId="77777777" w:rsidR="002A0BDB" w:rsidRPr="00EF408A" w:rsidRDefault="002A0BDB" w:rsidP="003922DA">
            <w:pPr>
              <w:spacing w:before="0" w:after="0" w:line="480" w:lineRule="auto"/>
              <w:jc w:val="left"/>
              <w:rPr>
                <w:rFonts w:eastAsia="Calibri"/>
                <w:bCs/>
                <w:sz w:val="16"/>
                <w:szCs w:val="16"/>
                <w:lang w:eastAsia="en-US"/>
              </w:rPr>
            </w:pPr>
          </w:p>
        </w:tc>
        <w:tc>
          <w:tcPr>
            <w:tcW w:w="870" w:type="dxa"/>
            <w:shd w:val="clear" w:color="auto" w:fill="auto"/>
          </w:tcPr>
          <w:p w14:paraId="79C022BF" w14:textId="77777777" w:rsidR="002A0BDB" w:rsidRPr="00EF408A" w:rsidRDefault="002A0BDB" w:rsidP="003922DA">
            <w:pPr>
              <w:spacing w:before="0" w:after="0" w:line="480" w:lineRule="auto"/>
              <w:jc w:val="left"/>
              <w:rPr>
                <w:rFonts w:eastAsia="Calibri"/>
                <w:bCs/>
                <w:sz w:val="16"/>
                <w:szCs w:val="16"/>
                <w:lang w:eastAsia="en-US"/>
              </w:rPr>
            </w:pPr>
          </w:p>
        </w:tc>
        <w:tc>
          <w:tcPr>
            <w:tcW w:w="1746" w:type="dxa"/>
            <w:shd w:val="clear" w:color="auto" w:fill="auto"/>
            <w:noWrap/>
            <w:hideMark/>
          </w:tcPr>
          <w:p w14:paraId="5B01F145" w14:textId="77777777" w:rsidR="002A0BDB" w:rsidRPr="00EF408A" w:rsidRDefault="002A0BDB" w:rsidP="003922DA">
            <w:pPr>
              <w:spacing w:before="0" w:after="0" w:line="480" w:lineRule="auto"/>
              <w:jc w:val="left"/>
              <w:rPr>
                <w:rFonts w:eastAsia="Calibri"/>
                <w:sz w:val="16"/>
                <w:szCs w:val="16"/>
                <w:lang w:eastAsia="en-US"/>
              </w:rPr>
            </w:pPr>
          </w:p>
        </w:tc>
      </w:tr>
      <w:tr w:rsidR="002A0BDB" w:rsidRPr="00EF408A" w14:paraId="16BCB777" w14:textId="77777777" w:rsidTr="00AE2698">
        <w:trPr>
          <w:trHeight w:val="276"/>
        </w:trPr>
        <w:tc>
          <w:tcPr>
            <w:tcW w:w="980" w:type="dxa"/>
            <w:shd w:val="clear" w:color="auto" w:fill="auto"/>
            <w:noWrap/>
            <w:hideMark/>
          </w:tcPr>
          <w:p w14:paraId="19C71592" w14:textId="77777777" w:rsidR="002A0BDB" w:rsidRPr="00EF408A" w:rsidRDefault="002A0BDB" w:rsidP="003922DA">
            <w:pPr>
              <w:spacing w:before="0" w:after="0" w:line="480" w:lineRule="auto"/>
              <w:jc w:val="left"/>
              <w:rPr>
                <w:rFonts w:eastAsia="Calibri"/>
                <w:sz w:val="16"/>
                <w:szCs w:val="16"/>
                <w:lang w:eastAsia="en-US"/>
              </w:rPr>
            </w:pPr>
          </w:p>
        </w:tc>
        <w:tc>
          <w:tcPr>
            <w:tcW w:w="1479" w:type="dxa"/>
            <w:shd w:val="clear" w:color="auto" w:fill="auto"/>
            <w:noWrap/>
            <w:hideMark/>
          </w:tcPr>
          <w:p w14:paraId="05934D32" w14:textId="77777777" w:rsidR="002A0BDB" w:rsidRPr="00EF408A" w:rsidRDefault="002A0BDB" w:rsidP="003922DA">
            <w:pPr>
              <w:spacing w:before="0" w:after="0" w:line="480" w:lineRule="auto"/>
              <w:jc w:val="left"/>
              <w:rPr>
                <w:rFonts w:eastAsia="Calibri"/>
                <w:sz w:val="16"/>
                <w:szCs w:val="16"/>
                <w:lang w:eastAsia="en-US"/>
              </w:rPr>
            </w:pPr>
          </w:p>
        </w:tc>
        <w:tc>
          <w:tcPr>
            <w:tcW w:w="869" w:type="dxa"/>
            <w:shd w:val="clear" w:color="auto" w:fill="auto"/>
            <w:noWrap/>
            <w:hideMark/>
          </w:tcPr>
          <w:p w14:paraId="7F0531C1" w14:textId="77777777" w:rsidR="002A0BDB" w:rsidRPr="00EF408A" w:rsidRDefault="002A0BDB" w:rsidP="003922DA">
            <w:pPr>
              <w:spacing w:before="0" w:after="0" w:line="480" w:lineRule="auto"/>
              <w:jc w:val="left"/>
              <w:rPr>
                <w:rFonts w:eastAsia="Calibri"/>
                <w:sz w:val="16"/>
                <w:szCs w:val="16"/>
                <w:lang w:eastAsia="en-US"/>
              </w:rPr>
            </w:pPr>
          </w:p>
        </w:tc>
        <w:tc>
          <w:tcPr>
            <w:tcW w:w="861" w:type="dxa"/>
            <w:shd w:val="clear" w:color="auto" w:fill="auto"/>
          </w:tcPr>
          <w:p w14:paraId="0552BAF8" w14:textId="77777777" w:rsidR="002A0BDB" w:rsidRPr="00EF408A" w:rsidRDefault="002A0BDB" w:rsidP="003922DA">
            <w:pPr>
              <w:spacing w:before="0" w:after="0" w:line="480" w:lineRule="auto"/>
              <w:jc w:val="left"/>
              <w:rPr>
                <w:rFonts w:eastAsia="Calibri"/>
                <w:sz w:val="16"/>
                <w:szCs w:val="16"/>
                <w:lang w:eastAsia="en-US"/>
              </w:rPr>
            </w:pPr>
          </w:p>
        </w:tc>
        <w:tc>
          <w:tcPr>
            <w:tcW w:w="869" w:type="dxa"/>
            <w:shd w:val="clear" w:color="auto" w:fill="auto"/>
            <w:noWrap/>
            <w:hideMark/>
          </w:tcPr>
          <w:p w14:paraId="51DB6754" w14:textId="77777777" w:rsidR="002A0BDB" w:rsidRPr="00EF408A" w:rsidRDefault="002A0BDB" w:rsidP="003922DA">
            <w:pPr>
              <w:spacing w:before="0" w:after="0" w:line="480" w:lineRule="auto"/>
              <w:jc w:val="left"/>
              <w:rPr>
                <w:rFonts w:eastAsia="Calibri"/>
                <w:sz w:val="16"/>
                <w:szCs w:val="16"/>
                <w:lang w:eastAsia="en-US"/>
              </w:rPr>
            </w:pPr>
          </w:p>
        </w:tc>
        <w:tc>
          <w:tcPr>
            <w:tcW w:w="870" w:type="dxa"/>
            <w:shd w:val="clear" w:color="auto" w:fill="auto"/>
          </w:tcPr>
          <w:p w14:paraId="6917D3EF" w14:textId="77777777" w:rsidR="002A0BDB" w:rsidRPr="00EF408A" w:rsidRDefault="002A0BDB" w:rsidP="003922DA">
            <w:pPr>
              <w:spacing w:before="0" w:after="0" w:line="480" w:lineRule="auto"/>
              <w:jc w:val="left"/>
              <w:rPr>
                <w:rFonts w:eastAsia="Calibri"/>
                <w:sz w:val="16"/>
                <w:szCs w:val="16"/>
                <w:lang w:eastAsia="en-US"/>
              </w:rPr>
            </w:pPr>
          </w:p>
        </w:tc>
        <w:tc>
          <w:tcPr>
            <w:tcW w:w="869" w:type="dxa"/>
            <w:shd w:val="clear" w:color="auto" w:fill="auto"/>
          </w:tcPr>
          <w:p w14:paraId="522A7088" w14:textId="77777777" w:rsidR="002A0BDB" w:rsidRPr="00EF408A" w:rsidRDefault="002A0BDB" w:rsidP="003922DA">
            <w:pPr>
              <w:spacing w:before="0" w:after="0" w:line="480" w:lineRule="auto"/>
              <w:jc w:val="left"/>
              <w:rPr>
                <w:rFonts w:eastAsia="Calibri"/>
                <w:sz w:val="16"/>
                <w:szCs w:val="16"/>
                <w:lang w:eastAsia="en-US"/>
              </w:rPr>
            </w:pPr>
          </w:p>
        </w:tc>
        <w:tc>
          <w:tcPr>
            <w:tcW w:w="870" w:type="dxa"/>
            <w:shd w:val="clear" w:color="auto" w:fill="auto"/>
          </w:tcPr>
          <w:p w14:paraId="412C0326" w14:textId="77777777" w:rsidR="002A0BDB" w:rsidRPr="00EF408A" w:rsidRDefault="002A0BDB" w:rsidP="003922DA">
            <w:pPr>
              <w:spacing w:before="0" w:after="0" w:line="480" w:lineRule="auto"/>
              <w:jc w:val="left"/>
              <w:rPr>
                <w:rFonts w:eastAsia="Calibri"/>
                <w:sz w:val="16"/>
                <w:szCs w:val="16"/>
                <w:lang w:eastAsia="en-US"/>
              </w:rPr>
            </w:pPr>
          </w:p>
        </w:tc>
        <w:tc>
          <w:tcPr>
            <w:tcW w:w="1746" w:type="dxa"/>
            <w:shd w:val="clear" w:color="auto" w:fill="auto"/>
            <w:noWrap/>
            <w:hideMark/>
          </w:tcPr>
          <w:p w14:paraId="5081984E" w14:textId="77777777" w:rsidR="002A0BDB" w:rsidRPr="00EF408A" w:rsidRDefault="002A0BDB" w:rsidP="003922DA">
            <w:pPr>
              <w:spacing w:before="0" w:after="0" w:line="480" w:lineRule="auto"/>
              <w:jc w:val="left"/>
              <w:rPr>
                <w:rFonts w:eastAsia="Calibri"/>
                <w:sz w:val="16"/>
                <w:szCs w:val="16"/>
                <w:lang w:eastAsia="en-US"/>
              </w:rPr>
            </w:pPr>
          </w:p>
        </w:tc>
      </w:tr>
    </w:tbl>
    <w:p w14:paraId="60D6FC83" w14:textId="77777777" w:rsidR="002A0BDB" w:rsidRPr="00EF408A" w:rsidRDefault="002A0BDB" w:rsidP="003922DA">
      <w:pPr>
        <w:spacing w:before="240" w:after="0" w:line="360" w:lineRule="auto"/>
        <w:jc w:val="left"/>
        <w:rPr>
          <w:rFonts w:eastAsia="Calibri"/>
          <w:sz w:val="22"/>
          <w:szCs w:val="22"/>
          <w:lang w:eastAsia="en-US"/>
        </w:rPr>
      </w:pPr>
      <w:r w:rsidRPr="00EF408A">
        <w:rPr>
          <w:rFonts w:eastAsia="Calibri"/>
          <w:sz w:val="22"/>
          <w:szCs w:val="22"/>
          <w:lang w:eastAsia="en-US"/>
        </w:rPr>
        <w:t xml:space="preserve">In relazione a quanto sopra si ritiene di procedere con: </w:t>
      </w:r>
      <w:r w:rsidR="003922DA">
        <w:rPr>
          <w:rFonts w:eastAsia="Calibri"/>
          <w:sz w:val="22"/>
          <w:szCs w:val="22"/>
          <w:lang w:eastAsia="en-US"/>
        </w:rPr>
        <w:t xml:space="preserve"> </w:t>
      </w:r>
      <w:r w:rsidRPr="00EF408A">
        <w:rPr>
          <w:rFonts w:eastAsia="Calibri"/>
          <w:sz w:val="22"/>
          <w:szCs w:val="22"/>
          <w:lang w:eastAsia="en-US"/>
        </w:rPr>
        <w:t>________________________________________</w:t>
      </w:r>
    </w:p>
    <w:p w14:paraId="32A214D8" w14:textId="77777777" w:rsidR="002A0BDB" w:rsidRDefault="002A0BDB" w:rsidP="003922DA">
      <w:pPr>
        <w:spacing w:before="0" w:after="0" w:line="360" w:lineRule="auto"/>
        <w:jc w:val="left"/>
        <w:rPr>
          <w:rFonts w:eastAsia="Calibri"/>
          <w:sz w:val="22"/>
          <w:szCs w:val="22"/>
          <w:lang w:eastAsia="en-US"/>
        </w:rPr>
      </w:pPr>
      <w:r w:rsidRPr="00EF408A">
        <w:rPr>
          <w:rFonts w:eastAsia="Calibri"/>
          <w:sz w:val="22"/>
          <w:szCs w:val="22"/>
          <w:lang w:eastAsia="en-US"/>
        </w:rPr>
        <w:lastRenderedPageBreak/>
        <w:t>______________________________________________________</w:t>
      </w:r>
      <w:r w:rsidR="003922DA">
        <w:rPr>
          <w:rFonts w:eastAsia="Calibri"/>
          <w:sz w:val="22"/>
          <w:szCs w:val="22"/>
          <w:lang w:eastAsia="en-US"/>
        </w:rPr>
        <w:t>_______________________________</w:t>
      </w:r>
    </w:p>
    <w:p w14:paraId="0F06617D" w14:textId="77777777" w:rsidR="003922DA" w:rsidRPr="00EF408A" w:rsidRDefault="003922DA" w:rsidP="003922DA">
      <w:pPr>
        <w:spacing w:before="0" w:after="0" w:line="360" w:lineRule="auto"/>
        <w:jc w:val="left"/>
        <w:rPr>
          <w:rFonts w:eastAsia="Calibri"/>
          <w:sz w:val="22"/>
          <w:szCs w:val="22"/>
          <w:lang w:eastAsia="en-US"/>
        </w:rPr>
      </w:pPr>
      <w:r w:rsidRPr="00EF408A">
        <w:rPr>
          <w:rFonts w:eastAsia="Calibri"/>
          <w:sz w:val="22"/>
          <w:szCs w:val="22"/>
          <w:lang w:eastAsia="en-US"/>
        </w:rPr>
        <w:t>______________________________________________________</w:t>
      </w:r>
      <w:r>
        <w:rPr>
          <w:rFonts w:eastAsia="Calibri"/>
          <w:sz w:val="22"/>
          <w:szCs w:val="22"/>
          <w:lang w:eastAsia="en-US"/>
        </w:rPr>
        <w:t>_______________________________</w:t>
      </w:r>
    </w:p>
    <w:p w14:paraId="02D6A2AC" w14:textId="77777777" w:rsidR="003922DA" w:rsidRPr="00EF408A" w:rsidRDefault="003922DA" w:rsidP="003922DA">
      <w:pPr>
        <w:spacing w:before="0" w:after="0" w:line="360" w:lineRule="auto"/>
        <w:jc w:val="left"/>
        <w:rPr>
          <w:rFonts w:eastAsia="Calibri"/>
          <w:sz w:val="22"/>
          <w:szCs w:val="22"/>
          <w:lang w:eastAsia="en-US"/>
        </w:rPr>
      </w:pPr>
      <w:r w:rsidRPr="00EF408A">
        <w:rPr>
          <w:rFonts w:eastAsia="Calibri"/>
          <w:sz w:val="22"/>
          <w:szCs w:val="22"/>
          <w:lang w:eastAsia="en-US"/>
        </w:rPr>
        <w:t>______________________________________________________</w:t>
      </w:r>
      <w:r>
        <w:rPr>
          <w:rFonts w:eastAsia="Calibri"/>
          <w:sz w:val="22"/>
          <w:szCs w:val="22"/>
          <w:lang w:eastAsia="en-US"/>
        </w:rPr>
        <w:t>_______________________________</w:t>
      </w:r>
    </w:p>
    <w:p w14:paraId="7F2B650A" w14:textId="77777777" w:rsidR="003922DA" w:rsidRPr="00EF408A" w:rsidRDefault="003922DA" w:rsidP="002A0BDB">
      <w:pPr>
        <w:spacing w:before="0" w:after="0"/>
        <w:jc w:val="left"/>
        <w:rPr>
          <w:rFonts w:eastAsia="Calibri"/>
          <w:sz w:val="22"/>
          <w:szCs w:val="22"/>
          <w:lang w:eastAsia="en-US"/>
        </w:rPr>
      </w:pPr>
    </w:p>
    <w:p w14:paraId="3ED0388E" w14:textId="77777777" w:rsidR="003922DA" w:rsidRPr="00EF408A" w:rsidRDefault="002A0BDB" w:rsidP="003922DA">
      <w:pPr>
        <w:spacing w:before="0" w:after="0" w:line="360" w:lineRule="auto"/>
        <w:jc w:val="left"/>
        <w:rPr>
          <w:rFonts w:eastAsia="Calibri"/>
          <w:sz w:val="22"/>
          <w:szCs w:val="22"/>
          <w:lang w:eastAsia="en-US"/>
        </w:rPr>
      </w:pPr>
      <w:r w:rsidRPr="00EF408A">
        <w:rPr>
          <w:rFonts w:eastAsia="Calibri"/>
          <w:sz w:val="22"/>
          <w:szCs w:val="22"/>
          <w:lang w:eastAsia="en-US"/>
        </w:rPr>
        <w:t xml:space="preserve">per le seguenti motivazioni: </w:t>
      </w:r>
      <w:r w:rsidR="003922DA" w:rsidRPr="00EF408A">
        <w:rPr>
          <w:rFonts w:eastAsia="Calibri"/>
          <w:sz w:val="22"/>
          <w:szCs w:val="22"/>
          <w:lang w:eastAsia="en-US"/>
        </w:rPr>
        <w:t>______________________________________________________</w:t>
      </w:r>
      <w:r w:rsidR="003922DA">
        <w:rPr>
          <w:rFonts w:eastAsia="Calibri"/>
          <w:sz w:val="22"/>
          <w:szCs w:val="22"/>
          <w:lang w:eastAsia="en-US"/>
        </w:rPr>
        <w:t>_______________________________</w:t>
      </w:r>
    </w:p>
    <w:p w14:paraId="55167D2C" w14:textId="77777777" w:rsidR="003922DA" w:rsidRPr="00EF408A" w:rsidRDefault="003922DA" w:rsidP="003922DA">
      <w:pPr>
        <w:spacing w:before="0" w:after="0" w:line="360" w:lineRule="auto"/>
        <w:jc w:val="left"/>
        <w:rPr>
          <w:rFonts w:eastAsia="Calibri"/>
          <w:sz w:val="22"/>
          <w:szCs w:val="22"/>
          <w:lang w:eastAsia="en-US"/>
        </w:rPr>
      </w:pPr>
      <w:r w:rsidRPr="00EF408A">
        <w:rPr>
          <w:rFonts w:eastAsia="Calibri"/>
          <w:sz w:val="22"/>
          <w:szCs w:val="22"/>
          <w:lang w:eastAsia="en-US"/>
        </w:rPr>
        <w:t>______________________________________________________</w:t>
      </w:r>
      <w:r>
        <w:rPr>
          <w:rFonts w:eastAsia="Calibri"/>
          <w:sz w:val="22"/>
          <w:szCs w:val="22"/>
          <w:lang w:eastAsia="en-US"/>
        </w:rPr>
        <w:t>_______________________________</w:t>
      </w:r>
    </w:p>
    <w:p w14:paraId="5ACCD5CD" w14:textId="77777777" w:rsidR="003922DA" w:rsidRPr="00EF408A" w:rsidRDefault="003922DA" w:rsidP="003922DA">
      <w:pPr>
        <w:spacing w:before="0" w:after="0" w:line="360" w:lineRule="auto"/>
        <w:jc w:val="left"/>
        <w:rPr>
          <w:rFonts w:eastAsia="Calibri"/>
          <w:sz w:val="22"/>
          <w:szCs w:val="22"/>
          <w:lang w:eastAsia="en-US"/>
        </w:rPr>
      </w:pPr>
      <w:r w:rsidRPr="00EF408A">
        <w:rPr>
          <w:rFonts w:eastAsia="Calibri"/>
          <w:sz w:val="22"/>
          <w:szCs w:val="22"/>
          <w:lang w:eastAsia="en-US"/>
        </w:rPr>
        <w:t>______________________________________________________</w:t>
      </w:r>
      <w:r>
        <w:rPr>
          <w:rFonts w:eastAsia="Calibri"/>
          <w:sz w:val="22"/>
          <w:szCs w:val="22"/>
          <w:lang w:eastAsia="en-US"/>
        </w:rPr>
        <w:t>_______________________________</w:t>
      </w:r>
    </w:p>
    <w:p w14:paraId="7F330AFC" w14:textId="77777777" w:rsidR="002A0BDB" w:rsidRPr="00EF408A" w:rsidRDefault="002A0BDB" w:rsidP="003922DA">
      <w:pPr>
        <w:spacing w:before="0" w:after="0" w:line="360" w:lineRule="auto"/>
        <w:jc w:val="left"/>
        <w:rPr>
          <w:rFonts w:eastAsia="Calibri"/>
          <w:sz w:val="22"/>
          <w:szCs w:val="22"/>
          <w:lang w:eastAsia="en-US"/>
        </w:rPr>
      </w:pPr>
      <w:r w:rsidRPr="00EF408A">
        <w:rPr>
          <w:rFonts w:eastAsia="Calibri"/>
          <w:sz w:val="22"/>
          <w:szCs w:val="22"/>
          <w:lang w:eastAsia="en-US"/>
        </w:rPr>
        <w:t>______________________________________________________</w:t>
      </w:r>
      <w:r w:rsidR="003922DA">
        <w:rPr>
          <w:rFonts w:eastAsia="Calibri"/>
          <w:sz w:val="22"/>
          <w:szCs w:val="22"/>
          <w:lang w:eastAsia="en-US"/>
        </w:rPr>
        <w:t>_______________________________</w:t>
      </w:r>
    </w:p>
    <w:p w14:paraId="64396CDE" w14:textId="77777777" w:rsidR="003922DA" w:rsidRDefault="003922DA" w:rsidP="002A0BDB">
      <w:pPr>
        <w:spacing w:before="0" w:after="0"/>
        <w:jc w:val="left"/>
        <w:rPr>
          <w:rFonts w:eastAsia="Calibri"/>
          <w:sz w:val="22"/>
          <w:szCs w:val="22"/>
          <w:lang w:eastAsia="en-US"/>
        </w:rPr>
      </w:pPr>
    </w:p>
    <w:p w14:paraId="0A125C4A" w14:textId="77777777" w:rsidR="003922DA" w:rsidRDefault="002A0BDB" w:rsidP="002A0BDB">
      <w:pPr>
        <w:spacing w:before="0" w:after="0"/>
        <w:jc w:val="left"/>
        <w:rPr>
          <w:rFonts w:eastAsia="Calibri"/>
          <w:sz w:val="22"/>
          <w:szCs w:val="22"/>
          <w:lang w:eastAsia="en-US"/>
        </w:rPr>
      </w:pPr>
      <w:r w:rsidRPr="00EF408A">
        <w:rPr>
          <w:rFonts w:eastAsia="Calibri"/>
          <w:sz w:val="22"/>
          <w:szCs w:val="22"/>
          <w:lang w:eastAsia="en-US"/>
        </w:rPr>
        <w:t>Data ________________</w:t>
      </w:r>
      <w:r w:rsidRPr="00EF408A">
        <w:rPr>
          <w:rFonts w:eastAsia="Calibri"/>
          <w:sz w:val="22"/>
          <w:szCs w:val="22"/>
          <w:lang w:eastAsia="en-US"/>
        </w:rPr>
        <w:tab/>
      </w:r>
    </w:p>
    <w:p w14:paraId="7D6B3BFA" w14:textId="77777777" w:rsidR="003922DA" w:rsidRDefault="003922DA" w:rsidP="002A0BDB">
      <w:pPr>
        <w:spacing w:before="0" w:after="0"/>
        <w:jc w:val="left"/>
        <w:rPr>
          <w:rFonts w:eastAsia="Calibri"/>
          <w:sz w:val="22"/>
          <w:szCs w:val="22"/>
          <w:lang w:eastAsia="en-US"/>
        </w:rPr>
      </w:pPr>
    </w:p>
    <w:p w14:paraId="15E8CF66" w14:textId="77777777" w:rsidR="003922DA" w:rsidRDefault="003922DA" w:rsidP="002A0BDB">
      <w:pPr>
        <w:spacing w:before="0" w:after="0"/>
        <w:jc w:val="left"/>
        <w:rPr>
          <w:rFonts w:eastAsia="Calibri"/>
          <w:sz w:val="22"/>
          <w:szCs w:val="22"/>
          <w:lang w:eastAsia="en-US"/>
        </w:rPr>
      </w:pPr>
    </w:p>
    <w:p w14:paraId="1F692CFC" w14:textId="77777777" w:rsidR="002A0BDB" w:rsidRPr="002A0BDB" w:rsidRDefault="002A0BDB" w:rsidP="003922DA">
      <w:pPr>
        <w:spacing w:before="0" w:after="0"/>
        <w:jc w:val="center"/>
        <w:rPr>
          <w:rFonts w:eastAsia="Calibri"/>
          <w:sz w:val="22"/>
          <w:szCs w:val="22"/>
          <w:lang w:eastAsia="en-US"/>
        </w:rPr>
      </w:pPr>
      <w:r w:rsidRPr="00EF408A">
        <w:rPr>
          <w:rFonts w:eastAsia="Calibri"/>
          <w:sz w:val="22"/>
          <w:szCs w:val="22"/>
          <w:lang w:eastAsia="en-US"/>
        </w:rPr>
        <w:t>Il Tecnico ______________</w:t>
      </w:r>
      <w:r w:rsidR="003922DA">
        <w:rPr>
          <w:rFonts w:eastAsia="Calibri"/>
          <w:sz w:val="22"/>
          <w:szCs w:val="22"/>
          <w:lang w:eastAsia="en-US"/>
        </w:rPr>
        <w:t>__</w:t>
      </w:r>
      <w:r w:rsidRPr="00EF408A">
        <w:rPr>
          <w:rFonts w:eastAsia="Calibri"/>
          <w:sz w:val="22"/>
          <w:szCs w:val="22"/>
          <w:lang w:eastAsia="en-US"/>
        </w:rPr>
        <w:t>_____</w:t>
      </w:r>
      <w:r w:rsidRPr="00EF408A">
        <w:rPr>
          <w:rFonts w:eastAsia="Calibri"/>
          <w:sz w:val="22"/>
          <w:szCs w:val="22"/>
          <w:lang w:eastAsia="en-US"/>
        </w:rPr>
        <w:tab/>
        <w:t>Il Beneficiario __</w:t>
      </w:r>
      <w:r w:rsidR="003922DA">
        <w:rPr>
          <w:rFonts w:eastAsia="Calibri"/>
          <w:sz w:val="22"/>
          <w:szCs w:val="22"/>
          <w:lang w:eastAsia="en-US"/>
        </w:rPr>
        <w:t>____</w:t>
      </w:r>
      <w:r w:rsidRPr="00EF408A">
        <w:rPr>
          <w:rFonts w:eastAsia="Calibri"/>
          <w:sz w:val="22"/>
          <w:szCs w:val="22"/>
          <w:lang w:eastAsia="en-US"/>
        </w:rPr>
        <w:t>______________</w:t>
      </w:r>
    </w:p>
    <w:p w14:paraId="69B4FC8C" w14:textId="77777777" w:rsidR="009E4CA7" w:rsidRPr="009E4CA7" w:rsidRDefault="009E4CA7" w:rsidP="0042378B">
      <w:pPr>
        <w:spacing w:before="79"/>
        <w:ind w:left="232"/>
        <w:rPr>
          <w:b/>
        </w:rPr>
      </w:pPr>
    </w:p>
    <w:p w14:paraId="6986DA71" w14:textId="64173765" w:rsidR="0042378B" w:rsidRPr="009E4CA7" w:rsidRDefault="0042378B" w:rsidP="00512DEF">
      <w:pPr>
        <w:spacing w:before="79"/>
        <w:rPr>
          <w:b/>
        </w:rPr>
      </w:pPr>
      <w:r w:rsidRPr="009E4CA7">
        <w:rPr>
          <w:b/>
        </w:rPr>
        <w:t>Schema dettaglio spese preventivate e computo metrico</w:t>
      </w:r>
    </w:p>
    <w:p w14:paraId="757719BD" w14:textId="77777777" w:rsidR="0042378B" w:rsidRPr="00A31935" w:rsidRDefault="0042378B">
      <w:pPr>
        <w:pStyle w:val="Paragrafoelenco"/>
        <w:numPr>
          <w:ilvl w:val="0"/>
          <w:numId w:val="53"/>
        </w:numPr>
        <w:tabs>
          <w:tab w:val="left" w:pos="457"/>
        </w:tabs>
        <w:autoSpaceDE w:val="0"/>
        <w:autoSpaceDN w:val="0"/>
        <w:spacing w:before="143" w:after="21"/>
        <w:jc w:val="both"/>
        <w:rPr>
          <w:rFonts w:ascii="Times New Roman" w:hAnsi="Times New Roman"/>
          <w:b/>
          <w:sz w:val="24"/>
          <w:szCs w:val="24"/>
          <w:lang w:val="it-IT"/>
        </w:rPr>
      </w:pPr>
      <w:r w:rsidRPr="00A31935">
        <w:rPr>
          <w:rFonts w:ascii="Times New Roman" w:hAnsi="Times New Roman"/>
          <w:b/>
          <w:sz w:val="24"/>
          <w:szCs w:val="24"/>
          <w:lang w:val="it-IT"/>
        </w:rPr>
        <w:t>Opere</w:t>
      </w:r>
      <w:r w:rsidRPr="00A31935">
        <w:rPr>
          <w:rFonts w:ascii="Times New Roman" w:hAnsi="Times New Roman"/>
          <w:b/>
          <w:spacing w:val="-2"/>
          <w:sz w:val="24"/>
          <w:szCs w:val="24"/>
          <w:lang w:val="it-IT"/>
        </w:rPr>
        <w:t xml:space="preserve"> </w:t>
      </w:r>
      <w:r w:rsidRPr="00A31935">
        <w:rPr>
          <w:rFonts w:ascii="Times New Roman" w:hAnsi="Times New Roman"/>
          <w:b/>
          <w:sz w:val="24"/>
          <w:szCs w:val="24"/>
          <w:lang w:val="it-IT"/>
        </w:rPr>
        <w:t>edili</w:t>
      </w:r>
    </w:p>
    <w:tbl>
      <w:tblPr>
        <w:tblStyle w:val="NormalTable00"/>
        <w:tblW w:w="1049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2"/>
        <w:gridCol w:w="852"/>
        <w:gridCol w:w="1493"/>
        <w:gridCol w:w="895"/>
        <w:gridCol w:w="992"/>
        <w:gridCol w:w="737"/>
        <w:gridCol w:w="1247"/>
        <w:gridCol w:w="709"/>
        <w:gridCol w:w="1134"/>
        <w:gridCol w:w="713"/>
      </w:tblGrid>
      <w:tr w:rsidR="0042378B" w:rsidRPr="00A31935" w14:paraId="44ABF976" w14:textId="77777777" w:rsidTr="00512DEF">
        <w:trPr>
          <w:trHeight w:val="565"/>
        </w:trPr>
        <w:tc>
          <w:tcPr>
            <w:tcW w:w="1722" w:type="dxa"/>
            <w:vMerge w:val="restart"/>
          </w:tcPr>
          <w:p w14:paraId="69576669" w14:textId="77777777" w:rsidR="0042378B" w:rsidRPr="00A31935" w:rsidRDefault="0042378B" w:rsidP="000658DC">
            <w:pPr>
              <w:pStyle w:val="TableParagraph"/>
              <w:spacing w:line="256" w:lineRule="auto"/>
              <w:ind w:left="93" w:right="80"/>
              <w:jc w:val="both"/>
              <w:rPr>
                <w:rFonts w:ascii="Times New Roman" w:hAnsi="Times New Roman"/>
                <w:b/>
                <w:sz w:val="16"/>
                <w:szCs w:val="16"/>
                <w:lang w:val="it-IT"/>
              </w:rPr>
            </w:pPr>
            <w:r w:rsidRPr="00A31935">
              <w:rPr>
                <w:rFonts w:ascii="Times New Roman" w:hAnsi="Times New Roman"/>
                <w:b/>
                <w:sz w:val="16"/>
                <w:szCs w:val="16"/>
                <w:lang w:val="it-IT"/>
              </w:rPr>
              <w:t>Prezziario utilizzato o preventivo (ditta, n° e data offerta)</w:t>
            </w:r>
          </w:p>
        </w:tc>
        <w:tc>
          <w:tcPr>
            <w:tcW w:w="852" w:type="dxa"/>
            <w:vMerge w:val="restart"/>
          </w:tcPr>
          <w:p w14:paraId="4D6EB6BF" w14:textId="77777777" w:rsidR="0042378B" w:rsidRPr="00A31935" w:rsidRDefault="0042378B" w:rsidP="000658DC">
            <w:pPr>
              <w:pStyle w:val="TableParagraph"/>
              <w:spacing w:line="261" w:lineRule="auto"/>
              <w:ind w:left="79" w:right="50" w:firstLine="8"/>
              <w:jc w:val="both"/>
              <w:rPr>
                <w:rFonts w:ascii="Times New Roman" w:hAnsi="Times New Roman"/>
                <w:b/>
                <w:sz w:val="16"/>
                <w:szCs w:val="16"/>
                <w:lang w:val="it-IT"/>
              </w:rPr>
            </w:pPr>
            <w:r w:rsidRPr="00A31935">
              <w:rPr>
                <w:rFonts w:ascii="Times New Roman" w:hAnsi="Times New Roman"/>
                <w:b/>
                <w:sz w:val="16"/>
                <w:szCs w:val="16"/>
                <w:lang w:val="it-IT"/>
              </w:rPr>
              <w:t>Codice da prezziario</w:t>
            </w:r>
          </w:p>
        </w:tc>
        <w:tc>
          <w:tcPr>
            <w:tcW w:w="1493" w:type="dxa"/>
            <w:vMerge w:val="restart"/>
          </w:tcPr>
          <w:p w14:paraId="2C7C775D" w14:textId="77777777" w:rsidR="0042378B" w:rsidRPr="00A31935" w:rsidRDefault="0042378B" w:rsidP="000658DC">
            <w:pPr>
              <w:pStyle w:val="TableParagraph"/>
              <w:spacing w:line="261" w:lineRule="auto"/>
              <w:ind w:left="75" w:firstLine="276"/>
              <w:jc w:val="both"/>
              <w:rPr>
                <w:rFonts w:ascii="Times New Roman" w:hAnsi="Times New Roman"/>
                <w:b/>
                <w:sz w:val="16"/>
                <w:szCs w:val="16"/>
                <w:lang w:val="it-IT"/>
              </w:rPr>
            </w:pPr>
            <w:r w:rsidRPr="00A31935">
              <w:rPr>
                <w:rFonts w:ascii="Times New Roman" w:hAnsi="Times New Roman"/>
                <w:b/>
                <w:sz w:val="16"/>
                <w:szCs w:val="16"/>
                <w:lang w:val="it-IT"/>
              </w:rPr>
              <w:t>Descrizione Lavori/attrezzature</w:t>
            </w:r>
          </w:p>
          <w:p w14:paraId="3DFBFD6E" w14:textId="77777777" w:rsidR="0042378B" w:rsidRPr="00A31935" w:rsidRDefault="0042378B" w:rsidP="000658DC">
            <w:pPr>
              <w:pStyle w:val="TableParagraph"/>
              <w:spacing w:line="183" w:lineRule="exact"/>
              <w:ind w:left="307"/>
              <w:jc w:val="both"/>
              <w:rPr>
                <w:rFonts w:ascii="Times New Roman" w:hAnsi="Times New Roman"/>
                <w:b/>
                <w:sz w:val="16"/>
                <w:szCs w:val="16"/>
                <w:lang w:val="it-IT"/>
              </w:rPr>
            </w:pPr>
            <w:r w:rsidRPr="00A31935">
              <w:rPr>
                <w:rFonts w:ascii="Times New Roman" w:hAnsi="Times New Roman"/>
                <w:b/>
                <w:sz w:val="16"/>
                <w:szCs w:val="16"/>
                <w:lang w:val="it-IT"/>
              </w:rPr>
              <w:t>/investimenti</w:t>
            </w:r>
          </w:p>
        </w:tc>
        <w:tc>
          <w:tcPr>
            <w:tcW w:w="4580" w:type="dxa"/>
            <w:gridSpan w:val="5"/>
          </w:tcPr>
          <w:p w14:paraId="491698FF" w14:textId="77777777" w:rsidR="0042378B" w:rsidRPr="00A31935" w:rsidRDefault="0042378B" w:rsidP="000658DC">
            <w:pPr>
              <w:pStyle w:val="TableParagraph"/>
              <w:ind w:left="1602" w:right="1717" w:hanging="567"/>
              <w:rPr>
                <w:rFonts w:ascii="Times New Roman" w:hAnsi="Times New Roman"/>
                <w:b/>
                <w:sz w:val="16"/>
                <w:szCs w:val="16"/>
                <w:lang w:val="it-IT"/>
              </w:rPr>
            </w:pPr>
            <w:r w:rsidRPr="00A31935">
              <w:rPr>
                <w:rFonts w:ascii="Times New Roman" w:hAnsi="Times New Roman"/>
                <w:b/>
                <w:sz w:val="16"/>
                <w:szCs w:val="16"/>
                <w:lang w:val="it-IT"/>
              </w:rPr>
              <w:t>Dimensioni</w:t>
            </w:r>
          </w:p>
        </w:tc>
        <w:tc>
          <w:tcPr>
            <w:tcW w:w="1134" w:type="dxa"/>
            <w:vMerge w:val="restart"/>
          </w:tcPr>
          <w:p w14:paraId="089FB1E7" w14:textId="2F9F89FD" w:rsidR="0042378B" w:rsidRPr="00A31935" w:rsidRDefault="0042378B" w:rsidP="000658DC">
            <w:pPr>
              <w:pStyle w:val="TableParagraph"/>
              <w:spacing w:line="259" w:lineRule="auto"/>
              <w:ind w:left="122" w:right="115"/>
              <w:jc w:val="both"/>
              <w:rPr>
                <w:rFonts w:ascii="Times New Roman" w:hAnsi="Times New Roman"/>
                <w:b/>
                <w:sz w:val="16"/>
                <w:szCs w:val="16"/>
                <w:lang w:val="it-IT"/>
              </w:rPr>
            </w:pPr>
            <w:r w:rsidRPr="00A31935">
              <w:rPr>
                <w:rFonts w:ascii="Times New Roman" w:hAnsi="Times New Roman"/>
                <w:b/>
                <w:sz w:val="16"/>
                <w:szCs w:val="16"/>
                <w:lang w:val="it-IT"/>
              </w:rPr>
              <w:t>Prezzo unitario da prezziario o da preventivo</w:t>
            </w:r>
          </w:p>
        </w:tc>
        <w:tc>
          <w:tcPr>
            <w:tcW w:w="713" w:type="dxa"/>
            <w:vMerge w:val="restart"/>
          </w:tcPr>
          <w:p w14:paraId="16E75B73" w14:textId="77777777" w:rsidR="0042378B" w:rsidRPr="00A31935" w:rsidRDefault="0042378B" w:rsidP="000658DC">
            <w:pPr>
              <w:pStyle w:val="TableParagraph"/>
              <w:ind w:left="97"/>
              <w:jc w:val="both"/>
              <w:rPr>
                <w:rFonts w:ascii="Times New Roman" w:hAnsi="Times New Roman"/>
                <w:b/>
                <w:sz w:val="16"/>
                <w:szCs w:val="16"/>
                <w:lang w:val="it-IT"/>
              </w:rPr>
            </w:pPr>
            <w:r w:rsidRPr="00A31935">
              <w:rPr>
                <w:rFonts w:ascii="Times New Roman" w:hAnsi="Times New Roman"/>
                <w:b/>
                <w:sz w:val="16"/>
                <w:szCs w:val="16"/>
                <w:lang w:val="it-IT"/>
              </w:rPr>
              <w:t>Totale</w:t>
            </w:r>
          </w:p>
        </w:tc>
      </w:tr>
      <w:tr w:rsidR="0042378B" w:rsidRPr="00A31935" w14:paraId="366673E7" w14:textId="77777777" w:rsidTr="00512DEF">
        <w:trPr>
          <w:trHeight w:val="622"/>
        </w:trPr>
        <w:tc>
          <w:tcPr>
            <w:tcW w:w="1722" w:type="dxa"/>
            <w:vMerge/>
            <w:tcBorders>
              <w:top w:val="nil"/>
            </w:tcBorders>
          </w:tcPr>
          <w:p w14:paraId="148DF491" w14:textId="77777777" w:rsidR="0042378B" w:rsidRPr="00A31935" w:rsidRDefault="0042378B" w:rsidP="000658DC">
            <w:pPr>
              <w:rPr>
                <w:rFonts w:ascii="Times New Roman" w:hAnsi="Times New Roman"/>
                <w:sz w:val="16"/>
                <w:szCs w:val="16"/>
                <w:lang w:val="it-IT"/>
              </w:rPr>
            </w:pPr>
          </w:p>
        </w:tc>
        <w:tc>
          <w:tcPr>
            <w:tcW w:w="852" w:type="dxa"/>
            <w:vMerge/>
            <w:tcBorders>
              <w:top w:val="nil"/>
            </w:tcBorders>
          </w:tcPr>
          <w:p w14:paraId="24EC2A35" w14:textId="77777777" w:rsidR="0042378B" w:rsidRPr="00A31935" w:rsidRDefault="0042378B" w:rsidP="000658DC">
            <w:pPr>
              <w:rPr>
                <w:rFonts w:ascii="Times New Roman" w:hAnsi="Times New Roman"/>
                <w:sz w:val="16"/>
                <w:szCs w:val="16"/>
                <w:lang w:val="it-IT"/>
              </w:rPr>
            </w:pPr>
          </w:p>
        </w:tc>
        <w:tc>
          <w:tcPr>
            <w:tcW w:w="1493" w:type="dxa"/>
            <w:vMerge/>
            <w:tcBorders>
              <w:top w:val="nil"/>
            </w:tcBorders>
          </w:tcPr>
          <w:p w14:paraId="131BEA54" w14:textId="77777777" w:rsidR="0042378B" w:rsidRPr="00A31935" w:rsidRDefault="0042378B" w:rsidP="000658DC">
            <w:pPr>
              <w:rPr>
                <w:rFonts w:ascii="Times New Roman" w:hAnsi="Times New Roman"/>
                <w:sz w:val="16"/>
                <w:szCs w:val="16"/>
                <w:lang w:val="it-IT"/>
              </w:rPr>
            </w:pPr>
          </w:p>
        </w:tc>
        <w:tc>
          <w:tcPr>
            <w:tcW w:w="895" w:type="dxa"/>
          </w:tcPr>
          <w:p w14:paraId="69CD9F73" w14:textId="77777777" w:rsidR="0042378B" w:rsidRPr="00A31935" w:rsidRDefault="0042378B" w:rsidP="009E4CA7">
            <w:pPr>
              <w:pStyle w:val="TableParagraph"/>
              <w:jc w:val="both"/>
              <w:rPr>
                <w:rFonts w:ascii="Times New Roman" w:hAnsi="Times New Roman"/>
                <w:b/>
                <w:sz w:val="16"/>
                <w:szCs w:val="16"/>
                <w:lang w:val="it-IT"/>
              </w:rPr>
            </w:pPr>
            <w:r w:rsidRPr="00A31935">
              <w:rPr>
                <w:rFonts w:ascii="Times New Roman" w:hAnsi="Times New Roman"/>
                <w:b/>
                <w:sz w:val="16"/>
                <w:szCs w:val="16"/>
                <w:lang w:val="it-IT"/>
              </w:rPr>
              <w:t>Lunghezza</w:t>
            </w:r>
          </w:p>
        </w:tc>
        <w:tc>
          <w:tcPr>
            <w:tcW w:w="992" w:type="dxa"/>
          </w:tcPr>
          <w:p w14:paraId="6EF94C13" w14:textId="77777777" w:rsidR="0042378B" w:rsidRPr="00A31935" w:rsidRDefault="0042378B" w:rsidP="000658DC">
            <w:pPr>
              <w:pStyle w:val="TableParagraph"/>
              <w:ind w:left="134"/>
              <w:jc w:val="both"/>
              <w:rPr>
                <w:rFonts w:ascii="Times New Roman" w:hAnsi="Times New Roman"/>
                <w:b/>
                <w:sz w:val="16"/>
                <w:szCs w:val="16"/>
                <w:lang w:val="it-IT"/>
              </w:rPr>
            </w:pPr>
            <w:r w:rsidRPr="00A31935">
              <w:rPr>
                <w:rFonts w:ascii="Times New Roman" w:hAnsi="Times New Roman"/>
                <w:b/>
                <w:sz w:val="16"/>
                <w:szCs w:val="16"/>
                <w:lang w:val="it-IT"/>
              </w:rPr>
              <w:t>Larghezza</w:t>
            </w:r>
          </w:p>
        </w:tc>
        <w:tc>
          <w:tcPr>
            <w:tcW w:w="737" w:type="dxa"/>
          </w:tcPr>
          <w:p w14:paraId="2C0F8813" w14:textId="77777777" w:rsidR="0042378B" w:rsidRPr="00A31935" w:rsidRDefault="0042378B" w:rsidP="000658DC">
            <w:pPr>
              <w:pStyle w:val="TableParagraph"/>
              <w:ind w:left="97"/>
              <w:jc w:val="both"/>
              <w:rPr>
                <w:rFonts w:ascii="Times New Roman" w:hAnsi="Times New Roman"/>
                <w:b/>
                <w:sz w:val="16"/>
                <w:szCs w:val="16"/>
                <w:lang w:val="it-IT"/>
              </w:rPr>
            </w:pPr>
            <w:r w:rsidRPr="00A31935">
              <w:rPr>
                <w:rFonts w:ascii="Times New Roman" w:hAnsi="Times New Roman"/>
                <w:b/>
                <w:sz w:val="16"/>
                <w:szCs w:val="16"/>
                <w:lang w:val="it-IT"/>
              </w:rPr>
              <w:t>Altezza</w:t>
            </w:r>
          </w:p>
        </w:tc>
        <w:tc>
          <w:tcPr>
            <w:tcW w:w="1247" w:type="dxa"/>
          </w:tcPr>
          <w:p w14:paraId="6AE3FBDE" w14:textId="77777777" w:rsidR="0042378B" w:rsidRPr="00A31935" w:rsidRDefault="0042378B" w:rsidP="000658DC">
            <w:pPr>
              <w:pStyle w:val="TableParagraph"/>
              <w:spacing w:line="259" w:lineRule="auto"/>
              <w:ind w:left="151" w:right="140" w:hanging="5"/>
              <w:jc w:val="both"/>
              <w:rPr>
                <w:rFonts w:ascii="Times New Roman" w:hAnsi="Times New Roman"/>
                <w:b/>
                <w:sz w:val="16"/>
                <w:szCs w:val="16"/>
                <w:lang w:val="it-IT"/>
              </w:rPr>
            </w:pPr>
            <w:r w:rsidRPr="00A31935">
              <w:rPr>
                <w:rFonts w:ascii="Times New Roman" w:hAnsi="Times New Roman"/>
                <w:b/>
                <w:sz w:val="16"/>
                <w:szCs w:val="16"/>
                <w:lang w:val="it-IT"/>
              </w:rPr>
              <w:t>Unità misura (m</w:t>
            </w:r>
            <w:r w:rsidRPr="00A31935">
              <w:rPr>
                <w:rFonts w:ascii="Times New Roman" w:hAnsi="Times New Roman"/>
                <w:b/>
                <w:sz w:val="16"/>
                <w:szCs w:val="16"/>
                <w:vertAlign w:val="superscript"/>
                <w:lang w:val="it-IT"/>
              </w:rPr>
              <w:t>2</w:t>
            </w:r>
            <w:r w:rsidRPr="00A31935">
              <w:rPr>
                <w:rFonts w:ascii="Times New Roman" w:hAnsi="Times New Roman"/>
                <w:b/>
                <w:sz w:val="16"/>
                <w:szCs w:val="16"/>
                <w:lang w:val="it-IT"/>
              </w:rPr>
              <w:t>,</w:t>
            </w:r>
            <w:r w:rsidRPr="00A31935">
              <w:rPr>
                <w:rFonts w:ascii="Times New Roman" w:hAnsi="Times New Roman"/>
                <w:b/>
                <w:spacing w:val="3"/>
                <w:sz w:val="16"/>
                <w:szCs w:val="16"/>
                <w:lang w:val="it-IT"/>
              </w:rPr>
              <w:t xml:space="preserve"> </w:t>
            </w:r>
            <w:r w:rsidRPr="00A31935">
              <w:rPr>
                <w:rFonts w:ascii="Times New Roman" w:hAnsi="Times New Roman"/>
                <w:b/>
                <w:spacing w:val="-3"/>
                <w:sz w:val="16"/>
                <w:szCs w:val="16"/>
                <w:lang w:val="it-IT"/>
              </w:rPr>
              <w:t>m</w:t>
            </w:r>
            <w:r w:rsidRPr="00A31935">
              <w:rPr>
                <w:rFonts w:ascii="Times New Roman" w:hAnsi="Times New Roman"/>
                <w:b/>
                <w:spacing w:val="-3"/>
                <w:sz w:val="16"/>
                <w:szCs w:val="16"/>
                <w:vertAlign w:val="superscript"/>
                <w:lang w:val="it-IT"/>
              </w:rPr>
              <w:t>3</w:t>
            </w:r>
            <w:r w:rsidRPr="00A31935">
              <w:rPr>
                <w:rFonts w:ascii="Times New Roman" w:hAnsi="Times New Roman"/>
                <w:b/>
                <w:spacing w:val="-3"/>
                <w:sz w:val="16"/>
                <w:szCs w:val="16"/>
                <w:lang w:val="it-IT"/>
              </w:rPr>
              <w:t>,</w:t>
            </w:r>
          </w:p>
          <w:p w14:paraId="474271FA" w14:textId="77777777" w:rsidR="0042378B" w:rsidRPr="00A31935" w:rsidRDefault="0042378B" w:rsidP="000658DC">
            <w:pPr>
              <w:pStyle w:val="TableParagraph"/>
              <w:spacing w:line="180" w:lineRule="exact"/>
              <w:ind w:left="109" w:right="100"/>
              <w:jc w:val="both"/>
              <w:rPr>
                <w:rFonts w:ascii="Times New Roman" w:hAnsi="Times New Roman"/>
                <w:b/>
                <w:sz w:val="16"/>
                <w:szCs w:val="16"/>
                <w:lang w:val="it-IT"/>
              </w:rPr>
            </w:pPr>
            <w:r w:rsidRPr="00A31935">
              <w:rPr>
                <w:rFonts w:ascii="Times New Roman" w:hAnsi="Times New Roman"/>
                <w:b/>
                <w:sz w:val="16"/>
                <w:szCs w:val="16"/>
                <w:lang w:val="it-IT"/>
              </w:rPr>
              <w:t>Kg,</w:t>
            </w:r>
            <w:r w:rsidRPr="00A31935">
              <w:rPr>
                <w:rFonts w:ascii="Times New Roman" w:hAnsi="Times New Roman"/>
                <w:b/>
                <w:spacing w:val="-1"/>
                <w:sz w:val="16"/>
                <w:szCs w:val="16"/>
                <w:lang w:val="it-IT"/>
              </w:rPr>
              <w:t xml:space="preserve"> </w:t>
            </w:r>
            <w:r w:rsidRPr="00A31935">
              <w:rPr>
                <w:rFonts w:ascii="Times New Roman" w:hAnsi="Times New Roman"/>
                <w:b/>
                <w:sz w:val="16"/>
                <w:szCs w:val="16"/>
                <w:lang w:val="it-IT"/>
              </w:rPr>
              <w:t>ecc.)</w:t>
            </w:r>
          </w:p>
        </w:tc>
        <w:tc>
          <w:tcPr>
            <w:tcW w:w="709" w:type="dxa"/>
          </w:tcPr>
          <w:p w14:paraId="4554DD83" w14:textId="77777777" w:rsidR="0042378B" w:rsidRPr="00A31935" w:rsidRDefault="0042378B" w:rsidP="000658DC">
            <w:pPr>
              <w:pStyle w:val="TableParagraph"/>
              <w:ind w:left="82"/>
              <w:jc w:val="both"/>
              <w:rPr>
                <w:rFonts w:ascii="Times New Roman" w:hAnsi="Times New Roman"/>
                <w:b/>
                <w:sz w:val="16"/>
                <w:szCs w:val="16"/>
                <w:lang w:val="it-IT"/>
              </w:rPr>
            </w:pPr>
            <w:r w:rsidRPr="00A31935">
              <w:rPr>
                <w:rFonts w:ascii="Times New Roman" w:hAnsi="Times New Roman"/>
                <w:b/>
                <w:sz w:val="16"/>
                <w:szCs w:val="16"/>
                <w:lang w:val="it-IT"/>
              </w:rPr>
              <w:t>Quantità</w:t>
            </w:r>
          </w:p>
        </w:tc>
        <w:tc>
          <w:tcPr>
            <w:tcW w:w="1134" w:type="dxa"/>
            <w:vMerge/>
            <w:tcBorders>
              <w:top w:val="nil"/>
            </w:tcBorders>
          </w:tcPr>
          <w:p w14:paraId="63C2CD91" w14:textId="77777777" w:rsidR="0042378B" w:rsidRPr="00A31935" w:rsidRDefault="0042378B" w:rsidP="000658DC">
            <w:pPr>
              <w:rPr>
                <w:rFonts w:ascii="Times New Roman" w:hAnsi="Times New Roman"/>
                <w:sz w:val="16"/>
                <w:szCs w:val="16"/>
                <w:lang w:val="it-IT"/>
              </w:rPr>
            </w:pPr>
          </w:p>
        </w:tc>
        <w:tc>
          <w:tcPr>
            <w:tcW w:w="713" w:type="dxa"/>
            <w:vMerge/>
            <w:tcBorders>
              <w:top w:val="nil"/>
            </w:tcBorders>
          </w:tcPr>
          <w:p w14:paraId="435531DB" w14:textId="77777777" w:rsidR="0042378B" w:rsidRPr="00A31935" w:rsidRDefault="0042378B" w:rsidP="000658DC">
            <w:pPr>
              <w:rPr>
                <w:rFonts w:ascii="Times New Roman" w:hAnsi="Times New Roman"/>
                <w:sz w:val="16"/>
                <w:szCs w:val="16"/>
                <w:lang w:val="it-IT"/>
              </w:rPr>
            </w:pPr>
          </w:p>
        </w:tc>
      </w:tr>
      <w:tr w:rsidR="0042378B" w:rsidRPr="00A31935" w14:paraId="26B15D0F" w14:textId="77777777" w:rsidTr="00512DEF">
        <w:trPr>
          <w:trHeight w:val="278"/>
        </w:trPr>
        <w:tc>
          <w:tcPr>
            <w:tcW w:w="1722" w:type="dxa"/>
          </w:tcPr>
          <w:p w14:paraId="13793A7D" w14:textId="77777777" w:rsidR="0042378B" w:rsidRPr="00A31935" w:rsidRDefault="0042378B" w:rsidP="000658DC">
            <w:pPr>
              <w:pStyle w:val="TableParagraph"/>
              <w:jc w:val="both"/>
              <w:rPr>
                <w:rFonts w:ascii="Times New Roman" w:hAnsi="Times New Roman"/>
                <w:sz w:val="16"/>
                <w:szCs w:val="16"/>
                <w:lang w:val="it-IT"/>
              </w:rPr>
            </w:pPr>
          </w:p>
        </w:tc>
        <w:tc>
          <w:tcPr>
            <w:tcW w:w="852" w:type="dxa"/>
          </w:tcPr>
          <w:p w14:paraId="2CC59185" w14:textId="77777777" w:rsidR="0042378B" w:rsidRPr="00A31935" w:rsidRDefault="0042378B" w:rsidP="000658DC">
            <w:pPr>
              <w:pStyle w:val="TableParagraph"/>
              <w:jc w:val="both"/>
              <w:rPr>
                <w:rFonts w:ascii="Times New Roman" w:hAnsi="Times New Roman"/>
                <w:sz w:val="16"/>
                <w:szCs w:val="16"/>
                <w:lang w:val="it-IT"/>
              </w:rPr>
            </w:pPr>
          </w:p>
        </w:tc>
        <w:tc>
          <w:tcPr>
            <w:tcW w:w="1493" w:type="dxa"/>
          </w:tcPr>
          <w:p w14:paraId="326C796D" w14:textId="77777777" w:rsidR="0042378B" w:rsidRPr="00A31935" w:rsidRDefault="0042378B" w:rsidP="000658DC">
            <w:pPr>
              <w:pStyle w:val="TableParagraph"/>
              <w:jc w:val="both"/>
              <w:rPr>
                <w:rFonts w:ascii="Times New Roman" w:hAnsi="Times New Roman"/>
                <w:sz w:val="16"/>
                <w:szCs w:val="16"/>
                <w:lang w:val="it-IT"/>
              </w:rPr>
            </w:pPr>
          </w:p>
        </w:tc>
        <w:tc>
          <w:tcPr>
            <w:tcW w:w="895" w:type="dxa"/>
          </w:tcPr>
          <w:p w14:paraId="067B29D6" w14:textId="77777777" w:rsidR="0042378B" w:rsidRPr="00A31935" w:rsidRDefault="0042378B" w:rsidP="000658DC">
            <w:pPr>
              <w:pStyle w:val="TableParagraph"/>
              <w:jc w:val="both"/>
              <w:rPr>
                <w:rFonts w:ascii="Times New Roman" w:hAnsi="Times New Roman"/>
                <w:sz w:val="16"/>
                <w:szCs w:val="16"/>
                <w:lang w:val="it-IT"/>
              </w:rPr>
            </w:pPr>
          </w:p>
        </w:tc>
        <w:tc>
          <w:tcPr>
            <w:tcW w:w="992" w:type="dxa"/>
          </w:tcPr>
          <w:p w14:paraId="3E00A50C" w14:textId="77777777" w:rsidR="0042378B" w:rsidRPr="00A31935" w:rsidRDefault="0042378B" w:rsidP="000658DC">
            <w:pPr>
              <w:pStyle w:val="TableParagraph"/>
              <w:jc w:val="both"/>
              <w:rPr>
                <w:rFonts w:ascii="Times New Roman" w:hAnsi="Times New Roman"/>
                <w:sz w:val="16"/>
                <w:szCs w:val="16"/>
                <w:lang w:val="it-IT"/>
              </w:rPr>
            </w:pPr>
          </w:p>
        </w:tc>
        <w:tc>
          <w:tcPr>
            <w:tcW w:w="737" w:type="dxa"/>
          </w:tcPr>
          <w:p w14:paraId="39C8A0F1" w14:textId="77777777" w:rsidR="0042378B" w:rsidRPr="00A31935" w:rsidRDefault="0042378B" w:rsidP="000658DC">
            <w:pPr>
              <w:pStyle w:val="TableParagraph"/>
              <w:jc w:val="both"/>
              <w:rPr>
                <w:rFonts w:ascii="Times New Roman" w:hAnsi="Times New Roman"/>
                <w:sz w:val="16"/>
                <w:szCs w:val="16"/>
                <w:lang w:val="it-IT"/>
              </w:rPr>
            </w:pPr>
          </w:p>
        </w:tc>
        <w:tc>
          <w:tcPr>
            <w:tcW w:w="1247" w:type="dxa"/>
          </w:tcPr>
          <w:p w14:paraId="60D30063" w14:textId="77777777" w:rsidR="0042378B" w:rsidRPr="00A31935" w:rsidRDefault="0042378B" w:rsidP="000658DC">
            <w:pPr>
              <w:pStyle w:val="TableParagraph"/>
              <w:jc w:val="both"/>
              <w:rPr>
                <w:rFonts w:ascii="Times New Roman" w:hAnsi="Times New Roman"/>
                <w:sz w:val="16"/>
                <w:szCs w:val="16"/>
                <w:lang w:val="it-IT"/>
              </w:rPr>
            </w:pPr>
          </w:p>
        </w:tc>
        <w:tc>
          <w:tcPr>
            <w:tcW w:w="709" w:type="dxa"/>
          </w:tcPr>
          <w:p w14:paraId="19C2B0B5" w14:textId="77777777" w:rsidR="0042378B" w:rsidRPr="00A31935" w:rsidRDefault="0042378B" w:rsidP="000658DC">
            <w:pPr>
              <w:pStyle w:val="TableParagraph"/>
              <w:jc w:val="both"/>
              <w:rPr>
                <w:rFonts w:ascii="Times New Roman" w:hAnsi="Times New Roman"/>
                <w:sz w:val="16"/>
                <w:szCs w:val="16"/>
                <w:lang w:val="it-IT"/>
              </w:rPr>
            </w:pPr>
          </w:p>
        </w:tc>
        <w:tc>
          <w:tcPr>
            <w:tcW w:w="1134" w:type="dxa"/>
          </w:tcPr>
          <w:p w14:paraId="5D01C1F4" w14:textId="77777777" w:rsidR="0042378B" w:rsidRPr="00A31935" w:rsidRDefault="0042378B" w:rsidP="000658DC">
            <w:pPr>
              <w:pStyle w:val="TableParagraph"/>
              <w:jc w:val="both"/>
              <w:rPr>
                <w:rFonts w:ascii="Times New Roman" w:hAnsi="Times New Roman"/>
                <w:sz w:val="16"/>
                <w:szCs w:val="16"/>
                <w:lang w:val="it-IT"/>
              </w:rPr>
            </w:pPr>
          </w:p>
        </w:tc>
        <w:tc>
          <w:tcPr>
            <w:tcW w:w="713" w:type="dxa"/>
          </w:tcPr>
          <w:p w14:paraId="277AA24E" w14:textId="77777777" w:rsidR="0042378B" w:rsidRPr="00A31935" w:rsidRDefault="0042378B" w:rsidP="000658DC">
            <w:pPr>
              <w:pStyle w:val="TableParagraph"/>
              <w:jc w:val="both"/>
              <w:rPr>
                <w:rFonts w:ascii="Times New Roman" w:hAnsi="Times New Roman"/>
                <w:sz w:val="16"/>
                <w:szCs w:val="16"/>
                <w:lang w:val="it-IT"/>
              </w:rPr>
            </w:pPr>
          </w:p>
        </w:tc>
      </w:tr>
      <w:tr w:rsidR="0042378B" w:rsidRPr="00A31935" w14:paraId="4A1CCDBC" w14:textId="77777777" w:rsidTr="00512DEF">
        <w:trPr>
          <w:trHeight w:val="274"/>
        </w:trPr>
        <w:tc>
          <w:tcPr>
            <w:tcW w:w="1722" w:type="dxa"/>
          </w:tcPr>
          <w:p w14:paraId="7D4BD04D" w14:textId="77777777" w:rsidR="0042378B" w:rsidRPr="00A31935" w:rsidRDefault="0042378B" w:rsidP="000658DC">
            <w:pPr>
              <w:pStyle w:val="TableParagraph"/>
              <w:jc w:val="both"/>
              <w:rPr>
                <w:rFonts w:ascii="Times New Roman" w:hAnsi="Times New Roman"/>
                <w:sz w:val="16"/>
                <w:szCs w:val="16"/>
                <w:lang w:val="it-IT"/>
              </w:rPr>
            </w:pPr>
          </w:p>
        </w:tc>
        <w:tc>
          <w:tcPr>
            <w:tcW w:w="852" w:type="dxa"/>
          </w:tcPr>
          <w:p w14:paraId="60832197" w14:textId="77777777" w:rsidR="0042378B" w:rsidRPr="00A31935" w:rsidRDefault="0042378B" w:rsidP="000658DC">
            <w:pPr>
              <w:pStyle w:val="TableParagraph"/>
              <w:jc w:val="both"/>
              <w:rPr>
                <w:rFonts w:ascii="Times New Roman" w:hAnsi="Times New Roman"/>
                <w:sz w:val="16"/>
                <w:szCs w:val="16"/>
                <w:lang w:val="it-IT"/>
              </w:rPr>
            </w:pPr>
          </w:p>
        </w:tc>
        <w:tc>
          <w:tcPr>
            <w:tcW w:w="1493" w:type="dxa"/>
          </w:tcPr>
          <w:p w14:paraId="21AC955E" w14:textId="77777777" w:rsidR="0042378B" w:rsidRPr="00A31935" w:rsidRDefault="0042378B" w:rsidP="000658DC">
            <w:pPr>
              <w:pStyle w:val="TableParagraph"/>
              <w:jc w:val="both"/>
              <w:rPr>
                <w:rFonts w:ascii="Times New Roman" w:hAnsi="Times New Roman"/>
                <w:sz w:val="16"/>
                <w:szCs w:val="16"/>
                <w:lang w:val="it-IT"/>
              </w:rPr>
            </w:pPr>
          </w:p>
        </w:tc>
        <w:tc>
          <w:tcPr>
            <w:tcW w:w="895" w:type="dxa"/>
          </w:tcPr>
          <w:p w14:paraId="74EB061F" w14:textId="77777777" w:rsidR="0042378B" w:rsidRPr="00A31935" w:rsidRDefault="0042378B" w:rsidP="000658DC">
            <w:pPr>
              <w:pStyle w:val="TableParagraph"/>
              <w:jc w:val="both"/>
              <w:rPr>
                <w:rFonts w:ascii="Times New Roman" w:hAnsi="Times New Roman"/>
                <w:sz w:val="16"/>
                <w:szCs w:val="16"/>
                <w:lang w:val="it-IT"/>
              </w:rPr>
            </w:pPr>
          </w:p>
        </w:tc>
        <w:tc>
          <w:tcPr>
            <w:tcW w:w="992" w:type="dxa"/>
          </w:tcPr>
          <w:p w14:paraId="7756BE55" w14:textId="77777777" w:rsidR="0042378B" w:rsidRPr="00A31935" w:rsidRDefault="0042378B" w:rsidP="000658DC">
            <w:pPr>
              <w:pStyle w:val="TableParagraph"/>
              <w:jc w:val="both"/>
              <w:rPr>
                <w:rFonts w:ascii="Times New Roman" w:hAnsi="Times New Roman"/>
                <w:sz w:val="16"/>
                <w:szCs w:val="16"/>
                <w:lang w:val="it-IT"/>
              </w:rPr>
            </w:pPr>
          </w:p>
        </w:tc>
        <w:tc>
          <w:tcPr>
            <w:tcW w:w="737" w:type="dxa"/>
          </w:tcPr>
          <w:p w14:paraId="55D0B272" w14:textId="77777777" w:rsidR="0042378B" w:rsidRPr="00A31935" w:rsidRDefault="0042378B" w:rsidP="000658DC">
            <w:pPr>
              <w:pStyle w:val="TableParagraph"/>
              <w:jc w:val="both"/>
              <w:rPr>
                <w:rFonts w:ascii="Times New Roman" w:hAnsi="Times New Roman"/>
                <w:sz w:val="16"/>
                <w:szCs w:val="16"/>
                <w:lang w:val="it-IT"/>
              </w:rPr>
            </w:pPr>
          </w:p>
        </w:tc>
        <w:tc>
          <w:tcPr>
            <w:tcW w:w="1247" w:type="dxa"/>
          </w:tcPr>
          <w:p w14:paraId="425AAB16" w14:textId="77777777" w:rsidR="0042378B" w:rsidRPr="00A31935" w:rsidRDefault="0042378B" w:rsidP="000658DC">
            <w:pPr>
              <w:pStyle w:val="TableParagraph"/>
              <w:jc w:val="both"/>
              <w:rPr>
                <w:rFonts w:ascii="Times New Roman" w:hAnsi="Times New Roman"/>
                <w:sz w:val="16"/>
                <w:szCs w:val="16"/>
                <w:lang w:val="it-IT"/>
              </w:rPr>
            </w:pPr>
          </w:p>
        </w:tc>
        <w:tc>
          <w:tcPr>
            <w:tcW w:w="709" w:type="dxa"/>
          </w:tcPr>
          <w:p w14:paraId="2B624582" w14:textId="77777777" w:rsidR="0042378B" w:rsidRPr="00A31935" w:rsidRDefault="0042378B" w:rsidP="000658DC">
            <w:pPr>
              <w:pStyle w:val="TableParagraph"/>
              <w:jc w:val="both"/>
              <w:rPr>
                <w:rFonts w:ascii="Times New Roman" w:hAnsi="Times New Roman"/>
                <w:sz w:val="16"/>
                <w:szCs w:val="16"/>
                <w:lang w:val="it-IT"/>
              </w:rPr>
            </w:pPr>
          </w:p>
        </w:tc>
        <w:tc>
          <w:tcPr>
            <w:tcW w:w="1134" w:type="dxa"/>
          </w:tcPr>
          <w:p w14:paraId="74114FE2" w14:textId="77777777" w:rsidR="0042378B" w:rsidRPr="00A31935" w:rsidRDefault="0042378B" w:rsidP="000658DC">
            <w:pPr>
              <w:pStyle w:val="TableParagraph"/>
              <w:jc w:val="both"/>
              <w:rPr>
                <w:rFonts w:ascii="Times New Roman" w:hAnsi="Times New Roman"/>
                <w:sz w:val="16"/>
                <w:szCs w:val="16"/>
                <w:lang w:val="it-IT"/>
              </w:rPr>
            </w:pPr>
          </w:p>
        </w:tc>
        <w:tc>
          <w:tcPr>
            <w:tcW w:w="713" w:type="dxa"/>
          </w:tcPr>
          <w:p w14:paraId="57329221" w14:textId="77777777" w:rsidR="0042378B" w:rsidRPr="00A31935" w:rsidRDefault="0042378B" w:rsidP="000658DC">
            <w:pPr>
              <w:pStyle w:val="TableParagraph"/>
              <w:jc w:val="both"/>
              <w:rPr>
                <w:rFonts w:ascii="Times New Roman" w:hAnsi="Times New Roman"/>
                <w:sz w:val="16"/>
                <w:szCs w:val="16"/>
                <w:lang w:val="it-IT"/>
              </w:rPr>
            </w:pPr>
          </w:p>
        </w:tc>
      </w:tr>
      <w:tr w:rsidR="0042378B" w:rsidRPr="00A31935" w14:paraId="1B80CEB0" w14:textId="77777777" w:rsidTr="00512DEF">
        <w:trPr>
          <w:trHeight w:val="277"/>
        </w:trPr>
        <w:tc>
          <w:tcPr>
            <w:tcW w:w="1722" w:type="dxa"/>
          </w:tcPr>
          <w:p w14:paraId="4E0D85A7" w14:textId="77777777" w:rsidR="0042378B" w:rsidRPr="00A31935" w:rsidRDefault="0042378B" w:rsidP="000658DC">
            <w:pPr>
              <w:pStyle w:val="TableParagraph"/>
              <w:jc w:val="both"/>
              <w:rPr>
                <w:rFonts w:ascii="Times New Roman" w:hAnsi="Times New Roman"/>
                <w:sz w:val="16"/>
                <w:szCs w:val="16"/>
                <w:lang w:val="it-IT"/>
              </w:rPr>
            </w:pPr>
          </w:p>
        </w:tc>
        <w:tc>
          <w:tcPr>
            <w:tcW w:w="852" w:type="dxa"/>
          </w:tcPr>
          <w:p w14:paraId="77CD4822" w14:textId="77777777" w:rsidR="0042378B" w:rsidRPr="00A31935" w:rsidRDefault="0042378B" w:rsidP="000658DC">
            <w:pPr>
              <w:pStyle w:val="TableParagraph"/>
              <w:jc w:val="both"/>
              <w:rPr>
                <w:rFonts w:ascii="Times New Roman" w:hAnsi="Times New Roman"/>
                <w:sz w:val="16"/>
                <w:szCs w:val="16"/>
                <w:lang w:val="it-IT"/>
              </w:rPr>
            </w:pPr>
          </w:p>
        </w:tc>
        <w:tc>
          <w:tcPr>
            <w:tcW w:w="1493" w:type="dxa"/>
          </w:tcPr>
          <w:p w14:paraId="195532D8" w14:textId="77777777" w:rsidR="0042378B" w:rsidRPr="00A31935" w:rsidRDefault="0042378B" w:rsidP="000658DC">
            <w:pPr>
              <w:pStyle w:val="TableParagraph"/>
              <w:jc w:val="both"/>
              <w:rPr>
                <w:rFonts w:ascii="Times New Roman" w:hAnsi="Times New Roman"/>
                <w:sz w:val="16"/>
                <w:szCs w:val="16"/>
                <w:lang w:val="it-IT"/>
              </w:rPr>
            </w:pPr>
          </w:p>
        </w:tc>
        <w:tc>
          <w:tcPr>
            <w:tcW w:w="895" w:type="dxa"/>
          </w:tcPr>
          <w:p w14:paraId="748C50EC" w14:textId="77777777" w:rsidR="0042378B" w:rsidRPr="00A31935" w:rsidRDefault="0042378B" w:rsidP="000658DC">
            <w:pPr>
              <w:pStyle w:val="TableParagraph"/>
              <w:jc w:val="both"/>
              <w:rPr>
                <w:rFonts w:ascii="Times New Roman" w:hAnsi="Times New Roman"/>
                <w:sz w:val="16"/>
                <w:szCs w:val="16"/>
                <w:lang w:val="it-IT"/>
              </w:rPr>
            </w:pPr>
          </w:p>
        </w:tc>
        <w:tc>
          <w:tcPr>
            <w:tcW w:w="992" w:type="dxa"/>
          </w:tcPr>
          <w:p w14:paraId="46096060" w14:textId="77777777" w:rsidR="0042378B" w:rsidRPr="00A31935" w:rsidRDefault="0042378B" w:rsidP="000658DC">
            <w:pPr>
              <w:pStyle w:val="TableParagraph"/>
              <w:jc w:val="both"/>
              <w:rPr>
                <w:rFonts w:ascii="Times New Roman" w:hAnsi="Times New Roman"/>
                <w:sz w:val="16"/>
                <w:szCs w:val="16"/>
                <w:lang w:val="it-IT"/>
              </w:rPr>
            </w:pPr>
          </w:p>
        </w:tc>
        <w:tc>
          <w:tcPr>
            <w:tcW w:w="737" w:type="dxa"/>
          </w:tcPr>
          <w:p w14:paraId="70C3196A" w14:textId="77777777" w:rsidR="0042378B" w:rsidRPr="00A31935" w:rsidRDefault="0042378B" w:rsidP="000658DC">
            <w:pPr>
              <w:pStyle w:val="TableParagraph"/>
              <w:jc w:val="both"/>
              <w:rPr>
                <w:rFonts w:ascii="Times New Roman" w:hAnsi="Times New Roman"/>
                <w:sz w:val="16"/>
                <w:szCs w:val="16"/>
                <w:lang w:val="it-IT"/>
              </w:rPr>
            </w:pPr>
          </w:p>
        </w:tc>
        <w:tc>
          <w:tcPr>
            <w:tcW w:w="1247" w:type="dxa"/>
          </w:tcPr>
          <w:p w14:paraId="07B2EFD9" w14:textId="77777777" w:rsidR="0042378B" w:rsidRPr="00A31935" w:rsidRDefault="0042378B" w:rsidP="000658DC">
            <w:pPr>
              <w:pStyle w:val="TableParagraph"/>
              <w:jc w:val="both"/>
              <w:rPr>
                <w:rFonts w:ascii="Times New Roman" w:hAnsi="Times New Roman"/>
                <w:sz w:val="16"/>
                <w:szCs w:val="16"/>
                <w:lang w:val="it-IT"/>
              </w:rPr>
            </w:pPr>
          </w:p>
        </w:tc>
        <w:tc>
          <w:tcPr>
            <w:tcW w:w="709" w:type="dxa"/>
          </w:tcPr>
          <w:p w14:paraId="76A80084" w14:textId="77777777" w:rsidR="0042378B" w:rsidRPr="00A31935" w:rsidRDefault="0042378B" w:rsidP="000658DC">
            <w:pPr>
              <w:pStyle w:val="TableParagraph"/>
              <w:jc w:val="both"/>
              <w:rPr>
                <w:rFonts w:ascii="Times New Roman" w:hAnsi="Times New Roman"/>
                <w:sz w:val="16"/>
                <w:szCs w:val="16"/>
                <w:lang w:val="it-IT"/>
              </w:rPr>
            </w:pPr>
          </w:p>
        </w:tc>
        <w:tc>
          <w:tcPr>
            <w:tcW w:w="1134" w:type="dxa"/>
          </w:tcPr>
          <w:p w14:paraId="2628B9FF" w14:textId="77777777" w:rsidR="0042378B" w:rsidRPr="00A31935" w:rsidRDefault="0042378B" w:rsidP="000658DC">
            <w:pPr>
              <w:pStyle w:val="TableParagraph"/>
              <w:jc w:val="both"/>
              <w:rPr>
                <w:rFonts w:ascii="Times New Roman" w:hAnsi="Times New Roman"/>
                <w:sz w:val="16"/>
                <w:szCs w:val="16"/>
                <w:lang w:val="it-IT"/>
              </w:rPr>
            </w:pPr>
          </w:p>
        </w:tc>
        <w:tc>
          <w:tcPr>
            <w:tcW w:w="713" w:type="dxa"/>
          </w:tcPr>
          <w:p w14:paraId="037430CD" w14:textId="77777777" w:rsidR="0042378B" w:rsidRPr="00A31935" w:rsidRDefault="0042378B" w:rsidP="000658DC">
            <w:pPr>
              <w:pStyle w:val="TableParagraph"/>
              <w:jc w:val="both"/>
              <w:rPr>
                <w:rFonts w:ascii="Times New Roman" w:hAnsi="Times New Roman"/>
                <w:sz w:val="16"/>
                <w:szCs w:val="16"/>
                <w:lang w:val="it-IT"/>
              </w:rPr>
            </w:pPr>
          </w:p>
        </w:tc>
      </w:tr>
      <w:tr w:rsidR="0042378B" w:rsidRPr="00A31935" w14:paraId="17B1BCC6" w14:textId="77777777" w:rsidTr="00512DEF">
        <w:trPr>
          <w:trHeight w:val="278"/>
        </w:trPr>
        <w:tc>
          <w:tcPr>
            <w:tcW w:w="9781" w:type="dxa"/>
            <w:gridSpan w:val="9"/>
          </w:tcPr>
          <w:p w14:paraId="378601D7" w14:textId="77777777" w:rsidR="0042378B" w:rsidRPr="00A31935" w:rsidRDefault="0042378B" w:rsidP="000658DC">
            <w:pPr>
              <w:pStyle w:val="TableParagraph"/>
              <w:spacing w:line="178" w:lineRule="exact"/>
              <w:ind w:right="67"/>
              <w:jc w:val="both"/>
              <w:rPr>
                <w:rFonts w:ascii="Times New Roman" w:hAnsi="Times New Roman"/>
                <w:b/>
                <w:sz w:val="16"/>
                <w:szCs w:val="16"/>
                <w:lang w:val="it-IT"/>
              </w:rPr>
            </w:pPr>
          </w:p>
          <w:p w14:paraId="2B016F05" w14:textId="77777777" w:rsidR="0042378B" w:rsidRPr="00A31935" w:rsidRDefault="0042378B" w:rsidP="000658DC">
            <w:pPr>
              <w:pStyle w:val="TableParagraph"/>
              <w:spacing w:line="178" w:lineRule="exact"/>
              <w:ind w:right="67"/>
              <w:jc w:val="both"/>
              <w:rPr>
                <w:rFonts w:ascii="Times New Roman" w:hAnsi="Times New Roman"/>
                <w:b/>
                <w:sz w:val="16"/>
                <w:szCs w:val="16"/>
                <w:lang w:val="it-IT"/>
              </w:rPr>
            </w:pPr>
            <w:r w:rsidRPr="00A31935">
              <w:rPr>
                <w:rFonts w:ascii="Times New Roman" w:hAnsi="Times New Roman"/>
                <w:b/>
                <w:sz w:val="16"/>
                <w:szCs w:val="16"/>
                <w:lang w:val="it-IT"/>
              </w:rPr>
              <w:t>Totale opere edili</w:t>
            </w:r>
          </w:p>
        </w:tc>
        <w:tc>
          <w:tcPr>
            <w:tcW w:w="713" w:type="dxa"/>
          </w:tcPr>
          <w:p w14:paraId="710CEB74" w14:textId="77777777" w:rsidR="0042378B" w:rsidRPr="00A31935" w:rsidRDefault="0042378B" w:rsidP="000658DC">
            <w:pPr>
              <w:pStyle w:val="TableParagraph"/>
              <w:jc w:val="both"/>
              <w:rPr>
                <w:rFonts w:ascii="Times New Roman" w:hAnsi="Times New Roman"/>
                <w:sz w:val="16"/>
                <w:szCs w:val="16"/>
                <w:lang w:val="it-IT"/>
              </w:rPr>
            </w:pPr>
          </w:p>
        </w:tc>
      </w:tr>
    </w:tbl>
    <w:p w14:paraId="18A3C6AF" w14:textId="77777777" w:rsidR="0042378B" w:rsidRPr="00A31935" w:rsidRDefault="0042378B" w:rsidP="0042378B">
      <w:pPr>
        <w:pStyle w:val="Corpotesto"/>
        <w:spacing w:before="8"/>
        <w:rPr>
          <w:rFonts w:asciiTheme="minorHAnsi" w:hAnsiTheme="minorHAnsi" w:cstheme="minorHAnsi"/>
          <w:b/>
        </w:rPr>
      </w:pPr>
    </w:p>
    <w:p w14:paraId="5E09D761" w14:textId="77777777" w:rsidR="0042378B" w:rsidRPr="00A31935" w:rsidRDefault="0042378B">
      <w:pPr>
        <w:pStyle w:val="Paragrafoelenco"/>
        <w:numPr>
          <w:ilvl w:val="0"/>
          <w:numId w:val="53"/>
        </w:numPr>
        <w:tabs>
          <w:tab w:val="left" w:pos="457"/>
        </w:tabs>
        <w:autoSpaceDE w:val="0"/>
        <w:autoSpaceDN w:val="0"/>
        <w:spacing w:before="143" w:after="21"/>
        <w:jc w:val="both"/>
        <w:rPr>
          <w:rFonts w:ascii="Times New Roman" w:hAnsi="Times New Roman"/>
          <w:b/>
          <w:sz w:val="24"/>
          <w:szCs w:val="24"/>
          <w:lang w:val="it-IT"/>
        </w:rPr>
      </w:pPr>
      <w:r w:rsidRPr="00A31935">
        <w:rPr>
          <w:rFonts w:ascii="Times New Roman" w:hAnsi="Times New Roman"/>
          <w:b/>
          <w:sz w:val="24"/>
          <w:szCs w:val="24"/>
          <w:lang w:val="it-IT"/>
        </w:rPr>
        <w:t>Impianti, macchinari, attrezzature, allestimenti</w:t>
      </w:r>
    </w:p>
    <w:tbl>
      <w:tblPr>
        <w:tblStyle w:val="NormalTable00"/>
        <w:tblW w:w="1049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2"/>
        <w:gridCol w:w="852"/>
        <w:gridCol w:w="1493"/>
        <w:gridCol w:w="917"/>
        <w:gridCol w:w="993"/>
        <w:gridCol w:w="714"/>
        <w:gridCol w:w="849"/>
        <w:gridCol w:w="785"/>
        <w:gridCol w:w="1314"/>
        <w:gridCol w:w="851"/>
      </w:tblGrid>
      <w:tr w:rsidR="0042378B" w:rsidRPr="00A31935" w14:paraId="690DABAD" w14:textId="77777777" w:rsidTr="00512DEF">
        <w:trPr>
          <w:trHeight w:val="566"/>
        </w:trPr>
        <w:tc>
          <w:tcPr>
            <w:tcW w:w="1722" w:type="dxa"/>
            <w:vMerge w:val="restart"/>
          </w:tcPr>
          <w:p w14:paraId="0682DE71" w14:textId="77777777" w:rsidR="0042378B" w:rsidRPr="00A31935" w:rsidRDefault="0042378B" w:rsidP="000658DC">
            <w:pPr>
              <w:pStyle w:val="TableParagraph"/>
              <w:spacing w:line="259" w:lineRule="auto"/>
              <w:ind w:left="94" w:right="80"/>
              <w:jc w:val="both"/>
              <w:rPr>
                <w:rFonts w:ascii="Times New Roman" w:hAnsi="Times New Roman"/>
                <w:b/>
                <w:sz w:val="16"/>
                <w:szCs w:val="16"/>
                <w:lang w:val="it-IT"/>
              </w:rPr>
            </w:pPr>
            <w:r w:rsidRPr="00A31935">
              <w:rPr>
                <w:rFonts w:ascii="Times New Roman" w:hAnsi="Times New Roman"/>
                <w:b/>
                <w:sz w:val="16"/>
                <w:szCs w:val="16"/>
                <w:lang w:val="it-IT"/>
              </w:rPr>
              <w:t>Prezziario utilizzato o preventivo (ditta, n° e data offerta)</w:t>
            </w:r>
          </w:p>
        </w:tc>
        <w:tc>
          <w:tcPr>
            <w:tcW w:w="852" w:type="dxa"/>
            <w:vMerge w:val="restart"/>
          </w:tcPr>
          <w:p w14:paraId="7D9C7D9F" w14:textId="77777777" w:rsidR="0042378B" w:rsidRPr="00A31935" w:rsidRDefault="0042378B" w:rsidP="000658DC">
            <w:pPr>
              <w:pStyle w:val="TableParagraph"/>
              <w:spacing w:line="261" w:lineRule="auto"/>
              <w:ind w:left="79" w:right="50" w:firstLine="8"/>
              <w:jc w:val="both"/>
              <w:rPr>
                <w:rFonts w:ascii="Times New Roman" w:hAnsi="Times New Roman"/>
                <w:b/>
                <w:sz w:val="16"/>
                <w:szCs w:val="16"/>
                <w:lang w:val="it-IT"/>
              </w:rPr>
            </w:pPr>
            <w:r w:rsidRPr="00A31935">
              <w:rPr>
                <w:rFonts w:ascii="Times New Roman" w:hAnsi="Times New Roman"/>
                <w:b/>
                <w:sz w:val="16"/>
                <w:szCs w:val="16"/>
                <w:lang w:val="it-IT"/>
              </w:rPr>
              <w:t>Codice da prezziario</w:t>
            </w:r>
          </w:p>
        </w:tc>
        <w:tc>
          <w:tcPr>
            <w:tcW w:w="1493" w:type="dxa"/>
            <w:vMerge w:val="restart"/>
          </w:tcPr>
          <w:p w14:paraId="73CD8394" w14:textId="77777777" w:rsidR="0042378B" w:rsidRPr="00A31935" w:rsidRDefault="0042378B" w:rsidP="000658DC">
            <w:pPr>
              <w:pStyle w:val="TableParagraph"/>
              <w:spacing w:line="261" w:lineRule="auto"/>
              <w:ind w:left="75" w:firstLine="276"/>
              <w:jc w:val="both"/>
              <w:rPr>
                <w:rFonts w:ascii="Times New Roman" w:hAnsi="Times New Roman"/>
                <w:b/>
                <w:sz w:val="16"/>
                <w:szCs w:val="16"/>
                <w:lang w:val="it-IT"/>
              </w:rPr>
            </w:pPr>
            <w:r w:rsidRPr="00A31935">
              <w:rPr>
                <w:rFonts w:ascii="Times New Roman" w:hAnsi="Times New Roman"/>
                <w:b/>
                <w:sz w:val="16"/>
                <w:szCs w:val="16"/>
                <w:lang w:val="it-IT"/>
              </w:rPr>
              <w:t>Descrizione Lavori/attrezzature</w:t>
            </w:r>
          </w:p>
          <w:p w14:paraId="2E3DBE9A" w14:textId="77777777" w:rsidR="0042378B" w:rsidRPr="00A31935" w:rsidRDefault="0042378B" w:rsidP="000658DC">
            <w:pPr>
              <w:pStyle w:val="TableParagraph"/>
              <w:spacing w:line="179" w:lineRule="exact"/>
              <w:ind w:left="307"/>
              <w:jc w:val="both"/>
              <w:rPr>
                <w:rFonts w:ascii="Times New Roman" w:hAnsi="Times New Roman"/>
                <w:b/>
                <w:sz w:val="16"/>
                <w:szCs w:val="16"/>
                <w:lang w:val="it-IT"/>
              </w:rPr>
            </w:pPr>
            <w:r w:rsidRPr="00A31935">
              <w:rPr>
                <w:rFonts w:ascii="Times New Roman" w:hAnsi="Times New Roman"/>
                <w:b/>
                <w:sz w:val="16"/>
                <w:szCs w:val="16"/>
                <w:lang w:val="it-IT"/>
              </w:rPr>
              <w:t>/investimenti</w:t>
            </w:r>
          </w:p>
        </w:tc>
        <w:tc>
          <w:tcPr>
            <w:tcW w:w="4258" w:type="dxa"/>
            <w:gridSpan w:val="5"/>
          </w:tcPr>
          <w:p w14:paraId="6E6BE2A0" w14:textId="77777777" w:rsidR="0042378B" w:rsidRPr="00A31935" w:rsidRDefault="0042378B" w:rsidP="000658DC">
            <w:pPr>
              <w:pStyle w:val="TableParagraph"/>
              <w:ind w:left="1716" w:right="1717"/>
              <w:jc w:val="both"/>
              <w:rPr>
                <w:rFonts w:ascii="Times New Roman" w:hAnsi="Times New Roman"/>
                <w:b/>
                <w:sz w:val="16"/>
                <w:szCs w:val="16"/>
                <w:lang w:val="it-IT"/>
              </w:rPr>
            </w:pPr>
            <w:r w:rsidRPr="00A31935">
              <w:rPr>
                <w:rFonts w:ascii="Times New Roman" w:hAnsi="Times New Roman"/>
                <w:b/>
                <w:sz w:val="16"/>
                <w:szCs w:val="16"/>
                <w:lang w:val="it-IT"/>
              </w:rPr>
              <w:t>Dimensioni</w:t>
            </w:r>
          </w:p>
        </w:tc>
        <w:tc>
          <w:tcPr>
            <w:tcW w:w="1314" w:type="dxa"/>
            <w:vMerge w:val="restart"/>
          </w:tcPr>
          <w:p w14:paraId="69330348" w14:textId="2C6F2FCE" w:rsidR="0042378B" w:rsidRPr="00A31935" w:rsidRDefault="0042378B" w:rsidP="000658DC">
            <w:pPr>
              <w:pStyle w:val="TableParagraph"/>
              <w:spacing w:line="259" w:lineRule="auto"/>
              <w:ind w:left="122" w:right="115"/>
              <w:jc w:val="both"/>
              <w:rPr>
                <w:rFonts w:ascii="Times New Roman" w:hAnsi="Times New Roman"/>
                <w:b/>
                <w:sz w:val="16"/>
                <w:szCs w:val="16"/>
                <w:lang w:val="it-IT"/>
              </w:rPr>
            </w:pPr>
            <w:r w:rsidRPr="00A31935">
              <w:rPr>
                <w:rFonts w:ascii="Times New Roman" w:hAnsi="Times New Roman"/>
                <w:b/>
                <w:sz w:val="16"/>
                <w:szCs w:val="16"/>
                <w:lang w:val="it-IT"/>
              </w:rPr>
              <w:t>Prezzo unitario da prezziario o da preventivo</w:t>
            </w:r>
          </w:p>
        </w:tc>
        <w:tc>
          <w:tcPr>
            <w:tcW w:w="851" w:type="dxa"/>
            <w:vMerge w:val="restart"/>
          </w:tcPr>
          <w:p w14:paraId="2934C8F2" w14:textId="77777777" w:rsidR="0042378B" w:rsidRPr="00A31935" w:rsidRDefault="0042378B" w:rsidP="000658DC">
            <w:pPr>
              <w:pStyle w:val="TableParagraph"/>
              <w:ind w:left="97"/>
              <w:jc w:val="both"/>
              <w:rPr>
                <w:rFonts w:ascii="Times New Roman" w:hAnsi="Times New Roman"/>
                <w:b/>
                <w:sz w:val="16"/>
                <w:szCs w:val="16"/>
                <w:lang w:val="it-IT"/>
              </w:rPr>
            </w:pPr>
            <w:r w:rsidRPr="00A31935">
              <w:rPr>
                <w:rFonts w:ascii="Times New Roman" w:hAnsi="Times New Roman"/>
                <w:b/>
                <w:sz w:val="16"/>
                <w:szCs w:val="16"/>
                <w:lang w:val="it-IT"/>
              </w:rPr>
              <w:t>Totale</w:t>
            </w:r>
          </w:p>
        </w:tc>
      </w:tr>
      <w:tr w:rsidR="0042378B" w:rsidRPr="00A31935" w14:paraId="638B6D5C" w14:textId="77777777" w:rsidTr="00512DEF">
        <w:trPr>
          <w:trHeight w:val="794"/>
        </w:trPr>
        <w:tc>
          <w:tcPr>
            <w:tcW w:w="1722" w:type="dxa"/>
            <w:vMerge/>
            <w:tcBorders>
              <w:top w:val="nil"/>
            </w:tcBorders>
          </w:tcPr>
          <w:p w14:paraId="4C7FFBCA" w14:textId="77777777" w:rsidR="0042378B" w:rsidRPr="00A31935" w:rsidRDefault="0042378B" w:rsidP="000658DC">
            <w:pPr>
              <w:rPr>
                <w:rFonts w:ascii="Times New Roman" w:hAnsi="Times New Roman"/>
                <w:sz w:val="16"/>
                <w:szCs w:val="16"/>
                <w:lang w:val="it-IT"/>
              </w:rPr>
            </w:pPr>
          </w:p>
        </w:tc>
        <w:tc>
          <w:tcPr>
            <w:tcW w:w="852" w:type="dxa"/>
            <w:vMerge/>
            <w:tcBorders>
              <w:top w:val="nil"/>
            </w:tcBorders>
          </w:tcPr>
          <w:p w14:paraId="64EB5C75" w14:textId="77777777" w:rsidR="0042378B" w:rsidRPr="00A31935" w:rsidRDefault="0042378B" w:rsidP="000658DC">
            <w:pPr>
              <w:rPr>
                <w:rFonts w:ascii="Times New Roman" w:hAnsi="Times New Roman"/>
                <w:sz w:val="16"/>
                <w:szCs w:val="16"/>
                <w:lang w:val="it-IT"/>
              </w:rPr>
            </w:pPr>
          </w:p>
        </w:tc>
        <w:tc>
          <w:tcPr>
            <w:tcW w:w="1493" w:type="dxa"/>
            <w:vMerge/>
            <w:tcBorders>
              <w:top w:val="nil"/>
            </w:tcBorders>
          </w:tcPr>
          <w:p w14:paraId="3446D9CF" w14:textId="77777777" w:rsidR="0042378B" w:rsidRPr="00A31935" w:rsidRDefault="0042378B" w:rsidP="000658DC">
            <w:pPr>
              <w:rPr>
                <w:rFonts w:ascii="Times New Roman" w:hAnsi="Times New Roman"/>
                <w:sz w:val="16"/>
                <w:szCs w:val="16"/>
                <w:lang w:val="it-IT"/>
              </w:rPr>
            </w:pPr>
          </w:p>
        </w:tc>
        <w:tc>
          <w:tcPr>
            <w:tcW w:w="917" w:type="dxa"/>
          </w:tcPr>
          <w:p w14:paraId="1D1EA3DB" w14:textId="77777777" w:rsidR="0042378B" w:rsidRPr="00A31935" w:rsidRDefault="0042378B" w:rsidP="000658DC">
            <w:pPr>
              <w:pStyle w:val="TableParagraph"/>
              <w:spacing w:before="6"/>
              <w:jc w:val="both"/>
              <w:rPr>
                <w:rFonts w:ascii="Times New Roman" w:hAnsi="Times New Roman"/>
                <w:b/>
                <w:sz w:val="16"/>
                <w:szCs w:val="16"/>
                <w:lang w:val="it-IT"/>
              </w:rPr>
            </w:pPr>
          </w:p>
          <w:p w14:paraId="3B80D13D" w14:textId="77777777" w:rsidR="0042378B" w:rsidRPr="00A31935" w:rsidRDefault="0042378B" w:rsidP="000658DC">
            <w:pPr>
              <w:pStyle w:val="TableParagraph"/>
              <w:ind w:left="82"/>
              <w:jc w:val="both"/>
              <w:rPr>
                <w:rFonts w:ascii="Times New Roman" w:hAnsi="Times New Roman"/>
                <w:b/>
                <w:sz w:val="16"/>
                <w:szCs w:val="16"/>
                <w:lang w:val="it-IT"/>
              </w:rPr>
            </w:pPr>
            <w:r w:rsidRPr="00A31935">
              <w:rPr>
                <w:rFonts w:ascii="Times New Roman" w:hAnsi="Times New Roman"/>
                <w:b/>
                <w:sz w:val="16"/>
                <w:szCs w:val="16"/>
                <w:lang w:val="it-IT"/>
              </w:rPr>
              <w:t>Lunghezza</w:t>
            </w:r>
          </w:p>
        </w:tc>
        <w:tc>
          <w:tcPr>
            <w:tcW w:w="993" w:type="dxa"/>
          </w:tcPr>
          <w:p w14:paraId="57E7F257" w14:textId="77777777" w:rsidR="0042378B" w:rsidRPr="00A31935" w:rsidRDefault="0042378B" w:rsidP="000658DC">
            <w:pPr>
              <w:pStyle w:val="TableParagraph"/>
              <w:spacing w:before="6"/>
              <w:jc w:val="both"/>
              <w:rPr>
                <w:rFonts w:ascii="Times New Roman" w:hAnsi="Times New Roman"/>
                <w:b/>
                <w:sz w:val="16"/>
                <w:szCs w:val="16"/>
                <w:lang w:val="it-IT"/>
              </w:rPr>
            </w:pPr>
          </w:p>
          <w:p w14:paraId="7848E3FF" w14:textId="77777777" w:rsidR="0042378B" w:rsidRPr="00A31935" w:rsidRDefault="0042378B" w:rsidP="000658DC">
            <w:pPr>
              <w:pStyle w:val="TableParagraph"/>
              <w:ind w:left="134"/>
              <w:jc w:val="both"/>
              <w:rPr>
                <w:rFonts w:ascii="Times New Roman" w:hAnsi="Times New Roman"/>
                <w:b/>
                <w:sz w:val="16"/>
                <w:szCs w:val="16"/>
                <w:lang w:val="it-IT"/>
              </w:rPr>
            </w:pPr>
            <w:r w:rsidRPr="00A31935">
              <w:rPr>
                <w:rFonts w:ascii="Times New Roman" w:hAnsi="Times New Roman"/>
                <w:b/>
                <w:sz w:val="16"/>
                <w:szCs w:val="16"/>
                <w:lang w:val="it-IT"/>
              </w:rPr>
              <w:t>Larghezza</w:t>
            </w:r>
          </w:p>
        </w:tc>
        <w:tc>
          <w:tcPr>
            <w:tcW w:w="714" w:type="dxa"/>
          </w:tcPr>
          <w:p w14:paraId="1F5F9929" w14:textId="77777777" w:rsidR="0042378B" w:rsidRPr="00A31935" w:rsidRDefault="0042378B" w:rsidP="000658DC">
            <w:pPr>
              <w:pStyle w:val="TableParagraph"/>
              <w:spacing w:before="6"/>
              <w:jc w:val="both"/>
              <w:rPr>
                <w:rFonts w:ascii="Times New Roman" w:hAnsi="Times New Roman"/>
                <w:b/>
                <w:sz w:val="16"/>
                <w:szCs w:val="16"/>
                <w:lang w:val="it-IT"/>
              </w:rPr>
            </w:pPr>
          </w:p>
          <w:p w14:paraId="3183868C" w14:textId="77777777" w:rsidR="0042378B" w:rsidRPr="00A31935" w:rsidRDefault="0042378B" w:rsidP="000658DC">
            <w:pPr>
              <w:pStyle w:val="TableParagraph"/>
              <w:ind w:left="97"/>
              <w:jc w:val="both"/>
              <w:rPr>
                <w:rFonts w:ascii="Times New Roman" w:hAnsi="Times New Roman"/>
                <w:b/>
                <w:sz w:val="16"/>
                <w:szCs w:val="16"/>
                <w:lang w:val="it-IT"/>
              </w:rPr>
            </w:pPr>
            <w:r w:rsidRPr="00A31935">
              <w:rPr>
                <w:rFonts w:ascii="Times New Roman" w:hAnsi="Times New Roman"/>
                <w:b/>
                <w:sz w:val="16"/>
                <w:szCs w:val="16"/>
                <w:lang w:val="it-IT"/>
              </w:rPr>
              <w:t>Altezza</w:t>
            </w:r>
          </w:p>
        </w:tc>
        <w:tc>
          <w:tcPr>
            <w:tcW w:w="849" w:type="dxa"/>
          </w:tcPr>
          <w:p w14:paraId="1DCD7BBC" w14:textId="77777777" w:rsidR="0042378B" w:rsidRPr="00A31935" w:rsidRDefault="0042378B" w:rsidP="000658DC">
            <w:pPr>
              <w:pStyle w:val="TableParagraph"/>
              <w:spacing w:line="261" w:lineRule="auto"/>
              <w:ind w:left="151" w:right="140" w:hanging="5"/>
              <w:jc w:val="both"/>
              <w:rPr>
                <w:rFonts w:ascii="Times New Roman" w:hAnsi="Times New Roman"/>
                <w:b/>
                <w:sz w:val="16"/>
                <w:szCs w:val="16"/>
                <w:lang w:val="it-IT"/>
              </w:rPr>
            </w:pPr>
            <w:r w:rsidRPr="00A31935">
              <w:rPr>
                <w:rFonts w:ascii="Times New Roman" w:hAnsi="Times New Roman"/>
                <w:b/>
                <w:sz w:val="16"/>
                <w:szCs w:val="16"/>
                <w:lang w:val="it-IT"/>
              </w:rPr>
              <w:t>Unità misura (m</w:t>
            </w:r>
            <w:r w:rsidRPr="00A31935">
              <w:rPr>
                <w:rFonts w:ascii="Times New Roman" w:hAnsi="Times New Roman"/>
                <w:b/>
                <w:sz w:val="16"/>
                <w:szCs w:val="16"/>
                <w:vertAlign w:val="superscript"/>
                <w:lang w:val="it-IT"/>
              </w:rPr>
              <w:t>2</w:t>
            </w:r>
            <w:r w:rsidRPr="00A31935">
              <w:rPr>
                <w:rFonts w:ascii="Times New Roman" w:hAnsi="Times New Roman"/>
                <w:b/>
                <w:sz w:val="16"/>
                <w:szCs w:val="16"/>
                <w:lang w:val="it-IT"/>
              </w:rPr>
              <w:t>,</w:t>
            </w:r>
            <w:r w:rsidRPr="00A31935">
              <w:rPr>
                <w:rFonts w:ascii="Times New Roman" w:hAnsi="Times New Roman"/>
                <w:b/>
                <w:spacing w:val="3"/>
                <w:sz w:val="16"/>
                <w:szCs w:val="16"/>
                <w:lang w:val="it-IT"/>
              </w:rPr>
              <w:t xml:space="preserve"> </w:t>
            </w:r>
            <w:r w:rsidRPr="00A31935">
              <w:rPr>
                <w:rFonts w:ascii="Times New Roman" w:hAnsi="Times New Roman"/>
                <w:b/>
                <w:spacing w:val="-3"/>
                <w:sz w:val="16"/>
                <w:szCs w:val="16"/>
                <w:lang w:val="it-IT"/>
              </w:rPr>
              <w:t>m</w:t>
            </w:r>
            <w:r w:rsidRPr="00A31935">
              <w:rPr>
                <w:rFonts w:ascii="Times New Roman" w:hAnsi="Times New Roman"/>
                <w:b/>
                <w:spacing w:val="-3"/>
                <w:sz w:val="16"/>
                <w:szCs w:val="16"/>
                <w:vertAlign w:val="superscript"/>
                <w:lang w:val="it-IT"/>
              </w:rPr>
              <w:t>3</w:t>
            </w:r>
            <w:r w:rsidRPr="00A31935">
              <w:rPr>
                <w:rFonts w:ascii="Times New Roman" w:hAnsi="Times New Roman"/>
                <w:b/>
                <w:spacing w:val="-3"/>
                <w:sz w:val="16"/>
                <w:szCs w:val="16"/>
                <w:lang w:val="it-IT"/>
              </w:rPr>
              <w:t>,</w:t>
            </w:r>
          </w:p>
          <w:p w14:paraId="6F108AB9" w14:textId="77777777" w:rsidR="0042378B" w:rsidRPr="00A31935" w:rsidRDefault="0042378B" w:rsidP="000658DC">
            <w:pPr>
              <w:pStyle w:val="TableParagraph"/>
              <w:spacing w:line="178" w:lineRule="exact"/>
              <w:ind w:left="109" w:right="100"/>
              <w:jc w:val="both"/>
              <w:rPr>
                <w:rFonts w:ascii="Times New Roman" w:hAnsi="Times New Roman"/>
                <w:b/>
                <w:sz w:val="16"/>
                <w:szCs w:val="16"/>
                <w:lang w:val="it-IT"/>
              </w:rPr>
            </w:pPr>
            <w:r w:rsidRPr="00A31935">
              <w:rPr>
                <w:rFonts w:ascii="Times New Roman" w:hAnsi="Times New Roman"/>
                <w:b/>
                <w:sz w:val="16"/>
                <w:szCs w:val="16"/>
                <w:lang w:val="it-IT"/>
              </w:rPr>
              <w:t>Kg,</w:t>
            </w:r>
            <w:r w:rsidRPr="00A31935">
              <w:rPr>
                <w:rFonts w:ascii="Times New Roman" w:hAnsi="Times New Roman"/>
                <w:b/>
                <w:spacing w:val="-1"/>
                <w:sz w:val="16"/>
                <w:szCs w:val="16"/>
                <w:lang w:val="it-IT"/>
              </w:rPr>
              <w:t xml:space="preserve"> </w:t>
            </w:r>
            <w:r w:rsidRPr="00A31935">
              <w:rPr>
                <w:rFonts w:ascii="Times New Roman" w:hAnsi="Times New Roman"/>
                <w:b/>
                <w:sz w:val="16"/>
                <w:szCs w:val="16"/>
                <w:lang w:val="it-IT"/>
              </w:rPr>
              <w:t>ecc.)</w:t>
            </w:r>
          </w:p>
        </w:tc>
        <w:tc>
          <w:tcPr>
            <w:tcW w:w="785" w:type="dxa"/>
          </w:tcPr>
          <w:p w14:paraId="68A6DA95" w14:textId="77777777" w:rsidR="0042378B" w:rsidRPr="00A31935" w:rsidRDefault="0042378B" w:rsidP="000658DC">
            <w:pPr>
              <w:pStyle w:val="TableParagraph"/>
              <w:spacing w:before="6"/>
              <w:jc w:val="both"/>
              <w:rPr>
                <w:rFonts w:ascii="Times New Roman" w:hAnsi="Times New Roman"/>
                <w:b/>
                <w:sz w:val="16"/>
                <w:szCs w:val="16"/>
                <w:lang w:val="it-IT"/>
              </w:rPr>
            </w:pPr>
          </w:p>
          <w:p w14:paraId="641C7E3D" w14:textId="77777777" w:rsidR="0042378B" w:rsidRPr="00A31935" w:rsidRDefault="0042378B" w:rsidP="000658DC">
            <w:pPr>
              <w:pStyle w:val="TableParagraph"/>
              <w:ind w:left="82"/>
              <w:jc w:val="both"/>
              <w:rPr>
                <w:rFonts w:ascii="Times New Roman" w:hAnsi="Times New Roman"/>
                <w:b/>
                <w:sz w:val="16"/>
                <w:szCs w:val="16"/>
                <w:lang w:val="it-IT"/>
              </w:rPr>
            </w:pPr>
            <w:r w:rsidRPr="00A31935">
              <w:rPr>
                <w:rFonts w:ascii="Times New Roman" w:hAnsi="Times New Roman"/>
                <w:b/>
                <w:sz w:val="16"/>
                <w:szCs w:val="16"/>
                <w:lang w:val="it-IT"/>
              </w:rPr>
              <w:t>Quantità</w:t>
            </w:r>
          </w:p>
        </w:tc>
        <w:tc>
          <w:tcPr>
            <w:tcW w:w="1314" w:type="dxa"/>
            <w:vMerge/>
            <w:tcBorders>
              <w:top w:val="nil"/>
            </w:tcBorders>
          </w:tcPr>
          <w:p w14:paraId="3423CA85" w14:textId="77777777" w:rsidR="0042378B" w:rsidRPr="00A31935" w:rsidRDefault="0042378B" w:rsidP="000658DC">
            <w:pPr>
              <w:rPr>
                <w:rFonts w:ascii="Times New Roman" w:hAnsi="Times New Roman"/>
                <w:sz w:val="16"/>
                <w:szCs w:val="16"/>
                <w:lang w:val="it-IT"/>
              </w:rPr>
            </w:pPr>
          </w:p>
        </w:tc>
        <w:tc>
          <w:tcPr>
            <w:tcW w:w="851" w:type="dxa"/>
            <w:vMerge/>
            <w:tcBorders>
              <w:top w:val="nil"/>
            </w:tcBorders>
          </w:tcPr>
          <w:p w14:paraId="5C1D1A6B" w14:textId="77777777" w:rsidR="0042378B" w:rsidRPr="00A31935" w:rsidRDefault="0042378B" w:rsidP="000658DC">
            <w:pPr>
              <w:rPr>
                <w:rFonts w:ascii="Times New Roman" w:hAnsi="Times New Roman"/>
                <w:sz w:val="16"/>
                <w:szCs w:val="16"/>
                <w:lang w:val="it-IT"/>
              </w:rPr>
            </w:pPr>
          </w:p>
        </w:tc>
      </w:tr>
      <w:tr w:rsidR="0042378B" w:rsidRPr="00A31935" w14:paraId="4108038A" w14:textId="77777777" w:rsidTr="00512DEF">
        <w:trPr>
          <w:trHeight w:val="273"/>
        </w:trPr>
        <w:tc>
          <w:tcPr>
            <w:tcW w:w="1722" w:type="dxa"/>
          </w:tcPr>
          <w:p w14:paraId="76EF513D" w14:textId="77777777" w:rsidR="0042378B" w:rsidRPr="00A31935" w:rsidRDefault="0042378B" w:rsidP="000658DC">
            <w:pPr>
              <w:pStyle w:val="TableParagraph"/>
              <w:jc w:val="both"/>
              <w:rPr>
                <w:rFonts w:ascii="Times New Roman" w:hAnsi="Times New Roman"/>
                <w:sz w:val="16"/>
                <w:szCs w:val="16"/>
                <w:lang w:val="it-IT"/>
              </w:rPr>
            </w:pPr>
          </w:p>
        </w:tc>
        <w:tc>
          <w:tcPr>
            <w:tcW w:w="852" w:type="dxa"/>
          </w:tcPr>
          <w:p w14:paraId="560C83CD" w14:textId="77777777" w:rsidR="0042378B" w:rsidRPr="00A31935" w:rsidRDefault="0042378B" w:rsidP="000658DC">
            <w:pPr>
              <w:pStyle w:val="TableParagraph"/>
              <w:jc w:val="both"/>
              <w:rPr>
                <w:rFonts w:ascii="Times New Roman" w:hAnsi="Times New Roman"/>
                <w:sz w:val="16"/>
                <w:szCs w:val="16"/>
                <w:lang w:val="it-IT"/>
              </w:rPr>
            </w:pPr>
          </w:p>
        </w:tc>
        <w:tc>
          <w:tcPr>
            <w:tcW w:w="1493" w:type="dxa"/>
          </w:tcPr>
          <w:p w14:paraId="39292604" w14:textId="77777777" w:rsidR="0042378B" w:rsidRPr="00A31935" w:rsidRDefault="0042378B" w:rsidP="000658DC">
            <w:pPr>
              <w:pStyle w:val="TableParagraph"/>
              <w:jc w:val="both"/>
              <w:rPr>
                <w:rFonts w:ascii="Times New Roman" w:hAnsi="Times New Roman"/>
                <w:sz w:val="16"/>
                <w:szCs w:val="16"/>
                <w:lang w:val="it-IT"/>
              </w:rPr>
            </w:pPr>
          </w:p>
        </w:tc>
        <w:tc>
          <w:tcPr>
            <w:tcW w:w="917" w:type="dxa"/>
          </w:tcPr>
          <w:p w14:paraId="7AA4396C" w14:textId="77777777" w:rsidR="0042378B" w:rsidRPr="00A31935" w:rsidRDefault="0042378B" w:rsidP="000658DC">
            <w:pPr>
              <w:pStyle w:val="TableParagraph"/>
              <w:jc w:val="both"/>
              <w:rPr>
                <w:rFonts w:ascii="Times New Roman" w:hAnsi="Times New Roman"/>
                <w:sz w:val="16"/>
                <w:szCs w:val="16"/>
                <w:lang w:val="it-IT"/>
              </w:rPr>
            </w:pPr>
          </w:p>
        </w:tc>
        <w:tc>
          <w:tcPr>
            <w:tcW w:w="993" w:type="dxa"/>
          </w:tcPr>
          <w:p w14:paraId="093BD980" w14:textId="77777777" w:rsidR="0042378B" w:rsidRPr="00A31935" w:rsidRDefault="0042378B" w:rsidP="000658DC">
            <w:pPr>
              <w:pStyle w:val="TableParagraph"/>
              <w:jc w:val="both"/>
              <w:rPr>
                <w:rFonts w:ascii="Times New Roman" w:hAnsi="Times New Roman"/>
                <w:sz w:val="16"/>
                <w:szCs w:val="16"/>
                <w:lang w:val="it-IT"/>
              </w:rPr>
            </w:pPr>
          </w:p>
        </w:tc>
        <w:tc>
          <w:tcPr>
            <w:tcW w:w="714" w:type="dxa"/>
          </w:tcPr>
          <w:p w14:paraId="5813C151" w14:textId="77777777" w:rsidR="0042378B" w:rsidRPr="00A31935" w:rsidRDefault="0042378B" w:rsidP="000658DC">
            <w:pPr>
              <w:pStyle w:val="TableParagraph"/>
              <w:jc w:val="both"/>
              <w:rPr>
                <w:rFonts w:ascii="Times New Roman" w:hAnsi="Times New Roman"/>
                <w:sz w:val="16"/>
                <w:szCs w:val="16"/>
                <w:lang w:val="it-IT"/>
              </w:rPr>
            </w:pPr>
          </w:p>
        </w:tc>
        <w:tc>
          <w:tcPr>
            <w:tcW w:w="849" w:type="dxa"/>
          </w:tcPr>
          <w:p w14:paraId="08EC14A6" w14:textId="77777777" w:rsidR="0042378B" w:rsidRPr="00A31935" w:rsidRDefault="0042378B" w:rsidP="000658DC">
            <w:pPr>
              <w:pStyle w:val="TableParagraph"/>
              <w:jc w:val="both"/>
              <w:rPr>
                <w:rFonts w:ascii="Times New Roman" w:hAnsi="Times New Roman"/>
                <w:sz w:val="16"/>
                <w:szCs w:val="16"/>
                <w:lang w:val="it-IT"/>
              </w:rPr>
            </w:pPr>
          </w:p>
        </w:tc>
        <w:tc>
          <w:tcPr>
            <w:tcW w:w="785" w:type="dxa"/>
          </w:tcPr>
          <w:p w14:paraId="63E0DE13" w14:textId="77777777" w:rsidR="0042378B" w:rsidRPr="00A31935" w:rsidRDefault="0042378B" w:rsidP="000658DC">
            <w:pPr>
              <w:pStyle w:val="TableParagraph"/>
              <w:jc w:val="both"/>
              <w:rPr>
                <w:rFonts w:ascii="Times New Roman" w:hAnsi="Times New Roman"/>
                <w:sz w:val="16"/>
                <w:szCs w:val="16"/>
                <w:lang w:val="it-IT"/>
              </w:rPr>
            </w:pPr>
          </w:p>
        </w:tc>
        <w:tc>
          <w:tcPr>
            <w:tcW w:w="1314" w:type="dxa"/>
          </w:tcPr>
          <w:p w14:paraId="44B45A77" w14:textId="77777777" w:rsidR="0042378B" w:rsidRPr="00A31935" w:rsidRDefault="0042378B" w:rsidP="000658DC">
            <w:pPr>
              <w:pStyle w:val="TableParagraph"/>
              <w:jc w:val="both"/>
              <w:rPr>
                <w:rFonts w:ascii="Times New Roman" w:hAnsi="Times New Roman"/>
                <w:sz w:val="16"/>
                <w:szCs w:val="16"/>
                <w:lang w:val="it-IT"/>
              </w:rPr>
            </w:pPr>
          </w:p>
        </w:tc>
        <w:tc>
          <w:tcPr>
            <w:tcW w:w="851" w:type="dxa"/>
          </w:tcPr>
          <w:p w14:paraId="55FF5FB8" w14:textId="77777777" w:rsidR="0042378B" w:rsidRPr="00A31935" w:rsidRDefault="0042378B" w:rsidP="000658DC">
            <w:pPr>
              <w:pStyle w:val="TableParagraph"/>
              <w:jc w:val="both"/>
              <w:rPr>
                <w:rFonts w:ascii="Times New Roman" w:hAnsi="Times New Roman"/>
                <w:sz w:val="16"/>
                <w:szCs w:val="16"/>
                <w:lang w:val="it-IT"/>
              </w:rPr>
            </w:pPr>
          </w:p>
        </w:tc>
      </w:tr>
      <w:tr w:rsidR="0042378B" w:rsidRPr="00A31935" w14:paraId="6FC28087" w14:textId="77777777" w:rsidTr="00512DEF">
        <w:trPr>
          <w:trHeight w:val="277"/>
        </w:trPr>
        <w:tc>
          <w:tcPr>
            <w:tcW w:w="1722" w:type="dxa"/>
          </w:tcPr>
          <w:p w14:paraId="6B7C9BF9" w14:textId="77777777" w:rsidR="0042378B" w:rsidRPr="00A31935" w:rsidRDefault="0042378B" w:rsidP="000658DC">
            <w:pPr>
              <w:pStyle w:val="TableParagraph"/>
              <w:jc w:val="both"/>
              <w:rPr>
                <w:rFonts w:ascii="Times New Roman" w:hAnsi="Times New Roman"/>
                <w:sz w:val="16"/>
                <w:szCs w:val="16"/>
                <w:lang w:val="it-IT"/>
              </w:rPr>
            </w:pPr>
          </w:p>
        </w:tc>
        <w:tc>
          <w:tcPr>
            <w:tcW w:w="852" w:type="dxa"/>
          </w:tcPr>
          <w:p w14:paraId="26788D4E" w14:textId="77777777" w:rsidR="0042378B" w:rsidRPr="00A31935" w:rsidRDefault="0042378B" w:rsidP="000658DC">
            <w:pPr>
              <w:pStyle w:val="TableParagraph"/>
              <w:jc w:val="both"/>
              <w:rPr>
                <w:rFonts w:ascii="Times New Roman" w:hAnsi="Times New Roman"/>
                <w:sz w:val="16"/>
                <w:szCs w:val="16"/>
                <w:lang w:val="it-IT"/>
              </w:rPr>
            </w:pPr>
          </w:p>
        </w:tc>
        <w:tc>
          <w:tcPr>
            <w:tcW w:w="1493" w:type="dxa"/>
          </w:tcPr>
          <w:p w14:paraId="79D1A7E6" w14:textId="77777777" w:rsidR="0042378B" w:rsidRPr="00A31935" w:rsidRDefault="0042378B" w:rsidP="000658DC">
            <w:pPr>
              <w:pStyle w:val="TableParagraph"/>
              <w:jc w:val="both"/>
              <w:rPr>
                <w:rFonts w:ascii="Times New Roman" w:hAnsi="Times New Roman"/>
                <w:sz w:val="16"/>
                <w:szCs w:val="16"/>
                <w:lang w:val="it-IT"/>
              </w:rPr>
            </w:pPr>
          </w:p>
        </w:tc>
        <w:tc>
          <w:tcPr>
            <w:tcW w:w="917" w:type="dxa"/>
          </w:tcPr>
          <w:p w14:paraId="7B231617" w14:textId="77777777" w:rsidR="0042378B" w:rsidRPr="00A31935" w:rsidRDefault="0042378B" w:rsidP="000658DC">
            <w:pPr>
              <w:pStyle w:val="TableParagraph"/>
              <w:jc w:val="both"/>
              <w:rPr>
                <w:rFonts w:ascii="Times New Roman" w:hAnsi="Times New Roman"/>
                <w:sz w:val="16"/>
                <w:szCs w:val="16"/>
                <w:lang w:val="it-IT"/>
              </w:rPr>
            </w:pPr>
          </w:p>
        </w:tc>
        <w:tc>
          <w:tcPr>
            <w:tcW w:w="993" w:type="dxa"/>
          </w:tcPr>
          <w:p w14:paraId="0C137428" w14:textId="77777777" w:rsidR="0042378B" w:rsidRPr="00A31935" w:rsidRDefault="0042378B" w:rsidP="000658DC">
            <w:pPr>
              <w:pStyle w:val="TableParagraph"/>
              <w:jc w:val="both"/>
              <w:rPr>
                <w:rFonts w:ascii="Times New Roman" w:hAnsi="Times New Roman"/>
                <w:sz w:val="16"/>
                <w:szCs w:val="16"/>
                <w:lang w:val="it-IT"/>
              </w:rPr>
            </w:pPr>
          </w:p>
        </w:tc>
        <w:tc>
          <w:tcPr>
            <w:tcW w:w="714" w:type="dxa"/>
          </w:tcPr>
          <w:p w14:paraId="615BE97D" w14:textId="77777777" w:rsidR="0042378B" w:rsidRPr="00A31935" w:rsidRDefault="0042378B" w:rsidP="000658DC">
            <w:pPr>
              <w:pStyle w:val="TableParagraph"/>
              <w:jc w:val="both"/>
              <w:rPr>
                <w:rFonts w:ascii="Times New Roman" w:hAnsi="Times New Roman"/>
                <w:sz w:val="16"/>
                <w:szCs w:val="16"/>
                <w:lang w:val="it-IT"/>
              </w:rPr>
            </w:pPr>
          </w:p>
        </w:tc>
        <w:tc>
          <w:tcPr>
            <w:tcW w:w="849" w:type="dxa"/>
          </w:tcPr>
          <w:p w14:paraId="1E193AC7" w14:textId="77777777" w:rsidR="0042378B" w:rsidRPr="00A31935" w:rsidRDefault="0042378B" w:rsidP="000658DC">
            <w:pPr>
              <w:pStyle w:val="TableParagraph"/>
              <w:jc w:val="both"/>
              <w:rPr>
                <w:rFonts w:ascii="Times New Roman" w:hAnsi="Times New Roman"/>
                <w:sz w:val="16"/>
                <w:szCs w:val="16"/>
                <w:lang w:val="it-IT"/>
              </w:rPr>
            </w:pPr>
          </w:p>
        </w:tc>
        <w:tc>
          <w:tcPr>
            <w:tcW w:w="785" w:type="dxa"/>
          </w:tcPr>
          <w:p w14:paraId="48F09A04" w14:textId="77777777" w:rsidR="0042378B" w:rsidRPr="00A31935" w:rsidRDefault="0042378B" w:rsidP="000658DC">
            <w:pPr>
              <w:pStyle w:val="TableParagraph"/>
              <w:jc w:val="both"/>
              <w:rPr>
                <w:rFonts w:ascii="Times New Roman" w:hAnsi="Times New Roman"/>
                <w:sz w:val="16"/>
                <w:szCs w:val="16"/>
                <w:lang w:val="it-IT"/>
              </w:rPr>
            </w:pPr>
          </w:p>
        </w:tc>
        <w:tc>
          <w:tcPr>
            <w:tcW w:w="1314" w:type="dxa"/>
          </w:tcPr>
          <w:p w14:paraId="51516E5C" w14:textId="77777777" w:rsidR="0042378B" w:rsidRPr="00A31935" w:rsidRDefault="0042378B" w:rsidP="000658DC">
            <w:pPr>
              <w:pStyle w:val="TableParagraph"/>
              <w:jc w:val="both"/>
              <w:rPr>
                <w:rFonts w:ascii="Times New Roman" w:hAnsi="Times New Roman"/>
                <w:sz w:val="16"/>
                <w:szCs w:val="16"/>
                <w:lang w:val="it-IT"/>
              </w:rPr>
            </w:pPr>
          </w:p>
        </w:tc>
        <w:tc>
          <w:tcPr>
            <w:tcW w:w="851" w:type="dxa"/>
          </w:tcPr>
          <w:p w14:paraId="3C039045" w14:textId="77777777" w:rsidR="0042378B" w:rsidRPr="00A31935" w:rsidRDefault="0042378B" w:rsidP="000658DC">
            <w:pPr>
              <w:pStyle w:val="TableParagraph"/>
              <w:jc w:val="both"/>
              <w:rPr>
                <w:rFonts w:ascii="Times New Roman" w:hAnsi="Times New Roman"/>
                <w:sz w:val="16"/>
                <w:szCs w:val="16"/>
                <w:lang w:val="it-IT"/>
              </w:rPr>
            </w:pPr>
          </w:p>
        </w:tc>
      </w:tr>
      <w:tr w:rsidR="0042378B" w:rsidRPr="00A31935" w14:paraId="41388CA9" w14:textId="77777777" w:rsidTr="00512DEF">
        <w:trPr>
          <w:trHeight w:val="274"/>
        </w:trPr>
        <w:tc>
          <w:tcPr>
            <w:tcW w:w="1722" w:type="dxa"/>
          </w:tcPr>
          <w:p w14:paraId="13C9B69A" w14:textId="77777777" w:rsidR="0042378B" w:rsidRPr="00A31935" w:rsidRDefault="0042378B" w:rsidP="000658DC">
            <w:pPr>
              <w:pStyle w:val="TableParagraph"/>
              <w:jc w:val="both"/>
              <w:rPr>
                <w:rFonts w:ascii="Times New Roman" w:hAnsi="Times New Roman"/>
                <w:sz w:val="16"/>
                <w:szCs w:val="16"/>
                <w:lang w:val="it-IT"/>
              </w:rPr>
            </w:pPr>
          </w:p>
        </w:tc>
        <w:tc>
          <w:tcPr>
            <w:tcW w:w="852" w:type="dxa"/>
          </w:tcPr>
          <w:p w14:paraId="3C6EF9A7" w14:textId="77777777" w:rsidR="0042378B" w:rsidRPr="00A31935" w:rsidRDefault="0042378B" w:rsidP="000658DC">
            <w:pPr>
              <w:pStyle w:val="TableParagraph"/>
              <w:jc w:val="both"/>
              <w:rPr>
                <w:rFonts w:ascii="Times New Roman" w:hAnsi="Times New Roman"/>
                <w:sz w:val="16"/>
                <w:szCs w:val="16"/>
                <w:lang w:val="it-IT"/>
              </w:rPr>
            </w:pPr>
          </w:p>
        </w:tc>
        <w:tc>
          <w:tcPr>
            <w:tcW w:w="1493" w:type="dxa"/>
          </w:tcPr>
          <w:p w14:paraId="086C4EFE" w14:textId="77777777" w:rsidR="0042378B" w:rsidRPr="00A31935" w:rsidRDefault="0042378B" w:rsidP="000658DC">
            <w:pPr>
              <w:pStyle w:val="TableParagraph"/>
              <w:jc w:val="both"/>
              <w:rPr>
                <w:rFonts w:ascii="Times New Roman" w:hAnsi="Times New Roman"/>
                <w:sz w:val="16"/>
                <w:szCs w:val="16"/>
                <w:lang w:val="it-IT"/>
              </w:rPr>
            </w:pPr>
          </w:p>
        </w:tc>
        <w:tc>
          <w:tcPr>
            <w:tcW w:w="917" w:type="dxa"/>
          </w:tcPr>
          <w:p w14:paraId="3E1F1926" w14:textId="77777777" w:rsidR="0042378B" w:rsidRPr="00A31935" w:rsidRDefault="0042378B" w:rsidP="000658DC">
            <w:pPr>
              <w:pStyle w:val="TableParagraph"/>
              <w:jc w:val="both"/>
              <w:rPr>
                <w:rFonts w:ascii="Times New Roman" w:hAnsi="Times New Roman"/>
                <w:sz w:val="16"/>
                <w:szCs w:val="16"/>
                <w:lang w:val="it-IT"/>
              </w:rPr>
            </w:pPr>
          </w:p>
        </w:tc>
        <w:tc>
          <w:tcPr>
            <w:tcW w:w="993" w:type="dxa"/>
          </w:tcPr>
          <w:p w14:paraId="4A14AD75" w14:textId="77777777" w:rsidR="0042378B" w:rsidRPr="00A31935" w:rsidRDefault="0042378B" w:rsidP="000658DC">
            <w:pPr>
              <w:pStyle w:val="TableParagraph"/>
              <w:jc w:val="both"/>
              <w:rPr>
                <w:rFonts w:ascii="Times New Roman" w:hAnsi="Times New Roman"/>
                <w:sz w:val="16"/>
                <w:szCs w:val="16"/>
                <w:lang w:val="it-IT"/>
              </w:rPr>
            </w:pPr>
          </w:p>
        </w:tc>
        <w:tc>
          <w:tcPr>
            <w:tcW w:w="714" w:type="dxa"/>
          </w:tcPr>
          <w:p w14:paraId="164F3580" w14:textId="77777777" w:rsidR="0042378B" w:rsidRPr="00A31935" w:rsidRDefault="0042378B" w:rsidP="000658DC">
            <w:pPr>
              <w:pStyle w:val="TableParagraph"/>
              <w:jc w:val="both"/>
              <w:rPr>
                <w:rFonts w:ascii="Times New Roman" w:hAnsi="Times New Roman"/>
                <w:sz w:val="16"/>
                <w:szCs w:val="16"/>
                <w:lang w:val="it-IT"/>
              </w:rPr>
            </w:pPr>
          </w:p>
        </w:tc>
        <w:tc>
          <w:tcPr>
            <w:tcW w:w="849" w:type="dxa"/>
          </w:tcPr>
          <w:p w14:paraId="77C43ABA" w14:textId="77777777" w:rsidR="0042378B" w:rsidRPr="00A31935" w:rsidRDefault="0042378B" w:rsidP="000658DC">
            <w:pPr>
              <w:pStyle w:val="TableParagraph"/>
              <w:jc w:val="both"/>
              <w:rPr>
                <w:rFonts w:ascii="Times New Roman" w:hAnsi="Times New Roman"/>
                <w:sz w:val="16"/>
                <w:szCs w:val="16"/>
                <w:lang w:val="it-IT"/>
              </w:rPr>
            </w:pPr>
          </w:p>
        </w:tc>
        <w:tc>
          <w:tcPr>
            <w:tcW w:w="785" w:type="dxa"/>
          </w:tcPr>
          <w:p w14:paraId="3E0DD97F" w14:textId="77777777" w:rsidR="0042378B" w:rsidRPr="00A31935" w:rsidRDefault="0042378B" w:rsidP="000658DC">
            <w:pPr>
              <w:pStyle w:val="TableParagraph"/>
              <w:jc w:val="both"/>
              <w:rPr>
                <w:rFonts w:ascii="Times New Roman" w:hAnsi="Times New Roman"/>
                <w:sz w:val="16"/>
                <w:szCs w:val="16"/>
                <w:lang w:val="it-IT"/>
              </w:rPr>
            </w:pPr>
          </w:p>
        </w:tc>
        <w:tc>
          <w:tcPr>
            <w:tcW w:w="1314" w:type="dxa"/>
          </w:tcPr>
          <w:p w14:paraId="345DB494" w14:textId="77777777" w:rsidR="0042378B" w:rsidRPr="00A31935" w:rsidRDefault="0042378B" w:rsidP="000658DC">
            <w:pPr>
              <w:pStyle w:val="TableParagraph"/>
              <w:jc w:val="both"/>
              <w:rPr>
                <w:rFonts w:ascii="Times New Roman" w:hAnsi="Times New Roman"/>
                <w:sz w:val="16"/>
                <w:szCs w:val="16"/>
                <w:lang w:val="it-IT"/>
              </w:rPr>
            </w:pPr>
          </w:p>
        </w:tc>
        <w:tc>
          <w:tcPr>
            <w:tcW w:w="851" w:type="dxa"/>
          </w:tcPr>
          <w:p w14:paraId="09E56AA2" w14:textId="77777777" w:rsidR="0042378B" w:rsidRPr="00A31935" w:rsidRDefault="0042378B" w:rsidP="000658DC">
            <w:pPr>
              <w:pStyle w:val="TableParagraph"/>
              <w:jc w:val="both"/>
              <w:rPr>
                <w:rFonts w:ascii="Times New Roman" w:hAnsi="Times New Roman"/>
                <w:sz w:val="16"/>
                <w:szCs w:val="16"/>
                <w:lang w:val="it-IT"/>
              </w:rPr>
            </w:pPr>
          </w:p>
        </w:tc>
      </w:tr>
      <w:tr w:rsidR="0042378B" w:rsidRPr="00A31935" w14:paraId="75A19571" w14:textId="77777777" w:rsidTr="00512DEF">
        <w:trPr>
          <w:trHeight w:val="278"/>
        </w:trPr>
        <w:tc>
          <w:tcPr>
            <w:tcW w:w="9639" w:type="dxa"/>
            <w:gridSpan w:val="9"/>
          </w:tcPr>
          <w:p w14:paraId="317917FF" w14:textId="77777777" w:rsidR="0042378B" w:rsidRPr="00A31935" w:rsidRDefault="0042378B" w:rsidP="000658DC">
            <w:pPr>
              <w:pStyle w:val="TableParagraph"/>
              <w:spacing w:line="182" w:lineRule="exact"/>
              <w:ind w:left="5304"/>
              <w:jc w:val="both"/>
              <w:rPr>
                <w:rFonts w:ascii="Times New Roman" w:hAnsi="Times New Roman"/>
                <w:b/>
                <w:sz w:val="16"/>
                <w:szCs w:val="16"/>
                <w:lang w:val="it-IT"/>
              </w:rPr>
            </w:pPr>
            <w:r w:rsidRPr="00A31935">
              <w:rPr>
                <w:rFonts w:ascii="Times New Roman" w:hAnsi="Times New Roman"/>
                <w:b/>
                <w:sz w:val="16"/>
                <w:szCs w:val="16"/>
                <w:lang w:val="it-IT"/>
              </w:rPr>
              <w:t>Totale impianti, macchinari, attrezzature, allestimenti</w:t>
            </w:r>
          </w:p>
        </w:tc>
        <w:tc>
          <w:tcPr>
            <w:tcW w:w="851" w:type="dxa"/>
          </w:tcPr>
          <w:p w14:paraId="0D9A5AFF" w14:textId="77777777" w:rsidR="0042378B" w:rsidRPr="00A31935" w:rsidRDefault="0042378B" w:rsidP="000658DC">
            <w:pPr>
              <w:pStyle w:val="TableParagraph"/>
              <w:jc w:val="both"/>
              <w:rPr>
                <w:rFonts w:ascii="Times New Roman" w:hAnsi="Times New Roman"/>
                <w:sz w:val="16"/>
                <w:szCs w:val="16"/>
                <w:lang w:val="it-IT"/>
              </w:rPr>
            </w:pPr>
          </w:p>
        </w:tc>
      </w:tr>
    </w:tbl>
    <w:p w14:paraId="3621B873" w14:textId="10826099" w:rsidR="0042378B" w:rsidRPr="00A31935" w:rsidRDefault="0042378B">
      <w:pPr>
        <w:pStyle w:val="Paragrafoelenco"/>
        <w:numPr>
          <w:ilvl w:val="0"/>
          <w:numId w:val="53"/>
        </w:numPr>
        <w:tabs>
          <w:tab w:val="left" w:pos="457"/>
        </w:tabs>
        <w:autoSpaceDE w:val="0"/>
        <w:autoSpaceDN w:val="0"/>
        <w:spacing w:before="143" w:after="21"/>
        <w:jc w:val="both"/>
        <w:rPr>
          <w:rFonts w:ascii="Times New Roman" w:hAnsi="Times New Roman"/>
          <w:b/>
          <w:sz w:val="24"/>
          <w:szCs w:val="24"/>
          <w:lang w:val="it-IT"/>
        </w:rPr>
      </w:pPr>
      <w:r w:rsidRPr="00A31935">
        <w:rPr>
          <w:rFonts w:ascii="Times New Roman" w:hAnsi="Times New Roman"/>
          <w:b/>
          <w:sz w:val="24"/>
          <w:szCs w:val="24"/>
          <w:lang w:val="it-IT"/>
        </w:rPr>
        <w:t>Attrezzature informatiche e software</w:t>
      </w:r>
    </w:p>
    <w:tbl>
      <w:tblPr>
        <w:tblStyle w:val="NormalTable00"/>
        <w:tblW w:w="1049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5"/>
        <w:gridCol w:w="993"/>
        <w:gridCol w:w="2129"/>
        <w:gridCol w:w="853"/>
        <w:gridCol w:w="2949"/>
        <w:gridCol w:w="851"/>
      </w:tblGrid>
      <w:tr w:rsidR="0042378B" w:rsidRPr="00A31935" w14:paraId="59A901C8" w14:textId="77777777" w:rsidTr="00512DEF">
        <w:trPr>
          <w:trHeight w:val="565"/>
        </w:trPr>
        <w:tc>
          <w:tcPr>
            <w:tcW w:w="2715" w:type="dxa"/>
          </w:tcPr>
          <w:p w14:paraId="46ADEDFE" w14:textId="77777777" w:rsidR="0042378B" w:rsidRPr="00A31935" w:rsidRDefault="0042378B" w:rsidP="000658DC">
            <w:pPr>
              <w:pStyle w:val="TableParagraph"/>
              <w:spacing w:before="77" w:line="261" w:lineRule="auto"/>
              <w:ind w:left="395" w:hanging="320"/>
              <w:jc w:val="both"/>
              <w:rPr>
                <w:rFonts w:ascii="Times New Roman" w:hAnsi="Times New Roman"/>
                <w:b/>
                <w:sz w:val="16"/>
                <w:szCs w:val="16"/>
                <w:lang w:val="it-IT"/>
              </w:rPr>
            </w:pPr>
            <w:r w:rsidRPr="00A31935">
              <w:rPr>
                <w:rFonts w:ascii="Times New Roman" w:hAnsi="Times New Roman"/>
                <w:b/>
                <w:sz w:val="16"/>
                <w:szCs w:val="16"/>
                <w:lang w:val="it-IT"/>
              </w:rPr>
              <w:t>Prezziario utilizzato o preventivo (ditta, n° e data offerta)</w:t>
            </w:r>
          </w:p>
        </w:tc>
        <w:tc>
          <w:tcPr>
            <w:tcW w:w="993" w:type="dxa"/>
          </w:tcPr>
          <w:p w14:paraId="198FF76D" w14:textId="77777777" w:rsidR="0042378B" w:rsidRPr="00A31935" w:rsidRDefault="0042378B" w:rsidP="000658DC">
            <w:pPr>
              <w:pStyle w:val="TableParagraph"/>
              <w:spacing w:before="77" w:line="261" w:lineRule="auto"/>
              <w:ind w:left="150" w:right="120" w:firstLine="8"/>
              <w:jc w:val="both"/>
              <w:rPr>
                <w:rFonts w:ascii="Times New Roman" w:hAnsi="Times New Roman"/>
                <w:b/>
                <w:sz w:val="16"/>
                <w:szCs w:val="16"/>
                <w:lang w:val="it-IT"/>
              </w:rPr>
            </w:pPr>
            <w:r w:rsidRPr="00A31935">
              <w:rPr>
                <w:rFonts w:ascii="Times New Roman" w:hAnsi="Times New Roman"/>
                <w:b/>
                <w:sz w:val="16"/>
                <w:szCs w:val="16"/>
                <w:lang w:val="it-IT"/>
              </w:rPr>
              <w:t>Codice da prezziario</w:t>
            </w:r>
          </w:p>
        </w:tc>
        <w:tc>
          <w:tcPr>
            <w:tcW w:w="2129" w:type="dxa"/>
          </w:tcPr>
          <w:p w14:paraId="4313D562" w14:textId="77777777" w:rsidR="0042378B" w:rsidRPr="00A31935" w:rsidRDefault="0042378B" w:rsidP="000658DC">
            <w:pPr>
              <w:pStyle w:val="TableParagraph"/>
              <w:spacing w:before="77" w:line="261" w:lineRule="auto"/>
              <w:ind w:left="646" w:firstLine="20"/>
              <w:jc w:val="both"/>
              <w:rPr>
                <w:rFonts w:ascii="Times New Roman" w:hAnsi="Times New Roman"/>
                <w:b/>
                <w:sz w:val="16"/>
                <w:szCs w:val="16"/>
                <w:lang w:val="it-IT"/>
              </w:rPr>
            </w:pPr>
            <w:r w:rsidRPr="00A31935">
              <w:rPr>
                <w:rFonts w:ascii="Times New Roman" w:hAnsi="Times New Roman"/>
                <w:b/>
                <w:sz w:val="16"/>
                <w:szCs w:val="16"/>
                <w:lang w:val="it-IT"/>
              </w:rPr>
              <w:t>Descrizione attrezzature</w:t>
            </w:r>
          </w:p>
        </w:tc>
        <w:tc>
          <w:tcPr>
            <w:tcW w:w="853" w:type="dxa"/>
          </w:tcPr>
          <w:p w14:paraId="6AEDE0B3" w14:textId="77777777" w:rsidR="0042378B" w:rsidRPr="00A31935" w:rsidRDefault="0042378B" w:rsidP="000658DC">
            <w:pPr>
              <w:pStyle w:val="TableParagraph"/>
              <w:spacing w:before="5"/>
              <w:jc w:val="both"/>
              <w:rPr>
                <w:rFonts w:ascii="Times New Roman" w:hAnsi="Times New Roman"/>
                <w:b/>
                <w:sz w:val="16"/>
                <w:szCs w:val="16"/>
                <w:lang w:val="it-IT"/>
              </w:rPr>
            </w:pPr>
          </w:p>
          <w:p w14:paraId="42D21389" w14:textId="77777777" w:rsidR="0042378B" w:rsidRPr="00A31935" w:rsidRDefault="0042378B" w:rsidP="000658DC">
            <w:pPr>
              <w:pStyle w:val="TableParagraph"/>
              <w:ind w:left="117"/>
              <w:jc w:val="both"/>
              <w:rPr>
                <w:rFonts w:ascii="Times New Roman" w:hAnsi="Times New Roman"/>
                <w:b/>
                <w:sz w:val="16"/>
                <w:szCs w:val="16"/>
                <w:lang w:val="it-IT"/>
              </w:rPr>
            </w:pPr>
            <w:r w:rsidRPr="00A31935">
              <w:rPr>
                <w:rFonts w:ascii="Times New Roman" w:hAnsi="Times New Roman"/>
                <w:b/>
                <w:sz w:val="16"/>
                <w:szCs w:val="16"/>
                <w:lang w:val="it-IT"/>
              </w:rPr>
              <w:t>Quantità</w:t>
            </w:r>
          </w:p>
        </w:tc>
        <w:tc>
          <w:tcPr>
            <w:tcW w:w="2949" w:type="dxa"/>
          </w:tcPr>
          <w:p w14:paraId="104446D0" w14:textId="77777777" w:rsidR="0042378B" w:rsidRPr="00A31935" w:rsidRDefault="0042378B" w:rsidP="000658DC">
            <w:pPr>
              <w:pStyle w:val="TableParagraph"/>
              <w:spacing w:before="77" w:line="261" w:lineRule="auto"/>
              <w:ind w:left="164" w:right="140" w:firstLine="268"/>
              <w:jc w:val="both"/>
              <w:rPr>
                <w:rFonts w:ascii="Times New Roman" w:hAnsi="Times New Roman"/>
                <w:b/>
                <w:sz w:val="16"/>
                <w:szCs w:val="16"/>
                <w:lang w:val="it-IT"/>
              </w:rPr>
            </w:pPr>
            <w:r w:rsidRPr="00A31935">
              <w:rPr>
                <w:rFonts w:ascii="Times New Roman" w:hAnsi="Times New Roman"/>
                <w:b/>
                <w:sz w:val="16"/>
                <w:szCs w:val="16"/>
                <w:lang w:val="it-IT"/>
              </w:rPr>
              <w:t>Prezzo unitario da prezziario o da preventivo</w:t>
            </w:r>
          </w:p>
        </w:tc>
        <w:tc>
          <w:tcPr>
            <w:tcW w:w="851" w:type="dxa"/>
          </w:tcPr>
          <w:p w14:paraId="265D5D73" w14:textId="77777777" w:rsidR="0042378B" w:rsidRPr="00A31935" w:rsidRDefault="0042378B" w:rsidP="000658DC">
            <w:pPr>
              <w:pStyle w:val="TableParagraph"/>
              <w:spacing w:before="5"/>
              <w:jc w:val="both"/>
              <w:rPr>
                <w:rFonts w:ascii="Times New Roman" w:hAnsi="Times New Roman"/>
                <w:b/>
                <w:sz w:val="16"/>
                <w:szCs w:val="16"/>
                <w:lang w:val="it-IT"/>
              </w:rPr>
            </w:pPr>
          </w:p>
          <w:p w14:paraId="66D6CDFB" w14:textId="77777777" w:rsidR="0042378B" w:rsidRPr="00A31935" w:rsidRDefault="0042378B" w:rsidP="000658DC">
            <w:pPr>
              <w:pStyle w:val="TableParagraph"/>
              <w:ind w:left="344"/>
              <w:jc w:val="both"/>
              <w:rPr>
                <w:rFonts w:ascii="Times New Roman" w:hAnsi="Times New Roman"/>
                <w:b/>
                <w:sz w:val="16"/>
                <w:szCs w:val="16"/>
                <w:lang w:val="it-IT"/>
              </w:rPr>
            </w:pPr>
            <w:r w:rsidRPr="00A31935">
              <w:rPr>
                <w:rFonts w:ascii="Times New Roman" w:hAnsi="Times New Roman"/>
                <w:b/>
                <w:sz w:val="16"/>
                <w:szCs w:val="16"/>
                <w:lang w:val="it-IT"/>
              </w:rPr>
              <w:t>Totale</w:t>
            </w:r>
          </w:p>
        </w:tc>
      </w:tr>
      <w:tr w:rsidR="0042378B" w:rsidRPr="00A31935" w14:paraId="4D60E5AD" w14:textId="77777777" w:rsidTr="00512DEF">
        <w:trPr>
          <w:trHeight w:val="198"/>
        </w:trPr>
        <w:tc>
          <w:tcPr>
            <w:tcW w:w="2715" w:type="dxa"/>
          </w:tcPr>
          <w:p w14:paraId="43B62934" w14:textId="77777777" w:rsidR="0042378B" w:rsidRPr="00A31935" w:rsidRDefault="0042378B" w:rsidP="000658DC">
            <w:pPr>
              <w:pStyle w:val="TableParagraph"/>
              <w:jc w:val="both"/>
              <w:rPr>
                <w:rFonts w:ascii="Times New Roman" w:hAnsi="Times New Roman"/>
                <w:sz w:val="16"/>
                <w:szCs w:val="16"/>
                <w:lang w:val="it-IT"/>
              </w:rPr>
            </w:pPr>
          </w:p>
        </w:tc>
        <w:tc>
          <w:tcPr>
            <w:tcW w:w="993" w:type="dxa"/>
          </w:tcPr>
          <w:p w14:paraId="3E5777AC" w14:textId="77777777" w:rsidR="0042378B" w:rsidRPr="00A31935" w:rsidRDefault="0042378B" w:rsidP="000658DC">
            <w:pPr>
              <w:pStyle w:val="TableParagraph"/>
              <w:jc w:val="both"/>
              <w:rPr>
                <w:rFonts w:ascii="Times New Roman" w:hAnsi="Times New Roman"/>
                <w:sz w:val="16"/>
                <w:szCs w:val="16"/>
                <w:lang w:val="it-IT"/>
              </w:rPr>
            </w:pPr>
          </w:p>
        </w:tc>
        <w:tc>
          <w:tcPr>
            <w:tcW w:w="2129" w:type="dxa"/>
          </w:tcPr>
          <w:p w14:paraId="3C96DBC6" w14:textId="77777777" w:rsidR="0042378B" w:rsidRPr="00A31935" w:rsidRDefault="0042378B" w:rsidP="000658DC">
            <w:pPr>
              <w:pStyle w:val="TableParagraph"/>
              <w:jc w:val="both"/>
              <w:rPr>
                <w:rFonts w:ascii="Times New Roman" w:hAnsi="Times New Roman"/>
                <w:sz w:val="16"/>
                <w:szCs w:val="16"/>
                <w:lang w:val="it-IT"/>
              </w:rPr>
            </w:pPr>
          </w:p>
        </w:tc>
        <w:tc>
          <w:tcPr>
            <w:tcW w:w="853" w:type="dxa"/>
          </w:tcPr>
          <w:p w14:paraId="027A100D" w14:textId="77777777" w:rsidR="0042378B" w:rsidRPr="00A31935" w:rsidRDefault="0042378B" w:rsidP="000658DC">
            <w:pPr>
              <w:pStyle w:val="TableParagraph"/>
              <w:jc w:val="both"/>
              <w:rPr>
                <w:rFonts w:ascii="Times New Roman" w:hAnsi="Times New Roman"/>
                <w:sz w:val="16"/>
                <w:szCs w:val="16"/>
                <w:lang w:val="it-IT"/>
              </w:rPr>
            </w:pPr>
          </w:p>
        </w:tc>
        <w:tc>
          <w:tcPr>
            <w:tcW w:w="2949" w:type="dxa"/>
          </w:tcPr>
          <w:p w14:paraId="1FC68363" w14:textId="77777777" w:rsidR="0042378B" w:rsidRPr="00A31935" w:rsidRDefault="0042378B" w:rsidP="000658DC">
            <w:pPr>
              <w:pStyle w:val="TableParagraph"/>
              <w:jc w:val="both"/>
              <w:rPr>
                <w:rFonts w:ascii="Times New Roman" w:hAnsi="Times New Roman"/>
                <w:sz w:val="16"/>
                <w:szCs w:val="16"/>
                <w:lang w:val="it-IT"/>
              </w:rPr>
            </w:pPr>
          </w:p>
        </w:tc>
        <w:tc>
          <w:tcPr>
            <w:tcW w:w="851" w:type="dxa"/>
          </w:tcPr>
          <w:p w14:paraId="1DAB3D71" w14:textId="77777777" w:rsidR="0042378B" w:rsidRPr="00A31935" w:rsidRDefault="0042378B" w:rsidP="000658DC">
            <w:pPr>
              <w:pStyle w:val="TableParagraph"/>
              <w:jc w:val="both"/>
              <w:rPr>
                <w:rFonts w:ascii="Times New Roman" w:hAnsi="Times New Roman"/>
                <w:sz w:val="16"/>
                <w:szCs w:val="16"/>
                <w:lang w:val="it-IT"/>
              </w:rPr>
            </w:pPr>
          </w:p>
        </w:tc>
      </w:tr>
      <w:tr w:rsidR="0042378B" w:rsidRPr="00A31935" w14:paraId="488E46A5" w14:textId="77777777" w:rsidTr="00512DEF">
        <w:trPr>
          <w:trHeight w:val="246"/>
        </w:trPr>
        <w:tc>
          <w:tcPr>
            <w:tcW w:w="2715" w:type="dxa"/>
          </w:tcPr>
          <w:p w14:paraId="1957FE95" w14:textId="77777777" w:rsidR="0042378B" w:rsidRPr="00A31935" w:rsidRDefault="0042378B" w:rsidP="000658DC">
            <w:pPr>
              <w:pStyle w:val="TableParagraph"/>
              <w:jc w:val="both"/>
              <w:rPr>
                <w:rFonts w:ascii="Times New Roman" w:hAnsi="Times New Roman"/>
                <w:sz w:val="16"/>
                <w:szCs w:val="16"/>
                <w:lang w:val="it-IT"/>
              </w:rPr>
            </w:pPr>
          </w:p>
        </w:tc>
        <w:tc>
          <w:tcPr>
            <w:tcW w:w="993" w:type="dxa"/>
          </w:tcPr>
          <w:p w14:paraId="5FCE60B6" w14:textId="77777777" w:rsidR="0042378B" w:rsidRPr="00A31935" w:rsidRDefault="0042378B" w:rsidP="000658DC">
            <w:pPr>
              <w:pStyle w:val="TableParagraph"/>
              <w:jc w:val="both"/>
              <w:rPr>
                <w:rFonts w:ascii="Times New Roman" w:hAnsi="Times New Roman"/>
                <w:sz w:val="16"/>
                <w:szCs w:val="16"/>
                <w:lang w:val="it-IT"/>
              </w:rPr>
            </w:pPr>
          </w:p>
        </w:tc>
        <w:tc>
          <w:tcPr>
            <w:tcW w:w="2129" w:type="dxa"/>
          </w:tcPr>
          <w:p w14:paraId="0B610402" w14:textId="77777777" w:rsidR="0042378B" w:rsidRPr="00A31935" w:rsidRDefault="0042378B" w:rsidP="000658DC">
            <w:pPr>
              <w:pStyle w:val="TableParagraph"/>
              <w:jc w:val="both"/>
              <w:rPr>
                <w:rFonts w:ascii="Times New Roman" w:hAnsi="Times New Roman"/>
                <w:sz w:val="16"/>
                <w:szCs w:val="16"/>
                <w:lang w:val="it-IT"/>
              </w:rPr>
            </w:pPr>
          </w:p>
        </w:tc>
        <w:tc>
          <w:tcPr>
            <w:tcW w:w="853" w:type="dxa"/>
          </w:tcPr>
          <w:p w14:paraId="23E364B2" w14:textId="77777777" w:rsidR="0042378B" w:rsidRPr="00A31935" w:rsidRDefault="0042378B" w:rsidP="000658DC">
            <w:pPr>
              <w:pStyle w:val="TableParagraph"/>
              <w:jc w:val="both"/>
              <w:rPr>
                <w:rFonts w:ascii="Times New Roman" w:hAnsi="Times New Roman"/>
                <w:sz w:val="16"/>
                <w:szCs w:val="16"/>
                <w:lang w:val="it-IT"/>
              </w:rPr>
            </w:pPr>
          </w:p>
        </w:tc>
        <w:tc>
          <w:tcPr>
            <w:tcW w:w="2949" w:type="dxa"/>
          </w:tcPr>
          <w:p w14:paraId="659ABB55" w14:textId="77777777" w:rsidR="0042378B" w:rsidRPr="00A31935" w:rsidRDefault="0042378B" w:rsidP="000658DC">
            <w:pPr>
              <w:pStyle w:val="TableParagraph"/>
              <w:jc w:val="both"/>
              <w:rPr>
                <w:rFonts w:ascii="Times New Roman" w:hAnsi="Times New Roman"/>
                <w:sz w:val="16"/>
                <w:szCs w:val="16"/>
                <w:lang w:val="it-IT"/>
              </w:rPr>
            </w:pPr>
          </w:p>
        </w:tc>
        <w:tc>
          <w:tcPr>
            <w:tcW w:w="851" w:type="dxa"/>
          </w:tcPr>
          <w:p w14:paraId="7C118E55" w14:textId="77777777" w:rsidR="0042378B" w:rsidRPr="00A31935" w:rsidRDefault="0042378B" w:rsidP="000658DC">
            <w:pPr>
              <w:pStyle w:val="TableParagraph"/>
              <w:jc w:val="both"/>
              <w:rPr>
                <w:rFonts w:ascii="Times New Roman" w:hAnsi="Times New Roman"/>
                <w:sz w:val="16"/>
                <w:szCs w:val="16"/>
                <w:lang w:val="it-IT"/>
              </w:rPr>
            </w:pPr>
          </w:p>
        </w:tc>
      </w:tr>
      <w:tr w:rsidR="0042378B" w:rsidRPr="00A31935" w14:paraId="6FAB180C" w14:textId="77777777" w:rsidTr="00512DEF">
        <w:trPr>
          <w:trHeight w:val="202"/>
        </w:trPr>
        <w:tc>
          <w:tcPr>
            <w:tcW w:w="2715" w:type="dxa"/>
          </w:tcPr>
          <w:p w14:paraId="1538F3D9" w14:textId="77777777" w:rsidR="0042378B" w:rsidRPr="00A31935" w:rsidRDefault="0042378B" w:rsidP="000658DC">
            <w:pPr>
              <w:pStyle w:val="TableParagraph"/>
              <w:jc w:val="both"/>
              <w:rPr>
                <w:rFonts w:ascii="Times New Roman" w:hAnsi="Times New Roman"/>
                <w:sz w:val="16"/>
                <w:szCs w:val="16"/>
                <w:lang w:val="it-IT"/>
              </w:rPr>
            </w:pPr>
          </w:p>
        </w:tc>
        <w:tc>
          <w:tcPr>
            <w:tcW w:w="993" w:type="dxa"/>
          </w:tcPr>
          <w:p w14:paraId="44EF7F62" w14:textId="77777777" w:rsidR="0042378B" w:rsidRPr="00A31935" w:rsidRDefault="0042378B" w:rsidP="000658DC">
            <w:pPr>
              <w:pStyle w:val="TableParagraph"/>
              <w:jc w:val="both"/>
              <w:rPr>
                <w:rFonts w:ascii="Times New Roman" w:hAnsi="Times New Roman"/>
                <w:sz w:val="16"/>
                <w:szCs w:val="16"/>
                <w:lang w:val="it-IT"/>
              </w:rPr>
            </w:pPr>
          </w:p>
        </w:tc>
        <w:tc>
          <w:tcPr>
            <w:tcW w:w="2129" w:type="dxa"/>
          </w:tcPr>
          <w:p w14:paraId="32F6AB3E" w14:textId="77777777" w:rsidR="0042378B" w:rsidRPr="00A31935" w:rsidRDefault="0042378B" w:rsidP="000658DC">
            <w:pPr>
              <w:pStyle w:val="TableParagraph"/>
              <w:jc w:val="both"/>
              <w:rPr>
                <w:rFonts w:ascii="Times New Roman" w:hAnsi="Times New Roman"/>
                <w:sz w:val="16"/>
                <w:szCs w:val="16"/>
                <w:lang w:val="it-IT"/>
              </w:rPr>
            </w:pPr>
          </w:p>
        </w:tc>
        <w:tc>
          <w:tcPr>
            <w:tcW w:w="853" w:type="dxa"/>
          </w:tcPr>
          <w:p w14:paraId="3C143ECB" w14:textId="77777777" w:rsidR="0042378B" w:rsidRPr="00A31935" w:rsidRDefault="0042378B" w:rsidP="000658DC">
            <w:pPr>
              <w:pStyle w:val="TableParagraph"/>
              <w:jc w:val="both"/>
              <w:rPr>
                <w:rFonts w:ascii="Times New Roman" w:hAnsi="Times New Roman"/>
                <w:sz w:val="16"/>
                <w:szCs w:val="16"/>
                <w:lang w:val="it-IT"/>
              </w:rPr>
            </w:pPr>
          </w:p>
        </w:tc>
        <w:tc>
          <w:tcPr>
            <w:tcW w:w="2949" w:type="dxa"/>
          </w:tcPr>
          <w:p w14:paraId="6FB9C058" w14:textId="77777777" w:rsidR="0042378B" w:rsidRPr="00A31935" w:rsidRDefault="0042378B" w:rsidP="000658DC">
            <w:pPr>
              <w:pStyle w:val="TableParagraph"/>
              <w:jc w:val="both"/>
              <w:rPr>
                <w:rFonts w:ascii="Times New Roman" w:hAnsi="Times New Roman"/>
                <w:sz w:val="16"/>
                <w:szCs w:val="16"/>
                <w:lang w:val="it-IT"/>
              </w:rPr>
            </w:pPr>
          </w:p>
        </w:tc>
        <w:tc>
          <w:tcPr>
            <w:tcW w:w="851" w:type="dxa"/>
          </w:tcPr>
          <w:p w14:paraId="4414DE90" w14:textId="77777777" w:rsidR="0042378B" w:rsidRPr="00A31935" w:rsidRDefault="0042378B" w:rsidP="000658DC">
            <w:pPr>
              <w:pStyle w:val="TableParagraph"/>
              <w:jc w:val="both"/>
              <w:rPr>
                <w:rFonts w:ascii="Times New Roman" w:hAnsi="Times New Roman"/>
                <w:sz w:val="16"/>
                <w:szCs w:val="16"/>
                <w:lang w:val="it-IT"/>
              </w:rPr>
            </w:pPr>
          </w:p>
        </w:tc>
      </w:tr>
      <w:tr w:rsidR="0042378B" w:rsidRPr="00A31935" w14:paraId="15B40682" w14:textId="77777777" w:rsidTr="00512DEF">
        <w:trPr>
          <w:trHeight w:val="277"/>
        </w:trPr>
        <w:tc>
          <w:tcPr>
            <w:tcW w:w="9639" w:type="dxa"/>
            <w:gridSpan w:val="5"/>
          </w:tcPr>
          <w:p w14:paraId="11C6671E" w14:textId="77777777" w:rsidR="0042378B" w:rsidRPr="00A31935" w:rsidRDefault="0042378B" w:rsidP="000658DC">
            <w:pPr>
              <w:pStyle w:val="TableParagraph"/>
              <w:spacing w:line="178" w:lineRule="exact"/>
              <w:ind w:left="5460"/>
              <w:jc w:val="both"/>
              <w:rPr>
                <w:rFonts w:ascii="Times New Roman" w:hAnsi="Times New Roman"/>
                <w:b/>
                <w:sz w:val="16"/>
                <w:szCs w:val="16"/>
                <w:lang w:val="it-IT"/>
              </w:rPr>
            </w:pPr>
          </w:p>
          <w:p w14:paraId="036EACF7" w14:textId="77777777" w:rsidR="0042378B" w:rsidRPr="00A31935" w:rsidRDefault="0042378B" w:rsidP="000658DC">
            <w:pPr>
              <w:pStyle w:val="TableParagraph"/>
              <w:spacing w:line="178" w:lineRule="exact"/>
              <w:ind w:left="5460"/>
              <w:jc w:val="both"/>
              <w:rPr>
                <w:rFonts w:ascii="Times New Roman" w:hAnsi="Times New Roman"/>
                <w:b/>
                <w:sz w:val="16"/>
                <w:szCs w:val="16"/>
                <w:lang w:val="it-IT"/>
              </w:rPr>
            </w:pPr>
            <w:r w:rsidRPr="00A31935">
              <w:rPr>
                <w:rFonts w:ascii="Times New Roman" w:hAnsi="Times New Roman"/>
                <w:b/>
                <w:sz w:val="16"/>
                <w:szCs w:val="16"/>
                <w:lang w:val="it-IT"/>
              </w:rPr>
              <w:t>Totale attrezzature informatiche e software</w:t>
            </w:r>
          </w:p>
        </w:tc>
        <w:tc>
          <w:tcPr>
            <w:tcW w:w="851" w:type="dxa"/>
          </w:tcPr>
          <w:p w14:paraId="47EE22A6" w14:textId="77777777" w:rsidR="0042378B" w:rsidRPr="00A31935" w:rsidRDefault="0042378B" w:rsidP="000658DC">
            <w:pPr>
              <w:pStyle w:val="TableParagraph"/>
              <w:jc w:val="both"/>
              <w:rPr>
                <w:rFonts w:ascii="Times New Roman" w:hAnsi="Times New Roman"/>
                <w:sz w:val="16"/>
                <w:szCs w:val="16"/>
                <w:lang w:val="it-IT"/>
              </w:rPr>
            </w:pPr>
          </w:p>
        </w:tc>
      </w:tr>
    </w:tbl>
    <w:p w14:paraId="366A78A7" w14:textId="77777777" w:rsidR="0042378B" w:rsidRPr="00A31935" w:rsidRDefault="0042378B" w:rsidP="0042378B">
      <w:pPr>
        <w:pStyle w:val="Corpotesto"/>
        <w:spacing w:before="9"/>
        <w:rPr>
          <w:b/>
        </w:rPr>
      </w:pPr>
    </w:p>
    <w:p w14:paraId="52A59655" w14:textId="77777777" w:rsidR="00512DEF" w:rsidRPr="00A31935" w:rsidRDefault="00512DEF" w:rsidP="002C17B2">
      <w:pPr>
        <w:spacing w:line="250" w:lineRule="exact"/>
        <w:rPr>
          <w:b/>
        </w:rPr>
      </w:pPr>
    </w:p>
    <w:p w14:paraId="6299812A" w14:textId="77777777" w:rsidR="002C17B2" w:rsidRDefault="002C17B2" w:rsidP="00512DEF">
      <w:pPr>
        <w:spacing w:line="250" w:lineRule="exact"/>
        <w:rPr>
          <w:b/>
        </w:rPr>
      </w:pPr>
    </w:p>
    <w:p w14:paraId="2DA366D3" w14:textId="1456D797" w:rsidR="0042378B" w:rsidRPr="00512DEF" w:rsidRDefault="0042378B" w:rsidP="00512DEF">
      <w:pPr>
        <w:spacing w:line="250" w:lineRule="exact"/>
        <w:rPr>
          <w:b/>
        </w:rPr>
      </w:pPr>
      <w:r w:rsidRPr="00512DEF">
        <w:rPr>
          <w:b/>
        </w:rPr>
        <w:lastRenderedPageBreak/>
        <w:t>Nota sulla modalità di compilazione</w:t>
      </w:r>
    </w:p>
    <w:p w14:paraId="70AC836B" w14:textId="77777777" w:rsidR="0042378B" w:rsidRPr="00512DEF" w:rsidRDefault="0042378B" w:rsidP="0042378B">
      <w:pPr>
        <w:spacing w:line="226" w:lineRule="exact"/>
        <w:ind w:left="232"/>
      </w:pPr>
    </w:p>
    <w:p w14:paraId="253A86C0" w14:textId="77777777" w:rsidR="0042378B" w:rsidRPr="00512DEF" w:rsidRDefault="0042378B" w:rsidP="00512DEF">
      <w:pPr>
        <w:spacing w:line="226" w:lineRule="exact"/>
      </w:pPr>
      <w:r w:rsidRPr="00512DEF">
        <w:t>Computo metrico estimativo:</w:t>
      </w:r>
    </w:p>
    <w:p w14:paraId="5150365C" w14:textId="77777777" w:rsidR="0042378B" w:rsidRPr="00512DEF" w:rsidRDefault="0042378B">
      <w:pPr>
        <w:pStyle w:val="Paragrafoelenco"/>
        <w:numPr>
          <w:ilvl w:val="0"/>
          <w:numId w:val="52"/>
        </w:numPr>
        <w:tabs>
          <w:tab w:val="left" w:pos="661"/>
        </w:tabs>
        <w:autoSpaceDE w:val="0"/>
        <w:autoSpaceDN w:val="0"/>
        <w:spacing w:line="259" w:lineRule="auto"/>
        <w:ind w:left="284" w:hanging="284"/>
        <w:jc w:val="both"/>
        <w:rPr>
          <w:rFonts w:ascii="Times New Roman" w:hAnsi="Times New Roman"/>
          <w:sz w:val="24"/>
          <w:szCs w:val="24"/>
          <w:lang w:val="it-IT"/>
        </w:rPr>
      </w:pPr>
      <w:r w:rsidRPr="00512DEF">
        <w:rPr>
          <w:rFonts w:ascii="Times New Roman" w:hAnsi="Times New Roman"/>
          <w:sz w:val="24"/>
          <w:szCs w:val="24"/>
          <w:lang w:val="it-IT"/>
        </w:rPr>
        <w:t>è calcolato adottando i prezzi unitari previsti nel più recente prezzario della CCIAA di Bologna disponibile o, in subordine, in assenza delle voci pertinenti all'intervento, al Prezzario regionale per opere ed interventi in agricoltura approvato dalla Regione Emilia-Romagna nella sua più recente</w:t>
      </w:r>
      <w:r w:rsidRPr="00512DEF">
        <w:rPr>
          <w:rFonts w:ascii="Times New Roman" w:hAnsi="Times New Roman"/>
          <w:spacing w:val="8"/>
          <w:sz w:val="24"/>
          <w:szCs w:val="24"/>
          <w:lang w:val="it-IT"/>
        </w:rPr>
        <w:t xml:space="preserve"> </w:t>
      </w:r>
      <w:r w:rsidRPr="00512DEF">
        <w:rPr>
          <w:rFonts w:ascii="Times New Roman" w:hAnsi="Times New Roman"/>
          <w:sz w:val="24"/>
          <w:szCs w:val="24"/>
          <w:lang w:val="it-IT"/>
        </w:rPr>
        <w:t>versione;</w:t>
      </w:r>
    </w:p>
    <w:p w14:paraId="0D42539F" w14:textId="77777777" w:rsidR="0042378B" w:rsidRPr="00512DEF" w:rsidRDefault="0042378B">
      <w:pPr>
        <w:pStyle w:val="Paragrafoelenco"/>
        <w:numPr>
          <w:ilvl w:val="0"/>
          <w:numId w:val="52"/>
        </w:numPr>
        <w:tabs>
          <w:tab w:val="left" w:pos="660"/>
          <w:tab w:val="left" w:pos="661"/>
        </w:tabs>
        <w:autoSpaceDE w:val="0"/>
        <w:autoSpaceDN w:val="0"/>
        <w:spacing w:line="259" w:lineRule="auto"/>
        <w:ind w:left="284" w:hanging="284"/>
        <w:jc w:val="both"/>
        <w:rPr>
          <w:rFonts w:ascii="Times New Roman" w:hAnsi="Times New Roman"/>
          <w:sz w:val="24"/>
          <w:szCs w:val="24"/>
          <w:lang w:val="it-IT"/>
        </w:rPr>
      </w:pPr>
      <w:r w:rsidRPr="00512DEF">
        <w:rPr>
          <w:rFonts w:ascii="Times New Roman" w:hAnsi="Times New Roman"/>
          <w:sz w:val="24"/>
          <w:szCs w:val="24"/>
          <w:lang w:val="it-IT"/>
        </w:rPr>
        <w:t>per tutto quanto previsto nel computo metrico estimativo dovranno essere allegati almeno 2 preventivi di ditte specializzate.</w:t>
      </w:r>
    </w:p>
    <w:p w14:paraId="448EB954" w14:textId="77777777" w:rsidR="0042378B" w:rsidRPr="00512DEF" w:rsidRDefault="0042378B" w:rsidP="00512DEF">
      <w:pPr>
        <w:spacing w:before="117" w:line="242" w:lineRule="auto"/>
      </w:pPr>
      <w:r w:rsidRPr="00512DEF">
        <w:t>Per opere, strutture, impianti e dotazioni non riconducibili ai suddetti prezzari, dovranno essere allegati almeno 3 preventivi di ditte specializzate.</w:t>
      </w:r>
    </w:p>
    <w:p w14:paraId="326898B1" w14:textId="77777777" w:rsidR="0042378B" w:rsidRPr="00512DEF" w:rsidRDefault="0042378B" w:rsidP="00512DEF">
      <w:pPr>
        <w:spacing w:before="176" w:line="242" w:lineRule="auto"/>
      </w:pPr>
      <w:r w:rsidRPr="00512DEF">
        <w:t>Per le spese generali e tecniche devono essere allegate tre offerte per ogni tipologia di servizio o prestazione professionale identificata.</w:t>
      </w:r>
    </w:p>
    <w:p w14:paraId="49A30FD1" w14:textId="2CCB8E3C" w:rsidR="0042378B" w:rsidRPr="00E65B8C" w:rsidRDefault="0042378B" w:rsidP="00512DEF">
      <w:pPr>
        <w:spacing w:before="0"/>
        <w:rPr>
          <w:sz w:val="20"/>
          <w:szCs w:val="20"/>
        </w:rPr>
      </w:pPr>
      <w:r w:rsidRPr="00512DEF">
        <w:t>I preventivi e le offerte devono essere richiesti dal beneficiario o suo delegato, omogenei per oggetto, e riportare la data e gli estremi della ditta emittente, firmati</w:t>
      </w:r>
      <w:r w:rsidR="00784676" w:rsidRPr="00512DEF">
        <w:t xml:space="preserve"> o tracciati tramite invio per posta elettronica certificata (PEC). La </w:t>
      </w:r>
      <w:r w:rsidR="00384DA8" w:rsidRPr="00512DEF">
        <w:t>richiesta e</w:t>
      </w:r>
      <w:r w:rsidR="00784676" w:rsidRPr="00512DEF">
        <w:t xml:space="preserve"> i preventivi devono essere allegati alla domanda di sostegno.</w:t>
      </w:r>
    </w:p>
    <w:p w14:paraId="494A0D9F" w14:textId="77777777" w:rsidR="00512DEF" w:rsidRDefault="00512DEF">
      <w:pPr>
        <w:spacing w:before="0" w:after="0"/>
        <w:jc w:val="left"/>
        <w:rPr>
          <w:b/>
          <w:sz w:val="28"/>
          <w:szCs w:val="28"/>
        </w:rPr>
      </w:pPr>
      <w:r>
        <w:rPr>
          <w:b/>
          <w:sz w:val="28"/>
          <w:szCs w:val="28"/>
        </w:rPr>
        <w:br w:type="page"/>
      </w:r>
    </w:p>
    <w:p w14:paraId="68478A82" w14:textId="0FF1B9A5" w:rsidR="009E4ECF" w:rsidRDefault="00431431" w:rsidP="00E65B8C">
      <w:pPr>
        <w:spacing w:before="240" w:after="0"/>
        <w:rPr>
          <w:sz w:val="22"/>
          <w:szCs w:val="28"/>
        </w:rPr>
      </w:pPr>
      <w:r>
        <w:rPr>
          <w:b/>
          <w:sz w:val="28"/>
          <w:szCs w:val="28"/>
        </w:rPr>
        <w:lastRenderedPageBreak/>
        <w:t xml:space="preserve">Allegato </w:t>
      </w:r>
      <w:r w:rsidR="003E423C">
        <w:rPr>
          <w:b/>
          <w:sz w:val="28"/>
          <w:szCs w:val="28"/>
        </w:rPr>
        <w:t>C</w:t>
      </w:r>
      <w:r w:rsidR="00003E71">
        <w:rPr>
          <w:b/>
          <w:sz w:val="28"/>
          <w:szCs w:val="28"/>
        </w:rPr>
        <w:t xml:space="preserve"> </w:t>
      </w:r>
      <w:r w:rsidR="00481454" w:rsidRPr="00481454">
        <w:rPr>
          <w:sz w:val="22"/>
          <w:szCs w:val="28"/>
        </w:rPr>
        <w:t>domanda sostegno AGREA n. ___________________</w:t>
      </w:r>
    </w:p>
    <w:p w14:paraId="1B99968A" w14:textId="77777777" w:rsidR="00DC4FD9" w:rsidRDefault="00DC4FD9" w:rsidP="00E65B8C">
      <w:pPr>
        <w:spacing w:before="0" w:after="120"/>
        <w:rPr>
          <w:b/>
          <w:u w:val="single"/>
        </w:rPr>
      </w:pPr>
    </w:p>
    <w:p w14:paraId="6E30E287" w14:textId="77777777" w:rsidR="00481454" w:rsidRDefault="00DC4FD9" w:rsidP="00E65B8C">
      <w:pPr>
        <w:spacing w:before="0" w:after="120"/>
      </w:pPr>
      <w:r w:rsidRPr="00DC4FD9">
        <w:rPr>
          <w:b/>
          <w:u w:val="single"/>
        </w:rPr>
        <w:t>Dichiarazione da allegare esclusivamente alla domanda di pagamento</w:t>
      </w:r>
    </w:p>
    <w:p w14:paraId="646F504C" w14:textId="77777777" w:rsidR="00137654" w:rsidRDefault="00137654" w:rsidP="00E65B8C">
      <w:pPr>
        <w:spacing w:before="0" w:after="120"/>
      </w:pPr>
      <w:r w:rsidRPr="00137654">
        <w:t>Dichiarazioni necessarie ai fini dell'acquisizione della documentazione antimafia ai sensi del D.lgs. 159/2011</w:t>
      </w:r>
      <w:r w:rsidR="00371ABE">
        <w:t xml:space="preserve"> </w:t>
      </w:r>
    </w:p>
    <w:p w14:paraId="1D686C2C" w14:textId="77777777" w:rsidR="00060EB3" w:rsidRPr="00060EB3" w:rsidRDefault="00060EB3" w:rsidP="00060EB3">
      <w:pPr>
        <w:spacing w:before="0" w:after="120"/>
        <w:jc w:val="center"/>
      </w:pPr>
    </w:p>
    <w:p w14:paraId="4A0A916D" w14:textId="77777777" w:rsidR="00060EB3" w:rsidRPr="00060EB3" w:rsidRDefault="00060EB3" w:rsidP="00060EB3">
      <w:pPr>
        <w:autoSpaceDE w:val="0"/>
        <w:autoSpaceDN w:val="0"/>
        <w:adjustRightInd w:val="0"/>
        <w:spacing w:before="0" w:after="0"/>
        <w:jc w:val="center"/>
        <w:rPr>
          <w:b/>
          <w:bCs/>
          <w:color w:val="000000"/>
          <w:sz w:val="23"/>
          <w:szCs w:val="23"/>
        </w:rPr>
      </w:pPr>
      <w:r w:rsidRPr="00060EB3">
        <w:rPr>
          <w:b/>
          <w:bCs/>
          <w:color w:val="000000"/>
          <w:sz w:val="23"/>
          <w:szCs w:val="23"/>
        </w:rPr>
        <w:t>DICHIARAZIONE SOSTITUTIVA DEL CERTIFICATO DI ISCRIZIONE ALLA CAMERA DI COMMERCIO INDUSTRIA ARTIGIANATO AGRICOLTURA</w:t>
      </w:r>
    </w:p>
    <w:p w14:paraId="1279DA57" w14:textId="77777777" w:rsidR="00060EB3" w:rsidRPr="00060EB3" w:rsidRDefault="00060EB3" w:rsidP="00060EB3">
      <w:pPr>
        <w:autoSpaceDE w:val="0"/>
        <w:autoSpaceDN w:val="0"/>
        <w:adjustRightInd w:val="0"/>
        <w:spacing w:before="0" w:after="0"/>
        <w:jc w:val="center"/>
        <w:rPr>
          <w:color w:val="000000"/>
          <w:sz w:val="23"/>
          <w:szCs w:val="23"/>
        </w:rPr>
      </w:pPr>
    </w:p>
    <w:p w14:paraId="67BA09FA" w14:textId="77777777" w:rsidR="00060EB3" w:rsidRDefault="00DA24E0" w:rsidP="00FE2007">
      <w:pPr>
        <w:autoSpaceDE w:val="0"/>
        <w:autoSpaceDN w:val="0"/>
        <w:adjustRightInd w:val="0"/>
        <w:spacing w:before="0" w:after="0"/>
        <w:ind w:firstLine="840"/>
        <w:jc w:val="center"/>
        <w:rPr>
          <w:color w:val="000000"/>
          <w:sz w:val="20"/>
          <w:szCs w:val="20"/>
        </w:rPr>
      </w:pPr>
      <w:r>
        <w:rPr>
          <w:color w:val="000000"/>
          <w:sz w:val="20"/>
          <w:szCs w:val="20"/>
        </w:rPr>
        <w:t>(</w:t>
      </w:r>
      <w:r w:rsidR="00060EB3" w:rsidRPr="00060EB3">
        <w:rPr>
          <w:color w:val="000000"/>
          <w:sz w:val="20"/>
          <w:szCs w:val="20"/>
        </w:rPr>
        <w:t>Testo unico delle disposizioni legislative e regolamentari in materia di documentazione amministrativa</w:t>
      </w:r>
      <w:r w:rsidR="00E65B8C">
        <w:rPr>
          <w:color w:val="000000"/>
          <w:sz w:val="20"/>
          <w:szCs w:val="20"/>
        </w:rPr>
        <w:t>, DPR</w:t>
      </w:r>
      <w:r w:rsidR="00060EB3" w:rsidRPr="00060EB3">
        <w:rPr>
          <w:color w:val="000000"/>
          <w:sz w:val="20"/>
          <w:szCs w:val="20"/>
        </w:rPr>
        <w:t xml:space="preserve"> n. 445/2000)</w:t>
      </w:r>
    </w:p>
    <w:p w14:paraId="671DBBDF" w14:textId="77777777" w:rsidR="00481454" w:rsidRPr="00060EB3" w:rsidRDefault="00481454" w:rsidP="00FE2007">
      <w:pPr>
        <w:autoSpaceDE w:val="0"/>
        <w:autoSpaceDN w:val="0"/>
        <w:adjustRightInd w:val="0"/>
        <w:spacing w:before="0" w:after="0"/>
        <w:ind w:firstLine="840"/>
        <w:jc w:val="center"/>
        <w:rPr>
          <w:color w:val="000000"/>
          <w:sz w:val="20"/>
          <w:szCs w:val="20"/>
        </w:rPr>
      </w:pPr>
    </w:p>
    <w:p w14:paraId="7ABD441B" w14:textId="77777777" w:rsidR="00060EB3" w:rsidRPr="00060EB3" w:rsidRDefault="00060EB3" w:rsidP="00060EB3">
      <w:pPr>
        <w:autoSpaceDE w:val="0"/>
        <w:autoSpaceDN w:val="0"/>
        <w:adjustRightInd w:val="0"/>
        <w:spacing w:before="0" w:after="0"/>
        <w:ind w:left="-840"/>
        <w:jc w:val="left"/>
        <w:rPr>
          <w:color w:val="000000"/>
          <w:sz w:val="20"/>
          <w:szCs w:val="20"/>
        </w:rPr>
      </w:pPr>
    </w:p>
    <w:p w14:paraId="49EAC7CE" w14:textId="77777777" w:rsidR="00397D1C" w:rsidRDefault="00E65B8C" w:rsidP="00397D1C">
      <w:pPr>
        <w:autoSpaceDE w:val="0"/>
        <w:autoSpaceDN w:val="0"/>
        <w:adjustRightInd w:val="0"/>
        <w:spacing w:before="0" w:after="0" w:line="480" w:lineRule="auto"/>
        <w:ind w:left="-600" w:firstLine="600"/>
        <w:jc w:val="left"/>
        <w:rPr>
          <w:color w:val="000000"/>
          <w:sz w:val="23"/>
          <w:szCs w:val="23"/>
        </w:rPr>
      </w:pPr>
      <w:r>
        <w:rPr>
          <w:color w:val="000000"/>
          <w:sz w:val="23"/>
          <w:szCs w:val="23"/>
        </w:rPr>
        <w:t>_</w:t>
      </w:r>
      <w:r w:rsidR="00060EB3" w:rsidRPr="00060EB3">
        <w:rPr>
          <w:color w:val="000000"/>
          <w:sz w:val="23"/>
          <w:szCs w:val="23"/>
        </w:rPr>
        <w:t>l</w:t>
      </w:r>
      <w:r>
        <w:rPr>
          <w:color w:val="000000"/>
          <w:sz w:val="23"/>
          <w:szCs w:val="23"/>
        </w:rPr>
        <w:t>_</w:t>
      </w:r>
      <w:r w:rsidR="004B5A66">
        <w:rPr>
          <w:color w:val="000000"/>
          <w:sz w:val="23"/>
          <w:szCs w:val="23"/>
        </w:rPr>
        <w:t xml:space="preserve"> </w:t>
      </w:r>
      <w:r w:rsidR="00060EB3" w:rsidRPr="00060EB3">
        <w:rPr>
          <w:color w:val="000000"/>
          <w:sz w:val="23"/>
          <w:szCs w:val="23"/>
        </w:rPr>
        <w:t>sottoscritt_</w:t>
      </w:r>
      <w:r w:rsidR="00397D1C">
        <w:rPr>
          <w:color w:val="000000"/>
          <w:sz w:val="23"/>
          <w:szCs w:val="23"/>
        </w:rPr>
        <w:t>(Nome e Cognome)_____________________________________________________</w:t>
      </w:r>
    </w:p>
    <w:p w14:paraId="4EFFF763" w14:textId="77777777" w:rsidR="00397D1C" w:rsidRDefault="00397D1C" w:rsidP="00397D1C">
      <w:pPr>
        <w:autoSpaceDE w:val="0"/>
        <w:autoSpaceDN w:val="0"/>
        <w:adjustRightInd w:val="0"/>
        <w:spacing w:before="0" w:after="0" w:line="480" w:lineRule="auto"/>
        <w:ind w:left="-600" w:firstLine="600"/>
        <w:jc w:val="left"/>
        <w:rPr>
          <w:color w:val="000000"/>
          <w:sz w:val="23"/>
          <w:szCs w:val="23"/>
        </w:rPr>
      </w:pPr>
      <w:r>
        <w:rPr>
          <w:sz w:val="23"/>
          <w:szCs w:val="23"/>
        </w:rPr>
        <w:t>nat_</w:t>
      </w:r>
      <w:r w:rsidR="00060EB3" w:rsidRPr="00060EB3">
        <w:rPr>
          <w:sz w:val="23"/>
          <w:szCs w:val="23"/>
        </w:rPr>
        <w:t xml:space="preserve"> a</w:t>
      </w:r>
      <w:r>
        <w:rPr>
          <w:color w:val="000000"/>
          <w:sz w:val="23"/>
          <w:szCs w:val="23"/>
        </w:rPr>
        <w:t>______________________________ Prov. ______</w:t>
      </w:r>
      <w:r w:rsidR="004B5A66">
        <w:rPr>
          <w:color w:val="000000"/>
          <w:sz w:val="23"/>
          <w:szCs w:val="23"/>
        </w:rPr>
        <w:t>___</w:t>
      </w:r>
      <w:r>
        <w:rPr>
          <w:color w:val="000000"/>
          <w:sz w:val="23"/>
          <w:szCs w:val="23"/>
        </w:rPr>
        <w:t>_il ____</w:t>
      </w:r>
      <w:r w:rsidR="004B5A66">
        <w:rPr>
          <w:color w:val="000000"/>
          <w:sz w:val="23"/>
          <w:szCs w:val="23"/>
        </w:rPr>
        <w:t>_</w:t>
      </w:r>
      <w:r>
        <w:rPr>
          <w:color w:val="000000"/>
          <w:sz w:val="23"/>
          <w:szCs w:val="23"/>
        </w:rPr>
        <w:t xml:space="preserve">__________________ </w:t>
      </w:r>
    </w:p>
    <w:p w14:paraId="4CC26ABA" w14:textId="77777777" w:rsidR="00060EB3" w:rsidRPr="00060EB3" w:rsidRDefault="00397D1C" w:rsidP="00397D1C">
      <w:pPr>
        <w:autoSpaceDE w:val="0"/>
        <w:autoSpaceDN w:val="0"/>
        <w:adjustRightInd w:val="0"/>
        <w:spacing w:before="0" w:after="0" w:line="480" w:lineRule="auto"/>
        <w:ind w:left="-600" w:firstLine="600"/>
        <w:jc w:val="left"/>
        <w:rPr>
          <w:color w:val="000000"/>
          <w:sz w:val="23"/>
          <w:szCs w:val="23"/>
        </w:rPr>
      </w:pPr>
      <w:r>
        <w:rPr>
          <w:color w:val="000000"/>
          <w:sz w:val="23"/>
          <w:szCs w:val="23"/>
        </w:rPr>
        <w:t>residente a ____________________________ Prov. ______ via ______________________ n. _____</w:t>
      </w:r>
    </w:p>
    <w:p w14:paraId="598552A3" w14:textId="77777777" w:rsidR="00060EB3" w:rsidRDefault="00397D1C" w:rsidP="00397D1C">
      <w:pPr>
        <w:autoSpaceDE w:val="0"/>
        <w:autoSpaceDN w:val="0"/>
        <w:adjustRightInd w:val="0"/>
        <w:spacing w:before="0" w:after="0" w:line="480" w:lineRule="auto"/>
        <w:jc w:val="left"/>
        <w:rPr>
          <w:color w:val="000000"/>
          <w:sz w:val="23"/>
          <w:szCs w:val="23"/>
        </w:rPr>
      </w:pPr>
      <w:r>
        <w:rPr>
          <w:color w:val="000000"/>
          <w:sz w:val="23"/>
          <w:szCs w:val="23"/>
        </w:rPr>
        <w:t>C.F. _____________________________</w:t>
      </w:r>
    </w:p>
    <w:p w14:paraId="6AC014B9" w14:textId="77777777" w:rsidR="00060EB3" w:rsidRPr="00060EB3" w:rsidRDefault="00397D1C" w:rsidP="004B5A66">
      <w:pPr>
        <w:autoSpaceDE w:val="0"/>
        <w:autoSpaceDN w:val="0"/>
        <w:adjustRightInd w:val="0"/>
        <w:spacing w:before="0" w:after="0" w:line="480" w:lineRule="auto"/>
        <w:jc w:val="left"/>
        <w:rPr>
          <w:color w:val="000000"/>
          <w:sz w:val="23"/>
          <w:szCs w:val="23"/>
        </w:rPr>
      </w:pPr>
      <w:r>
        <w:rPr>
          <w:color w:val="000000"/>
          <w:sz w:val="23"/>
          <w:szCs w:val="23"/>
        </w:rPr>
        <w:t>in qualità di ____________________________</w:t>
      </w:r>
      <w:r w:rsidR="004B5A66">
        <w:rPr>
          <w:color w:val="000000"/>
          <w:sz w:val="23"/>
          <w:szCs w:val="23"/>
        </w:rPr>
        <w:t xml:space="preserve"> </w:t>
      </w:r>
      <w:r>
        <w:rPr>
          <w:color w:val="000000"/>
          <w:sz w:val="23"/>
          <w:szCs w:val="23"/>
        </w:rPr>
        <w:t>dell’impresa ______________</w:t>
      </w:r>
      <w:r w:rsidR="004B5A66">
        <w:rPr>
          <w:color w:val="000000"/>
          <w:sz w:val="23"/>
          <w:szCs w:val="23"/>
        </w:rPr>
        <w:t>____</w:t>
      </w:r>
      <w:r>
        <w:rPr>
          <w:color w:val="000000"/>
          <w:sz w:val="23"/>
          <w:szCs w:val="23"/>
        </w:rPr>
        <w:t>______________</w:t>
      </w:r>
    </w:p>
    <w:p w14:paraId="65E7F16B" w14:textId="77777777" w:rsidR="00060EB3" w:rsidRPr="00060EB3" w:rsidRDefault="00060EB3" w:rsidP="00060EB3">
      <w:pPr>
        <w:autoSpaceDE w:val="0"/>
        <w:autoSpaceDN w:val="0"/>
        <w:adjustRightInd w:val="0"/>
        <w:spacing w:before="0" w:after="0"/>
        <w:jc w:val="left"/>
        <w:rPr>
          <w:b/>
          <w:bCs/>
          <w:color w:val="000000"/>
          <w:sz w:val="23"/>
          <w:szCs w:val="23"/>
        </w:rPr>
      </w:pPr>
    </w:p>
    <w:p w14:paraId="0E258B83" w14:textId="77777777" w:rsidR="00060EB3" w:rsidRPr="00060EB3" w:rsidRDefault="00060EB3" w:rsidP="00060EB3">
      <w:pPr>
        <w:autoSpaceDE w:val="0"/>
        <w:autoSpaceDN w:val="0"/>
        <w:adjustRightInd w:val="0"/>
        <w:spacing w:before="0" w:after="0"/>
        <w:jc w:val="center"/>
        <w:rPr>
          <w:b/>
          <w:bCs/>
          <w:color w:val="000000"/>
          <w:sz w:val="23"/>
          <w:szCs w:val="23"/>
        </w:rPr>
      </w:pPr>
      <w:r w:rsidRPr="00060EB3">
        <w:rPr>
          <w:b/>
          <w:bCs/>
          <w:color w:val="000000"/>
          <w:sz w:val="23"/>
          <w:szCs w:val="23"/>
        </w:rPr>
        <w:t>D I C H I A R A</w:t>
      </w:r>
    </w:p>
    <w:p w14:paraId="5165DACF" w14:textId="77777777" w:rsidR="00060EB3" w:rsidRPr="00060EB3" w:rsidRDefault="00060EB3" w:rsidP="00060EB3">
      <w:pPr>
        <w:autoSpaceDE w:val="0"/>
        <w:autoSpaceDN w:val="0"/>
        <w:adjustRightInd w:val="0"/>
        <w:spacing w:before="0" w:after="0"/>
        <w:jc w:val="left"/>
        <w:rPr>
          <w:b/>
          <w:bCs/>
          <w:color w:val="000000"/>
          <w:sz w:val="23"/>
          <w:szCs w:val="23"/>
        </w:rPr>
      </w:pPr>
    </w:p>
    <w:p w14:paraId="4B881635" w14:textId="77777777" w:rsidR="00060EB3" w:rsidRPr="00060EB3" w:rsidRDefault="00060EB3" w:rsidP="00060EB3">
      <w:pPr>
        <w:autoSpaceDE w:val="0"/>
        <w:autoSpaceDN w:val="0"/>
        <w:adjustRightInd w:val="0"/>
        <w:spacing w:before="0" w:after="0"/>
        <w:jc w:val="left"/>
        <w:rPr>
          <w:color w:val="000000"/>
          <w:sz w:val="23"/>
          <w:szCs w:val="23"/>
        </w:rPr>
      </w:pPr>
      <w:r w:rsidRPr="00060EB3">
        <w:rPr>
          <w:color w:val="000000"/>
          <w:sz w:val="23"/>
          <w:szCs w:val="23"/>
        </w:rPr>
        <w:t xml:space="preserve">che l’Impresa è iscritta nel Registro delle Imprese di </w:t>
      </w:r>
      <w:r w:rsidR="00397D1C">
        <w:rPr>
          <w:color w:val="000000"/>
          <w:sz w:val="23"/>
          <w:szCs w:val="23"/>
        </w:rPr>
        <w:t>___________________________________</w:t>
      </w:r>
      <w:r w:rsidR="00994781">
        <w:rPr>
          <w:color w:val="000000"/>
          <w:sz w:val="23"/>
          <w:szCs w:val="23"/>
        </w:rPr>
        <w:t>___</w:t>
      </w:r>
    </w:p>
    <w:p w14:paraId="3EC8D562" w14:textId="77777777" w:rsidR="00060EB3" w:rsidRPr="00060EB3" w:rsidRDefault="00060EB3" w:rsidP="00060EB3">
      <w:pPr>
        <w:autoSpaceDE w:val="0"/>
        <w:autoSpaceDN w:val="0"/>
        <w:adjustRightInd w:val="0"/>
        <w:spacing w:before="0" w:after="0"/>
        <w:jc w:val="left"/>
        <w:rPr>
          <w:color w:val="000000"/>
          <w:sz w:val="23"/>
          <w:szCs w:val="23"/>
        </w:rPr>
      </w:pPr>
    </w:p>
    <w:p w14:paraId="39AEDA2F" w14:textId="77777777" w:rsidR="00060EB3" w:rsidRPr="00060EB3" w:rsidRDefault="00060EB3" w:rsidP="00060EB3">
      <w:pPr>
        <w:autoSpaceDE w:val="0"/>
        <w:autoSpaceDN w:val="0"/>
        <w:adjustRightInd w:val="0"/>
        <w:spacing w:before="0" w:after="0"/>
        <w:jc w:val="left"/>
        <w:rPr>
          <w:color w:val="000000"/>
          <w:sz w:val="23"/>
          <w:szCs w:val="23"/>
        </w:rPr>
      </w:pPr>
      <w:r w:rsidRPr="00060EB3">
        <w:rPr>
          <w:color w:val="000000"/>
          <w:sz w:val="23"/>
          <w:szCs w:val="23"/>
        </w:rPr>
        <w:t>con il numero Repertorio Economico Amministrativo</w:t>
      </w:r>
      <w:r w:rsidR="00DC4FD9">
        <w:rPr>
          <w:color w:val="000000"/>
          <w:sz w:val="23"/>
          <w:szCs w:val="23"/>
        </w:rPr>
        <w:t xml:space="preserve"> </w:t>
      </w:r>
      <w:r w:rsidR="00397D1C">
        <w:rPr>
          <w:color w:val="000000"/>
          <w:sz w:val="23"/>
          <w:szCs w:val="23"/>
        </w:rPr>
        <w:t>___________________________________</w:t>
      </w:r>
      <w:r w:rsidR="00994781">
        <w:rPr>
          <w:color w:val="000000"/>
          <w:sz w:val="23"/>
          <w:szCs w:val="23"/>
        </w:rPr>
        <w:t>__</w:t>
      </w:r>
    </w:p>
    <w:p w14:paraId="03F4FECA" w14:textId="77777777" w:rsidR="00060EB3" w:rsidRPr="00060EB3" w:rsidRDefault="00060EB3" w:rsidP="00060EB3">
      <w:pPr>
        <w:autoSpaceDE w:val="0"/>
        <w:autoSpaceDN w:val="0"/>
        <w:adjustRightInd w:val="0"/>
        <w:spacing w:before="0" w:after="0"/>
        <w:jc w:val="left"/>
        <w:rPr>
          <w:color w:val="000000"/>
          <w:sz w:val="23"/>
          <w:szCs w:val="23"/>
        </w:rPr>
      </w:pPr>
    </w:p>
    <w:p w14:paraId="68DF4A52" w14:textId="77777777" w:rsidR="00060EB3" w:rsidRPr="00060EB3" w:rsidRDefault="00060EB3" w:rsidP="00060EB3">
      <w:pPr>
        <w:autoSpaceDE w:val="0"/>
        <w:autoSpaceDN w:val="0"/>
        <w:adjustRightInd w:val="0"/>
        <w:spacing w:before="0" w:after="0"/>
        <w:jc w:val="left"/>
        <w:rPr>
          <w:color w:val="000000"/>
          <w:sz w:val="23"/>
          <w:szCs w:val="23"/>
        </w:rPr>
      </w:pPr>
      <w:r w:rsidRPr="00060EB3">
        <w:rPr>
          <w:color w:val="000000"/>
          <w:sz w:val="23"/>
          <w:szCs w:val="23"/>
        </w:rPr>
        <w:t xml:space="preserve">Denominazione: </w:t>
      </w:r>
      <w:r w:rsidR="00397D1C">
        <w:rPr>
          <w:color w:val="000000"/>
          <w:sz w:val="23"/>
          <w:szCs w:val="23"/>
        </w:rPr>
        <w:t>_________________________________________________________________</w:t>
      </w:r>
      <w:r w:rsidR="00994781">
        <w:rPr>
          <w:color w:val="000000"/>
          <w:sz w:val="23"/>
          <w:szCs w:val="23"/>
        </w:rPr>
        <w:t>__</w:t>
      </w:r>
    </w:p>
    <w:p w14:paraId="59331BCE" w14:textId="77777777" w:rsidR="00060EB3" w:rsidRPr="00060EB3" w:rsidRDefault="00060EB3" w:rsidP="00060EB3">
      <w:pPr>
        <w:autoSpaceDE w:val="0"/>
        <w:autoSpaceDN w:val="0"/>
        <w:adjustRightInd w:val="0"/>
        <w:spacing w:before="0" w:after="0"/>
        <w:jc w:val="left"/>
        <w:rPr>
          <w:color w:val="000000"/>
          <w:sz w:val="23"/>
          <w:szCs w:val="23"/>
        </w:rPr>
      </w:pPr>
    </w:p>
    <w:p w14:paraId="18BE9CE2" w14:textId="77777777" w:rsidR="00060EB3" w:rsidRPr="00060EB3" w:rsidRDefault="00060EB3" w:rsidP="00060EB3">
      <w:pPr>
        <w:autoSpaceDE w:val="0"/>
        <w:autoSpaceDN w:val="0"/>
        <w:adjustRightInd w:val="0"/>
        <w:spacing w:before="0" w:after="0"/>
        <w:jc w:val="left"/>
        <w:rPr>
          <w:color w:val="000000"/>
          <w:sz w:val="23"/>
          <w:szCs w:val="23"/>
        </w:rPr>
      </w:pPr>
      <w:r w:rsidRPr="00060EB3">
        <w:rPr>
          <w:color w:val="000000"/>
          <w:sz w:val="23"/>
          <w:szCs w:val="23"/>
        </w:rPr>
        <w:t xml:space="preserve">Forma giuridica: </w:t>
      </w:r>
      <w:r w:rsidR="00F11D84">
        <w:rPr>
          <w:color w:val="000000"/>
          <w:sz w:val="23"/>
          <w:szCs w:val="23"/>
        </w:rPr>
        <w:t>___________________________________________</w:t>
      </w:r>
      <w:r w:rsidR="00994781">
        <w:rPr>
          <w:color w:val="000000"/>
          <w:sz w:val="23"/>
          <w:szCs w:val="23"/>
        </w:rPr>
        <w:t>________________________</w:t>
      </w:r>
    </w:p>
    <w:p w14:paraId="639544EB" w14:textId="77777777" w:rsidR="00060EB3" w:rsidRPr="00060EB3" w:rsidRDefault="00060EB3" w:rsidP="00060EB3">
      <w:pPr>
        <w:autoSpaceDE w:val="0"/>
        <w:autoSpaceDN w:val="0"/>
        <w:adjustRightInd w:val="0"/>
        <w:spacing w:before="0" w:after="0"/>
        <w:jc w:val="left"/>
        <w:rPr>
          <w:color w:val="000000"/>
          <w:sz w:val="23"/>
          <w:szCs w:val="23"/>
        </w:rPr>
      </w:pPr>
    </w:p>
    <w:p w14:paraId="7081DBC3" w14:textId="77777777" w:rsidR="00060EB3" w:rsidRPr="00060EB3" w:rsidRDefault="00060EB3" w:rsidP="00060EB3">
      <w:pPr>
        <w:autoSpaceDE w:val="0"/>
        <w:autoSpaceDN w:val="0"/>
        <w:adjustRightInd w:val="0"/>
        <w:spacing w:before="0" w:after="0"/>
        <w:jc w:val="left"/>
        <w:rPr>
          <w:color w:val="000000"/>
          <w:sz w:val="23"/>
          <w:szCs w:val="23"/>
        </w:rPr>
      </w:pPr>
      <w:r w:rsidRPr="00060EB3">
        <w:rPr>
          <w:color w:val="000000"/>
          <w:sz w:val="23"/>
          <w:szCs w:val="23"/>
        </w:rPr>
        <w:t xml:space="preserve">Sede: </w:t>
      </w:r>
      <w:r w:rsidR="00F11D84">
        <w:rPr>
          <w:color w:val="000000"/>
          <w:sz w:val="23"/>
          <w:szCs w:val="23"/>
        </w:rPr>
        <w:t>_____________________________________________________</w:t>
      </w:r>
      <w:r w:rsidR="00994781">
        <w:rPr>
          <w:color w:val="000000"/>
          <w:sz w:val="23"/>
          <w:szCs w:val="23"/>
        </w:rPr>
        <w:t>_______________________</w:t>
      </w:r>
    </w:p>
    <w:p w14:paraId="40D8B35D" w14:textId="77777777" w:rsidR="00060EB3" w:rsidRPr="00060EB3" w:rsidRDefault="00060EB3" w:rsidP="00060EB3">
      <w:pPr>
        <w:autoSpaceDE w:val="0"/>
        <w:autoSpaceDN w:val="0"/>
        <w:adjustRightInd w:val="0"/>
        <w:spacing w:before="0" w:after="0"/>
        <w:jc w:val="left"/>
        <w:rPr>
          <w:color w:val="000000"/>
          <w:sz w:val="23"/>
          <w:szCs w:val="23"/>
        </w:rPr>
      </w:pPr>
    </w:p>
    <w:p w14:paraId="5465C370" w14:textId="77777777" w:rsidR="00060EB3" w:rsidRPr="00060EB3" w:rsidRDefault="00060EB3" w:rsidP="00F11D84">
      <w:pPr>
        <w:autoSpaceDE w:val="0"/>
        <w:autoSpaceDN w:val="0"/>
        <w:adjustRightInd w:val="0"/>
        <w:spacing w:before="0" w:after="0" w:line="480" w:lineRule="auto"/>
        <w:jc w:val="left"/>
        <w:rPr>
          <w:color w:val="000000"/>
          <w:sz w:val="23"/>
          <w:szCs w:val="23"/>
        </w:rPr>
      </w:pPr>
      <w:r w:rsidRPr="00060EB3">
        <w:rPr>
          <w:color w:val="000000"/>
          <w:sz w:val="23"/>
          <w:szCs w:val="23"/>
        </w:rPr>
        <w:t xml:space="preserve">Codice Fiscale: </w:t>
      </w:r>
      <w:r w:rsidR="00F11D84">
        <w:rPr>
          <w:color w:val="000000"/>
          <w:sz w:val="23"/>
          <w:szCs w:val="23"/>
        </w:rPr>
        <w:t>_____________________________________</w:t>
      </w:r>
      <w:r w:rsidR="00994781">
        <w:rPr>
          <w:color w:val="000000"/>
          <w:sz w:val="23"/>
          <w:szCs w:val="23"/>
        </w:rPr>
        <w:t>_______________________________</w:t>
      </w:r>
    </w:p>
    <w:p w14:paraId="5F07728E" w14:textId="77777777" w:rsidR="00060EB3" w:rsidRPr="00060EB3" w:rsidRDefault="00060EB3" w:rsidP="00060EB3">
      <w:pPr>
        <w:autoSpaceDE w:val="0"/>
        <w:autoSpaceDN w:val="0"/>
        <w:adjustRightInd w:val="0"/>
        <w:spacing w:before="0" w:after="0"/>
        <w:jc w:val="left"/>
        <w:rPr>
          <w:color w:val="000000"/>
          <w:sz w:val="23"/>
          <w:szCs w:val="23"/>
        </w:rPr>
      </w:pPr>
      <w:r w:rsidRPr="00060EB3">
        <w:rPr>
          <w:color w:val="000000"/>
          <w:sz w:val="23"/>
          <w:szCs w:val="23"/>
        </w:rPr>
        <w:t>Data di costituzione: __________________________________________</w:t>
      </w:r>
      <w:r w:rsidR="00994781">
        <w:rPr>
          <w:color w:val="000000"/>
          <w:sz w:val="23"/>
          <w:szCs w:val="23"/>
        </w:rPr>
        <w:t>______________________</w:t>
      </w:r>
    </w:p>
    <w:p w14:paraId="3BC2ADBE" w14:textId="77777777" w:rsidR="00060EB3" w:rsidRPr="00060EB3" w:rsidRDefault="00060EB3" w:rsidP="00060EB3">
      <w:pPr>
        <w:autoSpaceDE w:val="0"/>
        <w:autoSpaceDN w:val="0"/>
        <w:adjustRightInd w:val="0"/>
        <w:spacing w:before="0" w:after="0"/>
        <w:jc w:val="left"/>
        <w:rPr>
          <w:caps/>
          <w:color w:val="000000"/>
          <w:sz w:val="23"/>
          <w:szCs w:val="23"/>
        </w:rPr>
      </w:pPr>
    </w:p>
    <w:p w14:paraId="36902B0A" w14:textId="77777777" w:rsidR="00060EB3" w:rsidRPr="00060EB3" w:rsidRDefault="00060EB3" w:rsidP="00DC4FD9">
      <w:pPr>
        <w:autoSpaceDE w:val="0"/>
        <w:autoSpaceDN w:val="0"/>
        <w:adjustRightInd w:val="0"/>
        <w:spacing w:before="0" w:after="0" w:line="360" w:lineRule="auto"/>
        <w:jc w:val="left"/>
        <w:rPr>
          <w:color w:val="000000"/>
          <w:sz w:val="23"/>
          <w:szCs w:val="23"/>
        </w:rPr>
      </w:pPr>
      <w:r w:rsidRPr="00060EB3">
        <w:rPr>
          <w:caps/>
          <w:color w:val="000000"/>
          <w:sz w:val="23"/>
          <w:szCs w:val="23"/>
        </w:rPr>
        <w:t>Oggetto sociale  _________________________________________________________________________________________________________________________________________________________________________________________________________________________</w:t>
      </w:r>
      <w:r w:rsidR="00DC4FD9">
        <w:rPr>
          <w:caps/>
          <w:color w:val="000000"/>
          <w:sz w:val="23"/>
          <w:szCs w:val="23"/>
        </w:rPr>
        <w:t>__________________________</w:t>
      </w:r>
    </w:p>
    <w:p w14:paraId="53CFF061" w14:textId="77777777" w:rsidR="00DC4FD9" w:rsidRDefault="00DC4FD9" w:rsidP="00060EB3">
      <w:pPr>
        <w:autoSpaceDE w:val="0"/>
        <w:autoSpaceDN w:val="0"/>
        <w:adjustRightInd w:val="0"/>
        <w:spacing w:before="0" w:after="0"/>
        <w:jc w:val="left"/>
        <w:rPr>
          <w:color w:val="000000"/>
          <w:sz w:val="23"/>
          <w:szCs w:val="23"/>
        </w:rPr>
      </w:pPr>
    </w:p>
    <w:p w14:paraId="6B459998" w14:textId="77777777" w:rsidR="00060EB3" w:rsidRPr="00060EB3" w:rsidRDefault="00060EB3" w:rsidP="00060EB3">
      <w:pPr>
        <w:autoSpaceDE w:val="0"/>
        <w:autoSpaceDN w:val="0"/>
        <w:adjustRightInd w:val="0"/>
        <w:spacing w:before="0" w:after="0"/>
        <w:jc w:val="left"/>
        <w:rPr>
          <w:color w:val="000000"/>
          <w:sz w:val="23"/>
          <w:szCs w:val="23"/>
        </w:rPr>
      </w:pPr>
      <w:r w:rsidRPr="00060EB3">
        <w:rPr>
          <w:color w:val="000000"/>
          <w:sz w:val="23"/>
          <w:szCs w:val="23"/>
        </w:rPr>
        <w:t>SEDI SECONDARIE E UNITA’ LOCALI</w:t>
      </w:r>
    </w:p>
    <w:p w14:paraId="68224CAF" w14:textId="77777777" w:rsidR="00060EB3" w:rsidRPr="00060EB3" w:rsidRDefault="00060EB3" w:rsidP="00DC4FD9">
      <w:pPr>
        <w:autoSpaceDE w:val="0"/>
        <w:autoSpaceDN w:val="0"/>
        <w:adjustRightInd w:val="0"/>
        <w:spacing w:before="0" w:after="0" w:line="360" w:lineRule="auto"/>
        <w:jc w:val="left"/>
        <w:rPr>
          <w:color w:val="000000"/>
          <w:sz w:val="23"/>
          <w:szCs w:val="23"/>
        </w:rPr>
      </w:pPr>
      <w:r w:rsidRPr="00060EB3">
        <w:rPr>
          <w:caps/>
          <w:color w:val="000000"/>
          <w:sz w:val="23"/>
          <w:szCs w:val="23"/>
        </w:rPr>
        <w:t>_________________________________________________________________________________________________________________________________________________________________________________________________________________________</w:t>
      </w:r>
      <w:r w:rsidR="00DC4FD9">
        <w:rPr>
          <w:caps/>
          <w:color w:val="000000"/>
          <w:sz w:val="23"/>
          <w:szCs w:val="23"/>
        </w:rPr>
        <w:t>__________________________</w:t>
      </w:r>
    </w:p>
    <w:p w14:paraId="06E4C825" w14:textId="77777777" w:rsidR="00DC4FD9" w:rsidRDefault="00DC4FD9" w:rsidP="00DC4FD9">
      <w:pPr>
        <w:autoSpaceDE w:val="0"/>
        <w:autoSpaceDN w:val="0"/>
        <w:adjustRightInd w:val="0"/>
        <w:spacing w:before="0" w:after="0" w:line="360" w:lineRule="auto"/>
        <w:jc w:val="left"/>
        <w:rPr>
          <w:color w:val="000000"/>
          <w:sz w:val="23"/>
          <w:szCs w:val="23"/>
        </w:rPr>
      </w:pPr>
    </w:p>
    <w:p w14:paraId="11DEDC81" w14:textId="77777777" w:rsidR="00060EB3" w:rsidRPr="00060EB3" w:rsidRDefault="002170B5" w:rsidP="00060EB3">
      <w:pPr>
        <w:autoSpaceDE w:val="0"/>
        <w:autoSpaceDN w:val="0"/>
        <w:adjustRightInd w:val="0"/>
        <w:spacing w:before="0" w:after="0"/>
        <w:jc w:val="left"/>
        <w:rPr>
          <w:color w:val="000000"/>
          <w:sz w:val="23"/>
          <w:szCs w:val="23"/>
        </w:rPr>
      </w:pPr>
      <w:r>
        <w:rPr>
          <w:color w:val="000000"/>
          <w:sz w:val="23"/>
          <w:szCs w:val="23"/>
        </w:rPr>
        <w:t xml:space="preserve">CONSIGLIO DI AMMINISTRAZIONE: </w:t>
      </w:r>
      <w:r w:rsidR="00060EB3" w:rsidRPr="00060EB3">
        <w:rPr>
          <w:color w:val="000000"/>
          <w:sz w:val="23"/>
          <w:szCs w:val="23"/>
        </w:rPr>
        <w:t xml:space="preserve">Numero componenti in carica </w:t>
      </w:r>
      <w:r w:rsidR="00F11D84">
        <w:rPr>
          <w:color w:val="000000"/>
          <w:sz w:val="23"/>
          <w:szCs w:val="23"/>
        </w:rPr>
        <w:t>_____________</w:t>
      </w:r>
      <w:r w:rsidR="004B5A66">
        <w:rPr>
          <w:color w:val="000000"/>
          <w:sz w:val="23"/>
          <w:szCs w:val="23"/>
        </w:rPr>
        <w:t>______</w:t>
      </w:r>
      <w:r w:rsidR="00F11D84">
        <w:rPr>
          <w:color w:val="000000"/>
          <w:sz w:val="23"/>
          <w:szCs w:val="23"/>
        </w:rPr>
        <w:t>____</w:t>
      </w:r>
    </w:p>
    <w:p w14:paraId="2DBE0905" w14:textId="77777777" w:rsidR="00060EB3" w:rsidRPr="00060EB3" w:rsidRDefault="00060EB3" w:rsidP="00060EB3">
      <w:pPr>
        <w:autoSpaceDE w:val="0"/>
        <w:autoSpaceDN w:val="0"/>
        <w:adjustRightInd w:val="0"/>
        <w:spacing w:before="0" w:after="0"/>
        <w:jc w:val="left"/>
        <w:rPr>
          <w:color w:val="000000"/>
          <w:sz w:val="23"/>
          <w:szCs w:val="23"/>
        </w:rPr>
      </w:pPr>
    </w:p>
    <w:p w14:paraId="6E6CDB95" w14:textId="12459ED1" w:rsidR="00060EB3" w:rsidRPr="00060EB3" w:rsidRDefault="00060EB3" w:rsidP="00060EB3">
      <w:pPr>
        <w:autoSpaceDE w:val="0"/>
        <w:autoSpaceDN w:val="0"/>
        <w:adjustRightInd w:val="0"/>
        <w:spacing w:before="0" w:after="0"/>
        <w:jc w:val="left"/>
        <w:rPr>
          <w:color w:val="000000"/>
          <w:sz w:val="23"/>
          <w:szCs w:val="23"/>
        </w:rPr>
      </w:pPr>
      <w:r w:rsidRPr="00060EB3">
        <w:rPr>
          <w:color w:val="000000"/>
          <w:sz w:val="23"/>
          <w:szCs w:val="23"/>
        </w:rPr>
        <w:t xml:space="preserve">COLLEGIO </w:t>
      </w:r>
      <w:r w:rsidR="00384DA8" w:rsidRPr="00060EB3">
        <w:rPr>
          <w:color w:val="000000"/>
          <w:sz w:val="23"/>
          <w:szCs w:val="23"/>
        </w:rPr>
        <w:t>SINDACALE:</w:t>
      </w:r>
      <w:r w:rsidR="002170B5">
        <w:rPr>
          <w:color w:val="000000"/>
          <w:sz w:val="23"/>
          <w:szCs w:val="23"/>
        </w:rPr>
        <w:t xml:space="preserve"> </w:t>
      </w:r>
      <w:r w:rsidRPr="00060EB3">
        <w:rPr>
          <w:color w:val="000000"/>
          <w:sz w:val="23"/>
          <w:szCs w:val="23"/>
        </w:rPr>
        <w:t xml:space="preserve">Numero sindaci effettivi </w:t>
      </w:r>
      <w:r w:rsidR="002170B5">
        <w:rPr>
          <w:color w:val="000000"/>
          <w:sz w:val="23"/>
          <w:szCs w:val="23"/>
        </w:rPr>
        <w:t xml:space="preserve">_______, </w:t>
      </w:r>
      <w:r w:rsidRPr="00060EB3">
        <w:rPr>
          <w:color w:val="000000"/>
          <w:sz w:val="23"/>
          <w:szCs w:val="23"/>
        </w:rPr>
        <w:t xml:space="preserve">Numero sindaci supplenti </w:t>
      </w:r>
      <w:r w:rsidR="002170B5">
        <w:rPr>
          <w:color w:val="000000"/>
          <w:sz w:val="23"/>
          <w:szCs w:val="23"/>
        </w:rPr>
        <w:t>________</w:t>
      </w:r>
    </w:p>
    <w:p w14:paraId="6130CA01" w14:textId="77777777" w:rsidR="00060EB3" w:rsidRPr="00060EB3" w:rsidRDefault="00060EB3" w:rsidP="00060EB3">
      <w:pPr>
        <w:autoSpaceDE w:val="0"/>
        <w:autoSpaceDN w:val="0"/>
        <w:adjustRightInd w:val="0"/>
        <w:spacing w:before="0" w:after="0"/>
        <w:jc w:val="left"/>
        <w:rPr>
          <w:b/>
          <w:bCs/>
          <w:color w:val="000000"/>
          <w:sz w:val="23"/>
          <w:szCs w:val="23"/>
        </w:rPr>
      </w:pPr>
    </w:p>
    <w:p w14:paraId="27C27157" w14:textId="77777777" w:rsidR="00060EB3" w:rsidRPr="00060EB3" w:rsidRDefault="00060EB3" w:rsidP="00060EB3">
      <w:pPr>
        <w:autoSpaceDE w:val="0"/>
        <w:autoSpaceDN w:val="0"/>
        <w:adjustRightInd w:val="0"/>
        <w:spacing w:before="0" w:after="0"/>
        <w:jc w:val="center"/>
        <w:rPr>
          <w:b/>
          <w:bCs/>
          <w:color w:val="000000"/>
          <w:sz w:val="23"/>
          <w:szCs w:val="23"/>
        </w:rPr>
      </w:pPr>
    </w:p>
    <w:p w14:paraId="6982DC70" w14:textId="77777777" w:rsidR="00060EB3" w:rsidRPr="00060EB3" w:rsidRDefault="00060EB3" w:rsidP="00060EB3">
      <w:pPr>
        <w:autoSpaceDE w:val="0"/>
        <w:autoSpaceDN w:val="0"/>
        <w:adjustRightInd w:val="0"/>
        <w:spacing w:before="0" w:after="0"/>
        <w:jc w:val="center"/>
        <w:rPr>
          <w:b/>
          <w:bCs/>
          <w:color w:val="000000"/>
          <w:sz w:val="23"/>
          <w:szCs w:val="23"/>
        </w:rPr>
      </w:pPr>
      <w:r w:rsidRPr="00060EB3">
        <w:rPr>
          <w:b/>
          <w:bCs/>
          <w:color w:val="000000"/>
          <w:sz w:val="23"/>
          <w:szCs w:val="23"/>
        </w:rPr>
        <w:t>TITOLARI DI CARICHE O QUALIFICHE</w:t>
      </w:r>
    </w:p>
    <w:p w14:paraId="5C4F999D" w14:textId="77777777" w:rsidR="00060EB3" w:rsidRPr="00060EB3" w:rsidRDefault="00060EB3" w:rsidP="00060EB3">
      <w:pPr>
        <w:autoSpaceDE w:val="0"/>
        <w:autoSpaceDN w:val="0"/>
        <w:adjustRightInd w:val="0"/>
        <w:spacing w:before="0" w:after="0"/>
        <w:jc w:val="center"/>
        <w:rPr>
          <w:b/>
          <w:bCs/>
          <w:color w:val="000000"/>
          <w:sz w:val="23"/>
          <w:szCs w:val="23"/>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3"/>
        <w:gridCol w:w="2316"/>
        <w:gridCol w:w="2325"/>
        <w:gridCol w:w="2324"/>
      </w:tblGrid>
      <w:tr w:rsidR="00060EB3" w:rsidRPr="00060EB3" w14:paraId="2FD52408" w14:textId="77777777" w:rsidTr="00307C38">
        <w:tc>
          <w:tcPr>
            <w:tcW w:w="2444" w:type="dxa"/>
            <w:tcBorders>
              <w:top w:val="single" w:sz="4" w:space="0" w:color="auto"/>
              <w:left w:val="single" w:sz="4" w:space="0" w:color="auto"/>
              <w:bottom w:val="single" w:sz="4" w:space="0" w:color="auto"/>
              <w:right w:val="single" w:sz="4" w:space="0" w:color="auto"/>
            </w:tcBorders>
            <w:shd w:val="clear" w:color="auto" w:fill="auto"/>
            <w:hideMark/>
          </w:tcPr>
          <w:p w14:paraId="74C50F92" w14:textId="77777777" w:rsidR="00060EB3" w:rsidRPr="00060EB3" w:rsidRDefault="00060EB3" w:rsidP="00307C38">
            <w:pPr>
              <w:autoSpaceDE w:val="0"/>
              <w:autoSpaceDN w:val="0"/>
              <w:adjustRightInd w:val="0"/>
              <w:spacing w:before="0" w:after="0"/>
              <w:jc w:val="center"/>
              <w:rPr>
                <w:b/>
                <w:bCs/>
                <w:color w:val="000000"/>
                <w:sz w:val="23"/>
                <w:szCs w:val="23"/>
              </w:rPr>
            </w:pPr>
            <w:r w:rsidRPr="00060EB3">
              <w:rPr>
                <w:b/>
                <w:bCs/>
                <w:color w:val="000000"/>
                <w:sz w:val="23"/>
                <w:szCs w:val="23"/>
              </w:rPr>
              <w:t>Cognome</w:t>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14:paraId="46F357B0" w14:textId="77777777" w:rsidR="00060EB3" w:rsidRPr="00060EB3" w:rsidRDefault="00060EB3" w:rsidP="00307C38">
            <w:pPr>
              <w:autoSpaceDE w:val="0"/>
              <w:autoSpaceDN w:val="0"/>
              <w:adjustRightInd w:val="0"/>
              <w:spacing w:before="0" w:after="0"/>
              <w:jc w:val="center"/>
              <w:rPr>
                <w:b/>
                <w:bCs/>
                <w:color w:val="000000"/>
                <w:sz w:val="23"/>
                <w:szCs w:val="23"/>
              </w:rPr>
            </w:pPr>
            <w:r w:rsidRPr="00060EB3">
              <w:rPr>
                <w:b/>
                <w:bCs/>
                <w:color w:val="000000"/>
                <w:sz w:val="23"/>
                <w:szCs w:val="23"/>
              </w:rPr>
              <w:t xml:space="preserve">Nome </w:t>
            </w:r>
          </w:p>
        </w:tc>
        <w:tc>
          <w:tcPr>
            <w:tcW w:w="2445" w:type="dxa"/>
            <w:tcBorders>
              <w:top w:val="single" w:sz="4" w:space="0" w:color="auto"/>
              <w:left w:val="single" w:sz="4" w:space="0" w:color="auto"/>
              <w:bottom w:val="single" w:sz="4" w:space="0" w:color="auto"/>
              <w:right w:val="single" w:sz="4" w:space="0" w:color="auto"/>
            </w:tcBorders>
            <w:shd w:val="clear" w:color="auto" w:fill="auto"/>
            <w:hideMark/>
          </w:tcPr>
          <w:p w14:paraId="0077DA53" w14:textId="77777777" w:rsidR="00060EB3" w:rsidRPr="00060EB3" w:rsidRDefault="00060EB3" w:rsidP="00307C38">
            <w:pPr>
              <w:autoSpaceDE w:val="0"/>
              <w:autoSpaceDN w:val="0"/>
              <w:adjustRightInd w:val="0"/>
              <w:spacing w:before="0" w:after="0"/>
              <w:jc w:val="center"/>
              <w:rPr>
                <w:b/>
                <w:bCs/>
                <w:color w:val="000000"/>
                <w:sz w:val="23"/>
                <w:szCs w:val="23"/>
              </w:rPr>
            </w:pPr>
            <w:r w:rsidRPr="00060EB3">
              <w:rPr>
                <w:b/>
                <w:bCs/>
                <w:color w:val="000000"/>
                <w:sz w:val="23"/>
                <w:szCs w:val="23"/>
              </w:rPr>
              <w:t>Luogo di nascita</w:t>
            </w:r>
          </w:p>
        </w:tc>
        <w:tc>
          <w:tcPr>
            <w:tcW w:w="2445" w:type="dxa"/>
            <w:tcBorders>
              <w:top w:val="single" w:sz="4" w:space="0" w:color="auto"/>
              <w:left w:val="single" w:sz="4" w:space="0" w:color="auto"/>
              <w:bottom w:val="single" w:sz="4" w:space="0" w:color="auto"/>
              <w:right w:val="single" w:sz="4" w:space="0" w:color="auto"/>
            </w:tcBorders>
            <w:shd w:val="clear" w:color="auto" w:fill="auto"/>
            <w:hideMark/>
          </w:tcPr>
          <w:p w14:paraId="10FF5E66" w14:textId="77777777" w:rsidR="00060EB3" w:rsidRPr="00060EB3" w:rsidRDefault="00060EB3" w:rsidP="00307C38">
            <w:pPr>
              <w:autoSpaceDE w:val="0"/>
              <w:autoSpaceDN w:val="0"/>
              <w:adjustRightInd w:val="0"/>
              <w:spacing w:before="0" w:after="0"/>
              <w:jc w:val="center"/>
              <w:rPr>
                <w:b/>
                <w:bCs/>
                <w:color w:val="000000"/>
                <w:sz w:val="23"/>
                <w:szCs w:val="23"/>
              </w:rPr>
            </w:pPr>
            <w:r w:rsidRPr="00060EB3">
              <w:rPr>
                <w:b/>
                <w:bCs/>
                <w:color w:val="000000"/>
                <w:sz w:val="23"/>
                <w:szCs w:val="23"/>
              </w:rPr>
              <w:t>Carica</w:t>
            </w:r>
          </w:p>
        </w:tc>
      </w:tr>
      <w:tr w:rsidR="00060EB3" w:rsidRPr="00060EB3" w14:paraId="4CE5BA65" w14:textId="77777777" w:rsidTr="00307C38">
        <w:tc>
          <w:tcPr>
            <w:tcW w:w="2444" w:type="dxa"/>
            <w:tcBorders>
              <w:top w:val="single" w:sz="4" w:space="0" w:color="auto"/>
              <w:left w:val="single" w:sz="4" w:space="0" w:color="auto"/>
              <w:bottom w:val="single" w:sz="4" w:space="0" w:color="auto"/>
              <w:right w:val="single" w:sz="4" w:space="0" w:color="auto"/>
            </w:tcBorders>
            <w:shd w:val="clear" w:color="auto" w:fill="auto"/>
          </w:tcPr>
          <w:p w14:paraId="1ED415FF" w14:textId="77777777" w:rsidR="00060EB3" w:rsidRPr="00060EB3" w:rsidRDefault="00060EB3" w:rsidP="00307C38">
            <w:pPr>
              <w:autoSpaceDE w:val="0"/>
              <w:autoSpaceDN w:val="0"/>
              <w:adjustRightInd w:val="0"/>
              <w:spacing w:before="0" w:after="0"/>
              <w:jc w:val="center"/>
              <w:rPr>
                <w:b/>
                <w:bCs/>
                <w:color w:val="000000"/>
                <w:sz w:val="23"/>
                <w:szCs w:val="23"/>
              </w:rPr>
            </w:pPr>
          </w:p>
        </w:tc>
        <w:tc>
          <w:tcPr>
            <w:tcW w:w="2444" w:type="dxa"/>
            <w:tcBorders>
              <w:top w:val="single" w:sz="4" w:space="0" w:color="auto"/>
              <w:left w:val="single" w:sz="4" w:space="0" w:color="auto"/>
              <w:bottom w:val="single" w:sz="4" w:space="0" w:color="auto"/>
              <w:right w:val="single" w:sz="4" w:space="0" w:color="auto"/>
            </w:tcBorders>
            <w:shd w:val="clear" w:color="auto" w:fill="auto"/>
          </w:tcPr>
          <w:p w14:paraId="495C939E" w14:textId="77777777" w:rsidR="00060EB3" w:rsidRPr="00060EB3" w:rsidRDefault="00060EB3" w:rsidP="00307C38">
            <w:pPr>
              <w:autoSpaceDE w:val="0"/>
              <w:autoSpaceDN w:val="0"/>
              <w:adjustRightInd w:val="0"/>
              <w:spacing w:before="0" w:after="0"/>
              <w:jc w:val="center"/>
              <w:rPr>
                <w:b/>
                <w:bCs/>
                <w:color w:val="000000"/>
                <w:sz w:val="23"/>
                <w:szCs w:val="23"/>
              </w:rPr>
            </w:pPr>
          </w:p>
        </w:tc>
        <w:tc>
          <w:tcPr>
            <w:tcW w:w="2445" w:type="dxa"/>
            <w:tcBorders>
              <w:top w:val="single" w:sz="4" w:space="0" w:color="auto"/>
              <w:left w:val="single" w:sz="4" w:space="0" w:color="auto"/>
              <w:bottom w:val="single" w:sz="4" w:space="0" w:color="auto"/>
              <w:right w:val="single" w:sz="4" w:space="0" w:color="auto"/>
            </w:tcBorders>
            <w:shd w:val="clear" w:color="auto" w:fill="auto"/>
          </w:tcPr>
          <w:p w14:paraId="7F97EA86" w14:textId="77777777" w:rsidR="00060EB3" w:rsidRPr="00060EB3" w:rsidRDefault="00060EB3" w:rsidP="00307C38">
            <w:pPr>
              <w:autoSpaceDE w:val="0"/>
              <w:autoSpaceDN w:val="0"/>
              <w:adjustRightInd w:val="0"/>
              <w:spacing w:before="0" w:after="0"/>
              <w:jc w:val="center"/>
              <w:rPr>
                <w:b/>
                <w:bCs/>
                <w:color w:val="000000"/>
                <w:sz w:val="23"/>
                <w:szCs w:val="23"/>
              </w:rPr>
            </w:pPr>
          </w:p>
        </w:tc>
        <w:tc>
          <w:tcPr>
            <w:tcW w:w="2445" w:type="dxa"/>
            <w:tcBorders>
              <w:top w:val="single" w:sz="4" w:space="0" w:color="auto"/>
              <w:left w:val="single" w:sz="4" w:space="0" w:color="auto"/>
              <w:bottom w:val="single" w:sz="4" w:space="0" w:color="auto"/>
              <w:right w:val="single" w:sz="4" w:space="0" w:color="auto"/>
            </w:tcBorders>
            <w:shd w:val="clear" w:color="auto" w:fill="auto"/>
          </w:tcPr>
          <w:p w14:paraId="020D2233" w14:textId="77777777" w:rsidR="00060EB3" w:rsidRPr="00060EB3" w:rsidRDefault="00060EB3" w:rsidP="00307C38">
            <w:pPr>
              <w:autoSpaceDE w:val="0"/>
              <w:autoSpaceDN w:val="0"/>
              <w:adjustRightInd w:val="0"/>
              <w:spacing w:before="0" w:after="0"/>
              <w:jc w:val="center"/>
              <w:rPr>
                <w:b/>
                <w:bCs/>
                <w:color w:val="000000"/>
                <w:sz w:val="23"/>
                <w:szCs w:val="23"/>
              </w:rPr>
            </w:pPr>
          </w:p>
        </w:tc>
      </w:tr>
      <w:tr w:rsidR="00060EB3" w:rsidRPr="00060EB3" w14:paraId="1BA9EFB4" w14:textId="77777777" w:rsidTr="00307C38">
        <w:tc>
          <w:tcPr>
            <w:tcW w:w="2444" w:type="dxa"/>
            <w:tcBorders>
              <w:top w:val="single" w:sz="4" w:space="0" w:color="auto"/>
              <w:left w:val="single" w:sz="4" w:space="0" w:color="auto"/>
              <w:bottom w:val="single" w:sz="4" w:space="0" w:color="auto"/>
              <w:right w:val="single" w:sz="4" w:space="0" w:color="auto"/>
            </w:tcBorders>
            <w:shd w:val="clear" w:color="auto" w:fill="auto"/>
          </w:tcPr>
          <w:p w14:paraId="242C938E" w14:textId="77777777" w:rsidR="00060EB3" w:rsidRPr="00060EB3" w:rsidRDefault="00060EB3" w:rsidP="00307C38">
            <w:pPr>
              <w:autoSpaceDE w:val="0"/>
              <w:autoSpaceDN w:val="0"/>
              <w:adjustRightInd w:val="0"/>
              <w:spacing w:before="0" w:after="0"/>
              <w:jc w:val="center"/>
              <w:rPr>
                <w:b/>
                <w:bCs/>
                <w:color w:val="000000"/>
                <w:sz w:val="23"/>
                <w:szCs w:val="23"/>
              </w:rPr>
            </w:pPr>
          </w:p>
        </w:tc>
        <w:tc>
          <w:tcPr>
            <w:tcW w:w="2444" w:type="dxa"/>
            <w:tcBorders>
              <w:top w:val="single" w:sz="4" w:space="0" w:color="auto"/>
              <w:left w:val="single" w:sz="4" w:space="0" w:color="auto"/>
              <w:bottom w:val="single" w:sz="4" w:space="0" w:color="auto"/>
              <w:right w:val="single" w:sz="4" w:space="0" w:color="auto"/>
            </w:tcBorders>
            <w:shd w:val="clear" w:color="auto" w:fill="auto"/>
          </w:tcPr>
          <w:p w14:paraId="5D25776A" w14:textId="77777777" w:rsidR="00060EB3" w:rsidRPr="00060EB3" w:rsidRDefault="00060EB3" w:rsidP="00307C38">
            <w:pPr>
              <w:autoSpaceDE w:val="0"/>
              <w:autoSpaceDN w:val="0"/>
              <w:adjustRightInd w:val="0"/>
              <w:spacing w:before="0" w:after="0"/>
              <w:jc w:val="center"/>
              <w:rPr>
                <w:b/>
                <w:bCs/>
                <w:color w:val="000000"/>
                <w:sz w:val="23"/>
                <w:szCs w:val="23"/>
              </w:rPr>
            </w:pPr>
          </w:p>
        </w:tc>
        <w:tc>
          <w:tcPr>
            <w:tcW w:w="2445" w:type="dxa"/>
            <w:tcBorders>
              <w:top w:val="single" w:sz="4" w:space="0" w:color="auto"/>
              <w:left w:val="single" w:sz="4" w:space="0" w:color="auto"/>
              <w:bottom w:val="single" w:sz="4" w:space="0" w:color="auto"/>
              <w:right w:val="single" w:sz="4" w:space="0" w:color="auto"/>
            </w:tcBorders>
            <w:shd w:val="clear" w:color="auto" w:fill="auto"/>
          </w:tcPr>
          <w:p w14:paraId="01630CA1" w14:textId="77777777" w:rsidR="00060EB3" w:rsidRPr="00060EB3" w:rsidRDefault="00060EB3" w:rsidP="00307C38">
            <w:pPr>
              <w:autoSpaceDE w:val="0"/>
              <w:autoSpaceDN w:val="0"/>
              <w:adjustRightInd w:val="0"/>
              <w:spacing w:before="0" w:after="0"/>
              <w:jc w:val="center"/>
              <w:rPr>
                <w:b/>
                <w:bCs/>
                <w:color w:val="000000"/>
                <w:sz w:val="23"/>
                <w:szCs w:val="23"/>
              </w:rPr>
            </w:pPr>
          </w:p>
        </w:tc>
        <w:tc>
          <w:tcPr>
            <w:tcW w:w="2445" w:type="dxa"/>
            <w:tcBorders>
              <w:top w:val="single" w:sz="4" w:space="0" w:color="auto"/>
              <w:left w:val="single" w:sz="4" w:space="0" w:color="auto"/>
              <w:bottom w:val="single" w:sz="4" w:space="0" w:color="auto"/>
              <w:right w:val="single" w:sz="4" w:space="0" w:color="auto"/>
            </w:tcBorders>
            <w:shd w:val="clear" w:color="auto" w:fill="auto"/>
          </w:tcPr>
          <w:p w14:paraId="4FE83E46" w14:textId="77777777" w:rsidR="00060EB3" w:rsidRPr="00060EB3" w:rsidRDefault="00060EB3" w:rsidP="00307C38">
            <w:pPr>
              <w:autoSpaceDE w:val="0"/>
              <w:autoSpaceDN w:val="0"/>
              <w:adjustRightInd w:val="0"/>
              <w:spacing w:before="0" w:after="0"/>
              <w:jc w:val="center"/>
              <w:rPr>
                <w:b/>
                <w:bCs/>
                <w:color w:val="000000"/>
                <w:sz w:val="23"/>
                <w:szCs w:val="23"/>
              </w:rPr>
            </w:pPr>
          </w:p>
        </w:tc>
      </w:tr>
      <w:tr w:rsidR="00060EB3" w:rsidRPr="00060EB3" w14:paraId="2A677C53" w14:textId="77777777" w:rsidTr="00307C38">
        <w:tc>
          <w:tcPr>
            <w:tcW w:w="2444" w:type="dxa"/>
            <w:tcBorders>
              <w:top w:val="single" w:sz="4" w:space="0" w:color="auto"/>
              <w:left w:val="single" w:sz="4" w:space="0" w:color="auto"/>
              <w:bottom w:val="single" w:sz="4" w:space="0" w:color="auto"/>
              <w:right w:val="single" w:sz="4" w:space="0" w:color="auto"/>
            </w:tcBorders>
            <w:shd w:val="clear" w:color="auto" w:fill="auto"/>
          </w:tcPr>
          <w:p w14:paraId="615D9D63" w14:textId="77777777" w:rsidR="00060EB3" w:rsidRPr="00060EB3" w:rsidRDefault="00060EB3" w:rsidP="00307C38">
            <w:pPr>
              <w:autoSpaceDE w:val="0"/>
              <w:autoSpaceDN w:val="0"/>
              <w:adjustRightInd w:val="0"/>
              <w:spacing w:before="0" w:after="0"/>
              <w:jc w:val="center"/>
              <w:rPr>
                <w:b/>
                <w:bCs/>
                <w:color w:val="000000"/>
                <w:sz w:val="23"/>
                <w:szCs w:val="23"/>
              </w:rPr>
            </w:pPr>
          </w:p>
        </w:tc>
        <w:tc>
          <w:tcPr>
            <w:tcW w:w="2444" w:type="dxa"/>
            <w:tcBorders>
              <w:top w:val="single" w:sz="4" w:space="0" w:color="auto"/>
              <w:left w:val="single" w:sz="4" w:space="0" w:color="auto"/>
              <w:bottom w:val="single" w:sz="4" w:space="0" w:color="auto"/>
              <w:right w:val="single" w:sz="4" w:space="0" w:color="auto"/>
            </w:tcBorders>
            <w:shd w:val="clear" w:color="auto" w:fill="auto"/>
          </w:tcPr>
          <w:p w14:paraId="5F6BC65D" w14:textId="77777777" w:rsidR="00060EB3" w:rsidRPr="00060EB3" w:rsidRDefault="00060EB3" w:rsidP="00307C38">
            <w:pPr>
              <w:autoSpaceDE w:val="0"/>
              <w:autoSpaceDN w:val="0"/>
              <w:adjustRightInd w:val="0"/>
              <w:spacing w:before="0" w:after="0"/>
              <w:jc w:val="center"/>
              <w:rPr>
                <w:b/>
                <w:bCs/>
                <w:color w:val="000000"/>
                <w:sz w:val="23"/>
                <w:szCs w:val="23"/>
              </w:rPr>
            </w:pPr>
          </w:p>
        </w:tc>
        <w:tc>
          <w:tcPr>
            <w:tcW w:w="2445" w:type="dxa"/>
            <w:tcBorders>
              <w:top w:val="single" w:sz="4" w:space="0" w:color="auto"/>
              <w:left w:val="single" w:sz="4" w:space="0" w:color="auto"/>
              <w:bottom w:val="single" w:sz="4" w:space="0" w:color="auto"/>
              <w:right w:val="single" w:sz="4" w:space="0" w:color="auto"/>
            </w:tcBorders>
            <w:shd w:val="clear" w:color="auto" w:fill="auto"/>
          </w:tcPr>
          <w:p w14:paraId="44A5D11A" w14:textId="77777777" w:rsidR="00060EB3" w:rsidRPr="00060EB3" w:rsidRDefault="00060EB3" w:rsidP="00307C38">
            <w:pPr>
              <w:autoSpaceDE w:val="0"/>
              <w:autoSpaceDN w:val="0"/>
              <w:adjustRightInd w:val="0"/>
              <w:spacing w:before="0" w:after="0"/>
              <w:jc w:val="center"/>
              <w:rPr>
                <w:b/>
                <w:bCs/>
                <w:color w:val="000000"/>
                <w:sz w:val="23"/>
                <w:szCs w:val="23"/>
              </w:rPr>
            </w:pPr>
          </w:p>
        </w:tc>
        <w:tc>
          <w:tcPr>
            <w:tcW w:w="2445" w:type="dxa"/>
            <w:tcBorders>
              <w:top w:val="single" w:sz="4" w:space="0" w:color="auto"/>
              <w:left w:val="single" w:sz="4" w:space="0" w:color="auto"/>
              <w:bottom w:val="single" w:sz="4" w:space="0" w:color="auto"/>
              <w:right w:val="single" w:sz="4" w:space="0" w:color="auto"/>
            </w:tcBorders>
            <w:shd w:val="clear" w:color="auto" w:fill="auto"/>
          </w:tcPr>
          <w:p w14:paraId="28539AD4" w14:textId="77777777" w:rsidR="00060EB3" w:rsidRPr="00060EB3" w:rsidRDefault="00060EB3" w:rsidP="00307C38">
            <w:pPr>
              <w:autoSpaceDE w:val="0"/>
              <w:autoSpaceDN w:val="0"/>
              <w:adjustRightInd w:val="0"/>
              <w:spacing w:before="0" w:after="0"/>
              <w:jc w:val="center"/>
              <w:rPr>
                <w:b/>
                <w:bCs/>
                <w:color w:val="000000"/>
                <w:sz w:val="23"/>
                <w:szCs w:val="23"/>
              </w:rPr>
            </w:pPr>
          </w:p>
        </w:tc>
      </w:tr>
    </w:tbl>
    <w:p w14:paraId="5F1956AA" w14:textId="77777777" w:rsidR="00060EB3" w:rsidRPr="00060EB3" w:rsidRDefault="00060EB3" w:rsidP="00060EB3">
      <w:pPr>
        <w:autoSpaceDE w:val="0"/>
        <w:autoSpaceDN w:val="0"/>
        <w:adjustRightInd w:val="0"/>
        <w:spacing w:before="0" w:after="0"/>
        <w:jc w:val="left"/>
        <w:rPr>
          <w:b/>
          <w:bCs/>
          <w:color w:val="000000"/>
          <w:sz w:val="23"/>
          <w:szCs w:val="23"/>
        </w:rPr>
      </w:pPr>
    </w:p>
    <w:p w14:paraId="6A1EA1C7" w14:textId="77777777" w:rsidR="00060EB3" w:rsidRPr="00060EB3" w:rsidRDefault="00060EB3" w:rsidP="00060EB3">
      <w:pPr>
        <w:autoSpaceDE w:val="0"/>
        <w:autoSpaceDN w:val="0"/>
        <w:adjustRightInd w:val="0"/>
        <w:spacing w:before="0" w:after="0"/>
        <w:jc w:val="center"/>
        <w:rPr>
          <w:b/>
          <w:bCs/>
          <w:color w:val="000000"/>
          <w:sz w:val="23"/>
          <w:szCs w:val="23"/>
        </w:rPr>
      </w:pPr>
      <w:r w:rsidRPr="00060EB3">
        <w:rPr>
          <w:b/>
          <w:bCs/>
          <w:color w:val="000000"/>
          <w:sz w:val="23"/>
          <w:szCs w:val="23"/>
        </w:rPr>
        <w:t>DIRETTORI TECNICI (OVE PREVISTI)</w:t>
      </w:r>
    </w:p>
    <w:p w14:paraId="34315052" w14:textId="77777777" w:rsidR="00060EB3" w:rsidRPr="00060EB3" w:rsidRDefault="00060EB3" w:rsidP="00060EB3">
      <w:pPr>
        <w:spacing w:before="0" w:after="0"/>
        <w:jc w:val="left"/>
        <w:rPr>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3"/>
        <w:gridCol w:w="2316"/>
        <w:gridCol w:w="2325"/>
        <w:gridCol w:w="2324"/>
      </w:tblGrid>
      <w:tr w:rsidR="00060EB3" w:rsidRPr="00060EB3" w14:paraId="491AB1B3" w14:textId="77777777" w:rsidTr="00307C38">
        <w:tc>
          <w:tcPr>
            <w:tcW w:w="2444" w:type="dxa"/>
            <w:tcBorders>
              <w:top w:val="single" w:sz="4" w:space="0" w:color="auto"/>
              <w:left w:val="single" w:sz="4" w:space="0" w:color="auto"/>
              <w:bottom w:val="single" w:sz="4" w:space="0" w:color="auto"/>
              <w:right w:val="single" w:sz="4" w:space="0" w:color="auto"/>
            </w:tcBorders>
            <w:shd w:val="clear" w:color="auto" w:fill="auto"/>
            <w:hideMark/>
          </w:tcPr>
          <w:p w14:paraId="62E32B62" w14:textId="77777777" w:rsidR="00060EB3" w:rsidRPr="00060EB3" w:rsidRDefault="00060EB3" w:rsidP="00307C38">
            <w:pPr>
              <w:autoSpaceDE w:val="0"/>
              <w:autoSpaceDN w:val="0"/>
              <w:adjustRightInd w:val="0"/>
              <w:spacing w:before="0" w:after="0"/>
              <w:jc w:val="center"/>
              <w:rPr>
                <w:b/>
                <w:bCs/>
                <w:color w:val="000000"/>
                <w:sz w:val="23"/>
                <w:szCs w:val="23"/>
              </w:rPr>
            </w:pPr>
            <w:r w:rsidRPr="00060EB3">
              <w:rPr>
                <w:b/>
                <w:bCs/>
                <w:color w:val="000000"/>
                <w:sz w:val="23"/>
                <w:szCs w:val="23"/>
              </w:rPr>
              <w:t>Cognome</w:t>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14:paraId="40044763" w14:textId="77777777" w:rsidR="00060EB3" w:rsidRPr="00060EB3" w:rsidRDefault="00060EB3" w:rsidP="00307C38">
            <w:pPr>
              <w:autoSpaceDE w:val="0"/>
              <w:autoSpaceDN w:val="0"/>
              <w:adjustRightInd w:val="0"/>
              <w:spacing w:before="0" w:after="0"/>
              <w:jc w:val="center"/>
              <w:rPr>
                <w:b/>
                <w:bCs/>
                <w:color w:val="000000"/>
                <w:sz w:val="23"/>
                <w:szCs w:val="23"/>
              </w:rPr>
            </w:pPr>
            <w:r w:rsidRPr="00060EB3">
              <w:rPr>
                <w:b/>
                <w:bCs/>
                <w:color w:val="000000"/>
                <w:sz w:val="23"/>
                <w:szCs w:val="23"/>
              </w:rPr>
              <w:t xml:space="preserve">Nome </w:t>
            </w:r>
          </w:p>
        </w:tc>
        <w:tc>
          <w:tcPr>
            <w:tcW w:w="2445" w:type="dxa"/>
            <w:tcBorders>
              <w:top w:val="single" w:sz="4" w:space="0" w:color="auto"/>
              <w:left w:val="single" w:sz="4" w:space="0" w:color="auto"/>
              <w:bottom w:val="single" w:sz="4" w:space="0" w:color="auto"/>
              <w:right w:val="single" w:sz="4" w:space="0" w:color="auto"/>
            </w:tcBorders>
            <w:shd w:val="clear" w:color="auto" w:fill="auto"/>
            <w:hideMark/>
          </w:tcPr>
          <w:p w14:paraId="7F33734F" w14:textId="77777777" w:rsidR="00060EB3" w:rsidRPr="00060EB3" w:rsidRDefault="00060EB3" w:rsidP="00307C38">
            <w:pPr>
              <w:autoSpaceDE w:val="0"/>
              <w:autoSpaceDN w:val="0"/>
              <w:adjustRightInd w:val="0"/>
              <w:spacing w:before="0" w:after="0"/>
              <w:jc w:val="center"/>
              <w:rPr>
                <w:b/>
                <w:bCs/>
                <w:color w:val="000000"/>
                <w:sz w:val="23"/>
                <w:szCs w:val="23"/>
              </w:rPr>
            </w:pPr>
            <w:r w:rsidRPr="00060EB3">
              <w:rPr>
                <w:b/>
                <w:bCs/>
                <w:color w:val="000000"/>
                <w:sz w:val="23"/>
                <w:szCs w:val="23"/>
              </w:rPr>
              <w:t>Luogo di nascita</w:t>
            </w:r>
          </w:p>
        </w:tc>
        <w:tc>
          <w:tcPr>
            <w:tcW w:w="2445" w:type="dxa"/>
            <w:tcBorders>
              <w:top w:val="single" w:sz="4" w:space="0" w:color="auto"/>
              <w:left w:val="single" w:sz="4" w:space="0" w:color="auto"/>
              <w:bottom w:val="single" w:sz="4" w:space="0" w:color="auto"/>
              <w:right w:val="single" w:sz="4" w:space="0" w:color="auto"/>
            </w:tcBorders>
            <w:shd w:val="clear" w:color="auto" w:fill="auto"/>
            <w:hideMark/>
          </w:tcPr>
          <w:p w14:paraId="73DB8F70" w14:textId="77777777" w:rsidR="00060EB3" w:rsidRPr="00060EB3" w:rsidRDefault="00060EB3" w:rsidP="00307C38">
            <w:pPr>
              <w:autoSpaceDE w:val="0"/>
              <w:autoSpaceDN w:val="0"/>
              <w:adjustRightInd w:val="0"/>
              <w:spacing w:before="0" w:after="0"/>
              <w:jc w:val="center"/>
              <w:rPr>
                <w:b/>
                <w:bCs/>
                <w:color w:val="000000"/>
                <w:sz w:val="23"/>
                <w:szCs w:val="23"/>
              </w:rPr>
            </w:pPr>
            <w:r w:rsidRPr="00060EB3">
              <w:rPr>
                <w:b/>
                <w:bCs/>
                <w:color w:val="000000"/>
                <w:sz w:val="23"/>
                <w:szCs w:val="23"/>
              </w:rPr>
              <w:t>Carica</w:t>
            </w:r>
          </w:p>
        </w:tc>
      </w:tr>
      <w:tr w:rsidR="00060EB3" w:rsidRPr="00060EB3" w14:paraId="565CA32D" w14:textId="77777777" w:rsidTr="00307C38">
        <w:tc>
          <w:tcPr>
            <w:tcW w:w="2444" w:type="dxa"/>
            <w:tcBorders>
              <w:top w:val="single" w:sz="4" w:space="0" w:color="auto"/>
              <w:left w:val="single" w:sz="4" w:space="0" w:color="auto"/>
              <w:bottom w:val="single" w:sz="4" w:space="0" w:color="auto"/>
              <w:right w:val="single" w:sz="4" w:space="0" w:color="auto"/>
            </w:tcBorders>
            <w:shd w:val="clear" w:color="auto" w:fill="auto"/>
          </w:tcPr>
          <w:p w14:paraId="201FFD2A" w14:textId="77777777" w:rsidR="00060EB3" w:rsidRPr="00060EB3" w:rsidRDefault="00060EB3" w:rsidP="00307C38">
            <w:pPr>
              <w:autoSpaceDE w:val="0"/>
              <w:autoSpaceDN w:val="0"/>
              <w:adjustRightInd w:val="0"/>
              <w:spacing w:before="0" w:after="0"/>
              <w:jc w:val="center"/>
              <w:rPr>
                <w:b/>
                <w:bCs/>
                <w:color w:val="000000"/>
                <w:sz w:val="23"/>
                <w:szCs w:val="23"/>
              </w:rPr>
            </w:pPr>
          </w:p>
        </w:tc>
        <w:tc>
          <w:tcPr>
            <w:tcW w:w="2444" w:type="dxa"/>
            <w:tcBorders>
              <w:top w:val="single" w:sz="4" w:space="0" w:color="auto"/>
              <w:left w:val="single" w:sz="4" w:space="0" w:color="auto"/>
              <w:bottom w:val="single" w:sz="4" w:space="0" w:color="auto"/>
              <w:right w:val="single" w:sz="4" w:space="0" w:color="auto"/>
            </w:tcBorders>
            <w:shd w:val="clear" w:color="auto" w:fill="auto"/>
          </w:tcPr>
          <w:p w14:paraId="064005A2" w14:textId="77777777" w:rsidR="00060EB3" w:rsidRPr="00060EB3" w:rsidRDefault="00060EB3" w:rsidP="00307C38">
            <w:pPr>
              <w:autoSpaceDE w:val="0"/>
              <w:autoSpaceDN w:val="0"/>
              <w:adjustRightInd w:val="0"/>
              <w:spacing w:before="0" w:after="0"/>
              <w:jc w:val="center"/>
              <w:rPr>
                <w:b/>
                <w:bCs/>
                <w:color w:val="000000"/>
                <w:sz w:val="23"/>
                <w:szCs w:val="23"/>
              </w:rPr>
            </w:pPr>
          </w:p>
        </w:tc>
        <w:tc>
          <w:tcPr>
            <w:tcW w:w="2445" w:type="dxa"/>
            <w:tcBorders>
              <w:top w:val="single" w:sz="4" w:space="0" w:color="auto"/>
              <w:left w:val="single" w:sz="4" w:space="0" w:color="auto"/>
              <w:bottom w:val="single" w:sz="4" w:space="0" w:color="auto"/>
              <w:right w:val="single" w:sz="4" w:space="0" w:color="auto"/>
            </w:tcBorders>
            <w:shd w:val="clear" w:color="auto" w:fill="auto"/>
          </w:tcPr>
          <w:p w14:paraId="6124D55E" w14:textId="77777777" w:rsidR="00060EB3" w:rsidRPr="00060EB3" w:rsidRDefault="00060EB3" w:rsidP="00307C38">
            <w:pPr>
              <w:autoSpaceDE w:val="0"/>
              <w:autoSpaceDN w:val="0"/>
              <w:adjustRightInd w:val="0"/>
              <w:spacing w:before="0" w:after="0"/>
              <w:jc w:val="center"/>
              <w:rPr>
                <w:b/>
                <w:bCs/>
                <w:color w:val="000000"/>
                <w:sz w:val="23"/>
                <w:szCs w:val="23"/>
              </w:rPr>
            </w:pPr>
          </w:p>
        </w:tc>
        <w:tc>
          <w:tcPr>
            <w:tcW w:w="2445" w:type="dxa"/>
            <w:tcBorders>
              <w:top w:val="single" w:sz="4" w:space="0" w:color="auto"/>
              <w:left w:val="single" w:sz="4" w:space="0" w:color="auto"/>
              <w:bottom w:val="single" w:sz="4" w:space="0" w:color="auto"/>
              <w:right w:val="single" w:sz="4" w:space="0" w:color="auto"/>
            </w:tcBorders>
            <w:shd w:val="clear" w:color="auto" w:fill="auto"/>
          </w:tcPr>
          <w:p w14:paraId="5D1A55DB" w14:textId="77777777" w:rsidR="00060EB3" w:rsidRPr="00060EB3" w:rsidRDefault="00060EB3" w:rsidP="00307C38">
            <w:pPr>
              <w:autoSpaceDE w:val="0"/>
              <w:autoSpaceDN w:val="0"/>
              <w:adjustRightInd w:val="0"/>
              <w:spacing w:before="0" w:after="0"/>
              <w:jc w:val="center"/>
              <w:rPr>
                <w:b/>
                <w:bCs/>
                <w:color w:val="000000"/>
                <w:sz w:val="23"/>
                <w:szCs w:val="23"/>
              </w:rPr>
            </w:pPr>
          </w:p>
        </w:tc>
      </w:tr>
      <w:tr w:rsidR="00060EB3" w:rsidRPr="00060EB3" w14:paraId="14E84AFF" w14:textId="77777777" w:rsidTr="00307C38">
        <w:tc>
          <w:tcPr>
            <w:tcW w:w="2444" w:type="dxa"/>
            <w:tcBorders>
              <w:top w:val="single" w:sz="4" w:space="0" w:color="auto"/>
              <w:left w:val="single" w:sz="4" w:space="0" w:color="auto"/>
              <w:bottom w:val="single" w:sz="4" w:space="0" w:color="auto"/>
              <w:right w:val="single" w:sz="4" w:space="0" w:color="auto"/>
            </w:tcBorders>
            <w:shd w:val="clear" w:color="auto" w:fill="auto"/>
          </w:tcPr>
          <w:p w14:paraId="3AECCF69" w14:textId="77777777" w:rsidR="00060EB3" w:rsidRPr="00060EB3" w:rsidRDefault="00060EB3" w:rsidP="00307C38">
            <w:pPr>
              <w:autoSpaceDE w:val="0"/>
              <w:autoSpaceDN w:val="0"/>
              <w:adjustRightInd w:val="0"/>
              <w:spacing w:before="0" w:after="0"/>
              <w:jc w:val="center"/>
              <w:rPr>
                <w:b/>
                <w:bCs/>
                <w:color w:val="000000"/>
                <w:sz w:val="23"/>
                <w:szCs w:val="23"/>
              </w:rPr>
            </w:pPr>
          </w:p>
        </w:tc>
        <w:tc>
          <w:tcPr>
            <w:tcW w:w="2444" w:type="dxa"/>
            <w:tcBorders>
              <w:top w:val="single" w:sz="4" w:space="0" w:color="auto"/>
              <w:left w:val="single" w:sz="4" w:space="0" w:color="auto"/>
              <w:bottom w:val="single" w:sz="4" w:space="0" w:color="auto"/>
              <w:right w:val="single" w:sz="4" w:space="0" w:color="auto"/>
            </w:tcBorders>
            <w:shd w:val="clear" w:color="auto" w:fill="auto"/>
          </w:tcPr>
          <w:p w14:paraId="29DDD5B9" w14:textId="77777777" w:rsidR="00060EB3" w:rsidRPr="00060EB3" w:rsidRDefault="00060EB3" w:rsidP="00307C38">
            <w:pPr>
              <w:autoSpaceDE w:val="0"/>
              <w:autoSpaceDN w:val="0"/>
              <w:adjustRightInd w:val="0"/>
              <w:spacing w:before="0" w:after="0"/>
              <w:jc w:val="center"/>
              <w:rPr>
                <w:b/>
                <w:bCs/>
                <w:color w:val="000000"/>
                <w:sz w:val="23"/>
                <w:szCs w:val="23"/>
              </w:rPr>
            </w:pPr>
          </w:p>
        </w:tc>
        <w:tc>
          <w:tcPr>
            <w:tcW w:w="2445" w:type="dxa"/>
            <w:tcBorders>
              <w:top w:val="single" w:sz="4" w:space="0" w:color="auto"/>
              <w:left w:val="single" w:sz="4" w:space="0" w:color="auto"/>
              <w:bottom w:val="single" w:sz="4" w:space="0" w:color="auto"/>
              <w:right w:val="single" w:sz="4" w:space="0" w:color="auto"/>
            </w:tcBorders>
            <w:shd w:val="clear" w:color="auto" w:fill="auto"/>
          </w:tcPr>
          <w:p w14:paraId="3E5CE73C" w14:textId="77777777" w:rsidR="00060EB3" w:rsidRPr="00060EB3" w:rsidRDefault="00060EB3" w:rsidP="00307C38">
            <w:pPr>
              <w:autoSpaceDE w:val="0"/>
              <w:autoSpaceDN w:val="0"/>
              <w:adjustRightInd w:val="0"/>
              <w:spacing w:before="0" w:after="0"/>
              <w:jc w:val="center"/>
              <w:rPr>
                <w:b/>
                <w:bCs/>
                <w:color w:val="000000"/>
                <w:sz w:val="23"/>
                <w:szCs w:val="23"/>
              </w:rPr>
            </w:pPr>
          </w:p>
        </w:tc>
        <w:tc>
          <w:tcPr>
            <w:tcW w:w="2445" w:type="dxa"/>
            <w:tcBorders>
              <w:top w:val="single" w:sz="4" w:space="0" w:color="auto"/>
              <w:left w:val="single" w:sz="4" w:space="0" w:color="auto"/>
              <w:bottom w:val="single" w:sz="4" w:space="0" w:color="auto"/>
              <w:right w:val="single" w:sz="4" w:space="0" w:color="auto"/>
            </w:tcBorders>
            <w:shd w:val="clear" w:color="auto" w:fill="auto"/>
          </w:tcPr>
          <w:p w14:paraId="0D1FB826" w14:textId="77777777" w:rsidR="00060EB3" w:rsidRPr="00060EB3" w:rsidRDefault="00060EB3" w:rsidP="00307C38">
            <w:pPr>
              <w:autoSpaceDE w:val="0"/>
              <w:autoSpaceDN w:val="0"/>
              <w:adjustRightInd w:val="0"/>
              <w:spacing w:before="0" w:after="0"/>
              <w:jc w:val="center"/>
              <w:rPr>
                <w:b/>
                <w:bCs/>
                <w:color w:val="000000"/>
                <w:sz w:val="23"/>
                <w:szCs w:val="23"/>
              </w:rPr>
            </w:pPr>
          </w:p>
        </w:tc>
      </w:tr>
      <w:tr w:rsidR="00060EB3" w:rsidRPr="00060EB3" w14:paraId="756764B0" w14:textId="77777777" w:rsidTr="00307C38">
        <w:tc>
          <w:tcPr>
            <w:tcW w:w="2444" w:type="dxa"/>
            <w:tcBorders>
              <w:top w:val="single" w:sz="4" w:space="0" w:color="auto"/>
              <w:left w:val="single" w:sz="4" w:space="0" w:color="auto"/>
              <w:bottom w:val="single" w:sz="4" w:space="0" w:color="auto"/>
              <w:right w:val="single" w:sz="4" w:space="0" w:color="auto"/>
            </w:tcBorders>
            <w:shd w:val="clear" w:color="auto" w:fill="auto"/>
          </w:tcPr>
          <w:p w14:paraId="2E91CD2A" w14:textId="77777777" w:rsidR="00060EB3" w:rsidRPr="00060EB3" w:rsidRDefault="00060EB3" w:rsidP="00307C38">
            <w:pPr>
              <w:autoSpaceDE w:val="0"/>
              <w:autoSpaceDN w:val="0"/>
              <w:adjustRightInd w:val="0"/>
              <w:spacing w:before="0" w:after="0"/>
              <w:jc w:val="center"/>
              <w:rPr>
                <w:b/>
                <w:bCs/>
                <w:color w:val="000000"/>
                <w:sz w:val="23"/>
                <w:szCs w:val="23"/>
              </w:rPr>
            </w:pPr>
          </w:p>
        </w:tc>
        <w:tc>
          <w:tcPr>
            <w:tcW w:w="2444" w:type="dxa"/>
            <w:tcBorders>
              <w:top w:val="single" w:sz="4" w:space="0" w:color="auto"/>
              <w:left w:val="single" w:sz="4" w:space="0" w:color="auto"/>
              <w:bottom w:val="single" w:sz="4" w:space="0" w:color="auto"/>
              <w:right w:val="single" w:sz="4" w:space="0" w:color="auto"/>
            </w:tcBorders>
            <w:shd w:val="clear" w:color="auto" w:fill="auto"/>
          </w:tcPr>
          <w:p w14:paraId="2A788466" w14:textId="77777777" w:rsidR="00060EB3" w:rsidRPr="00060EB3" w:rsidRDefault="00060EB3" w:rsidP="00307C38">
            <w:pPr>
              <w:autoSpaceDE w:val="0"/>
              <w:autoSpaceDN w:val="0"/>
              <w:adjustRightInd w:val="0"/>
              <w:spacing w:before="0" w:after="0"/>
              <w:jc w:val="center"/>
              <w:rPr>
                <w:b/>
                <w:bCs/>
                <w:color w:val="000000"/>
                <w:sz w:val="23"/>
                <w:szCs w:val="23"/>
              </w:rPr>
            </w:pPr>
          </w:p>
        </w:tc>
        <w:tc>
          <w:tcPr>
            <w:tcW w:w="2445" w:type="dxa"/>
            <w:tcBorders>
              <w:top w:val="single" w:sz="4" w:space="0" w:color="auto"/>
              <w:left w:val="single" w:sz="4" w:space="0" w:color="auto"/>
              <w:bottom w:val="single" w:sz="4" w:space="0" w:color="auto"/>
              <w:right w:val="single" w:sz="4" w:space="0" w:color="auto"/>
            </w:tcBorders>
            <w:shd w:val="clear" w:color="auto" w:fill="auto"/>
          </w:tcPr>
          <w:p w14:paraId="6C7C031C" w14:textId="77777777" w:rsidR="00060EB3" w:rsidRPr="00060EB3" w:rsidRDefault="00060EB3" w:rsidP="00307C38">
            <w:pPr>
              <w:autoSpaceDE w:val="0"/>
              <w:autoSpaceDN w:val="0"/>
              <w:adjustRightInd w:val="0"/>
              <w:spacing w:before="0" w:after="0"/>
              <w:jc w:val="center"/>
              <w:rPr>
                <w:b/>
                <w:bCs/>
                <w:color w:val="000000"/>
                <w:sz w:val="23"/>
                <w:szCs w:val="23"/>
              </w:rPr>
            </w:pPr>
          </w:p>
        </w:tc>
        <w:tc>
          <w:tcPr>
            <w:tcW w:w="2445" w:type="dxa"/>
            <w:tcBorders>
              <w:top w:val="single" w:sz="4" w:space="0" w:color="auto"/>
              <w:left w:val="single" w:sz="4" w:space="0" w:color="auto"/>
              <w:bottom w:val="single" w:sz="4" w:space="0" w:color="auto"/>
              <w:right w:val="single" w:sz="4" w:space="0" w:color="auto"/>
            </w:tcBorders>
            <w:shd w:val="clear" w:color="auto" w:fill="auto"/>
          </w:tcPr>
          <w:p w14:paraId="6C904301" w14:textId="77777777" w:rsidR="00060EB3" w:rsidRPr="00060EB3" w:rsidRDefault="00060EB3" w:rsidP="00307C38">
            <w:pPr>
              <w:autoSpaceDE w:val="0"/>
              <w:autoSpaceDN w:val="0"/>
              <w:adjustRightInd w:val="0"/>
              <w:spacing w:before="0" w:after="0"/>
              <w:jc w:val="center"/>
              <w:rPr>
                <w:b/>
                <w:bCs/>
                <w:color w:val="000000"/>
                <w:sz w:val="23"/>
                <w:szCs w:val="23"/>
              </w:rPr>
            </w:pPr>
          </w:p>
        </w:tc>
      </w:tr>
    </w:tbl>
    <w:p w14:paraId="1A8EA05D" w14:textId="77777777" w:rsidR="00060EB3" w:rsidRPr="00060EB3" w:rsidRDefault="00060EB3" w:rsidP="00060EB3">
      <w:pPr>
        <w:spacing w:before="0" w:after="0"/>
        <w:jc w:val="left"/>
        <w:rPr>
          <w:sz w:val="20"/>
          <w:szCs w:val="20"/>
        </w:rPr>
      </w:pPr>
    </w:p>
    <w:p w14:paraId="6CAABCF7" w14:textId="77777777" w:rsidR="00060EB3" w:rsidRPr="00BC3033" w:rsidRDefault="00060EB3" w:rsidP="00060EB3">
      <w:pPr>
        <w:spacing w:before="0" w:after="0"/>
        <w:jc w:val="center"/>
        <w:rPr>
          <w:b/>
          <w:bCs/>
          <w:color w:val="000000"/>
        </w:rPr>
      </w:pPr>
      <w:r w:rsidRPr="00BC3033">
        <w:rPr>
          <w:b/>
          <w:bCs/>
          <w:color w:val="000000"/>
        </w:rPr>
        <w:t>SOCI E TITOLARI DI DIRITTI SU QUOTE E AZIONI/PROPRIETARI</w:t>
      </w:r>
    </w:p>
    <w:p w14:paraId="6D203DDF" w14:textId="77777777" w:rsidR="00060EB3" w:rsidRPr="00060EB3" w:rsidRDefault="00060EB3" w:rsidP="002170B5">
      <w:pPr>
        <w:tabs>
          <w:tab w:val="center" w:pos="4819"/>
          <w:tab w:val="left" w:pos="6990"/>
        </w:tabs>
        <w:spacing w:before="0" w:after="0"/>
        <w:jc w:val="left"/>
        <w:rPr>
          <w:rFonts w:ascii="Arial" w:hAnsi="Arial" w:cs="Arial"/>
          <w:b/>
          <w:bCs/>
          <w:color w:val="000000"/>
          <w:sz w:val="23"/>
          <w:szCs w:val="23"/>
        </w:rPr>
      </w:pPr>
      <w:r w:rsidRPr="00060EB3">
        <w:rPr>
          <w:rFonts w:ascii="Arial" w:hAnsi="Arial" w:cs="Arial"/>
          <w:b/>
          <w:bCs/>
          <w:color w:val="000000"/>
          <w:sz w:val="23"/>
          <w:szCs w:val="23"/>
        </w:rPr>
        <w:tab/>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3"/>
        <w:gridCol w:w="2316"/>
        <w:gridCol w:w="2325"/>
        <w:gridCol w:w="2324"/>
      </w:tblGrid>
      <w:tr w:rsidR="00060EB3" w:rsidRPr="00060EB3" w14:paraId="0AB47BC2" w14:textId="77777777" w:rsidTr="00307C38">
        <w:tc>
          <w:tcPr>
            <w:tcW w:w="2444" w:type="dxa"/>
            <w:tcBorders>
              <w:top w:val="single" w:sz="4" w:space="0" w:color="auto"/>
              <w:left w:val="single" w:sz="4" w:space="0" w:color="auto"/>
              <w:bottom w:val="single" w:sz="4" w:space="0" w:color="auto"/>
              <w:right w:val="single" w:sz="4" w:space="0" w:color="auto"/>
            </w:tcBorders>
            <w:shd w:val="clear" w:color="auto" w:fill="auto"/>
            <w:hideMark/>
          </w:tcPr>
          <w:p w14:paraId="08F294D1" w14:textId="77777777" w:rsidR="00060EB3" w:rsidRPr="00060EB3" w:rsidRDefault="00060EB3" w:rsidP="00307C38">
            <w:pPr>
              <w:autoSpaceDE w:val="0"/>
              <w:autoSpaceDN w:val="0"/>
              <w:adjustRightInd w:val="0"/>
              <w:spacing w:before="0" w:after="0"/>
              <w:jc w:val="center"/>
              <w:rPr>
                <w:b/>
                <w:bCs/>
                <w:color w:val="000000"/>
                <w:sz w:val="23"/>
                <w:szCs w:val="23"/>
              </w:rPr>
            </w:pPr>
            <w:r w:rsidRPr="00060EB3">
              <w:rPr>
                <w:b/>
                <w:bCs/>
                <w:color w:val="000000"/>
                <w:sz w:val="23"/>
                <w:szCs w:val="23"/>
              </w:rPr>
              <w:t>Cognome</w:t>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14:paraId="5D43D2B1" w14:textId="77777777" w:rsidR="00060EB3" w:rsidRPr="00060EB3" w:rsidRDefault="00060EB3" w:rsidP="00307C38">
            <w:pPr>
              <w:autoSpaceDE w:val="0"/>
              <w:autoSpaceDN w:val="0"/>
              <w:adjustRightInd w:val="0"/>
              <w:spacing w:before="0" w:after="0"/>
              <w:jc w:val="center"/>
              <w:rPr>
                <w:b/>
                <w:bCs/>
                <w:color w:val="000000"/>
                <w:sz w:val="23"/>
                <w:szCs w:val="23"/>
              </w:rPr>
            </w:pPr>
            <w:r w:rsidRPr="00060EB3">
              <w:rPr>
                <w:b/>
                <w:bCs/>
                <w:color w:val="000000"/>
                <w:sz w:val="23"/>
                <w:szCs w:val="23"/>
              </w:rPr>
              <w:t xml:space="preserve">Nome </w:t>
            </w:r>
          </w:p>
        </w:tc>
        <w:tc>
          <w:tcPr>
            <w:tcW w:w="2445" w:type="dxa"/>
            <w:tcBorders>
              <w:top w:val="single" w:sz="4" w:space="0" w:color="auto"/>
              <w:left w:val="single" w:sz="4" w:space="0" w:color="auto"/>
              <w:bottom w:val="single" w:sz="4" w:space="0" w:color="auto"/>
              <w:right w:val="single" w:sz="4" w:space="0" w:color="auto"/>
            </w:tcBorders>
            <w:shd w:val="clear" w:color="auto" w:fill="auto"/>
            <w:hideMark/>
          </w:tcPr>
          <w:p w14:paraId="0DF6B60F" w14:textId="77777777" w:rsidR="00060EB3" w:rsidRPr="00060EB3" w:rsidRDefault="00060EB3" w:rsidP="00307C38">
            <w:pPr>
              <w:autoSpaceDE w:val="0"/>
              <w:autoSpaceDN w:val="0"/>
              <w:adjustRightInd w:val="0"/>
              <w:spacing w:before="0" w:after="0"/>
              <w:jc w:val="center"/>
              <w:rPr>
                <w:b/>
                <w:bCs/>
                <w:color w:val="000000"/>
                <w:sz w:val="23"/>
                <w:szCs w:val="23"/>
              </w:rPr>
            </w:pPr>
            <w:r w:rsidRPr="00060EB3">
              <w:rPr>
                <w:b/>
                <w:bCs/>
                <w:color w:val="000000"/>
                <w:sz w:val="23"/>
                <w:szCs w:val="23"/>
              </w:rPr>
              <w:t>Luogo di nascita</w:t>
            </w:r>
          </w:p>
        </w:tc>
        <w:tc>
          <w:tcPr>
            <w:tcW w:w="2445" w:type="dxa"/>
            <w:tcBorders>
              <w:top w:val="single" w:sz="4" w:space="0" w:color="auto"/>
              <w:left w:val="single" w:sz="4" w:space="0" w:color="auto"/>
              <w:bottom w:val="single" w:sz="4" w:space="0" w:color="auto"/>
              <w:right w:val="single" w:sz="4" w:space="0" w:color="auto"/>
            </w:tcBorders>
            <w:shd w:val="clear" w:color="auto" w:fill="auto"/>
            <w:hideMark/>
          </w:tcPr>
          <w:p w14:paraId="4CB30430" w14:textId="77777777" w:rsidR="00060EB3" w:rsidRPr="00060EB3" w:rsidRDefault="00060EB3" w:rsidP="00307C38">
            <w:pPr>
              <w:autoSpaceDE w:val="0"/>
              <w:autoSpaceDN w:val="0"/>
              <w:adjustRightInd w:val="0"/>
              <w:spacing w:before="0" w:after="0"/>
              <w:jc w:val="center"/>
              <w:rPr>
                <w:b/>
                <w:bCs/>
                <w:color w:val="000000"/>
                <w:sz w:val="23"/>
                <w:szCs w:val="23"/>
              </w:rPr>
            </w:pPr>
            <w:r w:rsidRPr="00060EB3">
              <w:rPr>
                <w:b/>
                <w:bCs/>
                <w:color w:val="000000"/>
                <w:sz w:val="23"/>
                <w:szCs w:val="23"/>
              </w:rPr>
              <w:t>Carica</w:t>
            </w:r>
          </w:p>
        </w:tc>
      </w:tr>
      <w:tr w:rsidR="00060EB3" w:rsidRPr="00060EB3" w14:paraId="1269A523" w14:textId="77777777" w:rsidTr="00307C38">
        <w:tc>
          <w:tcPr>
            <w:tcW w:w="2444" w:type="dxa"/>
            <w:tcBorders>
              <w:top w:val="single" w:sz="4" w:space="0" w:color="auto"/>
              <w:left w:val="single" w:sz="4" w:space="0" w:color="auto"/>
              <w:bottom w:val="single" w:sz="4" w:space="0" w:color="auto"/>
              <w:right w:val="single" w:sz="4" w:space="0" w:color="auto"/>
            </w:tcBorders>
            <w:shd w:val="clear" w:color="auto" w:fill="auto"/>
          </w:tcPr>
          <w:p w14:paraId="48FC7E8B" w14:textId="77777777" w:rsidR="00060EB3" w:rsidRPr="00060EB3" w:rsidRDefault="00060EB3" w:rsidP="00307C38">
            <w:pPr>
              <w:autoSpaceDE w:val="0"/>
              <w:autoSpaceDN w:val="0"/>
              <w:adjustRightInd w:val="0"/>
              <w:spacing w:before="0" w:after="0"/>
              <w:jc w:val="center"/>
              <w:rPr>
                <w:b/>
                <w:bCs/>
                <w:color w:val="000000"/>
                <w:sz w:val="23"/>
                <w:szCs w:val="23"/>
              </w:rPr>
            </w:pPr>
          </w:p>
        </w:tc>
        <w:tc>
          <w:tcPr>
            <w:tcW w:w="2444" w:type="dxa"/>
            <w:tcBorders>
              <w:top w:val="single" w:sz="4" w:space="0" w:color="auto"/>
              <w:left w:val="single" w:sz="4" w:space="0" w:color="auto"/>
              <w:bottom w:val="single" w:sz="4" w:space="0" w:color="auto"/>
              <w:right w:val="single" w:sz="4" w:space="0" w:color="auto"/>
            </w:tcBorders>
            <w:shd w:val="clear" w:color="auto" w:fill="auto"/>
          </w:tcPr>
          <w:p w14:paraId="198F75C3" w14:textId="77777777" w:rsidR="00060EB3" w:rsidRPr="00060EB3" w:rsidRDefault="00060EB3" w:rsidP="00307C38">
            <w:pPr>
              <w:autoSpaceDE w:val="0"/>
              <w:autoSpaceDN w:val="0"/>
              <w:adjustRightInd w:val="0"/>
              <w:spacing w:before="0" w:after="0"/>
              <w:jc w:val="center"/>
              <w:rPr>
                <w:b/>
                <w:bCs/>
                <w:color w:val="000000"/>
                <w:sz w:val="23"/>
                <w:szCs w:val="23"/>
              </w:rPr>
            </w:pPr>
          </w:p>
        </w:tc>
        <w:tc>
          <w:tcPr>
            <w:tcW w:w="2445" w:type="dxa"/>
            <w:tcBorders>
              <w:top w:val="single" w:sz="4" w:space="0" w:color="auto"/>
              <w:left w:val="single" w:sz="4" w:space="0" w:color="auto"/>
              <w:bottom w:val="single" w:sz="4" w:space="0" w:color="auto"/>
              <w:right w:val="single" w:sz="4" w:space="0" w:color="auto"/>
            </w:tcBorders>
            <w:shd w:val="clear" w:color="auto" w:fill="auto"/>
          </w:tcPr>
          <w:p w14:paraId="2FA57675" w14:textId="77777777" w:rsidR="00060EB3" w:rsidRPr="00060EB3" w:rsidRDefault="00060EB3" w:rsidP="00307C38">
            <w:pPr>
              <w:autoSpaceDE w:val="0"/>
              <w:autoSpaceDN w:val="0"/>
              <w:adjustRightInd w:val="0"/>
              <w:spacing w:before="0" w:after="0"/>
              <w:jc w:val="center"/>
              <w:rPr>
                <w:b/>
                <w:bCs/>
                <w:color w:val="000000"/>
                <w:sz w:val="23"/>
                <w:szCs w:val="23"/>
              </w:rPr>
            </w:pPr>
          </w:p>
        </w:tc>
        <w:tc>
          <w:tcPr>
            <w:tcW w:w="2445" w:type="dxa"/>
            <w:tcBorders>
              <w:top w:val="single" w:sz="4" w:space="0" w:color="auto"/>
              <w:left w:val="single" w:sz="4" w:space="0" w:color="auto"/>
              <w:bottom w:val="single" w:sz="4" w:space="0" w:color="auto"/>
              <w:right w:val="single" w:sz="4" w:space="0" w:color="auto"/>
            </w:tcBorders>
            <w:shd w:val="clear" w:color="auto" w:fill="auto"/>
          </w:tcPr>
          <w:p w14:paraId="79BE3E51" w14:textId="77777777" w:rsidR="00060EB3" w:rsidRPr="00060EB3" w:rsidRDefault="00060EB3" w:rsidP="00307C38">
            <w:pPr>
              <w:autoSpaceDE w:val="0"/>
              <w:autoSpaceDN w:val="0"/>
              <w:adjustRightInd w:val="0"/>
              <w:spacing w:before="0" w:after="0"/>
              <w:jc w:val="center"/>
              <w:rPr>
                <w:b/>
                <w:bCs/>
                <w:color w:val="000000"/>
                <w:sz w:val="23"/>
                <w:szCs w:val="23"/>
              </w:rPr>
            </w:pPr>
          </w:p>
        </w:tc>
      </w:tr>
      <w:tr w:rsidR="00060EB3" w:rsidRPr="00060EB3" w14:paraId="196437D2" w14:textId="77777777" w:rsidTr="00307C38">
        <w:tc>
          <w:tcPr>
            <w:tcW w:w="2444" w:type="dxa"/>
            <w:tcBorders>
              <w:top w:val="single" w:sz="4" w:space="0" w:color="auto"/>
              <w:left w:val="single" w:sz="4" w:space="0" w:color="auto"/>
              <w:bottom w:val="single" w:sz="4" w:space="0" w:color="auto"/>
              <w:right w:val="single" w:sz="4" w:space="0" w:color="auto"/>
            </w:tcBorders>
            <w:shd w:val="clear" w:color="auto" w:fill="auto"/>
          </w:tcPr>
          <w:p w14:paraId="79F0DEFE" w14:textId="77777777" w:rsidR="00060EB3" w:rsidRPr="00060EB3" w:rsidRDefault="00060EB3" w:rsidP="00307C38">
            <w:pPr>
              <w:autoSpaceDE w:val="0"/>
              <w:autoSpaceDN w:val="0"/>
              <w:adjustRightInd w:val="0"/>
              <w:spacing w:before="0" w:after="0"/>
              <w:jc w:val="center"/>
              <w:rPr>
                <w:b/>
                <w:bCs/>
                <w:color w:val="000000"/>
                <w:sz w:val="23"/>
                <w:szCs w:val="23"/>
              </w:rPr>
            </w:pPr>
          </w:p>
        </w:tc>
        <w:tc>
          <w:tcPr>
            <w:tcW w:w="2444" w:type="dxa"/>
            <w:tcBorders>
              <w:top w:val="single" w:sz="4" w:space="0" w:color="auto"/>
              <w:left w:val="single" w:sz="4" w:space="0" w:color="auto"/>
              <w:bottom w:val="single" w:sz="4" w:space="0" w:color="auto"/>
              <w:right w:val="single" w:sz="4" w:space="0" w:color="auto"/>
            </w:tcBorders>
            <w:shd w:val="clear" w:color="auto" w:fill="auto"/>
          </w:tcPr>
          <w:p w14:paraId="28A7A7B7" w14:textId="77777777" w:rsidR="00060EB3" w:rsidRPr="00060EB3" w:rsidRDefault="00060EB3" w:rsidP="00307C38">
            <w:pPr>
              <w:autoSpaceDE w:val="0"/>
              <w:autoSpaceDN w:val="0"/>
              <w:adjustRightInd w:val="0"/>
              <w:spacing w:before="0" w:after="0"/>
              <w:jc w:val="center"/>
              <w:rPr>
                <w:b/>
                <w:bCs/>
                <w:color w:val="000000"/>
                <w:sz w:val="23"/>
                <w:szCs w:val="23"/>
              </w:rPr>
            </w:pPr>
          </w:p>
        </w:tc>
        <w:tc>
          <w:tcPr>
            <w:tcW w:w="2445" w:type="dxa"/>
            <w:tcBorders>
              <w:top w:val="single" w:sz="4" w:space="0" w:color="auto"/>
              <w:left w:val="single" w:sz="4" w:space="0" w:color="auto"/>
              <w:bottom w:val="single" w:sz="4" w:space="0" w:color="auto"/>
              <w:right w:val="single" w:sz="4" w:space="0" w:color="auto"/>
            </w:tcBorders>
            <w:shd w:val="clear" w:color="auto" w:fill="auto"/>
          </w:tcPr>
          <w:p w14:paraId="42D9F19F" w14:textId="77777777" w:rsidR="00060EB3" w:rsidRPr="00060EB3" w:rsidRDefault="00060EB3" w:rsidP="00307C38">
            <w:pPr>
              <w:autoSpaceDE w:val="0"/>
              <w:autoSpaceDN w:val="0"/>
              <w:adjustRightInd w:val="0"/>
              <w:spacing w:before="0" w:after="0"/>
              <w:jc w:val="center"/>
              <w:rPr>
                <w:b/>
                <w:bCs/>
                <w:color w:val="000000"/>
                <w:sz w:val="23"/>
                <w:szCs w:val="23"/>
              </w:rPr>
            </w:pPr>
          </w:p>
        </w:tc>
        <w:tc>
          <w:tcPr>
            <w:tcW w:w="2445" w:type="dxa"/>
            <w:tcBorders>
              <w:top w:val="single" w:sz="4" w:space="0" w:color="auto"/>
              <w:left w:val="single" w:sz="4" w:space="0" w:color="auto"/>
              <w:bottom w:val="single" w:sz="4" w:space="0" w:color="auto"/>
              <w:right w:val="single" w:sz="4" w:space="0" w:color="auto"/>
            </w:tcBorders>
            <w:shd w:val="clear" w:color="auto" w:fill="auto"/>
          </w:tcPr>
          <w:p w14:paraId="3E1727F2" w14:textId="77777777" w:rsidR="00060EB3" w:rsidRPr="00060EB3" w:rsidRDefault="00060EB3" w:rsidP="00307C38">
            <w:pPr>
              <w:autoSpaceDE w:val="0"/>
              <w:autoSpaceDN w:val="0"/>
              <w:adjustRightInd w:val="0"/>
              <w:spacing w:before="0" w:after="0"/>
              <w:jc w:val="center"/>
              <w:rPr>
                <w:b/>
                <w:bCs/>
                <w:color w:val="000000"/>
                <w:sz w:val="23"/>
                <w:szCs w:val="23"/>
              </w:rPr>
            </w:pPr>
          </w:p>
        </w:tc>
      </w:tr>
      <w:tr w:rsidR="00060EB3" w:rsidRPr="00060EB3" w14:paraId="0E8811D5" w14:textId="77777777" w:rsidTr="00307C38">
        <w:tc>
          <w:tcPr>
            <w:tcW w:w="2444" w:type="dxa"/>
            <w:tcBorders>
              <w:top w:val="single" w:sz="4" w:space="0" w:color="auto"/>
              <w:left w:val="single" w:sz="4" w:space="0" w:color="auto"/>
              <w:bottom w:val="single" w:sz="4" w:space="0" w:color="auto"/>
              <w:right w:val="single" w:sz="4" w:space="0" w:color="auto"/>
            </w:tcBorders>
            <w:shd w:val="clear" w:color="auto" w:fill="auto"/>
          </w:tcPr>
          <w:p w14:paraId="34BE4304" w14:textId="77777777" w:rsidR="00060EB3" w:rsidRPr="00060EB3" w:rsidRDefault="00060EB3" w:rsidP="00307C38">
            <w:pPr>
              <w:autoSpaceDE w:val="0"/>
              <w:autoSpaceDN w:val="0"/>
              <w:adjustRightInd w:val="0"/>
              <w:spacing w:before="0" w:after="0"/>
              <w:jc w:val="center"/>
              <w:rPr>
                <w:b/>
                <w:bCs/>
                <w:color w:val="000000"/>
                <w:sz w:val="23"/>
                <w:szCs w:val="23"/>
              </w:rPr>
            </w:pPr>
          </w:p>
        </w:tc>
        <w:tc>
          <w:tcPr>
            <w:tcW w:w="2444" w:type="dxa"/>
            <w:tcBorders>
              <w:top w:val="single" w:sz="4" w:space="0" w:color="auto"/>
              <w:left w:val="single" w:sz="4" w:space="0" w:color="auto"/>
              <w:bottom w:val="single" w:sz="4" w:space="0" w:color="auto"/>
              <w:right w:val="single" w:sz="4" w:space="0" w:color="auto"/>
            </w:tcBorders>
            <w:shd w:val="clear" w:color="auto" w:fill="auto"/>
          </w:tcPr>
          <w:p w14:paraId="021DAE20" w14:textId="77777777" w:rsidR="00060EB3" w:rsidRPr="00060EB3" w:rsidRDefault="00060EB3" w:rsidP="00307C38">
            <w:pPr>
              <w:autoSpaceDE w:val="0"/>
              <w:autoSpaceDN w:val="0"/>
              <w:adjustRightInd w:val="0"/>
              <w:spacing w:before="0" w:after="0"/>
              <w:jc w:val="center"/>
              <w:rPr>
                <w:b/>
                <w:bCs/>
                <w:color w:val="000000"/>
                <w:sz w:val="23"/>
                <w:szCs w:val="23"/>
              </w:rPr>
            </w:pPr>
          </w:p>
        </w:tc>
        <w:tc>
          <w:tcPr>
            <w:tcW w:w="2445" w:type="dxa"/>
            <w:tcBorders>
              <w:top w:val="single" w:sz="4" w:space="0" w:color="auto"/>
              <w:left w:val="single" w:sz="4" w:space="0" w:color="auto"/>
              <w:bottom w:val="single" w:sz="4" w:space="0" w:color="auto"/>
              <w:right w:val="single" w:sz="4" w:space="0" w:color="auto"/>
            </w:tcBorders>
            <w:shd w:val="clear" w:color="auto" w:fill="auto"/>
          </w:tcPr>
          <w:p w14:paraId="47ADA18B" w14:textId="77777777" w:rsidR="00060EB3" w:rsidRPr="00060EB3" w:rsidRDefault="00060EB3" w:rsidP="00307C38">
            <w:pPr>
              <w:autoSpaceDE w:val="0"/>
              <w:autoSpaceDN w:val="0"/>
              <w:adjustRightInd w:val="0"/>
              <w:spacing w:before="0" w:after="0"/>
              <w:jc w:val="center"/>
              <w:rPr>
                <w:b/>
                <w:bCs/>
                <w:color w:val="000000"/>
                <w:sz w:val="23"/>
                <w:szCs w:val="23"/>
              </w:rPr>
            </w:pPr>
          </w:p>
        </w:tc>
        <w:tc>
          <w:tcPr>
            <w:tcW w:w="2445" w:type="dxa"/>
            <w:tcBorders>
              <w:top w:val="single" w:sz="4" w:space="0" w:color="auto"/>
              <w:left w:val="single" w:sz="4" w:space="0" w:color="auto"/>
              <w:bottom w:val="single" w:sz="4" w:space="0" w:color="auto"/>
              <w:right w:val="single" w:sz="4" w:space="0" w:color="auto"/>
            </w:tcBorders>
            <w:shd w:val="clear" w:color="auto" w:fill="auto"/>
          </w:tcPr>
          <w:p w14:paraId="6B1B39DF" w14:textId="77777777" w:rsidR="00060EB3" w:rsidRPr="00060EB3" w:rsidRDefault="00060EB3" w:rsidP="00307C38">
            <w:pPr>
              <w:autoSpaceDE w:val="0"/>
              <w:autoSpaceDN w:val="0"/>
              <w:adjustRightInd w:val="0"/>
              <w:spacing w:before="0" w:after="0"/>
              <w:jc w:val="center"/>
              <w:rPr>
                <w:b/>
                <w:bCs/>
                <w:color w:val="000000"/>
                <w:sz w:val="23"/>
                <w:szCs w:val="23"/>
              </w:rPr>
            </w:pPr>
          </w:p>
        </w:tc>
      </w:tr>
    </w:tbl>
    <w:p w14:paraId="1520C890" w14:textId="77777777" w:rsidR="002170B5" w:rsidRPr="00060EB3" w:rsidRDefault="002170B5" w:rsidP="00060EB3">
      <w:pPr>
        <w:autoSpaceDE w:val="0"/>
        <w:autoSpaceDN w:val="0"/>
        <w:adjustRightInd w:val="0"/>
        <w:spacing w:before="0" w:after="0"/>
        <w:ind w:left="3540" w:hanging="3540"/>
        <w:jc w:val="center"/>
        <w:rPr>
          <w:b/>
          <w:sz w:val="23"/>
          <w:szCs w:val="23"/>
        </w:rPr>
      </w:pPr>
    </w:p>
    <w:p w14:paraId="25BAE7EC" w14:textId="77777777" w:rsidR="00060EB3" w:rsidRPr="00BC3033" w:rsidRDefault="00060EB3" w:rsidP="00060EB3">
      <w:pPr>
        <w:autoSpaceDE w:val="0"/>
        <w:autoSpaceDN w:val="0"/>
        <w:adjustRightInd w:val="0"/>
        <w:spacing w:before="0" w:after="0"/>
        <w:jc w:val="center"/>
        <w:rPr>
          <w:b/>
          <w:bCs/>
          <w:color w:val="000000"/>
        </w:rPr>
      </w:pPr>
      <w:r w:rsidRPr="00BC3033">
        <w:rPr>
          <w:b/>
          <w:bCs/>
          <w:color w:val="000000"/>
        </w:rPr>
        <w:t>COMPONENTI ORGANISMO DI VIGILANZA</w:t>
      </w:r>
      <w:r w:rsidRPr="00BC3033">
        <w:t>, art. 6 comma 1, lett. b) del D.</w:t>
      </w:r>
      <w:r w:rsidR="00DC4FD9">
        <w:t xml:space="preserve"> </w:t>
      </w:r>
      <w:r w:rsidRPr="00BC3033">
        <w:t>Lgs</w:t>
      </w:r>
      <w:r w:rsidR="00DC4FD9">
        <w:t>.</w:t>
      </w:r>
      <w:r w:rsidRPr="00BC3033">
        <w:t xml:space="preserve"> 231/2001 </w:t>
      </w:r>
      <w:r w:rsidRPr="00BC3033">
        <w:rPr>
          <w:b/>
          <w:bCs/>
          <w:color w:val="000000"/>
        </w:rPr>
        <w:t>(OVE PREVISTO)</w:t>
      </w:r>
    </w:p>
    <w:p w14:paraId="0E6017A3" w14:textId="77777777" w:rsidR="00060EB3" w:rsidRPr="00060EB3" w:rsidRDefault="00060EB3" w:rsidP="00060EB3">
      <w:pPr>
        <w:spacing w:before="0" w:after="0"/>
        <w:jc w:val="center"/>
        <w:rPr>
          <w:rFonts w:ascii="Arial" w:hAnsi="Arial" w:cs="Arial"/>
          <w:b/>
          <w:bCs/>
          <w:sz w:val="23"/>
          <w:szCs w:val="23"/>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3"/>
        <w:gridCol w:w="2316"/>
        <w:gridCol w:w="2325"/>
        <w:gridCol w:w="2324"/>
      </w:tblGrid>
      <w:tr w:rsidR="00060EB3" w:rsidRPr="00060EB3" w14:paraId="4E57C2C1" w14:textId="77777777" w:rsidTr="00307C38">
        <w:tc>
          <w:tcPr>
            <w:tcW w:w="2444" w:type="dxa"/>
            <w:tcBorders>
              <w:top w:val="single" w:sz="4" w:space="0" w:color="auto"/>
              <w:left w:val="single" w:sz="4" w:space="0" w:color="auto"/>
              <w:bottom w:val="single" w:sz="4" w:space="0" w:color="auto"/>
              <w:right w:val="single" w:sz="4" w:space="0" w:color="auto"/>
            </w:tcBorders>
            <w:shd w:val="clear" w:color="auto" w:fill="auto"/>
            <w:hideMark/>
          </w:tcPr>
          <w:p w14:paraId="177785F5" w14:textId="77777777" w:rsidR="00060EB3" w:rsidRPr="00060EB3" w:rsidRDefault="00060EB3" w:rsidP="00307C38">
            <w:pPr>
              <w:autoSpaceDE w:val="0"/>
              <w:autoSpaceDN w:val="0"/>
              <w:adjustRightInd w:val="0"/>
              <w:spacing w:before="0" w:after="0"/>
              <w:jc w:val="center"/>
              <w:rPr>
                <w:b/>
                <w:bCs/>
                <w:color w:val="000000"/>
                <w:sz w:val="23"/>
                <w:szCs w:val="23"/>
              </w:rPr>
            </w:pPr>
            <w:r w:rsidRPr="00060EB3">
              <w:rPr>
                <w:b/>
                <w:bCs/>
                <w:color w:val="000000"/>
                <w:sz w:val="23"/>
                <w:szCs w:val="23"/>
              </w:rPr>
              <w:t>Cognome</w:t>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14:paraId="5F5AD541" w14:textId="77777777" w:rsidR="00060EB3" w:rsidRPr="00060EB3" w:rsidRDefault="00060EB3" w:rsidP="00307C38">
            <w:pPr>
              <w:autoSpaceDE w:val="0"/>
              <w:autoSpaceDN w:val="0"/>
              <w:adjustRightInd w:val="0"/>
              <w:spacing w:before="0" w:after="0"/>
              <w:jc w:val="center"/>
              <w:rPr>
                <w:b/>
                <w:bCs/>
                <w:color w:val="000000"/>
                <w:sz w:val="23"/>
                <w:szCs w:val="23"/>
              </w:rPr>
            </w:pPr>
            <w:r w:rsidRPr="00060EB3">
              <w:rPr>
                <w:b/>
                <w:bCs/>
                <w:color w:val="000000"/>
                <w:sz w:val="23"/>
                <w:szCs w:val="23"/>
              </w:rPr>
              <w:t xml:space="preserve">Nome </w:t>
            </w:r>
          </w:p>
        </w:tc>
        <w:tc>
          <w:tcPr>
            <w:tcW w:w="2445" w:type="dxa"/>
            <w:tcBorders>
              <w:top w:val="single" w:sz="4" w:space="0" w:color="auto"/>
              <w:left w:val="single" w:sz="4" w:space="0" w:color="auto"/>
              <w:bottom w:val="single" w:sz="4" w:space="0" w:color="auto"/>
              <w:right w:val="single" w:sz="4" w:space="0" w:color="auto"/>
            </w:tcBorders>
            <w:shd w:val="clear" w:color="auto" w:fill="auto"/>
            <w:hideMark/>
          </w:tcPr>
          <w:p w14:paraId="3AB402DE" w14:textId="77777777" w:rsidR="00060EB3" w:rsidRPr="00060EB3" w:rsidRDefault="00060EB3" w:rsidP="00307C38">
            <w:pPr>
              <w:autoSpaceDE w:val="0"/>
              <w:autoSpaceDN w:val="0"/>
              <w:adjustRightInd w:val="0"/>
              <w:spacing w:before="0" w:after="0"/>
              <w:jc w:val="center"/>
              <w:rPr>
                <w:b/>
                <w:bCs/>
                <w:color w:val="000000"/>
                <w:sz w:val="23"/>
                <w:szCs w:val="23"/>
              </w:rPr>
            </w:pPr>
            <w:r w:rsidRPr="00060EB3">
              <w:rPr>
                <w:b/>
                <w:bCs/>
                <w:color w:val="000000"/>
                <w:sz w:val="23"/>
                <w:szCs w:val="23"/>
              </w:rPr>
              <w:t>Luogo di nascita</w:t>
            </w:r>
          </w:p>
        </w:tc>
        <w:tc>
          <w:tcPr>
            <w:tcW w:w="2445" w:type="dxa"/>
            <w:tcBorders>
              <w:top w:val="single" w:sz="4" w:space="0" w:color="auto"/>
              <w:left w:val="single" w:sz="4" w:space="0" w:color="auto"/>
              <w:bottom w:val="single" w:sz="4" w:space="0" w:color="auto"/>
              <w:right w:val="single" w:sz="4" w:space="0" w:color="auto"/>
            </w:tcBorders>
            <w:shd w:val="clear" w:color="auto" w:fill="auto"/>
            <w:hideMark/>
          </w:tcPr>
          <w:p w14:paraId="26DED9D7" w14:textId="77777777" w:rsidR="00060EB3" w:rsidRPr="00060EB3" w:rsidRDefault="00060EB3" w:rsidP="00307C38">
            <w:pPr>
              <w:autoSpaceDE w:val="0"/>
              <w:autoSpaceDN w:val="0"/>
              <w:adjustRightInd w:val="0"/>
              <w:spacing w:before="0" w:after="0"/>
              <w:jc w:val="center"/>
              <w:rPr>
                <w:b/>
                <w:bCs/>
                <w:color w:val="000000"/>
                <w:sz w:val="23"/>
                <w:szCs w:val="23"/>
              </w:rPr>
            </w:pPr>
            <w:r w:rsidRPr="00060EB3">
              <w:rPr>
                <w:b/>
                <w:bCs/>
                <w:color w:val="000000"/>
                <w:sz w:val="23"/>
                <w:szCs w:val="23"/>
              </w:rPr>
              <w:t>Carica</w:t>
            </w:r>
          </w:p>
        </w:tc>
      </w:tr>
      <w:tr w:rsidR="00060EB3" w:rsidRPr="00060EB3" w14:paraId="43E23F3C" w14:textId="77777777" w:rsidTr="00307C38">
        <w:tc>
          <w:tcPr>
            <w:tcW w:w="2444" w:type="dxa"/>
            <w:tcBorders>
              <w:top w:val="single" w:sz="4" w:space="0" w:color="auto"/>
              <w:left w:val="single" w:sz="4" w:space="0" w:color="auto"/>
              <w:bottom w:val="single" w:sz="4" w:space="0" w:color="auto"/>
              <w:right w:val="single" w:sz="4" w:space="0" w:color="auto"/>
            </w:tcBorders>
            <w:shd w:val="clear" w:color="auto" w:fill="auto"/>
          </w:tcPr>
          <w:p w14:paraId="17D7420E" w14:textId="77777777" w:rsidR="00060EB3" w:rsidRPr="00060EB3" w:rsidRDefault="00060EB3" w:rsidP="00307C38">
            <w:pPr>
              <w:autoSpaceDE w:val="0"/>
              <w:autoSpaceDN w:val="0"/>
              <w:adjustRightInd w:val="0"/>
              <w:spacing w:before="0" w:after="0"/>
              <w:jc w:val="center"/>
              <w:rPr>
                <w:b/>
                <w:bCs/>
                <w:color w:val="000000"/>
                <w:sz w:val="23"/>
                <w:szCs w:val="23"/>
              </w:rPr>
            </w:pPr>
          </w:p>
        </w:tc>
        <w:tc>
          <w:tcPr>
            <w:tcW w:w="2444" w:type="dxa"/>
            <w:tcBorders>
              <w:top w:val="single" w:sz="4" w:space="0" w:color="auto"/>
              <w:left w:val="single" w:sz="4" w:space="0" w:color="auto"/>
              <w:bottom w:val="single" w:sz="4" w:space="0" w:color="auto"/>
              <w:right w:val="single" w:sz="4" w:space="0" w:color="auto"/>
            </w:tcBorders>
            <w:shd w:val="clear" w:color="auto" w:fill="auto"/>
          </w:tcPr>
          <w:p w14:paraId="380DC1B1" w14:textId="77777777" w:rsidR="00060EB3" w:rsidRPr="00060EB3" w:rsidRDefault="00060EB3" w:rsidP="00307C38">
            <w:pPr>
              <w:autoSpaceDE w:val="0"/>
              <w:autoSpaceDN w:val="0"/>
              <w:adjustRightInd w:val="0"/>
              <w:spacing w:before="0" w:after="0"/>
              <w:jc w:val="center"/>
              <w:rPr>
                <w:b/>
                <w:bCs/>
                <w:color w:val="000000"/>
                <w:sz w:val="23"/>
                <w:szCs w:val="23"/>
              </w:rPr>
            </w:pPr>
          </w:p>
        </w:tc>
        <w:tc>
          <w:tcPr>
            <w:tcW w:w="2445" w:type="dxa"/>
            <w:tcBorders>
              <w:top w:val="single" w:sz="4" w:space="0" w:color="auto"/>
              <w:left w:val="single" w:sz="4" w:space="0" w:color="auto"/>
              <w:bottom w:val="single" w:sz="4" w:space="0" w:color="auto"/>
              <w:right w:val="single" w:sz="4" w:space="0" w:color="auto"/>
            </w:tcBorders>
            <w:shd w:val="clear" w:color="auto" w:fill="auto"/>
          </w:tcPr>
          <w:p w14:paraId="02CC7C65" w14:textId="77777777" w:rsidR="00060EB3" w:rsidRPr="00060EB3" w:rsidRDefault="00060EB3" w:rsidP="00307C38">
            <w:pPr>
              <w:autoSpaceDE w:val="0"/>
              <w:autoSpaceDN w:val="0"/>
              <w:adjustRightInd w:val="0"/>
              <w:spacing w:before="0" w:after="0"/>
              <w:jc w:val="center"/>
              <w:rPr>
                <w:b/>
                <w:bCs/>
                <w:color w:val="000000"/>
                <w:sz w:val="23"/>
                <w:szCs w:val="23"/>
              </w:rPr>
            </w:pPr>
          </w:p>
        </w:tc>
        <w:tc>
          <w:tcPr>
            <w:tcW w:w="2445" w:type="dxa"/>
            <w:tcBorders>
              <w:top w:val="single" w:sz="4" w:space="0" w:color="auto"/>
              <w:left w:val="single" w:sz="4" w:space="0" w:color="auto"/>
              <w:bottom w:val="single" w:sz="4" w:space="0" w:color="auto"/>
              <w:right w:val="single" w:sz="4" w:space="0" w:color="auto"/>
            </w:tcBorders>
            <w:shd w:val="clear" w:color="auto" w:fill="auto"/>
          </w:tcPr>
          <w:p w14:paraId="79CCE10A" w14:textId="77777777" w:rsidR="00060EB3" w:rsidRPr="00060EB3" w:rsidRDefault="00060EB3" w:rsidP="00307C38">
            <w:pPr>
              <w:autoSpaceDE w:val="0"/>
              <w:autoSpaceDN w:val="0"/>
              <w:adjustRightInd w:val="0"/>
              <w:spacing w:before="0" w:after="0"/>
              <w:jc w:val="center"/>
              <w:rPr>
                <w:b/>
                <w:bCs/>
                <w:color w:val="000000"/>
                <w:sz w:val="23"/>
                <w:szCs w:val="23"/>
              </w:rPr>
            </w:pPr>
          </w:p>
        </w:tc>
      </w:tr>
      <w:tr w:rsidR="00060EB3" w:rsidRPr="00060EB3" w14:paraId="099A126A" w14:textId="77777777" w:rsidTr="00307C38">
        <w:tc>
          <w:tcPr>
            <w:tcW w:w="2444" w:type="dxa"/>
            <w:tcBorders>
              <w:top w:val="single" w:sz="4" w:space="0" w:color="auto"/>
              <w:left w:val="single" w:sz="4" w:space="0" w:color="auto"/>
              <w:bottom w:val="single" w:sz="4" w:space="0" w:color="auto"/>
              <w:right w:val="single" w:sz="4" w:space="0" w:color="auto"/>
            </w:tcBorders>
            <w:shd w:val="clear" w:color="auto" w:fill="auto"/>
          </w:tcPr>
          <w:p w14:paraId="59A0C247" w14:textId="77777777" w:rsidR="00060EB3" w:rsidRPr="00060EB3" w:rsidRDefault="00060EB3" w:rsidP="00307C38">
            <w:pPr>
              <w:autoSpaceDE w:val="0"/>
              <w:autoSpaceDN w:val="0"/>
              <w:adjustRightInd w:val="0"/>
              <w:spacing w:before="0" w:after="0"/>
              <w:jc w:val="center"/>
              <w:rPr>
                <w:b/>
                <w:bCs/>
                <w:color w:val="000000"/>
                <w:sz w:val="23"/>
                <w:szCs w:val="23"/>
              </w:rPr>
            </w:pPr>
          </w:p>
        </w:tc>
        <w:tc>
          <w:tcPr>
            <w:tcW w:w="2444" w:type="dxa"/>
            <w:tcBorders>
              <w:top w:val="single" w:sz="4" w:space="0" w:color="auto"/>
              <w:left w:val="single" w:sz="4" w:space="0" w:color="auto"/>
              <w:bottom w:val="single" w:sz="4" w:space="0" w:color="auto"/>
              <w:right w:val="single" w:sz="4" w:space="0" w:color="auto"/>
            </w:tcBorders>
            <w:shd w:val="clear" w:color="auto" w:fill="auto"/>
          </w:tcPr>
          <w:p w14:paraId="074A03B3" w14:textId="77777777" w:rsidR="00060EB3" w:rsidRPr="00060EB3" w:rsidRDefault="00060EB3" w:rsidP="00307C38">
            <w:pPr>
              <w:autoSpaceDE w:val="0"/>
              <w:autoSpaceDN w:val="0"/>
              <w:adjustRightInd w:val="0"/>
              <w:spacing w:before="0" w:after="0"/>
              <w:jc w:val="center"/>
              <w:rPr>
                <w:b/>
                <w:bCs/>
                <w:color w:val="000000"/>
                <w:sz w:val="23"/>
                <w:szCs w:val="23"/>
              </w:rPr>
            </w:pPr>
          </w:p>
        </w:tc>
        <w:tc>
          <w:tcPr>
            <w:tcW w:w="2445" w:type="dxa"/>
            <w:tcBorders>
              <w:top w:val="single" w:sz="4" w:space="0" w:color="auto"/>
              <w:left w:val="single" w:sz="4" w:space="0" w:color="auto"/>
              <w:bottom w:val="single" w:sz="4" w:space="0" w:color="auto"/>
              <w:right w:val="single" w:sz="4" w:space="0" w:color="auto"/>
            </w:tcBorders>
            <w:shd w:val="clear" w:color="auto" w:fill="auto"/>
          </w:tcPr>
          <w:p w14:paraId="3D7C9EB4" w14:textId="77777777" w:rsidR="00060EB3" w:rsidRPr="00060EB3" w:rsidRDefault="00060EB3" w:rsidP="00307C38">
            <w:pPr>
              <w:autoSpaceDE w:val="0"/>
              <w:autoSpaceDN w:val="0"/>
              <w:adjustRightInd w:val="0"/>
              <w:spacing w:before="0" w:after="0"/>
              <w:jc w:val="center"/>
              <w:rPr>
                <w:b/>
                <w:bCs/>
                <w:color w:val="000000"/>
                <w:sz w:val="23"/>
                <w:szCs w:val="23"/>
              </w:rPr>
            </w:pPr>
          </w:p>
        </w:tc>
        <w:tc>
          <w:tcPr>
            <w:tcW w:w="2445" w:type="dxa"/>
            <w:tcBorders>
              <w:top w:val="single" w:sz="4" w:space="0" w:color="auto"/>
              <w:left w:val="single" w:sz="4" w:space="0" w:color="auto"/>
              <w:bottom w:val="single" w:sz="4" w:space="0" w:color="auto"/>
              <w:right w:val="single" w:sz="4" w:space="0" w:color="auto"/>
            </w:tcBorders>
            <w:shd w:val="clear" w:color="auto" w:fill="auto"/>
          </w:tcPr>
          <w:p w14:paraId="70E12D77" w14:textId="77777777" w:rsidR="00060EB3" w:rsidRPr="00060EB3" w:rsidRDefault="00060EB3" w:rsidP="00307C38">
            <w:pPr>
              <w:autoSpaceDE w:val="0"/>
              <w:autoSpaceDN w:val="0"/>
              <w:adjustRightInd w:val="0"/>
              <w:spacing w:before="0" w:after="0"/>
              <w:jc w:val="center"/>
              <w:rPr>
                <w:b/>
                <w:bCs/>
                <w:color w:val="000000"/>
                <w:sz w:val="23"/>
                <w:szCs w:val="23"/>
              </w:rPr>
            </w:pPr>
          </w:p>
        </w:tc>
      </w:tr>
      <w:tr w:rsidR="00060EB3" w:rsidRPr="00060EB3" w14:paraId="7ADF8E20" w14:textId="77777777" w:rsidTr="00307C38">
        <w:tc>
          <w:tcPr>
            <w:tcW w:w="2444" w:type="dxa"/>
            <w:tcBorders>
              <w:top w:val="single" w:sz="4" w:space="0" w:color="auto"/>
              <w:left w:val="single" w:sz="4" w:space="0" w:color="auto"/>
              <w:bottom w:val="single" w:sz="4" w:space="0" w:color="auto"/>
              <w:right w:val="single" w:sz="4" w:space="0" w:color="auto"/>
            </w:tcBorders>
            <w:shd w:val="clear" w:color="auto" w:fill="auto"/>
          </w:tcPr>
          <w:p w14:paraId="76C11A70" w14:textId="77777777" w:rsidR="00060EB3" w:rsidRPr="00060EB3" w:rsidRDefault="00060EB3" w:rsidP="00307C38">
            <w:pPr>
              <w:autoSpaceDE w:val="0"/>
              <w:autoSpaceDN w:val="0"/>
              <w:adjustRightInd w:val="0"/>
              <w:spacing w:before="0" w:after="0"/>
              <w:jc w:val="center"/>
              <w:rPr>
                <w:b/>
                <w:bCs/>
                <w:color w:val="000000"/>
                <w:sz w:val="23"/>
                <w:szCs w:val="23"/>
              </w:rPr>
            </w:pPr>
          </w:p>
        </w:tc>
        <w:tc>
          <w:tcPr>
            <w:tcW w:w="2444" w:type="dxa"/>
            <w:tcBorders>
              <w:top w:val="single" w:sz="4" w:space="0" w:color="auto"/>
              <w:left w:val="single" w:sz="4" w:space="0" w:color="auto"/>
              <w:bottom w:val="single" w:sz="4" w:space="0" w:color="auto"/>
              <w:right w:val="single" w:sz="4" w:space="0" w:color="auto"/>
            </w:tcBorders>
            <w:shd w:val="clear" w:color="auto" w:fill="auto"/>
          </w:tcPr>
          <w:p w14:paraId="692021C9" w14:textId="77777777" w:rsidR="00060EB3" w:rsidRPr="00060EB3" w:rsidRDefault="00060EB3" w:rsidP="00307C38">
            <w:pPr>
              <w:autoSpaceDE w:val="0"/>
              <w:autoSpaceDN w:val="0"/>
              <w:adjustRightInd w:val="0"/>
              <w:spacing w:before="0" w:after="0"/>
              <w:jc w:val="center"/>
              <w:rPr>
                <w:b/>
                <w:bCs/>
                <w:color w:val="000000"/>
                <w:sz w:val="23"/>
                <w:szCs w:val="23"/>
              </w:rPr>
            </w:pPr>
          </w:p>
        </w:tc>
        <w:tc>
          <w:tcPr>
            <w:tcW w:w="2445" w:type="dxa"/>
            <w:tcBorders>
              <w:top w:val="single" w:sz="4" w:space="0" w:color="auto"/>
              <w:left w:val="single" w:sz="4" w:space="0" w:color="auto"/>
              <w:bottom w:val="single" w:sz="4" w:space="0" w:color="auto"/>
              <w:right w:val="single" w:sz="4" w:space="0" w:color="auto"/>
            </w:tcBorders>
            <w:shd w:val="clear" w:color="auto" w:fill="auto"/>
          </w:tcPr>
          <w:p w14:paraId="10BD19D4" w14:textId="77777777" w:rsidR="00060EB3" w:rsidRPr="00060EB3" w:rsidRDefault="00060EB3" w:rsidP="00307C38">
            <w:pPr>
              <w:autoSpaceDE w:val="0"/>
              <w:autoSpaceDN w:val="0"/>
              <w:adjustRightInd w:val="0"/>
              <w:spacing w:before="0" w:after="0"/>
              <w:jc w:val="center"/>
              <w:rPr>
                <w:b/>
                <w:bCs/>
                <w:color w:val="000000"/>
                <w:sz w:val="23"/>
                <w:szCs w:val="23"/>
              </w:rPr>
            </w:pPr>
          </w:p>
        </w:tc>
        <w:tc>
          <w:tcPr>
            <w:tcW w:w="2445" w:type="dxa"/>
            <w:tcBorders>
              <w:top w:val="single" w:sz="4" w:space="0" w:color="auto"/>
              <w:left w:val="single" w:sz="4" w:space="0" w:color="auto"/>
              <w:bottom w:val="single" w:sz="4" w:space="0" w:color="auto"/>
              <w:right w:val="single" w:sz="4" w:space="0" w:color="auto"/>
            </w:tcBorders>
            <w:shd w:val="clear" w:color="auto" w:fill="auto"/>
          </w:tcPr>
          <w:p w14:paraId="41948C84" w14:textId="77777777" w:rsidR="00060EB3" w:rsidRPr="00060EB3" w:rsidRDefault="00060EB3" w:rsidP="00307C38">
            <w:pPr>
              <w:autoSpaceDE w:val="0"/>
              <w:autoSpaceDN w:val="0"/>
              <w:adjustRightInd w:val="0"/>
              <w:spacing w:before="0" w:after="0"/>
              <w:jc w:val="center"/>
              <w:rPr>
                <w:b/>
                <w:bCs/>
                <w:color w:val="000000"/>
                <w:sz w:val="23"/>
                <w:szCs w:val="23"/>
              </w:rPr>
            </w:pPr>
          </w:p>
        </w:tc>
      </w:tr>
    </w:tbl>
    <w:p w14:paraId="6D5C4A39" w14:textId="77777777" w:rsidR="00060EB3" w:rsidRPr="00060EB3" w:rsidRDefault="00060EB3" w:rsidP="00060EB3">
      <w:pPr>
        <w:autoSpaceDE w:val="0"/>
        <w:autoSpaceDN w:val="0"/>
        <w:adjustRightInd w:val="0"/>
        <w:spacing w:before="0" w:after="0"/>
        <w:ind w:left="3540" w:firstLine="1416"/>
        <w:jc w:val="left"/>
        <w:rPr>
          <w:color w:val="000000"/>
          <w:sz w:val="23"/>
          <w:szCs w:val="23"/>
        </w:rPr>
      </w:pPr>
    </w:p>
    <w:p w14:paraId="08985C6E" w14:textId="77777777" w:rsidR="00060EB3" w:rsidRPr="00060EB3" w:rsidRDefault="00060EB3" w:rsidP="00060EB3">
      <w:pPr>
        <w:autoSpaceDE w:val="0"/>
        <w:autoSpaceDN w:val="0"/>
        <w:adjustRightInd w:val="0"/>
        <w:spacing w:before="0" w:after="0"/>
        <w:rPr>
          <w:color w:val="000000"/>
          <w:sz w:val="23"/>
          <w:szCs w:val="23"/>
        </w:rPr>
      </w:pPr>
      <w:r w:rsidRPr="00060EB3">
        <w:rPr>
          <w:color w:val="000000"/>
          <w:sz w:val="23"/>
          <w:szCs w:val="23"/>
        </w:rPr>
        <w:t xml:space="preserve">Dichiara, altresì, che l’impresa gode del pieno e libero esercizio dei propri diritti, non è in stato di liquidazione, fallimento o concordato preventivo, non ha in corso alcuna procedura dalla legge fallimentare e tali procedure non si sono verificate nel quinquennio antecedente la data odierna. </w:t>
      </w:r>
    </w:p>
    <w:p w14:paraId="581E94D8" w14:textId="77777777" w:rsidR="00060EB3" w:rsidRPr="00060EB3" w:rsidRDefault="00060EB3" w:rsidP="00060EB3">
      <w:pPr>
        <w:spacing w:before="0" w:after="0"/>
        <w:jc w:val="left"/>
        <w:rPr>
          <w:sz w:val="23"/>
          <w:szCs w:val="23"/>
        </w:rPr>
      </w:pPr>
    </w:p>
    <w:p w14:paraId="2840F4BE" w14:textId="77777777" w:rsidR="00060EB3" w:rsidRDefault="00060EB3" w:rsidP="00942B76">
      <w:pPr>
        <w:spacing w:before="0" w:after="0"/>
        <w:jc w:val="left"/>
        <w:rPr>
          <w:sz w:val="23"/>
          <w:szCs w:val="23"/>
        </w:rPr>
      </w:pPr>
      <w:r w:rsidRPr="00060EB3">
        <w:rPr>
          <w:sz w:val="23"/>
          <w:szCs w:val="23"/>
        </w:rPr>
        <w:t>_____</w:t>
      </w:r>
      <w:r w:rsidR="002170B5">
        <w:rPr>
          <w:sz w:val="23"/>
          <w:szCs w:val="23"/>
        </w:rPr>
        <w:t>______, il___</w:t>
      </w:r>
      <w:r w:rsidR="00DC4FD9">
        <w:rPr>
          <w:sz w:val="23"/>
          <w:szCs w:val="23"/>
        </w:rPr>
        <w:t>________</w:t>
      </w:r>
      <w:r w:rsidR="002170B5">
        <w:rPr>
          <w:sz w:val="23"/>
          <w:szCs w:val="23"/>
        </w:rPr>
        <w:t xml:space="preserve">___       </w:t>
      </w:r>
      <w:r w:rsidR="00942B76" w:rsidRPr="00060EB3">
        <w:rPr>
          <w:sz w:val="23"/>
          <w:szCs w:val="23"/>
        </w:rPr>
        <w:t>Il Titolare/Legale Rappresentante</w:t>
      </w:r>
      <w:r w:rsidRPr="00060EB3">
        <w:rPr>
          <w:sz w:val="23"/>
          <w:szCs w:val="23"/>
        </w:rPr>
        <w:t>___________________</w:t>
      </w:r>
      <w:r w:rsidR="00942B76">
        <w:rPr>
          <w:sz w:val="23"/>
          <w:szCs w:val="23"/>
        </w:rPr>
        <w:t>____</w:t>
      </w:r>
    </w:p>
    <w:p w14:paraId="5EF9E16E" w14:textId="77777777" w:rsidR="00942B76" w:rsidRDefault="00942B76" w:rsidP="00942B76">
      <w:pPr>
        <w:spacing w:before="0" w:after="0"/>
        <w:jc w:val="left"/>
        <w:rPr>
          <w:sz w:val="23"/>
          <w:szCs w:val="23"/>
        </w:rPr>
      </w:pPr>
    </w:p>
    <w:p w14:paraId="334A32F2" w14:textId="77777777" w:rsidR="00060EB3" w:rsidRPr="00DC4FD9" w:rsidRDefault="00060EB3" w:rsidP="00060EB3">
      <w:pPr>
        <w:spacing w:before="100" w:beforeAutospacing="1" w:after="100" w:afterAutospacing="1"/>
        <w:rPr>
          <w:bCs/>
          <w:color w:val="000000"/>
          <w:sz w:val="23"/>
          <w:szCs w:val="23"/>
        </w:rPr>
      </w:pPr>
      <w:r w:rsidRPr="00DC4FD9">
        <w:rPr>
          <w:bCs/>
          <w:color w:val="000000"/>
          <w:sz w:val="23"/>
          <w:szCs w:val="23"/>
        </w:rPr>
        <w:t>Allegare copia documento di identità del dichiarante in corso di validità</w:t>
      </w:r>
      <w:r w:rsidR="00CD033B" w:rsidRPr="00DC4FD9">
        <w:rPr>
          <w:bCs/>
          <w:color w:val="000000"/>
          <w:sz w:val="23"/>
          <w:szCs w:val="23"/>
        </w:rPr>
        <w:t>.</w:t>
      </w:r>
    </w:p>
    <w:p w14:paraId="40913CAA" w14:textId="77777777" w:rsidR="00060EB3" w:rsidRPr="00060EB3" w:rsidRDefault="00060EB3" w:rsidP="00060EB3">
      <w:pPr>
        <w:spacing w:before="100" w:beforeAutospacing="1" w:after="100" w:afterAutospacing="1"/>
        <w:rPr>
          <w:sz w:val="23"/>
          <w:szCs w:val="23"/>
        </w:rPr>
      </w:pPr>
      <w:r w:rsidRPr="00060EB3">
        <w:rPr>
          <w:b/>
          <w:bCs/>
          <w:color w:val="000000"/>
          <w:sz w:val="23"/>
          <w:szCs w:val="23"/>
        </w:rPr>
        <w:t>Variazioni degli organi societari -</w:t>
      </w:r>
      <w:r w:rsidR="004B5A66">
        <w:rPr>
          <w:b/>
          <w:bCs/>
          <w:color w:val="000000"/>
          <w:sz w:val="23"/>
          <w:szCs w:val="23"/>
        </w:rPr>
        <w:t xml:space="preserve"> </w:t>
      </w:r>
      <w:r w:rsidRPr="00060EB3">
        <w:rPr>
          <w:sz w:val="23"/>
          <w:szCs w:val="23"/>
        </w:rPr>
        <w:t>I legali rappresentanti degli organismi societari, nel termine di trenta giorni dall'intervenuta modificazione dell'assetto societario o gestionale dell'impresa, hanno l'obbligo di trasmettere al prefetto che ha rilasciato l'informazione antimafia, copia degli atti dai quali risulta l'intervenuta modificazione relativamente ai soggetti destinatari delle verifiche antimafia. La violazione di tale obbligo è punita con la sanzione amministrativa pecuniaria (da 20.000 a 60.000 Euro) di cui all'art. 86, comma 4 del D. Lgs. 159/2011.</w:t>
      </w:r>
    </w:p>
    <w:p w14:paraId="1ED11BED" w14:textId="77777777" w:rsidR="00060EB3" w:rsidRPr="00BC3033" w:rsidRDefault="00060EB3" w:rsidP="00060EB3">
      <w:pPr>
        <w:spacing w:before="60" w:after="0"/>
        <w:jc w:val="center"/>
        <w:rPr>
          <w:b/>
          <w:bCs/>
          <w:szCs w:val="20"/>
        </w:rPr>
      </w:pPr>
      <w:r w:rsidRPr="00060EB3">
        <w:rPr>
          <w:rFonts w:ascii="Courier New" w:hAnsi="Courier New"/>
        </w:rPr>
        <w:br w:type="page"/>
      </w:r>
      <w:r w:rsidRPr="00BC3033">
        <w:rPr>
          <w:b/>
          <w:bCs/>
          <w:szCs w:val="20"/>
        </w:rPr>
        <w:lastRenderedPageBreak/>
        <w:t>Dichiarazione sostitutiva di certificazione</w:t>
      </w:r>
    </w:p>
    <w:p w14:paraId="57292897" w14:textId="77777777" w:rsidR="00060EB3" w:rsidRPr="00BC3033" w:rsidRDefault="00DA24E0" w:rsidP="00060EB3">
      <w:pPr>
        <w:spacing w:before="0" w:after="0"/>
        <w:jc w:val="center"/>
        <w:rPr>
          <w:sz w:val="20"/>
          <w:szCs w:val="20"/>
        </w:rPr>
      </w:pPr>
      <w:r>
        <w:rPr>
          <w:sz w:val="20"/>
          <w:szCs w:val="20"/>
        </w:rPr>
        <w:t>(</w:t>
      </w:r>
      <w:r w:rsidR="00FE2007" w:rsidRPr="00BC3033">
        <w:rPr>
          <w:sz w:val="20"/>
          <w:szCs w:val="20"/>
        </w:rPr>
        <w:t xml:space="preserve">Testo unico delle disposizioni legislative e regolamentari in materia di documentazione amministrativa </w:t>
      </w:r>
      <w:r w:rsidR="002429CA">
        <w:rPr>
          <w:sz w:val="20"/>
          <w:szCs w:val="20"/>
        </w:rPr>
        <w:t xml:space="preserve">D.P.R. </w:t>
      </w:r>
      <w:r w:rsidR="00FE2007" w:rsidRPr="00BC3033">
        <w:rPr>
          <w:sz w:val="20"/>
          <w:szCs w:val="20"/>
        </w:rPr>
        <w:t>n. 445/2000)</w:t>
      </w:r>
    </w:p>
    <w:p w14:paraId="61070C5C" w14:textId="77777777" w:rsidR="002A0BDB" w:rsidRPr="00BC3033" w:rsidRDefault="002A0BDB" w:rsidP="00060EB3">
      <w:pPr>
        <w:spacing w:before="0" w:after="0"/>
        <w:jc w:val="center"/>
        <w:rPr>
          <w:b/>
          <w:sz w:val="20"/>
          <w:szCs w:val="20"/>
        </w:rPr>
      </w:pPr>
    </w:p>
    <w:p w14:paraId="667207A7" w14:textId="77777777" w:rsidR="00060EB3" w:rsidRPr="00BC3033" w:rsidRDefault="00060EB3" w:rsidP="00060EB3">
      <w:pPr>
        <w:spacing w:before="0" w:after="0" w:line="360" w:lineRule="auto"/>
        <w:jc w:val="right"/>
        <w:rPr>
          <w:sz w:val="22"/>
          <w:szCs w:val="22"/>
        </w:rPr>
      </w:pPr>
    </w:p>
    <w:p w14:paraId="3F9C7087" w14:textId="77777777" w:rsidR="00060EB3" w:rsidRPr="00BC3033" w:rsidRDefault="00060EB3" w:rsidP="00060EB3">
      <w:pPr>
        <w:spacing w:before="0" w:after="0" w:line="360" w:lineRule="auto"/>
        <w:rPr>
          <w:sz w:val="22"/>
          <w:szCs w:val="22"/>
        </w:rPr>
      </w:pPr>
      <w:r w:rsidRPr="00BC3033">
        <w:rPr>
          <w:sz w:val="22"/>
          <w:szCs w:val="22"/>
        </w:rPr>
        <w:t>_l_ sottoscritt_ (nome e cognome) __________________________________________________</w:t>
      </w:r>
      <w:r w:rsidR="00D154C5">
        <w:rPr>
          <w:sz w:val="22"/>
          <w:szCs w:val="22"/>
        </w:rPr>
        <w:t>______</w:t>
      </w:r>
    </w:p>
    <w:p w14:paraId="6F95C33B" w14:textId="77777777" w:rsidR="002429CA" w:rsidRDefault="00060EB3" w:rsidP="00060EB3">
      <w:pPr>
        <w:spacing w:before="0" w:after="0" w:line="360" w:lineRule="auto"/>
        <w:rPr>
          <w:sz w:val="22"/>
          <w:szCs w:val="22"/>
        </w:rPr>
      </w:pPr>
      <w:r w:rsidRPr="00BC3033">
        <w:rPr>
          <w:sz w:val="22"/>
          <w:szCs w:val="22"/>
        </w:rPr>
        <w:t>nat_ a ________________________</w:t>
      </w:r>
      <w:r w:rsidR="002429CA">
        <w:rPr>
          <w:sz w:val="22"/>
          <w:szCs w:val="22"/>
        </w:rPr>
        <w:t>__________________</w:t>
      </w:r>
      <w:r w:rsidRPr="00BC3033">
        <w:rPr>
          <w:sz w:val="22"/>
          <w:szCs w:val="22"/>
        </w:rPr>
        <w:t xml:space="preserve"> Prov. ________ il ________________</w:t>
      </w:r>
      <w:r w:rsidR="00D154C5">
        <w:rPr>
          <w:sz w:val="22"/>
          <w:szCs w:val="22"/>
        </w:rPr>
        <w:t>______</w:t>
      </w:r>
    </w:p>
    <w:p w14:paraId="5F6FA69E" w14:textId="77777777" w:rsidR="00060EB3" w:rsidRPr="00BC3033" w:rsidRDefault="0036335C" w:rsidP="00060EB3">
      <w:pPr>
        <w:spacing w:before="0" w:after="0" w:line="360" w:lineRule="auto"/>
        <w:rPr>
          <w:sz w:val="22"/>
          <w:szCs w:val="22"/>
        </w:rPr>
      </w:pPr>
      <w:r>
        <w:rPr>
          <w:sz w:val="22"/>
          <w:szCs w:val="22"/>
        </w:rPr>
        <w:t>residente a</w:t>
      </w:r>
      <w:r w:rsidR="007A0F98">
        <w:rPr>
          <w:sz w:val="22"/>
          <w:szCs w:val="22"/>
        </w:rPr>
        <w:t xml:space="preserve"> </w:t>
      </w:r>
      <w:r>
        <w:rPr>
          <w:sz w:val="22"/>
          <w:szCs w:val="22"/>
        </w:rPr>
        <w:t>___________</w:t>
      </w:r>
      <w:r w:rsidR="00060EB3" w:rsidRPr="00BC3033">
        <w:rPr>
          <w:sz w:val="22"/>
          <w:szCs w:val="22"/>
        </w:rPr>
        <w:t>______</w:t>
      </w:r>
      <w:r>
        <w:rPr>
          <w:sz w:val="22"/>
          <w:szCs w:val="22"/>
        </w:rPr>
        <w:t>Prov. ____________</w:t>
      </w:r>
      <w:r w:rsidR="00060EB3" w:rsidRPr="00BC3033">
        <w:rPr>
          <w:sz w:val="22"/>
          <w:szCs w:val="22"/>
        </w:rPr>
        <w:t>via/</w:t>
      </w:r>
      <w:r w:rsidR="002429CA">
        <w:rPr>
          <w:sz w:val="22"/>
          <w:szCs w:val="22"/>
        </w:rPr>
        <w:t>piazza</w:t>
      </w:r>
      <w:r w:rsidR="007A0F98">
        <w:rPr>
          <w:sz w:val="22"/>
          <w:szCs w:val="22"/>
        </w:rPr>
        <w:t xml:space="preserve"> </w:t>
      </w:r>
      <w:r w:rsidR="002429CA">
        <w:rPr>
          <w:sz w:val="22"/>
          <w:szCs w:val="22"/>
        </w:rPr>
        <w:t>___</w:t>
      </w:r>
      <w:r>
        <w:rPr>
          <w:sz w:val="22"/>
          <w:szCs w:val="22"/>
        </w:rPr>
        <w:t>____________________</w:t>
      </w:r>
      <w:r w:rsidR="00D154C5">
        <w:rPr>
          <w:sz w:val="22"/>
          <w:szCs w:val="22"/>
        </w:rPr>
        <w:t>_____</w:t>
      </w:r>
      <w:r>
        <w:rPr>
          <w:sz w:val="22"/>
          <w:szCs w:val="22"/>
        </w:rPr>
        <w:t>n.____</w:t>
      </w:r>
    </w:p>
    <w:p w14:paraId="5957E2B9" w14:textId="77777777" w:rsidR="00060EB3" w:rsidRPr="00BC3033" w:rsidRDefault="00060EB3" w:rsidP="00060EB3">
      <w:pPr>
        <w:spacing w:before="0" w:after="0" w:line="360" w:lineRule="auto"/>
        <w:rPr>
          <w:sz w:val="22"/>
          <w:szCs w:val="22"/>
        </w:rPr>
      </w:pPr>
      <w:r w:rsidRPr="00BC3033">
        <w:rPr>
          <w:sz w:val="22"/>
          <w:szCs w:val="22"/>
        </w:rPr>
        <w:t>Codice Fiscale______________________________________________________________</w:t>
      </w:r>
      <w:r w:rsidR="00BC3033">
        <w:rPr>
          <w:sz w:val="22"/>
          <w:szCs w:val="22"/>
        </w:rPr>
        <w:t>___</w:t>
      </w:r>
      <w:r w:rsidR="002429CA">
        <w:rPr>
          <w:sz w:val="22"/>
          <w:szCs w:val="22"/>
        </w:rPr>
        <w:t>____</w:t>
      </w:r>
      <w:r w:rsidR="00D154C5">
        <w:rPr>
          <w:sz w:val="22"/>
          <w:szCs w:val="22"/>
        </w:rPr>
        <w:t>____</w:t>
      </w:r>
    </w:p>
    <w:p w14:paraId="1BA1BF8E" w14:textId="77777777" w:rsidR="00060EB3" w:rsidRPr="00BC3033" w:rsidRDefault="00060EB3" w:rsidP="00060EB3">
      <w:pPr>
        <w:spacing w:before="0" w:after="0" w:line="360" w:lineRule="auto"/>
        <w:rPr>
          <w:sz w:val="22"/>
          <w:szCs w:val="22"/>
        </w:rPr>
      </w:pPr>
      <w:r w:rsidRPr="00BC3033">
        <w:rPr>
          <w:sz w:val="22"/>
          <w:szCs w:val="22"/>
        </w:rPr>
        <w:t>In qualità di_______</w:t>
      </w:r>
      <w:r w:rsidR="007A0F98">
        <w:rPr>
          <w:sz w:val="22"/>
          <w:szCs w:val="22"/>
        </w:rPr>
        <w:t>_</w:t>
      </w:r>
      <w:r w:rsidRPr="00BC3033">
        <w:rPr>
          <w:sz w:val="22"/>
          <w:szCs w:val="22"/>
        </w:rPr>
        <w:t>______________________________________________________</w:t>
      </w:r>
      <w:r w:rsidR="002429CA">
        <w:rPr>
          <w:sz w:val="22"/>
          <w:szCs w:val="22"/>
        </w:rPr>
        <w:t>_________</w:t>
      </w:r>
      <w:r w:rsidR="00D154C5">
        <w:rPr>
          <w:sz w:val="22"/>
          <w:szCs w:val="22"/>
        </w:rPr>
        <w:t>____</w:t>
      </w:r>
    </w:p>
    <w:p w14:paraId="273E7717" w14:textId="77777777" w:rsidR="00060EB3" w:rsidRPr="00BC3033" w:rsidRDefault="00060EB3" w:rsidP="00060EB3">
      <w:pPr>
        <w:spacing w:before="0" w:after="0" w:line="360" w:lineRule="auto"/>
        <w:rPr>
          <w:sz w:val="22"/>
          <w:szCs w:val="22"/>
        </w:rPr>
      </w:pPr>
      <w:r w:rsidRPr="00BC3033">
        <w:rPr>
          <w:sz w:val="22"/>
          <w:szCs w:val="22"/>
        </w:rPr>
        <w:t>della società______________________________________________________________</w:t>
      </w:r>
      <w:r w:rsidR="002429CA">
        <w:rPr>
          <w:sz w:val="22"/>
          <w:szCs w:val="22"/>
        </w:rPr>
        <w:t>_________</w:t>
      </w:r>
      <w:r w:rsidR="00D154C5">
        <w:rPr>
          <w:sz w:val="22"/>
          <w:szCs w:val="22"/>
        </w:rPr>
        <w:t>____</w:t>
      </w:r>
    </w:p>
    <w:p w14:paraId="226B724B" w14:textId="77777777" w:rsidR="00060EB3" w:rsidRPr="00BC3033" w:rsidRDefault="00060EB3" w:rsidP="00060EB3">
      <w:pPr>
        <w:spacing w:before="0" w:after="0" w:line="360" w:lineRule="auto"/>
        <w:rPr>
          <w:b/>
          <w:bCs/>
          <w:sz w:val="22"/>
          <w:szCs w:val="22"/>
        </w:rPr>
      </w:pPr>
    </w:p>
    <w:p w14:paraId="0F0C5EEC" w14:textId="77777777" w:rsidR="00060EB3" w:rsidRPr="00BC3033" w:rsidRDefault="00060EB3" w:rsidP="00060EB3">
      <w:pPr>
        <w:spacing w:before="0" w:after="0"/>
        <w:rPr>
          <w:b/>
          <w:bCs/>
          <w:sz w:val="20"/>
          <w:szCs w:val="20"/>
        </w:rPr>
      </w:pPr>
      <w:r w:rsidRPr="00BC3033">
        <w:rPr>
          <w:b/>
          <w:bCs/>
          <w:sz w:val="20"/>
          <w:szCs w:val="20"/>
        </w:rPr>
        <w:t xml:space="preserve">consapevole delle sanzioni penali in caso di dichiarazioni false e della conseguente decadenza dai benefici eventualmente conseguiti (ai sensi degli artt. 75 e 76 D.P.R. 445/2000) sotto la propria responsabilità </w:t>
      </w:r>
    </w:p>
    <w:p w14:paraId="68A235A2" w14:textId="77777777" w:rsidR="00060EB3" w:rsidRPr="00BC3033" w:rsidRDefault="00060EB3" w:rsidP="00060EB3">
      <w:pPr>
        <w:spacing w:before="0" w:after="0"/>
        <w:rPr>
          <w:sz w:val="20"/>
          <w:szCs w:val="20"/>
        </w:rPr>
      </w:pPr>
    </w:p>
    <w:p w14:paraId="31F08702" w14:textId="77777777" w:rsidR="00060EB3" w:rsidRPr="00BC3033" w:rsidRDefault="00060EB3" w:rsidP="00060EB3">
      <w:pPr>
        <w:spacing w:before="0" w:after="0"/>
        <w:jc w:val="center"/>
        <w:rPr>
          <w:b/>
          <w:bCs/>
          <w:sz w:val="20"/>
          <w:szCs w:val="20"/>
        </w:rPr>
      </w:pPr>
      <w:r w:rsidRPr="00BC3033">
        <w:rPr>
          <w:b/>
          <w:bCs/>
          <w:sz w:val="20"/>
          <w:szCs w:val="20"/>
        </w:rPr>
        <w:t>DICHIARA</w:t>
      </w:r>
    </w:p>
    <w:p w14:paraId="73781491" w14:textId="77777777" w:rsidR="00060EB3" w:rsidRPr="00BC3033" w:rsidRDefault="00060EB3" w:rsidP="00060EB3">
      <w:pPr>
        <w:spacing w:before="0" w:after="0"/>
        <w:rPr>
          <w:sz w:val="20"/>
          <w:szCs w:val="20"/>
        </w:rPr>
      </w:pPr>
    </w:p>
    <w:p w14:paraId="60B9EB65" w14:textId="25016AC1" w:rsidR="00060EB3" w:rsidRPr="00BC3033" w:rsidRDefault="00060EB3" w:rsidP="00060EB3">
      <w:pPr>
        <w:spacing w:before="0" w:after="0"/>
        <w:rPr>
          <w:bCs/>
          <w:sz w:val="20"/>
          <w:szCs w:val="20"/>
        </w:rPr>
      </w:pPr>
      <w:r w:rsidRPr="00BC3033">
        <w:rPr>
          <w:bCs/>
          <w:sz w:val="20"/>
          <w:szCs w:val="20"/>
        </w:rPr>
        <w:t xml:space="preserve">ai sensi </w:t>
      </w:r>
      <w:r w:rsidR="00384DA8" w:rsidRPr="00BC3033">
        <w:rPr>
          <w:bCs/>
          <w:sz w:val="20"/>
          <w:szCs w:val="20"/>
        </w:rPr>
        <w:t>dell’art.</w:t>
      </w:r>
      <w:r w:rsidRPr="00BC3033">
        <w:rPr>
          <w:bCs/>
          <w:sz w:val="20"/>
          <w:szCs w:val="20"/>
        </w:rPr>
        <w:t xml:space="preserve"> 85, comma 3 del D.Lgs</w:t>
      </w:r>
      <w:r w:rsidR="007A0F98">
        <w:rPr>
          <w:bCs/>
          <w:sz w:val="20"/>
          <w:szCs w:val="20"/>
        </w:rPr>
        <w:t>.</w:t>
      </w:r>
      <w:r w:rsidRPr="00BC3033">
        <w:rPr>
          <w:bCs/>
          <w:sz w:val="20"/>
          <w:szCs w:val="20"/>
        </w:rPr>
        <w:t xml:space="preserve"> 159/2011 di avere i seguenti familiari conviventi di maggiore età </w:t>
      </w:r>
      <w:r w:rsidR="002429CA">
        <w:rPr>
          <w:bCs/>
          <w:sz w:val="20"/>
          <w:szCs w:val="20"/>
        </w:rPr>
        <w:t>(</w:t>
      </w:r>
      <w:r w:rsidRPr="00BC3033">
        <w:rPr>
          <w:bCs/>
          <w:sz w:val="20"/>
          <w:szCs w:val="20"/>
        </w:rPr>
        <w:t>*</w:t>
      </w:r>
      <w:r w:rsidR="002429CA">
        <w:rPr>
          <w:bCs/>
          <w:sz w:val="20"/>
          <w:szCs w:val="20"/>
        </w:rPr>
        <w:t>)</w:t>
      </w:r>
      <w:r w:rsidRPr="00BC3033">
        <w:rPr>
          <w:bCs/>
          <w:sz w:val="20"/>
          <w:szCs w:val="20"/>
        </w:rPr>
        <w:t>:</w:t>
      </w:r>
    </w:p>
    <w:p w14:paraId="5788711C" w14:textId="77777777" w:rsidR="00060EB3" w:rsidRPr="00BC3033" w:rsidRDefault="00060EB3" w:rsidP="00060EB3">
      <w:pPr>
        <w:spacing w:before="0" w:after="0"/>
        <w:jc w:val="left"/>
        <w:rPr>
          <w:bCs/>
          <w:sz w:val="20"/>
          <w:szCs w:val="20"/>
        </w:rPr>
      </w:pPr>
    </w:p>
    <w:p w14:paraId="28681CD6" w14:textId="77777777" w:rsidR="00060EB3" w:rsidRPr="00BC3033" w:rsidRDefault="00060EB3" w:rsidP="00060EB3">
      <w:pPr>
        <w:spacing w:before="0" w:after="0"/>
        <w:jc w:val="left"/>
        <w:rPr>
          <w:bCs/>
          <w:sz w:val="20"/>
          <w:szCs w:val="20"/>
        </w:rPr>
      </w:pPr>
      <w:r w:rsidRPr="00BC3033">
        <w:rPr>
          <w:bCs/>
          <w:sz w:val="20"/>
          <w:szCs w:val="20"/>
        </w:rPr>
        <w:t>Nome___________________________________Cognome_______________________________</w:t>
      </w:r>
      <w:r w:rsidR="00D154C5">
        <w:rPr>
          <w:bCs/>
          <w:sz w:val="20"/>
          <w:szCs w:val="20"/>
        </w:rPr>
        <w:t>______________</w:t>
      </w:r>
    </w:p>
    <w:p w14:paraId="3D26F32B" w14:textId="77777777" w:rsidR="00060EB3" w:rsidRPr="00BC3033" w:rsidRDefault="00060EB3" w:rsidP="00060EB3">
      <w:pPr>
        <w:spacing w:before="0" w:after="0"/>
        <w:jc w:val="left"/>
        <w:rPr>
          <w:bCs/>
          <w:sz w:val="20"/>
          <w:szCs w:val="20"/>
        </w:rPr>
      </w:pPr>
    </w:p>
    <w:p w14:paraId="1A4B7FA8" w14:textId="77777777" w:rsidR="00060EB3" w:rsidRPr="00BC3033" w:rsidRDefault="00060EB3" w:rsidP="00060EB3">
      <w:pPr>
        <w:spacing w:before="0" w:after="0"/>
        <w:jc w:val="left"/>
        <w:rPr>
          <w:bCs/>
          <w:sz w:val="20"/>
          <w:szCs w:val="20"/>
        </w:rPr>
      </w:pPr>
      <w:r w:rsidRPr="00BC3033">
        <w:rPr>
          <w:bCs/>
          <w:sz w:val="20"/>
          <w:szCs w:val="20"/>
        </w:rPr>
        <w:t>Luogo e data di nascita______________________________________________________</w:t>
      </w:r>
      <w:r w:rsidR="00262A30">
        <w:rPr>
          <w:bCs/>
          <w:sz w:val="20"/>
          <w:szCs w:val="20"/>
        </w:rPr>
        <w:t>_______</w:t>
      </w:r>
      <w:r w:rsidR="00D154C5">
        <w:rPr>
          <w:bCs/>
          <w:sz w:val="20"/>
          <w:szCs w:val="20"/>
        </w:rPr>
        <w:t>______________</w:t>
      </w:r>
    </w:p>
    <w:p w14:paraId="5D6D0B00" w14:textId="77777777" w:rsidR="00060EB3" w:rsidRPr="00BC3033" w:rsidRDefault="00060EB3" w:rsidP="00060EB3">
      <w:pPr>
        <w:spacing w:before="0" w:after="0"/>
        <w:jc w:val="left"/>
        <w:rPr>
          <w:bCs/>
          <w:sz w:val="20"/>
          <w:szCs w:val="20"/>
        </w:rPr>
      </w:pPr>
    </w:p>
    <w:p w14:paraId="3B4BD6F7" w14:textId="77777777" w:rsidR="00060EB3" w:rsidRPr="00BC3033" w:rsidRDefault="00060EB3" w:rsidP="00060EB3">
      <w:pPr>
        <w:spacing w:before="0" w:after="0"/>
        <w:jc w:val="left"/>
        <w:rPr>
          <w:bCs/>
          <w:sz w:val="20"/>
          <w:szCs w:val="20"/>
        </w:rPr>
      </w:pPr>
      <w:r w:rsidRPr="00BC3033">
        <w:rPr>
          <w:bCs/>
          <w:sz w:val="20"/>
          <w:szCs w:val="20"/>
        </w:rPr>
        <w:t>Nome___________________________________Cognome_______________________________</w:t>
      </w:r>
      <w:r w:rsidR="00D154C5">
        <w:rPr>
          <w:bCs/>
          <w:sz w:val="20"/>
          <w:szCs w:val="20"/>
        </w:rPr>
        <w:t>______________</w:t>
      </w:r>
    </w:p>
    <w:p w14:paraId="6782A502" w14:textId="77777777" w:rsidR="00060EB3" w:rsidRPr="00BC3033" w:rsidRDefault="00060EB3" w:rsidP="00060EB3">
      <w:pPr>
        <w:spacing w:before="0" w:after="0"/>
        <w:jc w:val="left"/>
        <w:rPr>
          <w:bCs/>
          <w:sz w:val="20"/>
          <w:szCs w:val="20"/>
        </w:rPr>
      </w:pPr>
    </w:p>
    <w:p w14:paraId="1A01316B" w14:textId="77777777" w:rsidR="00060EB3" w:rsidRPr="00BC3033" w:rsidRDefault="00060EB3" w:rsidP="00060EB3">
      <w:pPr>
        <w:spacing w:before="0" w:after="0"/>
        <w:jc w:val="left"/>
        <w:rPr>
          <w:sz w:val="20"/>
          <w:szCs w:val="20"/>
        </w:rPr>
      </w:pPr>
      <w:r w:rsidRPr="00BC3033">
        <w:rPr>
          <w:bCs/>
          <w:sz w:val="20"/>
          <w:szCs w:val="20"/>
        </w:rPr>
        <w:t>Luogo e data di nascita______________________________________________________</w:t>
      </w:r>
      <w:r w:rsidR="00262A30">
        <w:rPr>
          <w:bCs/>
          <w:sz w:val="20"/>
          <w:szCs w:val="20"/>
        </w:rPr>
        <w:t>_______</w:t>
      </w:r>
      <w:r w:rsidR="00D154C5">
        <w:rPr>
          <w:bCs/>
          <w:sz w:val="20"/>
          <w:szCs w:val="20"/>
        </w:rPr>
        <w:t>______________</w:t>
      </w:r>
    </w:p>
    <w:p w14:paraId="3AD19ABB" w14:textId="77777777" w:rsidR="00060EB3" w:rsidRPr="00BC3033" w:rsidRDefault="00060EB3" w:rsidP="00060EB3">
      <w:pPr>
        <w:spacing w:before="0" w:after="0"/>
        <w:jc w:val="left"/>
        <w:rPr>
          <w:sz w:val="20"/>
          <w:szCs w:val="20"/>
        </w:rPr>
      </w:pPr>
    </w:p>
    <w:p w14:paraId="1629CF01" w14:textId="77777777" w:rsidR="00060EB3" w:rsidRPr="00BC3033" w:rsidRDefault="00060EB3" w:rsidP="00060EB3">
      <w:pPr>
        <w:spacing w:before="0" w:after="0"/>
        <w:jc w:val="left"/>
        <w:rPr>
          <w:bCs/>
          <w:sz w:val="20"/>
          <w:szCs w:val="20"/>
        </w:rPr>
      </w:pPr>
      <w:r w:rsidRPr="00BC3033">
        <w:rPr>
          <w:bCs/>
          <w:sz w:val="20"/>
          <w:szCs w:val="20"/>
        </w:rPr>
        <w:t>Nome___________________________________Cognome_______________________________</w:t>
      </w:r>
      <w:r w:rsidR="00D154C5">
        <w:rPr>
          <w:bCs/>
          <w:sz w:val="20"/>
          <w:szCs w:val="20"/>
        </w:rPr>
        <w:t>______________</w:t>
      </w:r>
    </w:p>
    <w:p w14:paraId="5CF70F63" w14:textId="77777777" w:rsidR="00060EB3" w:rsidRPr="00BC3033" w:rsidRDefault="00060EB3" w:rsidP="00060EB3">
      <w:pPr>
        <w:spacing w:before="0" w:after="0"/>
        <w:jc w:val="left"/>
        <w:rPr>
          <w:bCs/>
          <w:sz w:val="20"/>
          <w:szCs w:val="20"/>
        </w:rPr>
      </w:pPr>
    </w:p>
    <w:p w14:paraId="0D162162" w14:textId="77777777" w:rsidR="00060EB3" w:rsidRPr="00BC3033" w:rsidRDefault="00060EB3" w:rsidP="00060EB3">
      <w:pPr>
        <w:spacing w:before="0" w:after="0"/>
        <w:jc w:val="left"/>
        <w:rPr>
          <w:sz w:val="20"/>
          <w:szCs w:val="20"/>
        </w:rPr>
      </w:pPr>
      <w:r w:rsidRPr="00BC3033">
        <w:rPr>
          <w:bCs/>
          <w:sz w:val="20"/>
          <w:szCs w:val="20"/>
        </w:rPr>
        <w:t>Luogo e data di nascita______________________________________________________</w:t>
      </w:r>
      <w:r w:rsidR="00262A30">
        <w:rPr>
          <w:bCs/>
          <w:sz w:val="20"/>
          <w:szCs w:val="20"/>
        </w:rPr>
        <w:t>_______</w:t>
      </w:r>
      <w:r w:rsidR="00D154C5">
        <w:rPr>
          <w:bCs/>
          <w:sz w:val="20"/>
          <w:szCs w:val="20"/>
        </w:rPr>
        <w:t>______________</w:t>
      </w:r>
    </w:p>
    <w:p w14:paraId="250B6CF8" w14:textId="77777777" w:rsidR="00060EB3" w:rsidRPr="00BC3033" w:rsidRDefault="00060EB3" w:rsidP="00060EB3">
      <w:pPr>
        <w:spacing w:before="0" w:after="0"/>
        <w:jc w:val="left"/>
        <w:rPr>
          <w:sz w:val="20"/>
          <w:szCs w:val="20"/>
        </w:rPr>
      </w:pPr>
    </w:p>
    <w:p w14:paraId="42601AB2" w14:textId="77777777" w:rsidR="00060EB3" w:rsidRPr="00BC3033" w:rsidRDefault="00060EB3" w:rsidP="00060EB3">
      <w:pPr>
        <w:spacing w:before="0" w:after="0"/>
        <w:rPr>
          <w:bCs/>
          <w:sz w:val="20"/>
          <w:szCs w:val="20"/>
        </w:rPr>
      </w:pPr>
    </w:p>
    <w:p w14:paraId="7BECE5C5" w14:textId="77777777" w:rsidR="00060EB3" w:rsidRPr="00BC3033" w:rsidRDefault="00060EB3" w:rsidP="00060EB3">
      <w:pPr>
        <w:spacing w:before="0" w:after="0"/>
        <w:rPr>
          <w:b/>
          <w:bCs/>
          <w:sz w:val="20"/>
          <w:szCs w:val="20"/>
        </w:rPr>
      </w:pPr>
      <w:r w:rsidRPr="00BC3033">
        <w:rPr>
          <w:b/>
          <w:bCs/>
          <w:sz w:val="20"/>
          <w:szCs w:val="20"/>
        </w:rPr>
        <w:t>Il/la sottoscritto/a dichiara inoltre di essere informato/a, ai sensi del D.Lgs. n. 196/2003 (codice in materia di protezione di dati personali) che i dati personali raccolti saranno trattati, anche con strumenti informatici, esclusivamente nell’ambito del procedimento per il quale la presente dichiarazione viene resa.</w:t>
      </w:r>
    </w:p>
    <w:p w14:paraId="4A379EDE" w14:textId="77777777" w:rsidR="00060EB3" w:rsidRPr="00BC3033" w:rsidRDefault="00060EB3" w:rsidP="00060EB3">
      <w:pPr>
        <w:spacing w:before="0" w:after="0"/>
        <w:rPr>
          <w:b/>
          <w:bCs/>
          <w:sz w:val="20"/>
          <w:szCs w:val="20"/>
        </w:rPr>
      </w:pPr>
    </w:p>
    <w:p w14:paraId="52D67E7E" w14:textId="41F73EAC" w:rsidR="00060EB3" w:rsidRPr="00BC3033" w:rsidRDefault="00262A30" w:rsidP="00060EB3">
      <w:pPr>
        <w:spacing w:before="0" w:after="0"/>
        <w:rPr>
          <w:b/>
          <w:bCs/>
          <w:sz w:val="20"/>
          <w:szCs w:val="20"/>
        </w:rPr>
      </w:pPr>
      <w:r>
        <w:rPr>
          <w:sz w:val="20"/>
          <w:szCs w:val="20"/>
        </w:rPr>
        <w:t>data</w:t>
      </w:r>
      <w:r>
        <w:rPr>
          <w:b/>
          <w:bCs/>
          <w:sz w:val="20"/>
          <w:szCs w:val="20"/>
        </w:rPr>
        <w:t xml:space="preserve">___________________   </w:t>
      </w:r>
      <w:r w:rsidRPr="00BC3033">
        <w:rPr>
          <w:sz w:val="20"/>
          <w:szCs w:val="20"/>
        </w:rPr>
        <w:t xml:space="preserve">firma leggibile del </w:t>
      </w:r>
      <w:r w:rsidR="00384DA8" w:rsidRPr="00BC3033">
        <w:rPr>
          <w:sz w:val="20"/>
          <w:szCs w:val="20"/>
        </w:rPr>
        <w:t>dichiarante (</w:t>
      </w:r>
      <w:r w:rsidRPr="00BC3033">
        <w:rPr>
          <w:sz w:val="20"/>
          <w:szCs w:val="20"/>
        </w:rPr>
        <w:t>*</w:t>
      </w:r>
      <w:r>
        <w:rPr>
          <w:sz w:val="20"/>
          <w:szCs w:val="20"/>
        </w:rPr>
        <w:t>*</w:t>
      </w:r>
      <w:r w:rsidRPr="00BC3033">
        <w:rPr>
          <w:sz w:val="20"/>
          <w:szCs w:val="20"/>
        </w:rPr>
        <w:t>)</w:t>
      </w:r>
      <w:r w:rsidR="00060EB3" w:rsidRPr="00BC3033">
        <w:rPr>
          <w:b/>
          <w:bCs/>
          <w:sz w:val="20"/>
          <w:szCs w:val="20"/>
        </w:rPr>
        <w:t>_____________________________</w:t>
      </w:r>
      <w:r w:rsidR="00D154C5">
        <w:rPr>
          <w:b/>
          <w:bCs/>
          <w:sz w:val="20"/>
          <w:szCs w:val="20"/>
        </w:rPr>
        <w:t>___________</w:t>
      </w:r>
    </w:p>
    <w:p w14:paraId="09BF8B6F" w14:textId="77777777" w:rsidR="00060EB3" w:rsidRPr="00262A30" w:rsidRDefault="00060EB3" w:rsidP="00060EB3">
      <w:pPr>
        <w:spacing w:before="0" w:after="0"/>
        <w:rPr>
          <w:sz w:val="20"/>
          <w:szCs w:val="20"/>
        </w:rPr>
      </w:pPr>
    </w:p>
    <w:p w14:paraId="1454C4C5" w14:textId="77777777" w:rsidR="00060EB3" w:rsidRPr="00060EB3" w:rsidRDefault="00060EB3" w:rsidP="00060EB3">
      <w:pPr>
        <w:spacing w:before="0" w:after="0"/>
        <w:rPr>
          <w:rFonts w:ascii="Arial" w:hAnsi="Arial" w:cs="Arial"/>
          <w:sz w:val="20"/>
          <w:szCs w:val="20"/>
        </w:rPr>
      </w:pPr>
    </w:p>
    <w:p w14:paraId="130D69D3" w14:textId="77777777" w:rsidR="00060EB3" w:rsidRPr="00060EB3" w:rsidRDefault="00BC3033" w:rsidP="00060EB3">
      <w:pPr>
        <w:spacing w:before="0" w:after="0"/>
        <w:rPr>
          <w:b/>
          <w:bCs/>
          <w:sz w:val="20"/>
          <w:szCs w:val="20"/>
        </w:rPr>
      </w:pPr>
      <w:r>
        <w:rPr>
          <w:b/>
          <w:bCs/>
          <w:sz w:val="20"/>
          <w:szCs w:val="20"/>
        </w:rPr>
        <w:t>N</w:t>
      </w:r>
      <w:r w:rsidR="00060EB3" w:rsidRPr="00060EB3">
        <w:rPr>
          <w:b/>
          <w:bCs/>
          <w:sz w:val="20"/>
          <w:szCs w:val="20"/>
        </w:rPr>
        <w:t xml:space="preserve">.B.: La presente dichiarazione deve essere compilata esclusivamente in formato Word o </w:t>
      </w:r>
      <w:r w:rsidR="004E56D9">
        <w:rPr>
          <w:b/>
          <w:bCs/>
          <w:sz w:val="20"/>
          <w:szCs w:val="20"/>
        </w:rPr>
        <w:t>in</w:t>
      </w:r>
      <w:r w:rsidR="00060EB3" w:rsidRPr="00060EB3">
        <w:rPr>
          <w:b/>
          <w:bCs/>
          <w:sz w:val="20"/>
          <w:szCs w:val="20"/>
        </w:rPr>
        <w:t xml:space="preserve"> stampatello</w:t>
      </w:r>
      <w:r w:rsidR="004E56D9">
        <w:rPr>
          <w:b/>
          <w:bCs/>
          <w:sz w:val="20"/>
          <w:szCs w:val="20"/>
        </w:rPr>
        <w:t>.</w:t>
      </w:r>
    </w:p>
    <w:p w14:paraId="04A1763C" w14:textId="77777777" w:rsidR="00060EB3" w:rsidRPr="00060EB3" w:rsidRDefault="00060EB3" w:rsidP="00060EB3">
      <w:pPr>
        <w:spacing w:before="0" w:after="0"/>
        <w:rPr>
          <w:b/>
          <w:bCs/>
          <w:sz w:val="20"/>
          <w:szCs w:val="20"/>
        </w:rPr>
      </w:pPr>
      <w:r w:rsidRPr="00060EB3">
        <w:rPr>
          <w:b/>
          <w:bCs/>
          <w:sz w:val="20"/>
          <w:szCs w:val="20"/>
        </w:rPr>
        <w:t>Occorre allegare copia documento di identità del dichiarante in corso di validità.</w:t>
      </w:r>
    </w:p>
    <w:p w14:paraId="41418036" w14:textId="77777777" w:rsidR="00060EB3" w:rsidRPr="00060EB3" w:rsidRDefault="00262A30" w:rsidP="00060EB3">
      <w:pPr>
        <w:spacing w:before="0" w:after="0"/>
        <w:rPr>
          <w:sz w:val="20"/>
          <w:szCs w:val="20"/>
        </w:rPr>
      </w:pPr>
      <w:r>
        <w:rPr>
          <w:sz w:val="20"/>
          <w:szCs w:val="20"/>
        </w:rPr>
        <w:t>L</w:t>
      </w:r>
      <w:r w:rsidR="00060EB3" w:rsidRPr="00060EB3">
        <w:rPr>
          <w:sz w:val="20"/>
          <w:szCs w:val="20"/>
        </w:rPr>
        <w:t>a presente dichiarazione non necessita dell’autenticazione della firma e sostituisce a tutti gli effetti le normali certificazioni richieste o destinate ad una pubblica amministrazione nonché ai gestori di pubblici servizi e ai privati che vi consentono.</w:t>
      </w:r>
    </w:p>
    <w:p w14:paraId="08E07C1A" w14:textId="77777777" w:rsidR="00060EB3" w:rsidRPr="00060EB3" w:rsidRDefault="00060EB3" w:rsidP="00060EB3">
      <w:pPr>
        <w:spacing w:before="0" w:after="0"/>
        <w:rPr>
          <w:sz w:val="20"/>
          <w:szCs w:val="20"/>
        </w:rPr>
      </w:pPr>
      <w:r w:rsidRPr="00060EB3">
        <w:rPr>
          <w:sz w:val="20"/>
          <w:szCs w:val="20"/>
        </w:rPr>
        <w:t>L</w:t>
      </w:r>
      <w:r w:rsidR="00262A30">
        <w:rPr>
          <w:sz w:val="20"/>
          <w:szCs w:val="20"/>
        </w:rPr>
        <w:t xml:space="preserve">’Amministrazione si riserva di </w:t>
      </w:r>
      <w:r w:rsidRPr="00060EB3">
        <w:rPr>
          <w:sz w:val="20"/>
          <w:szCs w:val="20"/>
        </w:rPr>
        <w:t>effettuare controlli, anche a campione, sulla veridicità delle dichiarazioni (art. 71, comma 1, D.P.R. 445/2000).</w:t>
      </w:r>
    </w:p>
    <w:p w14:paraId="270594D0" w14:textId="77777777" w:rsidR="00060EB3" w:rsidRDefault="00060EB3" w:rsidP="00060EB3">
      <w:pPr>
        <w:spacing w:before="0" w:after="0"/>
        <w:rPr>
          <w:sz w:val="20"/>
          <w:szCs w:val="20"/>
        </w:rPr>
      </w:pPr>
      <w:r w:rsidRPr="00060EB3">
        <w:rPr>
          <w:sz w:val="20"/>
          <w:szCs w:val="20"/>
        </w:rPr>
        <w:t xml:space="preserve">In caso di dichiarazione falsa il cittadino </w:t>
      </w:r>
      <w:r w:rsidRPr="00060EB3">
        <w:rPr>
          <w:b/>
          <w:bCs/>
          <w:sz w:val="20"/>
          <w:szCs w:val="20"/>
        </w:rPr>
        <w:t>sarà denunciato all’autorità giudiziaria</w:t>
      </w:r>
      <w:r w:rsidRPr="00060EB3">
        <w:rPr>
          <w:sz w:val="20"/>
          <w:szCs w:val="20"/>
        </w:rPr>
        <w:t xml:space="preserve">. </w:t>
      </w:r>
    </w:p>
    <w:p w14:paraId="1C2ABF37" w14:textId="77777777" w:rsidR="002429CA" w:rsidRDefault="002429CA" w:rsidP="00060EB3">
      <w:pPr>
        <w:spacing w:before="0" w:after="0"/>
        <w:rPr>
          <w:sz w:val="20"/>
          <w:szCs w:val="20"/>
        </w:rPr>
      </w:pPr>
      <w:r w:rsidRPr="00060EB3">
        <w:rPr>
          <w:sz w:val="20"/>
          <w:szCs w:val="20"/>
        </w:rPr>
        <w:t>(*) Per “</w:t>
      </w:r>
      <w:r w:rsidRPr="00060EB3">
        <w:rPr>
          <w:b/>
          <w:sz w:val="20"/>
          <w:szCs w:val="20"/>
        </w:rPr>
        <w:t>familiari conviventi</w:t>
      </w:r>
      <w:r w:rsidRPr="00060EB3">
        <w:rPr>
          <w:sz w:val="20"/>
          <w:szCs w:val="20"/>
        </w:rPr>
        <w:t>” si intendono “</w:t>
      </w:r>
      <w:r w:rsidRPr="00060EB3">
        <w:rPr>
          <w:b/>
          <w:sz w:val="20"/>
          <w:szCs w:val="20"/>
        </w:rPr>
        <w:t>chiunque conviva</w:t>
      </w:r>
      <w:r w:rsidRPr="00060EB3">
        <w:rPr>
          <w:sz w:val="20"/>
          <w:szCs w:val="20"/>
        </w:rPr>
        <w:t>” con i soggetti di cui all’art. 85 del D.</w:t>
      </w:r>
      <w:r w:rsidR="004B5A66">
        <w:rPr>
          <w:sz w:val="20"/>
          <w:szCs w:val="20"/>
        </w:rPr>
        <w:t xml:space="preserve"> </w:t>
      </w:r>
      <w:r w:rsidRPr="00060EB3">
        <w:rPr>
          <w:sz w:val="20"/>
          <w:szCs w:val="20"/>
        </w:rPr>
        <w:t>Lgs 159/2011, purché maggiorenni.</w:t>
      </w:r>
    </w:p>
    <w:p w14:paraId="2EF657AE" w14:textId="77777777" w:rsidR="00060EB3" w:rsidRPr="00060EB3" w:rsidRDefault="00060EB3" w:rsidP="00060EB3">
      <w:pPr>
        <w:spacing w:before="0" w:after="0"/>
        <w:rPr>
          <w:sz w:val="20"/>
          <w:szCs w:val="20"/>
        </w:rPr>
      </w:pPr>
      <w:r w:rsidRPr="00060EB3">
        <w:rPr>
          <w:sz w:val="20"/>
          <w:szCs w:val="20"/>
        </w:rPr>
        <w:t>(*</w:t>
      </w:r>
      <w:r w:rsidR="002429CA">
        <w:rPr>
          <w:sz w:val="20"/>
          <w:szCs w:val="20"/>
        </w:rPr>
        <w:t>*</w:t>
      </w:r>
      <w:r w:rsidRPr="00060EB3">
        <w:rPr>
          <w:sz w:val="20"/>
          <w:szCs w:val="20"/>
        </w:rPr>
        <w:t>) La dichiarazione sostitutiva va redatta da tutti i soggetti di cui a</w:t>
      </w:r>
      <w:r w:rsidR="004E56D9">
        <w:rPr>
          <w:sz w:val="20"/>
          <w:szCs w:val="20"/>
        </w:rPr>
        <w:t>ll’art. 85 del D.</w:t>
      </w:r>
      <w:r w:rsidR="004B5A66">
        <w:rPr>
          <w:sz w:val="20"/>
          <w:szCs w:val="20"/>
        </w:rPr>
        <w:t xml:space="preserve"> </w:t>
      </w:r>
      <w:r w:rsidR="004E56D9">
        <w:rPr>
          <w:sz w:val="20"/>
          <w:szCs w:val="20"/>
        </w:rPr>
        <w:t>Lgs 159/2011.</w:t>
      </w:r>
    </w:p>
    <w:p w14:paraId="3B8E789E" w14:textId="77777777" w:rsidR="00060EB3" w:rsidRPr="00060EB3" w:rsidRDefault="00060EB3" w:rsidP="00060EB3">
      <w:pPr>
        <w:spacing w:before="0" w:after="0"/>
        <w:rPr>
          <w:b/>
        </w:rPr>
      </w:pPr>
      <w:r w:rsidRPr="00060EB3">
        <w:rPr>
          <w:rFonts w:ascii="Arial" w:hAnsi="Arial" w:cs="Arial"/>
          <w:sz w:val="20"/>
          <w:szCs w:val="20"/>
        </w:rPr>
        <w:br w:type="page"/>
      </w:r>
      <w:r w:rsidRPr="00060EB3">
        <w:rPr>
          <w:b/>
        </w:rPr>
        <w:lastRenderedPageBreak/>
        <w:t xml:space="preserve">A seguito dei nuovi controlli antimafia introdotti dal D.Lgs. n. 159/2011 e successive modifiche e </w:t>
      </w:r>
      <w:r w:rsidR="00A82D3B">
        <w:rPr>
          <w:b/>
        </w:rPr>
        <w:t xml:space="preserve">integrazioni </w:t>
      </w:r>
      <w:r w:rsidRPr="00060EB3">
        <w:rPr>
          <w:b/>
        </w:rPr>
        <w:t>si elencano di seguito i soggetti da sottoporre a controllo, con riferimento ai tipi di società e che dovranno presentare le singole autocertificazioni.</w:t>
      </w:r>
    </w:p>
    <w:p w14:paraId="63B60709" w14:textId="77777777" w:rsidR="00060EB3" w:rsidRPr="00060EB3" w:rsidRDefault="00060EB3" w:rsidP="00060EB3">
      <w:pPr>
        <w:spacing w:before="0" w:after="120"/>
        <w:jc w:val="left"/>
      </w:pPr>
    </w:p>
    <w:tbl>
      <w:tblPr>
        <w:tblW w:w="9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5411"/>
      </w:tblGrid>
      <w:tr w:rsidR="00060EB3" w:rsidRPr="00060EB3" w14:paraId="4B5A2192" w14:textId="77777777" w:rsidTr="004E56D9">
        <w:trPr>
          <w:cantSplit/>
        </w:trPr>
        <w:tc>
          <w:tcPr>
            <w:tcW w:w="3794" w:type="dxa"/>
            <w:tcBorders>
              <w:top w:val="single" w:sz="4" w:space="0" w:color="auto"/>
              <w:left w:val="single" w:sz="4" w:space="0" w:color="auto"/>
              <w:bottom w:val="single" w:sz="4" w:space="0" w:color="auto"/>
              <w:right w:val="single" w:sz="4" w:space="0" w:color="auto"/>
            </w:tcBorders>
          </w:tcPr>
          <w:p w14:paraId="5938C29A" w14:textId="77777777" w:rsidR="00060EB3" w:rsidRPr="00060EB3" w:rsidRDefault="00060EB3" w:rsidP="00060EB3">
            <w:pPr>
              <w:spacing w:before="0" w:after="0"/>
              <w:jc w:val="left"/>
              <w:rPr>
                <w:sz w:val="20"/>
                <w:szCs w:val="20"/>
              </w:rPr>
            </w:pPr>
          </w:p>
        </w:tc>
        <w:tc>
          <w:tcPr>
            <w:tcW w:w="5411" w:type="dxa"/>
            <w:tcBorders>
              <w:top w:val="single" w:sz="4" w:space="0" w:color="auto"/>
              <w:left w:val="single" w:sz="4" w:space="0" w:color="auto"/>
              <w:bottom w:val="single" w:sz="4" w:space="0" w:color="auto"/>
              <w:right w:val="single" w:sz="4" w:space="0" w:color="auto"/>
            </w:tcBorders>
          </w:tcPr>
          <w:p w14:paraId="718E8215" w14:textId="77777777" w:rsidR="00060EB3" w:rsidRPr="00060EB3" w:rsidRDefault="00060EB3" w:rsidP="00060EB3">
            <w:pPr>
              <w:spacing w:before="0" w:after="0"/>
              <w:jc w:val="center"/>
              <w:rPr>
                <w:b/>
                <w:sz w:val="20"/>
                <w:szCs w:val="20"/>
              </w:rPr>
            </w:pPr>
          </w:p>
          <w:p w14:paraId="03214E4D" w14:textId="77777777" w:rsidR="00060EB3" w:rsidRPr="00060EB3" w:rsidRDefault="00060EB3" w:rsidP="00060EB3">
            <w:pPr>
              <w:spacing w:before="0" w:after="0"/>
              <w:jc w:val="center"/>
              <w:rPr>
                <w:b/>
                <w:sz w:val="20"/>
                <w:szCs w:val="20"/>
              </w:rPr>
            </w:pPr>
            <w:r w:rsidRPr="00060EB3">
              <w:rPr>
                <w:b/>
                <w:sz w:val="20"/>
                <w:szCs w:val="20"/>
              </w:rPr>
              <w:t>Art. 85 del D.Lgs. 159/2011</w:t>
            </w:r>
          </w:p>
          <w:p w14:paraId="2FC59E64" w14:textId="77777777" w:rsidR="00060EB3" w:rsidRPr="00060EB3" w:rsidRDefault="00060EB3" w:rsidP="00060EB3">
            <w:pPr>
              <w:spacing w:before="0" w:after="0"/>
              <w:jc w:val="center"/>
              <w:rPr>
                <w:b/>
                <w:sz w:val="20"/>
                <w:szCs w:val="20"/>
              </w:rPr>
            </w:pPr>
          </w:p>
        </w:tc>
      </w:tr>
      <w:tr w:rsidR="00060EB3" w:rsidRPr="00060EB3" w14:paraId="4162BB4F" w14:textId="77777777" w:rsidTr="004E56D9">
        <w:trPr>
          <w:cantSplit/>
        </w:trPr>
        <w:tc>
          <w:tcPr>
            <w:tcW w:w="3794" w:type="dxa"/>
            <w:tcBorders>
              <w:top w:val="single" w:sz="4" w:space="0" w:color="auto"/>
              <w:left w:val="single" w:sz="4" w:space="0" w:color="auto"/>
              <w:bottom w:val="single" w:sz="4" w:space="0" w:color="auto"/>
              <w:right w:val="single" w:sz="4" w:space="0" w:color="auto"/>
            </w:tcBorders>
            <w:hideMark/>
          </w:tcPr>
          <w:p w14:paraId="5BC6B435" w14:textId="77777777" w:rsidR="00060EB3" w:rsidRPr="00060EB3" w:rsidRDefault="00060EB3" w:rsidP="00060EB3">
            <w:pPr>
              <w:spacing w:before="0" w:after="0"/>
              <w:jc w:val="left"/>
              <w:rPr>
                <w:sz w:val="20"/>
                <w:szCs w:val="20"/>
              </w:rPr>
            </w:pPr>
            <w:r w:rsidRPr="00060EB3">
              <w:rPr>
                <w:sz w:val="20"/>
                <w:szCs w:val="20"/>
              </w:rPr>
              <w:t>Impresa individuale</w:t>
            </w:r>
          </w:p>
        </w:tc>
        <w:tc>
          <w:tcPr>
            <w:tcW w:w="5411" w:type="dxa"/>
            <w:tcBorders>
              <w:top w:val="single" w:sz="4" w:space="0" w:color="auto"/>
              <w:left w:val="single" w:sz="4" w:space="0" w:color="auto"/>
              <w:bottom w:val="single" w:sz="4" w:space="0" w:color="auto"/>
              <w:right w:val="single" w:sz="4" w:space="0" w:color="auto"/>
            </w:tcBorders>
            <w:hideMark/>
          </w:tcPr>
          <w:p w14:paraId="70FC2ABF" w14:textId="77777777" w:rsidR="00060EB3" w:rsidRPr="00060EB3" w:rsidRDefault="009E03C2">
            <w:pPr>
              <w:numPr>
                <w:ilvl w:val="0"/>
                <w:numId w:val="20"/>
              </w:numPr>
              <w:spacing w:before="100" w:beforeAutospacing="1" w:after="100" w:afterAutospacing="1"/>
              <w:contextualSpacing/>
              <w:jc w:val="left"/>
              <w:rPr>
                <w:sz w:val="20"/>
                <w:szCs w:val="20"/>
              </w:rPr>
            </w:pPr>
            <w:r>
              <w:rPr>
                <w:sz w:val="20"/>
                <w:szCs w:val="20"/>
              </w:rPr>
              <w:t>t</w:t>
            </w:r>
            <w:r w:rsidR="00060EB3" w:rsidRPr="00060EB3">
              <w:rPr>
                <w:sz w:val="20"/>
                <w:szCs w:val="20"/>
              </w:rPr>
              <w:t xml:space="preserve">itolare dell’impresa </w:t>
            </w:r>
          </w:p>
          <w:p w14:paraId="1500C4E5" w14:textId="77777777" w:rsidR="00060EB3" w:rsidRPr="00060EB3" w:rsidRDefault="00060EB3">
            <w:pPr>
              <w:numPr>
                <w:ilvl w:val="0"/>
                <w:numId w:val="20"/>
              </w:numPr>
              <w:spacing w:before="100" w:beforeAutospacing="1" w:after="100" w:afterAutospacing="1"/>
              <w:contextualSpacing/>
              <w:jc w:val="left"/>
              <w:rPr>
                <w:sz w:val="20"/>
                <w:szCs w:val="20"/>
              </w:rPr>
            </w:pPr>
            <w:r w:rsidRPr="00060EB3">
              <w:rPr>
                <w:sz w:val="20"/>
                <w:szCs w:val="20"/>
              </w:rPr>
              <w:t>d</w:t>
            </w:r>
            <w:r w:rsidR="00587846">
              <w:rPr>
                <w:sz w:val="20"/>
                <w:szCs w:val="20"/>
              </w:rPr>
              <w:t>irettore tecnico (se previsto)</w:t>
            </w:r>
          </w:p>
          <w:p w14:paraId="598E410F" w14:textId="77777777" w:rsidR="00060EB3" w:rsidRPr="00060EB3" w:rsidRDefault="00060EB3">
            <w:pPr>
              <w:numPr>
                <w:ilvl w:val="0"/>
                <w:numId w:val="20"/>
              </w:numPr>
              <w:spacing w:before="100" w:beforeAutospacing="1" w:after="100" w:afterAutospacing="1"/>
              <w:contextualSpacing/>
              <w:jc w:val="left"/>
              <w:rPr>
                <w:sz w:val="20"/>
                <w:szCs w:val="20"/>
              </w:rPr>
            </w:pPr>
            <w:r w:rsidRPr="00060EB3">
              <w:rPr>
                <w:sz w:val="20"/>
                <w:szCs w:val="20"/>
              </w:rPr>
              <w:t xml:space="preserve">familiari conviventi dei soggetti di cui ai punti 1 e 2 </w:t>
            </w:r>
          </w:p>
        </w:tc>
      </w:tr>
      <w:tr w:rsidR="00060EB3" w:rsidRPr="00060EB3" w14:paraId="25733FD3" w14:textId="77777777" w:rsidTr="00587846">
        <w:trPr>
          <w:cantSplit/>
        </w:trPr>
        <w:tc>
          <w:tcPr>
            <w:tcW w:w="3794" w:type="dxa"/>
            <w:tcBorders>
              <w:top w:val="single" w:sz="4" w:space="0" w:color="auto"/>
              <w:left w:val="single" w:sz="4" w:space="0" w:color="auto"/>
              <w:bottom w:val="single" w:sz="4" w:space="0" w:color="auto"/>
              <w:right w:val="single" w:sz="4" w:space="0" w:color="auto"/>
            </w:tcBorders>
          </w:tcPr>
          <w:p w14:paraId="03B89DE5" w14:textId="77777777" w:rsidR="00060EB3" w:rsidRPr="00060EB3" w:rsidRDefault="00060EB3" w:rsidP="00060EB3">
            <w:pPr>
              <w:spacing w:before="0" w:after="0"/>
              <w:jc w:val="left"/>
              <w:rPr>
                <w:sz w:val="20"/>
                <w:szCs w:val="20"/>
              </w:rPr>
            </w:pPr>
            <w:r w:rsidRPr="00060EB3">
              <w:rPr>
                <w:sz w:val="20"/>
                <w:szCs w:val="20"/>
              </w:rPr>
              <w:t>Associazioni</w:t>
            </w:r>
          </w:p>
          <w:p w14:paraId="5C8E05A6" w14:textId="77777777" w:rsidR="00060EB3" w:rsidRPr="00060EB3" w:rsidRDefault="00060EB3" w:rsidP="00060EB3">
            <w:pPr>
              <w:spacing w:before="0" w:after="0"/>
              <w:jc w:val="left"/>
              <w:rPr>
                <w:sz w:val="20"/>
                <w:szCs w:val="20"/>
              </w:rPr>
            </w:pPr>
          </w:p>
        </w:tc>
        <w:tc>
          <w:tcPr>
            <w:tcW w:w="5411" w:type="dxa"/>
            <w:tcBorders>
              <w:top w:val="single" w:sz="4" w:space="0" w:color="auto"/>
              <w:left w:val="single" w:sz="4" w:space="0" w:color="auto"/>
              <w:bottom w:val="single" w:sz="4" w:space="0" w:color="auto"/>
              <w:right w:val="single" w:sz="4" w:space="0" w:color="auto"/>
            </w:tcBorders>
          </w:tcPr>
          <w:p w14:paraId="4F7B98A1" w14:textId="77777777" w:rsidR="00060EB3" w:rsidRPr="00060EB3" w:rsidRDefault="009E03C2">
            <w:pPr>
              <w:numPr>
                <w:ilvl w:val="0"/>
                <w:numId w:val="21"/>
              </w:numPr>
              <w:spacing w:before="100" w:beforeAutospacing="1" w:after="100" w:afterAutospacing="1"/>
              <w:ind w:left="357" w:hanging="357"/>
              <w:jc w:val="left"/>
              <w:rPr>
                <w:sz w:val="20"/>
                <w:szCs w:val="20"/>
              </w:rPr>
            </w:pPr>
            <w:r>
              <w:rPr>
                <w:sz w:val="20"/>
                <w:szCs w:val="20"/>
              </w:rPr>
              <w:t>l</w:t>
            </w:r>
            <w:r w:rsidR="00060EB3" w:rsidRPr="00060EB3">
              <w:rPr>
                <w:sz w:val="20"/>
                <w:szCs w:val="20"/>
              </w:rPr>
              <w:t>egali rappresentanti</w:t>
            </w:r>
          </w:p>
          <w:p w14:paraId="539B44D5" w14:textId="77777777" w:rsidR="00060EB3" w:rsidRPr="00060EB3" w:rsidRDefault="00060EB3">
            <w:pPr>
              <w:numPr>
                <w:ilvl w:val="0"/>
                <w:numId w:val="21"/>
              </w:numPr>
              <w:spacing w:before="100" w:beforeAutospacing="1" w:after="100" w:afterAutospacing="1"/>
              <w:ind w:left="357" w:hanging="357"/>
              <w:jc w:val="left"/>
              <w:rPr>
                <w:sz w:val="20"/>
                <w:szCs w:val="20"/>
              </w:rPr>
            </w:pPr>
            <w:r w:rsidRPr="00060EB3">
              <w:rPr>
                <w:sz w:val="20"/>
                <w:szCs w:val="20"/>
              </w:rPr>
              <w:t>membri del collegio dei revisori dei conti o sindacale (se previsti)</w:t>
            </w:r>
          </w:p>
          <w:p w14:paraId="06AC923F" w14:textId="77777777" w:rsidR="009E03C2" w:rsidRPr="00587846" w:rsidRDefault="00060EB3">
            <w:pPr>
              <w:numPr>
                <w:ilvl w:val="0"/>
                <w:numId w:val="21"/>
              </w:numPr>
              <w:spacing w:before="100" w:beforeAutospacing="1" w:after="100" w:afterAutospacing="1"/>
              <w:ind w:left="357" w:hanging="357"/>
              <w:jc w:val="left"/>
              <w:rPr>
                <w:sz w:val="20"/>
                <w:szCs w:val="20"/>
              </w:rPr>
            </w:pPr>
            <w:r w:rsidRPr="00060EB3">
              <w:rPr>
                <w:sz w:val="20"/>
                <w:szCs w:val="20"/>
              </w:rPr>
              <w:t>familiari conviventi dei soggetti di cui al punto 1 e 2</w:t>
            </w:r>
          </w:p>
        </w:tc>
      </w:tr>
      <w:tr w:rsidR="00060EB3" w:rsidRPr="00060EB3" w14:paraId="3DD7986A" w14:textId="77777777" w:rsidTr="00587846">
        <w:trPr>
          <w:cantSplit/>
        </w:trPr>
        <w:tc>
          <w:tcPr>
            <w:tcW w:w="3794" w:type="dxa"/>
            <w:tcBorders>
              <w:top w:val="single" w:sz="4" w:space="0" w:color="auto"/>
              <w:left w:val="single" w:sz="4" w:space="0" w:color="auto"/>
              <w:bottom w:val="single" w:sz="4" w:space="0" w:color="auto"/>
              <w:right w:val="single" w:sz="4" w:space="0" w:color="auto"/>
            </w:tcBorders>
            <w:hideMark/>
          </w:tcPr>
          <w:p w14:paraId="51643953" w14:textId="77777777" w:rsidR="00060EB3" w:rsidRPr="00060EB3" w:rsidRDefault="00060EB3" w:rsidP="00060EB3">
            <w:pPr>
              <w:spacing w:before="0" w:after="0"/>
              <w:jc w:val="left"/>
              <w:rPr>
                <w:sz w:val="20"/>
                <w:szCs w:val="20"/>
              </w:rPr>
            </w:pPr>
            <w:r w:rsidRPr="00060EB3">
              <w:rPr>
                <w:sz w:val="20"/>
                <w:szCs w:val="20"/>
              </w:rPr>
              <w:t>Società di capitali o cooperative</w:t>
            </w:r>
          </w:p>
        </w:tc>
        <w:tc>
          <w:tcPr>
            <w:tcW w:w="5411" w:type="dxa"/>
            <w:tcBorders>
              <w:top w:val="single" w:sz="4" w:space="0" w:color="auto"/>
              <w:left w:val="single" w:sz="4" w:space="0" w:color="auto"/>
              <w:bottom w:val="single" w:sz="4" w:space="0" w:color="auto"/>
              <w:right w:val="single" w:sz="4" w:space="0" w:color="auto"/>
            </w:tcBorders>
            <w:hideMark/>
          </w:tcPr>
          <w:p w14:paraId="0CF7FD6C" w14:textId="77777777" w:rsidR="00060EB3" w:rsidRPr="00060EB3" w:rsidRDefault="009E03C2">
            <w:pPr>
              <w:numPr>
                <w:ilvl w:val="0"/>
                <w:numId w:val="22"/>
              </w:numPr>
              <w:spacing w:before="100" w:beforeAutospacing="1" w:after="100" w:afterAutospacing="1"/>
              <w:contextualSpacing/>
              <w:jc w:val="left"/>
              <w:rPr>
                <w:sz w:val="20"/>
                <w:szCs w:val="20"/>
              </w:rPr>
            </w:pPr>
            <w:r>
              <w:rPr>
                <w:sz w:val="20"/>
                <w:szCs w:val="20"/>
              </w:rPr>
              <w:t>l</w:t>
            </w:r>
            <w:r w:rsidR="00060EB3" w:rsidRPr="00060EB3">
              <w:rPr>
                <w:sz w:val="20"/>
                <w:szCs w:val="20"/>
              </w:rPr>
              <w:t xml:space="preserve">egale rappresentante </w:t>
            </w:r>
          </w:p>
          <w:p w14:paraId="20C1CAAA" w14:textId="77777777" w:rsidR="00060EB3" w:rsidRPr="00060EB3" w:rsidRDefault="009E03C2">
            <w:pPr>
              <w:numPr>
                <w:ilvl w:val="0"/>
                <w:numId w:val="22"/>
              </w:numPr>
              <w:spacing w:before="100" w:beforeAutospacing="1" w:after="100" w:afterAutospacing="1"/>
              <w:contextualSpacing/>
              <w:jc w:val="left"/>
              <w:rPr>
                <w:sz w:val="20"/>
                <w:szCs w:val="20"/>
              </w:rPr>
            </w:pPr>
            <w:r>
              <w:rPr>
                <w:sz w:val="20"/>
                <w:szCs w:val="20"/>
              </w:rPr>
              <w:t>a</w:t>
            </w:r>
            <w:r w:rsidR="00060EB3" w:rsidRPr="00060EB3">
              <w:rPr>
                <w:sz w:val="20"/>
                <w:szCs w:val="20"/>
              </w:rPr>
              <w:t>mministratori</w:t>
            </w:r>
          </w:p>
          <w:p w14:paraId="45889899" w14:textId="77777777" w:rsidR="00060EB3" w:rsidRPr="00060EB3" w:rsidRDefault="00060EB3">
            <w:pPr>
              <w:numPr>
                <w:ilvl w:val="0"/>
                <w:numId w:val="22"/>
              </w:numPr>
              <w:spacing w:before="100" w:beforeAutospacing="1" w:after="100" w:afterAutospacing="1"/>
              <w:contextualSpacing/>
              <w:jc w:val="left"/>
              <w:rPr>
                <w:sz w:val="20"/>
                <w:szCs w:val="20"/>
              </w:rPr>
            </w:pPr>
            <w:r w:rsidRPr="00060EB3">
              <w:rPr>
                <w:sz w:val="20"/>
                <w:szCs w:val="20"/>
              </w:rPr>
              <w:t>direttore tecnico (se previsto)</w:t>
            </w:r>
          </w:p>
          <w:p w14:paraId="2453124E" w14:textId="77777777" w:rsidR="00060EB3" w:rsidRPr="00060EB3" w:rsidRDefault="00060EB3">
            <w:pPr>
              <w:numPr>
                <w:ilvl w:val="0"/>
                <w:numId w:val="22"/>
              </w:numPr>
              <w:spacing w:before="100" w:beforeAutospacing="1" w:after="100" w:afterAutospacing="1"/>
              <w:contextualSpacing/>
              <w:jc w:val="left"/>
              <w:rPr>
                <w:sz w:val="20"/>
                <w:szCs w:val="20"/>
              </w:rPr>
            </w:pPr>
            <w:r w:rsidRPr="00060EB3">
              <w:rPr>
                <w:sz w:val="20"/>
                <w:szCs w:val="20"/>
              </w:rPr>
              <w:t>membri del collegio sindacale</w:t>
            </w:r>
          </w:p>
          <w:p w14:paraId="21F20351" w14:textId="77777777" w:rsidR="00060EB3" w:rsidRPr="00060EB3" w:rsidRDefault="00060EB3">
            <w:pPr>
              <w:numPr>
                <w:ilvl w:val="0"/>
                <w:numId w:val="22"/>
              </w:numPr>
              <w:spacing w:before="100" w:beforeAutospacing="1" w:after="100" w:afterAutospacing="1"/>
              <w:contextualSpacing/>
              <w:jc w:val="left"/>
              <w:rPr>
                <w:sz w:val="20"/>
                <w:szCs w:val="20"/>
              </w:rPr>
            </w:pPr>
            <w:r w:rsidRPr="00060EB3">
              <w:rPr>
                <w:sz w:val="20"/>
                <w:szCs w:val="20"/>
              </w:rPr>
              <w:t xml:space="preserve">socio di maggioranza (nelle società con un numero di soci pari o inferiore a 4) </w:t>
            </w:r>
          </w:p>
          <w:p w14:paraId="5C76111E" w14:textId="49DE0ECA" w:rsidR="00060EB3" w:rsidRPr="00060EB3" w:rsidRDefault="00060EB3">
            <w:pPr>
              <w:numPr>
                <w:ilvl w:val="0"/>
                <w:numId w:val="22"/>
              </w:numPr>
              <w:spacing w:before="100" w:beforeAutospacing="1" w:after="100" w:afterAutospacing="1"/>
              <w:contextualSpacing/>
              <w:jc w:val="left"/>
              <w:rPr>
                <w:sz w:val="20"/>
                <w:szCs w:val="20"/>
              </w:rPr>
            </w:pPr>
            <w:r w:rsidRPr="00060EB3">
              <w:rPr>
                <w:sz w:val="20"/>
                <w:szCs w:val="20"/>
              </w:rPr>
              <w:t xml:space="preserve">socio </w:t>
            </w:r>
            <w:r w:rsidR="00384DA8" w:rsidRPr="00060EB3">
              <w:rPr>
                <w:sz w:val="20"/>
                <w:szCs w:val="20"/>
              </w:rPr>
              <w:t>(in</w:t>
            </w:r>
            <w:r w:rsidRPr="00060EB3">
              <w:rPr>
                <w:sz w:val="20"/>
                <w:szCs w:val="20"/>
              </w:rPr>
              <w:t xml:space="preserve"> caso di società unipersonale)</w:t>
            </w:r>
          </w:p>
          <w:p w14:paraId="387B8BCF" w14:textId="42C654D8" w:rsidR="00060EB3" w:rsidRPr="00060EB3" w:rsidRDefault="00060EB3">
            <w:pPr>
              <w:numPr>
                <w:ilvl w:val="0"/>
                <w:numId w:val="22"/>
              </w:numPr>
              <w:spacing w:before="0" w:after="0"/>
              <w:ind w:right="175"/>
              <w:contextualSpacing/>
              <w:rPr>
                <w:sz w:val="20"/>
                <w:szCs w:val="20"/>
              </w:rPr>
            </w:pPr>
            <w:r w:rsidRPr="00060EB3">
              <w:rPr>
                <w:sz w:val="20"/>
                <w:szCs w:val="20"/>
              </w:rPr>
              <w:t xml:space="preserve">membri del collegio sindacale o, nei </w:t>
            </w:r>
            <w:r w:rsidR="00384DA8" w:rsidRPr="00060EB3">
              <w:rPr>
                <w:sz w:val="20"/>
                <w:szCs w:val="20"/>
              </w:rPr>
              <w:t>casi contemplati</w:t>
            </w:r>
            <w:r w:rsidRPr="00060EB3">
              <w:rPr>
                <w:sz w:val="20"/>
                <w:szCs w:val="20"/>
              </w:rPr>
              <w:t xml:space="preserve"> dall’ art. 2477 del codice civile, al sindaco, nonché ai soggetti che svolgono i compiti di vigilanza di cui all’art. 6, comma 1, lettera b) del D.</w:t>
            </w:r>
            <w:r w:rsidR="007A0F98">
              <w:rPr>
                <w:sz w:val="20"/>
                <w:szCs w:val="20"/>
              </w:rPr>
              <w:t xml:space="preserve"> </w:t>
            </w:r>
            <w:r w:rsidRPr="00060EB3">
              <w:rPr>
                <w:sz w:val="20"/>
                <w:szCs w:val="20"/>
              </w:rPr>
              <w:t>Lgs</w:t>
            </w:r>
            <w:r w:rsidR="007A0F98">
              <w:rPr>
                <w:sz w:val="20"/>
                <w:szCs w:val="20"/>
              </w:rPr>
              <w:t>.</w:t>
            </w:r>
            <w:r w:rsidRPr="00060EB3">
              <w:rPr>
                <w:sz w:val="20"/>
                <w:szCs w:val="20"/>
              </w:rPr>
              <w:t xml:space="preserve"> 231/2001;</w:t>
            </w:r>
          </w:p>
          <w:p w14:paraId="76AF4ADB" w14:textId="77777777" w:rsidR="00060EB3" w:rsidRPr="00060EB3" w:rsidRDefault="00060EB3">
            <w:pPr>
              <w:numPr>
                <w:ilvl w:val="0"/>
                <w:numId w:val="22"/>
              </w:numPr>
              <w:spacing w:before="100" w:beforeAutospacing="1" w:after="100" w:afterAutospacing="1"/>
              <w:contextualSpacing/>
              <w:jc w:val="left"/>
              <w:rPr>
                <w:sz w:val="20"/>
                <w:szCs w:val="20"/>
              </w:rPr>
            </w:pPr>
            <w:r w:rsidRPr="00060EB3">
              <w:rPr>
                <w:sz w:val="20"/>
                <w:szCs w:val="20"/>
              </w:rPr>
              <w:t xml:space="preserve">familiari conviventi dei soggetti di cui ai punti 1-2-3-4-5-6-7 </w:t>
            </w:r>
          </w:p>
        </w:tc>
      </w:tr>
      <w:tr w:rsidR="00060EB3" w:rsidRPr="00060EB3" w14:paraId="547793B9" w14:textId="77777777" w:rsidTr="004E56D9">
        <w:trPr>
          <w:cantSplit/>
        </w:trPr>
        <w:tc>
          <w:tcPr>
            <w:tcW w:w="3794" w:type="dxa"/>
            <w:tcBorders>
              <w:top w:val="single" w:sz="4" w:space="0" w:color="auto"/>
              <w:left w:val="single" w:sz="4" w:space="0" w:color="auto"/>
              <w:bottom w:val="single" w:sz="4" w:space="0" w:color="auto"/>
              <w:right w:val="single" w:sz="4" w:space="0" w:color="auto"/>
            </w:tcBorders>
            <w:hideMark/>
          </w:tcPr>
          <w:p w14:paraId="12FEE0DE" w14:textId="77777777" w:rsidR="00060EB3" w:rsidRPr="00060EB3" w:rsidRDefault="00060EB3" w:rsidP="00060EB3">
            <w:pPr>
              <w:spacing w:before="0" w:after="0"/>
              <w:jc w:val="left"/>
              <w:rPr>
                <w:sz w:val="20"/>
                <w:szCs w:val="20"/>
              </w:rPr>
            </w:pPr>
            <w:r w:rsidRPr="00060EB3">
              <w:rPr>
                <w:sz w:val="20"/>
                <w:szCs w:val="20"/>
              </w:rPr>
              <w:t>Società semplice e in nome collettivo</w:t>
            </w:r>
          </w:p>
        </w:tc>
        <w:tc>
          <w:tcPr>
            <w:tcW w:w="5411" w:type="dxa"/>
            <w:tcBorders>
              <w:top w:val="single" w:sz="4" w:space="0" w:color="auto"/>
              <w:left w:val="single" w:sz="4" w:space="0" w:color="auto"/>
              <w:bottom w:val="single" w:sz="4" w:space="0" w:color="auto"/>
              <w:right w:val="single" w:sz="4" w:space="0" w:color="auto"/>
            </w:tcBorders>
            <w:hideMark/>
          </w:tcPr>
          <w:p w14:paraId="57056DA1" w14:textId="77777777" w:rsidR="00060EB3" w:rsidRPr="00060EB3" w:rsidRDefault="00060EB3">
            <w:pPr>
              <w:numPr>
                <w:ilvl w:val="0"/>
                <w:numId w:val="23"/>
              </w:numPr>
              <w:spacing w:before="100" w:beforeAutospacing="1" w:after="100" w:afterAutospacing="1"/>
              <w:contextualSpacing/>
              <w:jc w:val="left"/>
              <w:rPr>
                <w:sz w:val="20"/>
                <w:szCs w:val="20"/>
              </w:rPr>
            </w:pPr>
            <w:r w:rsidRPr="00060EB3">
              <w:rPr>
                <w:sz w:val="20"/>
                <w:szCs w:val="20"/>
              </w:rPr>
              <w:t>tutti i soci</w:t>
            </w:r>
          </w:p>
          <w:p w14:paraId="064B902F" w14:textId="77777777" w:rsidR="00060EB3" w:rsidRPr="00060EB3" w:rsidRDefault="00060EB3">
            <w:pPr>
              <w:numPr>
                <w:ilvl w:val="0"/>
                <w:numId w:val="23"/>
              </w:numPr>
              <w:spacing w:before="100" w:beforeAutospacing="1" w:after="100" w:afterAutospacing="1"/>
              <w:contextualSpacing/>
              <w:jc w:val="left"/>
              <w:rPr>
                <w:sz w:val="20"/>
                <w:szCs w:val="20"/>
              </w:rPr>
            </w:pPr>
            <w:r w:rsidRPr="00060EB3">
              <w:rPr>
                <w:sz w:val="20"/>
                <w:szCs w:val="20"/>
              </w:rPr>
              <w:t>direttore tecnico (se previsto)</w:t>
            </w:r>
          </w:p>
          <w:p w14:paraId="1BE7149F" w14:textId="77777777" w:rsidR="00060EB3" w:rsidRPr="00060EB3" w:rsidRDefault="00060EB3">
            <w:pPr>
              <w:numPr>
                <w:ilvl w:val="0"/>
                <w:numId w:val="23"/>
              </w:numPr>
              <w:spacing w:before="100" w:beforeAutospacing="1" w:after="100" w:afterAutospacing="1"/>
              <w:contextualSpacing/>
              <w:jc w:val="left"/>
              <w:rPr>
                <w:sz w:val="20"/>
                <w:szCs w:val="20"/>
              </w:rPr>
            </w:pPr>
            <w:r w:rsidRPr="00060EB3">
              <w:rPr>
                <w:sz w:val="20"/>
                <w:szCs w:val="20"/>
              </w:rPr>
              <w:t>membri del collegio sindacale (se previsti)</w:t>
            </w:r>
          </w:p>
          <w:p w14:paraId="0B0EDE6C" w14:textId="35FC7B19" w:rsidR="00060EB3" w:rsidRPr="00060EB3" w:rsidRDefault="00384DA8">
            <w:pPr>
              <w:numPr>
                <w:ilvl w:val="0"/>
                <w:numId w:val="23"/>
              </w:numPr>
              <w:spacing w:before="100" w:beforeAutospacing="1" w:after="100" w:afterAutospacing="1"/>
              <w:contextualSpacing/>
              <w:jc w:val="left"/>
              <w:rPr>
                <w:sz w:val="20"/>
                <w:szCs w:val="20"/>
              </w:rPr>
            </w:pPr>
            <w:r w:rsidRPr="00060EB3">
              <w:rPr>
                <w:sz w:val="20"/>
                <w:szCs w:val="20"/>
              </w:rPr>
              <w:t>familiari conviventi</w:t>
            </w:r>
            <w:r w:rsidR="00060EB3" w:rsidRPr="00060EB3">
              <w:rPr>
                <w:sz w:val="20"/>
                <w:szCs w:val="20"/>
              </w:rPr>
              <w:t xml:space="preserve"> dei soggetti di cui ai punti 1,2 e 3</w:t>
            </w:r>
          </w:p>
        </w:tc>
      </w:tr>
      <w:tr w:rsidR="00060EB3" w:rsidRPr="00060EB3" w14:paraId="4611588A" w14:textId="77777777" w:rsidTr="004E56D9">
        <w:trPr>
          <w:cantSplit/>
        </w:trPr>
        <w:tc>
          <w:tcPr>
            <w:tcW w:w="3794" w:type="dxa"/>
            <w:tcBorders>
              <w:top w:val="single" w:sz="4" w:space="0" w:color="auto"/>
              <w:left w:val="single" w:sz="4" w:space="0" w:color="auto"/>
              <w:bottom w:val="single" w:sz="4" w:space="0" w:color="auto"/>
              <w:right w:val="single" w:sz="4" w:space="0" w:color="auto"/>
            </w:tcBorders>
            <w:hideMark/>
          </w:tcPr>
          <w:p w14:paraId="0A6B0CC8" w14:textId="77777777" w:rsidR="00060EB3" w:rsidRPr="00060EB3" w:rsidRDefault="00060EB3" w:rsidP="00060EB3">
            <w:pPr>
              <w:spacing w:before="0" w:after="0"/>
              <w:jc w:val="left"/>
              <w:rPr>
                <w:sz w:val="20"/>
                <w:szCs w:val="20"/>
              </w:rPr>
            </w:pPr>
            <w:r w:rsidRPr="00060EB3">
              <w:rPr>
                <w:sz w:val="20"/>
                <w:szCs w:val="20"/>
              </w:rPr>
              <w:t>Società in accomandita semplice</w:t>
            </w:r>
          </w:p>
        </w:tc>
        <w:tc>
          <w:tcPr>
            <w:tcW w:w="5411" w:type="dxa"/>
            <w:tcBorders>
              <w:top w:val="single" w:sz="4" w:space="0" w:color="auto"/>
              <w:left w:val="single" w:sz="4" w:space="0" w:color="auto"/>
              <w:bottom w:val="single" w:sz="4" w:space="0" w:color="auto"/>
              <w:right w:val="single" w:sz="4" w:space="0" w:color="auto"/>
            </w:tcBorders>
            <w:hideMark/>
          </w:tcPr>
          <w:p w14:paraId="47D60FB3" w14:textId="77777777" w:rsidR="00060EB3" w:rsidRPr="00060EB3" w:rsidRDefault="00060EB3">
            <w:pPr>
              <w:numPr>
                <w:ilvl w:val="0"/>
                <w:numId w:val="24"/>
              </w:numPr>
              <w:spacing w:before="100" w:beforeAutospacing="1" w:after="100" w:afterAutospacing="1"/>
              <w:contextualSpacing/>
              <w:jc w:val="left"/>
              <w:rPr>
                <w:sz w:val="20"/>
                <w:szCs w:val="20"/>
              </w:rPr>
            </w:pPr>
            <w:r w:rsidRPr="00060EB3">
              <w:rPr>
                <w:sz w:val="20"/>
                <w:szCs w:val="20"/>
              </w:rPr>
              <w:t>soci accomandatari</w:t>
            </w:r>
          </w:p>
          <w:p w14:paraId="7A2524F5" w14:textId="77777777" w:rsidR="00060EB3" w:rsidRPr="00060EB3" w:rsidRDefault="00060EB3">
            <w:pPr>
              <w:numPr>
                <w:ilvl w:val="0"/>
                <w:numId w:val="24"/>
              </w:numPr>
              <w:spacing w:before="100" w:beforeAutospacing="1" w:after="100" w:afterAutospacing="1"/>
              <w:contextualSpacing/>
              <w:jc w:val="left"/>
              <w:rPr>
                <w:sz w:val="20"/>
                <w:szCs w:val="20"/>
              </w:rPr>
            </w:pPr>
            <w:r w:rsidRPr="00060EB3">
              <w:rPr>
                <w:sz w:val="20"/>
                <w:szCs w:val="20"/>
              </w:rPr>
              <w:t>direttore tecnico (se previsto)</w:t>
            </w:r>
          </w:p>
          <w:p w14:paraId="7E07D086" w14:textId="77777777" w:rsidR="00060EB3" w:rsidRPr="00060EB3" w:rsidRDefault="00060EB3">
            <w:pPr>
              <w:numPr>
                <w:ilvl w:val="0"/>
                <w:numId w:val="24"/>
              </w:numPr>
              <w:spacing w:before="100" w:beforeAutospacing="1" w:after="100" w:afterAutospacing="1"/>
              <w:contextualSpacing/>
              <w:jc w:val="left"/>
              <w:rPr>
                <w:sz w:val="20"/>
                <w:szCs w:val="20"/>
              </w:rPr>
            </w:pPr>
            <w:r w:rsidRPr="00060EB3">
              <w:rPr>
                <w:sz w:val="20"/>
                <w:szCs w:val="20"/>
              </w:rPr>
              <w:t>membri del collegio sindacale (se previsti)</w:t>
            </w:r>
          </w:p>
          <w:p w14:paraId="0CD798E6" w14:textId="77777777" w:rsidR="00060EB3" w:rsidRPr="00060EB3" w:rsidRDefault="009E03C2">
            <w:pPr>
              <w:numPr>
                <w:ilvl w:val="0"/>
                <w:numId w:val="24"/>
              </w:numPr>
              <w:spacing w:before="100" w:beforeAutospacing="1" w:after="100" w:afterAutospacing="1"/>
              <w:contextualSpacing/>
              <w:jc w:val="left"/>
              <w:rPr>
                <w:sz w:val="20"/>
                <w:szCs w:val="20"/>
              </w:rPr>
            </w:pPr>
            <w:r>
              <w:rPr>
                <w:sz w:val="20"/>
                <w:szCs w:val="20"/>
              </w:rPr>
              <w:t xml:space="preserve">familiari </w:t>
            </w:r>
            <w:r w:rsidR="00060EB3" w:rsidRPr="00060EB3">
              <w:rPr>
                <w:sz w:val="20"/>
                <w:szCs w:val="20"/>
              </w:rPr>
              <w:t>conviventi dei soggetti di cui ai punti 1,2 e 3</w:t>
            </w:r>
          </w:p>
        </w:tc>
      </w:tr>
      <w:tr w:rsidR="00060EB3" w:rsidRPr="00060EB3" w14:paraId="27CDFE46" w14:textId="77777777" w:rsidTr="004E56D9">
        <w:trPr>
          <w:cantSplit/>
          <w:trHeight w:val="1198"/>
        </w:trPr>
        <w:tc>
          <w:tcPr>
            <w:tcW w:w="3794" w:type="dxa"/>
            <w:tcBorders>
              <w:top w:val="single" w:sz="4" w:space="0" w:color="auto"/>
              <w:left w:val="single" w:sz="4" w:space="0" w:color="auto"/>
              <w:bottom w:val="single" w:sz="4" w:space="0" w:color="auto"/>
              <w:right w:val="single" w:sz="4" w:space="0" w:color="auto"/>
            </w:tcBorders>
            <w:hideMark/>
          </w:tcPr>
          <w:p w14:paraId="227E8DB0" w14:textId="77777777" w:rsidR="00060EB3" w:rsidRPr="00060EB3" w:rsidRDefault="00060EB3" w:rsidP="00060EB3">
            <w:pPr>
              <w:spacing w:before="0" w:after="0"/>
              <w:jc w:val="left"/>
              <w:rPr>
                <w:sz w:val="20"/>
                <w:szCs w:val="20"/>
              </w:rPr>
            </w:pPr>
            <w:r w:rsidRPr="00060EB3">
              <w:rPr>
                <w:sz w:val="20"/>
                <w:szCs w:val="20"/>
              </w:rPr>
              <w:t>Società estere con sede secondaria in Italia</w:t>
            </w:r>
          </w:p>
        </w:tc>
        <w:tc>
          <w:tcPr>
            <w:tcW w:w="5411" w:type="dxa"/>
            <w:tcBorders>
              <w:top w:val="single" w:sz="4" w:space="0" w:color="auto"/>
              <w:left w:val="single" w:sz="4" w:space="0" w:color="auto"/>
              <w:bottom w:val="single" w:sz="4" w:space="0" w:color="auto"/>
              <w:right w:val="single" w:sz="4" w:space="0" w:color="auto"/>
            </w:tcBorders>
          </w:tcPr>
          <w:p w14:paraId="6C0E4D76" w14:textId="77777777" w:rsidR="00060EB3" w:rsidRPr="00060EB3" w:rsidRDefault="00060EB3">
            <w:pPr>
              <w:numPr>
                <w:ilvl w:val="0"/>
                <w:numId w:val="25"/>
              </w:numPr>
              <w:spacing w:before="100" w:beforeAutospacing="1" w:after="100" w:afterAutospacing="1"/>
              <w:contextualSpacing/>
              <w:jc w:val="left"/>
              <w:rPr>
                <w:sz w:val="20"/>
                <w:szCs w:val="20"/>
              </w:rPr>
            </w:pPr>
            <w:r w:rsidRPr="00060EB3">
              <w:rPr>
                <w:sz w:val="20"/>
                <w:szCs w:val="20"/>
              </w:rPr>
              <w:t>coloro che le rappresentano stabilmente in Italia</w:t>
            </w:r>
          </w:p>
          <w:p w14:paraId="7BBE8E5E" w14:textId="77777777" w:rsidR="00060EB3" w:rsidRPr="00060EB3" w:rsidRDefault="00060EB3">
            <w:pPr>
              <w:numPr>
                <w:ilvl w:val="0"/>
                <w:numId w:val="25"/>
              </w:numPr>
              <w:spacing w:before="100" w:beforeAutospacing="1" w:after="100" w:afterAutospacing="1"/>
              <w:contextualSpacing/>
              <w:jc w:val="left"/>
              <w:rPr>
                <w:sz w:val="20"/>
                <w:szCs w:val="20"/>
              </w:rPr>
            </w:pPr>
            <w:r w:rsidRPr="00060EB3">
              <w:rPr>
                <w:sz w:val="20"/>
                <w:szCs w:val="20"/>
              </w:rPr>
              <w:t>direttore tecnico (se previsto)</w:t>
            </w:r>
          </w:p>
          <w:p w14:paraId="58689892" w14:textId="77777777" w:rsidR="00060EB3" w:rsidRPr="00060EB3" w:rsidRDefault="00060EB3">
            <w:pPr>
              <w:numPr>
                <w:ilvl w:val="0"/>
                <w:numId w:val="25"/>
              </w:numPr>
              <w:spacing w:before="100" w:beforeAutospacing="1" w:after="100" w:afterAutospacing="1"/>
              <w:contextualSpacing/>
              <w:jc w:val="left"/>
              <w:rPr>
                <w:sz w:val="20"/>
                <w:szCs w:val="20"/>
              </w:rPr>
            </w:pPr>
            <w:r w:rsidRPr="00060EB3">
              <w:rPr>
                <w:sz w:val="20"/>
                <w:szCs w:val="20"/>
              </w:rPr>
              <w:t>membri del collegio sindacale (se previsti)</w:t>
            </w:r>
          </w:p>
          <w:p w14:paraId="3FB1EC96" w14:textId="73605699" w:rsidR="00060EB3" w:rsidRPr="00060EB3" w:rsidRDefault="00384DA8">
            <w:pPr>
              <w:numPr>
                <w:ilvl w:val="0"/>
                <w:numId w:val="25"/>
              </w:numPr>
              <w:spacing w:before="100" w:beforeAutospacing="1" w:after="100" w:afterAutospacing="1"/>
              <w:contextualSpacing/>
              <w:jc w:val="left"/>
              <w:rPr>
                <w:sz w:val="20"/>
                <w:szCs w:val="20"/>
              </w:rPr>
            </w:pPr>
            <w:r w:rsidRPr="00060EB3">
              <w:rPr>
                <w:sz w:val="20"/>
                <w:szCs w:val="20"/>
              </w:rPr>
              <w:t>familiari conviventi</w:t>
            </w:r>
            <w:r w:rsidR="00060EB3" w:rsidRPr="00060EB3">
              <w:rPr>
                <w:sz w:val="20"/>
                <w:szCs w:val="20"/>
              </w:rPr>
              <w:t xml:space="preserve"> dei</w:t>
            </w:r>
            <w:r w:rsidR="00587846">
              <w:rPr>
                <w:sz w:val="20"/>
                <w:szCs w:val="20"/>
              </w:rPr>
              <w:t xml:space="preserve"> soggetti di cui ai punti 1, 2 </w:t>
            </w:r>
            <w:r w:rsidR="00060EB3" w:rsidRPr="00060EB3">
              <w:rPr>
                <w:sz w:val="20"/>
                <w:szCs w:val="20"/>
              </w:rPr>
              <w:t>e 3</w:t>
            </w:r>
          </w:p>
        </w:tc>
      </w:tr>
      <w:tr w:rsidR="00060EB3" w:rsidRPr="00060EB3" w14:paraId="11A08366" w14:textId="77777777" w:rsidTr="004E56D9">
        <w:trPr>
          <w:cantSplit/>
          <w:trHeight w:val="1198"/>
        </w:trPr>
        <w:tc>
          <w:tcPr>
            <w:tcW w:w="3794" w:type="dxa"/>
            <w:tcBorders>
              <w:top w:val="single" w:sz="4" w:space="0" w:color="auto"/>
              <w:left w:val="single" w:sz="4" w:space="0" w:color="auto"/>
              <w:bottom w:val="single" w:sz="4" w:space="0" w:color="auto"/>
              <w:right w:val="single" w:sz="4" w:space="0" w:color="auto"/>
            </w:tcBorders>
            <w:hideMark/>
          </w:tcPr>
          <w:p w14:paraId="24A09DB8" w14:textId="10384AC7" w:rsidR="00060EB3" w:rsidRPr="00060EB3" w:rsidRDefault="00060EB3" w:rsidP="00060EB3">
            <w:pPr>
              <w:spacing w:before="0" w:after="0"/>
              <w:jc w:val="left"/>
              <w:rPr>
                <w:sz w:val="20"/>
                <w:szCs w:val="20"/>
              </w:rPr>
            </w:pPr>
            <w:r w:rsidRPr="00060EB3">
              <w:rPr>
                <w:sz w:val="20"/>
                <w:szCs w:val="20"/>
              </w:rPr>
              <w:t xml:space="preserve">Società </w:t>
            </w:r>
            <w:r w:rsidR="00384DA8" w:rsidRPr="00060EB3">
              <w:rPr>
                <w:sz w:val="20"/>
                <w:szCs w:val="20"/>
              </w:rPr>
              <w:t>estere prive</w:t>
            </w:r>
            <w:r w:rsidRPr="00060EB3">
              <w:rPr>
                <w:sz w:val="20"/>
                <w:szCs w:val="20"/>
              </w:rPr>
              <w:t xml:space="preserve"> di sede </w:t>
            </w:r>
            <w:r w:rsidR="00384DA8" w:rsidRPr="00060EB3">
              <w:rPr>
                <w:sz w:val="20"/>
                <w:szCs w:val="20"/>
              </w:rPr>
              <w:t>secondaria con</w:t>
            </w:r>
            <w:r w:rsidRPr="00060EB3">
              <w:rPr>
                <w:sz w:val="20"/>
                <w:szCs w:val="20"/>
              </w:rPr>
              <w:t xml:space="preserve"> rappresentanza stabile in Italia</w:t>
            </w:r>
          </w:p>
        </w:tc>
        <w:tc>
          <w:tcPr>
            <w:tcW w:w="5411" w:type="dxa"/>
            <w:tcBorders>
              <w:top w:val="single" w:sz="4" w:space="0" w:color="auto"/>
              <w:left w:val="single" w:sz="4" w:space="0" w:color="auto"/>
              <w:bottom w:val="single" w:sz="4" w:space="0" w:color="auto"/>
              <w:right w:val="single" w:sz="4" w:space="0" w:color="auto"/>
            </w:tcBorders>
            <w:hideMark/>
          </w:tcPr>
          <w:p w14:paraId="40CF70F6" w14:textId="4D595DC5" w:rsidR="00060EB3" w:rsidRPr="00060EB3" w:rsidRDefault="009E03C2">
            <w:pPr>
              <w:numPr>
                <w:ilvl w:val="0"/>
                <w:numId w:val="26"/>
              </w:numPr>
              <w:spacing w:before="100" w:beforeAutospacing="1" w:after="100" w:afterAutospacing="1"/>
              <w:contextualSpacing/>
              <w:jc w:val="left"/>
              <w:rPr>
                <w:sz w:val="20"/>
                <w:szCs w:val="20"/>
              </w:rPr>
            </w:pPr>
            <w:r>
              <w:rPr>
                <w:sz w:val="20"/>
                <w:szCs w:val="20"/>
              </w:rPr>
              <w:t>c</w:t>
            </w:r>
            <w:r w:rsidR="00060EB3" w:rsidRPr="00060EB3">
              <w:rPr>
                <w:sz w:val="20"/>
                <w:szCs w:val="20"/>
              </w:rPr>
              <w:t xml:space="preserve">oloro che esercitano poteri di amministrazione, rappresentanza o direzione </w:t>
            </w:r>
            <w:r w:rsidR="00384DA8" w:rsidRPr="00060EB3">
              <w:rPr>
                <w:sz w:val="20"/>
                <w:szCs w:val="20"/>
              </w:rPr>
              <w:t>dell’impresa</w:t>
            </w:r>
          </w:p>
          <w:p w14:paraId="712D7464" w14:textId="77777777" w:rsidR="00060EB3" w:rsidRPr="00060EB3" w:rsidRDefault="00060EB3">
            <w:pPr>
              <w:numPr>
                <w:ilvl w:val="0"/>
                <w:numId w:val="26"/>
              </w:numPr>
              <w:spacing w:before="100" w:beforeAutospacing="1" w:after="100" w:afterAutospacing="1"/>
              <w:contextualSpacing/>
              <w:jc w:val="left"/>
              <w:rPr>
                <w:sz w:val="20"/>
                <w:szCs w:val="20"/>
              </w:rPr>
            </w:pPr>
            <w:r w:rsidRPr="00060EB3">
              <w:rPr>
                <w:sz w:val="20"/>
                <w:szCs w:val="20"/>
              </w:rPr>
              <w:t>membri del collegio sindacale (se previsto)</w:t>
            </w:r>
          </w:p>
          <w:p w14:paraId="77D71729" w14:textId="77777777" w:rsidR="00060EB3" w:rsidRPr="00060EB3" w:rsidRDefault="00060EB3">
            <w:pPr>
              <w:numPr>
                <w:ilvl w:val="0"/>
                <w:numId w:val="26"/>
              </w:numPr>
              <w:spacing w:before="100" w:beforeAutospacing="1" w:after="100" w:afterAutospacing="1"/>
              <w:contextualSpacing/>
              <w:jc w:val="left"/>
              <w:rPr>
                <w:sz w:val="20"/>
                <w:szCs w:val="20"/>
              </w:rPr>
            </w:pPr>
            <w:r w:rsidRPr="00060EB3">
              <w:rPr>
                <w:sz w:val="20"/>
                <w:szCs w:val="20"/>
              </w:rPr>
              <w:t>familiari conviventi dei</w:t>
            </w:r>
            <w:r w:rsidR="00587846">
              <w:rPr>
                <w:sz w:val="20"/>
                <w:szCs w:val="20"/>
              </w:rPr>
              <w:t xml:space="preserve"> soggetti di cui al punto 1 e 2</w:t>
            </w:r>
          </w:p>
        </w:tc>
      </w:tr>
      <w:tr w:rsidR="00060EB3" w:rsidRPr="00060EB3" w14:paraId="35882464" w14:textId="77777777" w:rsidTr="004E56D9">
        <w:trPr>
          <w:cantSplit/>
          <w:trHeight w:val="1198"/>
        </w:trPr>
        <w:tc>
          <w:tcPr>
            <w:tcW w:w="3794" w:type="dxa"/>
            <w:tcBorders>
              <w:top w:val="single" w:sz="4" w:space="0" w:color="auto"/>
              <w:left w:val="single" w:sz="4" w:space="0" w:color="auto"/>
              <w:bottom w:val="single" w:sz="4" w:space="0" w:color="auto"/>
              <w:right w:val="single" w:sz="4" w:space="0" w:color="auto"/>
            </w:tcBorders>
            <w:hideMark/>
          </w:tcPr>
          <w:p w14:paraId="55DD8B23" w14:textId="77777777" w:rsidR="00060EB3" w:rsidRPr="00060EB3" w:rsidRDefault="00060EB3" w:rsidP="00060EB3">
            <w:pPr>
              <w:spacing w:before="0" w:after="0"/>
              <w:jc w:val="left"/>
              <w:rPr>
                <w:sz w:val="20"/>
                <w:szCs w:val="20"/>
              </w:rPr>
            </w:pPr>
            <w:r w:rsidRPr="00060EB3">
              <w:rPr>
                <w:sz w:val="20"/>
                <w:szCs w:val="20"/>
              </w:rPr>
              <w:t>Società personali (oltre a quanto espressamente previsto per le società in nome collettivo e accomandita semplice)</w:t>
            </w:r>
          </w:p>
        </w:tc>
        <w:tc>
          <w:tcPr>
            <w:tcW w:w="5411" w:type="dxa"/>
            <w:tcBorders>
              <w:top w:val="single" w:sz="4" w:space="0" w:color="auto"/>
              <w:left w:val="single" w:sz="4" w:space="0" w:color="auto"/>
              <w:bottom w:val="single" w:sz="4" w:space="0" w:color="auto"/>
              <w:right w:val="single" w:sz="4" w:space="0" w:color="auto"/>
            </w:tcBorders>
            <w:hideMark/>
          </w:tcPr>
          <w:p w14:paraId="2F2FA890" w14:textId="77777777" w:rsidR="00060EB3" w:rsidRPr="00060EB3" w:rsidRDefault="009E03C2">
            <w:pPr>
              <w:numPr>
                <w:ilvl w:val="0"/>
                <w:numId w:val="27"/>
              </w:numPr>
              <w:spacing w:before="100" w:beforeAutospacing="1" w:after="100" w:afterAutospacing="1"/>
              <w:contextualSpacing/>
              <w:jc w:val="left"/>
              <w:rPr>
                <w:sz w:val="20"/>
                <w:szCs w:val="20"/>
              </w:rPr>
            </w:pPr>
            <w:r>
              <w:rPr>
                <w:sz w:val="20"/>
                <w:szCs w:val="20"/>
              </w:rPr>
              <w:t>s</w:t>
            </w:r>
            <w:r w:rsidR="00060EB3" w:rsidRPr="00060EB3">
              <w:rPr>
                <w:sz w:val="20"/>
                <w:szCs w:val="20"/>
              </w:rPr>
              <w:t>oci persone fisiche delle società personali o di capitali che sono socie della società personale esaminata</w:t>
            </w:r>
          </w:p>
          <w:p w14:paraId="526276E6" w14:textId="77777777" w:rsidR="00060EB3" w:rsidRPr="00060EB3" w:rsidRDefault="009E03C2">
            <w:pPr>
              <w:numPr>
                <w:ilvl w:val="0"/>
                <w:numId w:val="27"/>
              </w:numPr>
              <w:spacing w:before="100" w:beforeAutospacing="1" w:after="100" w:afterAutospacing="1"/>
              <w:contextualSpacing/>
              <w:jc w:val="left"/>
              <w:rPr>
                <w:sz w:val="20"/>
                <w:szCs w:val="20"/>
              </w:rPr>
            </w:pPr>
            <w:r>
              <w:rPr>
                <w:sz w:val="20"/>
                <w:szCs w:val="20"/>
              </w:rPr>
              <w:t>d</w:t>
            </w:r>
            <w:r w:rsidR="00060EB3" w:rsidRPr="00060EB3">
              <w:rPr>
                <w:sz w:val="20"/>
                <w:szCs w:val="20"/>
              </w:rPr>
              <w:t>irettore tecnico (se previsto)</w:t>
            </w:r>
          </w:p>
          <w:p w14:paraId="2678468C" w14:textId="77777777" w:rsidR="00060EB3" w:rsidRPr="00060EB3" w:rsidRDefault="00060EB3">
            <w:pPr>
              <w:numPr>
                <w:ilvl w:val="0"/>
                <w:numId w:val="27"/>
              </w:numPr>
              <w:spacing w:before="100" w:beforeAutospacing="1" w:after="100" w:afterAutospacing="1"/>
              <w:contextualSpacing/>
              <w:jc w:val="left"/>
              <w:rPr>
                <w:sz w:val="20"/>
                <w:szCs w:val="20"/>
              </w:rPr>
            </w:pPr>
            <w:r w:rsidRPr="00060EB3">
              <w:rPr>
                <w:sz w:val="20"/>
                <w:szCs w:val="20"/>
              </w:rPr>
              <w:t>membri del collegio sindacale (se previsti)</w:t>
            </w:r>
          </w:p>
          <w:p w14:paraId="6F373F66" w14:textId="77777777" w:rsidR="00060EB3" w:rsidRPr="00060EB3" w:rsidRDefault="00060EB3">
            <w:pPr>
              <w:numPr>
                <w:ilvl w:val="0"/>
                <w:numId w:val="27"/>
              </w:numPr>
              <w:spacing w:before="100" w:beforeAutospacing="1" w:after="100" w:afterAutospacing="1"/>
              <w:contextualSpacing/>
              <w:jc w:val="left"/>
              <w:rPr>
                <w:sz w:val="20"/>
                <w:szCs w:val="20"/>
              </w:rPr>
            </w:pPr>
            <w:r w:rsidRPr="00060EB3">
              <w:rPr>
                <w:sz w:val="20"/>
                <w:szCs w:val="20"/>
              </w:rPr>
              <w:t>familiari conviventi dei soggetti di cui ai punti 1,2 e 3</w:t>
            </w:r>
          </w:p>
        </w:tc>
      </w:tr>
      <w:tr w:rsidR="00060EB3" w:rsidRPr="00060EB3" w14:paraId="7D9E3A5F" w14:textId="77777777" w:rsidTr="004E56D9">
        <w:trPr>
          <w:cantSplit/>
          <w:trHeight w:val="693"/>
        </w:trPr>
        <w:tc>
          <w:tcPr>
            <w:tcW w:w="3794" w:type="dxa"/>
            <w:tcBorders>
              <w:top w:val="single" w:sz="4" w:space="0" w:color="auto"/>
              <w:left w:val="single" w:sz="4" w:space="0" w:color="auto"/>
              <w:bottom w:val="single" w:sz="4" w:space="0" w:color="auto"/>
              <w:right w:val="single" w:sz="4" w:space="0" w:color="auto"/>
            </w:tcBorders>
            <w:hideMark/>
          </w:tcPr>
          <w:p w14:paraId="42E8DF61" w14:textId="77777777" w:rsidR="00060EB3" w:rsidRPr="00060EB3" w:rsidRDefault="00060EB3" w:rsidP="00060EB3">
            <w:pPr>
              <w:spacing w:before="0" w:after="0"/>
              <w:jc w:val="left"/>
              <w:rPr>
                <w:sz w:val="20"/>
                <w:szCs w:val="20"/>
              </w:rPr>
            </w:pPr>
            <w:r w:rsidRPr="00060EB3">
              <w:rPr>
                <w:sz w:val="20"/>
                <w:szCs w:val="20"/>
              </w:rPr>
              <w:lastRenderedPageBreak/>
              <w:t xml:space="preserve">Società di capitali anche consortili, per le società cooperative di consorzi cooperativi, per i consorzi con attività esterna </w:t>
            </w:r>
          </w:p>
        </w:tc>
        <w:tc>
          <w:tcPr>
            <w:tcW w:w="5411" w:type="dxa"/>
            <w:tcBorders>
              <w:top w:val="single" w:sz="4" w:space="0" w:color="auto"/>
              <w:left w:val="single" w:sz="4" w:space="0" w:color="auto"/>
              <w:bottom w:val="single" w:sz="4" w:space="0" w:color="auto"/>
              <w:right w:val="single" w:sz="4" w:space="0" w:color="auto"/>
            </w:tcBorders>
            <w:hideMark/>
          </w:tcPr>
          <w:p w14:paraId="7ACE57EA" w14:textId="77777777" w:rsidR="00060EB3" w:rsidRPr="00060EB3" w:rsidRDefault="00060EB3">
            <w:pPr>
              <w:numPr>
                <w:ilvl w:val="0"/>
                <w:numId w:val="28"/>
              </w:numPr>
              <w:spacing w:before="100" w:beforeAutospacing="1" w:after="100" w:afterAutospacing="1"/>
              <w:contextualSpacing/>
              <w:jc w:val="left"/>
              <w:rPr>
                <w:sz w:val="20"/>
                <w:szCs w:val="20"/>
              </w:rPr>
            </w:pPr>
            <w:r w:rsidRPr="00060EB3">
              <w:rPr>
                <w:sz w:val="20"/>
                <w:szCs w:val="20"/>
              </w:rPr>
              <w:t>legale rappresentante</w:t>
            </w:r>
          </w:p>
          <w:p w14:paraId="590F9761" w14:textId="77777777" w:rsidR="00060EB3" w:rsidRPr="00060EB3" w:rsidRDefault="00060EB3">
            <w:pPr>
              <w:numPr>
                <w:ilvl w:val="0"/>
                <w:numId w:val="28"/>
              </w:numPr>
              <w:spacing w:before="100" w:beforeAutospacing="1" w:after="100" w:afterAutospacing="1"/>
              <w:contextualSpacing/>
              <w:jc w:val="left"/>
              <w:rPr>
                <w:sz w:val="20"/>
                <w:szCs w:val="20"/>
              </w:rPr>
            </w:pPr>
            <w:r w:rsidRPr="00060EB3">
              <w:rPr>
                <w:sz w:val="20"/>
                <w:szCs w:val="20"/>
              </w:rPr>
              <w:t>componenti organo di amministrazione</w:t>
            </w:r>
          </w:p>
          <w:p w14:paraId="462F4951" w14:textId="77777777" w:rsidR="00060EB3" w:rsidRPr="00060EB3" w:rsidRDefault="00060EB3">
            <w:pPr>
              <w:numPr>
                <w:ilvl w:val="0"/>
                <w:numId w:val="28"/>
              </w:numPr>
              <w:spacing w:before="100" w:beforeAutospacing="1" w:after="100" w:afterAutospacing="1"/>
              <w:contextualSpacing/>
              <w:jc w:val="left"/>
              <w:rPr>
                <w:sz w:val="20"/>
                <w:szCs w:val="20"/>
              </w:rPr>
            </w:pPr>
            <w:r w:rsidRPr="00060EB3">
              <w:rPr>
                <w:sz w:val="20"/>
                <w:szCs w:val="20"/>
              </w:rPr>
              <w:t>direttore tecnico (se previsto)</w:t>
            </w:r>
          </w:p>
          <w:p w14:paraId="1F1C838A" w14:textId="77777777" w:rsidR="00060EB3" w:rsidRPr="00060EB3" w:rsidRDefault="00060EB3">
            <w:pPr>
              <w:numPr>
                <w:ilvl w:val="0"/>
                <w:numId w:val="28"/>
              </w:numPr>
              <w:spacing w:before="100" w:beforeAutospacing="1" w:after="100" w:afterAutospacing="1"/>
              <w:contextualSpacing/>
              <w:jc w:val="left"/>
              <w:rPr>
                <w:sz w:val="20"/>
                <w:szCs w:val="20"/>
              </w:rPr>
            </w:pPr>
            <w:r w:rsidRPr="00060EB3">
              <w:rPr>
                <w:sz w:val="20"/>
                <w:szCs w:val="20"/>
              </w:rPr>
              <w:t>membri del collegio sindacale (se previsti)</w:t>
            </w:r>
          </w:p>
          <w:p w14:paraId="23EF1A2E" w14:textId="77777777" w:rsidR="00060EB3" w:rsidRPr="00060EB3" w:rsidRDefault="00060EB3">
            <w:pPr>
              <w:numPr>
                <w:ilvl w:val="0"/>
                <w:numId w:val="28"/>
              </w:numPr>
              <w:spacing w:before="100" w:beforeAutospacing="1" w:after="100" w:afterAutospacing="1"/>
              <w:contextualSpacing/>
              <w:rPr>
                <w:sz w:val="20"/>
                <w:szCs w:val="20"/>
              </w:rPr>
            </w:pPr>
            <w:r w:rsidRPr="00060EB3">
              <w:rPr>
                <w:sz w:val="20"/>
                <w:szCs w:val="20"/>
              </w:rPr>
              <w:t>ciascuno dei consorziati che nei consorzi e nelle società consortili detenga una partecipazione superiore al 10 % oppure detenga una partecipazione inferiore al 10 % e che abbia stipulato un patto parasociale riferibile a una partecipazione pari o superiore al 10 %, ed ai soci o consorziati per conto dei quali le società consortili o i consorzi operino in modo esclusivo nei confronti della pubblica amministrazione;</w:t>
            </w:r>
          </w:p>
          <w:p w14:paraId="26CC1068" w14:textId="77777777" w:rsidR="00060EB3" w:rsidRPr="00060EB3" w:rsidRDefault="00060EB3">
            <w:pPr>
              <w:numPr>
                <w:ilvl w:val="0"/>
                <w:numId w:val="28"/>
              </w:numPr>
              <w:spacing w:before="100" w:beforeAutospacing="1" w:after="100" w:afterAutospacing="1"/>
              <w:contextualSpacing/>
              <w:jc w:val="left"/>
              <w:rPr>
                <w:sz w:val="20"/>
                <w:szCs w:val="20"/>
              </w:rPr>
            </w:pPr>
            <w:r w:rsidRPr="00060EB3">
              <w:rPr>
                <w:sz w:val="20"/>
                <w:szCs w:val="20"/>
              </w:rPr>
              <w:t>familiari conviventi dei soggetti di cui ai punti 1,2,3,4 e 5</w:t>
            </w:r>
          </w:p>
        </w:tc>
      </w:tr>
      <w:tr w:rsidR="00060EB3" w:rsidRPr="00060EB3" w14:paraId="2A1F1993" w14:textId="77777777" w:rsidTr="004E56D9">
        <w:trPr>
          <w:cantSplit/>
          <w:trHeight w:val="1198"/>
        </w:trPr>
        <w:tc>
          <w:tcPr>
            <w:tcW w:w="3794" w:type="dxa"/>
            <w:tcBorders>
              <w:top w:val="single" w:sz="4" w:space="0" w:color="auto"/>
              <w:left w:val="single" w:sz="4" w:space="0" w:color="auto"/>
              <w:bottom w:val="single" w:sz="4" w:space="0" w:color="auto"/>
              <w:right w:val="single" w:sz="4" w:space="0" w:color="auto"/>
            </w:tcBorders>
            <w:hideMark/>
          </w:tcPr>
          <w:p w14:paraId="3A32517D" w14:textId="77777777" w:rsidR="00060EB3" w:rsidRPr="00060EB3" w:rsidRDefault="00060EB3" w:rsidP="00060EB3">
            <w:pPr>
              <w:spacing w:before="0" w:after="0"/>
              <w:jc w:val="left"/>
              <w:rPr>
                <w:sz w:val="20"/>
                <w:szCs w:val="20"/>
              </w:rPr>
            </w:pPr>
            <w:r w:rsidRPr="00060EB3">
              <w:rPr>
                <w:sz w:val="20"/>
                <w:szCs w:val="20"/>
              </w:rPr>
              <w:t>Consorzi ex art. 2602 c.c. non aventi attività esterna e per i gruppi europei di interesse economico</w:t>
            </w:r>
          </w:p>
        </w:tc>
        <w:tc>
          <w:tcPr>
            <w:tcW w:w="5411" w:type="dxa"/>
            <w:tcBorders>
              <w:top w:val="single" w:sz="4" w:space="0" w:color="auto"/>
              <w:left w:val="single" w:sz="4" w:space="0" w:color="auto"/>
              <w:bottom w:val="single" w:sz="4" w:space="0" w:color="auto"/>
              <w:right w:val="single" w:sz="4" w:space="0" w:color="auto"/>
            </w:tcBorders>
            <w:hideMark/>
          </w:tcPr>
          <w:p w14:paraId="376CEF5E" w14:textId="77777777" w:rsidR="00060EB3" w:rsidRPr="00060EB3" w:rsidRDefault="00060EB3">
            <w:pPr>
              <w:numPr>
                <w:ilvl w:val="0"/>
                <w:numId w:val="29"/>
              </w:numPr>
              <w:spacing w:before="100" w:beforeAutospacing="1" w:after="100" w:afterAutospacing="1"/>
              <w:contextualSpacing/>
              <w:jc w:val="left"/>
              <w:rPr>
                <w:sz w:val="20"/>
                <w:szCs w:val="20"/>
              </w:rPr>
            </w:pPr>
            <w:r w:rsidRPr="00060EB3">
              <w:rPr>
                <w:sz w:val="20"/>
                <w:szCs w:val="20"/>
              </w:rPr>
              <w:t>legale rappresentante</w:t>
            </w:r>
          </w:p>
          <w:p w14:paraId="6927C383" w14:textId="59AD83A0" w:rsidR="00060EB3" w:rsidRPr="00060EB3" w:rsidRDefault="00060EB3">
            <w:pPr>
              <w:numPr>
                <w:ilvl w:val="0"/>
                <w:numId w:val="29"/>
              </w:numPr>
              <w:spacing w:before="100" w:beforeAutospacing="1" w:after="100" w:afterAutospacing="1"/>
              <w:contextualSpacing/>
              <w:jc w:val="left"/>
              <w:rPr>
                <w:sz w:val="20"/>
                <w:szCs w:val="20"/>
              </w:rPr>
            </w:pPr>
            <w:r w:rsidRPr="00060EB3">
              <w:rPr>
                <w:sz w:val="20"/>
                <w:szCs w:val="20"/>
              </w:rPr>
              <w:t xml:space="preserve">eventuali componenti </w:t>
            </w:r>
            <w:r w:rsidR="00384DA8" w:rsidRPr="00060EB3">
              <w:rPr>
                <w:sz w:val="20"/>
                <w:szCs w:val="20"/>
              </w:rPr>
              <w:t>dell’organo</w:t>
            </w:r>
            <w:r w:rsidRPr="00060EB3">
              <w:rPr>
                <w:sz w:val="20"/>
                <w:szCs w:val="20"/>
              </w:rPr>
              <w:t xml:space="preserve"> di amministrazione</w:t>
            </w:r>
          </w:p>
          <w:p w14:paraId="358454AD" w14:textId="77777777" w:rsidR="00060EB3" w:rsidRPr="00060EB3" w:rsidRDefault="00060EB3">
            <w:pPr>
              <w:numPr>
                <w:ilvl w:val="0"/>
                <w:numId w:val="29"/>
              </w:numPr>
              <w:spacing w:before="100" w:beforeAutospacing="1" w:after="100" w:afterAutospacing="1"/>
              <w:contextualSpacing/>
              <w:jc w:val="left"/>
              <w:rPr>
                <w:sz w:val="20"/>
                <w:szCs w:val="20"/>
              </w:rPr>
            </w:pPr>
            <w:r w:rsidRPr="00060EB3">
              <w:rPr>
                <w:sz w:val="20"/>
                <w:szCs w:val="20"/>
              </w:rPr>
              <w:t>direttore tecnico (se previsto)</w:t>
            </w:r>
          </w:p>
          <w:p w14:paraId="30B153C1" w14:textId="44EE5807" w:rsidR="00060EB3" w:rsidRPr="00060EB3" w:rsidRDefault="00060EB3">
            <w:pPr>
              <w:numPr>
                <w:ilvl w:val="0"/>
                <w:numId w:val="29"/>
              </w:numPr>
              <w:spacing w:before="100" w:beforeAutospacing="1" w:after="100" w:afterAutospacing="1"/>
              <w:contextualSpacing/>
              <w:jc w:val="left"/>
              <w:rPr>
                <w:sz w:val="20"/>
                <w:szCs w:val="20"/>
              </w:rPr>
            </w:pPr>
            <w:r w:rsidRPr="00060EB3">
              <w:rPr>
                <w:sz w:val="20"/>
                <w:szCs w:val="20"/>
              </w:rPr>
              <w:t xml:space="preserve">imprenditori e società consorziate </w:t>
            </w:r>
            <w:r w:rsidR="00384DA8" w:rsidRPr="00060EB3">
              <w:rPr>
                <w:sz w:val="20"/>
                <w:szCs w:val="20"/>
              </w:rPr>
              <w:t>(e</w:t>
            </w:r>
            <w:r w:rsidRPr="00060EB3">
              <w:rPr>
                <w:sz w:val="20"/>
                <w:szCs w:val="20"/>
              </w:rPr>
              <w:t xml:space="preserve"> relativi legale rappresentante ed eventuali componenti </w:t>
            </w:r>
            <w:r w:rsidR="00384DA8" w:rsidRPr="00060EB3">
              <w:rPr>
                <w:sz w:val="20"/>
                <w:szCs w:val="20"/>
              </w:rPr>
              <w:t>dell’organo</w:t>
            </w:r>
            <w:r w:rsidRPr="00060EB3">
              <w:rPr>
                <w:sz w:val="20"/>
                <w:szCs w:val="20"/>
              </w:rPr>
              <w:t xml:space="preserve"> di amministrazione)</w:t>
            </w:r>
          </w:p>
          <w:p w14:paraId="1DE6E3F7" w14:textId="77777777" w:rsidR="00060EB3" w:rsidRPr="00060EB3" w:rsidRDefault="00060EB3">
            <w:pPr>
              <w:numPr>
                <w:ilvl w:val="0"/>
                <w:numId w:val="29"/>
              </w:numPr>
              <w:spacing w:before="100" w:beforeAutospacing="1" w:after="100" w:afterAutospacing="1"/>
              <w:contextualSpacing/>
              <w:jc w:val="left"/>
              <w:rPr>
                <w:sz w:val="20"/>
                <w:szCs w:val="20"/>
              </w:rPr>
            </w:pPr>
            <w:r w:rsidRPr="00060EB3">
              <w:rPr>
                <w:sz w:val="20"/>
                <w:szCs w:val="20"/>
              </w:rPr>
              <w:t>membri del collegio sindacale (se previsti)</w:t>
            </w:r>
          </w:p>
          <w:p w14:paraId="3DC42DD5" w14:textId="77777777" w:rsidR="00060EB3" w:rsidRPr="00060EB3" w:rsidRDefault="00060EB3">
            <w:pPr>
              <w:numPr>
                <w:ilvl w:val="0"/>
                <w:numId w:val="29"/>
              </w:numPr>
              <w:spacing w:before="100" w:beforeAutospacing="1" w:after="100" w:afterAutospacing="1"/>
              <w:contextualSpacing/>
              <w:jc w:val="left"/>
              <w:rPr>
                <w:sz w:val="20"/>
                <w:szCs w:val="20"/>
              </w:rPr>
            </w:pPr>
            <w:r w:rsidRPr="00060EB3">
              <w:rPr>
                <w:sz w:val="20"/>
                <w:szCs w:val="20"/>
              </w:rPr>
              <w:t>familiari conviventi dei soggetti di cui ai punti 1,2,3,4 e 5</w:t>
            </w:r>
          </w:p>
        </w:tc>
      </w:tr>
    </w:tbl>
    <w:p w14:paraId="0624E40A" w14:textId="77777777" w:rsidR="004E56D9" w:rsidRDefault="004E56D9" w:rsidP="00C01D46">
      <w:pPr>
        <w:spacing w:before="0" w:after="0"/>
      </w:pPr>
    </w:p>
    <w:p w14:paraId="175CAA04" w14:textId="55E62287" w:rsidR="004F7098" w:rsidRPr="00963CBB" w:rsidRDefault="009E4ECF">
      <w:pPr>
        <w:spacing w:before="0" w:after="0"/>
        <w:rPr>
          <w:sz w:val="20"/>
          <w:szCs w:val="20"/>
          <w:lang w:eastAsia="ar-SA"/>
        </w:rPr>
        <w:pPrChange w:id="4" w:author="Colombarini Antonella" w:date="2022-10-20T14:33:00Z">
          <w:pPr>
            <w:suppressAutoHyphens/>
            <w:spacing w:before="0" w:after="0" w:line="276" w:lineRule="auto"/>
          </w:pPr>
        </w:pPrChange>
      </w:pPr>
      <w:r>
        <w:br w:type="page"/>
      </w:r>
    </w:p>
    <w:p w14:paraId="095C92F4" w14:textId="18096DDA" w:rsidR="00E50335" w:rsidRDefault="00431431" w:rsidP="00C21464">
      <w:pPr>
        <w:suppressAutoHyphens/>
        <w:spacing w:before="0" w:after="0"/>
        <w:rPr>
          <w:b/>
          <w:sz w:val="28"/>
          <w:szCs w:val="28"/>
        </w:rPr>
      </w:pPr>
      <w:r>
        <w:rPr>
          <w:b/>
          <w:sz w:val="28"/>
          <w:szCs w:val="28"/>
        </w:rPr>
        <w:lastRenderedPageBreak/>
        <w:t xml:space="preserve">Allegato </w:t>
      </w:r>
      <w:r w:rsidR="00824F9D">
        <w:rPr>
          <w:b/>
          <w:sz w:val="28"/>
          <w:szCs w:val="28"/>
        </w:rPr>
        <w:t>D</w:t>
      </w:r>
      <w:r w:rsidR="004B5A66">
        <w:rPr>
          <w:b/>
          <w:sz w:val="28"/>
          <w:szCs w:val="28"/>
        </w:rPr>
        <w:t xml:space="preserve"> </w:t>
      </w:r>
      <w:r w:rsidR="00481454" w:rsidRPr="00481454">
        <w:rPr>
          <w:sz w:val="22"/>
          <w:szCs w:val="28"/>
        </w:rPr>
        <w:t xml:space="preserve">domanda sostegno AGREA n. </w:t>
      </w:r>
      <w:r w:rsidR="00E44631">
        <w:rPr>
          <w:sz w:val="22"/>
          <w:szCs w:val="28"/>
        </w:rPr>
        <w:t>__________</w:t>
      </w:r>
      <w:r w:rsidR="00481454" w:rsidRPr="00481454">
        <w:rPr>
          <w:sz w:val="22"/>
          <w:szCs w:val="28"/>
        </w:rPr>
        <w:t>_</w:t>
      </w:r>
      <w:r w:rsidR="00975214">
        <w:rPr>
          <w:sz w:val="22"/>
          <w:szCs w:val="28"/>
        </w:rPr>
        <w:t>_____</w:t>
      </w:r>
      <w:r w:rsidR="00481454" w:rsidRPr="00481454">
        <w:rPr>
          <w:sz w:val="22"/>
          <w:szCs w:val="28"/>
        </w:rPr>
        <w:t>___________</w:t>
      </w:r>
    </w:p>
    <w:p w14:paraId="3F7E5516" w14:textId="77777777" w:rsidR="00E44631" w:rsidRDefault="00E44631" w:rsidP="00E44631">
      <w:pPr>
        <w:spacing w:before="0" w:after="120"/>
      </w:pPr>
    </w:p>
    <w:p w14:paraId="6C92FA8A" w14:textId="77777777" w:rsidR="009E4ECF" w:rsidRDefault="000C3347" w:rsidP="00E44631">
      <w:pPr>
        <w:spacing w:before="0" w:after="120"/>
      </w:pPr>
      <w:r>
        <w:t>D</w:t>
      </w:r>
      <w:r w:rsidRPr="000C3347">
        <w:t>ichiarazione sostitutiva resa ai sensi del DPR 445/2000 che attesti che l’impresa e le eventuali società controllanti e/o controllate non sono in stato di insolvenza né sottoposte a procedure concorsuali</w:t>
      </w:r>
    </w:p>
    <w:p w14:paraId="5DA28042" w14:textId="77777777" w:rsidR="00CD2108" w:rsidRPr="00C55C74" w:rsidRDefault="00CD2108" w:rsidP="00CD2108">
      <w:pPr>
        <w:spacing w:before="0" w:after="120"/>
        <w:jc w:val="center"/>
        <w:rPr>
          <w:sz w:val="16"/>
          <w:szCs w:val="16"/>
        </w:rPr>
      </w:pPr>
    </w:p>
    <w:p w14:paraId="3E1F5532" w14:textId="77777777" w:rsidR="00CD2108" w:rsidRPr="00060EB3" w:rsidRDefault="00CD2108" w:rsidP="00CD2108">
      <w:pPr>
        <w:autoSpaceDE w:val="0"/>
        <w:autoSpaceDN w:val="0"/>
        <w:adjustRightInd w:val="0"/>
        <w:spacing w:before="0" w:after="0"/>
        <w:jc w:val="center"/>
        <w:rPr>
          <w:b/>
          <w:bCs/>
          <w:color w:val="000000"/>
          <w:sz w:val="23"/>
          <w:szCs w:val="23"/>
        </w:rPr>
      </w:pPr>
      <w:r w:rsidRPr="00060EB3">
        <w:rPr>
          <w:b/>
          <w:bCs/>
          <w:color w:val="000000"/>
          <w:sz w:val="23"/>
          <w:szCs w:val="23"/>
        </w:rPr>
        <w:t xml:space="preserve">DICHIARAZIONE SOSTITUTIVA </w:t>
      </w:r>
    </w:p>
    <w:p w14:paraId="5314243F" w14:textId="77777777" w:rsidR="00CD2108" w:rsidRPr="00060EB3" w:rsidRDefault="0099462B" w:rsidP="00CD2108">
      <w:pPr>
        <w:autoSpaceDE w:val="0"/>
        <w:autoSpaceDN w:val="0"/>
        <w:adjustRightInd w:val="0"/>
        <w:spacing w:before="0" w:after="0"/>
        <w:ind w:firstLine="840"/>
        <w:jc w:val="center"/>
        <w:rPr>
          <w:color w:val="000000"/>
          <w:sz w:val="20"/>
          <w:szCs w:val="20"/>
        </w:rPr>
      </w:pPr>
      <w:r>
        <w:rPr>
          <w:color w:val="000000"/>
          <w:sz w:val="20"/>
          <w:szCs w:val="20"/>
        </w:rPr>
        <w:t>(</w:t>
      </w:r>
      <w:r w:rsidR="00CD2108" w:rsidRPr="00060EB3">
        <w:rPr>
          <w:color w:val="000000"/>
          <w:sz w:val="20"/>
          <w:szCs w:val="20"/>
        </w:rPr>
        <w:t xml:space="preserve">Testo unico delle disposizioni legislative e regolamentari in materia di documentazione amministrativa </w:t>
      </w:r>
      <w:r w:rsidR="00C93F49">
        <w:rPr>
          <w:color w:val="000000"/>
          <w:sz w:val="20"/>
          <w:szCs w:val="20"/>
        </w:rPr>
        <w:t xml:space="preserve">D.P.R. </w:t>
      </w:r>
      <w:r w:rsidR="00CD2108" w:rsidRPr="00060EB3">
        <w:rPr>
          <w:color w:val="000000"/>
          <w:sz w:val="20"/>
          <w:szCs w:val="20"/>
        </w:rPr>
        <w:t>n. 445/2000)</w:t>
      </w:r>
    </w:p>
    <w:p w14:paraId="46BF70DC" w14:textId="77777777" w:rsidR="00CD2108" w:rsidRPr="00060EB3" w:rsidRDefault="00CD2108" w:rsidP="00C55C74">
      <w:pPr>
        <w:autoSpaceDE w:val="0"/>
        <w:autoSpaceDN w:val="0"/>
        <w:adjustRightInd w:val="0"/>
        <w:spacing w:before="0" w:after="0"/>
        <w:jc w:val="left"/>
        <w:rPr>
          <w:color w:val="000000"/>
          <w:sz w:val="20"/>
          <w:szCs w:val="20"/>
        </w:rPr>
      </w:pPr>
    </w:p>
    <w:p w14:paraId="395977F2" w14:textId="77777777" w:rsidR="0011100C" w:rsidRDefault="0011100C" w:rsidP="00E44631">
      <w:pPr>
        <w:autoSpaceDE w:val="0"/>
        <w:autoSpaceDN w:val="0"/>
        <w:adjustRightInd w:val="0"/>
        <w:spacing w:before="0" w:after="0" w:line="360" w:lineRule="auto"/>
        <w:ind w:left="-600" w:firstLine="600"/>
        <w:jc w:val="left"/>
        <w:rPr>
          <w:color w:val="000000"/>
          <w:sz w:val="23"/>
          <w:szCs w:val="23"/>
        </w:rPr>
      </w:pPr>
      <w:r>
        <w:rPr>
          <w:color w:val="000000"/>
          <w:sz w:val="23"/>
          <w:szCs w:val="23"/>
        </w:rPr>
        <w:t>_</w:t>
      </w:r>
      <w:r w:rsidR="00CD2108" w:rsidRPr="00060EB3">
        <w:rPr>
          <w:color w:val="000000"/>
          <w:sz w:val="23"/>
          <w:szCs w:val="23"/>
        </w:rPr>
        <w:t>l</w:t>
      </w:r>
      <w:r>
        <w:rPr>
          <w:color w:val="000000"/>
          <w:sz w:val="23"/>
          <w:szCs w:val="23"/>
        </w:rPr>
        <w:t xml:space="preserve">_ sottoscritt_  ___________________ </w:t>
      </w:r>
      <w:r>
        <w:rPr>
          <w:sz w:val="23"/>
          <w:szCs w:val="23"/>
        </w:rPr>
        <w:t>nat_</w:t>
      </w:r>
      <w:r w:rsidR="00CD2108" w:rsidRPr="00060EB3">
        <w:rPr>
          <w:sz w:val="23"/>
          <w:szCs w:val="23"/>
        </w:rPr>
        <w:t xml:space="preserve"> a</w:t>
      </w:r>
      <w:r>
        <w:rPr>
          <w:color w:val="000000"/>
          <w:sz w:val="23"/>
          <w:szCs w:val="23"/>
        </w:rPr>
        <w:t>___________________________ i</w:t>
      </w:r>
      <w:r w:rsidR="00CD2108" w:rsidRPr="00060EB3">
        <w:rPr>
          <w:color w:val="000000"/>
          <w:sz w:val="23"/>
          <w:szCs w:val="23"/>
        </w:rPr>
        <w:t>l</w:t>
      </w:r>
      <w:r>
        <w:rPr>
          <w:color w:val="000000"/>
          <w:sz w:val="23"/>
          <w:szCs w:val="23"/>
        </w:rPr>
        <w:t xml:space="preserve"> ______________</w:t>
      </w:r>
    </w:p>
    <w:p w14:paraId="385B5874" w14:textId="77777777" w:rsidR="00CD2108" w:rsidRPr="00060EB3" w:rsidRDefault="00CD2108" w:rsidP="00E44631">
      <w:pPr>
        <w:tabs>
          <w:tab w:val="left" w:pos="708"/>
          <w:tab w:val="left" w:pos="1416"/>
          <w:tab w:val="left" w:pos="5385"/>
        </w:tabs>
        <w:autoSpaceDE w:val="0"/>
        <w:autoSpaceDN w:val="0"/>
        <w:adjustRightInd w:val="0"/>
        <w:spacing w:before="0" w:after="0" w:line="360" w:lineRule="auto"/>
        <w:jc w:val="left"/>
        <w:rPr>
          <w:color w:val="000000"/>
          <w:sz w:val="23"/>
          <w:szCs w:val="23"/>
        </w:rPr>
      </w:pPr>
      <w:r w:rsidRPr="00060EB3">
        <w:rPr>
          <w:color w:val="000000"/>
          <w:sz w:val="23"/>
          <w:szCs w:val="23"/>
        </w:rPr>
        <w:t xml:space="preserve">residente a </w:t>
      </w:r>
      <w:r w:rsidR="0011100C">
        <w:rPr>
          <w:color w:val="000000"/>
          <w:sz w:val="23"/>
          <w:szCs w:val="23"/>
        </w:rPr>
        <w:t>_______________________________</w:t>
      </w:r>
      <w:r w:rsidRPr="00060EB3">
        <w:rPr>
          <w:color w:val="000000"/>
          <w:sz w:val="23"/>
          <w:szCs w:val="23"/>
        </w:rPr>
        <w:t xml:space="preserve">in via </w:t>
      </w:r>
      <w:r w:rsidR="0011100C">
        <w:rPr>
          <w:color w:val="000000"/>
          <w:sz w:val="23"/>
          <w:szCs w:val="23"/>
        </w:rPr>
        <w:t>___________________________n._______</w:t>
      </w:r>
    </w:p>
    <w:p w14:paraId="235D364E" w14:textId="77777777" w:rsidR="00CD2108" w:rsidRPr="00060EB3" w:rsidRDefault="00CD2108" w:rsidP="00E44631">
      <w:pPr>
        <w:autoSpaceDE w:val="0"/>
        <w:autoSpaceDN w:val="0"/>
        <w:adjustRightInd w:val="0"/>
        <w:spacing w:before="0" w:after="0" w:line="360" w:lineRule="auto"/>
        <w:jc w:val="left"/>
        <w:rPr>
          <w:b/>
          <w:bCs/>
          <w:color w:val="000000"/>
          <w:sz w:val="23"/>
          <w:szCs w:val="23"/>
        </w:rPr>
      </w:pPr>
      <w:r w:rsidRPr="00060EB3">
        <w:rPr>
          <w:color w:val="000000"/>
          <w:sz w:val="23"/>
          <w:szCs w:val="23"/>
        </w:rPr>
        <w:t xml:space="preserve">nella sua qualità di </w:t>
      </w:r>
      <w:r w:rsidR="0011100C">
        <w:rPr>
          <w:color w:val="000000"/>
          <w:sz w:val="23"/>
          <w:szCs w:val="23"/>
        </w:rPr>
        <w:t>________________________________</w:t>
      </w:r>
      <w:r w:rsidRPr="00060EB3">
        <w:rPr>
          <w:sz w:val="23"/>
          <w:szCs w:val="23"/>
        </w:rPr>
        <w:t>dell’impresa</w:t>
      </w:r>
      <w:r w:rsidR="0011100C">
        <w:rPr>
          <w:color w:val="000000"/>
          <w:sz w:val="23"/>
          <w:szCs w:val="23"/>
        </w:rPr>
        <w:t>_______________________</w:t>
      </w:r>
    </w:p>
    <w:p w14:paraId="49F911D9" w14:textId="77777777" w:rsidR="00CD2108" w:rsidRPr="00060EB3" w:rsidRDefault="00CD2108" w:rsidP="00CD2108">
      <w:pPr>
        <w:autoSpaceDE w:val="0"/>
        <w:autoSpaceDN w:val="0"/>
        <w:adjustRightInd w:val="0"/>
        <w:spacing w:before="0" w:after="0"/>
        <w:jc w:val="left"/>
        <w:rPr>
          <w:b/>
          <w:bCs/>
          <w:color w:val="000000"/>
          <w:sz w:val="23"/>
          <w:szCs w:val="23"/>
        </w:rPr>
      </w:pPr>
    </w:p>
    <w:p w14:paraId="732E7E8E" w14:textId="77777777" w:rsidR="0099462B" w:rsidRPr="00BC3033" w:rsidRDefault="0099462B" w:rsidP="0099462B">
      <w:pPr>
        <w:spacing w:before="0" w:after="0"/>
        <w:rPr>
          <w:b/>
          <w:bCs/>
          <w:sz w:val="20"/>
          <w:szCs w:val="20"/>
        </w:rPr>
      </w:pPr>
      <w:r w:rsidRPr="00BC3033">
        <w:rPr>
          <w:b/>
          <w:bCs/>
          <w:sz w:val="20"/>
          <w:szCs w:val="20"/>
        </w:rPr>
        <w:t xml:space="preserve">consapevole delle sanzioni penali in caso di dichiarazioni false e della conseguente decadenza dai benefici eventualmente conseguiti (ai sensi degli artt. 75 e 76 D.P.R. 445/2000) sotto la propria responsabilità </w:t>
      </w:r>
    </w:p>
    <w:p w14:paraId="59BA0DC9" w14:textId="77777777" w:rsidR="0099462B" w:rsidRDefault="0099462B" w:rsidP="00CD2108">
      <w:pPr>
        <w:autoSpaceDE w:val="0"/>
        <w:autoSpaceDN w:val="0"/>
        <w:adjustRightInd w:val="0"/>
        <w:spacing w:before="0" w:after="0"/>
        <w:jc w:val="center"/>
        <w:rPr>
          <w:b/>
          <w:bCs/>
          <w:color w:val="000000"/>
          <w:sz w:val="23"/>
          <w:szCs w:val="23"/>
        </w:rPr>
      </w:pPr>
    </w:p>
    <w:p w14:paraId="51AFD021" w14:textId="77777777" w:rsidR="00CD2108" w:rsidRPr="00060EB3" w:rsidRDefault="00CD2108" w:rsidP="00CD2108">
      <w:pPr>
        <w:autoSpaceDE w:val="0"/>
        <w:autoSpaceDN w:val="0"/>
        <w:adjustRightInd w:val="0"/>
        <w:spacing w:before="0" w:after="0"/>
        <w:jc w:val="center"/>
        <w:rPr>
          <w:b/>
          <w:bCs/>
          <w:color w:val="000000"/>
          <w:sz w:val="23"/>
          <w:szCs w:val="23"/>
        </w:rPr>
      </w:pPr>
      <w:r w:rsidRPr="00060EB3">
        <w:rPr>
          <w:b/>
          <w:bCs/>
          <w:color w:val="000000"/>
          <w:sz w:val="23"/>
          <w:szCs w:val="23"/>
        </w:rPr>
        <w:t>DICHIARA</w:t>
      </w:r>
    </w:p>
    <w:p w14:paraId="60D06258" w14:textId="77777777" w:rsidR="00CD2108" w:rsidRPr="00060EB3" w:rsidRDefault="00CD2108" w:rsidP="00CD2108">
      <w:pPr>
        <w:autoSpaceDE w:val="0"/>
        <w:autoSpaceDN w:val="0"/>
        <w:adjustRightInd w:val="0"/>
        <w:spacing w:before="0" w:after="0"/>
        <w:jc w:val="left"/>
        <w:rPr>
          <w:b/>
          <w:bCs/>
          <w:color w:val="000000"/>
          <w:sz w:val="23"/>
          <w:szCs w:val="23"/>
        </w:rPr>
      </w:pPr>
    </w:p>
    <w:p w14:paraId="3559BA70" w14:textId="77777777" w:rsidR="00CD2108" w:rsidRPr="00060EB3" w:rsidRDefault="00CD2108" w:rsidP="00CD2108">
      <w:pPr>
        <w:autoSpaceDE w:val="0"/>
        <w:autoSpaceDN w:val="0"/>
        <w:adjustRightInd w:val="0"/>
        <w:spacing w:before="0" w:after="0"/>
        <w:jc w:val="left"/>
        <w:rPr>
          <w:color w:val="000000"/>
          <w:sz w:val="23"/>
          <w:szCs w:val="23"/>
        </w:rPr>
      </w:pPr>
    </w:p>
    <w:p w14:paraId="4E5226D0" w14:textId="77777777" w:rsidR="00CD2108" w:rsidRDefault="00CD2108">
      <w:pPr>
        <w:numPr>
          <w:ilvl w:val="0"/>
          <w:numId w:val="12"/>
        </w:numPr>
        <w:autoSpaceDE w:val="0"/>
        <w:autoSpaceDN w:val="0"/>
        <w:adjustRightInd w:val="0"/>
        <w:spacing w:before="0" w:after="0"/>
        <w:rPr>
          <w:color w:val="000000"/>
          <w:sz w:val="23"/>
          <w:szCs w:val="23"/>
        </w:rPr>
      </w:pPr>
      <w:r w:rsidRPr="00060EB3">
        <w:rPr>
          <w:color w:val="000000"/>
          <w:sz w:val="23"/>
          <w:szCs w:val="23"/>
        </w:rPr>
        <w:t xml:space="preserve">che l’impresa gode del pieno e libero esercizio dei propri diritti, non è in stato di liquidazione, fallimento o concordato preventivo, non ha in corso alcuna procedura dalla legge fallimentare e tali procedure non si sono verificate nel quinquennio antecedente la data odierna. </w:t>
      </w:r>
    </w:p>
    <w:p w14:paraId="40A7E862" w14:textId="77777777" w:rsidR="00BC35FA" w:rsidRPr="0099462B" w:rsidRDefault="00BC35FA">
      <w:pPr>
        <w:numPr>
          <w:ilvl w:val="0"/>
          <w:numId w:val="12"/>
        </w:numPr>
        <w:spacing w:before="0" w:after="120"/>
        <w:rPr>
          <w:i/>
        </w:rPr>
      </w:pPr>
      <w:r>
        <w:t xml:space="preserve">che </w:t>
      </w:r>
      <w:r w:rsidR="0099462B">
        <w:t xml:space="preserve">le </w:t>
      </w:r>
      <w:r w:rsidRPr="000C3347">
        <w:t xml:space="preserve">società controllanti e/o controllate </w:t>
      </w:r>
      <w:r w:rsidR="0099462B">
        <w:rPr>
          <w:color w:val="000000"/>
          <w:sz w:val="23"/>
          <w:szCs w:val="23"/>
        </w:rPr>
        <w:t>non sono</w:t>
      </w:r>
      <w:r w:rsidR="0099462B" w:rsidRPr="00060EB3">
        <w:rPr>
          <w:color w:val="000000"/>
          <w:sz w:val="23"/>
          <w:szCs w:val="23"/>
        </w:rPr>
        <w:t xml:space="preserve"> in stato di liquidazione, fallimento o concordato preventivo, non ha</w:t>
      </w:r>
      <w:r w:rsidR="0099462B">
        <w:rPr>
          <w:color w:val="000000"/>
          <w:sz w:val="23"/>
          <w:szCs w:val="23"/>
        </w:rPr>
        <w:t>nno</w:t>
      </w:r>
      <w:r w:rsidR="0099462B" w:rsidRPr="00060EB3">
        <w:rPr>
          <w:color w:val="000000"/>
          <w:sz w:val="23"/>
          <w:szCs w:val="23"/>
        </w:rPr>
        <w:t xml:space="preserve"> in corso alcuna procedura dalla legge fallimentare e tali procedure non si sono verificate nel quinquen</w:t>
      </w:r>
      <w:r w:rsidR="0099462B">
        <w:rPr>
          <w:color w:val="000000"/>
          <w:sz w:val="23"/>
          <w:szCs w:val="23"/>
        </w:rPr>
        <w:t xml:space="preserve">nio antecedente la data odierna </w:t>
      </w:r>
      <w:r w:rsidR="0099462B" w:rsidRPr="0099462B">
        <w:rPr>
          <w:i/>
          <w:color w:val="000000"/>
          <w:sz w:val="23"/>
          <w:szCs w:val="23"/>
        </w:rPr>
        <w:t>(l’inciso va riportato solo per le imprese interessate).</w:t>
      </w:r>
    </w:p>
    <w:p w14:paraId="048AC3E2" w14:textId="77777777" w:rsidR="00BC35FA" w:rsidRPr="00060EB3" w:rsidRDefault="00BC35FA" w:rsidP="00BC35FA">
      <w:pPr>
        <w:autoSpaceDE w:val="0"/>
        <w:autoSpaceDN w:val="0"/>
        <w:adjustRightInd w:val="0"/>
        <w:spacing w:before="0" w:after="0"/>
        <w:rPr>
          <w:color w:val="000000"/>
          <w:sz w:val="23"/>
          <w:szCs w:val="23"/>
        </w:rPr>
      </w:pPr>
    </w:p>
    <w:p w14:paraId="5A896521" w14:textId="77777777" w:rsidR="00CD2108" w:rsidRPr="00060EB3" w:rsidRDefault="00CD2108" w:rsidP="00CD2108">
      <w:pPr>
        <w:spacing w:before="0" w:after="0"/>
        <w:jc w:val="center"/>
        <w:rPr>
          <w:rFonts w:ascii="Arial" w:hAnsi="Arial" w:cs="Arial"/>
          <w:b/>
          <w:bCs/>
          <w:color w:val="000000"/>
          <w:sz w:val="23"/>
          <w:szCs w:val="23"/>
        </w:rPr>
      </w:pPr>
    </w:p>
    <w:p w14:paraId="63F98D62" w14:textId="77777777" w:rsidR="00CD2108" w:rsidRDefault="00CD2108" w:rsidP="000D5F6C">
      <w:pPr>
        <w:spacing w:before="0" w:after="0"/>
        <w:jc w:val="left"/>
        <w:rPr>
          <w:sz w:val="23"/>
          <w:szCs w:val="23"/>
        </w:rPr>
      </w:pPr>
      <w:r w:rsidRPr="00060EB3">
        <w:rPr>
          <w:sz w:val="23"/>
          <w:szCs w:val="23"/>
        </w:rPr>
        <w:t>_____</w:t>
      </w:r>
      <w:r w:rsidR="000D5F6C">
        <w:rPr>
          <w:sz w:val="23"/>
          <w:szCs w:val="23"/>
        </w:rPr>
        <w:t xml:space="preserve">________, il________   </w:t>
      </w:r>
      <w:r w:rsidR="00E44631">
        <w:rPr>
          <w:sz w:val="23"/>
          <w:szCs w:val="23"/>
        </w:rPr>
        <w:t>Firma</w:t>
      </w:r>
      <w:r w:rsidR="00C55C74" w:rsidRPr="00060EB3">
        <w:rPr>
          <w:sz w:val="23"/>
          <w:szCs w:val="23"/>
        </w:rPr>
        <w:t xml:space="preserve"> Titolare/Legale Rappresentante</w:t>
      </w:r>
      <w:r w:rsidRPr="00060EB3">
        <w:rPr>
          <w:sz w:val="23"/>
          <w:szCs w:val="23"/>
        </w:rPr>
        <w:t>__________________________</w:t>
      </w:r>
    </w:p>
    <w:p w14:paraId="77B1E61A" w14:textId="77777777" w:rsidR="000D5F6C" w:rsidRPr="00060EB3" w:rsidRDefault="000D5F6C" w:rsidP="000D5F6C">
      <w:pPr>
        <w:spacing w:before="0" w:after="0"/>
        <w:jc w:val="left"/>
        <w:rPr>
          <w:sz w:val="23"/>
          <w:szCs w:val="23"/>
        </w:rPr>
      </w:pPr>
    </w:p>
    <w:p w14:paraId="7ED57D29" w14:textId="77777777" w:rsidR="001D6FD7" w:rsidRDefault="00CD2108" w:rsidP="00CD2108">
      <w:pPr>
        <w:spacing w:before="100" w:beforeAutospacing="1" w:after="100" w:afterAutospacing="1"/>
        <w:rPr>
          <w:b/>
          <w:bCs/>
          <w:color w:val="000000"/>
          <w:sz w:val="20"/>
          <w:szCs w:val="20"/>
        </w:rPr>
      </w:pPr>
      <w:r w:rsidRPr="00A941D1">
        <w:rPr>
          <w:b/>
          <w:bCs/>
          <w:color w:val="000000"/>
          <w:sz w:val="20"/>
          <w:szCs w:val="20"/>
        </w:rPr>
        <w:t>Allegare copia documento di identità del dichiarante in corso di validità</w:t>
      </w:r>
    </w:p>
    <w:p w14:paraId="5F2F88B3" w14:textId="77777777" w:rsidR="001D6FD7" w:rsidRDefault="001D6FD7">
      <w:pPr>
        <w:spacing w:before="0" w:after="0"/>
        <w:jc w:val="left"/>
        <w:rPr>
          <w:b/>
          <w:bCs/>
          <w:color w:val="000000"/>
          <w:sz w:val="20"/>
          <w:szCs w:val="20"/>
        </w:rPr>
      </w:pPr>
      <w:r>
        <w:rPr>
          <w:b/>
          <w:bCs/>
          <w:color w:val="000000"/>
          <w:sz w:val="20"/>
          <w:szCs w:val="20"/>
        </w:rPr>
        <w:br w:type="page"/>
      </w:r>
    </w:p>
    <w:p w14:paraId="3D9C3024" w14:textId="5F21CB65" w:rsidR="00481454" w:rsidRDefault="001D6FD7" w:rsidP="004966F0">
      <w:pPr>
        <w:rPr>
          <w:b/>
          <w:bCs/>
          <w:color w:val="000000"/>
          <w:szCs w:val="20"/>
        </w:rPr>
      </w:pPr>
      <w:r w:rsidRPr="00E34974">
        <w:rPr>
          <w:b/>
          <w:bCs/>
          <w:color w:val="000000"/>
          <w:szCs w:val="20"/>
        </w:rPr>
        <w:lastRenderedPageBreak/>
        <w:t xml:space="preserve">ALLEGATO </w:t>
      </w:r>
      <w:r w:rsidR="00824F9D">
        <w:rPr>
          <w:b/>
          <w:bCs/>
          <w:color w:val="000000"/>
          <w:szCs w:val="20"/>
        </w:rPr>
        <w:t>E</w:t>
      </w:r>
      <w:r w:rsidR="00DC3B3A">
        <w:rPr>
          <w:b/>
          <w:bCs/>
          <w:color w:val="000000"/>
          <w:szCs w:val="20"/>
        </w:rPr>
        <w:t xml:space="preserve"> </w:t>
      </w:r>
      <w:r w:rsidR="00E44631">
        <w:rPr>
          <w:b/>
          <w:bCs/>
          <w:color w:val="000000"/>
          <w:szCs w:val="20"/>
        </w:rPr>
        <w:t xml:space="preserve">      </w:t>
      </w:r>
      <w:r w:rsidR="00481454" w:rsidRPr="00481454">
        <w:rPr>
          <w:sz w:val="22"/>
          <w:szCs w:val="28"/>
        </w:rPr>
        <w:t>domanda sostegno AGREA n. ___________________</w:t>
      </w:r>
    </w:p>
    <w:p w14:paraId="1C78B19D" w14:textId="77777777" w:rsidR="004F7098" w:rsidRPr="00963CBB" w:rsidRDefault="004F7098" w:rsidP="004F7098">
      <w:pPr>
        <w:pStyle w:val="Normale2"/>
        <w:jc w:val="center"/>
        <w:rPr>
          <w:rFonts w:ascii="Arial Narrow" w:hAnsi="Arial Narrow"/>
          <w:b/>
          <w:sz w:val="48"/>
          <w:szCs w:val="48"/>
        </w:rPr>
      </w:pPr>
      <w:r w:rsidRPr="00963CBB">
        <w:rPr>
          <w:rFonts w:ascii="Arial Narrow" w:hAnsi="Arial Narrow"/>
          <w:b/>
          <w:sz w:val="48"/>
          <w:szCs w:val="48"/>
        </w:rPr>
        <w:t>CARTA DELL’ACCOGLIENZA</w:t>
      </w:r>
    </w:p>
    <w:p w14:paraId="5D42A661" w14:textId="77777777" w:rsidR="004F7098" w:rsidRPr="00963CBB" w:rsidRDefault="004F7098" w:rsidP="004F7098">
      <w:pPr>
        <w:pStyle w:val="Normale2"/>
        <w:jc w:val="center"/>
        <w:rPr>
          <w:rFonts w:ascii="Arial Narrow" w:hAnsi="Arial Narrow"/>
          <w:b/>
          <w:sz w:val="48"/>
          <w:szCs w:val="48"/>
        </w:rPr>
      </w:pPr>
      <w:r w:rsidRPr="00963CBB">
        <w:rPr>
          <w:rFonts w:ascii="Arial Narrow" w:hAnsi="Arial Narrow"/>
          <w:b/>
          <w:sz w:val="48"/>
          <w:szCs w:val="48"/>
        </w:rPr>
        <w:t>DELL’APPENNINO BOLOGNESE</w:t>
      </w:r>
    </w:p>
    <w:p w14:paraId="60F5C8FA" w14:textId="77777777" w:rsidR="004F7098" w:rsidRPr="00963CBB" w:rsidRDefault="004F7098" w:rsidP="004F7098">
      <w:pPr>
        <w:pStyle w:val="Normale2"/>
        <w:jc w:val="center"/>
        <w:rPr>
          <w:rFonts w:ascii="Arial Narrow" w:hAnsi="Arial Narrow"/>
          <w:b/>
          <w:sz w:val="32"/>
          <w:szCs w:val="32"/>
        </w:rPr>
      </w:pPr>
    </w:p>
    <w:p w14:paraId="502C14AF" w14:textId="77777777" w:rsidR="004F7098" w:rsidRPr="00963CBB" w:rsidRDefault="004F7098">
      <w:pPr>
        <w:numPr>
          <w:ilvl w:val="0"/>
          <w:numId w:val="35"/>
        </w:numPr>
        <w:autoSpaceDE w:val="0"/>
        <w:spacing w:before="0" w:after="0"/>
        <w:rPr>
          <w:rFonts w:ascii="Arial Narrow" w:hAnsi="Arial Narrow"/>
          <w:b/>
          <w:sz w:val="28"/>
        </w:rPr>
      </w:pPr>
      <w:r w:rsidRPr="00963CBB">
        <w:rPr>
          <w:rFonts w:ascii="Arial Narrow" w:hAnsi="Arial Narrow"/>
          <w:b/>
          <w:sz w:val="28"/>
        </w:rPr>
        <w:t>Premessa</w:t>
      </w:r>
    </w:p>
    <w:p w14:paraId="46224CB3" w14:textId="77777777" w:rsidR="004F7098" w:rsidRPr="00963CBB" w:rsidRDefault="004F7098" w:rsidP="004F7098">
      <w:pPr>
        <w:rPr>
          <w:rFonts w:ascii="Arial Narrow" w:hAnsi="Arial Narrow"/>
          <w:sz w:val="28"/>
        </w:rPr>
      </w:pPr>
    </w:p>
    <w:p w14:paraId="2CE541AD" w14:textId="77777777" w:rsidR="004F7098" w:rsidRPr="00963CBB" w:rsidRDefault="004F7098" w:rsidP="004F7098">
      <w:pPr>
        <w:rPr>
          <w:rStyle w:val="Enfasigrassetto"/>
          <w:rFonts w:ascii="Arial Narrow" w:hAnsi="Arial Narrow"/>
          <w:b w:val="0"/>
          <w:bCs w:val="0"/>
          <w:sz w:val="28"/>
        </w:rPr>
      </w:pPr>
      <w:r w:rsidRPr="00963CBB">
        <w:rPr>
          <w:rFonts w:ascii="Arial Narrow" w:hAnsi="Arial Narrow"/>
          <w:sz w:val="28"/>
        </w:rPr>
        <w:t xml:space="preserve">La Strategia di Sviluppo Locale elaborata dal Gal Appennino Bolognese si basa sulla volontà di rendere il territorio collinare-montano competitivo, attrattivo e fruibile attraverso la realizzazione di un sistema di sviluppo integrato fondato sulla promozione di un turismo sostenibile e la valorizzazione delle filiere agroalimentari interconnesse in </w:t>
      </w:r>
      <w:r w:rsidRPr="00963CBB">
        <w:rPr>
          <w:rStyle w:val="Enfasigrassetto"/>
          <w:rFonts w:ascii="Arial Narrow" w:hAnsi="Arial Narrow"/>
          <w:b w:val="0"/>
          <w:bCs w:val="0"/>
          <w:sz w:val="28"/>
          <w:lang w:eastAsia="en-US"/>
        </w:rPr>
        <w:t>un</w:t>
      </w:r>
      <w:r w:rsidRPr="00963CBB">
        <w:rPr>
          <w:rFonts w:ascii="Arial Narrow" w:hAnsi="Arial Narrow"/>
          <w:sz w:val="28"/>
        </w:rPr>
        <w:t xml:space="preserve"> unicum progettuale capace di generare una circolarità economica </w:t>
      </w:r>
      <w:r w:rsidRPr="00963CBB">
        <w:rPr>
          <w:rStyle w:val="Enfasigrassetto"/>
          <w:rFonts w:ascii="Arial Narrow" w:eastAsia="Liberation Serif" w:hAnsi="Arial Narrow" w:cs="Liberation Serif"/>
          <w:b w:val="0"/>
          <w:bCs w:val="0"/>
          <w:sz w:val="28"/>
        </w:rPr>
        <w:t>in grado di ottenere risultati duraturi e autogenerant</w:t>
      </w:r>
      <w:r w:rsidRPr="00963CBB">
        <w:rPr>
          <w:rStyle w:val="Enfasigrassetto"/>
          <w:rFonts w:ascii="Arial Narrow" w:hAnsi="Arial Narrow"/>
          <w:b w:val="0"/>
          <w:bCs w:val="0"/>
          <w:sz w:val="28"/>
        </w:rPr>
        <w:t>i.</w:t>
      </w:r>
    </w:p>
    <w:p w14:paraId="72154ABC" w14:textId="77777777" w:rsidR="004F7098" w:rsidRPr="00963CBB" w:rsidRDefault="004F7098" w:rsidP="004F7098">
      <w:pPr>
        <w:rPr>
          <w:rStyle w:val="Enfasigrassetto"/>
          <w:rFonts w:ascii="Arial Narrow" w:hAnsi="Arial Narrow"/>
          <w:b w:val="0"/>
          <w:sz w:val="28"/>
        </w:rPr>
      </w:pPr>
      <w:r w:rsidRPr="00963CBB">
        <w:rPr>
          <w:rFonts w:ascii="Arial Narrow" w:hAnsi="Arial Narrow"/>
          <w:sz w:val="28"/>
        </w:rPr>
        <w:t xml:space="preserve">La scelta di indirizzare, in via prioritaria, la strategia della nuova programmazione ad un “consumo culturale” di qualità del territorio si fonda sul trend positivo che il </w:t>
      </w:r>
      <w:r w:rsidRPr="00963CBB">
        <w:rPr>
          <w:rStyle w:val="Enfasigrassetto"/>
          <w:rFonts w:ascii="Arial Narrow" w:hAnsi="Arial Narrow"/>
          <w:b w:val="0"/>
          <w:bCs w:val="0"/>
          <w:sz w:val="28"/>
        </w:rPr>
        <w:t xml:space="preserve">turismo lento, quello degli itinerari di grande percorrenza, sta avendo in questi ultimi anni a livello internazionale. Un trend capace di trasformarsi in un potenziale motore di sviluppo locale in grado di creare un'unica identità territoriale necessaria per superare i localismi e muovere gli investimenti sia pubblici che privati in un’unica direzione, in coerenza con la </w:t>
      </w:r>
      <w:r w:rsidRPr="00963CBB">
        <w:rPr>
          <w:rStyle w:val="Enfasigrassetto"/>
          <w:rFonts w:ascii="Arial Narrow" w:hAnsi="Arial Narrow"/>
          <w:b w:val="0"/>
          <w:sz w:val="28"/>
        </w:rPr>
        <w:t>Legge della Regione Emilia-Romagna n. 4/2016 “Ordinamento turistico regionale”.</w:t>
      </w:r>
    </w:p>
    <w:p w14:paraId="35E0F3AD" w14:textId="3E641BE5" w:rsidR="004F7098" w:rsidRPr="00963CBB" w:rsidRDefault="004F7098" w:rsidP="004F7098">
      <w:pPr>
        <w:rPr>
          <w:rStyle w:val="Enfasigrassetto"/>
          <w:rFonts w:ascii="Arial Narrow" w:hAnsi="Arial Narrow"/>
          <w:b w:val="0"/>
          <w:bCs w:val="0"/>
          <w:sz w:val="28"/>
        </w:rPr>
      </w:pPr>
      <w:r w:rsidRPr="00963CBB">
        <w:rPr>
          <w:rStyle w:val="Enfasigrassetto"/>
          <w:rFonts w:ascii="Arial Narrow" w:hAnsi="Arial Narrow"/>
          <w:b w:val="0"/>
          <w:bCs w:val="0"/>
          <w:sz w:val="28"/>
        </w:rPr>
        <w:t xml:space="preserve">In tale contesto assume particolare </w:t>
      </w:r>
      <w:r w:rsidR="00384DA8" w:rsidRPr="00963CBB">
        <w:rPr>
          <w:rStyle w:val="Enfasigrassetto"/>
          <w:rFonts w:ascii="Arial Narrow" w:hAnsi="Arial Narrow"/>
          <w:b w:val="0"/>
          <w:bCs w:val="0"/>
          <w:sz w:val="28"/>
        </w:rPr>
        <w:t>rilevanza la</w:t>
      </w:r>
      <w:r w:rsidRPr="00963CBB">
        <w:rPr>
          <w:rStyle w:val="Enfasigrassetto"/>
          <w:rFonts w:ascii="Arial Narrow" w:hAnsi="Arial Narrow"/>
          <w:b w:val="0"/>
          <w:bCs w:val="0"/>
          <w:sz w:val="28"/>
        </w:rPr>
        <w:t xml:space="preserve"> Città metropolitana di Bologna, quale Destinazione turistica di interesse regionale, a cui la Regione Emilia-Romagna ha riconosciuto un ruolo centrale nell'attuazione delle politiche in materia di turismo, in virtù anche della funzione fondamentale di promozione e coordinamento dello sviluppo economico prevista dalla Legge Delrio e in coerenza con le Linee di attuazione dell'Intesa quadro tra Regione Emilia-Romagna.</w:t>
      </w:r>
    </w:p>
    <w:p w14:paraId="11F1048C" w14:textId="77777777" w:rsidR="004F7098" w:rsidRPr="00963CBB" w:rsidRDefault="004F7098" w:rsidP="004F7098">
      <w:pPr>
        <w:rPr>
          <w:rStyle w:val="Enfasigrassetto"/>
          <w:rFonts w:ascii="Arial Narrow" w:hAnsi="Arial Narrow"/>
          <w:b w:val="0"/>
          <w:bCs w:val="0"/>
          <w:sz w:val="28"/>
        </w:rPr>
      </w:pPr>
    </w:p>
    <w:p w14:paraId="66483A63" w14:textId="77777777" w:rsidR="004F7098" w:rsidRPr="00963CBB" w:rsidRDefault="004F7098" w:rsidP="004F7098">
      <w:pPr>
        <w:rPr>
          <w:rFonts w:ascii="Arial Narrow" w:hAnsi="Arial Narrow"/>
          <w:sz w:val="28"/>
        </w:rPr>
      </w:pPr>
      <w:r w:rsidRPr="00963CBB">
        <w:rPr>
          <w:rStyle w:val="Enfasigrassetto"/>
          <w:rFonts w:ascii="Arial Narrow" w:hAnsi="Arial Narrow"/>
          <w:b w:val="0"/>
          <w:bCs w:val="0"/>
          <w:sz w:val="28"/>
        </w:rPr>
        <w:t xml:space="preserve">Gli itinerari </w:t>
      </w:r>
      <w:r w:rsidRPr="00963CBB">
        <w:rPr>
          <w:rFonts w:ascii="Arial Narrow" w:hAnsi="Arial Narrow"/>
          <w:sz w:val="28"/>
        </w:rPr>
        <w:t>individuati, la cui competenza territoriale è verificabile al capitolo 7, sono:</w:t>
      </w:r>
    </w:p>
    <w:p w14:paraId="7BF4C566" w14:textId="77777777" w:rsidR="004F7098" w:rsidRPr="00963CBB" w:rsidRDefault="004F7098" w:rsidP="004F7098">
      <w:pPr>
        <w:rPr>
          <w:rFonts w:ascii="Arial Narrow" w:hAnsi="Arial Narrow"/>
          <w:sz w:val="28"/>
        </w:rPr>
      </w:pPr>
    </w:p>
    <w:p w14:paraId="7845C74C" w14:textId="77777777" w:rsidR="004F7098" w:rsidRPr="00963CBB" w:rsidRDefault="004F7098">
      <w:pPr>
        <w:numPr>
          <w:ilvl w:val="0"/>
          <w:numId w:val="34"/>
        </w:numPr>
        <w:autoSpaceDE w:val="0"/>
        <w:spacing w:before="0" w:after="0"/>
        <w:rPr>
          <w:rFonts w:ascii="Arial Narrow" w:hAnsi="Arial Narrow"/>
          <w:sz w:val="28"/>
        </w:rPr>
      </w:pPr>
      <w:r w:rsidRPr="00963CBB">
        <w:rPr>
          <w:rFonts w:ascii="Arial Narrow" w:hAnsi="Arial Narrow"/>
          <w:sz w:val="28"/>
        </w:rPr>
        <w:t>Piccola Cassia;</w:t>
      </w:r>
    </w:p>
    <w:p w14:paraId="27FBA885" w14:textId="77777777" w:rsidR="004F7098" w:rsidRPr="00963CBB" w:rsidRDefault="004F7098">
      <w:pPr>
        <w:numPr>
          <w:ilvl w:val="0"/>
          <w:numId w:val="34"/>
        </w:numPr>
        <w:autoSpaceDE w:val="0"/>
        <w:spacing w:before="0" w:after="0"/>
        <w:rPr>
          <w:rFonts w:ascii="Arial Narrow" w:hAnsi="Arial Narrow"/>
          <w:sz w:val="28"/>
        </w:rPr>
      </w:pPr>
      <w:r w:rsidRPr="00963CBB">
        <w:rPr>
          <w:rFonts w:ascii="Arial Narrow" w:hAnsi="Arial Narrow"/>
          <w:sz w:val="28"/>
        </w:rPr>
        <w:t>La via del Gesso;</w:t>
      </w:r>
    </w:p>
    <w:p w14:paraId="7C7CBE2B" w14:textId="77777777" w:rsidR="004F7098" w:rsidRPr="00963CBB" w:rsidRDefault="004F7098">
      <w:pPr>
        <w:numPr>
          <w:ilvl w:val="0"/>
          <w:numId w:val="34"/>
        </w:numPr>
        <w:autoSpaceDE w:val="0"/>
        <w:spacing w:before="0" w:after="0"/>
        <w:rPr>
          <w:rFonts w:ascii="Arial Narrow" w:hAnsi="Arial Narrow"/>
          <w:sz w:val="28"/>
        </w:rPr>
      </w:pPr>
      <w:r w:rsidRPr="00963CBB">
        <w:rPr>
          <w:rFonts w:ascii="Arial Narrow" w:hAnsi="Arial Narrow"/>
          <w:sz w:val="28"/>
        </w:rPr>
        <w:t>Flaminia Minor;</w:t>
      </w:r>
    </w:p>
    <w:p w14:paraId="58987F3D" w14:textId="77777777" w:rsidR="004F7098" w:rsidRPr="00963CBB" w:rsidRDefault="004F7098">
      <w:pPr>
        <w:numPr>
          <w:ilvl w:val="0"/>
          <w:numId w:val="34"/>
        </w:numPr>
        <w:autoSpaceDE w:val="0"/>
        <w:spacing w:before="0" w:after="0"/>
        <w:rPr>
          <w:rFonts w:ascii="Arial Narrow" w:hAnsi="Arial Narrow"/>
          <w:sz w:val="28"/>
        </w:rPr>
      </w:pPr>
      <w:r w:rsidRPr="00963CBB">
        <w:rPr>
          <w:rFonts w:ascii="Arial Narrow" w:hAnsi="Arial Narrow"/>
          <w:sz w:val="28"/>
        </w:rPr>
        <w:t>La Via degli Dei;</w:t>
      </w:r>
    </w:p>
    <w:p w14:paraId="6D563EAB" w14:textId="77777777" w:rsidR="004F7098" w:rsidRPr="00963CBB" w:rsidRDefault="004F7098">
      <w:pPr>
        <w:numPr>
          <w:ilvl w:val="0"/>
          <w:numId w:val="34"/>
        </w:numPr>
        <w:autoSpaceDE w:val="0"/>
        <w:spacing w:before="0" w:after="0"/>
        <w:rPr>
          <w:rFonts w:ascii="Arial Narrow" w:hAnsi="Arial Narrow"/>
          <w:sz w:val="28"/>
        </w:rPr>
      </w:pPr>
      <w:r w:rsidRPr="00963CBB">
        <w:rPr>
          <w:rFonts w:ascii="Arial Narrow" w:hAnsi="Arial Narrow"/>
          <w:sz w:val="28"/>
        </w:rPr>
        <w:t>L’Alta via dei Parchi;</w:t>
      </w:r>
    </w:p>
    <w:p w14:paraId="20AF1B76" w14:textId="77777777" w:rsidR="004F7098" w:rsidRPr="00963CBB" w:rsidRDefault="004F7098">
      <w:pPr>
        <w:numPr>
          <w:ilvl w:val="0"/>
          <w:numId w:val="34"/>
        </w:numPr>
        <w:autoSpaceDE w:val="0"/>
        <w:spacing w:before="0" w:after="0"/>
        <w:rPr>
          <w:rStyle w:val="Enfasigrassetto"/>
          <w:rFonts w:ascii="Arial Narrow" w:hAnsi="Arial Narrow"/>
          <w:b w:val="0"/>
          <w:bCs w:val="0"/>
          <w:sz w:val="28"/>
        </w:rPr>
      </w:pPr>
      <w:r w:rsidRPr="00963CBB">
        <w:rPr>
          <w:rStyle w:val="Enfasigrassetto"/>
          <w:rFonts w:ascii="Arial Narrow" w:hAnsi="Arial Narrow"/>
          <w:b w:val="0"/>
          <w:bCs w:val="0"/>
          <w:sz w:val="28"/>
        </w:rPr>
        <w:t>Linea Gotica;</w:t>
      </w:r>
    </w:p>
    <w:p w14:paraId="78BD42B9" w14:textId="77777777" w:rsidR="004F7098" w:rsidRPr="00963CBB" w:rsidRDefault="004F7098">
      <w:pPr>
        <w:numPr>
          <w:ilvl w:val="0"/>
          <w:numId w:val="34"/>
        </w:numPr>
        <w:autoSpaceDE w:val="0"/>
        <w:spacing w:before="0" w:after="0"/>
        <w:rPr>
          <w:rStyle w:val="Enfasigrassetto"/>
          <w:rFonts w:ascii="Arial Narrow" w:hAnsi="Arial Narrow"/>
          <w:b w:val="0"/>
          <w:bCs w:val="0"/>
          <w:sz w:val="28"/>
        </w:rPr>
      </w:pPr>
      <w:r w:rsidRPr="00963CBB">
        <w:rPr>
          <w:rStyle w:val="Enfasigrassetto"/>
          <w:rFonts w:ascii="Arial Narrow" w:hAnsi="Arial Narrow"/>
          <w:b w:val="0"/>
          <w:bCs w:val="0"/>
          <w:sz w:val="28"/>
        </w:rPr>
        <w:t>Terre del Castagno e del Marrone;</w:t>
      </w:r>
    </w:p>
    <w:p w14:paraId="0FB5B0A4" w14:textId="77777777" w:rsidR="004F7098" w:rsidRPr="00963CBB" w:rsidRDefault="004F7098">
      <w:pPr>
        <w:numPr>
          <w:ilvl w:val="0"/>
          <w:numId w:val="34"/>
        </w:numPr>
        <w:autoSpaceDE w:val="0"/>
        <w:spacing w:before="0" w:after="0"/>
        <w:rPr>
          <w:rStyle w:val="Enfasigrassetto"/>
          <w:rFonts w:ascii="Arial Narrow" w:hAnsi="Arial Narrow"/>
          <w:b w:val="0"/>
          <w:bCs w:val="0"/>
          <w:sz w:val="28"/>
        </w:rPr>
      </w:pPr>
      <w:r w:rsidRPr="00963CBB">
        <w:rPr>
          <w:rStyle w:val="Enfasigrassetto"/>
          <w:rFonts w:ascii="Arial Narrow" w:hAnsi="Arial Narrow"/>
          <w:b w:val="0"/>
          <w:bCs w:val="0"/>
          <w:sz w:val="28"/>
        </w:rPr>
        <w:t>Itinerari Enogastronomici.</w:t>
      </w:r>
    </w:p>
    <w:p w14:paraId="484639C0" w14:textId="77777777" w:rsidR="004F7098" w:rsidRPr="00963CBB" w:rsidRDefault="004F7098" w:rsidP="004F7098">
      <w:pPr>
        <w:rPr>
          <w:rStyle w:val="Enfasigrassetto"/>
          <w:rFonts w:ascii="Arial Narrow" w:hAnsi="Arial Narrow"/>
          <w:b w:val="0"/>
          <w:bCs w:val="0"/>
          <w:sz w:val="28"/>
        </w:rPr>
      </w:pPr>
    </w:p>
    <w:p w14:paraId="4922611A" w14:textId="77777777" w:rsidR="004F7098" w:rsidRPr="00963CBB" w:rsidRDefault="004F7098" w:rsidP="004F7098">
      <w:pPr>
        <w:rPr>
          <w:rFonts w:ascii="Arial Narrow" w:hAnsi="Arial Narrow"/>
          <w:sz w:val="28"/>
        </w:rPr>
      </w:pPr>
      <w:r w:rsidRPr="00963CBB">
        <w:rPr>
          <w:rFonts w:ascii="Arial Narrow" w:hAnsi="Arial Narrow"/>
          <w:sz w:val="28"/>
        </w:rPr>
        <w:t xml:space="preserve">Questi itinerari rappresentano gli assi portanti dell’intera strategia, nodi accentratori sui quali si riverseranno le risorse previste dalla programmazione. A questo scopo si è scelto di </w:t>
      </w:r>
      <w:r w:rsidRPr="00963CBB">
        <w:rPr>
          <w:rFonts w:ascii="Arial Narrow" w:hAnsi="Arial Narrow"/>
          <w:sz w:val="28"/>
        </w:rPr>
        <w:lastRenderedPageBreak/>
        <w:t>collaborare con gli Enti pubblici che, per le funzioni istituzionali a loro assegnate, hanno capacità partecipativa nel coinvolgimento di altri enti pubblici e degli operatori privati nel progetto complessivo. Ogni itinerario, dunque, ha un referente istituzionale che coordina le attività a livello locale e nei confronti degli Enti sovraordinati, ponendo una particolare attenzione alle strategie e alle azioni attivate dalla Città metropolitana di Bologna per lo sviluppo del turismo nell'area metropolitana.</w:t>
      </w:r>
    </w:p>
    <w:p w14:paraId="46F400EE" w14:textId="77777777" w:rsidR="004F7098" w:rsidRPr="00963CBB" w:rsidRDefault="004F7098" w:rsidP="004F7098">
      <w:pPr>
        <w:rPr>
          <w:b/>
          <w:bCs/>
          <w:sz w:val="23"/>
          <w:szCs w:val="23"/>
        </w:rPr>
      </w:pPr>
    </w:p>
    <w:p w14:paraId="19D4862D" w14:textId="77777777" w:rsidR="004F7098" w:rsidRPr="00963CBB" w:rsidRDefault="004F7098" w:rsidP="004F7098">
      <w:pPr>
        <w:rPr>
          <w:rFonts w:ascii="Arial Narrow" w:hAnsi="Arial Narrow"/>
          <w:sz w:val="28"/>
        </w:rPr>
      </w:pPr>
      <w:r w:rsidRPr="00963CBB">
        <w:rPr>
          <w:rFonts w:ascii="Arial Narrow" w:hAnsi="Arial Narrow"/>
          <w:sz w:val="28"/>
        </w:rPr>
        <w:t>Nell’ambito del Tavolo di coordinamento del turismo, è emersa la volontà di creare una Carta dell’accoglienza a cui possono aderire tutte i soggetti interessati a qualificare e valorizzare l’offerta turistica del territorio funzionale al Piano di Azione del GAL Appennino Bolognese e ai suoi tematismi.</w:t>
      </w:r>
    </w:p>
    <w:p w14:paraId="092C2C6A" w14:textId="77777777" w:rsidR="004F7098" w:rsidRPr="00963CBB" w:rsidRDefault="004F7098" w:rsidP="004F7098">
      <w:pPr>
        <w:rPr>
          <w:rFonts w:ascii="Arial Narrow" w:hAnsi="Arial Narrow"/>
          <w:sz w:val="28"/>
        </w:rPr>
      </w:pPr>
      <w:r w:rsidRPr="00963CBB">
        <w:rPr>
          <w:rFonts w:ascii="Arial Narrow" w:hAnsi="Arial Narrow"/>
          <w:sz w:val="28"/>
        </w:rPr>
        <w:t>Le imprese, le aziende e gli operatori che vorranno aderire a tale strumento avranno la priorità nell’accedere alle risorse messe a disposizione dal GAL Appennino Bolognese, attivando il sistema di valorizzazione del territorio rurale attraverso un’accoglienza turistica integrata e di qualità.</w:t>
      </w:r>
    </w:p>
    <w:p w14:paraId="7EB09D98" w14:textId="77777777" w:rsidR="004F7098" w:rsidRPr="00963CBB" w:rsidRDefault="004F7098" w:rsidP="004F7098">
      <w:pPr>
        <w:spacing w:line="360" w:lineRule="auto"/>
        <w:rPr>
          <w:rFonts w:ascii="Arial Narrow" w:hAnsi="Arial Narrow"/>
          <w:sz w:val="28"/>
        </w:rPr>
      </w:pPr>
    </w:p>
    <w:p w14:paraId="589ACE2C" w14:textId="77777777" w:rsidR="004F7098" w:rsidRPr="00963CBB" w:rsidRDefault="004F7098">
      <w:pPr>
        <w:numPr>
          <w:ilvl w:val="0"/>
          <w:numId w:val="35"/>
        </w:numPr>
        <w:autoSpaceDE w:val="0"/>
        <w:spacing w:before="0" w:after="0"/>
        <w:rPr>
          <w:rFonts w:ascii="Arial Narrow" w:hAnsi="Arial Narrow"/>
          <w:b/>
          <w:sz w:val="28"/>
        </w:rPr>
      </w:pPr>
      <w:r w:rsidRPr="00963CBB">
        <w:rPr>
          <w:rFonts w:ascii="Arial Narrow" w:hAnsi="Arial Narrow"/>
          <w:b/>
          <w:sz w:val="28"/>
        </w:rPr>
        <w:t>Obiettivi</w:t>
      </w:r>
    </w:p>
    <w:p w14:paraId="45E454DC" w14:textId="77777777" w:rsidR="004F7098" w:rsidRPr="00963CBB" w:rsidRDefault="004F7098" w:rsidP="004F7098">
      <w:pPr>
        <w:rPr>
          <w:rFonts w:ascii="Arial Narrow" w:hAnsi="Arial Narrow"/>
          <w:sz w:val="28"/>
        </w:rPr>
      </w:pPr>
    </w:p>
    <w:p w14:paraId="639864D2" w14:textId="77777777" w:rsidR="004F7098" w:rsidRPr="00963CBB" w:rsidRDefault="004F7098" w:rsidP="004F7098">
      <w:pPr>
        <w:rPr>
          <w:rFonts w:ascii="Arial Narrow" w:hAnsi="Arial Narrow"/>
          <w:sz w:val="28"/>
        </w:rPr>
      </w:pPr>
      <w:r w:rsidRPr="00963CBB">
        <w:rPr>
          <w:rFonts w:ascii="Arial Narrow" w:hAnsi="Arial Narrow"/>
          <w:sz w:val="28"/>
        </w:rPr>
        <w:t>Gli obiettivi sono il consolidamento di una tipologia di accoglienza ed ospitalità, attenta ai temi della sostenibilità, il recupero della dimensione locale, l’autenticità dell’esperienza e, nel contempo, volta a fornire un servizio di ricettività sensibile agli standard qualitativi di ogni singola realtà economica.</w:t>
      </w:r>
    </w:p>
    <w:p w14:paraId="6860B184" w14:textId="77777777" w:rsidR="004F7098" w:rsidRPr="00963CBB" w:rsidRDefault="004F7098" w:rsidP="004F7098">
      <w:pPr>
        <w:rPr>
          <w:rFonts w:ascii="Arial Narrow" w:hAnsi="Arial Narrow"/>
          <w:sz w:val="28"/>
        </w:rPr>
      </w:pPr>
      <w:r w:rsidRPr="00963CBB">
        <w:rPr>
          <w:rFonts w:ascii="Arial Narrow" w:hAnsi="Arial Narrow"/>
          <w:sz w:val="28"/>
        </w:rPr>
        <w:t>I principi ispiratori si fondano sulla concreta applicazione del concetto di turismo nel senso più ampio:</w:t>
      </w:r>
    </w:p>
    <w:p w14:paraId="6086FE00" w14:textId="77777777" w:rsidR="004F7098" w:rsidRPr="00963CBB" w:rsidRDefault="004F7098" w:rsidP="004F7098">
      <w:pPr>
        <w:rPr>
          <w:rFonts w:ascii="Arial Narrow" w:hAnsi="Arial Narrow"/>
          <w:sz w:val="28"/>
        </w:rPr>
      </w:pPr>
    </w:p>
    <w:p w14:paraId="35CB392A" w14:textId="77777777" w:rsidR="004F7098" w:rsidRPr="00963CBB" w:rsidRDefault="004F7098">
      <w:pPr>
        <w:pStyle w:val="Standard"/>
        <w:widowControl w:val="0"/>
        <w:numPr>
          <w:ilvl w:val="0"/>
          <w:numId w:val="33"/>
        </w:numPr>
        <w:spacing w:line="360" w:lineRule="auto"/>
        <w:jc w:val="both"/>
        <w:rPr>
          <w:rFonts w:ascii="Arial Narrow" w:hAnsi="Arial Narrow"/>
          <w:sz w:val="28"/>
          <w:szCs w:val="28"/>
        </w:rPr>
      </w:pPr>
      <w:r w:rsidRPr="00963CBB">
        <w:rPr>
          <w:rFonts w:ascii="Arial Narrow" w:eastAsia="Arial" w:hAnsi="Arial Narrow" w:cs="Arial"/>
          <w:b/>
          <w:bCs/>
          <w:sz w:val="28"/>
          <w:szCs w:val="28"/>
        </w:rPr>
        <w:t>il turismo come strumento di reciproco rispetto tra i popoli e le società.</w:t>
      </w:r>
    </w:p>
    <w:p w14:paraId="505CE111" w14:textId="77777777" w:rsidR="004F7098" w:rsidRPr="00963CBB" w:rsidRDefault="004F7098" w:rsidP="004F7098">
      <w:pPr>
        <w:pStyle w:val="Standard"/>
        <w:spacing w:line="240" w:lineRule="auto"/>
        <w:ind w:left="720"/>
        <w:jc w:val="both"/>
        <w:rPr>
          <w:rFonts w:ascii="Arial Narrow" w:eastAsia="Arial" w:hAnsi="Arial Narrow" w:cs="Arial"/>
          <w:sz w:val="28"/>
          <w:szCs w:val="28"/>
        </w:rPr>
      </w:pPr>
      <w:r w:rsidRPr="00963CBB">
        <w:rPr>
          <w:rFonts w:ascii="Arial Narrow" w:eastAsia="Arial" w:hAnsi="Arial Narrow" w:cs="Arial"/>
          <w:sz w:val="28"/>
          <w:szCs w:val="28"/>
        </w:rPr>
        <w:t>Rispetto delle tradizioni e pratiche sociali e culturali di tutte le popolazioni, riconoscendone il loro valore insito nella diversità.</w:t>
      </w:r>
    </w:p>
    <w:p w14:paraId="163316BB" w14:textId="77777777" w:rsidR="004F7098" w:rsidRPr="00963CBB" w:rsidRDefault="004F7098" w:rsidP="004F7098">
      <w:pPr>
        <w:pStyle w:val="Standard"/>
        <w:spacing w:line="240" w:lineRule="auto"/>
        <w:ind w:left="720"/>
        <w:jc w:val="both"/>
        <w:rPr>
          <w:rFonts w:ascii="Arial Narrow" w:eastAsia="Arial" w:hAnsi="Arial Narrow" w:cs="Arial"/>
          <w:sz w:val="28"/>
          <w:szCs w:val="28"/>
        </w:rPr>
      </w:pPr>
      <w:r w:rsidRPr="00963CBB">
        <w:rPr>
          <w:rFonts w:ascii="Arial Narrow" w:eastAsia="Arial" w:hAnsi="Arial Narrow" w:cs="Arial"/>
          <w:sz w:val="28"/>
          <w:szCs w:val="28"/>
        </w:rPr>
        <w:t>Conduzione di attività turistiche in armonia con le specificità e le tradizioni locali.</w:t>
      </w:r>
      <w:r w:rsidRPr="00963CBB">
        <w:rPr>
          <w:rFonts w:ascii="Arial Narrow" w:eastAsia="Arial" w:hAnsi="Arial Narrow" w:cs="Arial"/>
          <w:sz w:val="28"/>
          <w:szCs w:val="28"/>
        </w:rPr>
        <w:br/>
        <w:t>Attenzione degli operatori turistici ad una accoglienza ospitale, imparando a conoscere i turisti, i loro stili di vita, gusti e aspettative.</w:t>
      </w:r>
    </w:p>
    <w:p w14:paraId="40FBB756" w14:textId="77777777" w:rsidR="004F7098" w:rsidRPr="00963CBB" w:rsidRDefault="004F7098" w:rsidP="004F7098">
      <w:pPr>
        <w:pStyle w:val="Standard"/>
        <w:spacing w:line="360" w:lineRule="auto"/>
        <w:ind w:left="720"/>
        <w:jc w:val="both"/>
        <w:rPr>
          <w:rFonts w:ascii="Arial" w:eastAsia="Arial" w:hAnsi="Arial" w:cs="Arial"/>
          <w:sz w:val="23"/>
          <w:szCs w:val="23"/>
        </w:rPr>
      </w:pPr>
    </w:p>
    <w:p w14:paraId="13B528F3" w14:textId="77777777" w:rsidR="004F7098" w:rsidRPr="00963CBB" w:rsidRDefault="004F7098">
      <w:pPr>
        <w:pStyle w:val="Standard"/>
        <w:widowControl w:val="0"/>
        <w:numPr>
          <w:ilvl w:val="0"/>
          <w:numId w:val="32"/>
        </w:numPr>
        <w:spacing w:line="360" w:lineRule="auto"/>
        <w:jc w:val="both"/>
        <w:rPr>
          <w:rFonts w:ascii="Arial Narrow" w:eastAsia="Arial" w:hAnsi="Arial Narrow" w:cs="Arial"/>
          <w:b/>
          <w:bCs/>
          <w:sz w:val="28"/>
          <w:szCs w:val="28"/>
        </w:rPr>
      </w:pPr>
      <w:r w:rsidRPr="00963CBB">
        <w:rPr>
          <w:rFonts w:ascii="Arial Narrow" w:eastAsia="Arial" w:hAnsi="Arial Narrow" w:cs="Arial"/>
          <w:b/>
          <w:bCs/>
          <w:sz w:val="28"/>
          <w:szCs w:val="28"/>
        </w:rPr>
        <w:t>il turismo quale mezzo di soddisfazione individuale e collettiva</w:t>
      </w:r>
    </w:p>
    <w:p w14:paraId="27F0A96D" w14:textId="77777777" w:rsidR="004F7098" w:rsidRPr="00963CBB" w:rsidRDefault="004F7098" w:rsidP="004F7098">
      <w:pPr>
        <w:pStyle w:val="Standard"/>
        <w:spacing w:line="240" w:lineRule="auto"/>
        <w:ind w:left="708"/>
        <w:jc w:val="both"/>
        <w:rPr>
          <w:rFonts w:ascii="Arial Narrow" w:eastAsia="Arial" w:hAnsi="Arial Narrow" w:cs="Arial"/>
          <w:sz w:val="28"/>
          <w:szCs w:val="28"/>
        </w:rPr>
      </w:pPr>
      <w:r w:rsidRPr="00963CBB">
        <w:rPr>
          <w:rFonts w:ascii="Arial Narrow" w:eastAsia="Arial" w:hAnsi="Arial Narrow" w:cs="Arial"/>
          <w:sz w:val="28"/>
          <w:szCs w:val="28"/>
        </w:rPr>
        <w:t>Rispetto dell’uguaglianza dei generi e promozione dei diritti umani, rispetto dell’infanzia, delle persone anziane o portatrici di handicap e delle minoranze etniche.</w:t>
      </w:r>
    </w:p>
    <w:p w14:paraId="56A08872" w14:textId="77777777" w:rsidR="004F7098" w:rsidRPr="00963CBB" w:rsidRDefault="004F7098">
      <w:pPr>
        <w:pStyle w:val="Standard"/>
        <w:widowControl w:val="0"/>
        <w:numPr>
          <w:ilvl w:val="0"/>
          <w:numId w:val="32"/>
        </w:numPr>
        <w:spacing w:line="360" w:lineRule="auto"/>
        <w:jc w:val="both"/>
        <w:rPr>
          <w:rFonts w:ascii="Arial Narrow" w:eastAsia="Arial" w:hAnsi="Arial Narrow" w:cs="Arial"/>
          <w:b/>
          <w:bCs/>
          <w:sz w:val="28"/>
          <w:szCs w:val="28"/>
        </w:rPr>
      </w:pPr>
      <w:r w:rsidRPr="00963CBB">
        <w:rPr>
          <w:rFonts w:ascii="Arial Narrow" w:eastAsia="Arial" w:hAnsi="Arial Narrow" w:cs="Arial"/>
          <w:b/>
          <w:bCs/>
          <w:sz w:val="28"/>
          <w:szCs w:val="28"/>
        </w:rPr>
        <w:t>Il turismo quale fattore di sviluppo durevole</w:t>
      </w:r>
    </w:p>
    <w:p w14:paraId="679F730D" w14:textId="77777777" w:rsidR="004F7098" w:rsidRPr="00963CBB" w:rsidRDefault="004F7098" w:rsidP="004F7098">
      <w:pPr>
        <w:pStyle w:val="Standard"/>
        <w:spacing w:line="240" w:lineRule="auto"/>
        <w:ind w:left="708"/>
        <w:jc w:val="both"/>
        <w:rPr>
          <w:rFonts w:ascii="Arial Narrow" w:eastAsia="Arial" w:hAnsi="Arial Narrow" w:cs="Arial"/>
          <w:sz w:val="28"/>
          <w:szCs w:val="28"/>
        </w:rPr>
      </w:pPr>
      <w:r w:rsidRPr="00963CBB">
        <w:rPr>
          <w:rFonts w:ascii="Arial Narrow" w:eastAsia="Arial" w:hAnsi="Arial Narrow" w:cs="Arial"/>
          <w:sz w:val="28"/>
          <w:szCs w:val="28"/>
        </w:rPr>
        <w:t>Salvaguardia dell’ambiente e delle risorse naturali, per una crescita economica sana, continua e sostenibile (che soddisfi in modo equo le necessità e aspirazioni delle generazioni presenti e future).</w:t>
      </w:r>
    </w:p>
    <w:p w14:paraId="6B0D9A4E" w14:textId="77777777" w:rsidR="004F7098" w:rsidRPr="00963CBB" w:rsidRDefault="004F7098" w:rsidP="004F7098">
      <w:pPr>
        <w:pStyle w:val="Standard"/>
        <w:spacing w:line="240" w:lineRule="auto"/>
        <w:ind w:left="708"/>
        <w:jc w:val="both"/>
        <w:rPr>
          <w:rFonts w:ascii="Arial Narrow" w:hAnsi="Arial Narrow"/>
          <w:sz w:val="28"/>
          <w:szCs w:val="28"/>
        </w:rPr>
      </w:pPr>
      <w:r w:rsidRPr="00963CBB">
        <w:rPr>
          <w:rFonts w:ascii="Arial Narrow" w:eastAsia="Arial" w:hAnsi="Arial Narrow" w:cs="Arial"/>
          <w:sz w:val="28"/>
          <w:szCs w:val="28"/>
        </w:rPr>
        <w:lastRenderedPageBreak/>
        <w:t>Privilegiare forme di sviluppo turistico che valorizzano le risorse locali con consapevolezza ecologica.</w:t>
      </w:r>
    </w:p>
    <w:p w14:paraId="03E58159" w14:textId="77777777" w:rsidR="004F7098" w:rsidRPr="00963CBB" w:rsidRDefault="004F7098" w:rsidP="004F7098">
      <w:pPr>
        <w:pStyle w:val="Standard"/>
        <w:spacing w:line="360" w:lineRule="auto"/>
        <w:ind w:left="708"/>
        <w:jc w:val="both"/>
        <w:rPr>
          <w:rFonts w:ascii="Arial" w:hAnsi="Arial"/>
          <w:sz w:val="23"/>
        </w:rPr>
      </w:pPr>
    </w:p>
    <w:p w14:paraId="169FF319" w14:textId="77777777" w:rsidR="004F7098" w:rsidRPr="00963CBB" w:rsidRDefault="004F7098">
      <w:pPr>
        <w:numPr>
          <w:ilvl w:val="0"/>
          <w:numId w:val="35"/>
        </w:numPr>
        <w:autoSpaceDE w:val="0"/>
        <w:spacing w:before="0" w:after="0"/>
        <w:rPr>
          <w:rFonts w:ascii="Arial Narrow" w:hAnsi="Arial Narrow"/>
          <w:b/>
          <w:sz w:val="28"/>
        </w:rPr>
      </w:pPr>
      <w:r w:rsidRPr="00963CBB">
        <w:rPr>
          <w:rFonts w:ascii="Arial Narrow" w:hAnsi="Arial Narrow"/>
          <w:b/>
          <w:sz w:val="28"/>
        </w:rPr>
        <w:t>L’Accoglienza</w:t>
      </w:r>
    </w:p>
    <w:p w14:paraId="113DCFAA" w14:textId="77777777" w:rsidR="004F7098" w:rsidRPr="00963CBB" w:rsidRDefault="004F7098" w:rsidP="004F7098">
      <w:pPr>
        <w:pStyle w:val="Textbody"/>
        <w:widowControl/>
        <w:spacing w:after="0" w:line="360" w:lineRule="auto"/>
        <w:jc w:val="both"/>
      </w:pPr>
    </w:p>
    <w:p w14:paraId="0B546E79" w14:textId="77777777" w:rsidR="004F7098" w:rsidRPr="00963CBB" w:rsidRDefault="004F7098" w:rsidP="004F7098">
      <w:pPr>
        <w:rPr>
          <w:rFonts w:ascii="Arial Narrow" w:hAnsi="Arial Narrow"/>
          <w:sz w:val="28"/>
        </w:rPr>
      </w:pPr>
      <w:r w:rsidRPr="00963CBB">
        <w:rPr>
          <w:rFonts w:ascii="Arial Narrow" w:hAnsi="Arial Narrow"/>
          <w:sz w:val="28"/>
        </w:rPr>
        <w:t>I termini di ospitalità e accoglienza, pur essendo sinonimi, nel turismo hanno significati diversi. L’ospitalità consiste nell’erogazione di servizi turistici di varia natura, a seconda della tipologia dell’impresa o dell’organismo erogante, ed è quindi un vero e proprio prodotto turistico che deve rispondere a precisi parametri e standard di qualità, sicurezza, igiene ed efficienza delle strutture, delle attrezzature, delle dotazioni e di professionalità delle risorse umane impiegate. Tutti questi aspetti e requisiti infatti sono definiti da specifiche leggi o da regolamenti nazionali e regionali: il loro possesso da parte delle imprese è condizione essenziale affinché esse possano esercitare l’attività istituzionale di ospitalità. Tuttavia il loro possesso non sempre corrisponde alla qualificazione dell’impresa come “accogliente”.</w:t>
      </w:r>
    </w:p>
    <w:p w14:paraId="411ED6E6" w14:textId="681F847C" w:rsidR="004F7098" w:rsidRPr="00963CBB" w:rsidRDefault="004F7098" w:rsidP="004F7098">
      <w:pPr>
        <w:rPr>
          <w:rFonts w:ascii="Arial Narrow" w:hAnsi="Arial Narrow"/>
          <w:sz w:val="28"/>
        </w:rPr>
      </w:pPr>
      <w:r w:rsidRPr="00963CBB">
        <w:rPr>
          <w:rFonts w:ascii="Arial Narrow" w:hAnsi="Arial Narrow"/>
          <w:sz w:val="28"/>
        </w:rPr>
        <w:t xml:space="preserve">L’accoglienza è da considerarsi come il valore aggiunto che ogni singola azienda è in grado di trasferire all’ospite, riguarda il carattere, la personalità, lo charme, l’atmosfera della struttura, dei suoi ambienti e dei suoi arredi, enfatizzati dalle risorse umane impiegate, dal modo, dalla cura e dalle attenzioni dedicate alla persona del visitatore. Tutte queste componenti non si possono imporre per legge, né hanno un prezzo, ma costituiscono il vero plus competitivo delle strutture che le possiedono. Tuttavia, anche se questi aspetti appena enunciati concorrono a definire i caratteri dell’accoglienza, non risultano ancora </w:t>
      </w:r>
      <w:r w:rsidR="00384DA8" w:rsidRPr="00963CBB">
        <w:rPr>
          <w:rFonts w:ascii="Arial Narrow" w:hAnsi="Arial Narrow"/>
          <w:sz w:val="28"/>
        </w:rPr>
        <w:t>sufficienti per conferire</w:t>
      </w:r>
      <w:r w:rsidRPr="00963CBB">
        <w:rPr>
          <w:rFonts w:ascii="Arial Narrow" w:hAnsi="Arial Narrow"/>
          <w:sz w:val="28"/>
        </w:rPr>
        <w:t xml:space="preserve"> loro anche l’originalità, che può emergere soltanto integrandosi a pieno con “la personalità” dei luoghi e dalla cultura delle comunità. L’accoglienza turistica quindi può essere definita tecnicamente come un complesso di attenzioni e di valore aggiunto che supera la semplice prestazione del servizio e che fa sì che l’ospite e il visitatore esperiscano la totalità del territorio. L’ospitalità turistica è un dovere, mentre l’accoglienza, oltre che dovere è anche il modo, la cura con cui tale dovere viene compiuto.</w:t>
      </w:r>
    </w:p>
    <w:p w14:paraId="5726FF35" w14:textId="77777777" w:rsidR="004F7098" w:rsidRPr="00963CBB" w:rsidRDefault="004F7098" w:rsidP="004F7098">
      <w:pPr>
        <w:rPr>
          <w:rFonts w:ascii="Arial Narrow" w:hAnsi="Arial Narrow"/>
          <w:sz w:val="28"/>
        </w:rPr>
      </w:pPr>
      <w:r w:rsidRPr="00963CBB">
        <w:rPr>
          <w:rFonts w:ascii="Arial Narrow" w:hAnsi="Arial Narrow"/>
          <w:sz w:val="28"/>
        </w:rPr>
        <w:t>Per questo il GAL ha identificato le seguenti priorità per meglio definire la qualità dell’accoglienza nell’Appennino Bolognese:</w:t>
      </w:r>
    </w:p>
    <w:p w14:paraId="0E19834D" w14:textId="77777777" w:rsidR="004F7098" w:rsidRPr="00963CBB" w:rsidRDefault="004F7098" w:rsidP="004F7098">
      <w:pPr>
        <w:pStyle w:val="Textbody"/>
        <w:widowControl/>
        <w:spacing w:after="0"/>
        <w:jc w:val="both"/>
        <w:rPr>
          <w:rFonts w:ascii="Arial Narrow" w:hAnsi="Arial Narrow"/>
          <w:sz w:val="28"/>
          <w:szCs w:val="28"/>
        </w:rPr>
      </w:pPr>
    </w:p>
    <w:p w14:paraId="03CEDBCC" w14:textId="77777777" w:rsidR="004F7098" w:rsidRPr="00963CBB" w:rsidRDefault="004F7098">
      <w:pPr>
        <w:pStyle w:val="Quotations"/>
        <w:widowControl/>
        <w:numPr>
          <w:ilvl w:val="0"/>
          <w:numId w:val="36"/>
        </w:numPr>
        <w:spacing w:after="0"/>
        <w:ind w:left="720"/>
        <w:jc w:val="both"/>
        <w:rPr>
          <w:rFonts w:ascii="Arial Narrow" w:hAnsi="Arial Narrow"/>
          <w:sz w:val="28"/>
          <w:szCs w:val="28"/>
        </w:rPr>
      </w:pPr>
      <w:r w:rsidRPr="00963CBB">
        <w:rPr>
          <w:rStyle w:val="StrongEmphasis"/>
          <w:rFonts w:ascii="Arial Narrow" w:eastAsia="Arial" w:hAnsi="Arial Narrow" w:cs="Arial"/>
          <w:b w:val="0"/>
          <w:bCs w:val="0"/>
          <w:color w:val="000000"/>
          <w:sz w:val="28"/>
          <w:szCs w:val="28"/>
        </w:rPr>
        <w:t>Conoscenza dei Grandi Itinerari su cui si fonda il Piano di Azione e delle relative risorse ambientali, culturali, agricole e sociali</w:t>
      </w:r>
    </w:p>
    <w:p w14:paraId="31D2C4C7" w14:textId="77777777" w:rsidR="004F7098" w:rsidRPr="00963CBB" w:rsidRDefault="004F7098">
      <w:pPr>
        <w:pStyle w:val="Quotations"/>
        <w:widowControl/>
        <w:numPr>
          <w:ilvl w:val="0"/>
          <w:numId w:val="36"/>
        </w:numPr>
        <w:spacing w:after="0"/>
        <w:ind w:left="720"/>
        <w:jc w:val="both"/>
        <w:rPr>
          <w:rStyle w:val="StrongEmphasis"/>
          <w:rFonts w:ascii="Arial Narrow" w:eastAsia="Arial" w:hAnsi="Arial Narrow" w:cs="Arial"/>
          <w:b w:val="0"/>
          <w:color w:val="000000"/>
          <w:sz w:val="28"/>
          <w:szCs w:val="28"/>
        </w:rPr>
      </w:pPr>
      <w:r w:rsidRPr="00963CBB">
        <w:rPr>
          <w:rStyle w:val="StrongEmphasis"/>
          <w:rFonts w:ascii="Arial Narrow" w:eastAsia="Arial" w:hAnsi="Arial Narrow" w:cs="Arial"/>
          <w:b w:val="0"/>
          <w:bCs w:val="0"/>
          <w:color w:val="000000"/>
          <w:sz w:val="28"/>
          <w:szCs w:val="28"/>
        </w:rPr>
        <w:t>Conoscenza delle produzioni agroalimentari locali e delle relative Filiere anche nelle proprie declinazioni di offerta enogastronomica</w:t>
      </w:r>
    </w:p>
    <w:p w14:paraId="7DD3CB73" w14:textId="77777777" w:rsidR="004F7098" w:rsidRPr="00963CBB" w:rsidRDefault="004F7098">
      <w:pPr>
        <w:pStyle w:val="Quotations"/>
        <w:widowControl/>
        <w:numPr>
          <w:ilvl w:val="0"/>
          <w:numId w:val="36"/>
        </w:numPr>
        <w:spacing w:after="0"/>
        <w:ind w:left="720"/>
        <w:jc w:val="both"/>
        <w:rPr>
          <w:rStyle w:val="StrongEmphasis"/>
          <w:rFonts w:ascii="Arial Narrow" w:eastAsia="Arial" w:hAnsi="Arial Narrow" w:cs="Arial"/>
          <w:b w:val="0"/>
          <w:color w:val="000000"/>
          <w:sz w:val="28"/>
          <w:szCs w:val="28"/>
        </w:rPr>
      </w:pPr>
      <w:r w:rsidRPr="00963CBB">
        <w:rPr>
          <w:rStyle w:val="StrongEmphasis"/>
          <w:rFonts w:ascii="Arial Narrow" w:eastAsia="Arial" w:hAnsi="Arial Narrow" w:cs="Arial"/>
          <w:b w:val="0"/>
          <w:bCs w:val="0"/>
          <w:color w:val="000000"/>
          <w:sz w:val="28"/>
          <w:szCs w:val="28"/>
        </w:rPr>
        <w:t>Conoscenza del calendario inerente a manifestazioni e animazioni di tutto il territorio</w:t>
      </w:r>
    </w:p>
    <w:p w14:paraId="4130EDB8" w14:textId="77777777" w:rsidR="004F7098" w:rsidRPr="00963CBB" w:rsidRDefault="004F7098">
      <w:pPr>
        <w:pStyle w:val="Quotations"/>
        <w:widowControl/>
        <w:numPr>
          <w:ilvl w:val="0"/>
          <w:numId w:val="36"/>
        </w:numPr>
        <w:spacing w:after="0"/>
        <w:ind w:left="720"/>
        <w:jc w:val="both"/>
        <w:rPr>
          <w:rStyle w:val="StrongEmphasis"/>
          <w:rFonts w:ascii="Arial Narrow" w:eastAsia="Arial" w:hAnsi="Arial Narrow" w:cs="Arial"/>
          <w:b w:val="0"/>
          <w:color w:val="000000"/>
          <w:sz w:val="28"/>
          <w:szCs w:val="28"/>
        </w:rPr>
      </w:pPr>
      <w:r w:rsidRPr="00963CBB">
        <w:rPr>
          <w:rStyle w:val="StrongEmphasis"/>
          <w:rFonts w:ascii="Arial Narrow" w:eastAsia="Arial" w:hAnsi="Arial Narrow" w:cs="Arial"/>
          <w:b w:val="0"/>
          <w:bCs w:val="0"/>
          <w:color w:val="000000"/>
          <w:sz w:val="28"/>
          <w:szCs w:val="28"/>
        </w:rPr>
        <w:t>Conoscenza della logistica e dei trasporti utili all’ospite</w:t>
      </w:r>
    </w:p>
    <w:p w14:paraId="0D1C77E6" w14:textId="77777777" w:rsidR="004F7098" w:rsidRPr="00963CBB" w:rsidRDefault="004F7098">
      <w:pPr>
        <w:pStyle w:val="Quotations"/>
        <w:widowControl/>
        <w:numPr>
          <w:ilvl w:val="0"/>
          <w:numId w:val="36"/>
        </w:numPr>
        <w:spacing w:after="0"/>
        <w:ind w:left="720"/>
        <w:jc w:val="both"/>
        <w:rPr>
          <w:rStyle w:val="StrongEmphasis"/>
          <w:rFonts w:ascii="Arial Narrow" w:eastAsia="Arial" w:hAnsi="Arial Narrow" w:cs="Arial"/>
          <w:b w:val="0"/>
          <w:color w:val="000000"/>
          <w:sz w:val="28"/>
          <w:szCs w:val="28"/>
        </w:rPr>
      </w:pPr>
      <w:r w:rsidRPr="00963CBB">
        <w:rPr>
          <w:rStyle w:val="StrongEmphasis"/>
          <w:rFonts w:ascii="Arial Narrow" w:eastAsia="Arial" w:hAnsi="Arial Narrow" w:cs="Arial"/>
          <w:b w:val="0"/>
          <w:bCs w:val="0"/>
          <w:color w:val="000000"/>
          <w:sz w:val="28"/>
          <w:szCs w:val="28"/>
        </w:rPr>
        <w:t>Conoscenza bibliografica di base delle pubblicazioni territoriali, dei siti internet di riferimento e possibili applicazioni da scaricare</w:t>
      </w:r>
    </w:p>
    <w:p w14:paraId="1830740B" w14:textId="77777777" w:rsidR="004F7098" w:rsidRPr="00963CBB" w:rsidRDefault="004F7098">
      <w:pPr>
        <w:pStyle w:val="Quotations"/>
        <w:widowControl/>
        <w:numPr>
          <w:ilvl w:val="0"/>
          <w:numId w:val="36"/>
        </w:numPr>
        <w:spacing w:after="0"/>
        <w:ind w:left="720"/>
        <w:jc w:val="both"/>
        <w:rPr>
          <w:rStyle w:val="StrongEmphasis"/>
          <w:rFonts w:ascii="Arial Narrow" w:eastAsia="Arial" w:hAnsi="Arial Narrow" w:cs="Arial"/>
          <w:b w:val="0"/>
          <w:color w:val="000000"/>
          <w:sz w:val="28"/>
          <w:szCs w:val="28"/>
        </w:rPr>
      </w:pPr>
      <w:r w:rsidRPr="00963CBB">
        <w:rPr>
          <w:rStyle w:val="StrongEmphasis"/>
          <w:rFonts w:ascii="Arial Narrow" w:eastAsia="Arial" w:hAnsi="Arial Narrow" w:cs="Arial"/>
          <w:b w:val="0"/>
          <w:bCs w:val="0"/>
          <w:color w:val="000000"/>
          <w:sz w:val="28"/>
          <w:szCs w:val="28"/>
        </w:rPr>
        <w:t>Conoscenza base della lingua inglese</w:t>
      </w:r>
    </w:p>
    <w:p w14:paraId="15E09A66" w14:textId="77777777" w:rsidR="004F7098" w:rsidRPr="00963CBB" w:rsidRDefault="004F7098">
      <w:pPr>
        <w:pStyle w:val="Quotations"/>
        <w:widowControl/>
        <w:numPr>
          <w:ilvl w:val="0"/>
          <w:numId w:val="36"/>
        </w:numPr>
        <w:spacing w:after="0"/>
        <w:ind w:left="720"/>
        <w:jc w:val="both"/>
        <w:rPr>
          <w:rStyle w:val="StrongEmphasis"/>
          <w:rFonts w:ascii="Arial Narrow" w:eastAsia="Arial" w:hAnsi="Arial Narrow" w:cs="Arial"/>
          <w:b w:val="0"/>
          <w:color w:val="000000"/>
          <w:sz w:val="28"/>
          <w:szCs w:val="28"/>
        </w:rPr>
      </w:pPr>
      <w:r w:rsidRPr="00963CBB">
        <w:rPr>
          <w:rStyle w:val="StrongEmphasis"/>
          <w:rFonts w:ascii="Arial Narrow" w:eastAsia="Arial" w:hAnsi="Arial Narrow" w:cs="Arial"/>
          <w:b w:val="0"/>
          <w:bCs w:val="0"/>
          <w:color w:val="000000"/>
          <w:sz w:val="28"/>
          <w:szCs w:val="28"/>
        </w:rPr>
        <w:t>Offerta di un’esperienza autentica di vita dell’Appennino Bolognese in relazione alle richieste dell’ospite rivolta alla scoperta di tutto il territorio.</w:t>
      </w:r>
    </w:p>
    <w:p w14:paraId="648FEAB5" w14:textId="77777777" w:rsidR="004F7098" w:rsidRPr="00963CBB" w:rsidRDefault="004F7098">
      <w:pPr>
        <w:pStyle w:val="Quotations"/>
        <w:widowControl/>
        <w:numPr>
          <w:ilvl w:val="0"/>
          <w:numId w:val="36"/>
        </w:numPr>
        <w:spacing w:after="0"/>
        <w:ind w:left="720"/>
        <w:jc w:val="both"/>
        <w:rPr>
          <w:rStyle w:val="StrongEmphasis"/>
          <w:rFonts w:ascii="Arial Narrow" w:eastAsia="Arial" w:hAnsi="Arial Narrow" w:cs="Arial"/>
          <w:b w:val="0"/>
          <w:color w:val="000000"/>
          <w:sz w:val="28"/>
          <w:szCs w:val="28"/>
        </w:rPr>
      </w:pPr>
      <w:r w:rsidRPr="00963CBB">
        <w:rPr>
          <w:rStyle w:val="StrongEmphasis"/>
          <w:rFonts w:ascii="Arial Narrow" w:eastAsia="Arial" w:hAnsi="Arial Narrow" w:cs="Arial"/>
          <w:b w:val="0"/>
          <w:bCs w:val="0"/>
          <w:color w:val="000000"/>
          <w:sz w:val="28"/>
          <w:szCs w:val="28"/>
        </w:rPr>
        <w:lastRenderedPageBreak/>
        <w:t>Esattezza e attendibilità dei dati relativi ai servizi proposti ed erogati e relativo livello qualitativo a</w:t>
      </w:r>
      <w:r w:rsidRPr="00963CBB">
        <w:rPr>
          <w:rStyle w:val="StrongEmphasis"/>
          <w:rFonts w:ascii="Arial Narrow" w:hAnsi="Arial Narrow"/>
          <w:b w:val="0"/>
          <w:sz w:val="28"/>
          <w:szCs w:val="28"/>
        </w:rPr>
        <w:t>l fine di mantenere nel tempo gli standard concordati.</w:t>
      </w:r>
    </w:p>
    <w:p w14:paraId="002C0FAE" w14:textId="77777777" w:rsidR="004F7098" w:rsidRPr="00963CBB" w:rsidRDefault="004F7098">
      <w:pPr>
        <w:pStyle w:val="Quotations"/>
        <w:widowControl/>
        <w:numPr>
          <w:ilvl w:val="0"/>
          <w:numId w:val="36"/>
        </w:numPr>
        <w:spacing w:after="0"/>
        <w:ind w:left="720"/>
        <w:jc w:val="both"/>
        <w:rPr>
          <w:rStyle w:val="StrongEmphasis"/>
          <w:rFonts w:ascii="Arial Narrow" w:eastAsia="Arial" w:hAnsi="Arial Narrow" w:cs="Arial"/>
          <w:b w:val="0"/>
          <w:color w:val="000000"/>
          <w:sz w:val="28"/>
          <w:szCs w:val="28"/>
        </w:rPr>
      </w:pPr>
      <w:r w:rsidRPr="00963CBB">
        <w:rPr>
          <w:rStyle w:val="StrongEmphasis"/>
          <w:rFonts w:ascii="Arial Narrow" w:hAnsi="Arial Narrow"/>
          <w:b w:val="0"/>
          <w:sz w:val="28"/>
          <w:szCs w:val="28"/>
        </w:rPr>
        <w:t>Impegno a contribuire alla qualificazione del territorio mediante azioni di tutela ambientale: raccolta differenziata, metodi e strumenti di risparmio energetico etc</w:t>
      </w:r>
    </w:p>
    <w:p w14:paraId="3562253B" w14:textId="77777777" w:rsidR="004F7098" w:rsidRPr="00963CBB" w:rsidRDefault="004F7098">
      <w:pPr>
        <w:pStyle w:val="Quotations"/>
        <w:widowControl/>
        <w:numPr>
          <w:ilvl w:val="0"/>
          <w:numId w:val="36"/>
        </w:numPr>
        <w:spacing w:after="0"/>
        <w:ind w:left="720"/>
        <w:jc w:val="both"/>
        <w:rPr>
          <w:rStyle w:val="StrongEmphasis"/>
          <w:rFonts w:ascii="Arial Narrow" w:eastAsia="Arial" w:hAnsi="Arial Narrow" w:cs="Arial"/>
          <w:b w:val="0"/>
          <w:color w:val="000000"/>
          <w:sz w:val="28"/>
          <w:szCs w:val="28"/>
        </w:rPr>
      </w:pPr>
      <w:r w:rsidRPr="00963CBB">
        <w:rPr>
          <w:rStyle w:val="StrongEmphasis"/>
          <w:rFonts w:ascii="Arial Narrow" w:hAnsi="Arial Narrow"/>
          <w:b w:val="0"/>
          <w:sz w:val="28"/>
          <w:szCs w:val="28"/>
        </w:rPr>
        <w:t>Partecipazione alle riunioni/workshop ed eventi organizzati dal GAL Appennino Bolognese e dal Tavolo di Coordinamento del Turismo.</w:t>
      </w:r>
    </w:p>
    <w:p w14:paraId="113B29EC" w14:textId="77777777" w:rsidR="004F7098" w:rsidRPr="00963CBB" w:rsidRDefault="004F7098" w:rsidP="004F7098">
      <w:pPr>
        <w:pStyle w:val="Quotations"/>
        <w:widowControl/>
        <w:spacing w:after="0" w:line="360" w:lineRule="auto"/>
        <w:ind w:left="927"/>
        <w:jc w:val="both"/>
        <w:rPr>
          <w:rFonts w:ascii="Arial" w:eastAsia="Arial" w:hAnsi="Arial" w:cs="Arial"/>
          <w:color w:val="000000"/>
          <w:sz w:val="23"/>
          <w:szCs w:val="23"/>
        </w:rPr>
      </w:pPr>
    </w:p>
    <w:p w14:paraId="25C3EA4C" w14:textId="77777777" w:rsidR="004F7098" w:rsidRPr="00963CBB" w:rsidRDefault="004F7098">
      <w:pPr>
        <w:numPr>
          <w:ilvl w:val="0"/>
          <w:numId w:val="35"/>
        </w:numPr>
        <w:autoSpaceDE w:val="0"/>
        <w:spacing w:before="0" w:after="0"/>
        <w:rPr>
          <w:rFonts w:ascii="Arial Narrow" w:hAnsi="Arial Narrow"/>
          <w:b/>
          <w:sz w:val="28"/>
        </w:rPr>
      </w:pPr>
      <w:r w:rsidRPr="00963CBB">
        <w:rPr>
          <w:rFonts w:ascii="Arial Narrow" w:hAnsi="Arial Narrow"/>
          <w:b/>
          <w:sz w:val="28"/>
        </w:rPr>
        <w:t>I criteri di adesione e impegni dei firmatari</w:t>
      </w:r>
    </w:p>
    <w:p w14:paraId="68003BDA" w14:textId="77777777" w:rsidR="004F7098" w:rsidRPr="00963CBB" w:rsidRDefault="004F7098" w:rsidP="004F7098">
      <w:pPr>
        <w:pStyle w:val="Standard"/>
        <w:spacing w:line="360" w:lineRule="auto"/>
        <w:jc w:val="both"/>
        <w:rPr>
          <w:rFonts w:ascii="Arial" w:eastAsia="Arial" w:hAnsi="Arial" w:cs="Arial"/>
          <w:b/>
          <w:bCs/>
          <w:sz w:val="28"/>
          <w:szCs w:val="28"/>
        </w:rPr>
      </w:pPr>
    </w:p>
    <w:p w14:paraId="6C04F6A8" w14:textId="77777777" w:rsidR="004F7098" w:rsidRPr="00963CBB" w:rsidRDefault="004F7098" w:rsidP="004F7098">
      <w:pPr>
        <w:pStyle w:val="Standard"/>
        <w:spacing w:line="240" w:lineRule="auto"/>
        <w:jc w:val="both"/>
        <w:rPr>
          <w:rFonts w:ascii="Arial Narrow" w:eastAsia="Arial" w:hAnsi="Arial Narrow" w:cs="Arial"/>
          <w:sz w:val="28"/>
          <w:szCs w:val="28"/>
        </w:rPr>
      </w:pPr>
      <w:r w:rsidRPr="00963CBB">
        <w:rPr>
          <w:rFonts w:ascii="Arial Narrow" w:eastAsia="Arial" w:hAnsi="Arial Narrow" w:cs="Arial"/>
          <w:sz w:val="28"/>
          <w:szCs w:val="28"/>
        </w:rPr>
        <w:t>Aderendo ai principi di questa Carta il soggetto si impegna a lavorare in collaborazione con gli altri firmatari al fine di mettere in atto tutto quanto necessario per lo svolgimento della propria attività in modo tale che essa contribuisca per il meglio allo sviluppo economico e sociale del territorio come pure al miglioramento del contesto di vita, nel rispetto della carta e dei suoi principi ispiratori (punto 1).</w:t>
      </w:r>
    </w:p>
    <w:p w14:paraId="15776A6B" w14:textId="77777777" w:rsidR="004F7098" w:rsidRPr="00963CBB" w:rsidRDefault="004F7098" w:rsidP="004F7098">
      <w:pPr>
        <w:pStyle w:val="Standard"/>
        <w:spacing w:line="240" w:lineRule="auto"/>
        <w:jc w:val="both"/>
        <w:rPr>
          <w:rFonts w:ascii="Arial Narrow" w:eastAsia="Arial" w:hAnsi="Arial Narrow" w:cs="Arial"/>
          <w:sz w:val="28"/>
          <w:szCs w:val="28"/>
        </w:rPr>
      </w:pPr>
    </w:p>
    <w:p w14:paraId="213A4731" w14:textId="77777777" w:rsidR="004F7098" w:rsidRPr="00963CBB" w:rsidRDefault="004F7098" w:rsidP="004F7098">
      <w:pPr>
        <w:pStyle w:val="Standard"/>
        <w:spacing w:line="240" w:lineRule="auto"/>
        <w:jc w:val="both"/>
        <w:rPr>
          <w:rFonts w:ascii="Arial Narrow" w:eastAsia="Arial" w:hAnsi="Arial Narrow" w:cs="Arial"/>
          <w:sz w:val="28"/>
          <w:szCs w:val="28"/>
        </w:rPr>
      </w:pPr>
      <w:r w:rsidRPr="00963CBB">
        <w:rPr>
          <w:rFonts w:ascii="Arial Narrow" w:eastAsia="Arial" w:hAnsi="Arial Narrow" w:cs="Arial"/>
          <w:sz w:val="28"/>
          <w:szCs w:val="28"/>
        </w:rPr>
        <w:t>In linea generale i firmatari si impegnano:</w:t>
      </w:r>
    </w:p>
    <w:p w14:paraId="53C9DEBE" w14:textId="77777777" w:rsidR="004F7098" w:rsidRPr="00963CBB" w:rsidRDefault="004F7098" w:rsidP="004F7098">
      <w:pPr>
        <w:pStyle w:val="Standard"/>
        <w:spacing w:line="240" w:lineRule="auto"/>
        <w:jc w:val="both"/>
        <w:rPr>
          <w:rFonts w:ascii="Arial Narrow" w:eastAsia="Arial" w:hAnsi="Arial Narrow" w:cs="Arial"/>
          <w:sz w:val="28"/>
          <w:szCs w:val="28"/>
        </w:rPr>
      </w:pPr>
    </w:p>
    <w:p w14:paraId="027304DB" w14:textId="77777777" w:rsidR="004F7098" w:rsidRPr="00963CBB" w:rsidRDefault="004F7098">
      <w:pPr>
        <w:pStyle w:val="Standard"/>
        <w:widowControl w:val="0"/>
        <w:numPr>
          <w:ilvl w:val="0"/>
          <w:numId w:val="37"/>
        </w:numPr>
        <w:spacing w:line="240" w:lineRule="auto"/>
        <w:jc w:val="both"/>
        <w:rPr>
          <w:rFonts w:ascii="Arial Narrow" w:eastAsia="Arial" w:hAnsi="Arial Narrow" w:cs="Arial"/>
          <w:sz w:val="28"/>
          <w:szCs w:val="28"/>
        </w:rPr>
      </w:pPr>
      <w:r w:rsidRPr="00963CBB">
        <w:rPr>
          <w:rFonts w:ascii="Arial Narrow" w:eastAsia="Arial" w:hAnsi="Arial Narrow" w:cs="Arial"/>
          <w:sz w:val="28"/>
          <w:szCs w:val="28"/>
        </w:rPr>
        <w:t>Nell’applicazione dei principi della filiera corta, instaurando un rapporto di cooperazione promuovendo nel limite del possibile l’utilizzo dei prodotti locali (agroalimentari, artigianali o industriali);</w:t>
      </w:r>
    </w:p>
    <w:p w14:paraId="118DF345" w14:textId="77777777" w:rsidR="004F7098" w:rsidRPr="00963CBB" w:rsidRDefault="004F7098">
      <w:pPr>
        <w:pStyle w:val="Standard"/>
        <w:widowControl w:val="0"/>
        <w:numPr>
          <w:ilvl w:val="0"/>
          <w:numId w:val="37"/>
        </w:numPr>
        <w:spacing w:line="240" w:lineRule="auto"/>
        <w:jc w:val="both"/>
        <w:rPr>
          <w:rFonts w:ascii="Arial Narrow" w:eastAsia="Arial" w:hAnsi="Arial Narrow" w:cs="Arial"/>
          <w:sz w:val="28"/>
          <w:szCs w:val="28"/>
        </w:rPr>
      </w:pPr>
      <w:r w:rsidRPr="00963CBB">
        <w:rPr>
          <w:rFonts w:ascii="Arial Narrow" w:eastAsia="Arial" w:hAnsi="Arial Narrow" w:cs="Arial"/>
          <w:sz w:val="28"/>
          <w:szCs w:val="28"/>
        </w:rPr>
        <w:t>Ad instaurare un rapporto di scambio di informazioni tra aderenti dando cioè vita ad una sorta di auto-promozione reciproca, andando a scardinare una concorrenza tanto effimera quanto dannosa per il territorio;</w:t>
      </w:r>
    </w:p>
    <w:p w14:paraId="0DBA49E8" w14:textId="77777777" w:rsidR="004F7098" w:rsidRPr="00963CBB" w:rsidRDefault="004F7098">
      <w:pPr>
        <w:pStyle w:val="Standard"/>
        <w:widowControl w:val="0"/>
        <w:numPr>
          <w:ilvl w:val="0"/>
          <w:numId w:val="37"/>
        </w:numPr>
        <w:spacing w:line="240" w:lineRule="auto"/>
        <w:jc w:val="both"/>
        <w:rPr>
          <w:rFonts w:ascii="Arial Narrow" w:eastAsia="Arial" w:hAnsi="Arial Narrow" w:cs="Arial"/>
          <w:sz w:val="28"/>
          <w:szCs w:val="28"/>
        </w:rPr>
      </w:pPr>
      <w:r w:rsidRPr="00963CBB">
        <w:rPr>
          <w:rFonts w:ascii="Arial Narrow" w:eastAsia="Arial" w:hAnsi="Arial Narrow" w:cs="Arial"/>
          <w:sz w:val="28"/>
          <w:szCs w:val="28"/>
        </w:rPr>
        <w:t>A favorire momenti di incontro tra aderenti sia professionali che conviviali;</w:t>
      </w:r>
    </w:p>
    <w:p w14:paraId="3EB1F75D" w14:textId="77777777" w:rsidR="004F7098" w:rsidRPr="00963CBB" w:rsidRDefault="004F7098">
      <w:pPr>
        <w:pStyle w:val="Standard"/>
        <w:widowControl w:val="0"/>
        <w:numPr>
          <w:ilvl w:val="0"/>
          <w:numId w:val="37"/>
        </w:numPr>
        <w:spacing w:line="240" w:lineRule="auto"/>
        <w:jc w:val="both"/>
        <w:rPr>
          <w:rFonts w:ascii="Arial Narrow" w:eastAsia="Arial" w:hAnsi="Arial Narrow" w:cs="Arial"/>
          <w:sz w:val="28"/>
          <w:szCs w:val="28"/>
        </w:rPr>
      </w:pPr>
      <w:r w:rsidRPr="00963CBB">
        <w:rPr>
          <w:rFonts w:ascii="Arial Narrow" w:eastAsia="Arial" w:hAnsi="Arial Narrow" w:cs="Arial"/>
          <w:sz w:val="28"/>
          <w:szCs w:val="28"/>
        </w:rPr>
        <w:t>Ad adottare un’etica dell’accoglienza di ogni tipo di pubblico, favorendo l’accesso ai luoghi di interesse turistico ed alle sue strutture vocate in relazione alle tipologie di richieste;</w:t>
      </w:r>
    </w:p>
    <w:p w14:paraId="4C6B7976" w14:textId="2384B498" w:rsidR="004F7098" w:rsidRPr="00963CBB" w:rsidRDefault="004F7098">
      <w:pPr>
        <w:pStyle w:val="Quotations"/>
        <w:widowControl/>
        <w:numPr>
          <w:ilvl w:val="0"/>
          <w:numId w:val="37"/>
        </w:numPr>
        <w:spacing w:after="0"/>
        <w:ind w:right="-1"/>
        <w:jc w:val="both"/>
        <w:rPr>
          <w:rFonts w:ascii="Arial Narrow" w:eastAsia="Arial" w:hAnsi="Arial Narrow" w:cs="Arial"/>
          <w:color w:val="000000"/>
          <w:sz w:val="28"/>
          <w:szCs w:val="28"/>
        </w:rPr>
      </w:pPr>
      <w:r w:rsidRPr="00963CBB">
        <w:rPr>
          <w:rFonts w:ascii="Arial Narrow" w:eastAsia="Arial" w:hAnsi="Arial Narrow" w:cs="Arial"/>
          <w:color w:val="000000"/>
          <w:sz w:val="28"/>
          <w:szCs w:val="28"/>
        </w:rPr>
        <w:t xml:space="preserve">A realizzare un “libro del Ospite”, se pertinente </w:t>
      </w:r>
      <w:r w:rsidR="00384DA8" w:rsidRPr="00963CBB">
        <w:rPr>
          <w:rFonts w:ascii="Arial Narrow" w:eastAsia="Arial" w:hAnsi="Arial Narrow" w:cs="Arial"/>
          <w:color w:val="000000"/>
          <w:sz w:val="28"/>
          <w:szCs w:val="28"/>
        </w:rPr>
        <w:t>all’attività esercitata</w:t>
      </w:r>
      <w:r w:rsidRPr="00963CBB">
        <w:rPr>
          <w:rFonts w:ascii="Arial Narrow" w:eastAsia="Arial" w:hAnsi="Arial Narrow" w:cs="Arial"/>
          <w:color w:val="000000"/>
          <w:sz w:val="28"/>
          <w:szCs w:val="28"/>
        </w:rPr>
        <w:t>, attraverso il quale l’ospite può, se vuole, lasciare un commento relativo all’esperienza maturata presso la struttura indicando eventuali carenze. Il firmatario si impegna accettare i suggerimenti ed i reclami della clientela accogliendoli come spunto per implementare politiche di miglioramento nella gestione delle attività;</w:t>
      </w:r>
    </w:p>
    <w:p w14:paraId="521F7311" w14:textId="77777777" w:rsidR="004F7098" w:rsidRPr="00963CBB" w:rsidRDefault="004F7098">
      <w:pPr>
        <w:pStyle w:val="Quotations"/>
        <w:widowControl/>
        <w:numPr>
          <w:ilvl w:val="0"/>
          <w:numId w:val="38"/>
        </w:numPr>
        <w:spacing w:after="0"/>
        <w:ind w:right="-1"/>
        <w:jc w:val="both"/>
        <w:rPr>
          <w:rFonts w:ascii="Arial Narrow" w:eastAsia="Arial" w:hAnsi="Arial Narrow" w:cs="Arial"/>
          <w:color w:val="000000"/>
          <w:sz w:val="28"/>
          <w:szCs w:val="28"/>
        </w:rPr>
      </w:pPr>
      <w:r w:rsidRPr="00963CBB">
        <w:rPr>
          <w:rFonts w:ascii="Arial Narrow" w:eastAsia="Arial" w:hAnsi="Arial Narrow" w:cs="Arial"/>
          <w:color w:val="000000"/>
          <w:sz w:val="28"/>
          <w:szCs w:val="28"/>
        </w:rPr>
        <w:t>A far trasparire nei servizi, nella gestione, nei prodotti e nell’arredo, cura e attenzione alla cultura del luogo e della tradizione locale</w:t>
      </w:r>
    </w:p>
    <w:p w14:paraId="1B8E2CCB" w14:textId="77777777" w:rsidR="004F7098" w:rsidRPr="00963CBB" w:rsidRDefault="004F7098">
      <w:pPr>
        <w:pStyle w:val="Quotations"/>
        <w:widowControl/>
        <w:numPr>
          <w:ilvl w:val="0"/>
          <w:numId w:val="38"/>
        </w:numPr>
        <w:spacing w:after="0"/>
        <w:jc w:val="both"/>
        <w:rPr>
          <w:rFonts w:ascii="Arial Narrow" w:eastAsia="Arial" w:hAnsi="Arial Narrow" w:cs="Arial"/>
          <w:color w:val="000000"/>
          <w:sz w:val="28"/>
          <w:szCs w:val="28"/>
        </w:rPr>
      </w:pPr>
      <w:r w:rsidRPr="00963CBB">
        <w:rPr>
          <w:rFonts w:ascii="Arial Narrow" w:eastAsia="Arial" w:hAnsi="Arial Narrow" w:cs="Arial"/>
          <w:color w:val="000000"/>
          <w:sz w:val="28"/>
          <w:szCs w:val="28"/>
        </w:rPr>
        <w:t>Ad organizzare una proposta ospitale che sia un connubio tra valorizzazione degli aspetti di rarità ed unicità dell’offerta territoriale e soddisfazione dei desideri della domanda in termini di accoglienza, ospitalità e qualità della proposta;</w:t>
      </w:r>
    </w:p>
    <w:p w14:paraId="38592484" w14:textId="77777777" w:rsidR="004F7098" w:rsidRPr="00963CBB" w:rsidRDefault="004F7098">
      <w:pPr>
        <w:pStyle w:val="Quotations"/>
        <w:widowControl/>
        <w:numPr>
          <w:ilvl w:val="0"/>
          <w:numId w:val="38"/>
        </w:numPr>
        <w:spacing w:after="0"/>
        <w:jc w:val="both"/>
        <w:rPr>
          <w:rFonts w:ascii="Arial Narrow" w:eastAsia="Arial" w:hAnsi="Arial Narrow" w:cs="Arial"/>
          <w:color w:val="000000"/>
          <w:sz w:val="28"/>
          <w:szCs w:val="28"/>
        </w:rPr>
      </w:pPr>
      <w:r w:rsidRPr="00963CBB">
        <w:rPr>
          <w:rFonts w:ascii="Arial Narrow" w:eastAsia="Arial" w:hAnsi="Arial Narrow" w:cs="Arial"/>
          <w:color w:val="000000"/>
          <w:sz w:val="28"/>
          <w:szCs w:val="28"/>
        </w:rPr>
        <w:t>Ad attivare una comunicazione che risponda ai requisiti di completezza, chiarezza e veridicità;</w:t>
      </w:r>
    </w:p>
    <w:p w14:paraId="4EDA9B58" w14:textId="77777777" w:rsidR="004F7098" w:rsidRPr="00963CBB" w:rsidRDefault="004F7098">
      <w:pPr>
        <w:pStyle w:val="Quotations"/>
        <w:widowControl/>
        <w:numPr>
          <w:ilvl w:val="0"/>
          <w:numId w:val="38"/>
        </w:numPr>
        <w:spacing w:after="0"/>
        <w:jc w:val="both"/>
        <w:rPr>
          <w:rFonts w:ascii="Arial Narrow" w:eastAsia="Arial" w:hAnsi="Arial Narrow" w:cs="Arial"/>
          <w:color w:val="000000"/>
          <w:sz w:val="28"/>
          <w:szCs w:val="28"/>
        </w:rPr>
      </w:pPr>
      <w:r w:rsidRPr="00963CBB">
        <w:rPr>
          <w:rFonts w:ascii="Arial Narrow" w:eastAsia="Arial" w:hAnsi="Arial Narrow" w:cs="Arial"/>
          <w:color w:val="000000"/>
          <w:sz w:val="28"/>
          <w:szCs w:val="28"/>
        </w:rPr>
        <w:t>Ad avere massima conformità rispetto ai prezzi e alle tariffe dichiarate agli enti preposti;</w:t>
      </w:r>
    </w:p>
    <w:p w14:paraId="33864C12" w14:textId="77777777" w:rsidR="004F7098" w:rsidRPr="00963CBB" w:rsidRDefault="004F7098">
      <w:pPr>
        <w:pStyle w:val="Quotations"/>
        <w:widowControl/>
        <w:numPr>
          <w:ilvl w:val="0"/>
          <w:numId w:val="38"/>
        </w:numPr>
        <w:spacing w:after="0"/>
        <w:jc w:val="both"/>
        <w:rPr>
          <w:rFonts w:ascii="Arial Narrow" w:eastAsia="Arial" w:hAnsi="Arial Narrow" w:cs="Arial"/>
          <w:color w:val="000000"/>
          <w:sz w:val="28"/>
          <w:szCs w:val="28"/>
        </w:rPr>
      </w:pPr>
      <w:r w:rsidRPr="00963CBB">
        <w:rPr>
          <w:rFonts w:ascii="Arial Narrow" w:eastAsia="Arial" w:hAnsi="Arial Narrow" w:cs="Arial"/>
          <w:color w:val="000000"/>
          <w:sz w:val="28"/>
          <w:szCs w:val="28"/>
        </w:rPr>
        <w:t xml:space="preserve">Ad avere una professionalità adeguata (conoscenza delle mansioni connesse all’attività esercitata, possesso di adeguate capacità relazionali, adeguata </w:t>
      </w:r>
      <w:r w:rsidRPr="00963CBB">
        <w:rPr>
          <w:rFonts w:ascii="Arial Narrow" w:eastAsia="Arial" w:hAnsi="Arial Narrow" w:cs="Arial"/>
          <w:color w:val="000000"/>
          <w:sz w:val="28"/>
          <w:szCs w:val="28"/>
        </w:rPr>
        <w:lastRenderedPageBreak/>
        <w:t>conoscenza del territorio e delle sue attrattive, conoscenza di base della lingua inglese se pertinente all’attività esercitata);</w:t>
      </w:r>
    </w:p>
    <w:p w14:paraId="422124DB" w14:textId="77777777" w:rsidR="004F7098" w:rsidRPr="00963CBB" w:rsidRDefault="004F7098">
      <w:pPr>
        <w:pStyle w:val="Quotations"/>
        <w:widowControl/>
        <w:numPr>
          <w:ilvl w:val="0"/>
          <w:numId w:val="38"/>
        </w:numPr>
        <w:spacing w:after="0"/>
        <w:jc w:val="both"/>
        <w:rPr>
          <w:rFonts w:ascii="Arial Narrow" w:eastAsia="Arial" w:hAnsi="Arial Narrow" w:cs="Arial"/>
          <w:color w:val="000000"/>
          <w:sz w:val="28"/>
          <w:szCs w:val="28"/>
        </w:rPr>
      </w:pPr>
      <w:r w:rsidRPr="00963CBB">
        <w:rPr>
          <w:rFonts w:ascii="Arial Narrow" w:eastAsia="Arial" w:hAnsi="Arial Narrow" w:cs="Arial"/>
          <w:color w:val="000000"/>
          <w:sz w:val="28"/>
          <w:szCs w:val="28"/>
        </w:rPr>
        <w:t>Ad assumere un ruolo di promozione del territorio attraverso informazioni verbali mirate agli utenti, distribuzione di materiale informativo promozionale, cartografico, documentario e bibliografico in diverse lingue,</w:t>
      </w:r>
    </w:p>
    <w:p w14:paraId="0C8FC8FE" w14:textId="77777777" w:rsidR="004F7098" w:rsidRPr="00963CBB" w:rsidRDefault="004F7098">
      <w:pPr>
        <w:pStyle w:val="Quotations"/>
        <w:widowControl/>
        <w:numPr>
          <w:ilvl w:val="0"/>
          <w:numId w:val="38"/>
        </w:numPr>
        <w:spacing w:after="0"/>
        <w:jc w:val="both"/>
        <w:rPr>
          <w:rFonts w:ascii="Arial Narrow" w:eastAsia="Arial" w:hAnsi="Arial Narrow" w:cs="Arial"/>
          <w:color w:val="000000"/>
          <w:sz w:val="28"/>
          <w:szCs w:val="28"/>
        </w:rPr>
      </w:pPr>
      <w:r w:rsidRPr="00963CBB">
        <w:rPr>
          <w:rFonts w:ascii="Arial Narrow" w:eastAsia="Arial" w:hAnsi="Arial Narrow" w:cs="Arial"/>
          <w:color w:val="000000"/>
          <w:sz w:val="28"/>
          <w:szCs w:val="28"/>
        </w:rPr>
        <w:t>Particolare importanza riveste la promozione di escursioni alla scoperta dei Grandi Itinerari, delle bellezze naturali e del patrimonio storico culturale del territorio, unitamente alla trasversalità dell’enogastronomia locale e degustazioni di prodotti agroalimentari locali;</w:t>
      </w:r>
    </w:p>
    <w:p w14:paraId="031E6D2D" w14:textId="77777777" w:rsidR="004F7098" w:rsidRPr="00963CBB" w:rsidRDefault="004F7098">
      <w:pPr>
        <w:pStyle w:val="Quotations"/>
        <w:widowControl/>
        <w:numPr>
          <w:ilvl w:val="0"/>
          <w:numId w:val="38"/>
        </w:numPr>
        <w:spacing w:after="0"/>
        <w:jc w:val="both"/>
        <w:rPr>
          <w:rFonts w:ascii="Arial Narrow" w:eastAsia="Arial" w:hAnsi="Arial Narrow" w:cs="Arial"/>
          <w:color w:val="000000"/>
          <w:sz w:val="28"/>
          <w:szCs w:val="28"/>
        </w:rPr>
      </w:pPr>
      <w:r w:rsidRPr="00963CBB">
        <w:rPr>
          <w:rFonts w:ascii="Arial Narrow" w:eastAsia="Arial" w:hAnsi="Arial Narrow" w:cs="Arial"/>
          <w:color w:val="000000"/>
          <w:sz w:val="28"/>
          <w:szCs w:val="28"/>
        </w:rPr>
        <w:t>A fornire ed aggiornare le informazioni dell’ente/azienda/associazione per la realizzazione di materiali informativi e divulgativi</w:t>
      </w:r>
    </w:p>
    <w:p w14:paraId="414F13F7" w14:textId="77777777" w:rsidR="004F7098" w:rsidRPr="00963CBB" w:rsidRDefault="004F7098" w:rsidP="004F7098">
      <w:pPr>
        <w:spacing w:line="360" w:lineRule="auto"/>
        <w:rPr>
          <w:rFonts w:ascii="Arial Narrow" w:hAnsi="Arial Narrow"/>
          <w:sz w:val="28"/>
          <w:szCs w:val="28"/>
        </w:rPr>
      </w:pPr>
    </w:p>
    <w:p w14:paraId="11BDC28D" w14:textId="77777777" w:rsidR="004F7098" w:rsidRPr="00963CBB" w:rsidRDefault="004F7098">
      <w:pPr>
        <w:numPr>
          <w:ilvl w:val="0"/>
          <w:numId w:val="35"/>
        </w:numPr>
        <w:autoSpaceDE w:val="0"/>
        <w:spacing w:before="0" w:after="0"/>
        <w:rPr>
          <w:rFonts w:ascii="Arial Narrow" w:hAnsi="Arial Narrow"/>
          <w:b/>
          <w:sz w:val="28"/>
        </w:rPr>
      </w:pPr>
      <w:r w:rsidRPr="00963CBB">
        <w:rPr>
          <w:rFonts w:ascii="Arial Narrow" w:hAnsi="Arial Narrow"/>
          <w:b/>
          <w:sz w:val="28"/>
        </w:rPr>
        <w:t>Vantaggi per i soggetti firmatari</w:t>
      </w:r>
    </w:p>
    <w:p w14:paraId="37DD6135" w14:textId="77777777" w:rsidR="004F7098" w:rsidRPr="00963CBB" w:rsidRDefault="004F7098" w:rsidP="004F7098">
      <w:pPr>
        <w:spacing w:line="360" w:lineRule="auto"/>
        <w:rPr>
          <w:rFonts w:ascii="Arial Narrow" w:hAnsi="Arial Narrow"/>
          <w:b/>
          <w:bCs/>
          <w:sz w:val="28"/>
          <w:szCs w:val="28"/>
        </w:rPr>
      </w:pPr>
    </w:p>
    <w:p w14:paraId="42E6FAC1" w14:textId="77777777" w:rsidR="004F7098" w:rsidRPr="00963CBB" w:rsidRDefault="004F7098">
      <w:pPr>
        <w:numPr>
          <w:ilvl w:val="0"/>
          <w:numId w:val="39"/>
        </w:numPr>
        <w:autoSpaceDE w:val="0"/>
        <w:spacing w:before="0" w:after="61"/>
        <w:rPr>
          <w:rFonts w:ascii="Arial Narrow" w:hAnsi="Arial Narrow"/>
          <w:sz w:val="28"/>
          <w:szCs w:val="28"/>
        </w:rPr>
      </w:pPr>
      <w:r w:rsidRPr="00963CBB">
        <w:rPr>
          <w:rFonts w:ascii="Arial Narrow" w:hAnsi="Arial Narrow"/>
          <w:sz w:val="28"/>
          <w:szCs w:val="28"/>
        </w:rPr>
        <w:t xml:space="preserve">Possibilità per le aziende aderenti alla Carta dell’Accoglienza di usufruire delle attività di marketing e comunicazione attivate dal GAL Appennino nell’ambito della programmazione LEADER 2014 - 2020  </w:t>
      </w:r>
    </w:p>
    <w:p w14:paraId="322EA969" w14:textId="77777777" w:rsidR="004F7098" w:rsidRPr="00963CBB" w:rsidRDefault="004F7098">
      <w:pPr>
        <w:numPr>
          <w:ilvl w:val="0"/>
          <w:numId w:val="39"/>
        </w:numPr>
        <w:autoSpaceDE w:val="0"/>
        <w:spacing w:before="0" w:after="61"/>
        <w:rPr>
          <w:rFonts w:ascii="Arial Narrow" w:hAnsi="Arial Narrow"/>
          <w:sz w:val="28"/>
          <w:szCs w:val="28"/>
        </w:rPr>
      </w:pPr>
      <w:r w:rsidRPr="00963CBB">
        <w:rPr>
          <w:rFonts w:ascii="Arial Narrow" w:hAnsi="Arial Narrow"/>
          <w:sz w:val="28"/>
          <w:szCs w:val="28"/>
        </w:rPr>
        <w:t>Possibilità di avere priorità di accesso ai finanziamenti delle azioni contenute nel Piano di Azione</w:t>
      </w:r>
    </w:p>
    <w:p w14:paraId="4325FF2E" w14:textId="77777777" w:rsidR="004F7098" w:rsidRPr="00963CBB" w:rsidRDefault="004F7098">
      <w:pPr>
        <w:numPr>
          <w:ilvl w:val="0"/>
          <w:numId w:val="39"/>
        </w:numPr>
        <w:autoSpaceDE w:val="0"/>
        <w:spacing w:before="0" w:after="61"/>
        <w:rPr>
          <w:rFonts w:ascii="Arial Narrow" w:hAnsi="Arial Narrow"/>
          <w:sz w:val="28"/>
          <w:szCs w:val="28"/>
        </w:rPr>
      </w:pPr>
      <w:r w:rsidRPr="00963CBB">
        <w:rPr>
          <w:rFonts w:ascii="Arial Narrow" w:hAnsi="Arial Narrow"/>
          <w:sz w:val="28"/>
          <w:szCs w:val="28"/>
        </w:rPr>
        <w:t>Possibilità di partecipare alle attività di coordinamento, animazione ed informazione</w:t>
      </w:r>
    </w:p>
    <w:p w14:paraId="23BB5FFB" w14:textId="77777777" w:rsidR="004F7098" w:rsidRPr="00963CBB" w:rsidRDefault="004F7098">
      <w:pPr>
        <w:numPr>
          <w:ilvl w:val="0"/>
          <w:numId w:val="39"/>
        </w:numPr>
        <w:autoSpaceDE w:val="0"/>
        <w:spacing w:before="0" w:after="61"/>
        <w:rPr>
          <w:rFonts w:ascii="Arial Narrow" w:hAnsi="Arial Narrow"/>
          <w:sz w:val="28"/>
          <w:szCs w:val="28"/>
        </w:rPr>
      </w:pPr>
      <w:r w:rsidRPr="00963CBB">
        <w:rPr>
          <w:rFonts w:ascii="Arial Narrow" w:hAnsi="Arial Narrow"/>
          <w:sz w:val="28"/>
          <w:szCs w:val="28"/>
        </w:rPr>
        <w:t>Possibilità di Partecipare a fiere di settore in forma aggregata</w:t>
      </w:r>
    </w:p>
    <w:p w14:paraId="665DD29C" w14:textId="77777777" w:rsidR="004F7098" w:rsidRPr="00963CBB" w:rsidRDefault="004F7098">
      <w:pPr>
        <w:numPr>
          <w:ilvl w:val="0"/>
          <w:numId w:val="39"/>
        </w:numPr>
        <w:autoSpaceDE w:val="0"/>
        <w:spacing w:before="0" w:after="0"/>
        <w:rPr>
          <w:rFonts w:ascii="Arial Narrow" w:hAnsi="Arial Narrow"/>
          <w:sz w:val="28"/>
          <w:szCs w:val="28"/>
        </w:rPr>
      </w:pPr>
      <w:r w:rsidRPr="00963CBB">
        <w:rPr>
          <w:rFonts w:ascii="Arial Narrow" w:hAnsi="Arial Narrow"/>
          <w:sz w:val="28"/>
          <w:szCs w:val="28"/>
        </w:rPr>
        <w:t>Accesso a nuovi mercati con particolare potenziale riferimento a quelli internazionali</w:t>
      </w:r>
    </w:p>
    <w:p w14:paraId="38658DE1" w14:textId="77777777" w:rsidR="004F7098" w:rsidRPr="00963CBB" w:rsidRDefault="004F7098" w:rsidP="004F7098">
      <w:pPr>
        <w:spacing w:line="360" w:lineRule="auto"/>
        <w:rPr>
          <w:rFonts w:ascii="Arial Narrow" w:hAnsi="Arial Narrow"/>
          <w:sz w:val="28"/>
          <w:szCs w:val="28"/>
        </w:rPr>
      </w:pPr>
    </w:p>
    <w:p w14:paraId="2B00B719" w14:textId="77777777" w:rsidR="004F7098" w:rsidRPr="00963CBB" w:rsidRDefault="004F7098">
      <w:pPr>
        <w:numPr>
          <w:ilvl w:val="0"/>
          <w:numId w:val="35"/>
        </w:numPr>
        <w:autoSpaceDE w:val="0"/>
        <w:spacing w:before="0" w:after="0"/>
        <w:rPr>
          <w:rFonts w:ascii="Arial Narrow" w:hAnsi="Arial Narrow"/>
          <w:b/>
          <w:sz w:val="28"/>
        </w:rPr>
      </w:pPr>
      <w:r w:rsidRPr="00963CBB">
        <w:rPr>
          <w:rFonts w:ascii="Arial Narrow" w:hAnsi="Arial Narrow"/>
          <w:b/>
          <w:sz w:val="28"/>
        </w:rPr>
        <w:t>Vantaggi per il territorio</w:t>
      </w:r>
    </w:p>
    <w:p w14:paraId="557D0310" w14:textId="77777777" w:rsidR="004F7098" w:rsidRPr="00963CBB" w:rsidRDefault="004F7098" w:rsidP="004F7098">
      <w:pPr>
        <w:spacing w:line="360" w:lineRule="auto"/>
        <w:rPr>
          <w:rFonts w:ascii="Arial Narrow" w:hAnsi="Arial Narrow"/>
          <w:b/>
          <w:bCs/>
          <w:sz w:val="28"/>
          <w:szCs w:val="28"/>
        </w:rPr>
      </w:pPr>
      <w:r w:rsidRPr="00963CBB">
        <w:rPr>
          <w:rFonts w:ascii="Arial Narrow" w:hAnsi="Arial Narrow"/>
          <w:b/>
          <w:bCs/>
          <w:sz w:val="28"/>
          <w:szCs w:val="28"/>
        </w:rPr>
        <w:t xml:space="preserve"> </w:t>
      </w:r>
    </w:p>
    <w:p w14:paraId="37EB5381" w14:textId="77777777" w:rsidR="004F7098" w:rsidRPr="00963CBB" w:rsidRDefault="004F7098">
      <w:pPr>
        <w:numPr>
          <w:ilvl w:val="0"/>
          <w:numId w:val="40"/>
        </w:numPr>
        <w:autoSpaceDE w:val="0"/>
        <w:spacing w:before="0" w:after="61"/>
        <w:rPr>
          <w:rFonts w:ascii="Arial Narrow" w:hAnsi="Arial Narrow"/>
          <w:sz w:val="28"/>
          <w:szCs w:val="28"/>
        </w:rPr>
      </w:pPr>
      <w:r w:rsidRPr="00963CBB">
        <w:rPr>
          <w:rFonts w:ascii="Arial Narrow" w:hAnsi="Arial Narrow"/>
          <w:sz w:val="28"/>
          <w:szCs w:val="28"/>
        </w:rPr>
        <w:t>Possibilità di valorizzare e promuovere costantemente, attraverso l’impegno congiunto di tutti gli operatori aderenti alla Carta dell’Accoglienza, tutte le risorse del territorio (itinerari, prodotti locali, eventi etc.)</w:t>
      </w:r>
    </w:p>
    <w:p w14:paraId="59EF5BC5" w14:textId="77777777" w:rsidR="004F7098" w:rsidRPr="00963CBB" w:rsidRDefault="004F7098">
      <w:pPr>
        <w:numPr>
          <w:ilvl w:val="0"/>
          <w:numId w:val="40"/>
        </w:numPr>
        <w:autoSpaceDE w:val="0"/>
        <w:spacing w:before="0" w:after="0"/>
        <w:rPr>
          <w:rFonts w:ascii="Arial Narrow" w:hAnsi="Arial Narrow"/>
          <w:sz w:val="28"/>
          <w:szCs w:val="28"/>
        </w:rPr>
      </w:pPr>
      <w:r w:rsidRPr="00963CBB">
        <w:rPr>
          <w:rFonts w:ascii="Arial Narrow" w:hAnsi="Arial Narrow"/>
          <w:sz w:val="28"/>
          <w:szCs w:val="28"/>
        </w:rPr>
        <w:t>Possibilità di incrementare la qualificazione delle strutture favorendo un miglioramento dei servizi turistici e di conseguenza incrementando l’appeal dell’Appennino Bolognese</w:t>
      </w:r>
    </w:p>
    <w:p w14:paraId="4EA08196" w14:textId="77777777" w:rsidR="004F7098" w:rsidRPr="00963CBB" w:rsidRDefault="004F7098">
      <w:pPr>
        <w:numPr>
          <w:ilvl w:val="0"/>
          <w:numId w:val="40"/>
        </w:numPr>
        <w:autoSpaceDE w:val="0"/>
        <w:spacing w:before="0" w:after="61"/>
        <w:rPr>
          <w:rFonts w:ascii="Arial Narrow" w:hAnsi="Arial Narrow"/>
          <w:sz w:val="28"/>
          <w:szCs w:val="28"/>
        </w:rPr>
      </w:pPr>
      <w:r w:rsidRPr="00963CBB">
        <w:rPr>
          <w:rFonts w:ascii="Arial Narrow" w:hAnsi="Arial Narrow"/>
          <w:sz w:val="28"/>
          <w:szCs w:val="28"/>
        </w:rPr>
        <w:t>Incremento dei processi circolari tra aziende locali, tra settori e tra aziende e territorio attivando un circolo virtuoso di incremento del valore aggiunto</w:t>
      </w:r>
    </w:p>
    <w:p w14:paraId="7E983C58" w14:textId="77777777" w:rsidR="004F7098" w:rsidRPr="00963CBB" w:rsidRDefault="004F7098">
      <w:pPr>
        <w:numPr>
          <w:ilvl w:val="0"/>
          <w:numId w:val="40"/>
        </w:numPr>
        <w:autoSpaceDE w:val="0"/>
        <w:spacing w:before="0" w:after="61"/>
        <w:rPr>
          <w:rFonts w:ascii="Arial Narrow" w:hAnsi="Arial Narrow"/>
          <w:sz w:val="28"/>
          <w:szCs w:val="28"/>
        </w:rPr>
      </w:pPr>
      <w:r w:rsidRPr="00963CBB">
        <w:rPr>
          <w:rFonts w:ascii="Arial Narrow" w:hAnsi="Arial Narrow"/>
          <w:sz w:val="28"/>
          <w:szCs w:val="28"/>
        </w:rPr>
        <w:t>Accedere a nuovi mercati con particolare riferimento a quelli internazionali</w:t>
      </w:r>
    </w:p>
    <w:p w14:paraId="314FE88B" w14:textId="77777777" w:rsidR="004F7098" w:rsidRPr="00963CBB" w:rsidRDefault="004F7098">
      <w:pPr>
        <w:numPr>
          <w:ilvl w:val="0"/>
          <w:numId w:val="40"/>
        </w:numPr>
        <w:autoSpaceDE w:val="0"/>
        <w:spacing w:before="0" w:after="0"/>
        <w:rPr>
          <w:rFonts w:ascii="Arial Narrow" w:hAnsi="Arial Narrow"/>
          <w:sz w:val="28"/>
          <w:szCs w:val="28"/>
        </w:rPr>
      </w:pPr>
      <w:r w:rsidRPr="00963CBB">
        <w:rPr>
          <w:rFonts w:ascii="Arial Narrow" w:hAnsi="Arial Narrow"/>
          <w:sz w:val="28"/>
          <w:szCs w:val="28"/>
        </w:rPr>
        <w:t>Possibilità di incrementare il valore delle azioni leader previste dal PAL 2014-2020 nonché la loro attuazione e funzionalità.</w:t>
      </w:r>
    </w:p>
    <w:p w14:paraId="6198D79D" w14:textId="77777777" w:rsidR="004F7098" w:rsidRPr="00963CBB" w:rsidRDefault="004F7098">
      <w:pPr>
        <w:numPr>
          <w:ilvl w:val="0"/>
          <w:numId w:val="35"/>
        </w:numPr>
        <w:autoSpaceDE w:val="0"/>
        <w:spacing w:before="0" w:after="0"/>
        <w:rPr>
          <w:rFonts w:ascii="Arial Narrow" w:hAnsi="Arial Narrow"/>
          <w:b/>
          <w:sz w:val="28"/>
        </w:rPr>
      </w:pPr>
      <w:r w:rsidRPr="00963CBB">
        <w:rPr>
          <w:rFonts w:ascii="Arial Narrow" w:hAnsi="Arial Narrow"/>
          <w:sz w:val="28"/>
          <w:szCs w:val="28"/>
        </w:rPr>
        <w:br w:type="page"/>
      </w:r>
      <w:r w:rsidRPr="00963CBB">
        <w:rPr>
          <w:rFonts w:ascii="Arial Narrow" w:hAnsi="Arial Narrow"/>
          <w:b/>
          <w:sz w:val="28"/>
        </w:rPr>
        <w:lastRenderedPageBreak/>
        <w:t>Pertinenza dei Comuni nei Grandi Itinerari</w:t>
      </w:r>
    </w:p>
    <w:tbl>
      <w:tblPr>
        <w:tblW w:w="5654" w:type="pct"/>
        <w:tblInd w:w="-781" w:type="dxa"/>
        <w:tblCellMar>
          <w:left w:w="70" w:type="dxa"/>
          <w:right w:w="70" w:type="dxa"/>
        </w:tblCellMar>
        <w:tblLook w:val="04A0" w:firstRow="1" w:lastRow="0" w:firstColumn="1" w:lastColumn="0" w:noHBand="0" w:noVBand="1"/>
      </w:tblPr>
      <w:tblGrid>
        <w:gridCol w:w="2698"/>
        <w:gridCol w:w="735"/>
        <w:gridCol w:w="695"/>
        <w:gridCol w:w="724"/>
        <w:gridCol w:w="845"/>
        <w:gridCol w:w="851"/>
        <w:gridCol w:w="907"/>
        <w:gridCol w:w="1492"/>
        <w:gridCol w:w="1621"/>
      </w:tblGrid>
      <w:tr w:rsidR="004F7098" w:rsidRPr="00963CBB" w14:paraId="366AB3B4" w14:textId="77777777" w:rsidTr="00421E76">
        <w:trPr>
          <w:trHeight w:val="821"/>
        </w:trPr>
        <w:tc>
          <w:tcPr>
            <w:tcW w:w="1279" w:type="pct"/>
            <w:tcBorders>
              <w:top w:val="single" w:sz="4" w:space="0" w:color="auto"/>
              <w:left w:val="single" w:sz="4" w:space="0" w:color="auto"/>
              <w:bottom w:val="single" w:sz="4" w:space="0" w:color="auto"/>
              <w:right w:val="single" w:sz="4" w:space="0" w:color="auto"/>
            </w:tcBorders>
            <w:shd w:val="clear" w:color="auto" w:fill="auto"/>
            <w:hideMark/>
          </w:tcPr>
          <w:p w14:paraId="3F9487F0" w14:textId="77777777" w:rsidR="004F7098" w:rsidRPr="00963CBB" w:rsidRDefault="004F7098" w:rsidP="00421E76">
            <w:pPr>
              <w:rPr>
                <w:b/>
                <w:bCs/>
                <w:i/>
                <w:iCs/>
                <w:sz w:val="20"/>
                <w:szCs w:val="20"/>
              </w:rPr>
            </w:pPr>
            <w:r w:rsidRPr="00963CBB">
              <w:rPr>
                <w:b/>
                <w:bCs/>
                <w:i/>
                <w:iCs/>
                <w:sz w:val="20"/>
                <w:szCs w:val="20"/>
              </w:rPr>
              <w:t>Comune</w:t>
            </w:r>
          </w:p>
        </w:tc>
        <w:tc>
          <w:tcPr>
            <w:tcW w:w="350" w:type="pct"/>
            <w:tcBorders>
              <w:top w:val="single" w:sz="4" w:space="0" w:color="auto"/>
              <w:left w:val="nil"/>
              <w:bottom w:val="single" w:sz="4" w:space="0" w:color="auto"/>
              <w:right w:val="single" w:sz="4" w:space="0" w:color="auto"/>
            </w:tcBorders>
            <w:shd w:val="clear" w:color="auto" w:fill="auto"/>
            <w:hideMark/>
          </w:tcPr>
          <w:p w14:paraId="402FDD3A" w14:textId="77777777" w:rsidR="004F7098" w:rsidRPr="00963CBB" w:rsidRDefault="004F7098" w:rsidP="00421E76">
            <w:pPr>
              <w:rPr>
                <w:b/>
                <w:bCs/>
                <w:i/>
                <w:iCs/>
                <w:sz w:val="20"/>
                <w:szCs w:val="20"/>
              </w:rPr>
            </w:pPr>
            <w:r w:rsidRPr="00963CBB">
              <w:rPr>
                <w:b/>
                <w:bCs/>
                <w:i/>
                <w:iCs/>
                <w:sz w:val="20"/>
                <w:szCs w:val="20"/>
              </w:rPr>
              <w:t>Via degli Dei</w:t>
            </w:r>
          </w:p>
        </w:tc>
        <w:tc>
          <w:tcPr>
            <w:tcW w:w="331" w:type="pct"/>
            <w:tcBorders>
              <w:top w:val="single" w:sz="4" w:space="0" w:color="auto"/>
              <w:left w:val="nil"/>
              <w:bottom w:val="single" w:sz="4" w:space="0" w:color="auto"/>
              <w:right w:val="single" w:sz="4" w:space="0" w:color="auto"/>
            </w:tcBorders>
            <w:shd w:val="clear" w:color="auto" w:fill="auto"/>
            <w:hideMark/>
          </w:tcPr>
          <w:p w14:paraId="0746C826" w14:textId="77777777" w:rsidR="004F7098" w:rsidRPr="00963CBB" w:rsidRDefault="004F7098" w:rsidP="00421E76">
            <w:pPr>
              <w:rPr>
                <w:b/>
                <w:bCs/>
                <w:i/>
                <w:iCs/>
                <w:sz w:val="20"/>
                <w:szCs w:val="20"/>
              </w:rPr>
            </w:pPr>
            <w:r w:rsidRPr="00963CBB">
              <w:rPr>
                <w:b/>
                <w:bCs/>
                <w:i/>
                <w:iCs/>
                <w:sz w:val="20"/>
                <w:szCs w:val="20"/>
              </w:rPr>
              <w:t xml:space="preserve">Via del Gesso </w:t>
            </w:r>
          </w:p>
        </w:tc>
        <w:tc>
          <w:tcPr>
            <w:tcW w:w="345" w:type="pct"/>
            <w:tcBorders>
              <w:top w:val="single" w:sz="4" w:space="0" w:color="auto"/>
              <w:left w:val="nil"/>
              <w:bottom w:val="single" w:sz="4" w:space="0" w:color="auto"/>
              <w:right w:val="single" w:sz="4" w:space="0" w:color="auto"/>
            </w:tcBorders>
            <w:shd w:val="clear" w:color="auto" w:fill="auto"/>
            <w:hideMark/>
          </w:tcPr>
          <w:p w14:paraId="4179179F" w14:textId="77777777" w:rsidR="004F7098" w:rsidRPr="00963CBB" w:rsidRDefault="004F7098" w:rsidP="00421E76">
            <w:pPr>
              <w:rPr>
                <w:b/>
                <w:bCs/>
                <w:i/>
                <w:iCs/>
                <w:sz w:val="20"/>
                <w:szCs w:val="20"/>
              </w:rPr>
            </w:pPr>
            <w:r w:rsidRPr="00963CBB">
              <w:rPr>
                <w:b/>
                <w:bCs/>
                <w:i/>
                <w:iCs/>
                <w:sz w:val="20"/>
                <w:szCs w:val="20"/>
              </w:rPr>
              <w:t>Linea Gotica</w:t>
            </w:r>
          </w:p>
        </w:tc>
        <w:tc>
          <w:tcPr>
            <w:tcW w:w="402" w:type="pct"/>
            <w:tcBorders>
              <w:top w:val="single" w:sz="4" w:space="0" w:color="auto"/>
              <w:left w:val="nil"/>
              <w:bottom w:val="single" w:sz="4" w:space="0" w:color="auto"/>
              <w:right w:val="single" w:sz="4" w:space="0" w:color="auto"/>
            </w:tcBorders>
            <w:shd w:val="clear" w:color="auto" w:fill="auto"/>
            <w:hideMark/>
          </w:tcPr>
          <w:p w14:paraId="5D8C02FB" w14:textId="77777777" w:rsidR="004F7098" w:rsidRPr="00963CBB" w:rsidRDefault="004F7098" w:rsidP="00421E76">
            <w:pPr>
              <w:rPr>
                <w:b/>
                <w:bCs/>
                <w:i/>
                <w:iCs/>
                <w:sz w:val="20"/>
                <w:szCs w:val="20"/>
              </w:rPr>
            </w:pPr>
            <w:r w:rsidRPr="00963CBB">
              <w:rPr>
                <w:b/>
                <w:bCs/>
                <w:i/>
                <w:iCs/>
                <w:sz w:val="20"/>
                <w:szCs w:val="20"/>
              </w:rPr>
              <w:t>Alta Via dei Parchi</w:t>
            </w:r>
          </w:p>
        </w:tc>
        <w:tc>
          <w:tcPr>
            <w:tcW w:w="405" w:type="pct"/>
            <w:tcBorders>
              <w:top w:val="single" w:sz="4" w:space="0" w:color="auto"/>
              <w:left w:val="nil"/>
              <w:bottom w:val="single" w:sz="4" w:space="0" w:color="auto"/>
              <w:right w:val="single" w:sz="4" w:space="0" w:color="auto"/>
            </w:tcBorders>
            <w:shd w:val="clear" w:color="auto" w:fill="auto"/>
            <w:hideMark/>
          </w:tcPr>
          <w:p w14:paraId="5F5B3751" w14:textId="77777777" w:rsidR="004F7098" w:rsidRPr="00963CBB" w:rsidRDefault="004F7098" w:rsidP="00421E76">
            <w:pPr>
              <w:rPr>
                <w:b/>
                <w:bCs/>
                <w:i/>
                <w:iCs/>
                <w:sz w:val="20"/>
                <w:szCs w:val="20"/>
              </w:rPr>
            </w:pPr>
            <w:r w:rsidRPr="00963CBB">
              <w:rPr>
                <w:b/>
                <w:bCs/>
                <w:i/>
                <w:iCs/>
                <w:sz w:val="20"/>
                <w:szCs w:val="20"/>
              </w:rPr>
              <w:t>Piccola Cassia</w:t>
            </w:r>
          </w:p>
        </w:tc>
        <w:tc>
          <w:tcPr>
            <w:tcW w:w="411" w:type="pct"/>
            <w:tcBorders>
              <w:top w:val="single" w:sz="4" w:space="0" w:color="auto"/>
              <w:left w:val="nil"/>
              <w:bottom w:val="single" w:sz="4" w:space="0" w:color="auto"/>
              <w:right w:val="single" w:sz="4" w:space="0" w:color="auto"/>
            </w:tcBorders>
            <w:shd w:val="clear" w:color="auto" w:fill="auto"/>
            <w:hideMark/>
          </w:tcPr>
          <w:p w14:paraId="4965F9FD" w14:textId="77777777" w:rsidR="004F7098" w:rsidRPr="00963CBB" w:rsidRDefault="004F7098" w:rsidP="00421E76">
            <w:pPr>
              <w:rPr>
                <w:b/>
                <w:bCs/>
                <w:i/>
                <w:iCs/>
                <w:sz w:val="20"/>
                <w:szCs w:val="20"/>
              </w:rPr>
            </w:pPr>
            <w:r w:rsidRPr="00963CBB">
              <w:rPr>
                <w:b/>
                <w:bCs/>
                <w:i/>
                <w:iCs/>
                <w:sz w:val="20"/>
                <w:szCs w:val="20"/>
              </w:rPr>
              <w:t>Flaminia Minor</w:t>
            </w:r>
          </w:p>
        </w:tc>
        <w:tc>
          <w:tcPr>
            <w:tcW w:w="708" w:type="pct"/>
            <w:tcBorders>
              <w:top w:val="single" w:sz="4" w:space="0" w:color="auto"/>
              <w:left w:val="nil"/>
              <w:bottom w:val="single" w:sz="4" w:space="0" w:color="auto"/>
              <w:right w:val="single" w:sz="4" w:space="0" w:color="auto"/>
            </w:tcBorders>
            <w:shd w:val="clear" w:color="auto" w:fill="auto"/>
            <w:hideMark/>
          </w:tcPr>
          <w:p w14:paraId="68343766" w14:textId="77777777" w:rsidR="004F7098" w:rsidRPr="00963CBB" w:rsidRDefault="004F7098" w:rsidP="00421E76">
            <w:pPr>
              <w:rPr>
                <w:b/>
                <w:bCs/>
                <w:i/>
                <w:iCs/>
                <w:sz w:val="20"/>
                <w:szCs w:val="20"/>
              </w:rPr>
            </w:pPr>
            <w:r w:rsidRPr="00963CBB">
              <w:rPr>
                <w:b/>
                <w:bCs/>
                <w:i/>
                <w:iCs/>
                <w:sz w:val="20"/>
                <w:szCs w:val="20"/>
              </w:rPr>
              <w:t>Terra del Castagno Marrone</w:t>
            </w:r>
          </w:p>
        </w:tc>
        <w:tc>
          <w:tcPr>
            <w:tcW w:w="769" w:type="pct"/>
            <w:tcBorders>
              <w:top w:val="single" w:sz="4" w:space="0" w:color="auto"/>
              <w:left w:val="nil"/>
              <w:bottom w:val="single" w:sz="4" w:space="0" w:color="auto"/>
              <w:right w:val="single" w:sz="4" w:space="0" w:color="auto"/>
            </w:tcBorders>
            <w:shd w:val="clear" w:color="auto" w:fill="auto"/>
            <w:hideMark/>
          </w:tcPr>
          <w:p w14:paraId="363E31C0" w14:textId="77777777" w:rsidR="004F7098" w:rsidRPr="00963CBB" w:rsidRDefault="004F7098" w:rsidP="00421E76">
            <w:pPr>
              <w:rPr>
                <w:b/>
                <w:bCs/>
                <w:i/>
                <w:iCs/>
                <w:sz w:val="20"/>
                <w:szCs w:val="20"/>
              </w:rPr>
            </w:pPr>
            <w:r w:rsidRPr="00963CBB">
              <w:rPr>
                <w:b/>
                <w:bCs/>
                <w:i/>
                <w:iCs/>
                <w:sz w:val="20"/>
                <w:szCs w:val="20"/>
              </w:rPr>
              <w:t>Itinerari eno</w:t>
            </w:r>
          </w:p>
          <w:p w14:paraId="0B076998" w14:textId="77777777" w:rsidR="004F7098" w:rsidRPr="00963CBB" w:rsidRDefault="004F7098" w:rsidP="00421E76">
            <w:pPr>
              <w:rPr>
                <w:b/>
                <w:bCs/>
                <w:i/>
                <w:iCs/>
                <w:sz w:val="20"/>
                <w:szCs w:val="20"/>
              </w:rPr>
            </w:pPr>
            <w:r w:rsidRPr="00963CBB">
              <w:rPr>
                <w:b/>
                <w:bCs/>
                <w:i/>
                <w:iCs/>
                <w:sz w:val="20"/>
                <w:szCs w:val="20"/>
              </w:rPr>
              <w:t>gastronomici</w:t>
            </w:r>
          </w:p>
        </w:tc>
      </w:tr>
      <w:tr w:rsidR="004F7098" w:rsidRPr="00963CBB" w14:paraId="5632957C" w14:textId="77777777" w:rsidTr="00421E76">
        <w:trPr>
          <w:trHeight w:val="340"/>
        </w:trPr>
        <w:tc>
          <w:tcPr>
            <w:tcW w:w="1279" w:type="pct"/>
            <w:tcBorders>
              <w:top w:val="nil"/>
              <w:left w:val="single" w:sz="4" w:space="0" w:color="auto"/>
              <w:bottom w:val="single" w:sz="4" w:space="0" w:color="auto"/>
              <w:right w:val="single" w:sz="4" w:space="0" w:color="auto"/>
            </w:tcBorders>
            <w:shd w:val="clear" w:color="auto" w:fill="auto"/>
            <w:noWrap/>
            <w:hideMark/>
          </w:tcPr>
          <w:p w14:paraId="367CBECF" w14:textId="77777777" w:rsidR="004F7098" w:rsidRPr="00963CBB" w:rsidRDefault="004F7098" w:rsidP="00421E76">
            <w:pPr>
              <w:rPr>
                <w:sz w:val="20"/>
                <w:szCs w:val="20"/>
              </w:rPr>
            </w:pPr>
            <w:r w:rsidRPr="00963CBB">
              <w:rPr>
                <w:sz w:val="20"/>
                <w:szCs w:val="20"/>
              </w:rPr>
              <w:t>Alto Reno Terme</w:t>
            </w:r>
          </w:p>
        </w:tc>
        <w:tc>
          <w:tcPr>
            <w:tcW w:w="350" w:type="pct"/>
            <w:tcBorders>
              <w:top w:val="nil"/>
              <w:left w:val="nil"/>
              <w:bottom w:val="single" w:sz="4" w:space="0" w:color="auto"/>
              <w:right w:val="single" w:sz="4" w:space="0" w:color="auto"/>
            </w:tcBorders>
            <w:shd w:val="clear" w:color="auto" w:fill="auto"/>
            <w:noWrap/>
            <w:hideMark/>
          </w:tcPr>
          <w:p w14:paraId="6AB0CA70" w14:textId="77777777" w:rsidR="004F7098" w:rsidRPr="00963CBB" w:rsidRDefault="004F7098" w:rsidP="00421E76">
            <w:pPr>
              <w:rPr>
                <w:sz w:val="20"/>
                <w:szCs w:val="20"/>
              </w:rPr>
            </w:pPr>
            <w:r w:rsidRPr="00963CBB">
              <w:rPr>
                <w:sz w:val="20"/>
                <w:szCs w:val="20"/>
              </w:rPr>
              <w:t> </w:t>
            </w:r>
          </w:p>
        </w:tc>
        <w:tc>
          <w:tcPr>
            <w:tcW w:w="331" w:type="pct"/>
            <w:tcBorders>
              <w:top w:val="nil"/>
              <w:left w:val="nil"/>
              <w:bottom w:val="single" w:sz="4" w:space="0" w:color="auto"/>
              <w:right w:val="single" w:sz="4" w:space="0" w:color="auto"/>
            </w:tcBorders>
            <w:shd w:val="clear" w:color="auto" w:fill="auto"/>
            <w:noWrap/>
            <w:hideMark/>
          </w:tcPr>
          <w:p w14:paraId="1B531038" w14:textId="77777777" w:rsidR="004F7098" w:rsidRPr="00963CBB" w:rsidRDefault="004F7098" w:rsidP="00421E76">
            <w:pPr>
              <w:rPr>
                <w:sz w:val="20"/>
                <w:szCs w:val="20"/>
              </w:rPr>
            </w:pPr>
            <w:r w:rsidRPr="00963CBB">
              <w:rPr>
                <w:sz w:val="20"/>
                <w:szCs w:val="20"/>
              </w:rPr>
              <w:t> </w:t>
            </w:r>
          </w:p>
        </w:tc>
        <w:tc>
          <w:tcPr>
            <w:tcW w:w="345" w:type="pct"/>
            <w:tcBorders>
              <w:top w:val="nil"/>
              <w:left w:val="nil"/>
              <w:bottom w:val="single" w:sz="4" w:space="0" w:color="auto"/>
              <w:right w:val="single" w:sz="4" w:space="0" w:color="auto"/>
            </w:tcBorders>
            <w:shd w:val="clear" w:color="000000" w:fill="D9D9D9"/>
            <w:noWrap/>
            <w:hideMark/>
          </w:tcPr>
          <w:p w14:paraId="5CA1EC8A" w14:textId="77777777" w:rsidR="004F7098" w:rsidRPr="00963CBB" w:rsidRDefault="004F7098" w:rsidP="00421E76">
            <w:pPr>
              <w:rPr>
                <w:sz w:val="20"/>
                <w:szCs w:val="20"/>
              </w:rPr>
            </w:pPr>
            <w:r w:rsidRPr="00963CBB">
              <w:rPr>
                <w:sz w:val="20"/>
                <w:szCs w:val="20"/>
              </w:rPr>
              <w:t> </w:t>
            </w:r>
          </w:p>
        </w:tc>
        <w:tc>
          <w:tcPr>
            <w:tcW w:w="402" w:type="pct"/>
            <w:tcBorders>
              <w:top w:val="nil"/>
              <w:left w:val="nil"/>
              <w:bottom w:val="single" w:sz="4" w:space="0" w:color="auto"/>
              <w:right w:val="single" w:sz="4" w:space="0" w:color="auto"/>
            </w:tcBorders>
            <w:shd w:val="clear" w:color="000000" w:fill="D9D9D9"/>
            <w:noWrap/>
            <w:hideMark/>
          </w:tcPr>
          <w:p w14:paraId="4AFC4CD0" w14:textId="77777777" w:rsidR="004F7098" w:rsidRPr="00963CBB" w:rsidRDefault="004F7098" w:rsidP="00421E76">
            <w:pPr>
              <w:rPr>
                <w:sz w:val="20"/>
                <w:szCs w:val="20"/>
              </w:rPr>
            </w:pPr>
            <w:r w:rsidRPr="00963CBB">
              <w:rPr>
                <w:sz w:val="20"/>
                <w:szCs w:val="20"/>
              </w:rPr>
              <w:t> </w:t>
            </w:r>
          </w:p>
        </w:tc>
        <w:tc>
          <w:tcPr>
            <w:tcW w:w="405" w:type="pct"/>
            <w:tcBorders>
              <w:top w:val="nil"/>
              <w:left w:val="nil"/>
              <w:bottom w:val="single" w:sz="4" w:space="0" w:color="auto"/>
              <w:right w:val="single" w:sz="4" w:space="0" w:color="auto"/>
            </w:tcBorders>
            <w:shd w:val="clear" w:color="000000" w:fill="D9D9D9"/>
            <w:noWrap/>
            <w:hideMark/>
          </w:tcPr>
          <w:p w14:paraId="4C1BA9DE" w14:textId="77777777" w:rsidR="004F7098" w:rsidRPr="00963CBB" w:rsidRDefault="004F7098" w:rsidP="00421E76">
            <w:pPr>
              <w:rPr>
                <w:sz w:val="20"/>
                <w:szCs w:val="20"/>
              </w:rPr>
            </w:pPr>
            <w:r w:rsidRPr="00963CBB">
              <w:rPr>
                <w:sz w:val="20"/>
                <w:szCs w:val="20"/>
              </w:rPr>
              <w:t> </w:t>
            </w:r>
          </w:p>
        </w:tc>
        <w:tc>
          <w:tcPr>
            <w:tcW w:w="411" w:type="pct"/>
            <w:tcBorders>
              <w:top w:val="nil"/>
              <w:left w:val="nil"/>
              <w:bottom w:val="single" w:sz="4" w:space="0" w:color="auto"/>
              <w:right w:val="single" w:sz="4" w:space="0" w:color="auto"/>
            </w:tcBorders>
            <w:shd w:val="clear" w:color="auto" w:fill="auto"/>
            <w:noWrap/>
            <w:hideMark/>
          </w:tcPr>
          <w:p w14:paraId="5C508F79" w14:textId="77777777" w:rsidR="004F7098" w:rsidRPr="00963CBB" w:rsidRDefault="004F7098" w:rsidP="00421E76">
            <w:pPr>
              <w:rPr>
                <w:sz w:val="20"/>
                <w:szCs w:val="20"/>
              </w:rPr>
            </w:pPr>
            <w:r w:rsidRPr="00963CBB">
              <w:rPr>
                <w:sz w:val="20"/>
                <w:szCs w:val="20"/>
              </w:rPr>
              <w:t> </w:t>
            </w:r>
          </w:p>
        </w:tc>
        <w:tc>
          <w:tcPr>
            <w:tcW w:w="708" w:type="pct"/>
            <w:tcBorders>
              <w:top w:val="nil"/>
              <w:left w:val="nil"/>
              <w:bottom w:val="single" w:sz="4" w:space="0" w:color="auto"/>
              <w:right w:val="single" w:sz="4" w:space="0" w:color="auto"/>
            </w:tcBorders>
            <w:shd w:val="clear" w:color="000000" w:fill="D9D9D9"/>
            <w:noWrap/>
            <w:hideMark/>
          </w:tcPr>
          <w:p w14:paraId="199D0F64" w14:textId="77777777" w:rsidR="004F7098" w:rsidRPr="00963CBB" w:rsidRDefault="004F7098" w:rsidP="00421E76">
            <w:pPr>
              <w:rPr>
                <w:sz w:val="20"/>
                <w:szCs w:val="20"/>
              </w:rPr>
            </w:pPr>
            <w:r w:rsidRPr="00963CBB">
              <w:rPr>
                <w:sz w:val="20"/>
                <w:szCs w:val="20"/>
              </w:rPr>
              <w:t> </w:t>
            </w:r>
          </w:p>
        </w:tc>
        <w:tc>
          <w:tcPr>
            <w:tcW w:w="769" w:type="pct"/>
            <w:tcBorders>
              <w:top w:val="nil"/>
              <w:left w:val="nil"/>
              <w:bottom w:val="single" w:sz="4" w:space="0" w:color="auto"/>
              <w:right w:val="single" w:sz="4" w:space="0" w:color="auto"/>
            </w:tcBorders>
            <w:shd w:val="clear" w:color="auto" w:fill="auto"/>
            <w:noWrap/>
            <w:hideMark/>
          </w:tcPr>
          <w:p w14:paraId="39644186" w14:textId="77777777" w:rsidR="004F7098" w:rsidRPr="00963CBB" w:rsidRDefault="004F7098" w:rsidP="00421E76">
            <w:pPr>
              <w:rPr>
                <w:sz w:val="20"/>
                <w:szCs w:val="20"/>
              </w:rPr>
            </w:pPr>
            <w:r w:rsidRPr="00963CBB">
              <w:rPr>
                <w:sz w:val="20"/>
                <w:szCs w:val="20"/>
              </w:rPr>
              <w:t> </w:t>
            </w:r>
          </w:p>
        </w:tc>
      </w:tr>
      <w:tr w:rsidR="004F7098" w:rsidRPr="00963CBB" w14:paraId="2702981B" w14:textId="77777777" w:rsidTr="00421E76">
        <w:trPr>
          <w:trHeight w:val="340"/>
        </w:trPr>
        <w:tc>
          <w:tcPr>
            <w:tcW w:w="1279" w:type="pct"/>
            <w:tcBorders>
              <w:top w:val="nil"/>
              <w:left w:val="single" w:sz="4" w:space="0" w:color="auto"/>
              <w:bottom w:val="single" w:sz="4" w:space="0" w:color="auto"/>
              <w:right w:val="single" w:sz="4" w:space="0" w:color="auto"/>
            </w:tcBorders>
            <w:shd w:val="clear" w:color="auto" w:fill="auto"/>
            <w:noWrap/>
            <w:hideMark/>
          </w:tcPr>
          <w:p w14:paraId="6D9D8DC9" w14:textId="77777777" w:rsidR="004F7098" w:rsidRPr="00963CBB" w:rsidRDefault="004F7098" w:rsidP="00421E76">
            <w:pPr>
              <w:rPr>
                <w:sz w:val="20"/>
                <w:szCs w:val="20"/>
              </w:rPr>
            </w:pPr>
            <w:r w:rsidRPr="00963CBB">
              <w:rPr>
                <w:sz w:val="20"/>
                <w:szCs w:val="20"/>
              </w:rPr>
              <w:t>Borgo Tossignano</w:t>
            </w:r>
          </w:p>
        </w:tc>
        <w:tc>
          <w:tcPr>
            <w:tcW w:w="350" w:type="pct"/>
            <w:tcBorders>
              <w:top w:val="nil"/>
              <w:left w:val="nil"/>
              <w:bottom w:val="single" w:sz="4" w:space="0" w:color="auto"/>
              <w:right w:val="single" w:sz="4" w:space="0" w:color="auto"/>
            </w:tcBorders>
            <w:shd w:val="clear" w:color="auto" w:fill="auto"/>
            <w:noWrap/>
            <w:hideMark/>
          </w:tcPr>
          <w:p w14:paraId="50554CC2" w14:textId="77777777" w:rsidR="004F7098" w:rsidRPr="00963CBB" w:rsidRDefault="004F7098" w:rsidP="00421E76">
            <w:pPr>
              <w:rPr>
                <w:sz w:val="20"/>
                <w:szCs w:val="20"/>
              </w:rPr>
            </w:pPr>
            <w:r w:rsidRPr="00963CBB">
              <w:rPr>
                <w:sz w:val="20"/>
                <w:szCs w:val="20"/>
              </w:rPr>
              <w:t> </w:t>
            </w:r>
          </w:p>
        </w:tc>
        <w:tc>
          <w:tcPr>
            <w:tcW w:w="331" w:type="pct"/>
            <w:tcBorders>
              <w:top w:val="nil"/>
              <w:left w:val="nil"/>
              <w:bottom w:val="single" w:sz="4" w:space="0" w:color="auto"/>
              <w:right w:val="single" w:sz="4" w:space="0" w:color="auto"/>
            </w:tcBorders>
            <w:shd w:val="clear" w:color="000000" w:fill="D9D9D9"/>
            <w:noWrap/>
            <w:hideMark/>
          </w:tcPr>
          <w:p w14:paraId="736E8850" w14:textId="77777777" w:rsidR="004F7098" w:rsidRPr="00963CBB" w:rsidRDefault="004F7098" w:rsidP="00421E76">
            <w:pPr>
              <w:rPr>
                <w:sz w:val="20"/>
                <w:szCs w:val="20"/>
              </w:rPr>
            </w:pPr>
            <w:r w:rsidRPr="00963CBB">
              <w:rPr>
                <w:sz w:val="20"/>
                <w:szCs w:val="20"/>
              </w:rPr>
              <w:t> </w:t>
            </w:r>
          </w:p>
        </w:tc>
        <w:tc>
          <w:tcPr>
            <w:tcW w:w="345" w:type="pct"/>
            <w:tcBorders>
              <w:top w:val="nil"/>
              <w:left w:val="nil"/>
              <w:bottom w:val="single" w:sz="4" w:space="0" w:color="auto"/>
              <w:right w:val="single" w:sz="4" w:space="0" w:color="auto"/>
            </w:tcBorders>
            <w:shd w:val="clear" w:color="000000" w:fill="D9D9D9"/>
            <w:noWrap/>
            <w:hideMark/>
          </w:tcPr>
          <w:p w14:paraId="72705D18" w14:textId="77777777" w:rsidR="004F7098" w:rsidRPr="00963CBB" w:rsidRDefault="004F7098" w:rsidP="00421E76">
            <w:pPr>
              <w:rPr>
                <w:sz w:val="20"/>
                <w:szCs w:val="20"/>
              </w:rPr>
            </w:pPr>
            <w:r w:rsidRPr="00963CBB">
              <w:rPr>
                <w:sz w:val="20"/>
                <w:szCs w:val="20"/>
              </w:rPr>
              <w:t> </w:t>
            </w:r>
          </w:p>
        </w:tc>
        <w:tc>
          <w:tcPr>
            <w:tcW w:w="402" w:type="pct"/>
            <w:tcBorders>
              <w:top w:val="nil"/>
              <w:left w:val="nil"/>
              <w:bottom w:val="single" w:sz="4" w:space="0" w:color="auto"/>
              <w:right w:val="single" w:sz="4" w:space="0" w:color="auto"/>
            </w:tcBorders>
            <w:shd w:val="clear" w:color="000000" w:fill="D9D9D9"/>
            <w:noWrap/>
            <w:hideMark/>
          </w:tcPr>
          <w:p w14:paraId="5BB0619F" w14:textId="77777777" w:rsidR="004F7098" w:rsidRPr="00963CBB" w:rsidRDefault="004F7098" w:rsidP="00421E76">
            <w:pPr>
              <w:rPr>
                <w:sz w:val="20"/>
                <w:szCs w:val="20"/>
              </w:rPr>
            </w:pPr>
            <w:r w:rsidRPr="00963CBB">
              <w:rPr>
                <w:sz w:val="20"/>
                <w:szCs w:val="20"/>
              </w:rPr>
              <w:t> </w:t>
            </w:r>
          </w:p>
        </w:tc>
        <w:tc>
          <w:tcPr>
            <w:tcW w:w="405" w:type="pct"/>
            <w:tcBorders>
              <w:top w:val="nil"/>
              <w:left w:val="nil"/>
              <w:bottom w:val="single" w:sz="4" w:space="0" w:color="auto"/>
              <w:right w:val="single" w:sz="4" w:space="0" w:color="auto"/>
            </w:tcBorders>
            <w:shd w:val="clear" w:color="auto" w:fill="auto"/>
            <w:noWrap/>
            <w:hideMark/>
          </w:tcPr>
          <w:p w14:paraId="189DED00" w14:textId="77777777" w:rsidR="004F7098" w:rsidRPr="00963CBB" w:rsidRDefault="004F7098" w:rsidP="00421E76">
            <w:pPr>
              <w:rPr>
                <w:sz w:val="20"/>
                <w:szCs w:val="20"/>
              </w:rPr>
            </w:pPr>
            <w:r w:rsidRPr="00963CBB">
              <w:rPr>
                <w:sz w:val="20"/>
                <w:szCs w:val="20"/>
              </w:rPr>
              <w:t> </w:t>
            </w:r>
          </w:p>
        </w:tc>
        <w:tc>
          <w:tcPr>
            <w:tcW w:w="411" w:type="pct"/>
            <w:tcBorders>
              <w:top w:val="nil"/>
              <w:left w:val="nil"/>
              <w:bottom w:val="single" w:sz="4" w:space="0" w:color="auto"/>
              <w:right w:val="single" w:sz="4" w:space="0" w:color="auto"/>
            </w:tcBorders>
            <w:shd w:val="clear" w:color="auto" w:fill="auto"/>
            <w:noWrap/>
            <w:hideMark/>
          </w:tcPr>
          <w:p w14:paraId="7D99E37A" w14:textId="77777777" w:rsidR="004F7098" w:rsidRPr="00963CBB" w:rsidRDefault="004F7098" w:rsidP="00421E76">
            <w:pPr>
              <w:rPr>
                <w:sz w:val="20"/>
                <w:szCs w:val="20"/>
              </w:rPr>
            </w:pPr>
            <w:r w:rsidRPr="00963CBB">
              <w:rPr>
                <w:sz w:val="20"/>
                <w:szCs w:val="20"/>
              </w:rPr>
              <w:t> </w:t>
            </w:r>
          </w:p>
        </w:tc>
        <w:tc>
          <w:tcPr>
            <w:tcW w:w="708" w:type="pct"/>
            <w:tcBorders>
              <w:top w:val="nil"/>
              <w:left w:val="nil"/>
              <w:bottom w:val="single" w:sz="4" w:space="0" w:color="auto"/>
              <w:right w:val="single" w:sz="4" w:space="0" w:color="auto"/>
            </w:tcBorders>
            <w:shd w:val="clear" w:color="000000" w:fill="D9D9D9"/>
            <w:noWrap/>
            <w:hideMark/>
          </w:tcPr>
          <w:p w14:paraId="13B8AE4B" w14:textId="77777777" w:rsidR="004F7098" w:rsidRPr="00963CBB" w:rsidRDefault="004F7098" w:rsidP="00421E76">
            <w:pPr>
              <w:rPr>
                <w:sz w:val="20"/>
                <w:szCs w:val="20"/>
              </w:rPr>
            </w:pPr>
            <w:r w:rsidRPr="00963CBB">
              <w:rPr>
                <w:sz w:val="20"/>
                <w:szCs w:val="20"/>
              </w:rPr>
              <w:t> </w:t>
            </w:r>
          </w:p>
        </w:tc>
        <w:tc>
          <w:tcPr>
            <w:tcW w:w="769" w:type="pct"/>
            <w:tcBorders>
              <w:top w:val="nil"/>
              <w:left w:val="nil"/>
              <w:bottom w:val="single" w:sz="4" w:space="0" w:color="auto"/>
              <w:right w:val="single" w:sz="4" w:space="0" w:color="auto"/>
            </w:tcBorders>
            <w:shd w:val="clear" w:color="000000" w:fill="D9D9D9"/>
            <w:noWrap/>
            <w:hideMark/>
          </w:tcPr>
          <w:p w14:paraId="2F03272C" w14:textId="77777777" w:rsidR="004F7098" w:rsidRPr="00963CBB" w:rsidRDefault="004F7098" w:rsidP="00421E76">
            <w:pPr>
              <w:rPr>
                <w:sz w:val="20"/>
                <w:szCs w:val="20"/>
              </w:rPr>
            </w:pPr>
            <w:r w:rsidRPr="00963CBB">
              <w:rPr>
                <w:sz w:val="20"/>
                <w:szCs w:val="20"/>
              </w:rPr>
              <w:t> </w:t>
            </w:r>
          </w:p>
        </w:tc>
      </w:tr>
      <w:tr w:rsidR="004F7098" w:rsidRPr="00963CBB" w14:paraId="127D68E3" w14:textId="77777777" w:rsidTr="00421E76">
        <w:trPr>
          <w:trHeight w:val="340"/>
        </w:trPr>
        <w:tc>
          <w:tcPr>
            <w:tcW w:w="1279" w:type="pct"/>
            <w:tcBorders>
              <w:top w:val="nil"/>
              <w:left w:val="single" w:sz="4" w:space="0" w:color="auto"/>
              <w:bottom w:val="single" w:sz="4" w:space="0" w:color="auto"/>
              <w:right w:val="single" w:sz="4" w:space="0" w:color="auto"/>
            </w:tcBorders>
            <w:shd w:val="clear" w:color="auto" w:fill="auto"/>
            <w:noWrap/>
            <w:hideMark/>
          </w:tcPr>
          <w:p w14:paraId="29920479" w14:textId="77777777" w:rsidR="004F7098" w:rsidRPr="00963CBB" w:rsidRDefault="004F7098" w:rsidP="00421E76">
            <w:pPr>
              <w:rPr>
                <w:sz w:val="20"/>
                <w:szCs w:val="20"/>
              </w:rPr>
            </w:pPr>
            <w:r w:rsidRPr="00963CBB">
              <w:rPr>
                <w:sz w:val="20"/>
                <w:szCs w:val="20"/>
              </w:rPr>
              <w:t>Camugnano</w:t>
            </w:r>
          </w:p>
        </w:tc>
        <w:tc>
          <w:tcPr>
            <w:tcW w:w="350" w:type="pct"/>
            <w:tcBorders>
              <w:top w:val="nil"/>
              <w:left w:val="nil"/>
              <w:bottom w:val="single" w:sz="4" w:space="0" w:color="auto"/>
              <w:right w:val="single" w:sz="4" w:space="0" w:color="auto"/>
            </w:tcBorders>
            <w:shd w:val="clear" w:color="auto" w:fill="auto"/>
            <w:noWrap/>
            <w:hideMark/>
          </w:tcPr>
          <w:p w14:paraId="61C2666E" w14:textId="77777777" w:rsidR="004F7098" w:rsidRPr="00963CBB" w:rsidRDefault="004F7098" w:rsidP="00421E76">
            <w:pPr>
              <w:rPr>
                <w:sz w:val="20"/>
                <w:szCs w:val="20"/>
              </w:rPr>
            </w:pPr>
            <w:r w:rsidRPr="00963CBB">
              <w:rPr>
                <w:sz w:val="20"/>
                <w:szCs w:val="20"/>
              </w:rPr>
              <w:t> </w:t>
            </w:r>
          </w:p>
        </w:tc>
        <w:tc>
          <w:tcPr>
            <w:tcW w:w="331" w:type="pct"/>
            <w:tcBorders>
              <w:top w:val="nil"/>
              <w:left w:val="nil"/>
              <w:bottom w:val="single" w:sz="4" w:space="0" w:color="auto"/>
              <w:right w:val="single" w:sz="4" w:space="0" w:color="auto"/>
            </w:tcBorders>
            <w:shd w:val="clear" w:color="auto" w:fill="auto"/>
            <w:noWrap/>
            <w:hideMark/>
          </w:tcPr>
          <w:p w14:paraId="79E066F2" w14:textId="77777777" w:rsidR="004F7098" w:rsidRPr="00963CBB" w:rsidRDefault="004F7098" w:rsidP="00421E76">
            <w:pPr>
              <w:rPr>
                <w:sz w:val="20"/>
                <w:szCs w:val="20"/>
              </w:rPr>
            </w:pPr>
            <w:r w:rsidRPr="00963CBB">
              <w:rPr>
                <w:sz w:val="20"/>
                <w:szCs w:val="20"/>
              </w:rPr>
              <w:t> </w:t>
            </w:r>
          </w:p>
        </w:tc>
        <w:tc>
          <w:tcPr>
            <w:tcW w:w="345" w:type="pct"/>
            <w:tcBorders>
              <w:top w:val="nil"/>
              <w:left w:val="nil"/>
              <w:bottom w:val="single" w:sz="4" w:space="0" w:color="auto"/>
              <w:right w:val="single" w:sz="4" w:space="0" w:color="auto"/>
            </w:tcBorders>
            <w:shd w:val="clear" w:color="000000" w:fill="D9D9D9"/>
            <w:noWrap/>
            <w:hideMark/>
          </w:tcPr>
          <w:p w14:paraId="30DA3BB7" w14:textId="77777777" w:rsidR="004F7098" w:rsidRPr="00963CBB" w:rsidRDefault="004F7098" w:rsidP="00421E76">
            <w:pPr>
              <w:rPr>
                <w:sz w:val="20"/>
                <w:szCs w:val="20"/>
              </w:rPr>
            </w:pPr>
            <w:r w:rsidRPr="00963CBB">
              <w:rPr>
                <w:sz w:val="20"/>
                <w:szCs w:val="20"/>
              </w:rPr>
              <w:t> </w:t>
            </w:r>
          </w:p>
        </w:tc>
        <w:tc>
          <w:tcPr>
            <w:tcW w:w="402" w:type="pct"/>
            <w:tcBorders>
              <w:top w:val="nil"/>
              <w:left w:val="nil"/>
              <w:bottom w:val="single" w:sz="4" w:space="0" w:color="auto"/>
              <w:right w:val="single" w:sz="4" w:space="0" w:color="auto"/>
            </w:tcBorders>
            <w:shd w:val="clear" w:color="000000" w:fill="D9D9D9"/>
            <w:noWrap/>
            <w:hideMark/>
          </w:tcPr>
          <w:p w14:paraId="3F31A13D" w14:textId="77777777" w:rsidR="004F7098" w:rsidRPr="00963CBB" w:rsidRDefault="004F7098" w:rsidP="00421E76">
            <w:pPr>
              <w:rPr>
                <w:sz w:val="20"/>
                <w:szCs w:val="20"/>
              </w:rPr>
            </w:pPr>
            <w:r w:rsidRPr="00963CBB">
              <w:rPr>
                <w:sz w:val="20"/>
                <w:szCs w:val="20"/>
              </w:rPr>
              <w:t> </w:t>
            </w:r>
          </w:p>
        </w:tc>
        <w:tc>
          <w:tcPr>
            <w:tcW w:w="405" w:type="pct"/>
            <w:tcBorders>
              <w:top w:val="nil"/>
              <w:left w:val="nil"/>
              <w:bottom w:val="single" w:sz="4" w:space="0" w:color="auto"/>
              <w:right w:val="single" w:sz="4" w:space="0" w:color="auto"/>
            </w:tcBorders>
            <w:shd w:val="clear" w:color="auto" w:fill="auto"/>
            <w:noWrap/>
            <w:hideMark/>
          </w:tcPr>
          <w:p w14:paraId="6E037F1E" w14:textId="77777777" w:rsidR="004F7098" w:rsidRPr="00963CBB" w:rsidRDefault="004F7098" w:rsidP="00421E76">
            <w:pPr>
              <w:rPr>
                <w:sz w:val="20"/>
                <w:szCs w:val="20"/>
              </w:rPr>
            </w:pPr>
            <w:r w:rsidRPr="00963CBB">
              <w:rPr>
                <w:sz w:val="20"/>
                <w:szCs w:val="20"/>
              </w:rPr>
              <w:t> </w:t>
            </w:r>
          </w:p>
        </w:tc>
        <w:tc>
          <w:tcPr>
            <w:tcW w:w="411" w:type="pct"/>
            <w:tcBorders>
              <w:top w:val="nil"/>
              <w:left w:val="nil"/>
              <w:bottom w:val="single" w:sz="4" w:space="0" w:color="auto"/>
              <w:right w:val="single" w:sz="4" w:space="0" w:color="auto"/>
            </w:tcBorders>
            <w:shd w:val="clear" w:color="auto" w:fill="auto"/>
            <w:noWrap/>
            <w:hideMark/>
          </w:tcPr>
          <w:p w14:paraId="17309990" w14:textId="77777777" w:rsidR="004F7098" w:rsidRPr="00963CBB" w:rsidRDefault="004F7098" w:rsidP="00421E76">
            <w:pPr>
              <w:rPr>
                <w:sz w:val="20"/>
                <w:szCs w:val="20"/>
              </w:rPr>
            </w:pPr>
            <w:r w:rsidRPr="00963CBB">
              <w:rPr>
                <w:sz w:val="20"/>
                <w:szCs w:val="20"/>
              </w:rPr>
              <w:t> </w:t>
            </w:r>
          </w:p>
        </w:tc>
        <w:tc>
          <w:tcPr>
            <w:tcW w:w="708" w:type="pct"/>
            <w:tcBorders>
              <w:top w:val="nil"/>
              <w:left w:val="nil"/>
              <w:bottom w:val="single" w:sz="4" w:space="0" w:color="auto"/>
              <w:right w:val="single" w:sz="4" w:space="0" w:color="auto"/>
            </w:tcBorders>
            <w:shd w:val="clear" w:color="000000" w:fill="D9D9D9"/>
            <w:noWrap/>
            <w:hideMark/>
          </w:tcPr>
          <w:p w14:paraId="3E7FDFF0" w14:textId="77777777" w:rsidR="004F7098" w:rsidRPr="00963CBB" w:rsidRDefault="004F7098" w:rsidP="00421E76">
            <w:pPr>
              <w:rPr>
                <w:sz w:val="20"/>
                <w:szCs w:val="20"/>
              </w:rPr>
            </w:pPr>
            <w:r w:rsidRPr="00963CBB">
              <w:rPr>
                <w:sz w:val="20"/>
                <w:szCs w:val="20"/>
              </w:rPr>
              <w:t> </w:t>
            </w:r>
          </w:p>
        </w:tc>
        <w:tc>
          <w:tcPr>
            <w:tcW w:w="769" w:type="pct"/>
            <w:tcBorders>
              <w:top w:val="nil"/>
              <w:left w:val="nil"/>
              <w:bottom w:val="single" w:sz="4" w:space="0" w:color="auto"/>
              <w:right w:val="single" w:sz="4" w:space="0" w:color="auto"/>
            </w:tcBorders>
            <w:shd w:val="clear" w:color="auto" w:fill="auto"/>
            <w:noWrap/>
            <w:hideMark/>
          </w:tcPr>
          <w:p w14:paraId="4ABEBD9F" w14:textId="77777777" w:rsidR="004F7098" w:rsidRPr="00963CBB" w:rsidRDefault="004F7098" w:rsidP="00421E76">
            <w:pPr>
              <w:rPr>
                <w:sz w:val="20"/>
                <w:szCs w:val="20"/>
              </w:rPr>
            </w:pPr>
            <w:r w:rsidRPr="00963CBB">
              <w:rPr>
                <w:sz w:val="20"/>
                <w:szCs w:val="20"/>
              </w:rPr>
              <w:t> </w:t>
            </w:r>
          </w:p>
        </w:tc>
      </w:tr>
      <w:tr w:rsidR="004F7098" w:rsidRPr="00963CBB" w14:paraId="1B4920D5" w14:textId="77777777" w:rsidTr="00421E76">
        <w:trPr>
          <w:trHeight w:val="340"/>
        </w:trPr>
        <w:tc>
          <w:tcPr>
            <w:tcW w:w="1279" w:type="pct"/>
            <w:tcBorders>
              <w:top w:val="nil"/>
              <w:left w:val="single" w:sz="4" w:space="0" w:color="auto"/>
              <w:bottom w:val="single" w:sz="4" w:space="0" w:color="auto"/>
              <w:right w:val="single" w:sz="4" w:space="0" w:color="auto"/>
            </w:tcBorders>
            <w:shd w:val="clear" w:color="auto" w:fill="auto"/>
            <w:noWrap/>
            <w:hideMark/>
          </w:tcPr>
          <w:p w14:paraId="702D840F" w14:textId="77777777" w:rsidR="004F7098" w:rsidRPr="00963CBB" w:rsidRDefault="004F7098" w:rsidP="00421E76">
            <w:pPr>
              <w:rPr>
                <w:sz w:val="20"/>
                <w:szCs w:val="20"/>
              </w:rPr>
            </w:pPr>
            <w:r w:rsidRPr="00963CBB">
              <w:rPr>
                <w:sz w:val="20"/>
                <w:szCs w:val="20"/>
              </w:rPr>
              <w:t>Casalecchio di Reno</w:t>
            </w:r>
          </w:p>
        </w:tc>
        <w:tc>
          <w:tcPr>
            <w:tcW w:w="350" w:type="pct"/>
            <w:tcBorders>
              <w:top w:val="nil"/>
              <w:left w:val="nil"/>
              <w:bottom w:val="single" w:sz="4" w:space="0" w:color="auto"/>
              <w:right w:val="single" w:sz="4" w:space="0" w:color="auto"/>
            </w:tcBorders>
            <w:shd w:val="clear" w:color="000000" w:fill="D9D9D9"/>
            <w:noWrap/>
            <w:hideMark/>
          </w:tcPr>
          <w:p w14:paraId="1D302B1D" w14:textId="77777777" w:rsidR="004F7098" w:rsidRPr="00963CBB" w:rsidRDefault="004F7098" w:rsidP="00421E76">
            <w:pPr>
              <w:rPr>
                <w:sz w:val="20"/>
                <w:szCs w:val="20"/>
              </w:rPr>
            </w:pPr>
            <w:r w:rsidRPr="00963CBB">
              <w:rPr>
                <w:sz w:val="20"/>
                <w:szCs w:val="20"/>
              </w:rPr>
              <w:t> </w:t>
            </w:r>
          </w:p>
        </w:tc>
        <w:tc>
          <w:tcPr>
            <w:tcW w:w="331" w:type="pct"/>
            <w:tcBorders>
              <w:top w:val="nil"/>
              <w:left w:val="nil"/>
              <w:bottom w:val="single" w:sz="4" w:space="0" w:color="auto"/>
              <w:right w:val="single" w:sz="4" w:space="0" w:color="auto"/>
            </w:tcBorders>
            <w:shd w:val="clear" w:color="auto" w:fill="auto"/>
            <w:noWrap/>
            <w:hideMark/>
          </w:tcPr>
          <w:p w14:paraId="5BF2AE28" w14:textId="77777777" w:rsidR="004F7098" w:rsidRPr="00963CBB" w:rsidRDefault="004F7098" w:rsidP="00421E76">
            <w:pPr>
              <w:rPr>
                <w:sz w:val="20"/>
                <w:szCs w:val="20"/>
              </w:rPr>
            </w:pPr>
            <w:r w:rsidRPr="00963CBB">
              <w:rPr>
                <w:sz w:val="20"/>
                <w:szCs w:val="20"/>
              </w:rPr>
              <w:t> </w:t>
            </w:r>
          </w:p>
        </w:tc>
        <w:tc>
          <w:tcPr>
            <w:tcW w:w="345" w:type="pct"/>
            <w:tcBorders>
              <w:top w:val="nil"/>
              <w:left w:val="nil"/>
              <w:bottom w:val="single" w:sz="4" w:space="0" w:color="auto"/>
              <w:right w:val="single" w:sz="4" w:space="0" w:color="auto"/>
            </w:tcBorders>
            <w:shd w:val="clear" w:color="auto" w:fill="auto"/>
            <w:noWrap/>
            <w:hideMark/>
          </w:tcPr>
          <w:p w14:paraId="08101E55" w14:textId="77777777" w:rsidR="004F7098" w:rsidRPr="00963CBB" w:rsidRDefault="004F7098" w:rsidP="00421E76">
            <w:pPr>
              <w:rPr>
                <w:sz w:val="20"/>
                <w:szCs w:val="20"/>
              </w:rPr>
            </w:pPr>
            <w:r w:rsidRPr="00963CBB">
              <w:rPr>
                <w:sz w:val="20"/>
                <w:szCs w:val="20"/>
              </w:rPr>
              <w:t> </w:t>
            </w:r>
          </w:p>
        </w:tc>
        <w:tc>
          <w:tcPr>
            <w:tcW w:w="402" w:type="pct"/>
            <w:tcBorders>
              <w:top w:val="nil"/>
              <w:left w:val="nil"/>
              <w:bottom w:val="single" w:sz="4" w:space="0" w:color="auto"/>
              <w:right w:val="single" w:sz="4" w:space="0" w:color="auto"/>
            </w:tcBorders>
            <w:shd w:val="clear" w:color="auto" w:fill="auto"/>
            <w:noWrap/>
            <w:hideMark/>
          </w:tcPr>
          <w:p w14:paraId="6D6868A2" w14:textId="77777777" w:rsidR="004F7098" w:rsidRPr="00963CBB" w:rsidRDefault="004F7098" w:rsidP="00421E76">
            <w:pPr>
              <w:rPr>
                <w:sz w:val="20"/>
                <w:szCs w:val="20"/>
              </w:rPr>
            </w:pPr>
            <w:r w:rsidRPr="00963CBB">
              <w:rPr>
                <w:sz w:val="20"/>
                <w:szCs w:val="20"/>
              </w:rPr>
              <w:t> </w:t>
            </w:r>
          </w:p>
        </w:tc>
        <w:tc>
          <w:tcPr>
            <w:tcW w:w="405" w:type="pct"/>
            <w:tcBorders>
              <w:top w:val="nil"/>
              <w:left w:val="nil"/>
              <w:bottom w:val="single" w:sz="4" w:space="0" w:color="auto"/>
              <w:right w:val="single" w:sz="4" w:space="0" w:color="auto"/>
            </w:tcBorders>
            <w:shd w:val="clear" w:color="auto" w:fill="auto"/>
            <w:noWrap/>
            <w:hideMark/>
          </w:tcPr>
          <w:p w14:paraId="5983132C" w14:textId="77777777" w:rsidR="004F7098" w:rsidRPr="00963CBB" w:rsidRDefault="004F7098" w:rsidP="00421E76">
            <w:pPr>
              <w:rPr>
                <w:sz w:val="20"/>
                <w:szCs w:val="20"/>
              </w:rPr>
            </w:pPr>
            <w:r w:rsidRPr="00963CBB">
              <w:rPr>
                <w:sz w:val="20"/>
                <w:szCs w:val="20"/>
              </w:rPr>
              <w:t> </w:t>
            </w:r>
          </w:p>
        </w:tc>
        <w:tc>
          <w:tcPr>
            <w:tcW w:w="411" w:type="pct"/>
            <w:tcBorders>
              <w:top w:val="nil"/>
              <w:left w:val="nil"/>
              <w:bottom w:val="single" w:sz="4" w:space="0" w:color="auto"/>
              <w:right w:val="single" w:sz="4" w:space="0" w:color="auto"/>
            </w:tcBorders>
            <w:shd w:val="clear" w:color="auto" w:fill="auto"/>
            <w:noWrap/>
            <w:hideMark/>
          </w:tcPr>
          <w:p w14:paraId="148376CC" w14:textId="77777777" w:rsidR="004F7098" w:rsidRPr="00963CBB" w:rsidRDefault="004F7098" w:rsidP="00421E76">
            <w:pPr>
              <w:rPr>
                <w:sz w:val="20"/>
                <w:szCs w:val="20"/>
              </w:rPr>
            </w:pPr>
            <w:r w:rsidRPr="00963CBB">
              <w:rPr>
                <w:sz w:val="20"/>
                <w:szCs w:val="20"/>
              </w:rPr>
              <w:t> </w:t>
            </w:r>
          </w:p>
        </w:tc>
        <w:tc>
          <w:tcPr>
            <w:tcW w:w="708" w:type="pct"/>
            <w:tcBorders>
              <w:top w:val="nil"/>
              <w:left w:val="nil"/>
              <w:bottom w:val="single" w:sz="4" w:space="0" w:color="auto"/>
              <w:right w:val="single" w:sz="4" w:space="0" w:color="auto"/>
            </w:tcBorders>
            <w:shd w:val="clear" w:color="auto" w:fill="auto"/>
            <w:noWrap/>
            <w:hideMark/>
          </w:tcPr>
          <w:p w14:paraId="12713499" w14:textId="77777777" w:rsidR="004F7098" w:rsidRPr="00963CBB" w:rsidRDefault="004F7098" w:rsidP="00421E76">
            <w:pPr>
              <w:rPr>
                <w:sz w:val="20"/>
                <w:szCs w:val="20"/>
              </w:rPr>
            </w:pPr>
            <w:r w:rsidRPr="00963CBB">
              <w:rPr>
                <w:sz w:val="20"/>
                <w:szCs w:val="20"/>
              </w:rPr>
              <w:t> </w:t>
            </w:r>
          </w:p>
        </w:tc>
        <w:tc>
          <w:tcPr>
            <w:tcW w:w="769" w:type="pct"/>
            <w:tcBorders>
              <w:top w:val="nil"/>
              <w:left w:val="nil"/>
              <w:bottom w:val="single" w:sz="4" w:space="0" w:color="auto"/>
              <w:right w:val="single" w:sz="4" w:space="0" w:color="auto"/>
            </w:tcBorders>
            <w:shd w:val="clear" w:color="000000" w:fill="D9D9D9"/>
            <w:noWrap/>
            <w:hideMark/>
          </w:tcPr>
          <w:p w14:paraId="1BFB85CF" w14:textId="77777777" w:rsidR="004F7098" w:rsidRPr="00963CBB" w:rsidRDefault="004F7098" w:rsidP="00421E76">
            <w:pPr>
              <w:rPr>
                <w:sz w:val="20"/>
                <w:szCs w:val="20"/>
              </w:rPr>
            </w:pPr>
            <w:r w:rsidRPr="00963CBB">
              <w:rPr>
                <w:sz w:val="20"/>
                <w:szCs w:val="20"/>
              </w:rPr>
              <w:t> </w:t>
            </w:r>
          </w:p>
        </w:tc>
      </w:tr>
      <w:tr w:rsidR="004F7098" w:rsidRPr="00963CBB" w14:paraId="1C79E8C5" w14:textId="77777777" w:rsidTr="00421E76">
        <w:trPr>
          <w:trHeight w:val="340"/>
        </w:trPr>
        <w:tc>
          <w:tcPr>
            <w:tcW w:w="1279" w:type="pct"/>
            <w:tcBorders>
              <w:top w:val="nil"/>
              <w:left w:val="single" w:sz="4" w:space="0" w:color="auto"/>
              <w:bottom w:val="single" w:sz="4" w:space="0" w:color="auto"/>
              <w:right w:val="single" w:sz="4" w:space="0" w:color="auto"/>
            </w:tcBorders>
            <w:shd w:val="clear" w:color="auto" w:fill="auto"/>
            <w:noWrap/>
            <w:hideMark/>
          </w:tcPr>
          <w:p w14:paraId="5F7D3B8E" w14:textId="77777777" w:rsidR="004F7098" w:rsidRPr="00963CBB" w:rsidRDefault="004F7098" w:rsidP="00421E76">
            <w:pPr>
              <w:rPr>
                <w:sz w:val="20"/>
                <w:szCs w:val="20"/>
              </w:rPr>
            </w:pPr>
            <w:r w:rsidRPr="00963CBB">
              <w:rPr>
                <w:sz w:val="20"/>
                <w:szCs w:val="20"/>
              </w:rPr>
              <w:t>Casalfiumanese</w:t>
            </w:r>
          </w:p>
        </w:tc>
        <w:tc>
          <w:tcPr>
            <w:tcW w:w="350" w:type="pct"/>
            <w:tcBorders>
              <w:top w:val="nil"/>
              <w:left w:val="nil"/>
              <w:bottom w:val="single" w:sz="4" w:space="0" w:color="auto"/>
              <w:right w:val="single" w:sz="4" w:space="0" w:color="auto"/>
            </w:tcBorders>
            <w:shd w:val="clear" w:color="auto" w:fill="auto"/>
            <w:noWrap/>
            <w:hideMark/>
          </w:tcPr>
          <w:p w14:paraId="6262AEEB" w14:textId="77777777" w:rsidR="004F7098" w:rsidRPr="00963CBB" w:rsidRDefault="004F7098" w:rsidP="00421E76">
            <w:pPr>
              <w:rPr>
                <w:sz w:val="20"/>
                <w:szCs w:val="20"/>
              </w:rPr>
            </w:pPr>
            <w:r w:rsidRPr="00963CBB">
              <w:rPr>
                <w:sz w:val="20"/>
                <w:szCs w:val="20"/>
              </w:rPr>
              <w:t> </w:t>
            </w:r>
          </w:p>
        </w:tc>
        <w:tc>
          <w:tcPr>
            <w:tcW w:w="331" w:type="pct"/>
            <w:tcBorders>
              <w:top w:val="nil"/>
              <w:left w:val="nil"/>
              <w:bottom w:val="single" w:sz="4" w:space="0" w:color="auto"/>
              <w:right w:val="single" w:sz="4" w:space="0" w:color="auto"/>
            </w:tcBorders>
            <w:shd w:val="clear" w:color="000000" w:fill="D9D9D9"/>
            <w:noWrap/>
            <w:hideMark/>
          </w:tcPr>
          <w:p w14:paraId="7EDD62A1" w14:textId="77777777" w:rsidR="004F7098" w:rsidRPr="00963CBB" w:rsidRDefault="004F7098" w:rsidP="00421E76">
            <w:pPr>
              <w:rPr>
                <w:sz w:val="20"/>
                <w:szCs w:val="20"/>
              </w:rPr>
            </w:pPr>
            <w:r w:rsidRPr="00963CBB">
              <w:rPr>
                <w:sz w:val="20"/>
                <w:szCs w:val="20"/>
              </w:rPr>
              <w:t> </w:t>
            </w:r>
          </w:p>
        </w:tc>
        <w:tc>
          <w:tcPr>
            <w:tcW w:w="345" w:type="pct"/>
            <w:tcBorders>
              <w:top w:val="nil"/>
              <w:left w:val="nil"/>
              <w:bottom w:val="single" w:sz="4" w:space="0" w:color="auto"/>
              <w:right w:val="single" w:sz="4" w:space="0" w:color="auto"/>
            </w:tcBorders>
            <w:shd w:val="clear" w:color="000000" w:fill="D9D9D9"/>
            <w:noWrap/>
            <w:hideMark/>
          </w:tcPr>
          <w:p w14:paraId="0E1DC4F6" w14:textId="77777777" w:rsidR="004F7098" w:rsidRPr="00963CBB" w:rsidRDefault="004F7098" w:rsidP="00421E76">
            <w:pPr>
              <w:rPr>
                <w:sz w:val="20"/>
                <w:szCs w:val="20"/>
              </w:rPr>
            </w:pPr>
            <w:r w:rsidRPr="00963CBB">
              <w:rPr>
                <w:sz w:val="20"/>
                <w:szCs w:val="20"/>
              </w:rPr>
              <w:t> </w:t>
            </w:r>
          </w:p>
        </w:tc>
        <w:tc>
          <w:tcPr>
            <w:tcW w:w="402" w:type="pct"/>
            <w:tcBorders>
              <w:top w:val="nil"/>
              <w:left w:val="nil"/>
              <w:bottom w:val="single" w:sz="4" w:space="0" w:color="auto"/>
              <w:right w:val="single" w:sz="4" w:space="0" w:color="auto"/>
            </w:tcBorders>
            <w:shd w:val="clear" w:color="000000" w:fill="D9D9D9"/>
            <w:noWrap/>
            <w:hideMark/>
          </w:tcPr>
          <w:p w14:paraId="2719B842" w14:textId="77777777" w:rsidR="004F7098" w:rsidRPr="00963CBB" w:rsidRDefault="004F7098" w:rsidP="00421E76">
            <w:pPr>
              <w:rPr>
                <w:sz w:val="20"/>
                <w:szCs w:val="20"/>
              </w:rPr>
            </w:pPr>
            <w:r w:rsidRPr="00963CBB">
              <w:rPr>
                <w:sz w:val="20"/>
                <w:szCs w:val="20"/>
              </w:rPr>
              <w:t> </w:t>
            </w:r>
          </w:p>
        </w:tc>
        <w:tc>
          <w:tcPr>
            <w:tcW w:w="405" w:type="pct"/>
            <w:tcBorders>
              <w:top w:val="nil"/>
              <w:left w:val="nil"/>
              <w:bottom w:val="single" w:sz="4" w:space="0" w:color="auto"/>
              <w:right w:val="single" w:sz="4" w:space="0" w:color="auto"/>
            </w:tcBorders>
            <w:shd w:val="clear" w:color="auto" w:fill="auto"/>
            <w:noWrap/>
            <w:hideMark/>
          </w:tcPr>
          <w:p w14:paraId="20BE79DF" w14:textId="77777777" w:rsidR="004F7098" w:rsidRPr="00963CBB" w:rsidRDefault="004F7098" w:rsidP="00421E76">
            <w:pPr>
              <w:rPr>
                <w:sz w:val="20"/>
                <w:szCs w:val="20"/>
              </w:rPr>
            </w:pPr>
            <w:r w:rsidRPr="00963CBB">
              <w:rPr>
                <w:sz w:val="20"/>
                <w:szCs w:val="20"/>
              </w:rPr>
              <w:t> </w:t>
            </w:r>
          </w:p>
        </w:tc>
        <w:tc>
          <w:tcPr>
            <w:tcW w:w="411" w:type="pct"/>
            <w:tcBorders>
              <w:top w:val="nil"/>
              <w:left w:val="nil"/>
              <w:bottom w:val="single" w:sz="4" w:space="0" w:color="auto"/>
              <w:right w:val="single" w:sz="4" w:space="0" w:color="auto"/>
            </w:tcBorders>
            <w:shd w:val="clear" w:color="000000" w:fill="D9D9D9"/>
            <w:noWrap/>
            <w:hideMark/>
          </w:tcPr>
          <w:p w14:paraId="465614D6" w14:textId="77777777" w:rsidR="004F7098" w:rsidRPr="00963CBB" w:rsidRDefault="004F7098" w:rsidP="00421E76">
            <w:pPr>
              <w:rPr>
                <w:sz w:val="20"/>
                <w:szCs w:val="20"/>
              </w:rPr>
            </w:pPr>
            <w:r w:rsidRPr="00963CBB">
              <w:rPr>
                <w:sz w:val="20"/>
                <w:szCs w:val="20"/>
              </w:rPr>
              <w:t> </w:t>
            </w:r>
          </w:p>
        </w:tc>
        <w:tc>
          <w:tcPr>
            <w:tcW w:w="708" w:type="pct"/>
            <w:tcBorders>
              <w:top w:val="nil"/>
              <w:left w:val="nil"/>
              <w:bottom w:val="single" w:sz="4" w:space="0" w:color="auto"/>
              <w:right w:val="single" w:sz="4" w:space="0" w:color="auto"/>
            </w:tcBorders>
            <w:shd w:val="clear" w:color="000000" w:fill="D9D9D9"/>
            <w:noWrap/>
            <w:hideMark/>
          </w:tcPr>
          <w:p w14:paraId="6F6A31C0" w14:textId="77777777" w:rsidR="004F7098" w:rsidRPr="00963CBB" w:rsidRDefault="004F7098" w:rsidP="00421E76">
            <w:pPr>
              <w:rPr>
                <w:sz w:val="20"/>
                <w:szCs w:val="20"/>
              </w:rPr>
            </w:pPr>
            <w:r w:rsidRPr="00963CBB">
              <w:rPr>
                <w:sz w:val="20"/>
                <w:szCs w:val="20"/>
              </w:rPr>
              <w:t> </w:t>
            </w:r>
          </w:p>
        </w:tc>
        <w:tc>
          <w:tcPr>
            <w:tcW w:w="769" w:type="pct"/>
            <w:tcBorders>
              <w:top w:val="nil"/>
              <w:left w:val="nil"/>
              <w:bottom w:val="single" w:sz="4" w:space="0" w:color="auto"/>
              <w:right w:val="single" w:sz="4" w:space="0" w:color="auto"/>
            </w:tcBorders>
            <w:shd w:val="clear" w:color="000000" w:fill="D9D9D9"/>
            <w:noWrap/>
            <w:hideMark/>
          </w:tcPr>
          <w:p w14:paraId="5803950D" w14:textId="77777777" w:rsidR="004F7098" w:rsidRPr="00963CBB" w:rsidRDefault="004F7098" w:rsidP="00421E76">
            <w:pPr>
              <w:rPr>
                <w:sz w:val="20"/>
                <w:szCs w:val="20"/>
              </w:rPr>
            </w:pPr>
            <w:r w:rsidRPr="00963CBB">
              <w:rPr>
                <w:sz w:val="20"/>
                <w:szCs w:val="20"/>
              </w:rPr>
              <w:t> </w:t>
            </w:r>
          </w:p>
        </w:tc>
      </w:tr>
      <w:tr w:rsidR="004F7098" w:rsidRPr="00963CBB" w14:paraId="77CF2A81" w14:textId="77777777" w:rsidTr="00421E76">
        <w:trPr>
          <w:trHeight w:val="340"/>
        </w:trPr>
        <w:tc>
          <w:tcPr>
            <w:tcW w:w="1279" w:type="pct"/>
            <w:tcBorders>
              <w:top w:val="nil"/>
              <w:left w:val="single" w:sz="4" w:space="0" w:color="auto"/>
              <w:bottom w:val="single" w:sz="4" w:space="0" w:color="auto"/>
              <w:right w:val="single" w:sz="4" w:space="0" w:color="auto"/>
            </w:tcBorders>
            <w:shd w:val="clear" w:color="auto" w:fill="auto"/>
            <w:noWrap/>
            <w:hideMark/>
          </w:tcPr>
          <w:p w14:paraId="0BE38744" w14:textId="77777777" w:rsidR="004F7098" w:rsidRPr="00963CBB" w:rsidRDefault="004F7098" w:rsidP="00421E76">
            <w:pPr>
              <w:rPr>
                <w:sz w:val="20"/>
                <w:szCs w:val="20"/>
              </w:rPr>
            </w:pPr>
            <w:r w:rsidRPr="00963CBB">
              <w:rPr>
                <w:sz w:val="20"/>
                <w:szCs w:val="20"/>
              </w:rPr>
              <w:t>Castel d'Aiano</w:t>
            </w:r>
          </w:p>
        </w:tc>
        <w:tc>
          <w:tcPr>
            <w:tcW w:w="350" w:type="pct"/>
            <w:tcBorders>
              <w:top w:val="nil"/>
              <w:left w:val="nil"/>
              <w:bottom w:val="single" w:sz="4" w:space="0" w:color="auto"/>
              <w:right w:val="single" w:sz="4" w:space="0" w:color="auto"/>
            </w:tcBorders>
            <w:shd w:val="clear" w:color="auto" w:fill="auto"/>
            <w:noWrap/>
            <w:hideMark/>
          </w:tcPr>
          <w:p w14:paraId="32C8E9EF" w14:textId="77777777" w:rsidR="004F7098" w:rsidRPr="00963CBB" w:rsidRDefault="004F7098" w:rsidP="00421E76">
            <w:pPr>
              <w:rPr>
                <w:sz w:val="20"/>
                <w:szCs w:val="20"/>
              </w:rPr>
            </w:pPr>
            <w:r w:rsidRPr="00963CBB">
              <w:rPr>
                <w:sz w:val="20"/>
                <w:szCs w:val="20"/>
              </w:rPr>
              <w:t> </w:t>
            </w:r>
          </w:p>
        </w:tc>
        <w:tc>
          <w:tcPr>
            <w:tcW w:w="331" w:type="pct"/>
            <w:tcBorders>
              <w:top w:val="nil"/>
              <w:left w:val="nil"/>
              <w:bottom w:val="single" w:sz="4" w:space="0" w:color="auto"/>
              <w:right w:val="single" w:sz="4" w:space="0" w:color="auto"/>
            </w:tcBorders>
            <w:shd w:val="clear" w:color="auto" w:fill="auto"/>
            <w:noWrap/>
            <w:hideMark/>
          </w:tcPr>
          <w:p w14:paraId="60C3526F" w14:textId="77777777" w:rsidR="004F7098" w:rsidRPr="00963CBB" w:rsidRDefault="004F7098" w:rsidP="00421E76">
            <w:pPr>
              <w:rPr>
                <w:sz w:val="20"/>
                <w:szCs w:val="20"/>
              </w:rPr>
            </w:pPr>
            <w:r w:rsidRPr="00963CBB">
              <w:rPr>
                <w:sz w:val="20"/>
                <w:szCs w:val="20"/>
              </w:rPr>
              <w:t> </w:t>
            </w:r>
          </w:p>
        </w:tc>
        <w:tc>
          <w:tcPr>
            <w:tcW w:w="345" w:type="pct"/>
            <w:tcBorders>
              <w:top w:val="nil"/>
              <w:left w:val="nil"/>
              <w:bottom w:val="single" w:sz="4" w:space="0" w:color="auto"/>
              <w:right w:val="single" w:sz="4" w:space="0" w:color="auto"/>
            </w:tcBorders>
            <w:shd w:val="clear" w:color="000000" w:fill="D9D9D9"/>
            <w:noWrap/>
            <w:hideMark/>
          </w:tcPr>
          <w:p w14:paraId="403E59A5" w14:textId="77777777" w:rsidR="004F7098" w:rsidRPr="00963CBB" w:rsidRDefault="004F7098" w:rsidP="00421E76">
            <w:pPr>
              <w:rPr>
                <w:sz w:val="20"/>
                <w:szCs w:val="20"/>
              </w:rPr>
            </w:pPr>
            <w:r w:rsidRPr="00963CBB">
              <w:rPr>
                <w:sz w:val="20"/>
                <w:szCs w:val="20"/>
              </w:rPr>
              <w:t> </w:t>
            </w:r>
          </w:p>
        </w:tc>
        <w:tc>
          <w:tcPr>
            <w:tcW w:w="402" w:type="pct"/>
            <w:tcBorders>
              <w:top w:val="nil"/>
              <w:left w:val="nil"/>
              <w:bottom w:val="single" w:sz="4" w:space="0" w:color="auto"/>
              <w:right w:val="single" w:sz="4" w:space="0" w:color="auto"/>
            </w:tcBorders>
            <w:shd w:val="clear" w:color="auto" w:fill="auto"/>
            <w:noWrap/>
            <w:hideMark/>
          </w:tcPr>
          <w:p w14:paraId="3301E94E" w14:textId="77777777" w:rsidR="004F7098" w:rsidRPr="00963CBB" w:rsidRDefault="004F7098" w:rsidP="00421E76">
            <w:pPr>
              <w:rPr>
                <w:sz w:val="20"/>
                <w:szCs w:val="20"/>
              </w:rPr>
            </w:pPr>
            <w:r w:rsidRPr="00963CBB">
              <w:rPr>
                <w:sz w:val="20"/>
                <w:szCs w:val="20"/>
              </w:rPr>
              <w:t> </w:t>
            </w:r>
          </w:p>
        </w:tc>
        <w:tc>
          <w:tcPr>
            <w:tcW w:w="405" w:type="pct"/>
            <w:tcBorders>
              <w:top w:val="nil"/>
              <w:left w:val="nil"/>
              <w:bottom w:val="single" w:sz="4" w:space="0" w:color="auto"/>
              <w:right w:val="single" w:sz="4" w:space="0" w:color="auto"/>
            </w:tcBorders>
            <w:shd w:val="clear" w:color="000000" w:fill="D9D9D9"/>
            <w:noWrap/>
            <w:hideMark/>
          </w:tcPr>
          <w:p w14:paraId="6B60316C" w14:textId="77777777" w:rsidR="004F7098" w:rsidRPr="00963CBB" w:rsidRDefault="004F7098" w:rsidP="00421E76">
            <w:pPr>
              <w:rPr>
                <w:sz w:val="20"/>
                <w:szCs w:val="20"/>
              </w:rPr>
            </w:pPr>
            <w:r w:rsidRPr="00963CBB">
              <w:rPr>
                <w:sz w:val="20"/>
                <w:szCs w:val="20"/>
              </w:rPr>
              <w:t> </w:t>
            </w:r>
          </w:p>
        </w:tc>
        <w:tc>
          <w:tcPr>
            <w:tcW w:w="411" w:type="pct"/>
            <w:tcBorders>
              <w:top w:val="nil"/>
              <w:left w:val="nil"/>
              <w:bottom w:val="single" w:sz="4" w:space="0" w:color="auto"/>
              <w:right w:val="single" w:sz="4" w:space="0" w:color="auto"/>
            </w:tcBorders>
            <w:shd w:val="clear" w:color="auto" w:fill="auto"/>
            <w:noWrap/>
            <w:hideMark/>
          </w:tcPr>
          <w:p w14:paraId="6454DF23" w14:textId="77777777" w:rsidR="004F7098" w:rsidRPr="00963CBB" w:rsidRDefault="004F7098" w:rsidP="00421E76">
            <w:pPr>
              <w:rPr>
                <w:sz w:val="20"/>
                <w:szCs w:val="20"/>
              </w:rPr>
            </w:pPr>
            <w:r w:rsidRPr="00963CBB">
              <w:rPr>
                <w:sz w:val="20"/>
                <w:szCs w:val="20"/>
              </w:rPr>
              <w:t> </w:t>
            </w:r>
          </w:p>
        </w:tc>
        <w:tc>
          <w:tcPr>
            <w:tcW w:w="708" w:type="pct"/>
            <w:tcBorders>
              <w:top w:val="nil"/>
              <w:left w:val="nil"/>
              <w:bottom w:val="single" w:sz="4" w:space="0" w:color="auto"/>
              <w:right w:val="single" w:sz="4" w:space="0" w:color="auto"/>
            </w:tcBorders>
            <w:shd w:val="clear" w:color="000000" w:fill="D9D9D9"/>
            <w:noWrap/>
            <w:hideMark/>
          </w:tcPr>
          <w:p w14:paraId="270138ED" w14:textId="77777777" w:rsidR="004F7098" w:rsidRPr="00963CBB" w:rsidRDefault="004F7098" w:rsidP="00421E76">
            <w:pPr>
              <w:rPr>
                <w:sz w:val="20"/>
                <w:szCs w:val="20"/>
              </w:rPr>
            </w:pPr>
            <w:r w:rsidRPr="00963CBB">
              <w:rPr>
                <w:sz w:val="20"/>
                <w:szCs w:val="20"/>
              </w:rPr>
              <w:t> </w:t>
            </w:r>
          </w:p>
        </w:tc>
        <w:tc>
          <w:tcPr>
            <w:tcW w:w="769" w:type="pct"/>
            <w:tcBorders>
              <w:top w:val="nil"/>
              <w:left w:val="nil"/>
              <w:bottom w:val="single" w:sz="4" w:space="0" w:color="auto"/>
              <w:right w:val="single" w:sz="4" w:space="0" w:color="auto"/>
            </w:tcBorders>
            <w:shd w:val="clear" w:color="auto" w:fill="auto"/>
            <w:noWrap/>
            <w:hideMark/>
          </w:tcPr>
          <w:p w14:paraId="74F1B58F" w14:textId="77777777" w:rsidR="004F7098" w:rsidRPr="00963CBB" w:rsidRDefault="004F7098" w:rsidP="00421E76">
            <w:pPr>
              <w:rPr>
                <w:sz w:val="20"/>
                <w:szCs w:val="20"/>
              </w:rPr>
            </w:pPr>
            <w:r w:rsidRPr="00963CBB">
              <w:rPr>
                <w:sz w:val="20"/>
                <w:szCs w:val="20"/>
              </w:rPr>
              <w:t> </w:t>
            </w:r>
          </w:p>
        </w:tc>
      </w:tr>
      <w:tr w:rsidR="004F7098" w:rsidRPr="00963CBB" w14:paraId="4850CABA" w14:textId="77777777" w:rsidTr="00421E76">
        <w:trPr>
          <w:trHeight w:val="340"/>
        </w:trPr>
        <w:tc>
          <w:tcPr>
            <w:tcW w:w="1279" w:type="pct"/>
            <w:tcBorders>
              <w:top w:val="nil"/>
              <w:left w:val="single" w:sz="4" w:space="0" w:color="auto"/>
              <w:bottom w:val="single" w:sz="4" w:space="0" w:color="auto"/>
              <w:right w:val="single" w:sz="4" w:space="0" w:color="auto"/>
            </w:tcBorders>
            <w:shd w:val="clear" w:color="auto" w:fill="auto"/>
            <w:noWrap/>
            <w:hideMark/>
          </w:tcPr>
          <w:p w14:paraId="619E84EE" w14:textId="77777777" w:rsidR="004F7098" w:rsidRPr="00963CBB" w:rsidRDefault="004F7098" w:rsidP="00421E76">
            <w:pPr>
              <w:rPr>
                <w:sz w:val="20"/>
                <w:szCs w:val="20"/>
              </w:rPr>
            </w:pPr>
            <w:r w:rsidRPr="00963CBB">
              <w:rPr>
                <w:sz w:val="20"/>
                <w:szCs w:val="20"/>
              </w:rPr>
              <w:t>Castel del Rio</w:t>
            </w:r>
          </w:p>
        </w:tc>
        <w:tc>
          <w:tcPr>
            <w:tcW w:w="350" w:type="pct"/>
            <w:tcBorders>
              <w:top w:val="nil"/>
              <w:left w:val="nil"/>
              <w:bottom w:val="single" w:sz="4" w:space="0" w:color="auto"/>
              <w:right w:val="single" w:sz="4" w:space="0" w:color="auto"/>
            </w:tcBorders>
            <w:shd w:val="clear" w:color="auto" w:fill="auto"/>
            <w:noWrap/>
            <w:hideMark/>
          </w:tcPr>
          <w:p w14:paraId="195E9839" w14:textId="77777777" w:rsidR="004F7098" w:rsidRPr="00963CBB" w:rsidRDefault="004F7098" w:rsidP="00421E76">
            <w:pPr>
              <w:rPr>
                <w:sz w:val="20"/>
                <w:szCs w:val="20"/>
              </w:rPr>
            </w:pPr>
            <w:r w:rsidRPr="00963CBB">
              <w:rPr>
                <w:sz w:val="20"/>
                <w:szCs w:val="20"/>
              </w:rPr>
              <w:t> </w:t>
            </w:r>
          </w:p>
        </w:tc>
        <w:tc>
          <w:tcPr>
            <w:tcW w:w="331" w:type="pct"/>
            <w:tcBorders>
              <w:top w:val="nil"/>
              <w:left w:val="nil"/>
              <w:bottom w:val="single" w:sz="4" w:space="0" w:color="auto"/>
              <w:right w:val="single" w:sz="4" w:space="0" w:color="auto"/>
            </w:tcBorders>
            <w:shd w:val="clear" w:color="auto" w:fill="auto"/>
            <w:noWrap/>
            <w:hideMark/>
          </w:tcPr>
          <w:p w14:paraId="5D027C8D" w14:textId="77777777" w:rsidR="004F7098" w:rsidRPr="00963CBB" w:rsidRDefault="004F7098" w:rsidP="00421E76">
            <w:pPr>
              <w:rPr>
                <w:sz w:val="20"/>
                <w:szCs w:val="20"/>
              </w:rPr>
            </w:pPr>
            <w:r w:rsidRPr="00963CBB">
              <w:rPr>
                <w:sz w:val="20"/>
                <w:szCs w:val="20"/>
              </w:rPr>
              <w:t> </w:t>
            </w:r>
          </w:p>
        </w:tc>
        <w:tc>
          <w:tcPr>
            <w:tcW w:w="345" w:type="pct"/>
            <w:tcBorders>
              <w:top w:val="nil"/>
              <w:left w:val="nil"/>
              <w:bottom w:val="single" w:sz="4" w:space="0" w:color="auto"/>
              <w:right w:val="single" w:sz="4" w:space="0" w:color="auto"/>
            </w:tcBorders>
            <w:shd w:val="clear" w:color="000000" w:fill="D9D9D9"/>
            <w:noWrap/>
            <w:hideMark/>
          </w:tcPr>
          <w:p w14:paraId="43710FC1" w14:textId="77777777" w:rsidR="004F7098" w:rsidRPr="00963CBB" w:rsidRDefault="004F7098" w:rsidP="00421E76">
            <w:pPr>
              <w:rPr>
                <w:sz w:val="20"/>
                <w:szCs w:val="20"/>
              </w:rPr>
            </w:pPr>
            <w:r w:rsidRPr="00963CBB">
              <w:rPr>
                <w:sz w:val="20"/>
                <w:szCs w:val="20"/>
              </w:rPr>
              <w:t> </w:t>
            </w:r>
          </w:p>
        </w:tc>
        <w:tc>
          <w:tcPr>
            <w:tcW w:w="402" w:type="pct"/>
            <w:tcBorders>
              <w:top w:val="nil"/>
              <w:left w:val="nil"/>
              <w:bottom w:val="single" w:sz="4" w:space="0" w:color="auto"/>
              <w:right w:val="single" w:sz="4" w:space="0" w:color="auto"/>
            </w:tcBorders>
            <w:shd w:val="clear" w:color="000000" w:fill="D9D9D9"/>
            <w:noWrap/>
            <w:hideMark/>
          </w:tcPr>
          <w:p w14:paraId="6376337B" w14:textId="77777777" w:rsidR="004F7098" w:rsidRPr="00963CBB" w:rsidRDefault="004F7098" w:rsidP="00421E76">
            <w:pPr>
              <w:rPr>
                <w:sz w:val="20"/>
                <w:szCs w:val="20"/>
              </w:rPr>
            </w:pPr>
            <w:r w:rsidRPr="00963CBB">
              <w:rPr>
                <w:sz w:val="20"/>
                <w:szCs w:val="20"/>
              </w:rPr>
              <w:t> </w:t>
            </w:r>
          </w:p>
        </w:tc>
        <w:tc>
          <w:tcPr>
            <w:tcW w:w="405" w:type="pct"/>
            <w:tcBorders>
              <w:top w:val="nil"/>
              <w:left w:val="nil"/>
              <w:bottom w:val="single" w:sz="4" w:space="0" w:color="auto"/>
              <w:right w:val="single" w:sz="4" w:space="0" w:color="auto"/>
            </w:tcBorders>
            <w:shd w:val="clear" w:color="auto" w:fill="auto"/>
            <w:noWrap/>
            <w:hideMark/>
          </w:tcPr>
          <w:p w14:paraId="48A1E3C1" w14:textId="77777777" w:rsidR="004F7098" w:rsidRPr="00963CBB" w:rsidRDefault="004F7098" w:rsidP="00421E76">
            <w:pPr>
              <w:rPr>
                <w:sz w:val="20"/>
                <w:szCs w:val="20"/>
              </w:rPr>
            </w:pPr>
            <w:r w:rsidRPr="00963CBB">
              <w:rPr>
                <w:sz w:val="20"/>
                <w:szCs w:val="20"/>
              </w:rPr>
              <w:t> </w:t>
            </w:r>
          </w:p>
        </w:tc>
        <w:tc>
          <w:tcPr>
            <w:tcW w:w="411" w:type="pct"/>
            <w:tcBorders>
              <w:top w:val="nil"/>
              <w:left w:val="nil"/>
              <w:bottom w:val="single" w:sz="4" w:space="0" w:color="auto"/>
              <w:right w:val="single" w:sz="4" w:space="0" w:color="auto"/>
            </w:tcBorders>
            <w:shd w:val="clear" w:color="000000" w:fill="D9D9D9"/>
            <w:noWrap/>
            <w:hideMark/>
          </w:tcPr>
          <w:p w14:paraId="05AB3670" w14:textId="77777777" w:rsidR="004F7098" w:rsidRPr="00963CBB" w:rsidRDefault="004F7098" w:rsidP="00421E76">
            <w:pPr>
              <w:rPr>
                <w:sz w:val="20"/>
                <w:szCs w:val="20"/>
              </w:rPr>
            </w:pPr>
            <w:r w:rsidRPr="00963CBB">
              <w:rPr>
                <w:sz w:val="20"/>
                <w:szCs w:val="20"/>
              </w:rPr>
              <w:t> </w:t>
            </w:r>
          </w:p>
        </w:tc>
        <w:tc>
          <w:tcPr>
            <w:tcW w:w="708" w:type="pct"/>
            <w:tcBorders>
              <w:top w:val="nil"/>
              <w:left w:val="nil"/>
              <w:bottom w:val="single" w:sz="4" w:space="0" w:color="auto"/>
              <w:right w:val="single" w:sz="4" w:space="0" w:color="auto"/>
            </w:tcBorders>
            <w:shd w:val="clear" w:color="000000" w:fill="D9D9D9"/>
            <w:noWrap/>
            <w:hideMark/>
          </w:tcPr>
          <w:p w14:paraId="14541991" w14:textId="77777777" w:rsidR="004F7098" w:rsidRPr="00963CBB" w:rsidRDefault="004F7098" w:rsidP="00421E76">
            <w:pPr>
              <w:rPr>
                <w:sz w:val="20"/>
                <w:szCs w:val="20"/>
              </w:rPr>
            </w:pPr>
            <w:r w:rsidRPr="00963CBB">
              <w:rPr>
                <w:sz w:val="20"/>
                <w:szCs w:val="20"/>
              </w:rPr>
              <w:t> </w:t>
            </w:r>
          </w:p>
        </w:tc>
        <w:tc>
          <w:tcPr>
            <w:tcW w:w="769" w:type="pct"/>
            <w:tcBorders>
              <w:top w:val="nil"/>
              <w:left w:val="nil"/>
              <w:bottom w:val="single" w:sz="4" w:space="0" w:color="auto"/>
              <w:right w:val="single" w:sz="4" w:space="0" w:color="auto"/>
            </w:tcBorders>
            <w:shd w:val="clear" w:color="auto" w:fill="auto"/>
            <w:noWrap/>
            <w:hideMark/>
          </w:tcPr>
          <w:p w14:paraId="79658FF6" w14:textId="77777777" w:rsidR="004F7098" w:rsidRPr="00963CBB" w:rsidRDefault="004F7098" w:rsidP="00421E76">
            <w:pPr>
              <w:rPr>
                <w:sz w:val="20"/>
                <w:szCs w:val="20"/>
              </w:rPr>
            </w:pPr>
            <w:r w:rsidRPr="00963CBB">
              <w:rPr>
                <w:sz w:val="20"/>
                <w:szCs w:val="20"/>
              </w:rPr>
              <w:t> </w:t>
            </w:r>
          </w:p>
        </w:tc>
      </w:tr>
      <w:tr w:rsidR="004F7098" w:rsidRPr="00963CBB" w14:paraId="22AA291B" w14:textId="77777777" w:rsidTr="00421E76">
        <w:trPr>
          <w:trHeight w:val="340"/>
        </w:trPr>
        <w:tc>
          <w:tcPr>
            <w:tcW w:w="1279" w:type="pct"/>
            <w:tcBorders>
              <w:top w:val="nil"/>
              <w:left w:val="single" w:sz="4" w:space="0" w:color="auto"/>
              <w:bottom w:val="single" w:sz="4" w:space="0" w:color="auto"/>
              <w:right w:val="single" w:sz="4" w:space="0" w:color="auto"/>
            </w:tcBorders>
            <w:shd w:val="clear" w:color="auto" w:fill="auto"/>
            <w:noWrap/>
            <w:hideMark/>
          </w:tcPr>
          <w:p w14:paraId="5E7E0CDF" w14:textId="77777777" w:rsidR="004F7098" w:rsidRPr="00963CBB" w:rsidRDefault="004F7098" w:rsidP="00421E76">
            <w:pPr>
              <w:rPr>
                <w:sz w:val="20"/>
                <w:szCs w:val="20"/>
              </w:rPr>
            </w:pPr>
            <w:r w:rsidRPr="00963CBB">
              <w:rPr>
                <w:sz w:val="20"/>
                <w:szCs w:val="20"/>
              </w:rPr>
              <w:t>Castel di Casio</w:t>
            </w:r>
          </w:p>
        </w:tc>
        <w:tc>
          <w:tcPr>
            <w:tcW w:w="350" w:type="pct"/>
            <w:tcBorders>
              <w:top w:val="nil"/>
              <w:left w:val="nil"/>
              <w:bottom w:val="single" w:sz="4" w:space="0" w:color="auto"/>
              <w:right w:val="single" w:sz="4" w:space="0" w:color="auto"/>
            </w:tcBorders>
            <w:shd w:val="clear" w:color="auto" w:fill="auto"/>
            <w:noWrap/>
            <w:hideMark/>
          </w:tcPr>
          <w:p w14:paraId="24C0B5E8" w14:textId="77777777" w:rsidR="004F7098" w:rsidRPr="00963CBB" w:rsidRDefault="004F7098" w:rsidP="00421E76">
            <w:pPr>
              <w:rPr>
                <w:sz w:val="20"/>
                <w:szCs w:val="20"/>
              </w:rPr>
            </w:pPr>
            <w:r w:rsidRPr="00963CBB">
              <w:rPr>
                <w:sz w:val="20"/>
                <w:szCs w:val="20"/>
              </w:rPr>
              <w:t> </w:t>
            </w:r>
          </w:p>
        </w:tc>
        <w:tc>
          <w:tcPr>
            <w:tcW w:w="331" w:type="pct"/>
            <w:tcBorders>
              <w:top w:val="nil"/>
              <w:left w:val="nil"/>
              <w:bottom w:val="single" w:sz="4" w:space="0" w:color="auto"/>
              <w:right w:val="single" w:sz="4" w:space="0" w:color="auto"/>
            </w:tcBorders>
            <w:shd w:val="clear" w:color="auto" w:fill="auto"/>
            <w:noWrap/>
            <w:hideMark/>
          </w:tcPr>
          <w:p w14:paraId="100F5888" w14:textId="77777777" w:rsidR="004F7098" w:rsidRPr="00963CBB" w:rsidRDefault="004F7098" w:rsidP="00421E76">
            <w:pPr>
              <w:rPr>
                <w:sz w:val="20"/>
                <w:szCs w:val="20"/>
              </w:rPr>
            </w:pPr>
            <w:r w:rsidRPr="00963CBB">
              <w:rPr>
                <w:sz w:val="20"/>
                <w:szCs w:val="20"/>
              </w:rPr>
              <w:t> </w:t>
            </w:r>
          </w:p>
        </w:tc>
        <w:tc>
          <w:tcPr>
            <w:tcW w:w="345" w:type="pct"/>
            <w:tcBorders>
              <w:top w:val="nil"/>
              <w:left w:val="nil"/>
              <w:bottom w:val="single" w:sz="4" w:space="0" w:color="auto"/>
              <w:right w:val="single" w:sz="4" w:space="0" w:color="auto"/>
            </w:tcBorders>
            <w:shd w:val="clear" w:color="000000" w:fill="D9D9D9"/>
            <w:noWrap/>
            <w:hideMark/>
          </w:tcPr>
          <w:p w14:paraId="37C40551" w14:textId="77777777" w:rsidR="004F7098" w:rsidRPr="00963CBB" w:rsidRDefault="004F7098" w:rsidP="00421E76">
            <w:pPr>
              <w:rPr>
                <w:sz w:val="20"/>
                <w:szCs w:val="20"/>
              </w:rPr>
            </w:pPr>
            <w:r w:rsidRPr="00963CBB">
              <w:rPr>
                <w:sz w:val="20"/>
                <w:szCs w:val="20"/>
              </w:rPr>
              <w:t> </w:t>
            </w:r>
          </w:p>
        </w:tc>
        <w:tc>
          <w:tcPr>
            <w:tcW w:w="402" w:type="pct"/>
            <w:tcBorders>
              <w:top w:val="nil"/>
              <w:left w:val="nil"/>
              <w:bottom w:val="single" w:sz="4" w:space="0" w:color="auto"/>
              <w:right w:val="single" w:sz="4" w:space="0" w:color="auto"/>
            </w:tcBorders>
            <w:shd w:val="clear" w:color="000000" w:fill="D9D9D9"/>
            <w:noWrap/>
            <w:hideMark/>
          </w:tcPr>
          <w:p w14:paraId="760CB8D5" w14:textId="77777777" w:rsidR="004F7098" w:rsidRPr="00963CBB" w:rsidRDefault="004F7098" w:rsidP="00421E76">
            <w:pPr>
              <w:rPr>
                <w:sz w:val="20"/>
                <w:szCs w:val="20"/>
              </w:rPr>
            </w:pPr>
            <w:r w:rsidRPr="00963CBB">
              <w:rPr>
                <w:sz w:val="20"/>
                <w:szCs w:val="20"/>
              </w:rPr>
              <w:t> </w:t>
            </w:r>
          </w:p>
        </w:tc>
        <w:tc>
          <w:tcPr>
            <w:tcW w:w="405" w:type="pct"/>
            <w:tcBorders>
              <w:top w:val="nil"/>
              <w:left w:val="nil"/>
              <w:bottom w:val="single" w:sz="4" w:space="0" w:color="auto"/>
              <w:right w:val="single" w:sz="4" w:space="0" w:color="auto"/>
            </w:tcBorders>
            <w:shd w:val="clear" w:color="000000" w:fill="D9D9D9"/>
            <w:noWrap/>
            <w:hideMark/>
          </w:tcPr>
          <w:p w14:paraId="611BBD5C" w14:textId="77777777" w:rsidR="004F7098" w:rsidRPr="00963CBB" w:rsidRDefault="004F7098" w:rsidP="00421E76">
            <w:pPr>
              <w:rPr>
                <w:sz w:val="20"/>
                <w:szCs w:val="20"/>
              </w:rPr>
            </w:pPr>
            <w:r w:rsidRPr="00963CBB">
              <w:rPr>
                <w:sz w:val="20"/>
                <w:szCs w:val="20"/>
              </w:rPr>
              <w:t> </w:t>
            </w:r>
          </w:p>
        </w:tc>
        <w:tc>
          <w:tcPr>
            <w:tcW w:w="411" w:type="pct"/>
            <w:tcBorders>
              <w:top w:val="nil"/>
              <w:left w:val="nil"/>
              <w:bottom w:val="single" w:sz="4" w:space="0" w:color="auto"/>
              <w:right w:val="single" w:sz="4" w:space="0" w:color="auto"/>
            </w:tcBorders>
            <w:shd w:val="clear" w:color="auto" w:fill="auto"/>
            <w:noWrap/>
            <w:hideMark/>
          </w:tcPr>
          <w:p w14:paraId="003C678A" w14:textId="77777777" w:rsidR="004F7098" w:rsidRPr="00963CBB" w:rsidRDefault="004F7098" w:rsidP="00421E76">
            <w:pPr>
              <w:rPr>
                <w:sz w:val="20"/>
                <w:szCs w:val="20"/>
              </w:rPr>
            </w:pPr>
            <w:r w:rsidRPr="00963CBB">
              <w:rPr>
                <w:sz w:val="20"/>
                <w:szCs w:val="20"/>
              </w:rPr>
              <w:t> </w:t>
            </w:r>
          </w:p>
        </w:tc>
        <w:tc>
          <w:tcPr>
            <w:tcW w:w="708" w:type="pct"/>
            <w:tcBorders>
              <w:top w:val="nil"/>
              <w:left w:val="nil"/>
              <w:bottom w:val="single" w:sz="4" w:space="0" w:color="auto"/>
              <w:right w:val="single" w:sz="4" w:space="0" w:color="auto"/>
            </w:tcBorders>
            <w:shd w:val="clear" w:color="000000" w:fill="D9D9D9"/>
            <w:noWrap/>
            <w:hideMark/>
          </w:tcPr>
          <w:p w14:paraId="285CC8F0" w14:textId="77777777" w:rsidR="004F7098" w:rsidRPr="00963CBB" w:rsidRDefault="004F7098" w:rsidP="00421E76">
            <w:pPr>
              <w:rPr>
                <w:sz w:val="20"/>
                <w:szCs w:val="20"/>
              </w:rPr>
            </w:pPr>
            <w:r w:rsidRPr="00963CBB">
              <w:rPr>
                <w:sz w:val="20"/>
                <w:szCs w:val="20"/>
              </w:rPr>
              <w:t> </w:t>
            </w:r>
          </w:p>
        </w:tc>
        <w:tc>
          <w:tcPr>
            <w:tcW w:w="769" w:type="pct"/>
            <w:tcBorders>
              <w:top w:val="nil"/>
              <w:left w:val="nil"/>
              <w:bottom w:val="single" w:sz="4" w:space="0" w:color="auto"/>
              <w:right w:val="single" w:sz="4" w:space="0" w:color="auto"/>
            </w:tcBorders>
            <w:shd w:val="clear" w:color="auto" w:fill="auto"/>
            <w:noWrap/>
            <w:hideMark/>
          </w:tcPr>
          <w:p w14:paraId="0A9574B0" w14:textId="77777777" w:rsidR="004F7098" w:rsidRPr="00963CBB" w:rsidRDefault="004F7098" w:rsidP="00421E76">
            <w:pPr>
              <w:rPr>
                <w:sz w:val="20"/>
                <w:szCs w:val="20"/>
              </w:rPr>
            </w:pPr>
            <w:r w:rsidRPr="00963CBB">
              <w:rPr>
                <w:sz w:val="20"/>
                <w:szCs w:val="20"/>
              </w:rPr>
              <w:t> </w:t>
            </w:r>
          </w:p>
        </w:tc>
      </w:tr>
      <w:tr w:rsidR="004F7098" w:rsidRPr="00963CBB" w14:paraId="2AD354BB" w14:textId="77777777" w:rsidTr="00421E76">
        <w:trPr>
          <w:trHeight w:val="340"/>
        </w:trPr>
        <w:tc>
          <w:tcPr>
            <w:tcW w:w="1279" w:type="pct"/>
            <w:tcBorders>
              <w:top w:val="nil"/>
              <w:left w:val="single" w:sz="4" w:space="0" w:color="auto"/>
              <w:bottom w:val="single" w:sz="4" w:space="0" w:color="auto"/>
              <w:right w:val="single" w:sz="4" w:space="0" w:color="auto"/>
            </w:tcBorders>
            <w:shd w:val="clear" w:color="auto" w:fill="auto"/>
            <w:noWrap/>
            <w:hideMark/>
          </w:tcPr>
          <w:p w14:paraId="74F7A7E1" w14:textId="77777777" w:rsidR="004F7098" w:rsidRPr="00963CBB" w:rsidRDefault="004F7098" w:rsidP="00421E76">
            <w:pPr>
              <w:rPr>
                <w:sz w:val="20"/>
                <w:szCs w:val="20"/>
              </w:rPr>
            </w:pPr>
            <w:r w:rsidRPr="00963CBB">
              <w:rPr>
                <w:sz w:val="20"/>
                <w:szCs w:val="20"/>
              </w:rPr>
              <w:t>Castel San Pietro Terme</w:t>
            </w:r>
          </w:p>
        </w:tc>
        <w:tc>
          <w:tcPr>
            <w:tcW w:w="350" w:type="pct"/>
            <w:tcBorders>
              <w:top w:val="nil"/>
              <w:left w:val="nil"/>
              <w:bottom w:val="single" w:sz="4" w:space="0" w:color="auto"/>
              <w:right w:val="single" w:sz="4" w:space="0" w:color="auto"/>
            </w:tcBorders>
            <w:shd w:val="clear" w:color="auto" w:fill="auto"/>
            <w:noWrap/>
            <w:hideMark/>
          </w:tcPr>
          <w:p w14:paraId="5BF04FFB" w14:textId="77777777" w:rsidR="004F7098" w:rsidRPr="00963CBB" w:rsidRDefault="004F7098" w:rsidP="00421E76">
            <w:pPr>
              <w:rPr>
                <w:sz w:val="20"/>
                <w:szCs w:val="20"/>
              </w:rPr>
            </w:pPr>
            <w:r w:rsidRPr="00963CBB">
              <w:rPr>
                <w:sz w:val="20"/>
                <w:szCs w:val="20"/>
              </w:rPr>
              <w:t> </w:t>
            </w:r>
          </w:p>
        </w:tc>
        <w:tc>
          <w:tcPr>
            <w:tcW w:w="331" w:type="pct"/>
            <w:tcBorders>
              <w:top w:val="nil"/>
              <w:left w:val="nil"/>
              <w:bottom w:val="single" w:sz="4" w:space="0" w:color="auto"/>
              <w:right w:val="single" w:sz="4" w:space="0" w:color="auto"/>
            </w:tcBorders>
            <w:shd w:val="clear" w:color="000000" w:fill="D9D9D9"/>
            <w:noWrap/>
            <w:hideMark/>
          </w:tcPr>
          <w:p w14:paraId="2D394A18" w14:textId="77777777" w:rsidR="004F7098" w:rsidRPr="00963CBB" w:rsidRDefault="004F7098" w:rsidP="00421E76">
            <w:pPr>
              <w:rPr>
                <w:sz w:val="20"/>
                <w:szCs w:val="20"/>
              </w:rPr>
            </w:pPr>
            <w:r w:rsidRPr="00963CBB">
              <w:rPr>
                <w:sz w:val="20"/>
                <w:szCs w:val="20"/>
              </w:rPr>
              <w:t> </w:t>
            </w:r>
          </w:p>
        </w:tc>
        <w:tc>
          <w:tcPr>
            <w:tcW w:w="345" w:type="pct"/>
            <w:tcBorders>
              <w:top w:val="nil"/>
              <w:left w:val="nil"/>
              <w:bottom w:val="single" w:sz="4" w:space="0" w:color="auto"/>
              <w:right w:val="single" w:sz="4" w:space="0" w:color="auto"/>
            </w:tcBorders>
            <w:shd w:val="clear" w:color="000000" w:fill="D9D9D9"/>
            <w:noWrap/>
            <w:hideMark/>
          </w:tcPr>
          <w:p w14:paraId="09DC4281" w14:textId="77777777" w:rsidR="004F7098" w:rsidRPr="00963CBB" w:rsidRDefault="004F7098" w:rsidP="00421E76">
            <w:pPr>
              <w:rPr>
                <w:sz w:val="20"/>
                <w:szCs w:val="20"/>
              </w:rPr>
            </w:pPr>
            <w:r w:rsidRPr="00963CBB">
              <w:rPr>
                <w:sz w:val="20"/>
                <w:szCs w:val="20"/>
              </w:rPr>
              <w:t> </w:t>
            </w:r>
          </w:p>
        </w:tc>
        <w:tc>
          <w:tcPr>
            <w:tcW w:w="402" w:type="pct"/>
            <w:tcBorders>
              <w:top w:val="nil"/>
              <w:left w:val="nil"/>
              <w:bottom w:val="single" w:sz="4" w:space="0" w:color="auto"/>
              <w:right w:val="single" w:sz="4" w:space="0" w:color="auto"/>
            </w:tcBorders>
            <w:shd w:val="clear" w:color="auto" w:fill="auto"/>
            <w:noWrap/>
            <w:hideMark/>
          </w:tcPr>
          <w:p w14:paraId="61F002C9" w14:textId="77777777" w:rsidR="004F7098" w:rsidRPr="00963CBB" w:rsidRDefault="004F7098" w:rsidP="00421E76">
            <w:pPr>
              <w:rPr>
                <w:sz w:val="20"/>
                <w:szCs w:val="20"/>
              </w:rPr>
            </w:pPr>
            <w:r w:rsidRPr="00963CBB">
              <w:rPr>
                <w:sz w:val="20"/>
                <w:szCs w:val="20"/>
              </w:rPr>
              <w:t> </w:t>
            </w:r>
          </w:p>
        </w:tc>
        <w:tc>
          <w:tcPr>
            <w:tcW w:w="405" w:type="pct"/>
            <w:tcBorders>
              <w:top w:val="nil"/>
              <w:left w:val="nil"/>
              <w:bottom w:val="single" w:sz="4" w:space="0" w:color="auto"/>
              <w:right w:val="single" w:sz="4" w:space="0" w:color="auto"/>
            </w:tcBorders>
            <w:shd w:val="clear" w:color="auto" w:fill="auto"/>
            <w:noWrap/>
            <w:hideMark/>
          </w:tcPr>
          <w:p w14:paraId="4FA7D480" w14:textId="77777777" w:rsidR="004F7098" w:rsidRPr="00963CBB" w:rsidRDefault="004F7098" w:rsidP="00421E76">
            <w:pPr>
              <w:rPr>
                <w:sz w:val="20"/>
                <w:szCs w:val="20"/>
              </w:rPr>
            </w:pPr>
            <w:r w:rsidRPr="00963CBB">
              <w:rPr>
                <w:sz w:val="20"/>
                <w:szCs w:val="20"/>
              </w:rPr>
              <w:t> </w:t>
            </w:r>
          </w:p>
        </w:tc>
        <w:tc>
          <w:tcPr>
            <w:tcW w:w="411" w:type="pct"/>
            <w:tcBorders>
              <w:top w:val="nil"/>
              <w:left w:val="nil"/>
              <w:bottom w:val="single" w:sz="4" w:space="0" w:color="auto"/>
              <w:right w:val="single" w:sz="4" w:space="0" w:color="auto"/>
            </w:tcBorders>
            <w:shd w:val="clear" w:color="000000" w:fill="D9D9D9"/>
            <w:noWrap/>
            <w:hideMark/>
          </w:tcPr>
          <w:p w14:paraId="74901986" w14:textId="77777777" w:rsidR="004F7098" w:rsidRPr="00963CBB" w:rsidRDefault="004F7098" w:rsidP="00421E76">
            <w:pPr>
              <w:rPr>
                <w:sz w:val="20"/>
                <w:szCs w:val="20"/>
              </w:rPr>
            </w:pPr>
            <w:r w:rsidRPr="00963CBB">
              <w:rPr>
                <w:sz w:val="20"/>
                <w:szCs w:val="20"/>
              </w:rPr>
              <w:t> </w:t>
            </w:r>
          </w:p>
        </w:tc>
        <w:tc>
          <w:tcPr>
            <w:tcW w:w="708" w:type="pct"/>
            <w:tcBorders>
              <w:top w:val="nil"/>
              <w:left w:val="nil"/>
              <w:bottom w:val="single" w:sz="4" w:space="0" w:color="auto"/>
              <w:right w:val="single" w:sz="4" w:space="0" w:color="auto"/>
            </w:tcBorders>
            <w:shd w:val="clear" w:color="auto" w:fill="auto"/>
            <w:noWrap/>
            <w:hideMark/>
          </w:tcPr>
          <w:p w14:paraId="57302084" w14:textId="77777777" w:rsidR="004F7098" w:rsidRPr="00963CBB" w:rsidRDefault="004F7098" w:rsidP="00421E76">
            <w:pPr>
              <w:rPr>
                <w:sz w:val="20"/>
                <w:szCs w:val="20"/>
              </w:rPr>
            </w:pPr>
            <w:r w:rsidRPr="00963CBB">
              <w:rPr>
                <w:sz w:val="20"/>
                <w:szCs w:val="20"/>
              </w:rPr>
              <w:t> </w:t>
            </w:r>
          </w:p>
        </w:tc>
        <w:tc>
          <w:tcPr>
            <w:tcW w:w="769" w:type="pct"/>
            <w:tcBorders>
              <w:top w:val="nil"/>
              <w:left w:val="nil"/>
              <w:bottom w:val="single" w:sz="4" w:space="0" w:color="auto"/>
              <w:right w:val="single" w:sz="4" w:space="0" w:color="auto"/>
            </w:tcBorders>
            <w:shd w:val="clear" w:color="000000" w:fill="D9D9D9"/>
            <w:noWrap/>
            <w:hideMark/>
          </w:tcPr>
          <w:p w14:paraId="6C5C4516" w14:textId="77777777" w:rsidR="004F7098" w:rsidRPr="00963CBB" w:rsidRDefault="004F7098" w:rsidP="00421E76">
            <w:pPr>
              <w:rPr>
                <w:sz w:val="20"/>
                <w:szCs w:val="20"/>
              </w:rPr>
            </w:pPr>
            <w:r w:rsidRPr="00963CBB">
              <w:rPr>
                <w:sz w:val="20"/>
                <w:szCs w:val="20"/>
              </w:rPr>
              <w:t> </w:t>
            </w:r>
          </w:p>
        </w:tc>
      </w:tr>
      <w:tr w:rsidR="004F7098" w:rsidRPr="00963CBB" w14:paraId="1C8849AE" w14:textId="77777777" w:rsidTr="00421E76">
        <w:trPr>
          <w:trHeight w:val="340"/>
        </w:trPr>
        <w:tc>
          <w:tcPr>
            <w:tcW w:w="1279" w:type="pct"/>
            <w:tcBorders>
              <w:top w:val="nil"/>
              <w:left w:val="single" w:sz="4" w:space="0" w:color="auto"/>
              <w:bottom w:val="single" w:sz="4" w:space="0" w:color="auto"/>
              <w:right w:val="single" w:sz="4" w:space="0" w:color="auto"/>
            </w:tcBorders>
            <w:shd w:val="clear" w:color="auto" w:fill="auto"/>
            <w:noWrap/>
            <w:hideMark/>
          </w:tcPr>
          <w:p w14:paraId="0866479A" w14:textId="77777777" w:rsidR="004F7098" w:rsidRPr="00963CBB" w:rsidRDefault="004F7098" w:rsidP="00421E76">
            <w:pPr>
              <w:rPr>
                <w:sz w:val="20"/>
                <w:szCs w:val="20"/>
              </w:rPr>
            </w:pPr>
            <w:r w:rsidRPr="00963CBB">
              <w:rPr>
                <w:sz w:val="20"/>
                <w:szCs w:val="20"/>
              </w:rPr>
              <w:t>Castiglione dei Pepoli</w:t>
            </w:r>
          </w:p>
        </w:tc>
        <w:tc>
          <w:tcPr>
            <w:tcW w:w="350" w:type="pct"/>
            <w:tcBorders>
              <w:top w:val="nil"/>
              <w:left w:val="nil"/>
              <w:bottom w:val="single" w:sz="4" w:space="0" w:color="auto"/>
              <w:right w:val="single" w:sz="4" w:space="0" w:color="auto"/>
            </w:tcBorders>
            <w:shd w:val="clear" w:color="000000" w:fill="D9D9D9"/>
            <w:noWrap/>
            <w:hideMark/>
          </w:tcPr>
          <w:p w14:paraId="56D5A53A" w14:textId="77777777" w:rsidR="004F7098" w:rsidRPr="00963CBB" w:rsidRDefault="004F7098" w:rsidP="00421E76">
            <w:pPr>
              <w:rPr>
                <w:sz w:val="20"/>
                <w:szCs w:val="20"/>
              </w:rPr>
            </w:pPr>
            <w:r w:rsidRPr="00963CBB">
              <w:rPr>
                <w:sz w:val="20"/>
                <w:szCs w:val="20"/>
              </w:rPr>
              <w:t> </w:t>
            </w:r>
          </w:p>
        </w:tc>
        <w:tc>
          <w:tcPr>
            <w:tcW w:w="331" w:type="pct"/>
            <w:tcBorders>
              <w:top w:val="nil"/>
              <w:left w:val="nil"/>
              <w:bottom w:val="single" w:sz="4" w:space="0" w:color="auto"/>
              <w:right w:val="single" w:sz="4" w:space="0" w:color="auto"/>
            </w:tcBorders>
            <w:shd w:val="clear" w:color="auto" w:fill="auto"/>
            <w:noWrap/>
            <w:hideMark/>
          </w:tcPr>
          <w:p w14:paraId="5D308A72" w14:textId="77777777" w:rsidR="004F7098" w:rsidRPr="00963CBB" w:rsidRDefault="004F7098" w:rsidP="00421E76">
            <w:pPr>
              <w:rPr>
                <w:sz w:val="20"/>
                <w:szCs w:val="20"/>
              </w:rPr>
            </w:pPr>
            <w:r w:rsidRPr="00963CBB">
              <w:rPr>
                <w:sz w:val="20"/>
                <w:szCs w:val="20"/>
              </w:rPr>
              <w:t> </w:t>
            </w:r>
          </w:p>
        </w:tc>
        <w:tc>
          <w:tcPr>
            <w:tcW w:w="345" w:type="pct"/>
            <w:tcBorders>
              <w:top w:val="nil"/>
              <w:left w:val="nil"/>
              <w:bottom w:val="single" w:sz="4" w:space="0" w:color="auto"/>
              <w:right w:val="single" w:sz="4" w:space="0" w:color="auto"/>
            </w:tcBorders>
            <w:shd w:val="clear" w:color="000000" w:fill="D9D9D9"/>
            <w:noWrap/>
            <w:hideMark/>
          </w:tcPr>
          <w:p w14:paraId="2A3C123B" w14:textId="77777777" w:rsidR="004F7098" w:rsidRPr="00963CBB" w:rsidRDefault="004F7098" w:rsidP="00421E76">
            <w:pPr>
              <w:rPr>
                <w:sz w:val="20"/>
                <w:szCs w:val="20"/>
              </w:rPr>
            </w:pPr>
            <w:r w:rsidRPr="00963CBB">
              <w:rPr>
                <w:sz w:val="20"/>
                <w:szCs w:val="20"/>
              </w:rPr>
              <w:t> </w:t>
            </w:r>
          </w:p>
        </w:tc>
        <w:tc>
          <w:tcPr>
            <w:tcW w:w="402" w:type="pct"/>
            <w:tcBorders>
              <w:top w:val="nil"/>
              <w:left w:val="nil"/>
              <w:bottom w:val="single" w:sz="4" w:space="0" w:color="auto"/>
              <w:right w:val="single" w:sz="4" w:space="0" w:color="auto"/>
            </w:tcBorders>
            <w:shd w:val="clear" w:color="000000" w:fill="D9D9D9"/>
            <w:noWrap/>
            <w:hideMark/>
          </w:tcPr>
          <w:p w14:paraId="5D941A9A" w14:textId="77777777" w:rsidR="004F7098" w:rsidRPr="00963CBB" w:rsidRDefault="004F7098" w:rsidP="00421E76">
            <w:pPr>
              <w:rPr>
                <w:sz w:val="20"/>
                <w:szCs w:val="20"/>
              </w:rPr>
            </w:pPr>
            <w:r w:rsidRPr="00963CBB">
              <w:rPr>
                <w:sz w:val="20"/>
                <w:szCs w:val="20"/>
              </w:rPr>
              <w:t> </w:t>
            </w:r>
          </w:p>
        </w:tc>
        <w:tc>
          <w:tcPr>
            <w:tcW w:w="405" w:type="pct"/>
            <w:tcBorders>
              <w:top w:val="nil"/>
              <w:left w:val="nil"/>
              <w:bottom w:val="single" w:sz="4" w:space="0" w:color="auto"/>
              <w:right w:val="single" w:sz="4" w:space="0" w:color="auto"/>
            </w:tcBorders>
            <w:shd w:val="clear" w:color="auto" w:fill="auto"/>
            <w:noWrap/>
            <w:hideMark/>
          </w:tcPr>
          <w:p w14:paraId="15CD767E" w14:textId="77777777" w:rsidR="004F7098" w:rsidRPr="00963CBB" w:rsidRDefault="004F7098" w:rsidP="00421E76">
            <w:pPr>
              <w:rPr>
                <w:sz w:val="20"/>
                <w:szCs w:val="20"/>
              </w:rPr>
            </w:pPr>
            <w:r w:rsidRPr="00963CBB">
              <w:rPr>
                <w:sz w:val="20"/>
                <w:szCs w:val="20"/>
              </w:rPr>
              <w:t> </w:t>
            </w:r>
          </w:p>
        </w:tc>
        <w:tc>
          <w:tcPr>
            <w:tcW w:w="411" w:type="pct"/>
            <w:tcBorders>
              <w:top w:val="nil"/>
              <w:left w:val="nil"/>
              <w:bottom w:val="single" w:sz="4" w:space="0" w:color="auto"/>
              <w:right w:val="single" w:sz="4" w:space="0" w:color="auto"/>
            </w:tcBorders>
            <w:shd w:val="clear" w:color="auto" w:fill="auto"/>
            <w:noWrap/>
            <w:hideMark/>
          </w:tcPr>
          <w:p w14:paraId="06476C82" w14:textId="77777777" w:rsidR="004F7098" w:rsidRPr="00963CBB" w:rsidRDefault="004F7098" w:rsidP="00421E76">
            <w:pPr>
              <w:rPr>
                <w:sz w:val="20"/>
                <w:szCs w:val="20"/>
              </w:rPr>
            </w:pPr>
            <w:r w:rsidRPr="00963CBB">
              <w:rPr>
                <w:sz w:val="20"/>
                <w:szCs w:val="20"/>
              </w:rPr>
              <w:t> </w:t>
            </w:r>
          </w:p>
        </w:tc>
        <w:tc>
          <w:tcPr>
            <w:tcW w:w="708" w:type="pct"/>
            <w:tcBorders>
              <w:top w:val="nil"/>
              <w:left w:val="nil"/>
              <w:bottom w:val="single" w:sz="4" w:space="0" w:color="auto"/>
              <w:right w:val="single" w:sz="4" w:space="0" w:color="auto"/>
            </w:tcBorders>
            <w:shd w:val="clear" w:color="000000" w:fill="D9D9D9"/>
            <w:noWrap/>
            <w:hideMark/>
          </w:tcPr>
          <w:p w14:paraId="7D1A7B8F" w14:textId="77777777" w:rsidR="004F7098" w:rsidRPr="00963CBB" w:rsidRDefault="004F7098" w:rsidP="00421E76">
            <w:pPr>
              <w:rPr>
                <w:sz w:val="20"/>
                <w:szCs w:val="20"/>
              </w:rPr>
            </w:pPr>
            <w:r w:rsidRPr="00963CBB">
              <w:rPr>
                <w:sz w:val="20"/>
                <w:szCs w:val="20"/>
              </w:rPr>
              <w:t> </w:t>
            </w:r>
          </w:p>
        </w:tc>
        <w:tc>
          <w:tcPr>
            <w:tcW w:w="769" w:type="pct"/>
            <w:tcBorders>
              <w:top w:val="nil"/>
              <w:left w:val="nil"/>
              <w:bottom w:val="single" w:sz="4" w:space="0" w:color="auto"/>
              <w:right w:val="single" w:sz="4" w:space="0" w:color="auto"/>
            </w:tcBorders>
            <w:shd w:val="clear" w:color="auto" w:fill="auto"/>
            <w:noWrap/>
            <w:hideMark/>
          </w:tcPr>
          <w:p w14:paraId="7C030FF6" w14:textId="77777777" w:rsidR="004F7098" w:rsidRPr="00963CBB" w:rsidRDefault="004F7098" w:rsidP="00421E76">
            <w:pPr>
              <w:rPr>
                <w:sz w:val="20"/>
                <w:szCs w:val="20"/>
              </w:rPr>
            </w:pPr>
            <w:r w:rsidRPr="00963CBB">
              <w:rPr>
                <w:sz w:val="20"/>
                <w:szCs w:val="20"/>
              </w:rPr>
              <w:t> </w:t>
            </w:r>
          </w:p>
        </w:tc>
      </w:tr>
      <w:tr w:rsidR="004F7098" w:rsidRPr="00963CBB" w14:paraId="1A4F47A7" w14:textId="77777777" w:rsidTr="00421E76">
        <w:trPr>
          <w:trHeight w:val="340"/>
        </w:trPr>
        <w:tc>
          <w:tcPr>
            <w:tcW w:w="1279" w:type="pct"/>
            <w:tcBorders>
              <w:top w:val="nil"/>
              <w:left w:val="single" w:sz="4" w:space="0" w:color="auto"/>
              <w:bottom w:val="single" w:sz="4" w:space="0" w:color="auto"/>
              <w:right w:val="single" w:sz="4" w:space="0" w:color="auto"/>
            </w:tcBorders>
            <w:shd w:val="clear" w:color="auto" w:fill="auto"/>
            <w:noWrap/>
            <w:hideMark/>
          </w:tcPr>
          <w:p w14:paraId="337F4EAF" w14:textId="77777777" w:rsidR="004F7098" w:rsidRPr="00963CBB" w:rsidRDefault="004F7098" w:rsidP="00421E76">
            <w:pPr>
              <w:rPr>
                <w:sz w:val="20"/>
                <w:szCs w:val="20"/>
              </w:rPr>
            </w:pPr>
            <w:r w:rsidRPr="00963CBB">
              <w:rPr>
                <w:sz w:val="20"/>
                <w:szCs w:val="20"/>
              </w:rPr>
              <w:t>Dozza</w:t>
            </w:r>
          </w:p>
        </w:tc>
        <w:tc>
          <w:tcPr>
            <w:tcW w:w="350" w:type="pct"/>
            <w:tcBorders>
              <w:top w:val="nil"/>
              <w:left w:val="nil"/>
              <w:bottom w:val="single" w:sz="4" w:space="0" w:color="auto"/>
              <w:right w:val="single" w:sz="4" w:space="0" w:color="auto"/>
            </w:tcBorders>
            <w:shd w:val="clear" w:color="auto" w:fill="auto"/>
            <w:noWrap/>
            <w:hideMark/>
          </w:tcPr>
          <w:p w14:paraId="35FA6B70" w14:textId="77777777" w:rsidR="004F7098" w:rsidRPr="00963CBB" w:rsidRDefault="004F7098" w:rsidP="00421E76">
            <w:pPr>
              <w:rPr>
                <w:sz w:val="20"/>
                <w:szCs w:val="20"/>
              </w:rPr>
            </w:pPr>
            <w:r w:rsidRPr="00963CBB">
              <w:rPr>
                <w:sz w:val="20"/>
                <w:szCs w:val="20"/>
              </w:rPr>
              <w:t> </w:t>
            </w:r>
          </w:p>
        </w:tc>
        <w:tc>
          <w:tcPr>
            <w:tcW w:w="331" w:type="pct"/>
            <w:tcBorders>
              <w:top w:val="nil"/>
              <w:left w:val="nil"/>
              <w:bottom w:val="single" w:sz="4" w:space="0" w:color="auto"/>
              <w:right w:val="single" w:sz="4" w:space="0" w:color="auto"/>
            </w:tcBorders>
            <w:shd w:val="clear" w:color="000000" w:fill="D9D9D9"/>
            <w:noWrap/>
            <w:hideMark/>
          </w:tcPr>
          <w:p w14:paraId="62F875B0" w14:textId="77777777" w:rsidR="004F7098" w:rsidRPr="00963CBB" w:rsidRDefault="004F7098" w:rsidP="00421E76">
            <w:pPr>
              <w:rPr>
                <w:sz w:val="20"/>
                <w:szCs w:val="20"/>
              </w:rPr>
            </w:pPr>
            <w:r w:rsidRPr="00963CBB">
              <w:rPr>
                <w:sz w:val="20"/>
                <w:szCs w:val="20"/>
              </w:rPr>
              <w:t> </w:t>
            </w:r>
          </w:p>
        </w:tc>
        <w:tc>
          <w:tcPr>
            <w:tcW w:w="345" w:type="pct"/>
            <w:tcBorders>
              <w:top w:val="nil"/>
              <w:left w:val="nil"/>
              <w:bottom w:val="single" w:sz="4" w:space="0" w:color="auto"/>
              <w:right w:val="single" w:sz="4" w:space="0" w:color="auto"/>
            </w:tcBorders>
            <w:shd w:val="clear" w:color="auto" w:fill="auto"/>
            <w:noWrap/>
            <w:hideMark/>
          </w:tcPr>
          <w:p w14:paraId="70C7BE25" w14:textId="77777777" w:rsidR="004F7098" w:rsidRPr="00963CBB" w:rsidRDefault="004F7098" w:rsidP="00421E76">
            <w:pPr>
              <w:rPr>
                <w:sz w:val="20"/>
                <w:szCs w:val="20"/>
              </w:rPr>
            </w:pPr>
            <w:r w:rsidRPr="00963CBB">
              <w:rPr>
                <w:sz w:val="20"/>
                <w:szCs w:val="20"/>
              </w:rPr>
              <w:t> </w:t>
            </w:r>
          </w:p>
        </w:tc>
        <w:tc>
          <w:tcPr>
            <w:tcW w:w="402" w:type="pct"/>
            <w:tcBorders>
              <w:top w:val="nil"/>
              <w:left w:val="nil"/>
              <w:bottom w:val="single" w:sz="4" w:space="0" w:color="auto"/>
              <w:right w:val="single" w:sz="4" w:space="0" w:color="auto"/>
            </w:tcBorders>
            <w:shd w:val="clear" w:color="auto" w:fill="auto"/>
            <w:noWrap/>
            <w:hideMark/>
          </w:tcPr>
          <w:p w14:paraId="39D69025" w14:textId="77777777" w:rsidR="004F7098" w:rsidRPr="00963CBB" w:rsidRDefault="004F7098" w:rsidP="00421E76">
            <w:pPr>
              <w:rPr>
                <w:sz w:val="20"/>
                <w:szCs w:val="20"/>
              </w:rPr>
            </w:pPr>
            <w:r w:rsidRPr="00963CBB">
              <w:rPr>
                <w:sz w:val="20"/>
                <w:szCs w:val="20"/>
              </w:rPr>
              <w:t> </w:t>
            </w:r>
          </w:p>
        </w:tc>
        <w:tc>
          <w:tcPr>
            <w:tcW w:w="405" w:type="pct"/>
            <w:tcBorders>
              <w:top w:val="nil"/>
              <w:left w:val="nil"/>
              <w:bottom w:val="single" w:sz="4" w:space="0" w:color="auto"/>
              <w:right w:val="single" w:sz="4" w:space="0" w:color="auto"/>
            </w:tcBorders>
            <w:shd w:val="clear" w:color="auto" w:fill="auto"/>
            <w:noWrap/>
            <w:hideMark/>
          </w:tcPr>
          <w:p w14:paraId="7764BB46" w14:textId="77777777" w:rsidR="004F7098" w:rsidRPr="00963CBB" w:rsidRDefault="004F7098" w:rsidP="00421E76">
            <w:pPr>
              <w:rPr>
                <w:sz w:val="20"/>
                <w:szCs w:val="20"/>
              </w:rPr>
            </w:pPr>
            <w:r w:rsidRPr="00963CBB">
              <w:rPr>
                <w:sz w:val="20"/>
                <w:szCs w:val="20"/>
              </w:rPr>
              <w:t> </w:t>
            </w:r>
          </w:p>
        </w:tc>
        <w:tc>
          <w:tcPr>
            <w:tcW w:w="411" w:type="pct"/>
            <w:tcBorders>
              <w:top w:val="nil"/>
              <w:left w:val="nil"/>
              <w:bottom w:val="single" w:sz="4" w:space="0" w:color="auto"/>
              <w:right w:val="single" w:sz="4" w:space="0" w:color="auto"/>
            </w:tcBorders>
            <w:shd w:val="clear" w:color="auto" w:fill="auto"/>
            <w:noWrap/>
            <w:hideMark/>
          </w:tcPr>
          <w:p w14:paraId="6E71527B" w14:textId="77777777" w:rsidR="004F7098" w:rsidRPr="00963CBB" w:rsidRDefault="004F7098" w:rsidP="00421E76">
            <w:pPr>
              <w:rPr>
                <w:sz w:val="20"/>
                <w:szCs w:val="20"/>
              </w:rPr>
            </w:pPr>
            <w:r w:rsidRPr="00963CBB">
              <w:rPr>
                <w:sz w:val="20"/>
                <w:szCs w:val="20"/>
              </w:rPr>
              <w:t> </w:t>
            </w:r>
          </w:p>
        </w:tc>
        <w:tc>
          <w:tcPr>
            <w:tcW w:w="708" w:type="pct"/>
            <w:tcBorders>
              <w:top w:val="nil"/>
              <w:left w:val="nil"/>
              <w:bottom w:val="single" w:sz="4" w:space="0" w:color="auto"/>
              <w:right w:val="single" w:sz="4" w:space="0" w:color="auto"/>
            </w:tcBorders>
            <w:shd w:val="clear" w:color="auto" w:fill="auto"/>
            <w:noWrap/>
            <w:hideMark/>
          </w:tcPr>
          <w:p w14:paraId="0C7621D0" w14:textId="77777777" w:rsidR="004F7098" w:rsidRPr="00963CBB" w:rsidRDefault="004F7098" w:rsidP="00421E76">
            <w:pPr>
              <w:rPr>
                <w:sz w:val="20"/>
                <w:szCs w:val="20"/>
              </w:rPr>
            </w:pPr>
            <w:r w:rsidRPr="00963CBB">
              <w:rPr>
                <w:sz w:val="20"/>
                <w:szCs w:val="20"/>
              </w:rPr>
              <w:t> </w:t>
            </w:r>
          </w:p>
        </w:tc>
        <w:tc>
          <w:tcPr>
            <w:tcW w:w="769" w:type="pct"/>
            <w:tcBorders>
              <w:top w:val="nil"/>
              <w:left w:val="nil"/>
              <w:bottom w:val="single" w:sz="4" w:space="0" w:color="auto"/>
              <w:right w:val="single" w:sz="4" w:space="0" w:color="auto"/>
            </w:tcBorders>
            <w:shd w:val="clear" w:color="000000" w:fill="D9D9D9"/>
            <w:noWrap/>
            <w:hideMark/>
          </w:tcPr>
          <w:p w14:paraId="2AFBD60C" w14:textId="77777777" w:rsidR="004F7098" w:rsidRPr="00963CBB" w:rsidRDefault="004F7098" w:rsidP="00421E76">
            <w:pPr>
              <w:rPr>
                <w:sz w:val="20"/>
                <w:szCs w:val="20"/>
              </w:rPr>
            </w:pPr>
            <w:r w:rsidRPr="00963CBB">
              <w:rPr>
                <w:sz w:val="20"/>
                <w:szCs w:val="20"/>
              </w:rPr>
              <w:t> </w:t>
            </w:r>
          </w:p>
        </w:tc>
      </w:tr>
      <w:tr w:rsidR="004F7098" w:rsidRPr="00963CBB" w14:paraId="2FF8DB3B" w14:textId="77777777" w:rsidTr="00421E76">
        <w:trPr>
          <w:trHeight w:val="340"/>
        </w:trPr>
        <w:tc>
          <w:tcPr>
            <w:tcW w:w="1279" w:type="pct"/>
            <w:tcBorders>
              <w:top w:val="nil"/>
              <w:left w:val="single" w:sz="4" w:space="0" w:color="auto"/>
              <w:bottom w:val="single" w:sz="4" w:space="0" w:color="auto"/>
              <w:right w:val="single" w:sz="4" w:space="0" w:color="auto"/>
            </w:tcBorders>
            <w:shd w:val="clear" w:color="auto" w:fill="auto"/>
            <w:noWrap/>
            <w:hideMark/>
          </w:tcPr>
          <w:p w14:paraId="6E7C9B78" w14:textId="77777777" w:rsidR="004F7098" w:rsidRPr="00963CBB" w:rsidRDefault="004F7098" w:rsidP="00421E76">
            <w:pPr>
              <w:rPr>
                <w:sz w:val="20"/>
                <w:szCs w:val="20"/>
              </w:rPr>
            </w:pPr>
            <w:r w:rsidRPr="00963CBB">
              <w:rPr>
                <w:sz w:val="20"/>
                <w:szCs w:val="20"/>
              </w:rPr>
              <w:t>Fontanelice</w:t>
            </w:r>
          </w:p>
        </w:tc>
        <w:tc>
          <w:tcPr>
            <w:tcW w:w="350" w:type="pct"/>
            <w:tcBorders>
              <w:top w:val="nil"/>
              <w:left w:val="nil"/>
              <w:bottom w:val="single" w:sz="4" w:space="0" w:color="auto"/>
              <w:right w:val="single" w:sz="4" w:space="0" w:color="auto"/>
            </w:tcBorders>
            <w:shd w:val="clear" w:color="auto" w:fill="auto"/>
            <w:noWrap/>
            <w:hideMark/>
          </w:tcPr>
          <w:p w14:paraId="3D654793" w14:textId="77777777" w:rsidR="004F7098" w:rsidRPr="00963CBB" w:rsidRDefault="004F7098" w:rsidP="00421E76">
            <w:pPr>
              <w:rPr>
                <w:sz w:val="20"/>
                <w:szCs w:val="20"/>
              </w:rPr>
            </w:pPr>
            <w:r w:rsidRPr="00963CBB">
              <w:rPr>
                <w:sz w:val="20"/>
                <w:szCs w:val="20"/>
              </w:rPr>
              <w:t> </w:t>
            </w:r>
          </w:p>
        </w:tc>
        <w:tc>
          <w:tcPr>
            <w:tcW w:w="331" w:type="pct"/>
            <w:tcBorders>
              <w:top w:val="nil"/>
              <w:left w:val="nil"/>
              <w:bottom w:val="single" w:sz="4" w:space="0" w:color="auto"/>
              <w:right w:val="single" w:sz="4" w:space="0" w:color="auto"/>
            </w:tcBorders>
            <w:shd w:val="clear" w:color="000000" w:fill="D9D9D9"/>
            <w:noWrap/>
            <w:hideMark/>
          </w:tcPr>
          <w:p w14:paraId="7177AB57" w14:textId="77777777" w:rsidR="004F7098" w:rsidRPr="00963CBB" w:rsidRDefault="004F7098" w:rsidP="00421E76">
            <w:pPr>
              <w:rPr>
                <w:sz w:val="20"/>
                <w:szCs w:val="20"/>
              </w:rPr>
            </w:pPr>
            <w:r w:rsidRPr="00963CBB">
              <w:rPr>
                <w:sz w:val="20"/>
                <w:szCs w:val="20"/>
              </w:rPr>
              <w:t> </w:t>
            </w:r>
          </w:p>
        </w:tc>
        <w:tc>
          <w:tcPr>
            <w:tcW w:w="345" w:type="pct"/>
            <w:tcBorders>
              <w:top w:val="nil"/>
              <w:left w:val="nil"/>
              <w:bottom w:val="single" w:sz="4" w:space="0" w:color="auto"/>
              <w:right w:val="single" w:sz="4" w:space="0" w:color="auto"/>
            </w:tcBorders>
            <w:shd w:val="clear" w:color="000000" w:fill="D9D9D9"/>
            <w:noWrap/>
            <w:hideMark/>
          </w:tcPr>
          <w:p w14:paraId="16F519C0" w14:textId="77777777" w:rsidR="004F7098" w:rsidRPr="00963CBB" w:rsidRDefault="004F7098" w:rsidP="00421E76">
            <w:pPr>
              <w:rPr>
                <w:sz w:val="20"/>
                <w:szCs w:val="20"/>
              </w:rPr>
            </w:pPr>
            <w:r w:rsidRPr="00963CBB">
              <w:rPr>
                <w:sz w:val="20"/>
                <w:szCs w:val="20"/>
              </w:rPr>
              <w:t> </w:t>
            </w:r>
          </w:p>
        </w:tc>
        <w:tc>
          <w:tcPr>
            <w:tcW w:w="402" w:type="pct"/>
            <w:tcBorders>
              <w:top w:val="nil"/>
              <w:left w:val="nil"/>
              <w:bottom w:val="single" w:sz="4" w:space="0" w:color="auto"/>
              <w:right w:val="single" w:sz="4" w:space="0" w:color="auto"/>
            </w:tcBorders>
            <w:shd w:val="clear" w:color="000000" w:fill="D9D9D9"/>
            <w:noWrap/>
            <w:hideMark/>
          </w:tcPr>
          <w:p w14:paraId="53E99904" w14:textId="77777777" w:rsidR="004F7098" w:rsidRPr="00963CBB" w:rsidRDefault="004F7098" w:rsidP="00421E76">
            <w:pPr>
              <w:rPr>
                <w:sz w:val="20"/>
                <w:szCs w:val="20"/>
              </w:rPr>
            </w:pPr>
            <w:r w:rsidRPr="00963CBB">
              <w:rPr>
                <w:sz w:val="20"/>
                <w:szCs w:val="20"/>
              </w:rPr>
              <w:t> </w:t>
            </w:r>
          </w:p>
        </w:tc>
        <w:tc>
          <w:tcPr>
            <w:tcW w:w="405" w:type="pct"/>
            <w:tcBorders>
              <w:top w:val="nil"/>
              <w:left w:val="nil"/>
              <w:bottom w:val="single" w:sz="4" w:space="0" w:color="auto"/>
              <w:right w:val="single" w:sz="4" w:space="0" w:color="auto"/>
            </w:tcBorders>
            <w:shd w:val="clear" w:color="auto" w:fill="auto"/>
            <w:noWrap/>
            <w:hideMark/>
          </w:tcPr>
          <w:p w14:paraId="43A0061F" w14:textId="77777777" w:rsidR="004F7098" w:rsidRPr="00963CBB" w:rsidRDefault="004F7098" w:rsidP="00421E76">
            <w:pPr>
              <w:rPr>
                <w:sz w:val="20"/>
                <w:szCs w:val="20"/>
              </w:rPr>
            </w:pPr>
            <w:r w:rsidRPr="00963CBB">
              <w:rPr>
                <w:sz w:val="20"/>
                <w:szCs w:val="20"/>
              </w:rPr>
              <w:t> </w:t>
            </w:r>
          </w:p>
        </w:tc>
        <w:tc>
          <w:tcPr>
            <w:tcW w:w="411" w:type="pct"/>
            <w:tcBorders>
              <w:top w:val="nil"/>
              <w:left w:val="nil"/>
              <w:bottom w:val="single" w:sz="4" w:space="0" w:color="auto"/>
              <w:right w:val="single" w:sz="4" w:space="0" w:color="auto"/>
            </w:tcBorders>
            <w:shd w:val="clear" w:color="auto" w:fill="auto"/>
            <w:noWrap/>
            <w:hideMark/>
          </w:tcPr>
          <w:p w14:paraId="6D179AAA" w14:textId="77777777" w:rsidR="004F7098" w:rsidRPr="00963CBB" w:rsidRDefault="004F7098" w:rsidP="00421E76">
            <w:pPr>
              <w:rPr>
                <w:sz w:val="20"/>
                <w:szCs w:val="20"/>
              </w:rPr>
            </w:pPr>
            <w:r w:rsidRPr="00963CBB">
              <w:rPr>
                <w:sz w:val="20"/>
                <w:szCs w:val="20"/>
              </w:rPr>
              <w:t> </w:t>
            </w:r>
          </w:p>
        </w:tc>
        <w:tc>
          <w:tcPr>
            <w:tcW w:w="708" w:type="pct"/>
            <w:tcBorders>
              <w:top w:val="nil"/>
              <w:left w:val="nil"/>
              <w:bottom w:val="single" w:sz="4" w:space="0" w:color="auto"/>
              <w:right w:val="single" w:sz="4" w:space="0" w:color="auto"/>
            </w:tcBorders>
            <w:shd w:val="clear" w:color="000000" w:fill="D9D9D9"/>
            <w:noWrap/>
            <w:hideMark/>
          </w:tcPr>
          <w:p w14:paraId="3D956FEF" w14:textId="77777777" w:rsidR="004F7098" w:rsidRPr="00963CBB" w:rsidRDefault="004F7098" w:rsidP="00421E76">
            <w:pPr>
              <w:rPr>
                <w:sz w:val="20"/>
                <w:szCs w:val="20"/>
              </w:rPr>
            </w:pPr>
            <w:r w:rsidRPr="00963CBB">
              <w:rPr>
                <w:sz w:val="20"/>
                <w:szCs w:val="20"/>
              </w:rPr>
              <w:t> </w:t>
            </w:r>
          </w:p>
        </w:tc>
        <w:tc>
          <w:tcPr>
            <w:tcW w:w="769" w:type="pct"/>
            <w:tcBorders>
              <w:top w:val="nil"/>
              <w:left w:val="nil"/>
              <w:bottom w:val="single" w:sz="4" w:space="0" w:color="auto"/>
              <w:right w:val="single" w:sz="4" w:space="0" w:color="auto"/>
            </w:tcBorders>
            <w:shd w:val="clear" w:color="000000" w:fill="D9D9D9"/>
            <w:noWrap/>
            <w:hideMark/>
          </w:tcPr>
          <w:p w14:paraId="28F3E730" w14:textId="77777777" w:rsidR="004F7098" w:rsidRPr="00963CBB" w:rsidRDefault="004F7098" w:rsidP="00421E76">
            <w:pPr>
              <w:rPr>
                <w:sz w:val="20"/>
                <w:szCs w:val="20"/>
              </w:rPr>
            </w:pPr>
            <w:r w:rsidRPr="00963CBB">
              <w:rPr>
                <w:sz w:val="20"/>
                <w:szCs w:val="20"/>
              </w:rPr>
              <w:t> </w:t>
            </w:r>
          </w:p>
        </w:tc>
      </w:tr>
      <w:tr w:rsidR="004F7098" w:rsidRPr="00963CBB" w14:paraId="5958D335" w14:textId="77777777" w:rsidTr="00421E76">
        <w:trPr>
          <w:trHeight w:val="340"/>
        </w:trPr>
        <w:tc>
          <w:tcPr>
            <w:tcW w:w="1279" w:type="pct"/>
            <w:tcBorders>
              <w:top w:val="nil"/>
              <w:left w:val="single" w:sz="4" w:space="0" w:color="auto"/>
              <w:bottom w:val="single" w:sz="4" w:space="0" w:color="auto"/>
              <w:right w:val="single" w:sz="4" w:space="0" w:color="auto"/>
            </w:tcBorders>
            <w:shd w:val="clear" w:color="auto" w:fill="auto"/>
            <w:noWrap/>
            <w:hideMark/>
          </w:tcPr>
          <w:p w14:paraId="78FF2226" w14:textId="77777777" w:rsidR="004F7098" w:rsidRPr="00963CBB" w:rsidRDefault="004F7098" w:rsidP="00421E76">
            <w:pPr>
              <w:rPr>
                <w:sz w:val="20"/>
                <w:szCs w:val="20"/>
              </w:rPr>
            </w:pPr>
            <w:r w:rsidRPr="00963CBB">
              <w:rPr>
                <w:sz w:val="20"/>
                <w:szCs w:val="20"/>
              </w:rPr>
              <w:t>Gaggio Montano</w:t>
            </w:r>
          </w:p>
        </w:tc>
        <w:tc>
          <w:tcPr>
            <w:tcW w:w="350" w:type="pct"/>
            <w:tcBorders>
              <w:top w:val="nil"/>
              <w:left w:val="nil"/>
              <w:bottom w:val="single" w:sz="4" w:space="0" w:color="auto"/>
              <w:right w:val="single" w:sz="4" w:space="0" w:color="auto"/>
            </w:tcBorders>
            <w:shd w:val="clear" w:color="auto" w:fill="auto"/>
            <w:noWrap/>
            <w:hideMark/>
          </w:tcPr>
          <w:p w14:paraId="6ECE0317" w14:textId="77777777" w:rsidR="004F7098" w:rsidRPr="00963CBB" w:rsidRDefault="004F7098" w:rsidP="00421E76">
            <w:pPr>
              <w:rPr>
                <w:sz w:val="20"/>
                <w:szCs w:val="20"/>
              </w:rPr>
            </w:pPr>
            <w:r w:rsidRPr="00963CBB">
              <w:rPr>
                <w:sz w:val="20"/>
                <w:szCs w:val="20"/>
              </w:rPr>
              <w:t> </w:t>
            </w:r>
          </w:p>
        </w:tc>
        <w:tc>
          <w:tcPr>
            <w:tcW w:w="331" w:type="pct"/>
            <w:tcBorders>
              <w:top w:val="nil"/>
              <w:left w:val="nil"/>
              <w:bottom w:val="single" w:sz="4" w:space="0" w:color="auto"/>
              <w:right w:val="single" w:sz="4" w:space="0" w:color="auto"/>
            </w:tcBorders>
            <w:shd w:val="clear" w:color="auto" w:fill="auto"/>
            <w:noWrap/>
            <w:hideMark/>
          </w:tcPr>
          <w:p w14:paraId="705969C9" w14:textId="77777777" w:rsidR="004F7098" w:rsidRPr="00963CBB" w:rsidRDefault="004F7098" w:rsidP="00421E76">
            <w:pPr>
              <w:rPr>
                <w:sz w:val="20"/>
                <w:szCs w:val="20"/>
              </w:rPr>
            </w:pPr>
            <w:r w:rsidRPr="00963CBB">
              <w:rPr>
                <w:sz w:val="20"/>
                <w:szCs w:val="20"/>
              </w:rPr>
              <w:t> </w:t>
            </w:r>
          </w:p>
        </w:tc>
        <w:tc>
          <w:tcPr>
            <w:tcW w:w="345" w:type="pct"/>
            <w:tcBorders>
              <w:top w:val="nil"/>
              <w:left w:val="nil"/>
              <w:bottom w:val="single" w:sz="4" w:space="0" w:color="auto"/>
              <w:right w:val="single" w:sz="4" w:space="0" w:color="auto"/>
            </w:tcBorders>
            <w:shd w:val="clear" w:color="000000" w:fill="D9D9D9"/>
            <w:noWrap/>
            <w:hideMark/>
          </w:tcPr>
          <w:p w14:paraId="313C3B88" w14:textId="77777777" w:rsidR="004F7098" w:rsidRPr="00963CBB" w:rsidRDefault="004F7098" w:rsidP="00421E76">
            <w:pPr>
              <w:rPr>
                <w:sz w:val="20"/>
                <w:szCs w:val="20"/>
              </w:rPr>
            </w:pPr>
            <w:r w:rsidRPr="00963CBB">
              <w:rPr>
                <w:sz w:val="20"/>
                <w:szCs w:val="20"/>
              </w:rPr>
              <w:t> </w:t>
            </w:r>
          </w:p>
        </w:tc>
        <w:tc>
          <w:tcPr>
            <w:tcW w:w="402" w:type="pct"/>
            <w:tcBorders>
              <w:top w:val="nil"/>
              <w:left w:val="nil"/>
              <w:bottom w:val="single" w:sz="4" w:space="0" w:color="auto"/>
              <w:right w:val="single" w:sz="4" w:space="0" w:color="auto"/>
            </w:tcBorders>
            <w:shd w:val="clear" w:color="000000" w:fill="D9D9D9"/>
            <w:noWrap/>
            <w:hideMark/>
          </w:tcPr>
          <w:p w14:paraId="6EC49F74" w14:textId="77777777" w:rsidR="004F7098" w:rsidRPr="00963CBB" w:rsidRDefault="004F7098" w:rsidP="00421E76">
            <w:pPr>
              <w:rPr>
                <w:sz w:val="20"/>
                <w:szCs w:val="20"/>
              </w:rPr>
            </w:pPr>
            <w:r w:rsidRPr="00963CBB">
              <w:rPr>
                <w:sz w:val="20"/>
                <w:szCs w:val="20"/>
              </w:rPr>
              <w:t> </w:t>
            </w:r>
          </w:p>
        </w:tc>
        <w:tc>
          <w:tcPr>
            <w:tcW w:w="405" w:type="pct"/>
            <w:tcBorders>
              <w:top w:val="nil"/>
              <w:left w:val="nil"/>
              <w:bottom w:val="single" w:sz="4" w:space="0" w:color="auto"/>
              <w:right w:val="single" w:sz="4" w:space="0" w:color="auto"/>
            </w:tcBorders>
            <w:shd w:val="clear" w:color="000000" w:fill="D9D9D9"/>
            <w:noWrap/>
            <w:hideMark/>
          </w:tcPr>
          <w:p w14:paraId="0826172F" w14:textId="77777777" w:rsidR="004F7098" w:rsidRPr="00963CBB" w:rsidRDefault="004F7098" w:rsidP="00421E76">
            <w:pPr>
              <w:rPr>
                <w:sz w:val="20"/>
                <w:szCs w:val="20"/>
              </w:rPr>
            </w:pPr>
            <w:r w:rsidRPr="00963CBB">
              <w:rPr>
                <w:sz w:val="20"/>
                <w:szCs w:val="20"/>
              </w:rPr>
              <w:t> </w:t>
            </w:r>
          </w:p>
        </w:tc>
        <w:tc>
          <w:tcPr>
            <w:tcW w:w="411" w:type="pct"/>
            <w:tcBorders>
              <w:top w:val="nil"/>
              <w:left w:val="nil"/>
              <w:bottom w:val="single" w:sz="4" w:space="0" w:color="auto"/>
              <w:right w:val="single" w:sz="4" w:space="0" w:color="auto"/>
            </w:tcBorders>
            <w:shd w:val="clear" w:color="auto" w:fill="auto"/>
            <w:noWrap/>
            <w:hideMark/>
          </w:tcPr>
          <w:p w14:paraId="38542B3C" w14:textId="77777777" w:rsidR="004F7098" w:rsidRPr="00963CBB" w:rsidRDefault="004F7098" w:rsidP="00421E76">
            <w:pPr>
              <w:rPr>
                <w:sz w:val="20"/>
                <w:szCs w:val="20"/>
              </w:rPr>
            </w:pPr>
            <w:r w:rsidRPr="00963CBB">
              <w:rPr>
                <w:sz w:val="20"/>
                <w:szCs w:val="20"/>
              </w:rPr>
              <w:t> </w:t>
            </w:r>
          </w:p>
        </w:tc>
        <w:tc>
          <w:tcPr>
            <w:tcW w:w="708" w:type="pct"/>
            <w:tcBorders>
              <w:top w:val="nil"/>
              <w:left w:val="nil"/>
              <w:bottom w:val="single" w:sz="4" w:space="0" w:color="auto"/>
              <w:right w:val="single" w:sz="4" w:space="0" w:color="auto"/>
            </w:tcBorders>
            <w:shd w:val="clear" w:color="000000" w:fill="D9D9D9"/>
            <w:noWrap/>
            <w:hideMark/>
          </w:tcPr>
          <w:p w14:paraId="100B6960" w14:textId="77777777" w:rsidR="004F7098" w:rsidRPr="00963CBB" w:rsidRDefault="004F7098" w:rsidP="00421E76">
            <w:pPr>
              <w:rPr>
                <w:sz w:val="20"/>
                <w:szCs w:val="20"/>
              </w:rPr>
            </w:pPr>
            <w:r w:rsidRPr="00963CBB">
              <w:rPr>
                <w:sz w:val="20"/>
                <w:szCs w:val="20"/>
              </w:rPr>
              <w:t> </w:t>
            </w:r>
          </w:p>
        </w:tc>
        <w:tc>
          <w:tcPr>
            <w:tcW w:w="769" w:type="pct"/>
            <w:tcBorders>
              <w:top w:val="nil"/>
              <w:left w:val="nil"/>
              <w:bottom w:val="single" w:sz="4" w:space="0" w:color="auto"/>
              <w:right w:val="single" w:sz="4" w:space="0" w:color="auto"/>
            </w:tcBorders>
            <w:shd w:val="clear" w:color="auto" w:fill="auto"/>
            <w:noWrap/>
            <w:hideMark/>
          </w:tcPr>
          <w:p w14:paraId="20D653C8" w14:textId="77777777" w:rsidR="004F7098" w:rsidRPr="00963CBB" w:rsidRDefault="004F7098" w:rsidP="00421E76">
            <w:pPr>
              <w:rPr>
                <w:sz w:val="20"/>
                <w:szCs w:val="20"/>
              </w:rPr>
            </w:pPr>
            <w:r w:rsidRPr="00963CBB">
              <w:rPr>
                <w:sz w:val="20"/>
                <w:szCs w:val="20"/>
              </w:rPr>
              <w:t> </w:t>
            </w:r>
          </w:p>
        </w:tc>
      </w:tr>
      <w:tr w:rsidR="004F7098" w:rsidRPr="00963CBB" w14:paraId="2A7F5A29" w14:textId="77777777" w:rsidTr="00421E76">
        <w:trPr>
          <w:trHeight w:val="340"/>
        </w:trPr>
        <w:tc>
          <w:tcPr>
            <w:tcW w:w="1279" w:type="pct"/>
            <w:tcBorders>
              <w:top w:val="nil"/>
              <w:left w:val="single" w:sz="4" w:space="0" w:color="auto"/>
              <w:bottom w:val="single" w:sz="4" w:space="0" w:color="auto"/>
              <w:right w:val="single" w:sz="4" w:space="0" w:color="auto"/>
            </w:tcBorders>
            <w:shd w:val="clear" w:color="auto" w:fill="auto"/>
            <w:noWrap/>
            <w:hideMark/>
          </w:tcPr>
          <w:p w14:paraId="3FAB70E5" w14:textId="77777777" w:rsidR="004F7098" w:rsidRPr="00963CBB" w:rsidRDefault="004F7098" w:rsidP="00421E76">
            <w:pPr>
              <w:rPr>
                <w:sz w:val="20"/>
                <w:szCs w:val="20"/>
              </w:rPr>
            </w:pPr>
            <w:r w:rsidRPr="00963CBB">
              <w:rPr>
                <w:sz w:val="20"/>
                <w:szCs w:val="20"/>
              </w:rPr>
              <w:t>Grizzana Morandi</w:t>
            </w:r>
          </w:p>
        </w:tc>
        <w:tc>
          <w:tcPr>
            <w:tcW w:w="350" w:type="pct"/>
            <w:tcBorders>
              <w:top w:val="nil"/>
              <w:left w:val="nil"/>
              <w:bottom w:val="single" w:sz="4" w:space="0" w:color="auto"/>
              <w:right w:val="single" w:sz="4" w:space="0" w:color="auto"/>
            </w:tcBorders>
            <w:shd w:val="clear" w:color="000000" w:fill="D9D9D9"/>
            <w:noWrap/>
            <w:hideMark/>
          </w:tcPr>
          <w:p w14:paraId="2F16D676" w14:textId="77777777" w:rsidR="004F7098" w:rsidRPr="00963CBB" w:rsidRDefault="004F7098" w:rsidP="00421E76">
            <w:pPr>
              <w:rPr>
                <w:sz w:val="20"/>
                <w:szCs w:val="20"/>
              </w:rPr>
            </w:pPr>
            <w:r w:rsidRPr="00963CBB">
              <w:rPr>
                <w:sz w:val="20"/>
                <w:szCs w:val="20"/>
              </w:rPr>
              <w:t> </w:t>
            </w:r>
          </w:p>
        </w:tc>
        <w:tc>
          <w:tcPr>
            <w:tcW w:w="331" w:type="pct"/>
            <w:tcBorders>
              <w:top w:val="nil"/>
              <w:left w:val="nil"/>
              <w:bottom w:val="single" w:sz="4" w:space="0" w:color="auto"/>
              <w:right w:val="single" w:sz="4" w:space="0" w:color="auto"/>
            </w:tcBorders>
            <w:shd w:val="clear" w:color="auto" w:fill="auto"/>
            <w:noWrap/>
            <w:hideMark/>
          </w:tcPr>
          <w:p w14:paraId="1A2E3B78" w14:textId="77777777" w:rsidR="004F7098" w:rsidRPr="00963CBB" w:rsidRDefault="004F7098" w:rsidP="00421E76">
            <w:pPr>
              <w:rPr>
                <w:sz w:val="20"/>
                <w:szCs w:val="20"/>
              </w:rPr>
            </w:pPr>
            <w:r w:rsidRPr="00963CBB">
              <w:rPr>
                <w:sz w:val="20"/>
                <w:szCs w:val="20"/>
              </w:rPr>
              <w:t> </w:t>
            </w:r>
          </w:p>
        </w:tc>
        <w:tc>
          <w:tcPr>
            <w:tcW w:w="345" w:type="pct"/>
            <w:tcBorders>
              <w:top w:val="nil"/>
              <w:left w:val="nil"/>
              <w:bottom w:val="single" w:sz="4" w:space="0" w:color="auto"/>
              <w:right w:val="single" w:sz="4" w:space="0" w:color="auto"/>
            </w:tcBorders>
            <w:shd w:val="clear" w:color="000000" w:fill="D9D9D9"/>
            <w:noWrap/>
            <w:hideMark/>
          </w:tcPr>
          <w:p w14:paraId="7AAC32D2" w14:textId="77777777" w:rsidR="004F7098" w:rsidRPr="00963CBB" w:rsidRDefault="004F7098" w:rsidP="00421E76">
            <w:pPr>
              <w:rPr>
                <w:sz w:val="20"/>
                <w:szCs w:val="20"/>
              </w:rPr>
            </w:pPr>
            <w:r w:rsidRPr="00963CBB">
              <w:rPr>
                <w:sz w:val="20"/>
                <w:szCs w:val="20"/>
              </w:rPr>
              <w:t> </w:t>
            </w:r>
          </w:p>
        </w:tc>
        <w:tc>
          <w:tcPr>
            <w:tcW w:w="402" w:type="pct"/>
            <w:tcBorders>
              <w:top w:val="nil"/>
              <w:left w:val="nil"/>
              <w:bottom w:val="single" w:sz="4" w:space="0" w:color="auto"/>
              <w:right w:val="single" w:sz="4" w:space="0" w:color="auto"/>
            </w:tcBorders>
            <w:shd w:val="clear" w:color="auto" w:fill="auto"/>
            <w:noWrap/>
            <w:hideMark/>
          </w:tcPr>
          <w:p w14:paraId="3B26A663" w14:textId="77777777" w:rsidR="004F7098" w:rsidRPr="00963CBB" w:rsidRDefault="004F7098" w:rsidP="00421E76">
            <w:pPr>
              <w:rPr>
                <w:sz w:val="20"/>
                <w:szCs w:val="20"/>
              </w:rPr>
            </w:pPr>
            <w:r w:rsidRPr="00963CBB">
              <w:rPr>
                <w:sz w:val="20"/>
                <w:szCs w:val="20"/>
              </w:rPr>
              <w:t> </w:t>
            </w:r>
          </w:p>
        </w:tc>
        <w:tc>
          <w:tcPr>
            <w:tcW w:w="405" w:type="pct"/>
            <w:tcBorders>
              <w:top w:val="nil"/>
              <w:left w:val="nil"/>
              <w:bottom w:val="single" w:sz="4" w:space="0" w:color="auto"/>
              <w:right w:val="single" w:sz="4" w:space="0" w:color="auto"/>
            </w:tcBorders>
            <w:shd w:val="clear" w:color="000000" w:fill="D9D9D9"/>
            <w:noWrap/>
            <w:hideMark/>
          </w:tcPr>
          <w:p w14:paraId="54CA06CB" w14:textId="77777777" w:rsidR="004F7098" w:rsidRPr="00963CBB" w:rsidRDefault="004F7098" w:rsidP="00421E76">
            <w:pPr>
              <w:rPr>
                <w:sz w:val="20"/>
                <w:szCs w:val="20"/>
              </w:rPr>
            </w:pPr>
            <w:r w:rsidRPr="00963CBB">
              <w:rPr>
                <w:sz w:val="20"/>
                <w:szCs w:val="20"/>
              </w:rPr>
              <w:t> </w:t>
            </w:r>
          </w:p>
        </w:tc>
        <w:tc>
          <w:tcPr>
            <w:tcW w:w="411" w:type="pct"/>
            <w:tcBorders>
              <w:top w:val="nil"/>
              <w:left w:val="nil"/>
              <w:bottom w:val="single" w:sz="4" w:space="0" w:color="auto"/>
              <w:right w:val="single" w:sz="4" w:space="0" w:color="auto"/>
            </w:tcBorders>
            <w:shd w:val="clear" w:color="auto" w:fill="auto"/>
            <w:noWrap/>
            <w:hideMark/>
          </w:tcPr>
          <w:p w14:paraId="657389FD" w14:textId="77777777" w:rsidR="004F7098" w:rsidRPr="00963CBB" w:rsidRDefault="004F7098" w:rsidP="00421E76">
            <w:pPr>
              <w:rPr>
                <w:sz w:val="20"/>
                <w:szCs w:val="20"/>
              </w:rPr>
            </w:pPr>
            <w:r w:rsidRPr="00963CBB">
              <w:rPr>
                <w:sz w:val="20"/>
                <w:szCs w:val="20"/>
              </w:rPr>
              <w:t> </w:t>
            </w:r>
          </w:p>
        </w:tc>
        <w:tc>
          <w:tcPr>
            <w:tcW w:w="708" w:type="pct"/>
            <w:tcBorders>
              <w:top w:val="nil"/>
              <w:left w:val="nil"/>
              <w:bottom w:val="single" w:sz="4" w:space="0" w:color="auto"/>
              <w:right w:val="single" w:sz="4" w:space="0" w:color="auto"/>
            </w:tcBorders>
            <w:shd w:val="clear" w:color="000000" w:fill="D9D9D9"/>
            <w:noWrap/>
            <w:hideMark/>
          </w:tcPr>
          <w:p w14:paraId="1C818C80" w14:textId="77777777" w:rsidR="004F7098" w:rsidRPr="00963CBB" w:rsidRDefault="004F7098" w:rsidP="00421E76">
            <w:pPr>
              <w:rPr>
                <w:sz w:val="20"/>
                <w:szCs w:val="20"/>
              </w:rPr>
            </w:pPr>
            <w:r w:rsidRPr="00963CBB">
              <w:rPr>
                <w:sz w:val="20"/>
                <w:szCs w:val="20"/>
              </w:rPr>
              <w:t> </w:t>
            </w:r>
          </w:p>
        </w:tc>
        <w:tc>
          <w:tcPr>
            <w:tcW w:w="769" w:type="pct"/>
            <w:tcBorders>
              <w:top w:val="nil"/>
              <w:left w:val="nil"/>
              <w:bottom w:val="single" w:sz="4" w:space="0" w:color="auto"/>
              <w:right w:val="single" w:sz="4" w:space="0" w:color="auto"/>
            </w:tcBorders>
            <w:shd w:val="clear" w:color="auto" w:fill="auto"/>
            <w:noWrap/>
            <w:hideMark/>
          </w:tcPr>
          <w:p w14:paraId="30F7B8F5" w14:textId="77777777" w:rsidR="004F7098" w:rsidRPr="00963CBB" w:rsidRDefault="004F7098" w:rsidP="00421E76">
            <w:pPr>
              <w:rPr>
                <w:sz w:val="20"/>
                <w:szCs w:val="20"/>
              </w:rPr>
            </w:pPr>
            <w:r w:rsidRPr="00963CBB">
              <w:rPr>
                <w:sz w:val="20"/>
                <w:szCs w:val="20"/>
              </w:rPr>
              <w:t> </w:t>
            </w:r>
          </w:p>
        </w:tc>
      </w:tr>
      <w:tr w:rsidR="004F7098" w:rsidRPr="00963CBB" w14:paraId="2B69DB27" w14:textId="77777777" w:rsidTr="00421E76">
        <w:trPr>
          <w:trHeight w:val="340"/>
        </w:trPr>
        <w:tc>
          <w:tcPr>
            <w:tcW w:w="1279" w:type="pct"/>
            <w:tcBorders>
              <w:top w:val="nil"/>
              <w:left w:val="single" w:sz="4" w:space="0" w:color="auto"/>
              <w:bottom w:val="single" w:sz="4" w:space="0" w:color="auto"/>
              <w:right w:val="single" w:sz="4" w:space="0" w:color="auto"/>
            </w:tcBorders>
            <w:shd w:val="clear" w:color="auto" w:fill="auto"/>
            <w:noWrap/>
            <w:hideMark/>
          </w:tcPr>
          <w:p w14:paraId="72B2917C" w14:textId="77777777" w:rsidR="004F7098" w:rsidRPr="00963CBB" w:rsidRDefault="004F7098" w:rsidP="00421E76">
            <w:pPr>
              <w:rPr>
                <w:sz w:val="20"/>
                <w:szCs w:val="20"/>
              </w:rPr>
            </w:pPr>
            <w:r w:rsidRPr="00963CBB">
              <w:rPr>
                <w:sz w:val="20"/>
                <w:szCs w:val="20"/>
              </w:rPr>
              <w:t>Lizzano in Belvedere</w:t>
            </w:r>
          </w:p>
        </w:tc>
        <w:tc>
          <w:tcPr>
            <w:tcW w:w="350" w:type="pct"/>
            <w:tcBorders>
              <w:top w:val="nil"/>
              <w:left w:val="nil"/>
              <w:bottom w:val="single" w:sz="4" w:space="0" w:color="auto"/>
              <w:right w:val="single" w:sz="4" w:space="0" w:color="auto"/>
            </w:tcBorders>
            <w:shd w:val="clear" w:color="auto" w:fill="auto"/>
            <w:noWrap/>
            <w:hideMark/>
          </w:tcPr>
          <w:p w14:paraId="478443E6" w14:textId="77777777" w:rsidR="004F7098" w:rsidRPr="00963CBB" w:rsidRDefault="004F7098" w:rsidP="00421E76">
            <w:pPr>
              <w:rPr>
                <w:sz w:val="20"/>
                <w:szCs w:val="20"/>
              </w:rPr>
            </w:pPr>
            <w:r w:rsidRPr="00963CBB">
              <w:rPr>
                <w:sz w:val="20"/>
                <w:szCs w:val="20"/>
              </w:rPr>
              <w:t> </w:t>
            </w:r>
          </w:p>
        </w:tc>
        <w:tc>
          <w:tcPr>
            <w:tcW w:w="331" w:type="pct"/>
            <w:tcBorders>
              <w:top w:val="nil"/>
              <w:left w:val="nil"/>
              <w:bottom w:val="single" w:sz="4" w:space="0" w:color="auto"/>
              <w:right w:val="single" w:sz="4" w:space="0" w:color="auto"/>
            </w:tcBorders>
            <w:shd w:val="clear" w:color="auto" w:fill="auto"/>
            <w:noWrap/>
            <w:hideMark/>
          </w:tcPr>
          <w:p w14:paraId="382DA027" w14:textId="77777777" w:rsidR="004F7098" w:rsidRPr="00963CBB" w:rsidRDefault="004F7098" w:rsidP="00421E76">
            <w:pPr>
              <w:rPr>
                <w:sz w:val="20"/>
                <w:szCs w:val="20"/>
              </w:rPr>
            </w:pPr>
            <w:r w:rsidRPr="00963CBB">
              <w:rPr>
                <w:sz w:val="20"/>
                <w:szCs w:val="20"/>
              </w:rPr>
              <w:t> </w:t>
            </w:r>
          </w:p>
        </w:tc>
        <w:tc>
          <w:tcPr>
            <w:tcW w:w="345" w:type="pct"/>
            <w:tcBorders>
              <w:top w:val="nil"/>
              <w:left w:val="nil"/>
              <w:bottom w:val="single" w:sz="4" w:space="0" w:color="auto"/>
              <w:right w:val="single" w:sz="4" w:space="0" w:color="auto"/>
            </w:tcBorders>
            <w:shd w:val="clear" w:color="000000" w:fill="D9D9D9"/>
            <w:noWrap/>
            <w:hideMark/>
          </w:tcPr>
          <w:p w14:paraId="4965CA97" w14:textId="77777777" w:rsidR="004F7098" w:rsidRPr="00963CBB" w:rsidRDefault="004F7098" w:rsidP="00421E76">
            <w:pPr>
              <w:rPr>
                <w:sz w:val="20"/>
                <w:szCs w:val="20"/>
              </w:rPr>
            </w:pPr>
            <w:r w:rsidRPr="00963CBB">
              <w:rPr>
                <w:sz w:val="20"/>
                <w:szCs w:val="20"/>
              </w:rPr>
              <w:t> </w:t>
            </w:r>
          </w:p>
        </w:tc>
        <w:tc>
          <w:tcPr>
            <w:tcW w:w="402" w:type="pct"/>
            <w:tcBorders>
              <w:top w:val="nil"/>
              <w:left w:val="nil"/>
              <w:bottom w:val="single" w:sz="4" w:space="0" w:color="auto"/>
              <w:right w:val="single" w:sz="4" w:space="0" w:color="auto"/>
            </w:tcBorders>
            <w:shd w:val="clear" w:color="000000" w:fill="D9D9D9"/>
            <w:noWrap/>
            <w:hideMark/>
          </w:tcPr>
          <w:p w14:paraId="6119D533" w14:textId="77777777" w:rsidR="004F7098" w:rsidRPr="00963CBB" w:rsidRDefault="004F7098" w:rsidP="00421E76">
            <w:pPr>
              <w:rPr>
                <w:sz w:val="20"/>
                <w:szCs w:val="20"/>
              </w:rPr>
            </w:pPr>
            <w:r w:rsidRPr="00963CBB">
              <w:rPr>
                <w:sz w:val="20"/>
                <w:szCs w:val="20"/>
              </w:rPr>
              <w:t> </w:t>
            </w:r>
          </w:p>
        </w:tc>
        <w:tc>
          <w:tcPr>
            <w:tcW w:w="405" w:type="pct"/>
            <w:tcBorders>
              <w:top w:val="nil"/>
              <w:left w:val="nil"/>
              <w:bottom w:val="single" w:sz="4" w:space="0" w:color="auto"/>
              <w:right w:val="single" w:sz="4" w:space="0" w:color="auto"/>
            </w:tcBorders>
            <w:shd w:val="clear" w:color="000000" w:fill="D9D9D9"/>
            <w:noWrap/>
            <w:hideMark/>
          </w:tcPr>
          <w:p w14:paraId="3714F745" w14:textId="77777777" w:rsidR="004F7098" w:rsidRPr="00963CBB" w:rsidRDefault="004F7098" w:rsidP="00421E76">
            <w:pPr>
              <w:rPr>
                <w:sz w:val="20"/>
                <w:szCs w:val="20"/>
              </w:rPr>
            </w:pPr>
            <w:r w:rsidRPr="00963CBB">
              <w:rPr>
                <w:sz w:val="20"/>
                <w:szCs w:val="20"/>
              </w:rPr>
              <w:t> </w:t>
            </w:r>
          </w:p>
        </w:tc>
        <w:tc>
          <w:tcPr>
            <w:tcW w:w="411" w:type="pct"/>
            <w:tcBorders>
              <w:top w:val="nil"/>
              <w:left w:val="nil"/>
              <w:bottom w:val="single" w:sz="4" w:space="0" w:color="auto"/>
              <w:right w:val="single" w:sz="4" w:space="0" w:color="auto"/>
            </w:tcBorders>
            <w:shd w:val="clear" w:color="auto" w:fill="auto"/>
            <w:noWrap/>
            <w:hideMark/>
          </w:tcPr>
          <w:p w14:paraId="3A5EE191" w14:textId="77777777" w:rsidR="004F7098" w:rsidRPr="00963CBB" w:rsidRDefault="004F7098" w:rsidP="00421E76">
            <w:pPr>
              <w:rPr>
                <w:sz w:val="20"/>
                <w:szCs w:val="20"/>
              </w:rPr>
            </w:pPr>
            <w:r w:rsidRPr="00963CBB">
              <w:rPr>
                <w:sz w:val="20"/>
                <w:szCs w:val="20"/>
              </w:rPr>
              <w:t> </w:t>
            </w:r>
          </w:p>
        </w:tc>
        <w:tc>
          <w:tcPr>
            <w:tcW w:w="708" w:type="pct"/>
            <w:tcBorders>
              <w:top w:val="nil"/>
              <w:left w:val="nil"/>
              <w:bottom w:val="single" w:sz="4" w:space="0" w:color="auto"/>
              <w:right w:val="single" w:sz="4" w:space="0" w:color="auto"/>
            </w:tcBorders>
            <w:shd w:val="clear" w:color="000000" w:fill="D9D9D9"/>
            <w:noWrap/>
            <w:hideMark/>
          </w:tcPr>
          <w:p w14:paraId="650046CC" w14:textId="77777777" w:rsidR="004F7098" w:rsidRPr="00963CBB" w:rsidRDefault="004F7098" w:rsidP="00421E76">
            <w:pPr>
              <w:rPr>
                <w:sz w:val="20"/>
                <w:szCs w:val="20"/>
              </w:rPr>
            </w:pPr>
            <w:r w:rsidRPr="00963CBB">
              <w:rPr>
                <w:sz w:val="20"/>
                <w:szCs w:val="20"/>
              </w:rPr>
              <w:t> </w:t>
            </w:r>
          </w:p>
        </w:tc>
        <w:tc>
          <w:tcPr>
            <w:tcW w:w="769" w:type="pct"/>
            <w:tcBorders>
              <w:top w:val="nil"/>
              <w:left w:val="nil"/>
              <w:bottom w:val="single" w:sz="4" w:space="0" w:color="auto"/>
              <w:right w:val="single" w:sz="4" w:space="0" w:color="auto"/>
            </w:tcBorders>
            <w:shd w:val="clear" w:color="auto" w:fill="auto"/>
            <w:noWrap/>
            <w:hideMark/>
          </w:tcPr>
          <w:p w14:paraId="56A8F91E" w14:textId="77777777" w:rsidR="004F7098" w:rsidRPr="00963CBB" w:rsidRDefault="004F7098" w:rsidP="00421E76">
            <w:pPr>
              <w:rPr>
                <w:sz w:val="20"/>
                <w:szCs w:val="20"/>
              </w:rPr>
            </w:pPr>
            <w:r w:rsidRPr="00963CBB">
              <w:rPr>
                <w:sz w:val="20"/>
                <w:szCs w:val="20"/>
              </w:rPr>
              <w:t> </w:t>
            </w:r>
          </w:p>
        </w:tc>
      </w:tr>
      <w:tr w:rsidR="004F7098" w:rsidRPr="00963CBB" w14:paraId="33B8BA7F" w14:textId="77777777" w:rsidTr="00421E76">
        <w:trPr>
          <w:trHeight w:val="340"/>
        </w:trPr>
        <w:tc>
          <w:tcPr>
            <w:tcW w:w="1279" w:type="pct"/>
            <w:tcBorders>
              <w:top w:val="nil"/>
              <w:left w:val="single" w:sz="4" w:space="0" w:color="auto"/>
              <w:bottom w:val="single" w:sz="4" w:space="0" w:color="auto"/>
              <w:right w:val="single" w:sz="4" w:space="0" w:color="auto"/>
            </w:tcBorders>
            <w:shd w:val="clear" w:color="auto" w:fill="auto"/>
            <w:noWrap/>
            <w:hideMark/>
          </w:tcPr>
          <w:p w14:paraId="1709262F" w14:textId="77777777" w:rsidR="004F7098" w:rsidRPr="00963CBB" w:rsidRDefault="004F7098" w:rsidP="00421E76">
            <w:pPr>
              <w:rPr>
                <w:sz w:val="20"/>
                <w:szCs w:val="20"/>
              </w:rPr>
            </w:pPr>
            <w:r w:rsidRPr="00963CBB">
              <w:rPr>
                <w:sz w:val="20"/>
                <w:szCs w:val="20"/>
              </w:rPr>
              <w:t>Loiano</w:t>
            </w:r>
          </w:p>
        </w:tc>
        <w:tc>
          <w:tcPr>
            <w:tcW w:w="350" w:type="pct"/>
            <w:tcBorders>
              <w:top w:val="nil"/>
              <w:left w:val="nil"/>
              <w:bottom w:val="single" w:sz="4" w:space="0" w:color="auto"/>
              <w:right w:val="single" w:sz="4" w:space="0" w:color="auto"/>
            </w:tcBorders>
            <w:shd w:val="clear" w:color="000000" w:fill="D9D9D9"/>
            <w:noWrap/>
            <w:hideMark/>
          </w:tcPr>
          <w:p w14:paraId="550AA9B2" w14:textId="77777777" w:rsidR="004F7098" w:rsidRPr="00963CBB" w:rsidRDefault="004F7098" w:rsidP="00421E76">
            <w:pPr>
              <w:rPr>
                <w:sz w:val="20"/>
                <w:szCs w:val="20"/>
              </w:rPr>
            </w:pPr>
            <w:r w:rsidRPr="00963CBB">
              <w:rPr>
                <w:sz w:val="20"/>
                <w:szCs w:val="20"/>
              </w:rPr>
              <w:t> </w:t>
            </w:r>
          </w:p>
        </w:tc>
        <w:tc>
          <w:tcPr>
            <w:tcW w:w="331" w:type="pct"/>
            <w:tcBorders>
              <w:top w:val="nil"/>
              <w:left w:val="nil"/>
              <w:bottom w:val="single" w:sz="4" w:space="0" w:color="auto"/>
              <w:right w:val="single" w:sz="4" w:space="0" w:color="auto"/>
            </w:tcBorders>
            <w:shd w:val="clear" w:color="auto" w:fill="auto"/>
            <w:noWrap/>
            <w:hideMark/>
          </w:tcPr>
          <w:p w14:paraId="151CFC97" w14:textId="77777777" w:rsidR="004F7098" w:rsidRPr="00963CBB" w:rsidRDefault="004F7098" w:rsidP="00421E76">
            <w:pPr>
              <w:rPr>
                <w:sz w:val="20"/>
                <w:szCs w:val="20"/>
              </w:rPr>
            </w:pPr>
            <w:r w:rsidRPr="00963CBB">
              <w:rPr>
                <w:sz w:val="20"/>
                <w:szCs w:val="20"/>
              </w:rPr>
              <w:t> </w:t>
            </w:r>
          </w:p>
        </w:tc>
        <w:tc>
          <w:tcPr>
            <w:tcW w:w="345" w:type="pct"/>
            <w:tcBorders>
              <w:top w:val="nil"/>
              <w:left w:val="nil"/>
              <w:bottom w:val="single" w:sz="4" w:space="0" w:color="auto"/>
              <w:right w:val="single" w:sz="4" w:space="0" w:color="auto"/>
            </w:tcBorders>
            <w:shd w:val="clear" w:color="000000" w:fill="D9D9D9"/>
            <w:noWrap/>
            <w:hideMark/>
          </w:tcPr>
          <w:p w14:paraId="1412E80D" w14:textId="77777777" w:rsidR="004F7098" w:rsidRPr="00963CBB" w:rsidRDefault="004F7098" w:rsidP="00421E76">
            <w:pPr>
              <w:rPr>
                <w:sz w:val="20"/>
                <w:szCs w:val="20"/>
              </w:rPr>
            </w:pPr>
            <w:r w:rsidRPr="00963CBB">
              <w:rPr>
                <w:sz w:val="20"/>
                <w:szCs w:val="20"/>
              </w:rPr>
              <w:t> </w:t>
            </w:r>
          </w:p>
        </w:tc>
        <w:tc>
          <w:tcPr>
            <w:tcW w:w="402" w:type="pct"/>
            <w:tcBorders>
              <w:top w:val="nil"/>
              <w:left w:val="nil"/>
              <w:bottom w:val="single" w:sz="4" w:space="0" w:color="auto"/>
              <w:right w:val="single" w:sz="4" w:space="0" w:color="auto"/>
            </w:tcBorders>
            <w:shd w:val="clear" w:color="000000" w:fill="D9D9D9"/>
            <w:noWrap/>
            <w:hideMark/>
          </w:tcPr>
          <w:p w14:paraId="345D013B" w14:textId="77777777" w:rsidR="004F7098" w:rsidRPr="00963CBB" w:rsidRDefault="004F7098" w:rsidP="00421E76">
            <w:pPr>
              <w:rPr>
                <w:sz w:val="20"/>
                <w:szCs w:val="20"/>
              </w:rPr>
            </w:pPr>
            <w:r w:rsidRPr="00963CBB">
              <w:rPr>
                <w:sz w:val="20"/>
                <w:szCs w:val="20"/>
              </w:rPr>
              <w:t> </w:t>
            </w:r>
          </w:p>
        </w:tc>
        <w:tc>
          <w:tcPr>
            <w:tcW w:w="405" w:type="pct"/>
            <w:tcBorders>
              <w:top w:val="nil"/>
              <w:left w:val="nil"/>
              <w:bottom w:val="single" w:sz="4" w:space="0" w:color="auto"/>
              <w:right w:val="single" w:sz="4" w:space="0" w:color="auto"/>
            </w:tcBorders>
            <w:shd w:val="clear" w:color="auto" w:fill="auto"/>
            <w:noWrap/>
            <w:hideMark/>
          </w:tcPr>
          <w:p w14:paraId="6F050B59" w14:textId="77777777" w:rsidR="004F7098" w:rsidRPr="00963CBB" w:rsidRDefault="004F7098" w:rsidP="00421E76">
            <w:pPr>
              <w:rPr>
                <w:sz w:val="20"/>
                <w:szCs w:val="20"/>
              </w:rPr>
            </w:pPr>
            <w:r w:rsidRPr="00963CBB">
              <w:rPr>
                <w:sz w:val="20"/>
                <w:szCs w:val="20"/>
              </w:rPr>
              <w:t> </w:t>
            </w:r>
          </w:p>
        </w:tc>
        <w:tc>
          <w:tcPr>
            <w:tcW w:w="411" w:type="pct"/>
            <w:tcBorders>
              <w:top w:val="nil"/>
              <w:left w:val="nil"/>
              <w:bottom w:val="single" w:sz="4" w:space="0" w:color="auto"/>
              <w:right w:val="single" w:sz="4" w:space="0" w:color="auto"/>
            </w:tcBorders>
            <w:shd w:val="clear" w:color="000000" w:fill="D9D9D9"/>
            <w:noWrap/>
            <w:hideMark/>
          </w:tcPr>
          <w:p w14:paraId="2F914A26" w14:textId="77777777" w:rsidR="004F7098" w:rsidRPr="00963CBB" w:rsidRDefault="004F7098" w:rsidP="00421E76">
            <w:pPr>
              <w:rPr>
                <w:sz w:val="20"/>
                <w:szCs w:val="20"/>
              </w:rPr>
            </w:pPr>
            <w:r w:rsidRPr="00963CBB">
              <w:rPr>
                <w:sz w:val="20"/>
                <w:szCs w:val="20"/>
              </w:rPr>
              <w:t> </w:t>
            </w:r>
          </w:p>
        </w:tc>
        <w:tc>
          <w:tcPr>
            <w:tcW w:w="708" w:type="pct"/>
            <w:tcBorders>
              <w:top w:val="nil"/>
              <w:left w:val="nil"/>
              <w:bottom w:val="single" w:sz="4" w:space="0" w:color="auto"/>
              <w:right w:val="single" w:sz="4" w:space="0" w:color="auto"/>
            </w:tcBorders>
            <w:shd w:val="clear" w:color="000000" w:fill="D9D9D9"/>
            <w:noWrap/>
            <w:hideMark/>
          </w:tcPr>
          <w:p w14:paraId="73D64E2C" w14:textId="77777777" w:rsidR="004F7098" w:rsidRPr="00963CBB" w:rsidRDefault="004F7098" w:rsidP="00421E76">
            <w:pPr>
              <w:rPr>
                <w:sz w:val="20"/>
                <w:szCs w:val="20"/>
              </w:rPr>
            </w:pPr>
            <w:r w:rsidRPr="00963CBB">
              <w:rPr>
                <w:sz w:val="20"/>
                <w:szCs w:val="20"/>
              </w:rPr>
              <w:t> </w:t>
            </w:r>
          </w:p>
        </w:tc>
        <w:tc>
          <w:tcPr>
            <w:tcW w:w="769" w:type="pct"/>
            <w:tcBorders>
              <w:top w:val="nil"/>
              <w:left w:val="nil"/>
              <w:bottom w:val="single" w:sz="4" w:space="0" w:color="auto"/>
              <w:right w:val="single" w:sz="4" w:space="0" w:color="auto"/>
            </w:tcBorders>
            <w:shd w:val="clear" w:color="auto" w:fill="auto"/>
            <w:noWrap/>
            <w:hideMark/>
          </w:tcPr>
          <w:p w14:paraId="7F81DAED" w14:textId="77777777" w:rsidR="004F7098" w:rsidRPr="00963CBB" w:rsidRDefault="004F7098" w:rsidP="00421E76">
            <w:pPr>
              <w:rPr>
                <w:sz w:val="20"/>
                <w:szCs w:val="20"/>
              </w:rPr>
            </w:pPr>
            <w:r w:rsidRPr="00963CBB">
              <w:rPr>
                <w:sz w:val="20"/>
                <w:szCs w:val="20"/>
              </w:rPr>
              <w:t> </w:t>
            </w:r>
          </w:p>
        </w:tc>
      </w:tr>
      <w:tr w:rsidR="004F7098" w:rsidRPr="00963CBB" w14:paraId="66C7A4B0" w14:textId="77777777" w:rsidTr="00421E76">
        <w:trPr>
          <w:trHeight w:val="340"/>
        </w:trPr>
        <w:tc>
          <w:tcPr>
            <w:tcW w:w="1279" w:type="pct"/>
            <w:tcBorders>
              <w:top w:val="nil"/>
              <w:left w:val="single" w:sz="4" w:space="0" w:color="auto"/>
              <w:bottom w:val="single" w:sz="4" w:space="0" w:color="auto"/>
              <w:right w:val="single" w:sz="4" w:space="0" w:color="auto"/>
            </w:tcBorders>
            <w:shd w:val="clear" w:color="auto" w:fill="auto"/>
            <w:noWrap/>
            <w:hideMark/>
          </w:tcPr>
          <w:p w14:paraId="50D7727A" w14:textId="77777777" w:rsidR="004F7098" w:rsidRPr="00963CBB" w:rsidRDefault="004F7098" w:rsidP="00421E76">
            <w:pPr>
              <w:rPr>
                <w:sz w:val="20"/>
                <w:szCs w:val="20"/>
              </w:rPr>
            </w:pPr>
            <w:r w:rsidRPr="00963CBB">
              <w:rPr>
                <w:sz w:val="20"/>
                <w:szCs w:val="20"/>
              </w:rPr>
              <w:t>Marzabotto</w:t>
            </w:r>
          </w:p>
        </w:tc>
        <w:tc>
          <w:tcPr>
            <w:tcW w:w="350" w:type="pct"/>
            <w:tcBorders>
              <w:top w:val="nil"/>
              <w:left w:val="nil"/>
              <w:bottom w:val="single" w:sz="4" w:space="0" w:color="auto"/>
              <w:right w:val="single" w:sz="4" w:space="0" w:color="auto"/>
            </w:tcBorders>
            <w:shd w:val="clear" w:color="000000" w:fill="D9D9D9"/>
            <w:noWrap/>
            <w:hideMark/>
          </w:tcPr>
          <w:p w14:paraId="744F9213" w14:textId="77777777" w:rsidR="004F7098" w:rsidRPr="00963CBB" w:rsidRDefault="004F7098" w:rsidP="00421E76">
            <w:pPr>
              <w:rPr>
                <w:sz w:val="20"/>
                <w:szCs w:val="20"/>
              </w:rPr>
            </w:pPr>
            <w:r w:rsidRPr="00963CBB">
              <w:rPr>
                <w:sz w:val="20"/>
                <w:szCs w:val="20"/>
              </w:rPr>
              <w:t> </w:t>
            </w:r>
          </w:p>
        </w:tc>
        <w:tc>
          <w:tcPr>
            <w:tcW w:w="331" w:type="pct"/>
            <w:tcBorders>
              <w:top w:val="nil"/>
              <w:left w:val="nil"/>
              <w:bottom w:val="single" w:sz="4" w:space="0" w:color="auto"/>
              <w:right w:val="single" w:sz="4" w:space="0" w:color="auto"/>
            </w:tcBorders>
            <w:shd w:val="clear" w:color="auto" w:fill="auto"/>
            <w:noWrap/>
            <w:hideMark/>
          </w:tcPr>
          <w:p w14:paraId="2BA3E85A" w14:textId="77777777" w:rsidR="004F7098" w:rsidRPr="00963CBB" w:rsidRDefault="004F7098" w:rsidP="00421E76">
            <w:pPr>
              <w:rPr>
                <w:sz w:val="20"/>
                <w:szCs w:val="20"/>
              </w:rPr>
            </w:pPr>
            <w:r w:rsidRPr="00963CBB">
              <w:rPr>
                <w:sz w:val="20"/>
                <w:szCs w:val="20"/>
              </w:rPr>
              <w:t> </w:t>
            </w:r>
          </w:p>
        </w:tc>
        <w:tc>
          <w:tcPr>
            <w:tcW w:w="345" w:type="pct"/>
            <w:tcBorders>
              <w:top w:val="nil"/>
              <w:left w:val="nil"/>
              <w:bottom w:val="single" w:sz="4" w:space="0" w:color="auto"/>
              <w:right w:val="single" w:sz="4" w:space="0" w:color="auto"/>
            </w:tcBorders>
            <w:shd w:val="clear" w:color="000000" w:fill="D9D9D9"/>
            <w:noWrap/>
            <w:hideMark/>
          </w:tcPr>
          <w:p w14:paraId="4A158B81" w14:textId="77777777" w:rsidR="004F7098" w:rsidRPr="00963CBB" w:rsidRDefault="004F7098" w:rsidP="00421E76">
            <w:pPr>
              <w:rPr>
                <w:sz w:val="20"/>
                <w:szCs w:val="20"/>
              </w:rPr>
            </w:pPr>
            <w:r w:rsidRPr="00963CBB">
              <w:rPr>
                <w:sz w:val="20"/>
                <w:szCs w:val="20"/>
              </w:rPr>
              <w:t> </w:t>
            </w:r>
          </w:p>
        </w:tc>
        <w:tc>
          <w:tcPr>
            <w:tcW w:w="402" w:type="pct"/>
            <w:tcBorders>
              <w:top w:val="nil"/>
              <w:left w:val="nil"/>
              <w:bottom w:val="single" w:sz="4" w:space="0" w:color="auto"/>
              <w:right w:val="single" w:sz="4" w:space="0" w:color="auto"/>
            </w:tcBorders>
            <w:shd w:val="clear" w:color="auto" w:fill="auto"/>
            <w:noWrap/>
            <w:hideMark/>
          </w:tcPr>
          <w:p w14:paraId="3795A04A" w14:textId="77777777" w:rsidR="004F7098" w:rsidRPr="00963CBB" w:rsidRDefault="004F7098" w:rsidP="00421E76">
            <w:pPr>
              <w:rPr>
                <w:sz w:val="20"/>
                <w:szCs w:val="20"/>
              </w:rPr>
            </w:pPr>
            <w:r w:rsidRPr="00963CBB">
              <w:rPr>
                <w:sz w:val="20"/>
                <w:szCs w:val="20"/>
              </w:rPr>
              <w:t> </w:t>
            </w:r>
          </w:p>
        </w:tc>
        <w:tc>
          <w:tcPr>
            <w:tcW w:w="405" w:type="pct"/>
            <w:tcBorders>
              <w:top w:val="nil"/>
              <w:left w:val="nil"/>
              <w:bottom w:val="single" w:sz="4" w:space="0" w:color="auto"/>
              <w:right w:val="single" w:sz="4" w:space="0" w:color="auto"/>
            </w:tcBorders>
            <w:shd w:val="clear" w:color="000000" w:fill="D9D9D9"/>
            <w:noWrap/>
            <w:hideMark/>
          </w:tcPr>
          <w:p w14:paraId="02331B37" w14:textId="77777777" w:rsidR="004F7098" w:rsidRPr="00963CBB" w:rsidRDefault="004F7098" w:rsidP="00421E76">
            <w:pPr>
              <w:rPr>
                <w:sz w:val="20"/>
                <w:szCs w:val="20"/>
              </w:rPr>
            </w:pPr>
            <w:r w:rsidRPr="00963CBB">
              <w:rPr>
                <w:sz w:val="20"/>
                <w:szCs w:val="20"/>
              </w:rPr>
              <w:t> </w:t>
            </w:r>
          </w:p>
        </w:tc>
        <w:tc>
          <w:tcPr>
            <w:tcW w:w="411" w:type="pct"/>
            <w:tcBorders>
              <w:top w:val="nil"/>
              <w:left w:val="nil"/>
              <w:bottom w:val="single" w:sz="4" w:space="0" w:color="auto"/>
              <w:right w:val="single" w:sz="4" w:space="0" w:color="auto"/>
            </w:tcBorders>
            <w:shd w:val="clear" w:color="auto" w:fill="auto"/>
            <w:noWrap/>
            <w:hideMark/>
          </w:tcPr>
          <w:p w14:paraId="7DA7C8C5" w14:textId="77777777" w:rsidR="004F7098" w:rsidRPr="00963CBB" w:rsidRDefault="004F7098" w:rsidP="00421E76">
            <w:pPr>
              <w:rPr>
                <w:sz w:val="20"/>
                <w:szCs w:val="20"/>
              </w:rPr>
            </w:pPr>
            <w:r w:rsidRPr="00963CBB">
              <w:rPr>
                <w:sz w:val="20"/>
                <w:szCs w:val="20"/>
              </w:rPr>
              <w:t> </w:t>
            </w:r>
          </w:p>
        </w:tc>
        <w:tc>
          <w:tcPr>
            <w:tcW w:w="708" w:type="pct"/>
            <w:tcBorders>
              <w:top w:val="nil"/>
              <w:left w:val="nil"/>
              <w:bottom w:val="single" w:sz="4" w:space="0" w:color="auto"/>
              <w:right w:val="single" w:sz="4" w:space="0" w:color="auto"/>
            </w:tcBorders>
            <w:shd w:val="clear" w:color="000000" w:fill="D9D9D9"/>
            <w:noWrap/>
            <w:hideMark/>
          </w:tcPr>
          <w:p w14:paraId="28CE2BD3" w14:textId="77777777" w:rsidR="004F7098" w:rsidRPr="00963CBB" w:rsidRDefault="004F7098" w:rsidP="00421E76">
            <w:pPr>
              <w:rPr>
                <w:sz w:val="20"/>
                <w:szCs w:val="20"/>
              </w:rPr>
            </w:pPr>
            <w:r w:rsidRPr="00963CBB">
              <w:rPr>
                <w:sz w:val="20"/>
                <w:szCs w:val="20"/>
              </w:rPr>
              <w:t> </w:t>
            </w:r>
          </w:p>
        </w:tc>
        <w:tc>
          <w:tcPr>
            <w:tcW w:w="769" w:type="pct"/>
            <w:tcBorders>
              <w:top w:val="nil"/>
              <w:left w:val="nil"/>
              <w:bottom w:val="single" w:sz="4" w:space="0" w:color="auto"/>
              <w:right w:val="single" w:sz="4" w:space="0" w:color="auto"/>
            </w:tcBorders>
            <w:shd w:val="clear" w:color="000000" w:fill="D9D9D9"/>
            <w:noWrap/>
            <w:hideMark/>
          </w:tcPr>
          <w:p w14:paraId="08740A9B" w14:textId="77777777" w:rsidR="004F7098" w:rsidRPr="00963CBB" w:rsidRDefault="004F7098" w:rsidP="00421E76">
            <w:pPr>
              <w:rPr>
                <w:sz w:val="20"/>
                <w:szCs w:val="20"/>
              </w:rPr>
            </w:pPr>
            <w:r w:rsidRPr="00963CBB">
              <w:rPr>
                <w:sz w:val="20"/>
                <w:szCs w:val="20"/>
              </w:rPr>
              <w:t> </w:t>
            </w:r>
          </w:p>
        </w:tc>
      </w:tr>
      <w:tr w:rsidR="004F7098" w:rsidRPr="00963CBB" w14:paraId="39470FFE" w14:textId="77777777" w:rsidTr="00421E76">
        <w:trPr>
          <w:trHeight w:val="340"/>
        </w:trPr>
        <w:tc>
          <w:tcPr>
            <w:tcW w:w="1279" w:type="pct"/>
            <w:tcBorders>
              <w:top w:val="nil"/>
              <w:left w:val="single" w:sz="4" w:space="0" w:color="auto"/>
              <w:bottom w:val="single" w:sz="4" w:space="0" w:color="auto"/>
              <w:right w:val="single" w:sz="4" w:space="0" w:color="auto"/>
            </w:tcBorders>
            <w:shd w:val="clear" w:color="auto" w:fill="auto"/>
            <w:noWrap/>
            <w:hideMark/>
          </w:tcPr>
          <w:p w14:paraId="1405DF9D" w14:textId="77777777" w:rsidR="004F7098" w:rsidRPr="00963CBB" w:rsidRDefault="004F7098" w:rsidP="00421E76">
            <w:pPr>
              <w:rPr>
                <w:sz w:val="20"/>
                <w:szCs w:val="20"/>
              </w:rPr>
            </w:pPr>
            <w:r w:rsidRPr="00963CBB">
              <w:rPr>
                <w:sz w:val="20"/>
                <w:szCs w:val="20"/>
              </w:rPr>
              <w:t>Monghidoro</w:t>
            </w:r>
          </w:p>
        </w:tc>
        <w:tc>
          <w:tcPr>
            <w:tcW w:w="350" w:type="pct"/>
            <w:tcBorders>
              <w:top w:val="nil"/>
              <w:left w:val="nil"/>
              <w:bottom w:val="single" w:sz="4" w:space="0" w:color="auto"/>
              <w:right w:val="single" w:sz="4" w:space="0" w:color="auto"/>
            </w:tcBorders>
            <w:shd w:val="clear" w:color="000000" w:fill="D9D9D9"/>
            <w:noWrap/>
            <w:hideMark/>
          </w:tcPr>
          <w:p w14:paraId="40603E30" w14:textId="77777777" w:rsidR="004F7098" w:rsidRPr="00963CBB" w:rsidRDefault="004F7098" w:rsidP="00421E76">
            <w:pPr>
              <w:rPr>
                <w:sz w:val="20"/>
                <w:szCs w:val="20"/>
              </w:rPr>
            </w:pPr>
            <w:r w:rsidRPr="00963CBB">
              <w:rPr>
                <w:sz w:val="20"/>
                <w:szCs w:val="20"/>
              </w:rPr>
              <w:t> </w:t>
            </w:r>
          </w:p>
        </w:tc>
        <w:tc>
          <w:tcPr>
            <w:tcW w:w="331" w:type="pct"/>
            <w:tcBorders>
              <w:top w:val="nil"/>
              <w:left w:val="nil"/>
              <w:bottom w:val="single" w:sz="4" w:space="0" w:color="auto"/>
              <w:right w:val="single" w:sz="4" w:space="0" w:color="auto"/>
            </w:tcBorders>
            <w:shd w:val="clear" w:color="auto" w:fill="auto"/>
            <w:noWrap/>
            <w:hideMark/>
          </w:tcPr>
          <w:p w14:paraId="473E7B19" w14:textId="77777777" w:rsidR="004F7098" w:rsidRPr="00963CBB" w:rsidRDefault="004F7098" w:rsidP="00421E76">
            <w:pPr>
              <w:rPr>
                <w:sz w:val="20"/>
                <w:szCs w:val="20"/>
              </w:rPr>
            </w:pPr>
            <w:r w:rsidRPr="00963CBB">
              <w:rPr>
                <w:sz w:val="20"/>
                <w:szCs w:val="20"/>
              </w:rPr>
              <w:t> </w:t>
            </w:r>
          </w:p>
        </w:tc>
        <w:tc>
          <w:tcPr>
            <w:tcW w:w="345" w:type="pct"/>
            <w:tcBorders>
              <w:top w:val="nil"/>
              <w:left w:val="nil"/>
              <w:bottom w:val="single" w:sz="4" w:space="0" w:color="auto"/>
              <w:right w:val="single" w:sz="4" w:space="0" w:color="auto"/>
            </w:tcBorders>
            <w:shd w:val="clear" w:color="000000" w:fill="D9D9D9"/>
            <w:noWrap/>
            <w:hideMark/>
          </w:tcPr>
          <w:p w14:paraId="430548BF" w14:textId="77777777" w:rsidR="004F7098" w:rsidRPr="00963CBB" w:rsidRDefault="004F7098" w:rsidP="00421E76">
            <w:pPr>
              <w:rPr>
                <w:sz w:val="20"/>
                <w:szCs w:val="20"/>
              </w:rPr>
            </w:pPr>
            <w:r w:rsidRPr="00963CBB">
              <w:rPr>
                <w:sz w:val="20"/>
                <w:szCs w:val="20"/>
              </w:rPr>
              <w:t> </w:t>
            </w:r>
          </w:p>
        </w:tc>
        <w:tc>
          <w:tcPr>
            <w:tcW w:w="402" w:type="pct"/>
            <w:tcBorders>
              <w:top w:val="nil"/>
              <w:left w:val="nil"/>
              <w:bottom w:val="single" w:sz="4" w:space="0" w:color="auto"/>
              <w:right w:val="single" w:sz="4" w:space="0" w:color="auto"/>
            </w:tcBorders>
            <w:shd w:val="clear" w:color="000000" w:fill="D9D9D9"/>
            <w:noWrap/>
            <w:hideMark/>
          </w:tcPr>
          <w:p w14:paraId="3CC498FC" w14:textId="77777777" w:rsidR="004F7098" w:rsidRPr="00963CBB" w:rsidRDefault="004F7098" w:rsidP="00421E76">
            <w:pPr>
              <w:rPr>
                <w:sz w:val="20"/>
                <w:szCs w:val="20"/>
              </w:rPr>
            </w:pPr>
            <w:r w:rsidRPr="00963CBB">
              <w:rPr>
                <w:sz w:val="20"/>
                <w:szCs w:val="20"/>
              </w:rPr>
              <w:t> </w:t>
            </w:r>
          </w:p>
        </w:tc>
        <w:tc>
          <w:tcPr>
            <w:tcW w:w="405" w:type="pct"/>
            <w:tcBorders>
              <w:top w:val="nil"/>
              <w:left w:val="nil"/>
              <w:bottom w:val="single" w:sz="4" w:space="0" w:color="auto"/>
              <w:right w:val="single" w:sz="4" w:space="0" w:color="auto"/>
            </w:tcBorders>
            <w:shd w:val="clear" w:color="auto" w:fill="auto"/>
            <w:noWrap/>
            <w:hideMark/>
          </w:tcPr>
          <w:p w14:paraId="5D2DCDF7" w14:textId="77777777" w:rsidR="004F7098" w:rsidRPr="00963CBB" w:rsidRDefault="004F7098" w:rsidP="00421E76">
            <w:pPr>
              <w:rPr>
                <w:sz w:val="20"/>
                <w:szCs w:val="20"/>
              </w:rPr>
            </w:pPr>
            <w:r w:rsidRPr="00963CBB">
              <w:rPr>
                <w:sz w:val="20"/>
                <w:szCs w:val="20"/>
              </w:rPr>
              <w:t> </w:t>
            </w:r>
          </w:p>
        </w:tc>
        <w:tc>
          <w:tcPr>
            <w:tcW w:w="411" w:type="pct"/>
            <w:tcBorders>
              <w:top w:val="nil"/>
              <w:left w:val="nil"/>
              <w:bottom w:val="single" w:sz="4" w:space="0" w:color="auto"/>
              <w:right w:val="single" w:sz="4" w:space="0" w:color="auto"/>
            </w:tcBorders>
            <w:shd w:val="clear" w:color="000000" w:fill="D9D9D9"/>
            <w:noWrap/>
            <w:hideMark/>
          </w:tcPr>
          <w:p w14:paraId="41437571" w14:textId="77777777" w:rsidR="004F7098" w:rsidRPr="00963CBB" w:rsidRDefault="004F7098" w:rsidP="00421E76">
            <w:pPr>
              <w:rPr>
                <w:sz w:val="20"/>
                <w:szCs w:val="20"/>
              </w:rPr>
            </w:pPr>
            <w:r w:rsidRPr="00963CBB">
              <w:rPr>
                <w:sz w:val="20"/>
                <w:szCs w:val="20"/>
              </w:rPr>
              <w:t> </w:t>
            </w:r>
          </w:p>
        </w:tc>
        <w:tc>
          <w:tcPr>
            <w:tcW w:w="708" w:type="pct"/>
            <w:tcBorders>
              <w:top w:val="nil"/>
              <w:left w:val="nil"/>
              <w:bottom w:val="single" w:sz="4" w:space="0" w:color="auto"/>
              <w:right w:val="single" w:sz="4" w:space="0" w:color="auto"/>
            </w:tcBorders>
            <w:shd w:val="clear" w:color="000000" w:fill="D9D9D9"/>
            <w:noWrap/>
            <w:hideMark/>
          </w:tcPr>
          <w:p w14:paraId="53FD3B6E" w14:textId="77777777" w:rsidR="004F7098" w:rsidRPr="00963CBB" w:rsidRDefault="004F7098" w:rsidP="00421E76">
            <w:pPr>
              <w:rPr>
                <w:sz w:val="20"/>
                <w:szCs w:val="20"/>
              </w:rPr>
            </w:pPr>
            <w:r w:rsidRPr="00963CBB">
              <w:rPr>
                <w:sz w:val="20"/>
                <w:szCs w:val="20"/>
              </w:rPr>
              <w:t> </w:t>
            </w:r>
          </w:p>
        </w:tc>
        <w:tc>
          <w:tcPr>
            <w:tcW w:w="769" w:type="pct"/>
            <w:tcBorders>
              <w:top w:val="nil"/>
              <w:left w:val="nil"/>
              <w:bottom w:val="single" w:sz="4" w:space="0" w:color="auto"/>
              <w:right w:val="single" w:sz="4" w:space="0" w:color="auto"/>
            </w:tcBorders>
            <w:shd w:val="clear" w:color="auto" w:fill="auto"/>
            <w:noWrap/>
            <w:hideMark/>
          </w:tcPr>
          <w:p w14:paraId="34DDBA76" w14:textId="77777777" w:rsidR="004F7098" w:rsidRPr="00963CBB" w:rsidRDefault="004F7098" w:rsidP="00421E76">
            <w:pPr>
              <w:rPr>
                <w:sz w:val="20"/>
                <w:szCs w:val="20"/>
              </w:rPr>
            </w:pPr>
            <w:r w:rsidRPr="00963CBB">
              <w:rPr>
                <w:sz w:val="20"/>
                <w:szCs w:val="20"/>
              </w:rPr>
              <w:t> </w:t>
            </w:r>
          </w:p>
        </w:tc>
      </w:tr>
      <w:tr w:rsidR="004F7098" w:rsidRPr="00963CBB" w14:paraId="4EB36748" w14:textId="77777777" w:rsidTr="00421E76">
        <w:trPr>
          <w:trHeight w:val="340"/>
        </w:trPr>
        <w:tc>
          <w:tcPr>
            <w:tcW w:w="1279" w:type="pct"/>
            <w:tcBorders>
              <w:top w:val="nil"/>
              <w:left w:val="single" w:sz="4" w:space="0" w:color="auto"/>
              <w:bottom w:val="single" w:sz="4" w:space="0" w:color="auto"/>
              <w:right w:val="single" w:sz="4" w:space="0" w:color="auto"/>
            </w:tcBorders>
            <w:shd w:val="clear" w:color="auto" w:fill="auto"/>
            <w:noWrap/>
            <w:hideMark/>
          </w:tcPr>
          <w:p w14:paraId="763D55EB" w14:textId="77777777" w:rsidR="004F7098" w:rsidRPr="00963CBB" w:rsidRDefault="004F7098" w:rsidP="00421E76">
            <w:pPr>
              <w:rPr>
                <w:sz w:val="20"/>
                <w:szCs w:val="20"/>
              </w:rPr>
            </w:pPr>
            <w:r w:rsidRPr="00963CBB">
              <w:rPr>
                <w:sz w:val="20"/>
                <w:szCs w:val="20"/>
              </w:rPr>
              <w:t>Monte San Pietro</w:t>
            </w:r>
          </w:p>
        </w:tc>
        <w:tc>
          <w:tcPr>
            <w:tcW w:w="350" w:type="pct"/>
            <w:tcBorders>
              <w:top w:val="nil"/>
              <w:left w:val="nil"/>
              <w:bottom w:val="single" w:sz="4" w:space="0" w:color="auto"/>
              <w:right w:val="single" w:sz="4" w:space="0" w:color="auto"/>
            </w:tcBorders>
            <w:shd w:val="clear" w:color="auto" w:fill="auto"/>
            <w:noWrap/>
            <w:hideMark/>
          </w:tcPr>
          <w:p w14:paraId="2A15FFA0" w14:textId="77777777" w:rsidR="004F7098" w:rsidRPr="00963CBB" w:rsidRDefault="004F7098" w:rsidP="00421E76">
            <w:pPr>
              <w:rPr>
                <w:sz w:val="20"/>
                <w:szCs w:val="20"/>
              </w:rPr>
            </w:pPr>
            <w:r w:rsidRPr="00963CBB">
              <w:rPr>
                <w:sz w:val="20"/>
                <w:szCs w:val="20"/>
              </w:rPr>
              <w:t> </w:t>
            </w:r>
          </w:p>
        </w:tc>
        <w:tc>
          <w:tcPr>
            <w:tcW w:w="331" w:type="pct"/>
            <w:tcBorders>
              <w:top w:val="nil"/>
              <w:left w:val="nil"/>
              <w:bottom w:val="single" w:sz="4" w:space="0" w:color="auto"/>
              <w:right w:val="single" w:sz="4" w:space="0" w:color="auto"/>
            </w:tcBorders>
            <w:shd w:val="clear" w:color="auto" w:fill="auto"/>
            <w:noWrap/>
            <w:hideMark/>
          </w:tcPr>
          <w:p w14:paraId="28FC5C4B" w14:textId="77777777" w:rsidR="004F7098" w:rsidRPr="00963CBB" w:rsidRDefault="004F7098" w:rsidP="00421E76">
            <w:pPr>
              <w:rPr>
                <w:sz w:val="20"/>
                <w:szCs w:val="20"/>
              </w:rPr>
            </w:pPr>
            <w:r w:rsidRPr="00963CBB">
              <w:rPr>
                <w:sz w:val="20"/>
                <w:szCs w:val="20"/>
              </w:rPr>
              <w:t> </w:t>
            </w:r>
          </w:p>
        </w:tc>
        <w:tc>
          <w:tcPr>
            <w:tcW w:w="345" w:type="pct"/>
            <w:tcBorders>
              <w:top w:val="nil"/>
              <w:left w:val="nil"/>
              <w:bottom w:val="single" w:sz="4" w:space="0" w:color="auto"/>
              <w:right w:val="single" w:sz="4" w:space="0" w:color="auto"/>
            </w:tcBorders>
            <w:shd w:val="clear" w:color="000000" w:fill="D9D9D9"/>
            <w:noWrap/>
            <w:hideMark/>
          </w:tcPr>
          <w:p w14:paraId="746D6170" w14:textId="77777777" w:rsidR="004F7098" w:rsidRPr="00963CBB" w:rsidRDefault="004F7098" w:rsidP="00421E76">
            <w:pPr>
              <w:rPr>
                <w:sz w:val="20"/>
                <w:szCs w:val="20"/>
              </w:rPr>
            </w:pPr>
            <w:r w:rsidRPr="00963CBB">
              <w:rPr>
                <w:sz w:val="20"/>
                <w:szCs w:val="20"/>
              </w:rPr>
              <w:t> </w:t>
            </w:r>
          </w:p>
        </w:tc>
        <w:tc>
          <w:tcPr>
            <w:tcW w:w="402" w:type="pct"/>
            <w:tcBorders>
              <w:top w:val="nil"/>
              <w:left w:val="nil"/>
              <w:bottom w:val="single" w:sz="4" w:space="0" w:color="auto"/>
              <w:right w:val="single" w:sz="4" w:space="0" w:color="auto"/>
            </w:tcBorders>
            <w:shd w:val="clear" w:color="auto" w:fill="auto"/>
            <w:noWrap/>
            <w:hideMark/>
          </w:tcPr>
          <w:p w14:paraId="23400EBC" w14:textId="77777777" w:rsidR="004F7098" w:rsidRPr="00963CBB" w:rsidRDefault="004F7098" w:rsidP="00421E76">
            <w:pPr>
              <w:rPr>
                <w:sz w:val="20"/>
                <w:szCs w:val="20"/>
              </w:rPr>
            </w:pPr>
            <w:r w:rsidRPr="00963CBB">
              <w:rPr>
                <w:sz w:val="20"/>
                <w:szCs w:val="20"/>
              </w:rPr>
              <w:t> </w:t>
            </w:r>
          </w:p>
        </w:tc>
        <w:tc>
          <w:tcPr>
            <w:tcW w:w="405" w:type="pct"/>
            <w:tcBorders>
              <w:top w:val="nil"/>
              <w:left w:val="nil"/>
              <w:bottom w:val="single" w:sz="4" w:space="0" w:color="auto"/>
              <w:right w:val="single" w:sz="4" w:space="0" w:color="auto"/>
            </w:tcBorders>
            <w:shd w:val="clear" w:color="000000" w:fill="D9D9D9"/>
            <w:noWrap/>
            <w:hideMark/>
          </w:tcPr>
          <w:p w14:paraId="6B81FE50" w14:textId="77777777" w:rsidR="004F7098" w:rsidRPr="00963CBB" w:rsidRDefault="004F7098" w:rsidP="00421E76">
            <w:pPr>
              <w:rPr>
                <w:sz w:val="20"/>
                <w:szCs w:val="20"/>
              </w:rPr>
            </w:pPr>
            <w:r w:rsidRPr="00963CBB">
              <w:rPr>
                <w:sz w:val="20"/>
                <w:szCs w:val="20"/>
              </w:rPr>
              <w:t> </w:t>
            </w:r>
          </w:p>
        </w:tc>
        <w:tc>
          <w:tcPr>
            <w:tcW w:w="411" w:type="pct"/>
            <w:tcBorders>
              <w:top w:val="nil"/>
              <w:left w:val="nil"/>
              <w:bottom w:val="single" w:sz="4" w:space="0" w:color="auto"/>
              <w:right w:val="single" w:sz="4" w:space="0" w:color="auto"/>
            </w:tcBorders>
            <w:shd w:val="clear" w:color="auto" w:fill="auto"/>
            <w:noWrap/>
            <w:hideMark/>
          </w:tcPr>
          <w:p w14:paraId="75062FDB" w14:textId="77777777" w:rsidR="004F7098" w:rsidRPr="00963CBB" w:rsidRDefault="004F7098" w:rsidP="00421E76">
            <w:pPr>
              <w:rPr>
                <w:sz w:val="20"/>
                <w:szCs w:val="20"/>
              </w:rPr>
            </w:pPr>
            <w:r w:rsidRPr="00963CBB">
              <w:rPr>
                <w:sz w:val="20"/>
                <w:szCs w:val="20"/>
              </w:rPr>
              <w:t> </w:t>
            </w:r>
          </w:p>
        </w:tc>
        <w:tc>
          <w:tcPr>
            <w:tcW w:w="708" w:type="pct"/>
            <w:tcBorders>
              <w:top w:val="nil"/>
              <w:left w:val="nil"/>
              <w:bottom w:val="single" w:sz="4" w:space="0" w:color="auto"/>
              <w:right w:val="single" w:sz="4" w:space="0" w:color="auto"/>
            </w:tcBorders>
            <w:shd w:val="clear" w:color="000000" w:fill="D9D9D9"/>
            <w:noWrap/>
            <w:hideMark/>
          </w:tcPr>
          <w:p w14:paraId="0966DAE0" w14:textId="77777777" w:rsidR="004F7098" w:rsidRPr="00963CBB" w:rsidRDefault="004F7098" w:rsidP="00421E76">
            <w:pPr>
              <w:rPr>
                <w:sz w:val="20"/>
                <w:szCs w:val="20"/>
              </w:rPr>
            </w:pPr>
            <w:r w:rsidRPr="00963CBB">
              <w:rPr>
                <w:sz w:val="20"/>
                <w:szCs w:val="20"/>
              </w:rPr>
              <w:t> </w:t>
            </w:r>
          </w:p>
        </w:tc>
        <w:tc>
          <w:tcPr>
            <w:tcW w:w="769" w:type="pct"/>
            <w:tcBorders>
              <w:top w:val="nil"/>
              <w:left w:val="nil"/>
              <w:bottom w:val="single" w:sz="4" w:space="0" w:color="auto"/>
              <w:right w:val="single" w:sz="4" w:space="0" w:color="auto"/>
            </w:tcBorders>
            <w:shd w:val="clear" w:color="000000" w:fill="D9D9D9"/>
            <w:noWrap/>
            <w:hideMark/>
          </w:tcPr>
          <w:p w14:paraId="49E76FA8" w14:textId="77777777" w:rsidR="004F7098" w:rsidRPr="00963CBB" w:rsidRDefault="004F7098" w:rsidP="00421E76">
            <w:pPr>
              <w:rPr>
                <w:sz w:val="20"/>
                <w:szCs w:val="20"/>
              </w:rPr>
            </w:pPr>
            <w:r w:rsidRPr="00963CBB">
              <w:rPr>
                <w:sz w:val="20"/>
                <w:szCs w:val="20"/>
              </w:rPr>
              <w:t> </w:t>
            </w:r>
          </w:p>
        </w:tc>
      </w:tr>
      <w:tr w:rsidR="004F7098" w:rsidRPr="00963CBB" w14:paraId="10D11067" w14:textId="77777777" w:rsidTr="00421E76">
        <w:trPr>
          <w:trHeight w:val="340"/>
        </w:trPr>
        <w:tc>
          <w:tcPr>
            <w:tcW w:w="1279" w:type="pct"/>
            <w:tcBorders>
              <w:top w:val="nil"/>
              <w:left w:val="single" w:sz="4" w:space="0" w:color="auto"/>
              <w:bottom w:val="single" w:sz="4" w:space="0" w:color="auto"/>
              <w:right w:val="single" w:sz="4" w:space="0" w:color="auto"/>
            </w:tcBorders>
            <w:shd w:val="clear" w:color="auto" w:fill="auto"/>
            <w:noWrap/>
            <w:hideMark/>
          </w:tcPr>
          <w:p w14:paraId="538E1A89" w14:textId="77777777" w:rsidR="004F7098" w:rsidRPr="00963CBB" w:rsidRDefault="004F7098" w:rsidP="00421E76">
            <w:pPr>
              <w:rPr>
                <w:sz w:val="20"/>
                <w:szCs w:val="20"/>
              </w:rPr>
            </w:pPr>
            <w:r w:rsidRPr="00963CBB">
              <w:rPr>
                <w:sz w:val="20"/>
                <w:szCs w:val="20"/>
              </w:rPr>
              <w:t>Monterenzio</w:t>
            </w:r>
          </w:p>
        </w:tc>
        <w:tc>
          <w:tcPr>
            <w:tcW w:w="350" w:type="pct"/>
            <w:tcBorders>
              <w:top w:val="nil"/>
              <w:left w:val="nil"/>
              <w:bottom w:val="single" w:sz="4" w:space="0" w:color="auto"/>
              <w:right w:val="single" w:sz="4" w:space="0" w:color="auto"/>
            </w:tcBorders>
            <w:shd w:val="clear" w:color="auto" w:fill="auto"/>
            <w:noWrap/>
            <w:hideMark/>
          </w:tcPr>
          <w:p w14:paraId="0D9CCA65" w14:textId="77777777" w:rsidR="004F7098" w:rsidRPr="00963CBB" w:rsidRDefault="004F7098" w:rsidP="00421E76">
            <w:pPr>
              <w:rPr>
                <w:sz w:val="20"/>
                <w:szCs w:val="20"/>
              </w:rPr>
            </w:pPr>
            <w:r w:rsidRPr="00963CBB">
              <w:rPr>
                <w:sz w:val="20"/>
                <w:szCs w:val="20"/>
              </w:rPr>
              <w:t> </w:t>
            </w:r>
          </w:p>
        </w:tc>
        <w:tc>
          <w:tcPr>
            <w:tcW w:w="331" w:type="pct"/>
            <w:tcBorders>
              <w:top w:val="nil"/>
              <w:left w:val="nil"/>
              <w:bottom w:val="single" w:sz="4" w:space="0" w:color="auto"/>
              <w:right w:val="single" w:sz="4" w:space="0" w:color="auto"/>
            </w:tcBorders>
            <w:shd w:val="clear" w:color="000000" w:fill="D9D9D9"/>
            <w:noWrap/>
            <w:hideMark/>
          </w:tcPr>
          <w:p w14:paraId="530D4940" w14:textId="77777777" w:rsidR="004F7098" w:rsidRPr="00963CBB" w:rsidRDefault="004F7098" w:rsidP="00421E76">
            <w:pPr>
              <w:rPr>
                <w:sz w:val="20"/>
                <w:szCs w:val="20"/>
              </w:rPr>
            </w:pPr>
            <w:r w:rsidRPr="00963CBB">
              <w:rPr>
                <w:sz w:val="20"/>
                <w:szCs w:val="20"/>
              </w:rPr>
              <w:t> </w:t>
            </w:r>
          </w:p>
        </w:tc>
        <w:tc>
          <w:tcPr>
            <w:tcW w:w="345" w:type="pct"/>
            <w:tcBorders>
              <w:top w:val="nil"/>
              <w:left w:val="nil"/>
              <w:bottom w:val="single" w:sz="4" w:space="0" w:color="auto"/>
              <w:right w:val="single" w:sz="4" w:space="0" w:color="auto"/>
            </w:tcBorders>
            <w:shd w:val="clear" w:color="000000" w:fill="D9D9D9"/>
            <w:noWrap/>
            <w:hideMark/>
          </w:tcPr>
          <w:p w14:paraId="3FBFFDCF" w14:textId="77777777" w:rsidR="004F7098" w:rsidRPr="00963CBB" w:rsidRDefault="004F7098" w:rsidP="00421E76">
            <w:pPr>
              <w:rPr>
                <w:sz w:val="20"/>
                <w:szCs w:val="20"/>
              </w:rPr>
            </w:pPr>
            <w:r w:rsidRPr="00963CBB">
              <w:rPr>
                <w:sz w:val="20"/>
                <w:szCs w:val="20"/>
              </w:rPr>
              <w:t> </w:t>
            </w:r>
          </w:p>
        </w:tc>
        <w:tc>
          <w:tcPr>
            <w:tcW w:w="402" w:type="pct"/>
            <w:tcBorders>
              <w:top w:val="nil"/>
              <w:left w:val="nil"/>
              <w:bottom w:val="single" w:sz="4" w:space="0" w:color="auto"/>
              <w:right w:val="single" w:sz="4" w:space="0" w:color="auto"/>
            </w:tcBorders>
            <w:shd w:val="clear" w:color="000000" w:fill="D9D9D9"/>
            <w:noWrap/>
            <w:hideMark/>
          </w:tcPr>
          <w:p w14:paraId="4378B4B5" w14:textId="77777777" w:rsidR="004F7098" w:rsidRPr="00963CBB" w:rsidRDefault="004F7098" w:rsidP="00421E76">
            <w:pPr>
              <w:rPr>
                <w:sz w:val="20"/>
                <w:szCs w:val="20"/>
              </w:rPr>
            </w:pPr>
            <w:r w:rsidRPr="00963CBB">
              <w:rPr>
                <w:sz w:val="20"/>
                <w:szCs w:val="20"/>
              </w:rPr>
              <w:t> </w:t>
            </w:r>
          </w:p>
        </w:tc>
        <w:tc>
          <w:tcPr>
            <w:tcW w:w="405" w:type="pct"/>
            <w:tcBorders>
              <w:top w:val="nil"/>
              <w:left w:val="nil"/>
              <w:bottom w:val="single" w:sz="4" w:space="0" w:color="auto"/>
              <w:right w:val="single" w:sz="4" w:space="0" w:color="auto"/>
            </w:tcBorders>
            <w:shd w:val="clear" w:color="auto" w:fill="auto"/>
            <w:noWrap/>
            <w:hideMark/>
          </w:tcPr>
          <w:p w14:paraId="08B95AAD" w14:textId="77777777" w:rsidR="004F7098" w:rsidRPr="00963CBB" w:rsidRDefault="004F7098" w:rsidP="00421E76">
            <w:pPr>
              <w:rPr>
                <w:sz w:val="20"/>
                <w:szCs w:val="20"/>
              </w:rPr>
            </w:pPr>
            <w:r w:rsidRPr="00963CBB">
              <w:rPr>
                <w:sz w:val="20"/>
                <w:szCs w:val="20"/>
              </w:rPr>
              <w:t> </w:t>
            </w:r>
          </w:p>
        </w:tc>
        <w:tc>
          <w:tcPr>
            <w:tcW w:w="411" w:type="pct"/>
            <w:tcBorders>
              <w:top w:val="nil"/>
              <w:left w:val="nil"/>
              <w:bottom w:val="single" w:sz="4" w:space="0" w:color="auto"/>
              <w:right w:val="single" w:sz="4" w:space="0" w:color="auto"/>
            </w:tcBorders>
            <w:shd w:val="clear" w:color="000000" w:fill="D9D9D9"/>
            <w:noWrap/>
            <w:hideMark/>
          </w:tcPr>
          <w:p w14:paraId="49D846EF" w14:textId="77777777" w:rsidR="004F7098" w:rsidRPr="00963CBB" w:rsidRDefault="004F7098" w:rsidP="00421E76">
            <w:pPr>
              <w:rPr>
                <w:sz w:val="20"/>
                <w:szCs w:val="20"/>
              </w:rPr>
            </w:pPr>
            <w:r w:rsidRPr="00963CBB">
              <w:rPr>
                <w:sz w:val="20"/>
                <w:szCs w:val="20"/>
              </w:rPr>
              <w:t> </w:t>
            </w:r>
          </w:p>
        </w:tc>
        <w:tc>
          <w:tcPr>
            <w:tcW w:w="708" w:type="pct"/>
            <w:tcBorders>
              <w:top w:val="nil"/>
              <w:left w:val="nil"/>
              <w:bottom w:val="single" w:sz="4" w:space="0" w:color="auto"/>
              <w:right w:val="single" w:sz="4" w:space="0" w:color="auto"/>
            </w:tcBorders>
            <w:shd w:val="clear" w:color="000000" w:fill="D9D9D9"/>
            <w:noWrap/>
            <w:hideMark/>
          </w:tcPr>
          <w:p w14:paraId="09261F7C" w14:textId="77777777" w:rsidR="004F7098" w:rsidRPr="00963CBB" w:rsidRDefault="004F7098" w:rsidP="00421E76">
            <w:pPr>
              <w:rPr>
                <w:sz w:val="20"/>
                <w:szCs w:val="20"/>
              </w:rPr>
            </w:pPr>
            <w:r w:rsidRPr="00963CBB">
              <w:rPr>
                <w:sz w:val="20"/>
                <w:szCs w:val="20"/>
              </w:rPr>
              <w:t> </w:t>
            </w:r>
          </w:p>
        </w:tc>
        <w:tc>
          <w:tcPr>
            <w:tcW w:w="769" w:type="pct"/>
            <w:tcBorders>
              <w:top w:val="nil"/>
              <w:left w:val="nil"/>
              <w:bottom w:val="single" w:sz="4" w:space="0" w:color="auto"/>
              <w:right w:val="single" w:sz="4" w:space="0" w:color="auto"/>
            </w:tcBorders>
            <w:shd w:val="clear" w:color="000000" w:fill="D9D9D9"/>
            <w:noWrap/>
            <w:hideMark/>
          </w:tcPr>
          <w:p w14:paraId="169297AA" w14:textId="77777777" w:rsidR="004F7098" w:rsidRPr="00963CBB" w:rsidRDefault="004F7098" w:rsidP="00421E76">
            <w:pPr>
              <w:rPr>
                <w:sz w:val="20"/>
                <w:szCs w:val="20"/>
              </w:rPr>
            </w:pPr>
            <w:r w:rsidRPr="00963CBB">
              <w:rPr>
                <w:sz w:val="20"/>
                <w:szCs w:val="20"/>
              </w:rPr>
              <w:t> </w:t>
            </w:r>
          </w:p>
        </w:tc>
      </w:tr>
      <w:tr w:rsidR="004F7098" w:rsidRPr="00963CBB" w14:paraId="25AD851E" w14:textId="77777777" w:rsidTr="00421E76">
        <w:trPr>
          <w:trHeight w:val="340"/>
        </w:trPr>
        <w:tc>
          <w:tcPr>
            <w:tcW w:w="1279" w:type="pct"/>
            <w:tcBorders>
              <w:top w:val="nil"/>
              <w:left w:val="single" w:sz="4" w:space="0" w:color="auto"/>
              <w:bottom w:val="single" w:sz="4" w:space="0" w:color="auto"/>
              <w:right w:val="single" w:sz="4" w:space="0" w:color="auto"/>
            </w:tcBorders>
            <w:shd w:val="clear" w:color="auto" w:fill="auto"/>
            <w:noWrap/>
            <w:hideMark/>
          </w:tcPr>
          <w:p w14:paraId="3F6F095F" w14:textId="77777777" w:rsidR="004F7098" w:rsidRPr="00963CBB" w:rsidRDefault="004F7098" w:rsidP="00421E76">
            <w:pPr>
              <w:rPr>
                <w:sz w:val="20"/>
                <w:szCs w:val="20"/>
              </w:rPr>
            </w:pPr>
            <w:r w:rsidRPr="00963CBB">
              <w:rPr>
                <w:sz w:val="20"/>
                <w:szCs w:val="20"/>
              </w:rPr>
              <w:t>Monzuno</w:t>
            </w:r>
          </w:p>
        </w:tc>
        <w:tc>
          <w:tcPr>
            <w:tcW w:w="350" w:type="pct"/>
            <w:tcBorders>
              <w:top w:val="nil"/>
              <w:left w:val="nil"/>
              <w:bottom w:val="single" w:sz="4" w:space="0" w:color="auto"/>
              <w:right w:val="single" w:sz="4" w:space="0" w:color="auto"/>
            </w:tcBorders>
            <w:shd w:val="clear" w:color="000000" w:fill="D9D9D9"/>
            <w:noWrap/>
            <w:hideMark/>
          </w:tcPr>
          <w:p w14:paraId="21C76611" w14:textId="77777777" w:rsidR="004F7098" w:rsidRPr="00963CBB" w:rsidRDefault="004F7098" w:rsidP="00421E76">
            <w:pPr>
              <w:rPr>
                <w:sz w:val="20"/>
                <w:szCs w:val="20"/>
              </w:rPr>
            </w:pPr>
            <w:r w:rsidRPr="00963CBB">
              <w:rPr>
                <w:sz w:val="20"/>
                <w:szCs w:val="20"/>
              </w:rPr>
              <w:t> </w:t>
            </w:r>
          </w:p>
        </w:tc>
        <w:tc>
          <w:tcPr>
            <w:tcW w:w="331" w:type="pct"/>
            <w:tcBorders>
              <w:top w:val="nil"/>
              <w:left w:val="nil"/>
              <w:bottom w:val="single" w:sz="4" w:space="0" w:color="auto"/>
              <w:right w:val="single" w:sz="4" w:space="0" w:color="auto"/>
            </w:tcBorders>
            <w:shd w:val="clear" w:color="auto" w:fill="auto"/>
            <w:noWrap/>
            <w:hideMark/>
          </w:tcPr>
          <w:p w14:paraId="79A36ADF" w14:textId="77777777" w:rsidR="004F7098" w:rsidRPr="00963CBB" w:rsidRDefault="004F7098" w:rsidP="00421E76">
            <w:pPr>
              <w:rPr>
                <w:sz w:val="20"/>
                <w:szCs w:val="20"/>
              </w:rPr>
            </w:pPr>
            <w:r w:rsidRPr="00963CBB">
              <w:rPr>
                <w:sz w:val="20"/>
                <w:szCs w:val="20"/>
              </w:rPr>
              <w:t> </w:t>
            </w:r>
          </w:p>
        </w:tc>
        <w:tc>
          <w:tcPr>
            <w:tcW w:w="345" w:type="pct"/>
            <w:tcBorders>
              <w:top w:val="nil"/>
              <w:left w:val="nil"/>
              <w:bottom w:val="single" w:sz="4" w:space="0" w:color="auto"/>
              <w:right w:val="single" w:sz="4" w:space="0" w:color="auto"/>
            </w:tcBorders>
            <w:shd w:val="clear" w:color="000000" w:fill="D9D9D9"/>
            <w:noWrap/>
            <w:hideMark/>
          </w:tcPr>
          <w:p w14:paraId="0D47DEE8" w14:textId="77777777" w:rsidR="004F7098" w:rsidRPr="00963CBB" w:rsidRDefault="004F7098" w:rsidP="00421E76">
            <w:pPr>
              <w:rPr>
                <w:sz w:val="20"/>
                <w:szCs w:val="20"/>
              </w:rPr>
            </w:pPr>
            <w:r w:rsidRPr="00963CBB">
              <w:rPr>
                <w:sz w:val="20"/>
                <w:szCs w:val="20"/>
              </w:rPr>
              <w:t> </w:t>
            </w:r>
          </w:p>
        </w:tc>
        <w:tc>
          <w:tcPr>
            <w:tcW w:w="402" w:type="pct"/>
            <w:tcBorders>
              <w:top w:val="nil"/>
              <w:left w:val="nil"/>
              <w:bottom w:val="single" w:sz="4" w:space="0" w:color="auto"/>
              <w:right w:val="single" w:sz="4" w:space="0" w:color="auto"/>
            </w:tcBorders>
            <w:shd w:val="clear" w:color="auto" w:fill="auto"/>
            <w:noWrap/>
            <w:hideMark/>
          </w:tcPr>
          <w:p w14:paraId="193F215B" w14:textId="77777777" w:rsidR="004F7098" w:rsidRPr="00963CBB" w:rsidRDefault="004F7098" w:rsidP="00421E76">
            <w:pPr>
              <w:rPr>
                <w:sz w:val="20"/>
                <w:szCs w:val="20"/>
              </w:rPr>
            </w:pPr>
            <w:r w:rsidRPr="00963CBB">
              <w:rPr>
                <w:sz w:val="20"/>
                <w:szCs w:val="20"/>
              </w:rPr>
              <w:t> </w:t>
            </w:r>
          </w:p>
        </w:tc>
        <w:tc>
          <w:tcPr>
            <w:tcW w:w="405" w:type="pct"/>
            <w:tcBorders>
              <w:top w:val="nil"/>
              <w:left w:val="nil"/>
              <w:bottom w:val="single" w:sz="4" w:space="0" w:color="auto"/>
              <w:right w:val="single" w:sz="4" w:space="0" w:color="auto"/>
            </w:tcBorders>
            <w:shd w:val="clear" w:color="auto" w:fill="auto"/>
            <w:noWrap/>
            <w:hideMark/>
          </w:tcPr>
          <w:p w14:paraId="25EF66F1" w14:textId="77777777" w:rsidR="004F7098" w:rsidRPr="00963CBB" w:rsidRDefault="004F7098" w:rsidP="00421E76">
            <w:pPr>
              <w:rPr>
                <w:sz w:val="20"/>
                <w:szCs w:val="20"/>
              </w:rPr>
            </w:pPr>
            <w:r w:rsidRPr="00963CBB">
              <w:rPr>
                <w:sz w:val="20"/>
                <w:szCs w:val="20"/>
              </w:rPr>
              <w:t> </w:t>
            </w:r>
          </w:p>
        </w:tc>
        <w:tc>
          <w:tcPr>
            <w:tcW w:w="411" w:type="pct"/>
            <w:tcBorders>
              <w:top w:val="nil"/>
              <w:left w:val="nil"/>
              <w:bottom w:val="single" w:sz="4" w:space="0" w:color="auto"/>
              <w:right w:val="single" w:sz="4" w:space="0" w:color="auto"/>
            </w:tcBorders>
            <w:shd w:val="clear" w:color="auto" w:fill="auto"/>
            <w:noWrap/>
            <w:hideMark/>
          </w:tcPr>
          <w:p w14:paraId="6C4CFEF2" w14:textId="77777777" w:rsidR="004F7098" w:rsidRPr="00963CBB" w:rsidRDefault="004F7098" w:rsidP="00421E76">
            <w:pPr>
              <w:rPr>
                <w:sz w:val="20"/>
                <w:szCs w:val="20"/>
              </w:rPr>
            </w:pPr>
            <w:r w:rsidRPr="00963CBB">
              <w:rPr>
                <w:sz w:val="20"/>
                <w:szCs w:val="20"/>
              </w:rPr>
              <w:t> </w:t>
            </w:r>
          </w:p>
        </w:tc>
        <w:tc>
          <w:tcPr>
            <w:tcW w:w="708" w:type="pct"/>
            <w:tcBorders>
              <w:top w:val="nil"/>
              <w:left w:val="nil"/>
              <w:bottom w:val="single" w:sz="4" w:space="0" w:color="auto"/>
              <w:right w:val="single" w:sz="4" w:space="0" w:color="auto"/>
            </w:tcBorders>
            <w:shd w:val="clear" w:color="000000" w:fill="D9D9D9"/>
            <w:noWrap/>
            <w:hideMark/>
          </w:tcPr>
          <w:p w14:paraId="60DD6A1F" w14:textId="77777777" w:rsidR="004F7098" w:rsidRPr="00963CBB" w:rsidRDefault="004F7098" w:rsidP="00421E76">
            <w:pPr>
              <w:rPr>
                <w:sz w:val="20"/>
                <w:szCs w:val="20"/>
              </w:rPr>
            </w:pPr>
            <w:r w:rsidRPr="00963CBB">
              <w:rPr>
                <w:sz w:val="20"/>
                <w:szCs w:val="20"/>
              </w:rPr>
              <w:t> </w:t>
            </w:r>
          </w:p>
        </w:tc>
        <w:tc>
          <w:tcPr>
            <w:tcW w:w="769" w:type="pct"/>
            <w:tcBorders>
              <w:top w:val="nil"/>
              <w:left w:val="nil"/>
              <w:bottom w:val="single" w:sz="4" w:space="0" w:color="auto"/>
              <w:right w:val="single" w:sz="4" w:space="0" w:color="auto"/>
            </w:tcBorders>
            <w:shd w:val="clear" w:color="auto" w:fill="auto"/>
            <w:noWrap/>
            <w:hideMark/>
          </w:tcPr>
          <w:p w14:paraId="293D09CB" w14:textId="77777777" w:rsidR="004F7098" w:rsidRPr="00963CBB" w:rsidRDefault="004F7098" w:rsidP="00421E76">
            <w:pPr>
              <w:rPr>
                <w:sz w:val="20"/>
                <w:szCs w:val="20"/>
              </w:rPr>
            </w:pPr>
            <w:r w:rsidRPr="00963CBB">
              <w:rPr>
                <w:sz w:val="20"/>
                <w:szCs w:val="20"/>
              </w:rPr>
              <w:t> </w:t>
            </w:r>
          </w:p>
        </w:tc>
      </w:tr>
      <w:tr w:rsidR="004F7098" w:rsidRPr="00963CBB" w14:paraId="2AE4FD58" w14:textId="77777777" w:rsidTr="00421E76">
        <w:trPr>
          <w:trHeight w:val="340"/>
        </w:trPr>
        <w:tc>
          <w:tcPr>
            <w:tcW w:w="1279" w:type="pct"/>
            <w:tcBorders>
              <w:top w:val="nil"/>
              <w:left w:val="single" w:sz="4" w:space="0" w:color="auto"/>
              <w:bottom w:val="single" w:sz="4" w:space="0" w:color="auto"/>
              <w:right w:val="single" w:sz="4" w:space="0" w:color="auto"/>
            </w:tcBorders>
            <w:shd w:val="clear" w:color="auto" w:fill="auto"/>
            <w:noWrap/>
            <w:hideMark/>
          </w:tcPr>
          <w:p w14:paraId="0CD8979C" w14:textId="77777777" w:rsidR="004F7098" w:rsidRPr="00963CBB" w:rsidRDefault="004F7098" w:rsidP="00421E76">
            <w:pPr>
              <w:rPr>
                <w:sz w:val="20"/>
                <w:szCs w:val="20"/>
              </w:rPr>
            </w:pPr>
            <w:r w:rsidRPr="00963CBB">
              <w:rPr>
                <w:sz w:val="20"/>
                <w:szCs w:val="20"/>
              </w:rPr>
              <w:t>Ozzano dell'Emilia</w:t>
            </w:r>
          </w:p>
        </w:tc>
        <w:tc>
          <w:tcPr>
            <w:tcW w:w="350" w:type="pct"/>
            <w:tcBorders>
              <w:top w:val="nil"/>
              <w:left w:val="nil"/>
              <w:bottom w:val="single" w:sz="4" w:space="0" w:color="auto"/>
              <w:right w:val="single" w:sz="4" w:space="0" w:color="auto"/>
            </w:tcBorders>
            <w:shd w:val="clear" w:color="auto" w:fill="auto"/>
            <w:noWrap/>
            <w:hideMark/>
          </w:tcPr>
          <w:p w14:paraId="6C3CE8A0" w14:textId="77777777" w:rsidR="004F7098" w:rsidRPr="00963CBB" w:rsidRDefault="004F7098" w:rsidP="00421E76">
            <w:pPr>
              <w:rPr>
                <w:sz w:val="20"/>
                <w:szCs w:val="20"/>
              </w:rPr>
            </w:pPr>
            <w:r w:rsidRPr="00963CBB">
              <w:rPr>
                <w:sz w:val="20"/>
                <w:szCs w:val="20"/>
              </w:rPr>
              <w:t> </w:t>
            </w:r>
          </w:p>
        </w:tc>
        <w:tc>
          <w:tcPr>
            <w:tcW w:w="331" w:type="pct"/>
            <w:tcBorders>
              <w:top w:val="nil"/>
              <w:left w:val="nil"/>
              <w:bottom w:val="single" w:sz="4" w:space="0" w:color="auto"/>
              <w:right w:val="single" w:sz="4" w:space="0" w:color="auto"/>
            </w:tcBorders>
            <w:shd w:val="clear" w:color="auto" w:fill="auto"/>
            <w:noWrap/>
            <w:hideMark/>
          </w:tcPr>
          <w:p w14:paraId="77B541BA" w14:textId="77777777" w:rsidR="004F7098" w:rsidRPr="00963CBB" w:rsidRDefault="004F7098" w:rsidP="00421E76">
            <w:pPr>
              <w:rPr>
                <w:sz w:val="20"/>
                <w:szCs w:val="20"/>
              </w:rPr>
            </w:pPr>
            <w:r w:rsidRPr="00963CBB">
              <w:rPr>
                <w:sz w:val="20"/>
                <w:szCs w:val="20"/>
              </w:rPr>
              <w:t> </w:t>
            </w:r>
          </w:p>
        </w:tc>
        <w:tc>
          <w:tcPr>
            <w:tcW w:w="345" w:type="pct"/>
            <w:tcBorders>
              <w:top w:val="nil"/>
              <w:left w:val="nil"/>
              <w:bottom w:val="single" w:sz="4" w:space="0" w:color="auto"/>
              <w:right w:val="single" w:sz="4" w:space="0" w:color="auto"/>
            </w:tcBorders>
            <w:shd w:val="clear" w:color="000000" w:fill="D9D9D9"/>
            <w:noWrap/>
            <w:hideMark/>
          </w:tcPr>
          <w:p w14:paraId="7FA7634B" w14:textId="77777777" w:rsidR="004F7098" w:rsidRPr="00963CBB" w:rsidRDefault="004F7098" w:rsidP="00421E76">
            <w:pPr>
              <w:rPr>
                <w:sz w:val="20"/>
                <w:szCs w:val="20"/>
              </w:rPr>
            </w:pPr>
            <w:r w:rsidRPr="00963CBB">
              <w:rPr>
                <w:sz w:val="20"/>
                <w:szCs w:val="20"/>
              </w:rPr>
              <w:t> </w:t>
            </w:r>
          </w:p>
        </w:tc>
        <w:tc>
          <w:tcPr>
            <w:tcW w:w="402" w:type="pct"/>
            <w:tcBorders>
              <w:top w:val="nil"/>
              <w:left w:val="nil"/>
              <w:bottom w:val="single" w:sz="4" w:space="0" w:color="auto"/>
              <w:right w:val="single" w:sz="4" w:space="0" w:color="auto"/>
            </w:tcBorders>
            <w:shd w:val="clear" w:color="auto" w:fill="auto"/>
            <w:noWrap/>
            <w:hideMark/>
          </w:tcPr>
          <w:p w14:paraId="539935A5" w14:textId="77777777" w:rsidR="004F7098" w:rsidRPr="00963CBB" w:rsidRDefault="004F7098" w:rsidP="00421E76">
            <w:pPr>
              <w:rPr>
                <w:sz w:val="20"/>
                <w:szCs w:val="20"/>
              </w:rPr>
            </w:pPr>
            <w:r w:rsidRPr="00963CBB">
              <w:rPr>
                <w:sz w:val="20"/>
                <w:szCs w:val="20"/>
              </w:rPr>
              <w:t> </w:t>
            </w:r>
          </w:p>
        </w:tc>
        <w:tc>
          <w:tcPr>
            <w:tcW w:w="405" w:type="pct"/>
            <w:tcBorders>
              <w:top w:val="nil"/>
              <w:left w:val="nil"/>
              <w:bottom w:val="single" w:sz="4" w:space="0" w:color="auto"/>
              <w:right w:val="single" w:sz="4" w:space="0" w:color="auto"/>
            </w:tcBorders>
            <w:shd w:val="clear" w:color="auto" w:fill="auto"/>
            <w:noWrap/>
            <w:hideMark/>
          </w:tcPr>
          <w:p w14:paraId="37ABEF75" w14:textId="77777777" w:rsidR="004F7098" w:rsidRPr="00963CBB" w:rsidRDefault="004F7098" w:rsidP="00421E76">
            <w:pPr>
              <w:rPr>
                <w:sz w:val="20"/>
                <w:szCs w:val="20"/>
              </w:rPr>
            </w:pPr>
            <w:r w:rsidRPr="00963CBB">
              <w:rPr>
                <w:sz w:val="20"/>
                <w:szCs w:val="20"/>
              </w:rPr>
              <w:t> </w:t>
            </w:r>
          </w:p>
        </w:tc>
        <w:tc>
          <w:tcPr>
            <w:tcW w:w="411" w:type="pct"/>
            <w:tcBorders>
              <w:top w:val="nil"/>
              <w:left w:val="nil"/>
              <w:bottom w:val="single" w:sz="4" w:space="0" w:color="auto"/>
              <w:right w:val="single" w:sz="4" w:space="0" w:color="auto"/>
            </w:tcBorders>
            <w:shd w:val="clear" w:color="000000" w:fill="D9D9D9"/>
            <w:noWrap/>
            <w:hideMark/>
          </w:tcPr>
          <w:p w14:paraId="5A0E2049" w14:textId="77777777" w:rsidR="004F7098" w:rsidRPr="00963CBB" w:rsidRDefault="004F7098" w:rsidP="00421E76">
            <w:pPr>
              <w:rPr>
                <w:sz w:val="20"/>
                <w:szCs w:val="20"/>
              </w:rPr>
            </w:pPr>
            <w:r w:rsidRPr="00963CBB">
              <w:rPr>
                <w:sz w:val="20"/>
                <w:szCs w:val="20"/>
              </w:rPr>
              <w:t> </w:t>
            </w:r>
          </w:p>
        </w:tc>
        <w:tc>
          <w:tcPr>
            <w:tcW w:w="708" w:type="pct"/>
            <w:tcBorders>
              <w:top w:val="nil"/>
              <w:left w:val="nil"/>
              <w:bottom w:val="single" w:sz="4" w:space="0" w:color="auto"/>
              <w:right w:val="single" w:sz="4" w:space="0" w:color="auto"/>
            </w:tcBorders>
            <w:shd w:val="clear" w:color="auto" w:fill="auto"/>
            <w:noWrap/>
            <w:hideMark/>
          </w:tcPr>
          <w:p w14:paraId="6AF986FB" w14:textId="77777777" w:rsidR="004F7098" w:rsidRPr="00963CBB" w:rsidRDefault="004F7098" w:rsidP="00421E76">
            <w:pPr>
              <w:rPr>
                <w:sz w:val="20"/>
                <w:szCs w:val="20"/>
              </w:rPr>
            </w:pPr>
            <w:r w:rsidRPr="00963CBB">
              <w:rPr>
                <w:sz w:val="20"/>
                <w:szCs w:val="20"/>
              </w:rPr>
              <w:t> </w:t>
            </w:r>
          </w:p>
        </w:tc>
        <w:tc>
          <w:tcPr>
            <w:tcW w:w="769" w:type="pct"/>
            <w:tcBorders>
              <w:top w:val="nil"/>
              <w:left w:val="nil"/>
              <w:bottom w:val="single" w:sz="4" w:space="0" w:color="auto"/>
              <w:right w:val="single" w:sz="4" w:space="0" w:color="auto"/>
            </w:tcBorders>
            <w:shd w:val="clear" w:color="000000" w:fill="D9D9D9"/>
            <w:noWrap/>
            <w:hideMark/>
          </w:tcPr>
          <w:p w14:paraId="01BC2BB2" w14:textId="77777777" w:rsidR="004F7098" w:rsidRPr="00963CBB" w:rsidRDefault="004F7098" w:rsidP="00421E76">
            <w:pPr>
              <w:rPr>
                <w:sz w:val="20"/>
                <w:szCs w:val="20"/>
              </w:rPr>
            </w:pPr>
            <w:r w:rsidRPr="00963CBB">
              <w:rPr>
                <w:sz w:val="20"/>
                <w:szCs w:val="20"/>
              </w:rPr>
              <w:t> </w:t>
            </w:r>
          </w:p>
        </w:tc>
      </w:tr>
      <w:tr w:rsidR="004F7098" w:rsidRPr="00963CBB" w14:paraId="16B65864" w14:textId="77777777" w:rsidTr="00421E76">
        <w:trPr>
          <w:trHeight w:val="340"/>
        </w:trPr>
        <w:tc>
          <w:tcPr>
            <w:tcW w:w="1279" w:type="pct"/>
            <w:tcBorders>
              <w:top w:val="nil"/>
              <w:left w:val="single" w:sz="4" w:space="0" w:color="auto"/>
              <w:bottom w:val="single" w:sz="4" w:space="0" w:color="auto"/>
              <w:right w:val="single" w:sz="4" w:space="0" w:color="auto"/>
            </w:tcBorders>
            <w:shd w:val="clear" w:color="auto" w:fill="auto"/>
            <w:noWrap/>
            <w:hideMark/>
          </w:tcPr>
          <w:p w14:paraId="2DD7DCDC" w14:textId="77777777" w:rsidR="004F7098" w:rsidRPr="00963CBB" w:rsidRDefault="004F7098" w:rsidP="00421E76">
            <w:pPr>
              <w:rPr>
                <w:sz w:val="20"/>
                <w:szCs w:val="20"/>
              </w:rPr>
            </w:pPr>
            <w:r w:rsidRPr="00963CBB">
              <w:rPr>
                <w:sz w:val="20"/>
                <w:szCs w:val="20"/>
              </w:rPr>
              <w:t>Pianoro</w:t>
            </w:r>
          </w:p>
        </w:tc>
        <w:tc>
          <w:tcPr>
            <w:tcW w:w="350" w:type="pct"/>
            <w:tcBorders>
              <w:top w:val="nil"/>
              <w:left w:val="nil"/>
              <w:bottom w:val="single" w:sz="4" w:space="0" w:color="auto"/>
              <w:right w:val="single" w:sz="4" w:space="0" w:color="auto"/>
            </w:tcBorders>
            <w:shd w:val="clear" w:color="000000" w:fill="D9D9D9"/>
            <w:noWrap/>
            <w:hideMark/>
          </w:tcPr>
          <w:p w14:paraId="4D409DC4" w14:textId="77777777" w:rsidR="004F7098" w:rsidRPr="00963CBB" w:rsidRDefault="004F7098" w:rsidP="00421E76">
            <w:pPr>
              <w:rPr>
                <w:sz w:val="20"/>
                <w:szCs w:val="20"/>
              </w:rPr>
            </w:pPr>
            <w:r w:rsidRPr="00963CBB">
              <w:rPr>
                <w:sz w:val="20"/>
                <w:szCs w:val="20"/>
              </w:rPr>
              <w:t> </w:t>
            </w:r>
          </w:p>
        </w:tc>
        <w:tc>
          <w:tcPr>
            <w:tcW w:w="331" w:type="pct"/>
            <w:tcBorders>
              <w:top w:val="nil"/>
              <w:left w:val="nil"/>
              <w:bottom w:val="single" w:sz="4" w:space="0" w:color="auto"/>
              <w:right w:val="single" w:sz="4" w:space="0" w:color="auto"/>
            </w:tcBorders>
            <w:shd w:val="clear" w:color="auto" w:fill="auto"/>
            <w:noWrap/>
            <w:hideMark/>
          </w:tcPr>
          <w:p w14:paraId="42F14ABC" w14:textId="77777777" w:rsidR="004F7098" w:rsidRPr="00963CBB" w:rsidRDefault="004F7098" w:rsidP="00421E76">
            <w:pPr>
              <w:rPr>
                <w:sz w:val="20"/>
                <w:szCs w:val="20"/>
              </w:rPr>
            </w:pPr>
            <w:r w:rsidRPr="00963CBB">
              <w:rPr>
                <w:sz w:val="20"/>
                <w:szCs w:val="20"/>
              </w:rPr>
              <w:t> </w:t>
            </w:r>
          </w:p>
        </w:tc>
        <w:tc>
          <w:tcPr>
            <w:tcW w:w="345" w:type="pct"/>
            <w:tcBorders>
              <w:top w:val="nil"/>
              <w:left w:val="nil"/>
              <w:bottom w:val="single" w:sz="4" w:space="0" w:color="auto"/>
              <w:right w:val="single" w:sz="4" w:space="0" w:color="auto"/>
            </w:tcBorders>
            <w:shd w:val="clear" w:color="000000" w:fill="D9D9D9"/>
            <w:noWrap/>
            <w:hideMark/>
          </w:tcPr>
          <w:p w14:paraId="3DCCE2AB" w14:textId="77777777" w:rsidR="004F7098" w:rsidRPr="00963CBB" w:rsidRDefault="004F7098" w:rsidP="00421E76">
            <w:pPr>
              <w:rPr>
                <w:sz w:val="20"/>
                <w:szCs w:val="20"/>
              </w:rPr>
            </w:pPr>
            <w:r w:rsidRPr="00963CBB">
              <w:rPr>
                <w:sz w:val="20"/>
                <w:szCs w:val="20"/>
              </w:rPr>
              <w:t> </w:t>
            </w:r>
          </w:p>
        </w:tc>
        <w:tc>
          <w:tcPr>
            <w:tcW w:w="402" w:type="pct"/>
            <w:tcBorders>
              <w:top w:val="nil"/>
              <w:left w:val="nil"/>
              <w:bottom w:val="single" w:sz="4" w:space="0" w:color="auto"/>
              <w:right w:val="single" w:sz="4" w:space="0" w:color="auto"/>
            </w:tcBorders>
            <w:shd w:val="clear" w:color="auto" w:fill="auto"/>
            <w:noWrap/>
            <w:hideMark/>
          </w:tcPr>
          <w:p w14:paraId="782081D3" w14:textId="77777777" w:rsidR="004F7098" w:rsidRPr="00963CBB" w:rsidRDefault="004F7098" w:rsidP="00421E76">
            <w:pPr>
              <w:rPr>
                <w:sz w:val="20"/>
                <w:szCs w:val="20"/>
              </w:rPr>
            </w:pPr>
            <w:r w:rsidRPr="00963CBB">
              <w:rPr>
                <w:sz w:val="20"/>
                <w:szCs w:val="20"/>
              </w:rPr>
              <w:t> </w:t>
            </w:r>
          </w:p>
        </w:tc>
        <w:tc>
          <w:tcPr>
            <w:tcW w:w="405" w:type="pct"/>
            <w:tcBorders>
              <w:top w:val="nil"/>
              <w:left w:val="nil"/>
              <w:bottom w:val="single" w:sz="4" w:space="0" w:color="auto"/>
              <w:right w:val="single" w:sz="4" w:space="0" w:color="auto"/>
            </w:tcBorders>
            <w:shd w:val="clear" w:color="auto" w:fill="auto"/>
            <w:noWrap/>
            <w:hideMark/>
          </w:tcPr>
          <w:p w14:paraId="12217557" w14:textId="77777777" w:rsidR="004F7098" w:rsidRPr="00963CBB" w:rsidRDefault="004F7098" w:rsidP="00421E76">
            <w:pPr>
              <w:rPr>
                <w:sz w:val="20"/>
                <w:szCs w:val="20"/>
              </w:rPr>
            </w:pPr>
            <w:r w:rsidRPr="00963CBB">
              <w:rPr>
                <w:sz w:val="20"/>
                <w:szCs w:val="20"/>
              </w:rPr>
              <w:t> </w:t>
            </w:r>
          </w:p>
        </w:tc>
        <w:tc>
          <w:tcPr>
            <w:tcW w:w="411" w:type="pct"/>
            <w:tcBorders>
              <w:top w:val="nil"/>
              <w:left w:val="nil"/>
              <w:bottom w:val="single" w:sz="4" w:space="0" w:color="auto"/>
              <w:right w:val="single" w:sz="4" w:space="0" w:color="auto"/>
            </w:tcBorders>
            <w:shd w:val="clear" w:color="000000" w:fill="D9D9D9"/>
            <w:noWrap/>
            <w:hideMark/>
          </w:tcPr>
          <w:p w14:paraId="289F3D7C" w14:textId="77777777" w:rsidR="004F7098" w:rsidRPr="00963CBB" w:rsidRDefault="004F7098" w:rsidP="00421E76">
            <w:pPr>
              <w:rPr>
                <w:sz w:val="20"/>
                <w:szCs w:val="20"/>
              </w:rPr>
            </w:pPr>
            <w:r w:rsidRPr="00963CBB">
              <w:rPr>
                <w:sz w:val="20"/>
                <w:szCs w:val="20"/>
              </w:rPr>
              <w:t> </w:t>
            </w:r>
          </w:p>
        </w:tc>
        <w:tc>
          <w:tcPr>
            <w:tcW w:w="708" w:type="pct"/>
            <w:tcBorders>
              <w:top w:val="nil"/>
              <w:left w:val="nil"/>
              <w:bottom w:val="single" w:sz="4" w:space="0" w:color="auto"/>
              <w:right w:val="single" w:sz="4" w:space="0" w:color="auto"/>
            </w:tcBorders>
            <w:shd w:val="clear" w:color="000000" w:fill="D9D9D9"/>
            <w:noWrap/>
            <w:hideMark/>
          </w:tcPr>
          <w:p w14:paraId="00067E57" w14:textId="77777777" w:rsidR="004F7098" w:rsidRPr="00963CBB" w:rsidRDefault="004F7098" w:rsidP="00421E76">
            <w:pPr>
              <w:rPr>
                <w:sz w:val="20"/>
                <w:szCs w:val="20"/>
              </w:rPr>
            </w:pPr>
            <w:r w:rsidRPr="00963CBB">
              <w:rPr>
                <w:sz w:val="20"/>
                <w:szCs w:val="20"/>
              </w:rPr>
              <w:t> </w:t>
            </w:r>
          </w:p>
        </w:tc>
        <w:tc>
          <w:tcPr>
            <w:tcW w:w="769" w:type="pct"/>
            <w:tcBorders>
              <w:top w:val="nil"/>
              <w:left w:val="nil"/>
              <w:bottom w:val="single" w:sz="4" w:space="0" w:color="auto"/>
              <w:right w:val="single" w:sz="4" w:space="0" w:color="auto"/>
            </w:tcBorders>
            <w:shd w:val="clear" w:color="000000" w:fill="D9D9D9"/>
            <w:noWrap/>
            <w:hideMark/>
          </w:tcPr>
          <w:p w14:paraId="14297D3D" w14:textId="77777777" w:rsidR="004F7098" w:rsidRPr="00963CBB" w:rsidRDefault="004F7098" w:rsidP="00421E76">
            <w:pPr>
              <w:rPr>
                <w:sz w:val="20"/>
                <w:szCs w:val="20"/>
              </w:rPr>
            </w:pPr>
            <w:r w:rsidRPr="00963CBB">
              <w:rPr>
                <w:sz w:val="20"/>
                <w:szCs w:val="20"/>
              </w:rPr>
              <w:t> </w:t>
            </w:r>
          </w:p>
        </w:tc>
      </w:tr>
      <w:tr w:rsidR="004F7098" w:rsidRPr="00963CBB" w14:paraId="27B17DFA" w14:textId="77777777" w:rsidTr="00421E76">
        <w:trPr>
          <w:trHeight w:val="340"/>
        </w:trPr>
        <w:tc>
          <w:tcPr>
            <w:tcW w:w="1279" w:type="pct"/>
            <w:tcBorders>
              <w:top w:val="nil"/>
              <w:left w:val="single" w:sz="4" w:space="0" w:color="auto"/>
              <w:bottom w:val="single" w:sz="4" w:space="0" w:color="auto"/>
              <w:right w:val="single" w:sz="4" w:space="0" w:color="auto"/>
            </w:tcBorders>
            <w:shd w:val="clear" w:color="auto" w:fill="auto"/>
            <w:noWrap/>
            <w:hideMark/>
          </w:tcPr>
          <w:p w14:paraId="6C69C38B" w14:textId="77777777" w:rsidR="004F7098" w:rsidRPr="00963CBB" w:rsidRDefault="004F7098" w:rsidP="00421E76">
            <w:pPr>
              <w:rPr>
                <w:sz w:val="20"/>
                <w:szCs w:val="20"/>
              </w:rPr>
            </w:pPr>
            <w:r w:rsidRPr="00963CBB">
              <w:rPr>
                <w:sz w:val="20"/>
                <w:szCs w:val="20"/>
              </w:rPr>
              <w:t>S. Benedetto Val di Sambro</w:t>
            </w:r>
          </w:p>
        </w:tc>
        <w:tc>
          <w:tcPr>
            <w:tcW w:w="350" w:type="pct"/>
            <w:tcBorders>
              <w:top w:val="nil"/>
              <w:left w:val="nil"/>
              <w:bottom w:val="single" w:sz="4" w:space="0" w:color="auto"/>
              <w:right w:val="single" w:sz="4" w:space="0" w:color="auto"/>
            </w:tcBorders>
            <w:shd w:val="clear" w:color="000000" w:fill="D9D9D9"/>
            <w:noWrap/>
            <w:hideMark/>
          </w:tcPr>
          <w:p w14:paraId="307FA3A0" w14:textId="77777777" w:rsidR="004F7098" w:rsidRPr="00963CBB" w:rsidRDefault="004F7098" w:rsidP="00421E76">
            <w:pPr>
              <w:rPr>
                <w:sz w:val="20"/>
                <w:szCs w:val="20"/>
              </w:rPr>
            </w:pPr>
            <w:r w:rsidRPr="00963CBB">
              <w:rPr>
                <w:sz w:val="20"/>
                <w:szCs w:val="20"/>
              </w:rPr>
              <w:t> </w:t>
            </w:r>
          </w:p>
        </w:tc>
        <w:tc>
          <w:tcPr>
            <w:tcW w:w="331" w:type="pct"/>
            <w:tcBorders>
              <w:top w:val="nil"/>
              <w:left w:val="nil"/>
              <w:bottom w:val="single" w:sz="4" w:space="0" w:color="auto"/>
              <w:right w:val="single" w:sz="4" w:space="0" w:color="auto"/>
            </w:tcBorders>
            <w:shd w:val="clear" w:color="auto" w:fill="auto"/>
            <w:noWrap/>
            <w:hideMark/>
          </w:tcPr>
          <w:p w14:paraId="2BB509C4" w14:textId="77777777" w:rsidR="004F7098" w:rsidRPr="00963CBB" w:rsidRDefault="004F7098" w:rsidP="00421E76">
            <w:pPr>
              <w:rPr>
                <w:sz w:val="20"/>
                <w:szCs w:val="20"/>
              </w:rPr>
            </w:pPr>
            <w:r w:rsidRPr="00963CBB">
              <w:rPr>
                <w:sz w:val="20"/>
                <w:szCs w:val="20"/>
              </w:rPr>
              <w:t> </w:t>
            </w:r>
          </w:p>
        </w:tc>
        <w:tc>
          <w:tcPr>
            <w:tcW w:w="345" w:type="pct"/>
            <w:tcBorders>
              <w:top w:val="nil"/>
              <w:left w:val="nil"/>
              <w:bottom w:val="single" w:sz="4" w:space="0" w:color="auto"/>
              <w:right w:val="single" w:sz="4" w:space="0" w:color="auto"/>
            </w:tcBorders>
            <w:shd w:val="clear" w:color="000000" w:fill="D9D9D9"/>
            <w:noWrap/>
            <w:hideMark/>
          </w:tcPr>
          <w:p w14:paraId="5B447978" w14:textId="77777777" w:rsidR="004F7098" w:rsidRPr="00963CBB" w:rsidRDefault="004F7098" w:rsidP="00421E76">
            <w:pPr>
              <w:rPr>
                <w:sz w:val="20"/>
                <w:szCs w:val="20"/>
              </w:rPr>
            </w:pPr>
            <w:r w:rsidRPr="00963CBB">
              <w:rPr>
                <w:sz w:val="20"/>
                <w:szCs w:val="20"/>
              </w:rPr>
              <w:t> </w:t>
            </w:r>
          </w:p>
        </w:tc>
        <w:tc>
          <w:tcPr>
            <w:tcW w:w="402" w:type="pct"/>
            <w:tcBorders>
              <w:top w:val="nil"/>
              <w:left w:val="nil"/>
              <w:bottom w:val="single" w:sz="4" w:space="0" w:color="auto"/>
              <w:right w:val="single" w:sz="4" w:space="0" w:color="auto"/>
            </w:tcBorders>
            <w:shd w:val="clear" w:color="000000" w:fill="D9D9D9"/>
            <w:noWrap/>
            <w:hideMark/>
          </w:tcPr>
          <w:p w14:paraId="6CF4E58E" w14:textId="77777777" w:rsidR="004F7098" w:rsidRPr="00963CBB" w:rsidRDefault="004F7098" w:rsidP="00421E76">
            <w:pPr>
              <w:rPr>
                <w:sz w:val="20"/>
                <w:szCs w:val="20"/>
              </w:rPr>
            </w:pPr>
            <w:r w:rsidRPr="00963CBB">
              <w:rPr>
                <w:sz w:val="20"/>
                <w:szCs w:val="20"/>
              </w:rPr>
              <w:t> </w:t>
            </w:r>
          </w:p>
        </w:tc>
        <w:tc>
          <w:tcPr>
            <w:tcW w:w="405" w:type="pct"/>
            <w:tcBorders>
              <w:top w:val="nil"/>
              <w:left w:val="nil"/>
              <w:bottom w:val="single" w:sz="4" w:space="0" w:color="auto"/>
              <w:right w:val="single" w:sz="4" w:space="0" w:color="auto"/>
            </w:tcBorders>
            <w:shd w:val="clear" w:color="auto" w:fill="auto"/>
            <w:noWrap/>
            <w:hideMark/>
          </w:tcPr>
          <w:p w14:paraId="0A17672F" w14:textId="77777777" w:rsidR="004F7098" w:rsidRPr="00963CBB" w:rsidRDefault="004F7098" w:rsidP="00421E76">
            <w:pPr>
              <w:rPr>
                <w:sz w:val="20"/>
                <w:szCs w:val="20"/>
              </w:rPr>
            </w:pPr>
            <w:r w:rsidRPr="00963CBB">
              <w:rPr>
                <w:sz w:val="20"/>
                <w:szCs w:val="20"/>
              </w:rPr>
              <w:t> </w:t>
            </w:r>
          </w:p>
        </w:tc>
        <w:tc>
          <w:tcPr>
            <w:tcW w:w="411" w:type="pct"/>
            <w:tcBorders>
              <w:top w:val="nil"/>
              <w:left w:val="nil"/>
              <w:bottom w:val="single" w:sz="4" w:space="0" w:color="auto"/>
              <w:right w:val="single" w:sz="4" w:space="0" w:color="auto"/>
            </w:tcBorders>
            <w:shd w:val="clear" w:color="auto" w:fill="auto"/>
            <w:noWrap/>
            <w:hideMark/>
          </w:tcPr>
          <w:p w14:paraId="3EDE2D72" w14:textId="77777777" w:rsidR="004F7098" w:rsidRPr="00963CBB" w:rsidRDefault="004F7098" w:rsidP="00421E76">
            <w:pPr>
              <w:rPr>
                <w:sz w:val="20"/>
                <w:szCs w:val="20"/>
              </w:rPr>
            </w:pPr>
            <w:r w:rsidRPr="00963CBB">
              <w:rPr>
                <w:sz w:val="20"/>
                <w:szCs w:val="20"/>
              </w:rPr>
              <w:t> </w:t>
            </w:r>
          </w:p>
        </w:tc>
        <w:tc>
          <w:tcPr>
            <w:tcW w:w="708" w:type="pct"/>
            <w:tcBorders>
              <w:top w:val="nil"/>
              <w:left w:val="nil"/>
              <w:bottom w:val="single" w:sz="4" w:space="0" w:color="auto"/>
              <w:right w:val="single" w:sz="4" w:space="0" w:color="auto"/>
            </w:tcBorders>
            <w:shd w:val="clear" w:color="000000" w:fill="D9D9D9"/>
            <w:noWrap/>
            <w:hideMark/>
          </w:tcPr>
          <w:p w14:paraId="6C82512B" w14:textId="77777777" w:rsidR="004F7098" w:rsidRPr="00963CBB" w:rsidRDefault="004F7098" w:rsidP="00421E76">
            <w:pPr>
              <w:rPr>
                <w:sz w:val="20"/>
                <w:szCs w:val="20"/>
              </w:rPr>
            </w:pPr>
            <w:r w:rsidRPr="00963CBB">
              <w:rPr>
                <w:sz w:val="20"/>
                <w:szCs w:val="20"/>
              </w:rPr>
              <w:t> </w:t>
            </w:r>
          </w:p>
        </w:tc>
        <w:tc>
          <w:tcPr>
            <w:tcW w:w="769" w:type="pct"/>
            <w:tcBorders>
              <w:top w:val="nil"/>
              <w:left w:val="nil"/>
              <w:bottom w:val="single" w:sz="4" w:space="0" w:color="auto"/>
              <w:right w:val="single" w:sz="4" w:space="0" w:color="auto"/>
            </w:tcBorders>
            <w:shd w:val="clear" w:color="auto" w:fill="auto"/>
            <w:noWrap/>
            <w:hideMark/>
          </w:tcPr>
          <w:p w14:paraId="5E70C7E5" w14:textId="77777777" w:rsidR="004F7098" w:rsidRPr="00963CBB" w:rsidRDefault="004F7098" w:rsidP="00421E76">
            <w:pPr>
              <w:rPr>
                <w:sz w:val="20"/>
                <w:szCs w:val="20"/>
              </w:rPr>
            </w:pPr>
            <w:r w:rsidRPr="00963CBB">
              <w:rPr>
                <w:sz w:val="20"/>
                <w:szCs w:val="20"/>
              </w:rPr>
              <w:t> </w:t>
            </w:r>
          </w:p>
        </w:tc>
      </w:tr>
      <w:tr w:rsidR="004F7098" w:rsidRPr="00963CBB" w14:paraId="1F7926C5" w14:textId="77777777" w:rsidTr="00421E76">
        <w:trPr>
          <w:trHeight w:val="340"/>
        </w:trPr>
        <w:tc>
          <w:tcPr>
            <w:tcW w:w="1279" w:type="pct"/>
            <w:tcBorders>
              <w:top w:val="nil"/>
              <w:left w:val="single" w:sz="4" w:space="0" w:color="auto"/>
              <w:bottom w:val="single" w:sz="4" w:space="0" w:color="auto"/>
              <w:right w:val="single" w:sz="4" w:space="0" w:color="auto"/>
            </w:tcBorders>
            <w:shd w:val="clear" w:color="auto" w:fill="auto"/>
            <w:noWrap/>
            <w:hideMark/>
          </w:tcPr>
          <w:p w14:paraId="5F3A94DE" w14:textId="77777777" w:rsidR="004F7098" w:rsidRPr="00963CBB" w:rsidRDefault="004F7098" w:rsidP="00421E76">
            <w:pPr>
              <w:rPr>
                <w:sz w:val="20"/>
                <w:szCs w:val="20"/>
              </w:rPr>
            </w:pPr>
            <w:r w:rsidRPr="00963CBB">
              <w:rPr>
                <w:sz w:val="20"/>
                <w:szCs w:val="20"/>
              </w:rPr>
              <w:t>San Lazzaro di Savena</w:t>
            </w:r>
          </w:p>
        </w:tc>
        <w:tc>
          <w:tcPr>
            <w:tcW w:w="350" w:type="pct"/>
            <w:tcBorders>
              <w:top w:val="nil"/>
              <w:left w:val="nil"/>
              <w:bottom w:val="single" w:sz="4" w:space="0" w:color="auto"/>
              <w:right w:val="single" w:sz="4" w:space="0" w:color="auto"/>
            </w:tcBorders>
            <w:shd w:val="clear" w:color="auto" w:fill="auto"/>
            <w:noWrap/>
            <w:hideMark/>
          </w:tcPr>
          <w:p w14:paraId="656DF990" w14:textId="77777777" w:rsidR="004F7098" w:rsidRPr="00963CBB" w:rsidRDefault="004F7098" w:rsidP="00421E76">
            <w:pPr>
              <w:rPr>
                <w:sz w:val="20"/>
                <w:szCs w:val="20"/>
              </w:rPr>
            </w:pPr>
            <w:r w:rsidRPr="00963CBB">
              <w:rPr>
                <w:sz w:val="20"/>
                <w:szCs w:val="20"/>
              </w:rPr>
              <w:t> </w:t>
            </w:r>
          </w:p>
        </w:tc>
        <w:tc>
          <w:tcPr>
            <w:tcW w:w="331" w:type="pct"/>
            <w:tcBorders>
              <w:top w:val="nil"/>
              <w:left w:val="nil"/>
              <w:bottom w:val="single" w:sz="4" w:space="0" w:color="auto"/>
              <w:right w:val="single" w:sz="4" w:space="0" w:color="auto"/>
            </w:tcBorders>
            <w:shd w:val="clear" w:color="auto" w:fill="auto"/>
            <w:noWrap/>
            <w:hideMark/>
          </w:tcPr>
          <w:p w14:paraId="470BFF40" w14:textId="77777777" w:rsidR="004F7098" w:rsidRPr="00963CBB" w:rsidRDefault="004F7098" w:rsidP="00421E76">
            <w:pPr>
              <w:rPr>
                <w:sz w:val="20"/>
                <w:szCs w:val="20"/>
              </w:rPr>
            </w:pPr>
            <w:r w:rsidRPr="00963CBB">
              <w:rPr>
                <w:sz w:val="20"/>
                <w:szCs w:val="20"/>
              </w:rPr>
              <w:t> </w:t>
            </w:r>
          </w:p>
        </w:tc>
        <w:tc>
          <w:tcPr>
            <w:tcW w:w="345" w:type="pct"/>
            <w:tcBorders>
              <w:top w:val="nil"/>
              <w:left w:val="nil"/>
              <w:bottom w:val="single" w:sz="4" w:space="0" w:color="auto"/>
              <w:right w:val="single" w:sz="4" w:space="0" w:color="auto"/>
            </w:tcBorders>
            <w:shd w:val="clear" w:color="auto" w:fill="auto"/>
            <w:noWrap/>
            <w:hideMark/>
          </w:tcPr>
          <w:p w14:paraId="324C1058" w14:textId="77777777" w:rsidR="004F7098" w:rsidRPr="00963CBB" w:rsidRDefault="004F7098" w:rsidP="00421E76">
            <w:pPr>
              <w:rPr>
                <w:sz w:val="20"/>
                <w:szCs w:val="20"/>
              </w:rPr>
            </w:pPr>
            <w:r w:rsidRPr="00963CBB">
              <w:rPr>
                <w:sz w:val="20"/>
                <w:szCs w:val="20"/>
              </w:rPr>
              <w:t> </w:t>
            </w:r>
          </w:p>
        </w:tc>
        <w:tc>
          <w:tcPr>
            <w:tcW w:w="402" w:type="pct"/>
            <w:tcBorders>
              <w:top w:val="nil"/>
              <w:left w:val="nil"/>
              <w:bottom w:val="single" w:sz="4" w:space="0" w:color="auto"/>
              <w:right w:val="single" w:sz="4" w:space="0" w:color="auto"/>
            </w:tcBorders>
            <w:shd w:val="clear" w:color="auto" w:fill="auto"/>
            <w:noWrap/>
            <w:hideMark/>
          </w:tcPr>
          <w:p w14:paraId="2B1BCE7F" w14:textId="77777777" w:rsidR="004F7098" w:rsidRPr="00963CBB" w:rsidRDefault="004F7098" w:rsidP="00421E76">
            <w:pPr>
              <w:rPr>
                <w:sz w:val="20"/>
                <w:szCs w:val="20"/>
              </w:rPr>
            </w:pPr>
            <w:r w:rsidRPr="00963CBB">
              <w:rPr>
                <w:sz w:val="20"/>
                <w:szCs w:val="20"/>
              </w:rPr>
              <w:t> </w:t>
            </w:r>
          </w:p>
        </w:tc>
        <w:tc>
          <w:tcPr>
            <w:tcW w:w="405" w:type="pct"/>
            <w:tcBorders>
              <w:top w:val="nil"/>
              <w:left w:val="nil"/>
              <w:bottom w:val="single" w:sz="4" w:space="0" w:color="auto"/>
              <w:right w:val="single" w:sz="4" w:space="0" w:color="auto"/>
            </w:tcBorders>
            <w:shd w:val="clear" w:color="auto" w:fill="auto"/>
            <w:noWrap/>
            <w:hideMark/>
          </w:tcPr>
          <w:p w14:paraId="64CD9F66" w14:textId="77777777" w:rsidR="004F7098" w:rsidRPr="00963CBB" w:rsidRDefault="004F7098" w:rsidP="00421E76">
            <w:pPr>
              <w:rPr>
                <w:sz w:val="20"/>
                <w:szCs w:val="20"/>
              </w:rPr>
            </w:pPr>
            <w:r w:rsidRPr="00963CBB">
              <w:rPr>
                <w:sz w:val="20"/>
                <w:szCs w:val="20"/>
              </w:rPr>
              <w:t> </w:t>
            </w:r>
          </w:p>
        </w:tc>
        <w:tc>
          <w:tcPr>
            <w:tcW w:w="411" w:type="pct"/>
            <w:tcBorders>
              <w:top w:val="nil"/>
              <w:left w:val="nil"/>
              <w:bottom w:val="single" w:sz="4" w:space="0" w:color="auto"/>
              <w:right w:val="single" w:sz="4" w:space="0" w:color="auto"/>
            </w:tcBorders>
            <w:shd w:val="clear" w:color="000000" w:fill="D9D9D9"/>
            <w:noWrap/>
            <w:hideMark/>
          </w:tcPr>
          <w:p w14:paraId="3F68EDE9" w14:textId="77777777" w:rsidR="004F7098" w:rsidRPr="00963CBB" w:rsidRDefault="004F7098" w:rsidP="00421E76">
            <w:pPr>
              <w:rPr>
                <w:sz w:val="20"/>
                <w:szCs w:val="20"/>
              </w:rPr>
            </w:pPr>
            <w:r w:rsidRPr="00963CBB">
              <w:rPr>
                <w:sz w:val="20"/>
                <w:szCs w:val="20"/>
              </w:rPr>
              <w:t> </w:t>
            </w:r>
          </w:p>
        </w:tc>
        <w:tc>
          <w:tcPr>
            <w:tcW w:w="708" w:type="pct"/>
            <w:tcBorders>
              <w:top w:val="nil"/>
              <w:left w:val="nil"/>
              <w:bottom w:val="single" w:sz="4" w:space="0" w:color="auto"/>
              <w:right w:val="single" w:sz="4" w:space="0" w:color="auto"/>
            </w:tcBorders>
            <w:shd w:val="clear" w:color="auto" w:fill="auto"/>
            <w:noWrap/>
            <w:hideMark/>
          </w:tcPr>
          <w:p w14:paraId="377BE607" w14:textId="77777777" w:rsidR="004F7098" w:rsidRPr="00963CBB" w:rsidRDefault="004F7098" w:rsidP="00421E76">
            <w:pPr>
              <w:rPr>
                <w:sz w:val="20"/>
                <w:szCs w:val="20"/>
              </w:rPr>
            </w:pPr>
            <w:r w:rsidRPr="00963CBB">
              <w:rPr>
                <w:sz w:val="20"/>
                <w:szCs w:val="20"/>
              </w:rPr>
              <w:t> </w:t>
            </w:r>
          </w:p>
        </w:tc>
        <w:tc>
          <w:tcPr>
            <w:tcW w:w="769" w:type="pct"/>
            <w:tcBorders>
              <w:top w:val="nil"/>
              <w:left w:val="nil"/>
              <w:bottom w:val="single" w:sz="4" w:space="0" w:color="auto"/>
              <w:right w:val="single" w:sz="4" w:space="0" w:color="auto"/>
            </w:tcBorders>
            <w:shd w:val="clear" w:color="000000" w:fill="D9D9D9"/>
            <w:noWrap/>
            <w:hideMark/>
          </w:tcPr>
          <w:p w14:paraId="273460FA" w14:textId="77777777" w:rsidR="004F7098" w:rsidRPr="00963CBB" w:rsidRDefault="004F7098" w:rsidP="00421E76">
            <w:pPr>
              <w:rPr>
                <w:sz w:val="20"/>
                <w:szCs w:val="20"/>
              </w:rPr>
            </w:pPr>
            <w:r w:rsidRPr="00963CBB">
              <w:rPr>
                <w:sz w:val="20"/>
                <w:szCs w:val="20"/>
              </w:rPr>
              <w:t> </w:t>
            </w:r>
          </w:p>
        </w:tc>
      </w:tr>
      <w:tr w:rsidR="004F7098" w:rsidRPr="00963CBB" w14:paraId="1A70C07E" w14:textId="77777777" w:rsidTr="00421E76">
        <w:trPr>
          <w:trHeight w:val="340"/>
        </w:trPr>
        <w:tc>
          <w:tcPr>
            <w:tcW w:w="1279" w:type="pct"/>
            <w:tcBorders>
              <w:top w:val="nil"/>
              <w:left w:val="single" w:sz="4" w:space="0" w:color="auto"/>
              <w:bottom w:val="single" w:sz="4" w:space="0" w:color="auto"/>
              <w:right w:val="single" w:sz="4" w:space="0" w:color="auto"/>
            </w:tcBorders>
            <w:shd w:val="clear" w:color="auto" w:fill="auto"/>
            <w:noWrap/>
            <w:hideMark/>
          </w:tcPr>
          <w:p w14:paraId="05D12624" w14:textId="77777777" w:rsidR="004F7098" w:rsidRPr="00963CBB" w:rsidRDefault="004F7098" w:rsidP="00421E76">
            <w:pPr>
              <w:rPr>
                <w:sz w:val="20"/>
                <w:szCs w:val="20"/>
              </w:rPr>
            </w:pPr>
            <w:r w:rsidRPr="00963CBB">
              <w:rPr>
                <w:sz w:val="20"/>
                <w:szCs w:val="20"/>
              </w:rPr>
              <w:t>Sasso Marconi</w:t>
            </w:r>
          </w:p>
        </w:tc>
        <w:tc>
          <w:tcPr>
            <w:tcW w:w="350" w:type="pct"/>
            <w:tcBorders>
              <w:top w:val="nil"/>
              <w:left w:val="nil"/>
              <w:bottom w:val="single" w:sz="4" w:space="0" w:color="auto"/>
              <w:right w:val="single" w:sz="4" w:space="0" w:color="auto"/>
            </w:tcBorders>
            <w:shd w:val="clear" w:color="000000" w:fill="D9D9D9"/>
            <w:noWrap/>
            <w:hideMark/>
          </w:tcPr>
          <w:p w14:paraId="43B0ECFF" w14:textId="77777777" w:rsidR="004F7098" w:rsidRPr="00963CBB" w:rsidRDefault="004F7098" w:rsidP="00421E76">
            <w:pPr>
              <w:rPr>
                <w:sz w:val="20"/>
                <w:szCs w:val="20"/>
              </w:rPr>
            </w:pPr>
            <w:r w:rsidRPr="00963CBB">
              <w:rPr>
                <w:sz w:val="20"/>
                <w:szCs w:val="20"/>
              </w:rPr>
              <w:t> </w:t>
            </w:r>
          </w:p>
        </w:tc>
        <w:tc>
          <w:tcPr>
            <w:tcW w:w="331" w:type="pct"/>
            <w:tcBorders>
              <w:top w:val="nil"/>
              <w:left w:val="nil"/>
              <w:bottom w:val="single" w:sz="4" w:space="0" w:color="auto"/>
              <w:right w:val="single" w:sz="4" w:space="0" w:color="auto"/>
            </w:tcBorders>
            <w:shd w:val="clear" w:color="auto" w:fill="auto"/>
            <w:noWrap/>
            <w:hideMark/>
          </w:tcPr>
          <w:p w14:paraId="7580DC22" w14:textId="77777777" w:rsidR="004F7098" w:rsidRPr="00963CBB" w:rsidRDefault="004F7098" w:rsidP="00421E76">
            <w:pPr>
              <w:rPr>
                <w:sz w:val="20"/>
                <w:szCs w:val="20"/>
              </w:rPr>
            </w:pPr>
            <w:r w:rsidRPr="00963CBB">
              <w:rPr>
                <w:sz w:val="20"/>
                <w:szCs w:val="20"/>
              </w:rPr>
              <w:t> </w:t>
            </w:r>
          </w:p>
        </w:tc>
        <w:tc>
          <w:tcPr>
            <w:tcW w:w="345" w:type="pct"/>
            <w:tcBorders>
              <w:top w:val="nil"/>
              <w:left w:val="nil"/>
              <w:bottom w:val="single" w:sz="4" w:space="0" w:color="auto"/>
              <w:right w:val="single" w:sz="4" w:space="0" w:color="auto"/>
            </w:tcBorders>
            <w:shd w:val="clear" w:color="000000" w:fill="D9D9D9"/>
            <w:noWrap/>
            <w:hideMark/>
          </w:tcPr>
          <w:p w14:paraId="6B89FAF6" w14:textId="77777777" w:rsidR="004F7098" w:rsidRPr="00963CBB" w:rsidRDefault="004F7098" w:rsidP="00421E76">
            <w:pPr>
              <w:rPr>
                <w:sz w:val="20"/>
                <w:szCs w:val="20"/>
              </w:rPr>
            </w:pPr>
            <w:r w:rsidRPr="00963CBB">
              <w:rPr>
                <w:sz w:val="20"/>
                <w:szCs w:val="20"/>
              </w:rPr>
              <w:t> </w:t>
            </w:r>
          </w:p>
        </w:tc>
        <w:tc>
          <w:tcPr>
            <w:tcW w:w="402" w:type="pct"/>
            <w:tcBorders>
              <w:top w:val="nil"/>
              <w:left w:val="nil"/>
              <w:bottom w:val="single" w:sz="4" w:space="0" w:color="auto"/>
              <w:right w:val="single" w:sz="4" w:space="0" w:color="auto"/>
            </w:tcBorders>
            <w:shd w:val="clear" w:color="auto" w:fill="auto"/>
            <w:noWrap/>
            <w:hideMark/>
          </w:tcPr>
          <w:p w14:paraId="276D9DE3" w14:textId="77777777" w:rsidR="004F7098" w:rsidRPr="00963CBB" w:rsidRDefault="004F7098" w:rsidP="00421E76">
            <w:pPr>
              <w:rPr>
                <w:sz w:val="20"/>
                <w:szCs w:val="20"/>
              </w:rPr>
            </w:pPr>
            <w:r w:rsidRPr="00963CBB">
              <w:rPr>
                <w:sz w:val="20"/>
                <w:szCs w:val="20"/>
              </w:rPr>
              <w:t> </w:t>
            </w:r>
          </w:p>
        </w:tc>
        <w:tc>
          <w:tcPr>
            <w:tcW w:w="405" w:type="pct"/>
            <w:tcBorders>
              <w:top w:val="nil"/>
              <w:left w:val="nil"/>
              <w:bottom w:val="single" w:sz="4" w:space="0" w:color="auto"/>
              <w:right w:val="single" w:sz="4" w:space="0" w:color="auto"/>
            </w:tcBorders>
            <w:shd w:val="clear" w:color="000000" w:fill="D9D9D9"/>
            <w:noWrap/>
            <w:hideMark/>
          </w:tcPr>
          <w:p w14:paraId="334EE44F" w14:textId="77777777" w:rsidR="004F7098" w:rsidRPr="00963CBB" w:rsidRDefault="004F7098" w:rsidP="00421E76">
            <w:pPr>
              <w:rPr>
                <w:sz w:val="20"/>
                <w:szCs w:val="20"/>
              </w:rPr>
            </w:pPr>
            <w:r w:rsidRPr="00963CBB">
              <w:rPr>
                <w:sz w:val="20"/>
                <w:szCs w:val="20"/>
              </w:rPr>
              <w:t> </w:t>
            </w:r>
          </w:p>
        </w:tc>
        <w:tc>
          <w:tcPr>
            <w:tcW w:w="411" w:type="pct"/>
            <w:tcBorders>
              <w:top w:val="nil"/>
              <w:left w:val="nil"/>
              <w:bottom w:val="single" w:sz="4" w:space="0" w:color="auto"/>
              <w:right w:val="single" w:sz="4" w:space="0" w:color="auto"/>
            </w:tcBorders>
            <w:shd w:val="clear" w:color="auto" w:fill="auto"/>
            <w:noWrap/>
            <w:hideMark/>
          </w:tcPr>
          <w:p w14:paraId="7499722E" w14:textId="77777777" w:rsidR="004F7098" w:rsidRPr="00963CBB" w:rsidRDefault="004F7098" w:rsidP="00421E76">
            <w:pPr>
              <w:rPr>
                <w:sz w:val="20"/>
                <w:szCs w:val="20"/>
              </w:rPr>
            </w:pPr>
            <w:r w:rsidRPr="00963CBB">
              <w:rPr>
                <w:sz w:val="20"/>
                <w:szCs w:val="20"/>
              </w:rPr>
              <w:t> </w:t>
            </w:r>
          </w:p>
        </w:tc>
        <w:tc>
          <w:tcPr>
            <w:tcW w:w="708" w:type="pct"/>
            <w:tcBorders>
              <w:top w:val="nil"/>
              <w:left w:val="nil"/>
              <w:bottom w:val="single" w:sz="4" w:space="0" w:color="auto"/>
              <w:right w:val="single" w:sz="4" w:space="0" w:color="auto"/>
            </w:tcBorders>
            <w:shd w:val="clear" w:color="000000" w:fill="D9D9D9"/>
            <w:noWrap/>
            <w:hideMark/>
          </w:tcPr>
          <w:p w14:paraId="3DBE337D" w14:textId="77777777" w:rsidR="004F7098" w:rsidRPr="00963CBB" w:rsidRDefault="004F7098" w:rsidP="00421E76">
            <w:pPr>
              <w:rPr>
                <w:sz w:val="20"/>
                <w:szCs w:val="20"/>
              </w:rPr>
            </w:pPr>
            <w:r w:rsidRPr="00963CBB">
              <w:rPr>
                <w:sz w:val="20"/>
                <w:szCs w:val="20"/>
              </w:rPr>
              <w:t> </w:t>
            </w:r>
          </w:p>
        </w:tc>
        <w:tc>
          <w:tcPr>
            <w:tcW w:w="769" w:type="pct"/>
            <w:tcBorders>
              <w:top w:val="nil"/>
              <w:left w:val="nil"/>
              <w:bottom w:val="single" w:sz="4" w:space="0" w:color="auto"/>
              <w:right w:val="single" w:sz="4" w:space="0" w:color="auto"/>
            </w:tcBorders>
            <w:shd w:val="clear" w:color="000000" w:fill="D9D9D9"/>
            <w:noWrap/>
            <w:hideMark/>
          </w:tcPr>
          <w:p w14:paraId="44CA2816" w14:textId="77777777" w:rsidR="004F7098" w:rsidRPr="00963CBB" w:rsidRDefault="004F7098" w:rsidP="00421E76">
            <w:pPr>
              <w:rPr>
                <w:sz w:val="20"/>
                <w:szCs w:val="20"/>
              </w:rPr>
            </w:pPr>
            <w:r w:rsidRPr="00963CBB">
              <w:rPr>
                <w:sz w:val="20"/>
                <w:szCs w:val="20"/>
              </w:rPr>
              <w:t> </w:t>
            </w:r>
          </w:p>
        </w:tc>
      </w:tr>
      <w:tr w:rsidR="004F7098" w:rsidRPr="00963CBB" w14:paraId="5A64B293" w14:textId="77777777" w:rsidTr="00421E76">
        <w:trPr>
          <w:trHeight w:val="340"/>
        </w:trPr>
        <w:tc>
          <w:tcPr>
            <w:tcW w:w="1279" w:type="pct"/>
            <w:tcBorders>
              <w:top w:val="nil"/>
              <w:left w:val="single" w:sz="4" w:space="0" w:color="auto"/>
              <w:bottom w:val="single" w:sz="4" w:space="0" w:color="auto"/>
              <w:right w:val="single" w:sz="4" w:space="0" w:color="auto"/>
            </w:tcBorders>
            <w:shd w:val="clear" w:color="auto" w:fill="auto"/>
            <w:noWrap/>
            <w:hideMark/>
          </w:tcPr>
          <w:p w14:paraId="729555D9" w14:textId="77777777" w:rsidR="004F7098" w:rsidRPr="00963CBB" w:rsidRDefault="004F7098" w:rsidP="00421E76">
            <w:pPr>
              <w:rPr>
                <w:sz w:val="20"/>
                <w:szCs w:val="20"/>
              </w:rPr>
            </w:pPr>
            <w:r w:rsidRPr="00963CBB">
              <w:rPr>
                <w:sz w:val="20"/>
                <w:szCs w:val="20"/>
              </w:rPr>
              <w:t>Valsamoggia</w:t>
            </w:r>
          </w:p>
        </w:tc>
        <w:tc>
          <w:tcPr>
            <w:tcW w:w="350" w:type="pct"/>
            <w:tcBorders>
              <w:top w:val="nil"/>
              <w:left w:val="nil"/>
              <w:bottom w:val="single" w:sz="4" w:space="0" w:color="auto"/>
              <w:right w:val="single" w:sz="4" w:space="0" w:color="auto"/>
            </w:tcBorders>
            <w:shd w:val="clear" w:color="auto" w:fill="auto"/>
            <w:noWrap/>
            <w:hideMark/>
          </w:tcPr>
          <w:p w14:paraId="660B48E3" w14:textId="77777777" w:rsidR="004F7098" w:rsidRPr="00963CBB" w:rsidRDefault="004F7098" w:rsidP="00421E76">
            <w:pPr>
              <w:rPr>
                <w:sz w:val="20"/>
                <w:szCs w:val="20"/>
              </w:rPr>
            </w:pPr>
            <w:r w:rsidRPr="00963CBB">
              <w:rPr>
                <w:sz w:val="20"/>
                <w:szCs w:val="20"/>
              </w:rPr>
              <w:t> </w:t>
            </w:r>
          </w:p>
        </w:tc>
        <w:tc>
          <w:tcPr>
            <w:tcW w:w="331" w:type="pct"/>
            <w:tcBorders>
              <w:top w:val="nil"/>
              <w:left w:val="nil"/>
              <w:bottom w:val="single" w:sz="4" w:space="0" w:color="auto"/>
              <w:right w:val="single" w:sz="4" w:space="0" w:color="auto"/>
            </w:tcBorders>
            <w:shd w:val="clear" w:color="auto" w:fill="auto"/>
            <w:noWrap/>
            <w:hideMark/>
          </w:tcPr>
          <w:p w14:paraId="59F80B66" w14:textId="77777777" w:rsidR="004F7098" w:rsidRPr="00963CBB" w:rsidRDefault="004F7098" w:rsidP="00421E76">
            <w:pPr>
              <w:rPr>
                <w:sz w:val="20"/>
                <w:szCs w:val="20"/>
              </w:rPr>
            </w:pPr>
            <w:r w:rsidRPr="00963CBB">
              <w:rPr>
                <w:sz w:val="20"/>
                <w:szCs w:val="20"/>
              </w:rPr>
              <w:t> </w:t>
            </w:r>
          </w:p>
        </w:tc>
        <w:tc>
          <w:tcPr>
            <w:tcW w:w="345" w:type="pct"/>
            <w:tcBorders>
              <w:top w:val="nil"/>
              <w:left w:val="nil"/>
              <w:bottom w:val="single" w:sz="4" w:space="0" w:color="auto"/>
              <w:right w:val="single" w:sz="4" w:space="0" w:color="auto"/>
            </w:tcBorders>
            <w:shd w:val="clear" w:color="000000" w:fill="D9D9D9"/>
            <w:noWrap/>
            <w:hideMark/>
          </w:tcPr>
          <w:p w14:paraId="1BDA2737" w14:textId="77777777" w:rsidR="004F7098" w:rsidRPr="00963CBB" w:rsidRDefault="004F7098" w:rsidP="00421E76">
            <w:pPr>
              <w:rPr>
                <w:sz w:val="20"/>
                <w:szCs w:val="20"/>
              </w:rPr>
            </w:pPr>
            <w:r w:rsidRPr="00963CBB">
              <w:rPr>
                <w:sz w:val="20"/>
                <w:szCs w:val="20"/>
              </w:rPr>
              <w:t> </w:t>
            </w:r>
          </w:p>
        </w:tc>
        <w:tc>
          <w:tcPr>
            <w:tcW w:w="402" w:type="pct"/>
            <w:tcBorders>
              <w:top w:val="nil"/>
              <w:left w:val="nil"/>
              <w:bottom w:val="single" w:sz="4" w:space="0" w:color="auto"/>
              <w:right w:val="single" w:sz="4" w:space="0" w:color="auto"/>
            </w:tcBorders>
            <w:shd w:val="clear" w:color="auto" w:fill="auto"/>
            <w:noWrap/>
            <w:hideMark/>
          </w:tcPr>
          <w:p w14:paraId="1B1F36AF" w14:textId="77777777" w:rsidR="004F7098" w:rsidRPr="00963CBB" w:rsidRDefault="004F7098" w:rsidP="00421E76">
            <w:pPr>
              <w:rPr>
                <w:sz w:val="20"/>
                <w:szCs w:val="20"/>
              </w:rPr>
            </w:pPr>
            <w:r w:rsidRPr="00963CBB">
              <w:rPr>
                <w:sz w:val="20"/>
                <w:szCs w:val="20"/>
              </w:rPr>
              <w:t> </w:t>
            </w:r>
          </w:p>
        </w:tc>
        <w:tc>
          <w:tcPr>
            <w:tcW w:w="405" w:type="pct"/>
            <w:tcBorders>
              <w:top w:val="nil"/>
              <w:left w:val="nil"/>
              <w:bottom w:val="single" w:sz="4" w:space="0" w:color="auto"/>
              <w:right w:val="single" w:sz="4" w:space="0" w:color="auto"/>
            </w:tcBorders>
            <w:shd w:val="clear" w:color="000000" w:fill="D9D9D9"/>
            <w:noWrap/>
            <w:hideMark/>
          </w:tcPr>
          <w:p w14:paraId="178198EA" w14:textId="77777777" w:rsidR="004F7098" w:rsidRPr="00963CBB" w:rsidRDefault="004F7098" w:rsidP="00421E76">
            <w:pPr>
              <w:rPr>
                <w:sz w:val="20"/>
                <w:szCs w:val="20"/>
              </w:rPr>
            </w:pPr>
            <w:r w:rsidRPr="00963CBB">
              <w:rPr>
                <w:sz w:val="20"/>
                <w:szCs w:val="20"/>
              </w:rPr>
              <w:t> </w:t>
            </w:r>
          </w:p>
        </w:tc>
        <w:tc>
          <w:tcPr>
            <w:tcW w:w="411" w:type="pct"/>
            <w:tcBorders>
              <w:top w:val="nil"/>
              <w:left w:val="nil"/>
              <w:bottom w:val="single" w:sz="4" w:space="0" w:color="auto"/>
              <w:right w:val="single" w:sz="4" w:space="0" w:color="auto"/>
            </w:tcBorders>
            <w:shd w:val="clear" w:color="auto" w:fill="auto"/>
            <w:noWrap/>
            <w:hideMark/>
          </w:tcPr>
          <w:p w14:paraId="61D40B78" w14:textId="77777777" w:rsidR="004F7098" w:rsidRPr="00963CBB" w:rsidRDefault="004F7098" w:rsidP="00421E76">
            <w:pPr>
              <w:rPr>
                <w:sz w:val="20"/>
                <w:szCs w:val="20"/>
              </w:rPr>
            </w:pPr>
            <w:r w:rsidRPr="00963CBB">
              <w:rPr>
                <w:sz w:val="20"/>
                <w:szCs w:val="20"/>
              </w:rPr>
              <w:t> </w:t>
            </w:r>
          </w:p>
        </w:tc>
        <w:tc>
          <w:tcPr>
            <w:tcW w:w="708" w:type="pct"/>
            <w:tcBorders>
              <w:top w:val="nil"/>
              <w:left w:val="nil"/>
              <w:bottom w:val="single" w:sz="4" w:space="0" w:color="auto"/>
              <w:right w:val="single" w:sz="4" w:space="0" w:color="auto"/>
            </w:tcBorders>
            <w:shd w:val="clear" w:color="000000" w:fill="D9D9D9"/>
            <w:noWrap/>
            <w:hideMark/>
          </w:tcPr>
          <w:p w14:paraId="1EC8D8DB" w14:textId="77777777" w:rsidR="004F7098" w:rsidRPr="00963CBB" w:rsidRDefault="004F7098" w:rsidP="00421E76">
            <w:pPr>
              <w:rPr>
                <w:sz w:val="20"/>
                <w:szCs w:val="20"/>
              </w:rPr>
            </w:pPr>
            <w:r w:rsidRPr="00963CBB">
              <w:rPr>
                <w:sz w:val="20"/>
                <w:szCs w:val="20"/>
              </w:rPr>
              <w:t> </w:t>
            </w:r>
          </w:p>
        </w:tc>
        <w:tc>
          <w:tcPr>
            <w:tcW w:w="769" w:type="pct"/>
            <w:tcBorders>
              <w:top w:val="nil"/>
              <w:left w:val="nil"/>
              <w:bottom w:val="single" w:sz="4" w:space="0" w:color="auto"/>
              <w:right w:val="single" w:sz="4" w:space="0" w:color="auto"/>
            </w:tcBorders>
            <w:shd w:val="clear" w:color="000000" w:fill="D9D9D9"/>
            <w:noWrap/>
            <w:hideMark/>
          </w:tcPr>
          <w:p w14:paraId="1A34105E" w14:textId="77777777" w:rsidR="004F7098" w:rsidRPr="00963CBB" w:rsidRDefault="004F7098" w:rsidP="00421E76">
            <w:pPr>
              <w:rPr>
                <w:sz w:val="20"/>
                <w:szCs w:val="20"/>
              </w:rPr>
            </w:pPr>
            <w:r w:rsidRPr="00963CBB">
              <w:rPr>
                <w:sz w:val="20"/>
                <w:szCs w:val="20"/>
              </w:rPr>
              <w:t> </w:t>
            </w:r>
          </w:p>
        </w:tc>
      </w:tr>
      <w:tr w:rsidR="004F7098" w:rsidRPr="00963CBB" w14:paraId="0283F483" w14:textId="77777777" w:rsidTr="00421E76">
        <w:trPr>
          <w:trHeight w:val="340"/>
        </w:trPr>
        <w:tc>
          <w:tcPr>
            <w:tcW w:w="1279" w:type="pct"/>
            <w:tcBorders>
              <w:top w:val="nil"/>
              <w:left w:val="single" w:sz="4" w:space="0" w:color="auto"/>
              <w:bottom w:val="single" w:sz="4" w:space="0" w:color="auto"/>
              <w:right w:val="single" w:sz="4" w:space="0" w:color="auto"/>
            </w:tcBorders>
            <w:shd w:val="clear" w:color="auto" w:fill="auto"/>
            <w:noWrap/>
            <w:hideMark/>
          </w:tcPr>
          <w:p w14:paraId="642395BB" w14:textId="77777777" w:rsidR="004F7098" w:rsidRPr="00963CBB" w:rsidRDefault="004F7098" w:rsidP="00421E76">
            <w:pPr>
              <w:rPr>
                <w:sz w:val="20"/>
                <w:szCs w:val="20"/>
              </w:rPr>
            </w:pPr>
            <w:r w:rsidRPr="00963CBB">
              <w:rPr>
                <w:sz w:val="20"/>
                <w:szCs w:val="20"/>
              </w:rPr>
              <w:t>Vergato</w:t>
            </w:r>
          </w:p>
        </w:tc>
        <w:tc>
          <w:tcPr>
            <w:tcW w:w="350" w:type="pct"/>
            <w:tcBorders>
              <w:top w:val="nil"/>
              <w:left w:val="nil"/>
              <w:bottom w:val="single" w:sz="4" w:space="0" w:color="auto"/>
              <w:right w:val="single" w:sz="4" w:space="0" w:color="auto"/>
            </w:tcBorders>
            <w:shd w:val="clear" w:color="auto" w:fill="auto"/>
            <w:noWrap/>
            <w:hideMark/>
          </w:tcPr>
          <w:p w14:paraId="44340917" w14:textId="77777777" w:rsidR="004F7098" w:rsidRPr="00963CBB" w:rsidRDefault="004F7098" w:rsidP="00421E76">
            <w:pPr>
              <w:rPr>
                <w:sz w:val="20"/>
                <w:szCs w:val="20"/>
              </w:rPr>
            </w:pPr>
            <w:r w:rsidRPr="00963CBB">
              <w:rPr>
                <w:sz w:val="20"/>
                <w:szCs w:val="20"/>
              </w:rPr>
              <w:t> </w:t>
            </w:r>
          </w:p>
        </w:tc>
        <w:tc>
          <w:tcPr>
            <w:tcW w:w="331" w:type="pct"/>
            <w:tcBorders>
              <w:top w:val="nil"/>
              <w:left w:val="nil"/>
              <w:bottom w:val="single" w:sz="4" w:space="0" w:color="auto"/>
              <w:right w:val="single" w:sz="4" w:space="0" w:color="auto"/>
            </w:tcBorders>
            <w:shd w:val="clear" w:color="auto" w:fill="auto"/>
            <w:noWrap/>
            <w:hideMark/>
          </w:tcPr>
          <w:p w14:paraId="1B4D8F40" w14:textId="77777777" w:rsidR="004F7098" w:rsidRPr="00963CBB" w:rsidRDefault="004F7098" w:rsidP="00421E76">
            <w:pPr>
              <w:rPr>
                <w:sz w:val="20"/>
                <w:szCs w:val="20"/>
              </w:rPr>
            </w:pPr>
            <w:r w:rsidRPr="00963CBB">
              <w:rPr>
                <w:sz w:val="20"/>
                <w:szCs w:val="20"/>
              </w:rPr>
              <w:t> </w:t>
            </w:r>
          </w:p>
        </w:tc>
        <w:tc>
          <w:tcPr>
            <w:tcW w:w="345" w:type="pct"/>
            <w:tcBorders>
              <w:top w:val="nil"/>
              <w:left w:val="nil"/>
              <w:bottom w:val="single" w:sz="4" w:space="0" w:color="auto"/>
              <w:right w:val="single" w:sz="4" w:space="0" w:color="auto"/>
            </w:tcBorders>
            <w:shd w:val="clear" w:color="000000" w:fill="D9D9D9"/>
            <w:noWrap/>
            <w:hideMark/>
          </w:tcPr>
          <w:p w14:paraId="097D4034" w14:textId="77777777" w:rsidR="004F7098" w:rsidRPr="00963CBB" w:rsidRDefault="004F7098" w:rsidP="00421E76">
            <w:pPr>
              <w:rPr>
                <w:sz w:val="20"/>
                <w:szCs w:val="20"/>
              </w:rPr>
            </w:pPr>
            <w:r w:rsidRPr="00963CBB">
              <w:rPr>
                <w:sz w:val="20"/>
                <w:szCs w:val="20"/>
              </w:rPr>
              <w:t> </w:t>
            </w:r>
          </w:p>
        </w:tc>
        <w:tc>
          <w:tcPr>
            <w:tcW w:w="402" w:type="pct"/>
            <w:tcBorders>
              <w:top w:val="nil"/>
              <w:left w:val="nil"/>
              <w:bottom w:val="single" w:sz="4" w:space="0" w:color="auto"/>
              <w:right w:val="single" w:sz="4" w:space="0" w:color="auto"/>
            </w:tcBorders>
            <w:shd w:val="clear" w:color="auto" w:fill="auto"/>
            <w:noWrap/>
            <w:hideMark/>
          </w:tcPr>
          <w:p w14:paraId="2514B5FA" w14:textId="77777777" w:rsidR="004F7098" w:rsidRPr="00963CBB" w:rsidRDefault="004F7098" w:rsidP="00421E76">
            <w:pPr>
              <w:rPr>
                <w:sz w:val="20"/>
                <w:szCs w:val="20"/>
              </w:rPr>
            </w:pPr>
            <w:r w:rsidRPr="00963CBB">
              <w:rPr>
                <w:sz w:val="20"/>
                <w:szCs w:val="20"/>
              </w:rPr>
              <w:t> </w:t>
            </w:r>
          </w:p>
        </w:tc>
        <w:tc>
          <w:tcPr>
            <w:tcW w:w="405" w:type="pct"/>
            <w:tcBorders>
              <w:top w:val="nil"/>
              <w:left w:val="nil"/>
              <w:bottom w:val="single" w:sz="4" w:space="0" w:color="auto"/>
              <w:right w:val="single" w:sz="4" w:space="0" w:color="auto"/>
            </w:tcBorders>
            <w:shd w:val="clear" w:color="000000" w:fill="D9D9D9"/>
            <w:noWrap/>
            <w:hideMark/>
          </w:tcPr>
          <w:p w14:paraId="2695FC4F" w14:textId="77777777" w:rsidR="004F7098" w:rsidRPr="00963CBB" w:rsidRDefault="004F7098" w:rsidP="00421E76">
            <w:pPr>
              <w:rPr>
                <w:sz w:val="20"/>
                <w:szCs w:val="20"/>
              </w:rPr>
            </w:pPr>
            <w:r w:rsidRPr="00963CBB">
              <w:rPr>
                <w:sz w:val="20"/>
                <w:szCs w:val="20"/>
              </w:rPr>
              <w:t> </w:t>
            </w:r>
          </w:p>
        </w:tc>
        <w:tc>
          <w:tcPr>
            <w:tcW w:w="411" w:type="pct"/>
            <w:tcBorders>
              <w:top w:val="nil"/>
              <w:left w:val="nil"/>
              <w:bottom w:val="single" w:sz="4" w:space="0" w:color="auto"/>
              <w:right w:val="single" w:sz="4" w:space="0" w:color="auto"/>
            </w:tcBorders>
            <w:shd w:val="clear" w:color="auto" w:fill="auto"/>
            <w:noWrap/>
            <w:hideMark/>
          </w:tcPr>
          <w:p w14:paraId="62FD16EC" w14:textId="77777777" w:rsidR="004F7098" w:rsidRPr="00963CBB" w:rsidRDefault="004F7098" w:rsidP="00421E76">
            <w:pPr>
              <w:rPr>
                <w:sz w:val="20"/>
                <w:szCs w:val="20"/>
              </w:rPr>
            </w:pPr>
            <w:r w:rsidRPr="00963CBB">
              <w:rPr>
                <w:sz w:val="20"/>
                <w:szCs w:val="20"/>
              </w:rPr>
              <w:t> </w:t>
            </w:r>
          </w:p>
        </w:tc>
        <w:tc>
          <w:tcPr>
            <w:tcW w:w="708" w:type="pct"/>
            <w:tcBorders>
              <w:top w:val="nil"/>
              <w:left w:val="nil"/>
              <w:bottom w:val="single" w:sz="4" w:space="0" w:color="auto"/>
              <w:right w:val="single" w:sz="4" w:space="0" w:color="auto"/>
            </w:tcBorders>
            <w:shd w:val="clear" w:color="000000" w:fill="D9D9D9"/>
            <w:noWrap/>
            <w:hideMark/>
          </w:tcPr>
          <w:p w14:paraId="22654CBA" w14:textId="77777777" w:rsidR="004F7098" w:rsidRPr="00963CBB" w:rsidRDefault="004F7098" w:rsidP="00421E76">
            <w:pPr>
              <w:rPr>
                <w:sz w:val="20"/>
                <w:szCs w:val="20"/>
              </w:rPr>
            </w:pPr>
            <w:r w:rsidRPr="00963CBB">
              <w:rPr>
                <w:sz w:val="20"/>
                <w:szCs w:val="20"/>
              </w:rPr>
              <w:t> </w:t>
            </w:r>
          </w:p>
        </w:tc>
        <w:tc>
          <w:tcPr>
            <w:tcW w:w="769" w:type="pct"/>
            <w:tcBorders>
              <w:top w:val="nil"/>
              <w:left w:val="nil"/>
              <w:bottom w:val="single" w:sz="4" w:space="0" w:color="auto"/>
              <w:right w:val="single" w:sz="4" w:space="0" w:color="auto"/>
            </w:tcBorders>
            <w:shd w:val="clear" w:color="auto" w:fill="auto"/>
            <w:noWrap/>
            <w:hideMark/>
          </w:tcPr>
          <w:p w14:paraId="233D521D" w14:textId="77777777" w:rsidR="004F7098" w:rsidRPr="00963CBB" w:rsidRDefault="004F7098" w:rsidP="00421E76">
            <w:pPr>
              <w:rPr>
                <w:sz w:val="20"/>
                <w:szCs w:val="20"/>
              </w:rPr>
            </w:pPr>
            <w:r w:rsidRPr="00963CBB">
              <w:rPr>
                <w:sz w:val="20"/>
                <w:szCs w:val="20"/>
              </w:rPr>
              <w:t> </w:t>
            </w:r>
          </w:p>
        </w:tc>
      </w:tr>
      <w:tr w:rsidR="004F7098" w:rsidRPr="00963CBB" w14:paraId="1611E2F7" w14:textId="77777777" w:rsidTr="00421E76">
        <w:trPr>
          <w:trHeight w:val="340"/>
        </w:trPr>
        <w:tc>
          <w:tcPr>
            <w:tcW w:w="1279" w:type="pct"/>
            <w:tcBorders>
              <w:top w:val="nil"/>
              <w:left w:val="single" w:sz="4" w:space="0" w:color="auto"/>
              <w:bottom w:val="single" w:sz="4" w:space="0" w:color="auto"/>
              <w:right w:val="single" w:sz="4" w:space="0" w:color="auto"/>
            </w:tcBorders>
            <w:shd w:val="clear" w:color="auto" w:fill="auto"/>
            <w:noWrap/>
            <w:hideMark/>
          </w:tcPr>
          <w:p w14:paraId="1B47EE21" w14:textId="77777777" w:rsidR="004F7098" w:rsidRPr="00963CBB" w:rsidRDefault="004F7098" w:rsidP="00421E76">
            <w:pPr>
              <w:rPr>
                <w:sz w:val="20"/>
                <w:szCs w:val="20"/>
              </w:rPr>
            </w:pPr>
            <w:r w:rsidRPr="00963CBB">
              <w:rPr>
                <w:sz w:val="20"/>
                <w:szCs w:val="20"/>
              </w:rPr>
              <w:t>Zola Predosa</w:t>
            </w:r>
          </w:p>
        </w:tc>
        <w:tc>
          <w:tcPr>
            <w:tcW w:w="350" w:type="pct"/>
            <w:tcBorders>
              <w:top w:val="nil"/>
              <w:left w:val="nil"/>
              <w:bottom w:val="single" w:sz="4" w:space="0" w:color="auto"/>
              <w:right w:val="single" w:sz="4" w:space="0" w:color="auto"/>
            </w:tcBorders>
            <w:shd w:val="clear" w:color="auto" w:fill="auto"/>
            <w:noWrap/>
            <w:hideMark/>
          </w:tcPr>
          <w:p w14:paraId="318725BC" w14:textId="77777777" w:rsidR="004F7098" w:rsidRPr="00963CBB" w:rsidRDefault="004F7098" w:rsidP="00421E76">
            <w:pPr>
              <w:rPr>
                <w:sz w:val="20"/>
                <w:szCs w:val="20"/>
              </w:rPr>
            </w:pPr>
            <w:r w:rsidRPr="00963CBB">
              <w:rPr>
                <w:sz w:val="20"/>
                <w:szCs w:val="20"/>
              </w:rPr>
              <w:t> </w:t>
            </w:r>
          </w:p>
        </w:tc>
        <w:tc>
          <w:tcPr>
            <w:tcW w:w="331" w:type="pct"/>
            <w:tcBorders>
              <w:top w:val="nil"/>
              <w:left w:val="nil"/>
              <w:bottom w:val="single" w:sz="4" w:space="0" w:color="auto"/>
              <w:right w:val="single" w:sz="4" w:space="0" w:color="auto"/>
            </w:tcBorders>
            <w:shd w:val="clear" w:color="auto" w:fill="auto"/>
            <w:noWrap/>
            <w:hideMark/>
          </w:tcPr>
          <w:p w14:paraId="28BF5B30" w14:textId="77777777" w:rsidR="004F7098" w:rsidRPr="00963CBB" w:rsidRDefault="004F7098" w:rsidP="00421E76">
            <w:pPr>
              <w:rPr>
                <w:sz w:val="20"/>
                <w:szCs w:val="20"/>
              </w:rPr>
            </w:pPr>
            <w:r w:rsidRPr="00963CBB">
              <w:rPr>
                <w:sz w:val="20"/>
                <w:szCs w:val="20"/>
              </w:rPr>
              <w:t> </w:t>
            </w:r>
          </w:p>
        </w:tc>
        <w:tc>
          <w:tcPr>
            <w:tcW w:w="345" w:type="pct"/>
            <w:tcBorders>
              <w:top w:val="nil"/>
              <w:left w:val="nil"/>
              <w:bottom w:val="single" w:sz="4" w:space="0" w:color="auto"/>
              <w:right w:val="single" w:sz="4" w:space="0" w:color="auto"/>
            </w:tcBorders>
            <w:shd w:val="clear" w:color="auto" w:fill="auto"/>
            <w:noWrap/>
            <w:hideMark/>
          </w:tcPr>
          <w:p w14:paraId="501A1BA0" w14:textId="77777777" w:rsidR="004F7098" w:rsidRPr="00963CBB" w:rsidRDefault="004F7098" w:rsidP="00421E76">
            <w:pPr>
              <w:rPr>
                <w:sz w:val="20"/>
                <w:szCs w:val="20"/>
              </w:rPr>
            </w:pPr>
            <w:r w:rsidRPr="00963CBB">
              <w:rPr>
                <w:sz w:val="20"/>
                <w:szCs w:val="20"/>
              </w:rPr>
              <w:t> </w:t>
            </w:r>
          </w:p>
        </w:tc>
        <w:tc>
          <w:tcPr>
            <w:tcW w:w="402" w:type="pct"/>
            <w:tcBorders>
              <w:top w:val="nil"/>
              <w:left w:val="nil"/>
              <w:bottom w:val="single" w:sz="4" w:space="0" w:color="auto"/>
              <w:right w:val="single" w:sz="4" w:space="0" w:color="auto"/>
            </w:tcBorders>
            <w:shd w:val="clear" w:color="auto" w:fill="auto"/>
            <w:noWrap/>
            <w:hideMark/>
          </w:tcPr>
          <w:p w14:paraId="14A2A524" w14:textId="77777777" w:rsidR="004F7098" w:rsidRPr="00963CBB" w:rsidRDefault="004F7098" w:rsidP="00421E76">
            <w:pPr>
              <w:rPr>
                <w:sz w:val="20"/>
                <w:szCs w:val="20"/>
              </w:rPr>
            </w:pPr>
            <w:r w:rsidRPr="00963CBB">
              <w:rPr>
                <w:sz w:val="20"/>
                <w:szCs w:val="20"/>
              </w:rPr>
              <w:t> </w:t>
            </w:r>
          </w:p>
        </w:tc>
        <w:tc>
          <w:tcPr>
            <w:tcW w:w="405" w:type="pct"/>
            <w:tcBorders>
              <w:top w:val="nil"/>
              <w:left w:val="nil"/>
              <w:bottom w:val="single" w:sz="4" w:space="0" w:color="auto"/>
              <w:right w:val="single" w:sz="4" w:space="0" w:color="auto"/>
            </w:tcBorders>
            <w:shd w:val="clear" w:color="000000" w:fill="D9D9D9"/>
            <w:noWrap/>
            <w:hideMark/>
          </w:tcPr>
          <w:p w14:paraId="3EA60BA7" w14:textId="77777777" w:rsidR="004F7098" w:rsidRPr="00963CBB" w:rsidRDefault="004F7098" w:rsidP="00421E76">
            <w:pPr>
              <w:rPr>
                <w:sz w:val="20"/>
                <w:szCs w:val="20"/>
              </w:rPr>
            </w:pPr>
            <w:r w:rsidRPr="00963CBB">
              <w:rPr>
                <w:sz w:val="20"/>
                <w:szCs w:val="20"/>
              </w:rPr>
              <w:t> </w:t>
            </w:r>
          </w:p>
        </w:tc>
        <w:tc>
          <w:tcPr>
            <w:tcW w:w="411" w:type="pct"/>
            <w:tcBorders>
              <w:top w:val="nil"/>
              <w:left w:val="nil"/>
              <w:bottom w:val="single" w:sz="4" w:space="0" w:color="auto"/>
              <w:right w:val="single" w:sz="4" w:space="0" w:color="auto"/>
            </w:tcBorders>
            <w:shd w:val="clear" w:color="auto" w:fill="auto"/>
            <w:noWrap/>
            <w:hideMark/>
          </w:tcPr>
          <w:p w14:paraId="0319DAA4" w14:textId="77777777" w:rsidR="004F7098" w:rsidRPr="00963CBB" w:rsidRDefault="004F7098" w:rsidP="00421E76">
            <w:pPr>
              <w:rPr>
                <w:sz w:val="20"/>
                <w:szCs w:val="20"/>
              </w:rPr>
            </w:pPr>
            <w:r w:rsidRPr="00963CBB">
              <w:rPr>
                <w:sz w:val="20"/>
                <w:szCs w:val="20"/>
              </w:rPr>
              <w:t> </w:t>
            </w:r>
          </w:p>
        </w:tc>
        <w:tc>
          <w:tcPr>
            <w:tcW w:w="708" w:type="pct"/>
            <w:tcBorders>
              <w:top w:val="nil"/>
              <w:left w:val="nil"/>
              <w:bottom w:val="single" w:sz="4" w:space="0" w:color="auto"/>
              <w:right w:val="single" w:sz="4" w:space="0" w:color="auto"/>
            </w:tcBorders>
            <w:shd w:val="clear" w:color="auto" w:fill="auto"/>
            <w:noWrap/>
            <w:hideMark/>
          </w:tcPr>
          <w:p w14:paraId="11E5784F" w14:textId="77777777" w:rsidR="004F7098" w:rsidRPr="00963CBB" w:rsidRDefault="004F7098" w:rsidP="00421E76">
            <w:pPr>
              <w:rPr>
                <w:sz w:val="20"/>
                <w:szCs w:val="20"/>
              </w:rPr>
            </w:pPr>
            <w:r w:rsidRPr="00963CBB">
              <w:rPr>
                <w:sz w:val="20"/>
                <w:szCs w:val="20"/>
              </w:rPr>
              <w:t> </w:t>
            </w:r>
          </w:p>
        </w:tc>
        <w:tc>
          <w:tcPr>
            <w:tcW w:w="769" w:type="pct"/>
            <w:tcBorders>
              <w:top w:val="nil"/>
              <w:left w:val="nil"/>
              <w:bottom w:val="single" w:sz="4" w:space="0" w:color="auto"/>
              <w:right w:val="single" w:sz="4" w:space="0" w:color="auto"/>
            </w:tcBorders>
            <w:shd w:val="clear" w:color="000000" w:fill="D9D9D9"/>
            <w:noWrap/>
            <w:hideMark/>
          </w:tcPr>
          <w:p w14:paraId="2B45210E" w14:textId="77777777" w:rsidR="004F7098" w:rsidRPr="00963CBB" w:rsidRDefault="004F7098" w:rsidP="00421E76">
            <w:pPr>
              <w:rPr>
                <w:sz w:val="20"/>
                <w:szCs w:val="20"/>
              </w:rPr>
            </w:pPr>
            <w:r w:rsidRPr="00963CBB">
              <w:rPr>
                <w:sz w:val="20"/>
                <w:szCs w:val="20"/>
              </w:rPr>
              <w:t> </w:t>
            </w:r>
          </w:p>
        </w:tc>
      </w:tr>
    </w:tbl>
    <w:p w14:paraId="473CDF25" w14:textId="77777777" w:rsidR="004F7098" w:rsidRPr="00963CBB" w:rsidRDefault="004F7098" w:rsidP="004F7098">
      <w:pPr>
        <w:spacing w:line="360" w:lineRule="auto"/>
        <w:rPr>
          <w:rFonts w:ascii="Arial Narrow" w:hAnsi="Arial Narrow"/>
          <w:sz w:val="28"/>
          <w:szCs w:val="28"/>
        </w:rPr>
      </w:pPr>
    </w:p>
    <w:p w14:paraId="054957E0" w14:textId="77777777" w:rsidR="004F7098" w:rsidRPr="00963CBB" w:rsidRDefault="004F7098" w:rsidP="004F7098">
      <w:pPr>
        <w:spacing w:before="0" w:after="0"/>
        <w:jc w:val="left"/>
        <w:rPr>
          <w:rFonts w:ascii="Arial Narrow" w:hAnsi="Arial Narrow"/>
          <w:b/>
          <w:sz w:val="28"/>
        </w:rPr>
      </w:pPr>
      <w:r w:rsidRPr="00963CBB">
        <w:rPr>
          <w:rFonts w:ascii="Arial Narrow" w:hAnsi="Arial Narrow"/>
          <w:b/>
          <w:sz w:val="28"/>
        </w:rPr>
        <w:br w:type="page"/>
      </w:r>
    </w:p>
    <w:p w14:paraId="69BCE026" w14:textId="77777777" w:rsidR="004F7098" w:rsidRPr="00963CBB" w:rsidRDefault="004F7098" w:rsidP="004F7098">
      <w:pPr>
        <w:autoSpaceDE w:val="0"/>
        <w:spacing w:before="0" w:after="0"/>
        <w:ind w:left="720"/>
        <w:jc w:val="center"/>
        <w:rPr>
          <w:rFonts w:ascii="Arial Narrow" w:hAnsi="Arial Narrow"/>
          <w:sz w:val="28"/>
          <w:szCs w:val="28"/>
          <w:u w:val="single"/>
        </w:rPr>
      </w:pPr>
      <w:r w:rsidRPr="00963CBB">
        <w:rPr>
          <w:rFonts w:ascii="Arial Narrow" w:hAnsi="Arial Narrow"/>
          <w:b/>
          <w:sz w:val="28"/>
          <w:u w:val="single"/>
        </w:rPr>
        <w:lastRenderedPageBreak/>
        <w:t>ADESIONE ALLA CARTA DELL’ACCOGLIENZA</w:t>
      </w:r>
    </w:p>
    <w:p w14:paraId="0DEFFF5A" w14:textId="77777777" w:rsidR="004F7098" w:rsidRPr="00963CBB" w:rsidRDefault="004F7098" w:rsidP="004F7098">
      <w:pPr>
        <w:ind w:left="720"/>
        <w:jc w:val="center"/>
        <w:rPr>
          <w:rFonts w:ascii="Arial Narrow" w:hAnsi="Arial Narrow"/>
          <w:sz w:val="22"/>
          <w:szCs w:val="28"/>
        </w:rPr>
      </w:pPr>
      <w:r w:rsidRPr="00963CBB">
        <w:rPr>
          <w:rFonts w:ascii="Arial Narrow" w:hAnsi="Arial Narrow"/>
          <w:sz w:val="22"/>
          <w:szCs w:val="28"/>
        </w:rPr>
        <w:t>Domanda sostegno AGREA n. ____________________</w:t>
      </w:r>
    </w:p>
    <w:p w14:paraId="4B23E89A" w14:textId="77777777" w:rsidR="004F7098" w:rsidRPr="00963CBB" w:rsidRDefault="004F7098" w:rsidP="004F7098">
      <w:pPr>
        <w:rPr>
          <w:rFonts w:ascii="Arial Narrow" w:hAnsi="Arial Narrow"/>
        </w:rPr>
      </w:pPr>
    </w:p>
    <w:p w14:paraId="3B9F2BAB" w14:textId="77777777" w:rsidR="004F7098" w:rsidRPr="00963CBB" w:rsidRDefault="004F7098" w:rsidP="004F7098">
      <w:pPr>
        <w:rPr>
          <w:rFonts w:ascii="Arial Narrow" w:hAnsi="Arial Narrow"/>
        </w:rPr>
      </w:pPr>
      <w:r w:rsidRPr="00963CBB">
        <w:rPr>
          <w:rFonts w:ascii="Arial Narrow" w:hAnsi="Arial Narrow"/>
        </w:rPr>
        <w:t xml:space="preserve">Il sottoscritto ______________________________ nato il  _______________ a ________________________ </w:t>
      </w:r>
    </w:p>
    <w:p w14:paraId="645B2326" w14:textId="77777777" w:rsidR="004F7098" w:rsidRPr="00963CBB" w:rsidRDefault="004F7098" w:rsidP="004F7098">
      <w:pPr>
        <w:rPr>
          <w:rFonts w:ascii="Arial Narrow" w:hAnsi="Arial Narrow"/>
          <w:i/>
        </w:rPr>
      </w:pPr>
      <w:r w:rsidRPr="00963CBB">
        <w:rPr>
          <w:rFonts w:ascii="Arial Narrow" w:hAnsi="Arial Narrow"/>
        </w:rPr>
        <w:tab/>
      </w:r>
      <w:r w:rsidRPr="00963CBB">
        <w:rPr>
          <w:rFonts w:ascii="Arial Narrow" w:hAnsi="Arial Narrow"/>
        </w:rPr>
        <w:tab/>
      </w:r>
      <w:r w:rsidRPr="00963CBB">
        <w:rPr>
          <w:rFonts w:ascii="Arial Narrow" w:hAnsi="Arial Narrow"/>
        </w:rPr>
        <w:tab/>
      </w:r>
      <w:r w:rsidRPr="00963CBB">
        <w:rPr>
          <w:rFonts w:ascii="Arial Narrow" w:hAnsi="Arial Narrow"/>
          <w:i/>
          <w:sz w:val="20"/>
        </w:rPr>
        <w:t>(nome e cognome)</w:t>
      </w:r>
      <w:r w:rsidRPr="00963CBB">
        <w:rPr>
          <w:rFonts w:ascii="Arial Narrow" w:hAnsi="Arial Narrow"/>
          <w:i/>
          <w:sz w:val="20"/>
        </w:rPr>
        <w:tab/>
      </w:r>
      <w:r w:rsidRPr="00963CBB">
        <w:rPr>
          <w:rFonts w:ascii="Arial Narrow" w:hAnsi="Arial Narrow"/>
          <w:i/>
          <w:sz w:val="20"/>
        </w:rPr>
        <w:tab/>
      </w:r>
      <w:r w:rsidRPr="00963CBB">
        <w:rPr>
          <w:rFonts w:ascii="Arial Narrow" w:hAnsi="Arial Narrow"/>
          <w:i/>
          <w:sz w:val="20"/>
        </w:rPr>
        <w:tab/>
        <w:t xml:space="preserve">     (data di nascita)</w:t>
      </w:r>
      <w:r w:rsidRPr="00963CBB">
        <w:rPr>
          <w:rFonts w:ascii="Arial Narrow" w:hAnsi="Arial Narrow"/>
          <w:i/>
          <w:sz w:val="20"/>
        </w:rPr>
        <w:tab/>
        <w:t xml:space="preserve">      (luogo di nascita)</w:t>
      </w:r>
    </w:p>
    <w:p w14:paraId="17605574" w14:textId="77777777" w:rsidR="004F7098" w:rsidRPr="00963CBB" w:rsidRDefault="004F7098" w:rsidP="004F7098">
      <w:pPr>
        <w:rPr>
          <w:rFonts w:ascii="Arial Narrow" w:hAnsi="Arial Narrow"/>
        </w:rPr>
      </w:pPr>
    </w:p>
    <w:p w14:paraId="65BB0527" w14:textId="77777777" w:rsidR="004F7098" w:rsidRPr="00963CBB" w:rsidRDefault="004F7098" w:rsidP="004F7098">
      <w:pPr>
        <w:rPr>
          <w:rFonts w:ascii="Arial Narrow" w:hAnsi="Arial Narrow"/>
        </w:rPr>
      </w:pPr>
      <w:r w:rsidRPr="00963CBB">
        <w:rPr>
          <w:rFonts w:ascii="Arial Narrow" w:hAnsi="Arial Narrow"/>
        </w:rPr>
        <w:t>legale rappresentante ______________________________________________________________________</w:t>
      </w:r>
    </w:p>
    <w:p w14:paraId="52C183FB" w14:textId="77777777" w:rsidR="004F7098" w:rsidRPr="00963CBB" w:rsidRDefault="004F7098" w:rsidP="004F7098">
      <w:pPr>
        <w:rPr>
          <w:rFonts w:ascii="Arial Narrow" w:hAnsi="Arial Narrow"/>
          <w:i/>
          <w:sz w:val="20"/>
        </w:rPr>
      </w:pPr>
      <w:r w:rsidRPr="00963CBB">
        <w:rPr>
          <w:rFonts w:ascii="Arial Narrow" w:hAnsi="Arial Narrow"/>
        </w:rPr>
        <w:tab/>
      </w:r>
      <w:r w:rsidRPr="00963CBB">
        <w:rPr>
          <w:rFonts w:ascii="Arial Narrow" w:hAnsi="Arial Narrow"/>
        </w:rPr>
        <w:tab/>
      </w:r>
      <w:r w:rsidRPr="00963CBB">
        <w:rPr>
          <w:rFonts w:ascii="Arial Narrow" w:hAnsi="Arial Narrow"/>
        </w:rPr>
        <w:tab/>
      </w:r>
      <w:r w:rsidRPr="00963CBB">
        <w:rPr>
          <w:rFonts w:ascii="Arial Narrow" w:hAnsi="Arial Narrow"/>
        </w:rPr>
        <w:tab/>
        <w:t xml:space="preserve">             </w:t>
      </w:r>
      <w:r w:rsidRPr="00963CBB">
        <w:rPr>
          <w:rFonts w:ascii="Arial Narrow" w:hAnsi="Arial Narrow"/>
          <w:i/>
          <w:sz w:val="20"/>
        </w:rPr>
        <w:t>(indicare nome dell’attività condotta)</w:t>
      </w:r>
    </w:p>
    <w:p w14:paraId="64F113B7" w14:textId="77777777" w:rsidR="004F7098" w:rsidRPr="00963CBB" w:rsidRDefault="004F7098" w:rsidP="004F7098">
      <w:pPr>
        <w:spacing w:line="360" w:lineRule="auto"/>
        <w:rPr>
          <w:rFonts w:ascii="Arial Narrow" w:hAnsi="Arial Narrow"/>
          <w:i/>
          <w:sz w:val="20"/>
        </w:rPr>
      </w:pPr>
    </w:p>
    <w:p w14:paraId="0F8E4407" w14:textId="77777777" w:rsidR="004F7098" w:rsidRPr="00963CBB" w:rsidRDefault="004F7098" w:rsidP="004F7098">
      <w:pPr>
        <w:rPr>
          <w:rFonts w:ascii="Arial Narrow" w:hAnsi="Arial Narrow"/>
          <w:i/>
          <w:sz w:val="20"/>
        </w:rPr>
      </w:pPr>
      <w:r w:rsidRPr="00963CBB">
        <w:rPr>
          <w:rFonts w:ascii="Arial Narrow" w:hAnsi="Arial Narrow"/>
        </w:rPr>
        <w:t>con sede</w:t>
      </w:r>
      <w:r w:rsidRPr="00963CBB">
        <w:rPr>
          <w:rFonts w:ascii="Arial Narrow" w:hAnsi="Arial Narrow"/>
          <w:i/>
          <w:sz w:val="20"/>
        </w:rPr>
        <w:t xml:space="preserve"> ________________________________________________________________________________________________</w:t>
      </w:r>
    </w:p>
    <w:p w14:paraId="5FD46D46" w14:textId="77777777" w:rsidR="004F7098" w:rsidRPr="00963CBB" w:rsidRDefault="004F7098" w:rsidP="004F7098">
      <w:pPr>
        <w:rPr>
          <w:rFonts w:ascii="Arial Narrow" w:hAnsi="Arial Narrow"/>
          <w:i/>
          <w:sz w:val="20"/>
        </w:rPr>
      </w:pPr>
      <w:r w:rsidRPr="00963CBB">
        <w:rPr>
          <w:rFonts w:ascii="Arial Narrow" w:hAnsi="Arial Narrow"/>
          <w:i/>
          <w:sz w:val="20"/>
        </w:rPr>
        <w:tab/>
      </w:r>
      <w:r w:rsidRPr="00963CBB">
        <w:rPr>
          <w:rFonts w:ascii="Arial Narrow" w:hAnsi="Arial Narrow"/>
          <w:i/>
          <w:sz w:val="20"/>
        </w:rPr>
        <w:tab/>
      </w:r>
      <w:r w:rsidRPr="00963CBB">
        <w:rPr>
          <w:rFonts w:ascii="Arial Narrow" w:hAnsi="Arial Narrow"/>
          <w:i/>
          <w:sz w:val="20"/>
        </w:rPr>
        <w:tab/>
      </w:r>
      <w:r w:rsidRPr="00963CBB">
        <w:rPr>
          <w:rFonts w:ascii="Arial Narrow" w:hAnsi="Arial Narrow"/>
          <w:i/>
          <w:sz w:val="20"/>
        </w:rPr>
        <w:tab/>
        <w:t>(indicare via, numero civico, comune di localizzazione dell’attività)</w:t>
      </w:r>
    </w:p>
    <w:p w14:paraId="73710120" w14:textId="77777777" w:rsidR="004F7098" w:rsidRPr="00963CBB" w:rsidRDefault="004F7098" w:rsidP="004F7098">
      <w:pPr>
        <w:spacing w:line="360" w:lineRule="auto"/>
        <w:rPr>
          <w:rFonts w:ascii="Arial Narrow" w:hAnsi="Arial Narrow"/>
          <w:i/>
          <w:sz w:val="20"/>
        </w:rPr>
      </w:pPr>
    </w:p>
    <w:p w14:paraId="51451BA4" w14:textId="77777777" w:rsidR="004F7098" w:rsidRPr="00963CBB" w:rsidRDefault="004F7098" w:rsidP="004F7098">
      <w:pPr>
        <w:spacing w:line="360" w:lineRule="auto"/>
        <w:rPr>
          <w:rFonts w:ascii="Arial Narrow" w:hAnsi="Arial Narrow"/>
          <w:i/>
          <w:sz w:val="20"/>
        </w:rPr>
      </w:pPr>
      <w:r w:rsidRPr="00963CBB">
        <w:rPr>
          <w:rFonts w:ascii="Arial Narrow" w:hAnsi="Arial Narrow"/>
        </w:rPr>
        <w:t xml:space="preserve">E-mail </w:t>
      </w:r>
      <w:r w:rsidRPr="00963CBB">
        <w:rPr>
          <w:rFonts w:ascii="Arial Narrow" w:hAnsi="Arial Narrow"/>
          <w:i/>
          <w:sz w:val="20"/>
        </w:rPr>
        <w:t xml:space="preserve">________________________________________________________ </w:t>
      </w:r>
      <w:r w:rsidRPr="00963CBB">
        <w:rPr>
          <w:rFonts w:ascii="Arial Narrow" w:hAnsi="Arial Narrow"/>
        </w:rPr>
        <w:t xml:space="preserve">cellulare </w:t>
      </w:r>
      <w:r w:rsidRPr="00963CBB">
        <w:rPr>
          <w:rFonts w:ascii="Arial Narrow" w:hAnsi="Arial Narrow"/>
          <w:i/>
          <w:sz w:val="20"/>
        </w:rPr>
        <w:t>_________________________________</w:t>
      </w:r>
    </w:p>
    <w:p w14:paraId="63423586" w14:textId="77777777" w:rsidR="004F7098" w:rsidRPr="00963CBB" w:rsidRDefault="004F7098" w:rsidP="004F7098">
      <w:pPr>
        <w:spacing w:line="360" w:lineRule="auto"/>
        <w:jc w:val="center"/>
        <w:rPr>
          <w:rFonts w:ascii="Arial Narrow" w:hAnsi="Arial Narrow"/>
          <w:b/>
        </w:rPr>
      </w:pPr>
      <w:r w:rsidRPr="00963CBB">
        <w:rPr>
          <w:rFonts w:ascii="Arial Narrow" w:hAnsi="Arial Narrow"/>
          <w:b/>
        </w:rPr>
        <w:t>DICHIARA</w:t>
      </w:r>
    </w:p>
    <w:p w14:paraId="7E0C3270" w14:textId="77777777" w:rsidR="004F7098" w:rsidRPr="00963CBB" w:rsidRDefault="004F7098">
      <w:pPr>
        <w:numPr>
          <w:ilvl w:val="0"/>
          <w:numId w:val="43"/>
        </w:numPr>
        <w:spacing w:before="0" w:after="0" w:line="360" w:lineRule="auto"/>
        <w:rPr>
          <w:rFonts w:ascii="Arial Narrow" w:hAnsi="Arial Narrow"/>
        </w:rPr>
      </w:pPr>
      <w:r w:rsidRPr="00963CBB">
        <w:rPr>
          <w:rFonts w:ascii="Arial Narrow" w:hAnsi="Arial Narrow"/>
        </w:rPr>
        <w:t>di aver preso visione, in tutte le sue parti, della “Carta dell’Accoglienza” e di accettarne integralmente il contenuto;</w:t>
      </w:r>
    </w:p>
    <w:p w14:paraId="34F7EDF2" w14:textId="77777777" w:rsidR="004F7098" w:rsidRPr="00963CBB" w:rsidRDefault="004F7098" w:rsidP="004F7098">
      <w:pPr>
        <w:spacing w:before="0" w:after="0" w:line="360" w:lineRule="auto"/>
        <w:ind w:left="360"/>
        <w:rPr>
          <w:rFonts w:ascii="Arial Narrow" w:hAnsi="Arial Narrow"/>
        </w:rPr>
      </w:pPr>
    </w:p>
    <w:p w14:paraId="26702F1D" w14:textId="77777777" w:rsidR="004F7098" w:rsidRPr="00963CBB" w:rsidRDefault="004F7098" w:rsidP="004F7098">
      <w:pPr>
        <w:spacing w:line="360" w:lineRule="auto"/>
        <w:jc w:val="center"/>
        <w:rPr>
          <w:rFonts w:ascii="Arial Narrow" w:hAnsi="Arial Narrow"/>
          <w:b/>
        </w:rPr>
      </w:pPr>
      <w:r w:rsidRPr="00963CBB">
        <w:rPr>
          <w:rFonts w:ascii="Arial Narrow" w:hAnsi="Arial Narrow"/>
          <w:b/>
        </w:rPr>
        <w:t xml:space="preserve">DICHIARA INOLTRE </w:t>
      </w:r>
    </w:p>
    <w:p w14:paraId="38CC28FA" w14:textId="77777777" w:rsidR="004F7098" w:rsidRPr="00963CBB" w:rsidRDefault="004F7098" w:rsidP="004F7098">
      <w:pPr>
        <w:spacing w:line="360" w:lineRule="auto"/>
        <w:jc w:val="center"/>
        <w:rPr>
          <w:rFonts w:ascii="Arial Narrow" w:hAnsi="Arial Narrow"/>
        </w:rPr>
      </w:pPr>
    </w:p>
    <w:p w14:paraId="0B4CD691" w14:textId="77777777" w:rsidR="004F7098" w:rsidRPr="00963CBB" w:rsidRDefault="004F7098">
      <w:pPr>
        <w:numPr>
          <w:ilvl w:val="0"/>
          <w:numId w:val="43"/>
        </w:numPr>
        <w:spacing w:before="0" w:after="0" w:line="360" w:lineRule="auto"/>
        <w:rPr>
          <w:rFonts w:ascii="Arial Narrow" w:hAnsi="Arial Narrow"/>
        </w:rPr>
      </w:pPr>
      <w:r w:rsidRPr="00963CBB">
        <w:rPr>
          <w:rFonts w:ascii="Arial Narrow" w:hAnsi="Arial Narrow"/>
        </w:rPr>
        <w:t>di aderire al/ai seguente/i Itinerario/i:</w:t>
      </w:r>
    </w:p>
    <w:p w14:paraId="1DD020B1" w14:textId="77777777" w:rsidR="004F7098" w:rsidRPr="00963CBB" w:rsidRDefault="004F7098" w:rsidP="004F7098">
      <w:pPr>
        <w:spacing w:line="360" w:lineRule="auto"/>
        <w:ind w:left="360"/>
        <w:rPr>
          <w:rFonts w:ascii="Arial Narrow" w:hAnsi="Arial Narrow"/>
        </w:rPr>
      </w:pPr>
    </w:p>
    <w:p w14:paraId="5482D9A0" w14:textId="77777777" w:rsidR="004F7098" w:rsidRPr="00963CBB" w:rsidRDefault="004F7098">
      <w:pPr>
        <w:numPr>
          <w:ilvl w:val="0"/>
          <w:numId w:val="42"/>
        </w:numPr>
        <w:spacing w:before="0" w:after="0" w:line="360" w:lineRule="auto"/>
        <w:rPr>
          <w:rFonts w:ascii="Arial Narrow" w:hAnsi="Arial Narrow"/>
        </w:rPr>
      </w:pPr>
      <w:r w:rsidRPr="00963CBB">
        <w:rPr>
          <w:rFonts w:ascii="Arial Narrow" w:hAnsi="Arial Narrow"/>
        </w:rPr>
        <w:t>Via degli Dei</w:t>
      </w:r>
    </w:p>
    <w:p w14:paraId="3AE3B939" w14:textId="77777777" w:rsidR="004F7098" w:rsidRPr="00963CBB" w:rsidRDefault="004F7098">
      <w:pPr>
        <w:numPr>
          <w:ilvl w:val="0"/>
          <w:numId w:val="42"/>
        </w:numPr>
        <w:spacing w:before="0" w:after="0" w:line="360" w:lineRule="auto"/>
        <w:rPr>
          <w:rFonts w:ascii="Arial Narrow" w:hAnsi="Arial Narrow"/>
        </w:rPr>
      </w:pPr>
      <w:r w:rsidRPr="00963CBB">
        <w:rPr>
          <w:rFonts w:ascii="Arial Narrow" w:hAnsi="Arial Narrow"/>
        </w:rPr>
        <w:t xml:space="preserve">Via del Gesso </w:t>
      </w:r>
    </w:p>
    <w:p w14:paraId="4D45A157" w14:textId="77777777" w:rsidR="004F7098" w:rsidRPr="00963CBB" w:rsidRDefault="004F7098">
      <w:pPr>
        <w:numPr>
          <w:ilvl w:val="0"/>
          <w:numId w:val="42"/>
        </w:numPr>
        <w:spacing w:before="0" w:after="0" w:line="360" w:lineRule="auto"/>
        <w:rPr>
          <w:rFonts w:ascii="Arial Narrow" w:hAnsi="Arial Narrow"/>
        </w:rPr>
      </w:pPr>
      <w:r w:rsidRPr="00963CBB">
        <w:rPr>
          <w:rFonts w:ascii="Arial Narrow" w:hAnsi="Arial Narrow"/>
        </w:rPr>
        <w:t>Linea Gotica</w:t>
      </w:r>
    </w:p>
    <w:p w14:paraId="034B5416" w14:textId="77777777" w:rsidR="004F7098" w:rsidRPr="00963CBB" w:rsidRDefault="004F7098">
      <w:pPr>
        <w:numPr>
          <w:ilvl w:val="0"/>
          <w:numId w:val="42"/>
        </w:numPr>
        <w:spacing w:before="0" w:after="0" w:line="360" w:lineRule="auto"/>
        <w:rPr>
          <w:rFonts w:ascii="Arial Narrow" w:hAnsi="Arial Narrow"/>
        </w:rPr>
      </w:pPr>
      <w:r w:rsidRPr="00963CBB">
        <w:rPr>
          <w:rFonts w:ascii="Arial Narrow" w:hAnsi="Arial Narrow"/>
        </w:rPr>
        <w:t>Alta Via dei Parchi</w:t>
      </w:r>
    </w:p>
    <w:p w14:paraId="7BE57C6C" w14:textId="77777777" w:rsidR="004F7098" w:rsidRPr="00963CBB" w:rsidRDefault="004F7098">
      <w:pPr>
        <w:numPr>
          <w:ilvl w:val="0"/>
          <w:numId w:val="42"/>
        </w:numPr>
        <w:spacing w:before="0" w:after="0" w:line="360" w:lineRule="auto"/>
        <w:rPr>
          <w:rFonts w:ascii="Arial Narrow" w:hAnsi="Arial Narrow"/>
        </w:rPr>
      </w:pPr>
      <w:r w:rsidRPr="00963CBB">
        <w:rPr>
          <w:rFonts w:ascii="Arial Narrow" w:hAnsi="Arial Narrow"/>
        </w:rPr>
        <w:t>Piccola Cassia</w:t>
      </w:r>
    </w:p>
    <w:p w14:paraId="2DE3306D" w14:textId="77777777" w:rsidR="004F7098" w:rsidRPr="00963CBB" w:rsidRDefault="004F7098">
      <w:pPr>
        <w:numPr>
          <w:ilvl w:val="0"/>
          <w:numId w:val="42"/>
        </w:numPr>
        <w:spacing w:before="0" w:after="0" w:line="360" w:lineRule="auto"/>
        <w:rPr>
          <w:rFonts w:ascii="Arial Narrow" w:hAnsi="Arial Narrow"/>
        </w:rPr>
      </w:pPr>
      <w:r w:rsidRPr="00963CBB">
        <w:rPr>
          <w:rFonts w:ascii="Arial Narrow" w:hAnsi="Arial Narrow"/>
        </w:rPr>
        <w:t>Flaminia Minor</w:t>
      </w:r>
    </w:p>
    <w:p w14:paraId="7FC59372" w14:textId="77777777" w:rsidR="004F7098" w:rsidRPr="00963CBB" w:rsidRDefault="004F7098">
      <w:pPr>
        <w:numPr>
          <w:ilvl w:val="0"/>
          <w:numId w:val="42"/>
        </w:numPr>
        <w:spacing w:before="0" w:after="0" w:line="360" w:lineRule="auto"/>
        <w:rPr>
          <w:rFonts w:ascii="Arial Narrow" w:hAnsi="Arial Narrow"/>
        </w:rPr>
      </w:pPr>
      <w:r w:rsidRPr="00963CBB">
        <w:rPr>
          <w:rFonts w:ascii="Arial Narrow" w:hAnsi="Arial Narrow"/>
        </w:rPr>
        <w:t>Terra del Castagno e del Marrone</w:t>
      </w:r>
    </w:p>
    <w:p w14:paraId="59B6720D" w14:textId="77777777" w:rsidR="004F7098" w:rsidRPr="00963CBB" w:rsidRDefault="004F7098">
      <w:pPr>
        <w:numPr>
          <w:ilvl w:val="0"/>
          <w:numId w:val="42"/>
        </w:numPr>
        <w:spacing w:before="0" w:after="0" w:line="360" w:lineRule="auto"/>
        <w:rPr>
          <w:rFonts w:ascii="Arial Narrow" w:hAnsi="Arial Narrow"/>
        </w:rPr>
      </w:pPr>
      <w:r w:rsidRPr="00963CBB">
        <w:rPr>
          <w:rFonts w:ascii="Arial Narrow" w:hAnsi="Arial Narrow"/>
        </w:rPr>
        <w:t>Itinerari Enogastronomici dell'Appennino</w:t>
      </w:r>
    </w:p>
    <w:p w14:paraId="47423D74" w14:textId="77777777" w:rsidR="004F7098" w:rsidRPr="00963CBB" w:rsidRDefault="004F7098" w:rsidP="004F7098">
      <w:pPr>
        <w:spacing w:before="0" w:after="0" w:line="360" w:lineRule="auto"/>
        <w:ind w:left="1440"/>
        <w:rPr>
          <w:rFonts w:ascii="Arial Narrow" w:hAnsi="Arial Narrow"/>
        </w:rPr>
      </w:pPr>
    </w:p>
    <w:p w14:paraId="533C7816" w14:textId="77777777" w:rsidR="004F7098" w:rsidRPr="00963CBB" w:rsidRDefault="004F7098">
      <w:pPr>
        <w:numPr>
          <w:ilvl w:val="0"/>
          <w:numId w:val="41"/>
        </w:numPr>
        <w:spacing w:before="0" w:after="0" w:line="360" w:lineRule="auto"/>
        <w:rPr>
          <w:rFonts w:ascii="Arial Narrow" w:hAnsi="Arial Narrow"/>
        </w:rPr>
      </w:pPr>
      <w:r w:rsidRPr="00963CBB">
        <w:rPr>
          <w:rFonts w:ascii="Arial Narrow" w:hAnsi="Arial Narrow"/>
        </w:rPr>
        <w:t>di offrire, a servizio dell’Itinerario/degli Itinerari, i seguenti servizi e/o prodotti:</w:t>
      </w:r>
    </w:p>
    <w:p w14:paraId="51D7C1E0" w14:textId="77777777" w:rsidR="004F7098" w:rsidRPr="00963CBB" w:rsidRDefault="004F7098" w:rsidP="004F7098">
      <w:pPr>
        <w:spacing w:line="480" w:lineRule="auto"/>
        <w:ind w:left="720"/>
        <w:rPr>
          <w:rFonts w:ascii="Arial Narrow" w:hAnsi="Arial Narrow"/>
        </w:rPr>
      </w:pPr>
      <w:r w:rsidRPr="00963CBB">
        <w:rPr>
          <w:rFonts w:ascii="Arial Narrow" w:hAnsi="Arial Narrow"/>
        </w:rPr>
        <w:lastRenderedPageBreak/>
        <w:t>_________________________________________________________________________________</w:t>
      </w:r>
    </w:p>
    <w:p w14:paraId="5D359F11" w14:textId="77777777" w:rsidR="004F7098" w:rsidRPr="00963CBB" w:rsidRDefault="004F7098" w:rsidP="004F7098">
      <w:pPr>
        <w:spacing w:line="480" w:lineRule="auto"/>
        <w:ind w:left="720"/>
        <w:rPr>
          <w:rFonts w:ascii="Arial Narrow" w:hAnsi="Arial Narrow"/>
        </w:rPr>
      </w:pPr>
      <w:r w:rsidRPr="00963CBB">
        <w:rPr>
          <w:rFonts w:ascii="Arial Narrow" w:hAnsi="Arial Narr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243035" w14:textId="77777777" w:rsidR="004F7098" w:rsidRPr="00963CBB" w:rsidRDefault="004F7098" w:rsidP="004F7098">
      <w:pPr>
        <w:spacing w:before="0" w:line="360" w:lineRule="auto"/>
        <w:ind w:left="720"/>
        <w:rPr>
          <w:rFonts w:ascii="Arial Narrow" w:hAnsi="Arial Narrow"/>
          <w:i/>
          <w:sz w:val="20"/>
        </w:rPr>
      </w:pPr>
      <w:r w:rsidRPr="00963CBB">
        <w:rPr>
          <w:rFonts w:ascii="Arial Narrow" w:hAnsi="Arial Narrow"/>
          <w:i/>
          <w:sz w:val="20"/>
        </w:rPr>
        <w:t>(fornire una descrizione dei servizi e/o dei prodotti che si mettono a disposizione per rafforzare l’offerta turistica sull’itinerario, secondo i principi della Carta dell’Accoglienza)</w:t>
      </w:r>
    </w:p>
    <w:p w14:paraId="205A43B6" w14:textId="77777777" w:rsidR="004F7098" w:rsidRPr="00963CBB" w:rsidRDefault="004F7098" w:rsidP="004F7098">
      <w:pPr>
        <w:spacing w:line="360" w:lineRule="auto"/>
        <w:ind w:left="720"/>
        <w:rPr>
          <w:rFonts w:ascii="Arial Narrow" w:hAnsi="Arial Narrow"/>
        </w:rPr>
      </w:pPr>
    </w:p>
    <w:p w14:paraId="41E46AAB" w14:textId="77777777" w:rsidR="004F7098" w:rsidRPr="00963CBB" w:rsidRDefault="004F7098">
      <w:pPr>
        <w:numPr>
          <w:ilvl w:val="0"/>
          <w:numId w:val="41"/>
        </w:numPr>
        <w:spacing w:before="0" w:after="0" w:line="360" w:lineRule="auto"/>
        <w:rPr>
          <w:rFonts w:ascii="Arial Narrow" w:hAnsi="Arial Narrow"/>
        </w:rPr>
      </w:pPr>
      <w:r w:rsidRPr="00963CBB">
        <w:rPr>
          <w:rFonts w:ascii="Arial Narrow" w:hAnsi="Arial Narrow"/>
        </w:rPr>
        <w:t>di fornire al referente/ai referenti dell’Itinerario/degli Itinerari tutte le informazioni riguardanti la propria struttura al fine di coordinare l’offerta turistica sugli Itinerari stessi;</w:t>
      </w:r>
    </w:p>
    <w:p w14:paraId="72DCFBE2" w14:textId="77777777" w:rsidR="004F7098" w:rsidRPr="00963CBB" w:rsidRDefault="004F7098">
      <w:pPr>
        <w:numPr>
          <w:ilvl w:val="0"/>
          <w:numId w:val="41"/>
        </w:numPr>
        <w:spacing w:before="0" w:after="0" w:line="360" w:lineRule="auto"/>
        <w:rPr>
          <w:rFonts w:ascii="Arial Narrow" w:hAnsi="Arial Narrow"/>
        </w:rPr>
      </w:pPr>
      <w:r w:rsidRPr="00963CBB">
        <w:rPr>
          <w:rFonts w:ascii="Arial Narrow" w:hAnsi="Arial Narrow"/>
        </w:rPr>
        <w:t>di autorizzare il trattamento dei dati personali ai sensi del D. lgs. 196 del 30 giugno 2003 e ss. mm. ii.</w:t>
      </w:r>
    </w:p>
    <w:p w14:paraId="22B7FE2C" w14:textId="77777777" w:rsidR="004F7098" w:rsidRPr="00963CBB" w:rsidRDefault="004F7098" w:rsidP="004F7098">
      <w:pPr>
        <w:spacing w:line="360" w:lineRule="auto"/>
        <w:ind w:left="720"/>
        <w:rPr>
          <w:rFonts w:ascii="Arial Narrow" w:hAnsi="Arial Narrow"/>
        </w:rPr>
      </w:pPr>
    </w:p>
    <w:p w14:paraId="079E9536" w14:textId="77777777" w:rsidR="004F7098" w:rsidRPr="00963CBB" w:rsidRDefault="004F7098" w:rsidP="004F7098">
      <w:pPr>
        <w:spacing w:line="360" w:lineRule="auto"/>
        <w:jc w:val="center"/>
        <w:rPr>
          <w:rFonts w:ascii="Arial Narrow" w:hAnsi="Arial Narrow"/>
          <w:b/>
        </w:rPr>
      </w:pPr>
      <w:r w:rsidRPr="00963CBB">
        <w:rPr>
          <w:rFonts w:ascii="Arial Narrow" w:hAnsi="Arial Narrow"/>
          <w:b/>
        </w:rPr>
        <w:t>DICHIARA INFINE DI ESSERE A CONOSCENZA CHE</w:t>
      </w:r>
    </w:p>
    <w:p w14:paraId="69CEE712" w14:textId="77777777" w:rsidR="004F7098" w:rsidRPr="00963CBB" w:rsidRDefault="004F7098">
      <w:pPr>
        <w:numPr>
          <w:ilvl w:val="0"/>
          <w:numId w:val="41"/>
        </w:numPr>
        <w:spacing w:before="0" w:after="0" w:line="360" w:lineRule="auto"/>
        <w:rPr>
          <w:rFonts w:ascii="Arial Narrow" w:hAnsi="Arial Narrow"/>
        </w:rPr>
      </w:pPr>
      <w:r w:rsidRPr="00963CBB">
        <w:rPr>
          <w:rFonts w:ascii="Arial Narrow" w:hAnsi="Arial Narrow"/>
        </w:rPr>
        <w:t>Ai fini dell’attribuzione dei punteggi a valere sui Bandi del GAL Appennino Bolognese si sottolinea che lo stesso ente effettuerà i controlli presso i Referenti istituzionali dei Grandi Itinerari per la verifica dell’effettiva adesione avvenuta entro la data di protocollazione della domanda di sostegno. La verifica riguarderà esclusivamente l’accertamento dell’avvenuta trasmissione del presente modulo al referente istituzionale;</w:t>
      </w:r>
    </w:p>
    <w:p w14:paraId="41838F0E" w14:textId="77777777" w:rsidR="004F7098" w:rsidRPr="00963CBB" w:rsidRDefault="004F7098">
      <w:pPr>
        <w:numPr>
          <w:ilvl w:val="0"/>
          <w:numId w:val="41"/>
        </w:numPr>
        <w:spacing w:before="0" w:after="0" w:line="360" w:lineRule="auto"/>
        <w:rPr>
          <w:rFonts w:ascii="Arial Narrow" w:hAnsi="Arial Narrow"/>
        </w:rPr>
      </w:pPr>
      <w:r w:rsidRPr="00963CBB">
        <w:rPr>
          <w:rFonts w:ascii="Arial Narrow" w:hAnsi="Arial Narrow"/>
        </w:rPr>
        <w:t>La presente adesione risulterà valida per i cinque anni successivi al pagamento a saldo del contributo</w:t>
      </w:r>
    </w:p>
    <w:p w14:paraId="6F13ED0A" w14:textId="77777777" w:rsidR="004F7098" w:rsidRPr="00963CBB" w:rsidRDefault="004F7098" w:rsidP="004F7098">
      <w:pPr>
        <w:spacing w:line="360" w:lineRule="auto"/>
        <w:rPr>
          <w:rFonts w:ascii="Arial Narrow" w:hAnsi="Arial Narrow"/>
        </w:rPr>
      </w:pPr>
      <w:r w:rsidRPr="00963CBB">
        <w:rPr>
          <w:rFonts w:ascii="Arial Narrow" w:hAnsi="Arial Narrow"/>
        </w:rPr>
        <w:t>Luogo e data _______________________</w:t>
      </w:r>
    </w:p>
    <w:p w14:paraId="6A799A7B" w14:textId="77777777" w:rsidR="004F7098" w:rsidRPr="00963CBB" w:rsidRDefault="004F7098" w:rsidP="004F7098">
      <w:pPr>
        <w:spacing w:line="360" w:lineRule="auto"/>
        <w:rPr>
          <w:rFonts w:ascii="Arial Narrow" w:hAnsi="Arial Narrow"/>
        </w:rPr>
      </w:pPr>
      <w:r w:rsidRPr="00963CBB">
        <w:rPr>
          <w:rFonts w:ascii="Arial Narrow" w:hAnsi="Arial Narrow"/>
        </w:rPr>
        <w:tab/>
      </w:r>
      <w:r w:rsidRPr="00963CBB">
        <w:rPr>
          <w:rFonts w:ascii="Arial Narrow" w:hAnsi="Arial Narrow"/>
        </w:rPr>
        <w:tab/>
      </w:r>
      <w:r w:rsidRPr="00963CBB">
        <w:rPr>
          <w:rFonts w:ascii="Arial Narrow" w:hAnsi="Arial Narrow"/>
        </w:rPr>
        <w:tab/>
      </w:r>
      <w:r w:rsidRPr="00963CBB">
        <w:rPr>
          <w:rFonts w:ascii="Arial Narrow" w:hAnsi="Arial Narrow"/>
        </w:rPr>
        <w:tab/>
      </w:r>
      <w:r w:rsidRPr="00963CBB">
        <w:rPr>
          <w:rFonts w:ascii="Arial Narrow" w:hAnsi="Arial Narrow"/>
        </w:rPr>
        <w:tab/>
      </w:r>
      <w:r w:rsidRPr="00963CBB">
        <w:rPr>
          <w:rFonts w:ascii="Arial Narrow" w:hAnsi="Arial Narrow"/>
        </w:rPr>
        <w:tab/>
      </w:r>
      <w:r w:rsidRPr="00963CBB">
        <w:rPr>
          <w:rFonts w:ascii="Arial Narrow" w:hAnsi="Arial Narrow"/>
        </w:rPr>
        <w:tab/>
      </w:r>
      <w:r w:rsidRPr="00963CBB">
        <w:rPr>
          <w:rFonts w:ascii="Arial Narrow" w:hAnsi="Arial Narrow"/>
        </w:rPr>
        <w:tab/>
        <w:t>Firma del legale rappresentante</w:t>
      </w:r>
    </w:p>
    <w:p w14:paraId="562858A5" w14:textId="77777777" w:rsidR="004F7098" w:rsidRPr="00963CBB" w:rsidRDefault="004F7098" w:rsidP="004F7098">
      <w:pPr>
        <w:spacing w:line="360" w:lineRule="auto"/>
        <w:rPr>
          <w:rFonts w:ascii="Arial Narrow" w:hAnsi="Arial Narrow"/>
        </w:rPr>
      </w:pPr>
      <w:r w:rsidRPr="00963CBB">
        <w:rPr>
          <w:rFonts w:ascii="Arial Narrow" w:hAnsi="Arial Narrow"/>
        </w:rPr>
        <w:tab/>
      </w:r>
      <w:r w:rsidRPr="00963CBB">
        <w:rPr>
          <w:rFonts w:ascii="Arial Narrow" w:hAnsi="Arial Narrow"/>
        </w:rPr>
        <w:tab/>
      </w:r>
      <w:r w:rsidRPr="00963CBB">
        <w:rPr>
          <w:rFonts w:ascii="Arial Narrow" w:hAnsi="Arial Narrow"/>
        </w:rPr>
        <w:tab/>
      </w:r>
      <w:r w:rsidRPr="00963CBB">
        <w:rPr>
          <w:rFonts w:ascii="Arial Narrow" w:hAnsi="Arial Narrow"/>
        </w:rPr>
        <w:tab/>
      </w:r>
      <w:r w:rsidRPr="00963CBB">
        <w:rPr>
          <w:rFonts w:ascii="Arial Narrow" w:hAnsi="Arial Narrow"/>
        </w:rPr>
        <w:tab/>
      </w:r>
      <w:r w:rsidRPr="00963CBB">
        <w:rPr>
          <w:rFonts w:ascii="Arial Narrow" w:hAnsi="Arial Narrow"/>
        </w:rPr>
        <w:tab/>
      </w:r>
      <w:r w:rsidRPr="00963CBB">
        <w:rPr>
          <w:rFonts w:ascii="Arial Narrow" w:hAnsi="Arial Narrow"/>
        </w:rPr>
        <w:tab/>
      </w:r>
      <w:r w:rsidRPr="00963CBB">
        <w:rPr>
          <w:rFonts w:ascii="Arial Narrow" w:hAnsi="Arial Narrow"/>
        </w:rPr>
        <w:tab/>
        <w:t>___________________________________</w:t>
      </w:r>
    </w:p>
    <w:p w14:paraId="6D723461" w14:textId="77777777" w:rsidR="00912727" w:rsidRDefault="00912727">
      <w:pPr>
        <w:spacing w:before="0" w:after="0"/>
        <w:jc w:val="left"/>
        <w:rPr>
          <w:b/>
          <w:bCs/>
          <w:color w:val="000000"/>
          <w:szCs w:val="20"/>
        </w:rPr>
      </w:pPr>
      <w:r>
        <w:rPr>
          <w:b/>
          <w:bCs/>
          <w:color w:val="000000"/>
          <w:szCs w:val="20"/>
        </w:rPr>
        <w:br w:type="page"/>
      </w:r>
    </w:p>
    <w:p w14:paraId="51506F03" w14:textId="383A3E20" w:rsidR="00912727" w:rsidRDefault="00912727" w:rsidP="00912727">
      <w:pPr>
        <w:suppressAutoHyphens/>
        <w:ind w:left="284"/>
        <w:jc w:val="left"/>
        <w:rPr>
          <w:b/>
          <w:bCs/>
          <w:lang w:eastAsia="ar-SA"/>
        </w:rPr>
      </w:pPr>
      <w:r>
        <w:rPr>
          <w:b/>
          <w:bCs/>
          <w:lang w:eastAsia="ar-SA"/>
        </w:rPr>
        <w:lastRenderedPageBreak/>
        <w:t xml:space="preserve">Allegato </w:t>
      </w:r>
      <w:r w:rsidR="00824F9D">
        <w:rPr>
          <w:b/>
          <w:bCs/>
          <w:lang w:eastAsia="ar-SA"/>
        </w:rPr>
        <w:t>F</w:t>
      </w:r>
    </w:p>
    <w:p w14:paraId="15BFB702" w14:textId="77777777" w:rsidR="00912727" w:rsidRDefault="00912727" w:rsidP="00912727">
      <w:pPr>
        <w:suppressAutoHyphens/>
        <w:ind w:left="284"/>
        <w:jc w:val="center"/>
        <w:rPr>
          <w:b/>
          <w:bCs/>
          <w:lang w:eastAsia="ar-SA"/>
        </w:rPr>
      </w:pPr>
      <w:r w:rsidRPr="00AF7DF6">
        <w:rPr>
          <w:b/>
          <w:bCs/>
          <w:lang w:eastAsia="ar-SA"/>
        </w:rPr>
        <w:t>Informativa per il trattamento dei dati personali ai sensi dell’art. 13 del Regolamento europeo n. 679/2016</w:t>
      </w:r>
    </w:p>
    <w:p w14:paraId="76DC974C" w14:textId="77777777" w:rsidR="00912727" w:rsidRDefault="00912727" w:rsidP="00912727">
      <w:pPr>
        <w:suppressAutoHyphens/>
        <w:ind w:left="284"/>
        <w:rPr>
          <w:lang w:eastAsia="ar-SA"/>
        </w:rPr>
      </w:pPr>
    </w:p>
    <w:p w14:paraId="07A53B12" w14:textId="77777777" w:rsidR="00912727" w:rsidRPr="005815D3" w:rsidRDefault="00912727" w:rsidP="00912727">
      <w:pPr>
        <w:suppressAutoHyphens/>
        <w:ind w:left="284"/>
        <w:rPr>
          <w:b/>
          <w:bCs/>
          <w:lang w:eastAsia="ar-SA"/>
        </w:rPr>
      </w:pPr>
      <w:r w:rsidRPr="005815D3">
        <w:rPr>
          <w:b/>
          <w:bCs/>
          <w:lang w:eastAsia="ar-SA"/>
        </w:rPr>
        <w:t>Premessa</w:t>
      </w:r>
    </w:p>
    <w:p w14:paraId="68D7C9C6" w14:textId="77777777" w:rsidR="00912727" w:rsidRPr="00AF7DF6" w:rsidRDefault="00912727" w:rsidP="00912727">
      <w:pPr>
        <w:suppressAutoHyphens/>
        <w:ind w:left="284"/>
        <w:rPr>
          <w:bCs/>
          <w:lang w:eastAsia="ar-SA"/>
        </w:rPr>
      </w:pPr>
      <w:r w:rsidRPr="00AF7DF6">
        <w:rPr>
          <w:bCs/>
          <w:lang w:eastAsia="ar-SA"/>
        </w:rPr>
        <w:t xml:space="preserve">Ai sensi dell’art. 13 del Regolamento europeo n. 679/2016, il GAL Appennino Bolognese s.c.r.l., in qualità di Titolare del trattamento, è tenuto a fornire a coloro che presentano domanda di sostegno informazioni in merito all’utilizzo dei dati personali.  </w:t>
      </w:r>
    </w:p>
    <w:p w14:paraId="39649F86" w14:textId="77777777" w:rsidR="00912727" w:rsidRPr="00AF7DF6" w:rsidRDefault="00912727" w:rsidP="00912727">
      <w:pPr>
        <w:suppressAutoHyphens/>
        <w:ind w:left="284"/>
        <w:rPr>
          <w:bCs/>
          <w:lang w:eastAsia="ar-SA"/>
        </w:rPr>
      </w:pPr>
    </w:p>
    <w:p w14:paraId="6448B56A" w14:textId="77777777" w:rsidR="00912727" w:rsidRPr="005815D3" w:rsidRDefault="00912727" w:rsidP="00912727">
      <w:pPr>
        <w:suppressAutoHyphens/>
        <w:ind w:left="284"/>
        <w:rPr>
          <w:b/>
          <w:bCs/>
          <w:lang w:eastAsia="ar-SA"/>
        </w:rPr>
      </w:pPr>
      <w:r w:rsidRPr="005815D3">
        <w:rPr>
          <w:b/>
          <w:bCs/>
          <w:lang w:eastAsia="ar-SA"/>
        </w:rPr>
        <w:t>Identità e i dati di contatto del titolare del trattamento e dei Responsabili della protezione dei dati personali</w:t>
      </w:r>
    </w:p>
    <w:p w14:paraId="54648643" w14:textId="77777777" w:rsidR="00912727" w:rsidRPr="00AF7DF6" w:rsidRDefault="00912727" w:rsidP="00912727">
      <w:pPr>
        <w:suppressAutoHyphens/>
        <w:ind w:left="284"/>
        <w:rPr>
          <w:bCs/>
          <w:lang w:eastAsia="ar-SA"/>
        </w:rPr>
      </w:pPr>
      <w:r w:rsidRPr="00AF7DF6">
        <w:rPr>
          <w:bCs/>
          <w:lang w:eastAsia="ar-SA"/>
        </w:rPr>
        <w:t>Il Titolare del trattamento dei dati personali di cui alla presente Informativa è il GAL Appennino Bolognese s.c.r.l. con sede in Bologna, Viale Silvani n. 6, c.a.p. 40122.</w:t>
      </w:r>
    </w:p>
    <w:p w14:paraId="2F7FA19E" w14:textId="77777777" w:rsidR="00912727" w:rsidRPr="00AF7DF6" w:rsidRDefault="00912727" w:rsidP="00912727">
      <w:pPr>
        <w:suppressAutoHyphens/>
        <w:ind w:left="284"/>
        <w:rPr>
          <w:bCs/>
          <w:lang w:eastAsia="ar-SA"/>
        </w:rPr>
      </w:pPr>
      <w:r w:rsidRPr="00AF7DF6">
        <w:rPr>
          <w:bCs/>
          <w:lang w:eastAsia="ar-SA"/>
        </w:rPr>
        <w:t>Dati di contatto: tel. 051</w:t>
      </w:r>
      <w:r w:rsidR="00261523">
        <w:rPr>
          <w:bCs/>
          <w:lang w:eastAsia="ar-SA"/>
        </w:rPr>
        <w:t>-</w:t>
      </w:r>
      <w:r w:rsidRPr="00AF7DF6">
        <w:rPr>
          <w:bCs/>
          <w:lang w:eastAsia="ar-SA"/>
        </w:rPr>
        <w:t xml:space="preserve">5278932 email </w:t>
      </w:r>
      <w:hyperlink r:id="rId14" w:history="1">
        <w:r w:rsidRPr="00261523">
          <w:rPr>
            <w:rStyle w:val="Collegamentoipertestuale"/>
            <w:lang w:eastAsia="ar-SA"/>
          </w:rPr>
          <w:t>info@bolognappennino.it</w:t>
        </w:r>
      </w:hyperlink>
    </w:p>
    <w:p w14:paraId="4E67E5BE" w14:textId="77777777" w:rsidR="00912727" w:rsidRPr="00AF7DF6" w:rsidRDefault="00912727" w:rsidP="00912727">
      <w:pPr>
        <w:suppressAutoHyphens/>
        <w:ind w:left="284"/>
        <w:rPr>
          <w:bCs/>
          <w:lang w:eastAsia="ar-SA"/>
        </w:rPr>
      </w:pPr>
      <w:r w:rsidRPr="00AF7DF6">
        <w:rPr>
          <w:bCs/>
          <w:lang w:eastAsia="ar-SA"/>
        </w:rPr>
        <w:t xml:space="preserve">I Responsabili della protezione dei dati individuati dal GAL sono consultabili presso gli uffici del GAL. </w:t>
      </w:r>
    </w:p>
    <w:p w14:paraId="02E57E79" w14:textId="77777777" w:rsidR="00912727" w:rsidRPr="00AF7DF6" w:rsidRDefault="00912727" w:rsidP="00912727">
      <w:pPr>
        <w:suppressAutoHyphens/>
        <w:ind w:left="284"/>
        <w:rPr>
          <w:bCs/>
          <w:lang w:eastAsia="ar-SA"/>
        </w:rPr>
      </w:pPr>
    </w:p>
    <w:p w14:paraId="39319045" w14:textId="77777777" w:rsidR="00912727" w:rsidRPr="005815D3" w:rsidRDefault="00912727" w:rsidP="00912727">
      <w:pPr>
        <w:suppressAutoHyphens/>
        <w:ind w:left="284"/>
        <w:rPr>
          <w:b/>
          <w:bCs/>
          <w:lang w:eastAsia="ar-SA"/>
        </w:rPr>
      </w:pPr>
      <w:r w:rsidRPr="005815D3">
        <w:rPr>
          <w:b/>
          <w:bCs/>
          <w:lang w:eastAsia="ar-SA"/>
        </w:rPr>
        <w:t>Nota sui Responsabili del trattamento</w:t>
      </w:r>
    </w:p>
    <w:p w14:paraId="3D787645" w14:textId="77777777" w:rsidR="00912727" w:rsidRPr="00AF7DF6" w:rsidRDefault="00912727" w:rsidP="00912727">
      <w:pPr>
        <w:suppressAutoHyphens/>
        <w:ind w:left="284"/>
        <w:rPr>
          <w:bCs/>
          <w:lang w:eastAsia="ar-SA"/>
        </w:rPr>
      </w:pPr>
      <w:r w:rsidRPr="00AF7DF6">
        <w:rPr>
          <w:bCs/>
          <w:lang w:eastAsia="ar-SA"/>
        </w:rPr>
        <w:t>Il GAL può avvalersi di soggetti terzi per l’espletamento di attività e relativi trattamenti di dati personali di cui mantiene la titolarità. Conformemente a quanto stabilito dalla normativa, tali soggetti assicurano livelli di esperienza, capacità e affidabilità, tali da garantire il rispetto delle vigenti disposizioni in materia di trattamento, ivi compreso il profilo della sicurezza dei dati.</w:t>
      </w:r>
    </w:p>
    <w:p w14:paraId="515DFF52" w14:textId="77777777" w:rsidR="00912727" w:rsidRPr="00AF7DF6" w:rsidRDefault="00912727" w:rsidP="00912727">
      <w:pPr>
        <w:suppressAutoHyphens/>
        <w:ind w:left="284"/>
        <w:rPr>
          <w:bCs/>
          <w:lang w:eastAsia="ar-SA"/>
        </w:rPr>
      </w:pPr>
      <w:r w:rsidRPr="00AF7DF6">
        <w:rPr>
          <w:bCs/>
          <w:lang w:eastAsia="ar-SA"/>
        </w:rPr>
        <w:t xml:space="preserve">Sono formalizzati compiti, oneri e istruzioni in capo a tali soggetti terzi con la designazione dei medesimi nella qualità di "Responsabili del trattamento". Tali soggetti sono sottoposti a verifiche periodiche al fine di constatare il mantenimento dei livelli di garanzia registrati in occasione dell’affidamento dell’incarico iniziale.  </w:t>
      </w:r>
    </w:p>
    <w:p w14:paraId="1E18C6DB" w14:textId="77777777" w:rsidR="00912727" w:rsidRPr="00AF7DF6" w:rsidRDefault="00912727" w:rsidP="00912727">
      <w:pPr>
        <w:suppressAutoHyphens/>
        <w:ind w:left="284"/>
        <w:rPr>
          <w:bCs/>
          <w:lang w:eastAsia="ar-SA"/>
        </w:rPr>
      </w:pPr>
    </w:p>
    <w:p w14:paraId="37917FC6" w14:textId="77777777" w:rsidR="00912727" w:rsidRPr="005815D3" w:rsidRDefault="00912727" w:rsidP="00912727">
      <w:pPr>
        <w:suppressAutoHyphens/>
        <w:ind w:left="284"/>
        <w:rPr>
          <w:b/>
          <w:bCs/>
          <w:lang w:eastAsia="ar-SA"/>
        </w:rPr>
      </w:pPr>
      <w:r w:rsidRPr="005815D3">
        <w:rPr>
          <w:b/>
          <w:bCs/>
          <w:lang w:eastAsia="ar-SA"/>
        </w:rPr>
        <w:t>Soggetti autorizzati al trattamento</w:t>
      </w:r>
    </w:p>
    <w:p w14:paraId="63DF9BF4" w14:textId="77777777" w:rsidR="00912727" w:rsidRPr="00AF7DF6" w:rsidRDefault="00912727" w:rsidP="00912727">
      <w:pPr>
        <w:suppressAutoHyphens/>
        <w:ind w:left="284"/>
        <w:rPr>
          <w:bCs/>
          <w:lang w:eastAsia="ar-SA"/>
        </w:rPr>
      </w:pPr>
      <w:r w:rsidRPr="00AF7DF6">
        <w:rPr>
          <w:bCs/>
          <w:lang w:eastAsia="ar-SA"/>
        </w:rPr>
        <w:t xml:space="preserve">I dati personali sono trattati da personale interno del GAL, previamente autorizzato e designato quale incaricato del trattamento e a cui sono impartite idonee istruzioni in ordine a misure, accorgimenti, modus operandi, tutti volti alla concreta tutela dei dati personali. </w:t>
      </w:r>
    </w:p>
    <w:p w14:paraId="146ED55B" w14:textId="77777777" w:rsidR="00912727" w:rsidRPr="00AF7DF6" w:rsidRDefault="00912727" w:rsidP="00912727">
      <w:pPr>
        <w:suppressAutoHyphens/>
        <w:ind w:left="284"/>
        <w:rPr>
          <w:bCs/>
          <w:lang w:eastAsia="ar-SA"/>
        </w:rPr>
      </w:pPr>
    </w:p>
    <w:p w14:paraId="7AFBC53E" w14:textId="77777777" w:rsidR="00912727" w:rsidRPr="005815D3" w:rsidRDefault="00912727" w:rsidP="00912727">
      <w:pPr>
        <w:suppressAutoHyphens/>
        <w:ind w:left="284"/>
        <w:rPr>
          <w:b/>
          <w:bCs/>
          <w:lang w:eastAsia="ar-SA"/>
        </w:rPr>
      </w:pPr>
      <w:r w:rsidRPr="005815D3">
        <w:rPr>
          <w:b/>
          <w:bCs/>
          <w:lang w:eastAsia="ar-SA"/>
        </w:rPr>
        <w:t>Finalità e base giuridica del trattamento</w:t>
      </w:r>
    </w:p>
    <w:p w14:paraId="27CADCC7" w14:textId="77777777" w:rsidR="00912727" w:rsidRPr="00AF7DF6" w:rsidRDefault="00912727" w:rsidP="00912727">
      <w:pPr>
        <w:suppressAutoHyphens/>
        <w:ind w:left="284"/>
        <w:rPr>
          <w:bCs/>
          <w:lang w:eastAsia="ar-SA"/>
        </w:rPr>
      </w:pPr>
      <w:r w:rsidRPr="00AF7DF6">
        <w:rPr>
          <w:bCs/>
          <w:lang w:eastAsia="ar-SA"/>
        </w:rPr>
        <w:t xml:space="preserve">Il trattamento dei dati personali viene effettuato dal GAL esclusivamente per lo svolgimento delle proprie funzioni. </w:t>
      </w:r>
    </w:p>
    <w:p w14:paraId="2C847E82" w14:textId="77777777" w:rsidR="00912727" w:rsidRPr="00AF7DF6" w:rsidRDefault="00912727" w:rsidP="00912727">
      <w:pPr>
        <w:suppressAutoHyphens/>
        <w:ind w:left="284"/>
        <w:rPr>
          <w:bCs/>
          <w:lang w:eastAsia="ar-SA"/>
        </w:rPr>
      </w:pPr>
      <w:r w:rsidRPr="00AF7DF6">
        <w:rPr>
          <w:bCs/>
          <w:lang w:eastAsia="ar-SA"/>
        </w:rPr>
        <w:t xml:space="preserve">I dati personali sono trattati per le seguenti finalità: </w:t>
      </w:r>
    </w:p>
    <w:p w14:paraId="71F60E40" w14:textId="77777777" w:rsidR="00912727" w:rsidRPr="00AF7DF6" w:rsidRDefault="00912727" w:rsidP="00912727">
      <w:pPr>
        <w:suppressAutoHyphens/>
        <w:ind w:left="284"/>
        <w:rPr>
          <w:bCs/>
          <w:lang w:eastAsia="ar-SA"/>
        </w:rPr>
      </w:pPr>
    </w:p>
    <w:p w14:paraId="078DA2F7" w14:textId="77777777" w:rsidR="00912727" w:rsidRPr="00AF7DF6" w:rsidRDefault="00912727">
      <w:pPr>
        <w:numPr>
          <w:ilvl w:val="1"/>
          <w:numId w:val="45"/>
        </w:numPr>
        <w:suppressAutoHyphens/>
        <w:spacing w:before="0" w:after="0"/>
        <w:ind w:left="1134"/>
        <w:rPr>
          <w:bCs/>
          <w:lang w:eastAsia="ar-SA"/>
        </w:rPr>
      </w:pPr>
      <w:r w:rsidRPr="00AF7DF6">
        <w:rPr>
          <w:bCs/>
          <w:lang w:eastAsia="ar-SA"/>
        </w:rPr>
        <w:t>la finalità è costituita dalla concessione ed erogazione di contributi, sovvenzioni, benefici economici comunque denominati previsti dalla normativa comunitaria, nazionale e regionale in materia di agricoltura.</w:t>
      </w:r>
    </w:p>
    <w:p w14:paraId="5FB19EFE" w14:textId="77777777" w:rsidR="00912727" w:rsidRPr="00AF7DF6" w:rsidRDefault="00912727">
      <w:pPr>
        <w:numPr>
          <w:ilvl w:val="1"/>
          <w:numId w:val="45"/>
        </w:numPr>
        <w:suppressAutoHyphens/>
        <w:spacing w:before="0" w:after="0"/>
        <w:ind w:left="1134"/>
        <w:rPr>
          <w:bCs/>
          <w:lang w:eastAsia="ar-SA"/>
        </w:rPr>
      </w:pPr>
      <w:r w:rsidRPr="00AF7DF6">
        <w:rPr>
          <w:bCs/>
          <w:lang w:eastAsia="ar-SA"/>
        </w:rPr>
        <w:t xml:space="preserve">la finalità è costituita dal controllo ex post sulle erogazioni di contributi, sovvenzioni e benefici economici comunque denominati che siano stati effettuati in base alla normativa comunitaria, nazionale e regionale. </w:t>
      </w:r>
    </w:p>
    <w:p w14:paraId="3C2D5821" w14:textId="77777777" w:rsidR="00912727" w:rsidRPr="00AF7DF6" w:rsidRDefault="00912727" w:rsidP="00912727">
      <w:pPr>
        <w:suppressAutoHyphens/>
        <w:ind w:left="284"/>
        <w:rPr>
          <w:bCs/>
          <w:lang w:eastAsia="ar-SA"/>
        </w:rPr>
      </w:pPr>
    </w:p>
    <w:p w14:paraId="329ACC5F" w14:textId="77777777" w:rsidR="00912727" w:rsidRPr="005815D3" w:rsidRDefault="00912727" w:rsidP="00912727">
      <w:pPr>
        <w:suppressAutoHyphens/>
        <w:ind w:left="284"/>
        <w:rPr>
          <w:b/>
          <w:bCs/>
          <w:lang w:eastAsia="ar-SA"/>
        </w:rPr>
      </w:pPr>
      <w:r w:rsidRPr="005815D3">
        <w:rPr>
          <w:b/>
          <w:bCs/>
          <w:lang w:eastAsia="ar-SA"/>
        </w:rPr>
        <w:t>Destinatari dei dati personali</w:t>
      </w:r>
    </w:p>
    <w:p w14:paraId="779F1EF1" w14:textId="77777777" w:rsidR="00912727" w:rsidRPr="00AF7DF6" w:rsidRDefault="00912727" w:rsidP="00912727">
      <w:pPr>
        <w:suppressAutoHyphens/>
        <w:ind w:left="284"/>
        <w:rPr>
          <w:bCs/>
          <w:lang w:eastAsia="ar-SA"/>
        </w:rPr>
      </w:pPr>
      <w:r w:rsidRPr="00AF7DF6">
        <w:rPr>
          <w:bCs/>
          <w:lang w:eastAsia="ar-SA"/>
        </w:rPr>
        <w:t>I dati personali sono oggetto di comunicazione e diffusione alle istituzioni incaricate dell’attività di controllo, di rendicontazione e monitoraggio ex artt. 12 e 14 del Regolamento regionale n. 2/2007 (per la comunicazione) e artt. 26 e 27 Dlgs. n. 33/2013 (per la diffusione).</w:t>
      </w:r>
    </w:p>
    <w:p w14:paraId="2E72F9DD" w14:textId="77777777" w:rsidR="00912727" w:rsidRPr="00AF7DF6" w:rsidRDefault="00912727" w:rsidP="00912727">
      <w:pPr>
        <w:suppressAutoHyphens/>
        <w:ind w:left="284"/>
        <w:rPr>
          <w:bCs/>
          <w:lang w:eastAsia="ar-SA"/>
        </w:rPr>
      </w:pPr>
    </w:p>
    <w:p w14:paraId="0BE865EF" w14:textId="77777777" w:rsidR="00912727" w:rsidRPr="005815D3" w:rsidRDefault="00912727" w:rsidP="00912727">
      <w:pPr>
        <w:suppressAutoHyphens/>
        <w:ind w:left="284"/>
        <w:rPr>
          <w:b/>
          <w:bCs/>
          <w:lang w:eastAsia="ar-SA"/>
        </w:rPr>
      </w:pPr>
      <w:r w:rsidRPr="005815D3">
        <w:rPr>
          <w:b/>
          <w:bCs/>
          <w:lang w:eastAsia="ar-SA"/>
        </w:rPr>
        <w:t>Trasferimento dei dati personali a Paesi extra UE</w:t>
      </w:r>
    </w:p>
    <w:p w14:paraId="6D9B42B6" w14:textId="77777777" w:rsidR="00912727" w:rsidRPr="00AF7DF6" w:rsidRDefault="00912727" w:rsidP="00912727">
      <w:pPr>
        <w:suppressAutoHyphens/>
        <w:ind w:left="284"/>
        <w:rPr>
          <w:bCs/>
          <w:lang w:eastAsia="ar-SA"/>
        </w:rPr>
      </w:pPr>
      <w:r w:rsidRPr="00AF7DF6">
        <w:rPr>
          <w:bCs/>
          <w:lang w:eastAsia="ar-SA"/>
        </w:rPr>
        <w:t>I dati personali non sono trasferiti al di fuori dell’Unione europea.</w:t>
      </w:r>
    </w:p>
    <w:p w14:paraId="785B257E" w14:textId="77777777" w:rsidR="00912727" w:rsidRPr="00AF7DF6" w:rsidRDefault="00912727" w:rsidP="00912727">
      <w:pPr>
        <w:suppressAutoHyphens/>
        <w:ind w:left="284"/>
        <w:rPr>
          <w:bCs/>
          <w:lang w:eastAsia="ar-SA"/>
        </w:rPr>
      </w:pPr>
    </w:p>
    <w:p w14:paraId="5BBA49D5" w14:textId="77777777" w:rsidR="00912727" w:rsidRPr="005815D3" w:rsidRDefault="00912727" w:rsidP="00912727">
      <w:pPr>
        <w:suppressAutoHyphens/>
        <w:ind w:left="284"/>
        <w:rPr>
          <w:b/>
          <w:bCs/>
          <w:lang w:eastAsia="ar-SA"/>
        </w:rPr>
      </w:pPr>
      <w:r w:rsidRPr="005815D3">
        <w:rPr>
          <w:b/>
          <w:bCs/>
          <w:lang w:eastAsia="ar-SA"/>
        </w:rPr>
        <w:t>Periodo di conservazione</w:t>
      </w:r>
    </w:p>
    <w:p w14:paraId="14AF6259" w14:textId="77777777" w:rsidR="00912727" w:rsidRPr="00AF7DF6" w:rsidRDefault="00912727" w:rsidP="00912727">
      <w:pPr>
        <w:suppressAutoHyphens/>
        <w:ind w:left="284"/>
        <w:rPr>
          <w:bCs/>
          <w:lang w:eastAsia="ar-SA"/>
        </w:rPr>
      </w:pPr>
      <w:r w:rsidRPr="00AF7DF6">
        <w:rPr>
          <w:bCs/>
          <w:lang w:eastAsia="ar-SA"/>
        </w:rPr>
        <w:t xml:space="preserve">I dati sono conservati per un periodo non superiore a quello necessario per il perseguimento delle finalità sopra menzionate. A tal fine, anche mediante controlli periodici, viene verificata costantemente la stretta pertinenza, non eccedenza e indispensabilità dei dati rispetto al procedimento da instaurare o cessato, anche con riferimento ai dati forniti ad iniziativa di coloro che presentano domanda di sostegno. I dati che, anche a seguito delle verifiche, risultano eccedenti o non pertinenti o non indispensabili non sono utilizzati, salvo che per l'eventuale conservazione, a norma di legge, dell'atto o del documento che li contiene. </w:t>
      </w:r>
    </w:p>
    <w:p w14:paraId="275CAE60" w14:textId="77777777" w:rsidR="00912727" w:rsidRPr="00AF7DF6" w:rsidRDefault="00912727" w:rsidP="00912727">
      <w:pPr>
        <w:suppressAutoHyphens/>
        <w:ind w:left="284"/>
        <w:rPr>
          <w:bCs/>
          <w:lang w:eastAsia="ar-SA"/>
        </w:rPr>
      </w:pPr>
    </w:p>
    <w:p w14:paraId="299A5BA3" w14:textId="77777777" w:rsidR="00912727" w:rsidRPr="005815D3" w:rsidRDefault="00912727" w:rsidP="00912727">
      <w:pPr>
        <w:suppressAutoHyphens/>
        <w:ind w:left="284"/>
        <w:rPr>
          <w:b/>
          <w:bCs/>
          <w:lang w:eastAsia="ar-SA"/>
        </w:rPr>
      </w:pPr>
      <w:r w:rsidRPr="005815D3">
        <w:rPr>
          <w:b/>
          <w:bCs/>
          <w:lang w:eastAsia="ar-SA"/>
        </w:rPr>
        <w:t>I diritti</w:t>
      </w:r>
    </w:p>
    <w:p w14:paraId="21BA4FFD" w14:textId="77777777" w:rsidR="00912727" w:rsidRPr="00AF7DF6" w:rsidRDefault="00912727" w:rsidP="00912727">
      <w:pPr>
        <w:suppressAutoHyphens/>
        <w:ind w:left="284"/>
        <w:rPr>
          <w:bCs/>
          <w:lang w:eastAsia="ar-SA"/>
        </w:rPr>
      </w:pPr>
      <w:r w:rsidRPr="00AF7DF6">
        <w:rPr>
          <w:bCs/>
          <w:lang w:eastAsia="ar-SA"/>
        </w:rPr>
        <w:t>Nella qualità di interessato, chi presenta domanda di sostegno ha diritto:</w:t>
      </w:r>
    </w:p>
    <w:p w14:paraId="039B533D" w14:textId="77777777" w:rsidR="00912727" w:rsidRPr="00AF7DF6" w:rsidRDefault="00912727">
      <w:pPr>
        <w:numPr>
          <w:ilvl w:val="1"/>
          <w:numId w:val="42"/>
        </w:numPr>
        <w:suppressAutoHyphens/>
        <w:spacing w:before="0" w:after="0"/>
        <w:ind w:left="1276" w:hanging="420"/>
        <w:rPr>
          <w:bCs/>
          <w:lang w:eastAsia="ar-SA"/>
        </w:rPr>
      </w:pPr>
      <w:r w:rsidRPr="00AF7DF6">
        <w:rPr>
          <w:bCs/>
          <w:lang w:eastAsia="ar-SA"/>
        </w:rPr>
        <w:t>di accesso ai propri dati personali;</w:t>
      </w:r>
    </w:p>
    <w:p w14:paraId="78D4F2B8" w14:textId="77777777" w:rsidR="00912727" w:rsidRPr="00AF7DF6" w:rsidRDefault="00912727">
      <w:pPr>
        <w:numPr>
          <w:ilvl w:val="1"/>
          <w:numId w:val="42"/>
        </w:numPr>
        <w:suppressAutoHyphens/>
        <w:spacing w:before="0" w:after="0"/>
        <w:ind w:left="1276" w:hanging="420"/>
        <w:rPr>
          <w:bCs/>
          <w:lang w:eastAsia="ar-SA"/>
        </w:rPr>
      </w:pPr>
      <w:r w:rsidRPr="00AF7DF6">
        <w:rPr>
          <w:bCs/>
          <w:lang w:eastAsia="ar-SA"/>
        </w:rPr>
        <w:t>di ottenere la rettifica o la cancellazione degli stessi o la limitazione del trattamento che lo riguardano;</w:t>
      </w:r>
    </w:p>
    <w:p w14:paraId="1C707974" w14:textId="77777777" w:rsidR="00912727" w:rsidRPr="00AF7DF6" w:rsidRDefault="00912727">
      <w:pPr>
        <w:numPr>
          <w:ilvl w:val="1"/>
          <w:numId w:val="42"/>
        </w:numPr>
        <w:suppressAutoHyphens/>
        <w:spacing w:before="0" w:after="0"/>
        <w:ind w:left="1276" w:hanging="420"/>
        <w:rPr>
          <w:bCs/>
          <w:lang w:eastAsia="ar-SA"/>
        </w:rPr>
      </w:pPr>
      <w:r w:rsidRPr="00AF7DF6">
        <w:rPr>
          <w:bCs/>
          <w:lang w:eastAsia="ar-SA"/>
        </w:rPr>
        <w:t>di opporsi al trattamento;</w:t>
      </w:r>
    </w:p>
    <w:p w14:paraId="21F00D51" w14:textId="77777777" w:rsidR="00912727" w:rsidRPr="00AF7DF6" w:rsidRDefault="00912727">
      <w:pPr>
        <w:numPr>
          <w:ilvl w:val="1"/>
          <w:numId w:val="42"/>
        </w:numPr>
        <w:suppressAutoHyphens/>
        <w:spacing w:before="0" w:after="0"/>
        <w:ind w:left="1276" w:hanging="420"/>
        <w:rPr>
          <w:bCs/>
          <w:lang w:eastAsia="ar-SA"/>
        </w:rPr>
      </w:pPr>
      <w:r w:rsidRPr="00AF7DF6">
        <w:rPr>
          <w:bCs/>
          <w:lang w:eastAsia="ar-SA"/>
        </w:rPr>
        <w:t>di proporre reclamo al Garante per la protezione dei dati personali</w:t>
      </w:r>
    </w:p>
    <w:p w14:paraId="113B9C6B" w14:textId="77777777" w:rsidR="00912727" w:rsidRPr="00AF7DF6" w:rsidRDefault="00912727" w:rsidP="00912727">
      <w:pPr>
        <w:suppressAutoHyphens/>
        <w:ind w:left="284"/>
        <w:rPr>
          <w:bCs/>
          <w:lang w:eastAsia="ar-SA"/>
        </w:rPr>
      </w:pPr>
    </w:p>
    <w:p w14:paraId="36EC6CFE" w14:textId="77777777" w:rsidR="00912727" w:rsidRPr="005815D3" w:rsidRDefault="00912727" w:rsidP="00912727">
      <w:pPr>
        <w:suppressAutoHyphens/>
        <w:ind w:left="284"/>
        <w:rPr>
          <w:b/>
          <w:bCs/>
          <w:lang w:eastAsia="ar-SA"/>
        </w:rPr>
      </w:pPr>
      <w:r w:rsidRPr="005815D3">
        <w:rPr>
          <w:b/>
          <w:bCs/>
          <w:lang w:eastAsia="ar-SA"/>
        </w:rPr>
        <w:t>Conferimento dei dati</w:t>
      </w:r>
    </w:p>
    <w:p w14:paraId="271E27FD" w14:textId="77777777" w:rsidR="00912727" w:rsidRPr="00AF7DF6" w:rsidRDefault="00912727" w:rsidP="00912727">
      <w:pPr>
        <w:suppressAutoHyphens/>
        <w:ind w:left="284"/>
        <w:rPr>
          <w:bCs/>
          <w:lang w:eastAsia="ar-SA"/>
        </w:rPr>
      </w:pPr>
      <w:r w:rsidRPr="00AF7DF6">
        <w:rPr>
          <w:bCs/>
          <w:lang w:eastAsia="ar-SA"/>
        </w:rPr>
        <w:t>Il conferimento dei suoi dati è facoltativo, ma necessario per le finalità sopra indicate. Il mancato conferimento comporterà l’impossibilità di attivare il procedimento per la concessione e l’erogazione del contributo, sovvenzione o beneficio economico.</w:t>
      </w:r>
    </w:p>
    <w:p w14:paraId="4AF0D4F9" w14:textId="77777777" w:rsidR="002160E8" w:rsidRDefault="002160E8">
      <w:pPr>
        <w:spacing w:before="0" w:after="0"/>
        <w:jc w:val="left"/>
        <w:rPr>
          <w:b/>
          <w:bCs/>
          <w:color w:val="000000"/>
          <w:szCs w:val="20"/>
        </w:rPr>
      </w:pPr>
      <w:r>
        <w:rPr>
          <w:b/>
          <w:bCs/>
          <w:color w:val="000000"/>
          <w:szCs w:val="20"/>
        </w:rPr>
        <w:br w:type="page"/>
      </w:r>
    </w:p>
    <w:p w14:paraId="142739EA" w14:textId="773E3D9F" w:rsidR="00261523" w:rsidRDefault="002160E8" w:rsidP="00CD2108">
      <w:pPr>
        <w:spacing w:before="100" w:beforeAutospacing="1" w:after="100" w:afterAutospacing="1"/>
        <w:rPr>
          <w:b/>
          <w:bCs/>
          <w:color w:val="000000"/>
          <w:szCs w:val="20"/>
        </w:rPr>
      </w:pPr>
      <w:r>
        <w:rPr>
          <w:b/>
          <w:bCs/>
          <w:color w:val="000000"/>
          <w:szCs w:val="20"/>
        </w:rPr>
        <w:lastRenderedPageBreak/>
        <w:t xml:space="preserve">Allegato </w:t>
      </w:r>
      <w:r w:rsidR="00824F9D">
        <w:rPr>
          <w:b/>
          <w:bCs/>
          <w:color w:val="000000"/>
          <w:szCs w:val="20"/>
        </w:rPr>
        <w:t>G</w:t>
      </w:r>
      <w:r>
        <w:rPr>
          <w:b/>
          <w:bCs/>
          <w:color w:val="000000"/>
          <w:szCs w:val="20"/>
        </w:rPr>
        <w:t xml:space="preserve"> </w:t>
      </w:r>
      <w:r w:rsidR="00261523">
        <w:rPr>
          <w:b/>
          <w:bCs/>
          <w:color w:val="000000"/>
          <w:szCs w:val="20"/>
        </w:rPr>
        <w:t xml:space="preserve">              </w:t>
      </w:r>
      <w:r w:rsidR="00261523" w:rsidRPr="00261523">
        <w:rPr>
          <w:bCs/>
          <w:color w:val="000000"/>
          <w:szCs w:val="20"/>
        </w:rPr>
        <w:t>domanda di sostegno AGREA n. ______________________</w:t>
      </w:r>
    </w:p>
    <w:p w14:paraId="3FE5773C" w14:textId="77777777" w:rsidR="009A2E5D" w:rsidRPr="00261523" w:rsidRDefault="002160E8" w:rsidP="00261523">
      <w:pPr>
        <w:spacing w:before="100" w:beforeAutospacing="1" w:after="100" w:afterAutospacing="1"/>
        <w:jc w:val="center"/>
        <w:rPr>
          <w:b/>
          <w:bCs/>
          <w:color w:val="000000"/>
          <w:sz w:val="28"/>
          <w:szCs w:val="20"/>
        </w:rPr>
      </w:pPr>
      <w:r w:rsidRPr="00261523">
        <w:rPr>
          <w:b/>
          <w:bCs/>
          <w:color w:val="000000"/>
          <w:sz w:val="28"/>
          <w:szCs w:val="20"/>
        </w:rPr>
        <w:t>Relazione tecnico-descrittiva</w:t>
      </w:r>
    </w:p>
    <w:p w14:paraId="611C1F99" w14:textId="77777777" w:rsidR="002160E8" w:rsidRPr="00314413" w:rsidRDefault="002160E8" w:rsidP="002160E8">
      <w:pPr>
        <w:spacing w:after="0"/>
        <w:rPr>
          <w:b/>
        </w:rPr>
      </w:pPr>
      <w:r w:rsidRPr="00314413">
        <w:rPr>
          <w:b/>
        </w:rPr>
        <w:t>TITOLO DEL PROGETTO</w:t>
      </w:r>
    </w:p>
    <w:p w14:paraId="0EF51284" w14:textId="77777777" w:rsidR="002160E8" w:rsidRPr="00A13E00" w:rsidRDefault="002160E8" w:rsidP="002160E8">
      <w:pPr>
        <w:spacing w:after="0"/>
        <w:rPr>
          <w:b/>
        </w:rPr>
      </w:pPr>
      <w:r w:rsidRPr="00A13E00">
        <w:rPr>
          <w:b/>
        </w:rPr>
        <w:t>“</w:t>
      </w:r>
      <w:r w:rsidR="00314413">
        <w:rPr>
          <w:b/>
        </w:rPr>
        <w:t>_____________________________________________________________________</w:t>
      </w:r>
      <w:r w:rsidRPr="00A13E00">
        <w:rPr>
          <w:b/>
        </w:rPr>
        <w:t>”</w:t>
      </w:r>
    </w:p>
    <w:p w14:paraId="6AD414F0" w14:textId="77777777" w:rsidR="002160E8" w:rsidRPr="00A13E00" w:rsidRDefault="002160E8" w:rsidP="002160E8">
      <w:pPr>
        <w:rPr>
          <w:b/>
        </w:rPr>
      </w:pPr>
      <w:r w:rsidRPr="00A13E00">
        <w:rPr>
          <w:b/>
        </w:rPr>
        <w:t xml:space="preserve">DESCRIZIONE DEL PROGETTO </w:t>
      </w:r>
    </w:p>
    <w:p w14:paraId="653423DC" w14:textId="77777777" w:rsidR="002160E8" w:rsidRPr="003776AF" w:rsidRDefault="002160E8" w:rsidP="003776AF">
      <w:pPr>
        <w:spacing w:after="0" w:line="360" w:lineRule="auto"/>
      </w:pPr>
      <w:r w:rsidRPr="003776AF">
        <w:t>Motivazioni</w:t>
      </w:r>
      <w:r w:rsidR="003776AF">
        <w:t xml:space="preserve"> _____________________________________________________________________________________________________________________________________________________________________________________________________________________________________</w:t>
      </w:r>
    </w:p>
    <w:p w14:paraId="1C50A5B0" w14:textId="77777777" w:rsidR="002160E8" w:rsidRPr="003776AF" w:rsidRDefault="002160E8" w:rsidP="002160E8">
      <w:pPr>
        <w:spacing w:after="0"/>
      </w:pPr>
      <w:r w:rsidRPr="003776AF">
        <w:t>Obiettivi</w:t>
      </w:r>
    </w:p>
    <w:p w14:paraId="5CF10097" w14:textId="77777777" w:rsidR="002160E8" w:rsidRPr="003776AF" w:rsidRDefault="003776AF" w:rsidP="003776AF">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w:t>
      </w:r>
    </w:p>
    <w:p w14:paraId="24B08EC7" w14:textId="77777777" w:rsidR="002160E8" w:rsidRPr="003776AF" w:rsidRDefault="002160E8" w:rsidP="002160E8">
      <w:pPr>
        <w:spacing w:after="0"/>
      </w:pPr>
      <w:r w:rsidRPr="003776AF">
        <w:t>Descrizione degli investimenti</w:t>
      </w:r>
    </w:p>
    <w:p w14:paraId="24622DAE" w14:textId="77777777" w:rsidR="002160E8" w:rsidRPr="003776AF" w:rsidRDefault="003776AF" w:rsidP="003776AF">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w:t>
      </w:r>
    </w:p>
    <w:p w14:paraId="657F2754" w14:textId="77777777" w:rsidR="002160E8" w:rsidRPr="003776AF" w:rsidRDefault="002160E8" w:rsidP="002160E8">
      <w:pPr>
        <w:spacing w:after="0"/>
      </w:pPr>
      <w:r w:rsidRPr="003776AF">
        <w:t>Fasi di articolazione</w:t>
      </w:r>
    </w:p>
    <w:p w14:paraId="5A14A76B" w14:textId="77777777" w:rsidR="002160E8" w:rsidRPr="00231BD8" w:rsidRDefault="002160E8" w:rsidP="002160E8">
      <w:pPr>
        <w:spacing w:after="120"/>
        <w:rPr>
          <w:b/>
          <w:i/>
          <w:sz w:val="20"/>
        </w:rPr>
      </w:pPr>
      <w:r w:rsidRPr="00231BD8">
        <w:rPr>
          <w:b/>
          <w:i/>
          <w:sz w:val="20"/>
        </w:rPr>
        <w:t xml:space="preserve">Cronoprogramma delle attività </w:t>
      </w: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567"/>
        <w:gridCol w:w="567"/>
        <w:gridCol w:w="567"/>
        <w:gridCol w:w="567"/>
        <w:gridCol w:w="567"/>
        <w:gridCol w:w="567"/>
        <w:gridCol w:w="567"/>
        <w:gridCol w:w="567"/>
        <w:gridCol w:w="567"/>
        <w:gridCol w:w="567"/>
        <w:gridCol w:w="567"/>
        <w:gridCol w:w="567"/>
      </w:tblGrid>
      <w:tr w:rsidR="004B5A66" w:rsidRPr="00BB7613" w14:paraId="14F2CD07" w14:textId="77777777" w:rsidTr="000274D5">
        <w:trPr>
          <w:trHeight w:val="464"/>
        </w:trPr>
        <w:tc>
          <w:tcPr>
            <w:tcW w:w="10065" w:type="dxa"/>
            <w:gridSpan w:val="13"/>
          </w:tcPr>
          <w:p w14:paraId="65678EE8" w14:textId="77777777" w:rsidR="004B5A66" w:rsidRPr="001933B1" w:rsidRDefault="004B5A66" w:rsidP="00591266">
            <w:pPr>
              <w:pStyle w:val="Corpodeltesto2"/>
              <w:tabs>
                <w:tab w:val="left" w:pos="720"/>
              </w:tabs>
              <w:spacing w:after="0"/>
              <w:rPr>
                <w:rFonts w:ascii="Times New Roman" w:hAnsi="Times New Roman" w:cs="Times New Roman"/>
                <w:b/>
                <w:sz w:val="20"/>
              </w:rPr>
            </w:pPr>
            <w:r w:rsidRPr="001933B1">
              <w:rPr>
                <w:rFonts w:ascii="Times New Roman" w:hAnsi="Times New Roman" w:cs="Times New Roman"/>
                <w:b/>
                <w:sz w:val="20"/>
              </w:rPr>
              <w:t>Data di inizio progetto: Mese Anno</w:t>
            </w:r>
          </w:p>
          <w:p w14:paraId="50E24EB8" w14:textId="77777777" w:rsidR="004B5A66" w:rsidRPr="001933B1" w:rsidRDefault="004B5A66" w:rsidP="00591266">
            <w:pPr>
              <w:pStyle w:val="Corpodeltesto2"/>
              <w:tabs>
                <w:tab w:val="left" w:pos="720"/>
              </w:tabs>
              <w:spacing w:after="0"/>
              <w:rPr>
                <w:rFonts w:ascii="Times New Roman" w:hAnsi="Times New Roman" w:cs="Times New Roman"/>
                <w:b/>
                <w:sz w:val="20"/>
              </w:rPr>
            </w:pPr>
            <w:r w:rsidRPr="001933B1">
              <w:rPr>
                <w:rFonts w:ascii="Times New Roman" w:hAnsi="Times New Roman" w:cs="Times New Roman"/>
                <w:b/>
                <w:sz w:val="20"/>
              </w:rPr>
              <w:t>Data di fine progetto: Mese Anno</w:t>
            </w:r>
          </w:p>
        </w:tc>
      </w:tr>
      <w:tr w:rsidR="004B5A66" w:rsidRPr="00BB7613" w14:paraId="1FB0B031" w14:textId="77777777" w:rsidTr="003945D9">
        <w:trPr>
          <w:trHeight w:val="232"/>
        </w:trPr>
        <w:tc>
          <w:tcPr>
            <w:tcW w:w="10065" w:type="dxa"/>
            <w:gridSpan w:val="13"/>
            <w:tcBorders>
              <w:bottom w:val="single" w:sz="4" w:space="0" w:color="auto"/>
            </w:tcBorders>
            <w:vAlign w:val="center"/>
          </w:tcPr>
          <w:p w14:paraId="41B03366" w14:textId="77777777" w:rsidR="004B5A66" w:rsidRPr="001933B1" w:rsidRDefault="004B5A66" w:rsidP="00591266">
            <w:pPr>
              <w:pStyle w:val="Corpodeltesto2"/>
              <w:tabs>
                <w:tab w:val="left" w:pos="720"/>
              </w:tabs>
              <w:spacing w:after="0"/>
              <w:rPr>
                <w:rFonts w:ascii="Times New Roman" w:hAnsi="Times New Roman" w:cs="Times New Roman"/>
                <w:b/>
                <w:sz w:val="20"/>
              </w:rPr>
            </w:pPr>
            <w:r w:rsidRPr="001933B1">
              <w:rPr>
                <w:rFonts w:ascii="Times New Roman" w:hAnsi="Times New Roman" w:cs="Times New Roman"/>
                <w:b/>
                <w:sz w:val="20"/>
              </w:rPr>
              <w:t>Tempi di realizzazione</w:t>
            </w:r>
          </w:p>
        </w:tc>
      </w:tr>
      <w:tr w:rsidR="004B5A66" w:rsidRPr="00BB7613" w14:paraId="5EBDA38C" w14:textId="77777777" w:rsidTr="004B5A66">
        <w:trPr>
          <w:trHeight w:val="232"/>
        </w:trPr>
        <w:tc>
          <w:tcPr>
            <w:tcW w:w="3261" w:type="dxa"/>
            <w:shd w:val="clear" w:color="auto" w:fill="auto"/>
            <w:vAlign w:val="center"/>
          </w:tcPr>
          <w:p w14:paraId="5863FD00" w14:textId="77777777" w:rsidR="004B5A66" w:rsidRPr="00BB7613" w:rsidRDefault="004B5A66" w:rsidP="00591266">
            <w:pPr>
              <w:jc w:val="center"/>
              <w:rPr>
                <w:b/>
                <w:sz w:val="20"/>
              </w:rPr>
            </w:pPr>
            <w:r w:rsidRPr="00BB7613">
              <w:rPr>
                <w:b/>
                <w:sz w:val="20"/>
              </w:rPr>
              <w:t>Attività</w:t>
            </w:r>
          </w:p>
        </w:tc>
        <w:tc>
          <w:tcPr>
            <w:tcW w:w="567" w:type="dxa"/>
            <w:tcBorders>
              <w:bottom w:val="single" w:sz="4" w:space="0" w:color="auto"/>
            </w:tcBorders>
            <w:shd w:val="clear" w:color="auto" w:fill="auto"/>
          </w:tcPr>
          <w:p w14:paraId="0EEDC17E" w14:textId="77777777" w:rsidR="004B5A66" w:rsidRPr="001933B1" w:rsidRDefault="004B5A66" w:rsidP="00591266">
            <w:pPr>
              <w:pStyle w:val="Corpodeltesto2"/>
              <w:tabs>
                <w:tab w:val="left" w:pos="720"/>
              </w:tabs>
              <w:spacing w:after="0"/>
              <w:jc w:val="center"/>
              <w:rPr>
                <w:rFonts w:ascii="Times New Roman" w:hAnsi="Times New Roman" w:cs="Times New Roman"/>
                <w:b/>
                <w:sz w:val="20"/>
              </w:rPr>
            </w:pPr>
            <w:r w:rsidRPr="001933B1">
              <w:rPr>
                <w:rFonts w:ascii="Times New Roman" w:hAnsi="Times New Roman" w:cs="Times New Roman"/>
                <w:b/>
                <w:sz w:val="20"/>
              </w:rPr>
              <w:t>Gen</w:t>
            </w:r>
          </w:p>
        </w:tc>
        <w:tc>
          <w:tcPr>
            <w:tcW w:w="567" w:type="dxa"/>
            <w:tcBorders>
              <w:bottom w:val="single" w:sz="4" w:space="0" w:color="auto"/>
            </w:tcBorders>
            <w:shd w:val="clear" w:color="auto" w:fill="auto"/>
          </w:tcPr>
          <w:p w14:paraId="5224C61B" w14:textId="77777777" w:rsidR="004B5A66" w:rsidRPr="001933B1" w:rsidRDefault="004B5A66" w:rsidP="00591266">
            <w:pPr>
              <w:pStyle w:val="Corpodeltesto2"/>
              <w:tabs>
                <w:tab w:val="left" w:pos="720"/>
              </w:tabs>
              <w:spacing w:after="0"/>
              <w:jc w:val="center"/>
              <w:rPr>
                <w:rFonts w:ascii="Times New Roman" w:hAnsi="Times New Roman" w:cs="Times New Roman"/>
                <w:b/>
                <w:sz w:val="20"/>
              </w:rPr>
            </w:pPr>
            <w:r w:rsidRPr="001933B1">
              <w:rPr>
                <w:rFonts w:ascii="Times New Roman" w:hAnsi="Times New Roman" w:cs="Times New Roman"/>
                <w:b/>
                <w:sz w:val="20"/>
              </w:rPr>
              <w:t>Feb</w:t>
            </w:r>
          </w:p>
        </w:tc>
        <w:tc>
          <w:tcPr>
            <w:tcW w:w="567" w:type="dxa"/>
            <w:tcBorders>
              <w:bottom w:val="single" w:sz="4" w:space="0" w:color="auto"/>
            </w:tcBorders>
            <w:shd w:val="clear" w:color="auto" w:fill="auto"/>
          </w:tcPr>
          <w:p w14:paraId="67D0D0A6" w14:textId="77777777" w:rsidR="004B5A66" w:rsidRPr="001933B1" w:rsidRDefault="004B5A66" w:rsidP="00591266">
            <w:pPr>
              <w:pStyle w:val="Corpodeltesto2"/>
              <w:tabs>
                <w:tab w:val="left" w:pos="720"/>
              </w:tabs>
              <w:spacing w:after="0"/>
              <w:jc w:val="center"/>
              <w:rPr>
                <w:rFonts w:ascii="Times New Roman" w:hAnsi="Times New Roman" w:cs="Times New Roman"/>
                <w:b/>
                <w:sz w:val="20"/>
              </w:rPr>
            </w:pPr>
            <w:r w:rsidRPr="001933B1">
              <w:rPr>
                <w:rFonts w:ascii="Times New Roman" w:hAnsi="Times New Roman" w:cs="Times New Roman"/>
                <w:b/>
                <w:sz w:val="20"/>
              </w:rPr>
              <w:t>Mar</w:t>
            </w:r>
          </w:p>
        </w:tc>
        <w:tc>
          <w:tcPr>
            <w:tcW w:w="567" w:type="dxa"/>
            <w:tcBorders>
              <w:bottom w:val="single" w:sz="4" w:space="0" w:color="auto"/>
            </w:tcBorders>
            <w:shd w:val="clear" w:color="auto" w:fill="auto"/>
          </w:tcPr>
          <w:p w14:paraId="50E15E26" w14:textId="77777777" w:rsidR="004B5A66" w:rsidRPr="001933B1" w:rsidRDefault="004B5A66" w:rsidP="00591266">
            <w:pPr>
              <w:pStyle w:val="Corpodeltesto2"/>
              <w:tabs>
                <w:tab w:val="left" w:pos="720"/>
              </w:tabs>
              <w:spacing w:after="0"/>
              <w:jc w:val="center"/>
              <w:rPr>
                <w:rFonts w:ascii="Times New Roman" w:hAnsi="Times New Roman" w:cs="Times New Roman"/>
                <w:b/>
                <w:sz w:val="20"/>
              </w:rPr>
            </w:pPr>
            <w:r w:rsidRPr="001933B1">
              <w:rPr>
                <w:rFonts w:ascii="Times New Roman" w:hAnsi="Times New Roman" w:cs="Times New Roman"/>
                <w:b/>
                <w:sz w:val="20"/>
              </w:rPr>
              <w:t>Apr</w:t>
            </w:r>
          </w:p>
        </w:tc>
        <w:tc>
          <w:tcPr>
            <w:tcW w:w="567" w:type="dxa"/>
            <w:tcBorders>
              <w:bottom w:val="single" w:sz="4" w:space="0" w:color="auto"/>
            </w:tcBorders>
            <w:shd w:val="clear" w:color="auto" w:fill="auto"/>
          </w:tcPr>
          <w:p w14:paraId="70E5BC95" w14:textId="77777777" w:rsidR="004B5A66" w:rsidRPr="001933B1" w:rsidRDefault="004B5A66" w:rsidP="00591266">
            <w:pPr>
              <w:pStyle w:val="Corpodeltesto2"/>
              <w:tabs>
                <w:tab w:val="left" w:pos="720"/>
              </w:tabs>
              <w:spacing w:after="0"/>
              <w:jc w:val="center"/>
              <w:rPr>
                <w:rFonts w:ascii="Times New Roman" w:hAnsi="Times New Roman" w:cs="Times New Roman"/>
                <w:b/>
                <w:sz w:val="20"/>
              </w:rPr>
            </w:pPr>
            <w:r w:rsidRPr="001933B1">
              <w:rPr>
                <w:rFonts w:ascii="Times New Roman" w:hAnsi="Times New Roman" w:cs="Times New Roman"/>
                <w:b/>
                <w:sz w:val="20"/>
              </w:rPr>
              <w:t>Mag</w:t>
            </w:r>
          </w:p>
        </w:tc>
        <w:tc>
          <w:tcPr>
            <w:tcW w:w="567" w:type="dxa"/>
            <w:tcBorders>
              <w:bottom w:val="single" w:sz="4" w:space="0" w:color="auto"/>
            </w:tcBorders>
            <w:shd w:val="clear" w:color="auto" w:fill="auto"/>
          </w:tcPr>
          <w:p w14:paraId="388085BC" w14:textId="77777777" w:rsidR="004B5A66" w:rsidRPr="001933B1" w:rsidRDefault="004B5A66" w:rsidP="00591266">
            <w:pPr>
              <w:pStyle w:val="Corpodeltesto2"/>
              <w:tabs>
                <w:tab w:val="left" w:pos="720"/>
              </w:tabs>
              <w:spacing w:after="0"/>
              <w:jc w:val="center"/>
              <w:rPr>
                <w:rFonts w:ascii="Times New Roman" w:hAnsi="Times New Roman" w:cs="Times New Roman"/>
                <w:b/>
                <w:sz w:val="20"/>
              </w:rPr>
            </w:pPr>
            <w:r w:rsidRPr="001933B1">
              <w:rPr>
                <w:rFonts w:ascii="Times New Roman" w:hAnsi="Times New Roman" w:cs="Times New Roman"/>
                <w:b/>
                <w:sz w:val="20"/>
              </w:rPr>
              <w:t>Giu</w:t>
            </w:r>
          </w:p>
        </w:tc>
        <w:tc>
          <w:tcPr>
            <w:tcW w:w="567" w:type="dxa"/>
            <w:tcBorders>
              <w:bottom w:val="single" w:sz="4" w:space="0" w:color="auto"/>
            </w:tcBorders>
            <w:shd w:val="clear" w:color="auto" w:fill="auto"/>
          </w:tcPr>
          <w:p w14:paraId="35973C76" w14:textId="77777777" w:rsidR="004B5A66" w:rsidRPr="001933B1" w:rsidRDefault="004B5A66" w:rsidP="00591266">
            <w:pPr>
              <w:pStyle w:val="Corpodeltesto2"/>
              <w:tabs>
                <w:tab w:val="left" w:pos="720"/>
              </w:tabs>
              <w:spacing w:after="0"/>
              <w:jc w:val="center"/>
              <w:rPr>
                <w:rFonts w:ascii="Times New Roman" w:hAnsi="Times New Roman" w:cs="Times New Roman"/>
                <w:b/>
                <w:sz w:val="20"/>
              </w:rPr>
            </w:pPr>
            <w:r w:rsidRPr="001933B1">
              <w:rPr>
                <w:rFonts w:ascii="Times New Roman" w:hAnsi="Times New Roman" w:cs="Times New Roman"/>
                <w:b/>
                <w:sz w:val="20"/>
              </w:rPr>
              <w:t>Lug</w:t>
            </w:r>
          </w:p>
        </w:tc>
        <w:tc>
          <w:tcPr>
            <w:tcW w:w="567" w:type="dxa"/>
            <w:tcBorders>
              <w:bottom w:val="single" w:sz="4" w:space="0" w:color="auto"/>
            </w:tcBorders>
            <w:shd w:val="clear" w:color="auto" w:fill="auto"/>
          </w:tcPr>
          <w:p w14:paraId="05F7596E" w14:textId="77777777" w:rsidR="004B5A66" w:rsidRPr="001933B1" w:rsidRDefault="004B5A66" w:rsidP="00591266">
            <w:pPr>
              <w:pStyle w:val="Corpodeltesto2"/>
              <w:tabs>
                <w:tab w:val="left" w:pos="720"/>
              </w:tabs>
              <w:spacing w:after="0"/>
              <w:jc w:val="center"/>
              <w:rPr>
                <w:rFonts w:ascii="Times New Roman" w:hAnsi="Times New Roman" w:cs="Times New Roman"/>
                <w:b/>
                <w:sz w:val="20"/>
              </w:rPr>
            </w:pPr>
            <w:r w:rsidRPr="001933B1">
              <w:rPr>
                <w:rFonts w:ascii="Times New Roman" w:hAnsi="Times New Roman" w:cs="Times New Roman"/>
                <w:b/>
                <w:sz w:val="20"/>
              </w:rPr>
              <w:t>Ago</w:t>
            </w:r>
          </w:p>
        </w:tc>
        <w:tc>
          <w:tcPr>
            <w:tcW w:w="567" w:type="dxa"/>
            <w:tcBorders>
              <w:bottom w:val="single" w:sz="4" w:space="0" w:color="auto"/>
            </w:tcBorders>
            <w:shd w:val="clear" w:color="auto" w:fill="auto"/>
          </w:tcPr>
          <w:p w14:paraId="7D2E8D46" w14:textId="77777777" w:rsidR="004B5A66" w:rsidRPr="001933B1" w:rsidRDefault="004B5A66" w:rsidP="00591266">
            <w:pPr>
              <w:pStyle w:val="Corpodeltesto2"/>
              <w:tabs>
                <w:tab w:val="left" w:pos="720"/>
              </w:tabs>
              <w:spacing w:after="0"/>
              <w:jc w:val="center"/>
              <w:rPr>
                <w:rFonts w:ascii="Times New Roman" w:hAnsi="Times New Roman" w:cs="Times New Roman"/>
                <w:b/>
                <w:sz w:val="20"/>
              </w:rPr>
            </w:pPr>
            <w:r w:rsidRPr="001933B1">
              <w:rPr>
                <w:rFonts w:ascii="Times New Roman" w:hAnsi="Times New Roman" w:cs="Times New Roman"/>
                <w:b/>
                <w:sz w:val="20"/>
              </w:rPr>
              <w:t>Set</w:t>
            </w:r>
          </w:p>
        </w:tc>
        <w:tc>
          <w:tcPr>
            <w:tcW w:w="567" w:type="dxa"/>
            <w:tcBorders>
              <w:bottom w:val="single" w:sz="4" w:space="0" w:color="auto"/>
            </w:tcBorders>
            <w:shd w:val="clear" w:color="auto" w:fill="auto"/>
          </w:tcPr>
          <w:p w14:paraId="7DEEBF18" w14:textId="77777777" w:rsidR="004B5A66" w:rsidRPr="001933B1" w:rsidRDefault="004B5A66" w:rsidP="00591266">
            <w:pPr>
              <w:pStyle w:val="Corpodeltesto2"/>
              <w:tabs>
                <w:tab w:val="left" w:pos="720"/>
              </w:tabs>
              <w:spacing w:after="0"/>
              <w:jc w:val="center"/>
              <w:rPr>
                <w:rFonts w:ascii="Times New Roman" w:hAnsi="Times New Roman" w:cs="Times New Roman"/>
                <w:b/>
                <w:sz w:val="20"/>
              </w:rPr>
            </w:pPr>
            <w:r w:rsidRPr="001933B1">
              <w:rPr>
                <w:rFonts w:ascii="Times New Roman" w:hAnsi="Times New Roman" w:cs="Times New Roman"/>
                <w:b/>
                <w:sz w:val="20"/>
              </w:rPr>
              <w:t>Ott</w:t>
            </w:r>
          </w:p>
        </w:tc>
        <w:tc>
          <w:tcPr>
            <w:tcW w:w="567" w:type="dxa"/>
            <w:tcBorders>
              <w:bottom w:val="single" w:sz="4" w:space="0" w:color="auto"/>
            </w:tcBorders>
            <w:shd w:val="clear" w:color="auto" w:fill="auto"/>
          </w:tcPr>
          <w:p w14:paraId="4B2607E9" w14:textId="77777777" w:rsidR="004B5A66" w:rsidRPr="001933B1" w:rsidRDefault="004B5A66" w:rsidP="00591266">
            <w:pPr>
              <w:pStyle w:val="Corpodeltesto2"/>
              <w:tabs>
                <w:tab w:val="left" w:pos="720"/>
              </w:tabs>
              <w:spacing w:after="0"/>
              <w:jc w:val="center"/>
              <w:rPr>
                <w:rFonts w:ascii="Times New Roman" w:hAnsi="Times New Roman" w:cs="Times New Roman"/>
                <w:b/>
                <w:sz w:val="20"/>
              </w:rPr>
            </w:pPr>
            <w:r>
              <w:rPr>
                <w:rFonts w:ascii="Times New Roman" w:hAnsi="Times New Roman" w:cs="Times New Roman"/>
                <w:b/>
                <w:sz w:val="20"/>
              </w:rPr>
              <w:t>N</w:t>
            </w:r>
            <w:r w:rsidRPr="001933B1">
              <w:rPr>
                <w:rFonts w:ascii="Times New Roman" w:hAnsi="Times New Roman" w:cs="Times New Roman"/>
                <w:b/>
                <w:sz w:val="20"/>
              </w:rPr>
              <w:t>ov</w:t>
            </w:r>
          </w:p>
        </w:tc>
        <w:tc>
          <w:tcPr>
            <w:tcW w:w="567" w:type="dxa"/>
            <w:tcBorders>
              <w:bottom w:val="single" w:sz="4" w:space="0" w:color="auto"/>
            </w:tcBorders>
          </w:tcPr>
          <w:p w14:paraId="0D0A49CB" w14:textId="77777777" w:rsidR="004B5A66" w:rsidRPr="001933B1" w:rsidRDefault="004B5A66" w:rsidP="00591266">
            <w:pPr>
              <w:pStyle w:val="Corpodeltesto2"/>
              <w:tabs>
                <w:tab w:val="left" w:pos="720"/>
              </w:tabs>
              <w:spacing w:after="0"/>
              <w:jc w:val="center"/>
              <w:rPr>
                <w:rFonts w:ascii="Times New Roman" w:hAnsi="Times New Roman" w:cs="Times New Roman"/>
                <w:b/>
                <w:sz w:val="20"/>
              </w:rPr>
            </w:pPr>
            <w:r>
              <w:rPr>
                <w:rFonts w:ascii="Times New Roman" w:hAnsi="Times New Roman" w:cs="Times New Roman"/>
                <w:b/>
                <w:sz w:val="20"/>
              </w:rPr>
              <w:t>Dic</w:t>
            </w:r>
          </w:p>
        </w:tc>
      </w:tr>
      <w:tr w:rsidR="004B5A66" w:rsidRPr="00BB7613" w14:paraId="37EC5E7B" w14:textId="77777777" w:rsidTr="004B5A66">
        <w:trPr>
          <w:trHeight w:val="232"/>
        </w:trPr>
        <w:tc>
          <w:tcPr>
            <w:tcW w:w="3261" w:type="dxa"/>
            <w:shd w:val="clear" w:color="auto" w:fill="auto"/>
            <w:vAlign w:val="center"/>
          </w:tcPr>
          <w:p w14:paraId="2C38118B" w14:textId="77777777" w:rsidR="004B5A66" w:rsidRPr="001933B1" w:rsidRDefault="004B5A66" w:rsidP="00591266">
            <w:pPr>
              <w:pStyle w:val="Corpodeltesto2"/>
              <w:tabs>
                <w:tab w:val="left" w:pos="720"/>
              </w:tabs>
              <w:spacing w:after="0"/>
              <w:rPr>
                <w:rFonts w:ascii="Times New Roman" w:hAnsi="Times New Roman" w:cs="Times New Roman"/>
                <w:b/>
                <w:sz w:val="20"/>
              </w:rPr>
            </w:pPr>
          </w:p>
        </w:tc>
        <w:tc>
          <w:tcPr>
            <w:tcW w:w="567" w:type="dxa"/>
            <w:tcBorders>
              <w:bottom w:val="single" w:sz="4" w:space="0" w:color="auto"/>
            </w:tcBorders>
            <w:shd w:val="clear" w:color="auto" w:fill="auto"/>
          </w:tcPr>
          <w:p w14:paraId="7E05D99C" w14:textId="77777777" w:rsidR="004B5A66" w:rsidRPr="001933B1" w:rsidRDefault="004B5A66" w:rsidP="00591266">
            <w:pPr>
              <w:pStyle w:val="Corpodeltesto2"/>
              <w:tabs>
                <w:tab w:val="left" w:pos="720"/>
              </w:tabs>
              <w:spacing w:after="0"/>
              <w:jc w:val="center"/>
              <w:rPr>
                <w:rFonts w:ascii="Times New Roman" w:hAnsi="Times New Roman" w:cs="Times New Roman"/>
                <w:b/>
                <w:color w:val="7030A0"/>
                <w:sz w:val="20"/>
              </w:rPr>
            </w:pPr>
          </w:p>
        </w:tc>
        <w:tc>
          <w:tcPr>
            <w:tcW w:w="567" w:type="dxa"/>
            <w:tcBorders>
              <w:bottom w:val="single" w:sz="4" w:space="0" w:color="auto"/>
            </w:tcBorders>
            <w:shd w:val="clear" w:color="auto" w:fill="auto"/>
          </w:tcPr>
          <w:p w14:paraId="417A26E4" w14:textId="77777777" w:rsidR="004B5A66" w:rsidRPr="001933B1" w:rsidRDefault="004B5A66" w:rsidP="00591266">
            <w:pPr>
              <w:pStyle w:val="Corpodeltesto2"/>
              <w:tabs>
                <w:tab w:val="left" w:pos="720"/>
              </w:tabs>
              <w:spacing w:after="0"/>
              <w:jc w:val="center"/>
              <w:rPr>
                <w:rFonts w:ascii="Times New Roman" w:hAnsi="Times New Roman" w:cs="Times New Roman"/>
                <w:b/>
                <w:color w:val="7030A0"/>
                <w:sz w:val="20"/>
              </w:rPr>
            </w:pPr>
          </w:p>
        </w:tc>
        <w:tc>
          <w:tcPr>
            <w:tcW w:w="567" w:type="dxa"/>
            <w:tcBorders>
              <w:bottom w:val="single" w:sz="4" w:space="0" w:color="auto"/>
            </w:tcBorders>
            <w:shd w:val="clear" w:color="auto" w:fill="auto"/>
          </w:tcPr>
          <w:p w14:paraId="0632BDFE" w14:textId="77777777" w:rsidR="004B5A66" w:rsidRPr="001933B1" w:rsidRDefault="004B5A66" w:rsidP="00591266">
            <w:pPr>
              <w:pStyle w:val="Corpodeltesto2"/>
              <w:tabs>
                <w:tab w:val="left" w:pos="720"/>
              </w:tabs>
              <w:spacing w:after="0"/>
              <w:jc w:val="center"/>
              <w:rPr>
                <w:rFonts w:ascii="Times New Roman" w:hAnsi="Times New Roman" w:cs="Times New Roman"/>
                <w:b/>
                <w:color w:val="7030A0"/>
                <w:sz w:val="20"/>
              </w:rPr>
            </w:pPr>
          </w:p>
        </w:tc>
        <w:tc>
          <w:tcPr>
            <w:tcW w:w="567" w:type="dxa"/>
            <w:tcBorders>
              <w:bottom w:val="single" w:sz="4" w:space="0" w:color="auto"/>
            </w:tcBorders>
            <w:shd w:val="clear" w:color="auto" w:fill="auto"/>
          </w:tcPr>
          <w:p w14:paraId="63AF5F7C" w14:textId="77777777" w:rsidR="004B5A66" w:rsidRPr="001933B1" w:rsidRDefault="004B5A66" w:rsidP="00591266">
            <w:pPr>
              <w:pStyle w:val="Corpodeltesto2"/>
              <w:tabs>
                <w:tab w:val="left" w:pos="720"/>
              </w:tabs>
              <w:spacing w:after="0"/>
              <w:jc w:val="center"/>
              <w:rPr>
                <w:rFonts w:ascii="Times New Roman" w:hAnsi="Times New Roman" w:cs="Times New Roman"/>
                <w:b/>
                <w:color w:val="7030A0"/>
                <w:sz w:val="20"/>
              </w:rPr>
            </w:pPr>
          </w:p>
        </w:tc>
        <w:tc>
          <w:tcPr>
            <w:tcW w:w="567" w:type="dxa"/>
            <w:tcBorders>
              <w:bottom w:val="single" w:sz="4" w:space="0" w:color="auto"/>
            </w:tcBorders>
            <w:shd w:val="clear" w:color="auto" w:fill="auto"/>
          </w:tcPr>
          <w:p w14:paraId="59EF0A50" w14:textId="77777777" w:rsidR="004B5A66" w:rsidRPr="001933B1" w:rsidRDefault="004B5A66" w:rsidP="00591266">
            <w:pPr>
              <w:pStyle w:val="Corpodeltesto2"/>
              <w:tabs>
                <w:tab w:val="left" w:pos="720"/>
              </w:tabs>
              <w:spacing w:after="0"/>
              <w:jc w:val="center"/>
              <w:rPr>
                <w:rFonts w:ascii="Times New Roman" w:hAnsi="Times New Roman" w:cs="Times New Roman"/>
                <w:b/>
                <w:sz w:val="20"/>
              </w:rPr>
            </w:pPr>
          </w:p>
        </w:tc>
        <w:tc>
          <w:tcPr>
            <w:tcW w:w="567" w:type="dxa"/>
            <w:tcBorders>
              <w:bottom w:val="single" w:sz="4" w:space="0" w:color="auto"/>
            </w:tcBorders>
            <w:shd w:val="clear" w:color="auto" w:fill="auto"/>
          </w:tcPr>
          <w:p w14:paraId="426B78FA" w14:textId="77777777" w:rsidR="004B5A66" w:rsidRPr="001933B1" w:rsidRDefault="004B5A66" w:rsidP="00591266">
            <w:pPr>
              <w:pStyle w:val="Corpodeltesto2"/>
              <w:tabs>
                <w:tab w:val="left" w:pos="720"/>
              </w:tabs>
              <w:spacing w:after="0"/>
              <w:jc w:val="center"/>
              <w:rPr>
                <w:rFonts w:ascii="Times New Roman" w:hAnsi="Times New Roman" w:cs="Times New Roman"/>
                <w:b/>
                <w:sz w:val="20"/>
              </w:rPr>
            </w:pPr>
          </w:p>
        </w:tc>
        <w:tc>
          <w:tcPr>
            <w:tcW w:w="567" w:type="dxa"/>
            <w:tcBorders>
              <w:bottom w:val="single" w:sz="4" w:space="0" w:color="auto"/>
            </w:tcBorders>
            <w:shd w:val="clear" w:color="auto" w:fill="auto"/>
          </w:tcPr>
          <w:p w14:paraId="300CE776" w14:textId="77777777" w:rsidR="004B5A66" w:rsidRPr="001933B1" w:rsidRDefault="004B5A66" w:rsidP="00591266">
            <w:pPr>
              <w:pStyle w:val="Corpodeltesto2"/>
              <w:tabs>
                <w:tab w:val="left" w:pos="720"/>
              </w:tabs>
              <w:spacing w:after="0"/>
              <w:jc w:val="center"/>
              <w:rPr>
                <w:rFonts w:ascii="Times New Roman" w:hAnsi="Times New Roman" w:cs="Times New Roman"/>
                <w:b/>
                <w:sz w:val="20"/>
              </w:rPr>
            </w:pPr>
          </w:p>
        </w:tc>
        <w:tc>
          <w:tcPr>
            <w:tcW w:w="567" w:type="dxa"/>
            <w:tcBorders>
              <w:bottom w:val="single" w:sz="4" w:space="0" w:color="auto"/>
            </w:tcBorders>
            <w:shd w:val="clear" w:color="auto" w:fill="auto"/>
          </w:tcPr>
          <w:p w14:paraId="7A186F22" w14:textId="77777777" w:rsidR="004B5A66" w:rsidRPr="001933B1" w:rsidRDefault="004B5A66" w:rsidP="00591266">
            <w:pPr>
              <w:pStyle w:val="Corpodeltesto2"/>
              <w:tabs>
                <w:tab w:val="left" w:pos="720"/>
              </w:tabs>
              <w:spacing w:after="0"/>
              <w:jc w:val="center"/>
              <w:rPr>
                <w:rFonts w:ascii="Times New Roman" w:hAnsi="Times New Roman" w:cs="Times New Roman"/>
                <w:b/>
                <w:sz w:val="20"/>
              </w:rPr>
            </w:pPr>
          </w:p>
        </w:tc>
        <w:tc>
          <w:tcPr>
            <w:tcW w:w="567" w:type="dxa"/>
            <w:tcBorders>
              <w:bottom w:val="single" w:sz="4" w:space="0" w:color="auto"/>
            </w:tcBorders>
            <w:shd w:val="clear" w:color="auto" w:fill="auto"/>
          </w:tcPr>
          <w:p w14:paraId="166C6051" w14:textId="77777777" w:rsidR="004B5A66" w:rsidRPr="001933B1" w:rsidRDefault="004B5A66" w:rsidP="00591266">
            <w:pPr>
              <w:pStyle w:val="Corpodeltesto2"/>
              <w:tabs>
                <w:tab w:val="left" w:pos="720"/>
              </w:tabs>
              <w:spacing w:after="0"/>
              <w:jc w:val="center"/>
              <w:rPr>
                <w:rFonts w:ascii="Times New Roman" w:hAnsi="Times New Roman" w:cs="Times New Roman"/>
                <w:b/>
                <w:sz w:val="20"/>
              </w:rPr>
            </w:pPr>
          </w:p>
        </w:tc>
        <w:tc>
          <w:tcPr>
            <w:tcW w:w="567" w:type="dxa"/>
            <w:tcBorders>
              <w:bottom w:val="single" w:sz="4" w:space="0" w:color="auto"/>
            </w:tcBorders>
            <w:shd w:val="clear" w:color="auto" w:fill="auto"/>
          </w:tcPr>
          <w:p w14:paraId="56B7CBBB" w14:textId="77777777" w:rsidR="004B5A66" w:rsidRPr="001933B1" w:rsidRDefault="004B5A66" w:rsidP="00591266">
            <w:pPr>
              <w:pStyle w:val="Corpodeltesto2"/>
              <w:tabs>
                <w:tab w:val="left" w:pos="720"/>
              </w:tabs>
              <w:spacing w:after="0"/>
              <w:jc w:val="center"/>
              <w:rPr>
                <w:rFonts w:ascii="Times New Roman" w:hAnsi="Times New Roman" w:cs="Times New Roman"/>
                <w:b/>
                <w:sz w:val="20"/>
              </w:rPr>
            </w:pPr>
          </w:p>
        </w:tc>
        <w:tc>
          <w:tcPr>
            <w:tcW w:w="567" w:type="dxa"/>
            <w:tcBorders>
              <w:bottom w:val="single" w:sz="4" w:space="0" w:color="auto"/>
            </w:tcBorders>
            <w:shd w:val="clear" w:color="auto" w:fill="auto"/>
          </w:tcPr>
          <w:p w14:paraId="640FA9A3" w14:textId="77777777" w:rsidR="004B5A66" w:rsidRPr="001933B1" w:rsidRDefault="004B5A66" w:rsidP="00591266">
            <w:pPr>
              <w:pStyle w:val="Corpodeltesto2"/>
              <w:tabs>
                <w:tab w:val="left" w:pos="720"/>
              </w:tabs>
              <w:spacing w:after="0"/>
              <w:jc w:val="center"/>
              <w:rPr>
                <w:rFonts w:ascii="Times New Roman" w:hAnsi="Times New Roman" w:cs="Times New Roman"/>
                <w:b/>
                <w:sz w:val="20"/>
              </w:rPr>
            </w:pPr>
          </w:p>
        </w:tc>
        <w:tc>
          <w:tcPr>
            <w:tcW w:w="567" w:type="dxa"/>
            <w:tcBorders>
              <w:bottom w:val="single" w:sz="4" w:space="0" w:color="auto"/>
            </w:tcBorders>
          </w:tcPr>
          <w:p w14:paraId="47EBB0D9" w14:textId="77777777" w:rsidR="004B5A66" w:rsidRPr="001933B1" w:rsidRDefault="004B5A66" w:rsidP="00591266">
            <w:pPr>
              <w:pStyle w:val="Corpodeltesto2"/>
              <w:tabs>
                <w:tab w:val="left" w:pos="720"/>
              </w:tabs>
              <w:spacing w:after="0"/>
              <w:jc w:val="center"/>
              <w:rPr>
                <w:rFonts w:ascii="Times New Roman" w:hAnsi="Times New Roman" w:cs="Times New Roman"/>
                <w:b/>
                <w:sz w:val="20"/>
              </w:rPr>
            </w:pPr>
          </w:p>
        </w:tc>
      </w:tr>
      <w:tr w:rsidR="004B5A66" w:rsidRPr="00BB7613" w14:paraId="6A41ADD3" w14:textId="77777777" w:rsidTr="004B5A66">
        <w:trPr>
          <w:trHeight w:val="232"/>
        </w:trPr>
        <w:tc>
          <w:tcPr>
            <w:tcW w:w="3261" w:type="dxa"/>
            <w:shd w:val="clear" w:color="auto" w:fill="auto"/>
            <w:vAlign w:val="center"/>
          </w:tcPr>
          <w:p w14:paraId="01F172DF" w14:textId="77777777" w:rsidR="004B5A66" w:rsidRPr="001933B1" w:rsidRDefault="004B5A66" w:rsidP="00591266">
            <w:pPr>
              <w:pStyle w:val="Corpodeltesto2"/>
              <w:tabs>
                <w:tab w:val="left" w:pos="720"/>
              </w:tabs>
              <w:spacing w:after="0"/>
              <w:rPr>
                <w:rFonts w:ascii="Times New Roman" w:hAnsi="Times New Roman" w:cs="Times New Roman"/>
                <w:b/>
                <w:sz w:val="20"/>
              </w:rPr>
            </w:pPr>
          </w:p>
        </w:tc>
        <w:tc>
          <w:tcPr>
            <w:tcW w:w="567" w:type="dxa"/>
            <w:tcBorders>
              <w:bottom w:val="single" w:sz="4" w:space="0" w:color="auto"/>
            </w:tcBorders>
            <w:shd w:val="clear" w:color="auto" w:fill="auto"/>
          </w:tcPr>
          <w:p w14:paraId="26D094DA" w14:textId="77777777" w:rsidR="004B5A66" w:rsidRPr="001933B1" w:rsidRDefault="004B5A66" w:rsidP="00591266">
            <w:pPr>
              <w:pStyle w:val="Corpodeltesto2"/>
              <w:tabs>
                <w:tab w:val="left" w:pos="720"/>
              </w:tabs>
              <w:spacing w:after="0"/>
              <w:jc w:val="center"/>
              <w:rPr>
                <w:rFonts w:ascii="Times New Roman" w:hAnsi="Times New Roman" w:cs="Times New Roman"/>
                <w:b/>
                <w:sz w:val="20"/>
              </w:rPr>
            </w:pPr>
          </w:p>
        </w:tc>
        <w:tc>
          <w:tcPr>
            <w:tcW w:w="567" w:type="dxa"/>
            <w:tcBorders>
              <w:bottom w:val="single" w:sz="4" w:space="0" w:color="auto"/>
            </w:tcBorders>
            <w:shd w:val="clear" w:color="auto" w:fill="auto"/>
          </w:tcPr>
          <w:p w14:paraId="2AEB3FBF" w14:textId="77777777" w:rsidR="004B5A66" w:rsidRPr="001933B1" w:rsidRDefault="004B5A66" w:rsidP="00591266">
            <w:pPr>
              <w:pStyle w:val="Corpodeltesto2"/>
              <w:tabs>
                <w:tab w:val="left" w:pos="720"/>
              </w:tabs>
              <w:spacing w:after="0"/>
              <w:jc w:val="center"/>
              <w:rPr>
                <w:rFonts w:ascii="Times New Roman" w:hAnsi="Times New Roman" w:cs="Times New Roman"/>
                <w:b/>
                <w:sz w:val="20"/>
              </w:rPr>
            </w:pPr>
          </w:p>
        </w:tc>
        <w:tc>
          <w:tcPr>
            <w:tcW w:w="567" w:type="dxa"/>
            <w:tcBorders>
              <w:bottom w:val="single" w:sz="4" w:space="0" w:color="auto"/>
            </w:tcBorders>
            <w:shd w:val="clear" w:color="auto" w:fill="auto"/>
          </w:tcPr>
          <w:p w14:paraId="1DF956FC" w14:textId="77777777" w:rsidR="004B5A66" w:rsidRPr="001933B1" w:rsidRDefault="004B5A66" w:rsidP="00591266">
            <w:pPr>
              <w:pStyle w:val="Corpodeltesto2"/>
              <w:tabs>
                <w:tab w:val="left" w:pos="720"/>
              </w:tabs>
              <w:spacing w:after="0"/>
              <w:jc w:val="center"/>
              <w:rPr>
                <w:rFonts w:ascii="Times New Roman" w:hAnsi="Times New Roman" w:cs="Times New Roman"/>
                <w:b/>
                <w:sz w:val="20"/>
              </w:rPr>
            </w:pPr>
          </w:p>
        </w:tc>
        <w:tc>
          <w:tcPr>
            <w:tcW w:w="567" w:type="dxa"/>
            <w:tcBorders>
              <w:bottom w:val="single" w:sz="4" w:space="0" w:color="auto"/>
            </w:tcBorders>
            <w:shd w:val="clear" w:color="auto" w:fill="auto"/>
          </w:tcPr>
          <w:p w14:paraId="018AB7CD" w14:textId="77777777" w:rsidR="004B5A66" w:rsidRPr="001933B1" w:rsidRDefault="004B5A66" w:rsidP="00591266">
            <w:pPr>
              <w:pStyle w:val="Corpodeltesto2"/>
              <w:tabs>
                <w:tab w:val="left" w:pos="720"/>
              </w:tabs>
              <w:spacing w:after="0"/>
              <w:jc w:val="center"/>
              <w:rPr>
                <w:rFonts w:ascii="Times New Roman" w:hAnsi="Times New Roman" w:cs="Times New Roman"/>
                <w:b/>
                <w:sz w:val="20"/>
              </w:rPr>
            </w:pPr>
          </w:p>
        </w:tc>
        <w:tc>
          <w:tcPr>
            <w:tcW w:w="567" w:type="dxa"/>
            <w:tcBorders>
              <w:bottom w:val="single" w:sz="4" w:space="0" w:color="auto"/>
            </w:tcBorders>
            <w:shd w:val="clear" w:color="auto" w:fill="auto"/>
          </w:tcPr>
          <w:p w14:paraId="41B9D411" w14:textId="77777777" w:rsidR="004B5A66" w:rsidRPr="001933B1" w:rsidRDefault="004B5A66" w:rsidP="00591266">
            <w:pPr>
              <w:pStyle w:val="Corpodeltesto2"/>
              <w:tabs>
                <w:tab w:val="left" w:pos="720"/>
              </w:tabs>
              <w:spacing w:after="0"/>
              <w:jc w:val="center"/>
              <w:rPr>
                <w:rFonts w:ascii="Times New Roman" w:hAnsi="Times New Roman" w:cs="Times New Roman"/>
                <w:b/>
                <w:sz w:val="20"/>
              </w:rPr>
            </w:pPr>
          </w:p>
        </w:tc>
        <w:tc>
          <w:tcPr>
            <w:tcW w:w="567" w:type="dxa"/>
            <w:tcBorders>
              <w:bottom w:val="single" w:sz="4" w:space="0" w:color="auto"/>
            </w:tcBorders>
            <w:shd w:val="clear" w:color="auto" w:fill="auto"/>
          </w:tcPr>
          <w:p w14:paraId="11096A8B" w14:textId="77777777" w:rsidR="004B5A66" w:rsidRPr="001933B1" w:rsidRDefault="004B5A66" w:rsidP="00591266">
            <w:pPr>
              <w:pStyle w:val="Corpodeltesto2"/>
              <w:tabs>
                <w:tab w:val="left" w:pos="720"/>
              </w:tabs>
              <w:spacing w:after="0"/>
              <w:jc w:val="center"/>
              <w:rPr>
                <w:rFonts w:ascii="Times New Roman" w:hAnsi="Times New Roman" w:cs="Times New Roman"/>
                <w:b/>
                <w:sz w:val="20"/>
              </w:rPr>
            </w:pPr>
          </w:p>
        </w:tc>
        <w:tc>
          <w:tcPr>
            <w:tcW w:w="567" w:type="dxa"/>
            <w:tcBorders>
              <w:bottom w:val="single" w:sz="4" w:space="0" w:color="auto"/>
            </w:tcBorders>
            <w:shd w:val="clear" w:color="auto" w:fill="auto"/>
          </w:tcPr>
          <w:p w14:paraId="314917AF" w14:textId="77777777" w:rsidR="004B5A66" w:rsidRPr="001933B1" w:rsidRDefault="004B5A66" w:rsidP="00591266">
            <w:pPr>
              <w:pStyle w:val="Corpodeltesto2"/>
              <w:tabs>
                <w:tab w:val="left" w:pos="720"/>
              </w:tabs>
              <w:spacing w:after="0"/>
              <w:jc w:val="center"/>
              <w:rPr>
                <w:rFonts w:ascii="Times New Roman" w:hAnsi="Times New Roman" w:cs="Times New Roman"/>
                <w:b/>
                <w:sz w:val="20"/>
              </w:rPr>
            </w:pPr>
          </w:p>
        </w:tc>
        <w:tc>
          <w:tcPr>
            <w:tcW w:w="567" w:type="dxa"/>
            <w:tcBorders>
              <w:bottom w:val="single" w:sz="4" w:space="0" w:color="auto"/>
            </w:tcBorders>
            <w:shd w:val="clear" w:color="auto" w:fill="auto"/>
          </w:tcPr>
          <w:p w14:paraId="5C1E6F76" w14:textId="77777777" w:rsidR="004B5A66" w:rsidRPr="001933B1" w:rsidRDefault="004B5A66" w:rsidP="00591266">
            <w:pPr>
              <w:pStyle w:val="Corpodeltesto2"/>
              <w:tabs>
                <w:tab w:val="left" w:pos="720"/>
              </w:tabs>
              <w:spacing w:after="0"/>
              <w:jc w:val="center"/>
              <w:rPr>
                <w:rFonts w:ascii="Times New Roman" w:hAnsi="Times New Roman" w:cs="Times New Roman"/>
                <w:b/>
                <w:sz w:val="20"/>
              </w:rPr>
            </w:pPr>
          </w:p>
        </w:tc>
        <w:tc>
          <w:tcPr>
            <w:tcW w:w="567" w:type="dxa"/>
            <w:tcBorders>
              <w:bottom w:val="single" w:sz="4" w:space="0" w:color="auto"/>
            </w:tcBorders>
            <w:shd w:val="clear" w:color="auto" w:fill="auto"/>
          </w:tcPr>
          <w:p w14:paraId="16A6E85F" w14:textId="77777777" w:rsidR="004B5A66" w:rsidRPr="001933B1" w:rsidRDefault="004B5A66" w:rsidP="00591266">
            <w:pPr>
              <w:pStyle w:val="Corpodeltesto2"/>
              <w:tabs>
                <w:tab w:val="left" w:pos="720"/>
              </w:tabs>
              <w:spacing w:after="0"/>
              <w:jc w:val="center"/>
              <w:rPr>
                <w:rFonts w:ascii="Times New Roman" w:hAnsi="Times New Roman" w:cs="Times New Roman"/>
                <w:b/>
                <w:sz w:val="20"/>
              </w:rPr>
            </w:pPr>
          </w:p>
        </w:tc>
        <w:tc>
          <w:tcPr>
            <w:tcW w:w="567" w:type="dxa"/>
            <w:tcBorders>
              <w:bottom w:val="single" w:sz="4" w:space="0" w:color="auto"/>
            </w:tcBorders>
            <w:shd w:val="clear" w:color="auto" w:fill="auto"/>
          </w:tcPr>
          <w:p w14:paraId="1C2D4A92" w14:textId="77777777" w:rsidR="004B5A66" w:rsidRPr="001933B1" w:rsidRDefault="004B5A66" w:rsidP="00591266">
            <w:pPr>
              <w:pStyle w:val="Corpodeltesto2"/>
              <w:tabs>
                <w:tab w:val="left" w:pos="720"/>
              </w:tabs>
              <w:spacing w:after="0"/>
              <w:jc w:val="center"/>
              <w:rPr>
                <w:rFonts w:ascii="Times New Roman" w:hAnsi="Times New Roman" w:cs="Times New Roman"/>
                <w:b/>
                <w:sz w:val="20"/>
              </w:rPr>
            </w:pPr>
          </w:p>
        </w:tc>
        <w:tc>
          <w:tcPr>
            <w:tcW w:w="567" w:type="dxa"/>
            <w:tcBorders>
              <w:bottom w:val="single" w:sz="4" w:space="0" w:color="auto"/>
            </w:tcBorders>
            <w:shd w:val="clear" w:color="auto" w:fill="auto"/>
          </w:tcPr>
          <w:p w14:paraId="10929683" w14:textId="77777777" w:rsidR="004B5A66" w:rsidRPr="001933B1" w:rsidRDefault="004B5A66" w:rsidP="00591266">
            <w:pPr>
              <w:pStyle w:val="Corpodeltesto2"/>
              <w:tabs>
                <w:tab w:val="left" w:pos="720"/>
              </w:tabs>
              <w:spacing w:after="0"/>
              <w:jc w:val="center"/>
              <w:rPr>
                <w:rFonts w:ascii="Times New Roman" w:hAnsi="Times New Roman" w:cs="Times New Roman"/>
                <w:b/>
                <w:sz w:val="20"/>
              </w:rPr>
            </w:pPr>
          </w:p>
        </w:tc>
        <w:tc>
          <w:tcPr>
            <w:tcW w:w="567" w:type="dxa"/>
            <w:tcBorders>
              <w:bottom w:val="single" w:sz="4" w:space="0" w:color="auto"/>
            </w:tcBorders>
          </w:tcPr>
          <w:p w14:paraId="62A4E067" w14:textId="77777777" w:rsidR="004B5A66" w:rsidRPr="001933B1" w:rsidRDefault="004B5A66" w:rsidP="00591266">
            <w:pPr>
              <w:pStyle w:val="Corpodeltesto2"/>
              <w:tabs>
                <w:tab w:val="left" w:pos="720"/>
              </w:tabs>
              <w:spacing w:after="0"/>
              <w:jc w:val="center"/>
              <w:rPr>
                <w:rFonts w:ascii="Times New Roman" w:hAnsi="Times New Roman" w:cs="Times New Roman"/>
                <w:b/>
                <w:sz w:val="20"/>
              </w:rPr>
            </w:pPr>
          </w:p>
        </w:tc>
      </w:tr>
      <w:tr w:rsidR="004B5A66" w:rsidRPr="00BB7613" w14:paraId="768D8883" w14:textId="77777777" w:rsidTr="004B5A66">
        <w:trPr>
          <w:trHeight w:val="232"/>
        </w:trPr>
        <w:tc>
          <w:tcPr>
            <w:tcW w:w="3261" w:type="dxa"/>
            <w:shd w:val="clear" w:color="auto" w:fill="auto"/>
            <w:vAlign w:val="center"/>
          </w:tcPr>
          <w:p w14:paraId="74B672C2" w14:textId="77777777" w:rsidR="004B5A66" w:rsidRPr="001933B1" w:rsidRDefault="004B5A66" w:rsidP="00591266">
            <w:pPr>
              <w:pStyle w:val="Corpodeltesto2"/>
              <w:tabs>
                <w:tab w:val="left" w:pos="720"/>
              </w:tabs>
              <w:spacing w:after="0"/>
              <w:rPr>
                <w:rFonts w:ascii="Times New Roman" w:hAnsi="Times New Roman" w:cs="Times New Roman"/>
                <w:b/>
                <w:sz w:val="20"/>
              </w:rPr>
            </w:pPr>
          </w:p>
        </w:tc>
        <w:tc>
          <w:tcPr>
            <w:tcW w:w="567" w:type="dxa"/>
            <w:tcBorders>
              <w:bottom w:val="single" w:sz="4" w:space="0" w:color="auto"/>
            </w:tcBorders>
            <w:shd w:val="clear" w:color="auto" w:fill="auto"/>
          </w:tcPr>
          <w:p w14:paraId="165D6707" w14:textId="77777777" w:rsidR="004B5A66" w:rsidRPr="001933B1" w:rsidRDefault="004B5A66" w:rsidP="00591266">
            <w:pPr>
              <w:pStyle w:val="Corpodeltesto2"/>
              <w:tabs>
                <w:tab w:val="left" w:pos="720"/>
              </w:tabs>
              <w:spacing w:after="0"/>
              <w:jc w:val="center"/>
              <w:rPr>
                <w:rFonts w:ascii="Times New Roman" w:hAnsi="Times New Roman" w:cs="Times New Roman"/>
                <w:b/>
                <w:sz w:val="20"/>
              </w:rPr>
            </w:pPr>
          </w:p>
        </w:tc>
        <w:tc>
          <w:tcPr>
            <w:tcW w:w="567" w:type="dxa"/>
            <w:tcBorders>
              <w:bottom w:val="single" w:sz="4" w:space="0" w:color="auto"/>
            </w:tcBorders>
            <w:shd w:val="clear" w:color="auto" w:fill="auto"/>
          </w:tcPr>
          <w:p w14:paraId="18463669" w14:textId="77777777" w:rsidR="004B5A66" w:rsidRPr="001933B1" w:rsidRDefault="004B5A66" w:rsidP="00591266">
            <w:pPr>
              <w:pStyle w:val="Corpodeltesto2"/>
              <w:tabs>
                <w:tab w:val="left" w:pos="720"/>
              </w:tabs>
              <w:spacing w:after="0"/>
              <w:jc w:val="center"/>
              <w:rPr>
                <w:rFonts w:ascii="Times New Roman" w:hAnsi="Times New Roman" w:cs="Times New Roman"/>
                <w:b/>
                <w:sz w:val="20"/>
              </w:rPr>
            </w:pPr>
          </w:p>
        </w:tc>
        <w:tc>
          <w:tcPr>
            <w:tcW w:w="567" w:type="dxa"/>
            <w:tcBorders>
              <w:bottom w:val="single" w:sz="4" w:space="0" w:color="auto"/>
            </w:tcBorders>
            <w:shd w:val="clear" w:color="auto" w:fill="auto"/>
          </w:tcPr>
          <w:p w14:paraId="58A21CD4" w14:textId="77777777" w:rsidR="004B5A66" w:rsidRPr="001933B1" w:rsidRDefault="004B5A66" w:rsidP="00591266">
            <w:pPr>
              <w:pStyle w:val="Corpodeltesto2"/>
              <w:tabs>
                <w:tab w:val="left" w:pos="720"/>
              </w:tabs>
              <w:spacing w:after="0"/>
              <w:jc w:val="center"/>
              <w:rPr>
                <w:rFonts w:ascii="Times New Roman" w:hAnsi="Times New Roman" w:cs="Times New Roman"/>
                <w:b/>
                <w:sz w:val="20"/>
              </w:rPr>
            </w:pPr>
          </w:p>
        </w:tc>
        <w:tc>
          <w:tcPr>
            <w:tcW w:w="567" w:type="dxa"/>
            <w:tcBorders>
              <w:bottom w:val="single" w:sz="4" w:space="0" w:color="auto"/>
            </w:tcBorders>
            <w:shd w:val="clear" w:color="auto" w:fill="auto"/>
          </w:tcPr>
          <w:p w14:paraId="5E38E42E" w14:textId="77777777" w:rsidR="004B5A66" w:rsidRPr="001933B1" w:rsidRDefault="004B5A66" w:rsidP="00591266">
            <w:pPr>
              <w:pStyle w:val="Corpodeltesto2"/>
              <w:tabs>
                <w:tab w:val="left" w:pos="720"/>
              </w:tabs>
              <w:spacing w:after="0"/>
              <w:jc w:val="center"/>
              <w:rPr>
                <w:rFonts w:ascii="Times New Roman" w:hAnsi="Times New Roman" w:cs="Times New Roman"/>
                <w:b/>
                <w:sz w:val="20"/>
              </w:rPr>
            </w:pPr>
          </w:p>
        </w:tc>
        <w:tc>
          <w:tcPr>
            <w:tcW w:w="567" w:type="dxa"/>
            <w:tcBorders>
              <w:bottom w:val="single" w:sz="4" w:space="0" w:color="auto"/>
            </w:tcBorders>
            <w:shd w:val="clear" w:color="auto" w:fill="auto"/>
          </w:tcPr>
          <w:p w14:paraId="47969985" w14:textId="77777777" w:rsidR="004B5A66" w:rsidRPr="001933B1" w:rsidRDefault="004B5A66" w:rsidP="00591266">
            <w:pPr>
              <w:pStyle w:val="Corpodeltesto2"/>
              <w:tabs>
                <w:tab w:val="left" w:pos="720"/>
              </w:tabs>
              <w:spacing w:after="0"/>
              <w:jc w:val="center"/>
              <w:rPr>
                <w:rFonts w:ascii="Times New Roman" w:hAnsi="Times New Roman" w:cs="Times New Roman"/>
                <w:b/>
                <w:sz w:val="20"/>
              </w:rPr>
            </w:pPr>
          </w:p>
        </w:tc>
        <w:tc>
          <w:tcPr>
            <w:tcW w:w="567" w:type="dxa"/>
            <w:tcBorders>
              <w:bottom w:val="single" w:sz="4" w:space="0" w:color="auto"/>
            </w:tcBorders>
            <w:shd w:val="clear" w:color="auto" w:fill="auto"/>
          </w:tcPr>
          <w:p w14:paraId="778C50DD" w14:textId="77777777" w:rsidR="004B5A66" w:rsidRPr="001933B1" w:rsidRDefault="004B5A66" w:rsidP="00591266">
            <w:pPr>
              <w:pStyle w:val="Corpodeltesto2"/>
              <w:tabs>
                <w:tab w:val="left" w:pos="720"/>
              </w:tabs>
              <w:spacing w:after="0"/>
              <w:jc w:val="center"/>
              <w:rPr>
                <w:rFonts w:ascii="Times New Roman" w:hAnsi="Times New Roman" w:cs="Times New Roman"/>
                <w:b/>
                <w:sz w:val="20"/>
              </w:rPr>
            </w:pPr>
          </w:p>
        </w:tc>
        <w:tc>
          <w:tcPr>
            <w:tcW w:w="567" w:type="dxa"/>
            <w:tcBorders>
              <w:bottom w:val="single" w:sz="4" w:space="0" w:color="auto"/>
            </w:tcBorders>
            <w:shd w:val="clear" w:color="auto" w:fill="auto"/>
          </w:tcPr>
          <w:p w14:paraId="5D072E69" w14:textId="77777777" w:rsidR="004B5A66" w:rsidRPr="001933B1" w:rsidRDefault="004B5A66" w:rsidP="00591266">
            <w:pPr>
              <w:pStyle w:val="Corpodeltesto2"/>
              <w:tabs>
                <w:tab w:val="left" w:pos="720"/>
              </w:tabs>
              <w:spacing w:after="0"/>
              <w:jc w:val="center"/>
              <w:rPr>
                <w:rFonts w:ascii="Times New Roman" w:hAnsi="Times New Roman" w:cs="Times New Roman"/>
                <w:b/>
                <w:sz w:val="20"/>
              </w:rPr>
            </w:pPr>
          </w:p>
        </w:tc>
        <w:tc>
          <w:tcPr>
            <w:tcW w:w="567" w:type="dxa"/>
            <w:tcBorders>
              <w:bottom w:val="single" w:sz="4" w:space="0" w:color="auto"/>
            </w:tcBorders>
            <w:shd w:val="clear" w:color="auto" w:fill="auto"/>
          </w:tcPr>
          <w:p w14:paraId="778C635C" w14:textId="77777777" w:rsidR="004B5A66" w:rsidRPr="001933B1" w:rsidRDefault="004B5A66" w:rsidP="00591266">
            <w:pPr>
              <w:pStyle w:val="Corpodeltesto2"/>
              <w:tabs>
                <w:tab w:val="left" w:pos="720"/>
              </w:tabs>
              <w:spacing w:after="0"/>
              <w:jc w:val="center"/>
              <w:rPr>
                <w:rFonts w:ascii="Times New Roman" w:hAnsi="Times New Roman" w:cs="Times New Roman"/>
                <w:b/>
                <w:sz w:val="20"/>
              </w:rPr>
            </w:pPr>
          </w:p>
        </w:tc>
        <w:tc>
          <w:tcPr>
            <w:tcW w:w="567" w:type="dxa"/>
            <w:tcBorders>
              <w:bottom w:val="single" w:sz="4" w:space="0" w:color="auto"/>
            </w:tcBorders>
            <w:shd w:val="clear" w:color="auto" w:fill="auto"/>
          </w:tcPr>
          <w:p w14:paraId="5FCCABDE" w14:textId="77777777" w:rsidR="004B5A66" w:rsidRPr="001933B1" w:rsidRDefault="004B5A66" w:rsidP="00591266">
            <w:pPr>
              <w:pStyle w:val="Corpodeltesto2"/>
              <w:tabs>
                <w:tab w:val="left" w:pos="720"/>
              </w:tabs>
              <w:spacing w:after="0"/>
              <w:jc w:val="center"/>
              <w:rPr>
                <w:rFonts w:ascii="Times New Roman" w:hAnsi="Times New Roman" w:cs="Times New Roman"/>
                <w:b/>
                <w:sz w:val="20"/>
              </w:rPr>
            </w:pPr>
          </w:p>
        </w:tc>
        <w:tc>
          <w:tcPr>
            <w:tcW w:w="567" w:type="dxa"/>
            <w:tcBorders>
              <w:bottom w:val="single" w:sz="4" w:space="0" w:color="auto"/>
            </w:tcBorders>
            <w:shd w:val="clear" w:color="auto" w:fill="auto"/>
          </w:tcPr>
          <w:p w14:paraId="49EA4FC5" w14:textId="77777777" w:rsidR="004B5A66" w:rsidRPr="001933B1" w:rsidRDefault="004B5A66" w:rsidP="00591266">
            <w:pPr>
              <w:pStyle w:val="Corpodeltesto2"/>
              <w:tabs>
                <w:tab w:val="left" w:pos="720"/>
              </w:tabs>
              <w:spacing w:after="0"/>
              <w:jc w:val="center"/>
              <w:rPr>
                <w:rFonts w:ascii="Times New Roman" w:hAnsi="Times New Roman" w:cs="Times New Roman"/>
                <w:b/>
                <w:sz w:val="20"/>
              </w:rPr>
            </w:pPr>
          </w:p>
        </w:tc>
        <w:tc>
          <w:tcPr>
            <w:tcW w:w="567" w:type="dxa"/>
            <w:tcBorders>
              <w:bottom w:val="single" w:sz="4" w:space="0" w:color="auto"/>
            </w:tcBorders>
            <w:shd w:val="clear" w:color="auto" w:fill="auto"/>
          </w:tcPr>
          <w:p w14:paraId="3D031687" w14:textId="77777777" w:rsidR="004B5A66" w:rsidRPr="001933B1" w:rsidRDefault="004B5A66" w:rsidP="00591266">
            <w:pPr>
              <w:pStyle w:val="Corpodeltesto2"/>
              <w:tabs>
                <w:tab w:val="left" w:pos="720"/>
              </w:tabs>
              <w:spacing w:after="0"/>
              <w:jc w:val="center"/>
              <w:rPr>
                <w:rFonts w:ascii="Times New Roman" w:hAnsi="Times New Roman" w:cs="Times New Roman"/>
                <w:b/>
                <w:sz w:val="20"/>
              </w:rPr>
            </w:pPr>
          </w:p>
        </w:tc>
        <w:tc>
          <w:tcPr>
            <w:tcW w:w="567" w:type="dxa"/>
            <w:tcBorders>
              <w:bottom w:val="single" w:sz="4" w:space="0" w:color="auto"/>
            </w:tcBorders>
          </w:tcPr>
          <w:p w14:paraId="3A840A57" w14:textId="77777777" w:rsidR="004B5A66" w:rsidRPr="001933B1" w:rsidRDefault="004B5A66" w:rsidP="00591266">
            <w:pPr>
              <w:pStyle w:val="Corpodeltesto2"/>
              <w:tabs>
                <w:tab w:val="left" w:pos="720"/>
              </w:tabs>
              <w:spacing w:after="0"/>
              <w:jc w:val="center"/>
              <w:rPr>
                <w:rFonts w:ascii="Times New Roman" w:hAnsi="Times New Roman" w:cs="Times New Roman"/>
                <w:b/>
                <w:sz w:val="20"/>
              </w:rPr>
            </w:pPr>
          </w:p>
        </w:tc>
      </w:tr>
      <w:tr w:rsidR="004B5A66" w:rsidRPr="00BB7613" w14:paraId="18C53D7E" w14:textId="77777777" w:rsidTr="004B5A66">
        <w:trPr>
          <w:trHeight w:val="232"/>
        </w:trPr>
        <w:tc>
          <w:tcPr>
            <w:tcW w:w="3261" w:type="dxa"/>
            <w:shd w:val="clear" w:color="auto" w:fill="auto"/>
            <w:vAlign w:val="center"/>
          </w:tcPr>
          <w:p w14:paraId="2EBB12C9" w14:textId="77777777" w:rsidR="004B5A66" w:rsidRPr="001933B1" w:rsidRDefault="004B5A66" w:rsidP="00591266">
            <w:pPr>
              <w:pStyle w:val="Corpodeltesto2"/>
              <w:tabs>
                <w:tab w:val="left" w:pos="720"/>
              </w:tabs>
              <w:spacing w:after="0"/>
              <w:rPr>
                <w:rFonts w:ascii="Times New Roman" w:hAnsi="Times New Roman" w:cs="Times New Roman"/>
                <w:b/>
                <w:sz w:val="20"/>
              </w:rPr>
            </w:pPr>
          </w:p>
        </w:tc>
        <w:tc>
          <w:tcPr>
            <w:tcW w:w="567" w:type="dxa"/>
            <w:tcBorders>
              <w:bottom w:val="single" w:sz="4" w:space="0" w:color="auto"/>
            </w:tcBorders>
            <w:shd w:val="clear" w:color="auto" w:fill="auto"/>
          </w:tcPr>
          <w:p w14:paraId="59CC72F9" w14:textId="77777777" w:rsidR="004B5A66" w:rsidRPr="001933B1" w:rsidRDefault="004B5A66" w:rsidP="00591266">
            <w:pPr>
              <w:pStyle w:val="Corpodeltesto2"/>
              <w:tabs>
                <w:tab w:val="left" w:pos="720"/>
              </w:tabs>
              <w:spacing w:after="0"/>
              <w:jc w:val="center"/>
              <w:rPr>
                <w:rFonts w:ascii="Times New Roman" w:hAnsi="Times New Roman" w:cs="Times New Roman"/>
                <w:b/>
                <w:sz w:val="20"/>
              </w:rPr>
            </w:pPr>
          </w:p>
        </w:tc>
        <w:tc>
          <w:tcPr>
            <w:tcW w:w="567" w:type="dxa"/>
            <w:tcBorders>
              <w:bottom w:val="single" w:sz="4" w:space="0" w:color="auto"/>
            </w:tcBorders>
            <w:shd w:val="clear" w:color="auto" w:fill="auto"/>
          </w:tcPr>
          <w:p w14:paraId="13639F04" w14:textId="77777777" w:rsidR="004B5A66" w:rsidRPr="001933B1" w:rsidRDefault="004B5A66" w:rsidP="00591266">
            <w:pPr>
              <w:pStyle w:val="Corpodeltesto2"/>
              <w:tabs>
                <w:tab w:val="left" w:pos="720"/>
              </w:tabs>
              <w:spacing w:after="0"/>
              <w:jc w:val="center"/>
              <w:rPr>
                <w:rFonts w:ascii="Times New Roman" w:hAnsi="Times New Roman" w:cs="Times New Roman"/>
                <w:b/>
                <w:sz w:val="20"/>
              </w:rPr>
            </w:pPr>
          </w:p>
        </w:tc>
        <w:tc>
          <w:tcPr>
            <w:tcW w:w="567" w:type="dxa"/>
            <w:tcBorders>
              <w:bottom w:val="single" w:sz="4" w:space="0" w:color="auto"/>
            </w:tcBorders>
            <w:shd w:val="clear" w:color="auto" w:fill="auto"/>
          </w:tcPr>
          <w:p w14:paraId="6FD806C9" w14:textId="77777777" w:rsidR="004B5A66" w:rsidRPr="001933B1" w:rsidRDefault="004B5A66" w:rsidP="00591266">
            <w:pPr>
              <w:pStyle w:val="Corpodeltesto2"/>
              <w:tabs>
                <w:tab w:val="left" w:pos="720"/>
              </w:tabs>
              <w:spacing w:after="0"/>
              <w:jc w:val="center"/>
              <w:rPr>
                <w:rFonts w:ascii="Times New Roman" w:hAnsi="Times New Roman" w:cs="Times New Roman"/>
                <w:b/>
                <w:sz w:val="20"/>
              </w:rPr>
            </w:pPr>
          </w:p>
        </w:tc>
        <w:tc>
          <w:tcPr>
            <w:tcW w:w="567" w:type="dxa"/>
            <w:tcBorders>
              <w:bottom w:val="single" w:sz="4" w:space="0" w:color="auto"/>
            </w:tcBorders>
            <w:shd w:val="clear" w:color="auto" w:fill="auto"/>
          </w:tcPr>
          <w:p w14:paraId="4D893EE9" w14:textId="77777777" w:rsidR="004B5A66" w:rsidRPr="001933B1" w:rsidRDefault="004B5A66" w:rsidP="00591266">
            <w:pPr>
              <w:pStyle w:val="Corpodeltesto2"/>
              <w:tabs>
                <w:tab w:val="left" w:pos="720"/>
              </w:tabs>
              <w:spacing w:after="0"/>
              <w:jc w:val="center"/>
              <w:rPr>
                <w:rFonts w:ascii="Times New Roman" w:hAnsi="Times New Roman" w:cs="Times New Roman"/>
                <w:b/>
                <w:sz w:val="20"/>
              </w:rPr>
            </w:pPr>
          </w:p>
        </w:tc>
        <w:tc>
          <w:tcPr>
            <w:tcW w:w="567" w:type="dxa"/>
            <w:tcBorders>
              <w:bottom w:val="single" w:sz="4" w:space="0" w:color="auto"/>
            </w:tcBorders>
            <w:shd w:val="clear" w:color="auto" w:fill="auto"/>
          </w:tcPr>
          <w:p w14:paraId="253F4E15" w14:textId="77777777" w:rsidR="004B5A66" w:rsidRPr="001933B1" w:rsidRDefault="004B5A66" w:rsidP="00591266">
            <w:pPr>
              <w:pStyle w:val="Corpodeltesto2"/>
              <w:tabs>
                <w:tab w:val="left" w:pos="720"/>
              </w:tabs>
              <w:spacing w:after="0"/>
              <w:jc w:val="center"/>
              <w:rPr>
                <w:rFonts w:ascii="Times New Roman" w:hAnsi="Times New Roman" w:cs="Times New Roman"/>
                <w:b/>
                <w:sz w:val="20"/>
              </w:rPr>
            </w:pPr>
          </w:p>
        </w:tc>
        <w:tc>
          <w:tcPr>
            <w:tcW w:w="567" w:type="dxa"/>
            <w:tcBorders>
              <w:bottom w:val="single" w:sz="4" w:space="0" w:color="auto"/>
            </w:tcBorders>
            <w:shd w:val="clear" w:color="auto" w:fill="auto"/>
          </w:tcPr>
          <w:p w14:paraId="08A34284" w14:textId="77777777" w:rsidR="004B5A66" w:rsidRPr="001933B1" w:rsidRDefault="004B5A66" w:rsidP="00591266">
            <w:pPr>
              <w:pStyle w:val="Corpodeltesto2"/>
              <w:tabs>
                <w:tab w:val="left" w:pos="720"/>
              </w:tabs>
              <w:spacing w:after="0"/>
              <w:jc w:val="center"/>
              <w:rPr>
                <w:rFonts w:ascii="Times New Roman" w:hAnsi="Times New Roman" w:cs="Times New Roman"/>
                <w:b/>
                <w:sz w:val="20"/>
              </w:rPr>
            </w:pPr>
          </w:p>
        </w:tc>
        <w:tc>
          <w:tcPr>
            <w:tcW w:w="567" w:type="dxa"/>
            <w:tcBorders>
              <w:bottom w:val="single" w:sz="4" w:space="0" w:color="auto"/>
            </w:tcBorders>
            <w:shd w:val="clear" w:color="auto" w:fill="auto"/>
          </w:tcPr>
          <w:p w14:paraId="7A3B6EFB" w14:textId="77777777" w:rsidR="004B5A66" w:rsidRPr="001933B1" w:rsidRDefault="004B5A66" w:rsidP="00591266">
            <w:pPr>
              <w:pStyle w:val="Corpodeltesto2"/>
              <w:tabs>
                <w:tab w:val="left" w:pos="720"/>
              </w:tabs>
              <w:spacing w:after="0"/>
              <w:jc w:val="center"/>
              <w:rPr>
                <w:rFonts w:ascii="Times New Roman" w:hAnsi="Times New Roman" w:cs="Times New Roman"/>
                <w:b/>
                <w:sz w:val="20"/>
              </w:rPr>
            </w:pPr>
          </w:p>
        </w:tc>
        <w:tc>
          <w:tcPr>
            <w:tcW w:w="567" w:type="dxa"/>
            <w:tcBorders>
              <w:bottom w:val="single" w:sz="4" w:space="0" w:color="auto"/>
            </w:tcBorders>
            <w:shd w:val="clear" w:color="auto" w:fill="auto"/>
          </w:tcPr>
          <w:p w14:paraId="551D99C1" w14:textId="77777777" w:rsidR="004B5A66" w:rsidRPr="001933B1" w:rsidRDefault="004B5A66" w:rsidP="00591266">
            <w:pPr>
              <w:pStyle w:val="Corpodeltesto2"/>
              <w:tabs>
                <w:tab w:val="left" w:pos="720"/>
              </w:tabs>
              <w:spacing w:after="0"/>
              <w:jc w:val="center"/>
              <w:rPr>
                <w:rFonts w:ascii="Times New Roman" w:hAnsi="Times New Roman" w:cs="Times New Roman"/>
                <w:b/>
                <w:sz w:val="20"/>
              </w:rPr>
            </w:pPr>
          </w:p>
        </w:tc>
        <w:tc>
          <w:tcPr>
            <w:tcW w:w="567" w:type="dxa"/>
            <w:tcBorders>
              <w:bottom w:val="single" w:sz="4" w:space="0" w:color="auto"/>
            </w:tcBorders>
            <w:shd w:val="clear" w:color="auto" w:fill="auto"/>
          </w:tcPr>
          <w:p w14:paraId="6BA063A4" w14:textId="77777777" w:rsidR="004B5A66" w:rsidRPr="001933B1" w:rsidRDefault="004B5A66" w:rsidP="00591266">
            <w:pPr>
              <w:pStyle w:val="Corpodeltesto2"/>
              <w:tabs>
                <w:tab w:val="left" w:pos="720"/>
              </w:tabs>
              <w:spacing w:after="0"/>
              <w:jc w:val="center"/>
              <w:rPr>
                <w:rFonts w:ascii="Times New Roman" w:hAnsi="Times New Roman" w:cs="Times New Roman"/>
                <w:b/>
                <w:sz w:val="20"/>
              </w:rPr>
            </w:pPr>
          </w:p>
        </w:tc>
        <w:tc>
          <w:tcPr>
            <w:tcW w:w="567" w:type="dxa"/>
            <w:tcBorders>
              <w:bottom w:val="single" w:sz="4" w:space="0" w:color="auto"/>
            </w:tcBorders>
            <w:shd w:val="clear" w:color="auto" w:fill="auto"/>
          </w:tcPr>
          <w:p w14:paraId="031B8551" w14:textId="77777777" w:rsidR="004B5A66" w:rsidRPr="001933B1" w:rsidRDefault="004B5A66" w:rsidP="00591266">
            <w:pPr>
              <w:pStyle w:val="Corpodeltesto2"/>
              <w:tabs>
                <w:tab w:val="left" w:pos="720"/>
              </w:tabs>
              <w:spacing w:after="0"/>
              <w:jc w:val="center"/>
              <w:rPr>
                <w:rFonts w:ascii="Times New Roman" w:hAnsi="Times New Roman" w:cs="Times New Roman"/>
                <w:b/>
                <w:sz w:val="20"/>
              </w:rPr>
            </w:pPr>
          </w:p>
        </w:tc>
        <w:tc>
          <w:tcPr>
            <w:tcW w:w="567" w:type="dxa"/>
            <w:tcBorders>
              <w:bottom w:val="single" w:sz="4" w:space="0" w:color="auto"/>
            </w:tcBorders>
            <w:shd w:val="clear" w:color="auto" w:fill="auto"/>
          </w:tcPr>
          <w:p w14:paraId="51D615EB" w14:textId="77777777" w:rsidR="004B5A66" w:rsidRPr="001933B1" w:rsidRDefault="004B5A66" w:rsidP="00591266">
            <w:pPr>
              <w:pStyle w:val="Corpodeltesto2"/>
              <w:tabs>
                <w:tab w:val="left" w:pos="720"/>
              </w:tabs>
              <w:spacing w:after="0"/>
              <w:jc w:val="center"/>
              <w:rPr>
                <w:rFonts w:ascii="Times New Roman" w:hAnsi="Times New Roman" w:cs="Times New Roman"/>
                <w:b/>
                <w:sz w:val="20"/>
              </w:rPr>
            </w:pPr>
          </w:p>
        </w:tc>
        <w:tc>
          <w:tcPr>
            <w:tcW w:w="567" w:type="dxa"/>
            <w:tcBorders>
              <w:bottom w:val="single" w:sz="4" w:space="0" w:color="auto"/>
            </w:tcBorders>
          </w:tcPr>
          <w:p w14:paraId="1D13B9A2" w14:textId="77777777" w:rsidR="004B5A66" w:rsidRPr="001933B1" w:rsidRDefault="004B5A66" w:rsidP="00591266">
            <w:pPr>
              <w:pStyle w:val="Corpodeltesto2"/>
              <w:tabs>
                <w:tab w:val="left" w:pos="720"/>
              </w:tabs>
              <w:spacing w:after="0"/>
              <w:jc w:val="center"/>
              <w:rPr>
                <w:rFonts w:ascii="Times New Roman" w:hAnsi="Times New Roman" w:cs="Times New Roman"/>
                <w:b/>
                <w:sz w:val="20"/>
              </w:rPr>
            </w:pPr>
          </w:p>
        </w:tc>
      </w:tr>
      <w:tr w:rsidR="004B5A66" w:rsidRPr="00BB7613" w14:paraId="5C8D7517" w14:textId="77777777" w:rsidTr="004B5A66">
        <w:trPr>
          <w:trHeight w:val="232"/>
        </w:trPr>
        <w:tc>
          <w:tcPr>
            <w:tcW w:w="3261" w:type="dxa"/>
            <w:shd w:val="clear" w:color="auto" w:fill="auto"/>
            <w:vAlign w:val="center"/>
          </w:tcPr>
          <w:p w14:paraId="61D4C2BE" w14:textId="77777777" w:rsidR="004B5A66" w:rsidRPr="001933B1" w:rsidRDefault="004B5A66" w:rsidP="00591266">
            <w:pPr>
              <w:pStyle w:val="Corpodeltesto2"/>
              <w:tabs>
                <w:tab w:val="left" w:pos="720"/>
              </w:tabs>
              <w:spacing w:after="0"/>
              <w:rPr>
                <w:rFonts w:ascii="Times New Roman" w:hAnsi="Times New Roman" w:cs="Times New Roman"/>
                <w:b/>
                <w:sz w:val="20"/>
              </w:rPr>
            </w:pPr>
          </w:p>
        </w:tc>
        <w:tc>
          <w:tcPr>
            <w:tcW w:w="567" w:type="dxa"/>
            <w:tcBorders>
              <w:bottom w:val="single" w:sz="4" w:space="0" w:color="auto"/>
            </w:tcBorders>
            <w:shd w:val="clear" w:color="auto" w:fill="auto"/>
          </w:tcPr>
          <w:p w14:paraId="3A3FE72A" w14:textId="77777777" w:rsidR="004B5A66" w:rsidRPr="001933B1" w:rsidRDefault="004B5A66" w:rsidP="00591266">
            <w:pPr>
              <w:pStyle w:val="Corpodeltesto2"/>
              <w:tabs>
                <w:tab w:val="left" w:pos="720"/>
              </w:tabs>
              <w:spacing w:after="0"/>
              <w:jc w:val="center"/>
              <w:rPr>
                <w:rFonts w:ascii="Times New Roman" w:hAnsi="Times New Roman" w:cs="Times New Roman"/>
                <w:b/>
                <w:sz w:val="20"/>
              </w:rPr>
            </w:pPr>
          </w:p>
        </w:tc>
        <w:tc>
          <w:tcPr>
            <w:tcW w:w="567" w:type="dxa"/>
            <w:tcBorders>
              <w:bottom w:val="single" w:sz="4" w:space="0" w:color="auto"/>
            </w:tcBorders>
            <w:shd w:val="clear" w:color="auto" w:fill="auto"/>
          </w:tcPr>
          <w:p w14:paraId="4093FE90" w14:textId="77777777" w:rsidR="004B5A66" w:rsidRPr="001933B1" w:rsidRDefault="004B5A66" w:rsidP="00591266">
            <w:pPr>
              <w:pStyle w:val="Corpodeltesto2"/>
              <w:tabs>
                <w:tab w:val="left" w:pos="720"/>
              </w:tabs>
              <w:spacing w:after="0"/>
              <w:jc w:val="center"/>
              <w:rPr>
                <w:rFonts w:ascii="Times New Roman" w:hAnsi="Times New Roman" w:cs="Times New Roman"/>
                <w:b/>
                <w:sz w:val="20"/>
              </w:rPr>
            </w:pPr>
          </w:p>
        </w:tc>
        <w:tc>
          <w:tcPr>
            <w:tcW w:w="567" w:type="dxa"/>
            <w:tcBorders>
              <w:bottom w:val="single" w:sz="4" w:space="0" w:color="auto"/>
            </w:tcBorders>
            <w:shd w:val="clear" w:color="auto" w:fill="auto"/>
          </w:tcPr>
          <w:p w14:paraId="0899BF05" w14:textId="77777777" w:rsidR="004B5A66" w:rsidRPr="001933B1" w:rsidRDefault="004B5A66" w:rsidP="00591266">
            <w:pPr>
              <w:pStyle w:val="Corpodeltesto2"/>
              <w:tabs>
                <w:tab w:val="left" w:pos="720"/>
              </w:tabs>
              <w:spacing w:after="0"/>
              <w:jc w:val="center"/>
              <w:rPr>
                <w:rFonts w:ascii="Times New Roman" w:hAnsi="Times New Roman" w:cs="Times New Roman"/>
                <w:b/>
                <w:sz w:val="20"/>
              </w:rPr>
            </w:pPr>
          </w:p>
        </w:tc>
        <w:tc>
          <w:tcPr>
            <w:tcW w:w="567" w:type="dxa"/>
            <w:tcBorders>
              <w:bottom w:val="single" w:sz="4" w:space="0" w:color="auto"/>
            </w:tcBorders>
            <w:shd w:val="clear" w:color="auto" w:fill="auto"/>
          </w:tcPr>
          <w:p w14:paraId="0D41DB17" w14:textId="77777777" w:rsidR="004B5A66" w:rsidRPr="001933B1" w:rsidRDefault="004B5A66" w:rsidP="00591266">
            <w:pPr>
              <w:pStyle w:val="Corpodeltesto2"/>
              <w:tabs>
                <w:tab w:val="left" w:pos="720"/>
              </w:tabs>
              <w:spacing w:after="0"/>
              <w:jc w:val="center"/>
              <w:rPr>
                <w:rFonts w:ascii="Times New Roman" w:hAnsi="Times New Roman" w:cs="Times New Roman"/>
                <w:b/>
                <w:sz w:val="20"/>
              </w:rPr>
            </w:pPr>
          </w:p>
        </w:tc>
        <w:tc>
          <w:tcPr>
            <w:tcW w:w="567" w:type="dxa"/>
            <w:tcBorders>
              <w:bottom w:val="single" w:sz="4" w:space="0" w:color="auto"/>
            </w:tcBorders>
            <w:shd w:val="clear" w:color="auto" w:fill="auto"/>
          </w:tcPr>
          <w:p w14:paraId="327EC4A4" w14:textId="77777777" w:rsidR="004B5A66" w:rsidRPr="001933B1" w:rsidRDefault="004B5A66" w:rsidP="00591266">
            <w:pPr>
              <w:pStyle w:val="Corpodeltesto2"/>
              <w:tabs>
                <w:tab w:val="left" w:pos="720"/>
              </w:tabs>
              <w:spacing w:after="0"/>
              <w:jc w:val="center"/>
              <w:rPr>
                <w:rFonts w:ascii="Times New Roman" w:hAnsi="Times New Roman" w:cs="Times New Roman"/>
                <w:b/>
                <w:sz w:val="20"/>
              </w:rPr>
            </w:pPr>
          </w:p>
        </w:tc>
        <w:tc>
          <w:tcPr>
            <w:tcW w:w="567" w:type="dxa"/>
            <w:tcBorders>
              <w:bottom w:val="single" w:sz="4" w:space="0" w:color="auto"/>
            </w:tcBorders>
            <w:shd w:val="clear" w:color="auto" w:fill="auto"/>
          </w:tcPr>
          <w:p w14:paraId="444AA5C3" w14:textId="77777777" w:rsidR="004B5A66" w:rsidRPr="001933B1" w:rsidRDefault="004B5A66" w:rsidP="00591266">
            <w:pPr>
              <w:pStyle w:val="Corpodeltesto2"/>
              <w:tabs>
                <w:tab w:val="left" w:pos="720"/>
              </w:tabs>
              <w:spacing w:after="0"/>
              <w:jc w:val="center"/>
              <w:rPr>
                <w:rFonts w:ascii="Times New Roman" w:hAnsi="Times New Roman" w:cs="Times New Roman"/>
                <w:b/>
                <w:sz w:val="20"/>
              </w:rPr>
            </w:pPr>
          </w:p>
        </w:tc>
        <w:tc>
          <w:tcPr>
            <w:tcW w:w="567" w:type="dxa"/>
            <w:tcBorders>
              <w:bottom w:val="single" w:sz="4" w:space="0" w:color="auto"/>
            </w:tcBorders>
            <w:shd w:val="clear" w:color="auto" w:fill="auto"/>
          </w:tcPr>
          <w:p w14:paraId="7EC6100A" w14:textId="77777777" w:rsidR="004B5A66" w:rsidRPr="001933B1" w:rsidRDefault="004B5A66" w:rsidP="00591266">
            <w:pPr>
              <w:pStyle w:val="Corpodeltesto2"/>
              <w:tabs>
                <w:tab w:val="left" w:pos="720"/>
              </w:tabs>
              <w:spacing w:after="0"/>
              <w:jc w:val="center"/>
              <w:rPr>
                <w:rFonts w:ascii="Times New Roman" w:hAnsi="Times New Roman" w:cs="Times New Roman"/>
                <w:b/>
                <w:sz w:val="20"/>
              </w:rPr>
            </w:pPr>
          </w:p>
        </w:tc>
        <w:tc>
          <w:tcPr>
            <w:tcW w:w="567" w:type="dxa"/>
            <w:tcBorders>
              <w:bottom w:val="single" w:sz="4" w:space="0" w:color="auto"/>
            </w:tcBorders>
            <w:shd w:val="clear" w:color="auto" w:fill="auto"/>
          </w:tcPr>
          <w:p w14:paraId="0F62468C" w14:textId="77777777" w:rsidR="004B5A66" w:rsidRPr="001933B1" w:rsidRDefault="004B5A66" w:rsidP="00591266">
            <w:pPr>
              <w:pStyle w:val="Corpodeltesto2"/>
              <w:tabs>
                <w:tab w:val="left" w:pos="720"/>
              </w:tabs>
              <w:spacing w:after="0"/>
              <w:jc w:val="center"/>
              <w:rPr>
                <w:rFonts w:ascii="Times New Roman" w:hAnsi="Times New Roman" w:cs="Times New Roman"/>
                <w:b/>
                <w:sz w:val="20"/>
              </w:rPr>
            </w:pPr>
          </w:p>
        </w:tc>
        <w:tc>
          <w:tcPr>
            <w:tcW w:w="567" w:type="dxa"/>
            <w:tcBorders>
              <w:bottom w:val="single" w:sz="4" w:space="0" w:color="auto"/>
            </w:tcBorders>
            <w:shd w:val="clear" w:color="auto" w:fill="auto"/>
          </w:tcPr>
          <w:p w14:paraId="48392686" w14:textId="77777777" w:rsidR="004B5A66" w:rsidRPr="001933B1" w:rsidRDefault="004B5A66" w:rsidP="00591266">
            <w:pPr>
              <w:pStyle w:val="Corpodeltesto2"/>
              <w:tabs>
                <w:tab w:val="left" w:pos="720"/>
              </w:tabs>
              <w:spacing w:after="0"/>
              <w:jc w:val="center"/>
              <w:rPr>
                <w:rFonts w:ascii="Times New Roman" w:hAnsi="Times New Roman" w:cs="Times New Roman"/>
                <w:b/>
                <w:sz w:val="20"/>
              </w:rPr>
            </w:pPr>
          </w:p>
        </w:tc>
        <w:tc>
          <w:tcPr>
            <w:tcW w:w="567" w:type="dxa"/>
            <w:tcBorders>
              <w:bottom w:val="single" w:sz="4" w:space="0" w:color="auto"/>
            </w:tcBorders>
            <w:shd w:val="clear" w:color="auto" w:fill="auto"/>
          </w:tcPr>
          <w:p w14:paraId="5387CF53" w14:textId="77777777" w:rsidR="004B5A66" w:rsidRPr="001933B1" w:rsidRDefault="004B5A66" w:rsidP="00591266">
            <w:pPr>
              <w:pStyle w:val="Corpodeltesto2"/>
              <w:tabs>
                <w:tab w:val="left" w:pos="720"/>
              </w:tabs>
              <w:spacing w:after="0"/>
              <w:jc w:val="center"/>
              <w:rPr>
                <w:rFonts w:ascii="Times New Roman" w:hAnsi="Times New Roman" w:cs="Times New Roman"/>
                <w:b/>
                <w:sz w:val="20"/>
              </w:rPr>
            </w:pPr>
          </w:p>
        </w:tc>
        <w:tc>
          <w:tcPr>
            <w:tcW w:w="567" w:type="dxa"/>
            <w:tcBorders>
              <w:bottom w:val="single" w:sz="4" w:space="0" w:color="auto"/>
            </w:tcBorders>
            <w:shd w:val="clear" w:color="auto" w:fill="auto"/>
          </w:tcPr>
          <w:p w14:paraId="1C298B88" w14:textId="77777777" w:rsidR="004B5A66" w:rsidRPr="001933B1" w:rsidRDefault="004B5A66" w:rsidP="00591266">
            <w:pPr>
              <w:pStyle w:val="Corpodeltesto2"/>
              <w:tabs>
                <w:tab w:val="left" w:pos="720"/>
              </w:tabs>
              <w:spacing w:after="0"/>
              <w:jc w:val="center"/>
              <w:rPr>
                <w:rFonts w:ascii="Times New Roman" w:hAnsi="Times New Roman" w:cs="Times New Roman"/>
                <w:b/>
                <w:sz w:val="20"/>
              </w:rPr>
            </w:pPr>
          </w:p>
        </w:tc>
        <w:tc>
          <w:tcPr>
            <w:tcW w:w="567" w:type="dxa"/>
            <w:tcBorders>
              <w:bottom w:val="single" w:sz="4" w:space="0" w:color="auto"/>
            </w:tcBorders>
          </w:tcPr>
          <w:p w14:paraId="00DA94DC" w14:textId="77777777" w:rsidR="004B5A66" w:rsidRPr="001933B1" w:rsidRDefault="004B5A66" w:rsidP="00591266">
            <w:pPr>
              <w:pStyle w:val="Corpodeltesto2"/>
              <w:tabs>
                <w:tab w:val="left" w:pos="720"/>
              </w:tabs>
              <w:spacing w:after="0"/>
              <w:jc w:val="center"/>
              <w:rPr>
                <w:rFonts w:ascii="Times New Roman" w:hAnsi="Times New Roman" w:cs="Times New Roman"/>
                <w:b/>
                <w:sz w:val="20"/>
              </w:rPr>
            </w:pPr>
          </w:p>
        </w:tc>
      </w:tr>
      <w:tr w:rsidR="004B5A66" w:rsidRPr="00BB7613" w14:paraId="55C30D82" w14:textId="77777777" w:rsidTr="004B5A66">
        <w:trPr>
          <w:trHeight w:val="139"/>
        </w:trPr>
        <w:tc>
          <w:tcPr>
            <w:tcW w:w="3261" w:type="dxa"/>
            <w:shd w:val="clear" w:color="auto" w:fill="auto"/>
          </w:tcPr>
          <w:p w14:paraId="39D1E3E6" w14:textId="77777777" w:rsidR="004B5A66" w:rsidRPr="001933B1" w:rsidRDefault="004B5A66" w:rsidP="00591266">
            <w:pPr>
              <w:pStyle w:val="Corpodeltesto2"/>
              <w:tabs>
                <w:tab w:val="left" w:pos="720"/>
              </w:tabs>
              <w:spacing w:after="0"/>
              <w:rPr>
                <w:rFonts w:ascii="Times New Roman" w:hAnsi="Times New Roman" w:cs="Times New Roman"/>
                <w:b/>
                <w:sz w:val="20"/>
              </w:rPr>
            </w:pPr>
          </w:p>
        </w:tc>
        <w:tc>
          <w:tcPr>
            <w:tcW w:w="567" w:type="dxa"/>
            <w:shd w:val="clear" w:color="auto" w:fill="auto"/>
          </w:tcPr>
          <w:p w14:paraId="4420CD1D" w14:textId="77777777" w:rsidR="004B5A66" w:rsidRPr="001933B1" w:rsidRDefault="004B5A66" w:rsidP="00591266">
            <w:pPr>
              <w:pStyle w:val="Corpodeltesto2"/>
              <w:tabs>
                <w:tab w:val="left" w:pos="720"/>
              </w:tabs>
              <w:spacing w:after="0"/>
              <w:rPr>
                <w:rFonts w:ascii="Times New Roman" w:hAnsi="Times New Roman" w:cs="Times New Roman"/>
                <w:sz w:val="20"/>
              </w:rPr>
            </w:pPr>
          </w:p>
        </w:tc>
        <w:tc>
          <w:tcPr>
            <w:tcW w:w="567" w:type="dxa"/>
            <w:shd w:val="clear" w:color="auto" w:fill="auto"/>
          </w:tcPr>
          <w:p w14:paraId="3969B437" w14:textId="77777777" w:rsidR="004B5A66" w:rsidRPr="001933B1" w:rsidRDefault="004B5A66" w:rsidP="00591266">
            <w:pPr>
              <w:pStyle w:val="Corpodeltesto2"/>
              <w:tabs>
                <w:tab w:val="left" w:pos="720"/>
              </w:tabs>
              <w:spacing w:after="0"/>
              <w:rPr>
                <w:rFonts w:ascii="Times New Roman" w:hAnsi="Times New Roman" w:cs="Times New Roman"/>
                <w:sz w:val="20"/>
              </w:rPr>
            </w:pPr>
          </w:p>
        </w:tc>
        <w:tc>
          <w:tcPr>
            <w:tcW w:w="567" w:type="dxa"/>
            <w:tcBorders>
              <w:bottom w:val="single" w:sz="4" w:space="0" w:color="auto"/>
            </w:tcBorders>
            <w:shd w:val="clear" w:color="auto" w:fill="auto"/>
          </w:tcPr>
          <w:p w14:paraId="2733844A" w14:textId="77777777" w:rsidR="004B5A66" w:rsidRPr="001933B1" w:rsidRDefault="004B5A66" w:rsidP="00591266">
            <w:pPr>
              <w:pStyle w:val="Corpodeltesto2"/>
              <w:tabs>
                <w:tab w:val="left" w:pos="720"/>
              </w:tabs>
              <w:spacing w:after="0"/>
              <w:rPr>
                <w:rFonts w:ascii="Times New Roman" w:hAnsi="Times New Roman" w:cs="Times New Roman"/>
                <w:sz w:val="20"/>
              </w:rPr>
            </w:pPr>
          </w:p>
        </w:tc>
        <w:tc>
          <w:tcPr>
            <w:tcW w:w="567" w:type="dxa"/>
            <w:tcBorders>
              <w:bottom w:val="single" w:sz="4" w:space="0" w:color="auto"/>
            </w:tcBorders>
            <w:shd w:val="clear" w:color="auto" w:fill="auto"/>
          </w:tcPr>
          <w:p w14:paraId="7E66CA58" w14:textId="77777777" w:rsidR="004B5A66" w:rsidRPr="001933B1" w:rsidRDefault="004B5A66" w:rsidP="00591266">
            <w:pPr>
              <w:pStyle w:val="Corpodeltesto2"/>
              <w:tabs>
                <w:tab w:val="left" w:pos="720"/>
              </w:tabs>
              <w:spacing w:after="0"/>
              <w:rPr>
                <w:rFonts w:ascii="Times New Roman" w:hAnsi="Times New Roman" w:cs="Times New Roman"/>
                <w:sz w:val="20"/>
              </w:rPr>
            </w:pPr>
          </w:p>
        </w:tc>
        <w:tc>
          <w:tcPr>
            <w:tcW w:w="567" w:type="dxa"/>
            <w:tcBorders>
              <w:bottom w:val="single" w:sz="4" w:space="0" w:color="auto"/>
            </w:tcBorders>
            <w:shd w:val="clear" w:color="auto" w:fill="auto"/>
          </w:tcPr>
          <w:p w14:paraId="486D8C67" w14:textId="77777777" w:rsidR="004B5A66" w:rsidRPr="001933B1" w:rsidRDefault="004B5A66" w:rsidP="00591266">
            <w:pPr>
              <w:pStyle w:val="Corpodeltesto2"/>
              <w:tabs>
                <w:tab w:val="left" w:pos="720"/>
              </w:tabs>
              <w:spacing w:after="0"/>
              <w:rPr>
                <w:rFonts w:ascii="Times New Roman" w:hAnsi="Times New Roman" w:cs="Times New Roman"/>
                <w:sz w:val="20"/>
              </w:rPr>
            </w:pPr>
          </w:p>
        </w:tc>
        <w:tc>
          <w:tcPr>
            <w:tcW w:w="567" w:type="dxa"/>
            <w:tcBorders>
              <w:bottom w:val="single" w:sz="4" w:space="0" w:color="auto"/>
            </w:tcBorders>
            <w:shd w:val="clear" w:color="auto" w:fill="auto"/>
          </w:tcPr>
          <w:p w14:paraId="2DB01DC4" w14:textId="77777777" w:rsidR="004B5A66" w:rsidRPr="001933B1" w:rsidRDefault="004B5A66" w:rsidP="00591266">
            <w:pPr>
              <w:pStyle w:val="Corpodeltesto2"/>
              <w:tabs>
                <w:tab w:val="left" w:pos="720"/>
              </w:tabs>
              <w:spacing w:after="0"/>
              <w:rPr>
                <w:rFonts w:ascii="Times New Roman" w:hAnsi="Times New Roman" w:cs="Times New Roman"/>
                <w:sz w:val="20"/>
              </w:rPr>
            </w:pPr>
          </w:p>
        </w:tc>
        <w:tc>
          <w:tcPr>
            <w:tcW w:w="567" w:type="dxa"/>
            <w:tcBorders>
              <w:bottom w:val="single" w:sz="4" w:space="0" w:color="auto"/>
            </w:tcBorders>
            <w:shd w:val="clear" w:color="auto" w:fill="auto"/>
          </w:tcPr>
          <w:p w14:paraId="5872B394" w14:textId="77777777" w:rsidR="004B5A66" w:rsidRPr="001933B1" w:rsidRDefault="004B5A66" w:rsidP="00591266">
            <w:pPr>
              <w:pStyle w:val="Corpodeltesto2"/>
              <w:tabs>
                <w:tab w:val="left" w:pos="720"/>
              </w:tabs>
              <w:spacing w:after="0"/>
              <w:rPr>
                <w:rFonts w:ascii="Times New Roman" w:hAnsi="Times New Roman" w:cs="Times New Roman"/>
                <w:sz w:val="20"/>
              </w:rPr>
            </w:pPr>
          </w:p>
        </w:tc>
        <w:tc>
          <w:tcPr>
            <w:tcW w:w="567" w:type="dxa"/>
            <w:tcBorders>
              <w:bottom w:val="single" w:sz="4" w:space="0" w:color="auto"/>
            </w:tcBorders>
            <w:shd w:val="clear" w:color="auto" w:fill="auto"/>
          </w:tcPr>
          <w:p w14:paraId="43602AA1" w14:textId="77777777" w:rsidR="004B5A66" w:rsidRPr="001933B1" w:rsidRDefault="004B5A66" w:rsidP="00591266">
            <w:pPr>
              <w:pStyle w:val="Corpodeltesto2"/>
              <w:tabs>
                <w:tab w:val="left" w:pos="720"/>
              </w:tabs>
              <w:spacing w:after="0"/>
              <w:rPr>
                <w:rFonts w:ascii="Times New Roman" w:hAnsi="Times New Roman" w:cs="Times New Roman"/>
                <w:sz w:val="20"/>
              </w:rPr>
            </w:pPr>
          </w:p>
        </w:tc>
        <w:tc>
          <w:tcPr>
            <w:tcW w:w="567" w:type="dxa"/>
            <w:tcBorders>
              <w:bottom w:val="single" w:sz="4" w:space="0" w:color="auto"/>
            </w:tcBorders>
            <w:shd w:val="clear" w:color="auto" w:fill="auto"/>
          </w:tcPr>
          <w:p w14:paraId="5B50319C" w14:textId="77777777" w:rsidR="004B5A66" w:rsidRPr="001933B1" w:rsidRDefault="004B5A66" w:rsidP="00591266">
            <w:pPr>
              <w:pStyle w:val="Corpodeltesto2"/>
              <w:tabs>
                <w:tab w:val="left" w:pos="720"/>
              </w:tabs>
              <w:spacing w:after="0"/>
              <w:rPr>
                <w:rFonts w:ascii="Times New Roman" w:hAnsi="Times New Roman" w:cs="Times New Roman"/>
                <w:sz w:val="20"/>
              </w:rPr>
            </w:pPr>
          </w:p>
        </w:tc>
        <w:tc>
          <w:tcPr>
            <w:tcW w:w="567" w:type="dxa"/>
            <w:tcBorders>
              <w:bottom w:val="single" w:sz="4" w:space="0" w:color="auto"/>
            </w:tcBorders>
            <w:shd w:val="clear" w:color="auto" w:fill="auto"/>
          </w:tcPr>
          <w:p w14:paraId="2E8C26AF" w14:textId="77777777" w:rsidR="004B5A66" w:rsidRPr="001933B1" w:rsidRDefault="004B5A66" w:rsidP="00591266">
            <w:pPr>
              <w:pStyle w:val="Corpodeltesto2"/>
              <w:tabs>
                <w:tab w:val="left" w:pos="720"/>
              </w:tabs>
              <w:spacing w:after="0"/>
              <w:rPr>
                <w:rFonts w:ascii="Times New Roman" w:hAnsi="Times New Roman" w:cs="Times New Roman"/>
                <w:sz w:val="20"/>
              </w:rPr>
            </w:pPr>
          </w:p>
        </w:tc>
        <w:tc>
          <w:tcPr>
            <w:tcW w:w="567" w:type="dxa"/>
            <w:tcBorders>
              <w:bottom w:val="single" w:sz="4" w:space="0" w:color="auto"/>
            </w:tcBorders>
            <w:shd w:val="clear" w:color="auto" w:fill="auto"/>
          </w:tcPr>
          <w:p w14:paraId="51B4C876" w14:textId="77777777" w:rsidR="004B5A66" w:rsidRPr="001933B1" w:rsidRDefault="004B5A66" w:rsidP="00591266">
            <w:pPr>
              <w:pStyle w:val="Corpodeltesto2"/>
              <w:tabs>
                <w:tab w:val="left" w:pos="720"/>
              </w:tabs>
              <w:spacing w:after="0"/>
              <w:rPr>
                <w:rFonts w:ascii="Times New Roman" w:hAnsi="Times New Roman" w:cs="Times New Roman"/>
                <w:sz w:val="20"/>
              </w:rPr>
            </w:pPr>
          </w:p>
        </w:tc>
        <w:tc>
          <w:tcPr>
            <w:tcW w:w="567" w:type="dxa"/>
            <w:tcBorders>
              <w:bottom w:val="single" w:sz="4" w:space="0" w:color="auto"/>
            </w:tcBorders>
          </w:tcPr>
          <w:p w14:paraId="1F7B3C3F" w14:textId="77777777" w:rsidR="004B5A66" w:rsidRPr="001933B1" w:rsidRDefault="004B5A66" w:rsidP="00591266">
            <w:pPr>
              <w:pStyle w:val="Corpodeltesto2"/>
              <w:tabs>
                <w:tab w:val="left" w:pos="720"/>
              </w:tabs>
              <w:spacing w:after="0"/>
              <w:rPr>
                <w:rFonts w:ascii="Times New Roman" w:hAnsi="Times New Roman" w:cs="Times New Roman"/>
                <w:sz w:val="20"/>
              </w:rPr>
            </w:pPr>
          </w:p>
        </w:tc>
      </w:tr>
    </w:tbl>
    <w:p w14:paraId="36EA1F26" w14:textId="77777777" w:rsidR="00261523" w:rsidRDefault="00261523" w:rsidP="002160E8"/>
    <w:p w14:paraId="4EB9D65C" w14:textId="77777777" w:rsidR="002160E8" w:rsidRPr="00261523" w:rsidRDefault="002160E8" w:rsidP="002160E8">
      <w:r w:rsidRPr="00261523">
        <w:t>Valutazioni economiche dell’investimento</w:t>
      </w:r>
    </w:p>
    <w:p w14:paraId="4A61744B" w14:textId="63DA3D39" w:rsidR="003776AF" w:rsidRDefault="002160E8" w:rsidP="002160E8">
      <w:pPr>
        <w:rPr>
          <w:i/>
        </w:rPr>
      </w:pPr>
      <w:r w:rsidRPr="00912A44">
        <w:rPr>
          <w:i/>
        </w:rPr>
        <w:t>Descriv</w:t>
      </w:r>
      <w:r>
        <w:rPr>
          <w:i/>
        </w:rPr>
        <w:t xml:space="preserve">ere la fattibilità economica e </w:t>
      </w:r>
      <w:r w:rsidR="00384DA8">
        <w:rPr>
          <w:i/>
        </w:rPr>
        <w:t>il miglioramento</w:t>
      </w:r>
      <w:r>
        <w:rPr>
          <w:i/>
        </w:rPr>
        <w:t xml:space="preserve"> della performance aziendale a seguito dell’investimento oggetto di contributo</w:t>
      </w:r>
    </w:p>
    <w:p w14:paraId="17B7382A" w14:textId="77777777" w:rsidR="002160E8" w:rsidRDefault="003776AF" w:rsidP="003776AF">
      <w:pPr>
        <w:spacing w:line="360" w:lineRule="auto"/>
        <w:rPr>
          <w:i/>
        </w:rPr>
      </w:pPr>
      <w:r>
        <w:t>__________________________________________________________________________________________________________________________________________________________</w:t>
      </w:r>
    </w:p>
    <w:p w14:paraId="6AF271B5" w14:textId="77777777" w:rsidR="002160E8" w:rsidRPr="00912A44" w:rsidRDefault="002160E8" w:rsidP="002160E8">
      <w:pPr>
        <w:spacing w:after="120"/>
        <w:rPr>
          <w:b/>
          <w:i/>
          <w:sz w:val="20"/>
        </w:rPr>
      </w:pPr>
      <w:r w:rsidRPr="00912A44">
        <w:rPr>
          <w:b/>
          <w:i/>
          <w:sz w:val="20"/>
        </w:rPr>
        <w:lastRenderedPageBreak/>
        <w:t>P</w:t>
      </w:r>
      <w:r>
        <w:rPr>
          <w:b/>
          <w:i/>
          <w:sz w:val="20"/>
        </w:rPr>
        <w:t>iano finanziario del progetto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1701"/>
        <w:gridCol w:w="1560"/>
      </w:tblGrid>
      <w:tr w:rsidR="002160E8" w:rsidRPr="00912A44" w14:paraId="755152AB" w14:textId="77777777" w:rsidTr="00344B85">
        <w:trPr>
          <w:trHeight w:val="330"/>
        </w:trPr>
        <w:tc>
          <w:tcPr>
            <w:tcW w:w="5778" w:type="dxa"/>
            <w:shd w:val="clear" w:color="auto" w:fill="auto"/>
            <w:hideMark/>
          </w:tcPr>
          <w:p w14:paraId="72010D69" w14:textId="77777777" w:rsidR="002160E8" w:rsidRPr="00912A44" w:rsidRDefault="002160E8" w:rsidP="00591266">
            <w:pPr>
              <w:rPr>
                <w:b/>
                <w:bCs/>
                <w:i/>
                <w:sz w:val="20"/>
              </w:rPr>
            </w:pPr>
            <w:r>
              <w:rPr>
                <w:b/>
                <w:bCs/>
                <w:i/>
                <w:sz w:val="20"/>
              </w:rPr>
              <w:t>Tipologia investimento</w:t>
            </w:r>
          </w:p>
        </w:tc>
        <w:tc>
          <w:tcPr>
            <w:tcW w:w="1701" w:type="dxa"/>
            <w:shd w:val="clear" w:color="auto" w:fill="auto"/>
            <w:hideMark/>
          </w:tcPr>
          <w:p w14:paraId="2D6C5B46" w14:textId="77777777" w:rsidR="002160E8" w:rsidRPr="00912A44" w:rsidRDefault="002160E8" w:rsidP="00591266">
            <w:pPr>
              <w:rPr>
                <w:b/>
                <w:bCs/>
                <w:i/>
                <w:sz w:val="20"/>
              </w:rPr>
            </w:pPr>
            <w:r w:rsidRPr="00912A44">
              <w:rPr>
                <w:b/>
                <w:bCs/>
                <w:i/>
                <w:sz w:val="20"/>
              </w:rPr>
              <w:t>Costo totale</w:t>
            </w:r>
          </w:p>
        </w:tc>
        <w:tc>
          <w:tcPr>
            <w:tcW w:w="1560" w:type="dxa"/>
            <w:shd w:val="clear" w:color="auto" w:fill="auto"/>
            <w:hideMark/>
          </w:tcPr>
          <w:p w14:paraId="30F65616" w14:textId="77777777" w:rsidR="002160E8" w:rsidRPr="00912A44" w:rsidRDefault="002160E8" w:rsidP="00591266">
            <w:pPr>
              <w:rPr>
                <w:b/>
                <w:bCs/>
                <w:i/>
                <w:sz w:val="20"/>
              </w:rPr>
            </w:pPr>
            <w:r>
              <w:rPr>
                <w:b/>
                <w:bCs/>
                <w:i/>
                <w:sz w:val="20"/>
              </w:rPr>
              <w:t>Contributo</w:t>
            </w:r>
          </w:p>
        </w:tc>
      </w:tr>
      <w:tr w:rsidR="002160E8" w:rsidRPr="00912A44" w14:paraId="047744FD" w14:textId="77777777" w:rsidTr="00344B85">
        <w:trPr>
          <w:trHeight w:val="330"/>
        </w:trPr>
        <w:tc>
          <w:tcPr>
            <w:tcW w:w="5778" w:type="dxa"/>
            <w:shd w:val="clear" w:color="auto" w:fill="auto"/>
          </w:tcPr>
          <w:p w14:paraId="4BDD71AA" w14:textId="77777777" w:rsidR="002160E8" w:rsidRPr="00912A44" w:rsidRDefault="002160E8" w:rsidP="00591266">
            <w:pPr>
              <w:rPr>
                <w:b/>
                <w:bCs/>
                <w:i/>
                <w:sz w:val="20"/>
              </w:rPr>
            </w:pPr>
          </w:p>
        </w:tc>
        <w:tc>
          <w:tcPr>
            <w:tcW w:w="1701" w:type="dxa"/>
            <w:shd w:val="clear" w:color="auto" w:fill="auto"/>
          </w:tcPr>
          <w:p w14:paraId="095E773B" w14:textId="77777777" w:rsidR="002160E8" w:rsidRPr="00912A44" w:rsidRDefault="002160E8" w:rsidP="00591266">
            <w:pPr>
              <w:jc w:val="right"/>
              <w:rPr>
                <w:b/>
                <w:i/>
                <w:sz w:val="20"/>
              </w:rPr>
            </w:pPr>
          </w:p>
        </w:tc>
        <w:tc>
          <w:tcPr>
            <w:tcW w:w="1560" w:type="dxa"/>
            <w:shd w:val="clear" w:color="auto" w:fill="auto"/>
          </w:tcPr>
          <w:p w14:paraId="0810B834" w14:textId="77777777" w:rsidR="002160E8" w:rsidRPr="00912A44" w:rsidRDefault="002160E8" w:rsidP="00591266">
            <w:pPr>
              <w:jc w:val="right"/>
              <w:rPr>
                <w:b/>
                <w:i/>
                <w:sz w:val="20"/>
              </w:rPr>
            </w:pPr>
          </w:p>
        </w:tc>
      </w:tr>
      <w:tr w:rsidR="002160E8" w:rsidRPr="00912A44" w14:paraId="128155B5" w14:textId="77777777" w:rsidTr="00344B85">
        <w:trPr>
          <w:trHeight w:val="330"/>
        </w:trPr>
        <w:tc>
          <w:tcPr>
            <w:tcW w:w="5778" w:type="dxa"/>
            <w:shd w:val="clear" w:color="auto" w:fill="auto"/>
          </w:tcPr>
          <w:p w14:paraId="6E9E43D2" w14:textId="77777777" w:rsidR="002160E8" w:rsidRPr="00912A44" w:rsidRDefault="002160E8" w:rsidP="00591266">
            <w:pPr>
              <w:rPr>
                <w:b/>
                <w:bCs/>
                <w:i/>
                <w:sz w:val="20"/>
              </w:rPr>
            </w:pPr>
          </w:p>
        </w:tc>
        <w:tc>
          <w:tcPr>
            <w:tcW w:w="1701" w:type="dxa"/>
            <w:shd w:val="clear" w:color="auto" w:fill="auto"/>
          </w:tcPr>
          <w:p w14:paraId="489CCC0B" w14:textId="77777777" w:rsidR="002160E8" w:rsidRPr="00912A44" w:rsidRDefault="002160E8" w:rsidP="00591266">
            <w:pPr>
              <w:jc w:val="right"/>
              <w:rPr>
                <w:b/>
                <w:i/>
                <w:sz w:val="20"/>
              </w:rPr>
            </w:pPr>
          </w:p>
        </w:tc>
        <w:tc>
          <w:tcPr>
            <w:tcW w:w="1560" w:type="dxa"/>
            <w:shd w:val="clear" w:color="auto" w:fill="auto"/>
          </w:tcPr>
          <w:p w14:paraId="424CAC78" w14:textId="77777777" w:rsidR="002160E8" w:rsidRPr="00912A44" w:rsidRDefault="002160E8" w:rsidP="00591266">
            <w:pPr>
              <w:jc w:val="right"/>
              <w:rPr>
                <w:b/>
                <w:i/>
                <w:sz w:val="20"/>
              </w:rPr>
            </w:pPr>
          </w:p>
        </w:tc>
      </w:tr>
      <w:tr w:rsidR="002160E8" w:rsidRPr="00912A44" w14:paraId="0ADB675B" w14:textId="77777777" w:rsidTr="00344B85">
        <w:trPr>
          <w:trHeight w:val="330"/>
        </w:trPr>
        <w:tc>
          <w:tcPr>
            <w:tcW w:w="5778" w:type="dxa"/>
            <w:shd w:val="clear" w:color="auto" w:fill="auto"/>
          </w:tcPr>
          <w:p w14:paraId="06C1B9A1" w14:textId="77777777" w:rsidR="002160E8" w:rsidRPr="00912A44" w:rsidRDefault="002160E8" w:rsidP="00591266">
            <w:pPr>
              <w:rPr>
                <w:b/>
                <w:bCs/>
                <w:i/>
                <w:sz w:val="20"/>
              </w:rPr>
            </w:pPr>
            <w:r w:rsidRPr="00912A44">
              <w:rPr>
                <w:b/>
                <w:bCs/>
                <w:i/>
                <w:sz w:val="20"/>
              </w:rPr>
              <w:t>Totale</w:t>
            </w:r>
          </w:p>
        </w:tc>
        <w:tc>
          <w:tcPr>
            <w:tcW w:w="1701" w:type="dxa"/>
            <w:shd w:val="clear" w:color="auto" w:fill="auto"/>
          </w:tcPr>
          <w:p w14:paraId="50FB03CB" w14:textId="77777777" w:rsidR="002160E8" w:rsidRPr="00912A44" w:rsidRDefault="002160E8" w:rsidP="00591266">
            <w:pPr>
              <w:jc w:val="right"/>
              <w:rPr>
                <w:b/>
                <w:bCs/>
                <w:i/>
                <w:sz w:val="20"/>
              </w:rPr>
            </w:pPr>
          </w:p>
        </w:tc>
        <w:tc>
          <w:tcPr>
            <w:tcW w:w="1560" w:type="dxa"/>
            <w:shd w:val="clear" w:color="auto" w:fill="auto"/>
          </w:tcPr>
          <w:p w14:paraId="48CD6653" w14:textId="77777777" w:rsidR="002160E8" w:rsidRPr="00912A44" w:rsidRDefault="002160E8" w:rsidP="00591266">
            <w:pPr>
              <w:jc w:val="right"/>
              <w:rPr>
                <w:b/>
                <w:bCs/>
                <w:i/>
                <w:sz w:val="20"/>
              </w:rPr>
            </w:pPr>
          </w:p>
        </w:tc>
      </w:tr>
    </w:tbl>
    <w:p w14:paraId="1E18C270" w14:textId="77777777" w:rsidR="002160E8" w:rsidRPr="00912A44" w:rsidRDefault="002160E8" w:rsidP="002160E8">
      <w:pPr>
        <w:rPr>
          <w:b/>
          <w:i/>
          <w:sz w:val="20"/>
        </w:rPr>
      </w:pPr>
    </w:p>
    <w:p w14:paraId="36E7F4E4" w14:textId="77777777" w:rsidR="002160E8" w:rsidRPr="00912A44" w:rsidRDefault="002160E8" w:rsidP="002160E8">
      <w:pPr>
        <w:rPr>
          <w:b/>
          <w:i/>
          <w:sz w:val="20"/>
        </w:rPr>
      </w:pPr>
      <w:r w:rsidRPr="00912A44">
        <w:rPr>
          <w:b/>
          <w:i/>
          <w:sz w:val="20"/>
        </w:rPr>
        <w:t>Piano dettagliato del progetto</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42"/>
        <w:gridCol w:w="1701"/>
        <w:gridCol w:w="1560"/>
      </w:tblGrid>
      <w:tr w:rsidR="002160E8" w:rsidRPr="00912A44" w14:paraId="36A3407B" w14:textId="77777777" w:rsidTr="00EB6C0E">
        <w:trPr>
          <w:trHeight w:val="330"/>
        </w:trPr>
        <w:tc>
          <w:tcPr>
            <w:tcW w:w="3936" w:type="dxa"/>
            <w:shd w:val="clear" w:color="auto" w:fill="auto"/>
          </w:tcPr>
          <w:p w14:paraId="7BAA9D20" w14:textId="77777777" w:rsidR="002160E8" w:rsidRPr="00912A44" w:rsidRDefault="002160E8" w:rsidP="00591266">
            <w:pPr>
              <w:rPr>
                <w:b/>
                <w:bCs/>
                <w:i/>
                <w:iCs/>
                <w:sz w:val="20"/>
              </w:rPr>
            </w:pPr>
            <w:r>
              <w:rPr>
                <w:b/>
                <w:bCs/>
                <w:i/>
                <w:iCs/>
                <w:sz w:val="20"/>
              </w:rPr>
              <w:t>Tipologia di opera/acquisto</w:t>
            </w:r>
          </w:p>
        </w:tc>
        <w:tc>
          <w:tcPr>
            <w:tcW w:w="1842" w:type="dxa"/>
            <w:tcBorders>
              <w:bottom w:val="single" w:sz="4" w:space="0" w:color="auto"/>
            </w:tcBorders>
            <w:shd w:val="clear" w:color="auto" w:fill="auto"/>
          </w:tcPr>
          <w:p w14:paraId="5B5ACDB5" w14:textId="77777777" w:rsidR="002160E8" w:rsidRPr="00912A44" w:rsidRDefault="002160E8" w:rsidP="00591266">
            <w:pPr>
              <w:rPr>
                <w:b/>
                <w:bCs/>
                <w:i/>
                <w:iCs/>
                <w:sz w:val="20"/>
              </w:rPr>
            </w:pPr>
            <w:r>
              <w:rPr>
                <w:b/>
                <w:bCs/>
                <w:i/>
                <w:iCs/>
                <w:sz w:val="20"/>
              </w:rPr>
              <w:t>Tipologia di spesa</w:t>
            </w:r>
          </w:p>
        </w:tc>
        <w:tc>
          <w:tcPr>
            <w:tcW w:w="1701" w:type="dxa"/>
            <w:shd w:val="clear" w:color="auto" w:fill="auto"/>
          </w:tcPr>
          <w:p w14:paraId="459286F9" w14:textId="77777777" w:rsidR="002160E8" w:rsidRPr="002142C8" w:rsidRDefault="002160E8" w:rsidP="00591266">
            <w:pPr>
              <w:rPr>
                <w:b/>
                <w:bCs/>
                <w:i/>
                <w:sz w:val="20"/>
              </w:rPr>
            </w:pPr>
            <w:r w:rsidRPr="002142C8">
              <w:rPr>
                <w:b/>
                <w:bCs/>
                <w:i/>
                <w:sz w:val="20"/>
              </w:rPr>
              <w:t>Costo totale</w:t>
            </w:r>
          </w:p>
        </w:tc>
        <w:tc>
          <w:tcPr>
            <w:tcW w:w="1560" w:type="dxa"/>
            <w:shd w:val="clear" w:color="auto" w:fill="auto"/>
          </w:tcPr>
          <w:p w14:paraId="2150DFB7" w14:textId="77777777" w:rsidR="002160E8" w:rsidRPr="002142C8" w:rsidRDefault="002160E8" w:rsidP="00591266">
            <w:pPr>
              <w:rPr>
                <w:b/>
                <w:bCs/>
                <w:i/>
                <w:sz w:val="20"/>
              </w:rPr>
            </w:pPr>
            <w:r>
              <w:rPr>
                <w:b/>
                <w:bCs/>
                <w:i/>
                <w:sz w:val="20"/>
              </w:rPr>
              <w:t>Contributo</w:t>
            </w:r>
          </w:p>
        </w:tc>
      </w:tr>
      <w:tr w:rsidR="002160E8" w:rsidRPr="00912A44" w14:paraId="24F836F6" w14:textId="77777777" w:rsidTr="00EB6C0E">
        <w:trPr>
          <w:trHeight w:val="330"/>
        </w:trPr>
        <w:tc>
          <w:tcPr>
            <w:tcW w:w="3936" w:type="dxa"/>
            <w:tcBorders>
              <w:right w:val="single" w:sz="4" w:space="0" w:color="auto"/>
            </w:tcBorders>
            <w:shd w:val="clear" w:color="auto" w:fill="auto"/>
          </w:tcPr>
          <w:p w14:paraId="2FED6FB9" w14:textId="77777777" w:rsidR="002160E8" w:rsidRPr="00912A44" w:rsidRDefault="002160E8" w:rsidP="00591266">
            <w:pPr>
              <w:rPr>
                <w:b/>
                <w:bCs/>
                <w:i/>
                <w:sz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2E3D929" w14:textId="77777777" w:rsidR="002160E8" w:rsidRPr="00912A44" w:rsidRDefault="002160E8" w:rsidP="00591266">
            <w:pPr>
              <w:rPr>
                <w:b/>
                <w:i/>
                <w:sz w:val="20"/>
              </w:rPr>
            </w:pPr>
          </w:p>
        </w:tc>
        <w:tc>
          <w:tcPr>
            <w:tcW w:w="1701" w:type="dxa"/>
            <w:tcBorders>
              <w:left w:val="single" w:sz="4" w:space="0" w:color="auto"/>
            </w:tcBorders>
            <w:shd w:val="clear" w:color="auto" w:fill="auto"/>
          </w:tcPr>
          <w:p w14:paraId="3A0EC247" w14:textId="77777777" w:rsidR="002160E8" w:rsidRPr="00912A44" w:rsidRDefault="002160E8" w:rsidP="00591266">
            <w:pPr>
              <w:jc w:val="right"/>
              <w:rPr>
                <w:b/>
                <w:i/>
                <w:sz w:val="20"/>
              </w:rPr>
            </w:pPr>
          </w:p>
        </w:tc>
        <w:tc>
          <w:tcPr>
            <w:tcW w:w="1560" w:type="dxa"/>
            <w:shd w:val="clear" w:color="auto" w:fill="auto"/>
          </w:tcPr>
          <w:p w14:paraId="633FE31A" w14:textId="77777777" w:rsidR="002160E8" w:rsidRPr="00912A44" w:rsidRDefault="002160E8" w:rsidP="00591266">
            <w:pPr>
              <w:jc w:val="right"/>
              <w:rPr>
                <w:b/>
                <w:i/>
                <w:sz w:val="20"/>
              </w:rPr>
            </w:pPr>
          </w:p>
        </w:tc>
      </w:tr>
      <w:tr w:rsidR="00EB6C0E" w:rsidRPr="00912A44" w14:paraId="593A2CBE" w14:textId="77777777" w:rsidTr="00EB6C0E">
        <w:trPr>
          <w:trHeight w:val="330"/>
        </w:trPr>
        <w:tc>
          <w:tcPr>
            <w:tcW w:w="3936" w:type="dxa"/>
            <w:tcBorders>
              <w:right w:val="single" w:sz="4" w:space="0" w:color="auto"/>
            </w:tcBorders>
            <w:shd w:val="clear" w:color="auto" w:fill="auto"/>
          </w:tcPr>
          <w:p w14:paraId="61613F07" w14:textId="77777777" w:rsidR="00EB6C0E" w:rsidRPr="00912A44" w:rsidRDefault="00EB6C0E" w:rsidP="00591266">
            <w:pPr>
              <w:rPr>
                <w:b/>
                <w:bCs/>
                <w:i/>
                <w:sz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ABBCA34" w14:textId="77777777" w:rsidR="00EB6C0E" w:rsidRPr="00912A44" w:rsidRDefault="00EB6C0E" w:rsidP="00591266">
            <w:pPr>
              <w:rPr>
                <w:b/>
                <w:i/>
                <w:sz w:val="20"/>
              </w:rPr>
            </w:pPr>
          </w:p>
        </w:tc>
        <w:tc>
          <w:tcPr>
            <w:tcW w:w="1701" w:type="dxa"/>
            <w:tcBorders>
              <w:left w:val="single" w:sz="4" w:space="0" w:color="auto"/>
            </w:tcBorders>
            <w:shd w:val="clear" w:color="auto" w:fill="auto"/>
          </w:tcPr>
          <w:p w14:paraId="414924DA" w14:textId="77777777" w:rsidR="00EB6C0E" w:rsidRPr="00912A44" w:rsidRDefault="00EB6C0E" w:rsidP="00591266">
            <w:pPr>
              <w:jc w:val="right"/>
              <w:rPr>
                <w:b/>
                <w:i/>
                <w:sz w:val="20"/>
              </w:rPr>
            </w:pPr>
          </w:p>
        </w:tc>
        <w:tc>
          <w:tcPr>
            <w:tcW w:w="1560" w:type="dxa"/>
            <w:shd w:val="clear" w:color="auto" w:fill="auto"/>
          </w:tcPr>
          <w:p w14:paraId="2E17919E" w14:textId="77777777" w:rsidR="00EB6C0E" w:rsidRPr="00912A44" w:rsidRDefault="00EB6C0E" w:rsidP="00591266">
            <w:pPr>
              <w:jc w:val="right"/>
              <w:rPr>
                <w:b/>
                <w:i/>
                <w:sz w:val="20"/>
              </w:rPr>
            </w:pPr>
          </w:p>
        </w:tc>
      </w:tr>
      <w:tr w:rsidR="002160E8" w:rsidRPr="00912A44" w14:paraId="741A3CB3" w14:textId="77777777" w:rsidTr="00EB6C0E">
        <w:trPr>
          <w:trHeight w:val="330"/>
        </w:trPr>
        <w:tc>
          <w:tcPr>
            <w:tcW w:w="9039" w:type="dxa"/>
            <w:gridSpan w:val="4"/>
            <w:tcBorders>
              <w:top w:val="single" w:sz="4" w:space="0" w:color="auto"/>
              <w:left w:val="single" w:sz="4" w:space="0" w:color="auto"/>
              <w:bottom w:val="single" w:sz="4" w:space="0" w:color="auto"/>
              <w:right w:val="single" w:sz="4" w:space="0" w:color="auto"/>
            </w:tcBorders>
            <w:shd w:val="clear" w:color="auto" w:fill="auto"/>
            <w:noWrap/>
          </w:tcPr>
          <w:p w14:paraId="27D366C4" w14:textId="77777777" w:rsidR="002160E8" w:rsidRPr="00912A44" w:rsidRDefault="00EB6C0E" w:rsidP="00EB6C0E">
            <w:pPr>
              <w:rPr>
                <w:b/>
                <w:bCs/>
                <w:i/>
                <w:sz w:val="20"/>
              </w:rPr>
            </w:pPr>
            <w:r>
              <w:rPr>
                <w:b/>
                <w:bCs/>
                <w:i/>
                <w:sz w:val="20"/>
              </w:rPr>
              <w:t>Totale</w:t>
            </w:r>
          </w:p>
        </w:tc>
      </w:tr>
    </w:tbl>
    <w:p w14:paraId="2D979484" w14:textId="77777777" w:rsidR="002160E8" w:rsidRPr="00261523" w:rsidRDefault="00261523" w:rsidP="002160E8">
      <w:r>
        <w:t>Risultati attesi:</w:t>
      </w:r>
    </w:p>
    <w:p w14:paraId="2B295E9A" w14:textId="77777777" w:rsidR="003776AF" w:rsidRDefault="003776AF" w:rsidP="003776AF">
      <w:pPr>
        <w:spacing w:line="360" w:lineRule="auto"/>
      </w:pPr>
      <w:r>
        <w:t>__________________________________________________________________________________________________________________________________________________________</w:t>
      </w:r>
    </w:p>
    <w:p w14:paraId="6D1EFAD5" w14:textId="77777777" w:rsidR="002160E8" w:rsidRDefault="002160E8" w:rsidP="002160E8">
      <w:pPr>
        <w:rPr>
          <w:b/>
        </w:rPr>
      </w:pPr>
      <w:r>
        <w:rPr>
          <w:b/>
        </w:rPr>
        <w:t>Punteggi soggettivi/aziendali per l’attribu</w:t>
      </w:r>
      <w:r w:rsidRPr="00490A6D">
        <w:rPr>
          <w:b/>
        </w:rPr>
        <w:t>zione delle priorità</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901"/>
        <w:gridCol w:w="1245"/>
        <w:gridCol w:w="4200"/>
      </w:tblGrid>
      <w:tr w:rsidR="002160E8" w:rsidRPr="00095E40" w14:paraId="3C5798D0" w14:textId="77777777" w:rsidTr="00344B85">
        <w:trPr>
          <w:cantSplit/>
        </w:trPr>
        <w:tc>
          <w:tcPr>
            <w:tcW w:w="2087" w:type="pct"/>
            <w:vAlign w:val="center"/>
          </w:tcPr>
          <w:p w14:paraId="5889A2C1" w14:textId="77777777" w:rsidR="002160E8" w:rsidRPr="00EB6C0E" w:rsidRDefault="002160E8" w:rsidP="00EB6C0E">
            <w:pPr>
              <w:jc w:val="center"/>
              <w:rPr>
                <w:b/>
              </w:rPr>
            </w:pPr>
            <w:r w:rsidRPr="00EB6C0E">
              <w:rPr>
                <w:b/>
              </w:rPr>
              <w:t>Criterio</w:t>
            </w:r>
          </w:p>
        </w:tc>
        <w:tc>
          <w:tcPr>
            <w:tcW w:w="666" w:type="pct"/>
            <w:vAlign w:val="center"/>
          </w:tcPr>
          <w:p w14:paraId="3335BD2D" w14:textId="77777777" w:rsidR="002160E8" w:rsidRPr="00EB6C0E" w:rsidRDefault="002160E8" w:rsidP="00EB6C0E">
            <w:pPr>
              <w:jc w:val="center"/>
              <w:rPr>
                <w:b/>
              </w:rPr>
            </w:pPr>
            <w:r w:rsidRPr="00EB6C0E">
              <w:rPr>
                <w:b/>
              </w:rPr>
              <w:t>Punteggio assegnato</w:t>
            </w:r>
          </w:p>
        </w:tc>
        <w:tc>
          <w:tcPr>
            <w:tcW w:w="2247" w:type="pct"/>
          </w:tcPr>
          <w:p w14:paraId="2FA732E0" w14:textId="77777777" w:rsidR="002160E8" w:rsidRPr="00EB6C0E" w:rsidRDefault="002160E8" w:rsidP="00EB6C0E">
            <w:pPr>
              <w:jc w:val="center"/>
              <w:rPr>
                <w:b/>
              </w:rPr>
            </w:pPr>
            <w:r w:rsidRPr="00EB6C0E">
              <w:rPr>
                <w:b/>
              </w:rPr>
              <w:t>Motivazione</w:t>
            </w:r>
          </w:p>
        </w:tc>
      </w:tr>
      <w:tr w:rsidR="002160E8" w:rsidRPr="00095E40" w14:paraId="4966A350" w14:textId="77777777" w:rsidTr="00344B85">
        <w:trPr>
          <w:cantSplit/>
        </w:trPr>
        <w:tc>
          <w:tcPr>
            <w:tcW w:w="2087" w:type="pct"/>
            <w:vAlign w:val="center"/>
          </w:tcPr>
          <w:p w14:paraId="078E2A73" w14:textId="77777777" w:rsidR="002160E8" w:rsidRPr="004645A2" w:rsidRDefault="002160E8" w:rsidP="00591266">
            <w:r w:rsidRPr="004645A2">
              <w:t>Adesione a Carta dell’Accoglienza (Allegato G)</w:t>
            </w:r>
          </w:p>
        </w:tc>
        <w:tc>
          <w:tcPr>
            <w:tcW w:w="666" w:type="pct"/>
            <w:vAlign w:val="center"/>
          </w:tcPr>
          <w:p w14:paraId="73FF2ACE" w14:textId="77777777" w:rsidR="002160E8" w:rsidRPr="004645A2" w:rsidRDefault="002160E8" w:rsidP="00591266">
            <w:pPr>
              <w:jc w:val="right"/>
            </w:pPr>
          </w:p>
        </w:tc>
        <w:tc>
          <w:tcPr>
            <w:tcW w:w="2247" w:type="pct"/>
          </w:tcPr>
          <w:p w14:paraId="1F1A2769" w14:textId="77777777" w:rsidR="002160E8" w:rsidRPr="004645A2" w:rsidRDefault="002160E8" w:rsidP="00591266">
            <w:pPr>
              <w:jc w:val="right"/>
            </w:pPr>
          </w:p>
        </w:tc>
      </w:tr>
      <w:tr w:rsidR="002160E8" w:rsidRPr="00095E40" w14:paraId="619025CF" w14:textId="77777777" w:rsidTr="00344B85">
        <w:trPr>
          <w:cantSplit/>
        </w:trPr>
        <w:tc>
          <w:tcPr>
            <w:tcW w:w="2087" w:type="pct"/>
            <w:vAlign w:val="center"/>
          </w:tcPr>
          <w:p w14:paraId="01940870" w14:textId="77777777" w:rsidR="002160E8" w:rsidRPr="00095E40" w:rsidRDefault="002160E8" w:rsidP="00591266">
            <w:r w:rsidRPr="00AD161E">
              <w:t xml:space="preserve">Presenza nell'impresa agricola di un imprenditore che nei cinque anni precedenti la presentazione della </w:t>
            </w:r>
            <w:r>
              <w:t xml:space="preserve">domanda di sostegno si è insediato e ha avuto </w:t>
            </w:r>
            <w:r w:rsidRPr="00AD161E">
              <w:t>una concessione di premio per il primo insediamento nei PSR 2007-2013 (misura 112 “Insediamento di giovani imprenditori”) o nel PSR 2014-2020 (operazione 6.1.01 “Aiuto all'avviamento di imprese per giovani agricoltori”</w:t>
            </w:r>
            <w:r>
              <w:t>)</w:t>
            </w:r>
          </w:p>
        </w:tc>
        <w:tc>
          <w:tcPr>
            <w:tcW w:w="666" w:type="pct"/>
            <w:vAlign w:val="center"/>
          </w:tcPr>
          <w:p w14:paraId="27145208" w14:textId="77777777" w:rsidR="002160E8" w:rsidRPr="00095E40" w:rsidRDefault="002160E8" w:rsidP="00591266">
            <w:pPr>
              <w:jc w:val="right"/>
            </w:pPr>
          </w:p>
        </w:tc>
        <w:tc>
          <w:tcPr>
            <w:tcW w:w="2247" w:type="pct"/>
          </w:tcPr>
          <w:p w14:paraId="519BD03A" w14:textId="77777777" w:rsidR="002160E8" w:rsidRPr="00CF5A91" w:rsidRDefault="002160E8" w:rsidP="00591266">
            <w:pPr>
              <w:jc w:val="right"/>
            </w:pPr>
          </w:p>
        </w:tc>
      </w:tr>
      <w:tr w:rsidR="002160E8" w:rsidRPr="00095E40" w14:paraId="71817614" w14:textId="77777777" w:rsidTr="00344B85">
        <w:trPr>
          <w:cantSplit/>
        </w:trPr>
        <w:tc>
          <w:tcPr>
            <w:tcW w:w="2087" w:type="pct"/>
            <w:vAlign w:val="center"/>
          </w:tcPr>
          <w:p w14:paraId="72076B89" w14:textId="77777777" w:rsidR="002160E8" w:rsidRPr="00095E40" w:rsidRDefault="002160E8" w:rsidP="00591266">
            <w:r w:rsidRPr="00AD161E">
              <w:t>Azienda agricola che, al momento della presentazione della domanda,</w:t>
            </w:r>
            <w:r>
              <w:t xml:space="preserve"> ha già notificato l'avvio dell’</w:t>
            </w:r>
            <w:r w:rsidRPr="00AD161E">
              <w:t>attività con metodo Biologico ed è in possesso del Documento Giustificativo emesso dall'Organismo di Controllo</w:t>
            </w:r>
          </w:p>
        </w:tc>
        <w:tc>
          <w:tcPr>
            <w:tcW w:w="666" w:type="pct"/>
            <w:vAlign w:val="center"/>
          </w:tcPr>
          <w:p w14:paraId="21B551D8" w14:textId="77777777" w:rsidR="002160E8" w:rsidRPr="00CF5A91" w:rsidRDefault="002160E8" w:rsidP="00591266">
            <w:pPr>
              <w:jc w:val="right"/>
            </w:pPr>
          </w:p>
        </w:tc>
        <w:tc>
          <w:tcPr>
            <w:tcW w:w="2247" w:type="pct"/>
          </w:tcPr>
          <w:p w14:paraId="441194AC" w14:textId="77777777" w:rsidR="002160E8" w:rsidRPr="00CF5A91" w:rsidRDefault="002160E8" w:rsidP="00591266">
            <w:pPr>
              <w:jc w:val="right"/>
            </w:pPr>
          </w:p>
        </w:tc>
      </w:tr>
      <w:tr w:rsidR="002160E8" w:rsidRPr="00095E40" w14:paraId="676267CD" w14:textId="77777777" w:rsidTr="00344B85">
        <w:trPr>
          <w:cantSplit/>
        </w:trPr>
        <w:tc>
          <w:tcPr>
            <w:tcW w:w="2087" w:type="pct"/>
            <w:vAlign w:val="center"/>
          </w:tcPr>
          <w:p w14:paraId="0E9BD72D" w14:textId="77777777" w:rsidR="002160E8" w:rsidRPr="00095E40" w:rsidRDefault="002160E8" w:rsidP="00591266">
            <w:r w:rsidRPr="00AD161E">
              <w:lastRenderedPageBreak/>
              <w:t>Progetti di creazione o sviluppo di agriturismi e/o fattoria didattica che al termine del programma di investimenti oggetto di finanziamento danno luogo a un'azienda che offre sia il servizio di ristorazione sia una proposta di ospitalità agrituristica di pernottamento in camere, miniappartamento, appartamento o piazzola per campeggio</w:t>
            </w:r>
          </w:p>
        </w:tc>
        <w:tc>
          <w:tcPr>
            <w:tcW w:w="666" w:type="pct"/>
            <w:vAlign w:val="center"/>
          </w:tcPr>
          <w:p w14:paraId="0B9AA135" w14:textId="77777777" w:rsidR="002160E8" w:rsidRPr="00CF5A91" w:rsidRDefault="002160E8" w:rsidP="00591266">
            <w:pPr>
              <w:jc w:val="right"/>
            </w:pPr>
          </w:p>
        </w:tc>
        <w:tc>
          <w:tcPr>
            <w:tcW w:w="2247" w:type="pct"/>
          </w:tcPr>
          <w:p w14:paraId="46272926" w14:textId="77777777" w:rsidR="002160E8" w:rsidRPr="00CF5A91" w:rsidRDefault="002160E8" w:rsidP="00591266">
            <w:pPr>
              <w:jc w:val="right"/>
            </w:pPr>
          </w:p>
        </w:tc>
      </w:tr>
      <w:tr w:rsidR="002160E8" w:rsidRPr="00095E40" w14:paraId="740162DC" w14:textId="77777777" w:rsidTr="00344B85">
        <w:trPr>
          <w:cantSplit/>
        </w:trPr>
        <w:tc>
          <w:tcPr>
            <w:tcW w:w="2087" w:type="pct"/>
            <w:vAlign w:val="center"/>
          </w:tcPr>
          <w:p w14:paraId="45350AE0" w14:textId="77777777" w:rsidR="002160E8" w:rsidRPr="00095E40" w:rsidRDefault="002160E8" w:rsidP="00591266">
            <w:r w:rsidRPr="00AD161E">
              <w:t>Aziende agrituristiche e/o fattorie didattiche che al momento della presentazione della domanda sono in possesso delle dichiarazioni a svolgere le attività prev</w:t>
            </w:r>
            <w:r>
              <w:t xml:space="preserve">iste dalla LR 4/2009 art. 10 e </w:t>
            </w:r>
            <w:r w:rsidRPr="00AD161E">
              <w:t>26 (DIA) o di autorizzazione precedente rilasciata ai sensi della LR 26/94 o LR 8/87 ancora in vigore</w:t>
            </w:r>
          </w:p>
        </w:tc>
        <w:tc>
          <w:tcPr>
            <w:tcW w:w="666" w:type="pct"/>
            <w:vAlign w:val="center"/>
          </w:tcPr>
          <w:p w14:paraId="1EEF0054" w14:textId="77777777" w:rsidR="002160E8" w:rsidRPr="00095E40" w:rsidRDefault="002160E8" w:rsidP="00591266">
            <w:pPr>
              <w:jc w:val="right"/>
            </w:pPr>
          </w:p>
        </w:tc>
        <w:tc>
          <w:tcPr>
            <w:tcW w:w="2247" w:type="pct"/>
          </w:tcPr>
          <w:p w14:paraId="51EC5EE5" w14:textId="77777777" w:rsidR="002160E8" w:rsidRDefault="002160E8" w:rsidP="00591266">
            <w:pPr>
              <w:jc w:val="right"/>
            </w:pPr>
          </w:p>
        </w:tc>
      </w:tr>
      <w:tr w:rsidR="002160E8" w:rsidRPr="00095E40" w14:paraId="6B8CC7EB" w14:textId="77777777" w:rsidTr="00344B85">
        <w:trPr>
          <w:cantSplit/>
        </w:trPr>
        <w:tc>
          <w:tcPr>
            <w:tcW w:w="2087" w:type="pct"/>
            <w:vAlign w:val="center"/>
          </w:tcPr>
          <w:p w14:paraId="743A92CC" w14:textId="2797E03B" w:rsidR="002160E8" w:rsidRPr="00095E40" w:rsidRDefault="002160E8" w:rsidP="00591266">
            <w:r w:rsidRPr="00AD161E">
              <w:t xml:space="preserve">Aziende </w:t>
            </w:r>
            <w:r w:rsidR="00384DA8" w:rsidRPr="00AD161E">
              <w:t>agrituristiche e</w:t>
            </w:r>
            <w:r w:rsidRPr="00AD161E">
              <w:t xml:space="preserve">/o di fattorie didattiche che richiedono finanziamenti per ristrutturare locali dismessi dall'attività agricola per un'attività di ristorazione non presente al momento della presentazione della domanda </w:t>
            </w:r>
          </w:p>
        </w:tc>
        <w:tc>
          <w:tcPr>
            <w:tcW w:w="666" w:type="pct"/>
            <w:vAlign w:val="center"/>
          </w:tcPr>
          <w:p w14:paraId="061E8623" w14:textId="77777777" w:rsidR="002160E8" w:rsidRPr="00095E40" w:rsidRDefault="002160E8" w:rsidP="00591266">
            <w:pPr>
              <w:jc w:val="right"/>
            </w:pPr>
          </w:p>
        </w:tc>
        <w:tc>
          <w:tcPr>
            <w:tcW w:w="2247" w:type="pct"/>
          </w:tcPr>
          <w:p w14:paraId="5C0CA117" w14:textId="77777777" w:rsidR="002160E8" w:rsidRDefault="002160E8" w:rsidP="00591266">
            <w:pPr>
              <w:jc w:val="right"/>
            </w:pPr>
          </w:p>
        </w:tc>
      </w:tr>
      <w:tr w:rsidR="002160E8" w:rsidRPr="00095E40" w14:paraId="000FCB24" w14:textId="77777777" w:rsidTr="00344B85">
        <w:trPr>
          <w:cantSplit/>
          <w:trHeight w:val="70"/>
        </w:trPr>
        <w:tc>
          <w:tcPr>
            <w:tcW w:w="2087" w:type="pct"/>
            <w:vAlign w:val="center"/>
          </w:tcPr>
          <w:p w14:paraId="12DE770A" w14:textId="7E7937A5" w:rsidR="002160E8" w:rsidRPr="00095E40" w:rsidRDefault="002160E8" w:rsidP="00591266">
            <w:r w:rsidRPr="00CB35E6">
              <w:t xml:space="preserve">Aziende </w:t>
            </w:r>
            <w:r w:rsidR="00384DA8" w:rsidRPr="00CB35E6">
              <w:t>agrituristiche e</w:t>
            </w:r>
            <w:r w:rsidRPr="00CB35E6">
              <w:t>/o fattorie didattiche che richiedono finanziamenti per ristrutturare locali dismessi dall'attività agricola per un'attività di ospitalità (pernottamento) in camere, miniappartamenti, o appartamenti non presente al momento della presentazione della domanda</w:t>
            </w:r>
          </w:p>
        </w:tc>
        <w:tc>
          <w:tcPr>
            <w:tcW w:w="666" w:type="pct"/>
            <w:vAlign w:val="center"/>
          </w:tcPr>
          <w:p w14:paraId="7B896710" w14:textId="77777777" w:rsidR="002160E8" w:rsidRPr="00095E40" w:rsidRDefault="002160E8" w:rsidP="00591266">
            <w:pPr>
              <w:jc w:val="right"/>
            </w:pPr>
          </w:p>
        </w:tc>
        <w:tc>
          <w:tcPr>
            <w:tcW w:w="2247" w:type="pct"/>
          </w:tcPr>
          <w:p w14:paraId="6143C600" w14:textId="77777777" w:rsidR="002160E8" w:rsidRDefault="002160E8" w:rsidP="00591266">
            <w:pPr>
              <w:jc w:val="right"/>
            </w:pPr>
          </w:p>
        </w:tc>
      </w:tr>
      <w:tr w:rsidR="002160E8" w:rsidRPr="00095E40" w14:paraId="3C652D9F" w14:textId="77777777" w:rsidTr="00344B85">
        <w:trPr>
          <w:cantSplit/>
        </w:trPr>
        <w:tc>
          <w:tcPr>
            <w:tcW w:w="2087" w:type="pct"/>
            <w:vAlign w:val="center"/>
          </w:tcPr>
          <w:p w14:paraId="33C50CEC" w14:textId="77777777" w:rsidR="002160E8" w:rsidRPr="00095E40" w:rsidRDefault="002160E8" w:rsidP="00591266">
            <w:r>
              <w:t>Aziende agrituristiche e/o fattorie didattiche prive di servizio di ospitalità che richiedono finanziamenti per ristrutturazione di locali per il pernottamento (almeno tre) tutti fruibili ai portatori di handicap (camere e relativi bagni e accessi)</w:t>
            </w:r>
          </w:p>
        </w:tc>
        <w:tc>
          <w:tcPr>
            <w:tcW w:w="666" w:type="pct"/>
            <w:vAlign w:val="center"/>
          </w:tcPr>
          <w:p w14:paraId="298D9825" w14:textId="77777777" w:rsidR="002160E8" w:rsidRPr="00095E40" w:rsidRDefault="002160E8" w:rsidP="00591266">
            <w:pPr>
              <w:jc w:val="right"/>
            </w:pPr>
          </w:p>
        </w:tc>
        <w:tc>
          <w:tcPr>
            <w:tcW w:w="2247" w:type="pct"/>
          </w:tcPr>
          <w:p w14:paraId="38129830" w14:textId="77777777" w:rsidR="002160E8" w:rsidRPr="00CF5A91" w:rsidRDefault="002160E8" w:rsidP="00591266">
            <w:pPr>
              <w:jc w:val="right"/>
            </w:pPr>
          </w:p>
        </w:tc>
      </w:tr>
      <w:tr w:rsidR="002160E8" w:rsidRPr="00CF5A91" w14:paraId="65DEAB05" w14:textId="77777777" w:rsidTr="00344B85">
        <w:trPr>
          <w:cantSplit/>
        </w:trPr>
        <w:tc>
          <w:tcPr>
            <w:tcW w:w="2087" w:type="pct"/>
            <w:vAlign w:val="center"/>
          </w:tcPr>
          <w:p w14:paraId="109411D8" w14:textId="77777777" w:rsidR="002160E8" w:rsidRPr="00095E40" w:rsidRDefault="002160E8" w:rsidP="00591266">
            <w:r>
              <w:t>Aziende agrituristiche e/o fattorie didattiche che richiedono finanziamenti per percorsi esterni, all'interno delle coltivazioni, di fruizione dell'azienda senza barriere per persone con handicap</w:t>
            </w:r>
          </w:p>
        </w:tc>
        <w:tc>
          <w:tcPr>
            <w:tcW w:w="666" w:type="pct"/>
            <w:vAlign w:val="center"/>
          </w:tcPr>
          <w:p w14:paraId="1B7D4039" w14:textId="77777777" w:rsidR="002160E8" w:rsidRPr="00CF5A91" w:rsidRDefault="002160E8" w:rsidP="00591266">
            <w:pPr>
              <w:jc w:val="right"/>
            </w:pPr>
          </w:p>
        </w:tc>
        <w:tc>
          <w:tcPr>
            <w:tcW w:w="2247" w:type="pct"/>
          </w:tcPr>
          <w:p w14:paraId="2F157964" w14:textId="77777777" w:rsidR="002160E8" w:rsidRPr="00CF5A91" w:rsidRDefault="002160E8" w:rsidP="00591266">
            <w:pPr>
              <w:jc w:val="right"/>
            </w:pPr>
          </w:p>
        </w:tc>
      </w:tr>
      <w:tr w:rsidR="002160E8" w:rsidRPr="00095E40" w14:paraId="564D9094" w14:textId="77777777" w:rsidTr="00344B85">
        <w:trPr>
          <w:cantSplit/>
        </w:trPr>
        <w:tc>
          <w:tcPr>
            <w:tcW w:w="2087" w:type="pct"/>
            <w:vAlign w:val="center"/>
          </w:tcPr>
          <w:p w14:paraId="2A53D9C6" w14:textId="77777777" w:rsidR="002160E8" w:rsidRPr="00095E40" w:rsidRDefault="002160E8" w:rsidP="00591266">
            <w:r>
              <w:lastRenderedPageBreak/>
              <w:t xml:space="preserve">Aziende agrituristiche e/o fattorie didattiche che richiedono finanziamenti per attivare all'interno della propria azienda nuove attività ricreative, sportive, didattiche, culturali </w:t>
            </w:r>
          </w:p>
        </w:tc>
        <w:tc>
          <w:tcPr>
            <w:tcW w:w="666" w:type="pct"/>
            <w:vAlign w:val="center"/>
          </w:tcPr>
          <w:p w14:paraId="6DD65D8A" w14:textId="77777777" w:rsidR="002160E8" w:rsidRPr="00B339E4" w:rsidRDefault="002160E8" w:rsidP="00591266"/>
        </w:tc>
        <w:tc>
          <w:tcPr>
            <w:tcW w:w="2247" w:type="pct"/>
          </w:tcPr>
          <w:p w14:paraId="53CF6474" w14:textId="77777777" w:rsidR="002160E8" w:rsidRPr="00B339E4" w:rsidRDefault="002160E8" w:rsidP="00591266"/>
        </w:tc>
      </w:tr>
      <w:tr w:rsidR="002160E8" w:rsidRPr="00906DED" w14:paraId="0F44EB11" w14:textId="77777777" w:rsidTr="00344B85">
        <w:trPr>
          <w:cantSplit/>
        </w:trPr>
        <w:tc>
          <w:tcPr>
            <w:tcW w:w="2087" w:type="pct"/>
            <w:vAlign w:val="center"/>
          </w:tcPr>
          <w:p w14:paraId="4BBB5932" w14:textId="17407D06" w:rsidR="002160E8" w:rsidRDefault="002160E8" w:rsidP="00591266">
            <w:r>
              <w:t xml:space="preserve">Aziende </w:t>
            </w:r>
            <w:r w:rsidR="00384DA8">
              <w:t>agrituristiche e</w:t>
            </w:r>
            <w:r>
              <w:t>/</w:t>
            </w:r>
            <w:r w:rsidR="00384DA8">
              <w:t>o fattorie</w:t>
            </w:r>
            <w:r>
              <w:t xml:space="preserve"> didattiche che richiedono finanziamenti </w:t>
            </w:r>
            <w:r w:rsidR="00384DA8">
              <w:t>per ristrutturare</w:t>
            </w:r>
            <w:r>
              <w:t xml:space="preserve">, anche </w:t>
            </w:r>
            <w:r w:rsidR="00384DA8">
              <w:t>parzialmente, immobili</w:t>
            </w:r>
            <w:r>
              <w:t xml:space="preserve"> tutelati ai sensi del D.Lgs 42/2004 e </w:t>
            </w:r>
            <w:r w:rsidR="00384DA8">
              <w:t>ss.mm.ii. (</w:t>
            </w:r>
            <w:r>
              <w:t>*) o riconosciuti di valore storico-architettonico di pregio storico, culturale e testimoniale dagli strumenti urbanistici comunali</w:t>
            </w:r>
          </w:p>
          <w:p w14:paraId="6D59B0C0" w14:textId="77777777" w:rsidR="002160E8" w:rsidRPr="005151BC" w:rsidRDefault="002160E8" w:rsidP="00591266">
            <w:pPr>
              <w:rPr>
                <w:sz w:val="20"/>
                <w:szCs w:val="20"/>
              </w:rPr>
            </w:pPr>
            <w:r w:rsidRPr="005151BC">
              <w:rPr>
                <w:sz w:val="20"/>
                <w:szCs w:val="20"/>
              </w:rPr>
              <w:t xml:space="preserve">(*) Gli immobili tutelati sono catalogati e rilevabili nel sito </w:t>
            </w:r>
            <w:hyperlink r:id="rId15" w:history="1">
              <w:r w:rsidRPr="005151BC">
                <w:rPr>
                  <w:rStyle w:val="Collegamentoipertestuale"/>
                  <w:b w:val="0"/>
                  <w:i/>
                  <w:color w:val="auto"/>
                  <w:sz w:val="20"/>
                  <w:szCs w:val="20"/>
                </w:rPr>
                <w:t>www.patrimonioculturale-er.it</w:t>
              </w:r>
            </w:hyperlink>
          </w:p>
        </w:tc>
        <w:tc>
          <w:tcPr>
            <w:tcW w:w="666" w:type="pct"/>
            <w:vAlign w:val="center"/>
          </w:tcPr>
          <w:p w14:paraId="24DEA193" w14:textId="77777777" w:rsidR="002160E8" w:rsidRPr="00906DED" w:rsidRDefault="002160E8" w:rsidP="00591266">
            <w:pPr>
              <w:jc w:val="right"/>
            </w:pPr>
          </w:p>
        </w:tc>
        <w:tc>
          <w:tcPr>
            <w:tcW w:w="2247" w:type="pct"/>
          </w:tcPr>
          <w:p w14:paraId="0BE94691" w14:textId="77777777" w:rsidR="002160E8" w:rsidRPr="004645A2" w:rsidRDefault="002160E8" w:rsidP="00591266">
            <w:pPr>
              <w:jc w:val="right"/>
            </w:pPr>
          </w:p>
        </w:tc>
      </w:tr>
    </w:tbl>
    <w:p w14:paraId="61FA9C1A" w14:textId="77777777" w:rsidR="002160E8" w:rsidRDefault="002160E8" w:rsidP="002160E8">
      <w:pPr>
        <w:rPr>
          <w:b/>
        </w:rPr>
      </w:pPr>
    </w:p>
    <w:p w14:paraId="664382BC" w14:textId="77777777" w:rsidR="002160E8" w:rsidRDefault="002160E8" w:rsidP="002160E8">
      <w:pPr>
        <w:rPr>
          <w:b/>
        </w:rPr>
      </w:pPr>
    </w:p>
    <w:p w14:paraId="46FB58B6" w14:textId="77777777" w:rsidR="002160E8" w:rsidRPr="003776AF" w:rsidRDefault="002160E8" w:rsidP="003776AF">
      <w:r w:rsidRPr="003776AF">
        <w:t>Luogo e data ______________</w:t>
      </w:r>
      <w:r w:rsidRPr="003776AF">
        <w:tab/>
        <w:t>Firma del Legale rappresentante</w:t>
      </w:r>
      <w:r w:rsidR="003776AF">
        <w:t xml:space="preserve"> ____________________</w:t>
      </w:r>
    </w:p>
    <w:p w14:paraId="338725F8" w14:textId="77777777" w:rsidR="00BE2039" w:rsidRDefault="00BE2039" w:rsidP="002160E8">
      <w:pPr>
        <w:spacing w:before="100" w:beforeAutospacing="1" w:after="100" w:afterAutospacing="1"/>
        <w:rPr>
          <w:b/>
        </w:rPr>
      </w:pPr>
    </w:p>
    <w:p w14:paraId="62C86B7D" w14:textId="77777777" w:rsidR="00BE2039" w:rsidRDefault="00BE2039">
      <w:pPr>
        <w:spacing w:before="0" w:after="0"/>
        <w:jc w:val="left"/>
        <w:rPr>
          <w:b/>
        </w:rPr>
      </w:pPr>
      <w:r>
        <w:rPr>
          <w:b/>
        </w:rPr>
        <w:br w:type="page"/>
      </w:r>
    </w:p>
    <w:p w14:paraId="3DD096CB" w14:textId="057219FB" w:rsidR="00BE2039" w:rsidRPr="00A31935" w:rsidRDefault="00BE2039" w:rsidP="002160E8">
      <w:pPr>
        <w:spacing w:before="100" w:beforeAutospacing="1" w:after="100" w:afterAutospacing="1"/>
        <w:rPr>
          <w:b/>
          <w:bCs/>
          <w:color w:val="000000"/>
        </w:rPr>
      </w:pPr>
      <w:r w:rsidRPr="00A31935">
        <w:rPr>
          <w:b/>
          <w:bCs/>
          <w:color w:val="000000"/>
        </w:rPr>
        <w:lastRenderedPageBreak/>
        <w:t xml:space="preserve">ALLEGATO </w:t>
      </w:r>
      <w:r w:rsidR="00824F9D" w:rsidRPr="00A31935">
        <w:rPr>
          <w:b/>
          <w:bCs/>
          <w:color w:val="000000"/>
        </w:rPr>
        <w:t>H</w:t>
      </w:r>
      <w:r w:rsidR="00284A49" w:rsidRPr="00A31935">
        <w:rPr>
          <w:b/>
          <w:bCs/>
          <w:color w:val="000000"/>
        </w:rPr>
        <w:t xml:space="preserve"> - Mandato al GAL per la consultazione del fascicolo anagrafico di competenza della Regione Emilia-Romagna.</w:t>
      </w:r>
    </w:p>
    <w:p w14:paraId="0635B14E" w14:textId="77777777" w:rsidR="00BE2039" w:rsidRPr="00A31935" w:rsidRDefault="00BE2039" w:rsidP="00BE2039">
      <w:pPr>
        <w:suppressAutoHyphens/>
        <w:rPr>
          <w:rFonts w:eastAsia="DejaVu Sans"/>
          <w:bCs/>
          <w:kern w:val="3"/>
          <w:lang w:eastAsia="zh-CN" w:bidi="hi-IN"/>
        </w:rPr>
      </w:pPr>
      <w:r w:rsidRPr="00A31935">
        <w:rPr>
          <w:rFonts w:eastAsia="DejaVu Sans"/>
          <w:bCs/>
          <w:kern w:val="3"/>
          <w:lang w:eastAsia="zh-CN" w:bidi="hi-IN"/>
        </w:rPr>
        <w:t xml:space="preserve">MODELLO DI “MANDATO PER LA COMPILAZIONE E LA TRASMISSIONE TELEMATICA DI ISTANZE/DICHIARAZIONI/ COMUNICAZIONI DI COMPETENZA DELLA REGIONE EMILA-ROMAGNA.” </w:t>
      </w:r>
    </w:p>
    <w:p w14:paraId="54DFC2B8" w14:textId="77777777" w:rsidR="00BE2039" w:rsidRPr="00A31935" w:rsidRDefault="00BE2039" w:rsidP="00BE2039">
      <w:pPr>
        <w:widowControl w:val="0"/>
        <w:suppressAutoHyphens/>
        <w:autoSpaceDN w:val="0"/>
        <w:spacing w:line="360" w:lineRule="auto"/>
        <w:textAlignment w:val="baseline"/>
        <w:rPr>
          <w:rFonts w:eastAsia="DejaVu Sans"/>
          <w:kern w:val="3"/>
          <w:lang w:eastAsia="zh-CN" w:bidi="hi-IN"/>
        </w:rPr>
      </w:pPr>
      <w:r w:rsidRPr="00A31935">
        <w:rPr>
          <w:rFonts w:eastAsia="DejaVu Sans"/>
          <w:kern w:val="3"/>
          <w:lang w:eastAsia="zh-CN" w:bidi="hi-IN"/>
        </w:rPr>
        <w:t>Il sottoscritto legale rappresentante / munito del potere di rappresentanza  C.F. ............................................ dell’impresa iscritta all'Anagrafe regionale delle aziende agricole (Reg. RER n.17/2003) con CUAA ...................................,</w:t>
      </w:r>
    </w:p>
    <w:p w14:paraId="273DEE54" w14:textId="77777777" w:rsidR="00BE2039" w:rsidRPr="00A31935" w:rsidRDefault="00BE2039" w:rsidP="00BE2039">
      <w:pPr>
        <w:widowControl w:val="0"/>
        <w:suppressAutoHyphens/>
        <w:autoSpaceDN w:val="0"/>
        <w:spacing w:line="480" w:lineRule="auto"/>
        <w:jc w:val="center"/>
        <w:textAlignment w:val="baseline"/>
        <w:rPr>
          <w:rFonts w:eastAsia="DejaVu Sans"/>
          <w:kern w:val="3"/>
          <w:lang w:eastAsia="zh-CN" w:bidi="hi-IN"/>
        </w:rPr>
      </w:pPr>
      <w:r w:rsidRPr="00A31935">
        <w:rPr>
          <w:rFonts w:eastAsia="DejaVu Sans"/>
          <w:kern w:val="3"/>
          <w:lang w:eastAsia="zh-CN" w:bidi="hi-IN"/>
        </w:rPr>
        <w:t>CONFERISCE</w:t>
      </w:r>
    </w:p>
    <w:p w14:paraId="0DECCC0F" w14:textId="77777777" w:rsidR="00BE2039" w:rsidRPr="00A31935" w:rsidRDefault="00BE2039" w:rsidP="00BE2039">
      <w:pPr>
        <w:widowControl w:val="0"/>
        <w:suppressAutoHyphens/>
        <w:autoSpaceDN w:val="0"/>
        <w:spacing w:line="360" w:lineRule="auto"/>
        <w:textAlignment w:val="baseline"/>
        <w:rPr>
          <w:rFonts w:eastAsia="DejaVu Sans"/>
          <w:kern w:val="3"/>
          <w:lang w:eastAsia="zh-CN" w:bidi="hi-IN"/>
        </w:rPr>
      </w:pPr>
      <w:r w:rsidRPr="00A31935">
        <w:rPr>
          <w:rFonts w:eastAsia="DejaVu Sans"/>
          <w:kern w:val="3"/>
          <w:lang w:eastAsia="zh-CN" w:bidi="hi-IN"/>
        </w:rPr>
        <w:t>autorizzazione al GAL Appennino Bolognese C.F. 02323051207 per la consultazione del fascicolo anagrafico, in base all’art. 17 regolamento regionale n. 2/2007, di cui alla deliberazione della Giunta Regionale n. 1789/2017 (convenzione tra i Gruppi di Azione Locale – GAL e la Regione Emilia-Romagna).</w:t>
      </w:r>
    </w:p>
    <w:p w14:paraId="505D1020" w14:textId="77777777" w:rsidR="00BE2039" w:rsidRPr="00A31935" w:rsidRDefault="00BE2039" w:rsidP="00BE2039">
      <w:pPr>
        <w:widowControl w:val="0"/>
        <w:suppressAutoHyphens/>
        <w:autoSpaceDN w:val="0"/>
        <w:spacing w:line="360" w:lineRule="auto"/>
        <w:textAlignment w:val="baseline"/>
        <w:rPr>
          <w:rFonts w:eastAsia="DejaVu Sans"/>
          <w:kern w:val="3"/>
          <w:lang w:eastAsia="zh-CN" w:bidi="hi-IN"/>
        </w:rPr>
      </w:pPr>
      <w:r w:rsidRPr="00A31935">
        <w:rPr>
          <w:rFonts w:eastAsia="DejaVu Sans"/>
          <w:b/>
          <w:bCs/>
          <w:kern w:val="3"/>
          <w:lang w:eastAsia="zh-CN" w:bidi="hi-IN"/>
        </w:rPr>
        <w:t>Dichiara altresì che il presente documento è conservato in originale presso la sede in cui opera il mandatario e che le copie dei documenti, consegnati dall’interessato per l’espletamento dell’incarico, sono corrispondenti agli originali.</w:t>
      </w:r>
    </w:p>
    <w:p w14:paraId="1D4069B4" w14:textId="77777777" w:rsidR="00BE2039" w:rsidRPr="00A31935" w:rsidRDefault="00BE2039" w:rsidP="00BE2039">
      <w:pPr>
        <w:widowControl w:val="0"/>
        <w:suppressAutoHyphens/>
        <w:autoSpaceDN w:val="0"/>
        <w:textAlignment w:val="baseline"/>
        <w:rPr>
          <w:rFonts w:eastAsia="DejaVu Sans"/>
          <w:kern w:val="3"/>
          <w:lang w:eastAsia="zh-CN" w:bidi="hi-IN"/>
        </w:rPr>
      </w:pPr>
      <w:r w:rsidRPr="00A31935">
        <w:rPr>
          <w:rFonts w:eastAsia="DejaVu Sans"/>
          <w:kern w:val="3"/>
          <w:lang w:eastAsia="zh-CN" w:bidi="hi-IN"/>
        </w:rPr>
        <w:t xml:space="preserve">Il consenso è stato reso: </w:t>
      </w:r>
    </w:p>
    <w:p w14:paraId="4B23DC35" w14:textId="77777777" w:rsidR="00BE2039" w:rsidRPr="00A31935" w:rsidRDefault="00BE2039" w:rsidP="00284A49">
      <w:pPr>
        <w:widowControl w:val="0"/>
        <w:suppressAutoHyphens/>
        <w:autoSpaceDN w:val="0"/>
        <w:textAlignment w:val="baseline"/>
        <w:rPr>
          <w:rFonts w:eastAsia="DejaVu Sans"/>
          <w:kern w:val="3"/>
          <w:lang w:eastAsia="zh-CN" w:bidi="hi-IN"/>
        </w:rPr>
      </w:pPr>
      <w:r w:rsidRPr="00A31935">
        <w:rPr>
          <w:rFonts w:eastAsia="Symbol"/>
          <w:kern w:val="3"/>
          <w:lang w:eastAsia="zh-CN" w:bidi="hi-IN"/>
        </w:rPr>
        <w:t>®</w:t>
      </w:r>
      <w:r w:rsidR="00284A49" w:rsidRPr="00A31935">
        <w:rPr>
          <w:rFonts w:eastAsia="DejaVu Sans"/>
          <w:kern w:val="3"/>
          <w:lang w:eastAsia="zh-CN" w:bidi="hi-IN"/>
        </w:rPr>
        <w:t xml:space="preserve"> </w:t>
      </w:r>
      <w:r w:rsidRPr="00A31935">
        <w:rPr>
          <w:rFonts w:eastAsia="DejaVu Sans"/>
          <w:kern w:val="3"/>
          <w:lang w:eastAsia="zh-CN" w:bidi="hi-IN"/>
        </w:rPr>
        <w:t xml:space="preserve">per la consultazione del fascicolo anagrafico, in base all’art. 17 regolamento regionale n. 2/2007, </w:t>
      </w:r>
      <w:r w:rsidRPr="00A31935">
        <w:rPr>
          <w:rFonts w:eastAsia="DejaVu Sans"/>
          <w:color w:val="000000"/>
          <w:kern w:val="3"/>
          <w:lang w:eastAsia="zh-CN" w:bidi="hi-IN"/>
        </w:rPr>
        <w:t xml:space="preserve">di cui alla deliberazione della Giunta Regionale </w:t>
      </w:r>
      <w:r w:rsidRPr="00A31935">
        <w:rPr>
          <w:rFonts w:eastAsia="DejaVu Sans"/>
          <w:b/>
          <w:color w:val="000000"/>
          <w:kern w:val="3"/>
          <w:lang w:eastAsia="zh-CN" w:bidi="hi-IN"/>
        </w:rPr>
        <w:t>n. 1789/2017</w:t>
      </w:r>
      <w:r w:rsidRPr="00A31935">
        <w:rPr>
          <w:rFonts w:eastAsia="DejaVu Sans"/>
          <w:color w:val="000000"/>
          <w:kern w:val="3"/>
          <w:lang w:eastAsia="zh-CN" w:bidi="hi-IN"/>
        </w:rPr>
        <w:t>(convenzione tra i Gruppi di Azione Locale – GAL e la Regione Emilia-Romagna)</w:t>
      </w:r>
      <w:r w:rsidRPr="00A31935">
        <w:rPr>
          <w:rFonts w:eastAsia="DejaVu Sans"/>
          <w:kern w:val="3"/>
          <w:lang w:eastAsia="zh-CN" w:bidi="hi-IN"/>
        </w:rPr>
        <w:t>.</w:t>
      </w:r>
    </w:p>
    <w:p w14:paraId="39C3B179" w14:textId="77777777" w:rsidR="00BE2039" w:rsidRPr="00A31935" w:rsidRDefault="00BE2039" w:rsidP="00BE2039">
      <w:pPr>
        <w:widowControl w:val="0"/>
        <w:tabs>
          <w:tab w:val="left" w:pos="0"/>
        </w:tabs>
        <w:suppressAutoHyphens/>
        <w:autoSpaceDN w:val="0"/>
        <w:spacing w:line="360" w:lineRule="auto"/>
        <w:textAlignment w:val="baseline"/>
        <w:rPr>
          <w:rFonts w:eastAsia="DejaVu Sans"/>
          <w:kern w:val="3"/>
          <w:lang w:eastAsia="zh-CN" w:bidi="hi-IN"/>
        </w:rPr>
      </w:pPr>
      <w:r w:rsidRPr="00A31935">
        <w:rPr>
          <w:rFonts w:eastAsia="DejaVu Sans"/>
          <w:b/>
          <w:bCs/>
          <w:kern w:val="3"/>
          <w:u w:val="single"/>
          <w:lang w:eastAsia="zh-CN" w:bidi="hi-IN"/>
        </w:rPr>
        <w:t>PRIVACY</w:t>
      </w:r>
    </w:p>
    <w:p w14:paraId="237C4F18" w14:textId="77777777" w:rsidR="00BE2039" w:rsidRPr="00A31935" w:rsidRDefault="00BE2039" w:rsidP="00BE2039">
      <w:pPr>
        <w:widowControl w:val="0"/>
        <w:tabs>
          <w:tab w:val="left" w:pos="0"/>
        </w:tabs>
        <w:suppressAutoHyphens/>
        <w:autoSpaceDN w:val="0"/>
        <w:textAlignment w:val="baseline"/>
        <w:rPr>
          <w:rFonts w:eastAsia="DejaVu Sans"/>
          <w:kern w:val="3"/>
          <w:lang w:eastAsia="zh-CN" w:bidi="hi-IN"/>
        </w:rPr>
      </w:pPr>
      <w:r w:rsidRPr="00A31935">
        <w:rPr>
          <w:rFonts w:eastAsia="DejaVu Sans"/>
          <w:kern w:val="3"/>
          <w:lang w:eastAsia="zh-CN" w:bidi="hi-IN"/>
        </w:rPr>
        <w:t xml:space="preserve">Presa visione dell'informativa per il trattamento dei dati personali ex art.13 del D. Lgs. n. 196/2003, </w:t>
      </w:r>
      <w:r w:rsidRPr="00A31935">
        <w:rPr>
          <w:rFonts w:eastAsia="DejaVu Sans"/>
          <w:b/>
          <w:kern w:val="3"/>
          <w:lang w:eastAsia="zh-CN" w:bidi="hi-IN"/>
        </w:rPr>
        <w:t>ho</w:t>
      </w:r>
      <w:r w:rsidR="00EF003D" w:rsidRPr="00A31935">
        <w:rPr>
          <w:rFonts w:eastAsia="DejaVu Sans"/>
          <w:b/>
          <w:kern w:val="3"/>
          <w:lang w:eastAsia="zh-CN" w:bidi="hi-IN"/>
        </w:rPr>
        <w:t xml:space="preserve"> </w:t>
      </w:r>
      <w:r w:rsidRPr="00A31935">
        <w:rPr>
          <w:rFonts w:eastAsia="DejaVu Sans"/>
          <w:b/>
          <w:kern w:val="3"/>
          <w:lang w:eastAsia="zh-CN" w:bidi="hi-IN"/>
        </w:rPr>
        <w:t>autorizzato il trattamento dei dati personali da parte del mandatario</w:t>
      </w:r>
      <w:r w:rsidRPr="00A31935">
        <w:rPr>
          <w:rFonts w:eastAsia="DejaVu Sans"/>
          <w:kern w:val="3"/>
          <w:lang w:eastAsia="zh-CN" w:bidi="hi-IN"/>
        </w:rPr>
        <w:t>, esteso alla comunicazione alla Regione Emilia-Romagna, per l’effettuazione di operazioni di trattamento mediante il collegamento con il Sistema informativo agricolo regionale (SIAR) per l’espletamento del/degli adempimenti amministrativi riferiti all’incarico conferito.</w:t>
      </w:r>
    </w:p>
    <w:p w14:paraId="72F300EA" w14:textId="77777777" w:rsidR="00BE2039" w:rsidRPr="00A31935" w:rsidRDefault="00BE2039" w:rsidP="00BE2039">
      <w:pPr>
        <w:widowControl w:val="0"/>
        <w:suppressAutoHyphens/>
        <w:autoSpaceDN w:val="0"/>
        <w:spacing w:line="360" w:lineRule="auto"/>
        <w:textAlignment w:val="baseline"/>
        <w:rPr>
          <w:rFonts w:eastAsia="DejaVu Sans"/>
          <w:kern w:val="3"/>
          <w:lang w:eastAsia="zh-CN" w:bidi="hi-IN"/>
        </w:rPr>
      </w:pPr>
      <w:r w:rsidRPr="00A31935">
        <w:rPr>
          <w:rFonts w:eastAsia="DejaVu Sans"/>
          <w:kern w:val="3"/>
          <w:lang w:eastAsia="zh-CN" w:bidi="hi-IN"/>
        </w:rPr>
        <w:t>Luogo .....................</w:t>
      </w:r>
    </w:p>
    <w:p w14:paraId="6F770FDC" w14:textId="77777777" w:rsidR="00BE2039" w:rsidRPr="00A31935" w:rsidRDefault="00BE2039" w:rsidP="00BE2039">
      <w:pPr>
        <w:widowControl w:val="0"/>
        <w:suppressAutoHyphens/>
        <w:autoSpaceDN w:val="0"/>
        <w:spacing w:line="480" w:lineRule="auto"/>
        <w:textAlignment w:val="baseline"/>
        <w:rPr>
          <w:rFonts w:eastAsia="DejaVu Sans"/>
          <w:kern w:val="3"/>
          <w:lang w:eastAsia="zh-CN" w:bidi="hi-IN"/>
        </w:rPr>
      </w:pPr>
      <w:r w:rsidRPr="00A31935">
        <w:rPr>
          <w:rFonts w:eastAsia="DejaVu Sans"/>
          <w:kern w:val="3"/>
          <w:lang w:eastAsia="zh-CN" w:bidi="hi-IN"/>
        </w:rPr>
        <w:t>Data  .....................</w:t>
      </w:r>
      <w:r w:rsidRPr="00A31935">
        <w:rPr>
          <w:rFonts w:eastAsia="DejaVu Sans"/>
          <w:kern w:val="3"/>
          <w:lang w:eastAsia="zh-CN" w:bidi="hi-IN"/>
        </w:rPr>
        <w:tab/>
      </w:r>
    </w:p>
    <w:p w14:paraId="45A858B1" w14:textId="77777777" w:rsidR="00BE2039" w:rsidRPr="00A31935" w:rsidRDefault="00BE2039" w:rsidP="00BE2039">
      <w:pPr>
        <w:widowControl w:val="0"/>
        <w:suppressAutoHyphens/>
        <w:autoSpaceDN w:val="0"/>
        <w:spacing w:line="480" w:lineRule="auto"/>
        <w:textAlignment w:val="baseline"/>
        <w:rPr>
          <w:rFonts w:eastAsia="DejaVu Sans"/>
          <w:kern w:val="3"/>
          <w:lang w:eastAsia="zh-CN" w:bidi="hi-IN"/>
        </w:rPr>
      </w:pPr>
      <w:r w:rsidRPr="00A31935">
        <w:rPr>
          <w:rFonts w:eastAsia="DejaVu Sans"/>
          <w:kern w:val="3"/>
          <w:lang w:eastAsia="zh-CN" w:bidi="hi-IN"/>
        </w:rPr>
        <w:t>Firma autografa del mandante  .......................................</w:t>
      </w:r>
    </w:p>
    <w:p w14:paraId="665F5C2F" w14:textId="77777777" w:rsidR="00BE2039" w:rsidRPr="00A31935" w:rsidRDefault="00BE2039" w:rsidP="00BE2039">
      <w:pPr>
        <w:widowControl w:val="0"/>
        <w:suppressAutoHyphens/>
        <w:autoSpaceDN w:val="0"/>
        <w:textAlignment w:val="baseline"/>
        <w:rPr>
          <w:rFonts w:eastAsia="DejaVu Sans"/>
          <w:kern w:val="3"/>
          <w:lang w:eastAsia="zh-CN" w:bidi="hi-IN"/>
        </w:rPr>
      </w:pPr>
      <w:r w:rsidRPr="00A31935">
        <w:rPr>
          <w:rFonts w:eastAsia="DejaVu Sans"/>
          <w:kern w:val="3"/>
          <w:lang w:eastAsia="zh-CN" w:bidi="hi-IN"/>
        </w:rPr>
        <w:t>NOTE SUPPLEMENTARI:</w:t>
      </w:r>
    </w:p>
    <w:p w14:paraId="736067C3" w14:textId="0BFB2E56" w:rsidR="004F7098" w:rsidRPr="00A31935" w:rsidRDefault="00BE2039" w:rsidP="00AA3EDF">
      <w:pPr>
        <w:widowControl w:val="0"/>
        <w:suppressAutoHyphens/>
        <w:autoSpaceDN w:val="0"/>
        <w:textAlignment w:val="baseline"/>
        <w:rPr>
          <w:rFonts w:eastAsia="DejaVu Sans"/>
          <w:kern w:val="3"/>
          <w:lang w:eastAsia="zh-CN" w:bidi="hi-IN"/>
        </w:rPr>
      </w:pPr>
      <w:r w:rsidRPr="00A31935">
        <w:rPr>
          <w:rFonts w:eastAsia="DejaVu Sans"/>
          <w:kern w:val="3"/>
          <w:lang w:eastAsia="zh-CN" w:bidi="hi-IN"/>
        </w:rPr>
        <w:t>(1) Il testo del mandato contiene le disposizioni minime vincolanti da trasmettere all’Amministrazione Regionale. Il modello è acquisito con scansione con allegata copia fronte/retro di un valido documento d’identità del sottoscrittore (pdf o p7m).</w:t>
      </w:r>
    </w:p>
    <w:p w14:paraId="3E2D3EA2" w14:textId="77777777" w:rsidR="004F7098" w:rsidRDefault="004F7098">
      <w:pPr>
        <w:spacing w:before="0" w:after="0"/>
        <w:jc w:val="left"/>
        <w:rPr>
          <w:rFonts w:ascii="Arial" w:eastAsia="DejaVu Sans" w:hAnsi="Arial" w:cs="Arial"/>
          <w:kern w:val="3"/>
          <w:sz w:val="18"/>
          <w:szCs w:val="22"/>
          <w:lang w:eastAsia="zh-CN" w:bidi="hi-IN"/>
        </w:rPr>
      </w:pPr>
      <w:r w:rsidRPr="00A31935">
        <w:rPr>
          <w:rFonts w:eastAsia="DejaVu Sans"/>
          <w:kern w:val="3"/>
          <w:lang w:eastAsia="zh-CN" w:bidi="hi-IN"/>
        </w:rPr>
        <w:br w:type="page"/>
      </w:r>
    </w:p>
    <w:p w14:paraId="7C9BA7DD" w14:textId="6AFA27E8" w:rsidR="0060646E" w:rsidRPr="00824F9D" w:rsidRDefault="0060646E" w:rsidP="0060646E">
      <w:pPr>
        <w:rPr>
          <w:b/>
        </w:rPr>
      </w:pPr>
      <w:r w:rsidRPr="00824F9D">
        <w:rPr>
          <w:b/>
        </w:rPr>
        <w:lastRenderedPageBreak/>
        <w:t xml:space="preserve">Allegato </w:t>
      </w:r>
      <w:r w:rsidR="00367734">
        <w:rPr>
          <w:b/>
        </w:rPr>
        <w:t>I</w:t>
      </w:r>
    </w:p>
    <w:p w14:paraId="7A83C5D0" w14:textId="77777777" w:rsidR="0060646E" w:rsidRPr="00824F9D" w:rsidRDefault="0060646E" w:rsidP="0060646E">
      <w:pPr>
        <w:rPr>
          <w:b/>
        </w:rPr>
      </w:pPr>
    </w:p>
    <w:p w14:paraId="2C48B892" w14:textId="77777777" w:rsidR="0060646E" w:rsidRPr="00824F9D" w:rsidRDefault="0060646E" w:rsidP="0060646E">
      <w:pPr>
        <w:rPr>
          <w:b/>
        </w:rPr>
      </w:pPr>
    </w:p>
    <w:p w14:paraId="7CDD8430" w14:textId="77777777" w:rsidR="0060646E" w:rsidRPr="00824F9D" w:rsidRDefault="0060646E" w:rsidP="0060646E">
      <w:pPr>
        <w:jc w:val="center"/>
        <w:rPr>
          <w:b/>
          <w:bCs/>
        </w:rPr>
      </w:pPr>
      <w:r w:rsidRPr="00824F9D">
        <w:rPr>
          <w:b/>
          <w:bCs/>
        </w:rPr>
        <w:t>Imposta da bollo</w:t>
      </w:r>
    </w:p>
    <w:p w14:paraId="59252CC2" w14:textId="77777777" w:rsidR="0060646E" w:rsidRPr="00824F9D" w:rsidRDefault="0060646E" w:rsidP="0060646E"/>
    <w:p w14:paraId="0232EA1E" w14:textId="77777777" w:rsidR="0060646E" w:rsidRPr="00824F9D" w:rsidRDefault="0060646E" w:rsidP="0060646E">
      <w:r w:rsidRPr="00824F9D">
        <w:t xml:space="preserve">Il sottoscritto, ______________________________________ CUAA______________________, </w:t>
      </w:r>
    </w:p>
    <w:p w14:paraId="764C39FE" w14:textId="77777777" w:rsidR="0060646E" w:rsidRPr="00824F9D" w:rsidRDefault="0060646E" w:rsidP="0060646E">
      <w:r w:rsidRPr="00824F9D">
        <w:t xml:space="preserve">allega alla domanda di cui all’operazione 6.2.01 “Aiuto all’avviamento di imprese extra-agricole in zone rurali” </w:t>
      </w:r>
    </w:p>
    <w:p w14:paraId="6559AED9" w14:textId="77777777" w:rsidR="0060646E" w:rsidRPr="00824F9D" w:rsidRDefault="0060646E" w:rsidP="0060646E">
      <w:r w:rsidRPr="00824F9D">
        <w:t>n. di Domanda ____________________________________</w:t>
      </w:r>
    </w:p>
    <w:p w14:paraId="3C95A90D" w14:textId="77777777" w:rsidR="0060646E" w:rsidRPr="00824F9D" w:rsidRDefault="0060646E" w:rsidP="0060646E">
      <w:r w:rsidRPr="00824F9D">
        <w:t>la seguente marca da bollo, annullata in data_____________</w:t>
      </w:r>
    </w:p>
    <w:p w14:paraId="548338FB" w14:textId="77777777" w:rsidR="0060646E" w:rsidRPr="00824F9D" w:rsidRDefault="0060646E" w:rsidP="0060646E"/>
    <w:tbl>
      <w:tblPr>
        <w:tblW w:w="0" w:type="auto"/>
        <w:tblInd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6"/>
      </w:tblGrid>
      <w:tr w:rsidR="0060646E" w:rsidRPr="00824F9D" w14:paraId="7293FEDD" w14:textId="77777777" w:rsidTr="000658DC">
        <w:trPr>
          <w:trHeight w:val="2228"/>
        </w:trPr>
        <w:tc>
          <w:tcPr>
            <w:tcW w:w="2576" w:type="dxa"/>
            <w:shd w:val="clear" w:color="auto" w:fill="auto"/>
          </w:tcPr>
          <w:p w14:paraId="492DC62E" w14:textId="77777777" w:rsidR="0060646E" w:rsidRPr="00824F9D" w:rsidRDefault="0060646E" w:rsidP="000658DC"/>
          <w:p w14:paraId="7C18BA1C" w14:textId="77777777" w:rsidR="0060646E" w:rsidRPr="00824F9D" w:rsidRDefault="0060646E" w:rsidP="000658DC">
            <w:pPr>
              <w:jc w:val="center"/>
            </w:pPr>
            <w:r w:rsidRPr="00824F9D">
              <w:t>Marca da bollo</w:t>
            </w:r>
          </w:p>
          <w:p w14:paraId="5BA8B77C" w14:textId="77777777" w:rsidR="0060646E" w:rsidRPr="00824F9D" w:rsidRDefault="0060646E" w:rsidP="000658DC"/>
        </w:tc>
      </w:tr>
    </w:tbl>
    <w:p w14:paraId="32A556ED" w14:textId="77777777" w:rsidR="0060646E" w:rsidRPr="00824F9D" w:rsidRDefault="0060646E" w:rsidP="0060646E"/>
    <w:p w14:paraId="0C0498A5" w14:textId="77777777" w:rsidR="0060646E" w:rsidRPr="00824F9D" w:rsidRDefault="0060646E" w:rsidP="0060646E"/>
    <w:p w14:paraId="27609D8D" w14:textId="77777777" w:rsidR="0060646E" w:rsidRPr="00824F9D" w:rsidRDefault="0060646E" w:rsidP="0060646E">
      <w:r w:rsidRPr="00824F9D">
        <w:t>La presente marca da bollo non è già stata utilizzata né sarà utilizzata per qualsiasi altro adempimento, e sarà resa disponibile in fase di verifica finale del progetto.</w:t>
      </w:r>
    </w:p>
    <w:p w14:paraId="4088F91F" w14:textId="77777777" w:rsidR="0060646E" w:rsidRPr="00824F9D" w:rsidRDefault="0060646E" w:rsidP="0060646E"/>
    <w:p w14:paraId="61C9FE5D" w14:textId="77777777" w:rsidR="0060646E" w:rsidRPr="00824F9D" w:rsidRDefault="0060646E" w:rsidP="0060646E">
      <w:pPr>
        <w:jc w:val="right"/>
      </w:pPr>
      <w:r w:rsidRPr="00824F9D">
        <w:t>___________________________________ (firma)</w:t>
      </w:r>
    </w:p>
    <w:p w14:paraId="5BB1124F" w14:textId="77777777" w:rsidR="0060646E" w:rsidRPr="00824F9D" w:rsidRDefault="0060646E" w:rsidP="0060646E"/>
    <w:p w14:paraId="33183BE3" w14:textId="77777777" w:rsidR="0060646E" w:rsidRPr="00824F9D" w:rsidRDefault="0060646E" w:rsidP="0060646E">
      <w:pPr>
        <w:rPr>
          <w:b/>
          <w:bCs/>
        </w:rPr>
      </w:pPr>
      <w:r w:rsidRPr="00824F9D">
        <w:t xml:space="preserve">Il presente modulo, quale parte integrante e sostanziale della domanda, dovrà essere sottoscritto secondo le indicazioni del paragrafo 10.1 “Presentazione delle domande” ed allegato alla domanda sul sistema operativo AGREA in formato pdf. L’annullamento si attuerà apponendo la data di sottoscrizione del modulo, come sopra riportato e inoltre, </w:t>
      </w:r>
      <w:r w:rsidRPr="00824F9D">
        <w:rPr>
          <w:b/>
          <w:bCs/>
          <w:u w:val="single"/>
        </w:rPr>
        <w:t>apponendo la data direttamente</w:t>
      </w:r>
      <w:r w:rsidRPr="00824F9D">
        <w:rPr>
          <w:u w:val="single"/>
        </w:rPr>
        <w:t xml:space="preserve"> </w:t>
      </w:r>
      <w:r w:rsidRPr="00824F9D">
        <w:rPr>
          <w:b/>
          <w:bCs/>
          <w:u w:val="single"/>
        </w:rPr>
        <w:t>sulla marca da bollo</w:t>
      </w:r>
      <w:r w:rsidRPr="00824F9D">
        <w:rPr>
          <w:b/>
          <w:bCs/>
        </w:rPr>
        <w:t>.</w:t>
      </w:r>
    </w:p>
    <w:p w14:paraId="2C9497B5" w14:textId="77777777" w:rsidR="00824F9D" w:rsidRDefault="00824F9D">
      <w:pPr>
        <w:spacing w:before="0" w:after="0"/>
        <w:jc w:val="left"/>
        <w:rPr>
          <w:b/>
          <w:sz w:val="28"/>
        </w:rPr>
      </w:pPr>
      <w:r>
        <w:rPr>
          <w:b/>
          <w:sz w:val="28"/>
        </w:rPr>
        <w:br w:type="page"/>
      </w:r>
    </w:p>
    <w:p w14:paraId="42D0408D" w14:textId="4193E676" w:rsidR="009924EF" w:rsidRPr="00963CBB" w:rsidRDefault="009924EF" w:rsidP="009924EF">
      <w:pPr>
        <w:jc w:val="left"/>
        <w:rPr>
          <w:b/>
          <w:sz w:val="28"/>
        </w:rPr>
      </w:pPr>
      <w:r w:rsidRPr="00963CBB">
        <w:rPr>
          <w:b/>
          <w:sz w:val="28"/>
        </w:rPr>
        <w:t xml:space="preserve">Allegato </w:t>
      </w:r>
      <w:r w:rsidR="00367734">
        <w:rPr>
          <w:b/>
          <w:sz w:val="28"/>
        </w:rPr>
        <w:t>J</w:t>
      </w:r>
    </w:p>
    <w:p w14:paraId="4A492E79" w14:textId="77777777" w:rsidR="009924EF" w:rsidRDefault="009924EF" w:rsidP="009924EF">
      <w:pPr>
        <w:pStyle w:val="Titolo3"/>
        <w:spacing w:before="0"/>
        <w:rPr>
          <w:rFonts w:ascii="DecimaWE Rg" w:hAnsi="DecimaWE Rg"/>
          <w:sz w:val="20"/>
          <w:szCs w:val="20"/>
        </w:rPr>
      </w:pPr>
    </w:p>
    <w:p w14:paraId="7488BC35" w14:textId="77777777" w:rsidR="009924EF" w:rsidRDefault="009924EF" w:rsidP="009924EF">
      <w:pPr>
        <w:spacing w:before="0"/>
        <w:rPr>
          <w:rFonts w:ascii="DecimaWE Rg" w:eastAsia="PMingLiU" w:hAnsi="DecimaWE Rg"/>
          <w:sz w:val="22"/>
          <w:szCs w:val="22"/>
        </w:rPr>
      </w:pPr>
    </w:p>
    <w:p w14:paraId="3CA93ECE" w14:textId="77777777" w:rsidR="009924EF" w:rsidRDefault="009924EF" w:rsidP="009924EF">
      <w:pPr>
        <w:spacing w:before="0"/>
        <w:jc w:val="center"/>
        <w:rPr>
          <w:rFonts w:ascii="DecimaWE Rg" w:hAnsi="DecimaWE Rg"/>
          <w:b/>
          <w:bCs/>
        </w:rPr>
      </w:pPr>
      <w:r>
        <w:rPr>
          <w:rFonts w:ascii="DecimaWE Rg" w:hAnsi="DecimaWE Rg"/>
          <w:b/>
          <w:bCs/>
        </w:rPr>
        <w:t>DICHIARAZIONE SOSTITUTIVA DI ATTO NOTORIO</w:t>
      </w:r>
    </w:p>
    <w:p w14:paraId="43DB40EC" w14:textId="77777777" w:rsidR="009924EF" w:rsidRDefault="009924EF" w:rsidP="009924EF">
      <w:pPr>
        <w:spacing w:before="0"/>
        <w:jc w:val="center"/>
        <w:rPr>
          <w:rFonts w:ascii="DecimaWE Rg" w:hAnsi="DecimaWE Rg"/>
        </w:rPr>
      </w:pPr>
      <w:r>
        <w:rPr>
          <w:rFonts w:ascii="DecimaWE Rg" w:hAnsi="DecimaWE Rg"/>
        </w:rPr>
        <w:t>(rilasciata ai sensi dell’art. 48 del D.P.R. 28 dicembre 2000, n. 445)</w:t>
      </w:r>
    </w:p>
    <w:p w14:paraId="4D5680A4" w14:textId="77777777" w:rsidR="009924EF" w:rsidRDefault="009924EF" w:rsidP="009924EF">
      <w:pPr>
        <w:spacing w:before="0"/>
        <w:rPr>
          <w:rFonts w:ascii="DecimaWE Rg" w:hAnsi="DecimaWE Rg"/>
        </w:rPr>
      </w:pPr>
    </w:p>
    <w:p w14:paraId="0A91E46E" w14:textId="77777777" w:rsidR="009924EF" w:rsidRDefault="009924EF" w:rsidP="009924EF">
      <w:pPr>
        <w:spacing w:before="0"/>
        <w:rPr>
          <w:rFonts w:ascii="DecimaWE Rg" w:hAnsi="DecimaWE Rg"/>
          <w:b/>
          <w:bCs/>
        </w:rPr>
      </w:pPr>
      <w:r>
        <w:rPr>
          <w:rFonts w:ascii="DecimaWE Rg" w:hAnsi="DecimaWE Rg"/>
          <w:b/>
          <w:bCs/>
        </w:rPr>
        <w:t>OGGETTO: Domanda di pagamento n. ____________________</w:t>
      </w:r>
    </w:p>
    <w:p w14:paraId="19F50311" w14:textId="77777777" w:rsidR="009924EF" w:rsidRDefault="009924EF" w:rsidP="009924EF">
      <w:pPr>
        <w:spacing w:before="0"/>
        <w:rPr>
          <w:rFonts w:ascii="DecimaWE Rg" w:hAnsi="DecimaWE Rg"/>
        </w:rPr>
      </w:pPr>
      <w:r>
        <w:rPr>
          <w:rFonts w:ascii="DecimaWE Rg" w:hAnsi="DecimaWE Rg"/>
          <w:b/>
          <w:bCs/>
        </w:rPr>
        <w:t>Rispetto dei limiti alla cumulabilità delle sovvenzioni a carattere fiscale aventi ad oggetto i medesimi costi agevolabili con gli aiuti concessi dal PSR 2014-2022 a valere sul tipo di intervento _____________</w:t>
      </w:r>
    </w:p>
    <w:p w14:paraId="67835201" w14:textId="77777777" w:rsidR="009924EF" w:rsidRDefault="009924EF" w:rsidP="009924EF">
      <w:pPr>
        <w:spacing w:before="0"/>
        <w:rPr>
          <w:rFonts w:ascii="DecimaWE Rg" w:hAnsi="DecimaWE Rg"/>
        </w:rPr>
      </w:pPr>
    </w:p>
    <w:p w14:paraId="33EDDE5C" w14:textId="77777777" w:rsidR="009924EF" w:rsidRDefault="009924EF" w:rsidP="009924EF">
      <w:pPr>
        <w:spacing w:before="0"/>
        <w:rPr>
          <w:rFonts w:ascii="DecimaWE Rg" w:hAnsi="DecimaWE Rg"/>
        </w:rPr>
      </w:pPr>
      <w:r>
        <w:rPr>
          <w:rFonts w:ascii="DecimaWE Rg" w:hAnsi="DecimaWE Rg"/>
        </w:rPr>
        <w:t>Il sottoscritto ____________________ nato a_______________________ il ___________________, C.F.__________________________, residente in ___________, Prov. di (___), in qualità di legale rappresentante di _____________________________________ con sede legale in _______________________ , Prov. di (____), C.F./P. IVA n. ___________________ e titolare della domanda di pagamento  n. ___________________</w:t>
      </w:r>
    </w:p>
    <w:p w14:paraId="47783BC6" w14:textId="77777777" w:rsidR="009924EF" w:rsidRDefault="009924EF" w:rsidP="009924EF">
      <w:pPr>
        <w:spacing w:before="0"/>
        <w:rPr>
          <w:rFonts w:ascii="DecimaWE Rg" w:hAnsi="DecimaWE Rg"/>
        </w:rPr>
      </w:pPr>
    </w:p>
    <w:p w14:paraId="6A99F84A" w14:textId="77777777" w:rsidR="009924EF" w:rsidRDefault="009924EF" w:rsidP="009924EF">
      <w:pPr>
        <w:spacing w:before="0"/>
        <w:jc w:val="center"/>
        <w:rPr>
          <w:rFonts w:ascii="DecimaWE Rg" w:hAnsi="DecimaWE Rg"/>
          <w:b/>
          <w:bCs/>
        </w:rPr>
      </w:pPr>
      <w:r>
        <w:rPr>
          <w:rFonts w:ascii="DecimaWE Rg" w:hAnsi="DecimaWE Rg"/>
          <w:b/>
          <w:bCs/>
        </w:rPr>
        <w:t>CONSAPEVOLE</w:t>
      </w:r>
    </w:p>
    <w:p w14:paraId="2FD71529" w14:textId="77777777" w:rsidR="009924EF" w:rsidRDefault="009924EF" w:rsidP="009924EF">
      <w:pPr>
        <w:spacing w:before="0"/>
        <w:jc w:val="center"/>
        <w:rPr>
          <w:rFonts w:ascii="DecimaWE Rg" w:hAnsi="DecimaWE Rg"/>
          <w:b/>
          <w:bCs/>
        </w:rPr>
      </w:pPr>
    </w:p>
    <w:p w14:paraId="69539D69" w14:textId="77777777" w:rsidR="009924EF" w:rsidRDefault="009924EF" w:rsidP="009924EF">
      <w:pPr>
        <w:spacing w:before="0"/>
        <w:rPr>
          <w:rFonts w:ascii="DecimaWE Rg" w:hAnsi="DecimaWE Rg"/>
        </w:rPr>
      </w:pPr>
      <w:r>
        <w:rPr>
          <w:rFonts w:ascii="DecimaWE Rg" w:hAnsi="DecimaWE Rg"/>
        </w:rPr>
        <w:t>- che gli aiuti concessi a valere sul PSR 2014-2020 della Regione Emilia-Romagna, tipo di intervento __________, erogati ai sensi del Regolamento (UE) n. 1407/2013 della Commissione del 18 dicembre 2013 relativo all’applicazione degli articoli 107 e 108 del trattato sul funzionamento dell’Unione europea agli aiuti «</w:t>
      </w:r>
      <w:r>
        <w:rPr>
          <w:rFonts w:ascii="DecimaWE Rg" w:hAnsi="DecimaWE Rg"/>
          <w:i/>
          <w:iCs/>
        </w:rPr>
        <w:t>de minimis</w:t>
      </w:r>
      <w:r>
        <w:rPr>
          <w:rFonts w:ascii="DecimaWE Rg" w:hAnsi="DecimaWE Rg"/>
        </w:rPr>
        <w:t>», sono cumulabili con le sovvenzioni a carattere fiscale aventi ad oggetto i medesimi costi agevolabili nel limite massimo della spesa ammissibile;</w:t>
      </w:r>
    </w:p>
    <w:p w14:paraId="47CAA4FA" w14:textId="77777777" w:rsidR="009924EF" w:rsidRDefault="009924EF" w:rsidP="009924EF">
      <w:pPr>
        <w:spacing w:before="0"/>
        <w:rPr>
          <w:rFonts w:ascii="DecimaWE Rg" w:hAnsi="DecimaWE Rg"/>
        </w:rPr>
      </w:pPr>
    </w:p>
    <w:p w14:paraId="4427F0DF" w14:textId="77777777" w:rsidR="009924EF" w:rsidRDefault="009924EF" w:rsidP="009924EF">
      <w:pPr>
        <w:spacing w:before="0"/>
        <w:rPr>
          <w:rFonts w:ascii="DecimaWE Rg" w:hAnsi="DecimaWE Rg"/>
        </w:rPr>
      </w:pPr>
      <w:r>
        <w:rPr>
          <w:rFonts w:ascii="DecimaWE Rg" w:hAnsi="DecimaWE Rg"/>
        </w:rPr>
        <w:t>- delle sanzioni penali e civili, nel caso di dichiarazioni mendaci, di formazione o uso di atti falsi, richiamate dall’art. 76 del D.P.R. n. 445 del 28/12/2000,</w:t>
      </w:r>
    </w:p>
    <w:p w14:paraId="4B5083FC" w14:textId="77777777" w:rsidR="009924EF" w:rsidRDefault="009924EF" w:rsidP="009924EF">
      <w:pPr>
        <w:spacing w:before="0"/>
        <w:rPr>
          <w:rFonts w:ascii="DecimaWE Rg" w:hAnsi="DecimaWE Rg"/>
        </w:rPr>
      </w:pPr>
      <w:r>
        <w:rPr>
          <w:rFonts w:ascii="DecimaWE Rg" w:hAnsi="DecimaWE Rg"/>
        </w:rPr>
        <w:t>sotto la propria responsabilità,</w:t>
      </w:r>
    </w:p>
    <w:p w14:paraId="6AE446BE" w14:textId="77777777" w:rsidR="009924EF" w:rsidRDefault="009924EF" w:rsidP="009924EF">
      <w:pPr>
        <w:pStyle w:val="Paragrafoelenco"/>
        <w:jc w:val="center"/>
        <w:rPr>
          <w:rFonts w:ascii="DecimaWE Rg" w:hAnsi="DecimaWE Rg"/>
          <w:b/>
          <w:bCs/>
          <w:lang w:val="it-IT"/>
        </w:rPr>
      </w:pPr>
      <w:r>
        <w:rPr>
          <w:rFonts w:ascii="DecimaWE Rg" w:hAnsi="DecimaWE Rg"/>
          <w:b/>
          <w:bCs/>
          <w:lang w:val="it-IT"/>
        </w:rPr>
        <w:t>DICHIARA</w:t>
      </w:r>
    </w:p>
    <w:p w14:paraId="527ACBF3" w14:textId="77777777" w:rsidR="009924EF" w:rsidRDefault="009924EF" w:rsidP="009924EF">
      <w:pPr>
        <w:pStyle w:val="Paragrafoelenco"/>
        <w:jc w:val="center"/>
        <w:rPr>
          <w:rFonts w:ascii="DecimaWE Rg" w:hAnsi="DecimaWE Rg"/>
          <w:lang w:val="it-IT"/>
        </w:rPr>
      </w:pPr>
      <w:r>
        <w:rPr>
          <w:rFonts w:ascii="DecimaWE Rg" w:hAnsi="DecimaWE Rg"/>
          <w:lang w:val="it-IT"/>
        </w:rPr>
        <w:t>(</w:t>
      </w:r>
      <w:r>
        <w:rPr>
          <w:rFonts w:ascii="DecimaWE Rg" w:hAnsi="DecimaWE Rg"/>
          <w:i/>
          <w:iCs/>
          <w:lang w:val="it-IT"/>
        </w:rPr>
        <w:t>barrare la casella corrispondente al caso concreto</w:t>
      </w:r>
      <w:r>
        <w:rPr>
          <w:rFonts w:ascii="DecimaWE Rg" w:hAnsi="DecimaWE Rg"/>
          <w:lang w:val="it-IT"/>
        </w:rPr>
        <w:t>)</w:t>
      </w:r>
    </w:p>
    <w:p w14:paraId="4BEF1CE4" w14:textId="77777777" w:rsidR="009924EF" w:rsidRDefault="009924EF" w:rsidP="009924EF">
      <w:pPr>
        <w:pStyle w:val="Paragrafoelenco"/>
        <w:jc w:val="center"/>
        <w:rPr>
          <w:rFonts w:ascii="DecimaWE Rg" w:hAnsi="DecimaWE Rg"/>
          <w:lang w:val="it-IT"/>
        </w:rPr>
      </w:pPr>
    </w:p>
    <w:p w14:paraId="2F343B15" w14:textId="77777777" w:rsidR="009924EF" w:rsidRDefault="009924EF">
      <w:pPr>
        <w:pStyle w:val="Paragrafoelenco"/>
        <w:widowControl/>
        <w:numPr>
          <w:ilvl w:val="0"/>
          <w:numId w:val="49"/>
        </w:numPr>
        <w:spacing w:after="160" w:line="256" w:lineRule="auto"/>
        <w:contextualSpacing/>
        <w:jc w:val="both"/>
        <w:rPr>
          <w:rFonts w:ascii="DecimaWE Rg" w:hAnsi="DecimaWE Rg"/>
          <w:lang w:val="it-IT"/>
        </w:rPr>
      </w:pPr>
      <w:r>
        <w:rPr>
          <w:rFonts w:ascii="DecimaWE Rg" w:hAnsi="DecimaWE Rg"/>
          <w:lang w:val="it-IT"/>
        </w:rPr>
        <w:t>di non aver usufruito, ad oggi, di agevolazioni fiscali riconosciute in relazione ai titoli di spesa allegati alla domanda di pagamento PSR citata nelle premesse e di essere consapevole, che una volta ottenuto il contributo da parte dell’Organismo Pagatore AGREA, non potrà più avvalersi del beneficio previsto dal credito d’imposta o altra agevolazione fiscale, nel caso in cui per gli stessi sia stato raggiunto il limite massimo della spesa ammissibile;</w:t>
      </w:r>
    </w:p>
    <w:p w14:paraId="01CB6FD2" w14:textId="77777777" w:rsidR="009924EF" w:rsidRDefault="009924EF" w:rsidP="009924EF">
      <w:pPr>
        <w:pStyle w:val="Paragrafoelenco"/>
        <w:jc w:val="both"/>
        <w:rPr>
          <w:rFonts w:ascii="DecimaWE Rg" w:hAnsi="DecimaWE Rg"/>
          <w:lang w:val="it-IT"/>
        </w:rPr>
      </w:pPr>
    </w:p>
    <w:p w14:paraId="748D80EF" w14:textId="77777777" w:rsidR="009924EF" w:rsidRDefault="009924EF">
      <w:pPr>
        <w:pStyle w:val="Paragrafoelenco"/>
        <w:widowControl/>
        <w:numPr>
          <w:ilvl w:val="0"/>
          <w:numId w:val="49"/>
        </w:numPr>
        <w:spacing w:after="160" w:line="256" w:lineRule="auto"/>
        <w:contextualSpacing/>
        <w:jc w:val="both"/>
        <w:rPr>
          <w:rFonts w:ascii="DecimaWE Rg" w:hAnsi="DecimaWE Rg"/>
          <w:lang w:val="it-IT"/>
        </w:rPr>
      </w:pPr>
      <w:r>
        <w:rPr>
          <w:rFonts w:ascii="DecimaWE Rg" w:hAnsi="DecimaWE Rg"/>
          <w:lang w:val="it-IT"/>
        </w:rPr>
        <w:t xml:space="preserve">di aver usufruito ad oggi del credito d’imposta/detrazione ___________________ previsto/a dall’art. ______________________ del/della ________________________ relativamente ai titoli di spesa allegati alla domanda di pagamento PSR. </w:t>
      </w:r>
    </w:p>
    <w:p w14:paraId="73985320" w14:textId="77777777" w:rsidR="009924EF" w:rsidRDefault="009924EF" w:rsidP="009924EF">
      <w:pPr>
        <w:pStyle w:val="Paragrafoelenco"/>
        <w:rPr>
          <w:rFonts w:ascii="DecimaWE Rg" w:hAnsi="DecimaWE Rg"/>
          <w:lang w:val="it-IT"/>
        </w:rPr>
      </w:pPr>
    </w:p>
    <w:p w14:paraId="35B9DE99" w14:textId="77777777" w:rsidR="009924EF" w:rsidRDefault="009924EF" w:rsidP="009924EF">
      <w:pPr>
        <w:pStyle w:val="Paragrafoelenco"/>
        <w:rPr>
          <w:rFonts w:ascii="DecimaWE Rg" w:hAnsi="DecimaWE Rg"/>
          <w:lang w:val="it-IT"/>
        </w:rPr>
      </w:pPr>
      <w:r>
        <w:rPr>
          <w:rFonts w:ascii="DecimaWE Rg" w:hAnsi="DecimaWE Rg"/>
          <w:lang w:val="it-IT"/>
        </w:rPr>
        <w:t>A tal fine, dichiara:</w:t>
      </w:r>
    </w:p>
    <w:p w14:paraId="369D63AE" w14:textId="77777777" w:rsidR="009924EF" w:rsidRDefault="009924EF">
      <w:pPr>
        <w:pStyle w:val="Paragrafoelenco"/>
        <w:widowControl/>
        <w:numPr>
          <w:ilvl w:val="0"/>
          <w:numId w:val="50"/>
        </w:numPr>
        <w:spacing w:after="160" w:line="256" w:lineRule="auto"/>
        <w:contextualSpacing/>
        <w:jc w:val="both"/>
        <w:rPr>
          <w:rFonts w:ascii="DecimaWE Rg" w:hAnsi="DecimaWE Rg"/>
          <w:lang w:val="it-IT"/>
        </w:rPr>
      </w:pPr>
      <w:r>
        <w:rPr>
          <w:rFonts w:ascii="DecimaWE Rg" w:hAnsi="DecimaWE Rg"/>
          <w:lang w:val="it-IT"/>
        </w:rPr>
        <w:t>di aver beneficiato dell’agevolazione prevista dall’art. ____________ del/della _______________, in misura pari al _____% e per un importo calcolato di ___________euro;</w:t>
      </w:r>
    </w:p>
    <w:p w14:paraId="4F05EAB8" w14:textId="77777777" w:rsidR="009924EF" w:rsidRDefault="009924EF">
      <w:pPr>
        <w:pStyle w:val="Paragrafoelenco"/>
        <w:widowControl/>
        <w:numPr>
          <w:ilvl w:val="0"/>
          <w:numId w:val="50"/>
        </w:numPr>
        <w:spacing w:after="160" w:line="256" w:lineRule="auto"/>
        <w:contextualSpacing/>
        <w:jc w:val="both"/>
        <w:rPr>
          <w:rFonts w:ascii="DecimaWE Rg" w:hAnsi="DecimaWE Rg"/>
          <w:lang w:val="it-IT"/>
        </w:rPr>
      </w:pPr>
      <w:r>
        <w:rPr>
          <w:rFonts w:ascii="DecimaWE Rg" w:hAnsi="DecimaWE Rg"/>
          <w:lang w:val="it-IT"/>
        </w:rPr>
        <w:t xml:space="preserve">di aver già utilizzato il credito d’imposta </w:t>
      </w:r>
      <w:r>
        <w:rPr>
          <w:rFonts w:ascii="DecimaWE Rg" w:hAnsi="DecimaWE Rg"/>
          <w:i/>
          <w:iCs/>
          <w:lang w:val="it-IT"/>
        </w:rPr>
        <w:t>ex</w:t>
      </w:r>
      <w:r>
        <w:rPr>
          <w:rFonts w:ascii="DecimaWE Rg" w:hAnsi="DecimaWE Rg"/>
          <w:lang w:val="it-IT"/>
        </w:rPr>
        <w:t xml:space="preserve"> art. __________ della _________ in compensazione orizzontale, per un importo pari a ____________euro;</w:t>
      </w:r>
    </w:p>
    <w:p w14:paraId="310A6CE3" w14:textId="77777777" w:rsidR="009924EF" w:rsidRDefault="009924EF">
      <w:pPr>
        <w:pStyle w:val="Paragrafoelenco"/>
        <w:widowControl/>
        <w:numPr>
          <w:ilvl w:val="0"/>
          <w:numId w:val="50"/>
        </w:numPr>
        <w:spacing w:after="160" w:line="256" w:lineRule="auto"/>
        <w:contextualSpacing/>
        <w:jc w:val="both"/>
        <w:rPr>
          <w:rFonts w:ascii="DecimaWE Rg" w:hAnsi="DecimaWE Rg"/>
          <w:lang w:val="it-IT"/>
        </w:rPr>
      </w:pPr>
      <w:r>
        <w:rPr>
          <w:rFonts w:ascii="DecimaWE Rg" w:hAnsi="DecimaWE Rg"/>
          <w:lang w:val="it-IT"/>
        </w:rPr>
        <w:t xml:space="preserve">di aver già beneficiato della detrazione __________________ </w:t>
      </w:r>
      <w:r>
        <w:rPr>
          <w:rFonts w:ascii="DecimaWE Rg" w:hAnsi="DecimaWE Rg"/>
          <w:i/>
          <w:iCs/>
          <w:lang w:val="it-IT"/>
        </w:rPr>
        <w:t>ex</w:t>
      </w:r>
      <w:r>
        <w:rPr>
          <w:rFonts w:ascii="DecimaWE Rg" w:hAnsi="DecimaWE Rg"/>
          <w:lang w:val="it-IT"/>
        </w:rPr>
        <w:t xml:space="preserve"> art. __________ del/della _________ nel:</w:t>
      </w:r>
    </w:p>
    <w:p w14:paraId="78000459" w14:textId="77777777" w:rsidR="009924EF" w:rsidRDefault="009924EF" w:rsidP="009924EF">
      <w:pPr>
        <w:pStyle w:val="Paragrafoelenco"/>
        <w:spacing w:after="160" w:line="256" w:lineRule="auto"/>
        <w:ind w:left="1440"/>
        <w:jc w:val="both"/>
        <w:rPr>
          <w:rFonts w:ascii="DecimaWE Rg" w:hAnsi="DecimaWE Rg"/>
          <w:lang w:val="it-IT"/>
        </w:rPr>
      </w:pPr>
    </w:p>
    <w:p w14:paraId="33B3B9E7" w14:textId="77777777" w:rsidR="009924EF" w:rsidRDefault="009924EF">
      <w:pPr>
        <w:pStyle w:val="Paragrafoelenco"/>
        <w:widowControl/>
        <w:numPr>
          <w:ilvl w:val="2"/>
          <w:numId w:val="50"/>
        </w:numPr>
        <w:spacing w:after="160" w:line="256" w:lineRule="auto"/>
        <w:ind w:left="851"/>
        <w:contextualSpacing/>
        <w:jc w:val="both"/>
        <w:rPr>
          <w:rFonts w:ascii="DecimaWE Rg" w:hAnsi="DecimaWE Rg"/>
          <w:lang w:val="it-IT"/>
        </w:rPr>
      </w:pPr>
      <w:r>
        <w:rPr>
          <w:rFonts w:ascii="DecimaWE Rg" w:hAnsi="DecimaWE Rg"/>
          <w:lang w:val="it-IT"/>
        </w:rPr>
        <w:t>Modello Unico SC/Redditi SC ______ (periodo d’imposta ______), per un importo pari a ____________euro;</w:t>
      </w:r>
    </w:p>
    <w:p w14:paraId="10EF983B" w14:textId="77777777" w:rsidR="009924EF" w:rsidRDefault="009924EF">
      <w:pPr>
        <w:pStyle w:val="Paragrafoelenco"/>
        <w:widowControl/>
        <w:numPr>
          <w:ilvl w:val="2"/>
          <w:numId w:val="50"/>
        </w:numPr>
        <w:spacing w:after="160" w:line="256" w:lineRule="auto"/>
        <w:ind w:left="851"/>
        <w:contextualSpacing/>
        <w:jc w:val="both"/>
        <w:rPr>
          <w:rFonts w:ascii="DecimaWE Rg" w:hAnsi="DecimaWE Rg"/>
          <w:lang w:val="it-IT"/>
        </w:rPr>
      </w:pPr>
      <w:r>
        <w:rPr>
          <w:rFonts w:ascii="DecimaWE Rg" w:hAnsi="DecimaWE Rg"/>
          <w:lang w:val="it-IT"/>
        </w:rPr>
        <w:t>Modello Unico SC/Redditi SC ______ (periodo d’imposta ______), per un importo pari a ____________euro;</w:t>
      </w:r>
    </w:p>
    <w:p w14:paraId="52AFC395" w14:textId="77777777" w:rsidR="009924EF" w:rsidRDefault="009924EF">
      <w:pPr>
        <w:pStyle w:val="Paragrafoelenco"/>
        <w:widowControl/>
        <w:numPr>
          <w:ilvl w:val="2"/>
          <w:numId w:val="50"/>
        </w:numPr>
        <w:spacing w:after="160" w:line="256" w:lineRule="auto"/>
        <w:ind w:left="851"/>
        <w:contextualSpacing/>
        <w:jc w:val="both"/>
        <w:rPr>
          <w:rFonts w:ascii="DecimaWE Rg" w:hAnsi="DecimaWE Rg"/>
          <w:lang w:val="it-IT"/>
        </w:rPr>
      </w:pPr>
      <w:r>
        <w:rPr>
          <w:rFonts w:ascii="DecimaWE Rg" w:hAnsi="DecimaWE Rg"/>
          <w:lang w:val="it-IT"/>
        </w:rPr>
        <w:t>Modello Unico SC/Redditi SC ______ (periodo d’imposta ______), per un importo pari a ____________euro;</w:t>
      </w:r>
    </w:p>
    <w:p w14:paraId="3BEF1527" w14:textId="77777777" w:rsidR="009924EF" w:rsidRDefault="009924EF">
      <w:pPr>
        <w:pStyle w:val="Paragrafoelenco"/>
        <w:widowControl/>
        <w:numPr>
          <w:ilvl w:val="2"/>
          <w:numId w:val="50"/>
        </w:numPr>
        <w:spacing w:after="160" w:line="256" w:lineRule="auto"/>
        <w:ind w:left="851"/>
        <w:contextualSpacing/>
        <w:jc w:val="both"/>
        <w:rPr>
          <w:rFonts w:ascii="DecimaWE Rg" w:hAnsi="DecimaWE Rg"/>
          <w:lang w:val="it-IT"/>
        </w:rPr>
      </w:pPr>
      <w:r>
        <w:rPr>
          <w:rFonts w:ascii="DecimaWE Rg" w:hAnsi="DecimaWE Rg"/>
          <w:lang w:val="it-IT"/>
        </w:rPr>
        <w:t>Modello Unico SC/Redditi SC ______ (periodo d’imposta ______), per un importo pari a ____________euro;</w:t>
      </w:r>
    </w:p>
    <w:p w14:paraId="5E0B53D4" w14:textId="77777777" w:rsidR="009924EF" w:rsidRDefault="009924EF">
      <w:pPr>
        <w:pStyle w:val="Paragrafoelenco"/>
        <w:widowControl/>
        <w:numPr>
          <w:ilvl w:val="2"/>
          <w:numId w:val="50"/>
        </w:numPr>
        <w:spacing w:after="160" w:line="256" w:lineRule="auto"/>
        <w:ind w:left="851"/>
        <w:contextualSpacing/>
        <w:jc w:val="both"/>
        <w:rPr>
          <w:rFonts w:ascii="DecimaWE Rg" w:hAnsi="DecimaWE Rg"/>
          <w:lang w:val="it-IT"/>
        </w:rPr>
      </w:pPr>
      <w:r>
        <w:rPr>
          <w:rFonts w:ascii="DecimaWE Rg" w:hAnsi="DecimaWE Rg"/>
          <w:lang w:val="it-IT"/>
        </w:rPr>
        <w:t>Modello Unico SC/Redditi SC ______ (periodo d’imposta ______), per un importo pari a ____________euro;</w:t>
      </w:r>
    </w:p>
    <w:p w14:paraId="739BE3F9" w14:textId="77777777" w:rsidR="009924EF" w:rsidRDefault="009924EF">
      <w:pPr>
        <w:pStyle w:val="Paragrafoelenco"/>
        <w:widowControl/>
        <w:numPr>
          <w:ilvl w:val="2"/>
          <w:numId w:val="50"/>
        </w:numPr>
        <w:spacing w:after="160" w:line="256" w:lineRule="auto"/>
        <w:ind w:left="851"/>
        <w:contextualSpacing/>
        <w:jc w:val="both"/>
        <w:rPr>
          <w:rFonts w:ascii="DecimaWE Rg" w:hAnsi="DecimaWE Rg"/>
          <w:lang w:val="it-IT"/>
        </w:rPr>
      </w:pPr>
      <w:r>
        <w:rPr>
          <w:rFonts w:ascii="DecimaWE Rg" w:hAnsi="DecimaWE Rg"/>
          <w:lang w:val="it-IT"/>
        </w:rPr>
        <w:t>Modello Unico SC/Redditi SC ______ (periodo d’imposta ______), per un importo pari a ____________euro;</w:t>
      </w:r>
    </w:p>
    <w:p w14:paraId="3E85C03E" w14:textId="77777777" w:rsidR="009924EF" w:rsidRDefault="009924EF">
      <w:pPr>
        <w:pStyle w:val="Paragrafoelenco"/>
        <w:widowControl/>
        <w:numPr>
          <w:ilvl w:val="2"/>
          <w:numId w:val="50"/>
        </w:numPr>
        <w:spacing w:after="160" w:line="256" w:lineRule="auto"/>
        <w:ind w:left="851"/>
        <w:contextualSpacing/>
        <w:jc w:val="both"/>
        <w:rPr>
          <w:rFonts w:ascii="DecimaWE Rg" w:hAnsi="DecimaWE Rg"/>
          <w:lang w:val="it-IT"/>
        </w:rPr>
      </w:pPr>
      <w:r>
        <w:rPr>
          <w:rFonts w:ascii="DecimaWE Rg" w:hAnsi="DecimaWE Rg"/>
          <w:lang w:val="it-IT"/>
        </w:rPr>
        <w:t>Modello Unico SC/Redditi SC ______ (periodo d’imposta ______), per un importo pari a ____________euro;</w:t>
      </w:r>
    </w:p>
    <w:p w14:paraId="2C2CDCDF" w14:textId="77777777" w:rsidR="009924EF" w:rsidRDefault="009924EF">
      <w:pPr>
        <w:pStyle w:val="Paragrafoelenco"/>
        <w:widowControl/>
        <w:numPr>
          <w:ilvl w:val="2"/>
          <w:numId w:val="50"/>
        </w:numPr>
        <w:spacing w:after="160" w:line="256" w:lineRule="auto"/>
        <w:ind w:left="851"/>
        <w:contextualSpacing/>
        <w:jc w:val="both"/>
        <w:rPr>
          <w:rFonts w:ascii="DecimaWE Rg" w:hAnsi="DecimaWE Rg"/>
          <w:lang w:val="it-IT"/>
        </w:rPr>
      </w:pPr>
      <w:r>
        <w:rPr>
          <w:rFonts w:ascii="DecimaWE Rg" w:hAnsi="DecimaWE Rg"/>
          <w:lang w:val="it-IT"/>
        </w:rPr>
        <w:t>Modello Unico SC/Redditi SC ______ (periodo d’imposta ______), per un importo pari a ____________euro.</w:t>
      </w:r>
    </w:p>
    <w:p w14:paraId="50222264" w14:textId="77777777" w:rsidR="009924EF" w:rsidRDefault="009924EF" w:rsidP="009924EF">
      <w:pPr>
        <w:pStyle w:val="Paragrafoelenco"/>
        <w:spacing w:after="160" w:line="256" w:lineRule="auto"/>
        <w:ind w:left="2160"/>
        <w:jc w:val="both"/>
        <w:rPr>
          <w:rFonts w:ascii="DecimaWE Rg" w:hAnsi="DecimaWE Rg"/>
          <w:lang w:val="it-IT"/>
        </w:rPr>
      </w:pPr>
    </w:p>
    <w:p w14:paraId="488E25D4" w14:textId="77777777" w:rsidR="009924EF" w:rsidRDefault="009924EF">
      <w:pPr>
        <w:pStyle w:val="Paragrafoelenco"/>
        <w:widowControl/>
        <w:numPr>
          <w:ilvl w:val="0"/>
          <w:numId w:val="51"/>
        </w:numPr>
        <w:spacing w:after="160" w:line="256" w:lineRule="auto"/>
        <w:contextualSpacing/>
        <w:jc w:val="both"/>
        <w:rPr>
          <w:rFonts w:ascii="DecimaWE Rg" w:hAnsi="DecimaWE Rg"/>
          <w:lang w:val="it-IT"/>
        </w:rPr>
      </w:pPr>
      <w:r>
        <w:rPr>
          <w:rFonts w:ascii="DecimaWE Rg" w:hAnsi="DecimaWE Rg"/>
          <w:lang w:val="it-IT"/>
        </w:rPr>
        <w:t>di essere consapevole che AGREA procederà alla liquidazione del contributo PSR per la quota restante fino al raggiungimento del massimale previsto dall’allegato II del Reg. (UE) n. 1305/2013 e comunque nel limite massimo del costo complessivo dell’investimento;</w:t>
      </w:r>
    </w:p>
    <w:p w14:paraId="104E0525" w14:textId="77777777" w:rsidR="009924EF" w:rsidRDefault="009924EF" w:rsidP="009924EF">
      <w:pPr>
        <w:pStyle w:val="Paragrafoelenco"/>
        <w:spacing w:after="160" w:line="256" w:lineRule="auto"/>
        <w:ind w:left="1440"/>
        <w:jc w:val="both"/>
        <w:rPr>
          <w:rFonts w:ascii="DecimaWE Rg" w:hAnsi="DecimaWE Rg"/>
          <w:lang w:val="it-IT"/>
        </w:rPr>
      </w:pPr>
    </w:p>
    <w:p w14:paraId="1C2808BA" w14:textId="77777777" w:rsidR="009924EF" w:rsidRDefault="009924EF">
      <w:pPr>
        <w:pStyle w:val="Paragrafoelenco"/>
        <w:widowControl/>
        <w:numPr>
          <w:ilvl w:val="0"/>
          <w:numId w:val="51"/>
        </w:numPr>
        <w:spacing w:after="160" w:line="256" w:lineRule="auto"/>
        <w:contextualSpacing/>
        <w:jc w:val="both"/>
        <w:rPr>
          <w:rFonts w:ascii="DecimaWE Rg" w:hAnsi="DecimaWE Rg"/>
          <w:lang w:val="it-IT"/>
        </w:rPr>
      </w:pPr>
      <w:r>
        <w:rPr>
          <w:rFonts w:ascii="DecimaWE Rg" w:hAnsi="DecimaWE Rg"/>
          <w:lang w:val="it-IT"/>
        </w:rPr>
        <w:t>di essere altresì consapevole che per tale spesa non potrà più avvalersi del beneficio previsto dal credito d’imposta o altra agevolazione fiscale nel caso in cui la stessa raggiunga il massimale previsto dall’allegato II al Regolamento UE 1305/2013.</w:t>
      </w:r>
    </w:p>
    <w:p w14:paraId="46E38875" w14:textId="77777777" w:rsidR="009924EF" w:rsidRDefault="009924EF" w:rsidP="009924EF">
      <w:pPr>
        <w:spacing w:before="0"/>
        <w:rPr>
          <w:rFonts w:ascii="DecimaWE Rg" w:hAnsi="DecimaWE Rg"/>
          <w:lang w:val="en-US"/>
        </w:rPr>
      </w:pPr>
      <w:r>
        <w:rPr>
          <w:rFonts w:ascii="DecimaWE Rg" w:hAnsi="DecimaWE Rg"/>
        </w:rPr>
        <w:t>Il sottoscritto dichiara, altresì:</w:t>
      </w:r>
    </w:p>
    <w:p w14:paraId="21F6D5E2" w14:textId="77777777" w:rsidR="009924EF" w:rsidRDefault="009924EF" w:rsidP="009924EF">
      <w:pPr>
        <w:spacing w:before="0"/>
        <w:rPr>
          <w:rFonts w:ascii="DecimaWE Rg" w:hAnsi="DecimaWE Rg"/>
        </w:rPr>
      </w:pPr>
    </w:p>
    <w:p w14:paraId="15780FBA" w14:textId="77777777" w:rsidR="009924EF" w:rsidRDefault="009924EF">
      <w:pPr>
        <w:pStyle w:val="Paragrafoelenco"/>
        <w:widowControl/>
        <w:numPr>
          <w:ilvl w:val="0"/>
          <w:numId w:val="51"/>
        </w:numPr>
        <w:spacing w:after="160" w:line="256" w:lineRule="auto"/>
        <w:contextualSpacing/>
        <w:jc w:val="both"/>
        <w:rPr>
          <w:rFonts w:ascii="DecimaWE Rg" w:hAnsi="DecimaWE Rg"/>
          <w:lang w:val="it-IT"/>
        </w:rPr>
      </w:pPr>
      <w:r>
        <w:rPr>
          <w:rFonts w:ascii="DecimaWE Rg" w:hAnsi="DecimaWE Rg"/>
          <w:lang w:val="it-IT"/>
        </w:rPr>
        <w:t>di essere a conoscenza che, ai sensi dell’art. 75 del D.P.R. n. 445/2000, il dichiarante decade dai benefici eventualmente conseguenti al provvedimento emanato, qualora l’Amministrazione, a seguito di controllo, riscontri la non veridicità del contenuto della presente dichiarazione;</w:t>
      </w:r>
    </w:p>
    <w:p w14:paraId="3A001721" w14:textId="77777777" w:rsidR="009924EF" w:rsidRDefault="009924EF">
      <w:pPr>
        <w:pStyle w:val="Paragrafoelenco"/>
        <w:widowControl/>
        <w:numPr>
          <w:ilvl w:val="0"/>
          <w:numId w:val="51"/>
        </w:numPr>
        <w:spacing w:after="160" w:line="256" w:lineRule="auto"/>
        <w:contextualSpacing/>
        <w:jc w:val="both"/>
        <w:rPr>
          <w:rFonts w:ascii="DecimaWE Rg" w:hAnsi="DecimaWE Rg"/>
          <w:lang w:val="it-IT"/>
        </w:rPr>
      </w:pPr>
      <w:r>
        <w:rPr>
          <w:rFonts w:ascii="DecimaWE Rg" w:hAnsi="DecimaWE Rg"/>
          <w:lang w:val="it-IT"/>
        </w:rPr>
        <w:t>di essere consapevole che nel caso di presentazione di false prove al fine di ricevere il sostegno oppure di omissione per negligenza delle necessarie informazioni, ai sensi degli artt. 21 e 35 del Regolamento (UE) 640 2014 e dell’art. 51.2 Reg. (UE) 809/2014, è prevista l’esclusione dal finanziamento, fatte salve le ulteriori sanzioni previste dalle leggi;</w:t>
      </w:r>
    </w:p>
    <w:p w14:paraId="30842E8C" w14:textId="77777777" w:rsidR="009924EF" w:rsidRDefault="009924EF">
      <w:pPr>
        <w:pStyle w:val="Paragrafoelenco"/>
        <w:widowControl/>
        <w:numPr>
          <w:ilvl w:val="0"/>
          <w:numId w:val="51"/>
        </w:numPr>
        <w:spacing w:after="160" w:line="256" w:lineRule="auto"/>
        <w:contextualSpacing/>
        <w:jc w:val="both"/>
        <w:rPr>
          <w:rFonts w:ascii="DecimaWE Rg" w:hAnsi="DecimaWE Rg"/>
          <w:lang w:val="it-IT"/>
        </w:rPr>
      </w:pPr>
      <w:r>
        <w:rPr>
          <w:rFonts w:ascii="DecimaWE Rg" w:hAnsi="DecimaWE Rg"/>
          <w:lang w:val="it-IT"/>
        </w:rPr>
        <w:t>di essere a conoscenza che in caso di indebiti percepimenti dovuti ad affermazioni non rispondenti al vero, sono applicate le sanzioni amministrative e penali previste dalla legge 898/86 e successive modifiche e integrazioni;</w:t>
      </w:r>
    </w:p>
    <w:p w14:paraId="59FA775E" w14:textId="77777777" w:rsidR="009924EF" w:rsidRDefault="009924EF">
      <w:pPr>
        <w:pStyle w:val="Paragrafoelenco"/>
        <w:widowControl/>
        <w:numPr>
          <w:ilvl w:val="0"/>
          <w:numId w:val="51"/>
        </w:numPr>
        <w:spacing w:after="160" w:line="256" w:lineRule="auto"/>
        <w:contextualSpacing/>
        <w:jc w:val="both"/>
        <w:rPr>
          <w:rFonts w:ascii="DecimaWE Rg" w:hAnsi="DecimaWE Rg"/>
          <w:lang w:val="it-IT"/>
        </w:rPr>
      </w:pPr>
      <w:r>
        <w:rPr>
          <w:rFonts w:ascii="DecimaWE Rg" w:hAnsi="DecimaWE Rg"/>
          <w:lang w:val="it-IT"/>
        </w:rPr>
        <w:t>di essere informato che, ai sensi e per gli effetti del Regolamento 2016/679/UE (</w:t>
      </w:r>
      <w:r>
        <w:rPr>
          <w:rFonts w:ascii="DecimaWE Rg" w:hAnsi="DecimaWE Rg"/>
          <w:i/>
          <w:iCs/>
          <w:lang w:val="it-IT"/>
        </w:rPr>
        <w:t>General Data Protection Regulation – GDPR</w:t>
      </w:r>
      <w:r>
        <w:rPr>
          <w:rFonts w:ascii="DecimaWE Rg" w:hAnsi="DecimaWE Rg"/>
          <w:lang w:val="it-IT"/>
        </w:rPr>
        <w:t>), i dati raccolti tramite la presente dichiarazione saranno trattati, anche con strumenti informatici, esclusivamente nell’ambito e per le finalità del procedimento per il quale la presente dichiarazione viene resa e con le modalità previste dalla “Informativa generale privacy” reperibile nel sito della Regione Emilia – Romagna.</w:t>
      </w:r>
    </w:p>
    <w:p w14:paraId="78C22810" w14:textId="77777777" w:rsidR="009924EF" w:rsidRDefault="009924EF" w:rsidP="009924EF">
      <w:pPr>
        <w:spacing w:before="0"/>
        <w:jc w:val="right"/>
        <w:rPr>
          <w:rFonts w:ascii="DecimaWE Rg" w:hAnsi="DecimaWE Rg"/>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9"/>
        <w:gridCol w:w="4697"/>
      </w:tblGrid>
      <w:tr w:rsidR="009924EF" w14:paraId="2D776281" w14:textId="77777777" w:rsidTr="00421E76">
        <w:tc>
          <w:tcPr>
            <w:tcW w:w="4814" w:type="dxa"/>
            <w:hideMark/>
          </w:tcPr>
          <w:p w14:paraId="4B87E2A0" w14:textId="77777777" w:rsidR="009924EF" w:rsidRDefault="009924EF" w:rsidP="00421E76">
            <w:pPr>
              <w:spacing w:before="0"/>
              <w:rPr>
                <w:rFonts w:ascii="DecimaWE Rg" w:hAnsi="DecimaWE Rg"/>
                <w:lang w:val="en-US"/>
              </w:rPr>
            </w:pPr>
            <w:r>
              <w:rPr>
                <w:rFonts w:ascii="DecimaWE Rg" w:hAnsi="DecimaWE Rg"/>
              </w:rPr>
              <w:t>Data</w:t>
            </w:r>
          </w:p>
        </w:tc>
        <w:tc>
          <w:tcPr>
            <w:tcW w:w="4814" w:type="dxa"/>
            <w:hideMark/>
          </w:tcPr>
          <w:p w14:paraId="370DF4DC" w14:textId="77777777" w:rsidR="009924EF" w:rsidRDefault="009924EF" w:rsidP="00421E76">
            <w:pPr>
              <w:spacing w:before="0"/>
              <w:jc w:val="center"/>
              <w:rPr>
                <w:rFonts w:ascii="DecimaWE Rg" w:hAnsi="DecimaWE Rg"/>
              </w:rPr>
            </w:pPr>
            <w:r>
              <w:rPr>
                <w:rFonts w:ascii="DecimaWE Rg" w:hAnsi="DecimaWE Rg"/>
              </w:rPr>
              <w:t>Firma del Rappresentante legale</w:t>
            </w:r>
          </w:p>
        </w:tc>
      </w:tr>
    </w:tbl>
    <w:p w14:paraId="580ACCBF" w14:textId="77777777" w:rsidR="009924EF" w:rsidRDefault="009924EF" w:rsidP="009924EF">
      <w:pPr>
        <w:spacing w:before="0"/>
        <w:rPr>
          <w:rFonts w:ascii="DecimaWE Rg" w:eastAsia="PMingLiU" w:hAnsi="DecimaWE Rg"/>
          <w:sz w:val="22"/>
          <w:szCs w:val="22"/>
          <w:lang w:val="en-US" w:eastAsia="en-US"/>
        </w:rPr>
      </w:pPr>
    </w:p>
    <w:p w14:paraId="315DAC15" w14:textId="77777777" w:rsidR="009924EF" w:rsidRDefault="009924EF" w:rsidP="009924EF">
      <w:pPr>
        <w:spacing w:before="0"/>
        <w:rPr>
          <w:rFonts w:ascii="DecimaWE Rg" w:hAnsi="DecimaWE Rg"/>
        </w:rPr>
      </w:pPr>
    </w:p>
    <w:p w14:paraId="719F5C4C" w14:textId="77777777" w:rsidR="009924EF" w:rsidRDefault="009924EF" w:rsidP="009924EF">
      <w:pPr>
        <w:spacing w:before="0"/>
        <w:rPr>
          <w:rFonts w:ascii="DecimaWE Rg" w:hAnsi="DecimaWE Rg"/>
        </w:rPr>
      </w:pPr>
    </w:p>
    <w:p w14:paraId="15D448D7" w14:textId="1F6CCB77" w:rsidR="00D1325F" w:rsidRDefault="009924EF" w:rsidP="00D50BFA">
      <w:pPr>
        <w:spacing w:before="0"/>
        <w:rPr>
          <w:b/>
          <w:bCs/>
          <w:color w:val="000000"/>
          <w:szCs w:val="20"/>
        </w:rPr>
      </w:pPr>
      <w:r>
        <w:rPr>
          <w:rFonts w:ascii="DecimaWE Rg" w:hAnsi="DecimaWE Rg"/>
        </w:rPr>
        <w:t>Allegare copia fotostatica del documento d’identità in corso di validità (ai sensi dell’art. 38 “</w:t>
      </w:r>
      <w:r>
        <w:rPr>
          <w:rFonts w:ascii="DecimaWE Rg" w:hAnsi="DecimaWE Rg"/>
          <w:i/>
          <w:iCs/>
        </w:rPr>
        <w:t>Modalità di invio e sottoscrizione delle istanze</w:t>
      </w:r>
      <w:r>
        <w:rPr>
          <w:rFonts w:ascii="DecimaWE Rg" w:hAnsi="DecimaWE Rg"/>
        </w:rPr>
        <w:t>” del DPR 28 dicembre 2000 n. 445)</w:t>
      </w:r>
    </w:p>
    <w:sectPr w:rsidR="00D1325F" w:rsidSect="00E44631">
      <w:footerReference w:type="default" r:id="rId16"/>
      <w:footnotePr>
        <w:numRestart w:val="eachSect"/>
      </w:footnotePr>
      <w:pgSz w:w="11906" w:h="16838" w:code="9"/>
      <w:pgMar w:top="851" w:right="1274" w:bottom="1418" w:left="1276" w:header="720" w:footer="40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F208E" w14:textId="77777777" w:rsidR="00434659" w:rsidRDefault="00434659">
      <w:r>
        <w:separator/>
      </w:r>
    </w:p>
  </w:endnote>
  <w:endnote w:type="continuationSeparator" w:id="0">
    <w:p w14:paraId="0E99B46D" w14:textId="77777777" w:rsidR="00434659" w:rsidRDefault="00434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OpenSymbol">
    <w:altName w:val="Yu Gothic"/>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Liberation Serif">
    <w:altName w:val="Times New Roman"/>
    <w:charset w:val="00"/>
    <w:family w:val="roman"/>
    <w:pitch w:val="variable"/>
  </w:font>
  <w:font w:name="DejaVu Sans">
    <w:altName w:val="Gadugi"/>
    <w:charset w:val="00"/>
    <w:family w:val="swiss"/>
    <w:pitch w:val="variable"/>
    <w:sig w:usb0="E7000EFF" w:usb1="5200FDFF" w:usb2="0A042021" w:usb3="00000000" w:csb0="000001BF" w:csb1="00000000"/>
  </w:font>
  <w:font w:name="DecimaWE Rg">
    <w:altName w:val="Times New Roman"/>
    <w:charset w:val="00"/>
    <w:family w:val="auto"/>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C03BB" w14:textId="23C53871" w:rsidR="00314413" w:rsidRPr="009C2AA0" w:rsidRDefault="00314413" w:rsidP="00E927F5">
    <w:pPr>
      <w:pStyle w:val="Pidipagina"/>
      <w:pBdr>
        <w:top w:val="single" w:sz="4" w:space="1" w:color="auto"/>
      </w:pBdr>
      <w:tabs>
        <w:tab w:val="clear" w:pos="4819"/>
        <w:tab w:val="center" w:pos="0"/>
      </w:tabs>
      <w:spacing w:after="0"/>
      <w:jc w:val="center"/>
      <w:rPr>
        <w:sz w:val="16"/>
      </w:rPr>
    </w:pPr>
    <w:r w:rsidRPr="009C2AA0">
      <w:rPr>
        <w:sz w:val="16"/>
      </w:rPr>
      <w:t>GAL Appennino Bolognese</w:t>
    </w:r>
  </w:p>
  <w:p w14:paraId="5267D4AE" w14:textId="77777777" w:rsidR="00314413" w:rsidRPr="009C2AA0" w:rsidRDefault="00314413" w:rsidP="00E927F5">
    <w:pPr>
      <w:pStyle w:val="Pidipagina"/>
      <w:tabs>
        <w:tab w:val="clear" w:pos="4819"/>
        <w:tab w:val="center" w:pos="0"/>
      </w:tabs>
      <w:spacing w:after="0"/>
      <w:jc w:val="center"/>
      <w:rPr>
        <w:sz w:val="16"/>
      </w:rPr>
    </w:pPr>
    <w:r w:rsidRPr="009C2AA0">
      <w:rPr>
        <w:sz w:val="16"/>
      </w:rPr>
      <w:t>Misura 19</w:t>
    </w:r>
    <w:r>
      <w:rPr>
        <w:sz w:val="16"/>
      </w:rPr>
      <w:t>.2.01</w:t>
    </w:r>
    <w:r w:rsidRPr="009C2AA0">
      <w:rPr>
        <w:sz w:val="16"/>
      </w:rPr>
      <w:t xml:space="preserve"> – </w:t>
    </w:r>
    <w:r w:rsidRPr="009C2AA0">
      <w:rPr>
        <w:i/>
        <w:sz w:val="16"/>
      </w:rPr>
      <w:t>Sostegno dello Sviluppo Locale LEADER</w:t>
    </w:r>
  </w:p>
  <w:p w14:paraId="7456F671" w14:textId="57B188C1" w:rsidR="00314413" w:rsidRDefault="00384DA8" w:rsidP="00E927F5">
    <w:pPr>
      <w:pStyle w:val="Pidipagina"/>
      <w:tabs>
        <w:tab w:val="clear" w:pos="4819"/>
        <w:tab w:val="center" w:pos="0"/>
      </w:tabs>
      <w:jc w:val="center"/>
      <w:rPr>
        <w:sz w:val="16"/>
      </w:rPr>
    </w:pPr>
    <w:r w:rsidRPr="009C2AA0">
      <w:rPr>
        <w:sz w:val="16"/>
      </w:rPr>
      <w:t>Operazione 6.4.01</w:t>
    </w:r>
    <w:r w:rsidR="00314413" w:rsidRPr="009C2AA0">
      <w:rPr>
        <w:sz w:val="16"/>
      </w:rPr>
      <w:t xml:space="preserve"> “Creazione e sviluppo di agriturismi e fattorie didattiche”</w:t>
    </w:r>
    <w:r w:rsidR="00314413">
      <w:rPr>
        <w:sz w:val="16"/>
      </w:rPr>
      <w:t xml:space="preserve"> – </w:t>
    </w:r>
    <w:r w:rsidR="006F2D7D">
      <w:rPr>
        <w:sz w:val="16"/>
      </w:rPr>
      <w:t>terza</w:t>
    </w:r>
    <w:r w:rsidR="00314413">
      <w:rPr>
        <w:sz w:val="16"/>
      </w:rPr>
      <w:t xml:space="preserve"> pubblicazione – anno 20</w:t>
    </w:r>
    <w:r w:rsidR="006F2D7D">
      <w:rPr>
        <w:sz w:val="16"/>
      </w:rPr>
      <w:t>22</w:t>
    </w:r>
  </w:p>
  <w:p w14:paraId="70B864CD" w14:textId="310940DB" w:rsidR="007D2D67" w:rsidRDefault="007D2D67" w:rsidP="007D2D67">
    <w:pPr>
      <w:pStyle w:val="Pidipagina"/>
      <w:tabs>
        <w:tab w:val="clear" w:pos="4819"/>
        <w:tab w:val="center" w:pos="0"/>
      </w:tabs>
      <w:jc w:val="right"/>
      <w:rPr>
        <w:sz w:val="16"/>
      </w:rPr>
    </w:pPr>
    <w:r w:rsidRPr="007D2D67">
      <w:rPr>
        <w:sz w:val="16"/>
      </w:rPr>
      <w:fldChar w:fldCharType="begin"/>
    </w:r>
    <w:r w:rsidRPr="007D2D67">
      <w:rPr>
        <w:sz w:val="16"/>
      </w:rPr>
      <w:instrText>PAGE   \* MERGEFORMAT</w:instrText>
    </w:r>
    <w:r w:rsidRPr="007D2D67">
      <w:rPr>
        <w:sz w:val="16"/>
      </w:rPr>
      <w:fldChar w:fldCharType="separate"/>
    </w:r>
    <w:r w:rsidRPr="007D2D67">
      <w:rPr>
        <w:sz w:val="16"/>
      </w:rPr>
      <w:t>1</w:t>
    </w:r>
    <w:r w:rsidRPr="007D2D67">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029C2" w14:textId="77777777" w:rsidR="00434659" w:rsidRDefault="00434659">
      <w:r>
        <w:separator/>
      </w:r>
    </w:p>
  </w:footnote>
  <w:footnote w:type="continuationSeparator" w:id="0">
    <w:p w14:paraId="59DA5B42" w14:textId="77777777" w:rsidR="00434659" w:rsidRDefault="004346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1"/>
    <w:lvl w:ilvl="0">
      <w:start w:val="1"/>
      <w:numFmt w:val="bullet"/>
      <w:lvlText w:val="–"/>
      <w:lvlJc w:val="left"/>
      <w:pPr>
        <w:tabs>
          <w:tab w:val="num" w:pos="0"/>
        </w:tabs>
        <w:ind w:left="1287" w:hanging="360"/>
      </w:pPr>
      <w:rPr>
        <w:rFonts w:ascii="Courier New" w:hAnsi="Courier New"/>
      </w:rPr>
    </w:lvl>
    <w:lvl w:ilvl="1">
      <w:start w:val="1"/>
      <w:numFmt w:val="bullet"/>
      <w:lvlText w:val="o"/>
      <w:lvlJc w:val="left"/>
      <w:pPr>
        <w:tabs>
          <w:tab w:val="num" w:pos="0"/>
        </w:tabs>
        <w:ind w:left="2007" w:hanging="360"/>
      </w:pPr>
      <w:rPr>
        <w:rFonts w:ascii="Courier New" w:hAnsi="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1" w15:restartNumberingAfterBreak="0">
    <w:nsid w:val="00000003"/>
    <w:multiLevelType w:val="multilevel"/>
    <w:tmpl w:val="00000003"/>
    <w:name w:val="WWNum2"/>
    <w:lvl w:ilvl="0">
      <w:start w:val="1"/>
      <w:numFmt w:val="bullet"/>
      <w:lvlText w:val=""/>
      <w:lvlJc w:val="left"/>
      <w:pPr>
        <w:tabs>
          <w:tab w:val="num" w:pos="0"/>
        </w:tabs>
        <w:ind w:left="720" w:hanging="360"/>
      </w:pPr>
      <w:rPr>
        <w:rFonts w:ascii="Wingdings" w:hAnsi="Wingdings"/>
        <w:color w:val="548DD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4"/>
    <w:multiLevelType w:val="multilevel"/>
    <w:tmpl w:val="00000004"/>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5"/>
    <w:multiLevelType w:val="multilevel"/>
    <w:tmpl w:val="00000005"/>
    <w:name w:val="WWNum4"/>
    <w:lvl w:ilvl="0">
      <w:start w:val="1"/>
      <w:numFmt w:val="decimal"/>
      <w:lvlText w:val="%1."/>
      <w:lvlJc w:val="left"/>
      <w:pPr>
        <w:tabs>
          <w:tab w:val="num" w:pos="0"/>
        </w:tabs>
        <w:ind w:left="786" w:hanging="360"/>
      </w:pPr>
      <w:rPr>
        <w:rFonts w:cs="Times New Roman"/>
        <w:b w:val="0"/>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4" w15:restartNumberingAfterBreak="0">
    <w:nsid w:val="00000006"/>
    <w:multiLevelType w:val="multilevel"/>
    <w:tmpl w:val="00000006"/>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7"/>
    <w:multiLevelType w:val="multilevel"/>
    <w:tmpl w:val="00000007"/>
    <w:name w:val="WWNum6"/>
    <w:lvl w:ilvl="0">
      <w:start w:val="1"/>
      <w:numFmt w:val="decimal"/>
      <w:lvlText w:val="%1)"/>
      <w:lvlJc w:val="left"/>
      <w:pPr>
        <w:tabs>
          <w:tab w:val="num" w:pos="0"/>
        </w:tabs>
        <w:ind w:left="720" w:hanging="360"/>
      </w:pPr>
      <w:rPr>
        <w:rFonts w:cs="Times New Roman"/>
        <w:b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8"/>
    <w:multiLevelType w:val="multilevel"/>
    <w:tmpl w:val="00000008"/>
    <w:name w:val="WWNum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357"/>
        </w:tabs>
        <w:ind w:left="357" w:hanging="357"/>
      </w:pPr>
      <w:rPr>
        <w:rFonts w:ascii="Courier New" w:hAnsi="Courier New"/>
      </w:rPr>
    </w:lvl>
    <w:lvl w:ilvl="2">
      <w:start w:val="3"/>
      <w:numFmt w:val="decimal"/>
      <w:lvlText w:val="%2.%3."/>
      <w:lvlJc w:val="left"/>
      <w:pPr>
        <w:tabs>
          <w:tab w:val="num" w:pos="2160"/>
        </w:tabs>
        <w:ind w:left="2160" w:hanging="360"/>
      </w:pPr>
      <w:rPr>
        <w:rFonts w:cs="Times New Roman"/>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15:restartNumberingAfterBreak="0">
    <w:nsid w:val="00000009"/>
    <w:multiLevelType w:val="multilevel"/>
    <w:tmpl w:val="00000009"/>
    <w:name w:val="WWNum8"/>
    <w:lvl w:ilvl="0">
      <w:start w:val="1"/>
      <w:numFmt w:val="bullet"/>
      <w:lvlText w:val="□"/>
      <w:lvlJc w:val="left"/>
      <w:pPr>
        <w:tabs>
          <w:tab w:val="num" w:pos="357"/>
        </w:tabs>
        <w:ind w:left="357" w:hanging="357"/>
      </w:pPr>
      <w:rPr>
        <w:rFonts w:ascii="Courier New" w:hAnsi="Courier New"/>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15:restartNumberingAfterBreak="0">
    <w:nsid w:val="0000000A"/>
    <w:multiLevelType w:val="multilevel"/>
    <w:tmpl w:val="0000000A"/>
    <w:name w:val="WWNum9"/>
    <w:lvl w:ilvl="0">
      <w:start w:val="1"/>
      <w:numFmt w:val="bullet"/>
      <w:lvlText w:val="□"/>
      <w:lvlJc w:val="left"/>
      <w:pPr>
        <w:tabs>
          <w:tab w:val="num" w:pos="357"/>
        </w:tabs>
        <w:ind w:left="357" w:hanging="357"/>
      </w:pPr>
      <w:rPr>
        <w:rFonts w:ascii="Courier New" w:hAnsi="Courier New"/>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15:restartNumberingAfterBreak="0">
    <w:nsid w:val="0000000B"/>
    <w:multiLevelType w:val="singleLevel"/>
    <w:tmpl w:val="0000000B"/>
    <w:name w:val="WW8Num197"/>
    <w:lvl w:ilvl="0">
      <w:start w:val="1"/>
      <w:numFmt w:val="decimal"/>
      <w:lvlText w:val="%1)"/>
      <w:lvlJc w:val="left"/>
      <w:pPr>
        <w:tabs>
          <w:tab w:val="num" w:pos="1443"/>
        </w:tabs>
        <w:ind w:left="1443" w:hanging="363"/>
      </w:pPr>
    </w:lvl>
  </w:abstractNum>
  <w:abstractNum w:abstractNumId="10" w15:restartNumberingAfterBreak="0">
    <w:nsid w:val="0000000C"/>
    <w:multiLevelType w:val="multilevel"/>
    <w:tmpl w:val="0000000C"/>
    <w:name w:val="WWNum1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D"/>
    <w:multiLevelType w:val="multilevel"/>
    <w:tmpl w:val="0000000D"/>
    <w:name w:val="WWNum1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567"/>
        </w:tabs>
        <w:ind w:left="567" w:hanging="567"/>
      </w:pPr>
      <w:rPr>
        <w:rFonts w:ascii="Symbol" w:hAnsi="Symbol"/>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2" w15:restartNumberingAfterBreak="0">
    <w:nsid w:val="0000000E"/>
    <w:multiLevelType w:val="multilevel"/>
    <w:tmpl w:val="0000000E"/>
    <w:name w:val="WWNum13"/>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567"/>
        </w:tabs>
        <w:ind w:left="567" w:hanging="567"/>
      </w:pPr>
      <w:rPr>
        <w:rFonts w:ascii="Symbol" w:hAnsi="Symbol"/>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3" w15:restartNumberingAfterBreak="0">
    <w:nsid w:val="0000000F"/>
    <w:multiLevelType w:val="multilevel"/>
    <w:tmpl w:val="0000000F"/>
    <w:name w:val="WWNum14"/>
    <w:lvl w:ilvl="0">
      <w:start w:val="1"/>
      <w:numFmt w:val="lowerLetter"/>
      <w:lvlText w:val="%1)"/>
      <w:lvlJc w:val="left"/>
      <w:pPr>
        <w:tabs>
          <w:tab w:val="num" w:pos="0"/>
        </w:tabs>
        <w:ind w:left="928" w:hanging="360"/>
      </w:pPr>
      <w:rPr>
        <w:rFonts w:cs="Times New Roman"/>
        <w:b/>
      </w:rPr>
    </w:lvl>
    <w:lvl w:ilvl="1">
      <w:start w:val="1"/>
      <w:numFmt w:val="lowerLetter"/>
      <w:lvlText w:val="%2."/>
      <w:lvlJc w:val="left"/>
      <w:pPr>
        <w:tabs>
          <w:tab w:val="num" w:pos="0"/>
        </w:tabs>
        <w:ind w:left="1648" w:hanging="360"/>
      </w:pPr>
      <w:rPr>
        <w:rFonts w:cs="Times New Roman"/>
      </w:rPr>
    </w:lvl>
    <w:lvl w:ilvl="2">
      <w:start w:val="1"/>
      <w:numFmt w:val="lowerRoman"/>
      <w:lvlText w:val="%2.%3."/>
      <w:lvlJc w:val="right"/>
      <w:pPr>
        <w:tabs>
          <w:tab w:val="num" w:pos="0"/>
        </w:tabs>
        <w:ind w:left="2368" w:hanging="180"/>
      </w:pPr>
      <w:rPr>
        <w:rFonts w:cs="Times New Roman"/>
      </w:rPr>
    </w:lvl>
    <w:lvl w:ilvl="3">
      <w:start w:val="1"/>
      <w:numFmt w:val="decimal"/>
      <w:lvlText w:val="%2.%3.%4."/>
      <w:lvlJc w:val="left"/>
      <w:pPr>
        <w:tabs>
          <w:tab w:val="num" w:pos="0"/>
        </w:tabs>
        <w:ind w:left="3088" w:hanging="360"/>
      </w:pPr>
      <w:rPr>
        <w:rFonts w:cs="Times New Roman"/>
      </w:rPr>
    </w:lvl>
    <w:lvl w:ilvl="4">
      <w:start w:val="1"/>
      <w:numFmt w:val="lowerLetter"/>
      <w:lvlText w:val="%2.%3.%4.%5."/>
      <w:lvlJc w:val="left"/>
      <w:pPr>
        <w:tabs>
          <w:tab w:val="num" w:pos="0"/>
        </w:tabs>
        <w:ind w:left="3808" w:hanging="360"/>
      </w:pPr>
      <w:rPr>
        <w:rFonts w:cs="Times New Roman"/>
      </w:rPr>
    </w:lvl>
    <w:lvl w:ilvl="5">
      <w:start w:val="1"/>
      <w:numFmt w:val="lowerRoman"/>
      <w:lvlText w:val="%2.%3.%4.%5.%6."/>
      <w:lvlJc w:val="right"/>
      <w:pPr>
        <w:tabs>
          <w:tab w:val="num" w:pos="0"/>
        </w:tabs>
        <w:ind w:left="4528" w:hanging="180"/>
      </w:pPr>
      <w:rPr>
        <w:rFonts w:cs="Times New Roman"/>
      </w:rPr>
    </w:lvl>
    <w:lvl w:ilvl="6">
      <w:start w:val="1"/>
      <w:numFmt w:val="decimal"/>
      <w:lvlText w:val="%2.%3.%4.%5.%6.%7."/>
      <w:lvlJc w:val="left"/>
      <w:pPr>
        <w:tabs>
          <w:tab w:val="num" w:pos="0"/>
        </w:tabs>
        <w:ind w:left="5248" w:hanging="360"/>
      </w:pPr>
      <w:rPr>
        <w:rFonts w:cs="Times New Roman"/>
      </w:rPr>
    </w:lvl>
    <w:lvl w:ilvl="7">
      <w:start w:val="1"/>
      <w:numFmt w:val="lowerLetter"/>
      <w:lvlText w:val="%2.%3.%4.%5.%6.%7.%8."/>
      <w:lvlJc w:val="left"/>
      <w:pPr>
        <w:tabs>
          <w:tab w:val="num" w:pos="0"/>
        </w:tabs>
        <w:ind w:left="5968" w:hanging="360"/>
      </w:pPr>
      <w:rPr>
        <w:rFonts w:cs="Times New Roman"/>
      </w:rPr>
    </w:lvl>
    <w:lvl w:ilvl="8">
      <w:start w:val="1"/>
      <w:numFmt w:val="lowerRoman"/>
      <w:lvlText w:val="%2.%3.%4.%5.%6.%7.%8.%9."/>
      <w:lvlJc w:val="right"/>
      <w:pPr>
        <w:tabs>
          <w:tab w:val="num" w:pos="0"/>
        </w:tabs>
        <w:ind w:left="6688" w:hanging="180"/>
      </w:pPr>
      <w:rPr>
        <w:rFonts w:cs="Times New Roman"/>
      </w:rPr>
    </w:lvl>
  </w:abstractNum>
  <w:abstractNum w:abstractNumId="14"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5" w15:restartNumberingAfterBreak="0">
    <w:nsid w:val="00000013"/>
    <w:multiLevelType w:val="multilevel"/>
    <w:tmpl w:val="00000013"/>
    <w:name w:val="WW8Num22"/>
    <w:lvl w:ilvl="0">
      <w:start w:val="1"/>
      <w:numFmt w:val="lowerLetter"/>
      <w:lvlText w:val="%1)"/>
      <w:lvlJc w:val="left"/>
      <w:pPr>
        <w:tabs>
          <w:tab w:val="num" w:pos="1068"/>
        </w:tabs>
        <w:ind w:left="1068" w:hanging="360"/>
      </w:pPr>
      <w:rPr>
        <w:rFonts w:ascii="Courier New" w:hAnsi="Courier New" w:cs="Courier New"/>
        <w:sz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 w15:restartNumberingAfterBreak="0">
    <w:nsid w:val="00000014"/>
    <w:multiLevelType w:val="multilevel"/>
    <w:tmpl w:val="00000014"/>
    <w:name w:val="WW8Num2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7" w15:restartNumberingAfterBreak="0">
    <w:nsid w:val="00000015"/>
    <w:multiLevelType w:val="multilevel"/>
    <w:tmpl w:val="00000015"/>
    <w:name w:val="WW8Num24"/>
    <w:lvl w:ilvl="0">
      <w:start w:val="1"/>
      <w:numFmt w:val="lowerLetter"/>
      <w:lvlText w:val="%1)"/>
      <w:lvlJc w:val="left"/>
      <w:pPr>
        <w:tabs>
          <w:tab w:val="num" w:pos="0"/>
        </w:tabs>
        <w:ind w:left="1068" w:hanging="360"/>
      </w:pPr>
      <w:rPr>
        <w:rFonts w:ascii="Wingdings" w:hAnsi="Wingdings" w:cs="Wingdings"/>
      </w:rPr>
    </w:lvl>
    <w:lvl w:ilvl="1">
      <w:start w:val="1"/>
      <w:numFmt w:val="lowerLetter"/>
      <w:lvlText w:val="%2."/>
      <w:lvlJc w:val="left"/>
      <w:pPr>
        <w:tabs>
          <w:tab w:val="num" w:pos="0"/>
        </w:tabs>
        <w:ind w:left="1788" w:hanging="360"/>
      </w:pPr>
      <w:rPr>
        <w:rFonts w:cs="Times New Roman"/>
      </w:rPr>
    </w:lvl>
    <w:lvl w:ilvl="2">
      <w:start w:val="1"/>
      <w:numFmt w:val="lowerRoman"/>
      <w:lvlText w:val="%2.%3."/>
      <w:lvlJc w:val="right"/>
      <w:pPr>
        <w:tabs>
          <w:tab w:val="num" w:pos="0"/>
        </w:tabs>
        <w:ind w:left="2508" w:hanging="180"/>
      </w:pPr>
      <w:rPr>
        <w:rFonts w:cs="Times New Roman"/>
      </w:rPr>
    </w:lvl>
    <w:lvl w:ilvl="3">
      <w:start w:val="1"/>
      <w:numFmt w:val="decimal"/>
      <w:lvlText w:val="%2.%3.%4."/>
      <w:lvlJc w:val="left"/>
      <w:pPr>
        <w:tabs>
          <w:tab w:val="num" w:pos="0"/>
        </w:tabs>
        <w:ind w:left="3228" w:hanging="360"/>
      </w:pPr>
      <w:rPr>
        <w:rFonts w:cs="Times New Roman"/>
      </w:rPr>
    </w:lvl>
    <w:lvl w:ilvl="4">
      <w:start w:val="1"/>
      <w:numFmt w:val="lowerLetter"/>
      <w:lvlText w:val="%2.%3.%4.%5."/>
      <w:lvlJc w:val="left"/>
      <w:pPr>
        <w:tabs>
          <w:tab w:val="num" w:pos="0"/>
        </w:tabs>
        <w:ind w:left="3948" w:hanging="360"/>
      </w:pPr>
      <w:rPr>
        <w:rFonts w:cs="Times New Roman"/>
      </w:rPr>
    </w:lvl>
    <w:lvl w:ilvl="5">
      <w:start w:val="1"/>
      <w:numFmt w:val="lowerRoman"/>
      <w:lvlText w:val="%2.%3.%4.%5.%6."/>
      <w:lvlJc w:val="right"/>
      <w:pPr>
        <w:tabs>
          <w:tab w:val="num" w:pos="0"/>
        </w:tabs>
        <w:ind w:left="4668" w:hanging="180"/>
      </w:pPr>
      <w:rPr>
        <w:rFonts w:cs="Times New Roman"/>
      </w:rPr>
    </w:lvl>
    <w:lvl w:ilvl="6">
      <w:start w:val="1"/>
      <w:numFmt w:val="decimal"/>
      <w:lvlText w:val="%2.%3.%4.%5.%6.%7."/>
      <w:lvlJc w:val="left"/>
      <w:pPr>
        <w:tabs>
          <w:tab w:val="num" w:pos="0"/>
        </w:tabs>
        <w:ind w:left="5388" w:hanging="360"/>
      </w:pPr>
      <w:rPr>
        <w:rFonts w:cs="Times New Roman"/>
      </w:rPr>
    </w:lvl>
    <w:lvl w:ilvl="7">
      <w:start w:val="1"/>
      <w:numFmt w:val="lowerLetter"/>
      <w:lvlText w:val="%2.%3.%4.%5.%6.%7.%8."/>
      <w:lvlJc w:val="left"/>
      <w:pPr>
        <w:tabs>
          <w:tab w:val="num" w:pos="0"/>
        </w:tabs>
        <w:ind w:left="6108" w:hanging="360"/>
      </w:pPr>
      <w:rPr>
        <w:rFonts w:cs="Times New Roman"/>
      </w:rPr>
    </w:lvl>
    <w:lvl w:ilvl="8">
      <w:start w:val="1"/>
      <w:numFmt w:val="lowerRoman"/>
      <w:lvlText w:val="%2.%3.%4.%5.%6.%7.%8.%9."/>
      <w:lvlJc w:val="right"/>
      <w:pPr>
        <w:tabs>
          <w:tab w:val="num" w:pos="0"/>
        </w:tabs>
        <w:ind w:left="6828" w:hanging="180"/>
      </w:pPr>
      <w:rPr>
        <w:rFonts w:cs="Times New Roman"/>
      </w:rPr>
    </w:lvl>
  </w:abstractNum>
  <w:abstractNum w:abstractNumId="18" w15:restartNumberingAfterBreak="0">
    <w:nsid w:val="0000001B"/>
    <w:multiLevelType w:val="singleLevel"/>
    <w:tmpl w:val="0000001B"/>
    <w:name w:val="WW8Num31"/>
    <w:lvl w:ilvl="0">
      <w:start w:val="1"/>
      <w:numFmt w:val="lowerLetter"/>
      <w:lvlText w:val="%1)"/>
      <w:lvlJc w:val="left"/>
      <w:pPr>
        <w:tabs>
          <w:tab w:val="num" w:pos="0"/>
        </w:tabs>
        <w:ind w:left="720" w:hanging="360"/>
      </w:pPr>
      <w:rPr>
        <w:rFonts w:cs="Times New Roman"/>
      </w:rPr>
    </w:lvl>
  </w:abstractNum>
  <w:abstractNum w:abstractNumId="19" w15:restartNumberingAfterBreak="0">
    <w:nsid w:val="00000026"/>
    <w:multiLevelType w:val="multilevel"/>
    <w:tmpl w:val="00000026"/>
    <w:name w:val="WW8Num43"/>
    <w:lvl w:ilvl="0">
      <w:start w:val="1"/>
      <w:numFmt w:val="lowerLetter"/>
      <w:lvlText w:val="%1)"/>
      <w:lvlJc w:val="left"/>
      <w:pPr>
        <w:tabs>
          <w:tab w:val="num" w:pos="0"/>
        </w:tabs>
        <w:ind w:left="1068" w:hanging="360"/>
      </w:pPr>
      <w:rPr>
        <w:rFonts w:cs="Times New Roman"/>
        <w:b/>
      </w:rPr>
    </w:lvl>
    <w:lvl w:ilvl="1">
      <w:start w:val="1"/>
      <w:numFmt w:val="lowerLetter"/>
      <w:lvlText w:val="%2."/>
      <w:lvlJc w:val="left"/>
      <w:pPr>
        <w:tabs>
          <w:tab w:val="num" w:pos="0"/>
        </w:tabs>
        <w:ind w:left="1788" w:hanging="360"/>
      </w:pPr>
      <w:rPr>
        <w:rFonts w:cs="Times New Roman"/>
      </w:rPr>
    </w:lvl>
    <w:lvl w:ilvl="2">
      <w:start w:val="1"/>
      <w:numFmt w:val="lowerRoman"/>
      <w:lvlText w:val="%2.%3."/>
      <w:lvlJc w:val="right"/>
      <w:pPr>
        <w:tabs>
          <w:tab w:val="num" w:pos="0"/>
        </w:tabs>
        <w:ind w:left="2508" w:hanging="180"/>
      </w:pPr>
      <w:rPr>
        <w:rFonts w:cs="Times New Roman"/>
      </w:rPr>
    </w:lvl>
    <w:lvl w:ilvl="3">
      <w:start w:val="1"/>
      <w:numFmt w:val="decimal"/>
      <w:lvlText w:val="%2.%3.%4."/>
      <w:lvlJc w:val="left"/>
      <w:pPr>
        <w:tabs>
          <w:tab w:val="num" w:pos="0"/>
        </w:tabs>
        <w:ind w:left="3228" w:hanging="360"/>
      </w:pPr>
      <w:rPr>
        <w:rFonts w:cs="Times New Roman"/>
      </w:rPr>
    </w:lvl>
    <w:lvl w:ilvl="4">
      <w:start w:val="1"/>
      <w:numFmt w:val="lowerLetter"/>
      <w:lvlText w:val="%2.%3.%4.%5."/>
      <w:lvlJc w:val="left"/>
      <w:pPr>
        <w:tabs>
          <w:tab w:val="num" w:pos="0"/>
        </w:tabs>
        <w:ind w:left="3948" w:hanging="360"/>
      </w:pPr>
      <w:rPr>
        <w:rFonts w:cs="Times New Roman"/>
      </w:rPr>
    </w:lvl>
    <w:lvl w:ilvl="5">
      <w:start w:val="1"/>
      <w:numFmt w:val="lowerRoman"/>
      <w:lvlText w:val="%2.%3.%4.%5.%6."/>
      <w:lvlJc w:val="right"/>
      <w:pPr>
        <w:tabs>
          <w:tab w:val="num" w:pos="0"/>
        </w:tabs>
        <w:ind w:left="4668" w:hanging="180"/>
      </w:pPr>
      <w:rPr>
        <w:rFonts w:cs="Times New Roman"/>
      </w:rPr>
    </w:lvl>
    <w:lvl w:ilvl="6">
      <w:start w:val="1"/>
      <w:numFmt w:val="decimal"/>
      <w:lvlText w:val="%2.%3.%4.%5.%6.%7."/>
      <w:lvlJc w:val="left"/>
      <w:pPr>
        <w:tabs>
          <w:tab w:val="num" w:pos="0"/>
        </w:tabs>
        <w:ind w:left="5388" w:hanging="360"/>
      </w:pPr>
      <w:rPr>
        <w:rFonts w:cs="Times New Roman"/>
      </w:rPr>
    </w:lvl>
    <w:lvl w:ilvl="7">
      <w:start w:val="1"/>
      <w:numFmt w:val="lowerLetter"/>
      <w:lvlText w:val="%2.%3.%4.%5.%6.%7.%8."/>
      <w:lvlJc w:val="left"/>
      <w:pPr>
        <w:tabs>
          <w:tab w:val="num" w:pos="0"/>
        </w:tabs>
        <w:ind w:left="6108" w:hanging="360"/>
      </w:pPr>
      <w:rPr>
        <w:rFonts w:cs="Times New Roman"/>
      </w:rPr>
    </w:lvl>
    <w:lvl w:ilvl="8">
      <w:start w:val="1"/>
      <w:numFmt w:val="lowerRoman"/>
      <w:lvlText w:val="%2.%3.%4.%5.%6.%7.%8.%9."/>
      <w:lvlJc w:val="right"/>
      <w:pPr>
        <w:tabs>
          <w:tab w:val="num" w:pos="0"/>
        </w:tabs>
        <w:ind w:left="6828" w:hanging="180"/>
      </w:pPr>
      <w:rPr>
        <w:rFonts w:cs="Times New Roman"/>
      </w:rPr>
    </w:lvl>
  </w:abstractNum>
  <w:abstractNum w:abstractNumId="20" w15:restartNumberingAfterBreak="0">
    <w:nsid w:val="0000002A"/>
    <w:multiLevelType w:val="singleLevel"/>
    <w:tmpl w:val="0000002A"/>
    <w:name w:val="WW8Num47"/>
    <w:lvl w:ilvl="0">
      <w:start w:val="1"/>
      <w:numFmt w:val="decimal"/>
      <w:lvlText w:val="%1."/>
      <w:lvlJc w:val="left"/>
      <w:pPr>
        <w:tabs>
          <w:tab w:val="num" w:pos="0"/>
        </w:tabs>
        <w:ind w:left="720" w:hanging="360"/>
      </w:pPr>
      <w:rPr>
        <w:rFonts w:ascii="Symbol" w:hAnsi="Symbol" w:cs="Symbol" w:hint="default"/>
      </w:rPr>
    </w:lvl>
  </w:abstractNum>
  <w:abstractNum w:abstractNumId="21" w15:restartNumberingAfterBreak="0">
    <w:nsid w:val="006561E4"/>
    <w:multiLevelType w:val="hybridMultilevel"/>
    <w:tmpl w:val="88767A8E"/>
    <w:lvl w:ilvl="0" w:tplc="F5265918">
      <w:start w:val="1"/>
      <w:numFmt w:val="bullet"/>
      <w:lvlText w:val=""/>
      <w:lvlJc w:val="left"/>
      <w:pPr>
        <w:ind w:left="720" w:hanging="360"/>
      </w:pPr>
      <w:rPr>
        <w:rFonts w:ascii="Symbol" w:hAnsi="Symbol"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04456A3C"/>
    <w:multiLevelType w:val="hybridMultilevel"/>
    <w:tmpl w:val="7EACFDD0"/>
    <w:lvl w:ilvl="0" w:tplc="9488B0C2">
      <w:start w:val="1"/>
      <w:numFmt w:val="bullet"/>
      <w:lvlText w:val=""/>
      <w:lvlJc w:val="left"/>
      <w:pPr>
        <w:ind w:left="2007" w:hanging="360"/>
      </w:pPr>
      <w:rPr>
        <w:rFonts w:ascii="Symbol" w:hAnsi="Symbol" w:hint="default"/>
      </w:rPr>
    </w:lvl>
    <w:lvl w:ilvl="1" w:tplc="04100003" w:tentative="1">
      <w:start w:val="1"/>
      <w:numFmt w:val="bullet"/>
      <w:lvlText w:val="o"/>
      <w:lvlJc w:val="left"/>
      <w:pPr>
        <w:ind w:left="2727" w:hanging="360"/>
      </w:pPr>
      <w:rPr>
        <w:rFonts w:ascii="Courier New" w:hAnsi="Courier New" w:cs="Courier New" w:hint="default"/>
      </w:rPr>
    </w:lvl>
    <w:lvl w:ilvl="2" w:tplc="04100005" w:tentative="1">
      <w:start w:val="1"/>
      <w:numFmt w:val="bullet"/>
      <w:lvlText w:val=""/>
      <w:lvlJc w:val="left"/>
      <w:pPr>
        <w:ind w:left="3447" w:hanging="360"/>
      </w:pPr>
      <w:rPr>
        <w:rFonts w:ascii="Wingdings" w:hAnsi="Wingdings" w:hint="default"/>
      </w:rPr>
    </w:lvl>
    <w:lvl w:ilvl="3" w:tplc="04100001" w:tentative="1">
      <w:start w:val="1"/>
      <w:numFmt w:val="bullet"/>
      <w:lvlText w:val=""/>
      <w:lvlJc w:val="left"/>
      <w:pPr>
        <w:ind w:left="4167" w:hanging="360"/>
      </w:pPr>
      <w:rPr>
        <w:rFonts w:ascii="Symbol" w:hAnsi="Symbol" w:hint="default"/>
      </w:rPr>
    </w:lvl>
    <w:lvl w:ilvl="4" w:tplc="04100003" w:tentative="1">
      <w:start w:val="1"/>
      <w:numFmt w:val="bullet"/>
      <w:lvlText w:val="o"/>
      <w:lvlJc w:val="left"/>
      <w:pPr>
        <w:ind w:left="4887" w:hanging="360"/>
      </w:pPr>
      <w:rPr>
        <w:rFonts w:ascii="Courier New" w:hAnsi="Courier New" w:cs="Courier New" w:hint="default"/>
      </w:rPr>
    </w:lvl>
    <w:lvl w:ilvl="5" w:tplc="04100005" w:tentative="1">
      <w:start w:val="1"/>
      <w:numFmt w:val="bullet"/>
      <w:lvlText w:val=""/>
      <w:lvlJc w:val="left"/>
      <w:pPr>
        <w:ind w:left="5607" w:hanging="360"/>
      </w:pPr>
      <w:rPr>
        <w:rFonts w:ascii="Wingdings" w:hAnsi="Wingdings" w:hint="default"/>
      </w:rPr>
    </w:lvl>
    <w:lvl w:ilvl="6" w:tplc="04100001" w:tentative="1">
      <w:start w:val="1"/>
      <w:numFmt w:val="bullet"/>
      <w:lvlText w:val=""/>
      <w:lvlJc w:val="left"/>
      <w:pPr>
        <w:ind w:left="6327" w:hanging="360"/>
      </w:pPr>
      <w:rPr>
        <w:rFonts w:ascii="Symbol" w:hAnsi="Symbol" w:hint="default"/>
      </w:rPr>
    </w:lvl>
    <w:lvl w:ilvl="7" w:tplc="04100003" w:tentative="1">
      <w:start w:val="1"/>
      <w:numFmt w:val="bullet"/>
      <w:lvlText w:val="o"/>
      <w:lvlJc w:val="left"/>
      <w:pPr>
        <w:ind w:left="7047" w:hanging="360"/>
      </w:pPr>
      <w:rPr>
        <w:rFonts w:ascii="Courier New" w:hAnsi="Courier New" w:cs="Courier New" w:hint="default"/>
      </w:rPr>
    </w:lvl>
    <w:lvl w:ilvl="8" w:tplc="04100005" w:tentative="1">
      <w:start w:val="1"/>
      <w:numFmt w:val="bullet"/>
      <w:lvlText w:val=""/>
      <w:lvlJc w:val="left"/>
      <w:pPr>
        <w:ind w:left="7767" w:hanging="360"/>
      </w:pPr>
      <w:rPr>
        <w:rFonts w:ascii="Wingdings" w:hAnsi="Wingdings" w:hint="default"/>
      </w:rPr>
    </w:lvl>
  </w:abstractNum>
  <w:abstractNum w:abstractNumId="23" w15:restartNumberingAfterBreak="0">
    <w:nsid w:val="075F0749"/>
    <w:multiLevelType w:val="hybridMultilevel"/>
    <w:tmpl w:val="ADBED010"/>
    <w:lvl w:ilvl="0" w:tplc="0410000F">
      <w:start w:val="1"/>
      <w:numFmt w:val="decimal"/>
      <w:lvlText w:val="%1."/>
      <w:lvlJc w:val="left"/>
      <w:pPr>
        <w:ind w:left="360" w:hanging="360"/>
      </w:pPr>
      <w:rPr>
        <w:rFonts w:cs="Times New Roman"/>
      </w:rPr>
    </w:lvl>
    <w:lvl w:ilvl="1" w:tplc="04100019">
      <w:start w:val="1"/>
      <w:numFmt w:val="decimal"/>
      <w:lvlText w:val="%2."/>
      <w:lvlJc w:val="left"/>
      <w:pPr>
        <w:tabs>
          <w:tab w:val="num" w:pos="1080"/>
        </w:tabs>
        <w:ind w:left="1080" w:hanging="360"/>
      </w:pPr>
    </w:lvl>
    <w:lvl w:ilvl="2" w:tplc="0410001B">
      <w:start w:val="1"/>
      <w:numFmt w:val="decimal"/>
      <w:lvlText w:val="%3."/>
      <w:lvlJc w:val="left"/>
      <w:pPr>
        <w:tabs>
          <w:tab w:val="num" w:pos="1800"/>
        </w:tabs>
        <w:ind w:left="1800" w:hanging="360"/>
      </w:pPr>
    </w:lvl>
    <w:lvl w:ilvl="3" w:tplc="0410000F">
      <w:start w:val="1"/>
      <w:numFmt w:val="decimal"/>
      <w:lvlText w:val="%4."/>
      <w:lvlJc w:val="left"/>
      <w:pPr>
        <w:tabs>
          <w:tab w:val="num" w:pos="2520"/>
        </w:tabs>
        <w:ind w:left="2520" w:hanging="360"/>
      </w:pPr>
    </w:lvl>
    <w:lvl w:ilvl="4" w:tplc="04100019">
      <w:start w:val="1"/>
      <w:numFmt w:val="decimal"/>
      <w:lvlText w:val="%5."/>
      <w:lvlJc w:val="left"/>
      <w:pPr>
        <w:tabs>
          <w:tab w:val="num" w:pos="3240"/>
        </w:tabs>
        <w:ind w:left="3240" w:hanging="360"/>
      </w:pPr>
    </w:lvl>
    <w:lvl w:ilvl="5" w:tplc="0410001B">
      <w:start w:val="1"/>
      <w:numFmt w:val="decimal"/>
      <w:lvlText w:val="%6."/>
      <w:lvlJc w:val="left"/>
      <w:pPr>
        <w:tabs>
          <w:tab w:val="num" w:pos="3960"/>
        </w:tabs>
        <w:ind w:left="3960" w:hanging="360"/>
      </w:pPr>
    </w:lvl>
    <w:lvl w:ilvl="6" w:tplc="0410000F">
      <w:start w:val="1"/>
      <w:numFmt w:val="decimal"/>
      <w:lvlText w:val="%7."/>
      <w:lvlJc w:val="left"/>
      <w:pPr>
        <w:tabs>
          <w:tab w:val="num" w:pos="4680"/>
        </w:tabs>
        <w:ind w:left="4680" w:hanging="360"/>
      </w:pPr>
    </w:lvl>
    <w:lvl w:ilvl="7" w:tplc="04100019">
      <w:start w:val="1"/>
      <w:numFmt w:val="decimal"/>
      <w:lvlText w:val="%8."/>
      <w:lvlJc w:val="left"/>
      <w:pPr>
        <w:tabs>
          <w:tab w:val="num" w:pos="5400"/>
        </w:tabs>
        <w:ind w:left="5400" w:hanging="360"/>
      </w:pPr>
    </w:lvl>
    <w:lvl w:ilvl="8" w:tplc="0410001B">
      <w:start w:val="1"/>
      <w:numFmt w:val="decimal"/>
      <w:lvlText w:val="%9."/>
      <w:lvlJc w:val="left"/>
      <w:pPr>
        <w:tabs>
          <w:tab w:val="num" w:pos="6120"/>
        </w:tabs>
        <w:ind w:left="6120" w:hanging="360"/>
      </w:pPr>
    </w:lvl>
  </w:abstractNum>
  <w:abstractNum w:abstractNumId="24" w15:restartNumberingAfterBreak="0">
    <w:nsid w:val="080C7742"/>
    <w:multiLevelType w:val="hybridMultilevel"/>
    <w:tmpl w:val="E6FE2C86"/>
    <w:lvl w:ilvl="0" w:tplc="67628B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0DD42BBC"/>
    <w:multiLevelType w:val="hybridMultilevel"/>
    <w:tmpl w:val="FD28ACC8"/>
    <w:lvl w:ilvl="0" w:tplc="D4684D46">
      <w:start w:val="1"/>
      <w:numFmt w:val="bullet"/>
      <w:lvlText w:val="-"/>
      <w:lvlJc w:val="left"/>
      <w:pPr>
        <w:tabs>
          <w:tab w:val="num" w:pos="567"/>
        </w:tabs>
        <w:ind w:left="567" w:hanging="283"/>
      </w:pPr>
      <w:rPr>
        <w:rFonts w:ascii="Times" w:hAnsi="Times" w:hint="default"/>
        <w:b w:val="0"/>
        <w:i w:val="0"/>
        <w:caps w:val="0"/>
        <w:strike w:val="0"/>
        <w:dstrike w:val="0"/>
        <w:vanish w:val="0"/>
        <w:color w:val="auto"/>
        <w:u w:val="none"/>
        <w:vertAlign w:val="baseline"/>
      </w:rPr>
    </w:lvl>
    <w:lvl w:ilvl="1" w:tplc="0832E536" w:tentative="1">
      <w:start w:val="1"/>
      <w:numFmt w:val="bullet"/>
      <w:lvlText w:val="o"/>
      <w:lvlJc w:val="left"/>
      <w:pPr>
        <w:tabs>
          <w:tab w:val="num" w:pos="1860"/>
        </w:tabs>
        <w:ind w:left="1860" w:hanging="360"/>
      </w:pPr>
      <w:rPr>
        <w:rFonts w:ascii="Courier New" w:hAnsi="Courier New" w:cs="Tahoma" w:hint="default"/>
      </w:rPr>
    </w:lvl>
    <w:lvl w:ilvl="2" w:tplc="FAE6F88E" w:tentative="1">
      <w:start w:val="1"/>
      <w:numFmt w:val="bullet"/>
      <w:lvlText w:val=""/>
      <w:lvlJc w:val="left"/>
      <w:pPr>
        <w:tabs>
          <w:tab w:val="num" w:pos="2580"/>
        </w:tabs>
        <w:ind w:left="2580" w:hanging="360"/>
      </w:pPr>
      <w:rPr>
        <w:rFonts w:ascii="Wingdings" w:hAnsi="Wingdings" w:hint="default"/>
      </w:rPr>
    </w:lvl>
    <w:lvl w:ilvl="3" w:tplc="17F0CDC0" w:tentative="1">
      <w:start w:val="1"/>
      <w:numFmt w:val="bullet"/>
      <w:lvlText w:val=""/>
      <w:lvlJc w:val="left"/>
      <w:pPr>
        <w:tabs>
          <w:tab w:val="num" w:pos="3300"/>
        </w:tabs>
        <w:ind w:left="3300" w:hanging="360"/>
      </w:pPr>
      <w:rPr>
        <w:rFonts w:ascii="Symbol" w:hAnsi="Symbol" w:hint="default"/>
      </w:rPr>
    </w:lvl>
    <w:lvl w:ilvl="4" w:tplc="FB9AFFD8" w:tentative="1">
      <w:start w:val="1"/>
      <w:numFmt w:val="bullet"/>
      <w:lvlText w:val="o"/>
      <w:lvlJc w:val="left"/>
      <w:pPr>
        <w:tabs>
          <w:tab w:val="num" w:pos="4020"/>
        </w:tabs>
        <w:ind w:left="4020" w:hanging="360"/>
      </w:pPr>
      <w:rPr>
        <w:rFonts w:ascii="Courier New" w:hAnsi="Courier New" w:cs="Tahoma" w:hint="default"/>
      </w:rPr>
    </w:lvl>
    <w:lvl w:ilvl="5" w:tplc="96908DB0" w:tentative="1">
      <w:start w:val="1"/>
      <w:numFmt w:val="bullet"/>
      <w:lvlText w:val=""/>
      <w:lvlJc w:val="left"/>
      <w:pPr>
        <w:tabs>
          <w:tab w:val="num" w:pos="4740"/>
        </w:tabs>
        <w:ind w:left="4740" w:hanging="360"/>
      </w:pPr>
      <w:rPr>
        <w:rFonts w:ascii="Wingdings" w:hAnsi="Wingdings" w:hint="default"/>
      </w:rPr>
    </w:lvl>
    <w:lvl w:ilvl="6" w:tplc="16366770" w:tentative="1">
      <w:start w:val="1"/>
      <w:numFmt w:val="bullet"/>
      <w:lvlText w:val=""/>
      <w:lvlJc w:val="left"/>
      <w:pPr>
        <w:tabs>
          <w:tab w:val="num" w:pos="5460"/>
        </w:tabs>
        <w:ind w:left="5460" w:hanging="360"/>
      </w:pPr>
      <w:rPr>
        <w:rFonts w:ascii="Symbol" w:hAnsi="Symbol" w:hint="default"/>
      </w:rPr>
    </w:lvl>
    <w:lvl w:ilvl="7" w:tplc="93BE7CBE" w:tentative="1">
      <w:start w:val="1"/>
      <w:numFmt w:val="bullet"/>
      <w:lvlText w:val="o"/>
      <w:lvlJc w:val="left"/>
      <w:pPr>
        <w:tabs>
          <w:tab w:val="num" w:pos="6180"/>
        </w:tabs>
        <w:ind w:left="6180" w:hanging="360"/>
      </w:pPr>
      <w:rPr>
        <w:rFonts w:ascii="Courier New" w:hAnsi="Courier New" w:cs="Tahoma" w:hint="default"/>
      </w:rPr>
    </w:lvl>
    <w:lvl w:ilvl="8" w:tplc="FB243B46" w:tentative="1">
      <w:start w:val="1"/>
      <w:numFmt w:val="bullet"/>
      <w:lvlText w:val=""/>
      <w:lvlJc w:val="left"/>
      <w:pPr>
        <w:tabs>
          <w:tab w:val="num" w:pos="6900"/>
        </w:tabs>
        <w:ind w:left="6900" w:hanging="360"/>
      </w:pPr>
      <w:rPr>
        <w:rFonts w:ascii="Wingdings" w:hAnsi="Wingdings" w:hint="default"/>
      </w:rPr>
    </w:lvl>
  </w:abstractNum>
  <w:abstractNum w:abstractNumId="26" w15:restartNumberingAfterBreak="0">
    <w:nsid w:val="0FEF7E49"/>
    <w:multiLevelType w:val="hybridMultilevel"/>
    <w:tmpl w:val="358A5296"/>
    <w:lvl w:ilvl="0" w:tplc="B74C8F06">
      <w:start w:val="1"/>
      <w:numFmt w:val="decimal"/>
      <w:lvlText w:val="%1."/>
      <w:lvlJc w:val="left"/>
      <w:pPr>
        <w:ind w:left="456" w:hanging="224"/>
      </w:pPr>
      <w:rPr>
        <w:rFonts w:ascii="Times New Roman" w:eastAsia="Times New Roman" w:hAnsi="Times New Roman" w:cs="Times New Roman" w:hint="default"/>
        <w:b/>
        <w:bCs/>
        <w:spacing w:val="0"/>
        <w:w w:val="100"/>
        <w:sz w:val="22"/>
        <w:szCs w:val="22"/>
        <w:lang w:val="it-IT" w:eastAsia="it-IT" w:bidi="it-IT"/>
      </w:rPr>
    </w:lvl>
    <w:lvl w:ilvl="1" w:tplc="6F6273A4">
      <w:numFmt w:val="bullet"/>
      <w:lvlText w:val="•"/>
      <w:lvlJc w:val="left"/>
      <w:pPr>
        <w:ind w:left="1442" w:hanging="224"/>
      </w:pPr>
      <w:rPr>
        <w:rFonts w:hint="default"/>
        <w:lang w:val="it-IT" w:eastAsia="it-IT" w:bidi="it-IT"/>
      </w:rPr>
    </w:lvl>
    <w:lvl w:ilvl="2" w:tplc="D910D6A0">
      <w:numFmt w:val="bullet"/>
      <w:lvlText w:val="•"/>
      <w:lvlJc w:val="left"/>
      <w:pPr>
        <w:ind w:left="2425" w:hanging="224"/>
      </w:pPr>
      <w:rPr>
        <w:rFonts w:hint="default"/>
        <w:lang w:val="it-IT" w:eastAsia="it-IT" w:bidi="it-IT"/>
      </w:rPr>
    </w:lvl>
    <w:lvl w:ilvl="3" w:tplc="2FAE7B96">
      <w:numFmt w:val="bullet"/>
      <w:lvlText w:val="•"/>
      <w:lvlJc w:val="left"/>
      <w:pPr>
        <w:ind w:left="3408" w:hanging="224"/>
      </w:pPr>
      <w:rPr>
        <w:rFonts w:hint="default"/>
        <w:lang w:val="it-IT" w:eastAsia="it-IT" w:bidi="it-IT"/>
      </w:rPr>
    </w:lvl>
    <w:lvl w:ilvl="4" w:tplc="ADE80876">
      <w:numFmt w:val="bullet"/>
      <w:lvlText w:val="•"/>
      <w:lvlJc w:val="left"/>
      <w:pPr>
        <w:ind w:left="4391" w:hanging="224"/>
      </w:pPr>
      <w:rPr>
        <w:rFonts w:hint="default"/>
        <w:lang w:val="it-IT" w:eastAsia="it-IT" w:bidi="it-IT"/>
      </w:rPr>
    </w:lvl>
    <w:lvl w:ilvl="5" w:tplc="001EF25E">
      <w:numFmt w:val="bullet"/>
      <w:lvlText w:val="•"/>
      <w:lvlJc w:val="left"/>
      <w:pPr>
        <w:ind w:left="5374" w:hanging="224"/>
      </w:pPr>
      <w:rPr>
        <w:rFonts w:hint="default"/>
        <w:lang w:val="it-IT" w:eastAsia="it-IT" w:bidi="it-IT"/>
      </w:rPr>
    </w:lvl>
    <w:lvl w:ilvl="6" w:tplc="AA8C309A">
      <w:numFmt w:val="bullet"/>
      <w:lvlText w:val="•"/>
      <w:lvlJc w:val="left"/>
      <w:pPr>
        <w:ind w:left="6356" w:hanging="224"/>
      </w:pPr>
      <w:rPr>
        <w:rFonts w:hint="default"/>
        <w:lang w:val="it-IT" w:eastAsia="it-IT" w:bidi="it-IT"/>
      </w:rPr>
    </w:lvl>
    <w:lvl w:ilvl="7" w:tplc="CC50C9D0">
      <w:numFmt w:val="bullet"/>
      <w:lvlText w:val="•"/>
      <w:lvlJc w:val="left"/>
      <w:pPr>
        <w:ind w:left="7339" w:hanging="224"/>
      </w:pPr>
      <w:rPr>
        <w:rFonts w:hint="default"/>
        <w:lang w:val="it-IT" w:eastAsia="it-IT" w:bidi="it-IT"/>
      </w:rPr>
    </w:lvl>
    <w:lvl w:ilvl="8" w:tplc="E188D6CA">
      <w:numFmt w:val="bullet"/>
      <w:lvlText w:val="•"/>
      <w:lvlJc w:val="left"/>
      <w:pPr>
        <w:ind w:left="8322" w:hanging="224"/>
      </w:pPr>
      <w:rPr>
        <w:rFonts w:hint="default"/>
        <w:lang w:val="it-IT" w:eastAsia="it-IT" w:bidi="it-IT"/>
      </w:rPr>
    </w:lvl>
  </w:abstractNum>
  <w:abstractNum w:abstractNumId="27" w15:restartNumberingAfterBreak="0">
    <w:nsid w:val="123A7B0E"/>
    <w:multiLevelType w:val="hybridMultilevel"/>
    <w:tmpl w:val="B32E6AD8"/>
    <w:lvl w:ilvl="0" w:tplc="0410000F">
      <w:start w:val="1"/>
      <w:numFmt w:val="decimal"/>
      <w:lvlText w:val="%1."/>
      <w:lvlJc w:val="left"/>
      <w:pPr>
        <w:ind w:left="360" w:hanging="360"/>
      </w:pPr>
      <w:rPr>
        <w:rFonts w:cs="Times New Roman"/>
      </w:rPr>
    </w:lvl>
    <w:lvl w:ilvl="1" w:tplc="04100019">
      <w:start w:val="1"/>
      <w:numFmt w:val="decimal"/>
      <w:lvlText w:val="%2."/>
      <w:lvlJc w:val="left"/>
      <w:pPr>
        <w:tabs>
          <w:tab w:val="num" w:pos="1080"/>
        </w:tabs>
        <w:ind w:left="1080" w:hanging="360"/>
      </w:pPr>
    </w:lvl>
    <w:lvl w:ilvl="2" w:tplc="0410001B">
      <w:start w:val="1"/>
      <w:numFmt w:val="decimal"/>
      <w:lvlText w:val="%3."/>
      <w:lvlJc w:val="left"/>
      <w:pPr>
        <w:tabs>
          <w:tab w:val="num" w:pos="1800"/>
        </w:tabs>
        <w:ind w:left="1800" w:hanging="360"/>
      </w:pPr>
    </w:lvl>
    <w:lvl w:ilvl="3" w:tplc="0410000F">
      <w:start w:val="1"/>
      <w:numFmt w:val="decimal"/>
      <w:lvlText w:val="%4."/>
      <w:lvlJc w:val="left"/>
      <w:pPr>
        <w:tabs>
          <w:tab w:val="num" w:pos="2520"/>
        </w:tabs>
        <w:ind w:left="2520" w:hanging="360"/>
      </w:pPr>
    </w:lvl>
    <w:lvl w:ilvl="4" w:tplc="04100019">
      <w:start w:val="1"/>
      <w:numFmt w:val="decimal"/>
      <w:lvlText w:val="%5."/>
      <w:lvlJc w:val="left"/>
      <w:pPr>
        <w:tabs>
          <w:tab w:val="num" w:pos="3240"/>
        </w:tabs>
        <w:ind w:left="3240" w:hanging="360"/>
      </w:pPr>
    </w:lvl>
    <w:lvl w:ilvl="5" w:tplc="0410001B">
      <w:start w:val="1"/>
      <w:numFmt w:val="decimal"/>
      <w:lvlText w:val="%6."/>
      <w:lvlJc w:val="left"/>
      <w:pPr>
        <w:tabs>
          <w:tab w:val="num" w:pos="3960"/>
        </w:tabs>
        <w:ind w:left="3960" w:hanging="360"/>
      </w:pPr>
    </w:lvl>
    <w:lvl w:ilvl="6" w:tplc="0410000F">
      <w:start w:val="1"/>
      <w:numFmt w:val="decimal"/>
      <w:lvlText w:val="%7."/>
      <w:lvlJc w:val="left"/>
      <w:pPr>
        <w:tabs>
          <w:tab w:val="num" w:pos="4680"/>
        </w:tabs>
        <w:ind w:left="4680" w:hanging="360"/>
      </w:pPr>
    </w:lvl>
    <w:lvl w:ilvl="7" w:tplc="04100019">
      <w:start w:val="1"/>
      <w:numFmt w:val="decimal"/>
      <w:lvlText w:val="%8."/>
      <w:lvlJc w:val="left"/>
      <w:pPr>
        <w:tabs>
          <w:tab w:val="num" w:pos="5400"/>
        </w:tabs>
        <w:ind w:left="5400" w:hanging="360"/>
      </w:pPr>
    </w:lvl>
    <w:lvl w:ilvl="8" w:tplc="0410001B">
      <w:start w:val="1"/>
      <w:numFmt w:val="decimal"/>
      <w:lvlText w:val="%9."/>
      <w:lvlJc w:val="left"/>
      <w:pPr>
        <w:tabs>
          <w:tab w:val="num" w:pos="6120"/>
        </w:tabs>
        <w:ind w:left="6120" w:hanging="360"/>
      </w:pPr>
    </w:lvl>
  </w:abstractNum>
  <w:abstractNum w:abstractNumId="28" w15:restartNumberingAfterBreak="0">
    <w:nsid w:val="175E3758"/>
    <w:multiLevelType w:val="hybridMultilevel"/>
    <w:tmpl w:val="4DC03676"/>
    <w:lvl w:ilvl="0" w:tplc="28967BC4">
      <w:start w:val="1"/>
      <w:numFmt w:val="lowerLetter"/>
      <w:lvlText w:val="%1)"/>
      <w:lvlJc w:val="left"/>
      <w:pPr>
        <w:tabs>
          <w:tab w:val="num" w:pos="284"/>
        </w:tabs>
        <w:ind w:left="284" w:hanging="284"/>
      </w:pPr>
      <w:rPr>
        <w:rFonts w:hint="default"/>
      </w:rPr>
    </w:lvl>
    <w:lvl w:ilvl="1" w:tplc="9238FAEC" w:tentative="1">
      <w:start w:val="1"/>
      <w:numFmt w:val="lowerLetter"/>
      <w:lvlText w:val="%2."/>
      <w:lvlJc w:val="left"/>
      <w:pPr>
        <w:tabs>
          <w:tab w:val="num" w:pos="1440"/>
        </w:tabs>
        <w:ind w:left="1440" w:hanging="360"/>
      </w:pPr>
    </w:lvl>
    <w:lvl w:ilvl="2" w:tplc="F128396E" w:tentative="1">
      <w:start w:val="1"/>
      <w:numFmt w:val="lowerRoman"/>
      <w:lvlText w:val="%3."/>
      <w:lvlJc w:val="right"/>
      <w:pPr>
        <w:tabs>
          <w:tab w:val="num" w:pos="2160"/>
        </w:tabs>
        <w:ind w:left="2160" w:hanging="180"/>
      </w:pPr>
    </w:lvl>
    <w:lvl w:ilvl="3" w:tplc="8CF05D96" w:tentative="1">
      <w:start w:val="1"/>
      <w:numFmt w:val="decimal"/>
      <w:lvlText w:val="%4."/>
      <w:lvlJc w:val="left"/>
      <w:pPr>
        <w:tabs>
          <w:tab w:val="num" w:pos="2880"/>
        </w:tabs>
        <w:ind w:left="2880" w:hanging="360"/>
      </w:pPr>
    </w:lvl>
    <w:lvl w:ilvl="4" w:tplc="E07A5F9A" w:tentative="1">
      <w:start w:val="1"/>
      <w:numFmt w:val="lowerLetter"/>
      <w:lvlText w:val="%5."/>
      <w:lvlJc w:val="left"/>
      <w:pPr>
        <w:tabs>
          <w:tab w:val="num" w:pos="3600"/>
        </w:tabs>
        <w:ind w:left="3600" w:hanging="360"/>
      </w:pPr>
    </w:lvl>
    <w:lvl w:ilvl="5" w:tplc="1F7A120C" w:tentative="1">
      <w:start w:val="1"/>
      <w:numFmt w:val="lowerRoman"/>
      <w:lvlText w:val="%6."/>
      <w:lvlJc w:val="right"/>
      <w:pPr>
        <w:tabs>
          <w:tab w:val="num" w:pos="4320"/>
        </w:tabs>
        <w:ind w:left="4320" w:hanging="180"/>
      </w:pPr>
    </w:lvl>
    <w:lvl w:ilvl="6" w:tplc="B862F58E" w:tentative="1">
      <w:start w:val="1"/>
      <w:numFmt w:val="decimal"/>
      <w:lvlText w:val="%7."/>
      <w:lvlJc w:val="left"/>
      <w:pPr>
        <w:tabs>
          <w:tab w:val="num" w:pos="5040"/>
        </w:tabs>
        <w:ind w:left="5040" w:hanging="360"/>
      </w:pPr>
    </w:lvl>
    <w:lvl w:ilvl="7" w:tplc="E33C1158" w:tentative="1">
      <w:start w:val="1"/>
      <w:numFmt w:val="lowerLetter"/>
      <w:lvlText w:val="%8."/>
      <w:lvlJc w:val="left"/>
      <w:pPr>
        <w:tabs>
          <w:tab w:val="num" w:pos="5760"/>
        </w:tabs>
        <w:ind w:left="5760" w:hanging="360"/>
      </w:pPr>
    </w:lvl>
    <w:lvl w:ilvl="8" w:tplc="DFB0189E" w:tentative="1">
      <w:start w:val="1"/>
      <w:numFmt w:val="lowerRoman"/>
      <w:lvlText w:val="%9."/>
      <w:lvlJc w:val="right"/>
      <w:pPr>
        <w:tabs>
          <w:tab w:val="num" w:pos="6480"/>
        </w:tabs>
        <w:ind w:left="6480" w:hanging="180"/>
      </w:pPr>
    </w:lvl>
  </w:abstractNum>
  <w:abstractNum w:abstractNumId="29" w15:restartNumberingAfterBreak="0">
    <w:nsid w:val="189118CD"/>
    <w:multiLevelType w:val="hybridMultilevel"/>
    <w:tmpl w:val="2F506290"/>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15:restartNumberingAfterBreak="0">
    <w:nsid w:val="1AE75526"/>
    <w:multiLevelType w:val="hybridMultilevel"/>
    <w:tmpl w:val="9ECA309C"/>
    <w:lvl w:ilvl="0" w:tplc="29CE3C06">
      <w:start w:val="1"/>
      <w:numFmt w:val="bullet"/>
      <w:lvlText w:val="-"/>
      <w:lvlJc w:val="left"/>
      <w:pPr>
        <w:tabs>
          <w:tab w:val="num" w:pos="284"/>
        </w:tabs>
        <w:ind w:left="284" w:hanging="284"/>
      </w:pPr>
      <w:rPr>
        <w:rFonts w:ascii="Times" w:hAnsi="Times" w:hint="default"/>
        <w:b w:val="0"/>
        <w:i w:val="0"/>
        <w:caps w:val="0"/>
        <w:strike w:val="0"/>
        <w:dstrike w:val="0"/>
        <w:vanish w:val="0"/>
        <w:color w:val="auto"/>
        <w:u w:val="none"/>
        <w:vertAlign w:val="baseline"/>
      </w:rPr>
    </w:lvl>
    <w:lvl w:ilvl="1" w:tplc="FB2A195A" w:tentative="1">
      <w:start w:val="1"/>
      <w:numFmt w:val="bullet"/>
      <w:lvlText w:val="o"/>
      <w:lvlJc w:val="left"/>
      <w:pPr>
        <w:tabs>
          <w:tab w:val="num" w:pos="1440"/>
        </w:tabs>
        <w:ind w:left="1440" w:hanging="360"/>
      </w:pPr>
      <w:rPr>
        <w:rFonts w:ascii="Courier New" w:hAnsi="Courier New" w:cs="Tahoma" w:hint="default"/>
      </w:rPr>
    </w:lvl>
    <w:lvl w:ilvl="2" w:tplc="1612FFA4" w:tentative="1">
      <w:start w:val="1"/>
      <w:numFmt w:val="bullet"/>
      <w:lvlText w:val=""/>
      <w:lvlJc w:val="left"/>
      <w:pPr>
        <w:tabs>
          <w:tab w:val="num" w:pos="2160"/>
        </w:tabs>
        <w:ind w:left="2160" w:hanging="360"/>
      </w:pPr>
      <w:rPr>
        <w:rFonts w:ascii="Wingdings" w:hAnsi="Wingdings" w:hint="default"/>
      </w:rPr>
    </w:lvl>
    <w:lvl w:ilvl="3" w:tplc="E3D63B4C" w:tentative="1">
      <w:start w:val="1"/>
      <w:numFmt w:val="bullet"/>
      <w:lvlText w:val=""/>
      <w:lvlJc w:val="left"/>
      <w:pPr>
        <w:tabs>
          <w:tab w:val="num" w:pos="2880"/>
        </w:tabs>
        <w:ind w:left="2880" w:hanging="360"/>
      </w:pPr>
      <w:rPr>
        <w:rFonts w:ascii="Symbol" w:hAnsi="Symbol" w:hint="default"/>
      </w:rPr>
    </w:lvl>
    <w:lvl w:ilvl="4" w:tplc="50482EC4" w:tentative="1">
      <w:start w:val="1"/>
      <w:numFmt w:val="bullet"/>
      <w:lvlText w:val="o"/>
      <w:lvlJc w:val="left"/>
      <w:pPr>
        <w:tabs>
          <w:tab w:val="num" w:pos="3600"/>
        </w:tabs>
        <w:ind w:left="3600" w:hanging="360"/>
      </w:pPr>
      <w:rPr>
        <w:rFonts w:ascii="Courier New" w:hAnsi="Courier New" w:cs="Tahoma" w:hint="default"/>
      </w:rPr>
    </w:lvl>
    <w:lvl w:ilvl="5" w:tplc="9E6AE6AA" w:tentative="1">
      <w:start w:val="1"/>
      <w:numFmt w:val="bullet"/>
      <w:lvlText w:val=""/>
      <w:lvlJc w:val="left"/>
      <w:pPr>
        <w:tabs>
          <w:tab w:val="num" w:pos="4320"/>
        </w:tabs>
        <w:ind w:left="4320" w:hanging="360"/>
      </w:pPr>
      <w:rPr>
        <w:rFonts w:ascii="Wingdings" w:hAnsi="Wingdings" w:hint="default"/>
      </w:rPr>
    </w:lvl>
    <w:lvl w:ilvl="6" w:tplc="CE60CB6E" w:tentative="1">
      <w:start w:val="1"/>
      <w:numFmt w:val="bullet"/>
      <w:lvlText w:val=""/>
      <w:lvlJc w:val="left"/>
      <w:pPr>
        <w:tabs>
          <w:tab w:val="num" w:pos="5040"/>
        </w:tabs>
        <w:ind w:left="5040" w:hanging="360"/>
      </w:pPr>
      <w:rPr>
        <w:rFonts w:ascii="Symbol" w:hAnsi="Symbol" w:hint="default"/>
      </w:rPr>
    </w:lvl>
    <w:lvl w:ilvl="7" w:tplc="E9A62C4C" w:tentative="1">
      <w:start w:val="1"/>
      <w:numFmt w:val="bullet"/>
      <w:lvlText w:val="o"/>
      <w:lvlJc w:val="left"/>
      <w:pPr>
        <w:tabs>
          <w:tab w:val="num" w:pos="5760"/>
        </w:tabs>
        <w:ind w:left="5760" w:hanging="360"/>
      </w:pPr>
      <w:rPr>
        <w:rFonts w:ascii="Courier New" w:hAnsi="Courier New" w:cs="Tahoma" w:hint="default"/>
      </w:rPr>
    </w:lvl>
    <w:lvl w:ilvl="8" w:tplc="DF66D47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1D821BE"/>
    <w:multiLevelType w:val="hybridMultilevel"/>
    <w:tmpl w:val="8A124F00"/>
    <w:lvl w:ilvl="0" w:tplc="4EF21D04">
      <w:start w:val="1"/>
      <w:numFmt w:val="bullet"/>
      <w:lvlText w:val="▬"/>
      <w:lvlJc w:val="left"/>
      <w:pPr>
        <w:ind w:left="360" w:hanging="360"/>
      </w:pPr>
      <w:rPr>
        <w:rFonts w:ascii="Courier New" w:hAnsi="Courier New" w:cs="Times New Roman" w:hint="default"/>
      </w:rPr>
    </w:lvl>
    <w:lvl w:ilvl="1" w:tplc="4EF21D04">
      <w:start w:val="1"/>
      <w:numFmt w:val="bullet"/>
      <w:lvlText w:val="▬"/>
      <w:lvlJc w:val="left"/>
      <w:pPr>
        <w:ind w:left="1080" w:hanging="360"/>
      </w:pPr>
      <w:rPr>
        <w:rFonts w:ascii="Courier New" w:hAnsi="Courier New" w:cs="Times New Roman"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32" w15:restartNumberingAfterBreak="0">
    <w:nsid w:val="23E41BD5"/>
    <w:multiLevelType w:val="hybridMultilevel"/>
    <w:tmpl w:val="63B8E642"/>
    <w:lvl w:ilvl="0" w:tplc="04100015">
      <w:start w:val="12"/>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6513D7C"/>
    <w:multiLevelType w:val="hybridMultilevel"/>
    <w:tmpl w:val="FA484D06"/>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4" w15:restartNumberingAfterBreak="0">
    <w:nsid w:val="3038074D"/>
    <w:multiLevelType w:val="hybridMultilevel"/>
    <w:tmpl w:val="DF788628"/>
    <w:lvl w:ilvl="0" w:tplc="0410000F">
      <w:start w:val="1"/>
      <w:numFmt w:val="decimal"/>
      <w:lvlText w:val="%1."/>
      <w:lvlJc w:val="left"/>
      <w:pPr>
        <w:ind w:left="360" w:hanging="360"/>
      </w:pPr>
      <w:rPr>
        <w:rFonts w:cs="Times New Roman"/>
      </w:rPr>
    </w:lvl>
    <w:lvl w:ilvl="1" w:tplc="04100019">
      <w:start w:val="1"/>
      <w:numFmt w:val="decimal"/>
      <w:lvlText w:val="%2."/>
      <w:lvlJc w:val="left"/>
      <w:pPr>
        <w:tabs>
          <w:tab w:val="num" w:pos="1080"/>
        </w:tabs>
        <w:ind w:left="1080" w:hanging="360"/>
      </w:pPr>
    </w:lvl>
    <w:lvl w:ilvl="2" w:tplc="0410001B">
      <w:start w:val="1"/>
      <w:numFmt w:val="decimal"/>
      <w:lvlText w:val="%3."/>
      <w:lvlJc w:val="left"/>
      <w:pPr>
        <w:tabs>
          <w:tab w:val="num" w:pos="1800"/>
        </w:tabs>
        <w:ind w:left="1800" w:hanging="360"/>
      </w:pPr>
    </w:lvl>
    <w:lvl w:ilvl="3" w:tplc="0410000F">
      <w:start w:val="1"/>
      <w:numFmt w:val="decimal"/>
      <w:lvlText w:val="%4."/>
      <w:lvlJc w:val="left"/>
      <w:pPr>
        <w:tabs>
          <w:tab w:val="num" w:pos="2520"/>
        </w:tabs>
        <w:ind w:left="2520" w:hanging="360"/>
      </w:pPr>
    </w:lvl>
    <w:lvl w:ilvl="4" w:tplc="04100019">
      <w:start w:val="1"/>
      <w:numFmt w:val="decimal"/>
      <w:lvlText w:val="%5."/>
      <w:lvlJc w:val="left"/>
      <w:pPr>
        <w:tabs>
          <w:tab w:val="num" w:pos="3240"/>
        </w:tabs>
        <w:ind w:left="3240" w:hanging="360"/>
      </w:pPr>
    </w:lvl>
    <w:lvl w:ilvl="5" w:tplc="0410001B">
      <w:start w:val="1"/>
      <w:numFmt w:val="decimal"/>
      <w:lvlText w:val="%6."/>
      <w:lvlJc w:val="left"/>
      <w:pPr>
        <w:tabs>
          <w:tab w:val="num" w:pos="3960"/>
        </w:tabs>
        <w:ind w:left="3960" w:hanging="360"/>
      </w:pPr>
    </w:lvl>
    <w:lvl w:ilvl="6" w:tplc="0410000F">
      <w:start w:val="1"/>
      <w:numFmt w:val="decimal"/>
      <w:lvlText w:val="%7."/>
      <w:lvlJc w:val="left"/>
      <w:pPr>
        <w:tabs>
          <w:tab w:val="num" w:pos="4680"/>
        </w:tabs>
        <w:ind w:left="4680" w:hanging="360"/>
      </w:pPr>
    </w:lvl>
    <w:lvl w:ilvl="7" w:tplc="04100019">
      <w:start w:val="1"/>
      <w:numFmt w:val="decimal"/>
      <w:lvlText w:val="%8."/>
      <w:lvlJc w:val="left"/>
      <w:pPr>
        <w:tabs>
          <w:tab w:val="num" w:pos="5400"/>
        </w:tabs>
        <w:ind w:left="5400" w:hanging="360"/>
      </w:pPr>
    </w:lvl>
    <w:lvl w:ilvl="8" w:tplc="0410001B">
      <w:start w:val="1"/>
      <w:numFmt w:val="decimal"/>
      <w:lvlText w:val="%9."/>
      <w:lvlJc w:val="left"/>
      <w:pPr>
        <w:tabs>
          <w:tab w:val="num" w:pos="6120"/>
        </w:tabs>
        <w:ind w:left="6120" w:hanging="360"/>
      </w:pPr>
    </w:lvl>
  </w:abstractNum>
  <w:abstractNum w:abstractNumId="35" w15:restartNumberingAfterBreak="0">
    <w:nsid w:val="326F777D"/>
    <w:multiLevelType w:val="hybridMultilevel"/>
    <w:tmpl w:val="8CFC187C"/>
    <w:lvl w:ilvl="0" w:tplc="15B2C326">
      <w:start w:val="1"/>
      <w:numFmt w:val="bullet"/>
      <w:lvlText w:val="-"/>
      <w:lvlJc w:val="left"/>
      <w:pPr>
        <w:tabs>
          <w:tab w:val="num" w:pos="284"/>
        </w:tabs>
        <w:ind w:left="284" w:hanging="284"/>
      </w:pPr>
      <w:rPr>
        <w:rFonts w:ascii="Times" w:hAnsi="Times" w:hint="default"/>
        <w:b w:val="0"/>
        <w:i w:val="0"/>
        <w:caps w:val="0"/>
        <w:strike w:val="0"/>
        <w:dstrike w:val="0"/>
        <w:vanish w:val="0"/>
        <w:color w:val="auto"/>
        <w:u w:val="none"/>
        <w:vertAlign w:val="baseline"/>
      </w:rPr>
    </w:lvl>
    <w:lvl w:ilvl="1" w:tplc="2D64BB8E">
      <w:start w:val="1"/>
      <w:numFmt w:val="bullet"/>
      <w:lvlText w:val="o"/>
      <w:lvlJc w:val="left"/>
      <w:pPr>
        <w:tabs>
          <w:tab w:val="num" w:pos="1440"/>
        </w:tabs>
        <w:ind w:left="1440" w:hanging="360"/>
      </w:pPr>
      <w:rPr>
        <w:rFonts w:ascii="Courier New" w:hAnsi="Courier New" w:cs="Tahoma" w:hint="default"/>
      </w:rPr>
    </w:lvl>
    <w:lvl w:ilvl="2" w:tplc="E9B08198">
      <w:start w:val="1"/>
      <w:numFmt w:val="bullet"/>
      <w:lvlText w:val=""/>
      <w:lvlJc w:val="left"/>
      <w:pPr>
        <w:tabs>
          <w:tab w:val="num" w:pos="2160"/>
        </w:tabs>
        <w:ind w:left="2160" w:hanging="360"/>
      </w:pPr>
      <w:rPr>
        <w:rFonts w:ascii="Wingdings" w:hAnsi="Wingdings" w:hint="default"/>
      </w:rPr>
    </w:lvl>
    <w:lvl w:ilvl="3" w:tplc="252A1618" w:tentative="1">
      <w:start w:val="1"/>
      <w:numFmt w:val="bullet"/>
      <w:lvlText w:val=""/>
      <w:lvlJc w:val="left"/>
      <w:pPr>
        <w:tabs>
          <w:tab w:val="num" w:pos="2880"/>
        </w:tabs>
        <w:ind w:left="2880" w:hanging="360"/>
      </w:pPr>
      <w:rPr>
        <w:rFonts w:ascii="Symbol" w:hAnsi="Symbol" w:hint="default"/>
      </w:rPr>
    </w:lvl>
    <w:lvl w:ilvl="4" w:tplc="E1D2E346" w:tentative="1">
      <w:start w:val="1"/>
      <w:numFmt w:val="bullet"/>
      <w:lvlText w:val="o"/>
      <w:lvlJc w:val="left"/>
      <w:pPr>
        <w:tabs>
          <w:tab w:val="num" w:pos="3600"/>
        </w:tabs>
        <w:ind w:left="3600" w:hanging="360"/>
      </w:pPr>
      <w:rPr>
        <w:rFonts w:ascii="Courier New" w:hAnsi="Courier New" w:cs="Tahoma" w:hint="default"/>
      </w:rPr>
    </w:lvl>
    <w:lvl w:ilvl="5" w:tplc="AC387060" w:tentative="1">
      <w:start w:val="1"/>
      <w:numFmt w:val="bullet"/>
      <w:lvlText w:val=""/>
      <w:lvlJc w:val="left"/>
      <w:pPr>
        <w:tabs>
          <w:tab w:val="num" w:pos="4320"/>
        </w:tabs>
        <w:ind w:left="4320" w:hanging="360"/>
      </w:pPr>
      <w:rPr>
        <w:rFonts w:ascii="Wingdings" w:hAnsi="Wingdings" w:hint="default"/>
      </w:rPr>
    </w:lvl>
    <w:lvl w:ilvl="6" w:tplc="9AE4B992" w:tentative="1">
      <w:start w:val="1"/>
      <w:numFmt w:val="bullet"/>
      <w:lvlText w:val=""/>
      <w:lvlJc w:val="left"/>
      <w:pPr>
        <w:tabs>
          <w:tab w:val="num" w:pos="5040"/>
        </w:tabs>
        <w:ind w:left="5040" w:hanging="360"/>
      </w:pPr>
      <w:rPr>
        <w:rFonts w:ascii="Symbol" w:hAnsi="Symbol" w:hint="default"/>
      </w:rPr>
    </w:lvl>
    <w:lvl w:ilvl="7" w:tplc="B5145FE8" w:tentative="1">
      <w:start w:val="1"/>
      <w:numFmt w:val="bullet"/>
      <w:lvlText w:val="o"/>
      <w:lvlJc w:val="left"/>
      <w:pPr>
        <w:tabs>
          <w:tab w:val="num" w:pos="5760"/>
        </w:tabs>
        <w:ind w:left="5760" w:hanging="360"/>
      </w:pPr>
      <w:rPr>
        <w:rFonts w:ascii="Courier New" w:hAnsi="Courier New" w:cs="Tahoma" w:hint="default"/>
      </w:rPr>
    </w:lvl>
    <w:lvl w:ilvl="8" w:tplc="A7283BE0">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6DE2513"/>
    <w:multiLevelType w:val="hybridMultilevel"/>
    <w:tmpl w:val="8F566ABA"/>
    <w:lvl w:ilvl="0" w:tplc="746A6A7C">
      <w:start w:val="1"/>
      <w:numFmt w:val="bullet"/>
      <w:pStyle w:val="StilePuntato2"/>
      <w:lvlText w:val=""/>
      <w:lvlJc w:val="left"/>
      <w:pPr>
        <w:tabs>
          <w:tab w:val="num" w:pos="567"/>
        </w:tabs>
        <w:ind w:left="567" w:hanging="567"/>
      </w:pPr>
      <w:rPr>
        <w:rFonts w:ascii="Symbol" w:hAnsi="Symbol" w:hint="default"/>
      </w:rPr>
    </w:lvl>
    <w:lvl w:ilvl="1" w:tplc="8F54259E">
      <w:start w:val="1"/>
      <w:numFmt w:val="bullet"/>
      <w:lvlText w:val="o"/>
      <w:lvlJc w:val="left"/>
      <w:pPr>
        <w:tabs>
          <w:tab w:val="num" w:pos="1440"/>
        </w:tabs>
        <w:ind w:left="1440" w:hanging="360"/>
      </w:pPr>
      <w:rPr>
        <w:rFonts w:ascii="Courier New" w:hAnsi="Courier New" w:cs="Tahoma" w:hint="default"/>
      </w:rPr>
    </w:lvl>
    <w:lvl w:ilvl="2" w:tplc="6A84A826">
      <w:start w:val="1"/>
      <w:numFmt w:val="bullet"/>
      <w:lvlText w:val=""/>
      <w:lvlJc w:val="left"/>
      <w:pPr>
        <w:tabs>
          <w:tab w:val="num" w:pos="2160"/>
        </w:tabs>
        <w:ind w:left="2160" w:hanging="360"/>
      </w:pPr>
      <w:rPr>
        <w:rFonts w:ascii="Wingdings" w:hAnsi="Wingdings" w:hint="default"/>
      </w:rPr>
    </w:lvl>
    <w:lvl w:ilvl="3" w:tplc="6186D46A" w:tentative="1">
      <w:start w:val="1"/>
      <w:numFmt w:val="bullet"/>
      <w:lvlText w:val=""/>
      <w:lvlJc w:val="left"/>
      <w:pPr>
        <w:tabs>
          <w:tab w:val="num" w:pos="2880"/>
        </w:tabs>
        <w:ind w:left="2880" w:hanging="360"/>
      </w:pPr>
      <w:rPr>
        <w:rFonts w:ascii="Symbol" w:hAnsi="Symbol" w:hint="default"/>
      </w:rPr>
    </w:lvl>
    <w:lvl w:ilvl="4" w:tplc="721297DA" w:tentative="1">
      <w:start w:val="1"/>
      <w:numFmt w:val="bullet"/>
      <w:lvlText w:val="o"/>
      <w:lvlJc w:val="left"/>
      <w:pPr>
        <w:tabs>
          <w:tab w:val="num" w:pos="3600"/>
        </w:tabs>
        <w:ind w:left="3600" w:hanging="360"/>
      </w:pPr>
      <w:rPr>
        <w:rFonts w:ascii="Courier New" w:hAnsi="Courier New" w:cs="Tahoma" w:hint="default"/>
      </w:rPr>
    </w:lvl>
    <w:lvl w:ilvl="5" w:tplc="30C2EA7A" w:tentative="1">
      <w:start w:val="1"/>
      <w:numFmt w:val="bullet"/>
      <w:lvlText w:val=""/>
      <w:lvlJc w:val="left"/>
      <w:pPr>
        <w:tabs>
          <w:tab w:val="num" w:pos="4320"/>
        </w:tabs>
        <w:ind w:left="4320" w:hanging="360"/>
      </w:pPr>
      <w:rPr>
        <w:rFonts w:ascii="Wingdings" w:hAnsi="Wingdings" w:hint="default"/>
      </w:rPr>
    </w:lvl>
    <w:lvl w:ilvl="6" w:tplc="C98A38B4" w:tentative="1">
      <w:start w:val="1"/>
      <w:numFmt w:val="bullet"/>
      <w:lvlText w:val=""/>
      <w:lvlJc w:val="left"/>
      <w:pPr>
        <w:tabs>
          <w:tab w:val="num" w:pos="5040"/>
        </w:tabs>
        <w:ind w:left="5040" w:hanging="360"/>
      </w:pPr>
      <w:rPr>
        <w:rFonts w:ascii="Symbol" w:hAnsi="Symbol" w:hint="default"/>
      </w:rPr>
    </w:lvl>
    <w:lvl w:ilvl="7" w:tplc="C9763ADC" w:tentative="1">
      <w:start w:val="1"/>
      <w:numFmt w:val="bullet"/>
      <w:lvlText w:val="o"/>
      <w:lvlJc w:val="left"/>
      <w:pPr>
        <w:tabs>
          <w:tab w:val="num" w:pos="5760"/>
        </w:tabs>
        <w:ind w:left="5760" w:hanging="360"/>
      </w:pPr>
      <w:rPr>
        <w:rFonts w:ascii="Courier New" w:hAnsi="Courier New" w:cs="Tahoma" w:hint="default"/>
      </w:rPr>
    </w:lvl>
    <w:lvl w:ilvl="8" w:tplc="82486D6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9D73A36"/>
    <w:multiLevelType w:val="hybridMultilevel"/>
    <w:tmpl w:val="B1BE7306"/>
    <w:lvl w:ilvl="0" w:tplc="9488B0C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3B7C4517"/>
    <w:multiLevelType w:val="hybridMultilevel"/>
    <w:tmpl w:val="A81843AE"/>
    <w:lvl w:ilvl="0" w:tplc="847633F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15:restartNumberingAfterBreak="0">
    <w:nsid w:val="3C9903BD"/>
    <w:multiLevelType w:val="multilevel"/>
    <w:tmpl w:val="33A84138"/>
    <w:styleLink w:val="WW8Num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15:restartNumberingAfterBreak="0">
    <w:nsid w:val="40B5237B"/>
    <w:multiLevelType w:val="hybridMultilevel"/>
    <w:tmpl w:val="D346CC52"/>
    <w:lvl w:ilvl="0" w:tplc="0410000F">
      <w:start w:val="1"/>
      <w:numFmt w:val="decimal"/>
      <w:lvlText w:val="%1."/>
      <w:lvlJc w:val="left"/>
      <w:pPr>
        <w:ind w:left="360" w:hanging="360"/>
      </w:pPr>
      <w:rPr>
        <w:rFonts w:cs="Times New Roman"/>
      </w:rPr>
    </w:lvl>
    <w:lvl w:ilvl="1" w:tplc="04100019">
      <w:start w:val="1"/>
      <w:numFmt w:val="decimal"/>
      <w:lvlText w:val="%2."/>
      <w:lvlJc w:val="left"/>
      <w:pPr>
        <w:tabs>
          <w:tab w:val="num" w:pos="1080"/>
        </w:tabs>
        <w:ind w:left="1080" w:hanging="360"/>
      </w:pPr>
    </w:lvl>
    <w:lvl w:ilvl="2" w:tplc="0410001B">
      <w:start w:val="1"/>
      <w:numFmt w:val="decimal"/>
      <w:lvlText w:val="%3."/>
      <w:lvlJc w:val="left"/>
      <w:pPr>
        <w:tabs>
          <w:tab w:val="num" w:pos="1800"/>
        </w:tabs>
        <w:ind w:left="1800" w:hanging="360"/>
      </w:pPr>
    </w:lvl>
    <w:lvl w:ilvl="3" w:tplc="0410000F">
      <w:start w:val="1"/>
      <w:numFmt w:val="decimal"/>
      <w:lvlText w:val="%4."/>
      <w:lvlJc w:val="left"/>
      <w:pPr>
        <w:tabs>
          <w:tab w:val="num" w:pos="2520"/>
        </w:tabs>
        <w:ind w:left="2520" w:hanging="360"/>
      </w:pPr>
    </w:lvl>
    <w:lvl w:ilvl="4" w:tplc="04100019">
      <w:start w:val="1"/>
      <w:numFmt w:val="decimal"/>
      <w:lvlText w:val="%5."/>
      <w:lvlJc w:val="left"/>
      <w:pPr>
        <w:tabs>
          <w:tab w:val="num" w:pos="3240"/>
        </w:tabs>
        <w:ind w:left="3240" w:hanging="360"/>
      </w:pPr>
    </w:lvl>
    <w:lvl w:ilvl="5" w:tplc="0410001B">
      <w:start w:val="1"/>
      <w:numFmt w:val="decimal"/>
      <w:lvlText w:val="%6."/>
      <w:lvlJc w:val="left"/>
      <w:pPr>
        <w:tabs>
          <w:tab w:val="num" w:pos="3960"/>
        </w:tabs>
        <w:ind w:left="3960" w:hanging="360"/>
      </w:pPr>
    </w:lvl>
    <w:lvl w:ilvl="6" w:tplc="0410000F">
      <w:start w:val="1"/>
      <w:numFmt w:val="decimal"/>
      <w:lvlText w:val="%7."/>
      <w:lvlJc w:val="left"/>
      <w:pPr>
        <w:tabs>
          <w:tab w:val="num" w:pos="4680"/>
        </w:tabs>
        <w:ind w:left="4680" w:hanging="360"/>
      </w:pPr>
    </w:lvl>
    <w:lvl w:ilvl="7" w:tplc="04100019">
      <w:start w:val="1"/>
      <w:numFmt w:val="decimal"/>
      <w:lvlText w:val="%8."/>
      <w:lvlJc w:val="left"/>
      <w:pPr>
        <w:tabs>
          <w:tab w:val="num" w:pos="5400"/>
        </w:tabs>
        <w:ind w:left="5400" w:hanging="360"/>
      </w:pPr>
    </w:lvl>
    <w:lvl w:ilvl="8" w:tplc="0410001B">
      <w:start w:val="1"/>
      <w:numFmt w:val="decimal"/>
      <w:lvlText w:val="%9."/>
      <w:lvlJc w:val="left"/>
      <w:pPr>
        <w:tabs>
          <w:tab w:val="num" w:pos="6120"/>
        </w:tabs>
        <w:ind w:left="6120" w:hanging="360"/>
      </w:pPr>
    </w:lvl>
  </w:abstractNum>
  <w:abstractNum w:abstractNumId="41" w15:restartNumberingAfterBreak="0">
    <w:nsid w:val="42B90238"/>
    <w:multiLevelType w:val="hybridMultilevel"/>
    <w:tmpl w:val="6F384E26"/>
    <w:lvl w:ilvl="0" w:tplc="EA02E346">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2" w15:restartNumberingAfterBreak="0">
    <w:nsid w:val="44192FA9"/>
    <w:multiLevelType w:val="hybridMultilevel"/>
    <w:tmpl w:val="518031A0"/>
    <w:lvl w:ilvl="0" w:tplc="65E432D4">
      <w:start w:val="1"/>
      <w:numFmt w:val="bullet"/>
      <w:lvlText w:val="-"/>
      <w:lvlJc w:val="left"/>
      <w:pPr>
        <w:ind w:left="720" w:hanging="360"/>
      </w:pPr>
      <w:rPr>
        <w:rFonts w:ascii="Times New Roman" w:hAnsi="Times New Roman" w:cs="Times New Roman" w:hint="default"/>
        <w:b/>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49602E06"/>
    <w:multiLevelType w:val="hybridMultilevel"/>
    <w:tmpl w:val="EEB67CDA"/>
    <w:lvl w:ilvl="0" w:tplc="04100001">
      <w:start w:val="1"/>
      <w:numFmt w:val="bullet"/>
      <w:lvlText w:val=""/>
      <w:lvlJc w:val="left"/>
      <w:pPr>
        <w:tabs>
          <w:tab w:val="num" w:pos="568"/>
        </w:tabs>
        <w:ind w:left="568" w:hanging="284"/>
      </w:pPr>
      <w:rPr>
        <w:rFonts w:ascii="Symbol" w:hAnsi="Symbol" w:hint="default"/>
        <w:b w:val="0"/>
        <w:i w:val="0"/>
        <w:caps w:val="0"/>
        <w:strike w:val="0"/>
        <w:dstrike w:val="0"/>
        <w:vanish w:val="0"/>
        <w:color w:val="auto"/>
        <w:u w:val="none"/>
        <w:vertAlign w:val="baseline"/>
      </w:rPr>
    </w:lvl>
    <w:lvl w:ilvl="1" w:tplc="FFFFFFFF">
      <w:start w:val="1"/>
      <w:numFmt w:val="bullet"/>
      <w:lvlText w:val=""/>
      <w:lvlJc w:val="left"/>
      <w:pPr>
        <w:ind w:left="1724" w:hanging="360"/>
      </w:pPr>
      <w:rPr>
        <w:rFonts w:ascii="Symbol" w:hAnsi="Symbol"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Tahoma"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Tahoma"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44" w15:restartNumberingAfterBreak="0">
    <w:nsid w:val="4C96610A"/>
    <w:multiLevelType w:val="hybridMultilevel"/>
    <w:tmpl w:val="FD48649E"/>
    <w:lvl w:ilvl="0" w:tplc="FC58477A">
      <w:start w:val="1"/>
      <w:numFmt w:val="bullet"/>
      <w:lvlText w:val="□"/>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5" w15:restartNumberingAfterBreak="0">
    <w:nsid w:val="4D601054"/>
    <w:multiLevelType w:val="hybridMultilevel"/>
    <w:tmpl w:val="2C08BEC8"/>
    <w:lvl w:ilvl="0" w:tplc="6EE4B832">
      <w:numFmt w:val="bullet"/>
      <w:lvlText w:val="-"/>
      <w:lvlJc w:val="left"/>
      <w:pPr>
        <w:ind w:left="660" w:hanging="360"/>
      </w:pPr>
      <w:rPr>
        <w:rFonts w:ascii="Times New Roman" w:eastAsia="Times New Roman" w:hAnsi="Times New Roman" w:cs="Times New Roman" w:hint="default"/>
        <w:spacing w:val="-8"/>
        <w:w w:val="99"/>
        <w:sz w:val="20"/>
        <w:szCs w:val="20"/>
        <w:lang w:val="it-IT" w:eastAsia="it-IT" w:bidi="it-IT"/>
      </w:rPr>
    </w:lvl>
    <w:lvl w:ilvl="1" w:tplc="C92424A4">
      <w:numFmt w:val="bullet"/>
      <w:lvlText w:val="•"/>
      <w:lvlJc w:val="left"/>
      <w:pPr>
        <w:ind w:left="1622" w:hanging="360"/>
      </w:pPr>
      <w:rPr>
        <w:rFonts w:hint="default"/>
        <w:lang w:val="it-IT" w:eastAsia="it-IT" w:bidi="it-IT"/>
      </w:rPr>
    </w:lvl>
    <w:lvl w:ilvl="2" w:tplc="24D68CAC">
      <w:numFmt w:val="bullet"/>
      <w:lvlText w:val="•"/>
      <w:lvlJc w:val="left"/>
      <w:pPr>
        <w:ind w:left="2585" w:hanging="360"/>
      </w:pPr>
      <w:rPr>
        <w:rFonts w:hint="default"/>
        <w:lang w:val="it-IT" w:eastAsia="it-IT" w:bidi="it-IT"/>
      </w:rPr>
    </w:lvl>
    <w:lvl w:ilvl="3" w:tplc="30BC0E8E">
      <w:numFmt w:val="bullet"/>
      <w:lvlText w:val="•"/>
      <w:lvlJc w:val="left"/>
      <w:pPr>
        <w:ind w:left="3548" w:hanging="360"/>
      </w:pPr>
      <w:rPr>
        <w:rFonts w:hint="default"/>
        <w:lang w:val="it-IT" w:eastAsia="it-IT" w:bidi="it-IT"/>
      </w:rPr>
    </w:lvl>
    <w:lvl w:ilvl="4" w:tplc="C20E0516">
      <w:numFmt w:val="bullet"/>
      <w:lvlText w:val="•"/>
      <w:lvlJc w:val="left"/>
      <w:pPr>
        <w:ind w:left="4511" w:hanging="360"/>
      </w:pPr>
      <w:rPr>
        <w:rFonts w:hint="default"/>
        <w:lang w:val="it-IT" w:eastAsia="it-IT" w:bidi="it-IT"/>
      </w:rPr>
    </w:lvl>
    <w:lvl w:ilvl="5" w:tplc="9E84A41E">
      <w:numFmt w:val="bullet"/>
      <w:lvlText w:val="•"/>
      <w:lvlJc w:val="left"/>
      <w:pPr>
        <w:ind w:left="5474" w:hanging="360"/>
      </w:pPr>
      <w:rPr>
        <w:rFonts w:hint="default"/>
        <w:lang w:val="it-IT" w:eastAsia="it-IT" w:bidi="it-IT"/>
      </w:rPr>
    </w:lvl>
    <w:lvl w:ilvl="6" w:tplc="7BDAF1E2">
      <w:numFmt w:val="bullet"/>
      <w:lvlText w:val="•"/>
      <w:lvlJc w:val="left"/>
      <w:pPr>
        <w:ind w:left="6436" w:hanging="360"/>
      </w:pPr>
      <w:rPr>
        <w:rFonts w:hint="default"/>
        <w:lang w:val="it-IT" w:eastAsia="it-IT" w:bidi="it-IT"/>
      </w:rPr>
    </w:lvl>
    <w:lvl w:ilvl="7" w:tplc="1746257E">
      <w:numFmt w:val="bullet"/>
      <w:lvlText w:val="•"/>
      <w:lvlJc w:val="left"/>
      <w:pPr>
        <w:ind w:left="7399" w:hanging="360"/>
      </w:pPr>
      <w:rPr>
        <w:rFonts w:hint="default"/>
        <w:lang w:val="it-IT" w:eastAsia="it-IT" w:bidi="it-IT"/>
      </w:rPr>
    </w:lvl>
    <w:lvl w:ilvl="8" w:tplc="AF8AED96">
      <w:numFmt w:val="bullet"/>
      <w:lvlText w:val="•"/>
      <w:lvlJc w:val="left"/>
      <w:pPr>
        <w:ind w:left="8362" w:hanging="360"/>
      </w:pPr>
      <w:rPr>
        <w:rFonts w:hint="default"/>
        <w:lang w:val="it-IT" w:eastAsia="it-IT" w:bidi="it-IT"/>
      </w:rPr>
    </w:lvl>
  </w:abstractNum>
  <w:abstractNum w:abstractNumId="46" w15:restartNumberingAfterBreak="0">
    <w:nsid w:val="4E0B4C46"/>
    <w:multiLevelType w:val="hybridMultilevel"/>
    <w:tmpl w:val="39A0FD02"/>
    <w:lvl w:ilvl="0" w:tplc="45FE8EB0">
      <w:start w:val="3"/>
      <w:numFmt w:val="bullet"/>
      <w:pStyle w:val="StilePuntato1"/>
      <w:lvlText w:val="-"/>
      <w:lvlJc w:val="left"/>
      <w:pPr>
        <w:tabs>
          <w:tab w:val="num" w:pos="540"/>
        </w:tabs>
        <w:ind w:left="540" w:hanging="360"/>
      </w:pPr>
      <w:rPr>
        <w:rFonts w:ascii="Times New Roman" w:eastAsia="Times New Roman" w:hAnsi="Times New Roman" w:cs="Times New Roman" w:hint="default"/>
      </w:rPr>
    </w:lvl>
    <w:lvl w:ilvl="1" w:tplc="5BC876AE">
      <w:start w:val="1"/>
      <w:numFmt w:val="decimal"/>
      <w:lvlText w:val="%2."/>
      <w:lvlJc w:val="left"/>
      <w:pPr>
        <w:tabs>
          <w:tab w:val="num" w:pos="1440"/>
        </w:tabs>
        <w:ind w:left="1440" w:hanging="360"/>
      </w:pPr>
      <w:rPr>
        <w:rFonts w:hint="default"/>
      </w:rPr>
    </w:lvl>
    <w:lvl w:ilvl="2" w:tplc="592C674E" w:tentative="1">
      <w:start w:val="1"/>
      <w:numFmt w:val="bullet"/>
      <w:lvlText w:val=""/>
      <w:lvlJc w:val="left"/>
      <w:pPr>
        <w:tabs>
          <w:tab w:val="num" w:pos="2160"/>
        </w:tabs>
        <w:ind w:left="2160" w:hanging="360"/>
      </w:pPr>
      <w:rPr>
        <w:rFonts w:ascii="Wingdings" w:hAnsi="Wingdings" w:hint="default"/>
      </w:rPr>
    </w:lvl>
    <w:lvl w:ilvl="3" w:tplc="BCEA0A52" w:tentative="1">
      <w:start w:val="1"/>
      <w:numFmt w:val="bullet"/>
      <w:lvlText w:val=""/>
      <w:lvlJc w:val="left"/>
      <w:pPr>
        <w:tabs>
          <w:tab w:val="num" w:pos="2880"/>
        </w:tabs>
        <w:ind w:left="2880" w:hanging="360"/>
      </w:pPr>
      <w:rPr>
        <w:rFonts w:ascii="Symbol" w:hAnsi="Symbol" w:hint="default"/>
      </w:rPr>
    </w:lvl>
    <w:lvl w:ilvl="4" w:tplc="5E624844" w:tentative="1">
      <w:start w:val="1"/>
      <w:numFmt w:val="bullet"/>
      <w:lvlText w:val="o"/>
      <w:lvlJc w:val="left"/>
      <w:pPr>
        <w:tabs>
          <w:tab w:val="num" w:pos="3600"/>
        </w:tabs>
        <w:ind w:left="3600" w:hanging="360"/>
      </w:pPr>
      <w:rPr>
        <w:rFonts w:ascii="Courier New" w:hAnsi="Courier New" w:cs="Tahoma" w:hint="default"/>
      </w:rPr>
    </w:lvl>
    <w:lvl w:ilvl="5" w:tplc="DB08568C" w:tentative="1">
      <w:start w:val="1"/>
      <w:numFmt w:val="bullet"/>
      <w:lvlText w:val=""/>
      <w:lvlJc w:val="left"/>
      <w:pPr>
        <w:tabs>
          <w:tab w:val="num" w:pos="4320"/>
        </w:tabs>
        <w:ind w:left="4320" w:hanging="360"/>
      </w:pPr>
      <w:rPr>
        <w:rFonts w:ascii="Wingdings" w:hAnsi="Wingdings" w:hint="default"/>
      </w:rPr>
    </w:lvl>
    <w:lvl w:ilvl="6" w:tplc="AE3CB080" w:tentative="1">
      <w:start w:val="1"/>
      <w:numFmt w:val="bullet"/>
      <w:lvlText w:val=""/>
      <w:lvlJc w:val="left"/>
      <w:pPr>
        <w:tabs>
          <w:tab w:val="num" w:pos="5040"/>
        </w:tabs>
        <w:ind w:left="5040" w:hanging="360"/>
      </w:pPr>
      <w:rPr>
        <w:rFonts w:ascii="Symbol" w:hAnsi="Symbol" w:hint="default"/>
      </w:rPr>
    </w:lvl>
    <w:lvl w:ilvl="7" w:tplc="D622597E" w:tentative="1">
      <w:start w:val="1"/>
      <w:numFmt w:val="bullet"/>
      <w:lvlText w:val="o"/>
      <w:lvlJc w:val="left"/>
      <w:pPr>
        <w:tabs>
          <w:tab w:val="num" w:pos="5760"/>
        </w:tabs>
        <w:ind w:left="5760" w:hanging="360"/>
      </w:pPr>
      <w:rPr>
        <w:rFonts w:ascii="Courier New" w:hAnsi="Courier New" w:cs="Tahoma" w:hint="default"/>
      </w:rPr>
    </w:lvl>
    <w:lvl w:ilvl="8" w:tplc="C35C49C8"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E7E6D98"/>
    <w:multiLevelType w:val="hybridMultilevel"/>
    <w:tmpl w:val="F28C672C"/>
    <w:lvl w:ilvl="0" w:tplc="D37CB4A2">
      <w:start w:val="1"/>
      <w:numFmt w:val="bullet"/>
      <w:lvlText w:val="-"/>
      <w:lvlJc w:val="left"/>
      <w:pPr>
        <w:tabs>
          <w:tab w:val="num" w:pos="284"/>
        </w:tabs>
        <w:ind w:left="284" w:hanging="284"/>
      </w:pPr>
      <w:rPr>
        <w:rFonts w:ascii="Times" w:hAnsi="Times" w:hint="default"/>
        <w:b w:val="0"/>
        <w:i w:val="0"/>
        <w:caps w:val="0"/>
        <w:strike w:val="0"/>
        <w:dstrike w:val="0"/>
        <w:vanish w:val="0"/>
        <w:color w:val="auto"/>
        <w:u w:val="none"/>
        <w:vertAlign w:val="baseline"/>
      </w:rPr>
    </w:lvl>
    <w:lvl w:ilvl="1" w:tplc="20A609A0">
      <w:start w:val="1"/>
      <w:numFmt w:val="decimal"/>
      <w:lvlText w:val="%2."/>
      <w:lvlJc w:val="left"/>
      <w:pPr>
        <w:tabs>
          <w:tab w:val="num" w:pos="1440"/>
        </w:tabs>
        <w:ind w:left="1440" w:hanging="360"/>
      </w:pPr>
      <w:rPr>
        <w:rFonts w:hint="default"/>
      </w:rPr>
    </w:lvl>
    <w:lvl w:ilvl="2" w:tplc="BE2C4A98" w:tentative="1">
      <w:start w:val="1"/>
      <w:numFmt w:val="bullet"/>
      <w:lvlText w:val=""/>
      <w:lvlJc w:val="left"/>
      <w:pPr>
        <w:tabs>
          <w:tab w:val="num" w:pos="2160"/>
        </w:tabs>
        <w:ind w:left="2160" w:hanging="360"/>
      </w:pPr>
      <w:rPr>
        <w:rFonts w:ascii="Wingdings" w:hAnsi="Wingdings" w:hint="default"/>
      </w:rPr>
    </w:lvl>
    <w:lvl w:ilvl="3" w:tplc="F888FFE0" w:tentative="1">
      <w:start w:val="1"/>
      <w:numFmt w:val="bullet"/>
      <w:lvlText w:val=""/>
      <w:lvlJc w:val="left"/>
      <w:pPr>
        <w:tabs>
          <w:tab w:val="num" w:pos="2880"/>
        </w:tabs>
        <w:ind w:left="2880" w:hanging="360"/>
      </w:pPr>
      <w:rPr>
        <w:rFonts w:ascii="Symbol" w:hAnsi="Symbol" w:hint="default"/>
      </w:rPr>
    </w:lvl>
    <w:lvl w:ilvl="4" w:tplc="F21A820E" w:tentative="1">
      <w:start w:val="1"/>
      <w:numFmt w:val="bullet"/>
      <w:lvlText w:val="o"/>
      <w:lvlJc w:val="left"/>
      <w:pPr>
        <w:tabs>
          <w:tab w:val="num" w:pos="3600"/>
        </w:tabs>
        <w:ind w:left="3600" w:hanging="360"/>
      </w:pPr>
      <w:rPr>
        <w:rFonts w:ascii="Courier New" w:hAnsi="Courier New" w:cs="Tahoma" w:hint="default"/>
      </w:rPr>
    </w:lvl>
    <w:lvl w:ilvl="5" w:tplc="D87827AE" w:tentative="1">
      <w:start w:val="1"/>
      <w:numFmt w:val="bullet"/>
      <w:lvlText w:val=""/>
      <w:lvlJc w:val="left"/>
      <w:pPr>
        <w:tabs>
          <w:tab w:val="num" w:pos="4320"/>
        </w:tabs>
        <w:ind w:left="4320" w:hanging="360"/>
      </w:pPr>
      <w:rPr>
        <w:rFonts w:ascii="Wingdings" w:hAnsi="Wingdings" w:hint="default"/>
      </w:rPr>
    </w:lvl>
    <w:lvl w:ilvl="6" w:tplc="B7B05014" w:tentative="1">
      <w:start w:val="1"/>
      <w:numFmt w:val="bullet"/>
      <w:lvlText w:val=""/>
      <w:lvlJc w:val="left"/>
      <w:pPr>
        <w:tabs>
          <w:tab w:val="num" w:pos="5040"/>
        </w:tabs>
        <w:ind w:left="5040" w:hanging="360"/>
      </w:pPr>
      <w:rPr>
        <w:rFonts w:ascii="Symbol" w:hAnsi="Symbol" w:hint="default"/>
      </w:rPr>
    </w:lvl>
    <w:lvl w:ilvl="7" w:tplc="68BEA7E6" w:tentative="1">
      <w:start w:val="1"/>
      <w:numFmt w:val="bullet"/>
      <w:lvlText w:val="o"/>
      <w:lvlJc w:val="left"/>
      <w:pPr>
        <w:tabs>
          <w:tab w:val="num" w:pos="5760"/>
        </w:tabs>
        <w:ind w:left="5760" w:hanging="360"/>
      </w:pPr>
      <w:rPr>
        <w:rFonts w:ascii="Courier New" w:hAnsi="Courier New" w:cs="Tahoma" w:hint="default"/>
      </w:rPr>
    </w:lvl>
    <w:lvl w:ilvl="8" w:tplc="B5642DF6"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FC44CC7"/>
    <w:multiLevelType w:val="hybridMultilevel"/>
    <w:tmpl w:val="7BF87502"/>
    <w:lvl w:ilvl="0" w:tplc="67628B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50B87798"/>
    <w:multiLevelType w:val="hybridMultilevel"/>
    <w:tmpl w:val="A42A8370"/>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50FD4759"/>
    <w:multiLevelType w:val="multilevel"/>
    <w:tmpl w:val="E12836BE"/>
    <w:styleLink w:val="WW8Num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1" w15:restartNumberingAfterBreak="0">
    <w:nsid w:val="54533907"/>
    <w:multiLevelType w:val="hybridMultilevel"/>
    <w:tmpl w:val="20E67648"/>
    <w:lvl w:ilvl="0" w:tplc="C0400A1A">
      <w:start w:val="1"/>
      <w:numFmt w:val="bullet"/>
      <w:lvlText w:val="-"/>
      <w:lvlJc w:val="left"/>
      <w:pPr>
        <w:tabs>
          <w:tab w:val="num" w:pos="284"/>
        </w:tabs>
        <w:ind w:left="284" w:hanging="284"/>
      </w:pPr>
      <w:rPr>
        <w:rFonts w:ascii="Times" w:hAnsi="Times" w:hint="default"/>
        <w:b w:val="0"/>
        <w:i w:val="0"/>
        <w:caps w:val="0"/>
        <w:strike w:val="0"/>
        <w:dstrike w:val="0"/>
        <w:vanish w:val="0"/>
        <w:color w:val="auto"/>
        <w:u w:val="none"/>
        <w:vertAlign w:val="baseline"/>
      </w:rPr>
    </w:lvl>
    <w:lvl w:ilvl="1" w:tplc="D8E099FC">
      <w:start w:val="1"/>
      <w:numFmt w:val="decimal"/>
      <w:lvlText w:val="%2."/>
      <w:lvlJc w:val="left"/>
      <w:pPr>
        <w:tabs>
          <w:tab w:val="num" w:pos="1440"/>
        </w:tabs>
        <w:ind w:left="1440" w:hanging="360"/>
      </w:pPr>
      <w:rPr>
        <w:rFonts w:hint="default"/>
      </w:rPr>
    </w:lvl>
    <w:lvl w:ilvl="2" w:tplc="DED2DCD4">
      <w:start w:val="1"/>
      <w:numFmt w:val="lowerLetter"/>
      <w:lvlText w:val="%3)"/>
      <w:lvlJc w:val="left"/>
      <w:pPr>
        <w:tabs>
          <w:tab w:val="num" w:pos="2160"/>
        </w:tabs>
        <w:ind w:left="2160" w:hanging="360"/>
      </w:pPr>
      <w:rPr>
        <w:rFonts w:hint="default"/>
      </w:rPr>
    </w:lvl>
    <w:lvl w:ilvl="3" w:tplc="3DC86B66" w:tentative="1">
      <w:start w:val="1"/>
      <w:numFmt w:val="bullet"/>
      <w:lvlText w:val=""/>
      <w:lvlJc w:val="left"/>
      <w:pPr>
        <w:tabs>
          <w:tab w:val="num" w:pos="2880"/>
        </w:tabs>
        <w:ind w:left="2880" w:hanging="360"/>
      </w:pPr>
      <w:rPr>
        <w:rFonts w:ascii="Symbol" w:hAnsi="Symbol" w:hint="default"/>
      </w:rPr>
    </w:lvl>
    <w:lvl w:ilvl="4" w:tplc="BA9C92B2" w:tentative="1">
      <w:start w:val="1"/>
      <w:numFmt w:val="bullet"/>
      <w:lvlText w:val="o"/>
      <w:lvlJc w:val="left"/>
      <w:pPr>
        <w:tabs>
          <w:tab w:val="num" w:pos="3600"/>
        </w:tabs>
        <w:ind w:left="3600" w:hanging="360"/>
      </w:pPr>
      <w:rPr>
        <w:rFonts w:ascii="Courier New" w:hAnsi="Courier New" w:cs="Tahoma" w:hint="default"/>
      </w:rPr>
    </w:lvl>
    <w:lvl w:ilvl="5" w:tplc="5A32A7FA" w:tentative="1">
      <w:start w:val="1"/>
      <w:numFmt w:val="bullet"/>
      <w:lvlText w:val=""/>
      <w:lvlJc w:val="left"/>
      <w:pPr>
        <w:tabs>
          <w:tab w:val="num" w:pos="4320"/>
        </w:tabs>
        <w:ind w:left="4320" w:hanging="360"/>
      </w:pPr>
      <w:rPr>
        <w:rFonts w:ascii="Wingdings" w:hAnsi="Wingdings" w:hint="default"/>
      </w:rPr>
    </w:lvl>
    <w:lvl w:ilvl="6" w:tplc="CA78EEF0" w:tentative="1">
      <w:start w:val="1"/>
      <w:numFmt w:val="bullet"/>
      <w:lvlText w:val=""/>
      <w:lvlJc w:val="left"/>
      <w:pPr>
        <w:tabs>
          <w:tab w:val="num" w:pos="5040"/>
        </w:tabs>
        <w:ind w:left="5040" w:hanging="360"/>
      </w:pPr>
      <w:rPr>
        <w:rFonts w:ascii="Symbol" w:hAnsi="Symbol" w:hint="default"/>
      </w:rPr>
    </w:lvl>
    <w:lvl w:ilvl="7" w:tplc="FAE47F18" w:tentative="1">
      <w:start w:val="1"/>
      <w:numFmt w:val="bullet"/>
      <w:lvlText w:val="o"/>
      <w:lvlJc w:val="left"/>
      <w:pPr>
        <w:tabs>
          <w:tab w:val="num" w:pos="5760"/>
        </w:tabs>
        <w:ind w:left="5760" w:hanging="360"/>
      </w:pPr>
      <w:rPr>
        <w:rFonts w:ascii="Courier New" w:hAnsi="Courier New" w:cs="Tahoma" w:hint="default"/>
      </w:rPr>
    </w:lvl>
    <w:lvl w:ilvl="8" w:tplc="4D08A1E8"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4C55EFC"/>
    <w:multiLevelType w:val="hybridMultilevel"/>
    <w:tmpl w:val="498CE6A4"/>
    <w:lvl w:ilvl="0" w:tplc="B0040858">
      <w:start w:val="1"/>
      <w:numFmt w:val="decimal"/>
      <w:lvlText w:val="%1."/>
      <w:lvlJc w:val="left"/>
      <w:pPr>
        <w:ind w:left="286" w:hanging="360"/>
      </w:pPr>
      <w:rPr>
        <w:b w:val="0"/>
      </w:rPr>
    </w:lvl>
    <w:lvl w:ilvl="1" w:tplc="04100019">
      <w:start w:val="1"/>
      <w:numFmt w:val="decimal"/>
      <w:lvlText w:val="%2."/>
      <w:lvlJc w:val="left"/>
      <w:pPr>
        <w:tabs>
          <w:tab w:val="num" w:pos="676"/>
        </w:tabs>
        <w:ind w:left="676" w:hanging="360"/>
      </w:pPr>
    </w:lvl>
    <w:lvl w:ilvl="2" w:tplc="0410001B">
      <w:start w:val="1"/>
      <w:numFmt w:val="decimal"/>
      <w:lvlText w:val="%3."/>
      <w:lvlJc w:val="left"/>
      <w:pPr>
        <w:tabs>
          <w:tab w:val="num" w:pos="1396"/>
        </w:tabs>
        <w:ind w:left="1396" w:hanging="360"/>
      </w:pPr>
    </w:lvl>
    <w:lvl w:ilvl="3" w:tplc="0410000F">
      <w:start w:val="1"/>
      <w:numFmt w:val="decimal"/>
      <w:lvlText w:val="%4."/>
      <w:lvlJc w:val="left"/>
      <w:pPr>
        <w:tabs>
          <w:tab w:val="num" w:pos="2116"/>
        </w:tabs>
        <w:ind w:left="2116" w:hanging="360"/>
      </w:pPr>
    </w:lvl>
    <w:lvl w:ilvl="4" w:tplc="04100019">
      <w:start w:val="1"/>
      <w:numFmt w:val="decimal"/>
      <w:lvlText w:val="%5."/>
      <w:lvlJc w:val="left"/>
      <w:pPr>
        <w:tabs>
          <w:tab w:val="num" w:pos="2836"/>
        </w:tabs>
        <w:ind w:left="2836" w:hanging="360"/>
      </w:pPr>
    </w:lvl>
    <w:lvl w:ilvl="5" w:tplc="0410001B">
      <w:start w:val="1"/>
      <w:numFmt w:val="decimal"/>
      <w:lvlText w:val="%6."/>
      <w:lvlJc w:val="left"/>
      <w:pPr>
        <w:tabs>
          <w:tab w:val="num" w:pos="3556"/>
        </w:tabs>
        <w:ind w:left="3556" w:hanging="360"/>
      </w:pPr>
    </w:lvl>
    <w:lvl w:ilvl="6" w:tplc="0410000F">
      <w:start w:val="1"/>
      <w:numFmt w:val="decimal"/>
      <w:lvlText w:val="%7."/>
      <w:lvlJc w:val="left"/>
      <w:pPr>
        <w:tabs>
          <w:tab w:val="num" w:pos="4276"/>
        </w:tabs>
        <w:ind w:left="4276" w:hanging="360"/>
      </w:pPr>
    </w:lvl>
    <w:lvl w:ilvl="7" w:tplc="04100019">
      <w:start w:val="1"/>
      <w:numFmt w:val="decimal"/>
      <w:lvlText w:val="%8."/>
      <w:lvlJc w:val="left"/>
      <w:pPr>
        <w:tabs>
          <w:tab w:val="num" w:pos="4996"/>
        </w:tabs>
        <w:ind w:left="4996" w:hanging="360"/>
      </w:pPr>
    </w:lvl>
    <w:lvl w:ilvl="8" w:tplc="0410001B">
      <w:start w:val="1"/>
      <w:numFmt w:val="decimal"/>
      <w:lvlText w:val="%9."/>
      <w:lvlJc w:val="left"/>
      <w:pPr>
        <w:tabs>
          <w:tab w:val="num" w:pos="5716"/>
        </w:tabs>
        <w:ind w:left="5716" w:hanging="360"/>
      </w:pPr>
    </w:lvl>
  </w:abstractNum>
  <w:abstractNum w:abstractNumId="53" w15:restartNumberingAfterBreak="0">
    <w:nsid w:val="55DF16FD"/>
    <w:multiLevelType w:val="hybridMultilevel"/>
    <w:tmpl w:val="348AEAF4"/>
    <w:lvl w:ilvl="0" w:tplc="8D8CDD26">
      <w:start w:val="1"/>
      <w:numFmt w:val="decimal"/>
      <w:lvlText w:val="%1."/>
      <w:lvlJc w:val="left"/>
      <w:pPr>
        <w:tabs>
          <w:tab w:val="num" w:pos="425"/>
        </w:tabs>
        <w:ind w:left="425" w:hanging="425"/>
      </w:pPr>
      <w:rPr>
        <w:rFonts w:ascii="Times New Roman" w:hAnsi="Times New Roman" w:hint="default"/>
        <w:b w:val="0"/>
        <w:i w:val="0"/>
        <w:sz w:val="24"/>
      </w:rPr>
    </w:lvl>
    <w:lvl w:ilvl="1" w:tplc="BA409E82" w:tentative="1">
      <w:start w:val="1"/>
      <w:numFmt w:val="lowerLetter"/>
      <w:lvlText w:val="%2."/>
      <w:lvlJc w:val="left"/>
      <w:pPr>
        <w:tabs>
          <w:tab w:val="num" w:pos="1440"/>
        </w:tabs>
        <w:ind w:left="1440" w:hanging="360"/>
      </w:pPr>
    </w:lvl>
    <w:lvl w:ilvl="2" w:tplc="4CA0F01A" w:tentative="1">
      <w:start w:val="1"/>
      <w:numFmt w:val="lowerRoman"/>
      <w:lvlText w:val="%3."/>
      <w:lvlJc w:val="right"/>
      <w:pPr>
        <w:tabs>
          <w:tab w:val="num" w:pos="2160"/>
        </w:tabs>
        <w:ind w:left="2160" w:hanging="180"/>
      </w:pPr>
    </w:lvl>
    <w:lvl w:ilvl="3" w:tplc="CD3E7A1A" w:tentative="1">
      <w:start w:val="1"/>
      <w:numFmt w:val="decimal"/>
      <w:lvlText w:val="%4."/>
      <w:lvlJc w:val="left"/>
      <w:pPr>
        <w:tabs>
          <w:tab w:val="num" w:pos="2880"/>
        </w:tabs>
        <w:ind w:left="2880" w:hanging="360"/>
      </w:pPr>
    </w:lvl>
    <w:lvl w:ilvl="4" w:tplc="AEB4E462" w:tentative="1">
      <w:start w:val="1"/>
      <w:numFmt w:val="lowerLetter"/>
      <w:lvlText w:val="%5."/>
      <w:lvlJc w:val="left"/>
      <w:pPr>
        <w:tabs>
          <w:tab w:val="num" w:pos="3600"/>
        </w:tabs>
        <w:ind w:left="3600" w:hanging="360"/>
      </w:pPr>
    </w:lvl>
    <w:lvl w:ilvl="5" w:tplc="0CBE2832" w:tentative="1">
      <w:start w:val="1"/>
      <w:numFmt w:val="lowerRoman"/>
      <w:lvlText w:val="%6."/>
      <w:lvlJc w:val="right"/>
      <w:pPr>
        <w:tabs>
          <w:tab w:val="num" w:pos="4320"/>
        </w:tabs>
        <w:ind w:left="4320" w:hanging="180"/>
      </w:pPr>
    </w:lvl>
    <w:lvl w:ilvl="6" w:tplc="4DE249A6" w:tentative="1">
      <w:start w:val="1"/>
      <w:numFmt w:val="decimal"/>
      <w:lvlText w:val="%7."/>
      <w:lvlJc w:val="left"/>
      <w:pPr>
        <w:tabs>
          <w:tab w:val="num" w:pos="5040"/>
        </w:tabs>
        <w:ind w:left="5040" w:hanging="360"/>
      </w:pPr>
    </w:lvl>
    <w:lvl w:ilvl="7" w:tplc="D59AF9E6" w:tentative="1">
      <w:start w:val="1"/>
      <w:numFmt w:val="lowerLetter"/>
      <w:lvlText w:val="%8."/>
      <w:lvlJc w:val="left"/>
      <w:pPr>
        <w:tabs>
          <w:tab w:val="num" w:pos="5760"/>
        </w:tabs>
        <w:ind w:left="5760" w:hanging="360"/>
      </w:pPr>
    </w:lvl>
    <w:lvl w:ilvl="8" w:tplc="8474FAE4" w:tentative="1">
      <w:start w:val="1"/>
      <w:numFmt w:val="lowerRoman"/>
      <w:lvlText w:val="%9."/>
      <w:lvlJc w:val="right"/>
      <w:pPr>
        <w:tabs>
          <w:tab w:val="num" w:pos="6480"/>
        </w:tabs>
        <w:ind w:left="6480" w:hanging="180"/>
      </w:pPr>
    </w:lvl>
  </w:abstractNum>
  <w:abstractNum w:abstractNumId="54" w15:restartNumberingAfterBreak="0">
    <w:nsid w:val="57923B0E"/>
    <w:multiLevelType w:val="hybridMultilevel"/>
    <w:tmpl w:val="18B4EF12"/>
    <w:lvl w:ilvl="0" w:tplc="0410000F">
      <w:start w:val="1"/>
      <w:numFmt w:val="decimal"/>
      <w:lvlText w:val="%1."/>
      <w:lvlJc w:val="left"/>
      <w:pPr>
        <w:ind w:left="360" w:hanging="360"/>
      </w:pPr>
      <w:rPr>
        <w:rFonts w:cs="Times New Roman"/>
      </w:rPr>
    </w:lvl>
    <w:lvl w:ilvl="1" w:tplc="04100019">
      <w:start w:val="1"/>
      <w:numFmt w:val="decimal"/>
      <w:lvlText w:val="%2."/>
      <w:lvlJc w:val="left"/>
      <w:pPr>
        <w:tabs>
          <w:tab w:val="num" w:pos="1080"/>
        </w:tabs>
        <w:ind w:left="1080" w:hanging="360"/>
      </w:pPr>
    </w:lvl>
    <w:lvl w:ilvl="2" w:tplc="0410001B">
      <w:start w:val="1"/>
      <w:numFmt w:val="decimal"/>
      <w:lvlText w:val="%3."/>
      <w:lvlJc w:val="left"/>
      <w:pPr>
        <w:tabs>
          <w:tab w:val="num" w:pos="1800"/>
        </w:tabs>
        <w:ind w:left="1800" w:hanging="360"/>
      </w:pPr>
    </w:lvl>
    <w:lvl w:ilvl="3" w:tplc="0410000F">
      <w:start w:val="1"/>
      <w:numFmt w:val="decimal"/>
      <w:lvlText w:val="%4."/>
      <w:lvlJc w:val="left"/>
      <w:pPr>
        <w:tabs>
          <w:tab w:val="num" w:pos="2520"/>
        </w:tabs>
        <w:ind w:left="2520" w:hanging="360"/>
      </w:pPr>
    </w:lvl>
    <w:lvl w:ilvl="4" w:tplc="04100019">
      <w:start w:val="1"/>
      <w:numFmt w:val="decimal"/>
      <w:lvlText w:val="%5."/>
      <w:lvlJc w:val="left"/>
      <w:pPr>
        <w:tabs>
          <w:tab w:val="num" w:pos="3240"/>
        </w:tabs>
        <w:ind w:left="3240" w:hanging="360"/>
      </w:pPr>
    </w:lvl>
    <w:lvl w:ilvl="5" w:tplc="0410001B">
      <w:start w:val="1"/>
      <w:numFmt w:val="decimal"/>
      <w:lvlText w:val="%6."/>
      <w:lvlJc w:val="left"/>
      <w:pPr>
        <w:tabs>
          <w:tab w:val="num" w:pos="3960"/>
        </w:tabs>
        <w:ind w:left="3960" w:hanging="360"/>
      </w:pPr>
    </w:lvl>
    <w:lvl w:ilvl="6" w:tplc="0410000F">
      <w:start w:val="1"/>
      <w:numFmt w:val="decimal"/>
      <w:lvlText w:val="%7."/>
      <w:lvlJc w:val="left"/>
      <w:pPr>
        <w:tabs>
          <w:tab w:val="num" w:pos="4680"/>
        </w:tabs>
        <w:ind w:left="4680" w:hanging="360"/>
      </w:pPr>
    </w:lvl>
    <w:lvl w:ilvl="7" w:tplc="04100019">
      <w:start w:val="1"/>
      <w:numFmt w:val="decimal"/>
      <w:lvlText w:val="%8."/>
      <w:lvlJc w:val="left"/>
      <w:pPr>
        <w:tabs>
          <w:tab w:val="num" w:pos="5400"/>
        </w:tabs>
        <w:ind w:left="5400" w:hanging="360"/>
      </w:pPr>
    </w:lvl>
    <w:lvl w:ilvl="8" w:tplc="0410001B">
      <w:start w:val="1"/>
      <w:numFmt w:val="decimal"/>
      <w:lvlText w:val="%9."/>
      <w:lvlJc w:val="left"/>
      <w:pPr>
        <w:tabs>
          <w:tab w:val="num" w:pos="6120"/>
        </w:tabs>
        <w:ind w:left="6120" w:hanging="360"/>
      </w:pPr>
    </w:lvl>
  </w:abstractNum>
  <w:abstractNum w:abstractNumId="55" w15:restartNumberingAfterBreak="0">
    <w:nsid w:val="5A110F4C"/>
    <w:multiLevelType w:val="hybridMultilevel"/>
    <w:tmpl w:val="69B6D4A2"/>
    <w:lvl w:ilvl="0" w:tplc="04100015">
      <w:start w:val="1"/>
      <w:numFmt w:val="upperLetter"/>
      <w:lvlText w:val="%1."/>
      <w:lvlJc w:val="left"/>
      <w:pPr>
        <w:ind w:left="720" w:hanging="360"/>
      </w:pPr>
    </w:lvl>
    <w:lvl w:ilvl="1" w:tplc="DD8C0092">
      <w:start w:val="1"/>
      <w:numFmt w:val="upperRoman"/>
      <w:lvlText w:val="%2)"/>
      <w:lvlJc w:val="left"/>
      <w:pPr>
        <w:ind w:left="1800" w:hanging="720"/>
      </w:pPr>
      <w:rPr>
        <w:rFonts w:hint="default"/>
        <w:color w:val="auto"/>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6" w15:restartNumberingAfterBreak="0">
    <w:nsid w:val="5B0173F6"/>
    <w:multiLevelType w:val="hybridMultilevel"/>
    <w:tmpl w:val="E8021BBE"/>
    <w:lvl w:ilvl="0" w:tplc="77C8A1A6">
      <w:start w:val="1"/>
      <w:numFmt w:val="decimal"/>
      <w:lvlText w:val="%1."/>
      <w:lvlJc w:val="left"/>
      <w:pPr>
        <w:tabs>
          <w:tab w:val="num" w:pos="425"/>
        </w:tabs>
        <w:ind w:left="425" w:hanging="425"/>
      </w:pPr>
      <w:rPr>
        <w:rFonts w:ascii="Times New Roman" w:hAnsi="Times New Roman" w:hint="default"/>
        <w:b w:val="0"/>
        <w:i w:val="0"/>
        <w:sz w:val="24"/>
      </w:rPr>
    </w:lvl>
    <w:lvl w:ilvl="1" w:tplc="E8802D56">
      <w:start w:val="1"/>
      <w:numFmt w:val="bullet"/>
      <w:pStyle w:val="Puntato"/>
      <w:lvlText w:val="-"/>
      <w:lvlJc w:val="left"/>
      <w:pPr>
        <w:tabs>
          <w:tab w:val="num" w:pos="1364"/>
        </w:tabs>
        <w:ind w:left="1364" w:hanging="284"/>
      </w:pPr>
      <w:rPr>
        <w:rFonts w:ascii="Times" w:hAnsi="Times" w:hint="default"/>
        <w:b w:val="0"/>
        <w:i w:val="0"/>
        <w:caps w:val="0"/>
        <w:strike w:val="0"/>
        <w:dstrike w:val="0"/>
        <w:vanish w:val="0"/>
        <w:color w:val="auto"/>
        <w:sz w:val="24"/>
        <w:u w:val="none"/>
        <w:vertAlign w:val="baseline"/>
      </w:rPr>
    </w:lvl>
    <w:lvl w:ilvl="2" w:tplc="9C9A5300" w:tentative="1">
      <w:start w:val="1"/>
      <w:numFmt w:val="lowerRoman"/>
      <w:lvlText w:val="%3."/>
      <w:lvlJc w:val="right"/>
      <w:pPr>
        <w:tabs>
          <w:tab w:val="num" w:pos="2160"/>
        </w:tabs>
        <w:ind w:left="2160" w:hanging="180"/>
      </w:pPr>
    </w:lvl>
    <w:lvl w:ilvl="3" w:tplc="8C228D3A" w:tentative="1">
      <w:start w:val="1"/>
      <w:numFmt w:val="decimal"/>
      <w:lvlText w:val="%4."/>
      <w:lvlJc w:val="left"/>
      <w:pPr>
        <w:tabs>
          <w:tab w:val="num" w:pos="2880"/>
        </w:tabs>
        <w:ind w:left="2880" w:hanging="360"/>
      </w:pPr>
    </w:lvl>
    <w:lvl w:ilvl="4" w:tplc="51F6D58A" w:tentative="1">
      <w:start w:val="1"/>
      <w:numFmt w:val="lowerLetter"/>
      <w:lvlText w:val="%5."/>
      <w:lvlJc w:val="left"/>
      <w:pPr>
        <w:tabs>
          <w:tab w:val="num" w:pos="3600"/>
        </w:tabs>
        <w:ind w:left="3600" w:hanging="360"/>
      </w:pPr>
    </w:lvl>
    <w:lvl w:ilvl="5" w:tplc="B302CF48" w:tentative="1">
      <w:start w:val="1"/>
      <w:numFmt w:val="lowerRoman"/>
      <w:lvlText w:val="%6."/>
      <w:lvlJc w:val="right"/>
      <w:pPr>
        <w:tabs>
          <w:tab w:val="num" w:pos="4320"/>
        </w:tabs>
        <w:ind w:left="4320" w:hanging="180"/>
      </w:pPr>
    </w:lvl>
    <w:lvl w:ilvl="6" w:tplc="9A1809CA" w:tentative="1">
      <w:start w:val="1"/>
      <w:numFmt w:val="decimal"/>
      <w:lvlText w:val="%7."/>
      <w:lvlJc w:val="left"/>
      <w:pPr>
        <w:tabs>
          <w:tab w:val="num" w:pos="5040"/>
        </w:tabs>
        <w:ind w:left="5040" w:hanging="360"/>
      </w:pPr>
    </w:lvl>
    <w:lvl w:ilvl="7" w:tplc="C5DACE08" w:tentative="1">
      <w:start w:val="1"/>
      <w:numFmt w:val="lowerLetter"/>
      <w:lvlText w:val="%8."/>
      <w:lvlJc w:val="left"/>
      <w:pPr>
        <w:tabs>
          <w:tab w:val="num" w:pos="5760"/>
        </w:tabs>
        <w:ind w:left="5760" w:hanging="360"/>
      </w:pPr>
    </w:lvl>
    <w:lvl w:ilvl="8" w:tplc="853CB674" w:tentative="1">
      <w:start w:val="1"/>
      <w:numFmt w:val="lowerRoman"/>
      <w:lvlText w:val="%9."/>
      <w:lvlJc w:val="right"/>
      <w:pPr>
        <w:tabs>
          <w:tab w:val="num" w:pos="6480"/>
        </w:tabs>
        <w:ind w:left="6480" w:hanging="180"/>
      </w:pPr>
    </w:lvl>
  </w:abstractNum>
  <w:abstractNum w:abstractNumId="57" w15:restartNumberingAfterBreak="0">
    <w:nsid w:val="5B907C18"/>
    <w:multiLevelType w:val="hybridMultilevel"/>
    <w:tmpl w:val="E716D6EA"/>
    <w:lvl w:ilvl="0" w:tplc="CCDCA5CE">
      <w:start w:val="1"/>
      <w:numFmt w:val="bullet"/>
      <w:lvlText w:val="-"/>
      <w:lvlJc w:val="left"/>
      <w:pPr>
        <w:tabs>
          <w:tab w:val="num" w:pos="284"/>
        </w:tabs>
        <w:ind w:left="284" w:hanging="284"/>
      </w:pPr>
      <w:rPr>
        <w:rFonts w:ascii="Times" w:hAnsi="Times" w:hint="default"/>
        <w:b w:val="0"/>
        <w:i w:val="0"/>
        <w:caps w:val="0"/>
        <w:strike w:val="0"/>
        <w:dstrike w:val="0"/>
        <w:vanish w:val="0"/>
        <w:color w:val="auto"/>
        <w:u w:val="none"/>
        <w:vertAlign w:val="baseline"/>
      </w:rPr>
    </w:lvl>
    <w:lvl w:ilvl="1" w:tplc="835E46D8">
      <w:start w:val="1"/>
      <w:numFmt w:val="decimal"/>
      <w:lvlText w:val="%2."/>
      <w:lvlJc w:val="left"/>
      <w:pPr>
        <w:tabs>
          <w:tab w:val="num" w:pos="1440"/>
        </w:tabs>
        <w:ind w:left="1440" w:hanging="360"/>
      </w:pPr>
      <w:rPr>
        <w:rFonts w:hint="default"/>
      </w:rPr>
    </w:lvl>
    <w:lvl w:ilvl="2" w:tplc="33DE3C7A" w:tentative="1">
      <w:start w:val="1"/>
      <w:numFmt w:val="bullet"/>
      <w:lvlText w:val=""/>
      <w:lvlJc w:val="left"/>
      <w:pPr>
        <w:tabs>
          <w:tab w:val="num" w:pos="2160"/>
        </w:tabs>
        <w:ind w:left="2160" w:hanging="360"/>
      </w:pPr>
      <w:rPr>
        <w:rFonts w:ascii="Wingdings" w:hAnsi="Wingdings" w:hint="default"/>
      </w:rPr>
    </w:lvl>
    <w:lvl w:ilvl="3" w:tplc="A19694CA" w:tentative="1">
      <w:start w:val="1"/>
      <w:numFmt w:val="bullet"/>
      <w:lvlText w:val=""/>
      <w:lvlJc w:val="left"/>
      <w:pPr>
        <w:tabs>
          <w:tab w:val="num" w:pos="2880"/>
        </w:tabs>
        <w:ind w:left="2880" w:hanging="360"/>
      </w:pPr>
      <w:rPr>
        <w:rFonts w:ascii="Symbol" w:hAnsi="Symbol" w:hint="default"/>
      </w:rPr>
    </w:lvl>
    <w:lvl w:ilvl="4" w:tplc="8B2C98E2" w:tentative="1">
      <w:start w:val="1"/>
      <w:numFmt w:val="bullet"/>
      <w:lvlText w:val="o"/>
      <w:lvlJc w:val="left"/>
      <w:pPr>
        <w:tabs>
          <w:tab w:val="num" w:pos="3600"/>
        </w:tabs>
        <w:ind w:left="3600" w:hanging="360"/>
      </w:pPr>
      <w:rPr>
        <w:rFonts w:ascii="Courier New" w:hAnsi="Courier New" w:cs="Tahoma" w:hint="default"/>
      </w:rPr>
    </w:lvl>
    <w:lvl w:ilvl="5" w:tplc="8CA64374" w:tentative="1">
      <w:start w:val="1"/>
      <w:numFmt w:val="bullet"/>
      <w:lvlText w:val=""/>
      <w:lvlJc w:val="left"/>
      <w:pPr>
        <w:tabs>
          <w:tab w:val="num" w:pos="4320"/>
        </w:tabs>
        <w:ind w:left="4320" w:hanging="360"/>
      </w:pPr>
      <w:rPr>
        <w:rFonts w:ascii="Wingdings" w:hAnsi="Wingdings" w:hint="default"/>
      </w:rPr>
    </w:lvl>
    <w:lvl w:ilvl="6" w:tplc="49B61C3E" w:tentative="1">
      <w:start w:val="1"/>
      <w:numFmt w:val="bullet"/>
      <w:lvlText w:val=""/>
      <w:lvlJc w:val="left"/>
      <w:pPr>
        <w:tabs>
          <w:tab w:val="num" w:pos="5040"/>
        </w:tabs>
        <w:ind w:left="5040" w:hanging="360"/>
      </w:pPr>
      <w:rPr>
        <w:rFonts w:ascii="Symbol" w:hAnsi="Symbol" w:hint="default"/>
      </w:rPr>
    </w:lvl>
    <w:lvl w:ilvl="7" w:tplc="EE24A490" w:tentative="1">
      <w:start w:val="1"/>
      <w:numFmt w:val="bullet"/>
      <w:lvlText w:val="o"/>
      <w:lvlJc w:val="left"/>
      <w:pPr>
        <w:tabs>
          <w:tab w:val="num" w:pos="5760"/>
        </w:tabs>
        <w:ind w:left="5760" w:hanging="360"/>
      </w:pPr>
      <w:rPr>
        <w:rFonts w:ascii="Courier New" w:hAnsi="Courier New" w:cs="Tahoma" w:hint="default"/>
      </w:rPr>
    </w:lvl>
    <w:lvl w:ilvl="8" w:tplc="96141022"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BCD1A9A"/>
    <w:multiLevelType w:val="hybridMultilevel"/>
    <w:tmpl w:val="5666149C"/>
    <w:lvl w:ilvl="0" w:tplc="8E282A12">
      <w:start w:val="1"/>
      <w:numFmt w:val="bullet"/>
      <w:lvlText w:val="-"/>
      <w:lvlJc w:val="left"/>
      <w:pPr>
        <w:tabs>
          <w:tab w:val="num" w:pos="567"/>
        </w:tabs>
        <w:ind w:left="567" w:hanging="283"/>
      </w:pPr>
      <w:rPr>
        <w:rFonts w:ascii="Times" w:hAnsi="Times" w:hint="default"/>
        <w:b w:val="0"/>
        <w:i w:val="0"/>
        <w:caps w:val="0"/>
        <w:strike w:val="0"/>
        <w:dstrike w:val="0"/>
        <w:vanish w:val="0"/>
        <w:color w:val="auto"/>
        <w:u w:val="none"/>
        <w:vertAlign w:val="baseline"/>
      </w:rPr>
    </w:lvl>
    <w:lvl w:ilvl="1" w:tplc="6BE47A52" w:tentative="1">
      <w:start w:val="1"/>
      <w:numFmt w:val="bullet"/>
      <w:lvlText w:val="o"/>
      <w:lvlJc w:val="left"/>
      <w:pPr>
        <w:tabs>
          <w:tab w:val="num" w:pos="1860"/>
        </w:tabs>
        <w:ind w:left="1860" w:hanging="360"/>
      </w:pPr>
      <w:rPr>
        <w:rFonts w:ascii="Courier New" w:hAnsi="Courier New" w:cs="Tahoma" w:hint="default"/>
      </w:rPr>
    </w:lvl>
    <w:lvl w:ilvl="2" w:tplc="349468C2" w:tentative="1">
      <w:start w:val="1"/>
      <w:numFmt w:val="bullet"/>
      <w:lvlText w:val=""/>
      <w:lvlJc w:val="left"/>
      <w:pPr>
        <w:tabs>
          <w:tab w:val="num" w:pos="2580"/>
        </w:tabs>
        <w:ind w:left="2580" w:hanging="360"/>
      </w:pPr>
      <w:rPr>
        <w:rFonts w:ascii="Wingdings" w:hAnsi="Wingdings" w:hint="default"/>
      </w:rPr>
    </w:lvl>
    <w:lvl w:ilvl="3" w:tplc="7826B6F6" w:tentative="1">
      <w:start w:val="1"/>
      <w:numFmt w:val="bullet"/>
      <w:lvlText w:val=""/>
      <w:lvlJc w:val="left"/>
      <w:pPr>
        <w:tabs>
          <w:tab w:val="num" w:pos="3300"/>
        </w:tabs>
        <w:ind w:left="3300" w:hanging="360"/>
      </w:pPr>
      <w:rPr>
        <w:rFonts w:ascii="Symbol" w:hAnsi="Symbol" w:hint="default"/>
      </w:rPr>
    </w:lvl>
    <w:lvl w:ilvl="4" w:tplc="7304CA48" w:tentative="1">
      <w:start w:val="1"/>
      <w:numFmt w:val="bullet"/>
      <w:lvlText w:val="o"/>
      <w:lvlJc w:val="left"/>
      <w:pPr>
        <w:tabs>
          <w:tab w:val="num" w:pos="4020"/>
        </w:tabs>
        <w:ind w:left="4020" w:hanging="360"/>
      </w:pPr>
      <w:rPr>
        <w:rFonts w:ascii="Courier New" w:hAnsi="Courier New" w:cs="Tahoma" w:hint="default"/>
      </w:rPr>
    </w:lvl>
    <w:lvl w:ilvl="5" w:tplc="B686CAC2" w:tentative="1">
      <w:start w:val="1"/>
      <w:numFmt w:val="bullet"/>
      <w:lvlText w:val=""/>
      <w:lvlJc w:val="left"/>
      <w:pPr>
        <w:tabs>
          <w:tab w:val="num" w:pos="4740"/>
        </w:tabs>
        <w:ind w:left="4740" w:hanging="360"/>
      </w:pPr>
      <w:rPr>
        <w:rFonts w:ascii="Wingdings" w:hAnsi="Wingdings" w:hint="default"/>
      </w:rPr>
    </w:lvl>
    <w:lvl w:ilvl="6" w:tplc="1018D81E" w:tentative="1">
      <w:start w:val="1"/>
      <w:numFmt w:val="bullet"/>
      <w:lvlText w:val=""/>
      <w:lvlJc w:val="left"/>
      <w:pPr>
        <w:tabs>
          <w:tab w:val="num" w:pos="5460"/>
        </w:tabs>
        <w:ind w:left="5460" w:hanging="360"/>
      </w:pPr>
      <w:rPr>
        <w:rFonts w:ascii="Symbol" w:hAnsi="Symbol" w:hint="default"/>
      </w:rPr>
    </w:lvl>
    <w:lvl w:ilvl="7" w:tplc="79009104" w:tentative="1">
      <w:start w:val="1"/>
      <w:numFmt w:val="bullet"/>
      <w:lvlText w:val="o"/>
      <w:lvlJc w:val="left"/>
      <w:pPr>
        <w:tabs>
          <w:tab w:val="num" w:pos="6180"/>
        </w:tabs>
        <w:ind w:left="6180" w:hanging="360"/>
      </w:pPr>
      <w:rPr>
        <w:rFonts w:ascii="Courier New" w:hAnsi="Courier New" w:cs="Tahoma" w:hint="default"/>
      </w:rPr>
    </w:lvl>
    <w:lvl w:ilvl="8" w:tplc="BCD831B6" w:tentative="1">
      <w:start w:val="1"/>
      <w:numFmt w:val="bullet"/>
      <w:lvlText w:val=""/>
      <w:lvlJc w:val="left"/>
      <w:pPr>
        <w:tabs>
          <w:tab w:val="num" w:pos="6900"/>
        </w:tabs>
        <w:ind w:left="6900" w:hanging="360"/>
      </w:pPr>
      <w:rPr>
        <w:rFonts w:ascii="Wingdings" w:hAnsi="Wingdings" w:hint="default"/>
      </w:rPr>
    </w:lvl>
  </w:abstractNum>
  <w:abstractNum w:abstractNumId="59" w15:restartNumberingAfterBreak="0">
    <w:nsid w:val="5D3D3E4C"/>
    <w:multiLevelType w:val="hybridMultilevel"/>
    <w:tmpl w:val="794A8BDA"/>
    <w:lvl w:ilvl="0" w:tplc="949EEDAE">
      <w:start w:val="1"/>
      <w:numFmt w:val="bullet"/>
      <w:lvlText w:val="ð"/>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0" w15:restartNumberingAfterBreak="0">
    <w:nsid w:val="5DE44EEE"/>
    <w:multiLevelType w:val="hybridMultilevel"/>
    <w:tmpl w:val="ADBA353E"/>
    <w:lvl w:ilvl="0" w:tplc="5A8AC37E">
      <w:start w:val="1"/>
      <w:numFmt w:val="bullet"/>
      <w:pStyle w:val="Stile11pt"/>
      <w:lvlText w:val=""/>
      <w:lvlJc w:val="left"/>
      <w:pPr>
        <w:tabs>
          <w:tab w:val="num" w:pos="737"/>
        </w:tabs>
        <w:ind w:left="737" w:hanging="360"/>
      </w:pPr>
      <w:rPr>
        <w:rFonts w:ascii="Symbol" w:hAnsi="Symbol" w:hint="default"/>
      </w:rPr>
    </w:lvl>
    <w:lvl w:ilvl="1" w:tplc="39F02DBA" w:tentative="1">
      <w:start w:val="1"/>
      <w:numFmt w:val="bullet"/>
      <w:lvlText w:val="o"/>
      <w:lvlJc w:val="left"/>
      <w:pPr>
        <w:tabs>
          <w:tab w:val="num" w:pos="1457"/>
        </w:tabs>
        <w:ind w:left="1457" w:hanging="360"/>
      </w:pPr>
      <w:rPr>
        <w:rFonts w:ascii="Courier New" w:hAnsi="Courier New" w:cs="Tahoma" w:hint="default"/>
      </w:rPr>
    </w:lvl>
    <w:lvl w:ilvl="2" w:tplc="B5D8B95E" w:tentative="1">
      <w:start w:val="1"/>
      <w:numFmt w:val="bullet"/>
      <w:lvlText w:val=""/>
      <w:lvlJc w:val="left"/>
      <w:pPr>
        <w:tabs>
          <w:tab w:val="num" w:pos="2177"/>
        </w:tabs>
        <w:ind w:left="2177" w:hanging="360"/>
      </w:pPr>
      <w:rPr>
        <w:rFonts w:ascii="Wingdings" w:hAnsi="Wingdings" w:hint="default"/>
      </w:rPr>
    </w:lvl>
    <w:lvl w:ilvl="3" w:tplc="01CAE0B2" w:tentative="1">
      <w:start w:val="1"/>
      <w:numFmt w:val="bullet"/>
      <w:lvlText w:val=""/>
      <w:lvlJc w:val="left"/>
      <w:pPr>
        <w:tabs>
          <w:tab w:val="num" w:pos="2897"/>
        </w:tabs>
        <w:ind w:left="2897" w:hanging="360"/>
      </w:pPr>
      <w:rPr>
        <w:rFonts w:ascii="Symbol" w:hAnsi="Symbol" w:hint="default"/>
      </w:rPr>
    </w:lvl>
    <w:lvl w:ilvl="4" w:tplc="B600A0C6" w:tentative="1">
      <w:start w:val="1"/>
      <w:numFmt w:val="bullet"/>
      <w:lvlText w:val="o"/>
      <w:lvlJc w:val="left"/>
      <w:pPr>
        <w:tabs>
          <w:tab w:val="num" w:pos="3617"/>
        </w:tabs>
        <w:ind w:left="3617" w:hanging="360"/>
      </w:pPr>
      <w:rPr>
        <w:rFonts w:ascii="Courier New" w:hAnsi="Courier New" w:cs="Tahoma" w:hint="default"/>
      </w:rPr>
    </w:lvl>
    <w:lvl w:ilvl="5" w:tplc="5880BC76" w:tentative="1">
      <w:start w:val="1"/>
      <w:numFmt w:val="bullet"/>
      <w:lvlText w:val=""/>
      <w:lvlJc w:val="left"/>
      <w:pPr>
        <w:tabs>
          <w:tab w:val="num" w:pos="4337"/>
        </w:tabs>
        <w:ind w:left="4337" w:hanging="360"/>
      </w:pPr>
      <w:rPr>
        <w:rFonts w:ascii="Wingdings" w:hAnsi="Wingdings" w:hint="default"/>
      </w:rPr>
    </w:lvl>
    <w:lvl w:ilvl="6" w:tplc="9208A9FE" w:tentative="1">
      <w:start w:val="1"/>
      <w:numFmt w:val="bullet"/>
      <w:lvlText w:val=""/>
      <w:lvlJc w:val="left"/>
      <w:pPr>
        <w:tabs>
          <w:tab w:val="num" w:pos="5057"/>
        </w:tabs>
        <w:ind w:left="5057" w:hanging="360"/>
      </w:pPr>
      <w:rPr>
        <w:rFonts w:ascii="Symbol" w:hAnsi="Symbol" w:hint="default"/>
      </w:rPr>
    </w:lvl>
    <w:lvl w:ilvl="7" w:tplc="1D4E9566" w:tentative="1">
      <w:start w:val="1"/>
      <w:numFmt w:val="bullet"/>
      <w:lvlText w:val="o"/>
      <w:lvlJc w:val="left"/>
      <w:pPr>
        <w:tabs>
          <w:tab w:val="num" w:pos="5777"/>
        </w:tabs>
        <w:ind w:left="5777" w:hanging="360"/>
      </w:pPr>
      <w:rPr>
        <w:rFonts w:ascii="Courier New" w:hAnsi="Courier New" w:cs="Tahoma" w:hint="default"/>
      </w:rPr>
    </w:lvl>
    <w:lvl w:ilvl="8" w:tplc="FBC2F94A" w:tentative="1">
      <w:start w:val="1"/>
      <w:numFmt w:val="bullet"/>
      <w:lvlText w:val=""/>
      <w:lvlJc w:val="left"/>
      <w:pPr>
        <w:tabs>
          <w:tab w:val="num" w:pos="6497"/>
        </w:tabs>
        <w:ind w:left="6497" w:hanging="360"/>
      </w:pPr>
      <w:rPr>
        <w:rFonts w:ascii="Wingdings" w:hAnsi="Wingdings" w:hint="default"/>
      </w:rPr>
    </w:lvl>
  </w:abstractNum>
  <w:abstractNum w:abstractNumId="61" w15:restartNumberingAfterBreak="0">
    <w:nsid w:val="5E0E0362"/>
    <w:multiLevelType w:val="hybridMultilevel"/>
    <w:tmpl w:val="CFA23A1C"/>
    <w:lvl w:ilvl="0" w:tplc="FFFFFFFF">
      <w:start w:val="1"/>
      <w:numFmt w:val="bullet"/>
      <w:lvlText w:val="-"/>
      <w:lvlJc w:val="left"/>
      <w:pPr>
        <w:tabs>
          <w:tab w:val="num" w:pos="284"/>
        </w:tabs>
        <w:ind w:left="284" w:hanging="284"/>
      </w:pPr>
      <w:rPr>
        <w:rFonts w:ascii="Times" w:hAnsi="Times" w:hint="default"/>
        <w:b w:val="0"/>
        <w:i w:val="0"/>
        <w:caps w:val="0"/>
        <w:strike w:val="0"/>
        <w:dstrike w:val="0"/>
        <w:vanish w:val="0"/>
        <w:color w:val="auto"/>
        <w:u w:val="none"/>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2" w15:restartNumberingAfterBreak="0">
    <w:nsid w:val="5E2C798B"/>
    <w:multiLevelType w:val="hybridMultilevel"/>
    <w:tmpl w:val="359C32F6"/>
    <w:lvl w:ilvl="0" w:tplc="847633F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3" w15:restartNumberingAfterBreak="0">
    <w:nsid w:val="5F6032A3"/>
    <w:multiLevelType w:val="hybridMultilevel"/>
    <w:tmpl w:val="B2B6A510"/>
    <w:lvl w:ilvl="0" w:tplc="4DCAD854">
      <w:start w:val="3"/>
      <w:numFmt w:val="bullet"/>
      <w:lvlText w:val="-"/>
      <w:lvlJc w:val="left"/>
      <w:pPr>
        <w:tabs>
          <w:tab w:val="num" w:pos="1428"/>
        </w:tabs>
        <w:ind w:left="1428" w:hanging="360"/>
      </w:pPr>
      <w:rPr>
        <w:rFonts w:ascii="Times New Roman" w:eastAsia="Times New Roman" w:hAnsi="Times New Roman" w:cs="Times New Roman" w:hint="default"/>
      </w:rPr>
    </w:lvl>
    <w:lvl w:ilvl="1" w:tplc="9EDE3FAE">
      <w:start w:val="1"/>
      <w:numFmt w:val="lowerLetter"/>
      <w:pStyle w:val="StileNumerazioneautomatica1"/>
      <w:lvlText w:val="%2)"/>
      <w:lvlJc w:val="left"/>
      <w:pPr>
        <w:tabs>
          <w:tab w:val="num" w:pos="1134"/>
        </w:tabs>
        <w:ind w:left="1134" w:hanging="567"/>
      </w:pPr>
      <w:rPr>
        <w:rFonts w:hint="default"/>
      </w:rPr>
    </w:lvl>
    <w:lvl w:ilvl="2" w:tplc="682025A6">
      <w:start w:val="1"/>
      <w:numFmt w:val="bullet"/>
      <w:lvlText w:val=""/>
      <w:lvlJc w:val="left"/>
      <w:pPr>
        <w:tabs>
          <w:tab w:val="num" w:pos="2868"/>
        </w:tabs>
        <w:ind w:left="2868" w:hanging="360"/>
      </w:pPr>
      <w:rPr>
        <w:rFonts w:ascii="Wingdings" w:hAnsi="Wingdings" w:hint="default"/>
      </w:rPr>
    </w:lvl>
    <w:lvl w:ilvl="3" w:tplc="A9EAFACA" w:tentative="1">
      <w:start w:val="1"/>
      <w:numFmt w:val="bullet"/>
      <w:lvlText w:val=""/>
      <w:lvlJc w:val="left"/>
      <w:pPr>
        <w:tabs>
          <w:tab w:val="num" w:pos="3588"/>
        </w:tabs>
        <w:ind w:left="3588" w:hanging="360"/>
      </w:pPr>
      <w:rPr>
        <w:rFonts w:ascii="Symbol" w:hAnsi="Symbol" w:hint="default"/>
      </w:rPr>
    </w:lvl>
    <w:lvl w:ilvl="4" w:tplc="99EEE086" w:tentative="1">
      <w:start w:val="1"/>
      <w:numFmt w:val="bullet"/>
      <w:lvlText w:val="o"/>
      <w:lvlJc w:val="left"/>
      <w:pPr>
        <w:tabs>
          <w:tab w:val="num" w:pos="4308"/>
        </w:tabs>
        <w:ind w:left="4308" w:hanging="360"/>
      </w:pPr>
      <w:rPr>
        <w:rFonts w:ascii="Courier New" w:hAnsi="Courier New" w:cs="Tahoma" w:hint="default"/>
      </w:rPr>
    </w:lvl>
    <w:lvl w:ilvl="5" w:tplc="F5008AD2" w:tentative="1">
      <w:start w:val="1"/>
      <w:numFmt w:val="bullet"/>
      <w:lvlText w:val=""/>
      <w:lvlJc w:val="left"/>
      <w:pPr>
        <w:tabs>
          <w:tab w:val="num" w:pos="5028"/>
        </w:tabs>
        <w:ind w:left="5028" w:hanging="360"/>
      </w:pPr>
      <w:rPr>
        <w:rFonts w:ascii="Wingdings" w:hAnsi="Wingdings" w:hint="default"/>
      </w:rPr>
    </w:lvl>
    <w:lvl w:ilvl="6" w:tplc="288A8830" w:tentative="1">
      <w:start w:val="1"/>
      <w:numFmt w:val="bullet"/>
      <w:lvlText w:val=""/>
      <w:lvlJc w:val="left"/>
      <w:pPr>
        <w:tabs>
          <w:tab w:val="num" w:pos="5748"/>
        </w:tabs>
        <w:ind w:left="5748" w:hanging="360"/>
      </w:pPr>
      <w:rPr>
        <w:rFonts w:ascii="Symbol" w:hAnsi="Symbol" w:hint="default"/>
      </w:rPr>
    </w:lvl>
    <w:lvl w:ilvl="7" w:tplc="FBF0D928" w:tentative="1">
      <w:start w:val="1"/>
      <w:numFmt w:val="bullet"/>
      <w:lvlText w:val="o"/>
      <w:lvlJc w:val="left"/>
      <w:pPr>
        <w:tabs>
          <w:tab w:val="num" w:pos="6468"/>
        </w:tabs>
        <w:ind w:left="6468" w:hanging="360"/>
      </w:pPr>
      <w:rPr>
        <w:rFonts w:ascii="Courier New" w:hAnsi="Courier New" w:cs="Tahoma" w:hint="default"/>
      </w:rPr>
    </w:lvl>
    <w:lvl w:ilvl="8" w:tplc="8DC43C2E" w:tentative="1">
      <w:start w:val="1"/>
      <w:numFmt w:val="bullet"/>
      <w:lvlText w:val=""/>
      <w:lvlJc w:val="left"/>
      <w:pPr>
        <w:tabs>
          <w:tab w:val="num" w:pos="7188"/>
        </w:tabs>
        <w:ind w:left="7188" w:hanging="360"/>
      </w:pPr>
      <w:rPr>
        <w:rFonts w:ascii="Wingdings" w:hAnsi="Wingdings" w:hint="default"/>
      </w:rPr>
    </w:lvl>
  </w:abstractNum>
  <w:abstractNum w:abstractNumId="64" w15:restartNumberingAfterBreak="0">
    <w:nsid w:val="61F71C04"/>
    <w:multiLevelType w:val="hybridMultilevel"/>
    <w:tmpl w:val="F2E86896"/>
    <w:lvl w:ilvl="0" w:tplc="58CCDEDC">
      <w:start w:val="1"/>
      <w:numFmt w:val="bullet"/>
      <w:lvlText w:val="-"/>
      <w:lvlJc w:val="left"/>
      <w:pPr>
        <w:tabs>
          <w:tab w:val="num" w:pos="284"/>
        </w:tabs>
        <w:ind w:left="284" w:hanging="284"/>
      </w:pPr>
      <w:rPr>
        <w:rFonts w:ascii="Times" w:hAnsi="Times" w:hint="default"/>
        <w:b w:val="0"/>
        <w:i w:val="0"/>
        <w:caps w:val="0"/>
        <w:strike w:val="0"/>
        <w:dstrike w:val="0"/>
        <w:vanish w:val="0"/>
        <w:color w:val="auto"/>
        <w:u w:val="none"/>
        <w:vertAlign w:val="baseline"/>
      </w:rPr>
    </w:lvl>
    <w:lvl w:ilvl="1" w:tplc="5CD01702" w:tentative="1">
      <w:start w:val="1"/>
      <w:numFmt w:val="bullet"/>
      <w:lvlText w:val="o"/>
      <w:lvlJc w:val="left"/>
      <w:pPr>
        <w:tabs>
          <w:tab w:val="num" w:pos="1440"/>
        </w:tabs>
        <w:ind w:left="1440" w:hanging="360"/>
      </w:pPr>
      <w:rPr>
        <w:rFonts w:ascii="Courier New" w:hAnsi="Courier New" w:cs="Courier New" w:hint="default"/>
      </w:rPr>
    </w:lvl>
    <w:lvl w:ilvl="2" w:tplc="0E9E02CE" w:tentative="1">
      <w:start w:val="1"/>
      <w:numFmt w:val="bullet"/>
      <w:lvlText w:val=""/>
      <w:lvlJc w:val="left"/>
      <w:pPr>
        <w:tabs>
          <w:tab w:val="num" w:pos="2160"/>
        </w:tabs>
        <w:ind w:left="2160" w:hanging="360"/>
      </w:pPr>
      <w:rPr>
        <w:rFonts w:ascii="Wingdings" w:hAnsi="Wingdings" w:hint="default"/>
      </w:rPr>
    </w:lvl>
    <w:lvl w:ilvl="3" w:tplc="F08489E2" w:tentative="1">
      <w:start w:val="1"/>
      <w:numFmt w:val="bullet"/>
      <w:lvlText w:val=""/>
      <w:lvlJc w:val="left"/>
      <w:pPr>
        <w:tabs>
          <w:tab w:val="num" w:pos="2880"/>
        </w:tabs>
        <w:ind w:left="2880" w:hanging="360"/>
      </w:pPr>
      <w:rPr>
        <w:rFonts w:ascii="Symbol" w:hAnsi="Symbol" w:hint="default"/>
      </w:rPr>
    </w:lvl>
    <w:lvl w:ilvl="4" w:tplc="19F8A35A" w:tentative="1">
      <w:start w:val="1"/>
      <w:numFmt w:val="bullet"/>
      <w:lvlText w:val="o"/>
      <w:lvlJc w:val="left"/>
      <w:pPr>
        <w:tabs>
          <w:tab w:val="num" w:pos="3600"/>
        </w:tabs>
        <w:ind w:left="3600" w:hanging="360"/>
      </w:pPr>
      <w:rPr>
        <w:rFonts w:ascii="Courier New" w:hAnsi="Courier New" w:cs="Courier New" w:hint="default"/>
      </w:rPr>
    </w:lvl>
    <w:lvl w:ilvl="5" w:tplc="4F5034B6" w:tentative="1">
      <w:start w:val="1"/>
      <w:numFmt w:val="bullet"/>
      <w:lvlText w:val=""/>
      <w:lvlJc w:val="left"/>
      <w:pPr>
        <w:tabs>
          <w:tab w:val="num" w:pos="4320"/>
        </w:tabs>
        <w:ind w:left="4320" w:hanging="360"/>
      </w:pPr>
      <w:rPr>
        <w:rFonts w:ascii="Wingdings" w:hAnsi="Wingdings" w:hint="default"/>
      </w:rPr>
    </w:lvl>
    <w:lvl w:ilvl="6" w:tplc="7460ED1C" w:tentative="1">
      <w:start w:val="1"/>
      <w:numFmt w:val="bullet"/>
      <w:lvlText w:val=""/>
      <w:lvlJc w:val="left"/>
      <w:pPr>
        <w:tabs>
          <w:tab w:val="num" w:pos="5040"/>
        </w:tabs>
        <w:ind w:left="5040" w:hanging="360"/>
      </w:pPr>
      <w:rPr>
        <w:rFonts w:ascii="Symbol" w:hAnsi="Symbol" w:hint="default"/>
      </w:rPr>
    </w:lvl>
    <w:lvl w:ilvl="7" w:tplc="DE420FC8" w:tentative="1">
      <w:start w:val="1"/>
      <w:numFmt w:val="bullet"/>
      <w:lvlText w:val="o"/>
      <w:lvlJc w:val="left"/>
      <w:pPr>
        <w:tabs>
          <w:tab w:val="num" w:pos="5760"/>
        </w:tabs>
        <w:ind w:left="5760" w:hanging="360"/>
      </w:pPr>
      <w:rPr>
        <w:rFonts w:ascii="Courier New" w:hAnsi="Courier New" w:cs="Courier New" w:hint="default"/>
      </w:rPr>
    </w:lvl>
    <w:lvl w:ilvl="8" w:tplc="C9F2D3C4"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2D558C5"/>
    <w:multiLevelType w:val="hybridMultilevel"/>
    <w:tmpl w:val="40CC5704"/>
    <w:lvl w:ilvl="0" w:tplc="0410000F">
      <w:start w:val="1"/>
      <w:numFmt w:val="decimal"/>
      <w:lvlText w:val="%1."/>
      <w:lvlJc w:val="left"/>
      <w:pPr>
        <w:ind w:left="360" w:hanging="360"/>
      </w:pPr>
      <w:rPr>
        <w:rFonts w:cs="Times New Roman"/>
      </w:rPr>
    </w:lvl>
    <w:lvl w:ilvl="1" w:tplc="04100019">
      <w:start w:val="1"/>
      <w:numFmt w:val="decimal"/>
      <w:lvlText w:val="%2."/>
      <w:lvlJc w:val="left"/>
      <w:pPr>
        <w:tabs>
          <w:tab w:val="num" w:pos="1080"/>
        </w:tabs>
        <w:ind w:left="1080" w:hanging="360"/>
      </w:pPr>
    </w:lvl>
    <w:lvl w:ilvl="2" w:tplc="0410001B">
      <w:start w:val="1"/>
      <w:numFmt w:val="decimal"/>
      <w:lvlText w:val="%3."/>
      <w:lvlJc w:val="left"/>
      <w:pPr>
        <w:tabs>
          <w:tab w:val="num" w:pos="1800"/>
        </w:tabs>
        <w:ind w:left="1800" w:hanging="360"/>
      </w:pPr>
    </w:lvl>
    <w:lvl w:ilvl="3" w:tplc="0410000F">
      <w:start w:val="1"/>
      <w:numFmt w:val="decimal"/>
      <w:lvlText w:val="%4."/>
      <w:lvlJc w:val="left"/>
      <w:pPr>
        <w:tabs>
          <w:tab w:val="num" w:pos="2520"/>
        </w:tabs>
        <w:ind w:left="2520" w:hanging="360"/>
      </w:pPr>
    </w:lvl>
    <w:lvl w:ilvl="4" w:tplc="04100019">
      <w:start w:val="1"/>
      <w:numFmt w:val="decimal"/>
      <w:lvlText w:val="%5."/>
      <w:lvlJc w:val="left"/>
      <w:pPr>
        <w:tabs>
          <w:tab w:val="num" w:pos="3240"/>
        </w:tabs>
        <w:ind w:left="3240" w:hanging="360"/>
      </w:pPr>
    </w:lvl>
    <w:lvl w:ilvl="5" w:tplc="0410001B">
      <w:start w:val="1"/>
      <w:numFmt w:val="decimal"/>
      <w:lvlText w:val="%6."/>
      <w:lvlJc w:val="left"/>
      <w:pPr>
        <w:tabs>
          <w:tab w:val="num" w:pos="3960"/>
        </w:tabs>
        <w:ind w:left="3960" w:hanging="360"/>
      </w:pPr>
    </w:lvl>
    <w:lvl w:ilvl="6" w:tplc="0410000F">
      <w:start w:val="1"/>
      <w:numFmt w:val="decimal"/>
      <w:lvlText w:val="%7."/>
      <w:lvlJc w:val="left"/>
      <w:pPr>
        <w:tabs>
          <w:tab w:val="num" w:pos="4680"/>
        </w:tabs>
        <w:ind w:left="4680" w:hanging="360"/>
      </w:pPr>
    </w:lvl>
    <w:lvl w:ilvl="7" w:tplc="04100019">
      <w:start w:val="1"/>
      <w:numFmt w:val="decimal"/>
      <w:lvlText w:val="%8."/>
      <w:lvlJc w:val="left"/>
      <w:pPr>
        <w:tabs>
          <w:tab w:val="num" w:pos="5400"/>
        </w:tabs>
        <w:ind w:left="5400" w:hanging="360"/>
      </w:pPr>
    </w:lvl>
    <w:lvl w:ilvl="8" w:tplc="0410001B">
      <w:start w:val="1"/>
      <w:numFmt w:val="decimal"/>
      <w:lvlText w:val="%9."/>
      <w:lvlJc w:val="left"/>
      <w:pPr>
        <w:tabs>
          <w:tab w:val="num" w:pos="6120"/>
        </w:tabs>
        <w:ind w:left="6120" w:hanging="360"/>
      </w:pPr>
    </w:lvl>
  </w:abstractNum>
  <w:abstractNum w:abstractNumId="66" w15:restartNumberingAfterBreak="0">
    <w:nsid w:val="62EA084C"/>
    <w:multiLevelType w:val="hybridMultilevel"/>
    <w:tmpl w:val="86A8616E"/>
    <w:lvl w:ilvl="0" w:tplc="0410000F">
      <w:start w:val="1"/>
      <w:numFmt w:val="decimal"/>
      <w:lvlText w:val="%1."/>
      <w:lvlJc w:val="left"/>
      <w:pPr>
        <w:ind w:left="360" w:hanging="360"/>
      </w:pPr>
      <w:rPr>
        <w:rFonts w:cs="Times New Roman"/>
      </w:rPr>
    </w:lvl>
    <w:lvl w:ilvl="1" w:tplc="04100019">
      <w:start w:val="1"/>
      <w:numFmt w:val="decimal"/>
      <w:lvlText w:val="%2."/>
      <w:lvlJc w:val="left"/>
      <w:pPr>
        <w:tabs>
          <w:tab w:val="num" w:pos="1080"/>
        </w:tabs>
        <w:ind w:left="1080" w:hanging="360"/>
      </w:pPr>
    </w:lvl>
    <w:lvl w:ilvl="2" w:tplc="0410001B">
      <w:start w:val="1"/>
      <w:numFmt w:val="decimal"/>
      <w:lvlText w:val="%3."/>
      <w:lvlJc w:val="left"/>
      <w:pPr>
        <w:tabs>
          <w:tab w:val="num" w:pos="1800"/>
        </w:tabs>
        <w:ind w:left="1800" w:hanging="360"/>
      </w:pPr>
    </w:lvl>
    <w:lvl w:ilvl="3" w:tplc="0410000F">
      <w:start w:val="1"/>
      <w:numFmt w:val="decimal"/>
      <w:lvlText w:val="%4."/>
      <w:lvlJc w:val="left"/>
      <w:pPr>
        <w:tabs>
          <w:tab w:val="num" w:pos="2520"/>
        </w:tabs>
        <w:ind w:left="2520" w:hanging="360"/>
      </w:pPr>
    </w:lvl>
    <w:lvl w:ilvl="4" w:tplc="04100019">
      <w:start w:val="1"/>
      <w:numFmt w:val="decimal"/>
      <w:lvlText w:val="%5."/>
      <w:lvlJc w:val="left"/>
      <w:pPr>
        <w:tabs>
          <w:tab w:val="num" w:pos="3240"/>
        </w:tabs>
        <w:ind w:left="3240" w:hanging="360"/>
      </w:pPr>
    </w:lvl>
    <w:lvl w:ilvl="5" w:tplc="0410001B">
      <w:start w:val="1"/>
      <w:numFmt w:val="decimal"/>
      <w:lvlText w:val="%6."/>
      <w:lvlJc w:val="left"/>
      <w:pPr>
        <w:tabs>
          <w:tab w:val="num" w:pos="3960"/>
        </w:tabs>
        <w:ind w:left="3960" w:hanging="360"/>
      </w:pPr>
    </w:lvl>
    <w:lvl w:ilvl="6" w:tplc="0410000F">
      <w:start w:val="1"/>
      <w:numFmt w:val="decimal"/>
      <w:lvlText w:val="%7."/>
      <w:lvlJc w:val="left"/>
      <w:pPr>
        <w:tabs>
          <w:tab w:val="num" w:pos="4680"/>
        </w:tabs>
        <w:ind w:left="4680" w:hanging="360"/>
      </w:pPr>
    </w:lvl>
    <w:lvl w:ilvl="7" w:tplc="04100019">
      <w:start w:val="1"/>
      <w:numFmt w:val="decimal"/>
      <w:lvlText w:val="%8."/>
      <w:lvlJc w:val="left"/>
      <w:pPr>
        <w:tabs>
          <w:tab w:val="num" w:pos="5400"/>
        </w:tabs>
        <w:ind w:left="5400" w:hanging="360"/>
      </w:pPr>
    </w:lvl>
    <w:lvl w:ilvl="8" w:tplc="0410001B">
      <w:start w:val="1"/>
      <w:numFmt w:val="decimal"/>
      <w:lvlText w:val="%9."/>
      <w:lvlJc w:val="left"/>
      <w:pPr>
        <w:tabs>
          <w:tab w:val="num" w:pos="6120"/>
        </w:tabs>
        <w:ind w:left="6120" w:hanging="360"/>
      </w:pPr>
    </w:lvl>
  </w:abstractNum>
  <w:abstractNum w:abstractNumId="67" w15:restartNumberingAfterBreak="0">
    <w:nsid w:val="666F045D"/>
    <w:multiLevelType w:val="hybridMultilevel"/>
    <w:tmpl w:val="37865A2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8" w15:restartNumberingAfterBreak="0">
    <w:nsid w:val="6BA860B7"/>
    <w:multiLevelType w:val="hybridMultilevel"/>
    <w:tmpl w:val="40B619F0"/>
    <w:lvl w:ilvl="0" w:tplc="4ABA4F42">
      <w:start w:val="1"/>
      <w:numFmt w:val="bullet"/>
      <w:lvlText w:val="-"/>
      <w:lvlJc w:val="left"/>
      <w:pPr>
        <w:tabs>
          <w:tab w:val="num" w:pos="284"/>
        </w:tabs>
        <w:ind w:left="284" w:hanging="284"/>
      </w:pPr>
      <w:rPr>
        <w:rFonts w:ascii="Times" w:hAnsi="Times" w:hint="default"/>
        <w:b w:val="0"/>
        <w:i w:val="0"/>
        <w:caps w:val="0"/>
        <w:strike w:val="0"/>
        <w:dstrike w:val="0"/>
        <w:vanish w:val="0"/>
        <w:color w:val="auto"/>
        <w:u w:val="none"/>
        <w:vertAlign w:val="baseline"/>
      </w:rPr>
    </w:lvl>
    <w:lvl w:ilvl="1" w:tplc="0DEEE7D8">
      <w:start w:val="1"/>
      <w:numFmt w:val="bullet"/>
      <w:lvlText w:val="o"/>
      <w:lvlJc w:val="left"/>
      <w:pPr>
        <w:tabs>
          <w:tab w:val="num" w:pos="1440"/>
        </w:tabs>
        <w:ind w:left="1440" w:hanging="360"/>
      </w:pPr>
      <w:rPr>
        <w:rFonts w:ascii="Courier New" w:hAnsi="Courier New" w:cs="Tahoma" w:hint="default"/>
      </w:rPr>
    </w:lvl>
    <w:lvl w:ilvl="2" w:tplc="CB7E318A">
      <w:start w:val="1"/>
      <w:numFmt w:val="bullet"/>
      <w:lvlText w:val=""/>
      <w:lvlJc w:val="left"/>
      <w:pPr>
        <w:tabs>
          <w:tab w:val="num" w:pos="2160"/>
        </w:tabs>
        <w:ind w:left="2160" w:hanging="360"/>
      </w:pPr>
      <w:rPr>
        <w:rFonts w:ascii="Wingdings" w:hAnsi="Wingdings" w:hint="default"/>
      </w:rPr>
    </w:lvl>
    <w:lvl w:ilvl="3" w:tplc="E8E8C3A0" w:tentative="1">
      <w:start w:val="1"/>
      <w:numFmt w:val="bullet"/>
      <w:lvlText w:val=""/>
      <w:lvlJc w:val="left"/>
      <w:pPr>
        <w:tabs>
          <w:tab w:val="num" w:pos="2880"/>
        </w:tabs>
        <w:ind w:left="2880" w:hanging="360"/>
      </w:pPr>
      <w:rPr>
        <w:rFonts w:ascii="Symbol" w:hAnsi="Symbol" w:hint="default"/>
      </w:rPr>
    </w:lvl>
    <w:lvl w:ilvl="4" w:tplc="71B008E4" w:tentative="1">
      <w:start w:val="1"/>
      <w:numFmt w:val="bullet"/>
      <w:lvlText w:val="o"/>
      <w:lvlJc w:val="left"/>
      <w:pPr>
        <w:tabs>
          <w:tab w:val="num" w:pos="3600"/>
        </w:tabs>
        <w:ind w:left="3600" w:hanging="360"/>
      </w:pPr>
      <w:rPr>
        <w:rFonts w:ascii="Courier New" w:hAnsi="Courier New" w:cs="Tahoma" w:hint="default"/>
      </w:rPr>
    </w:lvl>
    <w:lvl w:ilvl="5" w:tplc="908A606C" w:tentative="1">
      <w:start w:val="1"/>
      <w:numFmt w:val="bullet"/>
      <w:lvlText w:val=""/>
      <w:lvlJc w:val="left"/>
      <w:pPr>
        <w:tabs>
          <w:tab w:val="num" w:pos="4320"/>
        </w:tabs>
        <w:ind w:left="4320" w:hanging="360"/>
      </w:pPr>
      <w:rPr>
        <w:rFonts w:ascii="Wingdings" w:hAnsi="Wingdings" w:hint="default"/>
      </w:rPr>
    </w:lvl>
    <w:lvl w:ilvl="6" w:tplc="76DEC3B0" w:tentative="1">
      <w:start w:val="1"/>
      <w:numFmt w:val="bullet"/>
      <w:lvlText w:val=""/>
      <w:lvlJc w:val="left"/>
      <w:pPr>
        <w:tabs>
          <w:tab w:val="num" w:pos="5040"/>
        </w:tabs>
        <w:ind w:left="5040" w:hanging="360"/>
      </w:pPr>
      <w:rPr>
        <w:rFonts w:ascii="Symbol" w:hAnsi="Symbol" w:hint="default"/>
      </w:rPr>
    </w:lvl>
    <w:lvl w:ilvl="7" w:tplc="EB6055B8" w:tentative="1">
      <w:start w:val="1"/>
      <w:numFmt w:val="bullet"/>
      <w:lvlText w:val="o"/>
      <w:lvlJc w:val="left"/>
      <w:pPr>
        <w:tabs>
          <w:tab w:val="num" w:pos="5760"/>
        </w:tabs>
        <w:ind w:left="5760" w:hanging="360"/>
      </w:pPr>
      <w:rPr>
        <w:rFonts w:ascii="Courier New" w:hAnsi="Courier New" w:cs="Tahoma" w:hint="default"/>
      </w:rPr>
    </w:lvl>
    <w:lvl w:ilvl="8" w:tplc="CB38BAFC">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DF75976"/>
    <w:multiLevelType w:val="hybridMultilevel"/>
    <w:tmpl w:val="B3F097F8"/>
    <w:lvl w:ilvl="0" w:tplc="04100017">
      <w:start w:val="1"/>
      <w:numFmt w:val="lowerLetter"/>
      <w:lvlText w:val="%1)"/>
      <w:lvlJc w:val="left"/>
      <w:pPr>
        <w:ind w:left="1004" w:hanging="360"/>
      </w:pPr>
      <w:rPr>
        <w:rFonts w:hint="default"/>
      </w:r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70" w15:restartNumberingAfterBreak="0">
    <w:nsid w:val="6FAB4B47"/>
    <w:multiLevelType w:val="hybridMultilevel"/>
    <w:tmpl w:val="F68E2C56"/>
    <w:lvl w:ilvl="0" w:tplc="FFFFFFFF">
      <w:start w:val="1"/>
      <w:numFmt w:val="bullet"/>
      <w:lvlText w:val="-"/>
      <w:lvlJc w:val="left"/>
      <w:pPr>
        <w:tabs>
          <w:tab w:val="num" w:pos="709"/>
        </w:tabs>
        <w:ind w:left="709" w:hanging="284"/>
      </w:pPr>
      <w:rPr>
        <w:rFonts w:ascii="Times" w:hAnsi="Times" w:hint="default"/>
        <w:b w:val="0"/>
        <w:i w:val="0"/>
        <w:caps w:val="0"/>
        <w:strike w:val="0"/>
        <w:dstrike w:val="0"/>
        <w:vanish w:val="0"/>
        <w:color w:val="auto"/>
        <w:sz w:val="24"/>
        <w:u w:val="none"/>
        <w:vertAlign w:val="baseline"/>
      </w:rPr>
    </w:lvl>
    <w:lvl w:ilvl="1" w:tplc="FFFFFFFF">
      <w:start w:val="1"/>
      <w:numFmt w:val="bullet"/>
      <w:lvlText w:val="-"/>
      <w:lvlJc w:val="left"/>
      <w:pPr>
        <w:tabs>
          <w:tab w:val="num" w:pos="1363"/>
        </w:tabs>
        <w:ind w:left="1363" w:hanging="283"/>
      </w:pPr>
      <w:rPr>
        <w:rFonts w:ascii="Times" w:hAnsi="Times" w:hint="default"/>
        <w:b w:val="0"/>
        <w:i w:val="0"/>
        <w:caps w:val="0"/>
        <w:strike w:val="0"/>
        <w:dstrike w:val="0"/>
        <w:vanish w:val="0"/>
        <w:color w:val="auto"/>
        <w:sz w:val="24"/>
        <w:u w:val="none"/>
        <w:vertAlign w:val="baseline"/>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1" w15:restartNumberingAfterBreak="0">
    <w:nsid w:val="70827992"/>
    <w:multiLevelType w:val="hybridMultilevel"/>
    <w:tmpl w:val="6096F768"/>
    <w:lvl w:ilvl="0" w:tplc="67628BF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2" w15:restartNumberingAfterBreak="0">
    <w:nsid w:val="7098412A"/>
    <w:multiLevelType w:val="hybridMultilevel"/>
    <w:tmpl w:val="DD721356"/>
    <w:lvl w:ilvl="0" w:tplc="0410000F">
      <w:start w:val="1"/>
      <w:numFmt w:val="decimal"/>
      <w:lvlText w:val="%1."/>
      <w:lvlJc w:val="left"/>
      <w:pPr>
        <w:ind w:left="360" w:hanging="360"/>
      </w:pPr>
      <w:rPr>
        <w:rFonts w:cs="Times New Roman"/>
      </w:rPr>
    </w:lvl>
    <w:lvl w:ilvl="1" w:tplc="04100019">
      <w:start w:val="1"/>
      <w:numFmt w:val="decimal"/>
      <w:lvlText w:val="%2."/>
      <w:lvlJc w:val="left"/>
      <w:pPr>
        <w:tabs>
          <w:tab w:val="num" w:pos="1080"/>
        </w:tabs>
        <w:ind w:left="1080" w:hanging="360"/>
      </w:pPr>
    </w:lvl>
    <w:lvl w:ilvl="2" w:tplc="0410001B">
      <w:start w:val="1"/>
      <w:numFmt w:val="decimal"/>
      <w:lvlText w:val="%3."/>
      <w:lvlJc w:val="left"/>
      <w:pPr>
        <w:tabs>
          <w:tab w:val="num" w:pos="1800"/>
        </w:tabs>
        <w:ind w:left="1800" w:hanging="360"/>
      </w:pPr>
    </w:lvl>
    <w:lvl w:ilvl="3" w:tplc="0410000F">
      <w:start w:val="1"/>
      <w:numFmt w:val="decimal"/>
      <w:lvlText w:val="%4."/>
      <w:lvlJc w:val="left"/>
      <w:pPr>
        <w:tabs>
          <w:tab w:val="num" w:pos="2520"/>
        </w:tabs>
        <w:ind w:left="2520" w:hanging="360"/>
      </w:pPr>
    </w:lvl>
    <w:lvl w:ilvl="4" w:tplc="04100019">
      <w:start w:val="1"/>
      <w:numFmt w:val="decimal"/>
      <w:lvlText w:val="%5."/>
      <w:lvlJc w:val="left"/>
      <w:pPr>
        <w:tabs>
          <w:tab w:val="num" w:pos="3240"/>
        </w:tabs>
        <w:ind w:left="3240" w:hanging="360"/>
      </w:pPr>
    </w:lvl>
    <w:lvl w:ilvl="5" w:tplc="0410001B">
      <w:start w:val="1"/>
      <w:numFmt w:val="decimal"/>
      <w:lvlText w:val="%6."/>
      <w:lvlJc w:val="left"/>
      <w:pPr>
        <w:tabs>
          <w:tab w:val="num" w:pos="3960"/>
        </w:tabs>
        <w:ind w:left="3960" w:hanging="360"/>
      </w:pPr>
    </w:lvl>
    <w:lvl w:ilvl="6" w:tplc="0410000F">
      <w:start w:val="1"/>
      <w:numFmt w:val="decimal"/>
      <w:lvlText w:val="%7."/>
      <w:lvlJc w:val="left"/>
      <w:pPr>
        <w:tabs>
          <w:tab w:val="num" w:pos="4680"/>
        </w:tabs>
        <w:ind w:left="4680" w:hanging="360"/>
      </w:pPr>
    </w:lvl>
    <w:lvl w:ilvl="7" w:tplc="04100019">
      <w:start w:val="1"/>
      <w:numFmt w:val="decimal"/>
      <w:lvlText w:val="%8."/>
      <w:lvlJc w:val="left"/>
      <w:pPr>
        <w:tabs>
          <w:tab w:val="num" w:pos="5400"/>
        </w:tabs>
        <w:ind w:left="5400" w:hanging="360"/>
      </w:pPr>
    </w:lvl>
    <w:lvl w:ilvl="8" w:tplc="0410001B">
      <w:start w:val="1"/>
      <w:numFmt w:val="decimal"/>
      <w:lvlText w:val="%9."/>
      <w:lvlJc w:val="left"/>
      <w:pPr>
        <w:tabs>
          <w:tab w:val="num" w:pos="6120"/>
        </w:tabs>
        <w:ind w:left="6120" w:hanging="360"/>
      </w:pPr>
    </w:lvl>
  </w:abstractNum>
  <w:abstractNum w:abstractNumId="73" w15:restartNumberingAfterBreak="0">
    <w:nsid w:val="71D00174"/>
    <w:multiLevelType w:val="hybridMultilevel"/>
    <w:tmpl w:val="37CE46EC"/>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4" w15:restartNumberingAfterBreak="0">
    <w:nsid w:val="73BB2AC7"/>
    <w:multiLevelType w:val="hybridMultilevel"/>
    <w:tmpl w:val="B0009868"/>
    <w:lvl w:ilvl="0" w:tplc="67628B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5" w15:restartNumberingAfterBreak="0">
    <w:nsid w:val="78DC508D"/>
    <w:multiLevelType w:val="hybridMultilevel"/>
    <w:tmpl w:val="86AC0E3C"/>
    <w:lvl w:ilvl="0" w:tplc="9488B0C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6" w15:restartNumberingAfterBreak="0">
    <w:nsid w:val="7A7247BE"/>
    <w:multiLevelType w:val="hybridMultilevel"/>
    <w:tmpl w:val="6A2C7726"/>
    <w:lvl w:ilvl="0" w:tplc="67628BF0">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7" w15:restartNumberingAfterBreak="0">
    <w:nsid w:val="7B640B1D"/>
    <w:multiLevelType w:val="hybridMultilevel"/>
    <w:tmpl w:val="58A8AE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8" w15:restartNumberingAfterBreak="0">
    <w:nsid w:val="7C6B5EC0"/>
    <w:multiLevelType w:val="hybridMultilevel"/>
    <w:tmpl w:val="F8429A9E"/>
    <w:lvl w:ilvl="0" w:tplc="788046C2">
      <w:start w:val="4"/>
      <w:numFmt w:val="bullet"/>
      <w:lvlText w:val="-"/>
      <w:lvlJc w:val="left"/>
      <w:pPr>
        <w:ind w:left="720" w:hanging="360"/>
      </w:pPr>
      <w:rPr>
        <w:rFonts w:ascii="Times New Roman" w:eastAsia="PMingLiU"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9" w15:restartNumberingAfterBreak="0">
    <w:nsid w:val="7DEF00DD"/>
    <w:multiLevelType w:val="hybridMultilevel"/>
    <w:tmpl w:val="31001736"/>
    <w:lvl w:ilvl="0" w:tplc="0410000F">
      <w:start w:val="1"/>
      <w:numFmt w:val="decimal"/>
      <w:lvlText w:val="%1."/>
      <w:lvlJc w:val="left"/>
      <w:pPr>
        <w:ind w:left="360" w:hanging="360"/>
      </w:pPr>
      <w:rPr>
        <w:rFonts w:cs="Times New Roman"/>
      </w:rPr>
    </w:lvl>
    <w:lvl w:ilvl="1" w:tplc="04100019">
      <w:start w:val="1"/>
      <w:numFmt w:val="decimal"/>
      <w:lvlText w:val="%2."/>
      <w:lvlJc w:val="left"/>
      <w:pPr>
        <w:tabs>
          <w:tab w:val="num" w:pos="1080"/>
        </w:tabs>
        <w:ind w:left="1080" w:hanging="360"/>
      </w:pPr>
    </w:lvl>
    <w:lvl w:ilvl="2" w:tplc="0410001B">
      <w:start w:val="1"/>
      <w:numFmt w:val="decimal"/>
      <w:lvlText w:val="%3."/>
      <w:lvlJc w:val="left"/>
      <w:pPr>
        <w:tabs>
          <w:tab w:val="num" w:pos="1800"/>
        </w:tabs>
        <w:ind w:left="1800" w:hanging="360"/>
      </w:pPr>
    </w:lvl>
    <w:lvl w:ilvl="3" w:tplc="0410000F">
      <w:start w:val="1"/>
      <w:numFmt w:val="decimal"/>
      <w:lvlText w:val="%4."/>
      <w:lvlJc w:val="left"/>
      <w:pPr>
        <w:tabs>
          <w:tab w:val="num" w:pos="2520"/>
        </w:tabs>
        <w:ind w:left="2520" w:hanging="360"/>
      </w:pPr>
    </w:lvl>
    <w:lvl w:ilvl="4" w:tplc="04100019">
      <w:start w:val="1"/>
      <w:numFmt w:val="decimal"/>
      <w:lvlText w:val="%5."/>
      <w:lvlJc w:val="left"/>
      <w:pPr>
        <w:tabs>
          <w:tab w:val="num" w:pos="3240"/>
        </w:tabs>
        <w:ind w:left="3240" w:hanging="360"/>
      </w:pPr>
    </w:lvl>
    <w:lvl w:ilvl="5" w:tplc="0410001B">
      <w:start w:val="1"/>
      <w:numFmt w:val="decimal"/>
      <w:lvlText w:val="%6."/>
      <w:lvlJc w:val="left"/>
      <w:pPr>
        <w:tabs>
          <w:tab w:val="num" w:pos="3960"/>
        </w:tabs>
        <w:ind w:left="3960" w:hanging="360"/>
      </w:pPr>
    </w:lvl>
    <w:lvl w:ilvl="6" w:tplc="0410000F">
      <w:start w:val="1"/>
      <w:numFmt w:val="decimal"/>
      <w:lvlText w:val="%7."/>
      <w:lvlJc w:val="left"/>
      <w:pPr>
        <w:tabs>
          <w:tab w:val="num" w:pos="4680"/>
        </w:tabs>
        <w:ind w:left="4680" w:hanging="360"/>
      </w:pPr>
    </w:lvl>
    <w:lvl w:ilvl="7" w:tplc="04100019">
      <w:start w:val="1"/>
      <w:numFmt w:val="decimal"/>
      <w:lvlText w:val="%8."/>
      <w:lvlJc w:val="left"/>
      <w:pPr>
        <w:tabs>
          <w:tab w:val="num" w:pos="5400"/>
        </w:tabs>
        <w:ind w:left="5400" w:hanging="360"/>
      </w:pPr>
    </w:lvl>
    <w:lvl w:ilvl="8" w:tplc="0410001B">
      <w:start w:val="1"/>
      <w:numFmt w:val="decimal"/>
      <w:lvlText w:val="%9."/>
      <w:lvlJc w:val="left"/>
      <w:pPr>
        <w:tabs>
          <w:tab w:val="num" w:pos="6120"/>
        </w:tabs>
        <w:ind w:left="6120" w:hanging="360"/>
      </w:pPr>
    </w:lvl>
  </w:abstractNum>
  <w:num w:numId="1" w16cid:durableId="1411734205">
    <w:abstractNumId w:val="60"/>
  </w:num>
  <w:num w:numId="2" w16cid:durableId="1265189251">
    <w:abstractNumId w:val="46"/>
  </w:num>
  <w:num w:numId="3" w16cid:durableId="2129355535">
    <w:abstractNumId w:val="63"/>
  </w:num>
  <w:num w:numId="4" w16cid:durableId="1800411013">
    <w:abstractNumId w:val="36"/>
  </w:num>
  <w:num w:numId="5" w16cid:durableId="907954858">
    <w:abstractNumId w:val="68"/>
  </w:num>
  <w:num w:numId="6" w16cid:durableId="1358434178">
    <w:abstractNumId w:val="35"/>
  </w:num>
  <w:num w:numId="7" w16cid:durableId="638220776">
    <w:abstractNumId w:val="58"/>
  </w:num>
  <w:num w:numId="8" w16cid:durableId="465586181">
    <w:abstractNumId w:val="25"/>
  </w:num>
  <w:num w:numId="9" w16cid:durableId="1580093310">
    <w:abstractNumId w:val="57"/>
  </w:num>
  <w:num w:numId="10" w16cid:durableId="2120878061">
    <w:abstractNumId w:val="53"/>
  </w:num>
  <w:num w:numId="11" w16cid:durableId="1292783918">
    <w:abstractNumId w:val="30"/>
  </w:num>
  <w:num w:numId="12" w16cid:durableId="1023482244">
    <w:abstractNumId w:val="51"/>
  </w:num>
  <w:num w:numId="13" w16cid:durableId="1507592544">
    <w:abstractNumId w:val="47"/>
  </w:num>
  <w:num w:numId="14" w16cid:durableId="87234108">
    <w:abstractNumId w:val="28"/>
  </w:num>
  <w:num w:numId="15" w16cid:durableId="773130695">
    <w:abstractNumId w:val="70"/>
  </w:num>
  <w:num w:numId="16" w16cid:durableId="1853647766">
    <w:abstractNumId w:val="56"/>
  </w:num>
  <w:num w:numId="17" w16cid:durableId="1246837746">
    <w:abstractNumId w:val="64"/>
  </w:num>
  <w:num w:numId="18" w16cid:durableId="1776629718">
    <w:abstractNumId w:val="21"/>
  </w:num>
  <w:num w:numId="19" w16cid:durableId="1475751458">
    <w:abstractNumId w:val="61"/>
  </w:num>
  <w:num w:numId="20" w16cid:durableId="147306002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6936907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427597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0493060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5786627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0710363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9241603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8737560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7886727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6975587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89549167">
    <w:abstractNumId w:val="41"/>
  </w:num>
  <w:num w:numId="31" w16cid:durableId="886985864">
    <w:abstractNumId w:val="42"/>
  </w:num>
  <w:num w:numId="32" w16cid:durableId="2136019494">
    <w:abstractNumId w:val="39"/>
  </w:num>
  <w:num w:numId="33" w16cid:durableId="1950313908">
    <w:abstractNumId w:val="39"/>
    <w:lvlOverride w:ilvl="0">
      <w:startOverride w:val="1"/>
    </w:lvlOverride>
  </w:num>
  <w:num w:numId="34" w16cid:durableId="2012023118">
    <w:abstractNumId w:val="37"/>
  </w:num>
  <w:num w:numId="35" w16cid:durableId="19281489">
    <w:abstractNumId w:val="77"/>
  </w:num>
  <w:num w:numId="36" w16cid:durableId="270093246">
    <w:abstractNumId w:val="22"/>
  </w:num>
  <w:num w:numId="37" w16cid:durableId="313417264">
    <w:abstractNumId w:val="71"/>
  </w:num>
  <w:num w:numId="38" w16cid:durableId="1447848452">
    <w:abstractNumId w:val="24"/>
  </w:num>
  <w:num w:numId="39" w16cid:durableId="1168709606">
    <w:abstractNumId w:val="74"/>
  </w:num>
  <w:num w:numId="40" w16cid:durableId="1985503939">
    <w:abstractNumId w:val="48"/>
  </w:num>
  <w:num w:numId="41" w16cid:durableId="822698588">
    <w:abstractNumId w:val="75"/>
  </w:num>
  <w:num w:numId="42" w16cid:durableId="920724024">
    <w:abstractNumId w:val="59"/>
  </w:num>
  <w:num w:numId="43" w16cid:durableId="1162160549">
    <w:abstractNumId w:val="76"/>
  </w:num>
  <w:num w:numId="44" w16cid:durableId="1843427049">
    <w:abstractNumId w:val="50"/>
  </w:num>
  <w:num w:numId="45" w16cid:durableId="425273931">
    <w:abstractNumId w:val="69"/>
  </w:num>
  <w:num w:numId="46" w16cid:durableId="2101944977">
    <w:abstractNumId w:val="55"/>
  </w:num>
  <w:num w:numId="47" w16cid:durableId="837691940">
    <w:abstractNumId w:val="32"/>
  </w:num>
  <w:num w:numId="48" w16cid:durableId="1136070341">
    <w:abstractNumId w:val="43"/>
  </w:num>
  <w:num w:numId="49" w16cid:durableId="1101873703">
    <w:abstractNumId w:val="44"/>
  </w:num>
  <w:num w:numId="50" w16cid:durableId="1776629679">
    <w:abstractNumId w:val="31"/>
  </w:num>
  <w:num w:numId="51" w16cid:durableId="922878086">
    <w:abstractNumId w:val="78"/>
  </w:num>
  <w:num w:numId="52" w16cid:durableId="818769015">
    <w:abstractNumId w:val="45"/>
  </w:num>
  <w:num w:numId="53" w16cid:durableId="807816576">
    <w:abstractNumId w:val="26"/>
  </w:num>
  <w:num w:numId="54" w16cid:durableId="933586445">
    <w:abstractNumId w:val="38"/>
  </w:num>
  <w:num w:numId="55" w16cid:durableId="109936525">
    <w:abstractNumId w:val="29"/>
  </w:num>
  <w:num w:numId="56" w16cid:durableId="89133014">
    <w:abstractNumId w:val="33"/>
  </w:num>
  <w:num w:numId="57" w16cid:durableId="1485125708">
    <w:abstractNumId w:val="73"/>
  </w:num>
  <w:num w:numId="58" w16cid:durableId="1958834329">
    <w:abstractNumId w:val="67"/>
  </w:num>
  <w:num w:numId="59" w16cid:durableId="240873618">
    <w:abstractNumId w:val="62"/>
  </w:num>
  <w:num w:numId="60" w16cid:durableId="331684016">
    <w:abstractNumId w:val="23"/>
  </w:num>
  <w:num w:numId="61" w16cid:durableId="1080567505">
    <w:abstractNumId w:val="49"/>
  </w:num>
  <w:numIdMacAtCleanup w:val="5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lombarini Antonella">
    <w15:presenceInfo w15:providerId="AD" w15:userId="S::Antonella.Colombarini@Regione.Emilia-Romagna.it::b76c7871-e51b-4426-8674-877c0beef7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26D"/>
    <w:rsid w:val="0000251B"/>
    <w:rsid w:val="00003E71"/>
    <w:rsid w:val="0000441A"/>
    <w:rsid w:val="00004C72"/>
    <w:rsid w:val="00007CD3"/>
    <w:rsid w:val="00010253"/>
    <w:rsid w:val="0001221A"/>
    <w:rsid w:val="0001248C"/>
    <w:rsid w:val="000134AE"/>
    <w:rsid w:val="00013835"/>
    <w:rsid w:val="00013A9D"/>
    <w:rsid w:val="00015408"/>
    <w:rsid w:val="000157BE"/>
    <w:rsid w:val="000176C3"/>
    <w:rsid w:val="0001792D"/>
    <w:rsid w:val="000202C0"/>
    <w:rsid w:val="00020E36"/>
    <w:rsid w:val="0002109F"/>
    <w:rsid w:val="000216C7"/>
    <w:rsid w:val="00021F3F"/>
    <w:rsid w:val="00022880"/>
    <w:rsid w:val="0002396E"/>
    <w:rsid w:val="0002696A"/>
    <w:rsid w:val="00026B43"/>
    <w:rsid w:val="00026CBC"/>
    <w:rsid w:val="0002742A"/>
    <w:rsid w:val="00030792"/>
    <w:rsid w:val="000309E4"/>
    <w:rsid w:val="00031171"/>
    <w:rsid w:val="00034260"/>
    <w:rsid w:val="00034D7A"/>
    <w:rsid w:val="00036C94"/>
    <w:rsid w:val="00037E65"/>
    <w:rsid w:val="00037EAB"/>
    <w:rsid w:val="0004237B"/>
    <w:rsid w:val="00042741"/>
    <w:rsid w:val="00043C4C"/>
    <w:rsid w:val="000459A5"/>
    <w:rsid w:val="00046F9C"/>
    <w:rsid w:val="000470DA"/>
    <w:rsid w:val="000509A2"/>
    <w:rsid w:val="000509CE"/>
    <w:rsid w:val="00052DE0"/>
    <w:rsid w:val="00053344"/>
    <w:rsid w:val="00053A5D"/>
    <w:rsid w:val="000548A5"/>
    <w:rsid w:val="00054C0F"/>
    <w:rsid w:val="00054ED4"/>
    <w:rsid w:val="00056FD6"/>
    <w:rsid w:val="000570CC"/>
    <w:rsid w:val="00060AA8"/>
    <w:rsid w:val="00060EB3"/>
    <w:rsid w:val="00061373"/>
    <w:rsid w:val="00061CA6"/>
    <w:rsid w:val="00065604"/>
    <w:rsid w:val="00065EE6"/>
    <w:rsid w:val="00066B96"/>
    <w:rsid w:val="000673FA"/>
    <w:rsid w:val="000675DB"/>
    <w:rsid w:val="000702F6"/>
    <w:rsid w:val="00072C52"/>
    <w:rsid w:val="00073C57"/>
    <w:rsid w:val="00073F2D"/>
    <w:rsid w:val="00074B0B"/>
    <w:rsid w:val="000752B2"/>
    <w:rsid w:val="00075336"/>
    <w:rsid w:val="00075FBF"/>
    <w:rsid w:val="00080E0E"/>
    <w:rsid w:val="00081651"/>
    <w:rsid w:val="0008181E"/>
    <w:rsid w:val="00081A83"/>
    <w:rsid w:val="000823AA"/>
    <w:rsid w:val="00082D5A"/>
    <w:rsid w:val="00084ABF"/>
    <w:rsid w:val="0008644C"/>
    <w:rsid w:val="0008652A"/>
    <w:rsid w:val="00087C28"/>
    <w:rsid w:val="00091A2E"/>
    <w:rsid w:val="00092635"/>
    <w:rsid w:val="00095E40"/>
    <w:rsid w:val="000A0A9E"/>
    <w:rsid w:val="000A0E7E"/>
    <w:rsid w:val="000A1248"/>
    <w:rsid w:val="000A342E"/>
    <w:rsid w:val="000A38EA"/>
    <w:rsid w:val="000A3FD9"/>
    <w:rsid w:val="000A4EFF"/>
    <w:rsid w:val="000A5B77"/>
    <w:rsid w:val="000A76E2"/>
    <w:rsid w:val="000A79AB"/>
    <w:rsid w:val="000B0599"/>
    <w:rsid w:val="000B0C5A"/>
    <w:rsid w:val="000B0FEA"/>
    <w:rsid w:val="000B2758"/>
    <w:rsid w:val="000B73F6"/>
    <w:rsid w:val="000C0697"/>
    <w:rsid w:val="000C1264"/>
    <w:rsid w:val="000C19B5"/>
    <w:rsid w:val="000C3347"/>
    <w:rsid w:val="000C636D"/>
    <w:rsid w:val="000C6AF2"/>
    <w:rsid w:val="000C72DA"/>
    <w:rsid w:val="000D016F"/>
    <w:rsid w:val="000D10A9"/>
    <w:rsid w:val="000D13A2"/>
    <w:rsid w:val="000D18FB"/>
    <w:rsid w:val="000D22F8"/>
    <w:rsid w:val="000D34E9"/>
    <w:rsid w:val="000D376B"/>
    <w:rsid w:val="000D3ECA"/>
    <w:rsid w:val="000D541A"/>
    <w:rsid w:val="000D5F6C"/>
    <w:rsid w:val="000D75DF"/>
    <w:rsid w:val="000D7601"/>
    <w:rsid w:val="000E0761"/>
    <w:rsid w:val="000E0967"/>
    <w:rsid w:val="000E0AC2"/>
    <w:rsid w:val="000E0EA3"/>
    <w:rsid w:val="000E1479"/>
    <w:rsid w:val="000E192F"/>
    <w:rsid w:val="000E2B80"/>
    <w:rsid w:val="000E52F0"/>
    <w:rsid w:val="000E781A"/>
    <w:rsid w:val="000E7962"/>
    <w:rsid w:val="000E7C82"/>
    <w:rsid w:val="000F0454"/>
    <w:rsid w:val="000F10E0"/>
    <w:rsid w:val="000F2758"/>
    <w:rsid w:val="000F2869"/>
    <w:rsid w:val="000F3454"/>
    <w:rsid w:val="000F3686"/>
    <w:rsid w:val="000F38DD"/>
    <w:rsid w:val="000F5217"/>
    <w:rsid w:val="000F55FC"/>
    <w:rsid w:val="000F7099"/>
    <w:rsid w:val="000F776A"/>
    <w:rsid w:val="000F7A0E"/>
    <w:rsid w:val="001028D0"/>
    <w:rsid w:val="001028D1"/>
    <w:rsid w:val="001043EF"/>
    <w:rsid w:val="00105494"/>
    <w:rsid w:val="00105923"/>
    <w:rsid w:val="001063BF"/>
    <w:rsid w:val="00107504"/>
    <w:rsid w:val="0011100C"/>
    <w:rsid w:val="00111EB3"/>
    <w:rsid w:val="00112243"/>
    <w:rsid w:val="001154E3"/>
    <w:rsid w:val="001158BF"/>
    <w:rsid w:val="00116B79"/>
    <w:rsid w:val="001171F5"/>
    <w:rsid w:val="00122992"/>
    <w:rsid w:val="00124576"/>
    <w:rsid w:val="001247AE"/>
    <w:rsid w:val="0013178A"/>
    <w:rsid w:val="00132E1F"/>
    <w:rsid w:val="00133716"/>
    <w:rsid w:val="00133FB8"/>
    <w:rsid w:val="001344D6"/>
    <w:rsid w:val="00134BAF"/>
    <w:rsid w:val="00134DBF"/>
    <w:rsid w:val="00137654"/>
    <w:rsid w:val="001407D5"/>
    <w:rsid w:val="0014151D"/>
    <w:rsid w:val="001423DA"/>
    <w:rsid w:val="00142BDA"/>
    <w:rsid w:val="001432C4"/>
    <w:rsid w:val="00144AB0"/>
    <w:rsid w:val="00147718"/>
    <w:rsid w:val="00147C84"/>
    <w:rsid w:val="00151B94"/>
    <w:rsid w:val="00153363"/>
    <w:rsid w:val="001553F6"/>
    <w:rsid w:val="00156A26"/>
    <w:rsid w:val="00161F0F"/>
    <w:rsid w:val="00163096"/>
    <w:rsid w:val="001666BD"/>
    <w:rsid w:val="00171418"/>
    <w:rsid w:val="00174AD6"/>
    <w:rsid w:val="00174E3D"/>
    <w:rsid w:val="00176E5D"/>
    <w:rsid w:val="00176EF9"/>
    <w:rsid w:val="00177937"/>
    <w:rsid w:val="0017798F"/>
    <w:rsid w:val="00177A6E"/>
    <w:rsid w:val="00180337"/>
    <w:rsid w:val="001825A4"/>
    <w:rsid w:val="001868CC"/>
    <w:rsid w:val="00190275"/>
    <w:rsid w:val="0019383C"/>
    <w:rsid w:val="00194320"/>
    <w:rsid w:val="0019439C"/>
    <w:rsid w:val="001954BF"/>
    <w:rsid w:val="00195B16"/>
    <w:rsid w:val="001963DC"/>
    <w:rsid w:val="001969EF"/>
    <w:rsid w:val="001978A0"/>
    <w:rsid w:val="001A1CD9"/>
    <w:rsid w:val="001A228F"/>
    <w:rsid w:val="001A30CC"/>
    <w:rsid w:val="001A3F8A"/>
    <w:rsid w:val="001A5C3E"/>
    <w:rsid w:val="001A5FD7"/>
    <w:rsid w:val="001A77F9"/>
    <w:rsid w:val="001A7FE1"/>
    <w:rsid w:val="001B2A60"/>
    <w:rsid w:val="001B349C"/>
    <w:rsid w:val="001B36C9"/>
    <w:rsid w:val="001B3DEB"/>
    <w:rsid w:val="001B4357"/>
    <w:rsid w:val="001B46C2"/>
    <w:rsid w:val="001B4B49"/>
    <w:rsid w:val="001B5D98"/>
    <w:rsid w:val="001B66DE"/>
    <w:rsid w:val="001B7461"/>
    <w:rsid w:val="001C0208"/>
    <w:rsid w:val="001C0724"/>
    <w:rsid w:val="001C1C47"/>
    <w:rsid w:val="001C260A"/>
    <w:rsid w:val="001C2CB5"/>
    <w:rsid w:val="001C3669"/>
    <w:rsid w:val="001C3B21"/>
    <w:rsid w:val="001C3BD1"/>
    <w:rsid w:val="001C554F"/>
    <w:rsid w:val="001C69C1"/>
    <w:rsid w:val="001C7387"/>
    <w:rsid w:val="001D08A9"/>
    <w:rsid w:val="001D1932"/>
    <w:rsid w:val="001D2066"/>
    <w:rsid w:val="001D6730"/>
    <w:rsid w:val="001D6899"/>
    <w:rsid w:val="001D6EBF"/>
    <w:rsid w:val="001D6FD7"/>
    <w:rsid w:val="001D793E"/>
    <w:rsid w:val="001E0CBA"/>
    <w:rsid w:val="001E293D"/>
    <w:rsid w:val="001E6A33"/>
    <w:rsid w:val="001F0B15"/>
    <w:rsid w:val="001F2C34"/>
    <w:rsid w:val="001F3673"/>
    <w:rsid w:val="001F4BC6"/>
    <w:rsid w:val="001F5B4E"/>
    <w:rsid w:val="002032E8"/>
    <w:rsid w:val="0020371E"/>
    <w:rsid w:val="002049B0"/>
    <w:rsid w:val="00207461"/>
    <w:rsid w:val="00210F58"/>
    <w:rsid w:val="0021125D"/>
    <w:rsid w:val="0021157B"/>
    <w:rsid w:val="00213B67"/>
    <w:rsid w:val="00214179"/>
    <w:rsid w:val="00214A2F"/>
    <w:rsid w:val="00215223"/>
    <w:rsid w:val="002160E8"/>
    <w:rsid w:val="00216C75"/>
    <w:rsid w:val="002170B5"/>
    <w:rsid w:val="00220CC5"/>
    <w:rsid w:val="00221FCB"/>
    <w:rsid w:val="0022317C"/>
    <w:rsid w:val="002254C6"/>
    <w:rsid w:val="0022615A"/>
    <w:rsid w:val="00227B46"/>
    <w:rsid w:val="00231D29"/>
    <w:rsid w:val="00231FFD"/>
    <w:rsid w:val="0023368F"/>
    <w:rsid w:val="00233F12"/>
    <w:rsid w:val="00234014"/>
    <w:rsid w:val="0023556A"/>
    <w:rsid w:val="00236001"/>
    <w:rsid w:val="00240606"/>
    <w:rsid w:val="00240D89"/>
    <w:rsid w:val="00240FD6"/>
    <w:rsid w:val="002426F4"/>
    <w:rsid w:val="002429CA"/>
    <w:rsid w:val="002433D9"/>
    <w:rsid w:val="00243546"/>
    <w:rsid w:val="00243DDF"/>
    <w:rsid w:val="00245CD2"/>
    <w:rsid w:val="00246978"/>
    <w:rsid w:val="00246A2F"/>
    <w:rsid w:val="00251BEE"/>
    <w:rsid w:val="00251D2F"/>
    <w:rsid w:val="00252EEA"/>
    <w:rsid w:val="00253169"/>
    <w:rsid w:val="0025497D"/>
    <w:rsid w:val="00254ECE"/>
    <w:rsid w:val="00255E80"/>
    <w:rsid w:val="00260921"/>
    <w:rsid w:val="00261523"/>
    <w:rsid w:val="00261CCE"/>
    <w:rsid w:val="00262A30"/>
    <w:rsid w:val="00263BF5"/>
    <w:rsid w:val="0026419C"/>
    <w:rsid w:val="0026494A"/>
    <w:rsid w:val="00265606"/>
    <w:rsid w:val="00265DF0"/>
    <w:rsid w:val="00266C64"/>
    <w:rsid w:val="00267B94"/>
    <w:rsid w:val="00270B50"/>
    <w:rsid w:val="00270F60"/>
    <w:rsid w:val="00272369"/>
    <w:rsid w:val="00274065"/>
    <w:rsid w:val="00276BDC"/>
    <w:rsid w:val="00277070"/>
    <w:rsid w:val="00281724"/>
    <w:rsid w:val="00282A98"/>
    <w:rsid w:val="0028392A"/>
    <w:rsid w:val="00283BD0"/>
    <w:rsid w:val="00284A49"/>
    <w:rsid w:val="00287154"/>
    <w:rsid w:val="0029012A"/>
    <w:rsid w:val="002905F2"/>
    <w:rsid w:val="00290AB1"/>
    <w:rsid w:val="002914B4"/>
    <w:rsid w:val="00291C7A"/>
    <w:rsid w:val="00291FF7"/>
    <w:rsid w:val="00292B64"/>
    <w:rsid w:val="0029300D"/>
    <w:rsid w:val="00293C96"/>
    <w:rsid w:val="00294D19"/>
    <w:rsid w:val="002965DA"/>
    <w:rsid w:val="00296966"/>
    <w:rsid w:val="00296A6C"/>
    <w:rsid w:val="00296C03"/>
    <w:rsid w:val="0029732F"/>
    <w:rsid w:val="002A0BDB"/>
    <w:rsid w:val="002A328B"/>
    <w:rsid w:val="002A5C45"/>
    <w:rsid w:val="002A6028"/>
    <w:rsid w:val="002A68BD"/>
    <w:rsid w:val="002B021E"/>
    <w:rsid w:val="002B2268"/>
    <w:rsid w:val="002B3001"/>
    <w:rsid w:val="002B5A77"/>
    <w:rsid w:val="002B7A9C"/>
    <w:rsid w:val="002B7F63"/>
    <w:rsid w:val="002C01B6"/>
    <w:rsid w:val="002C17B2"/>
    <w:rsid w:val="002C705E"/>
    <w:rsid w:val="002C7359"/>
    <w:rsid w:val="002C75A9"/>
    <w:rsid w:val="002D0050"/>
    <w:rsid w:val="002D07E8"/>
    <w:rsid w:val="002D3229"/>
    <w:rsid w:val="002D3B30"/>
    <w:rsid w:val="002D7E68"/>
    <w:rsid w:val="002E0CC9"/>
    <w:rsid w:val="002E2FAB"/>
    <w:rsid w:val="002E3926"/>
    <w:rsid w:val="002E3B64"/>
    <w:rsid w:val="002E59B0"/>
    <w:rsid w:val="002E7CE8"/>
    <w:rsid w:val="002F1778"/>
    <w:rsid w:val="002F22B0"/>
    <w:rsid w:val="002F47FB"/>
    <w:rsid w:val="002F4AEC"/>
    <w:rsid w:val="002F5A53"/>
    <w:rsid w:val="002F62DC"/>
    <w:rsid w:val="002F645A"/>
    <w:rsid w:val="002F6786"/>
    <w:rsid w:val="002F75A0"/>
    <w:rsid w:val="002F7E3D"/>
    <w:rsid w:val="002F7E5A"/>
    <w:rsid w:val="00300A52"/>
    <w:rsid w:val="00301A1C"/>
    <w:rsid w:val="00302288"/>
    <w:rsid w:val="00302D5C"/>
    <w:rsid w:val="003033AD"/>
    <w:rsid w:val="00303CEB"/>
    <w:rsid w:val="00303E6E"/>
    <w:rsid w:val="00304B64"/>
    <w:rsid w:val="00306F36"/>
    <w:rsid w:val="003077A8"/>
    <w:rsid w:val="003077D4"/>
    <w:rsid w:val="00307C38"/>
    <w:rsid w:val="003107CC"/>
    <w:rsid w:val="00311A36"/>
    <w:rsid w:val="00312C84"/>
    <w:rsid w:val="00313DB9"/>
    <w:rsid w:val="00314413"/>
    <w:rsid w:val="003159F3"/>
    <w:rsid w:val="00315A61"/>
    <w:rsid w:val="00316A71"/>
    <w:rsid w:val="00316B35"/>
    <w:rsid w:val="00317F8E"/>
    <w:rsid w:val="0032001F"/>
    <w:rsid w:val="0032076D"/>
    <w:rsid w:val="00321114"/>
    <w:rsid w:val="003212E8"/>
    <w:rsid w:val="00321710"/>
    <w:rsid w:val="00323798"/>
    <w:rsid w:val="00323D67"/>
    <w:rsid w:val="00324B51"/>
    <w:rsid w:val="00326463"/>
    <w:rsid w:val="003269AA"/>
    <w:rsid w:val="00330F94"/>
    <w:rsid w:val="00331442"/>
    <w:rsid w:val="00331A33"/>
    <w:rsid w:val="00331C63"/>
    <w:rsid w:val="00335B19"/>
    <w:rsid w:val="00335E0D"/>
    <w:rsid w:val="00337CAE"/>
    <w:rsid w:val="00340622"/>
    <w:rsid w:val="0034110F"/>
    <w:rsid w:val="0034355C"/>
    <w:rsid w:val="00343E64"/>
    <w:rsid w:val="00344A85"/>
    <w:rsid w:val="00344B85"/>
    <w:rsid w:val="00344C28"/>
    <w:rsid w:val="00345A6A"/>
    <w:rsid w:val="0034786F"/>
    <w:rsid w:val="00350C2B"/>
    <w:rsid w:val="003510C9"/>
    <w:rsid w:val="003516BD"/>
    <w:rsid w:val="00354C94"/>
    <w:rsid w:val="00355129"/>
    <w:rsid w:val="0036004B"/>
    <w:rsid w:val="0036335C"/>
    <w:rsid w:val="00363847"/>
    <w:rsid w:val="003645E9"/>
    <w:rsid w:val="00364753"/>
    <w:rsid w:val="00365D6D"/>
    <w:rsid w:val="00366613"/>
    <w:rsid w:val="00366A93"/>
    <w:rsid w:val="00367734"/>
    <w:rsid w:val="003701DB"/>
    <w:rsid w:val="00371536"/>
    <w:rsid w:val="00371ABE"/>
    <w:rsid w:val="0037308D"/>
    <w:rsid w:val="00373624"/>
    <w:rsid w:val="00373EB2"/>
    <w:rsid w:val="00374727"/>
    <w:rsid w:val="003762B0"/>
    <w:rsid w:val="003776AF"/>
    <w:rsid w:val="00377CE7"/>
    <w:rsid w:val="003807B0"/>
    <w:rsid w:val="003833B1"/>
    <w:rsid w:val="00384542"/>
    <w:rsid w:val="00384DA8"/>
    <w:rsid w:val="003854ED"/>
    <w:rsid w:val="00385B6E"/>
    <w:rsid w:val="00386E12"/>
    <w:rsid w:val="003870B0"/>
    <w:rsid w:val="003917FE"/>
    <w:rsid w:val="003922DA"/>
    <w:rsid w:val="00397D1C"/>
    <w:rsid w:val="003A06DB"/>
    <w:rsid w:val="003A06EE"/>
    <w:rsid w:val="003A3096"/>
    <w:rsid w:val="003A582D"/>
    <w:rsid w:val="003A6CCD"/>
    <w:rsid w:val="003A749A"/>
    <w:rsid w:val="003B1925"/>
    <w:rsid w:val="003B1DC7"/>
    <w:rsid w:val="003B4E41"/>
    <w:rsid w:val="003B5209"/>
    <w:rsid w:val="003B5615"/>
    <w:rsid w:val="003B5AD1"/>
    <w:rsid w:val="003C1F54"/>
    <w:rsid w:val="003C2694"/>
    <w:rsid w:val="003C45A9"/>
    <w:rsid w:val="003C53FB"/>
    <w:rsid w:val="003C6274"/>
    <w:rsid w:val="003C62D1"/>
    <w:rsid w:val="003C6CFD"/>
    <w:rsid w:val="003C76E4"/>
    <w:rsid w:val="003C78B1"/>
    <w:rsid w:val="003D0F7C"/>
    <w:rsid w:val="003D28A1"/>
    <w:rsid w:val="003D3584"/>
    <w:rsid w:val="003D42D7"/>
    <w:rsid w:val="003D4DD0"/>
    <w:rsid w:val="003D6811"/>
    <w:rsid w:val="003E1756"/>
    <w:rsid w:val="003E362D"/>
    <w:rsid w:val="003E423C"/>
    <w:rsid w:val="003E5863"/>
    <w:rsid w:val="003F028D"/>
    <w:rsid w:val="003F07EA"/>
    <w:rsid w:val="003F0B20"/>
    <w:rsid w:val="003F17D8"/>
    <w:rsid w:val="003F22E4"/>
    <w:rsid w:val="003F2AE8"/>
    <w:rsid w:val="003F3F23"/>
    <w:rsid w:val="003F4460"/>
    <w:rsid w:val="003F5519"/>
    <w:rsid w:val="003F6380"/>
    <w:rsid w:val="003F6936"/>
    <w:rsid w:val="003F71F0"/>
    <w:rsid w:val="0040091C"/>
    <w:rsid w:val="00401286"/>
    <w:rsid w:val="00402480"/>
    <w:rsid w:val="004038F8"/>
    <w:rsid w:val="004047C9"/>
    <w:rsid w:val="00405B46"/>
    <w:rsid w:val="00406CF4"/>
    <w:rsid w:val="00406EAA"/>
    <w:rsid w:val="00407377"/>
    <w:rsid w:val="004113AC"/>
    <w:rsid w:val="0041231B"/>
    <w:rsid w:val="00412D30"/>
    <w:rsid w:val="00414477"/>
    <w:rsid w:val="00414F33"/>
    <w:rsid w:val="00415191"/>
    <w:rsid w:val="004158AB"/>
    <w:rsid w:val="0041590A"/>
    <w:rsid w:val="00416E99"/>
    <w:rsid w:val="0041722A"/>
    <w:rsid w:val="00417C12"/>
    <w:rsid w:val="00420A66"/>
    <w:rsid w:val="00421022"/>
    <w:rsid w:val="0042126D"/>
    <w:rsid w:val="0042218F"/>
    <w:rsid w:val="0042288E"/>
    <w:rsid w:val="0042292D"/>
    <w:rsid w:val="0042378B"/>
    <w:rsid w:val="0042393F"/>
    <w:rsid w:val="004246E2"/>
    <w:rsid w:val="004259C5"/>
    <w:rsid w:val="00425CBE"/>
    <w:rsid w:val="00427154"/>
    <w:rsid w:val="00427821"/>
    <w:rsid w:val="00431431"/>
    <w:rsid w:val="004328C9"/>
    <w:rsid w:val="00432DB5"/>
    <w:rsid w:val="0043386C"/>
    <w:rsid w:val="00434040"/>
    <w:rsid w:val="0043462F"/>
    <w:rsid w:val="00434659"/>
    <w:rsid w:val="00434C3B"/>
    <w:rsid w:val="00436EB9"/>
    <w:rsid w:val="00436F3C"/>
    <w:rsid w:val="004379FA"/>
    <w:rsid w:val="00440DA2"/>
    <w:rsid w:val="00440DE0"/>
    <w:rsid w:val="0044245C"/>
    <w:rsid w:val="00442E51"/>
    <w:rsid w:val="0044395F"/>
    <w:rsid w:val="004477F0"/>
    <w:rsid w:val="00450D68"/>
    <w:rsid w:val="00453076"/>
    <w:rsid w:val="00453213"/>
    <w:rsid w:val="00453B02"/>
    <w:rsid w:val="00454268"/>
    <w:rsid w:val="00454D99"/>
    <w:rsid w:val="00454FCF"/>
    <w:rsid w:val="00455231"/>
    <w:rsid w:val="00455489"/>
    <w:rsid w:val="00460557"/>
    <w:rsid w:val="00460996"/>
    <w:rsid w:val="004609DD"/>
    <w:rsid w:val="004618F6"/>
    <w:rsid w:val="00461CB6"/>
    <w:rsid w:val="00463E10"/>
    <w:rsid w:val="004645A2"/>
    <w:rsid w:val="00465306"/>
    <w:rsid w:val="00465EAD"/>
    <w:rsid w:val="0047044C"/>
    <w:rsid w:val="00471709"/>
    <w:rsid w:val="00472588"/>
    <w:rsid w:val="00473065"/>
    <w:rsid w:val="004734A3"/>
    <w:rsid w:val="00473C24"/>
    <w:rsid w:val="0047431B"/>
    <w:rsid w:val="004747BA"/>
    <w:rsid w:val="00480DB9"/>
    <w:rsid w:val="00481454"/>
    <w:rsid w:val="004819B0"/>
    <w:rsid w:val="00482119"/>
    <w:rsid w:val="0048353E"/>
    <w:rsid w:val="004847A4"/>
    <w:rsid w:val="00484827"/>
    <w:rsid w:val="00491E9B"/>
    <w:rsid w:val="00492218"/>
    <w:rsid w:val="00492D23"/>
    <w:rsid w:val="00492D79"/>
    <w:rsid w:val="0049361D"/>
    <w:rsid w:val="00494A3C"/>
    <w:rsid w:val="00494E5B"/>
    <w:rsid w:val="0049635F"/>
    <w:rsid w:val="004966F0"/>
    <w:rsid w:val="00497374"/>
    <w:rsid w:val="004A00F6"/>
    <w:rsid w:val="004A2329"/>
    <w:rsid w:val="004A2813"/>
    <w:rsid w:val="004A2990"/>
    <w:rsid w:val="004A2A43"/>
    <w:rsid w:val="004A41AB"/>
    <w:rsid w:val="004A50DB"/>
    <w:rsid w:val="004A5660"/>
    <w:rsid w:val="004B1D73"/>
    <w:rsid w:val="004B238B"/>
    <w:rsid w:val="004B2886"/>
    <w:rsid w:val="004B323B"/>
    <w:rsid w:val="004B5630"/>
    <w:rsid w:val="004B5889"/>
    <w:rsid w:val="004B5910"/>
    <w:rsid w:val="004B5A66"/>
    <w:rsid w:val="004B5C97"/>
    <w:rsid w:val="004B6F16"/>
    <w:rsid w:val="004B70C4"/>
    <w:rsid w:val="004B7BB0"/>
    <w:rsid w:val="004C1417"/>
    <w:rsid w:val="004C2DA1"/>
    <w:rsid w:val="004C38EF"/>
    <w:rsid w:val="004C4A1C"/>
    <w:rsid w:val="004D0270"/>
    <w:rsid w:val="004D0450"/>
    <w:rsid w:val="004D0549"/>
    <w:rsid w:val="004D26BB"/>
    <w:rsid w:val="004D3653"/>
    <w:rsid w:val="004D4653"/>
    <w:rsid w:val="004D5006"/>
    <w:rsid w:val="004D5F61"/>
    <w:rsid w:val="004E0A01"/>
    <w:rsid w:val="004E464E"/>
    <w:rsid w:val="004E5447"/>
    <w:rsid w:val="004E56D9"/>
    <w:rsid w:val="004E5F92"/>
    <w:rsid w:val="004F000E"/>
    <w:rsid w:val="004F02D1"/>
    <w:rsid w:val="004F074A"/>
    <w:rsid w:val="004F2BCD"/>
    <w:rsid w:val="004F2BF7"/>
    <w:rsid w:val="004F2FD5"/>
    <w:rsid w:val="004F3774"/>
    <w:rsid w:val="004F3945"/>
    <w:rsid w:val="004F3A0F"/>
    <w:rsid w:val="004F568F"/>
    <w:rsid w:val="004F6F15"/>
    <w:rsid w:val="004F7098"/>
    <w:rsid w:val="004F72EF"/>
    <w:rsid w:val="00500958"/>
    <w:rsid w:val="00500CAE"/>
    <w:rsid w:val="0050103E"/>
    <w:rsid w:val="005012B4"/>
    <w:rsid w:val="00502B1A"/>
    <w:rsid w:val="005035F7"/>
    <w:rsid w:val="00504AEB"/>
    <w:rsid w:val="00505376"/>
    <w:rsid w:val="005056CE"/>
    <w:rsid w:val="00505ADB"/>
    <w:rsid w:val="00505AEB"/>
    <w:rsid w:val="00505F1B"/>
    <w:rsid w:val="005065E1"/>
    <w:rsid w:val="00506C1B"/>
    <w:rsid w:val="0050798B"/>
    <w:rsid w:val="00507A82"/>
    <w:rsid w:val="005109F0"/>
    <w:rsid w:val="00512DEF"/>
    <w:rsid w:val="005173D0"/>
    <w:rsid w:val="005174C8"/>
    <w:rsid w:val="00522D53"/>
    <w:rsid w:val="005237F5"/>
    <w:rsid w:val="00523F74"/>
    <w:rsid w:val="005251AC"/>
    <w:rsid w:val="00530CC8"/>
    <w:rsid w:val="005319E9"/>
    <w:rsid w:val="00532932"/>
    <w:rsid w:val="0053316B"/>
    <w:rsid w:val="00533683"/>
    <w:rsid w:val="00533757"/>
    <w:rsid w:val="0053637F"/>
    <w:rsid w:val="00537CA8"/>
    <w:rsid w:val="005410E9"/>
    <w:rsid w:val="00544019"/>
    <w:rsid w:val="00544177"/>
    <w:rsid w:val="00546565"/>
    <w:rsid w:val="00546921"/>
    <w:rsid w:val="00551AD6"/>
    <w:rsid w:val="00552292"/>
    <w:rsid w:val="00552BD6"/>
    <w:rsid w:val="00553D58"/>
    <w:rsid w:val="00554650"/>
    <w:rsid w:val="00555515"/>
    <w:rsid w:val="005561FF"/>
    <w:rsid w:val="005566AC"/>
    <w:rsid w:val="00556B46"/>
    <w:rsid w:val="00560217"/>
    <w:rsid w:val="0056260C"/>
    <w:rsid w:val="00563863"/>
    <w:rsid w:val="00564F42"/>
    <w:rsid w:val="00565FD6"/>
    <w:rsid w:val="005673B5"/>
    <w:rsid w:val="00567E15"/>
    <w:rsid w:val="00571196"/>
    <w:rsid w:val="00573223"/>
    <w:rsid w:val="00573A7E"/>
    <w:rsid w:val="0057453D"/>
    <w:rsid w:val="005757B4"/>
    <w:rsid w:val="00575D4F"/>
    <w:rsid w:val="00576904"/>
    <w:rsid w:val="00576C49"/>
    <w:rsid w:val="005804B8"/>
    <w:rsid w:val="00580A14"/>
    <w:rsid w:val="00581484"/>
    <w:rsid w:val="005815BF"/>
    <w:rsid w:val="0058259E"/>
    <w:rsid w:val="0058404C"/>
    <w:rsid w:val="00584D85"/>
    <w:rsid w:val="005859D2"/>
    <w:rsid w:val="00586E9C"/>
    <w:rsid w:val="00587600"/>
    <w:rsid w:val="00587846"/>
    <w:rsid w:val="00590A40"/>
    <w:rsid w:val="00590F89"/>
    <w:rsid w:val="00591266"/>
    <w:rsid w:val="005923F0"/>
    <w:rsid w:val="00592437"/>
    <w:rsid w:val="00592DE7"/>
    <w:rsid w:val="0059328B"/>
    <w:rsid w:val="00594FDB"/>
    <w:rsid w:val="0059611D"/>
    <w:rsid w:val="00597195"/>
    <w:rsid w:val="005A033A"/>
    <w:rsid w:val="005A03B6"/>
    <w:rsid w:val="005A1428"/>
    <w:rsid w:val="005A23FF"/>
    <w:rsid w:val="005A30B2"/>
    <w:rsid w:val="005A48F2"/>
    <w:rsid w:val="005A6C59"/>
    <w:rsid w:val="005A6D9E"/>
    <w:rsid w:val="005A6E22"/>
    <w:rsid w:val="005B0FE9"/>
    <w:rsid w:val="005B153B"/>
    <w:rsid w:val="005B4033"/>
    <w:rsid w:val="005B6542"/>
    <w:rsid w:val="005B7B42"/>
    <w:rsid w:val="005C0A9B"/>
    <w:rsid w:val="005C550C"/>
    <w:rsid w:val="005C6B9D"/>
    <w:rsid w:val="005C7B8A"/>
    <w:rsid w:val="005D06DF"/>
    <w:rsid w:val="005D1352"/>
    <w:rsid w:val="005D279C"/>
    <w:rsid w:val="005D6414"/>
    <w:rsid w:val="005D7654"/>
    <w:rsid w:val="005D774D"/>
    <w:rsid w:val="005E44DD"/>
    <w:rsid w:val="005E469C"/>
    <w:rsid w:val="005E5F95"/>
    <w:rsid w:val="005E64E9"/>
    <w:rsid w:val="005E7AEC"/>
    <w:rsid w:val="005F173D"/>
    <w:rsid w:val="005F1E4B"/>
    <w:rsid w:val="005F3D0F"/>
    <w:rsid w:val="005F5E3B"/>
    <w:rsid w:val="005F5FDD"/>
    <w:rsid w:val="005F61BD"/>
    <w:rsid w:val="005F6FF8"/>
    <w:rsid w:val="005F7958"/>
    <w:rsid w:val="005F7EA2"/>
    <w:rsid w:val="00600C0C"/>
    <w:rsid w:val="00600D1D"/>
    <w:rsid w:val="00600E57"/>
    <w:rsid w:val="0060476D"/>
    <w:rsid w:val="00604811"/>
    <w:rsid w:val="0060646E"/>
    <w:rsid w:val="00607D4B"/>
    <w:rsid w:val="00610542"/>
    <w:rsid w:val="0061164B"/>
    <w:rsid w:val="00611FD9"/>
    <w:rsid w:val="0061273E"/>
    <w:rsid w:val="006128A0"/>
    <w:rsid w:val="0061316A"/>
    <w:rsid w:val="00615B6E"/>
    <w:rsid w:val="0061678E"/>
    <w:rsid w:val="00620026"/>
    <w:rsid w:val="00622CCD"/>
    <w:rsid w:val="00623551"/>
    <w:rsid w:val="00625720"/>
    <w:rsid w:val="00630FB0"/>
    <w:rsid w:val="00632C02"/>
    <w:rsid w:val="006338E1"/>
    <w:rsid w:val="00634415"/>
    <w:rsid w:val="0064014C"/>
    <w:rsid w:val="00640228"/>
    <w:rsid w:val="00640246"/>
    <w:rsid w:val="00640C40"/>
    <w:rsid w:val="0064174B"/>
    <w:rsid w:val="0064294E"/>
    <w:rsid w:val="00643062"/>
    <w:rsid w:val="006446FC"/>
    <w:rsid w:val="00645881"/>
    <w:rsid w:val="006463C9"/>
    <w:rsid w:val="00646FA0"/>
    <w:rsid w:val="0064721B"/>
    <w:rsid w:val="006509E6"/>
    <w:rsid w:val="00651880"/>
    <w:rsid w:val="00652F44"/>
    <w:rsid w:val="00653322"/>
    <w:rsid w:val="00653806"/>
    <w:rsid w:val="006541CB"/>
    <w:rsid w:val="00655B12"/>
    <w:rsid w:val="00655B74"/>
    <w:rsid w:val="006602C7"/>
    <w:rsid w:val="0066084C"/>
    <w:rsid w:val="00661AFC"/>
    <w:rsid w:val="006650E0"/>
    <w:rsid w:val="00666A26"/>
    <w:rsid w:val="00666ED0"/>
    <w:rsid w:val="00671895"/>
    <w:rsid w:val="00671ABF"/>
    <w:rsid w:val="00671C0A"/>
    <w:rsid w:val="00674FAC"/>
    <w:rsid w:val="0067580B"/>
    <w:rsid w:val="006803FD"/>
    <w:rsid w:val="00680C70"/>
    <w:rsid w:val="0068177E"/>
    <w:rsid w:val="006817AA"/>
    <w:rsid w:val="00681FC6"/>
    <w:rsid w:val="00682FCA"/>
    <w:rsid w:val="00685693"/>
    <w:rsid w:val="00686019"/>
    <w:rsid w:val="00687107"/>
    <w:rsid w:val="0069053C"/>
    <w:rsid w:val="00692882"/>
    <w:rsid w:val="00694C95"/>
    <w:rsid w:val="00696C1F"/>
    <w:rsid w:val="006A41DB"/>
    <w:rsid w:val="006A5885"/>
    <w:rsid w:val="006A658D"/>
    <w:rsid w:val="006A6A60"/>
    <w:rsid w:val="006B146A"/>
    <w:rsid w:val="006B1ED7"/>
    <w:rsid w:val="006B2838"/>
    <w:rsid w:val="006B3485"/>
    <w:rsid w:val="006B42A0"/>
    <w:rsid w:val="006B4ABE"/>
    <w:rsid w:val="006B595F"/>
    <w:rsid w:val="006B5DDF"/>
    <w:rsid w:val="006B740C"/>
    <w:rsid w:val="006B7F70"/>
    <w:rsid w:val="006C0751"/>
    <w:rsid w:val="006C1539"/>
    <w:rsid w:val="006C176E"/>
    <w:rsid w:val="006C202C"/>
    <w:rsid w:val="006C220A"/>
    <w:rsid w:val="006C2CD5"/>
    <w:rsid w:val="006C314B"/>
    <w:rsid w:val="006C4604"/>
    <w:rsid w:val="006C47F0"/>
    <w:rsid w:val="006C5251"/>
    <w:rsid w:val="006C5EA3"/>
    <w:rsid w:val="006C6601"/>
    <w:rsid w:val="006D1FE3"/>
    <w:rsid w:val="006D581B"/>
    <w:rsid w:val="006D5E65"/>
    <w:rsid w:val="006D63E9"/>
    <w:rsid w:val="006D72DC"/>
    <w:rsid w:val="006D7DA4"/>
    <w:rsid w:val="006E055F"/>
    <w:rsid w:val="006E0F88"/>
    <w:rsid w:val="006E330F"/>
    <w:rsid w:val="006E5716"/>
    <w:rsid w:val="006E5B65"/>
    <w:rsid w:val="006F2339"/>
    <w:rsid w:val="006F2D7D"/>
    <w:rsid w:val="006F404C"/>
    <w:rsid w:val="006F4E61"/>
    <w:rsid w:val="006F56F1"/>
    <w:rsid w:val="006F6B5A"/>
    <w:rsid w:val="00700B12"/>
    <w:rsid w:val="00700D99"/>
    <w:rsid w:val="00701C07"/>
    <w:rsid w:val="00702E08"/>
    <w:rsid w:val="0070340E"/>
    <w:rsid w:val="007041C8"/>
    <w:rsid w:val="00704A39"/>
    <w:rsid w:val="00705052"/>
    <w:rsid w:val="007063EF"/>
    <w:rsid w:val="00710A2B"/>
    <w:rsid w:val="007111EF"/>
    <w:rsid w:val="007119A5"/>
    <w:rsid w:val="00711ABD"/>
    <w:rsid w:val="00712616"/>
    <w:rsid w:val="00712BD9"/>
    <w:rsid w:val="0071337B"/>
    <w:rsid w:val="00716A8D"/>
    <w:rsid w:val="00717092"/>
    <w:rsid w:val="0071732F"/>
    <w:rsid w:val="00720D43"/>
    <w:rsid w:val="007210E4"/>
    <w:rsid w:val="00721C87"/>
    <w:rsid w:val="007223A4"/>
    <w:rsid w:val="00722BD3"/>
    <w:rsid w:val="0072629A"/>
    <w:rsid w:val="00726E7B"/>
    <w:rsid w:val="00727FA7"/>
    <w:rsid w:val="00727FEA"/>
    <w:rsid w:val="007333A3"/>
    <w:rsid w:val="00734345"/>
    <w:rsid w:val="00734430"/>
    <w:rsid w:val="00734D60"/>
    <w:rsid w:val="00735433"/>
    <w:rsid w:val="00736D7E"/>
    <w:rsid w:val="00737C26"/>
    <w:rsid w:val="007417EE"/>
    <w:rsid w:val="007432AA"/>
    <w:rsid w:val="007437A0"/>
    <w:rsid w:val="00743C21"/>
    <w:rsid w:val="00745329"/>
    <w:rsid w:val="0074582C"/>
    <w:rsid w:val="00746096"/>
    <w:rsid w:val="00746314"/>
    <w:rsid w:val="0074654F"/>
    <w:rsid w:val="007465B0"/>
    <w:rsid w:val="00747775"/>
    <w:rsid w:val="007504FD"/>
    <w:rsid w:val="00750A7F"/>
    <w:rsid w:val="007519E5"/>
    <w:rsid w:val="00752F58"/>
    <w:rsid w:val="0075317A"/>
    <w:rsid w:val="007535D4"/>
    <w:rsid w:val="00753C2E"/>
    <w:rsid w:val="0075525D"/>
    <w:rsid w:val="00756038"/>
    <w:rsid w:val="00762028"/>
    <w:rsid w:val="00762B5A"/>
    <w:rsid w:val="00764DBF"/>
    <w:rsid w:val="0076677B"/>
    <w:rsid w:val="007668A4"/>
    <w:rsid w:val="0076698C"/>
    <w:rsid w:val="00766D66"/>
    <w:rsid w:val="00771D43"/>
    <w:rsid w:val="0077226E"/>
    <w:rsid w:val="007722A4"/>
    <w:rsid w:val="00772950"/>
    <w:rsid w:val="0077351F"/>
    <w:rsid w:val="00773832"/>
    <w:rsid w:val="0077423F"/>
    <w:rsid w:val="007759AB"/>
    <w:rsid w:val="00776786"/>
    <w:rsid w:val="00781169"/>
    <w:rsid w:val="00782D18"/>
    <w:rsid w:val="00782D8E"/>
    <w:rsid w:val="00783453"/>
    <w:rsid w:val="00784676"/>
    <w:rsid w:val="00784DE4"/>
    <w:rsid w:val="0078520F"/>
    <w:rsid w:val="00786676"/>
    <w:rsid w:val="00786D70"/>
    <w:rsid w:val="0078704C"/>
    <w:rsid w:val="00787D4B"/>
    <w:rsid w:val="00791D85"/>
    <w:rsid w:val="0079279C"/>
    <w:rsid w:val="00792EA0"/>
    <w:rsid w:val="007938FD"/>
    <w:rsid w:val="007943CC"/>
    <w:rsid w:val="00795131"/>
    <w:rsid w:val="007968E5"/>
    <w:rsid w:val="00797517"/>
    <w:rsid w:val="007978F4"/>
    <w:rsid w:val="007A0ECB"/>
    <w:rsid w:val="007A0F19"/>
    <w:rsid w:val="007A0F98"/>
    <w:rsid w:val="007A1BDD"/>
    <w:rsid w:val="007A1CC9"/>
    <w:rsid w:val="007A5BFA"/>
    <w:rsid w:val="007A5E35"/>
    <w:rsid w:val="007B001C"/>
    <w:rsid w:val="007B09A5"/>
    <w:rsid w:val="007B38DE"/>
    <w:rsid w:val="007B44F9"/>
    <w:rsid w:val="007B5353"/>
    <w:rsid w:val="007C2BD2"/>
    <w:rsid w:val="007C2FB3"/>
    <w:rsid w:val="007C54D6"/>
    <w:rsid w:val="007C72CA"/>
    <w:rsid w:val="007C7B89"/>
    <w:rsid w:val="007D1404"/>
    <w:rsid w:val="007D2D67"/>
    <w:rsid w:val="007D36E1"/>
    <w:rsid w:val="007D555B"/>
    <w:rsid w:val="007D5C74"/>
    <w:rsid w:val="007D7D75"/>
    <w:rsid w:val="007E043E"/>
    <w:rsid w:val="007E13D5"/>
    <w:rsid w:val="007E1698"/>
    <w:rsid w:val="007E2F53"/>
    <w:rsid w:val="007E3ACF"/>
    <w:rsid w:val="007E54BA"/>
    <w:rsid w:val="007E5F7C"/>
    <w:rsid w:val="007E626B"/>
    <w:rsid w:val="007E7461"/>
    <w:rsid w:val="007E7F2F"/>
    <w:rsid w:val="007F1F09"/>
    <w:rsid w:val="007F23B7"/>
    <w:rsid w:val="007F2F8A"/>
    <w:rsid w:val="007F33F1"/>
    <w:rsid w:val="007F4348"/>
    <w:rsid w:val="007F4D30"/>
    <w:rsid w:val="007F655F"/>
    <w:rsid w:val="007F6656"/>
    <w:rsid w:val="007F7A8C"/>
    <w:rsid w:val="007F7ACD"/>
    <w:rsid w:val="00801208"/>
    <w:rsid w:val="008015E6"/>
    <w:rsid w:val="0080210C"/>
    <w:rsid w:val="00802647"/>
    <w:rsid w:val="008035EA"/>
    <w:rsid w:val="00803659"/>
    <w:rsid w:val="00804065"/>
    <w:rsid w:val="00806A58"/>
    <w:rsid w:val="00806F4C"/>
    <w:rsid w:val="00810548"/>
    <w:rsid w:val="008112BE"/>
    <w:rsid w:val="0081160F"/>
    <w:rsid w:val="00811EC8"/>
    <w:rsid w:val="00811F72"/>
    <w:rsid w:val="008125E4"/>
    <w:rsid w:val="00812D72"/>
    <w:rsid w:val="008134D2"/>
    <w:rsid w:val="008142A9"/>
    <w:rsid w:val="008144F3"/>
    <w:rsid w:val="0081507A"/>
    <w:rsid w:val="00815BB7"/>
    <w:rsid w:val="00816071"/>
    <w:rsid w:val="00816176"/>
    <w:rsid w:val="008164B5"/>
    <w:rsid w:val="00821CA3"/>
    <w:rsid w:val="00821D41"/>
    <w:rsid w:val="0082260A"/>
    <w:rsid w:val="00824F9D"/>
    <w:rsid w:val="008277C1"/>
    <w:rsid w:val="00827B01"/>
    <w:rsid w:val="00827E2E"/>
    <w:rsid w:val="00830BB6"/>
    <w:rsid w:val="008314C1"/>
    <w:rsid w:val="00834411"/>
    <w:rsid w:val="008346AE"/>
    <w:rsid w:val="00834EE5"/>
    <w:rsid w:val="00835C9C"/>
    <w:rsid w:val="00836A34"/>
    <w:rsid w:val="008409BA"/>
    <w:rsid w:val="00840CBE"/>
    <w:rsid w:val="00841586"/>
    <w:rsid w:val="00842A9F"/>
    <w:rsid w:val="00844102"/>
    <w:rsid w:val="00844D7E"/>
    <w:rsid w:val="00846DFC"/>
    <w:rsid w:val="00846FCC"/>
    <w:rsid w:val="00847538"/>
    <w:rsid w:val="00847645"/>
    <w:rsid w:val="00847B06"/>
    <w:rsid w:val="00847DE6"/>
    <w:rsid w:val="00850A5E"/>
    <w:rsid w:val="008510DD"/>
    <w:rsid w:val="00851C48"/>
    <w:rsid w:val="008523DD"/>
    <w:rsid w:val="00854E9F"/>
    <w:rsid w:val="008557E6"/>
    <w:rsid w:val="0085594E"/>
    <w:rsid w:val="008573FF"/>
    <w:rsid w:val="00860349"/>
    <w:rsid w:val="00860BDC"/>
    <w:rsid w:val="00860C4C"/>
    <w:rsid w:val="0086239D"/>
    <w:rsid w:val="00863047"/>
    <w:rsid w:val="0086366D"/>
    <w:rsid w:val="00865299"/>
    <w:rsid w:val="008663B9"/>
    <w:rsid w:val="00867623"/>
    <w:rsid w:val="00870404"/>
    <w:rsid w:val="00872348"/>
    <w:rsid w:val="008744AF"/>
    <w:rsid w:val="00874683"/>
    <w:rsid w:val="00880364"/>
    <w:rsid w:val="00881F1D"/>
    <w:rsid w:val="008824A9"/>
    <w:rsid w:val="00882F37"/>
    <w:rsid w:val="00883248"/>
    <w:rsid w:val="00883EA0"/>
    <w:rsid w:val="00883FD7"/>
    <w:rsid w:val="0088473C"/>
    <w:rsid w:val="00884796"/>
    <w:rsid w:val="00884A96"/>
    <w:rsid w:val="00885D72"/>
    <w:rsid w:val="00885E7E"/>
    <w:rsid w:val="008865ED"/>
    <w:rsid w:val="008870BD"/>
    <w:rsid w:val="008873D2"/>
    <w:rsid w:val="00890920"/>
    <w:rsid w:val="00891357"/>
    <w:rsid w:val="0089266D"/>
    <w:rsid w:val="008931BC"/>
    <w:rsid w:val="00894BCB"/>
    <w:rsid w:val="0089524D"/>
    <w:rsid w:val="00895B8B"/>
    <w:rsid w:val="008A04AC"/>
    <w:rsid w:val="008A124A"/>
    <w:rsid w:val="008A125C"/>
    <w:rsid w:val="008A1334"/>
    <w:rsid w:val="008A390D"/>
    <w:rsid w:val="008A50F3"/>
    <w:rsid w:val="008A525F"/>
    <w:rsid w:val="008A6C25"/>
    <w:rsid w:val="008A7989"/>
    <w:rsid w:val="008B1598"/>
    <w:rsid w:val="008B329A"/>
    <w:rsid w:val="008B39B2"/>
    <w:rsid w:val="008B4B08"/>
    <w:rsid w:val="008B4D31"/>
    <w:rsid w:val="008B4E99"/>
    <w:rsid w:val="008B4EB6"/>
    <w:rsid w:val="008B5B2D"/>
    <w:rsid w:val="008B606E"/>
    <w:rsid w:val="008B6E38"/>
    <w:rsid w:val="008C040D"/>
    <w:rsid w:val="008C0D73"/>
    <w:rsid w:val="008C1082"/>
    <w:rsid w:val="008C19EB"/>
    <w:rsid w:val="008C1FA4"/>
    <w:rsid w:val="008C234A"/>
    <w:rsid w:val="008C2D6F"/>
    <w:rsid w:val="008C3C13"/>
    <w:rsid w:val="008C4DA2"/>
    <w:rsid w:val="008C55B6"/>
    <w:rsid w:val="008C6A85"/>
    <w:rsid w:val="008D1839"/>
    <w:rsid w:val="008D3858"/>
    <w:rsid w:val="008D5444"/>
    <w:rsid w:val="008D5AC2"/>
    <w:rsid w:val="008D6924"/>
    <w:rsid w:val="008D6FD1"/>
    <w:rsid w:val="008E04E3"/>
    <w:rsid w:val="008E0DDA"/>
    <w:rsid w:val="008E0FA1"/>
    <w:rsid w:val="008E10E1"/>
    <w:rsid w:val="008E2514"/>
    <w:rsid w:val="008E376D"/>
    <w:rsid w:val="008E3F24"/>
    <w:rsid w:val="008E48AF"/>
    <w:rsid w:val="008E49A3"/>
    <w:rsid w:val="008E591D"/>
    <w:rsid w:val="008F06EA"/>
    <w:rsid w:val="008F21F7"/>
    <w:rsid w:val="008F23FC"/>
    <w:rsid w:val="008F6008"/>
    <w:rsid w:val="008F7164"/>
    <w:rsid w:val="008F7C36"/>
    <w:rsid w:val="0090077A"/>
    <w:rsid w:val="00900EF6"/>
    <w:rsid w:val="00902C0E"/>
    <w:rsid w:val="00902E3F"/>
    <w:rsid w:val="00903C5C"/>
    <w:rsid w:val="00906DED"/>
    <w:rsid w:val="0090775A"/>
    <w:rsid w:val="00907D3D"/>
    <w:rsid w:val="00911C37"/>
    <w:rsid w:val="00912727"/>
    <w:rsid w:val="00913107"/>
    <w:rsid w:val="009134CD"/>
    <w:rsid w:val="009143C1"/>
    <w:rsid w:val="00914D8A"/>
    <w:rsid w:val="00915E20"/>
    <w:rsid w:val="0092323E"/>
    <w:rsid w:val="00923C64"/>
    <w:rsid w:val="00924423"/>
    <w:rsid w:val="0092465B"/>
    <w:rsid w:val="0092499F"/>
    <w:rsid w:val="0092775C"/>
    <w:rsid w:val="009305C8"/>
    <w:rsid w:val="00930CBD"/>
    <w:rsid w:val="00931DC5"/>
    <w:rsid w:val="00931DD5"/>
    <w:rsid w:val="0093201E"/>
    <w:rsid w:val="009351BF"/>
    <w:rsid w:val="009361C1"/>
    <w:rsid w:val="00937FE4"/>
    <w:rsid w:val="00941821"/>
    <w:rsid w:val="00942B76"/>
    <w:rsid w:val="009444CE"/>
    <w:rsid w:val="009466C5"/>
    <w:rsid w:val="0094755C"/>
    <w:rsid w:val="00947ECF"/>
    <w:rsid w:val="0095057C"/>
    <w:rsid w:val="00950B73"/>
    <w:rsid w:val="009515E7"/>
    <w:rsid w:val="00952CDF"/>
    <w:rsid w:val="00953533"/>
    <w:rsid w:val="00962610"/>
    <w:rsid w:val="00962BAB"/>
    <w:rsid w:val="0096365B"/>
    <w:rsid w:val="009649A0"/>
    <w:rsid w:val="00966E7D"/>
    <w:rsid w:val="00967405"/>
    <w:rsid w:val="0097031D"/>
    <w:rsid w:val="00970A7A"/>
    <w:rsid w:val="0097194B"/>
    <w:rsid w:val="009722F0"/>
    <w:rsid w:val="0097251A"/>
    <w:rsid w:val="00972544"/>
    <w:rsid w:val="00972900"/>
    <w:rsid w:val="00973799"/>
    <w:rsid w:val="00973BB1"/>
    <w:rsid w:val="00975214"/>
    <w:rsid w:val="00975C6A"/>
    <w:rsid w:val="009766D7"/>
    <w:rsid w:val="009771D9"/>
    <w:rsid w:val="009776B5"/>
    <w:rsid w:val="0098003E"/>
    <w:rsid w:val="00980354"/>
    <w:rsid w:val="0098385E"/>
    <w:rsid w:val="00984BDD"/>
    <w:rsid w:val="00985723"/>
    <w:rsid w:val="00985BA2"/>
    <w:rsid w:val="009860AB"/>
    <w:rsid w:val="009924EF"/>
    <w:rsid w:val="00992FB1"/>
    <w:rsid w:val="009941E0"/>
    <w:rsid w:val="0099462B"/>
    <w:rsid w:val="00994781"/>
    <w:rsid w:val="00994E22"/>
    <w:rsid w:val="009956EF"/>
    <w:rsid w:val="00996A0A"/>
    <w:rsid w:val="009A0D2C"/>
    <w:rsid w:val="009A1D63"/>
    <w:rsid w:val="009A2057"/>
    <w:rsid w:val="009A2449"/>
    <w:rsid w:val="009A26E4"/>
    <w:rsid w:val="009A2B1D"/>
    <w:rsid w:val="009A2E5D"/>
    <w:rsid w:val="009A3F9F"/>
    <w:rsid w:val="009A4196"/>
    <w:rsid w:val="009A5196"/>
    <w:rsid w:val="009A70C0"/>
    <w:rsid w:val="009A7562"/>
    <w:rsid w:val="009A761B"/>
    <w:rsid w:val="009A768F"/>
    <w:rsid w:val="009B1CDC"/>
    <w:rsid w:val="009B3DBC"/>
    <w:rsid w:val="009B4519"/>
    <w:rsid w:val="009B5657"/>
    <w:rsid w:val="009B6263"/>
    <w:rsid w:val="009B7DFB"/>
    <w:rsid w:val="009C0FE6"/>
    <w:rsid w:val="009C1A25"/>
    <w:rsid w:val="009C1B71"/>
    <w:rsid w:val="009C2AA0"/>
    <w:rsid w:val="009C3805"/>
    <w:rsid w:val="009C52C1"/>
    <w:rsid w:val="009C5813"/>
    <w:rsid w:val="009C67AE"/>
    <w:rsid w:val="009D173F"/>
    <w:rsid w:val="009D3205"/>
    <w:rsid w:val="009D4C45"/>
    <w:rsid w:val="009D5C40"/>
    <w:rsid w:val="009D5D11"/>
    <w:rsid w:val="009D7EA8"/>
    <w:rsid w:val="009E03C2"/>
    <w:rsid w:val="009E0AD3"/>
    <w:rsid w:val="009E2EE0"/>
    <w:rsid w:val="009E4CA7"/>
    <w:rsid w:val="009E4ECF"/>
    <w:rsid w:val="009E54DE"/>
    <w:rsid w:val="009E7364"/>
    <w:rsid w:val="009F0788"/>
    <w:rsid w:val="009F1F07"/>
    <w:rsid w:val="009F250C"/>
    <w:rsid w:val="009F2904"/>
    <w:rsid w:val="009F2CDA"/>
    <w:rsid w:val="009F415A"/>
    <w:rsid w:val="009F4D41"/>
    <w:rsid w:val="00A005AC"/>
    <w:rsid w:val="00A00A3F"/>
    <w:rsid w:val="00A00AB1"/>
    <w:rsid w:val="00A00B5D"/>
    <w:rsid w:val="00A013EB"/>
    <w:rsid w:val="00A015BC"/>
    <w:rsid w:val="00A01A2D"/>
    <w:rsid w:val="00A020F4"/>
    <w:rsid w:val="00A07512"/>
    <w:rsid w:val="00A07544"/>
    <w:rsid w:val="00A07D6E"/>
    <w:rsid w:val="00A07E25"/>
    <w:rsid w:val="00A103C1"/>
    <w:rsid w:val="00A106AF"/>
    <w:rsid w:val="00A11B57"/>
    <w:rsid w:val="00A11E6C"/>
    <w:rsid w:val="00A16394"/>
    <w:rsid w:val="00A1653F"/>
    <w:rsid w:val="00A1678C"/>
    <w:rsid w:val="00A16CC8"/>
    <w:rsid w:val="00A17588"/>
    <w:rsid w:val="00A20505"/>
    <w:rsid w:val="00A23A17"/>
    <w:rsid w:val="00A23F85"/>
    <w:rsid w:val="00A23FA9"/>
    <w:rsid w:val="00A2656E"/>
    <w:rsid w:val="00A269C5"/>
    <w:rsid w:val="00A2735C"/>
    <w:rsid w:val="00A31935"/>
    <w:rsid w:val="00A31D88"/>
    <w:rsid w:val="00A3279F"/>
    <w:rsid w:val="00A35C01"/>
    <w:rsid w:val="00A35D2D"/>
    <w:rsid w:val="00A3653A"/>
    <w:rsid w:val="00A4122A"/>
    <w:rsid w:val="00A41E67"/>
    <w:rsid w:val="00A427A5"/>
    <w:rsid w:val="00A431E4"/>
    <w:rsid w:val="00A43A63"/>
    <w:rsid w:val="00A44040"/>
    <w:rsid w:val="00A447D1"/>
    <w:rsid w:val="00A45604"/>
    <w:rsid w:val="00A45A5E"/>
    <w:rsid w:val="00A47AC6"/>
    <w:rsid w:val="00A5034B"/>
    <w:rsid w:val="00A50507"/>
    <w:rsid w:val="00A51A42"/>
    <w:rsid w:val="00A522AD"/>
    <w:rsid w:val="00A52FBD"/>
    <w:rsid w:val="00A56DEA"/>
    <w:rsid w:val="00A5707E"/>
    <w:rsid w:val="00A579F9"/>
    <w:rsid w:val="00A608A5"/>
    <w:rsid w:val="00A62C68"/>
    <w:rsid w:val="00A65817"/>
    <w:rsid w:val="00A70EB7"/>
    <w:rsid w:val="00A71D6D"/>
    <w:rsid w:val="00A758DE"/>
    <w:rsid w:val="00A773F8"/>
    <w:rsid w:val="00A77831"/>
    <w:rsid w:val="00A779EE"/>
    <w:rsid w:val="00A80C28"/>
    <w:rsid w:val="00A817A2"/>
    <w:rsid w:val="00A819BF"/>
    <w:rsid w:val="00A819C7"/>
    <w:rsid w:val="00A82D3B"/>
    <w:rsid w:val="00A82D3C"/>
    <w:rsid w:val="00A84045"/>
    <w:rsid w:val="00A84605"/>
    <w:rsid w:val="00A84F6C"/>
    <w:rsid w:val="00A870C0"/>
    <w:rsid w:val="00A87316"/>
    <w:rsid w:val="00A90175"/>
    <w:rsid w:val="00A902F9"/>
    <w:rsid w:val="00A90D9E"/>
    <w:rsid w:val="00A90E3F"/>
    <w:rsid w:val="00A9379D"/>
    <w:rsid w:val="00A93874"/>
    <w:rsid w:val="00A93D5D"/>
    <w:rsid w:val="00A941D1"/>
    <w:rsid w:val="00A94A70"/>
    <w:rsid w:val="00A9520B"/>
    <w:rsid w:val="00A95694"/>
    <w:rsid w:val="00A95844"/>
    <w:rsid w:val="00A97BDC"/>
    <w:rsid w:val="00AA0962"/>
    <w:rsid w:val="00AA129D"/>
    <w:rsid w:val="00AA131A"/>
    <w:rsid w:val="00AA1683"/>
    <w:rsid w:val="00AA3EDF"/>
    <w:rsid w:val="00AA4A0F"/>
    <w:rsid w:val="00AA53C4"/>
    <w:rsid w:val="00AA5499"/>
    <w:rsid w:val="00AB1F15"/>
    <w:rsid w:val="00AB3816"/>
    <w:rsid w:val="00AB507B"/>
    <w:rsid w:val="00AB5488"/>
    <w:rsid w:val="00AB6217"/>
    <w:rsid w:val="00AB673A"/>
    <w:rsid w:val="00AB6C75"/>
    <w:rsid w:val="00AB7153"/>
    <w:rsid w:val="00AB77C0"/>
    <w:rsid w:val="00AC0862"/>
    <w:rsid w:val="00AC153A"/>
    <w:rsid w:val="00AC173B"/>
    <w:rsid w:val="00AC337A"/>
    <w:rsid w:val="00AC3898"/>
    <w:rsid w:val="00AC39C8"/>
    <w:rsid w:val="00AC5411"/>
    <w:rsid w:val="00AC5E23"/>
    <w:rsid w:val="00AD019C"/>
    <w:rsid w:val="00AD07A7"/>
    <w:rsid w:val="00AD161E"/>
    <w:rsid w:val="00AD25A0"/>
    <w:rsid w:val="00AD25F1"/>
    <w:rsid w:val="00AD3977"/>
    <w:rsid w:val="00AD45C1"/>
    <w:rsid w:val="00AD5806"/>
    <w:rsid w:val="00AD7CC8"/>
    <w:rsid w:val="00AE24D2"/>
    <w:rsid w:val="00AE2698"/>
    <w:rsid w:val="00AE27BD"/>
    <w:rsid w:val="00AE29AB"/>
    <w:rsid w:val="00AE5ABB"/>
    <w:rsid w:val="00AF11C8"/>
    <w:rsid w:val="00AF1BFC"/>
    <w:rsid w:val="00AF231C"/>
    <w:rsid w:val="00AF2820"/>
    <w:rsid w:val="00AF3423"/>
    <w:rsid w:val="00AF7866"/>
    <w:rsid w:val="00AF7A1E"/>
    <w:rsid w:val="00B023B9"/>
    <w:rsid w:val="00B04DF1"/>
    <w:rsid w:val="00B04FD5"/>
    <w:rsid w:val="00B05E89"/>
    <w:rsid w:val="00B07791"/>
    <w:rsid w:val="00B078FF"/>
    <w:rsid w:val="00B132D3"/>
    <w:rsid w:val="00B20746"/>
    <w:rsid w:val="00B2096D"/>
    <w:rsid w:val="00B20C4C"/>
    <w:rsid w:val="00B21939"/>
    <w:rsid w:val="00B22B70"/>
    <w:rsid w:val="00B234CC"/>
    <w:rsid w:val="00B23AC4"/>
    <w:rsid w:val="00B250E6"/>
    <w:rsid w:val="00B302ED"/>
    <w:rsid w:val="00B32E4F"/>
    <w:rsid w:val="00B33341"/>
    <w:rsid w:val="00B336D3"/>
    <w:rsid w:val="00B339E4"/>
    <w:rsid w:val="00B34514"/>
    <w:rsid w:val="00B3475B"/>
    <w:rsid w:val="00B351C0"/>
    <w:rsid w:val="00B351F1"/>
    <w:rsid w:val="00B354A8"/>
    <w:rsid w:val="00B37ACE"/>
    <w:rsid w:val="00B40B76"/>
    <w:rsid w:val="00B43667"/>
    <w:rsid w:val="00B445D6"/>
    <w:rsid w:val="00B45682"/>
    <w:rsid w:val="00B458BF"/>
    <w:rsid w:val="00B45B0C"/>
    <w:rsid w:val="00B45F10"/>
    <w:rsid w:val="00B46659"/>
    <w:rsid w:val="00B46A7F"/>
    <w:rsid w:val="00B4716D"/>
    <w:rsid w:val="00B477CC"/>
    <w:rsid w:val="00B50071"/>
    <w:rsid w:val="00B50B9C"/>
    <w:rsid w:val="00B56319"/>
    <w:rsid w:val="00B57484"/>
    <w:rsid w:val="00B574E7"/>
    <w:rsid w:val="00B61C64"/>
    <w:rsid w:val="00B622F4"/>
    <w:rsid w:val="00B635E3"/>
    <w:rsid w:val="00B64497"/>
    <w:rsid w:val="00B667DD"/>
    <w:rsid w:val="00B74049"/>
    <w:rsid w:val="00B7483E"/>
    <w:rsid w:val="00B7518C"/>
    <w:rsid w:val="00B75842"/>
    <w:rsid w:val="00B765DE"/>
    <w:rsid w:val="00B76F78"/>
    <w:rsid w:val="00B77342"/>
    <w:rsid w:val="00B77A90"/>
    <w:rsid w:val="00B801FE"/>
    <w:rsid w:val="00B80844"/>
    <w:rsid w:val="00B81F83"/>
    <w:rsid w:val="00B82B8E"/>
    <w:rsid w:val="00B83B60"/>
    <w:rsid w:val="00B843C8"/>
    <w:rsid w:val="00B93283"/>
    <w:rsid w:val="00B93E88"/>
    <w:rsid w:val="00B94111"/>
    <w:rsid w:val="00B974F1"/>
    <w:rsid w:val="00BA0DB7"/>
    <w:rsid w:val="00BA1AAC"/>
    <w:rsid w:val="00BA1CF6"/>
    <w:rsid w:val="00BA299C"/>
    <w:rsid w:val="00BA2C1F"/>
    <w:rsid w:val="00BA2F4F"/>
    <w:rsid w:val="00BA3647"/>
    <w:rsid w:val="00BA3B33"/>
    <w:rsid w:val="00BA4634"/>
    <w:rsid w:val="00BA485C"/>
    <w:rsid w:val="00BA4F2B"/>
    <w:rsid w:val="00BA5F08"/>
    <w:rsid w:val="00BA5F2E"/>
    <w:rsid w:val="00BA65D9"/>
    <w:rsid w:val="00BB01B0"/>
    <w:rsid w:val="00BB15BC"/>
    <w:rsid w:val="00BB240D"/>
    <w:rsid w:val="00BB3973"/>
    <w:rsid w:val="00BB3ACE"/>
    <w:rsid w:val="00BB3CF9"/>
    <w:rsid w:val="00BB407D"/>
    <w:rsid w:val="00BB778E"/>
    <w:rsid w:val="00BC11E8"/>
    <w:rsid w:val="00BC3033"/>
    <w:rsid w:val="00BC35FA"/>
    <w:rsid w:val="00BC4653"/>
    <w:rsid w:val="00BC6507"/>
    <w:rsid w:val="00BD0952"/>
    <w:rsid w:val="00BD1DEE"/>
    <w:rsid w:val="00BD370F"/>
    <w:rsid w:val="00BD3A34"/>
    <w:rsid w:val="00BD3CAC"/>
    <w:rsid w:val="00BD5001"/>
    <w:rsid w:val="00BD648A"/>
    <w:rsid w:val="00BD6AD2"/>
    <w:rsid w:val="00BD6E48"/>
    <w:rsid w:val="00BD7E6C"/>
    <w:rsid w:val="00BE14F0"/>
    <w:rsid w:val="00BE1730"/>
    <w:rsid w:val="00BE2039"/>
    <w:rsid w:val="00BE2583"/>
    <w:rsid w:val="00BE57B3"/>
    <w:rsid w:val="00BE6CEB"/>
    <w:rsid w:val="00BE70AC"/>
    <w:rsid w:val="00BF002F"/>
    <w:rsid w:val="00BF01B2"/>
    <w:rsid w:val="00BF1091"/>
    <w:rsid w:val="00BF2C43"/>
    <w:rsid w:val="00BF2DBE"/>
    <w:rsid w:val="00BF3051"/>
    <w:rsid w:val="00BF513F"/>
    <w:rsid w:val="00BF6F50"/>
    <w:rsid w:val="00BF721B"/>
    <w:rsid w:val="00BF7E36"/>
    <w:rsid w:val="00C01D46"/>
    <w:rsid w:val="00C0383C"/>
    <w:rsid w:val="00C0674F"/>
    <w:rsid w:val="00C0686D"/>
    <w:rsid w:val="00C11746"/>
    <w:rsid w:val="00C11756"/>
    <w:rsid w:val="00C11C73"/>
    <w:rsid w:val="00C14915"/>
    <w:rsid w:val="00C1662B"/>
    <w:rsid w:val="00C20091"/>
    <w:rsid w:val="00C21464"/>
    <w:rsid w:val="00C216CF"/>
    <w:rsid w:val="00C224D6"/>
    <w:rsid w:val="00C2487A"/>
    <w:rsid w:val="00C25B16"/>
    <w:rsid w:val="00C260C7"/>
    <w:rsid w:val="00C30367"/>
    <w:rsid w:val="00C30E9E"/>
    <w:rsid w:val="00C3160F"/>
    <w:rsid w:val="00C316FA"/>
    <w:rsid w:val="00C3240D"/>
    <w:rsid w:val="00C33E72"/>
    <w:rsid w:val="00C342CC"/>
    <w:rsid w:val="00C34410"/>
    <w:rsid w:val="00C349A3"/>
    <w:rsid w:val="00C35925"/>
    <w:rsid w:val="00C35AA5"/>
    <w:rsid w:val="00C365B6"/>
    <w:rsid w:val="00C40351"/>
    <w:rsid w:val="00C42292"/>
    <w:rsid w:val="00C4242E"/>
    <w:rsid w:val="00C4380F"/>
    <w:rsid w:val="00C47403"/>
    <w:rsid w:val="00C47FC1"/>
    <w:rsid w:val="00C51606"/>
    <w:rsid w:val="00C51906"/>
    <w:rsid w:val="00C52EDB"/>
    <w:rsid w:val="00C549A3"/>
    <w:rsid w:val="00C55C74"/>
    <w:rsid w:val="00C56019"/>
    <w:rsid w:val="00C5714C"/>
    <w:rsid w:val="00C575AA"/>
    <w:rsid w:val="00C60F1B"/>
    <w:rsid w:val="00C6105F"/>
    <w:rsid w:val="00C627F5"/>
    <w:rsid w:val="00C6374C"/>
    <w:rsid w:val="00C6601A"/>
    <w:rsid w:val="00C67EC5"/>
    <w:rsid w:val="00C70476"/>
    <w:rsid w:val="00C70A1D"/>
    <w:rsid w:val="00C70FA9"/>
    <w:rsid w:val="00C73865"/>
    <w:rsid w:val="00C74A3E"/>
    <w:rsid w:val="00C74CB6"/>
    <w:rsid w:val="00C754D3"/>
    <w:rsid w:val="00C75B8F"/>
    <w:rsid w:val="00C77042"/>
    <w:rsid w:val="00C8060E"/>
    <w:rsid w:val="00C832D2"/>
    <w:rsid w:val="00C84595"/>
    <w:rsid w:val="00C860A3"/>
    <w:rsid w:val="00C86C1B"/>
    <w:rsid w:val="00C86D4F"/>
    <w:rsid w:val="00C90552"/>
    <w:rsid w:val="00C9121D"/>
    <w:rsid w:val="00C913EA"/>
    <w:rsid w:val="00C92E3E"/>
    <w:rsid w:val="00C93F49"/>
    <w:rsid w:val="00C95308"/>
    <w:rsid w:val="00C96B1F"/>
    <w:rsid w:val="00C96EB0"/>
    <w:rsid w:val="00CA07BF"/>
    <w:rsid w:val="00CA1D74"/>
    <w:rsid w:val="00CA5EE2"/>
    <w:rsid w:val="00CA63CE"/>
    <w:rsid w:val="00CA6B44"/>
    <w:rsid w:val="00CA7135"/>
    <w:rsid w:val="00CB1C0E"/>
    <w:rsid w:val="00CB2948"/>
    <w:rsid w:val="00CB3050"/>
    <w:rsid w:val="00CB35E6"/>
    <w:rsid w:val="00CB461C"/>
    <w:rsid w:val="00CB4959"/>
    <w:rsid w:val="00CB7129"/>
    <w:rsid w:val="00CB7A6C"/>
    <w:rsid w:val="00CB7D36"/>
    <w:rsid w:val="00CC0CD1"/>
    <w:rsid w:val="00CC16DC"/>
    <w:rsid w:val="00CC1D09"/>
    <w:rsid w:val="00CC333F"/>
    <w:rsid w:val="00CC4515"/>
    <w:rsid w:val="00CC4DEC"/>
    <w:rsid w:val="00CC563F"/>
    <w:rsid w:val="00CC6756"/>
    <w:rsid w:val="00CC7CBE"/>
    <w:rsid w:val="00CD033B"/>
    <w:rsid w:val="00CD1515"/>
    <w:rsid w:val="00CD2108"/>
    <w:rsid w:val="00CD24E3"/>
    <w:rsid w:val="00CD317E"/>
    <w:rsid w:val="00CD3753"/>
    <w:rsid w:val="00CD4F45"/>
    <w:rsid w:val="00CD58FD"/>
    <w:rsid w:val="00CE024B"/>
    <w:rsid w:val="00CE0927"/>
    <w:rsid w:val="00CE1736"/>
    <w:rsid w:val="00CE1973"/>
    <w:rsid w:val="00CE31C3"/>
    <w:rsid w:val="00CE41E9"/>
    <w:rsid w:val="00CE4DD6"/>
    <w:rsid w:val="00CE5503"/>
    <w:rsid w:val="00CE6DFB"/>
    <w:rsid w:val="00CE7109"/>
    <w:rsid w:val="00CE78DA"/>
    <w:rsid w:val="00CE7C71"/>
    <w:rsid w:val="00CE7F1C"/>
    <w:rsid w:val="00CF0F34"/>
    <w:rsid w:val="00CF1A94"/>
    <w:rsid w:val="00CF4989"/>
    <w:rsid w:val="00CF5049"/>
    <w:rsid w:val="00CF5613"/>
    <w:rsid w:val="00CF5A91"/>
    <w:rsid w:val="00CF6D53"/>
    <w:rsid w:val="00CF6DA1"/>
    <w:rsid w:val="00D011CC"/>
    <w:rsid w:val="00D01306"/>
    <w:rsid w:val="00D01E92"/>
    <w:rsid w:val="00D02D93"/>
    <w:rsid w:val="00D02F9C"/>
    <w:rsid w:val="00D039C8"/>
    <w:rsid w:val="00D0426B"/>
    <w:rsid w:val="00D046E0"/>
    <w:rsid w:val="00D069E5"/>
    <w:rsid w:val="00D07609"/>
    <w:rsid w:val="00D07E70"/>
    <w:rsid w:val="00D11554"/>
    <w:rsid w:val="00D1325F"/>
    <w:rsid w:val="00D13482"/>
    <w:rsid w:val="00D144F1"/>
    <w:rsid w:val="00D1498D"/>
    <w:rsid w:val="00D14E33"/>
    <w:rsid w:val="00D154C5"/>
    <w:rsid w:val="00D1597F"/>
    <w:rsid w:val="00D162BA"/>
    <w:rsid w:val="00D1711D"/>
    <w:rsid w:val="00D2153E"/>
    <w:rsid w:val="00D21B6F"/>
    <w:rsid w:val="00D22FB1"/>
    <w:rsid w:val="00D23496"/>
    <w:rsid w:val="00D24273"/>
    <w:rsid w:val="00D25EB1"/>
    <w:rsid w:val="00D273A7"/>
    <w:rsid w:val="00D27D3C"/>
    <w:rsid w:val="00D27D59"/>
    <w:rsid w:val="00D305E6"/>
    <w:rsid w:val="00D305EB"/>
    <w:rsid w:val="00D310A5"/>
    <w:rsid w:val="00D324D1"/>
    <w:rsid w:val="00D36AD5"/>
    <w:rsid w:val="00D36ADB"/>
    <w:rsid w:val="00D36EF4"/>
    <w:rsid w:val="00D41DC4"/>
    <w:rsid w:val="00D41DE6"/>
    <w:rsid w:val="00D4305F"/>
    <w:rsid w:val="00D44AAF"/>
    <w:rsid w:val="00D45AF5"/>
    <w:rsid w:val="00D46ED2"/>
    <w:rsid w:val="00D47EE3"/>
    <w:rsid w:val="00D50BFA"/>
    <w:rsid w:val="00D52BF5"/>
    <w:rsid w:val="00D52CA1"/>
    <w:rsid w:val="00D52D6B"/>
    <w:rsid w:val="00D52E73"/>
    <w:rsid w:val="00D54368"/>
    <w:rsid w:val="00D56D9F"/>
    <w:rsid w:val="00D60EB6"/>
    <w:rsid w:val="00D611C3"/>
    <w:rsid w:val="00D62F3E"/>
    <w:rsid w:val="00D63A15"/>
    <w:rsid w:val="00D63F0F"/>
    <w:rsid w:val="00D643F1"/>
    <w:rsid w:val="00D6739B"/>
    <w:rsid w:val="00D67440"/>
    <w:rsid w:val="00D70DEB"/>
    <w:rsid w:val="00D72647"/>
    <w:rsid w:val="00D74261"/>
    <w:rsid w:val="00D767C8"/>
    <w:rsid w:val="00D81EB3"/>
    <w:rsid w:val="00D821C3"/>
    <w:rsid w:val="00D82483"/>
    <w:rsid w:val="00D83B6A"/>
    <w:rsid w:val="00D83CA7"/>
    <w:rsid w:val="00D84001"/>
    <w:rsid w:val="00D847C2"/>
    <w:rsid w:val="00D84B2D"/>
    <w:rsid w:val="00D8562F"/>
    <w:rsid w:val="00D8670B"/>
    <w:rsid w:val="00D914CC"/>
    <w:rsid w:val="00D921CB"/>
    <w:rsid w:val="00D94C6D"/>
    <w:rsid w:val="00D951F3"/>
    <w:rsid w:val="00D956A1"/>
    <w:rsid w:val="00D95C13"/>
    <w:rsid w:val="00D97CBD"/>
    <w:rsid w:val="00DA04DD"/>
    <w:rsid w:val="00DA0FC5"/>
    <w:rsid w:val="00DA1890"/>
    <w:rsid w:val="00DA1D42"/>
    <w:rsid w:val="00DA24E0"/>
    <w:rsid w:val="00DA250C"/>
    <w:rsid w:val="00DA3CD2"/>
    <w:rsid w:val="00DA49A8"/>
    <w:rsid w:val="00DB0E39"/>
    <w:rsid w:val="00DB106D"/>
    <w:rsid w:val="00DB1C6D"/>
    <w:rsid w:val="00DB3548"/>
    <w:rsid w:val="00DB383D"/>
    <w:rsid w:val="00DB4F2D"/>
    <w:rsid w:val="00DB70AF"/>
    <w:rsid w:val="00DC1519"/>
    <w:rsid w:val="00DC3B3A"/>
    <w:rsid w:val="00DC4FD9"/>
    <w:rsid w:val="00DC5C46"/>
    <w:rsid w:val="00DC5C6F"/>
    <w:rsid w:val="00DC6471"/>
    <w:rsid w:val="00DC68ED"/>
    <w:rsid w:val="00DC72EF"/>
    <w:rsid w:val="00DD0031"/>
    <w:rsid w:val="00DD00A8"/>
    <w:rsid w:val="00DD02CD"/>
    <w:rsid w:val="00DD3CDA"/>
    <w:rsid w:val="00DD4DA6"/>
    <w:rsid w:val="00DD539D"/>
    <w:rsid w:val="00DD5CE5"/>
    <w:rsid w:val="00DD5D45"/>
    <w:rsid w:val="00DD6BDF"/>
    <w:rsid w:val="00DD7BB6"/>
    <w:rsid w:val="00DE1AC0"/>
    <w:rsid w:val="00DE202C"/>
    <w:rsid w:val="00DE4E75"/>
    <w:rsid w:val="00DE536F"/>
    <w:rsid w:val="00DF52D2"/>
    <w:rsid w:val="00DF5FF6"/>
    <w:rsid w:val="00DF7737"/>
    <w:rsid w:val="00E007F3"/>
    <w:rsid w:val="00E01107"/>
    <w:rsid w:val="00E014EF"/>
    <w:rsid w:val="00E017A6"/>
    <w:rsid w:val="00E03AE5"/>
    <w:rsid w:val="00E04957"/>
    <w:rsid w:val="00E04E6C"/>
    <w:rsid w:val="00E05263"/>
    <w:rsid w:val="00E06986"/>
    <w:rsid w:val="00E0735C"/>
    <w:rsid w:val="00E10C05"/>
    <w:rsid w:val="00E111BD"/>
    <w:rsid w:val="00E121CF"/>
    <w:rsid w:val="00E1291A"/>
    <w:rsid w:val="00E13C53"/>
    <w:rsid w:val="00E15DA8"/>
    <w:rsid w:val="00E15E91"/>
    <w:rsid w:val="00E16771"/>
    <w:rsid w:val="00E178B9"/>
    <w:rsid w:val="00E235A5"/>
    <w:rsid w:val="00E23D99"/>
    <w:rsid w:val="00E24A87"/>
    <w:rsid w:val="00E26B30"/>
    <w:rsid w:val="00E26C85"/>
    <w:rsid w:val="00E271C2"/>
    <w:rsid w:val="00E310C0"/>
    <w:rsid w:val="00E32718"/>
    <w:rsid w:val="00E33AD1"/>
    <w:rsid w:val="00E33ADF"/>
    <w:rsid w:val="00E344F6"/>
    <w:rsid w:val="00E34974"/>
    <w:rsid w:val="00E34DA5"/>
    <w:rsid w:val="00E37DA1"/>
    <w:rsid w:val="00E4035E"/>
    <w:rsid w:val="00E4239E"/>
    <w:rsid w:val="00E42E9A"/>
    <w:rsid w:val="00E43DE2"/>
    <w:rsid w:val="00E44631"/>
    <w:rsid w:val="00E44D81"/>
    <w:rsid w:val="00E455DF"/>
    <w:rsid w:val="00E47A59"/>
    <w:rsid w:val="00E5026E"/>
    <w:rsid w:val="00E502F0"/>
    <w:rsid w:val="00E50335"/>
    <w:rsid w:val="00E5386D"/>
    <w:rsid w:val="00E56DB6"/>
    <w:rsid w:val="00E60B36"/>
    <w:rsid w:val="00E63956"/>
    <w:rsid w:val="00E64274"/>
    <w:rsid w:val="00E6553F"/>
    <w:rsid w:val="00E656F2"/>
    <w:rsid w:val="00E65B8C"/>
    <w:rsid w:val="00E70DCD"/>
    <w:rsid w:val="00E71495"/>
    <w:rsid w:val="00E74CC3"/>
    <w:rsid w:val="00E767A7"/>
    <w:rsid w:val="00E76B4F"/>
    <w:rsid w:val="00E770E5"/>
    <w:rsid w:val="00E77113"/>
    <w:rsid w:val="00E80208"/>
    <w:rsid w:val="00E805A3"/>
    <w:rsid w:val="00E80E36"/>
    <w:rsid w:val="00E81C93"/>
    <w:rsid w:val="00E821DF"/>
    <w:rsid w:val="00E82F62"/>
    <w:rsid w:val="00E83B7A"/>
    <w:rsid w:val="00E846B1"/>
    <w:rsid w:val="00E84938"/>
    <w:rsid w:val="00E84BEF"/>
    <w:rsid w:val="00E84F24"/>
    <w:rsid w:val="00E85EBD"/>
    <w:rsid w:val="00E866D1"/>
    <w:rsid w:val="00E866E4"/>
    <w:rsid w:val="00E86717"/>
    <w:rsid w:val="00E877CB"/>
    <w:rsid w:val="00E87AF2"/>
    <w:rsid w:val="00E9060B"/>
    <w:rsid w:val="00E912B4"/>
    <w:rsid w:val="00E927F5"/>
    <w:rsid w:val="00E93653"/>
    <w:rsid w:val="00E93AB4"/>
    <w:rsid w:val="00E94234"/>
    <w:rsid w:val="00E94BC5"/>
    <w:rsid w:val="00EA02DF"/>
    <w:rsid w:val="00EA152F"/>
    <w:rsid w:val="00EA44A2"/>
    <w:rsid w:val="00EA5CEF"/>
    <w:rsid w:val="00EB2813"/>
    <w:rsid w:val="00EB4F4F"/>
    <w:rsid w:val="00EB6C0E"/>
    <w:rsid w:val="00EB7038"/>
    <w:rsid w:val="00EC13E7"/>
    <w:rsid w:val="00EC14F3"/>
    <w:rsid w:val="00EC2AC8"/>
    <w:rsid w:val="00EC347A"/>
    <w:rsid w:val="00EC436E"/>
    <w:rsid w:val="00EC4DCF"/>
    <w:rsid w:val="00EC7A84"/>
    <w:rsid w:val="00ED10EC"/>
    <w:rsid w:val="00ED1E0C"/>
    <w:rsid w:val="00ED3ADE"/>
    <w:rsid w:val="00ED552C"/>
    <w:rsid w:val="00ED5836"/>
    <w:rsid w:val="00ED5AC1"/>
    <w:rsid w:val="00ED65FA"/>
    <w:rsid w:val="00EE0428"/>
    <w:rsid w:val="00EE1193"/>
    <w:rsid w:val="00EE357C"/>
    <w:rsid w:val="00EE4BA8"/>
    <w:rsid w:val="00EE6D45"/>
    <w:rsid w:val="00EE6F28"/>
    <w:rsid w:val="00EE7E84"/>
    <w:rsid w:val="00EE7F45"/>
    <w:rsid w:val="00EF003D"/>
    <w:rsid w:val="00EF06AB"/>
    <w:rsid w:val="00EF0D77"/>
    <w:rsid w:val="00EF21D8"/>
    <w:rsid w:val="00EF2C01"/>
    <w:rsid w:val="00EF408A"/>
    <w:rsid w:val="00EF5827"/>
    <w:rsid w:val="00EF5FE6"/>
    <w:rsid w:val="00EF620F"/>
    <w:rsid w:val="00EF7716"/>
    <w:rsid w:val="00F0034B"/>
    <w:rsid w:val="00F033A7"/>
    <w:rsid w:val="00F04F4C"/>
    <w:rsid w:val="00F05578"/>
    <w:rsid w:val="00F073C6"/>
    <w:rsid w:val="00F07B83"/>
    <w:rsid w:val="00F100F5"/>
    <w:rsid w:val="00F101DB"/>
    <w:rsid w:val="00F1191F"/>
    <w:rsid w:val="00F11D84"/>
    <w:rsid w:val="00F1311A"/>
    <w:rsid w:val="00F13F2F"/>
    <w:rsid w:val="00F14558"/>
    <w:rsid w:val="00F14B0B"/>
    <w:rsid w:val="00F14EF8"/>
    <w:rsid w:val="00F162B8"/>
    <w:rsid w:val="00F17704"/>
    <w:rsid w:val="00F1780C"/>
    <w:rsid w:val="00F20161"/>
    <w:rsid w:val="00F2105C"/>
    <w:rsid w:val="00F2112A"/>
    <w:rsid w:val="00F2161F"/>
    <w:rsid w:val="00F216A3"/>
    <w:rsid w:val="00F21E10"/>
    <w:rsid w:val="00F22803"/>
    <w:rsid w:val="00F22FFE"/>
    <w:rsid w:val="00F23509"/>
    <w:rsid w:val="00F23E4E"/>
    <w:rsid w:val="00F2641A"/>
    <w:rsid w:val="00F27262"/>
    <w:rsid w:val="00F273E5"/>
    <w:rsid w:val="00F307E2"/>
    <w:rsid w:val="00F32B54"/>
    <w:rsid w:val="00F33666"/>
    <w:rsid w:val="00F35BA3"/>
    <w:rsid w:val="00F36597"/>
    <w:rsid w:val="00F36FE7"/>
    <w:rsid w:val="00F372B2"/>
    <w:rsid w:val="00F40B1E"/>
    <w:rsid w:val="00F40CAD"/>
    <w:rsid w:val="00F40F72"/>
    <w:rsid w:val="00F46EF6"/>
    <w:rsid w:val="00F5125D"/>
    <w:rsid w:val="00F514D7"/>
    <w:rsid w:val="00F53A92"/>
    <w:rsid w:val="00F54EBA"/>
    <w:rsid w:val="00F55200"/>
    <w:rsid w:val="00F55C34"/>
    <w:rsid w:val="00F56AF2"/>
    <w:rsid w:val="00F572F2"/>
    <w:rsid w:val="00F61B88"/>
    <w:rsid w:val="00F61C09"/>
    <w:rsid w:val="00F61DB4"/>
    <w:rsid w:val="00F63540"/>
    <w:rsid w:val="00F6494A"/>
    <w:rsid w:val="00F6497A"/>
    <w:rsid w:val="00F72061"/>
    <w:rsid w:val="00F72DC3"/>
    <w:rsid w:val="00F744E2"/>
    <w:rsid w:val="00F74F90"/>
    <w:rsid w:val="00F80920"/>
    <w:rsid w:val="00F8327D"/>
    <w:rsid w:val="00F84ABB"/>
    <w:rsid w:val="00F84C54"/>
    <w:rsid w:val="00F85D4C"/>
    <w:rsid w:val="00F85D8F"/>
    <w:rsid w:val="00F8613F"/>
    <w:rsid w:val="00F8676F"/>
    <w:rsid w:val="00F90922"/>
    <w:rsid w:val="00F90EC5"/>
    <w:rsid w:val="00F91718"/>
    <w:rsid w:val="00F93068"/>
    <w:rsid w:val="00F94621"/>
    <w:rsid w:val="00F95539"/>
    <w:rsid w:val="00F95794"/>
    <w:rsid w:val="00F96C67"/>
    <w:rsid w:val="00F97C88"/>
    <w:rsid w:val="00FA09D6"/>
    <w:rsid w:val="00FA0D68"/>
    <w:rsid w:val="00FA0E0A"/>
    <w:rsid w:val="00FA1B3A"/>
    <w:rsid w:val="00FA1FBE"/>
    <w:rsid w:val="00FA336E"/>
    <w:rsid w:val="00FA364D"/>
    <w:rsid w:val="00FA6BED"/>
    <w:rsid w:val="00FA7547"/>
    <w:rsid w:val="00FB1710"/>
    <w:rsid w:val="00FB4CD9"/>
    <w:rsid w:val="00FB5792"/>
    <w:rsid w:val="00FB6413"/>
    <w:rsid w:val="00FB6499"/>
    <w:rsid w:val="00FB6BCA"/>
    <w:rsid w:val="00FC25C8"/>
    <w:rsid w:val="00FC36EB"/>
    <w:rsid w:val="00FC5DC0"/>
    <w:rsid w:val="00FC7336"/>
    <w:rsid w:val="00FC73DC"/>
    <w:rsid w:val="00FD0583"/>
    <w:rsid w:val="00FD0859"/>
    <w:rsid w:val="00FD0BA0"/>
    <w:rsid w:val="00FD297F"/>
    <w:rsid w:val="00FD2FD1"/>
    <w:rsid w:val="00FD3287"/>
    <w:rsid w:val="00FD485E"/>
    <w:rsid w:val="00FD4B13"/>
    <w:rsid w:val="00FD525C"/>
    <w:rsid w:val="00FE0036"/>
    <w:rsid w:val="00FE19F6"/>
    <w:rsid w:val="00FE1FDC"/>
    <w:rsid w:val="00FE2007"/>
    <w:rsid w:val="00FE23DA"/>
    <w:rsid w:val="00FE512C"/>
    <w:rsid w:val="00FF0BD4"/>
    <w:rsid w:val="00FF17DD"/>
    <w:rsid w:val="00FF2FF6"/>
    <w:rsid w:val="00FF4930"/>
    <w:rsid w:val="00FF679B"/>
    <w:rsid w:val="00FF7244"/>
    <w:rsid w:val="00FF768F"/>
    <w:rsid w:val="09C8189F"/>
    <w:rsid w:val="11B3A93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2F05F6"/>
  <w15:docId w15:val="{79CD7799-C42B-41D8-BBEC-A17011BE7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37F5"/>
    <w:pPr>
      <w:spacing w:before="120" w:after="60"/>
      <w:jc w:val="both"/>
    </w:pPr>
    <w:rPr>
      <w:sz w:val="24"/>
      <w:szCs w:val="24"/>
    </w:rPr>
  </w:style>
  <w:style w:type="paragraph" w:styleId="Titolo1">
    <w:name w:val="heading 1"/>
    <w:basedOn w:val="Normale"/>
    <w:next w:val="Normale"/>
    <w:link w:val="Titolo1Carattere"/>
    <w:uiPriority w:val="1"/>
    <w:qFormat/>
    <w:rsid w:val="005859D2"/>
    <w:pPr>
      <w:keepNext/>
      <w:spacing w:before="480" w:after="480"/>
      <w:outlineLvl w:val="0"/>
    </w:pPr>
    <w:rPr>
      <w:b/>
      <w:bCs/>
      <w:snapToGrid w:val="0"/>
      <w:sz w:val="32"/>
      <w:szCs w:val="32"/>
    </w:rPr>
  </w:style>
  <w:style w:type="paragraph" w:styleId="Titolo2">
    <w:name w:val="heading 2"/>
    <w:basedOn w:val="Normale"/>
    <w:next w:val="Normale"/>
    <w:link w:val="Titolo2Carattere"/>
    <w:uiPriority w:val="1"/>
    <w:qFormat/>
    <w:rsid w:val="005859D2"/>
    <w:pPr>
      <w:keepNext/>
      <w:tabs>
        <w:tab w:val="num" w:pos="1068"/>
      </w:tabs>
      <w:spacing w:after="120"/>
      <w:outlineLvl w:val="1"/>
    </w:pPr>
    <w:rPr>
      <w:rFonts w:ascii="Arial" w:hAnsi="Arial" w:cs="Arial"/>
      <w:b/>
      <w:bCs/>
      <w:i/>
      <w:iCs/>
      <w:snapToGrid w:val="0"/>
    </w:rPr>
  </w:style>
  <w:style w:type="paragraph" w:styleId="Titolo3">
    <w:name w:val="heading 3"/>
    <w:basedOn w:val="Normale"/>
    <w:next w:val="Normale"/>
    <w:link w:val="Titolo3Carattere"/>
    <w:uiPriority w:val="9"/>
    <w:qFormat/>
    <w:rsid w:val="005859D2"/>
    <w:pPr>
      <w:keepNext/>
      <w:spacing w:before="240"/>
      <w:outlineLvl w:val="2"/>
    </w:pPr>
    <w:rPr>
      <w:rFonts w:ascii="Arial" w:hAnsi="Arial" w:cs="Arial"/>
      <w:b/>
      <w:bCs/>
      <w:sz w:val="22"/>
      <w:szCs w:val="22"/>
    </w:rPr>
  </w:style>
  <w:style w:type="paragraph" w:styleId="Titolo4">
    <w:name w:val="heading 4"/>
    <w:basedOn w:val="Titolo3"/>
    <w:next w:val="Normale"/>
    <w:link w:val="Titolo4Carattere"/>
    <w:uiPriority w:val="9"/>
    <w:qFormat/>
    <w:rsid w:val="005859D2"/>
    <w:pPr>
      <w:outlineLvl w:val="3"/>
    </w:pPr>
    <w:rPr>
      <w:i/>
      <w:iCs/>
      <w:snapToGrid w:val="0"/>
      <w:sz w:val="20"/>
      <w:szCs w:val="20"/>
    </w:rPr>
  </w:style>
  <w:style w:type="paragraph" w:styleId="Titolo5">
    <w:name w:val="heading 5"/>
    <w:basedOn w:val="Normale"/>
    <w:next w:val="Normale"/>
    <w:link w:val="Titolo5Carattere"/>
    <w:uiPriority w:val="9"/>
    <w:qFormat/>
    <w:rsid w:val="005859D2"/>
    <w:pPr>
      <w:spacing w:before="240"/>
      <w:outlineLvl w:val="4"/>
    </w:pPr>
    <w:rPr>
      <w:b/>
      <w:bCs/>
      <w:i/>
      <w:iCs/>
    </w:rPr>
  </w:style>
  <w:style w:type="paragraph" w:styleId="Titolo6">
    <w:name w:val="heading 6"/>
    <w:basedOn w:val="Normale"/>
    <w:next w:val="Normale"/>
    <w:qFormat/>
    <w:rsid w:val="005859D2"/>
    <w:pPr>
      <w:spacing w:before="240"/>
      <w:outlineLvl w:val="5"/>
    </w:pPr>
    <w:rPr>
      <w:b/>
      <w:bCs/>
      <w:sz w:val="22"/>
      <w:szCs w:val="22"/>
    </w:rPr>
  </w:style>
  <w:style w:type="paragraph" w:styleId="Titolo7">
    <w:name w:val="heading 7"/>
    <w:basedOn w:val="Normale"/>
    <w:next w:val="Normale"/>
    <w:qFormat/>
    <w:rsid w:val="005859D2"/>
    <w:pPr>
      <w:keepNext/>
      <w:outlineLvl w:val="6"/>
    </w:pPr>
    <w:rPr>
      <w:b/>
      <w:bCs/>
      <w:color w:val="FF00F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Carattere">
    <w:name w:val="Carattere Carattere"/>
    <w:rsid w:val="005859D2"/>
    <w:rPr>
      <w:rFonts w:cs="Tahoma"/>
      <w:b/>
      <w:bCs/>
      <w:noProof w:val="0"/>
      <w:snapToGrid w:val="0"/>
      <w:sz w:val="32"/>
      <w:szCs w:val="32"/>
      <w:lang w:val="it-IT" w:eastAsia="it-IT" w:bidi="ar-SA"/>
    </w:rPr>
  </w:style>
  <w:style w:type="character" w:customStyle="1" w:styleId="Titolo2CarattereCarattere">
    <w:name w:val="Titolo 2 Carattere Carattere"/>
    <w:rsid w:val="005859D2"/>
    <w:rPr>
      <w:rFonts w:ascii="Arial" w:hAnsi="Arial" w:cs="Tahoma"/>
      <w:b/>
      <w:bCs/>
      <w:i/>
      <w:iCs/>
      <w:noProof w:val="0"/>
      <w:snapToGrid w:val="0"/>
      <w:sz w:val="24"/>
      <w:szCs w:val="24"/>
      <w:lang w:val="it-IT" w:eastAsia="it-IT" w:bidi="ar-SA"/>
    </w:rPr>
  </w:style>
  <w:style w:type="paragraph" w:styleId="Testofumetto">
    <w:name w:val="Balloon Text"/>
    <w:basedOn w:val="Normale"/>
    <w:link w:val="TestofumettoCarattere1"/>
    <w:uiPriority w:val="99"/>
    <w:rsid w:val="005859D2"/>
    <w:rPr>
      <w:sz w:val="22"/>
      <w:szCs w:val="22"/>
    </w:rPr>
  </w:style>
  <w:style w:type="paragraph" w:customStyle="1" w:styleId="Corpodeltesto21">
    <w:name w:val="Corpo del testo 21"/>
    <w:basedOn w:val="Normale"/>
    <w:rsid w:val="005859D2"/>
    <w:rPr>
      <w:rFonts w:ascii="Courier New" w:hAnsi="Courier New" w:cs="Courier New"/>
      <w:lang w:eastAsia="ko-KR"/>
    </w:rPr>
  </w:style>
  <w:style w:type="paragraph" w:styleId="Mappadocumento">
    <w:name w:val="Document Map"/>
    <w:basedOn w:val="Normale"/>
    <w:semiHidden/>
    <w:rsid w:val="005859D2"/>
    <w:pPr>
      <w:shd w:val="clear" w:color="auto" w:fill="000080"/>
    </w:pPr>
    <w:rPr>
      <w:rFonts w:ascii="Tahoma" w:hAnsi="Tahoma" w:cs="Tahoma"/>
    </w:rPr>
  </w:style>
  <w:style w:type="paragraph" w:styleId="Corpodeltesto2">
    <w:name w:val="Body Text 2"/>
    <w:basedOn w:val="Normale"/>
    <w:link w:val="Corpodeltesto2Carattere1"/>
    <w:uiPriority w:val="99"/>
    <w:rsid w:val="005859D2"/>
    <w:pPr>
      <w:widowControl w:val="0"/>
    </w:pPr>
    <w:rPr>
      <w:rFonts w:ascii="Courier New" w:hAnsi="Courier New" w:cs="Courier New"/>
      <w:snapToGrid w:val="0"/>
    </w:rPr>
  </w:style>
  <w:style w:type="paragraph" w:styleId="Testonotaapidipagina">
    <w:name w:val="footnote text"/>
    <w:basedOn w:val="Normale"/>
    <w:link w:val="TestonotaapidipaginaCarattere1"/>
    <w:uiPriority w:val="99"/>
    <w:rsid w:val="005859D2"/>
    <w:rPr>
      <w:sz w:val="20"/>
      <w:szCs w:val="20"/>
      <w:lang w:eastAsia="ko-KR"/>
    </w:rPr>
  </w:style>
  <w:style w:type="character" w:styleId="Rimandonotaapidipagina">
    <w:name w:val="footnote reference"/>
    <w:uiPriority w:val="99"/>
    <w:rsid w:val="005859D2"/>
    <w:rPr>
      <w:rFonts w:ascii="Times New Roman" w:hAnsi="Times New Roman"/>
      <w:sz w:val="20"/>
      <w:szCs w:val="20"/>
      <w:vertAlign w:val="superscript"/>
    </w:rPr>
  </w:style>
  <w:style w:type="paragraph" w:styleId="Rientrocorpodeltesto">
    <w:name w:val="Body Text Indent"/>
    <w:basedOn w:val="Normale"/>
    <w:link w:val="RientrocorpodeltestoCarattere1"/>
    <w:uiPriority w:val="99"/>
    <w:rsid w:val="005859D2"/>
    <w:pPr>
      <w:spacing w:after="120"/>
      <w:ind w:left="283"/>
    </w:pPr>
  </w:style>
  <w:style w:type="paragraph" w:styleId="Corpotesto">
    <w:name w:val="Body Text"/>
    <w:basedOn w:val="Normale"/>
    <w:link w:val="CorpotestoCarattere1"/>
    <w:uiPriority w:val="1"/>
    <w:qFormat/>
    <w:rsid w:val="005859D2"/>
    <w:pPr>
      <w:spacing w:after="120"/>
    </w:pPr>
  </w:style>
  <w:style w:type="paragraph" w:styleId="Corpodeltesto3">
    <w:name w:val="Body Text 3"/>
    <w:basedOn w:val="Normale"/>
    <w:link w:val="Corpodeltesto3Carattere1"/>
    <w:uiPriority w:val="99"/>
    <w:rsid w:val="005859D2"/>
    <w:pPr>
      <w:spacing w:after="120"/>
    </w:pPr>
    <w:rPr>
      <w:sz w:val="16"/>
      <w:szCs w:val="16"/>
    </w:rPr>
  </w:style>
  <w:style w:type="paragraph" w:customStyle="1" w:styleId="PSR-corpotesto">
    <w:name w:val="PSR - corpo testo"/>
    <w:basedOn w:val="Normale"/>
    <w:rsid w:val="005859D2"/>
    <w:pPr>
      <w:spacing w:after="120"/>
    </w:pPr>
    <w:rPr>
      <w:rFonts w:ascii="Times" w:hAnsi="Times" w:cs="Times"/>
      <w:sz w:val="22"/>
      <w:szCs w:val="22"/>
    </w:rPr>
  </w:style>
  <w:style w:type="paragraph" w:customStyle="1" w:styleId="Titoloazioni">
    <w:name w:val="Titolo azioni"/>
    <w:basedOn w:val="Titolo3"/>
    <w:rsid w:val="005859D2"/>
    <w:rPr>
      <w:i/>
      <w:iCs/>
    </w:rPr>
  </w:style>
  <w:style w:type="paragraph" w:styleId="NormaleWeb">
    <w:name w:val="Normal (Web)"/>
    <w:basedOn w:val="Normale"/>
    <w:uiPriority w:val="99"/>
    <w:rsid w:val="005859D2"/>
    <w:pPr>
      <w:spacing w:before="100" w:beforeAutospacing="1" w:after="100" w:afterAutospacing="1"/>
    </w:pPr>
    <w:rPr>
      <w:rFonts w:ascii="Arial Unicode MS" w:eastAsia="Arial Unicode MS" w:hAnsi="Arial Unicode MS" w:cs="Arial Unicode MS"/>
    </w:rPr>
  </w:style>
  <w:style w:type="paragraph" w:styleId="Pidipagina">
    <w:name w:val="footer"/>
    <w:basedOn w:val="Normale"/>
    <w:link w:val="PidipaginaCarattere1"/>
    <w:uiPriority w:val="99"/>
    <w:rsid w:val="005859D2"/>
    <w:pPr>
      <w:tabs>
        <w:tab w:val="center" w:pos="4819"/>
        <w:tab w:val="right" w:pos="9638"/>
      </w:tabs>
      <w:spacing w:before="0"/>
    </w:pPr>
    <w:rPr>
      <w:sz w:val="20"/>
      <w:szCs w:val="20"/>
    </w:rPr>
  </w:style>
  <w:style w:type="character" w:styleId="Numeropagina">
    <w:name w:val="page number"/>
    <w:basedOn w:val="Carpredefinitoparagrafo"/>
    <w:uiPriority w:val="99"/>
    <w:rsid w:val="005859D2"/>
  </w:style>
  <w:style w:type="paragraph" w:styleId="Intestazione">
    <w:name w:val="header"/>
    <w:basedOn w:val="Normale"/>
    <w:link w:val="IntestazioneCarattere"/>
    <w:rsid w:val="005859D2"/>
    <w:pPr>
      <w:tabs>
        <w:tab w:val="center" w:pos="4819"/>
        <w:tab w:val="right" w:pos="9638"/>
      </w:tabs>
    </w:pPr>
  </w:style>
  <w:style w:type="paragraph" w:customStyle="1" w:styleId="Normale24pt">
    <w:name w:val="Normale + 24 pt"/>
    <w:basedOn w:val="Normale"/>
    <w:rsid w:val="005859D2"/>
    <w:pPr>
      <w:jc w:val="center"/>
    </w:pPr>
    <w:rPr>
      <w:sz w:val="48"/>
      <w:szCs w:val="48"/>
    </w:rPr>
  </w:style>
  <w:style w:type="paragraph" w:styleId="Rientrocorpodeltesto2">
    <w:name w:val="Body Text Indent 2"/>
    <w:basedOn w:val="Normale"/>
    <w:link w:val="Rientrocorpodeltesto2Carattere1"/>
    <w:uiPriority w:val="99"/>
    <w:rsid w:val="005859D2"/>
    <w:pPr>
      <w:spacing w:after="120" w:line="480" w:lineRule="auto"/>
      <w:ind w:left="283"/>
    </w:pPr>
  </w:style>
  <w:style w:type="paragraph" w:styleId="Rientrocorpodeltesto3">
    <w:name w:val="Body Text Indent 3"/>
    <w:basedOn w:val="Normale"/>
    <w:link w:val="Rientrocorpodeltesto3Carattere1"/>
    <w:uiPriority w:val="99"/>
    <w:rsid w:val="005859D2"/>
    <w:pPr>
      <w:spacing w:after="120"/>
      <w:ind w:left="283"/>
    </w:pPr>
    <w:rPr>
      <w:sz w:val="16"/>
      <w:szCs w:val="16"/>
    </w:rPr>
  </w:style>
  <w:style w:type="character" w:styleId="Collegamentoipertestuale">
    <w:name w:val="Hyperlink"/>
    <w:uiPriority w:val="99"/>
    <w:rsid w:val="005859D2"/>
    <w:rPr>
      <w:b/>
      <w:bCs/>
      <w:strike w:val="0"/>
      <w:dstrike w:val="0"/>
      <w:color w:val="0033FF"/>
      <w:u w:val="none"/>
      <w:effect w:val="none"/>
    </w:rPr>
  </w:style>
  <w:style w:type="character" w:styleId="Enfasicorsivo">
    <w:name w:val="Emphasis"/>
    <w:qFormat/>
    <w:rsid w:val="005859D2"/>
    <w:rPr>
      <w:i/>
      <w:iCs/>
    </w:rPr>
  </w:style>
  <w:style w:type="character" w:customStyle="1" w:styleId="highlightedsearchterm">
    <w:name w:val="highlightedsearchterm"/>
    <w:basedOn w:val="Carpredefinitoparagrafo"/>
    <w:rsid w:val="005859D2"/>
  </w:style>
  <w:style w:type="character" w:styleId="Enfasigrassetto">
    <w:name w:val="Strong"/>
    <w:qFormat/>
    <w:rsid w:val="005859D2"/>
    <w:rPr>
      <w:b/>
      <w:bCs/>
    </w:rPr>
  </w:style>
  <w:style w:type="paragraph" w:customStyle="1" w:styleId="Carattere2CarattereCarattereCarattereCarattereCarattere1CarattereCarattereCarattereCarattereCarattereCarattereCarattereCarattereCarattereCarattereCarattereCarattereCarattere">
    <w:name w:val="Carattere2 Carattere Carattere Carattere Carattere Carattere1 Carattere Carattere Carattere Carattere Carattere Carattere Carattere Carattere Carattere Carattere Carattere Carattere Carattere"/>
    <w:basedOn w:val="Normale"/>
    <w:rsid w:val="005859D2"/>
    <w:pPr>
      <w:spacing w:after="160" w:line="240" w:lineRule="exact"/>
    </w:pPr>
    <w:rPr>
      <w:rFonts w:ascii="Tahoma" w:hAnsi="Tahoma" w:cs="Tahoma"/>
      <w:sz w:val="20"/>
      <w:szCs w:val="20"/>
      <w:lang w:val="en-US" w:eastAsia="en-US"/>
    </w:rPr>
  </w:style>
  <w:style w:type="paragraph" w:styleId="Testocommento">
    <w:name w:val="annotation text"/>
    <w:basedOn w:val="Normale"/>
    <w:link w:val="TestocommentoCarattere"/>
    <w:uiPriority w:val="99"/>
    <w:rsid w:val="005859D2"/>
    <w:rPr>
      <w:sz w:val="20"/>
      <w:szCs w:val="20"/>
    </w:rPr>
  </w:style>
  <w:style w:type="paragraph" w:styleId="Soggettocommento">
    <w:name w:val="annotation subject"/>
    <w:basedOn w:val="Testocommento"/>
    <w:next w:val="Testocommento"/>
    <w:semiHidden/>
    <w:rsid w:val="005859D2"/>
    <w:rPr>
      <w:b/>
      <w:bCs/>
    </w:rPr>
  </w:style>
  <w:style w:type="paragraph" w:customStyle="1" w:styleId="Titolosommario1">
    <w:name w:val="Titolo sommario1"/>
    <w:basedOn w:val="Titolo1"/>
    <w:next w:val="Normale"/>
    <w:qFormat/>
    <w:rsid w:val="005859D2"/>
    <w:pPr>
      <w:keepLines/>
      <w:spacing w:line="276" w:lineRule="auto"/>
      <w:jc w:val="left"/>
      <w:outlineLvl w:val="9"/>
    </w:pPr>
    <w:rPr>
      <w:rFonts w:ascii="Cambria" w:hAnsi="Cambria"/>
      <w:b w:val="0"/>
      <w:bCs w:val="0"/>
      <w:snapToGrid/>
      <w:color w:val="365F91"/>
      <w:sz w:val="28"/>
      <w:szCs w:val="28"/>
      <w:lang w:val="en-US" w:eastAsia="en-US"/>
    </w:rPr>
  </w:style>
  <w:style w:type="paragraph" w:styleId="Titolo">
    <w:name w:val="Title"/>
    <w:basedOn w:val="Titolo1"/>
    <w:next w:val="Titolo1"/>
    <w:link w:val="TitoloCarattere1"/>
    <w:uiPriority w:val="10"/>
    <w:qFormat/>
    <w:rsid w:val="005859D2"/>
    <w:pPr>
      <w:spacing w:before="360"/>
      <w:jc w:val="center"/>
    </w:pPr>
    <w:rPr>
      <w:kern w:val="28"/>
      <w:sz w:val="28"/>
      <w:szCs w:val="28"/>
    </w:rPr>
  </w:style>
  <w:style w:type="character" w:customStyle="1" w:styleId="CarattereCarattere1">
    <w:name w:val="Carattere Carattere1"/>
    <w:rsid w:val="005859D2"/>
    <w:rPr>
      <w:rFonts w:cs="Tahoma"/>
      <w:b/>
      <w:bCs/>
      <w:noProof w:val="0"/>
      <w:snapToGrid w:val="0"/>
      <w:kern w:val="28"/>
      <w:sz w:val="28"/>
      <w:szCs w:val="28"/>
      <w:lang w:val="it-IT" w:eastAsia="it-IT" w:bidi="ar-SA"/>
    </w:rPr>
  </w:style>
  <w:style w:type="paragraph" w:customStyle="1" w:styleId="Heading">
    <w:name w:val="Heading"/>
    <w:basedOn w:val="Titolo1"/>
    <w:qFormat/>
    <w:rsid w:val="005859D2"/>
    <w:pPr>
      <w:spacing w:before="240" w:after="60"/>
      <w:jc w:val="left"/>
    </w:pPr>
    <w:rPr>
      <w:rFonts w:ascii="Cambria" w:hAnsi="Cambria"/>
      <w:b w:val="0"/>
      <w:bCs w:val="0"/>
      <w:snapToGrid/>
      <w:kern w:val="32"/>
    </w:rPr>
  </w:style>
  <w:style w:type="paragraph" w:styleId="Sommario1">
    <w:name w:val="toc 1"/>
    <w:basedOn w:val="Normale"/>
    <w:next w:val="Normale"/>
    <w:autoRedefine/>
    <w:semiHidden/>
    <w:rsid w:val="005859D2"/>
    <w:pPr>
      <w:spacing w:after="120"/>
      <w:jc w:val="left"/>
    </w:pPr>
    <w:rPr>
      <w:b/>
      <w:bCs/>
      <w:caps/>
      <w:sz w:val="20"/>
      <w:szCs w:val="20"/>
    </w:rPr>
  </w:style>
  <w:style w:type="paragraph" w:styleId="Sommario2">
    <w:name w:val="toc 2"/>
    <w:basedOn w:val="Normale"/>
    <w:next w:val="Normale"/>
    <w:autoRedefine/>
    <w:semiHidden/>
    <w:rsid w:val="005859D2"/>
    <w:pPr>
      <w:spacing w:before="0"/>
      <w:ind w:left="240"/>
      <w:jc w:val="left"/>
    </w:pPr>
    <w:rPr>
      <w:smallCaps/>
      <w:sz w:val="20"/>
      <w:szCs w:val="20"/>
    </w:rPr>
  </w:style>
  <w:style w:type="paragraph" w:customStyle="1" w:styleId="Revisione1">
    <w:name w:val="Revisione1"/>
    <w:hidden/>
    <w:semiHidden/>
    <w:rsid w:val="005859D2"/>
    <w:rPr>
      <w:sz w:val="24"/>
      <w:szCs w:val="24"/>
    </w:rPr>
  </w:style>
  <w:style w:type="paragraph" w:customStyle="1" w:styleId="Indentro">
    <w:name w:val="Indentro"/>
    <w:basedOn w:val="Normale"/>
    <w:rsid w:val="005859D2"/>
    <w:pPr>
      <w:ind w:left="397" w:hanging="397"/>
    </w:pPr>
  </w:style>
  <w:style w:type="paragraph" w:customStyle="1" w:styleId="CarattereCarattereCarattereCarattereCarattereCarattere">
    <w:name w:val="Carattere Carattere Carattere Carattere Carattere Carattere"/>
    <w:basedOn w:val="Normale"/>
    <w:rsid w:val="005859D2"/>
    <w:pPr>
      <w:spacing w:after="160" w:line="240" w:lineRule="exact"/>
    </w:pPr>
    <w:rPr>
      <w:rFonts w:ascii="Tahoma" w:hAnsi="Tahoma" w:cs="Tahoma"/>
      <w:sz w:val="20"/>
      <w:szCs w:val="20"/>
      <w:lang w:val="en-US" w:eastAsia="en-US"/>
    </w:rPr>
  </w:style>
  <w:style w:type="paragraph" w:customStyle="1" w:styleId="Style5">
    <w:name w:val="Style 5"/>
    <w:basedOn w:val="Normale"/>
    <w:rsid w:val="005859D2"/>
    <w:pPr>
      <w:widowControl w:val="0"/>
      <w:autoSpaceDE w:val="0"/>
      <w:autoSpaceDN w:val="0"/>
      <w:spacing w:line="480" w:lineRule="auto"/>
      <w:ind w:left="360" w:right="1512" w:hanging="360"/>
    </w:pPr>
  </w:style>
  <w:style w:type="paragraph" w:customStyle="1" w:styleId="style50">
    <w:name w:val="style5"/>
    <w:basedOn w:val="Normale"/>
    <w:rsid w:val="005859D2"/>
    <w:pPr>
      <w:spacing w:line="480" w:lineRule="auto"/>
      <w:ind w:left="360" w:right="1512" w:hanging="360"/>
    </w:pPr>
  </w:style>
  <w:style w:type="paragraph" w:styleId="Testonormale">
    <w:name w:val="Plain Text"/>
    <w:basedOn w:val="Normale"/>
    <w:rsid w:val="005859D2"/>
    <w:rPr>
      <w:rFonts w:ascii="Courier New" w:hAnsi="Courier New" w:cs="Courier New"/>
      <w:sz w:val="20"/>
      <w:szCs w:val="20"/>
      <w:lang w:eastAsia="ko-KR"/>
    </w:rPr>
  </w:style>
  <w:style w:type="paragraph" w:styleId="Sommario3">
    <w:name w:val="toc 3"/>
    <w:basedOn w:val="Normale"/>
    <w:next w:val="Normale"/>
    <w:autoRedefine/>
    <w:semiHidden/>
    <w:rsid w:val="005859D2"/>
    <w:pPr>
      <w:spacing w:before="0"/>
      <w:ind w:left="480"/>
      <w:jc w:val="left"/>
    </w:pPr>
    <w:rPr>
      <w:i/>
      <w:iCs/>
      <w:sz w:val="20"/>
      <w:szCs w:val="20"/>
    </w:rPr>
  </w:style>
  <w:style w:type="paragraph" w:styleId="Sommario4">
    <w:name w:val="toc 4"/>
    <w:basedOn w:val="Normale"/>
    <w:next w:val="Normale"/>
    <w:autoRedefine/>
    <w:semiHidden/>
    <w:rsid w:val="005859D2"/>
    <w:pPr>
      <w:spacing w:before="0"/>
      <w:ind w:left="720"/>
      <w:jc w:val="left"/>
    </w:pPr>
    <w:rPr>
      <w:sz w:val="18"/>
      <w:szCs w:val="18"/>
    </w:rPr>
  </w:style>
  <w:style w:type="paragraph" w:styleId="Sommario5">
    <w:name w:val="toc 5"/>
    <w:basedOn w:val="Normale"/>
    <w:next w:val="Normale"/>
    <w:autoRedefine/>
    <w:semiHidden/>
    <w:rsid w:val="005859D2"/>
    <w:pPr>
      <w:spacing w:before="0"/>
      <w:ind w:left="960"/>
      <w:jc w:val="left"/>
    </w:pPr>
    <w:rPr>
      <w:sz w:val="18"/>
      <w:szCs w:val="18"/>
    </w:rPr>
  </w:style>
  <w:style w:type="paragraph" w:styleId="Sommario6">
    <w:name w:val="toc 6"/>
    <w:basedOn w:val="Normale"/>
    <w:next w:val="Normale"/>
    <w:autoRedefine/>
    <w:semiHidden/>
    <w:rsid w:val="005859D2"/>
    <w:pPr>
      <w:spacing w:before="0"/>
      <w:ind w:left="1200"/>
      <w:jc w:val="left"/>
    </w:pPr>
    <w:rPr>
      <w:sz w:val="18"/>
      <w:szCs w:val="18"/>
    </w:rPr>
  </w:style>
  <w:style w:type="paragraph" w:styleId="Sommario7">
    <w:name w:val="toc 7"/>
    <w:basedOn w:val="Normale"/>
    <w:next w:val="Normale"/>
    <w:autoRedefine/>
    <w:semiHidden/>
    <w:rsid w:val="005859D2"/>
    <w:pPr>
      <w:spacing w:before="0"/>
      <w:ind w:left="1440"/>
      <w:jc w:val="left"/>
    </w:pPr>
    <w:rPr>
      <w:sz w:val="18"/>
      <w:szCs w:val="18"/>
    </w:rPr>
  </w:style>
  <w:style w:type="paragraph" w:styleId="Sommario8">
    <w:name w:val="toc 8"/>
    <w:basedOn w:val="Normale"/>
    <w:next w:val="Normale"/>
    <w:autoRedefine/>
    <w:semiHidden/>
    <w:rsid w:val="005859D2"/>
    <w:pPr>
      <w:spacing w:before="0"/>
      <w:ind w:left="1680"/>
      <w:jc w:val="left"/>
    </w:pPr>
    <w:rPr>
      <w:sz w:val="18"/>
      <w:szCs w:val="18"/>
    </w:rPr>
  </w:style>
  <w:style w:type="paragraph" w:styleId="Sommario9">
    <w:name w:val="toc 9"/>
    <w:basedOn w:val="Normale"/>
    <w:next w:val="Normale"/>
    <w:autoRedefine/>
    <w:semiHidden/>
    <w:rsid w:val="005859D2"/>
    <w:pPr>
      <w:spacing w:before="0"/>
      <w:ind w:left="1920"/>
      <w:jc w:val="left"/>
    </w:pPr>
    <w:rPr>
      <w:sz w:val="18"/>
      <w:szCs w:val="18"/>
    </w:rPr>
  </w:style>
  <w:style w:type="character" w:customStyle="1" w:styleId="ital">
    <w:name w:val="ital"/>
    <w:basedOn w:val="Carpredefinitoparagrafo"/>
    <w:rsid w:val="00FE19F6"/>
  </w:style>
  <w:style w:type="paragraph" w:customStyle="1" w:styleId="StileTitolo5NonGrassetto">
    <w:name w:val="Stile Titolo 5 + Non Grassetto"/>
    <w:basedOn w:val="Titolo5"/>
    <w:rsid w:val="005859D2"/>
    <w:pPr>
      <w:spacing w:before="120" w:after="0"/>
    </w:pPr>
    <w:rPr>
      <w:b w:val="0"/>
      <w:bCs w:val="0"/>
    </w:rPr>
  </w:style>
  <w:style w:type="paragraph" w:customStyle="1" w:styleId="StileTestonormaleTimesNewRoman12ptDopo6pt">
    <w:name w:val="Stile Testo normale + Times New Roman 12 pt Dopo:  6 pt"/>
    <w:basedOn w:val="Testonormale"/>
    <w:rsid w:val="005859D2"/>
    <w:rPr>
      <w:rFonts w:ascii="Times New Roman" w:hAnsi="Times New Roman" w:cs="Times New Roman"/>
      <w:sz w:val="24"/>
      <w:szCs w:val="24"/>
    </w:rPr>
  </w:style>
  <w:style w:type="character" w:styleId="Rimandocommento">
    <w:name w:val="annotation reference"/>
    <w:uiPriority w:val="99"/>
    <w:semiHidden/>
    <w:rsid w:val="005859D2"/>
    <w:rPr>
      <w:sz w:val="16"/>
      <w:szCs w:val="16"/>
    </w:rPr>
  </w:style>
  <w:style w:type="paragraph" w:customStyle="1" w:styleId="StileGrassettoSinistro0cmSporgente499cm">
    <w:name w:val="Stile Grassetto Sinistro:  0 cm Sporgente  499 cm"/>
    <w:basedOn w:val="Normale"/>
    <w:rsid w:val="005859D2"/>
    <w:pPr>
      <w:spacing w:after="120"/>
      <w:ind w:left="2832" w:hanging="2832"/>
    </w:pPr>
    <w:rPr>
      <w:b/>
      <w:bCs/>
    </w:rPr>
  </w:style>
  <w:style w:type="paragraph" w:customStyle="1" w:styleId="StileTahoma14ptGrassettoCentrato">
    <w:name w:val="Stile Tahoma 14 pt Grassetto Centrato"/>
    <w:basedOn w:val="Normale"/>
    <w:rsid w:val="005859D2"/>
    <w:pPr>
      <w:jc w:val="center"/>
    </w:pPr>
    <w:rPr>
      <w:rFonts w:ascii="Tahoma" w:hAnsi="Tahoma" w:cs="Tahoma"/>
      <w:b/>
      <w:bCs/>
      <w:sz w:val="28"/>
      <w:szCs w:val="28"/>
    </w:rPr>
  </w:style>
  <w:style w:type="paragraph" w:styleId="Indice1">
    <w:name w:val="index 1"/>
    <w:basedOn w:val="Normale"/>
    <w:next w:val="Normale"/>
    <w:autoRedefine/>
    <w:semiHidden/>
    <w:rsid w:val="005859D2"/>
    <w:pPr>
      <w:spacing w:before="0"/>
      <w:ind w:left="240" w:hanging="240"/>
      <w:jc w:val="left"/>
    </w:pPr>
    <w:rPr>
      <w:sz w:val="18"/>
      <w:szCs w:val="18"/>
    </w:rPr>
  </w:style>
  <w:style w:type="paragraph" w:styleId="Indice2">
    <w:name w:val="index 2"/>
    <w:basedOn w:val="Normale"/>
    <w:next w:val="Normale"/>
    <w:autoRedefine/>
    <w:semiHidden/>
    <w:rsid w:val="005859D2"/>
    <w:pPr>
      <w:spacing w:before="0"/>
      <w:ind w:left="480" w:hanging="240"/>
      <w:jc w:val="left"/>
    </w:pPr>
    <w:rPr>
      <w:sz w:val="18"/>
      <w:szCs w:val="18"/>
    </w:rPr>
  </w:style>
  <w:style w:type="paragraph" w:styleId="Indice3">
    <w:name w:val="index 3"/>
    <w:basedOn w:val="Normale"/>
    <w:next w:val="Normale"/>
    <w:autoRedefine/>
    <w:semiHidden/>
    <w:rsid w:val="005859D2"/>
    <w:pPr>
      <w:spacing w:before="0"/>
      <w:ind w:left="720" w:hanging="240"/>
      <w:jc w:val="left"/>
    </w:pPr>
    <w:rPr>
      <w:sz w:val="18"/>
      <w:szCs w:val="18"/>
    </w:rPr>
  </w:style>
  <w:style w:type="paragraph" w:styleId="Indice4">
    <w:name w:val="index 4"/>
    <w:basedOn w:val="Normale"/>
    <w:next w:val="Normale"/>
    <w:autoRedefine/>
    <w:semiHidden/>
    <w:rsid w:val="005859D2"/>
    <w:pPr>
      <w:spacing w:before="0"/>
      <w:ind w:left="960" w:hanging="240"/>
      <w:jc w:val="left"/>
    </w:pPr>
    <w:rPr>
      <w:sz w:val="18"/>
      <w:szCs w:val="18"/>
    </w:rPr>
  </w:style>
  <w:style w:type="paragraph" w:styleId="Indice5">
    <w:name w:val="index 5"/>
    <w:basedOn w:val="Normale"/>
    <w:next w:val="Normale"/>
    <w:autoRedefine/>
    <w:semiHidden/>
    <w:rsid w:val="005859D2"/>
    <w:pPr>
      <w:spacing w:before="0"/>
      <w:ind w:left="1200" w:hanging="240"/>
      <w:jc w:val="left"/>
    </w:pPr>
    <w:rPr>
      <w:sz w:val="18"/>
      <w:szCs w:val="18"/>
    </w:rPr>
  </w:style>
  <w:style w:type="paragraph" w:styleId="Indice6">
    <w:name w:val="index 6"/>
    <w:basedOn w:val="Normale"/>
    <w:next w:val="Normale"/>
    <w:autoRedefine/>
    <w:semiHidden/>
    <w:rsid w:val="005859D2"/>
    <w:pPr>
      <w:spacing w:before="0"/>
      <w:ind w:left="1440" w:hanging="240"/>
      <w:jc w:val="left"/>
    </w:pPr>
    <w:rPr>
      <w:sz w:val="18"/>
      <w:szCs w:val="18"/>
    </w:rPr>
  </w:style>
  <w:style w:type="paragraph" w:styleId="Indice7">
    <w:name w:val="index 7"/>
    <w:basedOn w:val="Normale"/>
    <w:next w:val="Normale"/>
    <w:autoRedefine/>
    <w:semiHidden/>
    <w:rsid w:val="005859D2"/>
    <w:pPr>
      <w:spacing w:before="0"/>
      <w:ind w:left="1680" w:hanging="240"/>
      <w:jc w:val="left"/>
    </w:pPr>
    <w:rPr>
      <w:sz w:val="18"/>
      <w:szCs w:val="18"/>
    </w:rPr>
  </w:style>
  <w:style w:type="paragraph" w:styleId="Indice8">
    <w:name w:val="index 8"/>
    <w:basedOn w:val="Normale"/>
    <w:next w:val="Normale"/>
    <w:autoRedefine/>
    <w:semiHidden/>
    <w:rsid w:val="005859D2"/>
    <w:pPr>
      <w:spacing w:before="0"/>
      <w:ind w:left="1920" w:hanging="240"/>
      <w:jc w:val="left"/>
    </w:pPr>
    <w:rPr>
      <w:sz w:val="18"/>
      <w:szCs w:val="18"/>
    </w:rPr>
  </w:style>
  <w:style w:type="paragraph" w:styleId="Indice9">
    <w:name w:val="index 9"/>
    <w:basedOn w:val="Normale"/>
    <w:next w:val="Normale"/>
    <w:autoRedefine/>
    <w:semiHidden/>
    <w:rsid w:val="005859D2"/>
    <w:pPr>
      <w:spacing w:before="0"/>
      <w:ind w:left="2160" w:hanging="240"/>
      <w:jc w:val="left"/>
    </w:pPr>
    <w:rPr>
      <w:sz w:val="18"/>
      <w:szCs w:val="18"/>
    </w:rPr>
  </w:style>
  <w:style w:type="paragraph" w:styleId="Titoloindice">
    <w:name w:val="index heading"/>
    <w:basedOn w:val="Normale"/>
    <w:next w:val="Indice1"/>
    <w:semiHidden/>
    <w:rsid w:val="005859D2"/>
    <w:pPr>
      <w:spacing w:before="240" w:after="120"/>
      <w:jc w:val="center"/>
    </w:pPr>
    <w:rPr>
      <w:b/>
      <w:bCs/>
      <w:sz w:val="26"/>
      <w:szCs w:val="26"/>
    </w:rPr>
  </w:style>
  <w:style w:type="paragraph" w:customStyle="1" w:styleId="Sommario">
    <w:name w:val="Sommario"/>
    <w:basedOn w:val="Sommario1"/>
    <w:rsid w:val="005859D2"/>
    <w:pPr>
      <w:tabs>
        <w:tab w:val="right" w:leader="dot" w:pos="9628"/>
      </w:tabs>
      <w:spacing w:before="240" w:after="240"/>
    </w:pPr>
    <w:rPr>
      <w:noProof/>
      <w:sz w:val="32"/>
      <w:szCs w:val="32"/>
    </w:rPr>
  </w:style>
  <w:style w:type="paragraph" w:customStyle="1" w:styleId="testoapidipagina">
    <w:name w:val="testoa piè di pagina"/>
    <w:basedOn w:val="Testonotaapidipagina"/>
    <w:rsid w:val="005859D2"/>
  </w:style>
  <w:style w:type="paragraph" w:customStyle="1" w:styleId="Testonote">
    <w:name w:val="Testo note"/>
    <w:basedOn w:val="testoapidipagina"/>
    <w:rsid w:val="005859D2"/>
  </w:style>
  <w:style w:type="paragraph" w:customStyle="1" w:styleId="StilePuntato1">
    <w:name w:val="Stile Puntato1"/>
    <w:basedOn w:val="Normale"/>
    <w:rsid w:val="005859D2"/>
    <w:pPr>
      <w:numPr>
        <w:numId w:val="2"/>
      </w:numPr>
      <w:spacing w:before="0" w:after="0"/>
    </w:pPr>
    <w:rPr>
      <w:snapToGrid w:val="0"/>
    </w:rPr>
  </w:style>
  <w:style w:type="paragraph" w:customStyle="1" w:styleId="StilePuntato2">
    <w:name w:val="Stile Puntato2"/>
    <w:basedOn w:val="Normale"/>
    <w:rsid w:val="005859D2"/>
    <w:pPr>
      <w:numPr>
        <w:numId w:val="4"/>
      </w:numPr>
      <w:spacing w:before="0" w:after="0"/>
    </w:pPr>
  </w:style>
  <w:style w:type="character" w:customStyle="1" w:styleId="StileRimandonotaapidipaginaCorsivoSottolineato">
    <w:name w:val="Stile Rimando nota a piè di pagina + Corsivo Sottolineato"/>
    <w:rsid w:val="005859D2"/>
    <w:rPr>
      <w:rFonts w:ascii="Times New Roman" w:hAnsi="Times New Roman"/>
      <w:i/>
      <w:iCs/>
      <w:sz w:val="20"/>
      <w:szCs w:val="20"/>
      <w:u w:val="single"/>
      <w:vertAlign w:val="superscript"/>
    </w:rPr>
  </w:style>
  <w:style w:type="character" w:customStyle="1" w:styleId="StileRimandonotaapidipaginaCorsivo">
    <w:name w:val="Stile Rimando nota a piè di pagina + Corsivo"/>
    <w:rsid w:val="005859D2"/>
    <w:rPr>
      <w:rFonts w:ascii="Times New Roman" w:hAnsi="Times New Roman"/>
      <w:i/>
      <w:iCs/>
      <w:sz w:val="20"/>
      <w:szCs w:val="20"/>
      <w:vertAlign w:val="superscript"/>
    </w:rPr>
  </w:style>
  <w:style w:type="paragraph" w:customStyle="1" w:styleId="Rientrocorpodeltesto21">
    <w:name w:val="Rientro corpo del testo 21"/>
    <w:basedOn w:val="Normale"/>
    <w:rsid w:val="005859D2"/>
    <w:pPr>
      <w:widowControl w:val="0"/>
      <w:suppressAutoHyphens/>
      <w:spacing w:before="0" w:after="0"/>
      <w:ind w:left="709" w:hanging="709"/>
    </w:pPr>
    <w:rPr>
      <w:rFonts w:ascii="Courier New" w:hAnsi="Courier New" w:cs="Courier New"/>
      <w:lang w:eastAsia="ar-SA"/>
    </w:rPr>
  </w:style>
  <w:style w:type="paragraph" w:customStyle="1" w:styleId="Stile11pt">
    <w:name w:val="Stile 11 pt"/>
    <w:basedOn w:val="Normale"/>
    <w:rsid w:val="005859D2"/>
    <w:pPr>
      <w:numPr>
        <w:numId w:val="1"/>
      </w:numPr>
      <w:tabs>
        <w:tab w:val="clear" w:pos="737"/>
        <w:tab w:val="num" w:pos="432"/>
      </w:tabs>
      <w:spacing w:before="0" w:after="0"/>
      <w:ind w:left="431" w:hanging="431"/>
    </w:pPr>
    <w:rPr>
      <w:sz w:val="22"/>
      <w:szCs w:val="22"/>
    </w:rPr>
  </w:style>
  <w:style w:type="character" w:customStyle="1" w:styleId="Stile11ptCarattere">
    <w:name w:val="Stile 11 pt Carattere"/>
    <w:rsid w:val="005859D2"/>
    <w:rPr>
      <w:noProof w:val="0"/>
      <w:sz w:val="22"/>
      <w:szCs w:val="22"/>
      <w:lang w:val="it-IT" w:eastAsia="it-IT" w:bidi="ar-SA"/>
    </w:rPr>
  </w:style>
  <w:style w:type="paragraph" w:customStyle="1" w:styleId="Stile11ptSinistro0cmSporgente076cm">
    <w:name w:val="Stile 11 pt Sinistro:  0 cm Sporgente  076 cm"/>
    <w:basedOn w:val="Normale"/>
    <w:rsid w:val="005859D2"/>
    <w:pPr>
      <w:spacing w:before="0" w:after="0"/>
      <w:ind w:left="431" w:hanging="431"/>
    </w:pPr>
    <w:rPr>
      <w:sz w:val="22"/>
      <w:szCs w:val="22"/>
    </w:rPr>
  </w:style>
  <w:style w:type="paragraph" w:customStyle="1" w:styleId="StilePuntato21">
    <w:name w:val="Stile Puntato21"/>
    <w:basedOn w:val="StilePuntato1"/>
    <w:rsid w:val="005859D2"/>
  </w:style>
  <w:style w:type="paragraph" w:customStyle="1" w:styleId="StilePuntatopallino">
    <w:name w:val="Stile Puntato pallino"/>
    <w:basedOn w:val="StilePuntatotrattino"/>
    <w:rsid w:val="005859D2"/>
    <w:pPr>
      <w:tabs>
        <w:tab w:val="clear" w:pos="720"/>
        <w:tab w:val="num" w:pos="360"/>
      </w:tabs>
      <w:ind w:left="360"/>
    </w:pPr>
  </w:style>
  <w:style w:type="paragraph" w:customStyle="1" w:styleId="StilePuntatotrattino">
    <w:name w:val="Stile Puntato trattino"/>
    <w:basedOn w:val="Normale"/>
    <w:rsid w:val="005859D2"/>
    <w:pPr>
      <w:tabs>
        <w:tab w:val="num" w:pos="720"/>
      </w:tabs>
      <w:spacing w:before="0" w:after="0"/>
      <w:ind w:left="720" w:hanging="360"/>
    </w:pPr>
  </w:style>
  <w:style w:type="paragraph" w:customStyle="1" w:styleId="Stilepuntatolettera">
    <w:name w:val="Stile puntato lettera"/>
    <w:basedOn w:val="StilePuntatotrattino"/>
    <w:rsid w:val="005859D2"/>
    <w:pPr>
      <w:tabs>
        <w:tab w:val="clear" w:pos="720"/>
        <w:tab w:val="num" w:pos="-1620"/>
        <w:tab w:val="num" w:pos="360"/>
      </w:tabs>
      <w:ind w:left="1077" w:hanging="357"/>
    </w:pPr>
  </w:style>
  <w:style w:type="character" w:customStyle="1" w:styleId="StilePuntatotrattinoCarattere">
    <w:name w:val="Stile Puntato trattino Carattere"/>
    <w:rsid w:val="005859D2"/>
    <w:rPr>
      <w:noProof w:val="0"/>
      <w:sz w:val="24"/>
      <w:szCs w:val="24"/>
      <w:lang w:val="it-IT" w:eastAsia="it-IT" w:bidi="ar-SA"/>
    </w:rPr>
  </w:style>
  <w:style w:type="character" w:customStyle="1" w:styleId="StilePuntatopallinoCarattere">
    <w:name w:val="Stile Puntato pallino Carattere"/>
    <w:basedOn w:val="StilePuntatotrattinoCarattere"/>
    <w:rsid w:val="005859D2"/>
    <w:rPr>
      <w:noProof w:val="0"/>
      <w:sz w:val="24"/>
      <w:szCs w:val="24"/>
      <w:lang w:val="it-IT" w:eastAsia="it-IT" w:bidi="ar-SA"/>
    </w:rPr>
  </w:style>
  <w:style w:type="paragraph" w:customStyle="1" w:styleId="StileNumerazioneautomatica1">
    <w:name w:val="Stile Numerazione automatica1"/>
    <w:basedOn w:val="Normale"/>
    <w:rsid w:val="005859D2"/>
    <w:pPr>
      <w:numPr>
        <w:ilvl w:val="1"/>
        <w:numId w:val="3"/>
      </w:numPr>
    </w:pPr>
  </w:style>
  <w:style w:type="table" w:styleId="Grigliatabella">
    <w:name w:val="Table Grid"/>
    <w:basedOn w:val="Tabellanormale"/>
    <w:uiPriority w:val="59"/>
    <w:rsid w:val="0022615A"/>
    <w:pPr>
      <w:spacing w:before="12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514D7"/>
    <w:pPr>
      <w:autoSpaceDE w:val="0"/>
      <w:autoSpaceDN w:val="0"/>
      <w:adjustRightInd w:val="0"/>
    </w:pPr>
    <w:rPr>
      <w:color w:val="000000"/>
      <w:sz w:val="24"/>
      <w:szCs w:val="24"/>
    </w:rPr>
  </w:style>
  <w:style w:type="character" w:customStyle="1" w:styleId="inlinea1">
    <w:name w:val="inlinea1"/>
    <w:rsid w:val="001F3673"/>
    <w:rPr>
      <w:rFonts w:ascii="Verdana" w:hAnsi="Verdana" w:hint="default"/>
      <w:i/>
      <w:iCs/>
      <w:color w:val="7B2D64"/>
    </w:rPr>
  </w:style>
  <w:style w:type="paragraph" w:customStyle="1" w:styleId="Puntato">
    <w:name w:val="Puntato"/>
    <w:aliases w:val="Times,Sinistro:  1normale"/>
    <w:basedOn w:val="Normale"/>
    <w:rsid w:val="00734345"/>
    <w:pPr>
      <w:numPr>
        <w:ilvl w:val="1"/>
        <w:numId w:val="16"/>
      </w:numPr>
      <w:tabs>
        <w:tab w:val="clear" w:pos="1364"/>
        <w:tab w:val="num" w:pos="-1800"/>
      </w:tabs>
      <w:ind w:left="900" w:hanging="180"/>
    </w:pPr>
  </w:style>
  <w:style w:type="table" w:customStyle="1" w:styleId="Grigliatabella1">
    <w:name w:val="Griglia tabella1"/>
    <w:basedOn w:val="Tabellanormale"/>
    <w:next w:val="Grigliatabella"/>
    <w:uiPriority w:val="59"/>
    <w:rsid w:val="00D076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link w:val="Titolo1"/>
    <w:uiPriority w:val="1"/>
    <w:rsid w:val="00D07609"/>
    <w:rPr>
      <w:b/>
      <w:bCs/>
      <w:snapToGrid w:val="0"/>
      <w:sz w:val="32"/>
      <w:szCs w:val="32"/>
    </w:rPr>
  </w:style>
  <w:style w:type="character" w:customStyle="1" w:styleId="Titolo2Carattere">
    <w:name w:val="Titolo 2 Carattere"/>
    <w:link w:val="Titolo2"/>
    <w:uiPriority w:val="9"/>
    <w:rsid w:val="00D07609"/>
    <w:rPr>
      <w:rFonts w:ascii="Arial" w:hAnsi="Arial" w:cs="Arial"/>
      <w:b/>
      <w:bCs/>
      <w:i/>
      <w:iCs/>
      <w:snapToGrid w:val="0"/>
      <w:sz w:val="24"/>
      <w:szCs w:val="24"/>
    </w:rPr>
  </w:style>
  <w:style w:type="character" w:customStyle="1" w:styleId="Titolo3Carattere">
    <w:name w:val="Titolo 3 Carattere"/>
    <w:link w:val="Titolo3"/>
    <w:uiPriority w:val="9"/>
    <w:rsid w:val="00D07609"/>
    <w:rPr>
      <w:rFonts w:ascii="Arial" w:hAnsi="Arial" w:cs="Arial"/>
      <w:b/>
      <w:bCs/>
      <w:sz w:val="22"/>
      <w:szCs w:val="22"/>
    </w:rPr>
  </w:style>
  <w:style w:type="character" w:customStyle="1" w:styleId="Titolo4Carattere">
    <w:name w:val="Titolo 4 Carattere"/>
    <w:link w:val="Titolo4"/>
    <w:uiPriority w:val="9"/>
    <w:rsid w:val="00D07609"/>
    <w:rPr>
      <w:rFonts w:ascii="Arial" w:hAnsi="Arial" w:cs="Arial"/>
      <w:b/>
      <w:bCs/>
      <w:i/>
      <w:iCs/>
      <w:snapToGrid w:val="0"/>
    </w:rPr>
  </w:style>
  <w:style w:type="character" w:customStyle="1" w:styleId="Titolo5Carattere">
    <w:name w:val="Titolo 5 Carattere"/>
    <w:link w:val="Titolo5"/>
    <w:uiPriority w:val="9"/>
    <w:rsid w:val="00D07609"/>
    <w:rPr>
      <w:b/>
      <w:bCs/>
      <w:i/>
      <w:iCs/>
      <w:sz w:val="24"/>
      <w:szCs w:val="24"/>
    </w:rPr>
  </w:style>
  <w:style w:type="character" w:customStyle="1" w:styleId="Rientrocorpodeltesto2Carattere">
    <w:name w:val="Rientro corpo del testo 2 Carattere"/>
    <w:rsid w:val="00D07609"/>
    <w:rPr>
      <w:rFonts w:ascii="Times New Roman" w:hAnsi="Times New Roman"/>
      <w:sz w:val="20"/>
    </w:rPr>
  </w:style>
  <w:style w:type="character" w:customStyle="1" w:styleId="RientrocorpodeltestoCarattere">
    <w:name w:val="Rientro corpo del testo Carattere"/>
    <w:rsid w:val="00D07609"/>
    <w:rPr>
      <w:rFonts w:ascii="Times New Roman" w:hAnsi="Times New Roman"/>
      <w:sz w:val="20"/>
    </w:rPr>
  </w:style>
  <w:style w:type="character" w:customStyle="1" w:styleId="Rientrocorpodeltesto3Carattere">
    <w:name w:val="Rientro corpo del testo 3 Carattere"/>
    <w:rsid w:val="00D07609"/>
    <w:rPr>
      <w:rFonts w:ascii="Times New Roman" w:hAnsi="Times New Roman"/>
      <w:sz w:val="16"/>
    </w:rPr>
  </w:style>
  <w:style w:type="character" w:customStyle="1" w:styleId="PidipaginaCarattere">
    <w:name w:val="Piè di pagina Carattere"/>
    <w:uiPriority w:val="99"/>
    <w:rsid w:val="00D07609"/>
    <w:rPr>
      <w:rFonts w:ascii="Times New Roman" w:hAnsi="Times New Roman"/>
      <w:sz w:val="20"/>
    </w:rPr>
  </w:style>
  <w:style w:type="character" w:customStyle="1" w:styleId="CorpotestoCarattere">
    <w:name w:val="Corpo testo Carattere"/>
    <w:rsid w:val="00D07609"/>
    <w:rPr>
      <w:rFonts w:ascii="Times New Roman" w:hAnsi="Times New Roman"/>
      <w:sz w:val="20"/>
    </w:rPr>
  </w:style>
  <w:style w:type="character" w:customStyle="1" w:styleId="Corpodeltesto3Carattere">
    <w:name w:val="Corpo del testo 3 Carattere"/>
    <w:rsid w:val="00D07609"/>
    <w:rPr>
      <w:rFonts w:ascii="Times New Roman" w:hAnsi="Times New Roman"/>
      <w:sz w:val="16"/>
    </w:rPr>
  </w:style>
  <w:style w:type="character" w:customStyle="1" w:styleId="TestofumettoCarattere">
    <w:name w:val="Testo fumetto Carattere"/>
    <w:uiPriority w:val="99"/>
    <w:rsid w:val="00D07609"/>
    <w:rPr>
      <w:rFonts w:ascii="Tahoma" w:hAnsi="Tahoma"/>
      <w:sz w:val="16"/>
    </w:rPr>
  </w:style>
  <w:style w:type="character" w:customStyle="1" w:styleId="Corpodeltesto2Carattere">
    <w:name w:val="Corpo del testo 2 Carattere"/>
    <w:rsid w:val="00D07609"/>
    <w:rPr>
      <w:rFonts w:ascii="Times New Roman" w:hAnsi="Times New Roman"/>
      <w:sz w:val="20"/>
    </w:rPr>
  </w:style>
  <w:style w:type="character" w:customStyle="1" w:styleId="TestonotaapidipaginaCarattere">
    <w:name w:val="Testo nota a piè di pagina Carattere"/>
    <w:uiPriority w:val="99"/>
    <w:rsid w:val="00D07609"/>
    <w:rPr>
      <w:sz w:val="20"/>
    </w:rPr>
  </w:style>
  <w:style w:type="character" w:customStyle="1" w:styleId="TitoloCarattere">
    <w:name w:val="Titolo Carattere"/>
    <w:rsid w:val="00D07609"/>
    <w:rPr>
      <w:rFonts w:ascii="Times New Roman" w:hAnsi="Times New Roman"/>
      <w:sz w:val="20"/>
    </w:rPr>
  </w:style>
  <w:style w:type="character" w:customStyle="1" w:styleId="ListLabel1">
    <w:name w:val="ListLabel 1"/>
    <w:rsid w:val="00D07609"/>
    <w:rPr>
      <w:color w:val="548DD4"/>
    </w:rPr>
  </w:style>
  <w:style w:type="character" w:customStyle="1" w:styleId="ListLabel2">
    <w:name w:val="ListLabel 2"/>
    <w:rsid w:val="00D07609"/>
  </w:style>
  <w:style w:type="character" w:customStyle="1" w:styleId="ListLabel3">
    <w:name w:val="ListLabel 3"/>
    <w:rsid w:val="00D07609"/>
    <w:rPr>
      <w:sz w:val="24"/>
    </w:rPr>
  </w:style>
  <w:style w:type="character" w:customStyle="1" w:styleId="ListLabel4">
    <w:name w:val="ListLabel 4"/>
    <w:rsid w:val="00D07609"/>
  </w:style>
  <w:style w:type="character" w:customStyle="1" w:styleId="ListLabel5">
    <w:name w:val="ListLabel 5"/>
    <w:rsid w:val="00D07609"/>
  </w:style>
  <w:style w:type="character" w:customStyle="1" w:styleId="ListLabel6">
    <w:name w:val="ListLabel 6"/>
    <w:rsid w:val="00D07609"/>
    <w:rPr>
      <w:b/>
    </w:rPr>
  </w:style>
  <w:style w:type="character" w:customStyle="1" w:styleId="ListLabel7">
    <w:name w:val="ListLabel 7"/>
    <w:rsid w:val="00D07609"/>
  </w:style>
  <w:style w:type="character" w:customStyle="1" w:styleId="Caratteredellanota">
    <w:name w:val="Carattere della nota"/>
    <w:rsid w:val="00D07609"/>
  </w:style>
  <w:style w:type="character" w:customStyle="1" w:styleId="Punti">
    <w:name w:val="Punti"/>
    <w:rsid w:val="00D07609"/>
    <w:rPr>
      <w:rFonts w:ascii="OpenSymbol" w:eastAsia="Times New Roman" w:hAnsi="OpenSymbol"/>
    </w:rPr>
  </w:style>
  <w:style w:type="character" w:styleId="Rimandonotadichiusura">
    <w:name w:val="endnote reference"/>
    <w:uiPriority w:val="99"/>
    <w:rsid w:val="00D07609"/>
    <w:rPr>
      <w:vertAlign w:val="superscript"/>
    </w:rPr>
  </w:style>
  <w:style w:type="character" w:customStyle="1" w:styleId="Caratterenotadichiusura">
    <w:name w:val="Carattere nota di chiusura"/>
    <w:rsid w:val="00D07609"/>
  </w:style>
  <w:style w:type="paragraph" w:customStyle="1" w:styleId="Intestazione1">
    <w:name w:val="Intestazione1"/>
    <w:basedOn w:val="Normale"/>
    <w:next w:val="Corpotesto"/>
    <w:rsid w:val="00D07609"/>
    <w:pPr>
      <w:keepNext/>
      <w:suppressAutoHyphens/>
      <w:spacing w:before="240" w:after="120"/>
      <w:jc w:val="left"/>
    </w:pPr>
    <w:rPr>
      <w:rFonts w:ascii="Arial" w:eastAsia="Microsoft YaHei" w:hAnsi="Arial" w:cs="Mangal"/>
      <w:sz w:val="28"/>
      <w:szCs w:val="28"/>
      <w:lang w:eastAsia="ar-SA"/>
    </w:rPr>
  </w:style>
  <w:style w:type="character" w:customStyle="1" w:styleId="CorpotestoCarattere1">
    <w:name w:val="Corpo testo Carattere1"/>
    <w:link w:val="Corpotesto"/>
    <w:uiPriority w:val="1"/>
    <w:rsid w:val="00D07609"/>
    <w:rPr>
      <w:sz w:val="24"/>
      <w:szCs w:val="24"/>
    </w:rPr>
  </w:style>
  <w:style w:type="paragraph" w:styleId="Elenco">
    <w:name w:val="List"/>
    <w:basedOn w:val="Corpotesto"/>
    <w:uiPriority w:val="99"/>
    <w:rsid w:val="00D07609"/>
    <w:pPr>
      <w:suppressAutoHyphens/>
      <w:spacing w:before="0"/>
      <w:jc w:val="left"/>
    </w:pPr>
    <w:rPr>
      <w:rFonts w:cs="Mangal"/>
      <w:sz w:val="20"/>
      <w:szCs w:val="20"/>
      <w:lang w:eastAsia="ar-SA"/>
    </w:rPr>
  </w:style>
  <w:style w:type="paragraph" w:customStyle="1" w:styleId="Didascalia1">
    <w:name w:val="Didascalia1"/>
    <w:basedOn w:val="Normale"/>
    <w:rsid w:val="00D07609"/>
    <w:pPr>
      <w:suppressLineNumbers/>
      <w:suppressAutoHyphens/>
      <w:spacing w:after="120"/>
      <w:jc w:val="left"/>
    </w:pPr>
    <w:rPr>
      <w:rFonts w:cs="Mangal"/>
      <w:i/>
      <w:iCs/>
      <w:lang w:eastAsia="ar-SA"/>
    </w:rPr>
  </w:style>
  <w:style w:type="paragraph" w:customStyle="1" w:styleId="Indice">
    <w:name w:val="Indice"/>
    <w:basedOn w:val="Normale"/>
    <w:rsid w:val="00D07609"/>
    <w:pPr>
      <w:suppressLineNumbers/>
      <w:suppressAutoHyphens/>
      <w:spacing w:before="0" w:after="0"/>
      <w:jc w:val="left"/>
    </w:pPr>
    <w:rPr>
      <w:rFonts w:cs="Mangal"/>
      <w:sz w:val="20"/>
      <w:szCs w:val="20"/>
      <w:lang w:eastAsia="ar-SA"/>
    </w:rPr>
  </w:style>
  <w:style w:type="character" w:customStyle="1" w:styleId="Rientrocorpodeltesto2Carattere1">
    <w:name w:val="Rientro corpo del testo 2 Carattere1"/>
    <w:link w:val="Rientrocorpodeltesto2"/>
    <w:uiPriority w:val="99"/>
    <w:rsid w:val="00D07609"/>
    <w:rPr>
      <w:sz w:val="24"/>
      <w:szCs w:val="24"/>
    </w:rPr>
  </w:style>
  <w:style w:type="paragraph" w:styleId="Paragrafoelenco">
    <w:name w:val="List Paragraph"/>
    <w:aliases w:val="1° punto elenco"/>
    <w:basedOn w:val="Normale"/>
    <w:link w:val="ParagrafoelencoCarattere"/>
    <w:uiPriority w:val="1"/>
    <w:qFormat/>
    <w:rsid w:val="00D07609"/>
    <w:pPr>
      <w:widowControl w:val="0"/>
      <w:spacing w:before="0" w:after="0"/>
      <w:jc w:val="left"/>
    </w:pPr>
    <w:rPr>
      <w:rFonts w:ascii="Calibri" w:hAnsi="Calibri"/>
      <w:sz w:val="22"/>
      <w:szCs w:val="22"/>
      <w:lang w:val="en-US" w:eastAsia="en-US"/>
    </w:rPr>
  </w:style>
  <w:style w:type="character" w:customStyle="1" w:styleId="RientrocorpodeltestoCarattere1">
    <w:name w:val="Rientro corpo del testo Carattere1"/>
    <w:link w:val="Rientrocorpodeltesto"/>
    <w:uiPriority w:val="99"/>
    <w:rsid w:val="00D07609"/>
    <w:rPr>
      <w:sz w:val="24"/>
      <w:szCs w:val="24"/>
    </w:rPr>
  </w:style>
  <w:style w:type="character" w:customStyle="1" w:styleId="Rientrocorpodeltesto3Carattere1">
    <w:name w:val="Rientro corpo del testo 3 Carattere1"/>
    <w:link w:val="Rientrocorpodeltesto3"/>
    <w:uiPriority w:val="99"/>
    <w:rsid w:val="00D07609"/>
    <w:rPr>
      <w:sz w:val="16"/>
      <w:szCs w:val="16"/>
    </w:rPr>
  </w:style>
  <w:style w:type="character" w:customStyle="1" w:styleId="PidipaginaCarattere1">
    <w:name w:val="Piè di pagina Carattere1"/>
    <w:link w:val="Pidipagina"/>
    <w:uiPriority w:val="99"/>
    <w:rsid w:val="00D07609"/>
  </w:style>
  <w:style w:type="character" w:customStyle="1" w:styleId="Corpodeltesto3Carattere1">
    <w:name w:val="Corpo del testo 3 Carattere1"/>
    <w:link w:val="Corpodeltesto3"/>
    <w:uiPriority w:val="99"/>
    <w:rsid w:val="00D07609"/>
    <w:rPr>
      <w:sz w:val="16"/>
      <w:szCs w:val="16"/>
    </w:rPr>
  </w:style>
  <w:style w:type="character" w:customStyle="1" w:styleId="TestofumettoCarattere1">
    <w:name w:val="Testo fumetto Carattere1"/>
    <w:link w:val="Testofumetto"/>
    <w:uiPriority w:val="99"/>
    <w:rsid w:val="00D07609"/>
    <w:rPr>
      <w:sz w:val="22"/>
      <w:szCs w:val="22"/>
    </w:rPr>
  </w:style>
  <w:style w:type="paragraph" w:customStyle="1" w:styleId="Paragrafoelenco1">
    <w:name w:val="Paragrafo elenco1"/>
    <w:basedOn w:val="Normale"/>
    <w:rsid w:val="00D07609"/>
    <w:pPr>
      <w:suppressAutoHyphens/>
      <w:spacing w:before="0" w:after="0" w:line="360" w:lineRule="auto"/>
      <w:ind w:left="720"/>
    </w:pPr>
    <w:rPr>
      <w:rFonts w:ascii="Times" w:hAnsi="Times"/>
      <w:szCs w:val="20"/>
      <w:lang w:eastAsia="ar-SA"/>
    </w:rPr>
  </w:style>
  <w:style w:type="character" w:customStyle="1" w:styleId="Corpodeltesto2Carattere1">
    <w:name w:val="Corpo del testo 2 Carattere1"/>
    <w:link w:val="Corpodeltesto2"/>
    <w:uiPriority w:val="99"/>
    <w:rsid w:val="00D07609"/>
    <w:rPr>
      <w:rFonts w:ascii="Courier New" w:hAnsi="Courier New" w:cs="Courier New"/>
      <w:snapToGrid w:val="0"/>
      <w:sz w:val="24"/>
      <w:szCs w:val="24"/>
    </w:rPr>
  </w:style>
  <w:style w:type="character" w:customStyle="1" w:styleId="TestonotaapidipaginaCarattere1">
    <w:name w:val="Testo nota a piè di pagina Carattere1"/>
    <w:link w:val="Testonotaapidipagina"/>
    <w:uiPriority w:val="99"/>
    <w:rsid w:val="00D07609"/>
    <w:rPr>
      <w:lang w:eastAsia="ko-KR"/>
    </w:rPr>
  </w:style>
  <w:style w:type="character" w:customStyle="1" w:styleId="TitoloCarattere1">
    <w:name w:val="Titolo Carattere1"/>
    <w:link w:val="Titolo"/>
    <w:uiPriority w:val="10"/>
    <w:rsid w:val="00D07609"/>
    <w:rPr>
      <w:b/>
      <w:bCs/>
      <w:snapToGrid w:val="0"/>
      <w:kern w:val="28"/>
      <w:sz w:val="28"/>
      <w:szCs w:val="28"/>
    </w:rPr>
  </w:style>
  <w:style w:type="paragraph" w:styleId="Sottotitolo">
    <w:name w:val="Subtitle"/>
    <w:basedOn w:val="Intestazione1"/>
    <w:next w:val="Corpotesto"/>
    <w:link w:val="SottotitoloCarattere"/>
    <w:uiPriority w:val="11"/>
    <w:qFormat/>
    <w:rsid w:val="00D07609"/>
    <w:pPr>
      <w:jc w:val="center"/>
    </w:pPr>
    <w:rPr>
      <w:i/>
      <w:iCs/>
    </w:rPr>
  </w:style>
  <w:style w:type="character" w:customStyle="1" w:styleId="SottotitoloCarattere">
    <w:name w:val="Sottotitolo Carattere"/>
    <w:link w:val="Sottotitolo"/>
    <w:uiPriority w:val="11"/>
    <w:rsid w:val="00D07609"/>
    <w:rPr>
      <w:rFonts w:ascii="Arial" w:eastAsia="Microsoft YaHei" w:hAnsi="Arial" w:cs="Mangal"/>
      <w:i/>
      <w:iCs/>
      <w:sz w:val="28"/>
      <w:szCs w:val="28"/>
      <w:lang w:eastAsia="ar-SA"/>
    </w:rPr>
  </w:style>
  <w:style w:type="paragraph" w:customStyle="1" w:styleId="Corpodeltesto31">
    <w:name w:val="Corpo del testo 31"/>
    <w:basedOn w:val="Normale"/>
    <w:rsid w:val="00D07609"/>
    <w:pPr>
      <w:suppressAutoHyphens/>
      <w:spacing w:before="0" w:after="120"/>
      <w:jc w:val="left"/>
    </w:pPr>
    <w:rPr>
      <w:sz w:val="16"/>
      <w:szCs w:val="16"/>
      <w:lang w:eastAsia="ar-SA"/>
    </w:rPr>
  </w:style>
  <w:style w:type="paragraph" w:customStyle="1" w:styleId="Contenutotabella">
    <w:name w:val="Contenuto tabella"/>
    <w:basedOn w:val="Normale"/>
    <w:rsid w:val="00D07609"/>
    <w:pPr>
      <w:suppressLineNumbers/>
      <w:suppressAutoHyphens/>
      <w:spacing w:before="0" w:after="0"/>
      <w:jc w:val="left"/>
    </w:pPr>
    <w:rPr>
      <w:sz w:val="20"/>
      <w:szCs w:val="20"/>
      <w:lang w:eastAsia="ar-SA"/>
    </w:rPr>
  </w:style>
  <w:style w:type="table" w:customStyle="1" w:styleId="NormalTable0">
    <w:name w:val="Normal Table0"/>
    <w:uiPriority w:val="2"/>
    <w:semiHidden/>
    <w:unhideWhenUsed/>
    <w:qFormat/>
    <w:rsid w:val="00D07609"/>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D07609"/>
    <w:pPr>
      <w:widowControl w:val="0"/>
      <w:spacing w:before="0" w:after="0"/>
      <w:jc w:val="left"/>
    </w:pPr>
    <w:rPr>
      <w:rFonts w:ascii="Calibri" w:hAnsi="Calibri"/>
      <w:sz w:val="22"/>
      <w:szCs w:val="22"/>
      <w:lang w:val="en-US" w:eastAsia="en-US"/>
    </w:rPr>
  </w:style>
  <w:style w:type="paragraph" w:customStyle="1" w:styleId="Testonotaapidipagina1">
    <w:name w:val="Testo nota a piè di pagina1"/>
    <w:basedOn w:val="Normale"/>
    <w:rsid w:val="00D07609"/>
    <w:pPr>
      <w:suppressAutoHyphens/>
      <w:spacing w:before="0" w:after="0"/>
      <w:jc w:val="left"/>
    </w:pPr>
    <w:rPr>
      <w:rFonts w:ascii="Calibri" w:eastAsia="Calibri" w:hAnsi="Calibri"/>
      <w:sz w:val="20"/>
      <w:szCs w:val="20"/>
      <w:lang w:eastAsia="ar-SA"/>
    </w:rPr>
  </w:style>
  <w:style w:type="table" w:customStyle="1" w:styleId="Grigliatabella2">
    <w:name w:val="Griglia tabella2"/>
    <w:basedOn w:val="Tabellanormale"/>
    <w:next w:val="Grigliatabella"/>
    <w:uiPriority w:val="59"/>
    <w:rsid w:val="00D076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Carattere">
    <w:name w:val="Intestazione Carattere"/>
    <w:link w:val="Intestazione"/>
    <w:rsid w:val="00D07609"/>
    <w:rPr>
      <w:sz w:val="24"/>
      <w:szCs w:val="24"/>
    </w:rPr>
  </w:style>
  <w:style w:type="table" w:customStyle="1" w:styleId="Grigliatabella3">
    <w:name w:val="Griglia tabella3"/>
    <w:basedOn w:val="Tabellanormale"/>
    <w:next w:val="Grigliatabella"/>
    <w:rsid w:val="00060E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uiPriority w:val="39"/>
    <w:rsid w:val="00815B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uiPriority w:val="39"/>
    <w:rsid w:val="00F55C3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next w:val="Grigliatabella"/>
    <w:uiPriority w:val="39"/>
    <w:rsid w:val="00405B4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B5889"/>
    <w:pPr>
      <w:suppressAutoHyphens/>
      <w:autoSpaceDN w:val="0"/>
      <w:spacing w:line="100" w:lineRule="atLeast"/>
      <w:textAlignment w:val="baseline"/>
    </w:pPr>
    <w:rPr>
      <w:color w:val="000000"/>
      <w:kern w:val="3"/>
      <w:lang w:eastAsia="zh-CN"/>
    </w:rPr>
  </w:style>
  <w:style w:type="paragraph" w:customStyle="1" w:styleId="Textbody">
    <w:name w:val="Text body"/>
    <w:basedOn w:val="Standard"/>
    <w:rsid w:val="00CC333F"/>
    <w:pPr>
      <w:widowControl w:val="0"/>
      <w:spacing w:after="120" w:line="240" w:lineRule="auto"/>
    </w:pPr>
    <w:rPr>
      <w:rFonts w:eastAsia="SimSun" w:cs="Mangal"/>
      <w:color w:val="auto"/>
      <w:sz w:val="24"/>
      <w:szCs w:val="24"/>
      <w:lang w:bidi="hi-IN"/>
    </w:rPr>
  </w:style>
  <w:style w:type="paragraph" w:customStyle="1" w:styleId="Quotations">
    <w:name w:val="Quotations"/>
    <w:basedOn w:val="Standard"/>
    <w:rsid w:val="00CC333F"/>
    <w:pPr>
      <w:widowControl w:val="0"/>
      <w:spacing w:after="283" w:line="240" w:lineRule="auto"/>
      <w:ind w:left="567" w:right="567"/>
    </w:pPr>
    <w:rPr>
      <w:rFonts w:eastAsia="SimSun" w:cs="Mangal"/>
      <w:color w:val="auto"/>
      <w:sz w:val="24"/>
      <w:szCs w:val="24"/>
      <w:lang w:bidi="hi-IN"/>
    </w:rPr>
  </w:style>
  <w:style w:type="character" w:customStyle="1" w:styleId="StrongEmphasis">
    <w:name w:val="Strong Emphasis"/>
    <w:rsid w:val="00CC333F"/>
    <w:rPr>
      <w:b/>
      <w:bCs/>
    </w:rPr>
  </w:style>
  <w:style w:type="numbering" w:customStyle="1" w:styleId="WW8Num3">
    <w:name w:val="WW8Num3"/>
    <w:basedOn w:val="Nessunelenco"/>
    <w:rsid w:val="00CC333F"/>
    <w:pPr>
      <w:numPr>
        <w:numId w:val="32"/>
      </w:numPr>
    </w:pPr>
  </w:style>
  <w:style w:type="paragraph" w:customStyle="1" w:styleId="Normale1">
    <w:name w:val="Normale1"/>
    <w:basedOn w:val="Normale"/>
    <w:rsid w:val="00CC333F"/>
    <w:pPr>
      <w:widowControl w:val="0"/>
      <w:suppressAutoHyphens/>
      <w:autoSpaceDE w:val="0"/>
      <w:spacing w:before="0" w:after="0"/>
      <w:jc w:val="left"/>
    </w:pPr>
    <w:rPr>
      <w:rFonts w:ascii="Arial" w:eastAsia="Arial" w:hAnsi="Arial" w:cs="Arial"/>
      <w:color w:val="000000"/>
      <w:kern w:val="1"/>
      <w:lang w:eastAsia="zh-CN" w:bidi="hi-IN"/>
    </w:rPr>
  </w:style>
  <w:style w:type="numbering" w:customStyle="1" w:styleId="WW8Num5">
    <w:name w:val="WW8Num5"/>
    <w:basedOn w:val="Nessunelenco"/>
    <w:rsid w:val="00F14B0B"/>
    <w:pPr>
      <w:numPr>
        <w:numId w:val="44"/>
      </w:numPr>
    </w:pPr>
  </w:style>
  <w:style w:type="paragraph" w:customStyle="1" w:styleId="Normale2">
    <w:name w:val="Normale2"/>
    <w:basedOn w:val="Normale"/>
    <w:rsid w:val="00F14B0B"/>
    <w:pPr>
      <w:widowControl w:val="0"/>
      <w:suppressAutoHyphens/>
      <w:autoSpaceDE w:val="0"/>
      <w:spacing w:before="0" w:after="0"/>
      <w:jc w:val="left"/>
    </w:pPr>
    <w:rPr>
      <w:rFonts w:ascii="Arial" w:eastAsia="Arial" w:hAnsi="Arial" w:cs="Arial"/>
      <w:color w:val="000000"/>
      <w:kern w:val="1"/>
      <w:lang w:eastAsia="zh-CN" w:bidi="hi-IN"/>
    </w:rPr>
  </w:style>
  <w:style w:type="paragraph" w:styleId="Revisione">
    <w:name w:val="Revision"/>
    <w:hidden/>
    <w:uiPriority w:val="99"/>
    <w:semiHidden/>
    <w:rsid w:val="005815BF"/>
    <w:rPr>
      <w:sz w:val="24"/>
      <w:szCs w:val="24"/>
    </w:rPr>
  </w:style>
  <w:style w:type="character" w:customStyle="1" w:styleId="ParagrafoelencoCarattere">
    <w:name w:val="Paragrafo elenco Carattere"/>
    <w:aliases w:val="1° punto elenco Carattere"/>
    <w:link w:val="Paragrafoelenco"/>
    <w:qFormat/>
    <w:locked/>
    <w:rsid w:val="00A95694"/>
    <w:rPr>
      <w:rFonts w:ascii="Calibri" w:hAnsi="Calibri"/>
      <w:sz w:val="22"/>
      <w:szCs w:val="22"/>
      <w:lang w:val="en-US" w:eastAsia="en-US"/>
    </w:rPr>
  </w:style>
  <w:style w:type="table" w:customStyle="1" w:styleId="NormalTable00">
    <w:name w:val="Normal Table00"/>
    <w:uiPriority w:val="2"/>
    <w:semiHidden/>
    <w:unhideWhenUsed/>
    <w:qFormat/>
    <w:rsid w:val="004F7098"/>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styleId="Testonotadichiusura">
    <w:name w:val="endnote text"/>
    <w:basedOn w:val="Normale"/>
    <w:link w:val="TestonotadichiusuraCarattere"/>
    <w:uiPriority w:val="99"/>
    <w:semiHidden/>
    <w:unhideWhenUsed/>
    <w:rsid w:val="004F7098"/>
    <w:pPr>
      <w:spacing w:before="0" w:after="0"/>
    </w:pPr>
    <w:rPr>
      <w:sz w:val="20"/>
      <w:szCs w:val="20"/>
    </w:rPr>
  </w:style>
  <w:style w:type="character" w:customStyle="1" w:styleId="TestonotadichiusuraCarattere">
    <w:name w:val="Testo nota di chiusura Carattere"/>
    <w:basedOn w:val="Carpredefinitoparagrafo"/>
    <w:link w:val="Testonotadichiusura"/>
    <w:uiPriority w:val="99"/>
    <w:semiHidden/>
    <w:rsid w:val="004F7098"/>
  </w:style>
  <w:style w:type="character" w:styleId="Collegamentovisitato">
    <w:name w:val="FollowedHyperlink"/>
    <w:basedOn w:val="Carpredefinitoparagrafo"/>
    <w:uiPriority w:val="99"/>
    <w:semiHidden/>
    <w:unhideWhenUsed/>
    <w:rsid w:val="004F7098"/>
    <w:rPr>
      <w:color w:val="954F72" w:themeColor="followedHyperlink"/>
      <w:u w:val="single"/>
    </w:rPr>
  </w:style>
  <w:style w:type="character" w:customStyle="1" w:styleId="TestocommentoCarattere">
    <w:name w:val="Testo commento Carattere"/>
    <w:link w:val="Testocommento"/>
    <w:uiPriority w:val="99"/>
    <w:rsid w:val="004F7098"/>
  </w:style>
  <w:style w:type="character" w:styleId="Menzionenonrisolta">
    <w:name w:val="Unresolved Mention"/>
    <w:basedOn w:val="Carpredefinitoparagrafo"/>
    <w:uiPriority w:val="99"/>
    <w:semiHidden/>
    <w:unhideWhenUsed/>
    <w:rsid w:val="004F70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426691">
      <w:bodyDiv w:val="1"/>
      <w:marLeft w:val="0"/>
      <w:marRight w:val="0"/>
      <w:marTop w:val="0"/>
      <w:marBottom w:val="0"/>
      <w:divBdr>
        <w:top w:val="none" w:sz="0" w:space="0" w:color="auto"/>
        <w:left w:val="none" w:sz="0" w:space="0" w:color="auto"/>
        <w:bottom w:val="none" w:sz="0" w:space="0" w:color="auto"/>
        <w:right w:val="none" w:sz="0" w:space="0" w:color="auto"/>
      </w:divBdr>
    </w:div>
    <w:div w:id="508981993">
      <w:bodyDiv w:val="1"/>
      <w:marLeft w:val="0"/>
      <w:marRight w:val="0"/>
      <w:marTop w:val="0"/>
      <w:marBottom w:val="0"/>
      <w:divBdr>
        <w:top w:val="none" w:sz="0" w:space="0" w:color="auto"/>
        <w:left w:val="none" w:sz="0" w:space="0" w:color="auto"/>
        <w:bottom w:val="none" w:sz="0" w:space="0" w:color="auto"/>
        <w:right w:val="none" w:sz="0" w:space="0" w:color="auto"/>
      </w:divBdr>
    </w:div>
    <w:div w:id="598106153">
      <w:bodyDiv w:val="1"/>
      <w:marLeft w:val="0"/>
      <w:marRight w:val="0"/>
      <w:marTop w:val="0"/>
      <w:marBottom w:val="0"/>
      <w:divBdr>
        <w:top w:val="none" w:sz="0" w:space="0" w:color="auto"/>
        <w:left w:val="none" w:sz="0" w:space="0" w:color="auto"/>
        <w:bottom w:val="none" w:sz="0" w:space="0" w:color="auto"/>
        <w:right w:val="none" w:sz="0" w:space="0" w:color="auto"/>
      </w:divBdr>
    </w:div>
    <w:div w:id="859122011">
      <w:bodyDiv w:val="1"/>
      <w:marLeft w:val="0"/>
      <w:marRight w:val="0"/>
      <w:marTop w:val="0"/>
      <w:marBottom w:val="0"/>
      <w:divBdr>
        <w:top w:val="none" w:sz="0" w:space="0" w:color="auto"/>
        <w:left w:val="none" w:sz="0" w:space="0" w:color="auto"/>
        <w:bottom w:val="none" w:sz="0" w:space="0" w:color="auto"/>
        <w:right w:val="none" w:sz="0" w:space="0" w:color="auto"/>
      </w:divBdr>
    </w:div>
    <w:div w:id="956523468">
      <w:bodyDiv w:val="1"/>
      <w:marLeft w:val="0"/>
      <w:marRight w:val="0"/>
      <w:marTop w:val="0"/>
      <w:marBottom w:val="0"/>
      <w:divBdr>
        <w:top w:val="none" w:sz="0" w:space="0" w:color="auto"/>
        <w:left w:val="none" w:sz="0" w:space="0" w:color="auto"/>
        <w:bottom w:val="none" w:sz="0" w:space="0" w:color="auto"/>
        <w:right w:val="none" w:sz="0" w:space="0" w:color="auto"/>
      </w:divBdr>
    </w:div>
    <w:div w:id="97075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patrimonioculturale-er.it"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file:///C:\DOCUMENTI%20COMUNI\PSR%202014-2020\Bandi\Op.%203%20-%206.4.01%20-%20AGRITURISMO\2018\Testo%20bando\info@bolognappennin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85011-D5CE-43B1-99E1-590F0744A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38</Pages>
  <Words>9756</Words>
  <Characters>55612</Characters>
  <Application>Microsoft Office Word</Application>
  <DocSecurity>0</DocSecurity>
  <Lines>463</Lines>
  <Paragraphs>130</Paragraphs>
  <ScaleCrop>false</ScaleCrop>
  <HeadingPairs>
    <vt:vector size="2" baseType="variant">
      <vt:variant>
        <vt:lpstr>Titolo</vt:lpstr>
      </vt:variant>
      <vt:variant>
        <vt:i4>1</vt:i4>
      </vt:variant>
    </vt:vector>
  </HeadingPairs>
  <TitlesOfParts>
    <vt:vector size="1" baseType="lpstr">
      <vt:lpstr>PROGRAMMA OPERATIVO ASSE 3</vt:lpstr>
    </vt:vector>
  </TitlesOfParts>
  <Company>RER</Company>
  <LinksUpToDate>false</LinksUpToDate>
  <CharactersWithSpaces>65238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 OPERATIVO ASSE 3</dc:title>
  <dc:creator>RER</dc:creator>
  <cp:lastModifiedBy>Stefano Sozzi</cp:lastModifiedBy>
  <cp:revision>7</cp:revision>
  <cp:lastPrinted>2022-12-29T12:56:00Z</cp:lastPrinted>
  <dcterms:created xsi:type="dcterms:W3CDTF">2022-12-29T12:58:00Z</dcterms:created>
  <dcterms:modified xsi:type="dcterms:W3CDTF">2023-01-03T08:11:00Z</dcterms:modified>
</cp:coreProperties>
</file>