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1C8D" w14:textId="77777777" w:rsidR="00BF6DA5" w:rsidRPr="004D41B9" w:rsidRDefault="00185950">
      <w:pPr>
        <w:pStyle w:val="Standard"/>
        <w:spacing w:before="120" w:after="120"/>
      </w:pPr>
      <w:r w:rsidRPr="004D41B9">
        <w:rPr>
          <w:b/>
          <w:u w:val="single"/>
        </w:rPr>
        <w:t>Fac-simile da compilare</w:t>
      </w:r>
    </w:p>
    <w:p w14:paraId="31150725" w14:textId="77777777" w:rsidR="00BF6DA5" w:rsidRPr="004D41B9" w:rsidRDefault="00BF6DA5">
      <w:pPr>
        <w:pStyle w:val="Standard"/>
        <w:autoSpaceDE w:val="0"/>
        <w:rPr>
          <w:rFonts w:cs="TimesNewRomanPS-BoldMT"/>
          <w:b/>
          <w:bCs/>
          <w:u w:val="single"/>
        </w:rPr>
      </w:pPr>
    </w:p>
    <w:p w14:paraId="0EBFD995" w14:textId="6A0EC56E" w:rsidR="00BF6DA5" w:rsidRPr="004D41B9" w:rsidRDefault="00185950">
      <w:pPr>
        <w:pStyle w:val="Standard"/>
        <w:autoSpaceDE w:val="0"/>
      </w:pPr>
      <w:r w:rsidRPr="004D41B9">
        <w:rPr>
          <w:rFonts w:cs="TimesNewRomanPS-BoldItalicMT"/>
          <w:b/>
          <w:bCs/>
          <w:iCs/>
        </w:rPr>
        <w:t xml:space="preserve">RICHIESTA DI ACCESSO PER L’ACCESSO ALLE APPLICAZIONI SIAR </w:t>
      </w:r>
    </w:p>
    <w:p w14:paraId="710AD303" w14:textId="77777777" w:rsidR="00BF6DA5" w:rsidRPr="004D41B9" w:rsidRDefault="00BF6DA5">
      <w:pPr>
        <w:pStyle w:val="Standard"/>
        <w:autoSpaceDE w:val="0"/>
        <w:rPr>
          <w:rFonts w:cs="TimesNewRomanPS-BoldItalicMT"/>
          <w:b/>
          <w:bCs/>
          <w:i/>
          <w:iCs/>
        </w:rPr>
      </w:pPr>
    </w:p>
    <w:p w14:paraId="17AA3FB9" w14:textId="77777777" w:rsidR="00BF6DA5" w:rsidRPr="004D41B9" w:rsidRDefault="00185950">
      <w:pPr>
        <w:pStyle w:val="Standard"/>
        <w:autoSpaceDE w:val="0"/>
        <w:ind w:left="5386"/>
        <w:jc w:val="left"/>
      </w:pPr>
      <w:r w:rsidRPr="004D41B9">
        <w:rPr>
          <w:rFonts w:cs="TimesNewRomanPSMT"/>
        </w:rPr>
        <w:t>Regione Emilia-Romagna</w:t>
      </w:r>
    </w:p>
    <w:p w14:paraId="795B4869" w14:textId="77777777" w:rsidR="00BF6DA5" w:rsidRPr="004D41B9" w:rsidRDefault="00185950">
      <w:pPr>
        <w:pStyle w:val="Standard"/>
        <w:autoSpaceDE w:val="0"/>
        <w:ind w:left="5386"/>
        <w:jc w:val="left"/>
      </w:pPr>
      <w:r w:rsidRPr="004D41B9">
        <w:rPr>
          <w:rFonts w:cs="TimesNewRomanPSMT"/>
        </w:rPr>
        <w:t>Direzione Generale Agricoltura, Caccia e Pesca</w:t>
      </w:r>
    </w:p>
    <w:p w14:paraId="3DF5EACB" w14:textId="77777777" w:rsidR="00BF6DA5" w:rsidRPr="004D41B9" w:rsidRDefault="00185950">
      <w:pPr>
        <w:pStyle w:val="Standard"/>
        <w:autoSpaceDE w:val="0"/>
        <w:ind w:left="5386"/>
        <w:jc w:val="left"/>
      </w:pPr>
      <w:r w:rsidRPr="004D41B9">
        <w:rPr>
          <w:rFonts w:cs="TimesNewRomanPSMT"/>
        </w:rPr>
        <w:t>Progettazione e gestione</w:t>
      </w:r>
      <w:r w:rsidRPr="004D41B9">
        <w:rPr>
          <w:rFonts w:cs="TimesNewRomanPSMT"/>
        </w:rPr>
        <w:br/>
        <w:t>sistemi informativi agricoli</w:t>
      </w:r>
    </w:p>
    <w:p w14:paraId="1E3D30F6" w14:textId="77777777" w:rsidR="00BF6DA5" w:rsidRPr="004D41B9" w:rsidRDefault="00185950">
      <w:pPr>
        <w:pStyle w:val="Standard"/>
        <w:autoSpaceDE w:val="0"/>
        <w:ind w:left="5386"/>
        <w:jc w:val="left"/>
      </w:pPr>
      <w:r w:rsidRPr="004D41B9">
        <w:rPr>
          <w:rFonts w:cs="TimesNewRomanPSMT"/>
        </w:rPr>
        <w:t>V.le della Fiera, 8</w:t>
      </w:r>
    </w:p>
    <w:p w14:paraId="2C8BFE39" w14:textId="77777777" w:rsidR="00BF6DA5" w:rsidRPr="004D41B9" w:rsidRDefault="00185950">
      <w:pPr>
        <w:pStyle w:val="Standard"/>
        <w:autoSpaceDE w:val="0"/>
        <w:ind w:left="5386"/>
        <w:jc w:val="left"/>
      </w:pPr>
      <w:r w:rsidRPr="004D41B9">
        <w:rPr>
          <w:rFonts w:cs="TimesNewRomanPSMT"/>
        </w:rPr>
        <w:t xml:space="preserve">40127 </w:t>
      </w:r>
      <w:r w:rsidRPr="004D41B9">
        <w:rPr>
          <w:rFonts w:cs="TimesNewRomanPSMT"/>
          <w:u w:val="single"/>
        </w:rPr>
        <w:t>Bologna</w:t>
      </w:r>
    </w:p>
    <w:p w14:paraId="11A494AC" w14:textId="77777777" w:rsidR="00BF6DA5" w:rsidRPr="004D41B9" w:rsidRDefault="00BF6DA5">
      <w:pPr>
        <w:pStyle w:val="Standard"/>
        <w:autoSpaceDE w:val="0"/>
        <w:ind w:left="5386"/>
        <w:rPr>
          <w:rFonts w:cs="TimesNewRomanPSMT"/>
          <w:u w:val="single"/>
        </w:rPr>
      </w:pPr>
    </w:p>
    <w:p w14:paraId="71E8344B" w14:textId="77777777" w:rsidR="00BF6DA5" w:rsidRPr="004D41B9" w:rsidRDefault="00BF6DA5">
      <w:pPr>
        <w:pStyle w:val="Standard"/>
        <w:autoSpaceDE w:val="0"/>
        <w:ind w:left="5386"/>
        <w:rPr>
          <w:rFonts w:cs="TimesNewRomanPSMT"/>
        </w:rPr>
      </w:pPr>
    </w:p>
    <w:p w14:paraId="742B08B8" w14:textId="38EC6E44" w:rsidR="00BF6DA5" w:rsidRPr="004D41B9" w:rsidRDefault="00185950">
      <w:pPr>
        <w:pStyle w:val="Standard"/>
        <w:autoSpaceDE w:val="0"/>
        <w:rPr>
          <w:i/>
          <w:iCs/>
        </w:rPr>
      </w:pPr>
      <w:r w:rsidRPr="004D41B9">
        <w:rPr>
          <w:rFonts w:cs="TimesNewRomanPS-ItalicMT"/>
          <w:i/>
          <w:iCs/>
        </w:rPr>
        <w:t xml:space="preserve">Oggetto: Richiesta delle credenziali di accesso per </w:t>
      </w:r>
      <w:r w:rsidRPr="004D41B9">
        <w:rPr>
          <w:rFonts w:cs="TimesNewRomanPSMT"/>
          <w:i/>
          <w:iCs/>
        </w:rPr>
        <w:t>inserimento</w:t>
      </w:r>
      <w:r w:rsidR="00EF6192" w:rsidRPr="004D41B9">
        <w:rPr>
          <w:rFonts w:cs="TimesNewRomanPSMT"/>
          <w:i/>
          <w:iCs/>
        </w:rPr>
        <w:t xml:space="preserve"> dati e </w:t>
      </w:r>
      <w:r w:rsidRPr="004D41B9">
        <w:rPr>
          <w:rFonts w:cs="TimesNewRomanPSMT"/>
          <w:i/>
          <w:iCs/>
        </w:rPr>
        <w:t>consultazione degli applicativi SIAR</w:t>
      </w:r>
      <w:r w:rsidR="00EF6192" w:rsidRPr="004D41B9">
        <w:rPr>
          <w:rFonts w:cs="TimesNewRomanPSMT"/>
          <w:i/>
          <w:iCs/>
        </w:rPr>
        <w:t xml:space="preserve"> (FAUNAGIS, REPORTISTICA, DANNI E PREVENZIONE)</w:t>
      </w:r>
    </w:p>
    <w:p w14:paraId="31FA7534" w14:textId="77777777" w:rsidR="00BF6DA5" w:rsidRPr="004D41B9" w:rsidRDefault="00BF6DA5">
      <w:pPr>
        <w:pStyle w:val="Standard"/>
        <w:autoSpaceDE w:val="0"/>
        <w:rPr>
          <w:rFonts w:cs="TimesNewRomanPS-ItalicMT"/>
          <w:i/>
          <w:iCs/>
        </w:rPr>
      </w:pPr>
    </w:p>
    <w:p w14:paraId="706F1731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In riferimento alla determinazione del Direttore Generale Agricoltura, Caccia e Pesca n. 1434 in data</w:t>
      </w:r>
      <w:r w:rsidRPr="004D41B9">
        <w:rPr>
          <w:rFonts w:cs="TimesNewRomanPS-ItalicMT"/>
          <w:i/>
          <w:iCs/>
        </w:rPr>
        <w:t xml:space="preserve"> </w:t>
      </w:r>
      <w:r w:rsidRPr="004D41B9">
        <w:rPr>
          <w:rFonts w:cs="TimesNewRomanPS-ItalicMT"/>
          <w:iCs/>
        </w:rPr>
        <w:t>13/02/2012</w:t>
      </w:r>
      <w:r w:rsidRPr="004D41B9">
        <w:rPr>
          <w:rFonts w:cs="TimesNewRomanPS-ItalicMT"/>
          <w:i/>
          <w:iCs/>
        </w:rPr>
        <w:t xml:space="preserve"> recante “Disciplinare tecnico relativo alla procedura di accesso telematico alle banche dati del Sistema Informativo Agricolo Regionale (SIAR) da parte di soggetti pubblici o privati”, </w:t>
      </w:r>
    </w:p>
    <w:p w14:paraId="70D9A1B1" w14:textId="77777777" w:rsidR="00BF6DA5" w:rsidRPr="004D41B9" w:rsidRDefault="00BF6DA5">
      <w:pPr>
        <w:pStyle w:val="Standard"/>
        <w:autoSpaceDE w:val="0"/>
        <w:rPr>
          <w:rFonts w:cs="TimesNewRomanPS-ItalicMT"/>
          <w:i/>
          <w:iCs/>
        </w:rPr>
      </w:pPr>
    </w:p>
    <w:p w14:paraId="681CFCE8" w14:textId="1141F6E2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il/la sottoscritto/a (cognome e nome) ______________ ________________________________________</w:t>
      </w:r>
    </w:p>
    <w:p w14:paraId="3B1F48FE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nato a _____________________________________________________________ il _______________</w:t>
      </w:r>
    </w:p>
    <w:p w14:paraId="3A4003A7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Codice Fiscale _______________________________________________________________________</w:t>
      </w:r>
    </w:p>
    <w:p w14:paraId="44D8ED2B" w14:textId="77777777" w:rsidR="00BF6DA5" w:rsidRPr="004D41B9" w:rsidRDefault="00BF6DA5">
      <w:pPr>
        <w:pStyle w:val="Standard"/>
        <w:autoSpaceDE w:val="0"/>
        <w:jc w:val="center"/>
        <w:rPr>
          <w:rFonts w:cs="TimesNewRomanPSMT"/>
        </w:rPr>
      </w:pPr>
    </w:p>
    <w:p w14:paraId="510F59BF" w14:textId="77777777" w:rsidR="00BF6DA5" w:rsidRPr="004D41B9" w:rsidRDefault="00185950">
      <w:pPr>
        <w:pStyle w:val="Standard"/>
        <w:autoSpaceDE w:val="0"/>
        <w:jc w:val="center"/>
      </w:pPr>
      <w:r w:rsidRPr="004D41B9">
        <w:rPr>
          <w:rFonts w:cs="TimesNewRomanPSMT"/>
        </w:rPr>
        <w:t>DICHIARA</w:t>
      </w:r>
    </w:p>
    <w:p w14:paraId="54F2C708" w14:textId="77777777" w:rsidR="00BF6DA5" w:rsidRPr="004D41B9" w:rsidRDefault="00BF6DA5">
      <w:pPr>
        <w:pStyle w:val="Standard"/>
        <w:autoSpaceDE w:val="0"/>
        <w:jc w:val="center"/>
        <w:rPr>
          <w:rFonts w:cs="TimesNewRomanPSMT"/>
        </w:rPr>
      </w:pPr>
    </w:p>
    <w:p w14:paraId="00CA6529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ai sensi dell’art. 46 del D.P.R. n. 445/2000, consapevole delle sanzioni anche penali previste dall’art.76 della normativa sopraindicata per le ipotesi di falsità in atti e dichiarazioni mendaci e presa visione dell’informativa prevista ai sensi del Reg. Ue 679/2016 di essere:</w:t>
      </w:r>
    </w:p>
    <w:p w14:paraId="6F9794E8" w14:textId="77777777" w:rsidR="00BF6DA5" w:rsidRPr="004D41B9" w:rsidRDefault="00BF6DA5">
      <w:pPr>
        <w:pStyle w:val="Standard"/>
        <w:autoSpaceDE w:val="0"/>
        <w:rPr>
          <w:rFonts w:cs="TimesNewRomanPSMT"/>
        </w:rPr>
      </w:pPr>
    </w:p>
    <w:p w14:paraId="25387F45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  <w:b/>
          <w:i/>
        </w:rPr>
        <w:t>legale rappresentante o legittimato dallo statuto o apposito atto autorizzativo dell’ente</w:t>
      </w:r>
      <w:r w:rsidRPr="004D41B9">
        <w:rPr>
          <w:rFonts w:cs="TimesNewRomanPSMT"/>
        </w:rPr>
        <w:t xml:space="preserve"> </w:t>
      </w:r>
      <w:r w:rsidRPr="004D41B9">
        <w:rPr>
          <w:rFonts w:cs="TimesNewRomanPSMT"/>
          <w:b/>
          <w:i/>
        </w:rPr>
        <w:t>oppure dell’associazione professionale</w:t>
      </w:r>
    </w:p>
    <w:p w14:paraId="03774A2B" w14:textId="77777777" w:rsidR="00BF6DA5" w:rsidRPr="004D41B9" w:rsidRDefault="00BF6DA5">
      <w:pPr>
        <w:pStyle w:val="Standard"/>
        <w:autoSpaceDE w:val="0"/>
        <w:rPr>
          <w:rFonts w:cs="TimesNewRomanPSMT"/>
          <w:b/>
          <w:i/>
        </w:rPr>
      </w:pPr>
    </w:p>
    <w:p w14:paraId="12650DC5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Denominazione _______________________________________________________________________</w:t>
      </w:r>
    </w:p>
    <w:p w14:paraId="49CDF03E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Forma giuridica _______________________________________________________________________</w:t>
      </w:r>
    </w:p>
    <w:p w14:paraId="7C8664C5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Codice Fiscale ________________________________________________________________________</w:t>
      </w:r>
    </w:p>
    <w:p w14:paraId="4AD4C922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con sede legale in _____________________________________________________________________</w:t>
      </w:r>
    </w:p>
    <w:p w14:paraId="60350906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Iscrizione all’Albo/Collegio/Elenco _______________________________________________________</w:t>
      </w:r>
    </w:p>
    <w:p w14:paraId="6DA805B1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Email _______________________________________________________________________________</w:t>
      </w:r>
    </w:p>
    <w:p w14:paraId="61EF4153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PEC ________________________________________________________________________________</w:t>
      </w:r>
    </w:p>
    <w:p w14:paraId="32A9E7E4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telefono _____________________________________________________________________________</w:t>
      </w:r>
    </w:p>
    <w:p w14:paraId="3B31EE65" w14:textId="77777777" w:rsidR="00BF6DA5" w:rsidRPr="004D41B9" w:rsidRDefault="00185950">
      <w:pPr>
        <w:pStyle w:val="Standard"/>
        <w:autoSpaceDE w:val="0"/>
        <w:spacing w:before="120" w:after="120"/>
        <w:jc w:val="center"/>
      </w:pPr>
      <w:r w:rsidRPr="004D41B9">
        <w:rPr>
          <w:rFonts w:cs="TimesNewRomanPS-ItalicMT"/>
          <w:i/>
          <w:iCs/>
        </w:rPr>
        <w:t>(in alternativa)</w:t>
      </w:r>
    </w:p>
    <w:p w14:paraId="059366FF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Libero professionista o associato (cognome e nome) _________________________________________</w:t>
      </w:r>
    </w:p>
    <w:p w14:paraId="02E2F100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Codice Fiscale _______________________________________________________________________</w:t>
      </w:r>
    </w:p>
    <w:p w14:paraId="57442E7E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con studio in Via/P.zza _________________________________________________________________</w:t>
      </w:r>
    </w:p>
    <w:p w14:paraId="6DB87908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iscritto all’Albo/Collegio/Elenco _________________________________________________________</w:t>
      </w:r>
    </w:p>
    <w:p w14:paraId="59080FE8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della Provincia di _____________________________________________________________________</w:t>
      </w:r>
    </w:p>
    <w:p w14:paraId="2557159E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Email ______________________________________________________________________________</w:t>
      </w:r>
    </w:p>
    <w:p w14:paraId="18E51C2D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PEC _______________________________________________________________________________</w:t>
      </w:r>
    </w:p>
    <w:p w14:paraId="2876B2A8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telefono ____________________________________________________________________________</w:t>
      </w:r>
    </w:p>
    <w:p w14:paraId="4D5F3C25" w14:textId="77777777" w:rsidR="00BF6DA5" w:rsidRPr="004D41B9" w:rsidRDefault="00185950">
      <w:pPr>
        <w:pStyle w:val="Standard"/>
        <w:autoSpaceDE w:val="0"/>
        <w:jc w:val="center"/>
      </w:pPr>
      <w:r w:rsidRPr="004D41B9">
        <w:rPr>
          <w:rFonts w:cs="TimesNewRomanPSMT"/>
        </w:rPr>
        <w:lastRenderedPageBreak/>
        <w:t>RICHIEDE</w:t>
      </w:r>
    </w:p>
    <w:p w14:paraId="5993412A" w14:textId="77777777" w:rsidR="00BF6DA5" w:rsidRPr="004D41B9" w:rsidRDefault="00BF6DA5">
      <w:pPr>
        <w:pStyle w:val="Standard"/>
        <w:autoSpaceDE w:val="0"/>
        <w:rPr>
          <w:rFonts w:cs="TimesNewRomanPSMT"/>
        </w:rPr>
      </w:pPr>
    </w:p>
    <w:p w14:paraId="0137CD6A" w14:textId="374DF86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 xml:space="preserve">l’accesso al Sistema Informativo Agricolo Regionale e il rilascio delle credenziali di autenticazione (Codice Utente e Password) per effettuare l’inserimento e la consultazione dei dati di prevenzione e indennizzo danni, applicazioni </w:t>
      </w:r>
      <w:r w:rsidRPr="004D41B9">
        <w:rPr>
          <w:rFonts w:cs="TimesNewRomanPSMT"/>
          <w:b/>
          <w:bCs/>
        </w:rPr>
        <w:t>FAUNAGIS, REPORTISTICA, DANNI E PREVENZIONE</w:t>
      </w:r>
    </w:p>
    <w:p w14:paraId="54D0173A" w14:textId="77777777" w:rsidR="00BF6DA5" w:rsidRPr="004D41B9" w:rsidRDefault="00BF6DA5">
      <w:pPr>
        <w:pStyle w:val="Standard"/>
        <w:autoSpaceDE w:val="0"/>
        <w:rPr>
          <w:rFonts w:cs="TimesNewRomanPSMT"/>
          <w:b/>
          <w:kern w:val="0"/>
        </w:rPr>
      </w:pPr>
    </w:p>
    <w:p w14:paraId="4E17DCFE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Designa quale proprio referente interno per l’accesso:</w:t>
      </w:r>
    </w:p>
    <w:p w14:paraId="0485E82D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sig./sig.ra (cognome e nome) ____________________________________________________________</w:t>
      </w:r>
    </w:p>
    <w:p w14:paraId="2028A90B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Codice Fiscale _______________________________________________________________________</w:t>
      </w:r>
    </w:p>
    <w:p w14:paraId="52E9C24B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Email ______________________________________________________________________________</w:t>
      </w:r>
    </w:p>
    <w:p w14:paraId="6CCF9308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Telefono ____________________________________________________________________________</w:t>
      </w:r>
    </w:p>
    <w:p w14:paraId="7248874C" w14:textId="77777777" w:rsidR="00BF6DA5" w:rsidRPr="004D41B9" w:rsidRDefault="00BF6DA5">
      <w:pPr>
        <w:pStyle w:val="Standard"/>
        <w:autoSpaceDE w:val="0"/>
        <w:rPr>
          <w:rFonts w:cs="TimesNewRomanPSMT"/>
        </w:rPr>
      </w:pPr>
    </w:p>
    <w:p w14:paraId="637B764D" w14:textId="77777777" w:rsidR="00BF6DA5" w:rsidRPr="004D41B9" w:rsidRDefault="00185950">
      <w:pPr>
        <w:spacing w:before="120" w:after="120"/>
        <w:jc w:val="both"/>
      </w:pPr>
      <w:r w:rsidRPr="004D41B9">
        <w:t>Fornisce l’elenco nominativo, il codice fiscale e l’indirizzo di posta elettronica del personale dell’Ente per cui si richiede l’accesso: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2850"/>
        <w:gridCol w:w="4352"/>
      </w:tblGrid>
      <w:tr w:rsidR="00BF6DA5" w:rsidRPr="004D41B9" w14:paraId="5DCFE79C" w14:textId="77777777">
        <w:trPr>
          <w:jc w:val="center"/>
        </w:trPr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66661" w14:textId="77777777" w:rsidR="00BF6DA5" w:rsidRPr="004D41B9" w:rsidRDefault="00185950">
            <w:pPr>
              <w:pStyle w:val="Contenutotabella"/>
              <w:jc w:val="both"/>
            </w:pPr>
            <w:r w:rsidRPr="004D41B9">
              <w:t>Cognome e Nome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25B1F" w14:textId="77777777" w:rsidR="00BF6DA5" w:rsidRPr="004D41B9" w:rsidRDefault="00185950">
            <w:pPr>
              <w:pStyle w:val="Contenutotabella"/>
              <w:jc w:val="both"/>
            </w:pPr>
            <w:r w:rsidRPr="004D41B9">
              <w:t>Codice Fiscale</w:t>
            </w:r>
          </w:p>
        </w:tc>
        <w:tc>
          <w:tcPr>
            <w:tcW w:w="4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EA3D5" w14:textId="77777777" w:rsidR="00BF6DA5" w:rsidRPr="004D41B9" w:rsidRDefault="00185950">
            <w:pPr>
              <w:pStyle w:val="Contenutotabella"/>
              <w:jc w:val="both"/>
            </w:pPr>
            <w:r w:rsidRPr="004D41B9">
              <w:t>E-mail personale</w:t>
            </w:r>
          </w:p>
        </w:tc>
      </w:tr>
      <w:tr w:rsidR="00BF6DA5" w:rsidRPr="004D41B9" w14:paraId="29D465F2" w14:textId="77777777">
        <w:trPr>
          <w:jc w:val="center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54595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B2CE9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4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6C0EF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</w:tr>
      <w:tr w:rsidR="00BF6DA5" w:rsidRPr="004D41B9" w14:paraId="3654C93E" w14:textId="77777777">
        <w:trPr>
          <w:jc w:val="center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7B594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DBF3D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4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E6426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</w:tr>
      <w:tr w:rsidR="00BF6DA5" w:rsidRPr="004D41B9" w14:paraId="22E47BE5" w14:textId="77777777">
        <w:trPr>
          <w:jc w:val="center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91547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2491D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4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BD558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</w:tr>
      <w:tr w:rsidR="00BF6DA5" w:rsidRPr="004D41B9" w14:paraId="17B4EB08" w14:textId="77777777">
        <w:trPr>
          <w:jc w:val="center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1BB76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16B58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4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FE1C5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</w:tr>
      <w:tr w:rsidR="00BF6DA5" w:rsidRPr="004D41B9" w14:paraId="4A93EF70" w14:textId="77777777">
        <w:trPr>
          <w:jc w:val="center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948AF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60C96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  <w:tc>
          <w:tcPr>
            <w:tcW w:w="4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D9403" w14:textId="77777777" w:rsidR="00BF6DA5" w:rsidRPr="004D41B9" w:rsidRDefault="00BF6DA5">
            <w:pPr>
              <w:pStyle w:val="Contenutotabella"/>
              <w:snapToGrid w:val="0"/>
              <w:jc w:val="both"/>
            </w:pPr>
          </w:p>
        </w:tc>
      </w:tr>
    </w:tbl>
    <w:p w14:paraId="285565F1" w14:textId="77777777" w:rsidR="00BF6DA5" w:rsidRPr="004D41B9" w:rsidRDefault="00BF6DA5">
      <w:pPr>
        <w:spacing w:before="120" w:after="120"/>
        <w:jc w:val="both"/>
        <w:rPr>
          <w:rFonts w:cs="TimesNewRomanPSMT"/>
        </w:rPr>
      </w:pPr>
    </w:p>
    <w:p w14:paraId="6F34A89D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Dichiara che ogni comunicazione deve essere inviata alla seguente casella personale di posta elettronica certificata (PEC) ______________________________________________________________________</w:t>
      </w:r>
    </w:p>
    <w:p w14:paraId="5235759C" w14:textId="77777777" w:rsidR="00BF6DA5" w:rsidRPr="004D41B9" w:rsidRDefault="00BF6DA5">
      <w:pPr>
        <w:pStyle w:val="Standard"/>
        <w:autoSpaceDE w:val="0"/>
        <w:rPr>
          <w:rFonts w:cs="TimesNewRomanPSMT"/>
        </w:rPr>
      </w:pPr>
    </w:p>
    <w:p w14:paraId="67EDD522" w14:textId="77777777" w:rsidR="00BF6DA5" w:rsidRPr="004D41B9" w:rsidRDefault="00185950">
      <w:pPr>
        <w:pStyle w:val="Standard"/>
        <w:autoSpaceDE w:val="0"/>
      </w:pPr>
      <w:r w:rsidRPr="004D41B9">
        <w:rPr>
          <w:rFonts w:cs="TimesNewRomanPSMT"/>
        </w:rPr>
        <w:t>Dichiara, infine, di aver preso visione dell’informativa sotto riportata</w:t>
      </w:r>
    </w:p>
    <w:p w14:paraId="2A167609" w14:textId="77777777" w:rsidR="00BF6DA5" w:rsidRPr="004D41B9" w:rsidRDefault="00BF6DA5">
      <w:pPr>
        <w:pStyle w:val="Standard"/>
        <w:autoSpaceDE w:val="0"/>
        <w:rPr>
          <w:rFonts w:cs="TimesNewRomanPSMT"/>
        </w:rPr>
      </w:pPr>
    </w:p>
    <w:p w14:paraId="3ABAF456" w14:textId="77777777" w:rsidR="00BF6DA5" w:rsidRPr="004D41B9" w:rsidRDefault="00BF6DA5">
      <w:pPr>
        <w:pStyle w:val="Standard"/>
        <w:autoSpaceDE w:val="0"/>
        <w:rPr>
          <w:rFonts w:cs="TimesNewRomanPSMT"/>
        </w:rPr>
      </w:pPr>
    </w:p>
    <w:p w14:paraId="313C6282" w14:textId="77777777" w:rsidR="00BF6DA5" w:rsidRPr="004D41B9" w:rsidRDefault="00185950">
      <w:pPr>
        <w:pStyle w:val="Standard"/>
        <w:tabs>
          <w:tab w:val="center" w:pos="7380"/>
        </w:tabs>
        <w:autoSpaceDE w:val="0"/>
      </w:pPr>
      <w:r w:rsidRPr="004D41B9">
        <w:rPr>
          <w:rFonts w:cs="TimesNewRomanPSMT"/>
        </w:rPr>
        <w:t>Data</w:t>
      </w:r>
      <w:r w:rsidRPr="004D41B9">
        <w:rPr>
          <w:rFonts w:cs="TimesNewRomanPSMT"/>
        </w:rPr>
        <w:tab/>
        <w:t>Firma</w:t>
      </w:r>
    </w:p>
    <w:p w14:paraId="749BD1D7" w14:textId="77777777" w:rsidR="00BF6DA5" w:rsidRPr="004D41B9" w:rsidRDefault="00185950">
      <w:pPr>
        <w:pStyle w:val="Standard"/>
        <w:tabs>
          <w:tab w:val="center" w:pos="7380"/>
        </w:tabs>
        <w:autoSpaceDE w:val="0"/>
      </w:pPr>
      <w:r w:rsidRPr="004D41B9">
        <w:rPr>
          <w:rFonts w:cs="TimesNewRomanPSMT"/>
        </w:rPr>
        <w:tab/>
        <w:t>__________________________</w:t>
      </w:r>
    </w:p>
    <w:p w14:paraId="18CE234A" w14:textId="77777777" w:rsidR="00BF6DA5" w:rsidRPr="004D41B9" w:rsidRDefault="00185950">
      <w:pPr>
        <w:pStyle w:val="Standard"/>
        <w:tabs>
          <w:tab w:val="center" w:pos="7365"/>
        </w:tabs>
        <w:autoSpaceDE w:val="0"/>
      </w:pPr>
      <w:r w:rsidRPr="004D41B9">
        <w:rPr>
          <w:rFonts w:cs="TimesNewRomanPSMT"/>
        </w:rPr>
        <w:tab/>
        <w:t>(digitale/qualificata o autografa)</w:t>
      </w:r>
    </w:p>
    <w:p w14:paraId="372C7CDD" w14:textId="77777777" w:rsidR="00BF6DA5" w:rsidRPr="004D41B9" w:rsidRDefault="00BF6DA5">
      <w:pPr>
        <w:pStyle w:val="Standard"/>
        <w:autoSpaceDE w:val="0"/>
        <w:rPr>
          <w:rFonts w:cs="TimesNewRomanPSMT"/>
        </w:rPr>
      </w:pPr>
    </w:p>
    <w:p w14:paraId="40BEFFDB" w14:textId="77777777" w:rsidR="00BF6DA5" w:rsidRPr="004D41B9" w:rsidRDefault="00BF6DA5">
      <w:pPr>
        <w:pStyle w:val="Standard"/>
        <w:autoSpaceDE w:val="0"/>
        <w:rPr>
          <w:rFonts w:cs="TimesNewRomanPSMT"/>
        </w:rPr>
      </w:pPr>
    </w:p>
    <w:p w14:paraId="7A6A38AA" w14:textId="77777777" w:rsidR="00BF6DA5" w:rsidRPr="004D41B9" w:rsidRDefault="00185950">
      <w:pPr>
        <w:pStyle w:val="Standard"/>
        <w:spacing w:before="120" w:after="120"/>
      </w:pPr>
      <w:r w:rsidRPr="004D41B9">
        <w:rPr>
          <w:b/>
          <w:lang w:eastAsia="ar-SA"/>
        </w:rPr>
        <w:t>NOTE – Modalità alternative di trasmissione</w:t>
      </w:r>
    </w:p>
    <w:p w14:paraId="580CD63B" w14:textId="77777777" w:rsidR="00BF6DA5" w:rsidRPr="004D41B9" w:rsidRDefault="00185950">
      <w:pPr>
        <w:pStyle w:val="Standard"/>
        <w:numPr>
          <w:ilvl w:val="0"/>
          <w:numId w:val="2"/>
        </w:numPr>
        <w:spacing w:before="120" w:after="120"/>
        <w:ind w:left="567" w:hanging="567"/>
      </w:pPr>
      <w:r w:rsidRPr="004D41B9">
        <w:t xml:space="preserve">firma digitale o qualificata e invio tramite la </w:t>
      </w:r>
      <w:r w:rsidRPr="004D41B9">
        <w:rPr>
          <w:b/>
        </w:rPr>
        <w:t>casella PEC del richiedente</w:t>
      </w:r>
      <w:r w:rsidRPr="004D41B9">
        <w:t xml:space="preserve"> alla casella PEC della Direzione Generale Agricoltura, Caccia e Pesca: </w:t>
      </w:r>
      <w:hyperlink r:id="rId7" w:history="1">
        <w:r w:rsidRPr="004D41B9">
          <w:rPr>
            <w:rStyle w:val="Internetlink"/>
            <w:b/>
          </w:rPr>
          <w:t>agrdga@postacert.regione.emilia-romagna.it</w:t>
        </w:r>
      </w:hyperlink>
    </w:p>
    <w:p w14:paraId="7F8374AA" w14:textId="77777777" w:rsidR="00BF6DA5" w:rsidRPr="004D41B9" w:rsidRDefault="00185950">
      <w:pPr>
        <w:pStyle w:val="Standard"/>
        <w:numPr>
          <w:ilvl w:val="0"/>
          <w:numId w:val="2"/>
        </w:numPr>
        <w:spacing w:before="120" w:after="120"/>
        <w:ind w:left="567" w:hanging="567"/>
      </w:pPr>
      <w:r w:rsidRPr="004D41B9">
        <w:t xml:space="preserve">scansione istanza firmata autografa con allegata copia fotostatica fronte/retro del documento di riconoscimento del richiedente e invio tramite la </w:t>
      </w:r>
      <w:r w:rsidRPr="004D41B9">
        <w:rPr>
          <w:b/>
        </w:rPr>
        <w:t>casella PEC del richiedente</w:t>
      </w:r>
      <w:r w:rsidRPr="004D41B9">
        <w:t xml:space="preserve"> alla casella PEC della Direzione Generale Agricoltura, Caccia e Pesca: </w:t>
      </w:r>
      <w:hyperlink r:id="rId8" w:history="1">
        <w:r w:rsidRPr="004D41B9">
          <w:rPr>
            <w:rStyle w:val="Internetlink"/>
            <w:b/>
          </w:rPr>
          <w:t>agrdga@postacert.regione.emilia-romagna.it</w:t>
        </w:r>
      </w:hyperlink>
    </w:p>
    <w:p w14:paraId="711F98CA" w14:textId="77777777" w:rsidR="00BF6DA5" w:rsidRPr="004D41B9" w:rsidRDefault="00185950">
      <w:pPr>
        <w:pStyle w:val="Standard"/>
        <w:numPr>
          <w:ilvl w:val="0"/>
          <w:numId w:val="2"/>
        </w:numPr>
        <w:spacing w:before="120" w:after="120"/>
        <w:ind w:left="567" w:hanging="567"/>
      </w:pPr>
      <w:r w:rsidRPr="004D41B9">
        <w:t>raccomandata con R.R. allegando copia fotostatica fronte/retro del documento di riconoscimento del richiedente</w:t>
      </w:r>
    </w:p>
    <w:p w14:paraId="79190585" w14:textId="77777777" w:rsidR="00066132" w:rsidRPr="004D41B9" w:rsidRDefault="00066132">
      <w:pPr>
        <w:widowControl/>
        <w:suppressAutoHyphens w:val="0"/>
        <w:textAlignment w:val="auto"/>
        <w:rPr>
          <w:b/>
        </w:rPr>
      </w:pPr>
      <w:r w:rsidRPr="004D41B9">
        <w:rPr>
          <w:b/>
        </w:rPr>
        <w:br w:type="page"/>
      </w:r>
    </w:p>
    <w:p w14:paraId="6435611C" w14:textId="53B8F197" w:rsidR="00BF6DA5" w:rsidRPr="004D41B9" w:rsidRDefault="00185950">
      <w:pPr>
        <w:contextualSpacing/>
        <w:jc w:val="center"/>
      </w:pPr>
      <w:r w:rsidRPr="004D41B9">
        <w:rPr>
          <w:b/>
        </w:rPr>
        <w:lastRenderedPageBreak/>
        <w:t xml:space="preserve">INFORMATIVA </w:t>
      </w:r>
    </w:p>
    <w:p w14:paraId="6EDB6661" w14:textId="77777777" w:rsidR="00BF6DA5" w:rsidRPr="004D41B9" w:rsidRDefault="00185950">
      <w:pPr>
        <w:contextualSpacing/>
        <w:jc w:val="center"/>
      </w:pPr>
      <w:r w:rsidRPr="004D41B9">
        <w:rPr>
          <w:b/>
        </w:rPr>
        <w:t>per il trattamento dei dati personali ai sensi dell’art 13 del Regolamento europeo n. 679/2016</w:t>
      </w:r>
    </w:p>
    <w:p w14:paraId="71F39710" w14:textId="77777777" w:rsidR="00BF6DA5" w:rsidRPr="004D41B9" w:rsidRDefault="00BF6DA5">
      <w:pPr>
        <w:contextualSpacing/>
        <w:jc w:val="center"/>
        <w:rPr>
          <w:b/>
        </w:rPr>
      </w:pPr>
    </w:p>
    <w:p w14:paraId="28F73C85" w14:textId="77777777" w:rsidR="00BF6DA5" w:rsidRPr="004D41B9" w:rsidRDefault="00185950">
      <w:pPr>
        <w:numPr>
          <w:ilvl w:val="0"/>
          <w:numId w:val="3"/>
        </w:numPr>
        <w:ind w:left="0" w:firstLine="0"/>
        <w:contextualSpacing/>
      </w:pPr>
      <w:r w:rsidRPr="004D41B9">
        <w:rPr>
          <w:rFonts w:cs="Calibri"/>
          <w:b/>
        </w:rPr>
        <w:t>Premessa</w:t>
      </w:r>
    </w:p>
    <w:p w14:paraId="2FD98FF6" w14:textId="77777777" w:rsidR="00BF6DA5" w:rsidRPr="004D41B9" w:rsidRDefault="00185950">
      <w:pPr>
        <w:jc w:val="both"/>
      </w:pPr>
      <w:r w:rsidRPr="004D41B9">
        <w:rPr>
          <w:rFonts w:cs="Calibri"/>
        </w:rPr>
        <w:t xml:space="preserve">Ai sensi dell’art. 13 del Regolamento europeo n. 679/2016, </w:t>
      </w:r>
      <w:bookmarkStart w:id="0" w:name="_Hlk511724140"/>
      <w:r w:rsidRPr="004D41B9">
        <w:rPr>
          <w:rFonts w:cs="Calibri"/>
        </w:rPr>
        <w:t xml:space="preserve">la Giunta della </w:t>
      </w:r>
      <w:bookmarkEnd w:id="0"/>
      <w:r w:rsidRPr="004D41B9">
        <w:rPr>
          <w:rFonts w:cs="Calibri"/>
        </w:rPr>
        <w:t xml:space="preserve">Regione Emilia-Romagna, in qualità di “Titolare” del trattamento, è tenuta a fornirle informazioni in merito all’utilizzo dei suoi dati personali.  </w:t>
      </w:r>
    </w:p>
    <w:p w14:paraId="48749B72" w14:textId="77777777" w:rsidR="00BF6DA5" w:rsidRPr="004D41B9" w:rsidRDefault="00BF6DA5">
      <w:pPr>
        <w:jc w:val="both"/>
        <w:rPr>
          <w:rFonts w:cs="Calibri"/>
        </w:rPr>
      </w:pPr>
    </w:p>
    <w:p w14:paraId="3C7C3E67" w14:textId="77777777" w:rsidR="00BF6DA5" w:rsidRPr="004D41B9" w:rsidRDefault="00185950">
      <w:pPr>
        <w:widowControl/>
        <w:numPr>
          <w:ilvl w:val="0"/>
          <w:numId w:val="3"/>
        </w:numPr>
        <w:ind w:left="0" w:firstLine="0"/>
        <w:jc w:val="both"/>
        <w:textAlignment w:val="auto"/>
      </w:pPr>
      <w:r w:rsidRPr="004D41B9">
        <w:rPr>
          <w:rFonts w:cs="Calibri"/>
          <w:b/>
        </w:rPr>
        <w:t>Identità e i dati di contatto del titolare del trattamento</w:t>
      </w:r>
    </w:p>
    <w:p w14:paraId="0572D508" w14:textId="77777777" w:rsidR="00BF6DA5" w:rsidRPr="004D41B9" w:rsidRDefault="00185950">
      <w:pPr>
        <w:jc w:val="both"/>
      </w:pPr>
      <w:r w:rsidRPr="004D41B9">
        <w:rPr>
          <w:rFonts w:cs="Calibri"/>
        </w:rPr>
        <w:t xml:space="preserve">Il Titolare del trattamento dei dati personali di cui alla presente Informativa è la Giunta della Regione Emilia-Romagna, con sede in Bologna, Viale Aldo Moro n. 52, cap. 40127. </w:t>
      </w:r>
    </w:p>
    <w:p w14:paraId="21633EB1" w14:textId="77777777" w:rsidR="00BF6DA5" w:rsidRPr="004D41B9" w:rsidRDefault="00185950">
      <w:pPr>
        <w:jc w:val="both"/>
      </w:pPr>
      <w:r w:rsidRPr="004D41B9">
        <w:rPr>
          <w:rFonts w:cs="Calibri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768DB46" w14:textId="77777777" w:rsidR="00BF6DA5" w:rsidRPr="004D41B9" w:rsidRDefault="00185950">
      <w:pPr>
        <w:jc w:val="both"/>
      </w:pPr>
      <w:r w:rsidRPr="004D41B9">
        <w:rPr>
          <w:rFonts w:cs="Calibri"/>
        </w:rPr>
        <w:t xml:space="preserve">L’Urp è aperto dal lunedì al venerdì dalle 9 alle 13 in Viale Aldo Moro 52, 40127 Bologna (Italia): telefono 800-662200, fax 051-527.5360, e-mail </w:t>
      </w:r>
      <w:hyperlink r:id="rId9" w:history="1">
        <w:r w:rsidRPr="004D41B9">
          <w:rPr>
            <w:rStyle w:val="Collegamentoipertestuale"/>
            <w:rFonts w:cs="Calibri"/>
          </w:rPr>
          <w:t>urp@regione.emilia-romagna.it</w:t>
        </w:r>
      </w:hyperlink>
      <w:hyperlink w:history="1"/>
      <w:r w:rsidRPr="004D41B9">
        <w:rPr>
          <w:rFonts w:cs="Calibri"/>
        </w:rPr>
        <w:t xml:space="preserve"> .</w:t>
      </w:r>
    </w:p>
    <w:p w14:paraId="0CB0F781" w14:textId="77777777" w:rsidR="00BF6DA5" w:rsidRPr="004D41B9" w:rsidRDefault="00BF6DA5">
      <w:pPr>
        <w:jc w:val="both"/>
        <w:rPr>
          <w:rFonts w:cs="Calibri"/>
        </w:rPr>
      </w:pPr>
    </w:p>
    <w:p w14:paraId="7C13D911" w14:textId="77777777" w:rsidR="00BF6DA5" w:rsidRPr="004D41B9" w:rsidRDefault="00185950">
      <w:pPr>
        <w:widowControl/>
        <w:numPr>
          <w:ilvl w:val="0"/>
          <w:numId w:val="3"/>
        </w:numPr>
        <w:ind w:left="0" w:firstLine="0"/>
        <w:jc w:val="both"/>
        <w:textAlignment w:val="auto"/>
      </w:pPr>
      <w:r w:rsidRPr="004D41B9">
        <w:rPr>
          <w:rFonts w:cs="Calibri"/>
          <w:b/>
        </w:rPr>
        <w:t>Il Responsabile della protezione dei dati personali</w:t>
      </w:r>
    </w:p>
    <w:p w14:paraId="207B4CC6" w14:textId="77777777" w:rsidR="00BF6DA5" w:rsidRPr="004D41B9" w:rsidRDefault="00185950">
      <w:pPr>
        <w:jc w:val="both"/>
      </w:pPr>
      <w:r w:rsidRPr="004D41B9">
        <w:rPr>
          <w:rFonts w:cs="Calibri"/>
        </w:rPr>
        <w:t xml:space="preserve">Il Responsabile della protezione dei dati designato dall’Ente è contattabile all’indirizzo mail </w:t>
      </w:r>
      <w:hyperlink r:id="rId10" w:history="1">
        <w:r w:rsidRPr="004D41B9">
          <w:rPr>
            <w:rStyle w:val="Collegamentoipertestuale"/>
            <w:rFonts w:cs="Calibri"/>
          </w:rPr>
          <w:t>dpo@regione.emilia-romagna.it</w:t>
        </w:r>
      </w:hyperlink>
      <w:r w:rsidRPr="004D41B9">
        <w:rPr>
          <w:rFonts w:cs="Calibri"/>
        </w:rPr>
        <w:t xml:space="preserve"> o presso la sede della Regione Emilia-Romagna di Viale Aldo Moro n. 30.</w:t>
      </w:r>
    </w:p>
    <w:p w14:paraId="353D1B7A" w14:textId="77777777" w:rsidR="00BF6DA5" w:rsidRPr="004D41B9" w:rsidRDefault="00BF6DA5">
      <w:pPr>
        <w:jc w:val="both"/>
        <w:rPr>
          <w:rFonts w:cs="Calibri"/>
        </w:rPr>
      </w:pPr>
    </w:p>
    <w:p w14:paraId="0453DF1B" w14:textId="77777777" w:rsidR="00BF6DA5" w:rsidRPr="004D41B9" w:rsidRDefault="00185950">
      <w:pPr>
        <w:numPr>
          <w:ilvl w:val="0"/>
          <w:numId w:val="2"/>
        </w:numPr>
        <w:ind w:left="0" w:firstLine="0"/>
        <w:contextualSpacing/>
        <w:jc w:val="both"/>
      </w:pPr>
      <w:r w:rsidRPr="004D41B9">
        <w:rPr>
          <w:rFonts w:cs="Calibri"/>
          <w:b/>
        </w:rPr>
        <w:t>Responsabili del trattamento</w:t>
      </w:r>
    </w:p>
    <w:p w14:paraId="20A2C2BC" w14:textId="77777777" w:rsidR="00BF6DA5" w:rsidRPr="004D41B9" w:rsidRDefault="00185950">
      <w:pPr>
        <w:jc w:val="both"/>
      </w:pPr>
      <w:r w:rsidRPr="004D41B9">
        <w:rPr>
          <w:rFonts w:cs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F157B6B" w14:textId="77777777" w:rsidR="00BF6DA5" w:rsidRPr="004D41B9" w:rsidRDefault="00185950">
      <w:pPr>
        <w:jc w:val="both"/>
      </w:pPr>
      <w:r w:rsidRPr="004D41B9">
        <w:rPr>
          <w:rFonts w:cs="Calibri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162C7889" w14:textId="77777777" w:rsidR="00BF6DA5" w:rsidRPr="004D41B9" w:rsidRDefault="00BF6DA5">
      <w:pPr>
        <w:jc w:val="both"/>
        <w:rPr>
          <w:rFonts w:cs="Calibri"/>
        </w:rPr>
      </w:pPr>
    </w:p>
    <w:p w14:paraId="4318F03E" w14:textId="77777777" w:rsidR="00BF6DA5" w:rsidRPr="004D41B9" w:rsidRDefault="00185950">
      <w:pPr>
        <w:numPr>
          <w:ilvl w:val="0"/>
          <w:numId w:val="2"/>
        </w:numPr>
        <w:ind w:left="0" w:firstLine="0"/>
        <w:contextualSpacing/>
        <w:jc w:val="both"/>
      </w:pPr>
      <w:r w:rsidRPr="004D41B9">
        <w:rPr>
          <w:rFonts w:cs="Calibri"/>
          <w:b/>
        </w:rPr>
        <w:t>Soggetti autorizzati al trattamento</w:t>
      </w:r>
    </w:p>
    <w:p w14:paraId="2EC55783" w14:textId="453F4D53" w:rsidR="00BF6DA5" w:rsidRPr="004D41B9" w:rsidRDefault="00185950">
      <w:pPr>
        <w:jc w:val="both"/>
      </w:pPr>
      <w:r w:rsidRPr="004D41B9">
        <w:rPr>
          <w:rFonts w:cs="Calibri"/>
        </w:rPr>
        <w:t xml:space="preserve">I Suoi dati personali sono trattati da personale interno della Direzione Generale Agricoltura Caccia e Pesca, del </w:t>
      </w:r>
      <w:r w:rsidRPr="004D41B9">
        <w:rPr>
          <w:rFonts w:cs="Times New Roman"/>
        </w:rPr>
        <w:t>Servizio Attività Faunistico-Venatorie e Pesca</w:t>
      </w:r>
      <w:r w:rsidRPr="004D41B9">
        <w:rPr>
          <w:rFonts w:cs="Calibri"/>
        </w:rPr>
        <w:t xml:space="preserve">, previamente autorizzato e designato quale “incaricato del trattamento”, a cui sono impartite idonee istruzioni in ordine a misure, accorgimenti, modus operandi, tutti volti alla concreta tutela dei suoi dati personali. </w:t>
      </w:r>
    </w:p>
    <w:p w14:paraId="63BB0006" w14:textId="77777777" w:rsidR="00BF6DA5" w:rsidRPr="004D41B9" w:rsidRDefault="00BF6DA5">
      <w:pPr>
        <w:jc w:val="both"/>
        <w:rPr>
          <w:rFonts w:cs="Calibri"/>
        </w:rPr>
      </w:pPr>
    </w:p>
    <w:p w14:paraId="17FCD24E" w14:textId="77777777" w:rsidR="00BF6DA5" w:rsidRPr="004D41B9" w:rsidRDefault="00185950">
      <w:pPr>
        <w:numPr>
          <w:ilvl w:val="0"/>
          <w:numId w:val="2"/>
        </w:numPr>
        <w:ind w:left="0" w:firstLine="0"/>
        <w:contextualSpacing/>
        <w:jc w:val="both"/>
      </w:pPr>
      <w:r w:rsidRPr="004D41B9">
        <w:rPr>
          <w:rFonts w:cs="Calibri"/>
          <w:b/>
        </w:rPr>
        <w:t>Finalità e base giuridica del trattamento</w:t>
      </w:r>
    </w:p>
    <w:p w14:paraId="591CB1EE" w14:textId="77777777" w:rsidR="00BF6DA5" w:rsidRPr="004D41B9" w:rsidRDefault="00185950">
      <w:pPr>
        <w:jc w:val="both"/>
      </w:pPr>
      <w:r w:rsidRPr="004D41B9">
        <w:rPr>
          <w:rFonts w:cs="Calibri"/>
        </w:rPr>
        <w:t xml:space="preserve">Il trattamento dei suoi dati personali viene effettuato dalla Giunta della Regione Emilia-Romagna per lo svolgimento di funzioni istituzionali e, pertanto, ai sensi dell’art. 6 comma 1 lett. e) del Regolamento, non necessita del suo consenso. I dati personali sono trattati per le seguenti finalità: </w:t>
      </w:r>
    </w:p>
    <w:p w14:paraId="3CE2EF1F" w14:textId="77777777" w:rsidR="00BF6DA5" w:rsidRPr="004D41B9" w:rsidRDefault="00BF6DA5">
      <w:pPr>
        <w:jc w:val="both"/>
        <w:rPr>
          <w:rFonts w:cs="Calibri"/>
        </w:rPr>
      </w:pPr>
    </w:p>
    <w:p w14:paraId="68FC552C" w14:textId="0B9D5750" w:rsidR="00BF6DA5" w:rsidRPr="004D41B9" w:rsidRDefault="00185950">
      <w:pPr>
        <w:pStyle w:val="Standard"/>
        <w:numPr>
          <w:ilvl w:val="0"/>
          <w:numId w:val="4"/>
        </w:numPr>
        <w:autoSpaceDE w:val="0"/>
        <w:rPr>
          <w:i/>
          <w:iCs/>
        </w:rPr>
      </w:pPr>
      <w:r w:rsidRPr="004D41B9">
        <w:rPr>
          <w:rFonts w:cs="Calibri"/>
          <w:i/>
        </w:rPr>
        <w:t xml:space="preserve">L’ACCESSO DEGLI ATC ALLE APPLICAZIONI SIAR </w:t>
      </w:r>
      <w:r w:rsidR="00897B54" w:rsidRPr="004D41B9">
        <w:rPr>
          <w:rFonts w:cs="TimesNewRomanPSMT"/>
          <w:i/>
          <w:iCs/>
        </w:rPr>
        <w:t>applicazioni FAUNAGIS, REPORTISTICA, DANNI E PREVENZIONE</w:t>
      </w:r>
    </w:p>
    <w:p w14:paraId="335C5BD1" w14:textId="77777777" w:rsidR="00BF6DA5" w:rsidRPr="004D41B9" w:rsidRDefault="00BF6DA5">
      <w:pPr>
        <w:contextualSpacing/>
        <w:jc w:val="both"/>
        <w:rPr>
          <w:rFonts w:eastAsia="Times New Roman" w:cs="Calibri"/>
          <w:i/>
        </w:rPr>
      </w:pPr>
    </w:p>
    <w:p w14:paraId="793B2ACD" w14:textId="77777777" w:rsidR="00BF6DA5" w:rsidRPr="004D41B9" w:rsidRDefault="00185950">
      <w:r w:rsidRPr="004D41B9">
        <w:rPr>
          <w:rFonts w:cs="Calibri"/>
          <w:b/>
          <w:bCs/>
        </w:rPr>
        <w:t>7.</w:t>
      </w:r>
      <w:r w:rsidRPr="004D41B9">
        <w:rPr>
          <w:rFonts w:cs="Calibri"/>
        </w:rPr>
        <w:t xml:space="preserve">    </w:t>
      </w:r>
      <w:r w:rsidRPr="004D41B9">
        <w:rPr>
          <w:rFonts w:cs="Calibri"/>
          <w:b/>
          <w:bCs/>
        </w:rPr>
        <w:t>Destinatari dei dati personali</w:t>
      </w:r>
    </w:p>
    <w:p w14:paraId="6DE5FE6B" w14:textId="77777777" w:rsidR="00BF6DA5" w:rsidRPr="004D41B9" w:rsidRDefault="00185950">
      <w:pPr>
        <w:jc w:val="both"/>
      </w:pPr>
      <w:r w:rsidRPr="004D41B9">
        <w:rPr>
          <w:rFonts w:cs="Calibri"/>
        </w:rPr>
        <w:t>I suoi dati personali non sono oggetto di comunicazione o diffusione.</w:t>
      </w:r>
    </w:p>
    <w:p w14:paraId="2B5E4A21" w14:textId="77777777" w:rsidR="00BF6DA5" w:rsidRPr="004D41B9" w:rsidRDefault="00BF6DA5">
      <w:pPr>
        <w:jc w:val="both"/>
        <w:rPr>
          <w:rFonts w:cs="Calibri"/>
        </w:rPr>
      </w:pPr>
    </w:p>
    <w:p w14:paraId="5B4EA62F" w14:textId="77777777" w:rsidR="00BF6DA5" w:rsidRPr="004D41B9" w:rsidRDefault="00185950">
      <w:pPr>
        <w:jc w:val="both"/>
      </w:pPr>
      <w:r w:rsidRPr="004D41B9">
        <w:rPr>
          <w:rFonts w:cs="Calibri"/>
          <w:b/>
          <w:bCs/>
        </w:rPr>
        <w:t>8. Trasferimento dei dati personali a Paesi extra Ue</w:t>
      </w:r>
    </w:p>
    <w:p w14:paraId="734A3CE0" w14:textId="77777777" w:rsidR="00BF6DA5" w:rsidRPr="004D41B9" w:rsidRDefault="00185950">
      <w:pPr>
        <w:jc w:val="both"/>
      </w:pPr>
      <w:r w:rsidRPr="004D41B9">
        <w:rPr>
          <w:rFonts w:cs="Calibri"/>
        </w:rPr>
        <w:t>I suoi dati personali non sono trasferiti al di fuori dell’Unione europea.</w:t>
      </w:r>
    </w:p>
    <w:p w14:paraId="020E5B7C" w14:textId="77777777" w:rsidR="00BF6DA5" w:rsidRPr="004D41B9" w:rsidRDefault="00BF6DA5">
      <w:pPr>
        <w:jc w:val="both"/>
        <w:rPr>
          <w:rFonts w:cs="Calibri"/>
        </w:rPr>
      </w:pPr>
    </w:p>
    <w:p w14:paraId="7BD84C21" w14:textId="77777777" w:rsidR="00BF6DA5" w:rsidRPr="004D41B9" w:rsidRDefault="00185950">
      <w:pPr>
        <w:jc w:val="both"/>
      </w:pPr>
      <w:r w:rsidRPr="004D41B9">
        <w:rPr>
          <w:rFonts w:cs="Calibri"/>
          <w:b/>
          <w:bCs/>
        </w:rPr>
        <w:lastRenderedPageBreak/>
        <w:t>9. Periodo di conservazione</w:t>
      </w:r>
    </w:p>
    <w:p w14:paraId="33ED9503" w14:textId="77777777" w:rsidR="00BF6DA5" w:rsidRPr="004D41B9" w:rsidRDefault="00185950">
      <w:pPr>
        <w:jc w:val="both"/>
      </w:pPr>
      <w:r w:rsidRPr="004D41B9">
        <w:rPr>
          <w:rFonts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C7A6AC8" w14:textId="77777777" w:rsidR="00BF6DA5" w:rsidRPr="004D41B9" w:rsidRDefault="00BF6DA5">
      <w:pPr>
        <w:jc w:val="both"/>
        <w:rPr>
          <w:rFonts w:cs="Calibri"/>
        </w:rPr>
      </w:pPr>
    </w:p>
    <w:p w14:paraId="3F5F5A91" w14:textId="77777777" w:rsidR="00BF6DA5" w:rsidRPr="004D41B9" w:rsidRDefault="00185950">
      <w:pPr>
        <w:jc w:val="both"/>
      </w:pPr>
      <w:r w:rsidRPr="004D41B9">
        <w:rPr>
          <w:rFonts w:cs="Calibri"/>
          <w:b/>
          <w:bCs/>
        </w:rPr>
        <w:t>10. I suoi diritti</w:t>
      </w:r>
    </w:p>
    <w:p w14:paraId="48223355" w14:textId="77777777" w:rsidR="00BF6DA5" w:rsidRPr="004D41B9" w:rsidRDefault="00185950">
      <w:r w:rsidRPr="004D41B9">
        <w:rPr>
          <w:rFonts w:cs="Calibri"/>
        </w:rPr>
        <w:t>Nella sua qualità di interessato, Lei ha diritto:</w:t>
      </w:r>
    </w:p>
    <w:p w14:paraId="631828BB" w14:textId="77777777" w:rsidR="00BF6DA5" w:rsidRPr="004D41B9" w:rsidRDefault="00185950">
      <w:pPr>
        <w:widowControl/>
        <w:numPr>
          <w:ilvl w:val="0"/>
          <w:numId w:val="5"/>
        </w:numPr>
        <w:textAlignment w:val="auto"/>
      </w:pPr>
      <w:r w:rsidRPr="004D41B9">
        <w:rPr>
          <w:rFonts w:cs="Calibri"/>
        </w:rPr>
        <w:t>di accesso ai dati personali;</w:t>
      </w:r>
    </w:p>
    <w:p w14:paraId="30DF7A82" w14:textId="77777777" w:rsidR="00BF6DA5" w:rsidRPr="004D41B9" w:rsidRDefault="00185950">
      <w:pPr>
        <w:widowControl/>
        <w:numPr>
          <w:ilvl w:val="0"/>
          <w:numId w:val="5"/>
        </w:numPr>
        <w:textAlignment w:val="auto"/>
      </w:pPr>
      <w:r w:rsidRPr="004D41B9">
        <w:rPr>
          <w:rFonts w:cs="Calibri"/>
        </w:rPr>
        <w:t>di ottenere la rettifica o la cancellazione degli stessi o la limitazione del trattamento che lo riguardano;</w:t>
      </w:r>
    </w:p>
    <w:p w14:paraId="086B8846" w14:textId="77777777" w:rsidR="00BF6DA5" w:rsidRPr="004D41B9" w:rsidRDefault="00185950">
      <w:pPr>
        <w:widowControl/>
        <w:numPr>
          <w:ilvl w:val="0"/>
          <w:numId w:val="5"/>
        </w:numPr>
        <w:textAlignment w:val="auto"/>
      </w:pPr>
      <w:r w:rsidRPr="004D41B9">
        <w:rPr>
          <w:rFonts w:cs="Calibri"/>
        </w:rPr>
        <w:t>di opporsi al trattamento;</w:t>
      </w:r>
    </w:p>
    <w:p w14:paraId="20579E01" w14:textId="77777777" w:rsidR="00BF6DA5" w:rsidRPr="004D41B9" w:rsidRDefault="00185950">
      <w:pPr>
        <w:widowControl/>
        <w:numPr>
          <w:ilvl w:val="0"/>
          <w:numId w:val="5"/>
        </w:numPr>
        <w:textAlignment w:val="auto"/>
      </w:pPr>
      <w:r w:rsidRPr="004D41B9">
        <w:rPr>
          <w:rFonts w:cs="Calibri"/>
        </w:rPr>
        <w:t>di proporre reclamo al Garante per la protezione dei dati personali.</w:t>
      </w:r>
    </w:p>
    <w:p w14:paraId="5C554528" w14:textId="77777777" w:rsidR="00BF6DA5" w:rsidRPr="004D41B9" w:rsidRDefault="00BF6DA5">
      <w:pPr>
        <w:widowControl/>
        <w:ind w:left="920"/>
        <w:textAlignment w:val="auto"/>
        <w:rPr>
          <w:rFonts w:cs="Calibri"/>
        </w:rPr>
      </w:pPr>
    </w:p>
    <w:p w14:paraId="4E4B0398" w14:textId="77777777" w:rsidR="00BF6DA5" w:rsidRPr="004D41B9" w:rsidRDefault="00185950">
      <w:pPr>
        <w:jc w:val="both"/>
      </w:pPr>
      <w:r w:rsidRPr="004D41B9">
        <w:rPr>
          <w:rFonts w:cs="Calibri"/>
          <w:b/>
          <w:bCs/>
        </w:rPr>
        <w:t>11. Conferimento dei dati</w:t>
      </w:r>
    </w:p>
    <w:p w14:paraId="5A16B132" w14:textId="3B608DE0" w:rsidR="00BF6DA5" w:rsidRDefault="00185950" w:rsidP="00CE71D0">
      <w:pPr>
        <w:pStyle w:val="Standard"/>
        <w:autoSpaceDE w:val="0"/>
        <w:rPr>
          <w:rFonts w:cs="Calibri"/>
        </w:rPr>
      </w:pPr>
      <w:r w:rsidRPr="004D41B9">
        <w:rPr>
          <w:rFonts w:eastAsia="SimSun" w:cs="Calibri"/>
          <w:lang w:bidi="hi-IN"/>
        </w:rPr>
        <w:t xml:space="preserve">Il conferimento dei Suoi dati è facoltativo, ma necessario per le finalità sopra indicate. Il mancato conferimento comporterà l’impossibilità di provvedere in merito </w:t>
      </w:r>
      <w:r w:rsidR="00CE71D0" w:rsidRPr="004D41B9">
        <w:rPr>
          <w:rFonts w:eastAsia="SimSun" w:cs="Calibri"/>
          <w:lang w:bidi="hi-IN"/>
        </w:rPr>
        <w:t>al</w:t>
      </w:r>
      <w:r w:rsidR="00CE71D0" w:rsidRPr="004D41B9">
        <w:rPr>
          <w:rFonts w:cs="TimesNewRomanPSMT"/>
        </w:rPr>
        <w:t>l’inserimento e alla consultazione dei dati di prevenzione e indennizzo danni.</w:t>
      </w:r>
    </w:p>
    <w:p w14:paraId="3398A96D" w14:textId="77777777" w:rsidR="00BF6DA5" w:rsidRDefault="00BF6DA5">
      <w:pPr>
        <w:contextualSpacing/>
        <w:rPr>
          <w:rFonts w:cs="Calibri"/>
        </w:rPr>
      </w:pPr>
    </w:p>
    <w:p w14:paraId="02A88169" w14:textId="77777777" w:rsidR="00BF6DA5" w:rsidRDefault="00BF6DA5">
      <w:pPr>
        <w:pStyle w:val="Standard"/>
        <w:autoSpaceDE w:val="0"/>
        <w:rPr>
          <w:rFonts w:cs="TimesNewRomanPSMT"/>
        </w:rPr>
      </w:pPr>
    </w:p>
    <w:p w14:paraId="15793F36" w14:textId="77777777" w:rsidR="00BF6DA5" w:rsidRDefault="00BF6DA5">
      <w:pPr>
        <w:contextualSpacing/>
        <w:jc w:val="center"/>
      </w:pPr>
    </w:p>
    <w:sectPr w:rsidR="00BF6DA5">
      <w:footerReference w:type="default" r:id="rId11"/>
      <w:footerReference w:type="first" r:id="rId12"/>
      <w:pgSz w:w="11906" w:h="16838"/>
      <w:pgMar w:top="1134" w:right="851" w:bottom="1700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0E34" w14:textId="77777777" w:rsidR="00BF6DA5" w:rsidRDefault="00185950">
      <w:r>
        <w:separator/>
      </w:r>
    </w:p>
  </w:endnote>
  <w:endnote w:type="continuationSeparator" w:id="0">
    <w:p w14:paraId="28B4DA7E" w14:textId="77777777" w:rsidR="00BF6DA5" w:rsidRDefault="0018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-BoldItalic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8C9B" w14:textId="77777777" w:rsidR="00BF6DA5" w:rsidRDefault="00185950">
    <w:pPr>
      <w:pStyle w:val="Pidipagina"/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di </w:t>
    </w:r>
    <w:r w:rsidR="004D41B9">
      <w:fldChar w:fldCharType="begin"/>
    </w:r>
    <w:r w:rsidR="004D41B9">
      <w:instrText xml:space="preserve"> NUMPAGES </w:instrText>
    </w:r>
    <w:r w:rsidR="004D41B9">
      <w:fldChar w:fldCharType="separate"/>
    </w:r>
    <w:r>
      <w:t>4</w:t>
    </w:r>
    <w:r w:rsidR="004D41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5D7E" w14:textId="77777777" w:rsidR="00BF6DA5" w:rsidRDefault="00BF6D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B895" w14:textId="77777777" w:rsidR="00BF6DA5" w:rsidRDefault="00185950">
      <w:r>
        <w:separator/>
      </w:r>
    </w:p>
  </w:footnote>
  <w:footnote w:type="continuationSeparator" w:id="0">
    <w:p w14:paraId="558B56B5" w14:textId="77777777" w:rsidR="00BF6DA5" w:rsidRDefault="0018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Calibri"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37"/>
    <w:rsid w:val="00066132"/>
    <w:rsid w:val="00185950"/>
    <w:rsid w:val="004D41B9"/>
    <w:rsid w:val="007C6A37"/>
    <w:rsid w:val="00897B54"/>
    <w:rsid w:val="00BF6DA5"/>
    <w:rsid w:val="00CE71D0"/>
    <w:rsid w:val="00E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E09E48"/>
  <w15:chartTrackingRefBased/>
  <w15:docId w15:val="{6D3ACA10-6FA3-43DE-A895-39760597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cs="Calibri" w:hint="default"/>
      <w:b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trike w:val="0"/>
      <w:dstrike w:val="0"/>
      <w:color w:val="000000"/>
      <w:sz w:val="24"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dga@postacert.regione.emilia-romag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dga@postacert.regione.emilia-romagn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E)</vt:lpstr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E)</dc:title>
  <dc:subject/>
  <dc:creator>RER</dc:creator>
  <cp:keywords/>
  <cp:lastModifiedBy>Cianfanelli Laura</cp:lastModifiedBy>
  <cp:revision>7</cp:revision>
  <cp:lastPrinted>1899-12-31T23:00:00Z</cp:lastPrinted>
  <dcterms:created xsi:type="dcterms:W3CDTF">2021-08-30T12:16:00Z</dcterms:created>
  <dcterms:modified xsi:type="dcterms:W3CDTF">2021-08-30T15:03:00Z</dcterms:modified>
</cp:coreProperties>
</file>