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E920C" w14:textId="77777777" w:rsidR="00965901" w:rsidRPr="00D533A1" w:rsidRDefault="00965901">
      <w:pPr>
        <w:pageBreakBefore/>
        <w:widowControl/>
        <w:suppressAutoHyphens w:val="0"/>
        <w:spacing w:after="160" w:line="252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5859E97" w14:textId="77777777" w:rsidR="00965901" w:rsidRPr="00D533A1" w:rsidRDefault="00965901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33A1"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14:paraId="3221E498" w14:textId="77777777" w:rsidR="00965901" w:rsidRPr="00D533A1" w:rsidRDefault="00965901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B579C" w14:textId="77777777" w:rsidR="00965901" w:rsidRPr="00D533A1" w:rsidRDefault="00965901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CE4F2" w14:textId="77777777" w:rsidR="00965901" w:rsidRPr="00D533A1" w:rsidRDefault="00965901">
      <w:pPr>
        <w:pBdr>
          <w:top w:val="double" w:sz="1" w:space="15" w:color="000000"/>
          <w:left w:val="double" w:sz="1" w:space="4" w:color="000000"/>
          <w:bottom w:val="double" w:sz="1" w:space="16" w:color="000000"/>
          <w:right w:val="double" w:sz="1" w:space="4" w:color="000000"/>
        </w:pBdr>
        <w:tabs>
          <w:tab w:val="left" w:pos="426"/>
        </w:tabs>
        <w:jc w:val="center"/>
        <w:rPr>
          <w:sz w:val="28"/>
          <w:szCs w:val="28"/>
        </w:rPr>
      </w:pPr>
      <w:r w:rsidRPr="00D533A1">
        <w:rPr>
          <w:b/>
          <w:caps/>
        </w:rPr>
        <w:t>schema di progetto</w:t>
      </w:r>
    </w:p>
    <w:p w14:paraId="7E97F99E" w14:textId="77777777" w:rsidR="00965901" w:rsidRPr="00D533A1" w:rsidRDefault="00965901">
      <w:pPr>
        <w:tabs>
          <w:tab w:val="left" w:pos="426"/>
        </w:tabs>
        <w:jc w:val="center"/>
        <w:rPr>
          <w:sz w:val="28"/>
          <w:szCs w:val="28"/>
        </w:rPr>
      </w:pPr>
    </w:p>
    <w:p w14:paraId="27501D35" w14:textId="77777777" w:rsidR="00965901" w:rsidRPr="00D533A1" w:rsidRDefault="00965901">
      <w:pPr>
        <w:tabs>
          <w:tab w:val="left" w:pos="426"/>
        </w:tabs>
        <w:jc w:val="center"/>
        <w:rPr>
          <w:sz w:val="28"/>
          <w:szCs w:val="28"/>
        </w:rPr>
      </w:pPr>
    </w:p>
    <w:p w14:paraId="477D4901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</w:pPr>
      <w:r w:rsidRPr="00D533A1">
        <w:rPr>
          <w:b/>
          <w:bCs/>
          <w:caps/>
        </w:rPr>
        <w:t>tipologia di richiedente:</w:t>
      </w:r>
    </w:p>
    <w:p w14:paraId="2C668188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 xml:space="preserve">organizzazione o associazione di produttori </w:t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738413E6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 xml:space="preserve">organizzazione o associazione interprofessionale </w:t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2CFC4210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>consorzio di tutela delle Dop, Igp o Stg</w:t>
      </w:r>
      <w:r w:rsidRPr="00D533A1">
        <w:tab/>
        <w:t>(prodotti agroalimentari e vini)</w:t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647F1BAE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>gruppo, come definito all'articolo 3, comma 2, del Reg. (UE) n. 1151/2012</w:t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7B55C111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1134"/>
      </w:pPr>
      <w:r w:rsidRPr="00D533A1">
        <w:t>(specificare)</w:t>
      </w:r>
      <w:r w:rsidRPr="00D533A1">
        <w:rPr>
          <w:rStyle w:val="Rimandonotaapidipagina6"/>
        </w:rPr>
        <w:footnoteReference w:id="2"/>
      </w:r>
      <w:r w:rsidRPr="00D533A1">
        <w:t>____________________________________________</w:t>
      </w:r>
      <w:r w:rsidRPr="00D533A1">
        <w:tab/>
      </w:r>
      <w:r w:rsidRPr="00D533A1">
        <w:tab/>
      </w:r>
    </w:p>
    <w:p w14:paraId="23DCA7BB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 xml:space="preserve">gruppo di produttori tra quelli indicati all’articolo 95 del Reg. (UE) </w:t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631B82D4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1134"/>
      </w:pPr>
      <w:r w:rsidRPr="00D533A1">
        <w:t>n. 1308/2013 (specificare)</w:t>
      </w:r>
      <w:r w:rsidRPr="00D533A1">
        <w:rPr>
          <w:vertAlign w:val="superscript"/>
        </w:rPr>
        <w:t>1</w:t>
      </w:r>
      <w:r w:rsidRPr="00D533A1">
        <w:t xml:space="preserve"> _________________________________</w:t>
      </w:r>
      <w:r w:rsidRPr="00D533A1">
        <w:tab/>
      </w:r>
      <w:r w:rsidRPr="00D533A1">
        <w:tab/>
      </w:r>
    </w:p>
    <w:p w14:paraId="3176ED50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 xml:space="preserve">altra associazione di produttori agricoli </w:t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3A7AD7ED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928" w:firstLine="206"/>
      </w:pPr>
      <w:r w:rsidRPr="00D533A1">
        <w:t>(specificare)</w:t>
      </w:r>
      <w:r w:rsidRPr="00D533A1">
        <w:rPr>
          <w:vertAlign w:val="superscript"/>
        </w:rPr>
        <w:t xml:space="preserve"> 1</w:t>
      </w:r>
      <w:r w:rsidRPr="00D533A1">
        <w:t xml:space="preserve"> ____________________________________________</w:t>
      </w:r>
    </w:p>
    <w:p w14:paraId="15BA6BFA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>cooperativa agricola</w:t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2BCD173C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>consorzio di cooperative agricole</w:t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76012239" w14:textId="77777777" w:rsidR="00965901" w:rsidRPr="00D533A1" w:rsidRDefault="00965901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1134" w:hanging="425"/>
        <w:textAlignment w:val="auto"/>
      </w:pPr>
      <w:r w:rsidRPr="00D533A1">
        <w:t>rete di imprese, ATI o ATS o altra forma associata dotata di personalità</w:t>
      </w:r>
      <w:r w:rsidRPr="00D533A1">
        <w:tab/>
      </w:r>
      <w:r w:rsidRPr="00D533A1">
        <w:tab/>
      </w:r>
      <w:r w:rsidRPr="00D533A1">
        <w:rPr>
          <w:sz w:val="40"/>
          <w:szCs w:val="40"/>
        </w:rPr>
        <w:t>□</w:t>
      </w:r>
    </w:p>
    <w:p w14:paraId="248AE536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709" w:firstLine="425"/>
      </w:pPr>
      <w:r w:rsidRPr="00D533A1">
        <w:t>giuridica (specificare)</w:t>
      </w:r>
      <w:r w:rsidRPr="00D533A1">
        <w:rPr>
          <w:rStyle w:val="Rimandonotaapidipagina6"/>
        </w:rPr>
        <w:footnoteReference w:id="3"/>
      </w:r>
      <w:r w:rsidRPr="00D533A1">
        <w:t xml:space="preserve"> ____________________________________ </w:t>
      </w:r>
    </w:p>
    <w:p w14:paraId="7F880FDF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1134"/>
      </w:pPr>
    </w:p>
    <w:p w14:paraId="21D5D440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709"/>
        <w:rPr>
          <w:rFonts w:eastAsia="Calibri"/>
        </w:rPr>
      </w:pPr>
      <w:r w:rsidRPr="00D533A1">
        <w:t>Atto costitutivo e statuto</w:t>
      </w:r>
      <w:r w:rsidRPr="00D533A1">
        <w:rPr>
          <w:rStyle w:val="Rimandonotaapidipagina6"/>
        </w:rPr>
        <w:footnoteReference w:id="4"/>
      </w:r>
      <w:r w:rsidRPr="00D533A1">
        <w:t xml:space="preserve"> depositati presso ______________________________________</w:t>
      </w:r>
    </w:p>
    <w:p w14:paraId="233C6701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709"/>
      </w:pPr>
      <w:r w:rsidRPr="00D533A1">
        <w:rPr>
          <w:rFonts w:eastAsia="Calibri"/>
        </w:rPr>
        <w:t xml:space="preserve"> </w:t>
      </w:r>
      <w:r w:rsidRPr="00D533A1">
        <w:t>di _______________________________________________________________________</w:t>
      </w:r>
    </w:p>
    <w:p w14:paraId="5F485D57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1134"/>
        <w:jc w:val="both"/>
      </w:pPr>
    </w:p>
    <w:p w14:paraId="0195EA54" w14:textId="77777777" w:rsidR="00965901" w:rsidRPr="00D533A1" w:rsidRDefault="00965901">
      <w:pPr>
        <w:tabs>
          <w:tab w:val="left" w:pos="426"/>
        </w:tabs>
        <w:suppressAutoHyphens w:val="0"/>
        <w:autoSpaceDE w:val="0"/>
      </w:pPr>
    </w:p>
    <w:p w14:paraId="6F4B4DA3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</w:pPr>
      <w:r w:rsidRPr="00D533A1">
        <w:rPr>
          <w:b/>
          <w:bCs/>
          <w:caps/>
        </w:rPr>
        <w:t>Grado di rappresentatività</w:t>
      </w:r>
    </w:p>
    <w:p w14:paraId="36EE5E1A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708"/>
      </w:pPr>
      <w:r w:rsidRPr="00D533A1">
        <w:t xml:space="preserve">Numero di produttori, che partecipano al progetto, con sedi aziendali in Emilia-Romagna: </w:t>
      </w:r>
      <w:r w:rsidRPr="00D533A1">
        <w:rPr>
          <w:b/>
          <w:bCs/>
          <w:caps/>
        </w:rPr>
        <w:t>_______________</w:t>
      </w:r>
    </w:p>
    <w:p w14:paraId="719CE26F" w14:textId="77777777" w:rsidR="00965901" w:rsidRPr="00D533A1" w:rsidRDefault="00965901">
      <w:pPr>
        <w:tabs>
          <w:tab w:val="left" w:pos="426"/>
        </w:tabs>
        <w:suppressAutoHyphens w:val="0"/>
        <w:autoSpaceDE w:val="0"/>
        <w:ind w:left="1134"/>
      </w:pPr>
    </w:p>
    <w:p w14:paraId="2AA7B81B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  <w:rPr>
          <w:b/>
          <w:bCs/>
          <w:caps/>
        </w:rPr>
      </w:pPr>
      <w:r w:rsidRPr="00D533A1">
        <w:rPr>
          <w:b/>
          <w:bCs/>
          <w:caps/>
        </w:rPr>
        <w:lastRenderedPageBreak/>
        <w:t>Prodotti</w:t>
      </w:r>
    </w:p>
    <w:p w14:paraId="7F4EC057" w14:textId="77777777" w:rsidR="00965901" w:rsidRPr="00D533A1" w:rsidRDefault="00965901">
      <w:pPr>
        <w:tabs>
          <w:tab w:val="left" w:pos="426"/>
        </w:tabs>
        <w:ind w:left="720"/>
      </w:pPr>
      <w:r w:rsidRPr="00D533A1">
        <w:rPr>
          <w:b/>
          <w:bCs/>
          <w:caps/>
        </w:rPr>
        <w:t>__________________________________________________________________________________________________________________________________________________</w:t>
      </w:r>
    </w:p>
    <w:p w14:paraId="0B35D653" w14:textId="77777777" w:rsidR="00965901" w:rsidRPr="00D533A1" w:rsidRDefault="00965901">
      <w:pPr>
        <w:tabs>
          <w:tab w:val="left" w:pos="426"/>
        </w:tabs>
      </w:pPr>
    </w:p>
    <w:p w14:paraId="2B6BE66D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  <w:rPr>
          <w:b/>
          <w:bCs/>
          <w:caps/>
        </w:rPr>
      </w:pPr>
      <w:r w:rsidRPr="00D533A1">
        <w:rPr>
          <w:b/>
          <w:bCs/>
          <w:caps/>
        </w:rPr>
        <w:t>Stati NEI QUALI viene svolto il progetto</w:t>
      </w:r>
      <w:r w:rsidRPr="00D533A1">
        <w:rPr>
          <w:rStyle w:val="Rimandonotaapidipagina1"/>
        </w:rPr>
        <w:footnoteReference w:id="5"/>
      </w:r>
    </w:p>
    <w:p w14:paraId="6573A6E2" w14:textId="77777777" w:rsidR="00965901" w:rsidRPr="00D533A1" w:rsidRDefault="00965901">
      <w:pPr>
        <w:tabs>
          <w:tab w:val="left" w:pos="426"/>
        </w:tabs>
        <w:ind w:left="720"/>
      </w:pPr>
      <w:r w:rsidRPr="00D533A1">
        <w:rPr>
          <w:b/>
          <w:bCs/>
          <w:caps/>
        </w:rPr>
        <w:t>_________________________________________________________________________</w:t>
      </w:r>
    </w:p>
    <w:p w14:paraId="20D60A4A" w14:textId="77777777" w:rsidR="00965901" w:rsidRPr="00D533A1" w:rsidRDefault="00965901">
      <w:pPr>
        <w:tabs>
          <w:tab w:val="left" w:pos="426"/>
        </w:tabs>
        <w:ind w:left="720"/>
      </w:pPr>
    </w:p>
    <w:p w14:paraId="4E5578B9" w14:textId="77777777" w:rsidR="00965901" w:rsidRPr="00D533A1" w:rsidRDefault="00965901">
      <w:pPr>
        <w:tabs>
          <w:tab w:val="left" w:pos="426"/>
        </w:tabs>
      </w:pPr>
    </w:p>
    <w:p w14:paraId="400521C1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</w:pPr>
      <w:r w:rsidRPr="00D533A1">
        <w:rPr>
          <w:b/>
          <w:bCs/>
          <w:caps/>
        </w:rPr>
        <w:t>Descrizione del progetto</w:t>
      </w:r>
    </w:p>
    <w:p w14:paraId="1FECCD12" w14:textId="1BFB05E4" w:rsidR="00965901" w:rsidRPr="00D533A1" w:rsidRDefault="00965901">
      <w:pPr>
        <w:widowControl/>
        <w:numPr>
          <w:ilvl w:val="1"/>
          <w:numId w:val="1"/>
        </w:numPr>
        <w:tabs>
          <w:tab w:val="left" w:pos="426"/>
        </w:tabs>
        <w:jc w:val="both"/>
        <w:textAlignment w:val="auto"/>
      </w:pPr>
      <w:r w:rsidRPr="00D533A1">
        <w:t>Cfr. paragrafo 1</w:t>
      </w:r>
      <w:r w:rsidR="005529D0">
        <w:t>0</w:t>
      </w:r>
      <w:r w:rsidRPr="00D533A1">
        <w:t>, punto A1. Documentazione tecnica 1.a. Analisi del mercato o dei mercati sui quali si intende realizzare il progetto, che attesti la conoscenza del comportamento del consumatore e dei canali di distribuzione</w:t>
      </w:r>
      <w:bookmarkStart w:id="0" w:name="_Ref518899387"/>
      <w:r w:rsidRPr="00D533A1">
        <w:rPr>
          <w:rStyle w:val="Rimandonotaapidipagina6"/>
        </w:rPr>
        <w:footnoteReference w:id="6"/>
      </w:r>
      <w:bookmarkEnd w:id="0"/>
      <w:r w:rsidRPr="00D533A1">
        <w:t>.</w:t>
      </w:r>
    </w:p>
    <w:p w14:paraId="5A83EADA" w14:textId="77E07DBA" w:rsidR="00965901" w:rsidRPr="00D533A1" w:rsidRDefault="00965901">
      <w:pPr>
        <w:widowControl/>
        <w:numPr>
          <w:ilvl w:val="1"/>
          <w:numId w:val="1"/>
        </w:numPr>
        <w:tabs>
          <w:tab w:val="left" w:pos="426"/>
        </w:tabs>
        <w:jc w:val="both"/>
        <w:textAlignment w:val="auto"/>
      </w:pPr>
      <w:r w:rsidRPr="00D533A1">
        <w:t>Cfr. paragrafo 1</w:t>
      </w:r>
      <w:r w:rsidR="005529D0">
        <w:t>0</w:t>
      </w:r>
      <w:r w:rsidRPr="00D533A1">
        <w:t>, punto A1. Documentazione tecnica 1.b. Obiettivi, strategia, target.</w:t>
      </w:r>
    </w:p>
    <w:p w14:paraId="11D599B2" w14:textId="26A8FCB3" w:rsidR="00965901" w:rsidRPr="00D533A1" w:rsidRDefault="00965901">
      <w:pPr>
        <w:widowControl/>
        <w:numPr>
          <w:ilvl w:val="1"/>
          <w:numId w:val="1"/>
        </w:numPr>
        <w:tabs>
          <w:tab w:val="left" w:pos="426"/>
        </w:tabs>
        <w:jc w:val="both"/>
        <w:textAlignment w:val="auto"/>
        <w:rPr>
          <w:i/>
          <w:sz w:val="20"/>
          <w:szCs w:val="20"/>
        </w:rPr>
      </w:pPr>
      <w:r w:rsidRPr="00D533A1">
        <w:t>Cfr. paragrafo 1</w:t>
      </w:r>
      <w:r w:rsidR="005529D0">
        <w:t>0</w:t>
      </w:r>
      <w:r w:rsidRPr="00D533A1">
        <w:t>, punto A1. Documentazione tecnica 1.c. Attività.</w:t>
      </w:r>
    </w:p>
    <w:p w14:paraId="4A75F5BD" w14:textId="77777777" w:rsidR="00965901" w:rsidRPr="00D533A1" w:rsidRDefault="00965901">
      <w:pPr>
        <w:tabs>
          <w:tab w:val="left" w:pos="426"/>
        </w:tabs>
        <w:ind w:left="1416"/>
        <w:jc w:val="both"/>
      </w:pPr>
      <w:r w:rsidRPr="00D533A1">
        <w:rPr>
          <w:i/>
          <w:sz w:val="20"/>
          <w:szCs w:val="20"/>
        </w:rPr>
        <w:t>Descrizione di ciascuna attività, avendo cura di utilizzare la stessa numerazione del quadro “Piano investimenti” previsto all’interno del SIAG.</w:t>
      </w:r>
    </w:p>
    <w:p w14:paraId="2A6136B8" w14:textId="78C8DD22" w:rsidR="00965901" w:rsidRPr="00D533A1" w:rsidRDefault="00965901">
      <w:pPr>
        <w:widowControl/>
        <w:numPr>
          <w:ilvl w:val="1"/>
          <w:numId w:val="1"/>
        </w:numPr>
        <w:tabs>
          <w:tab w:val="left" w:pos="426"/>
        </w:tabs>
        <w:jc w:val="both"/>
        <w:textAlignment w:val="auto"/>
        <w:rPr>
          <w:i/>
          <w:sz w:val="20"/>
          <w:szCs w:val="20"/>
        </w:rPr>
      </w:pPr>
      <w:r w:rsidRPr="00D533A1">
        <w:t>Cfr. paragrafo 1</w:t>
      </w:r>
      <w:r w:rsidR="005529D0">
        <w:t>0</w:t>
      </w:r>
      <w:r w:rsidRPr="00D533A1">
        <w:t>, punto A1. Documentazione tecnica 1.d. Piano dei costi:</w:t>
      </w:r>
    </w:p>
    <w:p w14:paraId="6E7CE943" w14:textId="77777777" w:rsidR="00965901" w:rsidRPr="00D533A1" w:rsidRDefault="00965901">
      <w:pPr>
        <w:tabs>
          <w:tab w:val="left" w:pos="426"/>
        </w:tabs>
        <w:ind w:left="1416"/>
        <w:jc w:val="both"/>
        <w:rPr>
          <w:b/>
          <w:u w:val="single"/>
        </w:rPr>
      </w:pPr>
      <w:r w:rsidRPr="00D533A1">
        <w:rPr>
          <w:i/>
          <w:sz w:val="20"/>
          <w:szCs w:val="20"/>
        </w:rPr>
        <w:t>Questa parte della descrizione del progetto non sostituisce la compilazione dei quadri Investimenti e Associazione investimenti della domanda su SIAG. Si evidenzia la necessità della compilazione del campo note, chiarendo il luogo e la data di svolgimento delle attività.</w:t>
      </w:r>
    </w:p>
    <w:p w14:paraId="490DA6ED" w14:textId="77777777" w:rsidR="00965901" w:rsidRPr="00D533A1" w:rsidRDefault="00965901">
      <w:pPr>
        <w:tabs>
          <w:tab w:val="left" w:pos="426"/>
        </w:tabs>
        <w:rPr>
          <w:b/>
          <w:u w:val="single"/>
        </w:rPr>
      </w:pPr>
    </w:p>
    <w:p w14:paraId="2BC9A80B" w14:textId="77777777" w:rsidR="00965901" w:rsidRPr="00D533A1" w:rsidRDefault="00965901">
      <w:pPr>
        <w:widowControl/>
        <w:numPr>
          <w:ilvl w:val="0"/>
          <w:numId w:val="1"/>
        </w:numPr>
        <w:tabs>
          <w:tab w:val="left" w:pos="426"/>
        </w:tabs>
        <w:spacing w:after="120"/>
        <w:ind w:left="714" w:hanging="357"/>
        <w:textAlignment w:val="auto"/>
        <w:rPr>
          <w:rFonts w:cs="Arial"/>
        </w:rPr>
      </w:pPr>
      <w:r w:rsidRPr="00D533A1">
        <w:rPr>
          <w:b/>
          <w:bCs/>
          <w:caps/>
        </w:rPr>
        <w:t xml:space="preserve">ALTRE INFORMAZIONI PERTINENTI </w:t>
      </w:r>
    </w:p>
    <w:p w14:paraId="663699F3" w14:textId="4C7659E6" w:rsidR="00965901" w:rsidRPr="00D533A1" w:rsidRDefault="00965901" w:rsidP="00D53609">
      <w:pPr>
        <w:tabs>
          <w:tab w:val="left" w:pos="426"/>
        </w:tabs>
        <w:autoSpaceDE w:val="0"/>
        <w:ind w:left="142" w:firstLine="566"/>
        <w:jc w:val="both"/>
      </w:pPr>
      <w:r w:rsidRPr="00D533A1">
        <w:rPr>
          <w:rFonts w:cs="Arial"/>
        </w:rPr>
        <w:t>Indicare qualsiasi altra informazione giudicata pertinente</w:t>
      </w:r>
    </w:p>
    <w:sectPr w:rsidR="00965901" w:rsidRPr="00D533A1" w:rsidSect="00D53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2268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41CA" w14:textId="77777777" w:rsidR="00F268EB" w:rsidRDefault="00F268EB">
      <w:r>
        <w:separator/>
      </w:r>
    </w:p>
  </w:endnote>
  <w:endnote w:type="continuationSeparator" w:id="0">
    <w:p w14:paraId="35ADA21E" w14:textId="77777777" w:rsidR="00F268EB" w:rsidRDefault="00F268EB">
      <w:r>
        <w:continuationSeparator/>
      </w:r>
    </w:p>
  </w:endnote>
  <w:endnote w:type="continuationNotice" w:id="1">
    <w:p w14:paraId="33CE185D" w14:textId="77777777" w:rsidR="00F268EB" w:rsidRDefault="00F26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NewPS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3">
    <w:altName w:val="Calibri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553" w14:textId="77777777" w:rsidR="00965901" w:rsidRDefault="00965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62E9" w14:textId="77777777" w:rsidR="00965901" w:rsidRDefault="00965901">
    <w:pPr>
      <w:pStyle w:val="Pidipagina"/>
      <w:jc w:val="center"/>
    </w:pPr>
  </w:p>
  <w:p w14:paraId="4AD5636E" w14:textId="77777777" w:rsidR="00965901" w:rsidRDefault="009659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3B" w14:textId="77777777" w:rsidR="00965901" w:rsidRDefault="00965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1839" w14:textId="77777777" w:rsidR="00F268EB" w:rsidRDefault="00F268EB">
      <w:r>
        <w:separator/>
      </w:r>
    </w:p>
  </w:footnote>
  <w:footnote w:type="continuationSeparator" w:id="0">
    <w:p w14:paraId="3071B72F" w14:textId="77777777" w:rsidR="00F268EB" w:rsidRDefault="00F268EB">
      <w:r>
        <w:continuationSeparator/>
      </w:r>
    </w:p>
  </w:footnote>
  <w:footnote w:type="continuationNotice" w:id="1">
    <w:p w14:paraId="6877EA47" w14:textId="77777777" w:rsidR="00F268EB" w:rsidRDefault="00F268EB"/>
  </w:footnote>
  <w:footnote w:id="2">
    <w:p w14:paraId="5396ADD1" w14:textId="3823AB01" w:rsidR="00965901" w:rsidRPr="005529D0" w:rsidRDefault="00965901" w:rsidP="005529D0">
      <w:pPr>
        <w:ind w:left="720"/>
        <w:rPr>
          <w:rStyle w:val="Caratterenotaapidipagina"/>
          <w:kern w:val="22"/>
          <w:sz w:val="20"/>
          <w:szCs w:val="20"/>
          <w:vertAlign w:val="baseline"/>
        </w:rPr>
      </w:pPr>
      <w:r>
        <w:rPr>
          <w:rStyle w:val="Caratterenotaapidipagina"/>
        </w:rPr>
        <w:footnoteRef/>
      </w:r>
      <w:r w:rsidRPr="005529D0">
        <w:rPr>
          <w:rStyle w:val="Caratterenotaapidipagina"/>
        </w:rPr>
        <w:tab/>
      </w:r>
      <w:r w:rsidRPr="005529D0">
        <w:rPr>
          <w:rStyle w:val="Caratterenotaapidipagina"/>
          <w:kern w:val="22"/>
          <w:sz w:val="20"/>
          <w:szCs w:val="20"/>
          <w:vertAlign w:val="baseline"/>
        </w:rPr>
        <w:t>Specificare la tipologia di soggetto.</w:t>
      </w:r>
    </w:p>
  </w:footnote>
  <w:footnote w:id="3">
    <w:p w14:paraId="5696FD45" w14:textId="4B640FB1" w:rsidR="00965901" w:rsidRPr="005529D0" w:rsidRDefault="00965901" w:rsidP="005529D0">
      <w:pPr>
        <w:ind w:left="720"/>
        <w:rPr>
          <w:rStyle w:val="Caratterenotaapidipagina"/>
          <w:kern w:val="22"/>
          <w:vertAlign w:val="baseline"/>
        </w:rPr>
      </w:pPr>
      <w:r>
        <w:rPr>
          <w:rStyle w:val="Caratterenotaapidipagina"/>
        </w:rPr>
        <w:footnoteRef/>
      </w:r>
      <w:r w:rsidRPr="005529D0">
        <w:rPr>
          <w:rStyle w:val="Caratterenotaapidipagina"/>
        </w:rPr>
        <w:tab/>
      </w:r>
      <w:r w:rsidRPr="005529D0">
        <w:rPr>
          <w:rStyle w:val="Caratterenotaapidipagina"/>
          <w:kern w:val="22"/>
          <w:sz w:val="20"/>
          <w:szCs w:val="20"/>
          <w:vertAlign w:val="baseline"/>
        </w:rPr>
        <w:t>Specificare la tipologia di soggetto ed elencare i partecipanti.</w:t>
      </w:r>
    </w:p>
  </w:footnote>
  <w:footnote w:id="4">
    <w:p w14:paraId="797F31CE" w14:textId="40070C15" w:rsidR="00965901" w:rsidRPr="005529D0" w:rsidRDefault="00965901" w:rsidP="005529D0">
      <w:pPr>
        <w:ind w:left="720"/>
        <w:rPr>
          <w:rStyle w:val="Caratterenotaapidipagina"/>
          <w:kern w:val="22"/>
          <w:sz w:val="20"/>
          <w:szCs w:val="20"/>
          <w:vertAlign w:val="baseline"/>
        </w:rPr>
      </w:pPr>
      <w:r>
        <w:rPr>
          <w:rStyle w:val="Caratterenotaapidipagina"/>
        </w:rPr>
        <w:footnoteRef/>
      </w:r>
      <w:r w:rsidRPr="005529D0">
        <w:rPr>
          <w:rStyle w:val="Caratterenotaapidipagina"/>
        </w:rPr>
        <w:tab/>
      </w:r>
      <w:r w:rsidRPr="005529D0">
        <w:rPr>
          <w:rStyle w:val="Caratterenotaapidipagina"/>
          <w:kern w:val="22"/>
          <w:sz w:val="20"/>
          <w:szCs w:val="20"/>
          <w:vertAlign w:val="baseline"/>
        </w:rPr>
        <w:t>Per i soggetti riconosciuti da Enti pubblici o iscritti in pubblici registri o il cui atto costitutivo e statuto siano depositati presso una pubblica amministrazione.</w:t>
      </w:r>
    </w:p>
  </w:footnote>
  <w:footnote w:id="5">
    <w:p w14:paraId="56961F3A" w14:textId="2B1DD576" w:rsidR="00965901" w:rsidRDefault="00965901">
      <w:pPr>
        <w:pStyle w:val="Testonotaapidipagina"/>
        <w:spacing w:after="0"/>
        <w:ind w:firstLine="352"/>
      </w:pPr>
      <w:r>
        <w:rPr>
          <w:rStyle w:val="Caratterenotaapidipagina"/>
          <w:rFonts w:ascii="Calibri" w:hAnsi="Calibri"/>
        </w:rPr>
        <w:footnoteRef/>
      </w:r>
      <w:r>
        <w:rPr>
          <w:lang w:val="it-IT"/>
        </w:rPr>
        <w:tab/>
      </w:r>
      <w:r>
        <w:rPr>
          <w:rFonts w:ascii="Calibri" w:hAnsi="Calibri" w:cs="Calibri"/>
          <w:lang w:val="it-IT" w:eastAsia="it-IT"/>
        </w:rPr>
        <w:t>Indicare la spesa complessiva per singolo Stato ai fini dell’attribuzione del relativo punteggio.</w:t>
      </w:r>
    </w:p>
  </w:footnote>
  <w:footnote w:id="6">
    <w:p w14:paraId="5838CDAF" w14:textId="3292DDDF" w:rsidR="00965901" w:rsidRDefault="00965901">
      <w:pPr>
        <w:ind w:left="720"/>
      </w:pPr>
      <w:r>
        <w:rPr>
          <w:rStyle w:val="Caratterenotaapidipagina"/>
        </w:rPr>
        <w:footnoteRef/>
      </w:r>
      <w:r>
        <w:rPr>
          <w:rFonts w:eastAsia="Calibri"/>
        </w:rPr>
        <w:tab/>
      </w:r>
      <w:r>
        <w:rPr>
          <w:sz w:val="20"/>
          <w:szCs w:val="20"/>
        </w:rPr>
        <w:t>Massimo due facciate di foglio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624" w14:textId="77777777" w:rsidR="00965901" w:rsidRDefault="009659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4A4" w14:textId="77777777" w:rsidR="00965901" w:rsidRPr="008A09EE" w:rsidRDefault="00965901" w:rsidP="008A09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504" w14:textId="77777777" w:rsidR="00965901" w:rsidRDefault="00965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" w:hAnsi="Times" w:cs="Calibri"/>
        <w:b w:val="0"/>
        <w:bCs/>
        <w:i w:val="0"/>
        <w:caps/>
        <w:sz w:val="20"/>
        <w:szCs w:val="20"/>
        <w:shd w:val="clear" w:color="auto" w:fil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7" w:hanging="708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ascii="Calibri" w:eastAsia="Calibri" w:hAnsi="Calibri" w:cs="Calibri"/>
        <w:i/>
        <w:sz w:val="20"/>
        <w:szCs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  <w:rPr>
        <w:rFonts w:ascii="Calibri" w:eastAsia="Calibri" w:hAnsi="Calibri" w:cs="Calibri"/>
        <w:i/>
        <w:sz w:val="20"/>
        <w:szCs w:val="20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"/>
        <w:b w:val="0"/>
        <w:i w:val="0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217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Roman"/>
      <w:lvlText w:val="%2."/>
      <w:lvlJc w:val="right"/>
      <w:pPr>
        <w:tabs>
          <w:tab w:val="num" w:pos="708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i w:val="0"/>
        <w:color w:val="auto"/>
        <w:sz w:val="16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67" w:hanging="567"/>
      </w:pPr>
      <w:rPr>
        <w:rFonts w:ascii="Times" w:hAnsi="Times" w:cs="Times"/>
        <w:b w:val="0"/>
        <w:i w:val="0"/>
        <w:color w:val="00000A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i w:val="0"/>
        <w:color w:val="auto"/>
        <w:sz w:val="16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1134" w:hanging="567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•"/>
      <w:lvlJc w:val="left"/>
      <w:pPr>
        <w:tabs>
          <w:tab w:val="num" w:pos="708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" w:hAnsi="Times" w:cs="Times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4"/>
    <w:multiLevelType w:val="singleLevel"/>
    <w:tmpl w:val="00000024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6"/>
    <w:multiLevelType w:val="singleLevel"/>
    <w:tmpl w:val="00000026"/>
    <w:name w:val="WW8Num47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" w:hAnsi="Times" w:cs="Times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00000027"/>
    <w:multiLevelType w:val="singleLevel"/>
    <w:tmpl w:val="00000027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3423BC9"/>
    <w:multiLevelType w:val="hybridMultilevel"/>
    <w:tmpl w:val="BA0E3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9242C"/>
    <w:multiLevelType w:val="multilevel"/>
    <w:tmpl w:val="16623416"/>
    <w:styleLink w:val="WW8Num2"/>
    <w:lvl w:ilvl="0">
      <w:numFmt w:val="bullet"/>
      <w:lvlText w:val="-"/>
      <w:lvlJc w:val="left"/>
      <w:rPr>
        <w:rFonts w:ascii="Times" w:hAnsi="Times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DCE0B62"/>
    <w:multiLevelType w:val="hybridMultilevel"/>
    <w:tmpl w:val="A75E6616"/>
    <w:lvl w:ilvl="0" w:tplc="04100017">
      <w:start w:val="1"/>
      <w:numFmt w:val="lowerLetter"/>
      <w:lvlText w:val="%1)"/>
      <w:lvlJc w:val="left"/>
      <w:pPr>
        <w:ind w:left="2226" w:hanging="360"/>
      </w:pPr>
    </w:lvl>
    <w:lvl w:ilvl="1" w:tplc="04100019" w:tentative="1">
      <w:start w:val="1"/>
      <w:numFmt w:val="lowerLetter"/>
      <w:lvlText w:val="%2."/>
      <w:lvlJc w:val="left"/>
      <w:pPr>
        <w:ind w:left="2946" w:hanging="360"/>
      </w:pPr>
    </w:lvl>
    <w:lvl w:ilvl="2" w:tplc="0410001B" w:tentative="1">
      <w:start w:val="1"/>
      <w:numFmt w:val="lowerRoman"/>
      <w:lvlText w:val="%3."/>
      <w:lvlJc w:val="right"/>
      <w:pPr>
        <w:ind w:left="3666" w:hanging="180"/>
      </w:pPr>
    </w:lvl>
    <w:lvl w:ilvl="3" w:tplc="0410000F" w:tentative="1">
      <w:start w:val="1"/>
      <w:numFmt w:val="decimal"/>
      <w:lvlText w:val="%4."/>
      <w:lvlJc w:val="left"/>
      <w:pPr>
        <w:ind w:left="4386" w:hanging="360"/>
      </w:pPr>
    </w:lvl>
    <w:lvl w:ilvl="4" w:tplc="04100019" w:tentative="1">
      <w:start w:val="1"/>
      <w:numFmt w:val="lowerLetter"/>
      <w:lvlText w:val="%5."/>
      <w:lvlJc w:val="left"/>
      <w:pPr>
        <w:ind w:left="5106" w:hanging="360"/>
      </w:pPr>
    </w:lvl>
    <w:lvl w:ilvl="5" w:tplc="0410001B" w:tentative="1">
      <w:start w:val="1"/>
      <w:numFmt w:val="lowerRoman"/>
      <w:lvlText w:val="%6."/>
      <w:lvlJc w:val="right"/>
      <w:pPr>
        <w:ind w:left="5826" w:hanging="180"/>
      </w:pPr>
    </w:lvl>
    <w:lvl w:ilvl="6" w:tplc="0410000F" w:tentative="1">
      <w:start w:val="1"/>
      <w:numFmt w:val="decimal"/>
      <w:lvlText w:val="%7."/>
      <w:lvlJc w:val="left"/>
      <w:pPr>
        <w:ind w:left="6546" w:hanging="360"/>
      </w:pPr>
    </w:lvl>
    <w:lvl w:ilvl="7" w:tplc="04100019" w:tentative="1">
      <w:start w:val="1"/>
      <w:numFmt w:val="lowerLetter"/>
      <w:lvlText w:val="%8."/>
      <w:lvlJc w:val="left"/>
      <w:pPr>
        <w:ind w:left="7266" w:hanging="360"/>
      </w:pPr>
    </w:lvl>
    <w:lvl w:ilvl="8" w:tplc="0410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1" w15:restartNumberingAfterBreak="0">
    <w:nsid w:val="4E2355FB"/>
    <w:multiLevelType w:val="hybridMultilevel"/>
    <w:tmpl w:val="28906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55398"/>
    <w:multiLevelType w:val="hybridMultilevel"/>
    <w:tmpl w:val="61A44A96"/>
    <w:lvl w:ilvl="0" w:tplc="00000026">
      <w:numFmt w:val="bullet"/>
      <w:lvlText w:val="-"/>
      <w:lvlJc w:val="left"/>
      <w:pPr>
        <w:ind w:left="720" w:hanging="360"/>
      </w:pPr>
      <w:rPr>
        <w:rFonts w:ascii="Times" w:hAnsi="Times" w:cs="Times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4BC1"/>
    <w:multiLevelType w:val="hybridMultilevel"/>
    <w:tmpl w:val="BD785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50491">
    <w:abstractNumId w:val="0"/>
  </w:num>
  <w:num w:numId="2" w16cid:durableId="821503540">
    <w:abstractNumId w:val="1"/>
  </w:num>
  <w:num w:numId="3" w16cid:durableId="1385981243">
    <w:abstractNumId w:val="3"/>
  </w:num>
  <w:num w:numId="4" w16cid:durableId="1559439103">
    <w:abstractNumId w:val="4"/>
  </w:num>
  <w:num w:numId="5" w16cid:durableId="1706367208">
    <w:abstractNumId w:val="7"/>
  </w:num>
  <w:num w:numId="6" w16cid:durableId="927350029">
    <w:abstractNumId w:val="8"/>
  </w:num>
  <w:num w:numId="7" w16cid:durableId="1661426478">
    <w:abstractNumId w:val="9"/>
  </w:num>
  <w:num w:numId="8" w16cid:durableId="1348752967">
    <w:abstractNumId w:val="10"/>
  </w:num>
  <w:num w:numId="9" w16cid:durableId="867572669">
    <w:abstractNumId w:val="11"/>
  </w:num>
  <w:num w:numId="10" w16cid:durableId="1718314873">
    <w:abstractNumId w:val="12"/>
  </w:num>
  <w:num w:numId="11" w16cid:durableId="1717925714">
    <w:abstractNumId w:val="13"/>
  </w:num>
  <w:num w:numId="12" w16cid:durableId="1438981561">
    <w:abstractNumId w:val="14"/>
  </w:num>
  <w:num w:numId="13" w16cid:durableId="600183049">
    <w:abstractNumId w:val="16"/>
  </w:num>
  <w:num w:numId="14" w16cid:durableId="392773640">
    <w:abstractNumId w:val="19"/>
  </w:num>
  <w:num w:numId="15" w16cid:durableId="665012877">
    <w:abstractNumId w:val="20"/>
  </w:num>
  <w:num w:numId="16" w16cid:durableId="908155707">
    <w:abstractNumId w:val="21"/>
  </w:num>
  <w:num w:numId="17" w16cid:durableId="1782802479">
    <w:abstractNumId w:val="23"/>
  </w:num>
  <w:num w:numId="18" w16cid:durableId="483863316">
    <w:abstractNumId w:val="25"/>
  </w:num>
  <w:num w:numId="19" w16cid:durableId="1082678109">
    <w:abstractNumId w:val="28"/>
  </w:num>
  <w:num w:numId="20" w16cid:durableId="1343975242">
    <w:abstractNumId w:val="29"/>
  </w:num>
  <w:num w:numId="21" w16cid:durableId="932932697">
    <w:abstractNumId w:val="30"/>
  </w:num>
  <w:num w:numId="22" w16cid:durableId="1400204498">
    <w:abstractNumId w:val="31"/>
  </w:num>
  <w:num w:numId="23" w16cid:durableId="1588347864">
    <w:abstractNumId w:val="35"/>
  </w:num>
  <w:num w:numId="24" w16cid:durableId="1717391852">
    <w:abstractNumId w:val="36"/>
  </w:num>
  <w:num w:numId="25" w16cid:durableId="463470784">
    <w:abstractNumId w:val="37"/>
  </w:num>
  <w:num w:numId="26" w16cid:durableId="1821265804">
    <w:abstractNumId w:val="39"/>
  </w:num>
  <w:num w:numId="27" w16cid:durableId="75446231">
    <w:abstractNumId w:val="43"/>
  </w:num>
  <w:num w:numId="28" w16cid:durableId="287246711">
    <w:abstractNumId w:val="41"/>
  </w:num>
  <w:num w:numId="29" w16cid:durableId="1021010565">
    <w:abstractNumId w:val="38"/>
  </w:num>
  <w:num w:numId="30" w16cid:durableId="924344739">
    <w:abstractNumId w:val="42"/>
  </w:num>
  <w:num w:numId="31" w16cid:durableId="307246303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3"/>
    <w:rsid w:val="000000E6"/>
    <w:rsid w:val="00000B80"/>
    <w:rsid w:val="0000136B"/>
    <w:rsid w:val="0000559E"/>
    <w:rsid w:val="000062FE"/>
    <w:rsid w:val="0000648B"/>
    <w:rsid w:val="00012626"/>
    <w:rsid w:val="0001445A"/>
    <w:rsid w:val="00015CE5"/>
    <w:rsid w:val="0002382E"/>
    <w:rsid w:val="0002385F"/>
    <w:rsid w:val="00027B01"/>
    <w:rsid w:val="00027FE2"/>
    <w:rsid w:val="00037AE9"/>
    <w:rsid w:val="0004280F"/>
    <w:rsid w:val="0004608F"/>
    <w:rsid w:val="00047335"/>
    <w:rsid w:val="000514FA"/>
    <w:rsid w:val="00056AFC"/>
    <w:rsid w:val="00057D42"/>
    <w:rsid w:val="00063895"/>
    <w:rsid w:val="00065BE2"/>
    <w:rsid w:val="00066621"/>
    <w:rsid w:val="00070DEA"/>
    <w:rsid w:val="00072515"/>
    <w:rsid w:val="000733E5"/>
    <w:rsid w:val="00077D63"/>
    <w:rsid w:val="00081AD0"/>
    <w:rsid w:val="0008242D"/>
    <w:rsid w:val="0008277D"/>
    <w:rsid w:val="0008359A"/>
    <w:rsid w:val="000863FB"/>
    <w:rsid w:val="000869D9"/>
    <w:rsid w:val="00087657"/>
    <w:rsid w:val="00090109"/>
    <w:rsid w:val="00091CC5"/>
    <w:rsid w:val="00096C83"/>
    <w:rsid w:val="000A240A"/>
    <w:rsid w:val="000A255B"/>
    <w:rsid w:val="000A78AD"/>
    <w:rsid w:val="000B1154"/>
    <w:rsid w:val="000B51AC"/>
    <w:rsid w:val="000B6EAA"/>
    <w:rsid w:val="000B7C6E"/>
    <w:rsid w:val="000C0BDC"/>
    <w:rsid w:val="000C49F8"/>
    <w:rsid w:val="000D281E"/>
    <w:rsid w:val="000D2B06"/>
    <w:rsid w:val="000D319C"/>
    <w:rsid w:val="000D4E0A"/>
    <w:rsid w:val="000D6288"/>
    <w:rsid w:val="000E44E6"/>
    <w:rsid w:val="000E54D4"/>
    <w:rsid w:val="000E5B76"/>
    <w:rsid w:val="000E5D91"/>
    <w:rsid w:val="000E674F"/>
    <w:rsid w:val="000E72F7"/>
    <w:rsid w:val="000F0F08"/>
    <w:rsid w:val="000F28CB"/>
    <w:rsid w:val="000F60CA"/>
    <w:rsid w:val="0010237B"/>
    <w:rsid w:val="00107057"/>
    <w:rsid w:val="00111321"/>
    <w:rsid w:val="00113AA9"/>
    <w:rsid w:val="00120B36"/>
    <w:rsid w:val="00122659"/>
    <w:rsid w:val="001264EE"/>
    <w:rsid w:val="00130C3B"/>
    <w:rsid w:val="001317AD"/>
    <w:rsid w:val="00132CE1"/>
    <w:rsid w:val="001339E6"/>
    <w:rsid w:val="001351AB"/>
    <w:rsid w:val="00151019"/>
    <w:rsid w:val="00151748"/>
    <w:rsid w:val="0015197B"/>
    <w:rsid w:val="00155A9D"/>
    <w:rsid w:val="0015638D"/>
    <w:rsid w:val="00164AC0"/>
    <w:rsid w:val="001666F8"/>
    <w:rsid w:val="00171274"/>
    <w:rsid w:val="00175459"/>
    <w:rsid w:val="00175EFB"/>
    <w:rsid w:val="001859F2"/>
    <w:rsid w:val="00186924"/>
    <w:rsid w:val="001905D0"/>
    <w:rsid w:val="00192BD8"/>
    <w:rsid w:val="00195014"/>
    <w:rsid w:val="001A08F6"/>
    <w:rsid w:val="001A09FF"/>
    <w:rsid w:val="001A31F5"/>
    <w:rsid w:val="001B1146"/>
    <w:rsid w:val="001B1C1A"/>
    <w:rsid w:val="001C1CD5"/>
    <w:rsid w:val="001C266F"/>
    <w:rsid w:val="001C2F40"/>
    <w:rsid w:val="001C436A"/>
    <w:rsid w:val="001C455B"/>
    <w:rsid w:val="001C69FB"/>
    <w:rsid w:val="001D2D1D"/>
    <w:rsid w:val="001D5970"/>
    <w:rsid w:val="001D6D6A"/>
    <w:rsid w:val="001D785C"/>
    <w:rsid w:val="001D7E8D"/>
    <w:rsid w:val="001D7EE6"/>
    <w:rsid w:val="001E450A"/>
    <w:rsid w:val="001E5437"/>
    <w:rsid w:val="001E71DA"/>
    <w:rsid w:val="001F099A"/>
    <w:rsid w:val="001F13CD"/>
    <w:rsid w:val="001F3344"/>
    <w:rsid w:val="001F4EF8"/>
    <w:rsid w:val="001F7925"/>
    <w:rsid w:val="00201429"/>
    <w:rsid w:val="0020507D"/>
    <w:rsid w:val="00206A9B"/>
    <w:rsid w:val="002223A8"/>
    <w:rsid w:val="002308FC"/>
    <w:rsid w:val="00233360"/>
    <w:rsid w:val="0023558F"/>
    <w:rsid w:val="002369C1"/>
    <w:rsid w:val="002378C4"/>
    <w:rsid w:val="002450B0"/>
    <w:rsid w:val="00247A2C"/>
    <w:rsid w:val="00250B5C"/>
    <w:rsid w:val="0025199B"/>
    <w:rsid w:val="0025406A"/>
    <w:rsid w:val="002550D1"/>
    <w:rsid w:val="00255A31"/>
    <w:rsid w:val="002619D6"/>
    <w:rsid w:val="00263A08"/>
    <w:rsid w:val="00266DF5"/>
    <w:rsid w:val="0027208D"/>
    <w:rsid w:val="0027373B"/>
    <w:rsid w:val="002737BC"/>
    <w:rsid w:val="00280805"/>
    <w:rsid w:val="002839EB"/>
    <w:rsid w:val="002842F7"/>
    <w:rsid w:val="00285DE9"/>
    <w:rsid w:val="00286038"/>
    <w:rsid w:val="002939F9"/>
    <w:rsid w:val="00294F9B"/>
    <w:rsid w:val="0029607B"/>
    <w:rsid w:val="002A1487"/>
    <w:rsid w:val="002A2F61"/>
    <w:rsid w:val="002A3A4C"/>
    <w:rsid w:val="002A7E43"/>
    <w:rsid w:val="002B1F22"/>
    <w:rsid w:val="002B2228"/>
    <w:rsid w:val="002B2B82"/>
    <w:rsid w:val="002B64E3"/>
    <w:rsid w:val="002C0179"/>
    <w:rsid w:val="002C11B6"/>
    <w:rsid w:val="002C1709"/>
    <w:rsid w:val="002C439B"/>
    <w:rsid w:val="002C574F"/>
    <w:rsid w:val="002D2362"/>
    <w:rsid w:val="002D558E"/>
    <w:rsid w:val="002D6642"/>
    <w:rsid w:val="002E384A"/>
    <w:rsid w:val="002E4328"/>
    <w:rsid w:val="002E7116"/>
    <w:rsid w:val="002F0807"/>
    <w:rsid w:val="002F18A2"/>
    <w:rsid w:val="0030060F"/>
    <w:rsid w:val="0030127B"/>
    <w:rsid w:val="003041F0"/>
    <w:rsid w:val="003066B6"/>
    <w:rsid w:val="003107AE"/>
    <w:rsid w:val="00322B5B"/>
    <w:rsid w:val="00323E02"/>
    <w:rsid w:val="00324D68"/>
    <w:rsid w:val="0032544D"/>
    <w:rsid w:val="0033017A"/>
    <w:rsid w:val="00333806"/>
    <w:rsid w:val="00334960"/>
    <w:rsid w:val="00337D74"/>
    <w:rsid w:val="003450B9"/>
    <w:rsid w:val="00350562"/>
    <w:rsid w:val="00351144"/>
    <w:rsid w:val="0035239B"/>
    <w:rsid w:val="0035281D"/>
    <w:rsid w:val="003730A3"/>
    <w:rsid w:val="0037396D"/>
    <w:rsid w:val="00377A9D"/>
    <w:rsid w:val="0038224B"/>
    <w:rsid w:val="0038472F"/>
    <w:rsid w:val="003863BF"/>
    <w:rsid w:val="00391885"/>
    <w:rsid w:val="003A3179"/>
    <w:rsid w:val="003A57B4"/>
    <w:rsid w:val="003B1881"/>
    <w:rsid w:val="003B6584"/>
    <w:rsid w:val="003C14D1"/>
    <w:rsid w:val="003C2254"/>
    <w:rsid w:val="003C259B"/>
    <w:rsid w:val="003C4D13"/>
    <w:rsid w:val="003D0784"/>
    <w:rsid w:val="003D6476"/>
    <w:rsid w:val="003D69DD"/>
    <w:rsid w:val="003E04C6"/>
    <w:rsid w:val="003E1C59"/>
    <w:rsid w:val="003E2093"/>
    <w:rsid w:val="003E362B"/>
    <w:rsid w:val="003E45F7"/>
    <w:rsid w:val="003E5628"/>
    <w:rsid w:val="003E5C7A"/>
    <w:rsid w:val="003F23F3"/>
    <w:rsid w:val="00400904"/>
    <w:rsid w:val="00404498"/>
    <w:rsid w:val="0040561C"/>
    <w:rsid w:val="00412333"/>
    <w:rsid w:val="00414C0F"/>
    <w:rsid w:val="004158A1"/>
    <w:rsid w:val="0042477A"/>
    <w:rsid w:val="00425343"/>
    <w:rsid w:val="00431336"/>
    <w:rsid w:val="00433983"/>
    <w:rsid w:val="00443BFF"/>
    <w:rsid w:val="00444BFC"/>
    <w:rsid w:val="004469DC"/>
    <w:rsid w:val="00452AB5"/>
    <w:rsid w:val="00453F26"/>
    <w:rsid w:val="00461854"/>
    <w:rsid w:val="00461BA1"/>
    <w:rsid w:val="00462ACB"/>
    <w:rsid w:val="00464489"/>
    <w:rsid w:val="00465165"/>
    <w:rsid w:val="004661E9"/>
    <w:rsid w:val="00466F9D"/>
    <w:rsid w:val="004677DD"/>
    <w:rsid w:val="004714F6"/>
    <w:rsid w:val="004730CF"/>
    <w:rsid w:val="00476228"/>
    <w:rsid w:val="00483000"/>
    <w:rsid w:val="00485391"/>
    <w:rsid w:val="00485417"/>
    <w:rsid w:val="00486E9D"/>
    <w:rsid w:val="00492C13"/>
    <w:rsid w:val="004A1BC6"/>
    <w:rsid w:val="004A2BDE"/>
    <w:rsid w:val="004A2C10"/>
    <w:rsid w:val="004A313F"/>
    <w:rsid w:val="004A365D"/>
    <w:rsid w:val="004B0DA2"/>
    <w:rsid w:val="004B47F1"/>
    <w:rsid w:val="004C0510"/>
    <w:rsid w:val="004C47DA"/>
    <w:rsid w:val="004C747A"/>
    <w:rsid w:val="004D383D"/>
    <w:rsid w:val="004D7A00"/>
    <w:rsid w:val="004E1BA1"/>
    <w:rsid w:val="004E5801"/>
    <w:rsid w:val="004E5D7A"/>
    <w:rsid w:val="004F0272"/>
    <w:rsid w:val="004F1EAB"/>
    <w:rsid w:val="004F404A"/>
    <w:rsid w:val="004F423D"/>
    <w:rsid w:val="00500D46"/>
    <w:rsid w:val="00501F00"/>
    <w:rsid w:val="00503E24"/>
    <w:rsid w:val="00503F94"/>
    <w:rsid w:val="00504E26"/>
    <w:rsid w:val="005125A0"/>
    <w:rsid w:val="005153B3"/>
    <w:rsid w:val="005155FE"/>
    <w:rsid w:val="00521B9D"/>
    <w:rsid w:val="00523FB7"/>
    <w:rsid w:val="00525465"/>
    <w:rsid w:val="00532285"/>
    <w:rsid w:val="00535E70"/>
    <w:rsid w:val="00537EEC"/>
    <w:rsid w:val="00541A0A"/>
    <w:rsid w:val="00542061"/>
    <w:rsid w:val="005435EC"/>
    <w:rsid w:val="00550665"/>
    <w:rsid w:val="005529D0"/>
    <w:rsid w:val="00556FEC"/>
    <w:rsid w:val="00563E1C"/>
    <w:rsid w:val="00564789"/>
    <w:rsid w:val="00571F4E"/>
    <w:rsid w:val="005768AC"/>
    <w:rsid w:val="005778B8"/>
    <w:rsid w:val="00583493"/>
    <w:rsid w:val="005866AD"/>
    <w:rsid w:val="005873DB"/>
    <w:rsid w:val="00591072"/>
    <w:rsid w:val="00597FF4"/>
    <w:rsid w:val="005A1E2A"/>
    <w:rsid w:val="005A3B9C"/>
    <w:rsid w:val="005B0F83"/>
    <w:rsid w:val="005B5269"/>
    <w:rsid w:val="005B56DE"/>
    <w:rsid w:val="005B6D71"/>
    <w:rsid w:val="005B747B"/>
    <w:rsid w:val="005C1B61"/>
    <w:rsid w:val="005C4E73"/>
    <w:rsid w:val="005C7811"/>
    <w:rsid w:val="005C7B51"/>
    <w:rsid w:val="005D200C"/>
    <w:rsid w:val="005D3A53"/>
    <w:rsid w:val="005D3D84"/>
    <w:rsid w:val="005D7FE0"/>
    <w:rsid w:val="005E22CC"/>
    <w:rsid w:val="005E2B0C"/>
    <w:rsid w:val="005E33BB"/>
    <w:rsid w:val="005E7F1A"/>
    <w:rsid w:val="005F0FF7"/>
    <w:rsid w:val="005F12A9"/>
    <w:rsid w:val="005F4C57"/>
    <w:rsid w:val="005F5C4A"/>
    <w:rsid w:val="005F6B01"/>
    <w:rsid w:val="005F7208"/>
    <w:rsid w:val="00601510"/>
    <w:rsid w:val="00606F1B"/>
    <w:rsid w:val="00610673"/>
    <w:rsid w:val="00611128"/>
    <w:rsid w:val="00611B94"/>
    <w:rsid w:val="00614F60"/>
    <w:rsid w:val="006208D4"/>
    <w:rsid w:val="0062186D"/>
    <w:rsid w:val="006237D1"/>
    <w:rsid w:val="00624AB2"/>
    <w:rsid w:val="00627E1B"/>
    <w:rsid w:val="00632D63"/>
    <w:rsid w:val="006345B0"/>
    <w:rsid w:val="00636F78"/>
    <w:rsid w:val="006370D8"/>
    <w:rsid w:val="00637699"/>
    <w:rsid w:val="006420C4"/>
    <w:rsid w:val="006428C9"/>
    <w:rsid w:val="00643451"/>
    <w:rsid w:val="006437B6"/>
    <w:rsid w:val="00644570"/>
    <w:rsid w:val="00650966"/>
    <w:rsid w:val="00651214"/>
    <w:rsid w:val="0065144A"/>
    <w:rsid w:val="006552CE"/>
    <w:rsid w:val="006556C2"/>
    <w:rsid w:val="00660370"/>
    <w:rsid w:val="0066255D"/>
    <w:rsid w:val="0066525D"/>
    <w:rsid w:val="00685A2F"/>
    <w:rsid w:val="00686535"/>
    <w:rsid w:val="006874C0"/>
    <w:rsid w:val="00690F14"/>
    <w:rsid w:val="006917F4"/>
    <w:rsid w:val="00691A54"/>
    <w:rsid w:val="00692A5F"/>
    <w:rsid w:val="0069324B"/>
    <w:rsid w:val="00693402"/>
    <w:rsid w:val="006977B7"/>
    <w:rsid w:val="006A07B3"/>
    <w:rsid w:val="006B1D16"/>
    <w:rsid w:val="006B2510"/>
    <w:rsid w:val="006B425C"/>
    <w:rsid w:val="006B6078"/>
    <w:rsid w:val="006C1EF6"/>
    <w:rsid w:val="006C3C30"/>
    <w:rsid w:val="006D2BC3"/>
    <w:rsid w:val="006E19D5"/>
    <w:rsid w:val="006E272F"/>
    <w:rsid w:val="006E5A30"/>
    <w:rsid w:val="006E5BA2"/>
    <w:rsid w:val="006F0642"/>
    <w:rsid w:val="006F3D8D"/>
    <w:rsid w:val="006F642B"/>
    <w:rsid w:val="00700A53"/>
    <w:rsid w:val="0070106E"/>
    <w:rsid w:val="007037EC"/>
    <w:rsid w:val="00703AA8"/>
    <w:rsid w:val="007161D4"/>
    <w:rsid w:val="007169C1"/>
    <w:rsid w:val="00722DB5"/>
    <w:rsid w:val="0072578A"/>
    <w:rsid w:val="007268D9"/>
    <w:rsid w:val="007275B9"/>
    <w:rsid w:val="00727802"/>
    <w:rsid w:val="0073126E"/>
    <w:rsid w:val="00736DC5"/>
    <w:rsid w:val="007370AA"/>
    <w:rsid w:val="00741C15"/>
    <w:rsid w:val="00742D97"/>
    <w:rsid w:val="00745616"/>
    <w:rsid w:val="0075500D"/>
    <w:rsid w:val="00755993"/>
    <w:rsid w:val="007577FA"/>
    <w:rsid w:val="00760A1A"/>
    <w:rsid w:val="00764B4E"/>
    <w:rsid w:val="007667DD"/>
    <w:rsid w:val="00776ED9"/>
    <w:rsid w:val="00781161"/>
    <w:rsid w:val="00781FE5"/>
    <w:rsid w:val="007839BA"/>
    <w:rsid w:val="00784A7C"/>
    <w:rsid w:val="007853E2"/>
    <w:rsid w:val="00790384"/>
    <w:rsid w:val="00794C1A"/>
    <w:rsid w:val="00794EE7"/>
    <w:rsid w:val="00797CBB"/>
    <w:rsid w:val="007A47CD"/>
    <w:rsid w:val="007B01D4"/>
    <w:rsid w:val="007B30B5"/>
    <w:rsid w:val="007B36E2"/>
    <w:rsid w:val="007B7AFE"/>
    <w:rsid w:val="007B7B68"/>
    <w:rsid w:val="007C387F"/>
    <w:rsid w:val="007C53FE"/>
    <w:rsid w:val="007D36DA"/>
    <w:rsid w:val="007D67EB"/>
    <w:rsid w:val="007E0112"/>
    <w:rsid w:val="007E0AFA"/>
    <w:rsid w:val="007E27FD"/>
    <w:rsid w:val="007F20B9"/>
    <w:rsid w:val="007F4906"/>
    <w:rsid w:val="007F4BF6"/>
    <w:rsid w:val="007F5C12"/>
    <w:rsid w:val="007F723A"/>
    <w:rsid w:val="00800AC9"/>
    <w:rsid w:val="0080186F"/>
    <w:rsid w:val="00806652"/>
    <w:rsid w:val="00806956"/>
    <w:rsid w:val="00807BB4"/>
    <w:rsid w:val="008119CD"/>
    <w:rsid w:val="00814A32"/>
    <w:rsid w:val="00814FE4"/>
    <w:rsid w:val="00816D4B"/>
    <w:rsid w:val="008244E1"/>
    <w:rsid w:val="00827CBB"/>
    <w:rsid w:val="00842A71"/>
    <w:rsid w:val="008437A6"/>
    <w:rsid w:val="00845862"/>
    <w:rsid w:val="00852DA8"/>
    <w:rsid w:val="00855494"/>
    <w:rsid w:val="008564F3"/>
    <w:rsid w:val="0085740B"/>
    <w:rsid w:val="00857AAC"/>
    <w:rsid w:val="00860809"/>
    <w:rsid w:val="00861FB9"/>
    <w:rsid w:val="00862797"/>
    <w:rsid w:val="00864EB7"/>
    <w:rsid w:val="00867746"/>
    <w:rsid w:val="00871938"/>
    <w:rsid w:val="0087199C"/>
    <w:rsid w:val="008750FA"/>
    <w:rsid w:val="00875E8C"/>
    <w:rsid w:val="00880B94"/>
    <w:rsid w:val="008842BA"/>
    <w:rsid w:val="00887C6A"/>
    <w:rsid w:val="0089201D"/>
    <w:rsid w:val="00893086"/>
    <w:rsid w:val="0089412D"/>
    <w:rsid w:val="00894A7D"/>
    <w:rsid w:val="008A0369"/>
    <w:rsid w:val="008A09EE"/>
    <w:rsid w:val="008A0E3E"/>
    <w:rsid w:val="008A1127"/>
    <w:rsid w:val="008A1271"/>
    <w:rsid w:val="008A175A"/>
    <w:rsid w:val="008A32FA"/>
    <w:rsid w:val="008A4076"/>
    <w:rsid w:val="008B45DB"/>
    <w:rsid w:val="008B5861"/>
    <w:rsid w:val="008B7B88"/>
    <w:rsid w:val="008C0B84"/>
    <w:rsid w:val="008C5320"/>
    <w:rsid w:val="008C7FD8"/>
    <w:rsid w:val="008D070F"/>
    <w:rsid w:val="008D5116"/>
    <w:rsid w:val="008D6EB6"/>
    <w:rsid w:val="008E2058"/>
    <w:rsid w:val="008E501A"/>
    <w:rsid w:val="008E5942"/>
    <w:rsid w:val="008F228F"/>
    <w:rsid w:val="008F3B64"/>
    <w:rsid w:val="008F5A78"/>
    <w:rsid w:val="0090219F"/>
    <w:rsid w:val="00903CBA"/>
    <w:rsid w:val="00913ACA"/>
    <w:rsid w:val="009233C6"/>
    <w:rsid w:val="009329EF"/>
    <w:rsid w:val="00934E5F"/>
    <w:rsid w:val="00935D7F"/>
    <w:rsid w:val="00940601"/>
    <w:rsid w:val="00942A34"/>
    <w:rsid w:val="009450A6"/>
    <w:rsid w:val="009454F5"/>
    <w:rsid w:val="00953B13"/>
    <w:rsid w:val="009570B6"/>
    <w:rsid w:val="00957362"/>
    <w:rsid w:val="009576DD"/>
    <w:rsid w:val="00957813"/>
    <w:rsid w:val="00965901"/>
    <w:rsid w:val="00966C1C"/>
    <w:rsid w:val="0097338E"/>
    <w:rsid w:val="009745E5"/>
    <w:rsid w:val="009808E3"/>
    <w:rsid w:val="00994613"/>
    <w:rsid w:val="009A284D"/>
    <w:rsid w:val="009A2D5A"/>
    <w:rsid w:val="009A738E"/>
    <w:rsid w:val="009B5889"/>
    <w:rsid w:val="009C1C52"/>
    <w:rsid w:val="009C3B04"/>
    <w:rsid w:val="009C56CC"/>
    <w:rsid w:val="009C6398"/>
    <w:rsid w:val="009D1BBC"/>
    <w:rsid w:val="009D1F67"/>
    <w:rsid w:val="009D6107"/>
    <w:rsid w:val="009D628A"/>
    <w:rsid w:val="009D7455"/>
    <w:rsid w:val="009E0406"/>
    <w:rsid w:val="009E16BD"/>
    <w:rsid w:val="009E22A1"/>
    <w:rsid w:val="009E4191"/>
    <w:rsid w:val="009F1942"/>
    <w:rsid w:val="009F2075"/>
    <w:rsid w:val="009F3305"/>
    <w:rsid w:val="009F45FB"/>
    <w:rsid w:val="009F50DE"/>
    <w:rsid w:val="00A014A0"/>
    <w:rsid w:val="00A038E9"/>
    <w:rsid w:val="00A072B6"/>
    <w:rsid w:val="00A07B0D"/>
    <w:rsid w:val="00A21682"/>
    <w:rsid w:val="00A21B93"/>
    <w:rsid w:val="00A235A1"/>
    <w:rsid w:val="00A26897"/>
    <w:rsid w:val="00A30984"/>
    <w:rsid w:val="00A3144E"/>
    <w:rsid w:val="00A31C21"/>
    <w:rsid w:val="00A33482"/>
    <w:rsid w:val="00A35F73"/>
    <w:rsid w:val="00A40AF9"/>
    <w:rsid w:val="00A428B8"/>
    <w:rsid w:val="00A44DC6"/>
    <w:rsid w:val="00A45FCE"/>
    <w:rsid w:val="00A51217"/>
    <w:rsid w:val="00A54E8D"/>
    <w:rsid w:val="00A60497"/>
    <w:rsid w:val="00A63A5C"/>
    <w:rsid w:val="00A65472"/>
    <w:rsid w:val="00A676C6"/>
    <w:rsid w:val="00A70AAB"/>
    <w:rsid w:val="00A70C7A"/>
    <w:rsid w:val="00A7256F"/>
    <w:rsid w:val="00A7457A"/>
    <w:rsid w:val="00A77D9F"/>
    <w:rsid w:val="00A8099D"/>
    <w:rsid w:val="00A86160"/>
    <w:rsid w:val="00A86CF9"/>
    <w:rsid w:val="00A87515"/>
    <w:rsid w:val="00A92797"/>
    <w:rsid w:val="00A95278"/>
    <w:rsid w:val="00AA5459"/>
    <w:rsid w:val="00AA5AEE"/>
    <w:rsid w:val="00AB2E19"/>
    <w:rsid w:val="00AB3340"/>
    <w:rsid w:val="00AB545D"/>
    <w:rsid w:val="00AB6911"/>
    <w:rsid w:val="00AC306B"/>
    <w:rsid w:val="00AC44AC"/>
    <w:rsid w:val="00AC5FD9"/>
    <w:rsid w:val="00AD1BE2"/>
    <w:rsid w:val="00AD3F6C"/>
    <w:rsid w:val="00AD46A3"/>
    <w:rsid w:val="00AD63A7"/>
    <w:rsid w:val="00AF0816"/>
    <w:rsid w:val="00AF3F75"/>
    <w:rsid w:val="00AF5E99"/>
    <w:rsid w:val="00B00C34"/>
    <w:rsid w:val="00B11684"/>
    <w:rsid w:val="00B13029"/>
    <w:rsid w:val="00B13435"/>
    <w:rsid w:val="00B14081"/>
    <w:rsid w:val="00B17268"/>
    <w:rsid w:val="00B22185"/>
    <w:rsid w:val="00B228F6"/>
    <w:rsid w:val="00B24D8D"/>
    <w:rsid w:val="00B25239"/>
    <w:rsid w:val="00B3026C"/>
    <w:rsid w:val="00B30F98"/>
    <w:rsid w:val="00B351C9"/>
    <w:rsid w:val="00B42821"/>
    <w:rsid w:val="00B4293D"/>
    <w:rsid w:val="00B459B0"/>
    <w:rsid w:val="00B46F7A"/>
    <w:rsid w:val="00B5015F"/>
    <w:rsid w:val="00B50B5E"/>
    <w:rsid w:val="00B50C99"/>
    <w:rsid w:val="00B5445C"/>
    <w:rsid w:val="00B559AC"/>
    <w:rsid w:val="00B57D0D"/>
    <w:rsid w:val="00B60A4D"/>
    <w:rsid w:val="00B61166"/>
    <w:rsid w:val="00B62E99"/>
    <w:rsid w:val="00B71728"/>
    <w:rsid w:val="00B75299"/>
    <w:rsid w:val="00B75A91"/>
    <w:rsid w:val="00B76351"/>
    <w:rsid w:val="00B76976"/>
    <w:rsid w:val="00B86DA6"/>
    <w:rsid w:val="00B91298"/>
    <w:rsid w:val="00B922B7"/>
    <w:rsid w:val="00B935D8"/>
    <w:rsid w:val="00B939D6"/>
    <w:rsid w:val="00B974D0"/>
    <w:rsid w:val="00B97ED9"/>
    <w:rsid w:val="00BA1DE2"/>
    <w:rsid w:val="00BA7DB0"/>
    <w:rsid w:val="00BB0D96"/>
    <w:rsid w:val="00BB3402"/>
    <w:rsid w:val="00BC2DF1"/>
    <w:rsid w:val="00BC3B8D"/>
    <w:rsid w:val="00BD1E57"/>
    <w:rsid w:val="00BD5DF6"/>
    <w:rsid w:val="00BD64AE"/>
    <w:rsid w:val="00BD72F2"/>
    <w:rsid w:val="00BE09A7"/>
    <w:rsid w:val="00BF6DA3"/>
    <w:rsid w:val="00C0244F"/>
    <w:rsid w:val="00C05452"/>
    <w:rsid w:val="00C07139"/>
    <w:rsid w:val="00C106C8"/>
    <w:rsid w:val="00C13BFE"/>
    <w:rsid w:val="00C15EC3"/>
    <w:rsid w:val="00C16045"/>
    <w:rsid w:val="00C16792"/>
    <w:rsid w:val="00C16A08"/>
    <w:rsid w:val="00C2500F"/>
    <w:rsid w:val="00C2590D"/>
    <w:rsid w:val="00C30850"/>
    <w:rsid w:val="00C30A7F"/>
    <w:rsid w:val="00C31062"/>
    <w:rsid w:val="00C3592E"/>
    <w:rsid w:val="00C36025"/>
    <w:rsid w:val="00C36776"/>
    <w:rsid w:val="00C40102"/>
    <w:rsid w:val="00C406D1"/>
    <w:rsid w:val="00C40BEB"/>
    <w:rsid w:val="00C425D3"/>
    <w:rsid w:val="00C43599"/>
    <w:rsid w:val="00C510B5"/>
    <w:rsid w:val="00C52221"/>
    <w:rsid w:val="00C7015C"/>
    <w:rsid w:val="00C7223E"/>
    <w:rsid w:val="00C73F38"/>
    <w:rsid w:val="00C7579C"/>
    <w:rsid w:val="00C75819"/>
    <w:rsid w:val="00C7586C"/>
    <w:rsid w:val="00C76B36"/>
    <w:rsid w:val="00C849A8"/>
    <w:rsid w:val="00C9077F"/>
    <w:rsid w:val="00C913D6"/>
    <w:rsid w:val="00C92E50"/>
    <w:rsid w:val="00C941A4"/>
    <w:rsid w:val="00C951E0"/>
    <w:rsid w:val="00CA4FE3"/>
    <w:rsid w:val="00CA6952"/>
    <w:rsid w:val="00CB0142"/>
    <w:rsid w:val="00CB1CFA"/>
    <w:rsid w:val="00CB2950"/>
    <w:rsid w:val="00CB2A3A"/>
    <w:rsid w:val="00CB4CCE"/>
    <w:rsid w:val="00CB6129"/>
    <w:rsid w:val="00CB6DD2"/>
    <w:rsid w:val="00CB7C84"/>
    <w:rsid w:val="00CC29B6"/>
    <w:rsid w:val="00CC331B"/>
    <w:rsid w:val="00CC4FE6"/>
    <w:rsid w:val="00CC727D"/>
    <w:rsid w:val="00CD006D"/>
    <w:rsid w:val="00CD0BDD"/>
    <w:rsid w:val="00CD0F35"/>
    <w:rsid w:val="00CD6398"/>
    <w:rsid w:val="00CE1860"/>
    <w:rsid w:val="00CE35FD"/>
    <w:rsid w:val="00CF003C"/>
    <w:rsid w:val="00CF1C7F"/>
    <w:rsid w:val="00CF3919"/>
    <w:rsid w:val="00CF67C0"/>
    <w:rsid w:val="00CF6B23"/>
    <w:rsid w:val="00CF7D4F"/>
    <w:rsid w:val="00D05BA8"/>
    <w:rsid w:val="00D07B99"/>
    <w:rsid w:val="00D14D02"/>
    <w:rsid w:val="00D15496"/>
    <w:rsid w:val="00D3559B"/>
    <w:rsid w:val="00D4092A"/>
    <w:rsid w:val="00D44200"/>
    <w:rsid w:val="00D44D94"/>
    <w:rsid w:val="00D46635"/>
    <w:rsid w:val="00D5190A"/>
    <w:rsid w:val="00D5201B"/>
    <w:rsid w:val="00D533A1"/>
    <w:rsid w:val="00D53609"/>
    <w:rsid w:val="00D56E8E"/>
    <w:rsid w:val="00D62219"/>
    <w:rsid w:val="00D63ACF"/>
    <w:rsid w:val="00D70E4E"/>
    <w:rsid w:val="00D722CD"/>
    <w:rsid w:val="00D7692E"/>
    <w:rsid w:val="00D76B67"/>
    <w:rsid w:val="00D81AE1"/>
    <w:rsid w:val="00D84E5C"/>
    <w:rsid w:val="00D8625A"/>
    <w:rsid w:val="00D92CB3"/>
    <w:rsid w:val="00D9332A"/>
    <w:rsid w:val="00D94B2E"/>
    <w:rsid w:val="00DA3E69"/>
    <w:rsid w:val="00DB224D"/>
    <w:rsid w:val="00DC3E1C"/>
    <w:rsid w:val="00DC5686"/>
    <w:rsid w:val="00DC58EE"/>
    <w:rsid w:val="00DC5CF4"/>
    <w:rsid w:val="00DD3248"/>
    <w:rsid w:val="00DD3347"/>
    <w:rsid w:val="00DD5252"/>
    <w:rsid w:val="00DD5EE4"/>
    <w:rsid w:val="00DD6B39"/>
    <w:rsid w:val="00DE5CDC"/>
    <w:rsid w:val="00DF15CE"/>
    <w:rsid w:val="00DF3AE3"/>
    <w:rsid w:val="00DF3C5C"/>
    <w:rsid w:val="00DF556B"/>
    <w:rsid w:val="00E01E10"/>
    <w:rsid w:val="00E05C81"/>
    <w:rsid w:val="00E14F80"/>
    <w:rsid w:val="00E1550A"/>
    <w:rsid w:val="00E213A5"/>
    <w:rsid w:val="00E215B6"/>
    <w:rsid w:val="00E236C9"/>
    <w:rsid w:val="00E23DB7"/>
    <w:rsid w:val="00E322AF"/>
    <w:rsid w:val="00E423C5"/>
    <w:rsid w:val="00E43C11"/>
    <w:rsid w:val="00E51DA4"/>
    <w:rsid w:val="00E56CC0"/>
    <w:rsid w:val="00E61BE9"/>
    <w:rsid w:val="00E665A1"/>
    <w:rsid w:val="00E66DCE"/>
    <w:rsid w:val="00E6777D"/>
    <w:rsid w:val="00E7018F"/>
    <w:rsid w:val="00E759BB"/>
    <w:rsid w:val="00E76A5E"/>
    <w:rsid w:val="00E81D69"/>
    <w:rsid w:val="00E854C2"/>
    <w:rsid w:val="00E90A3E"/>
    <w:rsid w:val="00E9261D"/>
    <w:rsid w:val="00E92D14"/>
    <w:rsid w:val="00E96A0A"/>
    <w:rsid w:val="00E97384"/>
    <w:rsid w:val="00EA0737"/>
    <w:rsid w:val="00EA499B"/>
    <w:rsid w:val="00EA6846"/>
    <w:rsid w:val="00EA76F5"/>
    <w:rsid w:val="00EB3518"/>
    <w:rsid w:val="00EC0ECF"/>
    <w:rsid w:val="00EC6CE2"/>
    <w:rsid w:val="00EC7CA2"/>
    <w:rsid w:val="00ED08E8"/>
    <w:rsid w:val="00ED0CF1"/>
    <w:rsid w:val="00ED106B"/>
    <w:rsid w:val="00ED5233"/>
    <w:rsid w:val="00ED64C3"/>
    <w:rsid w:val="00EE0AD7"/>
    <w:rsid w:val="00EE2AB2"/>
    <w:rsid w:val="00EE3CC8"/>
    <w:rsid w:val="00EE49A0"/>
    <w:rsid w:val="00EE5372"/>
    <w:rsid w:val="00EE758F"/>
    <w:rsid w:val="00EF4478"/>
    <w:rsid w:val="00EF6C2B"/>
    <w:rsid w:val="00F01B20"/>
    <w:rsid w:val="00F01D95"/>
    <w:rsid w:val="00F02A0D"/>
    <w:rsid w:val="00F03527"/>
    <w:rsid w:val="00F06AF5"/>
    <w:rsid w:val="00F06E93"/>
    <w:rsid w:val="00F07646"/>
    <w:rsid w:val="00F10AE4"/>
    <w:rsid w:val="00F11D91"/>
    <w:rsid w:val="00F12A65"/>
    <w:rsid w:val="00F1372F"/>
    <w:rsid w:val="00F21043"/>
    <w:rsid w:val="00F23CA0"/>
    <w:rsid w:val="00F24D95"/>
    <w:rsid w:val="00F25ED1"/>
    <w:rsid w:val="00F268EB"/>
    <w:rsid w:val="00F31CE4"/>
    <w:rsid w:val="00F365E2"/>
    <w:rsid w:val="00F43651"/>
    <w:rsid w:val="00F45D48"/>
    <w:rsid w:val="00F4729C"/>
    <w:rsid w:val="00F51054"/>
    <w:rsid w:val="00F52F93"/>
    <w:rsid w:val="00F5659A"/>
    <w:rsid w:val="00F60EED"/>
    <w:rsid w:val="00F62457"/>
    <w:rsid w:val="00F625E4"/>
    <w:rsid w:val="00F62B01"/>
    <w:rsid w:val="00F71A02"/>
    <w:rsid w:val="00F724BF"/>
    <w:rsid w:val="00F73858"/>
    <w:rsid w:val="00F7491F"/>
    <w:rsid w:val="00F81D94"/>
    <w:rsid w:val="00F856F2"/>
    <w:rsid w:val="00F93853"/>
    <w:rsid w:val="00F93CE6"/>
    <w:rsid w:val="00F94295"/>
    <w:rsid w:val="00F964DB"/>
    <w:rsid w:val="00F96AF2"/>
    <w:rsid w:val="00F96F5F"/>
    <w:rsid w:val="00FA1024"/>
    <w:rsid w:val="00FA2FB8"/>
    <w:rsid w:val="00FB6AA7"/>
    <w:rsid w:val="00FC152F"/>
    <w:rsid w:val="00FC2E5D"/>
    <w:rsid w:val="00FD0BD9"/>
    <w:rsid w:val="00FD0E73"/>
    <w:rsid w:val="00FD3FDA"/>
    <w:rsid w:val="00FD666C"/>
    <w:rsid w:val="00FE0FE9"/>
    <w:rsid w:val="00FE1D75"/>
    <w:rsid w:val="00FE5B34"/>
    <w:rsid w:val="00FE5FC7"/>
    <w:rsid w:val="00FE6ED1"/>
    <w:rsid w:val="00FF4372"/>
    <w:rsid w:val="00FF6A3A"/>
    <w:rsid w:val="0161C93C"/>
    <w:rsid w:val="026EC387"/>
    <w:rsid w:val="02EC7F32"/>
    <w:rsid w:val="0577873C"/>
    <w:rsid w:val="05CE1D39"/>
    <w:rsid w:val="08ED1485"/>
    <w:rsid w:val="09765C3E"/>
    <w:rsid w:val="0C2743C3"/>
    <w:rsid w:val="0E427F0C"/>
    <w:rsid w:val="0EC4FB99"/>
    <w:rsid w:val="115497DF"/>
    <w:rsid w:val="11B7C218"/>
    <w:rsid w:val="14A91570"/>
    <w:rsid w:val="1517DE1A"/>
    <w:rsid w:val="179E1A19"/>
    <w:rsid w:val="1902B968"/>
    <w:rsid w:val="1AC0C04F"/>
    <w:rsid w:val="1BEC3A01"/>
    <w:rsid w:val="1C3A5A2A"/>
    <w:rsid w:val="1CA66E6B"/>
    <w:rsid w:val="1E6BA538"/>
    <w:rsid w:val="212FB494"/>
    <w:rsid w:val="21DFFF3C"/>
    <w:rsid w:val="23026C47"/>
    <w:rsid w:val="24456C0F"/>
    <w:rsid w:val="2857A767"/>
    <w:rsid w:val="2B4CE75A"/>
    <w:rsid w:val="2D2B188A"/>
    <w:rsid w:val="2F859DFB"/>
    <w:rsid w:val="3062B94C"/>
    <w:rsid w:val="316627BF"/>
    <w:rsid w:val="31BBF3AF"/>
    <w:rsid w:val="34BEC2CA"/>
    <w:rsid w:val="34EE1535"/>
    <w:rsid w:val="361EEA0C"/>
    <w:rsid w:val="376CE8BD"/>
    <w:rsid w:val="379DF5D8"/>
    <w:rsid w:val="386DCB31"/>
    <w:rsid w:val="38CF2E7B"/>
    <w:rsid w:val="3A3C9BD1"/>
    <w:rsid w:val="3D19E973"/>
    <w:rsid w:val="3D2735B2"/>
    <w:rsid w:val="3D44E41F"/>
    <w:rsid w:val="3D748C51"/>
    <w:rsid w:val="3DAB67D4"/>
    <w:rsid w:val="3F3D91FC"/>
    <w:rsid w:val="42E7C42C"/>
    <w:rsid w:val="43F93046"/>
    <w:rsid w:val="44A92B3A"/>
    <w:rsid w:val="47450C1E"/>
    <w:rsid w:val="47DBE18D"/>
    <w:rsid w:val="488BDC81"/>
    <w:rsid w:val="48F32E94"/>
    <w:rsid w:val="4A47492E"/>
    <w:rsid w:val="4B665A16"/>
    <w:rsid w:val="4BC37D43"/>
    <w:rsid w:val="4BED6993"/>
    <w:rsid w:val="5096EE66"/>
    <w:rsid w:val="54174196"/>
    <w:rsid w:val="55B311F7"/>
    <w:rsid w:val="55F5798A"/>
    <w:rsid w:val="570CA3D9"/>
    <w:rsid w:val="5730FD47"/>
    <w:rsid w:val="58A8743A"/>
    <w:rsid w:val="5C296CA1"/>
    <w:rsid w:val="5C315528"/>
    <w:rsid w:val="5FA80B74"/>
    <w:rsid w:val="609BD759"/>
    <w:rsid w:val="60DF1BF6"/>
    <w:rsid w:val="62EE9C40"/>
    <w:rsid w:val="63600076"/>
    <w:rsid w:val="637D23E7"/>
    <w:rsid w:val="639D9C9E"/>
    <w:rsid w:val="6637ADA2"/>
    <w:rsid w:val="675B38FB"/>
    <w:rsid w:val="68AA4E45"/>
    <w:rsid w:val="6939677C"/>
    <w:rsid w:val="6970AD19"/>
    <w:rsid w:val="70255B21"/>
    <w:rsid w:val="704AB29D"/>
    <w:rsid w:val="70D1976F"/>
    <w:rsid w:val="7129C9C3"/>
    <w:rsid w:val="7203BDBB"/>
    <w:rsid w:val="76367707"/>
    <w:rsid w:val="77BFE4EE"/>
    <w:rsid w:val="79881AEC"/>
    <w:rsid w:val="799C12EC"/>
    <w:rsid w:val="7A355CE2"/>
    <w:rsid w:val="7AA8A8FD"/>
    <w:rsid w:val="7C2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C0993"/>
  <w15:docId w15:val="{588D0CC1-B917-4F99-8B08-B6BA93C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itolo1">
    <w:name w:val="heading 1"/>
    <w:basedOn w:val="Standarduser"/>
    <w:next w:val="Textbodyuser"/>
    <w:qFormat/>
    <w:pPr>
      <w:keepNext/>
      <w:tabs>
        <w:tab w:val="num" w:pos="0"/>
      </w:tabs>
      <w:spacing w:after="0"/>
      <w:ind w:left="432" w:hanging="432"/>
      <w:jc w:val="left"/>
      <w:outlineLvl w:val="0"/>
    </w:pPr>
    <w:rPr>
      <w:rFonts w:ascii="Courier New" w:hAnsi="Courier New" w:cs="Courier New"/>
      <w:b/>
      <w:sz w:val="24"/>
      <w:szCs w:val="20"/>
    </w:rPr>
  </w:style>
  <w:style w:type="paragraph" w:styleId="Titolo2">
    <w:name w:val="heading 2"/>
    <w:basedOn w:val="Standarduser"/>
    <w:next w:val="Textbodyuser"/>
    <w:qFormat/>
    <w:pPr>
      <w:keepNext/>
      <w:tabs>
        <w:tab w:val="num" w:pos="0"/>
      </w:tabs>
      <w:spacing w:after="0"/>
      <w:ind w:left="576" w:hanging="576"/>
      <w:jc w:val="left"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Titolo3">
    <w:name w:val="heading 3"/>
    <w:basedOn w:val="Standarduser"/>
    <w:next w:val="Textbodyuser"/>
    <w:qFormat/>
    <w:pPr>
      <w:keepNext/>
      <w:tabs>
        <w:tab w:val="num" w:pos="0"/>
      </w:tabs>
      <w:spacing w:after="0"/>
      <w:ind w:left="720" w:hanging="720"/>
      <w:outlineLvl w:val="2"/>
    </w:pPr>
    <w:rPr>
      <w:rFonts w:ascii="Courier New" w:hAnsi="Courier New" w:cs="Courier New"/>
      <w:b/>
      <w:sz w:val="24"/>
      <w:szCs w:val="20"/>
    </w:rPr>
  </w:style>
  <w:style w:type="paragraph" w:styleId="Titolo4">
    <w:name w:val="heading 4"/>
    <w:basedOn w:val="Standarduser"/>
    <w:next w:val="Textbodyuser"/>
    <w:qFormat/>
    <w:pPr>
      <w:keepNext/>
      <w:tabs>
        <w:tab w:val="num" w:pos="0"/>
      </w:tabs>
      <w:spacing w:after="0"/>
      <w:ind w:left="864" w:hanging="864"/>
      <w:outlineLvl w:val="3"/>
    </w:pPr>
    <w:rPr>
      <w:rFonts w:ascii="Courier New" w:hAnsi="Courier New" w:cs="Courier New"/>
      <w:sz w:val="24"/>
      <w:szCs w:val="20"/>
    </w:rPr>
  </w:style>
  <w:style w:type="paragraph" w:styleId="Titolo5">
    <w:name w:val="heading 5"/>
    <w:basedOn w:val="Standarduser"/>
    <w:next w:val="Textbodyuser"/>
    <w:qFormat/>
    <w:pPr>
      <w:keepNext/>
      <w:tabs>
        <w:tab w:val="num" w:pos="0"/>
      </w:tabs>
      <w:spacing w:after="0"/>
      <w:ind w:left="1008" w:hanging="1008"/>
      <w:jc w:val="center"/>
      <w:outlineLvl w:val="4"/>
    </w:pPr>
    <w:rPr>
      <w:rFonts w:ascii="Courier" w:hAnsi="Courier" w:cs="Courier"/>
      <w:sz w:val="24"/>
      <w:szCs w:val="20"/>
    </w:rPr>
  </w:style>
  <w:style w:type="paragraph" w:styleId="Titolo6">
    <w:name w:val="heading 6"/>
    <w:basedOn w:val="Standarduser"/>
    <w:next w:val="Textbodyuser"/>
    <w:qFormat/>
    <w:pPr>
      <w:tabs>
        <w:tab w:val="num" w:pos="0"/>
      </w:tabs>
      <w:spacing w:before="240" w:after="60"/>
      <w:ind w:left="1152" w:hanging="1152"/>
      <w:jc w:val="left"/>
      <w:outlineLvl w:val="5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Calibri"/>
      <w:b w:val="0"/>
      <w:bCs/>
      <w:i w:val="0"/>
      <w:caps/>
      <w:sz w:val="20"/>
      <w:szCs w:val="20"/>
      <w:shd w:val="clear" w:color="auto" w:fill="auto"/>
    </w:rPr>
  </w:style>
  <w:style w:type="character" w:customStyle="1" w:styleId="WW8Num2z1">
    <w:name w:val="WW8Num2z1"/>
    <w:rPr>
      <w:rFonts w:ascii="Calibri" w:eastAsia="Calibri" w:hAnsi="Calibri" w:cs="Calibri"/>
      <w:i/>
      <w:sz w:val="20"/>
      <w:szCs w:val="20"/>
      <w:vertAlign w:val="superscript"/>
    </w:rPr>
  </w:style>
  <w:style w:type="character" w:customStyle="1" w:styleId="WW8Num3z0">
    <w:name w:val="WW8Num3z0"/>
    <w:rPr>
      <w:rFonts w:ascii="Symbol" w:hAnsi="Symbol" w:cs="Times"/>
      <w:b w:val="0"/>
      <w:i w:val="0"/>
      <w:sz w:val="20"/>
      <w:szCs w:val="20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/>
      <w:iCs/>
      <w:w w:val="99"/>
      <w:sz w:val="20"/>
      <w:szCs w:val="20"/>
    </w:rPr>
  </w:style>
  <w:style w:type="character" w:customStyle="1" w:styleId="WW8Num4z1">
    <w:name w:val="WW8Num4z1"/>
    <w:rPr>
      <w:rFonts w:ascii="Liberation Serif" w:hAnsi="Liberation Serif" w:cs="Liberation Serif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Pr>
      <w:rFonts w:ascii="Times" w:hAnsi="Times" w:cs="Times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color w:val="000000"/>
      <w:sz w:val="24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2">
    <w:name w:val="WW8Num9z2"/>
    <w:rPr>
      <w:rFonts w:ascii="Symbol" w:hAnsi="Symbol" w:cs="Symbol" w:hint="default"/>
      <w:b w:val="0"/>
      <w:i w:val="0"/>
      <w:color w:val="auto"/>
      <w:sz w:val="16"/>
      <w:u w:val="none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" w:hAnsi="Times" w:cs="Times"/>
      <w:b w:val="0"/>
      <w:i w:val="0"/>
      <w:color w:val="00000A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  <w:sz w:val="24"/>
      <w:szCs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olor w:val="000000"/>
      <w:sz w:val="24"/>
    </w:rPr>
  </w:style>
  <w:style w:type="character" w:customStyle="1" w:styleId="WW8Num13z1">
    <w:name w:val="WW8Num13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3z2">
    <w:name w:val="WW8Num13z2"/>
    <w:rPr>
      <w:rFonts w:ascii="Symbol" w:hAnsi="Symbol" w:cs="Symbol" w:hint="default"/>
      <w:b w:val="0"/>
      <w:i w:val="0"/>
      <w:color w:val="auto"/>
      <w:sz w:val="16"/>
      <w:u w:val="none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  <w:sz w:val="24"/>
      <w:szCs w:val="24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Times" w:hAnsi="Times" w:cs="Times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  <w:sz w:val="24"/>
      <w:szCs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  <w:sz w:val="24"/>
      <w:szCs w:val="24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Courier New" w:eastAsia="Times New Roman" w:hAnsi="Courier New" w:cs="Courier New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  <w:sz w:val="24"/>
      <w:szCs w:val="24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 w:hint="default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" w:hAnsi="Times" w:cs="Times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Courier New" w:eastAsia="Calibri" w:hAnsi="Courier New" w:cs="Courier New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Times New Roman" w:hAnsi="Times New Roman" w:cs="Times New Roman" w:hint="default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5">
    <w:name w:val="Car. predefinito paragrafo5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predefinitoparagrafo4">
    <w:name w:val="Car. predefinito paragrafo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Calibri" w:eastAsia="Calibri" w:hAnsi="Calibri" w:cs="Calibri"/>
      <w:i/>
      <w:sz w:val="20"/>
      <w:szCs w:val="20"/>
      <w:vertAlign w:val="superscript"/>
    </w:rPr>
  </w:style>
  <w:style w:type="character" w:customStyle="1" w:styleId="WW8Num8z1">
    <w:name w:val="WW8Num8z1"/>
    <w:rPr>
      <w:rFonts w:ascii="Liberation Serif" w:hAnsi="Liberation Serif" w:cs="Liberation Serif"/>
    </w:rPr>
  </w:style>
  <w:style w:type="character" w:customStyle="1" w:styleId="WW8Num14z1">
    <w:name w:val="WW8Num14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4z2">
    <w:name w:val="WW8Num14z2"/>
    <w:rPr>
      <w:rFonts w:ascii="Symbol" w:hAnsi="Symbol" w:cs="Symbol" w:hint="default"/>
      <w:b w:val="0"/>
      <w:i w:val="0"/>
      <w:color w:val="auto"/>
      <w:sz w:val="16"/>
      <w:u w:val="none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Times New Roman" w:hAnsi="Times New Roman" w:cs="Times New Roman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" w:hAnsi="Times" w:cs="Times"/>
      <w:b w:val="0"/>
      <w:i w:val="0"/>
      <w:color w:val="00000A"/>
      <w:sz w:val="20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cs="Times New Roman"/>
      <w:b w:val="0"/>
      <w:i w:val="0"/>
      <w:sz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" w:hAnsi="Times" w:cs="Times"/>
      <w:b w:val="0"/>
      <w:i w:val="0"/>
      <w:color w:val="00000A"/>
      <w:sz w:val="20"/>
      <w:szCs w:val="24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  <w:b w:val="0"/>
      <w:i w:val="0"/>
      <w:sz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" w:hAnsi="Times" w:cs="Times" w:hint="default"/>
      <w:u w:val="none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" w:hAnsi="Times" w:cs="Times"/>
      <w:b w:val="0"/>
      <w:i w:val="0"/>
      <w:color w:val="00000A"/>
      <w:sz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1z1">
    <w:name w:val="WW8Num6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ourier New" w:hAnsi="Courier New" w:cs="Courier"/>
      <w:b w:val="0"/>
      <w:i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" w:hAnsi="Times" w:cs="Times"/>
      <w:b w:val="0"/>
      <w:i w:val="0"/>
      <w:color w:val="00000A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Times" w:hAnsi="Times" w:cs="Times"/>
      <w:b w:val="0"/>
      <w:i w:val="0"/>
      <w:color w:val="00000A"/>
      <w:sz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" w:hAnsi="Times" w:cs="Times"/>
      <w:b w:val="0"/>
      <w:i w:val="0"/>
      <w:color w:val="00000A"/>
      <w:sz w:val="20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cs="Times New Roman"/>
      <w:b/>
      <w:i w:val="0"/>
      <w:sz w:val="24"/>
    </w:rPr>
  </w:style>
  <w:style w:type="character" w:customStyle="1" w:styleId="WW8Num70z1">
    <w:name w:val="WW8Num70z1"/>
    <w:rPr>
      <w:rFonts w:ascii="Times" w:hAnsi="Times" w:cs="Times New Roman"/>
      <w:b/>
      <w:i w:val="0"/>
      <w:color w:val="00000A"/>
      <w:sz w:val="24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/>
      <w:b w:val="0"/>
      <w:i w:val="0"/>
      <w:sz w:val="24"/>
      <w:szCs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cs="Times New Roman"/>
      <w:b/>
      <w:i w:val="0"/>
      <w:sz w:val="24"/>
    </w:rPr>
  </w:style>
  <w:style w:type="character" w:customStyle="1" w:styleId="WW8Num72z2">
    <w:name w:val="WW8Num72z2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WW8Num72z3">
    <w:name w:val="WW8Num72z3"/>
  </w:style>
  <w:style w:type="character" w:customStyle="1" w:styleId="WW8Num72z4">
    <w:name w:val="WW8Num72z4"/>
    <w:rPr>
      <w:rFonts w:ascii="Courier New" w:hAnsi="Courier New" w:cs="Courier New"/>
    </w:rPr>
  </w:style>
  <w:style w:type="character" w:customStyle="1" w:styleId="WW8Num72z5">
    <w:name w:val="WW8Num72z5"/>
    <w:rPr>
      <w:rFonts w:ascii="Wingdings" w:hAnsi="Wingdings" w:cs="Wingdings"/>
    </w:rPr>
  </w:style>
  <w:style w:type="character" w:customStyle="1" w:styleId="WW8Num72z6">
    <w:name w:val="WW8Num72z6"/>
    <w:rPr>
      <w:rFonts w:ascii="Symbol" w:hAnsi="Symbol" w:cs="Symbol"/>
    </w:rPr>
  </w:style>
  <w:style w:type="character" w:customStyle="1" w:styleId="WW8Num73z0">
    <w:name w:val="WW8Num73z0"/>
    <w:rPr>
      <w:rFonts w:ascii="Times New Roman" w:hAnsi="Times New Roman" w:cs="Times New Roman"/>
      <w:b w:val="0"/>
      <w:i w:val="0"/>
      <w:sz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sz w:val="20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/>
      <w:b w:val="0"/>
      <w:i w:val="0"/>
      <w:sz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/>
      <w:sz w:val="24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ourier New" w:eastAsia="Courier New" w:hAnsi="Courier New" w:cs="Courier New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hAnsi="Times New Roman" w:cs="Times New Roman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7z0">
    <w:name w:val="WW8Num87z0"/>
    <w:rPr>
      <w:rFonts w:ascii="Courier New" w:eastAsia="CourierNewPSMT" w:hAnsi="Courier New" w:cs="Courier New"/>
      <w:color w:val="00000A"/>
      <w:sz w:val="2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sz w:val="24"/>
      <w:szCs w:val="24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Symbol" w:hAnsi="Symbol" w:cs="Symbol"/>
      <w:sz w:val="16"/>
      <w:szCs w:val="16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Times" w:hAnsi="Times" w:cs="Times"/>
      <w:b w:val="0"/>
      <w:i w:val="0"/>
      <w:color w:val="00000A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kern w:val="1"/>
      <w:sz w:val="20"/>
      <w:szCs w:val="20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Titolo1Carattere">
    <w:name w:val="Titolo 1 Carattere"/>
    <w:rPr>
      <w:rFonts w:ascii="Courier New" w:eastAsia="Times New Roman" w:hAnsi="Courier New" w:cs="Courier New"/>
      <w:b/>
      <w:kern w:val="1"/>
      <w:sz w:val="24"/>
      <w:szCs w:val="20"/>
      <w:lang w:eastAsia="zh-CN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Titolo3Carattere">
    <w:name w:val="Titolo 3 Carattere"/>
    <w:rPr>
      <w:rFonts w:ascii="Courier New" w:eastAsia="Times New Roman" w:hAnsi="Courier New" w:cs="Courier New"/>
      <w:b/>
      <w:kern w:val="1"/>
      <w:sz w:val="24"/>
      <w:szCs w:val="20"/>
      <w:lang w:eastAsia="zh-CN"/>
    </w:rPr>
  </w:style>
  <w:style w:type="character" w:customStyle="1" w:styleId="Titolo4Carattere">
    <w:name w:val="Titolo 4 Carattere"/>
    <w:rPr>
      <w:rFonts w:ascii="Courier New" w:eastAsia="Times New Roman" w:hAnsi="Courier New" w:cs="Courier New"/>
      <w:kern w:val="1"/>
      <w:sz w:val="24"/>
      <w:szCs w:val="20"/>
      <w:lang w:eastAsia="zh-CN"/>
    </w:rPr>
  </w:style>
  <w:style w:type="character" w:customStyle="1" w:styleId="Titolo5Carattere">
    <w:name w:val="Titolo 5 Carattere"/>
    <w:rPr>
      <w:rFonts w:ascii="Courier" w:eastAsia="Times New Roman" w:hAnsi="Courier" w:cs="Courier"/>
      <w:kern w:val="1"/>
      <w:sz w:val="24"/>
      <w:szCs w:val="20"/>
      <w:lang w:eastAsia="zh-CN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Rientrocorpodeltesto2Carattere">
    <w:name w:val="Rientro corpo del testo 2 Carattere"/>
    <w:rPr>
      <w:rFonts w:ascii="Courier New" w:eastAsia="Times New Roman" w:hAnsi="Courier New" w:cs="Courier New"/>
      <w:b/>
      <w:kern w:val="1"/>
      <w:sz w:val="24"/>
      <w:szCs w:val="20"/>
      <w:lang w:eastAsia="zh-CN"/>
    </w:rPr>
  </w:style>
  <w:style w:type="character" w:customStyle="1" w:styleId="Corpodeltesto2Carattere">
    <w:name w:val="Corpo del testo 2 Carattere"/>
    <w:rPr>
      <w:rFonts w:ascii="Courier New" w:eastAsia="Times New Roman" w:hAnsi="Courier New" w:cs="Courier New"/>
      <w:b/>
      <w:kern w:val="1"/>
      <w:sz w:val="24"/>
      <w:szCs w:val="20"/>
      <w:lang w:eastAsia="zh-CN"/>
    </w:rPr>
  </w:style>
  <w:style w:type="character" w:customStyle="1" w:styleId="Corpodeltesto3Carattere">
    <w:name w:val="Corpo del testo 3 Carattere"/>
    <w:rPr>
      <w:rFonts w:ascii="Courier New" w:eastAsia="Times New Roman" w:hAnsi="Courier New" w:cs="Courier New"/>
      <w:b/>
      <w:kern w:val="1"/>
      <w:sz w:val="24"/>
      <w:szCs w:val="20"/>
      <w:lang w:eastAsia="zh-CN"/>
    </w:rPr>
  </w:style>
  <w:style w:type="character" w:customStyle="1" w:styleId="Rientrocorpodeltesto3Carattere">
    <w:name w:val="Rientro corpo del testo 3 Carattere"/>
    <w:rPr>
      <w:rFonts w:ascii="Courier New" w:eastAsia="Times New Roman" w:hAnsi="Courier New" w:cs="Courier New"/>
      <w:kern w:val="1"/>
      <w:sz w:val="24"/>
      <w:szCs w:val="20"/>
      <w:lang w:eastAsia="zh-C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MappadocumentoCarattere">
    <w:name w:val="Mappa documento Carattere"/>
    <w:rPr>
      <w:rFonts w:ascii="Tahoma" w:eastAsia="Times New Roman" w:hAnsi="Tahoma" w:cs="Times"/>
      <w:kern w:val="1"/>
      <w:sz w:val="20"/>
      <w:szCs w:val="20"/>
      <w:shd w:val="clear" w:color="auto" w:fill="000080"/>
      <w:lang w:eastAsia="zh-CN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kern w:val="1"/>
      <w:sz w:val="20"/>
      <w:szCs w:val="20"/>
      <w:lang w:eastAsia="ko-KR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ootnoteSymbol">
    <w:name w:val="Footnote Symbol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Internetlinkuser">
    <w:name w:val="Internet link (user)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apple-style-span">
    <w:name w:val="apple-style-span"/>
  </w:style>
  <w:style w:type="character" w:customStyle="1" w:styleId="provvrubrica">
    <w:name w:val="provv_rubrica"/>
    <w:rPr>
      <w:i/>
      <w:iCs/>
    </w:rPr>
  </w:style>
  <w:style w:type="character" w:customStyle="1" w:styleId="ListLabel1">
    <w:name w:val="ListLabel 1"/>
    <w:rPr>
      <w:b w:val="0"/>
      <w:i w:val="0"/>
      <w:color w:val="00000A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">
    <w:name w:val="ListLabel 4"/>
    <w:rPr>
      <w:rFonts w:cs="Times New Roman"/>
      <w:b/>
      <w:i w:val="0"/>
      <w:sz w:val="24"/>
    </w:rPr>
  </w:style>
  <w:style w:type="character" w:customStyle="1" w:styleId="ListLabel5">
    <w:name w:val="ListLabel 5"/>
    <w:rPr>
      <w:rFonts w:cs="Times New Roman"/>
      <w:b/>
      <w:i w:val="0"/>
      <w:color w:val="00000A"/>
      <w:sz w:val="24"/>
    </w:rPr>
  </w:style>
  <w:style w:type="character" w:customStyle="1" w:styleId="ListLabel6">
    <w:name w:val="ListLabel 6"/>
    <w:rPr>
      <w:rFonts w:cs="Times New Roman"/>
      <w:b w:val="0"/>
      <w:i w:val="0"/>
      <w:sz w:val="24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9">
    <w:name w:val="ListLabel 9"/>
    <w:rPr>
      <w:b w:val="0"/>
      <w:i w:val="0"/>
      <w:sz w:val="24"/>
    </w:rPr>
  </w:style>
  <w:style w:type="character" w:customStyle="1" w:styleId="ListLabel10">
    <w:name w:val="ListLabel 10"/>
    <w:rPr>
      <w:b/>
      <w:i w:val="0"/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rFonts w:cs="Wingdings"/>
    </w:rPr>
  </w:style>
  <w:style w:type="character" w:customStyle="1" w:styleId="NumberingSymbolsuser">
    <w:name w:val="Numbering Symbols (user)"/>
    <w:rPr>
      <w:rFonts w:ascii="Courier New" w:hAnsi="Courier New" w:cs="Courier New"/>
      <w:sz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Menzione1">
    <w:name w:val="Menzione1"/>
    <w:rPr>
      <w:color w:val="2B579A"/>
      <w:shd w:val="clear" w:color="auto" w:fill="E6E6E6"/>
    </w:rPr>
  </w:style>
  <w:style w:type="character" w:customStyle="1" w:styleId="Carpredefinitoparagrafo3">
    <w:name w:val="Car. predefinito paragrafo3"/>
  </w:style>
  <w:style w:type="character" w:customStyle="1" w:styleId="CorpotestoCarattere">
    <w:name w:val="Corpo testo Caratter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kern w:val="1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ParagrafoelencoCarattere">
    <w:name w:val="Paragrafo elenco Carattere"/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commento2">
    <w:name w:val="Rimando commento2"/>
    <w:rPr>
      <w:sz w:val="16"/>
      <w:szCs w:val="16"/>
    </w:rPr>
  </w:style>
  <w:style w:type="character" w:customStyle="1" w:styleId="TestocommentoCarattere1">
    <w:name w:val="Testo commento Carattere1"/>
    <w:rPr>
      <w:rFonts w:ascii="Calibri" w:hAnsi="Calibri" w:cs="Calibri"/>
      <w:kern w:val="1"/>
      <w:lang w:eastAsia="zh-C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commento3">
    <w:name w:val="Rimando commento3"/>
    <w:rPr>
      <w:sz w:val="16"/>
      <w:szCs w:val="16"/>
    </w:rPr>
  </w:style>
  <w:style w:type="character" w:customStyle="1" w:styleId="TestocommentoCarattere2">
    <w:name w:val="Testo commento Carattere2"/>
    <w:rPr>
      <w:rFonts w:ascii="Calibri" w:hAnsi="Calibri" w:cs="Calibri"/>
      <w:kern w:val="1"/>
      <w:lang w:eastAsia="zh-CN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commento4">
    <w:name w:val="Rimando commento4"/>
    <w:rPr>
      <w:sz w:val="16"/>
      <w:szCs w:val="16"/>
    </w:rPr>
  </w:style>
  <w:style w:type="character" w:customStyle="1" w:styleId="TestocommentoCarattere3">
    <w:name w:val="Testo commento Carattere3"/>
    <w:rPr>
      <w:rFonts w:ascii="Calibri" w:hAnsi="Calibri" w:cs="Calibri"/>
      <w:kern w:val="1"/>
      <w:lang w:eastAsia="zh-CN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40">
    <w:name w:val="Titolo4"/>
    <w:basedOn w:val="Titolo30"/>
    <w:next w:val="Corpotesto"/>
  </w:style>
  <w:style w:type="paragraph" w:styleId="Corpotesto">
    <w:name w:val="Body Text"/>
    <w:basedOn w:val="Normale"/>
    <w:pPr>
      <w:spacing w:after="120"/>
    </w:pPr>
    <w:rPr>
      <w:rFonts w:ascii="Times New Roman" w:eastAsia="SimSun" w:hAnsi="Times New Roman" w:cs="Mangal"/>
      <w:sz w:val="24"/>
      <w:szCs w:val="21"/>
      <w:lang w:bidi="hi-IN"/>
    </w:rPr>
  </w:style>
  <w:style w:type="paragraph" w:styleId="Elenco">
    <w:name w:val="List"/>
    <w:basedOn w:val="Textbodyuser"/>
    <w:rPr>
      <w:rFonts w:cs="Mangal"/>
    </w:rPr>
  </w:style>
  <w:style w:type="paragraph" w:styleId="Didascalia">
    <w:name w:val="caption"/>
    <w:basedOn w:val="Standarduser"/>
    <w:qFormat/>
    <w:pPr>
      <w:suppressLineNumbers/>
      <w:spacing w:before="120" w:after="120"/>
      <w:jc w:val="left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spacing w:after="160"/>
      <w:jc w:val="both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customStyle="1" w:styleId="Titolo30">
    <w:name w:val="Titolo3"/>
    <w:basedOn w:val="Titolo20"/>
    <w:next w:val="Corpotesto"/>
  </w:style>
  <w:style w:type="paragraph" w:customStyle="1" w:styleId="Textbodyuser">
    <w:name w:val="Text body (user)"/>
    <w:basedOn w:val="Standarduser"/>
    <w:pPr>
      <w:spacing w:after="0"/>
      <w:jc w:val="left"/>
    </w:pPr>
    <w:rPr>
      <w:rFonts w:ascii="Courier New" w:hAnsi="Courier New" w:cs="Courier New"/>
      <w:sz w:val="24"/>
      <w:szCs w:val="20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160" w:line="252" w:lineRule="auto"/>
      <w:ind w:left="720"/>
      <w:contextualSpacing/>
      <w:textAlignment w:val="auto"/>
    </w:pPr>
    <w:rPr>
      <w:rFonts w:eastAsia="Calibri"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pPr>
      <w:widowControl w:val="0"/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1"/>
      <w:lang w:eastAsia="zh-CN"/>
    </w:rPr>
  </w:style>
  <w:style w:type="paragraph" w:customStyle="1" w:styleId="Heading">
    <w:name w:val="Heading"/>
    <w:basedOn w:val="Standarduser"/>
    <w:pPr>
      <w:suppressLineNumbers/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Indexuser">
    <w:name w:val="Index (user)"/>
    <w:basedOn w:val="Standarduser"/>
    <w:pPr>
      <w:suppressLineNumbers/>
      <w:spacing w:after="0"/>
      <w:jc w:val="left"/>
    </w:pPr>
    <w:rPr>
      <w:rFonts w:ascii="Times New Roman" w:hAnsi="Times New Roman" w:cs="Mangal"/>
      <w:sz w:val="20"/>
      <w:szCs w:val="20"/>
    </w:rPr>
  </w:style>
  <w:style w:type="paragraph" w:customStyle="1" w:styleId="Rientrocorpodeltesto21">
    <w:name w:val="Rientro corpo del testo 21"/>
    <w:basedOn w:val="Standarduser"/>
    <w:pPr>
      <w:widowControl w:val="0"/>
      <w:spacing w:after="0"/>
      <w:ind w:left="708" w:hanging="709"/>
    </w:pPr>
    <w:rPr>
      <w:rFonts w:ascii="Courier New" w:hAnsi="Courier New" w:cs="Courier New"/>
      <w:b/>
      <w:sz w:val="24"/>
      <w:szCs w:val="20"/>
    </w:rPr>
  </w:style>
  <w:style w:type="paragraph" w:customStyle="1" w:styleId="Corpodeltesto21">
    <w:name w:val="Corpo del testo 21"/>
    <w:basedOn w:val="Standarduser"/>
    <w:pPr>
      <w:spacing w:before="60" w:after="0"/>
      <w:ind w:left="284"/>
    </w:pPr>
    <w:rPr>
      <w:rFonts w:ascii="Courier New" w:hAnsi="Courier New" w:cs="Courier New"/>
      <w:b/>
      <w:sz w:val="24"/>
      <w:szCs w:val="20"/>
    </w:rPr>
  </w:style>
  <w:style w:type="paragraph" w:customStyle="1" w:styleId="Corpodeltesto32">
    <w:name w:val="Corpo del testo 32"/>
    <w:basedOn w:val="Standarduser"/>
    <w:pPr>
      <w:spacing w:after="0"/>
    </w:pPr>
    <w:rPr>
      <w:rFonts w:ascii="Courier New" w:hAnsi="Courier New" w:cs="Courier New"/>
      <w:b/>
      <w:sz w:val="24"/>
      <w:szCs w:val="20"/>
    </w:rPr>
  </w:style>
  <w:style w:type="paragraph" w:customStyle="1" w:styleId="Rientrocorpodeltesto31">
    <w:name w:val="Rientro corpo del testo 31"/>
    <w:basedOn w:val="Standarduser"/>
    <w:pPr>
      <w:spacing w:after="0"/>
      <w:ind w:left="709"/>
    </w:pPr>
    <w:rPr>
      <w:rFonts w:ascii="Courier New" w:hAnsi="Courier New" w:cs="Courier New"/>
      <w:sz w:val="24"/>
      <w:szCs w:val="20"/>
    </w:rPr>
  </w:style>
  <w:style w:type="paragraph" w:styleId="Pidipagina">
    <w:name w:val="footer"/>
    <w:basedOn w:val="Standarduser"/>
    <w:pPr>
      <w:suppressLineNumbers/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otnote">
    <w:name w:val="Footnote"/>
    <w:basedOn w:val="Standarduser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SR-corpotesto">
    <w:name w:val="PSR - corpo testo"/>
    <w:basedOn w:val="Standarduser"/>
    <w:pPr>
      <w:spacing w:after="120"/>
    </w:pPr>
    <w:rPr>
      <w:rFonts w:ascii="Times" w:hAnsi="Times" w:cs="Times"/>
      <w:szCs w:val="20"/>
    </w:rPr>
  </w:style>
  <w:style w:type="paragraph" w:customStyle="1" w:styleId="PSR-Trattiniclosed">
    <w:name w:val="PSR - Trattini closed"/>
    <w:basedOn w:val="Standarduser"/>
    <w:pPr>
      <w:spacing w:after="0"/>
    </w:pPr>
    <w:rPr>
      <w:rFonts w:ascii="Times" w:hAnsi="Times" w:cs="Times"/>
      <w:szCs w:val="20"/>
    </w:rPr>
  </w:style>
  <w:style w:type="paragraph" w:customStyle="1" w:styleId="PSR-Tabellatrattini">
    <w:name w:val="PSR - Tabella trattini"/>
    <w:basedOn w:val="Standarduser"/>
    <w:pPr>
      <w:spacing w:after="0"/>
    </w:pPr>
    <w:rPr>
      <w:rFonts w:ascii="Arial" w:hAnsi="Arial" w:cs="Arial"/>
      <w:sz w:val="16"/>
      <w:szCs w:val="20"/>
    </w:rPr>
  </w:style>
  <w:style w:type="paragraph" w:customStyle="1" w:styleId="PSR-Trattiniopen">
    <w:name w:val="PSR - Trattini open"/>
    <w:basedOn w:val="Standarduser"/>
    <w:pPr>
      <w:spacing w:after="120"/>
    </w:pPr>
    <w:rPr>
      <w:rFonts w:ascii="Times" w:hAnsi="Times" w:cs="Times"/>
      <w:szCs w:val="20"/>
    </w:rPr>
  </w:style>
  <w:style w:type="paragraph" w:customStyle="1" w:styleId="PSR-Titolo7">
    <w:name w:val="PSR - Titolo 7"/>
    <w:basedOn w:val="Titolo6"/>
    <w:pPr>
      <w:keepNext/>
      <w:tabs>
        <w:tab w:val="clear" w:pos="0"/>
      </w:tabs>
      <w:spacing w:before="120" w:after="120"/>
      <w:ind w:left="0" w:firstLine="0"/>
    </w:pPr>
    <w:rPr>
      <w:rFonts w:ascii="Times" w:eastAsia="Arial Unicode MS" w:hAnsi="Times" w:cs="Times"/>
      <w:bCs w:val="0"/>
      <w:i/>
      <w:sz w:val="24"/>
      <w:szCs w:val="20"/>
    </w:rPr>
  </w:style>
  <w:style w:type="paragraph" w:customStyle="1" w:styleId="PSR-Numeratorientrato">
    <w:name w:val="PSR - Numerato rientrato"/>
    <w:basedOn w:val="Standarduser"/>
    <w:pPr>
      <w:spacing w:after="0"/>
    </w:pPr>
    <w:rPr>
      <w:rFonts w:ascii="Times" w:hAnsi="Times" w:cs="Times"/>
      <w:szCs w:val="20"/>
    </w:rPr>
  </w:style>
  <w:style w:type="paragraph" w:customStyle="1" w:styleId="PSR-Tabellatesto">
    <w:name w:val="PSR - Tabella testo"/>
    <w:basedOn w:val="Standarduser"/>
    <w:pPr>
      <w:spacing w:after="0"/>
      <w:jc w:val="left"/>
    </w:pPr>
    <w:rPr>
      <w:rFonts w:ascii="Arial" w:hAnsi="Arial" w:cs="Arial"/>
      <w:sz w:val="16"/>
      <w:szCs w:val="20"/>
    </w:rPr>
  </w:style>
  <w:style w:type="paragraph" w:customStyle="1" w:styleId="Textbodyindentuser">
    <w:name w:val="Text body indent (user)"/>
    <w:basedOn w:val="Standarduser"/>
    <w:pPr>
      <w:spacing w:after="0"/>
      <w:ind w:left="851"/>
    </w:pPr>
    <w:rPr>
      <w:rFonts w:ascii="Times New Roman" w:hAnsi="Times New Roman" w:cs="Times New Roman"/>
      <w:sz w:val="20"/>
      <w:szCs w:val="20"/>
    </w:rPr>
  </w:style>
  <w:style w:type="paragraph" w:customStyle="1" w:styleId="PSR-Trattinidoppiorientro">
    <w:name w:val="PSR - Trattini doppio rientro"/>
    <w:basedOn w:val="Standarduser"/>
    <w:pPr>
      <w:spacing w:after="0"/>
    </w:pPr>
    <w:rPr>
      <w:rFonts w:ascii="Times" w:hAnsi="Times" w:cs="Times"/>
      <w:szCs w:val="20"/>
    </w:rPr>
  </w:style>
  <w:style w:type="paragraph" w:customStyle="1" w:styleId="Mappadocumento1">
    <w:name w:val="Mappa documento1"/>
    <w:basedOn w:val="Standarduser"/>
    <w:pPr>
      <w:shd w:val="clear" w:color="auto" w:fill="000080"/>
      <w:spacing w:after="0"/>
      <w:jc w:val="left"/>
    </w:pPr>
    <w:rPr>
      <w:rFonts w:ascii="Tahoma" w:hAnsi="Tahoma" w:cs="Times"/>
      <w:sz w:val="20"/>
      <w:szCs w:val="20"/>
    </w:rPr>
  </w:style>
  <w:style w:type="paragraph" w:customStyle="1" w:styleId="Testonormale1">
    <w:name w:val="Testo normale1"/>
    <w:basedOn w:val="Standarduser"/>
    <w:pPr>
      <w:spacing w:after="0"/>
      <w:jc w:val="left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PSR-Letteremaiuscole">
    <w:name w:val="PSR - Lettere maiuscole"/>
    <w:basedOn w:val="Standarduser"/>
    <w:pPr>
      <w:widowControl w:val="0"/>
      <w:spacing w:after="120" w:line="360" w:lineRule="atLeast"/>
    </w:pPr>
    <w:rPr>
      <w:rFonts w:ascii="Times" w:hAnsi="Times" w:cs="Times"/>
      <w:szCs w:val="20"/>
    </w:rPr>
  </w:style>
  <w:style w:type="paragraph" w:customStyle="1" w:styleId="PSR-Tabellabold">
    <w:name w:val="PSR - Tabella bold"/>
    <w:basedOn w:val="PSR-Tabellatesto"/>
    <w:rPr>
      <w:b/>
    </w:rPr>
  </w:style>
  <w:style w:type="paragraph" w:customStyle="1" w:styleId="PSR-Tabellatitolo">
    <w:name w:val="PSR - Tabella titolo"/>
    <w:basedOn w:val="Standarduser"/>
    <w:pPr>
      <w:spacing w:after="0"/>
      <w:jc w:val="center"/>
    </w:pPr>
    <w:rPr>
      <w:rFonts w:ascii="Arial" w:hAnsi="Arial" w:cs="Arial"/>
      <w:b/>
      <w:sz w:val="18"/>
      <w:szCs w:val="20"/>
    </w:rPr>
  </w:style>
  <w:style w:type="paragraph" w:customStyle="1" w:styleId="Puntoelenco1">
    <w:name w:val="Punto elenco1"/>
    <w:basedOn w:val="Standarduser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untoelenco31">
    <w:name w:val="Punto elenco 31"/>
    <w:basedOn w:val="Standarduser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untoelenco41">
    <w:name w:val="Punto elenco 41"/>
    <w:basedOn w:val="Standarduser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untoelenco51">
    <w:name w:val="Punto elenco 51"/>
    <w:basedOn w:val="Standarduser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SR-Trattiniclosedrientro">
    <w:name w:val="PSR - Trattini closed rientro"/>
    <w:basedOn w:val="Standarduser"/>
    <w:pPr>
      <w:spacing w:after="0"/>
    </w:pPr>
    <w:rPr>
      <w:rFonts w:ascii="Times" w:hAnsi="Times" w:cs="Times"/>
      <w:szCs w:val="20"/>
    </w:rPr>
  </w:style>
  <w:style w:type="paragraph" w:styleId="NormaleWeb">
    <w:name w:val="Normal (Web)"/>
    <w:basedOn w:val="Standarduser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2user">
    <w:name w:val="Contents 2 (user)"/>
    <w:basedOn w:val="Standarduser"/>
    <w:pPr>
      <w:spacing w:after="0"/>
      <w:ind w:left="20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Standarduser"/>
    <w:pPr>
      <w:spacing w:before="119" w:after="119" w:line="238" w:lineRule="atLeast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pPr>
      <w:suppressAutoHyphens/>
      <w:textAlignment w:val="baseline"/>
    </w:pPr>
    <w:rPr>
      <w:color w:val="000000"/>
      <w:kern w:val="1"/>
      <w:sz w:val="24"/>
      <w:szCs w:val="24"/>
      <w:lang w:eastAsia="zh-CN"/>
    </w:rPr>
  </w:style>
  <w:style w:type="paragraph" w:customStyle="1" w:styleId="Preformattato">
    <w:name w:val="Preformattato"/>
    <w:basedOn w:val="Standarduser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ltesto31">
    <w:name w:val="Corpo del testo 31"/>
    <w:basedOn w:val="Standarduser"/>
    <w:pPr>
      <w:spacing w:after="0"/>
    </w:pPr>
    <w:rPr>
      <w:rFonts w:ascii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</w:style>
  <w:style w:type="paragraph" w:styleId="Testonotaapidipagina">
    <w:name w:val="footnote text"/>
    <w:basedOn w:val="Normale"/>
    <w:pPr>
      <w:widowControl/>
      <w:spacing w:after="240"/>
      <w:ind w:left="357" w:hanging="357"/>
      <w:jc w:val="both"/>
      <w:textAlignment w:val="auto"/>
    </w:pPr>
    <w:rPr>
      <w:rFonts w:ascii="Times New Roman" w:hAnsi="Times New Roman" w:cs="Times New Roman"/>
      <w:sz w:val="20"/>
      <w:szCs w:val="20"/>
      <w:lang w:val="fr-FR"/>
    </w:rPr>
  </w:style>
  <w:style w:type="paragraph" w:customStyle="1" w:styleId="footnotedescription">
    <w:name w:val="footnote description"/>
    <w:next w:val="Normale"/>
    <w:pPr>
      <w:suppressAutoHyphens/>
      <w:spacing w:after="14" w:line="264" w:lineRule="auto"/>
      <w:ind w:right="186"/>
    </w:pPr>
    <w:rPr>
      <w:color w:val="000000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widowControl/>
      <w:spacing w:after="160" w:line="252" w:lineRule="auto"/>
      <w:ind w:left="720"/>
      <w:contextualSpacing/>
      <w:textAlignment w:val="auto"/>
    </w:pPr>
    <w:rPr>
      <w:rFonts w:eastAsia="Calibri" w:cs="font423"/>
      <w:lang w:val="it-CH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estocommento2">
    <w:name w:val="Testo commento2"/>
    <w:basedOn w:val="Normale"/>
    <w:rPr>
      <w:sz w:val="20"/>
      <w:szCs w:val="20"/>
    </w:rPr>
  </w:style>
  <w:style w:type="paragraph" w:customStyle="1" w:styleId="Testocommento3">
    <w:name w:val="Testo commento3"/>
    <w:basedOn w:val="Normale"/>
    <w:rPr>
      <w:sz w:val="20"/>
      <w:szCs w:val="20"/>
    </w:rPr>
  </w:style>
  <w:style w:type="paragraph" w:customStyle="1" w:styleId="Testocommento4">
    <w:name w:val="Testo commento4"/>
    <w:basedOn w:val="Normale"/>
    <w:rPr>
      <w:sz w:val="20"/>
      <w:szCs w:val="20"/>
    </w:rPr>
  </w:style>
  <w:style w:type="paragraph" w:styleId="Revisione">
    <w:name w:val="Revision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styleId="Titolo">
    <w:name w:val="Title"/>
    <w:basedOn w:val="Titolo40"/>
    <w:next w:val="Corpotesto"/>
    <w:qFormat/>
  </w:style>
  <w:style w:type="numbering" w:customStyle="1" w:styleId="WW8Num2">
    <w:name w:val="WW8Num2"/>
    <w:basedOn w:val="Nessunelenco"/>
    <w:rsid w:val="008C5320"/>
    <w:pPr>
      <w:numPr>
        <w:numId w:val="26"/>
      </w:numPr>
    </w:pPr>
  </w:style>
  <w:style w:type="character" w:styleId="Rimandocommento">
    <w:name w:val="annotation reference"/>
    <w:uiPriority w:val="99"/>
    <w:semiHidden/>
    <w:unhideWhenUsed/>
    <w:rsid w:val="00542061"/>
    <w:rPr>
      <w:sz w:val="16"/>
      <w:szCs w:val="16"/>
    </w:rPr>
  </w:style>
  <w:style w:type="paragraph" w:styleId="Testocommento">
    <w:name w:val="annotation text"/>
    <w:basedOn w:val="Normale"/>
    <w:link w:val="TestocommentoCarattere4"/>
    <w:uiPriority w:val="99"/>
    <w:unhideWhenUsed/>
    <w:rsid w:val="00542061"/>
    <w:rPr>
      <w:sz w:val="20"/>
      <w:szCs w:val="20"/>
    </w:rPr>
  </w:style>
  <w:style w:type="character" w:customStyle="1" w:styleId="TestocommentoCarattere4">
    <w:name w:val="Testo commento Carattere4"/>
    <w:link w:val="Testocommento"/>
    <w:uiPriority w:val="99"/>
    <w:rsid w:val="00542061"/>
    <w:rPr>
      <w:rFonts w:ascii="Calibri" w:hAnsi="Calibri" w:cs="Calibri"/>
      <w:kern w:val="1"/>
      <w:lang w:eastAsia="zh-CN"/>
    </w:rPr>
  </w:style>
  <w:style w:type="character" w:customStyle="1" w:styleId="ui-provider">
    <w:name w:val="ui-provider"/>
    <w:basedOn w:val="Carpredefinitoparagrafo"/>
    <w:rsid w:val="00A54E8D"/>
  </w:style>
  <w:style w:type="character" w:styleId="Enfasigrassetto">
    <w:name w:val="Strong"/>
    <w:basedOn w:val="Carpredefinitoparagrafo"/>
    <w:uiPriority w:val="22"/>
    <w:qFormat/>
    <w:rsid w:val="009F3305"/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08242D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42D"/>
    <w:rPr>
      <w:rFonts w:ascii="Consolas" w:hAnsi="Consolas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8b22163-a684-4d95-ac21-99b58d2523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8" ma:contentTypeDescription="Creare un nuovo documento." ma:contentTypeScope="" ma:versionID="bf44a8b01cd1a5e117abc99197e5ad64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47dc0b9f24dd2db692baa9b8d3ed6f6d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64DA2-05EA-47B9-ACE8-6A119E363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76E88-6CD8-4027-AF99-3FABB938371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a8b22163-a684-4d95-ac21-99b58d252318"/>
    <ds:schemaRef ds:uri="54235d7d-53ef-49f0-af50-945a336d427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EA4279-0BFF-4F2A-B655-9BEB78726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986F0-0FCF-41B8-A535-6444AA61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Casagrande Rossella Marica</dc:creator>
  <cp:keywords/>
  <dc:description/>
  <cp:lastModifiedBy>Ventura Alberto</cp:lastModifiedBy>
  <cp:revision>2</cp:revision>
  <cp:lastPrinted>1900-01-01T08:00:00Z</cp:lastPrinted>
  <dcterms:created xsi:type="dcterms:W3CDTF">2023-08-23T10:27:00Z</dcterms:created>
  <dcterms:modified xsi:type="dcterms:W3CDTF">2023-08-23T10:27:00Z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