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5282" w14:textId="4E934BD1" w:rsidR="00D13A34" w:rsidRPr="00A35FD3" w:rsidRDefault="00D13A34" w:rsidP="4F2464C4"/>
    <w:p w14:paraId="72EB8F65" w14:textId="15D635A9" w:rsidR="001647A5" w:rsidRPr="00605A35" w:rsidRDefault="000A25CC">
      <w:r w:rsidRPr="00605A35">
        <w:rPr>
          <w:rStyle w:val="Riferimentointenso"/>
          <w:noProof/>
          <w:color w:val="70AD47" w:themeColor="accent6"/>
          <w:sz w:val="44"/>
          <w:szCs w:val="44"/>
          <w:lang w:eastAsia="it-IT"/>
        </w:rPr>
        <w:drawing>
          <wp:anchor distT="0" distB="0" distL="114300" distR="114300" simplePos="0" relativeHeight="251658240" behindDoc="1" locked="0" layoutInCell="1" allowOverlap="1" wp14:anchorId="4D3D9546" wp14:editId="09928D33">
            <wp:simplePos x="0" y="0"/>
            <wp:positionH relativeFrom="page">
              <wp:align>right</wp:align>
            </wp:positionH>
            <wp:positionV relativeFrom="paragraph">
              <wp:posOffset>-937895</wp:posOffset>
            </wp:positionV>
            <wp:extent cx="3382010" cy="4286228"/>
            <wp:effectExtent l="0" t="0" r="8890" b="635"/>
            <wp:wrapNone/>
            <wp:docPr id="7" name="Immagine 7" descr="Immagine che contiene asc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ascia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4286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270" w:rsidRPr="00605A35">
        <w:rPr>
          <w:noProof/>
          <w:lang w:eastAsia="it-IT"/>
        </w:rPr>
        <w:drawing>
          <wp:inline distT="0" distB="0" distL="0" distR="0" wp14:anchorId="25205DEA" wp14:editId="66CC74AC">
            <wp:extent cx="6120130" cy="64325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73A7A" w14:textId="1D6C91A8" w:rsidR="00184FBB" w:rsidRPr="00605A35" w:rsidRDefault="00184FBB"/>
    <w:p w14:paraId="09DEF359" w14:textId="17C4092F" w:rsidR="00184FBB" w:rsidRPr="00605A35" w:rsidRDefault="00184FBB"/>
    <w:p w14:paraId="7AD0C27C" w14:textId="47FA796B" w:rsidR="004E08E2" w:rsidRPr="00605A35" w:rsidRDefault="004E08E2">
      <w:pPr>
        <w:rPr>
          <w:rStyle w:val="Riferimentointenso"/>
          <w:color w:val="663300"/>
          <w:sz w:val="28"/>
          <w:szCs w:val="28"/>
        </w:rPr>
      </w:pPr>
    </w:p>
    <w:p w14:paraId="57E4D056" w14:textId="77777777" w:rsidR="00BC53D6" w:rsidRPr="00605A35" w:rsidRDefault="00E678CC" w:rsidP="00B00CA0">
      <w:pPr>
        <w:rPr>
          <w:rStyle w:val="Riferimentointenso"/>
          <w:color w:val="663300"/>
          <w:sz w:val="64"/>
          <w:szCs w:val="64"/>
        </w:rPr>
      </w:pPr>
      <w:r w:rsidRPr="00605A35">
        <w:rPr>
          <w:rStyle w:val="Riferimentointenso"/>
          <w:color w:val="663300"/>
          <w:sz w:val="64"/>
          <w:szCs w:val="64"/>
        </w:rPr>
        <w:t xml:space="preserve">COMPLEMENTO </w:t>
      </w:r>
      <w:r w:rsidR="00842053" w:rsidRPr="00605A35">
        <w:rPr>
          <w:rStyle w:val="Riferimentointenso"/>
          <w:color w:val="663300"/>
          <w:sz w:val="64"/>
          <w:szCs w:val="64"/>
        </w:rPr>
        <w:t xml:space="preserve">DI </w:t>
      </w:r>
      <w:r w:rsidR="00B00CA0" w:rsidRPr="00605A35">
        <w:rPr>
          <w:rStyle w:val="Riferimentointenso"/>
          <w:color w:val="663300"/>
          <w:sz w:val="64"/>
          <w:szCs w:val="64"/>
        </w:rPr>
        <w:t>PROGRAMMA</w:t>
      </w:r>
      <w:r w:rsidR="00842053" w:rsidRPr="00605A35">
        <w:rPr>
          <w:rStyle w:val="Riferimentointenso"/>
          <w:color w:val="663300"/>
          <w:sz w:val="64"/>
          <w:szCs w:val="64"/>
        </w:rPr>
        <w:t xml:space="preserve">ZIONE </w:t>
      </w:r>
    </w:p>
    <w:p w14:paraId="65197706" w14:textId="77777777" w:rsidR="00BC53D6" w:rsidRPr="00605A35" w:rsidRDefault="00842053" w:rsidP="00B00CA0">
      <w:pPr>
        <w:rPr>
          <w:rStyle w:val="Riferimentointenso"/>
          <w:color w:val="663300"/>
          <w:sz w:val="64"/>
          <w:szCs w:val="64"/>
        </w:rPr>
      </w:pPr>
      <w:r w:rsidRPr="00605A35">
        <w:rPr>
          <w:rStyle w:val="Riferimentointenso"/>
          <w:color w:val="663300"/>
          <w:sz w:val="64"/>
          <w:szCs w:val="64"/>
        </w:rPr>
        <w:t xml:space="preserve">PER LO </w:t>
      </w:r>
    </w:p>
    <w:p w14:paraId="0B6222E1" w14:textId="00194930" w:rsidR="007B5B56" w:rsidRPr="00605A35" w:rsidRDefault="00B00CA0" w:rsidP="00B00CA0">
      <w:pPr>
        <w:rPr>
          <w:rStyle w:val="Riferimentointenso"/>
          <w:color w:val="663300"/>
          <w:sz w:val="64"/>
          <w:szCs w:val="64"/>
        </w:rPr>
      </w:pPr>
      <w:r w:rsidRPr="00605A35">
        <w:rPr>
          <w:rStyle w:val="Riferimentointenso"/>
          <w:color w:val="663300"/>
          <w:sz w:val="64"/>
          <w:szCs w:val="64"/>
        </w:rPr>
        <w:t>SVILUPPO RURALE</w:t>
      </w:r>
      <w:r w:rsidR="002B6960" w:rsidRPr="00605A35">
        <w:rPr>
          <w:rStyle w:val="Riferimentointenso"/>
          <w:color w:val="663300"/>
          <w:sz w:val="64"/>
          <w:szCs w:val="64"/>
        </w:rPr>
        <w:t xml:space="preserve"> DEL </w:t>
      </w:r>
    </w:p>
    <w:p w14:paraId="594D838B" w14:textId="4EE0D912" w:rsidR="00154B5A" w:rsidRPr="00605A35" w:rsidRDefault="002B6960" w:rsidP="00B00CA0">
      <w:pPr>
        <w:rPr>
          <w:rStyle w:val="Riferimentointenso"/>
          <w:color w:val="663300"/>
          <w:sz w:val="64"/>
          <w:szCs w:val="64"/>
        </w:rPr>
      </w:pPr>
      <w:r w:rsidRPr="00605A35">
        <w:rPr>
          <w:rStyle w:val="Riferimentointenso"/>
          <w:color w:val="663300"/>
          <w:sz w:val="64"/>
          <w:szCs w:val="64"/>
        </w:rPr>
        <w:t xml:space="preserve">PSP </w:t>
      </w:r>
      <w:r w:rsidR="007B5B56" w:rsidRPr="00605A35">
        <w:rPr>
          <w:rStyle w:val="Riferimentointenso"/>
          <w:color w:val="663300"/>
          <w:sz w:val="64"/>
          <w:szCs w:val="64"/>
        </w:rPr>
        <w:t xml:space="preserve">2023-2027 </w:t>
      </w:r>
      <w:r w:rsidR="00154B5A" w:rsidRPr="00605A35">
        <w:rPr>
          <w:rStyle w:val="Riferimentointenso"/>
          <w:color w:val="663300"/>
          <w:sz w:val="64"/>
          <w:szCs w:val="64"/>
        </w:rPr>
        <w:t>DELL</w:t>
      </w:r>
      <w:r w:rsidR="007B5B56" w:rsidRPr="00605A35">
        <w:rPr>
          <w:rStyle w:val="Riferimentointenso"/>
          <w:color w:val="663300"/>
          <w:sz w:val="64"/>
          <w:szCs w:val="64"/>
        </w:rPr>
        <w:t>A</w:t>
      </w:r>
    </w:p>
    <w:p w14:paraId="46C09E56" w14:textId="3B316E37" w:rsidR="00154B5A" w:rsidRPr="00605A35" w:rsidRDefault="007B5B56" w:rsidP="00D62EFB">
      <w:pPr>
        <w:rPr>
          <w:rStyle w:val="Riferimentointenso"/>
          <w:color w:val="663300"/>
          <w:sz w:val="64"/>
          <w:szCs w:val="64"/>
        </w:rPr>
      </w:pPr>
      <w:r w:rsidRPr="00605A35">
        <w:rPr>
          <w:rStyle w:val="Riferimentointenso"/>
          <w:color w:val="663300"/>
          <w:sz w:val="64"/>
          <w:szCs w:val="64"/>
        </w:rPr>
        <w:t xml:space="preserve">REGIONE </w:t>
      </w:r>
      <w:r w:rsidR="00842053" w:rsidRPr="00605A35">
        <w:rPr>
          <w:rStyle w:val="Riferimentointenso"/>
          <w:color w:val="663300"/>
          <w:sz w:val="64"/>
          <w:szCs w:val="64"/>
        </w:rPr>
        <w:t>EMILIA-ROMAGNA</w:t>
      </w:r>
      <w:r w:rsidR="00B00CA0" w:rsidRPr="00605A35">
        <w:rPr>
          <w:rStyle w:val="Riferimentointenso"/>
          <w:color w:val="663300"/>
          <w:sz w:val="64"/>
          <w:szCs w:val="64"/>
        </w:rPr>
        <w:t xml:space="preserve"> </w:t>
      </w:r>
    </w:p>
    <w:p w14:paraId="6884F7DE" w14:textId="13C5CBB8" w:rsidR="00154B5A" w:rsidRPr="00605A35" w:rsidRDefault="00154B5A" w:rsidP="00D62EFB">
      <w:pPr>
        <w:rPr>
          <w:rStyle w:val="Riferimentointenso"/>
          <w:i/>
          <w:iCs/>
          <w:color w:val="663300"/>
          <w:sz w:val="36"/>
          <w:szCs w:val="36"/>
        </w:rPr>
      </w:pPr>
      <w:r w:rsidRPr="00605A35">
        <w:rPr>
          <w:rStyle w:val="Riferimentointenso"/>
          <w:i/>
          <w:iCs/>
          <w:color w:val="663300"/>
          <w:sz w:val="36"/>
          <w:szCs w:val="36"/>
        </w:rPr>
        <w:t>(</w:t>
      </w:r>
      <w:r w:rsidR="00064C25" w:rsidRPr="00605A35">
        <w:rPr>
          <w:rStyle w:val="Riferimentointenso"/>
          <w:i/>
          <w:iCs/>
          <w:color w:val="663300"/>
          <w:sz w:val="36"/>
          <w:szCs w:val="36"/>
        </w:rPr>
        <w:t>DELIBERAZIONE DELL'ASSEMBLEA LEGISLATIVA DELLA REGIONE EMILIA-ROMAGNA N. 99 DEL 28 SETTEMBRE 2022)</w:t>
      </w:r>
    </w:p>
    <w:p w14:paraId="7D5F0B61" w14:textId="77777777" w:rsidR="000A0EF3" w:rsidRPr="0019416F" w:rsidRDefault="000A0EF3" w:rsidP="00D62EFB"/>
    <w:p w14:paraId="1C08B057" w14:textId="2098F81B" w:rsidR="00D62EFB" w:rsidRPr="0019416F" w:rsidRDefault="006314AD" w:rsidP="00A95181">
      <w:pPr>
        <w:rPr>
          <w:sz w:val="48"/>
          <w:szCs w:val="48"/>
        </w:rPr>
      </w:pPr>
      <w:r w:rsidRPr="0019416F">
        <w:rPr>
          <w:noProof/>
          <w:color w:val="70AD47"/>
          <w:sz w:val="48"/>
          <w:szCs w:val="48"/>
        </w:rPr>
        <w:drawing>
          <wp:anchor distT="0" distB="0" distL="114300" distR="114300" simplePos="0" relativeHeight="251658241" behindDoc="1" locked="0" layoutInCell="1" allowOverlap="1" wp14:anchorId="712EBE8A" wp14:editId="2A862408">
            <wp:simplePos x="0" y="0"/>
            <wp:positionH relativeFrom="page">
              <wp:align>left</wp:align>
            </wp:positionH>
            <wp:positionV relativeFrom="paragraph">
              <wp:posOffset>406491</wp:posOffset>
            </wp:positionV>
            <wp:extent cx="4067504" cy="5097379"/>
            <wp:effectExtent l="0" t="0" r="9525" b="8255"/>
            <wp:wrapNone/>
            <wp:docPr id="6" name="Immagine 6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logo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504" cy="5097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D24">
        <w:rPr>
          <w:color w:val="70AD47"/>
          <w:sz w:val="48"/>
          <w:szCs w:val="48"/>
        </w:rPr>
        <w:t>AVVISO</w:t>
      </w:r>
      <w:r w:rsidR="00D62EFB" w:rsidRPr="0019416F">
        <w:rPr>
          <w:color w:val="70AD47"/>
          <w:sz w:val="48"/>
          <w:szCs w:val="48"/>
        </w:rPr>
        <w:t xml:space="preserve"> PER LA SELEZIONE DEI GAL E DELLE STRATEGIE DI SVILUPPO LOCALE DI TIPO PARTECIPATIVO</w:t>
      </w:r>
      <w:r w:rsidR="00D62EFB" w:rsidRPr="0019416F">
        <w:rPr>
          <w:sz w:val="48"/>
          <w:szCs w:val="48"/>
        </w:rPr>
        <w:t xml:space="preserve"> </w:t>
      </w:r>
    </w:p>
    <w:p w14:paraId="699CCA29" w14:textId="508323BB" w:rsidR="007908AF" w:rsidRPr="00605A35" w:rsidRDefault="00461E00" w:rsidP="4F2464C4">
      <w:pPr>
        <w:spacing w:line="100" w:lineRule="atLeast"/>
        <w:rPr>
          <w:rStyle w:val="Riferimentointenso"/>
          <w:noProof/>
          <w:color w:val="70AD47" w:themeColor="accent6"/>
          <w:sz w:val="56"/>
          <w:szCs w:val="56"/>
        </w:rPr>
        <w:sectPr w:rsidR="007908AF" w:rsidRPr="00605A35" w:rsidSect="007908AF">
          <w:headerReference w:type="default" r:id="rId11"/>
          <w:footerReference w:type="default" r:id="rId12"/>
          <w:pgSz w:w="11906" w:h="16838"/>
          <w:pgMar w:top="1134" w:right="1134" w:bottom="1134" w:left="1134" w:header="720" w:footer="720" w:gutter="0"/>
          <w:cols w:space="720"/>
        </w:sectPr>
      </w:pPr>
      <w:r w:rsidRPr="00605A35">
        <w:rPr>
          <w:rStyle w:val="Riferimentointenso"/>
          <w:noProof/>
          <w:color w:val="70AD47" w:themeColor="accent6"/>
          <w:sz w:val="56"/>
          <w:szCs w:val="56"/>
        </w:rPr>
        <w:t xml:space="preserve"> </w:t>
      </w:r>
    </w:p>
    <w:p w14:paraId="2206B266" w14:textId="32E63843" w:rsidR="007908AF" w:rsidRPr="0019416F" w:rsidRDefault="007908AF" w:rsidP="0BB51AB5">
      <w:pPr>
        <w:jc w:val="center"/>
        <w:rPr>
          <w:b/>
          <w:bCs/>
          <w:sz w:val="28"/>
          <w:szCs w:val="28"/>
        </w:rPr>
      </w:pPr>
      <w:r w:rsidRPr="0BB51AB5">
        <w:rPr>
          <w:b/>
          <w:bCs/>
          <w:sz w:val="28"/>
          <w:szCs w:val="28"/>
        </w:rPr>
        <w:lastRenderedPageBreak/>
        <w:t xml:space="preserve">ALLEGATO </w:t>
      </w:r>
      <w:r w:rsidR="02B85B36" w:rsidRPr="0BB51AB5">
        <w:rPr>
          <w:b/>
          <w:bCs/>
          <w:sz w:val="28"/>
          <w:szCs w:val="28"/>
        </w:rPr>
        <w:t>B</w:t>
      </w:r>
    </w:p>
    <w:p w14:paraId="5F949851" w14:textId="7DBCC105" w:rsidR="00111749" w:rsidRPr="00605A35" w:rsidRDefault="00CF4D24" w:rsidP="004613D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Avviso</w:t>
      </w:r>
      <w:r w:rsidR="007908AF" w:rsidRPr="0019416F">
        <w:rPr>
          <w:i/>
          <w:sz w:val="28"/>
          <w:szCs w:val="28"/>
        </w:rPr>
        <w:t xml:space="preserve"> per la selezione delle strategie di sviluppo locale LEADER </w:t>
      </w:r>
    </w:p>
    <w:p w14:paraId="75F6AC86" w14:textId="02A06D7A" w:rsidR="007908AF" w:rsidRPr="0019416F" w:rsidRDefault="007908AF" w:rsidP="004613DA">
      <w:pPr>
        <w:jc w:val="center"/>
        <w:rPr>
          <w:i/>
          <w:sz w:val="28"/>
          <w:szCs w:val="28"/>
        </w:rPr>
      </w:pPr>
      <w:r w:rsidRPr="0019416F">
        <w:rPr>
          <w:i/>
          <w:sz w:val="28"/>
          <w:szCs w:val="28"/>
        </w:rPr>
        <w:t>e dei Gruppi di azione locale</w:t>
      </w:r>
    </w:p>
    <w:p w14:paraId="6AE8CD0E" w14:textId="77777777" w:rsidR="007908AF" w:rsidRPr="0019416F" w:rsidRDefault="007908AF" w:rsidP="004613DA">
      <w:pPr>
        <w:pStyle w:val="Titolo1Helvetica14"/>
        <w:rPr>
          <w:rFonts w:asciiTheme="minorHAnsi" w:hAnsiTheme="minorHAnsi"/>
          <w:highlight w:val="yellow"/>
        </w:rPr>
      </w:pPr>
    </w:p>
    <w:p w14:paraId="000F8C39" w14:textId="77777777" w:rsidR="007908AF" w:rsidRPr="0019416F" w:rsidRDefault="007908AF" w:rsidP="004613DA">
      <w:pPr>
        <w:pStyle w:val="Titolo1Helvetica14"/>
        <w:rPr>
          <w:rFonts w:asciiTheme="minorHAnsi" w:hAnsiTheme="minorHAnsi"/>
          <w:highlight w:val="yellow"/>
        </w:rPr>
      </w:pPr>
    </w:p>
    <w:p w14:paraId="6F831D2D" w14:textId="77777777" w:rsidR="007908AF" w:rsidRPr="0019416F" w:rsidRDefault="007908AF" w:rsidP="004613DA">
      <w:pPr>
        <w:pStyle w:val="Titolo1Helvetica14"/>
        <w:rPr>
          <w:rFonts w:asciiTheme="minorHAnsi" w:hAnsiTheme="minorHAnsi"/>
          <w:highlight w:val="yellow"/>
        </w:rPr>
      </w:pPr>
    </w:p>
    <w:p w14:paraId="5D2A6830" w14:textId="77777777" w:rsidR="007908AF" w:rsidRPr="0019416F" w:rsidRDefault="007908AF" w:rsidP="007908AF">
      <w:pPr>
        <w:pStyle w:val="PSR-corpotesto"/>
        <w:jc w:val="center"/>
        <w:rPr>
          <w:rFonts w:asciiTheme="minorHAnsi" w:hAnsiTheme="minorHAnsi" w:cs="Calibri"/>
          <w:b/>
          <w:i/>
          <w:sz w:val="36"/>
        </w:rPr>
      </w:pPr>
      <w:r w:rsidRPr="0019416F">
        <w:rPr>
          <w:rFonts w:asciiTheme="minorHAnsi" w:hAnsiTheme="minorHAnsi" w:cs="Calibri"/>
          <w:b/>
          <w:i/>
          <w:sz w:val="36"/>
        </w:rPr>
        <w:t>PROGRAMMA DI SVILUPPO RURALE</w:t>
      </w:r>
    </w:p>
    <w:p w14:paraId="3EEBE6D5" w14:textId="77777777" w:rsidR="007908AF" w:rsidRPr="0019416F" w:rsidRDefault="007908AF" w:rsidP="007908AF">
      <w:pPr>
        <w:pStyle w:val="PSR-corpotesto"/>
        <w:jc w:val="center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  <w:b/>
          <w:i/>
          <w:sz w:val="36"/>
        </w:rPr>
        <w:t>REGIONE EMILIA-ROMAGNA 2023-2027</w:t>
      </w:r>
    </w:p>
    <w:p w14:paraId="4ABBD015" w14:textId="77777777" w:rsidR="007908AF" w:rsidRPr="0019416F" w:rsidRDefault="007908AF" w:rsidP="007908AF">
      <w:pPr>
        <w:pStyle w:val="PSR-corpotesto"/>
        <w:rPr>
          <w:rFonts w:asciiTheme="minorHAnsi" w:hAnsiTheme="minorHAnsi" w:cs="Calibri"/>
          <w:b/>
          <w:highlight w:val="yellow"/>
        </w:rPr>
      </w:pPr>
    </w:p>
    <w:p w14:paraId="222A9910" w14:textId="77777777" w:rsidR="007908AF" w:rsidRPr="0019416F" w:rsidRDefault="007908AF" w:rsidP="007908AF">
      <w:pPr>
        <w:pStyle w:val="PSR-corpotesto"/>
        <w:rPr>
          <w:rFonts w:asciiTheme="minorHAnsi" w:hAnsiTheme="minorHAnsi" w:cs="Calibri"/>
          <w:b/>
          <w:highlight w:val="yellow"/>
        </w:rPr>
      </w:pPr>
    </w:p>
    <w:p w14:paraId="573EAFB6" w14:textId="7C69EA78" w:rsidR="007908AF" w:rsidRPr="0019416F" w:rsidRDefault="00DD7A7E" w:rsidP="007908AF">
      <w:pPr>
        <w:pStyle w:val="PSR-corpotesto"/>
        <w:jc w:val="center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  <w:b/>
          <w:sz w:val="32"/>
        </w:rPr>
        <w:t>Inte</w:t>
      </w:r>
      <w:r w:rsidR="006D2AD1" w:rsidRPr="0019416F">
        <w:rPr>
          <w:rFonts w:asciiTheme="minorHAnsi" w:hAnsiTheme="minorHAnsi" w:cs="Calibri"/>
          <w:b/>
          <w:sz w:val="32"/>
        </w:rPr>
        <w:t>rvento SRG 0</w:t>
      </w:r>
      <w:r w:rsidR="00D85E65" w:rsidRPr="0019416F">
        <w:rPr>
          <w:rFonts w:asciiTheme="minorHAnsi" w:hAnsiTheme="minorHAnsi" w:cs="Calibri"/>
          <w:b/>
          <w:sz w:val="32"/>
        </w:rPr>
        <w:t>6 Attuazione</w:t>
      </w:r>
      <w:r w:rsidRPr="0019416F">
        <w:rPr>
          <w:rFonts w:asciiTheme="minorHAnsi" w:hAnsiTheme="minorHAnsi" w:cs="Calibri"/>
          <w:b/>
          <w:sz w:val="32"/>
        </w:rPr>
        <w:t xml:space="preserve"> delle </w:t>
      </w:r>
      <w:r w:rsidR="007F0073" w:rsidRPr="0019416F">
        <w:rPr>
          <w:rFonts w:asciiTheme="minorHAnsi" w:hAnsiTheme="minorHAnsi" w:cs="Calibri"/>
          <w:b/>
          <w:sz w:val="32"/>
        </w:rPr>
        <w:t xml:space="preserve">Strategie </w:t>
      </w:r>
      <w:r w:rsidR="007908AF" w:rsidRPr="0019416F">
        <w:rPr>
          <w:rFonts w:asciiTheme="minorHAnsi" w:hAnsiTheme="minorHAnsi" w:cs="Calibri"/>
          <w:b/>
          <w:sz w:val="32"/>
        </w:rPr>
        <w:t>Sostegno dello sviluppo locale LEADER</w:t>
      </w:r>
    </w:p>
    <w:p w14:paraId="1AE7BC1A" w14:textId="77777777" w:rsidR="007908AF" w:rsidRPr="0019416F" w:rsidRDefault="007908AF" w:rsidP="007908AF">
      <w:pPr>
        <w:pStyle w:val="PSR-corpotesto"/>
        <w:rPr>
          <w:rFonts w:asciiTheme="minorHAnsi" w:hAnsiTheme="minorHAnsi" w:cs="Calibri"/>
        </w:rPr>
      </w:pPr>
    </w:p>
    <w:p w14:paraId="4727E2E6" w14:textId="77777777" w:rsidR="007908AF" w:rsidRPr="0019416F" w:rsidRDefault="007908AF" w:rsidP="4F2464C4">
      <w:pPr>
        <w:pStyle w:val="Corpotesto"/>
        <w:jc w:val="center"/>
        <w:rPr>
          <w:rFonts w:asciiTheme="minorHAnsi" w:hAnsiTheme="minorHAnsi" w:cs="Calibri"/>
          <w:b/>
          <w:bCs/>
        </w:rPr>
      </w:pPr>
      <w:r w:rsidRPr="0019416F">
        <w:rPr>
          <w:rFonts w:asciiTheme="minorHAnsi" w:hAnsiTheme="minorHAnsi" w:cs="Calibri"/>
          <w:b/>
          <w:bCs/>
        </w:rPr>
        <w:t>SCHEMA DI STRATEGIA DI SVILUPPO LOCALE</w:t>
      </w:r>
    </w:p>
    <w:p w14:paraId="603866E5" w14:textId="77777777" w:rsidR="007908AF" w:rsidRPr="0019416F" w:rsidRDefault="007908AF" w:rsidP="007908AF">
      <w:pPr>
        <w:pStyle w:val="Corpotesto"/>
        <w:rPr>
          <w:rFonts w:asciiTheme="minorHAnsi" w:hAnsiTheme="minorHAnsi" w:cs="Calibri"/>
          <w:highlight w:val="yellow"/>
        </w:rPr>
      </w:pPr>
    </w:p>
    <w:p w14:paraId="6ED05B1F" w14:textId="77777777" w:rsidR="007908AF" w:rsidRPr="0019416F" w:rsidRDefault="007908AF" w:rsidP="007908AF">
      <w:pPr>
        <w:pStyle w:val="Corpotesto"/>
        <w:jc w:val="center"/>
        <w:rPr>
          <w:rFonts w:asciiTheme="minorHAnsi" w:hAnsiTheme="minorHAnsi" w:cs="Calibri"/>
          <w:b/>
          <w:i/>
          <w:sz w:val="28"/>
          <w:szCs w:val="28"/>
        </w:rPr>
      </w:pPr>
      <w:r w:rsidRPr="0019416F">
        <w:rPr>
          <w:rFonts w:asciiTheme="minorHAnsi" w:hAnsiTheme="minorHAnsi" w:cs="Calibri"/>
          <w:b/>
          <w:sz w:val="28"/>
          <w:szCs w:val="28"/>
        </w:rPr>
        <w:t>GRUPPO DI AZIONE LOCALE</w:t>
      </w:r>
    </w:p>
    <w:p w14:paraId="4A449EBC" w14:textId="77777777" w:rsidR="007908AF" w:rsidRPr="0019416F" w:rsidRDefault="53528FFD" w:rsidP="007908AF">
      <w:pPr>
        <w:pStyle w:val="Corpotesto"/>
        <w:jc w:val="center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  <w:i/>
          <w:iCs/>
        </w:rPr>
        <w:t xml:space="preserve"> </w:t>
      </w:r>
      <w:r w:rsidRPr="0019416F">
        <w:rPr>
          <w:rFonts w:asciiTheme="minorHAnsi" w:hAnsiTheme="minorHAnsi" w:cs="Calibri"/>
        </w:rPr>
        <w:t>[</w:t>
      </w:r>
      <w:r w:rsidRPr="0019416F">
        <w:rPr>
          <w:rFonts w:asciiTheme="minorHAnsi" w:hAnsiTheme="minorHAnsi" w:cs="Calibri"/>
          <w:i/>
          <w:iCs/>
        </w:rPr>
        <w:t>NOMINATIVO</w:t>
      </w:r>
      <w:r w:rsidRPr="0019416F">
        <w:rPr>
          <w:rFonts w:asciiTheme="minorHAnsi" w:hAnsiTheme="minorHAnsi" w:cs="Calibri"/>
        </w:rPr>
        <w:t>]</w:t>
      </w:r>
    </w:p>
    <w:p w14:paraId="458A707B" w14:textId="1264D32F" w:rsidR="007908AF" w:rsidRPr="0019416F" w:rsidRDefault="007908AF" w:rsidP="4F2464C4">
      <w:pPr>
        <w:pStyle w:val="Corpotesto"/>
        <w:jc w:val="center"/>
        <w:rPr>
          <w:rFonts w:asciiTheme="minorHAnsi" w:hAnsiTheme="minorHAnsi" w:cs="Calibri"/>
          <w:highlight w:val="yellow"/>
        </w:rPr>
      </w:pPr>
      <w:r w:rsidRPr="0019416F">
        <w:rPr>
          <w:rFonts w:asciiTheme="minorHAnsi" w:hAnsiTheme="minorHAnsi"/>
          <w:noProof/>
          <w:lang w:eastAsia="it-IT" w:bidi="ar-SA"/>
        </w:rPr>
        <mc:AlternateContent>
          <mc:Choice Requires="wps">
            <w:drawing>
              <wp:inline distT="0" distB="0" distL="114935" distR="114935" wp14:anchorId="6D056003" wp14:editId="7A67E494">
                <wp:extent cx="2865120" cy="2179320"/>
                <wp:effectExtent l="11430" t="6350" r="9525" b="5080"/>
                <wp:docPr id="963046972" name="Casella di testo 963046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4605C" w14:textId="77777777" w:rsidR="00443709" w:rsidRDefault="00443709" w:rsidP="007908AF">
                            <w:pPr>
                              <w:pStyle w:val="Corpotes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Strategia Sviluppo Locale</w:t>
                            </w:r>
                          </w:p>
                          <w:p w14:paraId="5F9160CB" w14:textId="77777777" w:rsidR="00443709" w:rsidRDefault="00443709" w:rsidP="007908AF">
                            <w:pPr>
                              <w:pStyle w:val="Corpotesto"/>
                              <w:jc w:val="center"/>
                            </w:pPr>
                            <w:r>
                              <w:t>[</w:t>
                            </w:r>
                            <w:r>
                              <w:rPr>
                                <w:i/>
                                <w:iCs/>
                              </w:rPr>
                              <w:t>AMBITO TEMATICO PREVALENTE e DENOMINAZIONE</w:t>
                            </w:r>
                            <w:r>
                              <w:t>]</w:t>
                            </w:r>
                          </w:p>
                          <w:p w14:paraId="673B2E80" w14:textId="77777777" w:rsidR="00443709" w:rsidRDefault="00443709" w:rsidP="007908AF">
                            <w:pPr>
                              <w:pStyle w:val="Corpotesto"/>
                              <w:jc w:val="center"/>
                            </w:pPr>
                          </w:p>
                          <w:p w14:paraId="6473CDC6" w14:textId="77777777" w:rsidR="00443709" w:rsidRDefault="00443709" w:rsidP="007908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2023-2027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 w14:anchorId="1504025B">
              <v:shapetype id="_x0000_t202" coordsize="21600,21600" o:spt="202" path="m,l,21600r21600,l21600,xe" w14:anchorId="6D056003">
                <v:stroke joinstyle="miter"/>
                <v:path gradientshapeok="t" o:connecttype="rect"/>
              </v:shapetype>
              <v:shape id="Casella di testo 963046972" style="width:225.6pt;height:17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">
                <v:textbox inset="7.45pt,3.85pt,7.45pt,3.85pt">
                  <w:txbxContent>
                    <w:p w:rsidR="00443709" w:rsidP="007908AF" w:rsidRDefault="00443709" w14:paraId="4CD34C84" w14:textId="77777777">
                      <w:pPr>
                        <w:pStyle w:val="BodyText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Strategia Sviluppo Locale</w:t>
                      </w:r>
                    </w:p>
                    <w:p w:rsidR="00443709" w:rsidP="007908AF" w:rsidRDefault="00443709" w14:paraId="55D62E6F" w14:textId="77777777">
                      <w:pPr>
                        <w:pStyle w:val="BodyText"/>
                        <w:jc w:val="center"/>
                      </w:pPr>
                      <w:r>
                        <w:t>[</w:t>
                      </w:r>
                      <w:r>
                        <w:rPr>
                          <w:i/>
                          <w:iCs/>
                        </w:rPr>
                        <w:t>AMBITO TEMATICO PREVALENTE e DENOMINAZIONE</w:t>
                      </w:r>
                      <w:r>
                        <w:t>]</w:t>
                      </w:r>
                    </w:p>
                    <w:p w:rsidR="00443709" w:rsidP="007908AF" w:rsidRDefault="00443709" w14:paraId="672A6659" w14:textId="77777777">
                      <w:pPr>
                        <w:pStyle w:val="BodyText"/>
                        <w:jc w:val="center"/>
                      </w:pPr>
                    </w:p>
                    <w:p w:rsidR="00443709" w:rsidP="007908AF" w:rsidRDefault="00443709" w14:paraId="58980184" w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2023-2027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0A04E2" w14:textId="77777777" w:rsidR="007908AF" w:rsidRPr="0019416F" w:rsidRDefault="007908AF" w:rsidP="007908AF">
      <w:pPr>
        <w:pStyle w:val="Corpotesto"/>
        <w:rPr>
          <w:rFonts w:asciiTheme="minorHAnsi" w:hAnsiTheme="minorHAnsi" w:cs="Calibri"/>
          <w:highlight w:val="yellow"/>
        </w:rPr>
      </w:pPr>
    </w:p>
    <w:p w14:paraId="7A6A4902" w14:textId="00D5B1BA" w:rsidR="0046690A" w:rsidRDefault="007908AF" w:rsidP="007908AF">
      <w:pPr>
        <w:pStyle w:val="Corpotesto"/>
        <w:jc w:val="center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[</w:t>
      </w:r>
      <w:r w:rsidRPr="0019416F">
        <w:rPr>
          <w:rFonts w:asciiTheme="minorHAnsi" w:hAnsiTheme="minorHAnsi" w:cs="Calibri"/>
          <w:i/>
          <w:iCs/>
        </w:rPr>
        <w:t>MESE E ANNO</w:t>
      </w:r>
      <w:r w:rsidRPr="0019416F">
        <w:rPr>
          <w:rFonts w:asciiTheme="minorHAnsi" w:hAnsiTheme="minorHAnsi" w:cs="Calibri"/>
        </w:rPr>
        <w:t>]</w:t>
      </w:r>
    </w:p>
    <w:p w14:paraId="42603B74" w14:textId="5BCB9134" w:rsidR="007908AF" w:rsidRPr="0019416F" w:rsidRDefault="0046690A" w:rsidP="0019416F">
      <w:pPr>
        <w:rPr>
          <w:rFonts w:cs="Calibri"/>
        </w:rPr>
      </w:pPr>
      <w:r>
        <w:rPr>
          <w:rFonts w:cs="Calibri"/>
        </w:rPr>
        <w:br w:type="page"/>
      </w:r>
    </w:p>
    <w:p w14:paraId="5A7FDC1E" w14:textId="3B9EFC6F" w:rsidR="007908AF" w:rsidRPr="0019416F" w:rsidRDefault="007908AF" w:rsidP="007908AF">
      <w:pPr>
        <w:pStyle w:val="Corpotesto"/>
        <w:pageBreakBefore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lastRenderedPageBreak/>
        <w:t xml:space="preserve">GAL/ </w:t>
      </w:r>
      <w:r w:rsidR="00CF4D24">
        <w:rPr>
          <w:rFonts w:asciiTheme="minorHAnsi" w:hAnsiTheme="minorHAnsi" w:cs="Calibri"/>
        </w:rPr>
        <w:t>C</w:t>
      </w:r>
      <w:r w:rsidRPr="0019416F">
        <w:rPr>
          <w:rFonts w:asciiTheme="minorHAnsi" w:hAnsiTheme="minorHAnsi" w:cs="Calibri"/>
        </w:rPr>
        <w:t xml:space="preserve">apofila_________________________________________________________________ </w:t>
      </w:r>
    </w:p>
    <w:p w14:paraId="762C579E" w14:textId="7C30D34D" w:rsidR="007908AF" w:rsidRPr="0019416F" w:rsidRDefault="007908AF" w:rsidP="007908AF">
      <w:pPr>
        <w:pStyle w:val="Corpotesto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con sede</w:t>
      </w:r>
      <w:r w:rsidR="00414D3D" w:rsidRPr="0019416F">
        <w:rPr>
          <w:rFonts w:asciiTheme="minorHAnsi" w:hAnsiTheme="minorHAnsi" w:cs="Calibri"/>
        </w:rPr>
        <w:t xml:space="preserve"> legale</w:t>
      </w:r>
      <w:r w:rsidRPr="0019416F">
        <w:rPr>
          <w:rFonts w:asciiTheme="minorHAnsi" w:hAnsiTheme="minorHAnsi" w:cs="Calibri"/>
        </w:rPr>
        <w:t xml:space="preserve"> </w:t>
      </w:r>
      <w:r w:rsidR="7C6D112A" w:rsidRPr="0019416F">
        <w:rPr>
          <w:rFonts w:asciiTheme="minorHAnsi" w:hAnsiTheme="minorHAnsi" w:cs="Calibri"/>
        </w:rPr>
        <w:t>nel Comune</w:t>
      </w:r>
      <w:r w:rsidRPr="0019416F">
        <w:rPr>
          <w:rFonts w:asciiTheme="minorHAnsi" w:hAnsiTheme="minorHAnsi" w:cs="Calibri"/>
        </w:rPr>
        <w:t xml:space="preserve"> di __________________________________ </w:t>
      </w:r>
      <w:r w:rsidRPr="0019416F">
        <w:rPr>
          <w:rFonts w:asciiTheme="minorHAnsi" w:hAnsiTheme="minorHAnsi"/>
        </w:rPr>
        <w:tab/>
      </w:r>
      <w:r w:rsidRPr="0019416F">
        <w:rPr>
          <w:rFonts w:asciiTheme="minorHAnsi" w:hAnsiTheme="minorHAnsi" w:cs="Calibri"/>
        </w:rPr>
        <w:t>CAP ___________</w:t>
      </w:r>
    </w:p>
    <w:p w14:paraId="1E2A37BF" w14:textId="77777777" w:rsidR="007908AF" w:rsidRPr="0019416F" w:rsidRDefault="007908AF" w:rsidP="007908AF">
      <w:pPr>
        <w:pStyle w:val="Corpotesto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Via _________________________________________________________</w:t>
      </w:r>
      <w:r w:rsidRPr="0019416F">
        <w:rPr>
          <w:rFonts w:asciiTheme="minorHAnsi" w:hAnsiTheme="minorHAnsi" w:cs="Calibri"/>
        </w:rPr>
        <w:tab/>
        <w:t>n. _____________</w:t>
      </w:r>
    </w:p>
    <w:p w14:paraId="54A94ADD" w14:textId="7A4DDC84" w:rsidR="007908AF" w:rsidRPr="0019416F" w:rsidRDefault="007908AF" w:rsidP="007908AF">
      <w:pPr>
        <w:pStyle w:val="Corpotesto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 xml:space="preserve">Tel ____________ </w:t>
      </w:r>
      <w:r w:rsidRPr="0019416F">
        <w:rPr>
          <w:rFonts w:asciiTheme="minorHAnsi" w:hAnsiTheme="minorHAnsi"/>
        </w:rPr>
        <w:tab/>
      </w:r>
      <w:r w:rsidRPr="0019416F">
        <w:rPr>
          <w:rFonts w:asciiTheme="minorHAnsi" w:hAnsiTheme="minorHAnsi" w:cs="Calibri"/>
        </w:rPr>
        <w:t>Indirizzo di posta elettronica</w:t>
      </w:r>
      <w:r w:rsidR="26293179" w:rsidRPr="0019416F">
        <w:rPr>
          <w:rFonts w:asciiTheme="minorHAnsi" w:hAnsiTheme="minorHAnsi" w:cs="Calibri"/>
        </w:rPr>
        <w:t xml:space="preserve"> ___________________________________</w:t>
      </w:r>
    </w:p>
    <w:p w14:paraId="7DA9EE20" w14:textId="77777777" w:rsidR="007908AF" w:rsidRPr="0019416F" w:rsidRDefault="007908AF" w:rsidP="007908AF">
      <w:pPr>
        <w:pStyle w:val="Corpotesto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Indirizzo di posta certificata_________________________________________________________</w:t>
      </w:r>
    </w:p>
    <w:p w14:paraId="7B214CC3" w14:textId="77777777" w:rsidR="007908AF" w:rsidRPr="0019416F" w:rsidRDefault="007908AF" w:rsidP="007908AF">
      <w:pPr>
        <w:pStyle w:val="Corpotesto"/>
        <w:rPr>
          <w:rFonts w:asciiTheme="minorHAnsi" w:hAnsiTheme="minorHAnsi" w:cs="Calibri"/>
        </w:rPr>
      </w:pPr>
    </w:p>
    <w:p w14:paraId="478AE0E1" w14:textId="77777777" w:rsidR="007908AF" w:rsidRPr="0019416F" w:rsidRDefault="007908AF" w:rsidP="007908AF">
      <w:pPr>
        <w:pStyle w:val="Corpotesto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LEGALE RAPPRESENTANTE</w:t>
      </w:r>
    </w:p>
    <w:p w14:paraId="35E2044F" w14:textId="77777777" w:rsidR="007908AF" w:rsidRPr="0019416F" w:rsidRDefault="007908AF" w:rsidP="007908AF">
      <w:pPr>
        <w:pStyle w:val="Corpotesto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Cognome ______________________________</w:t>
      </w:r>
      <w:r w:rsidRPr="0019416F">
        <w:rPr>
          <w:rFonts w:asciiTheme="minorHAnsi" w:hAnsiTheme="minorHAnsi" w:cs="Calibri"/>
        </w:rPr>
        <w:tab/>
        <w:t>Nome _________________________________</w:t>
      </w:r>
    </w:p>
    <w:p w14:paraId="3ACC2C1B" w14:textId="77777777" w:rsidR="007908AF" w:rsidRPr="0019416F" w:rsidRDefault="007908AF" w:rsidP="007908AF">
      <w:pPr>
        <w:pStyle w:val="Corpotesto"/>
        <w:rPr>
          <w:rFonts w:asciiTheme="minorHAnsi" w:hAnsiTheme="minorHAnsi" w:cs="Calibri"/>
        </w:rPr>
      </w:pPr>
    </w:p>
    <w:p w14:paraId="45C4E6BE" w14:textId="77777777" w:rsidR="007908AF" w:rsidRPr="0019416F" w:rsidRDefault="007908AF" w:rsidP="007908AF">
      <w:pPr>
        <w:pStyle w:val="Corpotesto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REFERENTE OPERATIVO</w:t>
      </w:r>
    </w:p>
    <w:p w14:paraId="2DD4E62F" w14:textId="77777777" w:rsidR="007908AF" w:rsidRPr="0019416F" w:rsidRDefault="007908AF" w:rsidP="007908AF">
      <w:pPr>
        <w:pStyle w:val="Corpotesto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Cognome ______________________________</w:t>
      </w:r>
      <w:r w:rsidRPr="0019416F">
        <w:rPr>
          <w:rFonts w:asciiTheme="minorHAnsi" w:hAnsiTheme="minorHAnsi" w:cs="Calibri"/>
        </w:rPr>
        <w:tab/>
        <w:t>Nome _________________________________</w:t>
      </w:r>
    </w:p>
    <w:p w14:paraId="5B8F66C6" w14:textId="77777777" w:rsidR="007908AF" w:rsidRPr="0019416F" w:rsidRDefault="007908AF" w:rsidP="007908AF">
      <w:pPr>
        <w:pStyle w:val="Corpotesto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Funzione ________________________________________________________________________</w:t>
      </w:r>
    </w:p>
    <w:p w14:paraId="2766A1A2" w14:textId="37B428CE" w:rsidR="007908AF" w:rsidRPr="0019416F" w:rsidRDefault="007908AF" w:rsidP="007908AF">
      <w:pPr>
        <w:pStyle w:val="Corpotesto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 xml:space="preserve">Tel. _______________ </w:t>
      </w:r>
      <w:r w:rsidRPr="0019416F">
        <w:rPr>
          <w:rFonts w:asciiTheme="minorHAnsi" w:hAnsiTheme="minorHAnsi"/>
        </w:rPr>
        <w:tab/>
      </w:r>
      <w:r w:rsidRPr="0019416F">
        <w:rPr>
          <w:rFonts w:asciiTheme="minorHAnsi" w:hAnsiTheme="minorHAnsi" w:cs="Calibri"/>
        </w:rPr>
        <w:t>Indirizzo posta elettronica___________________________________</w:t>
      </w:r>
    </w:p>
    <w:p w14:paraId="27538651" w14:textId="77777777" w:rsidR="007908AF" w:rsidRPr="0019416F" w:rsidRDefault="007908AF" w:rsidP="007908AF">
      <w:pPr>
        <w:pStyle w:val="Corpotesto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Indirizzo di posta certificata _________________________________________________________</w:t>
      </w:r>
    </w:p>
    <w:p w14:paraId="4A548952" w14:textId="77777777" w:rsidR="007908AF" w:rsidRPr="0019416F" w:rsidRDefault="007908AF" w:rsidP="0019416F">
      <w:pPr>
        <w:pStyle w:val="PSR-corpotesto"/>
        <w:pageBreakBefore/>
        <w:widowControl/>
        <w:suppressAutoHyphens w:val="0"/>
        <w:spacing w:before="120" w:after="60"/>
        <w:rPr>
          <w:rFonts w:asciiTheme="minorHAnsi" w:hAnsiTheme="minorHAnsi" w:cs="Calibri"/>
          <w:highlight w:val="yellow"/>
        </w:rPr>
      </w:pPr>
    </w:p>
    <w:p w14:paraId="17E0BBA9" w14:textId="7AF40060" w:rsidR="007908AF" w:rsidRPr="0019416F" w:rsidRDefault="007908AF" w:rsidP="0019416F">
      <w:pPr>
        <w:pStyle w:val="PSR-corpotesto"/>
        <w:widowControl/>
        <w:suppressAutoHyphens w:val="0"/>
        <w:spacing w:before="120" w:after="60"/>
        <w:rPr>
          <w:rFonts w:asciiTheme="minorHAnsi" w:hAnsiTheme="minorHAnsi" w:cs="Calibri"/>
          <w:highlight w:val="yellow"/>
        </w:rPr>
      </w:pPr>
    </w:p>
    <w:p w14:paraId="238C0BC0" w14:textId="064F8F2C" w:rsidR="007908AF" w:rsidRDefault="007908AF" w:rsidP="0019416F">
      <w:pPr>
        <w:pStyle w:val="PSR-corpotesto"/>
        <w:widowControl/>
        <w:suppressAutoHyphens w:val="0"/>
        <w:spacing w:before="120" w:after="60"/>
        <w:rPr>
          <w:rFonts w:asciiTheme="minorHAnsi" w:hAnsiTheme="minorHAnsi" w:cs="Calibri"/>
        </w:rPr>
      </w:pPr>
    </w:p>
    <w:p w14:paraId="06925382" w14:textId="3EBE716B" w:rsidR="053CB6CE" w:rsidRDefault="053CB6CE">
      <w:r>
        <w:br w:type="page"/>
      </w:r>
    </w:p>
    <w:p w14:paraId="35342CDA" w14:textId="7398DFEB" w:rsidR="00605A35" w:rsidRDefault="00605A35" w:rsidP="0019416F">
      <w:pPr>
        <w:pStyle w:val="PSR-corpotesto"/>
        <w:widowControl/>
        <w:suppressAutoHyphens w:val="0"/>
        <w:spacing w:before="120" w:after="60"/>
        <w:rPr>
          <w:rFonts w:asciiTheme="minorHAnsi" w:hAnsiTheme="minorHAnsi" w:cs="Calibri"/>
        </w:rPr>
      </w:pPr>
    </w:p>
    <w:p w14:paraId="4AD335DA" w14:textId="21309C6A" w:rsidR="00605A35" w:rsidRDefault="00605A35" w:rsidP="0019416F">
      <w:pPr>
        <w:pStyle w:val="PSR-corpotesto"/>
        <w:widowControl/>
        <w:suppressAutoHyphens w:val="0"/>
        <w:spacing w:before="120" w:after="60"/>
        <w:rPr>
          <w:rFonts w:asciiTheme="minorHAnsi" w:hAnsiTheme="minorHAnsi" w:cs="Calibri"/>
        </w:rPr>
      </w:pPr>
    </w:p>
    <w:p w14:paraId="60ED49ED" w14:textId="1DBB6487" w:rsidR="00605A35" w:rsidRDefault="00605A35" w:rsidP="0019416F">
      <w:pPr>
        <w:pStyle w:val="PSR-corpotesto"/>
        <w:widowControl/>
        <w:suppressAutoHyphens w:val="0"/>
        <w:spacing w:before="120" w:after="60"/>
        <w:rPr>
          <w:rFonts w:asciiTheme="minorHAnsi" w:hAnsiTheme="minorHAnsi" w:cs="Calibri"/>
        </w:rPr>
      </w:pPr>
    </w:p>
    <w:p w14:paraId="390C4332" w14:textId="6EF7BF3B" w:rsidR="00605A35" w:rsidRDefault="00605A35" w:rsidP="0019416F">
      <w:pPr>
        <w:pStyle w:val="PSR-corpotesto"/>
        <w:widowControl/>
        <w:suppressAutoHyphens w:val="0"/>
        <w:spacing w:before="120" w:after="60"/>
        <w:rPr>
          <w:rFonts w:asciiTheme="minorHAnsi" w:hAnsiTheme="minorHAnsi" w:cs="Calibri"/>
        </w:rPr>
      </w:pPr>
    </w:p>
    <w:p w14:paraId="31703DC9" w14:textId="750C3537" w:rsidR="00605A35" w:rsidRDefault="00605A35" w:rsidP="0019416F">
      <w:pPr>
        <w:pStyle w:val="PSR-corpotesto"/>
        <w:widowControl/>
        <w:suppressAutoHyphens w:val="0"/>
        <w:spacing w:before="120" w:after="60"/>
        <w:rPr>
          <w:rFonts w:asciiTheme="minorHAnsi" w:hAnsiTheme="minorHAnsi" w:cs="Calibri"/>
        </w:rPr>
      </w:pPr>
    </w:p>
    <w:p w14:paraId="706265DB" w14:textId="778AEB54" w:rsidR="00605A35" w:rsidRDefault="00605A35" w:rsidP="0019416F">
      <w:pPr>
        <w:pStyle w:val="PSR-corpotesto"/>
        <w:widowControl/>
        <w:suppressAutoHyphens w:val="0"/>
        <w:spacing w:before="120" w:after="60"/>
        <w:rPr>
          <w:rFonts w:asciiTheme="minorHAnsi" w:hAnsiTheme="minorHAnsi" w:cs="Calibri"/>
        </w:rPr>
      </w:pPr>
    </w:p>
    <w:p w14:paraId="2772E05D" w14:textId="77777777" w:rsidR="00605A35" w:rsidRDefault="00605A35" w:rsidP="0019416F">
      <w:pPr>
        <w:pStyle w:val="PSR-corpotesto"/>
        <w:widowControl/>
        <w:suppressAutoHyphens w:val="0"/>
        <w:spacing w:before="120" w:after="60"/>
        <w:rPr>
          <w:rFonts w:asciiTheme="minorHAnsi" w:hAnsiTheme="minorHAnsi" w:cs="Calibri"/>
        </w:rPr>
      </w:pPr>
    </w:p>
    <w:p w14:paraId="64109A81" w14:textId="77777777" w:rsidR="00605A35" w:rsidRPr="0019416F" w:rsidRDefault="00605A35" w:rsidP="0019416F">
      <w:pPr>
        <w:pStyle w:val="PSR-corpotesto"/>
        <w:widowControl/>
        <w:suppressAutoHyphens w:val="0"/>
        <w:spacing w:before="120" w:after="60"/>
        <w:rPr>
          <w:rFonts w:asciiTheme="minorHAnsi" w:hAnsiTheme="minorHAnsi" w:cs="Calibri"/>
        </w:rPr>
      </w:pPr>
    </w:p>
    <w:p w14:paraId="4EAB97EB" w14:textId="19218714" w:rsidR="007908AF" w:rsidRPr="0019416F" w:rsidRDefault="007908AF" w:rsidP="00605A35">
      <w:pPr>
        <w:shd w:val="clear" w:color="auto" w:fill="B2B2B2"/>
        <w:jc w:val="center"/>
        <w:rPr>
          <w:rFonts w:cs="Calibri"/>
          <w:b/>
          <w:bCs/>
          <w:sz w:val="44"/>
          <w:szCs w:val="44"/>
        </w:rPr>
      </w:pPr>
      <w:r w:rsidRPr="0019416F">
        <w:rPr>
          <w:rFonts w:cs="Calibri"/>
          <w:b/>
          <w:bCs/>
          <w:sz w:val="44"/>
          <w:szCs w:val="44"/>
        </w:rPr>
        <w:t xml:space="preserve">FASCICOLO </w:t>
      </w:r>
      <w:r w:rsidR="004936EF" w:rsidRPr="0019416F">
        <w:rPr>
          <w:rFonts w:cs="Calibri"/>
          <w:b/>
          <w:bCs/>
          <w:sz w:val="44"/>
          <w:szCs w:val="44"/>
        </w:rPr>
        <w:t>A</w:t>
      </w:r>
    </w:p>
    <w:p w14:paraId="27F0040A" w14:textId="77777777" w:rsidR="007908AF" w:rsidRPr="0019416F" w:rsidRDefault="53528FFD" w:rsidP="00605A35">
      <w:pPr>
        <w:shd w:val="clear" w:color="auto" w:fill="B2B2B2"/>
        <w:jc w:val="center"/>
        <w:rPr>
          <w:rFonts w:cs="Calibri"/>
          <w:sz w:val="44"/>
          <w:szCs w:val="44"/>
        </w:rPr>
      </w:pPr>
      <w:r w:rsidRPr="0019416F">
        <w:rPr>
          <w:rFonts w:cs="Calibri"/>
          <w:b/>
          <w:bCs/>
          <w:sz w:val="44"/>
          <w:szCs w:val="44"/>
        </w:rPr>
        <w:t>La strategia di sviluppo locale</w:t>
      </w:r>
    </w:p>
    <w:p w14:paraId="1EC91A4A" w14:textId="3CFD202F" w:rsidR="5262BE81" w:rsidRPr="0019416F" w:rsidRDefault="5262BE81" w:rsidP="0019416F">
      <w:pPr>
        <w:pStyle w:val="Corpotesto"/>
        <w:widowControl/>
        <w:suppressAutoHyphens w:val="0"/>
        <w:jc w:val="both"/>
        <w:rPr>
          <w:rFonts w:asciiTheme="minorHAnsi" w:hAnsiTheme="minorHAnsi" w:cs="Calibri"/>
          <w:b/>
          <w:bCs/>
          <w:i/>
          <w:iCs/>
        </w:rPr>
      </w:pPr>
    </w:p>
    <w:p w14:paraId="30C96820" w14:textId="7E995F59" w:rsidR="00A20F83" w:rsidRPr="0019416F" w:rsidRDefault="61346347" w:rsidP="2DCACC76">
      <w:pPr>
        <w:pStyle w:val="Corpotesto"/>
        <w:widowControl/>
        <w:suppressAutoHyphens w:val="0"/>
        <w:jc w:val="both"/>
        <w:rPr>
          <w:rFonts w:asciiTheme="minorHAnsi" w:hAnsiTheme="minorHAnsi" w:cs="Calibri"/>
          <w:highlight w:val="yellow"/>
          <w:lang w:eastAsia="ar-SA" w:bidi="ar-SA"/>
        </w:rPr>
      </w:pPr>
      <w:r w:rsidRPr="2DCACC76">
        <w:rPr>
          <w:rFonts w:asciiTheme="minorHAnsi" w:hAnsiTheme="minorHAnsi" w:cs="Calibri"/>
          <w:b/>
          <w:bCs/>
          <w:i/>
          <w:iCs/>
        </w:rPr>
        <w:t>N</w:t>
      </w:r>
      <w:r w:rsidR="53528FFD" w:rsidRPr="2DCACC76">
        <w:rPr>
          <w:rFonts w:asciiTheme="minorHAnsi" w:hAnsiTheme="minorHAnsi" w:cs="Calibri"/>
          <w:b/>
          <w:bCs/>
          <w:i/>
          <w:iCs/>
        </w:rPr>
        <w:t>ota:</w:t>
      </w:r>
      <w:r w:rsidR="39DAD71B" w:rsidRPr="2DCACC76">
        <w:rPr>
          <w:rFonts w:asciiTheme="minorHAnsi" w:hAnsiTheme="minorHAnsi" w:cs="Calibri"/>
          <w:b/>
          <w:bCs/>
          <w:i/>
          <w:iCs/>
        </w:rPr>
        <w:t xml:space="preserve"> </w:t>
      </w:r>
      <w:r w:rsidR="090AB5B7" w:rsidRPr="2DCACC76">
        <w:rPr>
          <w:rFonts w:asciiTheme="minorHAnsi" w:hAnsiTheme="minorHAnsi" w:cs="Calibri"/>
        </w:rPr>
        <w:t>Lo schema va</w:t>
      </w:r>
      <w:r w:rsidR="53528FFD" w:rsidRPr="2DCACC76">
        <w:rPr>
          <w:rFonts w:asciiTheme="minorHAnsi" w:hAnsiTheme="minorHAnsi" w:cs="Calibri"/>
        </w:rPr>
        <w:t xml:space="preserve"> compilat</w:t>
      </w:r>
      <w:r w:rsidR="2B04E72F" w:rsidRPr="2DCACC76">
        <w:rPr>
          <w:rFonts w:asciiTheme="minorHAnsi" w:hAnsiTheme="minorHAnsi" w:cs="Calibri"/>
        </w:rPr>
        <w:t>o</w:t>
      </w:r>
      <w:r w:rsidR="53528FFD" w:rsidRPr="2DCACC76">
        <w:rPr>
          <w:rFonts w:asciiTheme="minorHAnsi" w:hAnsiTheme="minorHAnsi" w:cs="Calibri"/>
        </w:rPr>
        <w:t xml:space="preserve"> in tutte le </w:t>
      </w:r>
      <w:r w:rsidR="2B9B99BB" w:rsidRPr="2DCACC76">
        <w:rPr>
          <w:rFonts w:asciiTheme="minorHAnsi" w:hAnsiTheme="minorHAnsi" w:cs="Calibri"/>
        </w:rPr>
        <w:t>sue</w:t>
      </w:r>
      <w:r w:rsidR="53528FFD" w:rsidRPr="2DCACC76">
        <w:rPr>
          <w:rFonts w:asciiTheme="minorHAnsi" w:hAnsiTheme="minorHAnsi" w:cs="Calibri"/>
        </w:rPr>
        <w:t xml:space="preserve"> parti rispettando le indicazioni date. </w:t>
      </w:r>
    </w:p>
    <w:p w14:paraId="356DA11A" w14:textId="350E3BC7" w:rsidR="119C4641" w:rsidRDefault="119C4641" w:rsidP="2DCACC76">
      <w:pPr>
        <w:pStyle w:val="Corpotesto"/>
        <w:widowControl/>
        <w:jc w:val="both"/>
        <w:rPr>
          <w:rFonts w:asciiTheme="minorHAnsi" w:hAnsiTheme="minorHAnsi" w:cs="Calibri"/>
        </w:rPr>
      </w:pPr>
      <w:r w:rsidRPr="2DCACC76">
        <w:rPr>
          <w:rFonts w:asciiTheme="minorHAnsi" w:hAnsiTheme="minorHAnsi" w:cs="Calibri"/>
        </w:rPr>
        <w:t>In parentesi quadra indicato l’utilizzo del dato ai fini della ammissibilità e della valutazione.</w:t>
      </w:r>
    </w:p>
    <w:p w14:paraId="00A5619E" w14:textId="22F4FCC4" w:rsidR="1EDD243D" w:rsidRDefault="1EDD243D" w:rsidP="2A4B36F0">
      <w:pPr>
        <w:tabs>
          <w:tab w:val="left" w:pos="567"/>
        </w:tabs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4B36F0">
        <w:rPr>
          <w:rFonts w:ascii="Calibri" w:eastAsia="Calibri" w:hAnsi="Calibri" w:cs="Calibri"/>
          <w:color w:val="000000" w:themeColor="text1"/>
          <w:sz w:val="24"/>
          <w:szCs w:val="24"/>
        </w:rPr>
        <w:t>Vanno inoltre allegati:</w:t>
      </w:r>
    </w:p>
    <w:p w14:paraId="6A85ACC5" w14:textId="38DAAA8E" w:rsidR="1EDD243D" w:rsidRDefault="1EDD243D" w:rsidP="2A4B36F0">
      <w:pPr>
        <w:tabs>
          <w:tab w:val="left" w:pos="567"/>
        </w:tabs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05BC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Per i </w:t>
      </w:r>
      <w:r w:rsidR="14A6AD9B" w:rsidRPr="5805BCB6">
        <w:rPr>
          <w:rFonts w:ascii="Calibri" w:eastAsia="Calibri" w:hAnsi="Calibri" w:cs="Calibri"/>
          <w:color w:val="000000" w:themeColor="text1"/>
          <w:sz w:val="24"/>
          <w:szCs w:val="24"/>
        </w:rPr>
        <w:t>partenariati</w:t>
      </w:r>
      <w:r w:rsidR="3BB9217D" w:rsidRPr="5805BC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805BC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costituiti: </w:t>
      </w:r>
    </w:p>
    <w:p w14:paraId="0F1F70D2" w14:textId="21B754C7" w:rsidR="2E15D8D0" w:rsidRDefault="2E15D8D0" w:rsidP="5650C223">
      <w:pPr>
        <w:pStyle w:val="Paragrafoelenco"/>
        <w:numPr>
          <w:ilvl w:val="0"/>
          <w:numId w:val="8"/>
        </w:numPr>
        <w:tabs>
          <w:tab w:val="left" w:pos="567"/>
        </w:tabs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50C223">
        <w:rPr>
          <w:rFonts w:ascii="Calibri" w:eastAsia="Calibri" w:hAnsi="Calibri" w:cs="Calibri"/>
          <w:color w:val="000000" w:themeColor="text1"/>
          <w:sz w:val="24"/>
          <w:szCs w:val="24"/>
        </w:rPr>
        <w:t>Lettera di adesione dei Comuni al</w:t>
      </w:r>
      <w:r w:rsidR="00BE033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territorio candidato all</w:t>
      </w:r>
      <w:r w:rsidRPr="5650C223">
        <w:rPr>
          <w:rFonts w:ascii="Calibri" w:eastAsia="Calibri" w:hAnsi="Calibri" w:cs="Calibri"/>
          <w:color w:val="000000" w:themeColor="text1"/>
          <w:sz w:val="24"/>
          <w:szCs w:val="24"/>
        </w:rPr>
        <w:t>a SLL proposta</w:t>
      </w:r>
    </w:p>
    <w:p w14:paraId="2EEC0C55" w14:textId="79B184C7" w:rsidR="2E15D8D0" w:rsidRDefault="2E15D8D0" w:rsidP="5650C223">
      <w:pPr>
        <w:pStyle w:val="Paragrafoelenco"/>
        <w:numPr>
          <w:ilvl w:val="0"/>
          <w:numId w:val="8"/>
        </w:numPr>
        <w:tabs>
          <w:tab w:val="left" w:pos="567"/>
        </w:tabs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50C223">
        <w:rPr>
          <w:rFonts w:ascii="Calibri" w:eastAsia="Calibri" w:hAnsi="Calibri" w:cs="Calibri"/>
          <w:color w:val="000000" w:themeColor="text1"/>
          <w:sz w:val="24"/>
          <w:szCs w:val="24"/>
        </w:rPr>
        <w:t>Statuto e/o Atto costitutivo</w:t>
      </w:r>
    </w:p>
    <w:p w14:paraId="36DC8979" w14:textId="343EDEA4" w:rsidR="1EDD243D" w:rsidRDefault="1EDD243D" w:rsidP="2A4B36F0">
      <w:pPr>
        <w:pStyle w:val="Paragrafoelenco"/>
        <w:numPr>
          <w:ilvl w:val="0"/>
          <w:numId w:val="8"/>
        </w:numPr>
        <w:tabs>
          <w:tab w:val="left" w:pos="567"/>
        </w:tabs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50C223">
        <w:rPr>
          <w:rFonts w:ascii="Calibri" w:eastAsia="Calibri" w:hAnsi="Calibri" w:cs="Calibri"/>
          <w:color w:val="000000" w:themeColor="text1"/>
          <w:sz w:val="24"/>
          <w:szCs w:val="24"/>
        </w:rPr>
        <w:t>Regolamento interno</w:t>
      </w:r>
    </w:p>
    <w:p w14:paraId="59E54A8E" w14:textId="2E477B68" w:rsidR="1EDD243D" w:rsidRDefault="1EDD243D" w:rsidP="2A4B36F0">
      <w:pPr>
        <w:pStyle w:val="Paragrafoelenco"/>
        <w:numPr>
          <w:ilvl w:val="0"/>
          <w:numId w:val="8"/>
        </w:numPr>
        <w:tabs>
          <w:tab w:val="left" w:pos="567"/>
        </w:tabs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50C223">
        <w:rPr>
          <w:rFonts w:ascii="Calibri" w:eastAsia="Calibri" w:hAnsi="Calibri" w:cs="Calibri"/>
          <w:color w:val="000000" w:themeColor="text1"/>
          <w:sz w:val="24"/>
          <w:szCs w:val="24"/>
        </w:rPr>
        <w:t>Contratti stipulati con i dipendenti</w:t>
      </w:r>
    </w:p>
    <w:p w14:paraId="66D7C8A2" w14:textId="4712B9F3" w:rsidR="1EDD243D" w:rsidRDefault="1EDD243D" w:rsidP="2A4B36F0">
      <w:pPr>
        <w:pStyle w:val="Paragrafoelenco"/>
        <w:numPr>
          <w:ilvl w:val="0"/>
          <w:numId w:val="8"/>
        </w:numPr>
        <w:tabs>
          <w:tab w:val="left" w:pos="567"/>
        </w:tabs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50C223">
        <w:rPr>
          <w:rFonts w:ascii="Calibri" w:eastAsia="Calibri" w:hAnsi="Calibri" w:cs="Calibri"/>
          <w:color w:val="000000" w:themeColor="text1"/>
          <w:sz w:val="24"/>
          <w:szCs w:val="24"/>
        </w:rPr>
        <w:t>Verbale dell’assemblea dei soci che approva l’organigramma</w:t>
      </w:r>
    </w:p>
    <w:p w14:paraId="6CB2C733" w14:textId="43C41085" w:rsidR="5178C8F7" w:rsidRDefault="5178C8F7" w:rsidP="1F486B4A">
      <w:pPr>
        <w:pStyle w:val="Paragrafoelenco"/>
        <w:numPr>
          <w:ilvl w:val="0"/>
          <w:numId w:val="8"/>
        </w:numPr>
        <w:tabs>
          <w:tab w:val="left" w:pos="567"/>
        </w:tabs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50C223">
        <w:rPr>
          <w:rFonts w:ascii="Calibri" w:eastAsia="Calibri" w:hAnsi="Calibri" w:cs="Calibri"/>
          <w:color w:val="000000" w:themeColor="text1"/>
          <w:sz w:val="24"/>
          <w:szCs w:val="24"/>
        </w:rPr>
        <w:t>Verbale dell’assemblea dei soci che nomina il Cda</w:t>
      </w:r>
    </w:p>
    <w:p w14:paraId="20395208" w14:textId="1EC7D74D" w:rsidR="1EDD243D" w:rsidRDefault="1EDD243D" w:rsidP="2A4B36F0">
      <w:pPr>
        <w:tabs>
          <w:tab w:val="left" w:pos="567"/>
        </w:tabs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05BC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Per i </w:t>
      </w:r>
      <w:r w:rsidR="04C89929" w:rsidRPr="5805BCB6">
        <w:rPr>
          <w:rFonts w:ascii="Calibri" w:eastAsia="Calibri" w:hAnsi="Calibri" w:cs="Calibri"/>
          <w:color w:val="000000" w:themeColor="text1"/>
          <w:sz w:val="24"/>
          <w:szCs w:val="24"/>
        </w:rPr>
        <w:t>partenariati</w:t>
      </w:r>
      <w:r w:rsidRPr="5805BC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costituendi:</w:t>
      </w:r>
    </w:p>
    <w:p w14:paraId="4ED1115B" w14:textId="122B4E41" w:rsidR="13C6DE92" w:rsidRDefault="1EDD243D" w:rsidP="5805BCB6">
      <w:pPr>
        <w:tabs>
          <w:tab w:val="left" w:pos="567"/>
        </w:tabs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05BC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1. Lettera di adesione dei Comuni</w:t>
      </w:r>
      <w:r w:rsidR="00BE033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E033A" w:rsidRPr="5650C223">
        <w:rPr>
          <w:rFonts w:ascii="Calibri" w:eastAsia="Calibri" w:hAnsi="Calibri" w:cs="Calibri"/>
          <w:color w:val="000000" w:themeColor="text1"/>
          <w:sz w:val="24"/>
          <w:szCs w:val="24"/>
        </w:rPr>
        <w:t>al</w:t>
      </w:r>
      <w:r w:rsidR="00BE033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territorio candidato</w:t>
      </w:r>
      <w:r w:rsidRPr="5805BC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alla SLL proposta</w:t>
      </w:r>
    </w:p>
    <w:p w14:paraId="4013C25A" w14:textId="6E658F6D" w:rsidR="13C6DE92" w:rsidRDefault="13C6DE92" w:rsidP="5805BCB6">
      <w:pPr>
        <w:tabs>
          <w:tab w:val="left" w:pos="567"/>
        </w:tabs>
        <w:spacing w:after="0"/>
        <w:ind w:firstLine="36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05BC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2. </w:t>
      </w:r>
      <w:r w:rsidR="1126688D" w:rsidRPr="5805BCB6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4C9F1F19" w:rsidRPr="5805BC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tto di conferimento del </w:t>
      </w:r>
      <w:r w:rsidRPr="5805BC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mandato </w:t>
      </w:r>
      <w:r w:rsidR="4A21E1D5" w:rsidRPr="5805BC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 capofila </w:t>
      </w:r>
      <w:r w:rsidR="525ABFEE" w:rsidRPr="5805BCB6">
        <w:rPr>
          <w:rFonts w:ascii="Calibri" w:eastAsia="Calibri" w:hAnsi="Calibri" w:cs="Calibri"/>
          <w:color w:val="000000" w:themeColor="text1"/>
          <w:sz w:val="24"/>
          <w:szCs w:val="24"/>
        </w:rPr>
        <w:t>per la presentazion</w:t>
      </w:r>
      <w:r w:rsidR="01FA3C98" w:rsidRPr="5805BCB6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525ABFEE" w:rsidRPr="5805BC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della candidatura</w:t>
      </w:r>
    </w:p>
    <w:p w14:paraId="46897FF4" w14:textId="473F0AAA" w:rsidR="1F486B4A" w:rsidRDefault="1F486B4A" w:rsidP="1F486B4A">
      <w:pPr>
        <w:tabs>
          <w:tab w:val="left" w:pos="567"/>
        </w:tabs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1F287D5" w14:textId="59364F05" w:rsidR="1F486B4A" w:rsidRDefault="1F486B4A" w:rsidP="1F486B4A">
      <w:pPr>
        <w:tabs>
          <w:tab w:val="left" w:pos="567"/>
        </w:tabs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30A905" w14:textId="602D1442" w:rsidR="1F486B4A" w:rsidRDefault="1F486B4A" w:rsidP="1F486B4A">
      <w:pPr>
        <w:tabs>
          <w:tab w:val="left" w:pos="567"/>
        </w:tabs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F139C7E" w14:textId="4C256EC2" w:rsidR="2A4B36F0" w:rsidRDefault="2A4B36F0" w:rsidP="2A4B36F0">
      <w:pPr>
        <w:tabs>
          <w:tab w:val="left" w:pos="567"/>
        </w:tabs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4A290BC0" w14:textId="484517DC" w:rsidR="2A4B36F0" w:rsidRDefault="2A4B36F0" w:rsidP="2A4B36F0">
      <w:pPr>
        <w:pStyle w:val="Corpotesto"/>
        <w:widowControl/>
        <w:jc w:val="both"/>
        <w:rPr>
          <w:rFonts w:asciiTheme="minorHAnsi" w:hAnsiTheme="minorHAnsi" w:cs="Calibri"/>
        </w:rPr>
        <w:sectPr w:rsidR="2A4B36F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958" w:right="1134" w:bottom="1675" w:left="1134" w:header="1674" w:footer="1391" w:gutter="0"/>
          <w:cols w:space="720"/>
          <w:docGrid w:linePitch="600" w:charSpace="32768"/>
        </w:sectPr>
      </w:pPr>
    </w:p>
    <w:p w14:paraId="4CC43235" w14:textId="23E50B77" w:rsidR="00A95C64" w:rsidRPr="0019416F" w:rsidRDefault="00550D0C" w:rsidP="0019416F">
      <w:pPr>
        <w:widowControl w:val="0"/>
        <w:spacing w:after="0" w:line="240" w:lineRule="auto"/>
        <w:rPr>
          <w:rFonts w:eastAsiaTheme="minorEastAsia"/>
          <w:sz w:val="28"/>
          <w:szCs w:val="28"/>
        </w:rPr>
      </w:pPr>
      <w:r w:rsidRPr="0019416F">
        <w:rPr>
          <w:b/>
          <w:sz w:val="28"/>
          <w:szCs w:val="28"/>
        </w:rPr>
        <w:lastRenderedPageBreak/>
        <w:t>INDICE</w:t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1554104505"/>
        <w:docPartObj>
          <w:docPartGallery w:val="Table of Contents"/>
          <w:docPartUnique/>
        </w:docPartObj>
      </w:sdtPr>
      <w:sdtEndPr/>
      <w:sdtContent>
        <w:p w14:paraId="1FCC7A14" w14:textId="78F9B31C" w:rsidR="00A95181" w:rsidRPr="0019416F" w:rsidRDefault="00A95181" w:rsidP="5C5672D2">
          <w:pPr>
            <w:pStyle w:val="Titolosommario"/>
            <w:rPr>
              <w:rFonts w:asciiTheme="minorHAnsi" w:hAnsiTheme="minorHAnsi"/>
            </w:rPr>
          </w:pPr>
        </w:p>
        <w:p w14:paraId="012AD96E" w14:textId="37149F6E" w:rsidR="004613DA" w:rsidRPr="00605A35" w:rsidRDefault="00CF4D24" w:rsidP="5C5672D2">
          <w:pPr>
            <w:pStyle w:val="Sommario1"/>
            <w:tabs>
              <w:tab w:val="clear" w:pos="9628"/>
              <w:tab w:val="right" w:leader="dot" w:pos="9630"/>
            </w:tabs>
            <w:rPr>
              <w:rStyle w:val="Collegamentoipertestuale"/>
              <w:noProof/>
              <w:lang w:eastAsia="it-IT"/>
            </w:rPr>
          </w:pPr>
          <w:r>
            <w:fldChar w:fldCharType="begin"/>
          </w:r>
          <w:r w:rsidR="00596A3E">
            <w:instrText>TOC \o "1-3" \h \z \u</w:instrText>
          </w:r>
          <w:r>
            <w:fldChar w:fldCharType="separate"/>
          </w:r>
          <w:hyperlink w:anchor="_Toc570966960">
            <w:r w:rsidR="5C5672D2" w:rsidRPr="5C5672D2">
              <w:rPr>
                <w:rStyle w:val="Collegamentoipertestuale"/>
              </w:rPr>
              <w:t>1. Caratteristiche del territorio e popolazione interessati dalla Strategia</w:t>
            </w:r>
            <w:r w:rsidR="00596A3E">
              <w:tab/>
            </w:r>
            <w:r w:rsidR="00596A3E">
              <w:fldChar w:fldCharType="begin"/>
            </w:r>
            <w:r w:rsidR="00596A3E">
              <w:instrText>PAGEREF _Toc570966960 \h</w:instrText>
            </w:r>
            <w:r w:rsidR="00596A3E">
              <w:fldChar w:fldCharType="separate"/>
            </w:r>
            <w:r w:rsidR="5C5672D2" w:rsidRPr="5C5672D2">
              <w:rPr>
                <w:rStyle w:val="Collegamentoipertestuale"/>
              </w:rPr>
              <w:t>6</w:t>
            </w:r>
            <w:r w:rsidR="00596A3E">
              <w:fldChar w:fldCharType="end"/>
            </w:r>
          </w:hyperlink>
        </w:p>
        <w:p w14:paraId="63E400D7" w14:textId="1E07EF28" w:rsidR="004613DA" w:rsidRPr="00605A35" w:rsidRDefault="003E0B35" w:rsidP="5C5672D2">
          <w:pPr>
            <w:pStyle w:val="Sommario2"/>
            <w:tabs>
              <w:tab w:val="clear" w:pos="9628"/>
              <w:tab w:val="right" w:leader="dot" w:pos="9630"/>
            </w:tabs>
            <w:rPr>
              <w:rStyle w:val="Collegamentoipertestuale"/>
              <w:noProof/>
              <w:lang w:eastAsia="it-IT"/>
            </w:rPr>
          </w:pPr>
          <w:hyperlink w:anchor="_Toc625007624">
            <w:r w:rsidR="5C5672D2" w:rsidRPr="5C5672D2">
              <w:rPr>
                <w:rStyle w:val="Collegamentoipertestuale"/>
              </w:rPr>
              <w:t>1.1 Analisi di contesto</w:t>
            </w:r>
            <w:r w:rsidR="00CF4D24">
              <w:tab/>
            </w:r>
            <w:r w:rsidR="00CF4D24">
              <w:fldChar w:fldCharType="begin"/>
            </w:r>
            <w:r w:rsidR="00CF4D24">
              <w:instrText>PAGEREF _Toc625007624 \h</w:instrText>
            </w:r>
            <w:r w:rsidR="00CF4D24">
              <w:fldChar w:fldCharType="separate"/>
            </w:r>
            <w:r w:rsidR="5C5672D2" w:rsidRPr="5C5672D2">
              <w:rPr>
                <w:rStyle w:val="Collegamentoipertestuale"/>
              </w:rPr>
              <w:t>10</w:t>
            </w:r>
            <w:r w:rsidR="00CF4D24">
              <w:fldChar w:fldCharType="end"/>
            </w:r>
          </w:hyperlink>
        </w:p>
        <w:p w14:paraId="3D011492" w14:textId="7F24483F" w:rsidR="004613DA" w:rsidRPr="00605A35" w:rsidRDefault="003E0B35" w:rsidP="5C5672D2">
          <w:pPr>
            <w:pStyle w:val="Sommario2"/>
            <w:tabs>
              <w:tab w:val="clear" w:pos="9628"/>
              <w:tab w:val="right" w:leader="dot" w:pos="9630"/>
            </w:tabs>
            <w:rPr>
              <w:rStyle w:val="Collegamentoipertestuale"/>
              <w:noProof/>
              <w:lang w:eastAsia="it-IT"/>
            </w:rPr>
          </w:pPr>
          <w:hyperlink w:anchor="_Toc1458430942">
            <w:r w:rsidR="5C5672D2" w:rsidRPr="5C5672D2">
              <w:rPr>
                <w:rStyle w:val="Collegamentoipertestuale"/>
              </w:rPr>
              <w:t>1.2 Analisi SWOT e definizione dei fabbisogni</w:t>
            </w:r>
            <w:r w:rsidR="00CF4D24">
              <w:tab/>
            </w:r>
            <w:r w:rsidR="00CF4D24">
              <w:fldChar w:fldCharType="begin"/>
            </w:r>
            <w:r w:rsidR="00CF4D24">
              <w:instrText>PAGEREF _Toc1458430942 \h</w:instrText>
            </w:r>
            <w:r w:rsidR="00CF4D24">
              <w:fldChar w:fldCharType="separate"/>
            </w:r>
            <w:r w:rsidR="5C5672D2" w:rsidRPr="5C5672D2">
              <w:rPr>
                <w:rStyle w:val="Collegamentoipertestuale"/>
              </w:rPr>
              <w:t>12</w:t>
            </w:r>
            <w:r w:rsidR="00CF4D24">
              <w:fldChar w:fldCharType="end"/>
            </w:r>
          </w:hyperlink>
        </w:p>
        <w:p w14:paraId="6D7EE985" w14:textId="12A4A598" w:rsidR="004613DA" w:rsidRPr="00605A35" w:rsidRDefault="003E0B35" w:rsidP="5C5672D2">
          <w:pPr>
            <w:pStyle w:val="Sommario1"/>
            <w:tabs>
              <w:tab w:val="clear" w:pos="9628"/>
              <w:tab w:val="right" w:leader="dot" w:pos="9630"/>
            </w:tabs>
            <w:rPr>
              <w:rStyle w:val="Collegamentoipertestuale"/>
              <w:noProof/>
              <w:lang w:eastAsia="it-IT"/>
            </w:rPr>
          </w:pPr>
          <w:hyperlink w:anchor="_Toc170881875">
            <w:r w:rsidR="5C5672D2" w:rsidRPr="5C5672D2">
              <w:rPr>
                <w:rStyle w:val="Collegamentoipertestuale"/>
              </w:rPr>
              <w:t>2. Descrizione documentata dell'attività di animazione e coinvolgimento della comunità locale ai fini dell'elaborazione della Strategia</w:t>
            </w:r>
            <w:r w:rsidR="00CF4D24">
              <w:tab/>
            </w:r>
            <w:r w:rsidR="00CF4D24">
              <w:fldChar w:fldCharType="begin"/>
            </w:r>
            <w:r w:rsidR="00CF4D24">
              <w:instrText>PAGEREF _Toc170881875 \h</w:instrText>
            </w:r>
            <w:r w:rsidR="00CF4D24">
              <w:fldChar w:fldCharType="separate"/>
            </w:r>
            <w:r w:rsidR="5C5672D2" w:rsidRPr="5C5672D2">
              <w:rPr>
                <w:rStyle w:val="Collegamentoipertestuale"/>
              </w:rPr>
              <w:t>13</w:t>
            </w:r>
            <w:r w:rsidR="00CF4D24">
              <w:fldChar w:fldCharType="end"/>
            </w:r>
          </w:hyperlink>
        </w:p>
        <w:p w14:paraId="38D19445" w14:textId="161E4626" w:rsidR="004613DA" w:rsidRPr="00605A35" w:rsidRDefault="003E0B35" w:rsidP="5C5672D2">
          <w:pPr>
            <w:pStyle w:val="Sommario1"/>
            <w:tabs>
              <w:tab w:val="clear" w:pos="9628"/>
              <w:tab w:val="right" w:leader="dot" w:pos="9630"/>
            </w:tabs>
            <w:rPr>
              <w:rStyle w:val="Collegamentoipertestuale"/>
              <w:noProof/>
              <w:lang w:eastAsia="it-IT"/>
            </w:rPr>
          </w:pPr>
          <w:hyperlink w:anchor="_Toc332180906">
            <w:r w:rsidR="5C5672D2" w:rsidRPr="5C5672D2">
              <w:rPr>
                <w:rStyle w:val="Collegamentoipertestuale"/>
              </w:rPr>
              <w:t>3. Descrizione del partenariato proponente</w:t>
            </w:r>
            <w:r w:rsidR="00CF4D24">
              <w:tab/>
            </w:r>
            <w:r w:rsidR="00CF4D24">
              <w:fldChar w:fldCharType="begin"/>
            </w:r>
            <w:r w:rsidR="00CF4D24">
              <w:instrText>PAGEREF _Toc332180906 \h</w:instrText>
            </w:r>
            <w:r w:rsidR="00CF4D24">
              <w:fldChar w:fldCharType="separate"/>
            </w:r>
            <w:r w:rsidR="5C5672D2" w:rsidRPr="5C5672D2">
              <w:rPr>
                <w:rStyle w:val="Collegamentoipertestuale"/>
              </w:rPr>
              <w:t>14</w:t>
            </w:r>
            <w:r w:rsidR="00CF4D24">
              <w:fldChar w:fldCharType="end"/>
            </w:r>
          </w:hyperlink>
        </w:p>
        <w:p w14:paraId="5B31E5C5" w14:textId="3B89E735" w:rsidR="004613DA" w:rsidRPr="00605A35" w:rsidRDefault="003E0B35" w:rsidP="5C5672D2">
          <w:pPr>
            <w:pStyle w:val="Sommario1"/>
            <w:tabs>
              <w:tab w:val="clear" w:pos="9628"/>
              <w:tab w:val="right" w:leader="dot" w:pos="9630"/>
            </w:tabs>
            <w:rPr>
              <w:rStyle w:val="Collegamentoipertestuale"/>
              <w:noProof/>
              <w:lang w:eastAsia="it-IT"/>
            </w:rPr>
          </w:pPr>
          <w:hyperlink w:anchor="_Toc114322719">
            <w:r w:rsidR="5C5672D2" w:rsidRPr="5C5672D2">
              <w:rPr>
                <w:rStyle w:val="Collegamentoipertestuale"/>
              </w:rPr>
              <w:t>4. La strategia di sviluppo locale</w:t>
            </w:r>
            <w:r w:rsidR="00CF4D24">
              <w:tab/>
            </w:r>
            <w:r w:rsidR="00CF4D24">
              <w:fldChar w:fldCharType="begin"/>
            </w:r>
            <w:r w:rsidR="00CF4D24">
              <w:instrText>PAGEREF _Toc114322719 \h</w:instrText>
            </w:r>
            <w:r w:rsidR="00CF4D24">
              <w:fldChar w:fldCharType="separate"/>
            </w:r>
            <w:r w:rsidR="5C5672D2" w:rsidRPr="5C5672D2">
              <w:rPr>
                <w:rStyle w:val="Collegamentoipertestuale"/>
              </w:rPr>
              <w:t>15</w:t>
            </w:r>
            <w:r w:rsidR="00CF4D24">
              <w:fldChar w:fldCharType="end"/>
            </w:r>
          </w:hyperlink>
        </w:p>
        <w:p w14:paraId="24489414" w14:textId="3672B682" w:rsidR="004613DA" w:rsidRPr="00605A35" w:rsidRDefault="003E0B35" w:rsidP="5C5672D2">
          <w:pPr>
            <w:pStyle w:val="Sommario2"/>
            <w:tabs>
              <w:tab w:val="clear" w:pos="9628"/>
              <w:tab w:val="right" w:leader="dot" w:pos="9630"/>
            </w:tabs>
            <w:rPr>
              <w:rStyle w:val="Collegamentoipertestuale"/>
              <w:noProof/>
              <w:lang w:eastAsia="it-IT"/>
            </w:rPr>
          </w:pPr>
          <w:hyperlink w:anchor="_Toc738391257">
            <w:r w:rsidR="5C5672D2" w:rsidRPr="5C5672D2">
              <w:rPr>
                <w:rStyle w:val="Collegamentoipertestuale"/>
              </w:rPr>
              <w:t>4.1 Descrizione della strategia e degli obiettivi da raggiungere</w:t>
            </w:r>
            <w:r w:rsidR="00CF4D24">
              <w:tab/>
            </w:r>
            <w:r w:rsidR="00CF4D24">
              <w:fldChar w:fldCharType="begin"/>
            </w:r>
            <w:r w:rsidR="00CF4D24">
              <w:instrText>PAGEREF _Toc738391257 \h</w:instrText>
            </w:r>
            <w:r w:rsidR="00CF4D24">
              <w:fldChar w:fldCharType="separate"/>
            </w:r>
            <w:r w:rsidR="5C5672D2" w:rsidRPr="5C5672D2">
              <w:rPr>
                <w:rStyle w:val="Collegamentoipertestuale"/>
              </w:rPr>
              <w:t>16</w:t>
            </w:r>
            <w:r w:rsidR="00CF4D24">
              <w:fldChar w:fldCharType="end"/>
            </w:r>
          </w:hyperlink>
        </w:p>
        <w:p w14:paraId="0F65911F" w14:textId="754A596F" w:rsidR="004613DA" w:rsidRPr="00605A35" w:rsidRDefault="003E0B35" w:rsidP="5C5672D2">
          <w:pPr>
            <w:pStyle w:val="Sommario2"/>
            <w:tabs>
              <w:tab w:val="clear" w:pos="9628"/>
              <w:tab w:val="right" w:leader="dot" w:pos="9630"/>
            </w:tabs>
            <w:rPr>
              <w:rStyle w:val="Collegamentoipertestuale"/>
              <w:noProof/>
              <w:lang w:eastAsia="it-IT"/>
            </w:rPr>
          </w:pPr>
          <w:hyperlink w:anchor="_Toc2008616965">
            <w:r w:rsidR="5C5672D2" w:rsidRPr="5C5672D2">
              <w:rPr>
                <w:rStyle w:val="Collegamentoipertestuale"/>
              </w:rPr>
              <w:t>4.2 Descrizione delle azioni che compongono la strategia</w:t>
            </w:r>
            <w:r w:rsidR="00CF4D24">
              <w:tab/>
            </w:r>
            <w:r w:rsidR="00CF4D24">
              <w:fldChar w:fldCharType="begin"/>
            </w:r>
            <w:r w:rsidR="00CF4D24">
              <w:instrText>PAGEREF _Toc2008616965 \h</w:instrText>
            </w:r>
            <w:r w:rsidR="00CF4D24">
              <w:fldChar w:fldCharType="separate"/>
            </w:r>
            <w:r w:rsidR="5C5672D2" w:rsidRPr="5C5672D2">
              <w:rPr>
                <w:rStyle w:val="Collegamentoipertestuale"/>
              </w:rPr>
              <w:t>16</w:t>
            </w:r>
            <w:r w:rsidR="00CF4D24">
              <w:fldChar w:fldCharType="end"/>
            </w:r>
          </w:hyperlink>
        </w:p>
        <w:p w14:paraId="467CFB2C" w14:textId="09E39018" w:rsidR="004613DA" w:rsidRPr="00605A35" w:rsidRDefault="003E0B35" w:rsidP="5C5672D2">
          <w:pPr>
            <w:pStyle w:val="Sommario2"/>
            <w:tabs>
              <w:tab w:val="clear" w:pos="9628"/>
              <w:tab w:val="right" w:leader="dot" w:pos="9630"/>
            </w:tabs>
            <w:rPr>
              <w:rStyle w:val="Collegamentoipertestuale"/>
              <w:noProof/>
              <w:lang w:eastAsia="it-IT"/>
            </w:rPr>
          </w:pPr>
          <w:hyperlink w:anchor="_Toc1177580607">
            <w:r w:rsidR="5C5672D2" w:rsidRPr="5C5672D2">
              <w:rPr>
                <w:rStyle w:val="Collegamentoipertestuale"/>
              </w:rPr>
              <w:t>4.3 Integrazione e complementarità con altri programmi/azioni/strumenti UE comunitari, nazionali e regionali es. STAMI, INTERREG, ADRION, FESR-FSE-FEAMPA</w:t>
            </w:r>
            <w:r w:rsidR="00CF4D24">
              <w:tab/>
            </w:r>
            <w:r w:rsidR="00CF4D24">
              <w:fldChar w:fldCharType="begin"/>
            </w:r>
            <w:r w:rsidR="00CF4D24">
              <w:instrText>PAGEREF _Toc1177580607 \h</w:instrText>
            </w:r>
            <w:r w:rsidR="00CF4D24">
              <w:fldChar w:fldCharType="separate"/>
            </w:r>
            <w:r w:rsidR="5C5672D2" w:rsidRPr="5C5672D2">
              <w:rPr>
                <w:rStyle w:val="Collegamentoipertestuale"/>
              </w:rPr>
              <w:t>22</w:t>
            </w:r>
            <w:r w:rsidR="00CF4D24">
              <w:fldChar w:fldCharType="end"/>
            </w:r>
          </w:hyperlink>
        </w:p>
        <w:p w14:paraId="43BCA791" w14:textId="5876E54A" w:rsidR="004613DA" w:rsidRPr="00605A35" w:rsidRDefault="003E0B35" w:rsidP="5C5672D2">
          <w:pPr>
            <w:pStyle w:val="Sommario1"/>
            <w:tabs>
              <w:tab w:val="clear" w:pos="9628"/>
              <w:tab w:val="left" w:pos="435"/>
              <w:tab w:val="right" w:leader="dot" w:pos="9630"/>
            </w:tabs>
            <w:rPr>
              <w:rStyle w:val="Collegamentoipertestuale"/>
              <w:noProof/>
              <w:lang w:eastAsia="it-IT"/>
            </w:rPr>
          </w:pPr>
          <w:hyperlink w:anchor="_Toc1364101206">
            <w:r w:rsidR="5C5672D2" w:rsidRPr="5C5672D2">
              <w:rPr>
                <w:rStyle w:val="Collegamentoipertestuale"/>
              </w:rPr>
              <w:t>5.</w:t>
            </w:r>
            <w:r w:rsidR="00CF4D24">
              <w:tab/>
            </w:r>
            <w:r w:rsidR="5C5672D2" w:rsidRPr="5C5672D2">
              <w:rPr>
                <w:rStyle w:val="Collegamentoipertestuale"/>
              </w:rPr>
              <w:t>Piano finanziario e indicatori</w:t>
            </w:r>
            <w:r w:rsidR="00CF4D24">
              <w:tab/>
            </w:r>
            <w:r w:rsidR="00CF4D24">
              <w:fldChar w:fldCharType="begin"/>
            </w:r>
            <w:r w:rsidR="00CF4D24">
              <w:instrText>PAGEREF _Toc1364101206 \h</w:instrText>
            </w:r>
            <w:r w:rsidR="00CF4D24">
              <w:fldChar w:fldCharType="separate"/>
            </w:r>
            <w:r w:rsidR="5C5672D2" w:rsidRPr="5C5672D2">
              <w:rPr>
                <w:rStyle w:val="Collegamentoipertestuale"/>
              </w:rPr>
              <w:t>23</w:t>
            </w:r>
            <w:r w:rsidR="00CF4D24">
              <w:fldChar w:fldCharType="end"/>
            </w:r>
          </w:hyperlink>
        </w:p>
        <w:p w14:paraId="377544B0" w14:textId="5197BFC5" w:rsidR="004613DA" w:rsidRPr="00605A35" w:rsidRDefault="003E0B35" w:rsidP="5C5672D2">
          <w:pPr>
            <w:pStyle w:val="Sommario1"/>
            <w:tabs>
              <w:tab w:val="clear" w:pos="9628"/>
              <w:tab w:val="right" w:leader="dot" w:pos="9630"/>
            </w:tabs>
            <w:rPr>
              <w:rStyle w:val="Collegamentoipertestuale"/>
              <w:noProof/>
              <w:lang w:eastAsia="it-IT"/>
            </w:rPr>
          </w:pPr>
          <w:hyperlink w:anchor="_Toc1534254629">
            <w:r w:rsidR="5C5672D2" w:rsidRPr="5C5672D2">
              <w:rPr>
                <w:rStyle w:val="Collegamentoipertestuale"/>
              </w:rPr>
              <w:t>6. Descrizione delle modalità di gestione e sorveglianza della Strategia, che dimostri che il Gal ha la capacità di attuarla, con indicazioni generali per la predisposizione e l'attuazione dell'attività di monitoraggio e di valutazione della Strategia</w:t>
            </w:r>
            <w:r w:rsidR="00CF4D24">
              <w:tab/>
            </w:r>
            <w:r w:rsidR="00CF4D24">
              <w:fldChar w:fldCharType="begin"/>
            </w:r>
            <w:r w:rsidR="00CF4D24">
              <w:instrText>PAGEREF _Toc1534254629 \h</w:instrText>
            </w:r>
            <w:r w:rsidR="00CF4D24">
              <w:fldChar w:fldCharType="separate"/>
            </w:r>
            <w:r w:rsidR="5C5672D2" w:rsidRPr="5C5672D2">
              <w:rPr>
                <w:rStyle w:val="Collegamentoipertestuale"/>
              </w:rPr>
              <w:t>24</w:t>
            </w:r>
            <w:r w:rsidR="00CF4D24">
              <w:fldChar w:fldCharType="end"/>
            </w:r>
          </w:hyperlink>
          <w:r w:rsidR="00CF4D24">
            <w:fldChar w:fldCharType="end"/>
          </w:r>
        </w:p>
      </w:sdtContent>
    </w:sdt>
    <w:p w14:paraId="02742351" w14:textId="28DF9111" w:rsidR="00A95181" w:rsidRPr="00605A35" w:rsidRDefault="00A95181"/>
    <w:p w14:paraId="2FA3B5C9" w14:textId="77777777" w:rsidR="00826ADA" w:rsidRPr="00605A35" w:rsidRDefault="00826ADA" w:rsidP="0DA70A61">
      <w:pPr>
        <w:rPr>
          <w:rFonts w:eastAsiaTheme="minorEastAsia"/>
        </w:rPr>
      </w:pPr>
    </w:p>
    <w:p w14:paraId="67DC0957" w14:textId="77777777" w:rsidR="00161719" w:rsidRPr="00605A35" w:rsidRDefault="00161719" w:rsidP="0DA70A61">
      <w:pPr>
        <w:rPr>
          <w:rFonts w:eastAsiaTheme="minorEastAsia"/>
        </w:rPr>
      </w:pPr>
    </w:p>
    <w:p w14:paraId="03E3E975" w14:textId="77777777" w:rsidR="00161719" w:rsidRPr="00605A35" w:rsidRDefault="00161719" w:rsidP="0DA70A61">
      <w:pPr>
        <w:rPr>
          <w:rFonts w:eastAsiaTheme="minorEastAsia"/>
        </w:rPr>
      </w:pPr>
    </w:p>
    <w:p w14:paraId="3D851B25" w14:textId="77777777" w:rsidR="0046690A" w:rsidRDefault="0046690A" w:rsidP="0DA70A61">
      <w:pPr>
        <w:rPr>
          <w:rFonts w:eastAsiaTheme="minorEastAsia"/>
        </w:rPr>
        <w:sectPr w:rsidR="0046690A" w:rsidSect="0054649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958" w:right="1134" w:bottom="1675" w:left="1134" w:header="1674" w:footer="1391" w:gutter="0"/>
          <w:pgNumType w:start="1"/>
          <w:cols w:space="720"/>
          <w:docGrid w:linePitch="600" w:charSpace="32768"/>
        </w:sectPr>
      </w:pPr>
    </w:p>
    <w:p w14:paraId="448A9F5E" w14:textId="5F0BBB6E" w:rsidR="007908AF" w:rsidRPr="0019416F" w:rsidRDefault="004613DA" w:rsidP="0046690A">
      <w:pPr>
        <w:pStyle w:val="Titolo1"/>
      </w:pPr>
      <w:bookmarkStart w:id="0" w:name="_Toc570966960"/>
      <w:r>
        <w:lastRenderedPageBreak/>
        <w:t>1</w:t>
      </w:r>
      <w:r w:rsidR="00161719">
        <w:t>.</w:t>
      </w:r>
      <w:r>
        <w:t xml:space="preserve"> </w:t>
      </w:r>
      <w:r w:rsidR="7718C4EE">
        <w:t>Caratteristiche</w:t>
      </w:r>
      <w:r w:rsidR="53528FFD">
        <w:t xml:space="preserve"> del territorio e popolazione interessati dalla Strategia</w:t>
      </w:r>
      <w:bookmarkEnd w:id="0"/>
    </w:p>
    <w:p w14:paraId="6EB989EC" w14:textId="547D0898" w:rsidR="2C5DD1B7" w:rsidRPr="00605A35" w:rsidRDefault="2C5DD1B7" w:rsidP="0019416F">
      <w:pPr>
        <w:widowControl w:val="0"/>
        <w:tabs>
          <w:tab w:val="left" w:pos="240"/>
          <w:tab w:val="left" w:pos="285"/>
        </w:tabs>
        <w:spacing w:after="120" w:line="320" w:lineRule="atLeast"/>
        <w:jc w:val="both"/>
        <w:rPr>
          <w:rFonts w:eastAsiaTheme="minorEastAsia"/>
          <w:i/>
          <w:iCs/>
          <w:sz w:val="24"/>
          <w:szCs w:val="24"/>
        </w:rPr>
      </w:pPr>
      <w:r w:rsidRPr="00605A35">
        <w:rPr>
          <w:rFonts w:eastAsiaTheme="minorEastAsia"/>
          <w:i/>
          <w:iCs/>
          <w:sz w:val="24"/>
          <w:szCs w:val="24"/>
        </w:rPr>
        <w:t xml:space="preserve">[in questo capitolo vanno riportate le informazioni richieste sul </w:t>
      </w:r>
      <w:r w:rsidRPr="00605A35">
        <w:rPr>
          <w:rFonts w:eastAsiaTheme="minorEastAsia"/>
          <w:b/>
          <w:bCs/>
          <w:i/>
          <w:iCs/>
          <w:sz w:val="24"/>
          <w:szCs w:val="24"/>
        </w:rPr>
        <w:t>territorio</w:t>
      </w:r>
      <w:r w:rsidRPr="00605A35">
        <w:rPr>
          <w:rFonts w:eastAsiaTheme="minorEastAsia"/>
          <w:i/>
          <w:iCs/>
          <w:sz w:val="24"/>
          <w:szCs w:val="24"/>
        </w:rPr>
        <w:t xml:space="preserve"> candidato alla Strategia di Sviluppo Locale utilizzando i dati disponibili sul sito</w:t>
      </w:r>
      <w:r w:rsidRPr="00605A35">
        <w:rPr>
          <w:rFonts w:eastAsiaTheme="minorEastAsia"/>
          <w:b/>
          <w:bCs/>
          <w:i/>
          <w:iCs/>
          <w:sz w:val="24"/>
          <w:szCs w:val="24"/>
        </w:rPr>
        <w:t xml:space="preserve"> </w:t>
      </w:r>
      <w:hyperlink r:id="rId25">
        <w:r w:rsidR="00A91019" w:rsidRPr="00605A35">
          <w:rPr>
            <w:rStyle w:val="Collegamentoipertestuale"/>
            <w:rFonts w:eastAsiaTheme="minorEastAsia"/>
            <w:i/>
            <w:iCs/>
            <w:sz w:val="24"/>
            <w:szCs w:val="24"/>
          </w:rPr>
          <w:t>https://agricoltura.regione.emilia-romagna.it/sviluppo-rurale-23-27/approfondimenti/documenti-regionali</w:t>
        </w:r>
      </w:hyperlink>
      <w:r w:rsidR="00A91019" w:rsidRPr="00605A35">
        <w:rPr>
          <w:rFonts w:eastAsiaTheme="minorEastAsia"/>
          <w:i/>
          <w:iCs/>
          <w:sz w:val="24"/>
          <w:szCs w:val="24"/>
        </w:rPr>
        <w:t xml:space="preserve">. </w:t>
      </w:r>
      <w:r w:rsidRPr="00605A35">
        <w:rPr>
          <w:rFonts w:eastAsiaTheme="minorEastAsia"/>
          <w:i/>
          <w:iCs/>
          <w:sz w:val="24"/>
          <w:szCs w:val="24"/>
        </w:rPr>
        <w:t>Attenersi alle fonti e agli anni citati]</w:t>
      </w:r>
    </w:p>
    <w:p w14:paraId="328E7E1A" w14:textId="53FCBB37" w:rsidR="2C5DD1B7" w:rsidRPr="00605A35" w:rsidRDefault="2C5DD1B7" w:rsidP="0019416F">
      <w:pPr>
        <w:pStyle w:val="Corpotesto"/>
        <w:spacing w:line="320" w:lineRule="atLeast"/>
        <w:jc w:val="both"/>
        <w:rPr>
          <w:rFonts w:asciiTheme="minorHAnsi" w:eastAsiaTheme="minorEastAsia" w:hAnsiTheme="minorHAnsi" w:cstheme="minorBidi"/>
        </w:rPr>
      </w:pPr>
      <w:r w:rsidRPr="00605A35">
        <w:rPr>
          <w:rFonts w:asciiTheme="minorHAnsi" w:eastAsiaTheme="minorEastAsia" w:hAnsiTheme="minorHAnsi" w:cstheme="minorBidi"/>
        </w:rPr>
        <w:t>Si premette che l’individuazione del territorio interessato dalla Strategia deve essere motivata in riferimento a:</w:t>
      </w:r>
    </w:p>
    <w:p w14:paraId="1524BBFB" w14:textId="77777777" w:rsidR="2C5DD1B7" w:rsidRPr="00605A35" w:rsidRDefault="2C5DD1B7" w:rsidP="0019416F">
      <w:pPr>
        <w:pStyle w:val="Corpotesto"/>
        <w:widowControl/>
        <w:numPr>
          <w:ilvl w:val="0"/>
          <w:numId w:val="28"/>
        </w:numPr>
        <w:spacing w:line="320" w:lineRule="atLeast"/>
        <w:jc w:val="both"/>
        <w:rPr>
          <w:rFonts w:asciiTheme="minorHAnsi" w:eastAsiaTheme="minorEastAsia" w:hAnsiTheme="minorHAnsi" w:cstheme="minorBidi"/>
          <w:lang w:eastAsia="ar-SA" w:bidi="ar-SA"/>
        </w:rPr>
      </w:pPr>
      <w:r w:rsidRPr="00605A35">
        <w:rPr>
          <w:rFonts w:asciiTheme="minorHAnsi" w:eastAsiaTheme="minorEastAsia" w:hAnsiTheme="minorHAnsi" w:cstheme="minorBidi"/>
        </w:rPr>
        <w:t>geog</w:t>
      </w:r>
      <w:r w:rsidRPr="00605A35">
        <w:rPr>
          <w:rFonts w:asciiTheme="minorHAnsi" w:eastAsiaTheme="minorEastAsia" w:hAnsiTheme="minorHAnsi" w:cstheme="minorBidi"/>
          <w:lang w:eastAsia="ar-SA" w:bidi="ar-SA"/>
        </w:rPr>
        <w:t>rafia dell'area</w:t>
      </w:r>
    </w:p>
    <w:p w14:paraId="6625C272" w14:textId="4F2B56E8" w:rsidR="2C5DD1B7" w:rsidRPr="00605A35" w:rsidRDefault="2C5DD1B7" w:rsidP="0019416F">
      <w:pPr>
        <w:pStyle w:val="Corpotesto"/>
        <w:widowControl/>
        <w:numPr>
          <w:ilvl w:val="0"/>
          <w:numId w:val="28"/>
        </w:numPr>
        <w:spacing w:line="320" w:lineRule="atLeast"/>
        <w:jc w:val="both"/>
        <w:rPr>
          <w:rFonts w:asciiTheme="minorHAnsi" w:eastAsiaTheme="minorEastAsia" w:hAnsiTheme="minorHAnsi" w:cstheme="minorBidi"/>
          <w:lang w:eastAsia="ar-SA" w:bidi="ar-SA"/>
        </w:rPr>
      </w:pPr>
      <w:r w:rsidRPr="00605A35">
        <w:rPr>
          <w:rFonts w:asciiTheme="minorHAnsi" w:eastAsiaTheme="minorEastAsia" w:hAnsiTheme="minorHAnsi" w:cstheme="minorBidi"/>
          <w:lang w:eastAsia="ar-SA" w:bidi="ar-SA"/>
        </w:rPr>
        <w:t>omogeneità dell’area (in particolare i GAL già esistenti nelle precedenti programmazioni e che intendono modificare il perimetro del loro territorio dovranno illustrare e dimostrare perché la variazione proposta aumenta l’omogeneità socio-economica e geografica della loro proposta)</w:t>
      </w:r>
    </w:p>
    <w:p w14:paraId="392FD7E7" w14:textId="77777777" w:rsidR="2C5DD1B7" w:rsidRPr="00605A35" w:rsidRDefault="2C5DD1B7" w:rsidP="0019416F">
      <w:pPr>
        <w:pStyle w:val="Corpotesto"/>
        <w:widowControl/>
        <w:numPr>
          <w:ilvl w:val="0"/>
          <w:numId w:val="28"/>
        </w:numPr>
        <w:spacing w:line="320" w:lineRule="atLeast"/>
        <w:jc w:val="both"/>
        <w:rPr>
          <w:rFonts w:asciiTheme="minorHAnsi" w:eastAsiaTheme="minorEastAsia" w:hAnsiTheme="minorHAnsi" w:cstheme="minorBidi"/>
          <w:lang w:eastAsia="ar-SA" w:bidi="ar-SA"/>
        </w:rPr>
      </w:pPr>
      <w:r w:rsidRPr="00605A35">
        <w:rPr>
          <w:rFonts w:asciiTheme="minorHAnsi" w:eastAsiaTheme="minorEastAsia" w:hAnsiTheme="minorHAnsi" w:cstheme="minorBidi"/>
          <w:lang w:eastAsia="ar-SA" w:bidi="ar-SA"/>
        </w:rPr>
        <w:t>identità culturale e problemi sociali comuni</w:t>
      </w:r>
    </w:p>
    <w:p w14:paraId="3BCC3604" w14:textId="77777777" w:rsidR="2C5DD1B7" w:rsidRPr="00605A35" w:rsidRDefault="2C5DD1B7" w:rsidP="0019416F">
      <w:pPr>
        <w:pStyle w:val="Corpotesto"/>
        <w:widowControl/>
        <w:numPr>
          <w:ilvl w:val="0"/>
          <w:numId w:val="28"/>
        </w:numPr>
        <w:spacing w:line="320" w:lineRule="atLeast"/>
        <w:jc w:val="both"/>
        <w:rPr>
          <w:rFonts w:asciiTheme="minorHAnsi" w:eastAsiaTheme="minorEastAsia" w:hAnsiTheme="minorHAnsi" w:cstheme="minorBidi"/>
        </w:rPr>
      </w:pPr>
      <w:r w:rsidRPr="00605A35">
        <w:rPr>
          <w:rFonts w:asciiTheme="minorHAnsi" w:eastAsiaTheme="minorEastAsia" w:hAnsiTheme="minorHAnsi" w:cstheme="minorBidi"/>
          <w:lang w:eastAsia="ar-SA" w:bidi="ar-SA"/>
        </w:rPr>
        <w:t>c</w:t>
      </w:r>
      <w:r w:rsidRPr="00605A35">
        <w:rPr>
          <w:rFonts w:asciiTheme="minorHAnsi" w:eastAsiaTheme="minorEastAsia" w:hAnsiTheme="minorHAnsi" w:cstheme="minorBidi"/>
        </w:rPr>
        <w:t xml:space="preserve">oncentrazione di particolari attività economiche (Es.: agricoltura, turismo, ... settori in crescita o in declino, </w:t>
      </w:r>
      <w:proofErr w:type="gramStart"/>
      <w:r w:rsidRPr="00605A35">
        <w:rPr>
          <w:rFonts w:asciiTheme="minorHAnsi" w:eastAsiaTheme="minorEastAsia" w:hAnsiTheme="minorHAnsi" w:cstheme="minorBidi"/>
        </w:rPr>
        <w:t>ecc...</w:t>
      </w:r>
      <w:proofErr w:type="gramEnd"/>
      <w:r w:rsidRPr="00605A35">
        <w:rPr>
          <w:rFonts w:asciiTheme="minorHAnsi" w:eastAsiaTheme="minorEastAsia" w:hAnsiTheme="minorHAnsi" w:cstheme="minorBidi"/>
        </w:rPr>
        <w:t>)</w:t>
      </w:r>
    </w:p>
    <w:p w14:paraId="44BAE117" w14:textId="77777777" w:rsidR="001E7D6A" w:rsidRPr="00605A35" w:rsidRDefault="0C7D237C" w:rsidP="0019416F">
      <w:pPr>
        <w:tabs>
          <w:tab w:val="left" w:pos="567"/>
          <w:tab w:val="left" w:pos="709"/>
        </w:tabs>
        <w:autoSpaceDE w:val="0"/>
        <w:spacing w:after="120" w:line="320" w:lineRule="atLeast"/>
        <w:jc w:val="both"/>
        <w:rPr>
          <w:rFonts w:eastAsiaTheme="minorEastAsia"/>
          <w:sz w:val="24"/>
          <w:szCs w:val="24"/>
        </w:rPr>
      </w:pPr>
      <w:r w:rsidRPr="00605A35">
        <w:rPr>
          <w:rFonts w:eastAsiaTheme="minorEastAsia"/>
          <w:sz w:val="24"/>
          <w:szCs w:val="24"/>
        </w:rPr>
        <w:t>Nella tabella sottostante</w:t>
      </w:r>
      <w:r w:rsidR="0F7E58C7" w:rsidRPr="00605A35">
        <w:rPr>
          <w:rFonts w:eastAsiaTheme="minorEastAsia"/>
          <w:sz w:val="24"/>
          <w:szCs w:val="24"/>
        </w:rPr>
        <w:t>, pertanto,</w:t>
      </w:r>
      <w:r w:rsidRPr="00605A35">
        <w:rPr>
          <w:rFonts w:eastAsiaTheme="minorEastAsia"/>
          <w:sz w:val="24"/>
          <w:szCs w:val="24"/>
        </w:rPr>
        <w:t xml:space="preserve"> devono essere indicati</w:t>
      </w:r>
      <w:r w:rsidR="4452DF53" w:rsidRPr="00605A35">
        <w:rPr>
          <w:rFonts w:eastAsiaTheme="minorEastAsia"/>
          <w:sz w:val="24"/>
          <w:szCs w:val="24"/>
        </w:rPr>
        <w:t>:</w:t>
      </w:r>
      <w:r w:rsidR="46AD0D0D" w:rsidRPr="00605A35">
        <w:rPr>
          <w:rFonts w:eastAsiaTheme="minorEastAsia"/>
          <w:sz w:val="24"/>
          <w:szCs w:val="24"/>
        </w:rPr>
        <w:t xml:space="preserve"> </w:t>
      </w:r>
    </w:p>
    <w:p w14:paraId="2D6059F7" w14:textId="1F4DD75F" w:rsidR="001E7D6A" w:rsidRPr="0019416F" w:rsidRDefault="46AD0D0D" w:rsidP="0019416F">
      <w:pPr>
        <w:pStyle w:val="Paragrafoelenco"/>
        <w:numPr>
          <w:ilvl w:val="0"/>
          <w:numId w:val="36"/>
        </w:numPr>
        <w:tabs>
          <w:tab w:val="left" w:pos="567"/>
        </w:tabs>
        <w:autoSpaceDE w:val="0"/>
        <w:spacing w:after="120" w:line="320" w:lineRule="atLeast"/>
        <w:ind w:left="567" w:hanging="207"/>
        <w:jc w:val="both"/>
        <w:rPr>
          <w:rFonts w:eastAsiaTheme="minorEastAsia"/>
          <w:sz w:val="24"/>
          <w:szCs w:val="24"/>
        </w:rPr>
      </w:pPr>
      <w:r w:rsidRPr="0019416F">
        <w:rPr>
          <w:rFonts w:eastAsiaTheme="minorEastAsia"/>
          <w:sz w:val="24"/>
          <w:szCs w:val="24"/>
        </w:rPr>
        <w:t>l’elenco dei comuni interessati totalmente o parzialmente, specificando quelli eventualmente già oggetto di programmazione LEADER nel periodo 2014-202</w:t>
      </w:r>
      <w:r w:rsidR="15478D5D" w:rsidRPr="0019416F">
        <w:rPr>
          <w:rFonts w:eastAsiaTheme="minorEastAsia"/>
          <w:sz w:val="24"/>
          <w:szCs w:val="24"/>
        </w:rPr>
        <w:t>2</w:t>
      </w:r>
      <w:r w:rsidR="4452DF53" w:rsidRPr="0019416F">
        <w:rPr>
          <w:rFonts w:eastAsiaTheme="minorEastAsia"/>
          <w:sz w:val="24"/>
          <w:szCs w:val="24"/>
        </w:rPr>
        <w:t xml:space="preserve">; </w:t>
      </w:r>
    </w:p>
    <w:p w14:paraId="59AFACAB" w14:textId="084C27B0" w:rsidR="00CF51B6" w:rsidRPr="0019416F" w:rsidRDefault="4452DF53" w:rsidP="0019416F">
      <w:pPr>
        <w:pStyle w:val="Paragrafoelenco"/>
        <w:numPr>
          <w:ilvl w:val="0"/>
          <w:numId w:val="36"/>
        </w:numPr>
        <w:tabs>
          <w:tab w:val="left" w:pos="567"/>
        </w:tabs>
        <w:autoSpaceDE w:val="0"/>
        <w:spacing w:after="120" w:line="320" w:lineRule="atLeast"/>
        <w:ind w:left="567" w:hanging="207"/>
        <w:jc w:val="both"/>
        <w:rPr>
          <w:rFonts w:eastAsiaTheme="minorEastAsia"/>
          <w:sz w:val="24"/>
          <w:szCs w:val="24"/>
        </w:rPr>
      </w:pPr>
      <w:r w:rsidRPr="0019416F">
        <w:rPr>
          <w:rFonts w:eastAsiaTheme="minorEastAsia"/>
          <w:sz w:val="24"/>
          <w:szCs w:val="24"/>
        </w:rPr>
        <w:t>p</w:t>
      </w:r>
      <w:r w:rsidR="46AD0D0D" w:rsidRPr="0019416F">
        <w:rPr>
          <w:rFonts w:eastAsiaTheme="minorEastAsia"/>
          <w:sz w:val="24"/>
          <w:szCs w:val="24"/>
        </w:rPr>
        <w:t>er ogni comune vanno specificati: popolazione, superficie</w:t>
      </w:r>
      <w:r w:rsidR="002B4187" w:rsidRPr="00605A35">
        <w:rPr>
          <w:rStyle w:val="Rimandonotaapidipagina1"/>
          <w:rFonts w:eastAsiaTheme="minorEastAsia"/>
          <w:sz w:val="24"/>
          <w:szCs w:val="24"/>
        </w:rPr>
        <w:footnoteReference w:id="2"/>
      </w:r>
      <w:r w:rsidR="46AD0D0D" w:rsidRPr="0019416F">
        <w:rPr>
          <w:rFonts w:eastAsiaTheme="minorEastAsia"/>
          <w:sz w:val="24"/>
          <w:szCs w:val="24"/>
        </w:rPr>
        <w:t xml:space="preserve"> e categoria di zonizzazione PSR</w:t>
      </w:r>
      <w:r w:rsidR="56D01A4D" w:rsidRPr="0019416F">
        <w:rPr>
          <w:rFonts w:eastAsiaTheme="minorEastAsia"/>
          <w:sz w:val="24"/>
          <w:szCs w:val="24"/>
        </w:rPr>
        <w:t>.</w:t>
      </w:r>
    </w:p>
    <w:p w14:paraId="0B5724B5" w14:textId="04E77063" w:rsidR="002B4187" w:rsidRPr="00605A35" w:rsidRDefault="46AD0D0D" w:rsidP="0019416F">
      <w:pPr>
        <w:tabs>
          <w:tab w:val="left" w:pos="567"/>
          <w:tab w:val="left" w:pos="709"/>
        </w:tabs>
        <w:autoSpaceDE w:val="0"/>
        <w:spacing w:after="120" w:line="320" w:lineRule="atLeast"/>
        <w:jc w:val="both"/>
        <w:rPr>
          <w:rFonts w:eastAsiaTheme="minorEastAsia"/>
          <w:b/>
          <w:bCs/>
          <w:sz w:val="24"/>
          <w:szCs w:val="24"/>
        </w:rPr>
      </w:pPr>
      <w:r w:rsidRPr="00605A35">
        <w:rPr>
          <w:rFonts w:eastAsiaTheme="minorEastAsia"/>
          <w:sz w:val="24"/>
          <w:szCs w:val="24"/>
        </w:rPr>
        <w:t xml:space="preserve">Nel caso di comuni parzialmente interessati, </w:t>
      </w:r>
      <w:r w:rsidRPr="00605A35">
        <w:rPr>
          <w:rFonts w:eastAsiaTheme="minorEastAsia"/>
          <w:b/>
          <w:bCs/>
          <w:sz w:val="24"/>
          <w:szCs w:val="24"/>
        </w:rPr>
        <w:t xml:space="preserve">le aree considerate devono essere identificate catastalmente con </w:t>
      </w:r>
      <w:r w:rsidR="0AE880AF" w:rsidRPr="00605A35">
        <w:rPr>
          <w:rFonts w:eastAsiaTheme="minorEastAsia"/>
          <w:b/>
          <w:bCs/>
          <w:sz w:val="24"/>
          <w:szCs w:val="24"/>
        </w:rPr>
        <w:t xml:space="preserve">foglio di </w:t>
      </w:r>
      <w:r w:rsidRPr="00605A35">
        <w:rPr>
          <w:rFonts w:eastAsiaTheme="minorEastAsia"/>
          <w:b/>
          <w:bCs/>
          <w:sz w:val="24"/>
          <w:szCs w:val="24"/>
        </w:rPr>
        <w:t>mappa</w:t>
      </w:r>
      <w:r w:rsidR="2C505F73" w:rsidRPr="00605A35">
        <w:rPr>
          <w:rFonts w:eastAsiaTheme="minorEastAsia"/>
          <w:b/>
          <w:bCs/>
          <w:sz w:val="24"/>
          <w:szCs w:val="24"/>
        </w:rPr>
        <w:t xml:space="preserve"> e</w:t>
      </w:r>
      <w:r w:rsidR="7E39C34C" w:rsidRPr="00605A35">
        <w:rPr>
          <w:rFonts w:eastAsiaTheme="minorEastAsia"/>
          <w:b/>
          <w:bCs/>
          <w:sz w:val="24"/>
          <w:szCs w:val="24"/>
        </w:rPr>
        <w:t>/o</w:t>
      </w:r>
      <w:r w:rsidR="2C505F73" w:rsidRPr="00605A35">
        <w:rPr>
          <w:rFonts w:eastAsiaTheme="minorEastAsia"/>
          <w:b/>
          <w:bCs/>
          <w:sz w:val="24"/>
          <w:szCs w:val="24"/>
        </w:rPr>
        <w:t xml:space="preserve"> sezione censuaria</w:t>
      </w:r>
      <w:r w:rsidRPr="00605A35">
        <w:rPr>
          <w:rFonts w:eastAsiaTheme="minorEastAsia"/>
          <w:b/>
          <w:bCs/>
          <w:sz w:val="24"/>
          <w:szCs w:val="24"/>
        </w:rPr>
        <w:t xml:space="preserve">. </w:t>
      </w:r>
    </w:p>
    <w:p w14:paraId="61553167" w14:textId="77777777" w:rsidR="002B4187" w:rsidRPr="00605A35" w:rsidRDefault="002B4187" w:rsidP="0019416F">
      <w:pPr>
        <w:pStyle w:val="Corpotesto"/>
        <w:spacing w:line="320" w:lineRule="atLeast"/>
        <w:rPr>
          <w:rFonts w:asciiTheme="minorHAnsi" w:eastAsiaTheme="minorEastAsia" w:hAnsiTheme="minorHAnsi" w:cstheme="minorBidi"/>
          <w:highlight w:val="yellow"/>
          <w:lang w:eastAsia="ar-SA" w:bidi="ar-SA"/>
        </w:rPr>
        <w:sectPr w:rsidR="002B4187" w:rsidRPr="00605A35" w:rsidSect="00546499">
          <w:footerReference w:type="default" r:id="rId26"/>
          <w:pgSz w:w="11906" w:h="16838"/>
          <w:pgMar w:top="1958" w:right="1134" w:bottom="1675" w:left="1134" w:header="1674" w:footer="1391" w:gutter="0"/>
          <w:pgNumType w:start="1"/>
          <w:cols w:space="720"/>
          <w:docGrid w:linePitch="600" w:charSpace="32768"/>
        </w:sectPr>
      </w:pPr>
    </w:p>
    <w:p w14:paraId="3C284BA9" w14:textId="2C790ECC" w:rsidR="007908AF" w:rsidRPr="0019416F" w:rsidRDefault="53528FFD" w:rsidP="2DCACC76">
      <w:pPr>
        <w:spacing w:after="120" w:line="240" w:lineRule="auto"/>
        <w:rPr>
          <w:b/>
          <w:bCs/>
          <w:color w:val="FF0000"/>
          <w:sz w:val="26"/>
          <w:szCs w:val="26"/>
        </w:rPr>
      </w:pPr>
      <w:r w:rsidRPr="2DCACC76">
        <w:rPr>
          <w:b/>
          <w:bCs/>
          <w:sz w:val="26"/>
          <w:szCs w:val="26"/>
        </w:rPr>
        <w:lastRenderedPageBreak/>
        <w:t xml:space="preserve">Elenco Comuni e popolazione dell’area interessata </w:t>
      </w:r>
      <w:r w:rsidR="270FCA12" w:rsidRPr="2DCACC76">
        <w:rPr>
          <w:b/>
          <w:bCs/>
          <w:sz w:val="26"/>
          <w:szCs w:val="26"/>
        </w:rPr>
        <w:t>**</w:t>
      </w:r>
      <w:r w:rsidR="439CC126" w:rsidRPr="2DCACC76">
        <w:rPr>
          <w:b/>
          <w:bCs/>
          <w:sz w:val="26"/>
          <w:szCs w:val="26"/>
        </w:rPr>
        <w:t xml:space="preserve"> </w:t>
      </w:r>
      <w:r w:rsidR="77BE38A4" w:rsidRPr="2DCACC76">
        <w:rPr>
          <w:b/>
          <w:bCs/>
          <w:sz w:val="26"/>
          <w:szCs w:val="26"/>
        </w:rPr>
        <w:t>[</w:t>
      </w:r>
      <w:r w:rsidR="439CC126" w:rsidRPr="2DCACC76">
        <w:rPr>
          <w:b/>
          <w:bCs/>
          <w:sz w:val="26"/>
          <w:szCs w:val="26"/>
        </w:rPr>
        <w:t xml:space="preserve">requisito </w:t>
      </w:r>
      <w:r w:rsidR="553094E8" w:rsidRPr="2DCACC76">
        <w:rPr>
          <w:b/>
          <w:bCs/>
          <w:sz w:val="26"/>
          <w:szCs w:val="26"/>
        </w:rPr>
        <w:t xml:space="preserve">par 3. punto 1 lettera a) avviso]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118"/>
        <w:gridCol w:w="894"/>
        <w:gridCol w:w="1174"/>
        <w:gridCol w:w="1174"/>
        <w:gridCol w:w="1284"/>
        <w:gridCol w:w="1191"/>
        <w:gridCol w:w="1042"/>
        <w:gridCol w:w="1118"/>
        <w:gridCol w:w="1118"/>
        <w:gridCol w:w="1118"/>
        <w:gridCol w:w="1118"/>
        <w:gridCol w:w="1092"/>
      </w:tblGrid>
      <w:tr w:rsidR="00443709" w:rsidRPr="0076035A" w14:paraId="19C8DA2E" w14:textId="77777777" w:rsidTr="0076035A">
        <w:trPr>
          <w:trHeight w:val="300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70EB6DA8" w14:textId="77777777" w:rsidR="007908AF" w:rsidRPr="0019416F" w:rsidRDefault="007908AF" w:rsidP="0019416F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sz w:val="20"/>
                <w:szCs w:val="20"/>
              </w:rPr>
              <w:t>Cod. ISTAT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12DAA904" w14:textId="77777777" w:rsidR="007908AF" w:rsidRPr="0019416F" w:rsidRDefault="007908AF" w:rsidP="0019416F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6992AFFB" w14:textId="77777777" w:rsidR="007908AF" w:rsidRPr="0019416F" w:rsidRDefault="007908AF" w:rsidP="0019416F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sz w:val="20"/>
                <w:szCs w:val="20"/>
              </w:rPr>
              <w:t>Prov.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7A767FF9" w14:textId="224B35EF" w:rsidR="007908AF" w:rsidRPr="0019416F" w:rsidRDefault="53AD4904" w:rsidP="0019416F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sz w:val="20"/>
                <w:szCs w:val="20"/>
              </w:rPr>
              <w:t>Foglio di mappa (solo per comuni parziali)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1295428A" w14:textId="77777777" w:rsidR="53AD4904" w:rsidRPr="0019416F" w:rsidRDefault="53AD4904" w:rsidP="0019416F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sz w:val="20"/>
                <w:szCs w:val="20"/>
              </w:rPr>
              <w:t xml:space="preserve">Zonizzazione da PSR </w:t>
            </w:r>
          </w:p>
          <w:p w14:paraId="3A6C5DBF" w14:textId="77777777" w:rsidR="53AD4904" w:rsidRPr="0019416F" w:rsidRDefault="53AD4904" w:rsidP="0019416F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19416F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inserire codice</w:t>
            </w:r>
          </w:p>
          <w:p w14:paraId="3D076C8C" w14:textId="77777777" w:rsidR="53AD4904" w:rsidRPr="0019416F" w:rsidRDefault="53AD4904" w:rsidP="0019416F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A; B; C; D</w:t>
            </w:r>
            <w:r w:rsidRPr="0019416F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14:paraId="29075545" w14:textId="44D4FD9A" w:rsidR="03C72202" w:rsidRPr="0019416F" w:rsidRDefault="03C72202" w:rsidP="0019416F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2F187469" w14:textId="77777777" w:rsidR="007908AF" w:rsidRPr="0019416F" w:rsidRDefault="007908AF" w:rsidP="0019416F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sz w:val="20"/>
                <w:szCs w:val="20"/>
              </w:rPr>
              <w:t>Area leader 2014-2022</w:t>
            </w:r>
          </w:p>
          <w:p w14:paraId="5836AAD9" w14:textId="308C5A53" w:rsidR="007908AF" w:rsidRPr="0019416F" w:rsidRDefault="007908AF" w:rsidP="0019416F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(indicare con crocetta se</w:t>
            </w:r>
            <w:r w:rsidR="006B43AC" w:rsidRPr="0019416F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il</w:t>
            </w:r>
            <w:r w:rsidRPr="0019416F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comune era già interessato da Misura 19</w:t>
            </w:r>
            <w:r w:rsidRPr="0019416F">
              <w:rPr>
                <w:rFonts w:asciiTheme="minorHAnsi" w:hAnsiTheme="minorHAnsi" w:cs="Calibri"/>
                <w:sz w:val="20"/>
                <w:szCs w:val="20"/>
              </w:rPr>
              <w:t xml:space="preserve">) 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4452458" w14:textId="65DF8C81" w:rsidR="007908AF" w:rsidRPr="0019416F" w:rsidRDefault="007908AF" w:rsidP="0019416F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sz w:val="20"/>
                <w:szCs w:val="20"/>
              </w:rPr>
              <w:t>Pop.</w:t>
            </w:r>
            <w:r w:rsidR="00E844E2" w:rsidRPr="0019416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19416F">
              <w:rPr>
                <w:rFonts w:asciiTheme="minorHAnsi" w:hAnsiTheme="minorHAnsi" w:cs="Calibri"/>
                <w:sz w:val="20"/>
                <w:szCs w:val="20"/>
              </w:rPr>
              <w:t xml:space="preserve">(abitanti tot. </w:t>
            </w:r>
            <w:r w:rsidR="6A3AF347" w:rsidRPr="0019416F">
              <w:rPr>
                <w:rFonts w:asciiTheme="minorHAnsi" w:hAnsiTheme="minorHAnsi" w:cs="Calibri"/>
                <w:sz w:val="20"/>
                <w:szCs w:val="20"/>
              </w:rPr>
              <w:t>31</w:t>
            </w:r>
            <w:r w:rsidRPr="0019416F"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="6ED3406A" w:rsidRPr="0019416F">
              <w:rPr>
                <w:rFonts w:asciiTheme="minorHAnsi" w:hAnsiTheme="minorHAnsi" w:cs="Calibri"/>
                <w:sz w:val="20"/>
                <w:szCs w:val="20"/>
              </w:rPr>
              <w:t>12</w:t>
            </w:r>
            <w:r w:rsidRPr="0019416F">
              <w:rPr>
                <w:rFonts w:asciiTheme="minorHAnsi" w:hAnsiTheme="minorHAnsi" w:cs="Calibri"/>
                <w:sz w:val="20"/>
                <w:szCs w:val="20"/>
              </w:rPr>
              <w:t>/202</w:t>
            </w:r>
            <w:r w:rsidR="5EAC7D47" w:rsidRPr="0019416F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Pr="0019416F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2B9011D2" w14:textId="77777777" w:rsidR="007908AF" w:rsidRPr="0019416F" w:rsidRDefault="007908AF" w:rsidP="0019416F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19416F">
              <w:rPr>
                <w:rFonts w:asciiTheme="minorHAnsi" w:hAnsiTheme="minorHAnsi" w:cs="Calibri"/>
                <w:sz w:val="20"/>
                <w:szCs w:val="20"/>
              </w:rPr>
              <w:t>Superf</w:t>
            </w:r>
            <w:proofErr w:type="spellEnd"/>
            <w:r w:rsidRPr="0019416F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51087490" w14:textId="77777777" w:rsidR="007908AF" w:rsidRPr="0019416F" w:rsidRDefault="007908AF" w:rsidP="0019416F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sz w:val="20"/>
                <w:szCs w:val="20"/>
              </w:rPr>
              <w:t>Km2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C6C98E5" w14:textId="77777777" w:rsidR="007908AF" w:rsidRPr="0019416F" w:rsidRDefault="007908AF" w:rsidP="0019416F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sz w:val="20"/>
                <w:szCs w:val="20"/>
              </w:rPr>
              <w:t>Densità</w:t>
            </w:r>
          </w:p>
          <w:p w14:paraId="7D326832" w14:textId="77777777" w:rsidR="007908AF" w:rsidRPr="0019416F" w:rsidRDefault="007908AF" w:rsidP="0019416F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sz w:val="20"/>
                <w:szCs w:val="20"/>
              </w:rPr>
              <w:t>Ab/Km2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11D452A8" w14:textId="77777777" w:rsidR="007908AF" w:rsidRPr="0019416F" w:rsidRDefault="007908AF" w:rsidP="0019416F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Comune parziale</w:t>
            </w:r>
          </w:p>
          <w:p w14:paraId="1973C0B0" w14:textId="77777777" w:rsidR="007908AF" w:rsidRPr="0019416F" w:rsidRDefault="007908AF" w:rsidP="0019416F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sz w:val="20"/>
                <w:szCs w:val="20"/>
              </w:rPr>
              <w:t>(Si – No)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8B3E89F" w14:textId="77777777" w:rsidR="007908AF" w:rsidRPr="0019416F" w:rsidRDefault="007908AF" w:rsidP="0076035A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proofErr w:type="gramStart"/>
            <w:r w:rsidRPr="0019416F">
              <w:rPr>
                <w:rFonts w:asciiTheme="minorHAnsi" w:hAnsiTheme="minorHAnsi" w:cs="Calibri"/>
                <w:b/>
                <w:sz w:val="20"/>
                <w:szCs w:val="20"/>
              </w:rPr>
              <w:t>Pop.*</w:t>
            </w:r>
            <w:proofErr w:type="gramEnd"/>
          </w:p>
          <w:p w14:paraId="78EFD694" w14:textId="77777777" w:rsidR="007908AF" w:rsidRPr="0019416F" w:rsidRDefault="007908AF" w:rsidP="0076035A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b/>
                <w:sz w:val="20"/>
                <w:szCs w:val="20"/>
              </w:rPr>
              <w:t>inclusa</w:t>
            </w:r>
          </w:p>
          <w:p w14:paraId="2407DC29" w14:textId="77777777" w:rsidR="007908AF" w:rsidRPr="0019416F" w:rsidRDefault="007908AF" w:rsidP="0076035A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b/>
                <w:sz w:val="20"/>
                <w:szCs w:val="20"/>
              </w:rPr>
              <w:t>N. abitanti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5C95D60D" w14:textId="77777777" w:rsidR="007908AF" w:rsidRPr="0019416F" w:rsidRDefault="007908AF" w:rsidP="0076035A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proofErr w:type="gramStart"/>
            <w:r w:rsidRPr="0019416F">
              <w:rPr>
                <w:rFonts w:asciiTheme="minorHAnsi" w:hAnsiTheme="minorHAnsi" w:cs="Calibri"/>
                <w:b/>
                <w:sz w:val="20"/>
                <w:szCs w:val="20"/>
              </w:rPr>
              <w:t>Superf.*</w:t>
            </w:r>
            <w:proofErr w:type="gramEnd"/>
          </w:p>
          <w:p w14:paraId="7B41A3A9" w14:textId="77777777" w:rsidR="007908AF" w:rsidRPr="0019416F" w:rsidRDefault="007908AF" w:rsidP="0076035A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b/>
                <w:sz w:val="20"/>
                <w:szCs w:val="20"/>
              </w:rPr>
              <w:t>inclusa</w:t>
            </w:r>
          </w:p>
          <w:p w14:paraId="20307CAA" w14:textId="77777777" w:rsidR="007908AF" w:rsidRPr="0019416F" w:rsidRDefault="007908AF" w:rsidP="0076035A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b/>
                <w:sz w:val="20"/>
                <w:szCs w:val="20"/>
              </w:rPr>
              <w:t>Km2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7F2B3961" w14:textId="77777777" w:rsidR="007908AF" w:rsidRPr="0019416F" w:rsidRDefault="007908AF" w:rsidP="0076035A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b/>
                <w:sz w:val="20"/>
                <w:szCs w:val="20"/>
              </w:rPr>
              <w:t>Densità*</w:t>
            </w:r>
          </w:p>
          <w:p w14:paraId="38454436" w14:textId="77777777" w:rsidR="007908AF" w:rsidRPr="0019416F" w:rsidRDefault="007908AF" w:rsidP="0076035A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b/>
                <w:sz w:val="20"/>
                <w:szCs w:val="20"/>
              </w:rPr>
              <w:t>inclusa</w:t>
            </w:r>
          </w:p>
          <w:p w14:paraId="54569CC3" w14:textId="77777777" w:rsidR="007908AF" w:rsidRPr="0019416F" w:rsidRDefault="007908AF" w:rsidP="0076035A">
            <w:pPr>
              <w:pStyle w:val="PSR-corpotesto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b/>
                <w:sz w:val="20"/>
                <w:szCs w:val="20"/>
              </w:rPr>
              <w:t>Ab/Km2</w:t>
            </w:r>
          </w:p>
        </w:tc>
      </w:tr>
      <w:tr w:rsidR="007908AF" w:rsidRPr="0076035A" w14:paraId="1C091E46" w14:textId="77777777" w:rsidTr="0019416F">
        <w:trPr>
          <w:trHeight w:val="300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66DB6C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FC875E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E1DF6A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44BD2C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F257F1" w14:textId="12528FC2" w:rsidR="03C72202" w:rsidRPr="0019416F" w:rsidRDefault="03C72202" w:rsidP="0019416F">
            <w:pPr>
              <w:pStyle w:val="PSR-corpotesto"/>
              <w:spacing w:after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1A2EC1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807FFF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BB4A54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1F598C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BB3250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861AD3" w14:textId="77777777" w:rsidR="007908AF" w:rsidRPr="0019416F" w:rsidRDefault="007908AF" w:rsidP="0019416F">
            <w:pPr>
              <w:pStyle w:val="Rientrocorpodeltesto"/>
              <w:snapToGrid w:val="0"/>
              <w:spacing w:line="240" w:lineRule="auto"/>
              <w:rPr>
                <w:rFonts w:asciiTheme="minorHAnsi" w:hAnsiTheme="minorHAnsi" w:cs="Calibri"/>
                <w:i w:val="0"/>
                <w:sz w:val="20"/>
                <w:szCs w:val="20"/>
                <w:highlight w:val="yellow"/>
                <w:shd w:val="clear" w:color="auto" w:fill="FFFF00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C002D7" w14:textId="77777777" w:rsidR="007908AF" w:rsidRPr="0019416F" w:rsidRDefault="007908AF" w:rsidP="0019416F">
            <w:pPr>
              <w:pStyle w:val="Rientrocorpodeltesto"/>
              <w:snapToGrid w:val="0"/>
              <w:spacing w:line="240" w:lineRule="auto"/>
              <w:rPr>
                <w:rFonts w:asciiTheme="minorHAnsi" w:hAnsiTheme="minorHAnsi" w:cs="Calibri"/>
                <w:i w:val="0"/>
                <w:sz w:val="20"/>
                <w:szCs w:val="20"/>
                <w:highlight w:val="yellow"/>
                <w:shd w:val="clear" w:color="auto" w:fill="FFFF00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39EB69" w14:textId="77777777" w:rsidR="007908AF" w:rsidRPr="0019416F" w:rsidRDefault="007908AF" w:rsidP="0019416F">
            <w:pPr>
              <w:pStyle w:val="Rientrocorpodeltesto"/>
              <w:snapToGrid w:val="0"/>
              <w:spacing w:line="240" w:lineRule="auto"/>
              <w:rPr>
                <w:rFonts w:asciiTheme="minorHAnsi" w:hAnsiTheme="minorHAnsi" w:cs="Calibri"/>
                <w:i w:val="0"/>
                <w:sz w:val="20"/>
                <w:szCs w:val="20"/>
                <w:highlight w:val="yellow"/>
                <w:shd w:val="clear" w:color="auto" w:fill="FFFF00"/>
              </w:rPr>
            </w:pPr>
          </w:p>
        </w:tc>
      </w:tr>
      <w:tr w:rsidR="007908AF" w:rsidRPr="0076035A" w14:paraId="45803C0D" w14:textId="77777777" w:rsidTr="0019416F">
        <w:trPr>
          <w:trHeight w:val="300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DB121D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529C3C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405808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DE129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751A45" w14:textId="5603DE01" w:rsidR="03C72202" w:rsidRPr="0019416F" w:rsidRDefault="03C72202" w:rsidP="0019416F">
            <w:pPr>
              <w:pStyle w:val="PSR-corpotesto"/>
              <w:spacing w:after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33997E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944812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9DB774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93999C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78BF8D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5961CE" w14:textId="77777777" w:rsidR="007908AF" w:rsidRPr="0019416F" w:rsidRDefault="007908AF" w:rsidP="0019416F">
            <w:pPr>
              <w:pStyle w:val="Rientrocorpodeltesto"/>
              <w:snapToGrid w:val="0"/>
              <w:spacing w:line="240" w:lineRule="auto"/>
              <w:rPr>
                <w:rFonts w:asciiTheme="minorHAnsi" w:hAnsiTheme="minorHAnsi" w:cs="Calibri"/>
                <w:i w:val="0"/>
                <w:sz w:val="20"/>
                <w:szCs w:val="20"/>
                <w:highlight w:val="yellow"/>
                <w:shd w:val="clear" w:color="auto" w:fill="FFFF00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0A1705" w14:textId="77777777" w:rsidR="007908AF" w:rsidRPr="0019416F" w:rsidRDefault="007908AF" w:rsidP="0019416F">
            <w:pPr>
              <w:pStyle w:val="Rientrocorpodeltesto"/>
              <w:snapToGrid w:val="0"/>
              <w:spacing w:line="240" w:lineRule="auto"/>
              <w:rPr>
                <w:rFonts w:asciiTheme="minorHAnsi" w:hAnsiTheme="minorHAnsi" w:cs="Calibri"/>
                <w:i w:val="0"/>
                <w:sz w:val="20"/>
                <w:szCs w:val="20"/>
                <w:highlight w:val="yellow"/>
                <w:shd w:val="clear" w:color="auto" w:fill="FFFF00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1E5F9" w14:textId="77777777" w:rsidR="007908AF" w:rsidRPr="0019416F" w:rsidRDefault="007908AF" w:rsidP="0019416F">
            <w:pPr>
              <w:pStyle w:val="Rientrocorpodeltesto"/>
              <w:snapToGrid w:val="0"/>
              <w:spacing w:line="240" w:lineRule="auto"/>
              <w:rPr>
                <w:rFonts w:asciiTheme="minorHAnsi" w:hAnsiTheme="minorHAnsi" w:cs="Calibri"/>
                <w:i w:val="0"/>
                <w:sz w:val="20"/>
                <w:szCs w:val="20"/>
                <w:highlight w:val="yellow"/>
                <w:shd w:val="clear" w:color="auto" w:fill="FFFF00"/>
              </w:rPr>
            </w:pPr>
          </w:p>
        </w:tc>
      </w:tr>
      <w:tr w:rsidR="007908AF" w:rsidRPr="0076035A" w14:paraId="4422100B" w14:textId="77777777" w:rsidTr="0019416F">
        <w:trPr>
          <w:trHeight w:val="300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8C9A35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04DB24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57BF87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5B9ADF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1C6D44" w14:textId="4049776F" w:rsidR="03C72202" w:rsidRPr="0019416F" w:rsidRDefault="03C72202" w:rsidP="0019416F">
            <w:pPr>
              <w:pStyle w:val="PSR-corpotesto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514E60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38B242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1B71B5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E5FD87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3BF68A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6DE572" w14:textId="77777777" w:rsidR="007908AF" w:rsidRPr="0019416F" w:rsidRDefault="007908AF" w:rsidP="0019416F">
            <w:pPr>
              <w:pStyle w:val="Rientrocorpodeltesto"/>
              <w:snapToGrid w:val="0"/>
              <w:spacing w:line="240" w:lineRule="auto"/>
              <w:rPr>
                <w:rFonts w:asciiTheme="minorHAnsi" w:hAnsiTheme="minorHAnsi" w:cs="Calibri"/>
                <w:i w:val="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08340A" w14:textId="77777777" w:rsidR="007908AF" w:rsidRPr="0019416F" w:rsidRDefault="007908AF" w:rsidP="0019416F">
            <w:pPr>
              <w:pStyle w:val="Rientrocorpodeltesto"/>
              <w:snapToGrid w:val="0"/>
              <w:spacing w:line="240" w:lineRule="auto"/>
              <w:rPr>
                <w:rFonts w:asciiTheme="minorHAnsi" w:hAnsiTheme="minorHAnsi" w:cs="Calibri"/>
                <w:i w:val="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10D24" w14:textId="77777777" w:rsidR="007908AF" w:rsidRPr="0019416F" w:rsidRDefault="007908AF" w:rsidP="0019416F">
            <w:pPr>
              <w:pStyle w:val="Rientrocorpodeltesto"/>
              <w:snapToGrid w:val="0"/>
              <w:spacing w:line="240" w:lineRule="auto"/>
              <w:rPr>
                <w:rFonts w:asciiTheme="minorHAnsi" w:hAnsiTheme="minorHAnsi" w:cs="Calibri"/>
                <w:i w:val="0"/>
                <w:sz w:val="20"/>
                <w:szCs w:val="20"/>
                <w:shd w:val="clear" w:color="auto" w:fill="FFFF00"/>
              </w:rPr>
            </w:pPr>
          </w:p>
        </w:tc>
      </w:tr>
      <w:tr w:rsidR="007908AF" w:rsidRPr="0076035A" w14:paraId="1DD7ED11" w14:textId="77777777" w:rsidTr="0019416F">
        <w:trPr>
          <w:trHeight w:val="300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CE5A79" w14:textId="77777777" w:rsidR="007908AF" w:rsidRPr="0019416F" w:rsidRDefault="007908AF" w:rsidP="0019416F">
            <w:pPr>
              <w:pStyle w:val="PSR-corpotesto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19416F">
              <w:rPr>
                <w:rFonts w:asciiTheme="minorHAnsi" w:hAnsiTheme="minorHAnsi" w:cs="Calibri"/>
                <w:sz w:val="20"/>
                <w:szCs w:val="20"/>
              </w:rPr>
              <w:t>Totali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71C40D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7AF660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4A7793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95DB82" w14:textId="0D2D511C" w:rsidR="03C72202" w:rsidRPr="0019416F" w:rsidRDefault="03C72202" w:rsidP="0019416F">
            <w:pPr>
              <w:pStyle w:val="PSR-corpotesto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DA0CCF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2A22D7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874A13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31AF0C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15014D" w14:textId="77777777" w:rsidR="007908AF" w:rsidRPr="0019416F" w:rsidRDefault="007908AF" w:rsidP="0019416F">
            <w:pPr>
              <w:pStyle w:val="PSR-corpotesto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DFCBAD" w14:textId="77777777" w:rsidR="007908AF" w:rsidRPr="0019416F" w:rsidRDefault="007908AF" w:rsidP="0019416F">
            <w:pPr>
              <w:pStyle w:val="Rientrocorpodeltesto"/>
              <w:snapToGrid w:val="0"/>
              <w:spacing w:line="240" w:lineRule="auto"/>
              <w:rPr>
                <w:rFonts w:asciiTheme="minorHAnsi" w:hAnsiTheme="minorHAnsi" w:cs="Calibri"/>
                <w:i w:val="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958A7C" w14:textId="77777777" w:rsidR="007908AF" w:rsidRPr="0019416F" w:rsidRDefault="007908AF" w:rsidP="0019416F">
            <w:pPr>
              <w:pStyle w:val="Rientrocorpodeltesto"/>
              <w:snapToGrid w:val="0"/>
              <w:spacing w:line="240" w:lineRule="auto"/>
              <w:rPr>
                <w:rFonts w:asciiTheme="minorHAnsi" w:hAnsiTheme="minorHAnsi" w:cs="Calibri"/>
                <w:i w:val="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E7A54" w14:textId="77777777" w:rsidR="007908AF" w:rsidRPr="0019416F" w:rsidRDefault="007908AF" w:rsidP="0019416F">
            <w:pPr>
              <w:pStyle w:val="Rientrocorpodeltesto"/>
              <w:snapToGrid w:val="0"/>
              <w:spacing w:line="240" w:lineRule="auto"/>
              <w:rPr>
                <w:rFonts w:asciiTheme="minorHAnsi" w:hAnsiTheme="minorHAnsi" w:cs="Calibri"/>
                <w:i w:val="0"/>
                <w:sz w:val="20"/>
                <w:szCs w:val="20"/>
                <w:shd w:val="clear" w:color="auto" w:fill="FFFF00"/>
              </w:rPr>
            </w:pPr>
          </w:p>
        </w:tc>
      </w:tr>
    </w:tbl>
    <w:p w14:paraId="7FAE6516" w14:textId="66802A69" w:rsidR="007908AF" w:rsidRPr="0019416F" w:rsidRDefault="007908AF" w:rsidP="007908AF">
      <w:pPr>
        <w:pStyle w:val="Corpotesto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 xml:space="preserve">* </w:t>
      </w:r>
      <w:r w:rsidR="00355D26" w:rsidRPr="0019416F">
        <w:rPr>
          <w:rFonts w:asciiTheme="minorHAnsi" w:hAnsiTheme="minorHAnsi" w:cs="Calibri"/>
        </w:rPr>
        <w:t>C</w:t>
      </w:r>
      <w:r w:rsidRPr="0019416F">
        <w:rPr>
          <w:rFonts w:asciiTheme="minorHAnsi" w:hAnsiTheme="minorHAnsi" w:cs="Calibri"/>
        </w:rPr>
        <w:t xml:space="preserve">elle da </w:t>
      </w:r>
      <w:r w:rsidR="00355D26" w:rsidRPr="0019416F">
        <w:rPr>
          <w:rFonts w:asciiTheme="minorHAnsi" w:hAnsiTheme="minorHAnsi" w:cs="Calibri"/>
        </w:rPr>
        <w:t>compilare</w:t>
      </w:r>
      <w:r w:rsidRPr="0019416F">
        <w:rPr>
          <w:rFonts w:asciiTheme="minorHAnsi" w:hAnsiTheme="minorHAnsi" w:cs="Calibri"/>
        </w:rPr>
        <w:t xml:space="preserve"> solo per i comuni parziali</w:t>
      </w:r>
    </w:p>
    <w:p w14:paraId="287AD48E" w14:textId="46C30258" w:rsidR="548A8441" w:rsidRPr="0019416F" w:rsidRDefault="548A8441" w:rsidP="0BB51AB5">
      <w:pPr>
        <w:pStyle w:val="Corpotesto"/>
        <w:rPr>
          <w:rFonts w:asciiTheme="minorHAnsi" w:hAnsiTheme="minorHAnsi" w:cs="Calibri"/>
        </w:rPr>
      </w:pPr>
      <w:r w:rsidRPr="0BB51AB5">
        <w:rPr>
          <w:rFonts w:asciiTheme="minorHAnsi" w:hAnsiTheme="minorHAnsi" w:cs="Calibri"/>
        </w:rPr>
        <w:t>** le aree elegibili sono riportati nell’</w:t>
      </w:r>
      <w:r w:rsidR="00CF4D24">
        <w:rPr>
          <w:rFonts w:asciiTheme="minorHAnsi" w:hAnsiTheme="minorHAnsi" w:cs="Calibri"/>
        </w:rPr>
        <w:t>A</w:t>
      </w:r>
      <w:r w:rsidRPr="0BB51AB5">
        <w:rPr>
          <w:rFonts w:asciiTheme="minorHAnsi" w:hAnsiTheme="minorHAnsi" w:cs="Calibri"/>
        </w:rPr>
        <w:t xml:space="preserve">llegato </w:t>
      </w:r>
      <w:r w:rsidR="3CC5C4BD" w:rsidRPr="0BB51AB5">
        <w:rPr>
          <w:rFonts w:asciiTheme="minorHAnsi" w:hAnsiTheme="minorHAnsi" w:cs="Calibri"/>
        </w:rPr>
        <w:t>C</w:t>
      </w:r>
      <w:r w:rsidRPr="0BB51AB5">
        <w:rPr>
          <w:rFonts w:asciiTheme="minorHAnsi" w:hAnsiTheme="minorHAnsi" w:cs="Calibri"/>
        </w:rPr>
        <w:t xml:space="preserve"> “</w:t>
      </w:r>
      <w:r w:rsidR="00CF4D24">
        <w:rPr>
          <w:rFonts w:asciiTheme="minorHAnsi" w:hAnsiTheme="minorHAnsi" w:cs="Calibri"/>
        </w:rPr>
        <w:t>T</w:t>
      </w:r>
      <w:r w:rsidRPr="0BB51AB5">
        <w:rPr>
          <w:rFonts w:asciiTheme="minorHAnsi" w:hAnsiTheme="minorHAnsi" w:cs="Calibri"/>
        </w:rPr>
        <w:t>erritori ammissibili”.</w:t>
      </w:r>
    </w:p>
    <w:p w14:paraId="6068FADF" w14:textId="77777777" w:rsidR="007908AF" w:rsidRPr="0019416F" w:rsidRDefault="007908AF" w:rsidP="007908AF">
      <w:pPr>
        <w:pStyle w:val="Corpotesto"/>
        <w:rPr>
          <w:rFonts w:asciiTheme="minorHAnsi" w:hAnsiTheme="minorHAnsi" w:cs="Calibri"/>
          <w:highlight w:val="yellow"/>
        </w:rPr>
      </w:pPr>
    </w:p>
    <w:p w14:paraId="6001874A" w14:textId="7F941A87" w:rsidR="0076035A" w:rsidRDefault="0076035A" w:rsidP="007908AF">
      <w:pPr>
        <w:rPr>
          <w:rFonts w:cs="Calibri"/>
          <w:highlight w:val="yellow"/>
        </w:rPr>
      </w:pPr>
    </w:p>
    <w:p w14:paraId="07E8A745" w14:textId="77777777" w:rsidR="0076035A" w:rsidRPr="0076035A" w:rsidRDefault="0076035A" w:rsidP="0076035A">
      <w:pPr>
        <w:rPr>
          <w:rFonts w:cs="Calibri"/>
          <w:highlight w:val="yellow"/>
        </w:rPr>
      </w:pPr>
    </w:p>
    <w:p w14:paraId="72A16842" w14:textId="77777777" w:rsidR="0076035A" w:rsidRPr="0076035A" w:rsidRDefault="0076035A" w:rsidP="0076035A">
      <w:pPr>
        <w:rPr>
          <w:rFonts w:cs="Calibri"/>
          <w:highlight w:val="yellow"/>
        </w:rPr>
      </w:pPr>
    </w:p>
    <w:p w14:paraId="16CE3FC7" w14:textId="77777777" w:rsidR="0076035A" w:rsidRPr="0076035A" w:rsidRDefault="0076035A" w:rsidP="0076035A">
      <w:pPr>
        <w:rPr>
          <w:rFonts w:cs="Calibri"/>
          <w:highlight w:val="yellow"/>
        </w:rPr>
      </w:pPr>
    </w:p>
    <w:p w14:paraId="7AC99153" w14:textId="77777777" w:rsidR="0076035A" w:rsidRPr="0076035A" w:rsidRDefault="0076035A" w:rsidP="0076035A">
      <w:pPr>
        <w:rPr>
          <w:rFonts w:cs="Calibri"/>
          <w:highlight w:val="yellow"/>
        </w:rPr>
      </w:pPr>
    </w:p>
    <w:p w14:paraId="207072F9" w14:textId="77777777" w:rsidR="0076035A" w:rsidRPr="0076035A" w:rsidRDefault="0076035A" w:rsidP="0076035A">
      <w:pPr>
        <w:rPr>
          <w:rFonts w:cs="Calibri"/>
          <w:highlight w:val="yellow"/>
        </w:rPr>
      </w:pPr>
    </w:p>
    <w:p w14:paraId="735B1A54" w14:textId="77777777" w:rsidR="0076035A" w:rsidRPr="0076035A" w:rsidRDefault="0076035A" w:rsidP="0076035A">
      <w:pPr>
        <w:rPr>
          <w:rFonts w:cs="Calibri"/>
          <w:highlight w:val="yellow"/>
        </w:rPr>
      </w:pPr>
    </w:p>
    <w:p w14:paraId="7A90EB3D" w14:textId="77777777" w:rsidR="0076035A" w:rsidRPr="0076035A" w:rsidRDefault="0076035A" w:rsidP="0076035A">
      <w:pPr>
        <w:rPr>
          <w:rFonts w:cs="Calibri"/>
          <w:highlight w:val="yellow"/>
        </w:rPr>
      </w:pPr>
    </w:p>
    <w:p w14:paraId="6FCAA30E" w14:textId="7E28CA21" w:rsidR="0076035A" w:rsidRDefault="0076035A" w:rsidP="0076035A">
      <w:pPr>
        <w:rPr>
          <w:rFonts w:cs="Calibri"/>
          <w:highlight w:val="yellow"/>
        </w:rPr>
      </w:pPr>
    </w:p>
    <w:p w14:paraId="7DDF49B2" w14:textId="77777777" w:rsidR="009933F9" w:rsidRPr="0019416F" w:rsidRDefault="009933F9" w:rsidP="0076035A">
      <w:pPr>
        <w:rPr>
          <w:rFonts w:cs="Calibri"/>
          <w:highlight w:val="yellow"/>
        </w:rPr>
        <w:sectPr w:rsidR="009933F9" w:rsidRPr="0019416F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38" w:h="11906" w:orient="landscape"/>
          <w:pgMar w:top="1392" w:right="1134" w:bottom="1392" w:left="1134" w:header="1108" w:footer="1108" w:gutter="0"/>
          <w:cols w:space="720"/>
          <w:docGrid w:linePitch="600" w:charSpace="32768"/>
        </w:sectPr>
      </w:pPr>
    </w:p>
    <w:p w14:paraId="35B00E15" w14:textId="5CA0AB5A" w:rsidR="007908AF" w:rsidRPr="0019416F" w:rsidRDefault="007908AF" w:rsidP="0019416F">
      <w:pPr>
        <w:spacing w:after="120" w:line="240" w:lineRule="auto"/>
        <w:rPr>
          <w:b/>
          <w:sz w:val="26"/>
          <w:szCs w:val="26"/>
        </w:rPr>
      </w:pPr>
      <w:r w:rsidRPr="0019416F">
        <w:rPr>
          <w:b/>
          <w:sz w:val="26"/>
          <w:szCs w:val="26"/>
        </w:rPr>
        <w:lastRenderedPageBreak/>
        <w:t>Carta del territorio interessato dalla Strategia di Sviluppo Locale</w:t>
      </w:r>
    </w:p>
    <w:p w14:paraId="5F431D57" w14:textId="673AA16E" w:rsidR="007908AF" w:rsidRPr="0019416F" w:rsidRDefault="00090103" w:rsidP="0BB51AB5">
      <w:pPr>
        <w:pStyle w:val="Corpotesto"/>
        <w:spacing w:line="320" w:lineRule="atLeast"/>
        <w:jc w:val="both"/>
        <w:rPr>
          <w:rFonts w:asciiTheme="minorHAnsi" w:hAnsiTheme="minorHAnsi" w:cs="Calibri"/>
          <w:i/>
          <w:iCs/>
        </w:rPr>
      </w:pPr>
      <w:r w:rsidRPr="0BB51AB5">
        <w:rPr>
          <w:rFonts w:asciiTheme="minorHAnsi" w:hAnsiTheme="minorHAnsi" w:cs="Calibri"/>
          <w:i/>
          <w:iCs/>
        </w:rPr>
        <w:t>A</w:t>
      </w:r>
      <w:r w:rsidR="00DA6C69" w:rsidRPr="0BB51AB5">
        <w:rPr>
          <w:rFonts w:asciiTheme="minorHAnsi" w:hAnsiTheme="minorHAnsi" w:cs="Calibri"/>
          <w:i/>
          <w:iCs/>
        </w:rPr>
        <w:t>llegare</w:t>
      </w:r>
      <w:r w:rsidR="007908AF" w:rsidRPr="0BB51AB5">
        <w:rPr>
          <w:rFonts w:asciiTheme="minorHAnsi" w:hAnsiTheme="minorHAnsi" w:cs="Calibri"/>
          <w:i/>
          <w:iCs/>
        </w:rPr>
        <w:t xml:space="preserve"> </w:t>
      </w:r>
      <w:r w:rsidR="7091ABD8" w:rsidRPr="0BB51AB5">
        <w:rPr>
          <w:rFonts w:asciiTheme="minorHAnsi" w:hAnsiTheme="minorHAnsi" w:cs="Calibri"/>
          <w:i/>
          <w:iCs/>
        </w:rPr>
        <w:t xml:space="preserve">la </w:t>
      </w:r>
      <w:r w:rsidR="003F04B3" w:rsidRPr="0BB51AB5">
        <w:rPr>
          <w:rFonts w:asciiTheme="minorHAnsi" w:hAnsiTheme="minorHAnsi" w:cs="Calibri"/>
          <w:i/>
          <w:iCs/>
        </w:rPr>
        <w:t>delimitazione</w:t>
      </w:r>
      <w:r w:rsidR="007908AF" w:rsidRPr="0BB51AB5">
        <w:rPr>
          <w:rFonts w:asciiTheme="minorHAnsi" w:hAnsiTheme="minorHAnsi" w:cs="Calibri"/>
          <w:i/>
          <w:iCs/>
        </w:rPr>
        <w:t xml:space="preserve"> relativa al territorio interessato </w:t>
      </w:r>
      <w:r w:rsidR="007F47B7" w:rsidRPr="0BB51AB5">
        <w:rPr>
          <w:rFonts w:asciiTheme="minorHAnsi" w:hAnsiTheme="minorHAnsi" w:cs="Calibri"/>
          <w:i/>
          <w:iCs/>
        </w:rPr>
        <w:t xml:space="preserve">dalla Strategia </w:t>
      </w:r>
      <w:r w:rsidR="007908AF" w:rsidRPr="0BB51AB5">
        <w:rPr>
          <w:rFonts w:asciiTheme="minorHAnsi" w:hAnsiTheme="minorHAnsi" w:cs="Calibri"/>
          <w:i/>
          <w:iCs/>
        </w:rPr>
        <w:t>rappresentata in scala adegua</w:t>
      </w:r>
      <w:r w:rsidR="00082DF7" w:rsidRPr="0BB51AB5">
        <w:rPr>
          <w:rFonts w:asciiTheme="minorHAnsi" w:hAnsiTheme="minorHAnsi" w:cs="Calibri"/>
          <w:i/>
          <w:iCs/>
        </w:rPr>
        <w:t>ta</w:t>
      </w:r>
      <w:r w:rsidR="00082DF7" w:rsidRPr="0BB51AB5">
        <w:rPr>
          <w:rFonts w:asciiTheme="minorHAnsi" w:hAnsiTheme="minorHAnsi" w:cs="Calibri"/>
          <w:b/>
          <w:bCs/>
          <w:i/>
          <w:iCs/>
        </w:rPr>
        <w:t>*</w:t>
      </w:r>
      <w:r w:rsidR="00082DF7" w:rsidRPr="0BB51AB5">
        <w:rPr>
          <w:rFonts w:asciiTheme="minorHAnsi" w:hAnsiTheme="minorHAnsi" w:cs="Calibri"/>
          <w:i/>
          <w:iCs/>
        </w:rPr>
        <w:t xml:space="preserve"> s</w:t>
      </w:r>
      <w:r w:rsidR="007908AF" w:rsidRPr="0BB51AB5">
        <w:rPr>
          <w:rFonts w:asciiTheme="minorHAnsi" w:hAnsiTheme="minorHAnsi" w:cs="Calibri"/>
          <w:i/>
          <w:iCs/>
        </w:rPr>
        <w:t>ovrapposta ai confini provinciali e comunali interessati</w:t>
      </w:r>
      <w:r w:rsidRPr="0BB51AB5">
        <w:rPr>
          <w:rFonts w:asciiTheme="minorHAnsi" w:hAnsiTheme="minorHAnsi" w:cs="Calibri"/>
          <w:i/>
          <w:iCs/>
        </w:rPr>
        <w:t>.</w:t>
      </w:r>
    </w:p>
    <w:p w14:paraId="0B1B4831" w14:textId="779032CA" w:rsidR="00090103" w:rsidRPr="00605A35" w:rsidRDefault="00082DF7" w:rsidP="0019416F">
      <w:pPr>
        <w:spacing w:after="120" w:line="320" w:lineRule="atLeast"/>
        <w:jc w:val="both"/>
      </w:pPr>
      <w:r w:rsidRPr="0BB51AB5">
        <w:rPr>
          <w:rFonts w:cs="Calibri"/>
          <w:b/>
          <w:bCs/>
          <w:sz w:val="20"/>
          <w:szCs w:val="20"/>
        </w:rPr>
        <w:t>*</w:t>
      </w:r>
      <w:r w:rsidR="00090103" w:rsidRPr="0BB51AB5">
        <w:rPr>
          <w:rFonts w:cs="Calibri"/>
          <w:sz w:val="20"/>
          <w:szCs w:val="20"/>
        </w:rPr>
        <w:t>La scala della cartografia utilizzata deve consentire di rappresentare il territorio interessato dalla strategia in un foglio formato A3</w:t>
      </w:r>
      <w:r w:rsidRPr="0BB51AB5">
        <w:rPr>
          <w:rFonts w:cs="Calibri"/>
          <w:sz w:val="20"/>
          <w:szCs w:val="20"/>
        </w:rPr>
        <w:t xml:space="preserve"> (r</w:t>
      </w:r>
      <w:r w:rsidR="00090103" w:rsidRPr="0BB51AB5">
        <w:rPr>
          <w:rFonts w:cs="Calibri"/>
          <w:sz w:val="20"/>
          <w:szCs w:val="20"/>
        </w:rPr>
        <w:t>iportare nella carta la scala di rappresentazione utilizzata</w:t>
      </w:r>
      <w:r w:rsidRPr="0BB51AB5">
        <w:rPr>
          <w:rFonts w:cs="Calibri"/>
          <w:sz w:val="20"/>
          <w:szCs w:val="20"/>
        </w:rPr>
        <w:t>)</w:t>
      </w:r>
      <w:r w:rsidR="00090103" w:rsidRPr="0BB51AB5">
        <w:rPr>
          <w:rFonts w:cs="Calibri"/>
          <w:sz w:val="20"/>
          <w:szCs w:val="20"/>
        </w:rPr>
        <w:t xml:space="preserve">. Per i comuni parziali si richiede di fornire una cartografia per singolo comune o per più comuni adiacenti </w:t>
      </w:r>
      <w:r w:rsidR="00960B85" w:rsidRPr="0BB51AB5">
        <w:rPr>
          <w:rFonts w:cs="Calibri"/>
          <w:sz w:val="20"/>
          <w:szCs w:val="20"/>
        </w:rPr>
        <w:t xml:space="preserve">indicativamente </w:t>
      </w:r>
      <w:r w:rsidR="00090103" w:rsidRPr="0BB51AB5">
        <w:rPr>
          <w:rFonts w:cs="Calibri"/>
          <w:sz w:val="20"/>
          <w:szCs w:val="20"/>
        </w:rPr>
        <w:t>in scala 1:25.000 o 1: 50.000</w:t>
      </w:r>
      <w:r w:rsidR="004B47FA" w:rsidRPr="0BB51AB5">
        <w:rPr>
          <w:rFonts w:cs="Calibri"/>
          <w:sz w:val="20"/>
          <w:szCs w:val="20"/>
        </w:rPr>
        <w:t>.</w:t>
      </w:r>
    </w:p>
    <w:p w14:paraId="76C0C1B5" w14:textId="77777777" w:rsidR="007908AF" w:rsidRPr="0019416F" w:rsidRDefault="007908AF" w:rsidP="007908AF">
      <w:pPr>
        <w:rPr>
          <w:rFonts w:cs="Calibri"/>
          <w:highlight w:val="yellow"/>
        </w:rPr>
        <w:sectPr w:rsidR="007908AF" w:rsidRPr="0019416F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6838" w:h="11906" w:orient="landscape"/>
          <w:pgMar w:top="1392" w:right="1134" w:bottom="1392" w:left="1134" w:header="1108" w:footer="1108" w:gutter="0"/>
          <w:cols w:space="720"/>
          <w:docGrid w:linePitch="600" w:charSpace="32768"/>
        </w:sectPr>
      </w:pPr>
    </w:p>
    <w:p w14:paraId="772AE0A5" w14:textId="1B493002" w:rsidR="007908AF" w:rsidRPr="0019416F" w:rsidRDefault="53528FFD" w:rsidP="2DCACC76">
      <w:pPr>
        <w:spacing w:after="120" w:line="240" w:lineRule="auto"/>
        <w:rPr>
          <w:b/>
          <w:bCs/>
          <w:sz w:val="26"/>
          <w:szCs w:val="26"/>
        </w:rPr>
      </w:pPr>
      <w:r w:rsidRPr="2DCACC76">
        <w:rPr>
          <w:b/>
          <w:bCs/>
          <w:sz w:val="26"/>
          <w:szCs w:val="26"/>
        </w:rPr>
        <w:lastRenderedPageBreak/>
        <w:t xml:space="preserve">Caratteristiche del territorio candidato </w:t>
      </w:r>
      <w:r w:rsidR="5E77F83C" w:rsidRPr="2DCACC76">
        <w:rPr>
          <w:b/>
          <w:bCs/>
          <w:sz w:val="26"/>
          <w:szCs w:val="26"/>
        </w:rPr>
        <w:t>[</w:t>
      </w:r>
      <w:r w:rsidR="0C0981E6" w:rsidRPr="2DCACC76">
        <w:rPr>
          <w:b/>
          <w:bCs/>
          <w:sz w:val="26"/>
          <w:szCs w:val="26"/>
        </w:rPr>
        <w:t xml:space="preserve">criteri </w:t>
      </w:r>
      <w:r w:rsidR="0B6E804A" w:rsidRPr="2DCACC76">
        <w:rPr>
          <w:b/>
          <w:bCs/>
          <w:sz w:val="26"/>
          <w:szCs w:val="26"/>
        </w:rPr>
        <w:t xml:space="preserve">di valutazione </w:t>
      </w:r>
      <w:r w:rsidR="0C0981E6" w:rsidRPr="2DCACC76">
        <w:rPr>
          <w:b/>
          <w:bCs/>
          <w:sz w:val="26"/>
          <w:szCs w:val="26"/>
        </w:rPr>
        <w:t>A.1.1.; A.1.2; A.1.3</w:t>
      </w:r>
      <w:r w:rsidR="73FBBEBB" w:rsidRPr="2DCACC76">
        <w:rPr>
          <w:b/>
          <w:bCs/>
          <w:sz w:val="26"/>
          <w:szCs w:val="26"/>
        </w:rPr>
        <w:t>; A.2.1; A.3.1; A.3.2; A.3.3; A.3.4; A.3.5; A.3.6</w:t>
      </w:r>
      <w:r w:rsidR="7531E179" w:rsidRPr="2DCACC76">
        <w:rPr>
          <w:b/>
          <w:bCs/>
          <w:sz w:val="26"/>
          <w:szCs w:val="26"/>
        </w:rPr>
        <w:t>]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922"/>
        <w:gridCol w:w="2638"/>
      </w:tblGrid>
      <w:tr w:rsidR="007908AF" w:rsidRPr="00813E5E" w14:paraId="3F8FEF94" w14:textId="77777777" w:rsidTr="0019416F">
        <w:trPr>
          <w:trHeight w:val="318"/>
          <w:jc w:val="center"/>
        </w:trPr>
        <w:tc>
          <w:tcPr>
            <w:tcW w:w="4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69BA6BC5" w14:textId="77777777" w:rsidR="007908AF" w:rsidRPr="0019416F" w:rsidRDefault="007908AF" w:rsidP="001941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9416F">
              <w:rPr>
                <w:rFonts w:cs="Calibri"/>
                <w:b/>
                <w:sz w:val="20"/>
                <w:szCs w:val="20"/>
              </w:rPr>
              <w:t>INDICATORE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2FC54FB7" w14:textId="77777777" w:rsidR="007908AF" w:rsidRPr="0019416F" w:rsidRDefault="007908AF" w:rsidP="001941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416F">
              <w:rPr>
                <w:rFonts w:cs="Calibri"/>
                <w:b/>
                <w:sz w:val="20"/>
                <w:szCs w:val="20"/>
              </w:rPr>
              <w:t>VALORE</w:t>
            </w:r>
          </w:p>
        </w:tc>
      </w:tr>
      <w:tr w:rsidR="5262BE81" w:rsidRPr="00813E5E" w14:paraId="53218C11" w14:textId="77777777" w:rsidTr="0019416F">
        <w:trPr>
          <w:trHeight w:val="630"/>
          <w:jc w:val="center"/>
        </w:trPr>
        <w:tc>
          <w:tcPr>
            <w:tcW w:w="4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59C7CE" w14:textId="2B0EDA4B" w:rsidR="4B193838" w:rsidRPr="0019416F" w:rsidRDefault="0D306B5B" w:rsidP="0019416F">
            <w:pPr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9416F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Superficie ricadente in aree D e C del GAL/superficie complessiva del GAL </w:t>
            </w:r>
          </w:p>
          <w:p w14:paraId="00287B6A" w14:textId="2B18A94C" w:rsidR="4B193838" w:rsidRPr="0019416F" w:rsidRDefault="4B193838" w:rsidP="0019416F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19416F">
              <w:rPr>
                <w:rFonts w:cs="Calibri"/>
                <w:i/>
                <w:iCs/>
                <w:sz w:val="20"/>
                <w:szCs w:val="20"/>
              </w:rPr>
              <w:t xml:space="preserve"> NOTA: per i comuni parziali conteggiare la superficie compresa nel </w:t>
            </w:r>
            <w:r w:rsidR="5929C1D9" w:rsidRPr="0019416F">
              <w:rPr>
                <w:rFonts w:cs="Calibri"/>
                <w:i/>
                <w:iCs/>
                <w:sz w:val="20"/>
                <w:szCs w:val="20"/>
              </w:rPr>
              <w:t xml:space="preserve">territorio </w:t>
            </w:r>
            <w:r w:rsidRPr="0019416F">
              <w:rPr>
                <w:rFonts w:cs="Calibri"/>
                <w:i/>
                <w:iCs/>
                <w:sz w:val="20"/>
                <w:szCs w:val="20"/>
              </w:rPr>
              <w:t>GAL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33C945" w14:textId="65131ECE" w:rsidR="5262BE81" w:rsidRPr="0019416F" w:rsidRDefault="5262BE81" w:rsidP="0019416F">
            <w:pPr>
              <w:spacing w:after="0" w:line="240" w:lineRule="auto"/>
              <w:rPr>
                <w:rFonts w:cs="Calibri"/>
                <w:b/>
                <w:bCs/>
                <w:strike/>
                <w:sz w:val="20"/>
                <w:szCs w:val="20"/>
              </w:rPr>
            </w:pPr>
          </w:p>
        </w:tc>
      </w:tr>
      <w:tr w:rsidR="5262BE81" w:rsidRPr="00813E5E" w14:paraId="00631A11" w14:textId="77777777" w:rsidTr="0019416F">
        <w:trPr>
          <w:trHeight w:val="645"/>
          <w:jc w:val="center"/>
        </w:trPr>
        <w:tc>
          <w:tcPr>
            <w:tcW w:w="4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EBB87A" w14:textId="09611C86" w:rsidR="329DBFC5" w:rsidRPr="0019416F" w:rsidRDefault="329DBFC5" w:rsidP="0019416F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9416F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n° abitanti aree D e C del GAL/popolazione complessiva del GAL</w:t>
            </w:r>
          </w:p>
          <w:p w14:paraId="68C454FC" w14:textId="6D30E2F7" w:rsidR="329DBFC5" w:rsidRPr="0019416F" w:rsidRDefault="329DBFC5" w:rsidP="0019416F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19416F">
              <w:rPr>
                <w:rFonts w:cs="Calibri"/>
                <w:i/>
                <w:iCs/>
                <w:sz w:val="20"/>
                <w:szCs w:val="20"/>
              </w:rPr>
              <w:t>NOTA: per i comuni parziali conteggiare il numero di abitanti compresi nel territorio GAL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DF4021" w14:textId="4D676CB3" w:rsidR="5262BE81" w:rsidRPr="0019416F" w:rsidRDefault="5262BE81" w:rsidP="0019416F">
            <w:pPr>
              <w:spacing w:after="0" w:line="240" w:lineRule="auto"/>
              <w:rPr>
                <w:rFonts w:cs="Calibri"/>
                <w:b/>
                <w:bCs/>
                <w:strike/>
                <w:sz w:val="20"/>
                <w:szCs w:val="20"/>
              </w:rPr>
            </w:pPr>
          </w:p>
        </w:tc>
      </w:tr>
      <w:tr w:rsidR="00BB7173" w:rsidRPr="00813E5E" w14:paraId="5A4280DF" w14:textId="77777777" w:rsidTr="0019416F">
        <w:trPr>
          <w:trHeight w:val="538"/>
          <w:jc w:val="center"/>
        </w:trPr>
        <w:tc>
          <w:tcPr>
            <w:tcW w:w="4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856D2D" w14:textId="44B32A3D" w:rsidR="00BB7173" w:rsidRPr="0019416F" w:rsidRDefault="27F509AB" w:rsidP="0019416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9416F">
              <w:rPr>
                <w:rFonts w:cs="Calibri"/>
                <w:b/>
                <w:bCs/>
                <w:sz w:val="20"/>
                <w:szCs w:val="20"/>
              </w:rPr>
              <w:t>Variazione % della popolazione residente tra il 20</w:t>
            </w:r>
            <w:r w:rsidR="20CA89B7" w:rsidRPr="0019416F"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="3454855F" w:rsidRPr="0019416F">
              <w:rPr>
                <w:rFonts w:cs="Calibri"/>
                <w:b/>
                <w:bCs/>
                <w:sz w:val="20"/>
                <w:szCs w:val="20"/>
              </w:rPr>
              <w:t>4</w:t>
            </w:r>
            <w:r w:rsidRPr="0019416F">
              <w:rPr>
                <w:rFonts w:cs="Calibri"/>
                <w:b/>
                <w:bCs/>
                <w:sz w:val="20"/>
                <w:szCs w:val="20"/>
              </w:rPr>
              <w:t xml:space="preserve"> e il 202</w:t>
            </w:r>
            <w:r w:rsidR="203F54A8" w:rsidRPr="0019416F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  <w:p w14:paraId="1E4BEF26" w14:textId="4DEE0DC0" w:rsidR="00BB7173" w:rsidRPr="0019416F" w:rsidRDefault="00BB7173" w:rsidP="0019416F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19416F">
              <w:rPr>
                <w:rFonts w:cs="Calibri"/>
                <w:i/>
                <w:iCs/>
                <w:sz w:val="20"/>
                <w:szCs w:val="20"/>
              </w:rPr>
              <w:t>NOTA</w:t>
            </w:r>
            <w:r w:rsidR="007B17D4" w:rsidRPr="0019416F">
              <w:rPr>
                <w:rFonts w:cs="Calibri"/>
                <w:i/>
                <w:iCs/>
                <w:sz w:val="20"/>
                <w:szCs w:val="20"/>
              </w:rPr>
              <w:t>:</w:t>
            </w:r>
            <w:r w:rsidRPr="001941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="007B17D4" w:rsidRPr="0019416F">
              <w:rPr>
                <w:rFonts w:cs="Calibri"/>
                <w:i/>
                <w:iCs/>
                <w:sz w:val="20"/>
                <w:szCs w:val="20"/>
              </w:rPr>
              <w:t>è</w:t>
            </w:r>
            <w:r w:rsidRPr="0019416F">
              <w:rPr>
                <w:rFonts w:cs="Calibri"/>
                <w:i/>
                <w:iCs/>
                <w:sz w:val="20"/>
                <w:szCs w:val="20"/>
              </w:rPr>
              <w:t xml:space="preserve"> esclusa la popolazione delle aree sub-comunali dei comuni interessati solo parzialmente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2255CD" w14:textId="77777777" w:rsidR="00BB7173" w:rsidRPr="0019416F" w:rsidRDefault="00BB7173" w:rsidP="0019416F">
            <w:pPr>
              <w:snapToGrid w:val="0"/>
              <w:spacing w:after="0" w:line="240" w:lineRule="auto"/>
              <w:rPr>
                <w:rFonts w:cs="Calibri"/>
                <w:b/>
                <w:bCs/>
                <w:strike/>
                <w:sz w:val="20"/>
                <w:szCs w:val="20"/>
              </w:rPr>
            </w:pPr>
          </w:p>
        </w:tc>
      </w:tr>
      <w:tr w:rsidR="00BB7173" w:rsidRPr="00813E5E" w14:paraId="3FD1E275" w14:textId="77777777" w:rsidTr="0019416F">
        <w:trPr>
          <w:trHeight w:val="585"/>
          <w:jc w:val="center"/>
        </w:trPr>
        <w:tc>
          <w:tcPr>
            <w:tcW w:w="4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EEF03C" w14:textId="3B0BBEB0" w:rsidR="00BB7173" w:rsidRPr="0019416F" w:rsidRDefault="5502702E" w:rsidP="0019416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9416F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="27F509AB" w:rsidRPr="0019416F">
              <w:rPr>
                <w:rFonts w:cs="Calibri"/>
                <w:b/>
                <w:bCs/>
                <w:sz w:val="20"/>
                <w:szCs w:val="20"/>
              </w:rPr>
              <w:t xml:space="preserve">uperficie di parchi nazionali, interregionali o regionali </w:t>
            </w:r>
            <w:r w:rsidR="66FF9D23" w:rsidRPr="0019416F">
              <w:rPr>
                <w:rFonts w:cs="Calibri"/>
                <w:b/>
                <w:bCs/>
                <w:sz w:val="20"/>
                <w:szCs w:val="20"/>
              </w:rPr>
              <w:t xml:space="preserve">e riserve naturali </w:t>
            </w:r>
            <w:r w:rsidR="27F509AB" w:rsidRPr="0019416F">
              <w:rPr>
                <w:rFonts w:cs="Calibri"/>
                <w:b/>
                <w:bCs/>
                <w:sz w:val="20"/>
                <w:szCs w:val="20"/>
              </w:rPr>
              <w:t>ricompresi anche parzialmente nel territorio interessato dalla Strategia di Sviluppo Locale rispetto alla superficie totale dell’area GAL</w:t>
            </w:r>
          </w:p>
          <w:p w14:paraId="6A616B05" w14:textId="2DBF4D7D" w:rsidR="00BB7173" w:rsidRPr="0019416F" w:rsidRDefault="2EA59D5D" w:rsidP="0019416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9416F">
              <w:rPr>
                <w:rFonts w:eastAsia="Calibri" w:cs="Calibri"/>
                <w:i/>
                <w:iCs/>
                <w:color w:val="000000" w:themeColor="text1"/>
                <w:sz w:val="20"/>
                <w:szCs w:val="20"/>
              </w:rPr>
              <w:t xml:space="preserve">Fonte dati: </w:t>
            </w:r>
            <w:proofErr w:type="spellStart"/>
            <w:r w:rsidRPr="0019416F">
              <w:rPr>
                <w:rFonts w:eastAsia="Calibri" w:cs="Calibri"/>
                <w:color w:val="000000" w:themeColor="text1"/>
                <w:sz w:val="20"/>
                <w:szCs w:val="20"/>
              </w:rPr>
              <w:t>shapefile</w:t>
            </w:r>
            <w:proofErr w:type="spellEnd"/>
            <w:r w:rsidRPr="0019416F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disponibile per download in</w:t>
            </w:r>
            <w:r w:rsidRPr="0019416F">
              <w:rPr>
                <w:rFonts w:eastAsia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39">
              <w:r w:rsidRPr="0019416F">
                <w:rPr>
                  <w:rStyle w:val="Collegamentoipertestuale"/>
                  <w:rFonts w:eastAsia="Calibri" w:cs="Calibri"/>
                  <w:i/>
                  <w:iCs/>
                  <w:sz w:val="20"/>
                  <w:szCs w:val="20"/>
                </w:rPr>
                <w:t>https://ambiente.regione.emilia-romagna.it/it/parchi-natura2000/consultazione/dati</w:t>
              </w:r>
            </w:hyperlink>
            <w:r w:rsidRPr="0019416F">
              <w:rPr>
                <w:rFonts w:eastAsia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9416F">
              <w:rPr>
                <w:rFonts w:eastAsia="Calibri" w:cs="Calibri"/>
                <w:color w:val="000000" w:themeColor="text1"/>
                <w:sz w:val="20"/>
                <w:szCs w:val="20"/>
              </w:rPr>
              <w:t>(Sistema di riferimento sistema di riferimento regionale UTMRER (EPSG:5659)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5396ED" w14:textId="77777777" w:rsidR="00BB7173" w:rsidRPr="0019416F" w:rsidRDefault="00BB7173" w:rsidP="0019416F">
            <w:pPr>
              <w:snapToGrid w:val="0"/>
              <w:spacing w:after="0" w:line="240" w:lineRule="auto"/>
              <w:jc w:val="both"/>
              <w:rPr>
                <w:rFonts w:cs="Calibri"/>
                <w:strike/>
                <w:sz w:val="20"/>
                <w:szCs w:val="20"/>
                <w:highlight w:val="yellow"/>
              </w:rPr>
            </w:pPr>
          </w:p>
        </w:tc>
      </w:tr>
      <w:tr w:rsidR="00BB7173" w:rsidRPr="00813E5E" w14:paraId="18098F0E" w14:textId="77777777" w:rsidTr="0019416F">
        <w:trPr>
          <w:trHeight w:val="585"/>
          <w:jc w:val="center"/>
        </w:trPr>
        <w:tc>
          <w:tcPr>
            <w:tcW w:w="4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E96C9B" w14:textId="3710C112" w:rsidR="00BB7173" w:rsidRPr="0019416F" w:rsidRDefault="27F509AB" w:rsidP="0019416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9416F">
              <w:rPr>
                <w:rFonts w:cs="Calibri"/>
                <w:b/>
                <w:bCs/>
                <w:sz w:val="20"/>
                <w:szCs w:val="20"/>
              </w:rPr>
              <w:t>Superficie di siti RETE NATURA 2000 ricompresi nel territorio interessato dalla Strategia di Sviluppo Locale rispetto alla superficie totale dell’area GAL</w:t>
            </w:r>
          </w:p>
          <w:p w14:paraId="2ED948EE" w14:textId="069999A2" w:rsidR="00BB7173" w:rsidRPr="0019416F" w:rsidRDefault="61197109" w:rsidP="0019416F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19416F">
              <w:rPr>
                <w:rFonts w:eastAsia="Calibri" w:cs="Calibri"/>
                <w:i/>
                <w:iCs/>
                <w:color w:val="000000" w:themeColor="text1"/>
                <w:sz w:val="20"/>
                <w:szCs w:val="20"/>
              </w:rPr>
              <w:t xml:space="preserve">onte dati: </w:t>
            </w:r>
            <w:proofErr w:type="spellStart"/>
            <w:r w:rsidRPr="0019416F">
              <w:rPr>
                <w:rFonts w:eastAsia="Calibri" w:cs="Calibri"/>
                <w:color w:val="000000" w:themeColor="text1"/>
                <w:sz w:val="20"/>
                <w:szCs w:val="20"/>
              </w:rPr>
              <w:t>shapefile</w:t>
            </w:r>
            <w:proofErr w:type="spellEnd"/>
            <w:r w:rsidRPr="0019416F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(</w:t>
            </w:r>
            <w:r w:rsidRPr="0019416F">
              <w:rPr>
                <w:rFonts w:eastAsia="Calibri" w:cs="Calibri"/>
                <w:color w:val="000000" w:themeColor="text1"/>
                <w:sz w:val="20"/>
                <w:szCs w:val="20"/>
                <w:u w:val="single"/>
              </w:rPr>
              <w:t>aggiornato al 29 novembre 2021</w:t>
            </w:r>
            <w:r w:rsidRPr="0019416F">
              <w:rPr>
                <w:rFonts w:eastAsia="Calibri" w:cs="Calibri"/>
                <w:color w:val="000000" w:themeColor="text1"/>
                <w:sz w:val="20"/>
                <w:szCs w:val="20"/>
              </w:rPr>
              <w:t>) disponibile per download in</w:t>
            </w:r>
            <w:r w:rsidRPr="0019416F">
              <w:rPr>
                <w:rFonts w:eastAsia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40">
              <w:r w:rsidRPr="0019416F">
                <w:rPr>
                  <w:rStyle w:val="Collegamentoipertestuale"/>
                  <w:rFonts w:eastAsia="Calibri" w:cs="Calibri"/>
                  <w:i/>
                  <w:iCs/>
                  <w:sz w:val="20"/>
                  <w:szCs w:val="20"/>
                </w:rPr>
                <w:t>https://ambiente.regione.emilia-romagna.it/it/parchi-natura2000/consultazione/dati</w:t>
              </w:r>
            </w:hyperlink>
            <w:r w:rsidRPr="0019416F">
              <w:rPr>
                <w:rFonts w:eastAsia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9416F">
              <w:rPr>
                <w:rFonts w:eastAsia="Calibri" w:cs="Calibri"/>
                <w:color w:val="000000" w:themeColor="text1"/>
                <w:sz w:val="20"/>
                <w:szCs w:val="20"/>
              </w:rPr>
              <w:t>(Sistema di riferimento sistema di riferimento regionale UTMRER (EPSG:5659)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F9EBC" w14:textId="77777777" w:rsidR="00BB7173" w:rsidRPr="0019416F" w:rsidRDefault="00BB7173" w:rsidP="0019416F">
            <w:pPr>
              <w:snapToGrid w:val="0"/>
              <w:spacing w:after="0" w:line="240" w:lineRule="auto"/>
              <w:rPr>
                <w:rFonts w:cs="Calibri"/>
                <w:strike/>
                <w:sz w:val="20"/>
                <w:szCs w:val="20"/>
                <w:highlight w:val="yellow"/>
              </w:rPr>
            </w:pPr>
          </w:p>
        </w:tc>
      </w:tr>
      <w:tr w:rsidR="00BB7173" w:rsidRPr="00813E5E" w14:paraId="366E8FE2" w14:textId="77777777" w:rsidTr="0019416F">
        <w:trPr>
          <w:trHeight w:val="585"/>
          <w:jc w:val="center"/>
        </w:trPr>
        <w:tc>
          <w:tcPr>
            <w:tcW w:w="4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1D4E42" w14:textId="455A400B" w:rsidR="00BB7173" w:rsidRPr="0019416F" w:rsidRDefault="370C5AE0" w:rsidP="0019416F">
            <w:pPr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9416F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% comuni con indice di vecchiaia &gt; alla media regionale. Anno 2021</w:t>
            </w:r>
          </w:p>
          <w:p w14:paraId="709AAEC5" w14:textId="47E10031" w:rsidR="00BB7173" w:rsidRPr="0019416F" w:rsidRDefault="370C5AE0" w:rsidP="0019416F">
            <w:pPr>
              <w:spacing w:after="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19416F">
              <w:rPr>
                <w:rFonts w:cs="Calibri"/>
                <w:i/>
                <w:iCs/>
                <w:sz w:val="20"/>
                <w:szCs w:val="20"/>
              </w:rPr>
              <w:t>NOTA: sono esclusi i comuni interessati solo parzialmente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FB639" w14:textId="77777777" w:rsidR="00BB7173" w:rsidRPr="0019416F" w:rsidRDefault="00BB7173" w:rsidP="0019416F">
            <w:pPr>
              <w:snapToGrid w:val="0"/>
              <w:spacing w:after="0" w:line="240" w:lineRule="auto"/>
              <w:rPr>
                <w:rFonts w:cs="Calibri"/>
                <w:strike/>
                <w:sz w:val="20"/>
                <w:szCs w:val="20"/>
                <w:highlight w:val="yellow"/>
              </w:rPr>
            </w:pPr>
          </w:p>
        </w:tc>
      </w:tr>
      <w:tr w:rsidR="5262BE81" w:rsidRPr="00813E5E" w14:paraId="5D9D7CBA" w14:textId="77777777" w:rsidTr="0019416F">
        <w:trPr>
          <w:trHeight w:val="735"/>
          <w:jc w:val="center"/>
        </w:trPr>
        <w:tc>
          <w:tcPr>
            <w:tcW w:w="4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49A6DE" w14:textId="1502F71F" w:rsidR="370C5AE0" w:rsidRPr="0019416F" w:rsidRDefault="370C5AE0" w:rsidP="0019416F">
            <w:pPr>
              <w:spacing w:after="0" w:line="240" w:lineRule="auto"/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9416F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% comuni con tasso di disoccupazione &gt; alla media regionale. Anno 2021</w:t>
            </w:r>
          </w:p>
          <w:p w14:paraId="33D6D284" w14:textId="7EE59D84" w:rsidR="370C5AE0" w:rsidRPr="0019416F" w:rsidRDefault="370C5AE0" w:rsidP="0019416F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19416F">
              <w:rPr>
                <w:rFonts w:cs="Calibri"/>
                <w:i/>
                <w:iCs/>
                <w:sz w:val="20"/>
                <w:szCs w:val="20"/>
              </w:rPr>
              <w:t>NOTA: sono esclusi i comuni interessati solo parzialmente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99E8BF" w14:textId="5B0BA445" w:rsidR="5262BE81" w:rsidRPr="0019416F" w:rsidRDefault="5262BE81" w:rsidP="0019416F">
            <w:pPr>
              <w:spacing w:after="0" w:line="240" w:lineRule="auto"/>
              <w:rPr>
                <w:rFonts w:cs="Calibri"/>
                <w:strike/>
                <w:sz w:val="20"/>
                <w:szCs w:val="20"/>
                <w:highlight w:val="yellow"/>
              </w:rPr>
            </w:pPr>
          </w:p>
        </w:tc>
      </w:tr>
      <w:tr w:rsidR="003743BE" w:rsidRPr="00813E5E" w14:paraId="50E0E2E6" w14:textId="77777777" w:rsidTr="0019416F">
        <w:trPr>
          <w:trHeight w:val="585"/>
          <w:jc w:val="center"/>
        </w:trPr>
        <w:tc>
          <w:tcPr>
            <w:tcW w:w="4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4A9199" w14:textId="17011F28" w:rsidR="003743BE" w:rsidRPr="0019416F" w:rsidRDefault="370C5AE0" w:rsidP="0019416F">
            <w:pPr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9416F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% comuni con indice del saldo migratorio &gt; alla media regionale. Anno 2020</w:t>
            </w:r>
          </w:p>
          <w:p w14:paraId="25BE2327" w14:textId="1D89BAE7" w:rsidR="003743BE" w:rsidRPr="0019416F" w:rsidRDefault="370C5AE0" w:rsidP="0019416F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19416F">
              <w:rPr>
                <w:rFonts w:cs="Calibri"/>
                <w:i/>
                <w:iCs/>
                <w:sz w:val="20"/>
                <w:szCs w:val="20"/>
              </w:rPr>
              <w:t>NOTA: sono esclusi i comuni interessati solo parzialmente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574439" w14:textId="77777777" w:rsidR="003743BE" w:rsidRPr="0019416F" w:rsidRDefault="003743BE" w:rsidP="0019416F">
            <w:pPr>
              <w:snapToGrid w:val="0"/>
              <w:spacing w:after="0" w:line="240" w:lineRule="auto"/>
              <w:rPr>
                <w:rFonts w:cs="Calibri"/>
                <w:strike/>
                <w:sz w:val="20"/>
                <w:szCs w:val="20"/>
                <w:highlight w:val="yellow"/>
              </w:rPr>
            </w:pPr>
          </w:p>
        </w:tc>
      </w:tr>
      <w:tr w:rsidR="5262BE81" w:rsidRPr="00813E5E" w14:paraId="02DBED5E" w14:textId="77777777" w:rsidTr="0019416F">
        <w:trPr>
          <w:trHeight w:val="585"/>
          <w:jc w:val="center"/>
        </w:trPr>
        <w:tc>
          <w:tcPr>
            <w:tcW w:w="4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E95DC9" w14:textId="7CEB3127" w:rsidR="370C5AE0" w:rsidRPr="0019416F" w:rsidRDefault="370C5AE0" w:rsidP="0019416F">
            <w:pPr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9416F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% comuni con indice del saldo naturale &gt; alla media regionale. Anno 2020</w:t>
            </w:r>
          </w:p>
          <w:p w14:paraId="23CBC846" w14:textId="752A7008" w:rsidR="370C5AE0" w:rsidRPr="0019416F" w:rsidRDefault="370C5AE0" w:rsidP="0019416F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19416F">
              <w:rPr>
                <w:rFonts w:cs="Calibri"/>
                <w:i/>
                <w:iCs/>
                <w:sz w:val="20"/>
                <w:szCs w:val="20"/>
              </w:rPr>
              <w:t>NOTA: sono esclusi i comuni interessati solo parzialmente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2F83C0" w14:textId="61AB6896" w:rsidR="5262BE81" w:rsidRPr="0019416F" w:rsidRDefault="5262BE81" w:rsidP="0019416F">
            <w:pPr>
              <w:spacing w:after="0" w:line="240" w:lineRule="auto"/>
              <w:rPr>
                <w:rFonts w:cs="Calibri"/>
                <w:strike/>
                <w:sz w:val="20"/>
                <w:szCs w:val="20"/>
                <w:highlight w:val="yellow"/>
              </w:rPr>
            </w:pPr>
          </w:p>
        </w:tc>
      </w:tr>
      <w:tr w:rsidR="5262BE81" w:rsidRPr="00813E5E" w14:paraId="1B8B0437" w14:textId="77777777" w:rsidTr="0019416F">
        <w:trPr>
          <w:trHeight w:val="585"/>
          <w:jc w:val="center"/>
        </w:trPr>
        <w:tc>
          <w:tcPr>
            <w:tcW w:w="4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58EFF6" w14:textId="2D7F8581" w:rsidR="287FB0FB" w:rsidRPr="0019416F" w:rsidRDefault="287FB0FB" w:rsidP="0019416F">
            <w:pPr>
              <w:spacing w:after="0" w:line="240" w:lineRule="auto"/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9416F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Variazione % delle unità locali imprese (tra il 2012 e il 2020) nel territorio complessivo del GAL. Anno 2020</w:t>
            </w:r>
          </w:p>
          <w:p w14:paraId="31BBCA59" w14:textId="633A3630" w:rsidR="287FB0FB" w:rsidRPr="0019416F" w:rsidRDefault="287FB0FB" w:rsidP="0019416F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19416F">
              <w:rPr>
                <w:rFonts w:cs="Calibri"/>
                <w:i/>
                <w:iCs/>
                <w:sz w:val="20"/>
                <w:szCs w:val="20"/>
              </w:rPr>
              <w:t>NOTA: sono esclusi i comuni interessati solo parzialmente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4D9E17" w14:textId="7BC9BF3B" w:rsidR="5262BE81" w:rsidRPr="0019416F" w:rsidRDefault="5262BE81" w:rsidP="0019416F">
            <w:pPr>
              <w:spacing w:after="0" w:line="240" w:lineRule="auto"/>
              <w:rPr>
                <w:rFonts w:cs="Calibri"/>
                <w:strike/>
                <w:sz w:val="20"/>
                <w:szCs w:val="20"/>
                <w:highlight w:val="yellow"/>
              </w:rPr>
            </w:pPr>
          </w:p>
        </w:tc>
      </w:tr>
      <w:tr w:rsidR="5262BE81" w:rsidRPr="00813E5E" w14:paraId="2D316E51" w14:textId="77777777" w:rsidTr="0019416F">
        <w:trPr>
          <w:trHeight w:val="585"/>
          <w:jc w:val="center"/>
        </w:trPr>
        <w:tc>
          <w:tcPr>
            <w:tcW w:w="4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EA3E93" w14:textId="7988AC8A" w:rsidR="287FB0FB" w:rsidRPr="0019416F" w:rsidRDefault="287FB0FB" w:rsidP="0019416F">
            <w:pPr>
              <w:spacing w:after="0" w:line="240" w:lineRule="auto"/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9416F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% comuni con indice del reddito di popolazione &lt; alla media regionale. Anno 2020</w:t>
            </w:r>
          </w:p>
          <w:p w14:paraId="7C01D694" w14:textId="3C9A7963" w:rsidR="287FB0FB" w:rsidRPr="0019416F" w:rsidRDefault="287FB0FB" w:rsidP="0019416F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19416F">
              <w:rPr>
                <w:rFonts w:cs="Calibri"/>
                <w:i/>
                <w:iCs/>
                <w:sz w:val="20"/>
                <w:szCs w:val="20"/>
              </w:rPr>
              <w:t>NOTA: sono esclusi i comuni interessati solo parzialmente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DF9AC3" w14:textId="306363ED" w:rsidR="5262BE81" w:rsidRPr="0019416F" w:rsidRDefault="5262BE81" w:rsidP="0019416F">
            <w:pPr>
              <w:spacing w:after="0" w:line="240" w:lineRule="auto"/>
              <w:rPr>
                <w:rFonts w:cs="Calibri"/>
                <w:strike/>
                <w:sz w:val="20"/>
                <w:szCs w:val="20"/>
                <w:highlight w:val="yellow"/>
              </w:rPr>
            </w:pPr>
          </w:p>
        </w:tc>
      </w:tr>
    </w:tbl>
    <w:p w14:paraId="49A9DF2E" w14:textId="77777777" w:rsidR="007908AF" w:rsidRPr="0019416F" w:rsidRDefault="007908AF" w:rsidP="007908AF">
      <w:pPr>
        <w:rPr>
          <w:rFonts w:cs="Calibri"/>
          <w:highlight w:val="yellow"/>
        </w:rPr>
        <w:sectPr w:rsidR="007908AF" w:rsidRPr="0019416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6838" w:h="11906" w:orient="landscape"/>
          <w:pgMar w:top="1392" w:right="1134" w:bottom="1392" w:left="1134" w:header="1108" w:footer="1108" w:gutter="0"/>
          <w:cols w:space="720"/>
          <w:docGrid w:linePitch="600" w:charSpace="32768"/>
        </w:sectPr>
      </w:pPr>
    </w:p>
    <w:p w14:paraId="5AD3BBAC" w14:textId="1199A322" w:rsidR="2DCACC76" w:rsidRPr="00CC52C2" w:rsidRDefault="0574453F" w:rsidP="00CC52C2">
      <w:pPr>
        <w:pStyle w:val="Titolo2"/>
        <w:rPr>
          <w:bCs/>
          <w:color w:val="FF0000"/>
        </w:rPr>
      </w:pPr>
      <w:bookmarkStart w:id="1" w:name="_Toc625007624"/>
      <w:r w:rsidRPr="2DCACC76">
        <w:rPr>
          <w:rFonts w:asciiTheme="minorHAnsi" w:hAnsiTheme="minorHAnsi"/>
        </w:rPr>
        <w:lastRenderedPageBreak/>
        <w:t xml:space="preserve">1.1 </w:t>
      </w:r>
      <w:r w:rsidR="007908AF" w:rsidRPr="2DCACC76">
        <w:rPr>
          <w:rFonts w:asciiTheme="minorHAnsi" w:hAnsiTheme="minorHAnsi"/>
        </w:rPr>
        <w:t>Analisi di contesto</w:t>
      </w:r>
      <w:r w:rsidR="1719AECA" w:rsidRPr="2DCACC76">
        <w:rPr>
          <w:rFonts w:asciiTheme="minorHAnsi" w:hAnsiTheme="minorHAnsi"/>
        </w:rPr>
        <w:t xml:space="preserve"> </w:t>
      </w:r>
      <w:bookmarkEnd w:id="1"/>
      <w:r w:rsidR="1719AECA" w:rsidRPr="00CC52C2">
        <w:rPr>
          <w:bCs/>
          <w:color w:val="auto"/>
        </w:rPr>
        <w:t>[criterio di valutazione C.1.1]</w:t>
      </w:r>
    </w:p>
    <w:p w14:paraId="0339D0BB" w14:textId="5DACE12E" w:rsidR="007908AF" w:rsidRPr="00605A35" w:rsidRDefault="53528FFD" w:rsidP="0019416F">
      <w:pPr>
        <w:pStyle w:val="Corpotesto"/>
        <w:spacing w:line="320" w:lineRule="atLeast"/>
        <w:jc w:val="both"/>
        <w:rPr>
          <w:rFonts w:asciiTheme="minorHAnsi" w:eastAsiaTheme="minorEastAsia" w:hAnsiTheme="minorHAnsi" w:cstheme="minorBidi"/>
          <w:i/>
          <w:iCs/>
        </w:rPr>
      </w:pPr>
      <w:r w:rsidRPr="00605A35">
        <w:rPr>
          <w:rFonts w:asciiTheme="minorHAnsi" w:eastAsiaTheme="minorEastAsia" w:hAnsiTheme="minorHAnsi" w:cstheme="minorBidi"/>
          <w:i/>
          <w:iCs/>
        </w:rPr>
        <w:t>[</w:t>
      </w:r>
      <w:r w:rsidR="40226B50" w:rsidRPr="00605A35">
        <w:rPr>
          <w:rFonts w:asciiTheme="minorHAnsi" w:eastAsiaTheme="minorEastAsia" w:hAnsiTheme="minorHAnsi" w:cstheme="minorBidi"/>
          <w:i/>
          <w:iCs/>
        </w:rPr>
        <w:t xml:space="preserve">Si precisa che dovranno essere segnalate </w:t>
      </w:r>
      <w:r w:rsidR="08AEFECF" w:rsidRPr="00605A35">
        <w:rPr>
          <w:rFonts w:asciiTheme="minorHAnsi" w:eastAsiaTheme="minorEastAsia" w:hAnsiTheme="minorHAnsi" w:cstheme="minorBidi"/>
          <w:i/>
          <w:iCs/>
        </w:rPr>
        <w:t>le fonti</w:t>
      </w:r>
      <w:r w:rsidRPr="00605A35">
        <w:rPr>
          <w:rFonts w:asciiTheme="minorHAnsi" w:eastAsiaTheme="minorEastAsia" w:hAnsiTheme="minorHAnsi" w:cstheme="minorBidi"/>
          <w:i/>
          <w:iCs/>
        </w:rPr>
        <w:t xml:space="preserve"> dati ufficiali; ove non reperibili si possono riportare informazioni tratte da ricerche sul campo indicandone metodo di rilevazione, campionamento e anno di rilevazione. </w:t>
      </w:r>
      <w:r w:rsidR="51501C82" w:rsidRPr="00605A35">
        <w:rPr>
          <w:rFonts w:asciiTheme="minorHAnsi" w:eastAsiaTheme="minorEastAsia" w:hAnsiTheme="minorHAnsi" w:cstheme="minorBidi"/>
          <w:i/>
          <w:iCs/>
        </w:rPr>
        <w:t>L’</w:t>
      </w:r>
      <w:r w:rsidRPr="00605A35">
        <w:rPr>
          <w:rFonts w:asciiTheme="minorHAnsi" w:eastAsiaTheme="minorEastAsia" w:hAnsiTheme="minorHAnsi" w:cstheme="minorBidi"/>
          <w:i/>
          <w:iCs/>
        </w:rPr>
        <w:t xml:space="preserve"> analisi dovrà </w:t>
      </w:r>
      <w:r w:rsidR="7F638D8D" w:rsidRPr="00605A35">
        <w:rPr>
          <w:rFonts w:asciiTheme="minorHAnsi" w:eastAsiaTheme="minorEastAsia" w:hAnsiTheme="minorHAnsi" w:cstheme="minorBidi"/>
          <w:i/>
          <w:iCs/>
        </w:rPr>
        <w:t>evidenziare</w:t>
      </w:r>
      <w:r w:rsidRPr="00605A35">
        <w:rPr>
          <w:rFonts w:asciiTheme="minorHAnsi" w:eastAsiaTheme="minorEastAsia" w:hAnsiTheme="minorHAnsi" w:cstheme="minorBidi"/>
          <w:i/>
          <w:iCs/>
        </w:rPr>
        <w:t xml:space="preserve"> le caratteristiche di omogeneità del territorio candidato.</w:t>
      </w:r>
    </w:p>
    <w:p w14:paraId="5C094D3B" w14:textId="662DB3F6" w:rsidR="007908AF" w:rsidRPr="00605A35" w:rsidRDefault="4816ECDF" w:rsidP="0019416F">
      <w:pPr>
        <w:pStyle w:val="Corpotesto"/>
        <w:spacing w:line="320" w:lineRule="atLeast"/>
        <w:jc w:val="both"/>
        <w:rPr>
          <w:rFonts w:asciiTheme="minorHAnsi" w:eastAsiaTheme="minorEastAsia" w:hAnsiTheme="minorHAnsi" w:cstheme="minorBidi"/>
          <w:i/>
          <w:iCs/>
        </w:rPr>
      </w:pPr>
      <w:r w:rsidRPr="00605A35">
        <w:rPr>
          <w:rFonts w:asciiTheme="minorHAnsi" w:eastAsiaTheme="minorEastAsia" w:hAnsiTheme="minorHAnsi" w:cstheme="minorBidi"/>
          <w:i/>
          <w:iCs/>
        </w:rPr>
        <w:t>È</w:t>
      </w:r>
      <w:r w:rsidR="007908AF" w:rsidRPr="00605A35">
        <w:rPr>
          <w:rFonts w:asciiTheme="minorHAnsi" w:eastAsiaTheme="minorEastAsia" w:hAnsiTheme="minorHAnsi" w:cstheme="minorBidi"/>
          <w:i/>
          <w:iCs/>
        </w:rPr>
        <w:t xml:space="preserve"> consigliato illustrare </w:t>
      </w:r>
      <w:r w:rsidR="00F818F9" w:rsidRPr="00605A35">
        <w:rPr>
          <w:rFonts w:asciiTheme="minorHAnsi" w:eastAsiaTheme="minorEastAsia" w:hAnsiTheme="minorHAnsi" w:cstheme="minorBidi"/>
          <w:i/>
          <w:iCs/>
        </w:rPr>
        <w:t>il contesto</w:t>
      </w:r>
      <w:r w:rsidR="007908AF" w:rsidRPr="00605A35">
        <w:rPr>
          <w:rFonts w:asciiTheme="minorHAnsi" w:eastAsiaTheme="minorEastAsia" w:hAnsiTheme="minorHAnsi" w:cstheme="minorBidi"/>
          <w:i/>
          <w:iCs/>
        </w:rPr>
        <w:t xml:space="preserve"> anche attraverso un confronto con valori medi regionali e provinciali</w:t>
      </w:r>
      <w:r w:rsidR="1EAC756F" w:rsidRPr="00605A35">
        <w:rPr>
          <w:rFonts w:asciiTheme="minorHAnsi" w:eastAsiaTheme="minorEastAsia" w:hAnsiTheme="minorHAnsi" w:cstheme="minorBidi"/>
          <w:i/>
          <w:iCs/>
        </w:rPr>
        <w:t>]</w:t>
      </w:r>
    </w:p>
    <w:p w14:paraId="3201D592" w14:textId="0BE82328" w:rsidR="002B4187" w:rsidRPr="00605A35" w:rsidRDefault="002B4187" w:rsidP="0019416F">
      <w:pPr>
        <w:pStyle w:val="Corpotesto"/>
        <w:spacing w:line="320" w:lineRule="atLeast"/>
        <w:jc w:val="both"/>
        <w:rPr>
          <w:rFonts w:asciiTheme="minorHAnsi" w:eastAsiaTheme="minorEastAsia" w:hAnsiTheme="minorHAnsi" w:cstheme="minorBidi"/>
        </w:rPr>
      </w:pPr>
      <w:r w:rsidRPr="00605A35">
        <w:rPr>
          <w:rFonts w:asciiTheme="minorHAnsi" w:eastAsiaTheme="minorEastAsia" w:hAnsiTheme="minorHAnsi" w:cstheme="minorBidi"/>
        </w:rPr>
        <w:t>L'analisi delle esigenze di sviluppo delle potenzialità del territorio è lo strumento per costruire la logica d'intervento alla base della Strategia di Sviluppo Locale.</w:t>
      </w:r>
    </w:p>
    <w:p w14:paraId="60EF7153" w14:textId="6D61DAA3" w:rsidR="002B4187" w:rsidRPr="00605A35" w:rsidRDefault="002B4187" w:rsidP="0019416F">
      <w:pPr>
        <w:tabs>
          <w:tab w:val="left" w:pos="567"/>
          <w:tab w:val="left" w:pos="709"/>
        </w:tabs>
        <w:autoSpaceDE w:val="0"/>
        <w:spacing w:after="120" w:line="320" w:lineRule="atLeast"/>
        <w:jc w:val="both"/>
        <w:rPr>
          <w:rFonts w:eastAsiaTheme="minorEastAsia"/>
          <w:kern w:val="1"/>
          <w:sz w:val="24"/>
          <w:szCs w:val="24"/>
          <w:lang w:eastAsia="hi-IN" w:bidi="hi-IN"/>
        </w:rPr>
      </w:pPr>
      <w:r w:rsidRPr="00605A35">
        <w:rPr>
          <w:rFonts w:eastAsiaTheme="minorEastAsia"/>
          <w:kern w:val="1"/>
          <w:sz w:val="24"/>
          <w:szCs w:val="24"/>
          <w:lang w:eastAsia="hi-IN" w:bidi="hi-IN"/>
        </w:rPr>
        <w:t xml:space="preserve">Il livello minimo di approfondimento richiesto prevede una suddivisione per gli ambiti </w:t>
      </w:r>
      <w:r w:rsidR="00E6570F" w:rsidRPr="00605A35">
        <w:rPr>
          <w:rFonts w:eastAsiaTheme="minorEastAsia"/>
          <w:kern w:val="1"/>
          <w:sz w:val="24"/>
          <w:szCs w:val="24"/>
          <w:lang w:eastAsia="hi-IN" w:bidi="hi-IN"/>
        </w:rPr>
        <w:t>sociodemografico</w:t>
      </w:r>
      <w:r w:rsidRPr="00605A35">
        <w:rPr>
          <w:rFonts w:eastAsiaTheme="minorEastAsia"/>
          <w:kern w:val="1"/>
          <w:sz w:val="24"/>
          <w:szCs w:val="24"/>
          <w:lang w:eastAsia="hi-IN" w:bidi="hi-IN"/>
        </w:rPr>
        <w:t>, ambientale, economico, qualità della vita e accesso ai servizi. L'analisi di contesto dovrà inoltre prevedere approfondimenti specifici propedeutici alla scelta dell’ambito strategico (ad esempio analisi quantitativa e qualità sulle risorse energetiche dell’area che evidenzi la necessità/opportunità di in</w:t>
      </w:r>
      <w:r w:rsidR="00E844E2" w:rsidRPr="00605A35">
        <w:rPr>
          <w:rFonts w:eastAsiaTheme="minorEastAsia"/>
          <w:kern w:val="1"/>
          <w:sz w:val="24"/>
          <w:szCs w:val="24"/>
          <w:lang w:eastAsia="hi-IN" w:bidi="hi-IN"/>
        </w:rPr>
        <w:t>tervenire sull’ambito tematico specifico</w:t>
      </w:r>
      <w:r w:rsidRPr="00605A35">
        <w:rPr>
          <w:rFonts w:eastAsiaTheme="minorEastAsia"/>
          <w:kern w:val="1"/>
          <w:sz w:val="24"/>
          <w:szCs w:val="24"/>
          <w:lang w:eastAsia="hi-IN" w:bidi="hi-IN"/>
        </w:rPr>
        <w:t xml:space="preserve">). </w:t>
      </w:r>
    </w:p>
    <w:p w14:paraId="338F7302" w14:textId="5D160E17" w:rsidR="002B4187" w:rsidRPr="00605A35" w:rsidRDefault="002B4187" w:rsidP="0019416F">
      <w:pPr>
        <w:pStyle w:val="Corpotesto"/>
        <w:spacing w:line="320" w:lineRule="atLeast"/>
        <w:jc w:val="both"/>
        <w:rPr>
          <w:rFonts w:asciiTheme="minorHAnsi" w:eastAsiaTheme="minorEastAsia" w:hAnsiTheme="minorHAnsi" w:cstheme="minorBidi"/>
        </w:rPr>
      </w:pPr>
      <w:r w:rsidRPr="00605A35">
        <w:rPr>
          <w:rFonts w:asciiTheme="minorHAnsi" w:eastAsiaTheme="minorEastAsia" w:hAnsiTheme="minorHAnsi" w:cstheme="minorBidi"/>
        </w:rPr>
        <w:t xml:space="preserve">I dati di analisi presentati devono essere strettamente correlati al territorio della Strategia di Sviluppo Locale, evidenziandone la tendenza evolutiva. </w:t>
      </w:r>
    </w:p>
    <w:p w14:paraId="27CB31B1" w14:textId="542F5C5F" w:rsidR="002B4187" w:rsidRPr="00605A35" w:rsidRDefault="002B4187" w:rsidP="0019416F">
      <w:pPr>
        <w:tabs>
          <w:tab w:val="left" w:pos="567"/>
          <w:tab w:val="left" w:pos="709"/>
        </w:tabs>
        <w:autoSpaceDE w:val="0"/>
        <w:spacing w:after="120" w:line="320" w:lineRule="atLeast"/>
        <w:jc w:val="both"/>
        <w:rPr>
          <w:rFonts w:eastAsiaTheme="minorEastAsia"/>
          <w:kern w:val="1"/>
          <w:sz w:val="24"/>
          <w:szCs w:val="24"/>
          <w:lang w:eastAsia="hi-IN" w:bidi="hi-IN"/>
        </w:rPr>
      </w:pPr>
      <w:r w:rsidRPr="00605A35">
        <w:rPr>
          <w:rFonts w:eastAsiaTheme="minorEastAsia"/>
          <w:kern w:val="1"/>
          <w:sz w:val="24"/>
          <w:szCs w:val="24"/>
          <w:lang w:eastAsia="hi-IN" w:bidi="hi-IN"/>
        </w:rPr>
        <w:t xml:space="preserve">L’analisi di contesto deve concludersi con Analisi (SWOT) e individuazione delle esigenze derivanti dai dati di contesto (fabbisogni). </w:t>
      </w:r>
    </w:p>
    <w:p w14:paraId="1BA96B5E" w14:textId="77777777" w:rsidR="00ED1105" w:rsidRDefault="00ED1105" w:rsidP="0019416F">
      <w:pPr>
        <w:pStyle w:val="Corpotesto"/>
        <w:spacing w:line="320" w:lineRule="atLeast"/>
        <w:jc w:val="both"/>
        <w:rPr>
          <w:rFonts w:asciiTheme="minorHAnsi" w:eastAsiaTheme="minorEastAsia" w:hAnsiTheme="minorHAnsi" w:cstheme="minorBidi"/>
          <w:b/>
          <w:bCs/>
        </w:rPr>
      </w:pPr>
    </w:p>
    <w:p w14:paraId="7F442199" w14:textId="2BACB506" w:rsidR="007908AF" w:rsidRPr="00605A35" w:rsidRDefault="53528FFD" w:rsidP="0019416F">
      <w:pPr>
        <w:pStyle w:val="Corpotesto"/>
        <w:spacing w:line="320" w:lineRule="atLeast"/>
        <w:jc w:val="both"/>
        <w:rPr>
          <w:rFonts w:asciiTheme="minorHAnsi" w:eastAsiaTheme="minorEastAsia" w:hAnsiTheme="minorHAnsi" w:cstheme="minorBidi"/>
          <w:b/>
          <w:bCs/>
          <w:lang w:eastAsia="ar-SA" w:bidi="ar-SA"/>
        </w:rPr>
      </w:pPr>
      <w:r w:rsidRPr="00605A35">
        <w:rPr>
          <w:rFonts w:asciiTheme="minorHAnsi" w:eastAsiaTheme="minorEastAsia" w:hAnsiTheme="minorHAnsi" w:cstheme="minorBidi"/>
          <w:b/>
          <w:bCs/>
        </w:rPr>
        <w:t xml:space="preserve">Contesto </w:t>
      </w:r>
      <w:r w:rsidR="00CF4D24" w:rsidRPr="00605A35">
        <w:rPr>
          <w:rFonts w:asciiTheme="minorHAnsi" w:eastAsiaTheme="minorEastAsia" w:hAnsiTheme="minorHAnsi" w:cstheme="minorBidi"/>
          <w:b/>
          <w:bCs/>
        </w:rPr>
        <w:t>sociodemografico</w:t>
      </w:r>
    </w:p>
    <w:p w14:paraId="34C574EB" w14:textId="07037F3D" w:rsidR="7980A17A" w:rsidRPr="00605A35" w:rsidRDefault="7980A17A" w:rsidP="0019416F">
      <w:pPr>
        <w:pStyle w:val="Corpotesto"/>
        <w:spacing w:line="320" w:lineRule="atLeast"/>
        <w:jc w:val="both"/>
        <w:rPr>
          <w:rFonts w:asciiTheme="minorHAnsi" w:eastAsiaTheme="minorEastAsia" w:hAnsiTheme="minorHAnsi" w:cstheme="minorBidi"/>
        </w:rPr>
      </w:pPr>
      <w:r w:rsidRPr="00605A35">
        <w:rPr>
          <w:rFonts w:asciiTheme="minorHAnsi" w:eastAsiaTheme="minorEastAsia" w:hAnsiTheme="minorHAnsi" w:cstheme="minorBidi"/>
        </w:rPr>
        <w:t xml:space="preserve">Possibili temi di approfondimento: </w:t>
      </w:r>
    </w:p>
    <w:p w14:paraId="5708D57A" w14:textId="636FCAB8" w:rsidR="00937A6C" w:rsidRPr="00605A35" w:rsidRDefault="53528FFD" w:rsidP="0019416F">
      <w:pPr>
        <w:pStyle w:val="Corpotesto"/>
        <w:widowControl/>
        <w:numPr>
          <w:ilvl w:val="0"/>
          <w:numId w:val="17"/>
        </w:numPr>
        <w:spacing w:line="320" w:lineRule="atLeast"/>
        <w:rPr>
          <w:rFonts w:asciiTheme="minorHAnsi" w:eastAsiaTheme="minorEastAsia" w:hAnsiTheme="minorHAnsi" w:cstheme="minorBidi"/>
          <w:lang w:eastAsia="ar-SA" w:bidi="ar-SA"/>
        </w:rPr>
      </w:pPr>
      <w:r w:rsidRPr="00605A35">
        <w:rPr>
          <w:rFonts w:asciiTheme="minorHAnsi" w:eastAsiaTheme="minorEastAsia" w:hAnsiTheme="minorHAnsi" w:cstheme="minorBidi"/>
          <w:lang w:eastAsia="ar-SA" w:bidi="ar-SA"/>
        </w:rPr>
        <w:t>popolazione residente e relativo profilo</w:t>
      </w:r>
    </w:p>
    <w:p w14:paraId="25B6A1F5" w14:textId="77777777" w:rsidR="007908AF" w:rsidRPr="00605A35" w:rsidRDefault="53528FFD" w:rsidP="0019416F">
      <w:pPr>
        <w:pStyle w:val="Corpotesto"/>
        <w:widowControl/>
        <w:numPr>
          <w:ilvl w:val="0"/>
          <w:numId w:val="17"/>
        </w:numPr>
        <w:spacing w:line="320" w:lineRule="atLeast"/>
        <w:rPr>
          <w:rFonts w:asciiTheme="minorHAnsi" w:eastAsiaTheme="minorEastAsia" w:hAnsiTheme="minorHAnsi" w:cstheme="minorBidi"/>
          <w:lang w:eastAsia="ar-SA" w:bidi="ar-SA"/>
        </w:rPr>
      </w:pPr>
      <w:r w:rsidRPr="00605A35">
        <w:rPr>
          <w:rFonts w:asciiTheme="minorHAnsi" w:eastAsiaTheme="minorEastAsia" w:hAnsiTheme="minorHAnsi" w:cstheme="minorBidi"/>
          <w:lang w:eastAsia="ar-SA" w:bidi="ar-SA"/>
        </w:rPr>
        <w:t>dinamiche demografiche e insediative</w:t>
      </w:r>
    </w:p>
    <w:p w14:paraId="028E9512" w14:textId="12BD251A" w:rsidR="007908AF" w:rsidRPr="00605A35" w:rsidRDefault="740811AA" w:rsidP="0019416F">
      <w:pPr>
        <w:pStyle w:val="Corpotesto"/>
        <w:widowControl/>
        <w:numPr>
          <w:ilvl w:val="0"/>
          <w:numId w:val="17"/>
        </w:numPr>
        <w:spacing w:line="320" w:lineRule="atLeast"/>
        <w:rPr>
          <w:rFonts w:asciiTheme="minorHAnsi" w:eastAsiaTheme="minorEastAsia" w:hAnsiTheme="minorHAnsi" w:cstheme="minorBidi"/>
          <w:lang w:eastAsia="ar-SA" w:bidi="ar-SA"/>
        </w:rPr>
      </w:pPr>
      <w:r w:rsidRPr="00605A35">
        <w:rPr>
          <w:rFonts w:asciiTheme="minorHAnsi" w:eastAsiaTheme="minorEastAsia" w:hAnsiTheme="minorHAnsi" w:cstheme="minorBidi"/>
          <w:lang w:eastAsia="ar-SA" w:bidi="ar-SA"/>
        </w:rPr>
        <w:t>f</w:t>
      </w:r>
      <w:r w:rsidR="48CB4092" w:rsidRPr="00605A35">
        <w:rPr>
          <w:rFonts w:asciiTheme="minorHAnsi" w:eastAsiaTheme="minorEastAsia" w:hAnsiTheme="minorHAnsi" w:cstheme="minorBidi"/>
          <w:lang w:eastAsia="ar-SA" w:bidi="ar-SA"/>
        </w:rPr>
        <w:t>lussi migratori</w:t>
      </w:r>
    </w:p>
    <w:p w14:paraId="4A83F3DC" w14:textId="5D4C221D" w:rsidR="007908AF" w:rsidRPr="00605A35" w:rsidRDefault="53528FFD" w:rsidP="0019416F">
      <w:pPr>
        <w:pStyle w:val="Corpotesto"/>
        <w:widowControl/>
        <w:spacing w:line="320" w:lineRule="atLeast"/>
        <w:rPr>
          <w:rFonts w:asciiTheme="minorHAnsi" w:eastAsiaTheme="minorEastAsia" w:hAnsiTheme="minorHAnsi" w:cstheme="minorBidi"/>
          <w:b/>
          <w:bCs/>
        </w:rPr>
      </w:pPr>
      <w:r w:rsidRPr="00605A35">
        <w:rPr>
          <w:rFonts w:asciiTheme="minorHAnsi" w:eastAsiaTheme="minorEastAsia" w:hAnsiTheme="minorHAnsi" w:cstheme="minorBidi"/>
          <w:b/>
          <w:bCs/>
        </w:rPr>
        <w:t>Contesto ambientale</w:t>
      </w:r>
    </w:p>
    <w:p w14:paraId="1578DFDD" w14:textId="014CE086" w:rsidR="7539AB41" w:rsidRPr="00605A35" w:rsidRDefault="7539AB41" w:rsidP="0019416F">
      <w:pPr>
        <w:pStyle w:val="Corpotesto"/>
        <w:spacing w:line="320" w:lineRule="atLeast"/>
        <w:jc w:val="both"/>
        <w:rPr>
          <w:rFonts w:asciiTheme="minorHAnsi" w:eastAsiaTheme="minorEastAsia" w:hAnsiTheme="minorHAnsi" w:cstheme="minorBidi"/>
        </w:rPr>
      </w:pPr>
      <w:r w:rsidRPr="00605A35">
        <w:rPr>
          <w:rFonts w:asciiTheme="minorHAnsi" w:eastAsiaTheme="minorEastAsia" w:hAnsiTheme="minorHAnsi" w:cstheme="minorBidi"/>
        </w:rPr>
        <w:t>Possibili temi di approfondimento:</w:t>
      </w:r>
    </w:p>
    <w:p w14:paraId="432F0E7F" w14:textId="77777777" w:rsidR="007908AF" w:rsidRPr="00605A35" w:rsidRDefault="53528FFD" w:rsidP="0019416F">
      <w:pPr>
        <w:pStyle w:val="Corpotesto"/>
        <w:numPr>
          <w:ilvl w:val="0"/>
          <w:numId w:val="16"/>
        </w:numPr>
        <w:spacing w:line="320" w:lineRule="atLeast"/>
        <w:rPr>
          <w:rFonts w:asciiTheme="minorHAnsi" w:eastAsiaTheme="minorEastAsia" w:hAnsiTheme="minorHAnsi" w:cstheme="minorBidi"/>
          <w:lang w:eastAsia="ar-SA" w:bidi="ar-SA"/>
        </w:rPr>
      </w:pPr>
      <w:r w:rsidRPr="00605A35">
        <w:rPr>
          <w:rFonts w:asciiTheme="minorHAnsi" w:eastAsiaTheme="minorEastAsia" w:hAnsiTheme="minorHAnsi" w:cstheme="minorBidi"/>
          <w:lang w:eastAsia="ar-SA" w:bidi="ar-SA"/>
        </w:rPr>
        <w:t xml:space="preserve">uso del suolo </w:t>
      </w:r>
    </w:p>
    <w:p w14:paraId="7F4BF43A" w14:textId="77777777" w:rsidR="007908AF" w:rsidRPr="00605A35" w:rsidRDefault="53528FFD" w:rsidP="0019416F">
      <w:pPr>
        <w:pStyle w:val="Corpotesto"/>
        <w:numPr>
          <w:ilvl w:val="0"/>
          <w:numId w:val="16"/>
        </w:numPr>
        <w:spacing w:line="320" w:lineRule="atLeast"/>
        <w:rPr>
          <w:rFonts w:asciiTheme="minorHAnsi" w:eastAsiaTheme="minorEastAsia" w:hAnsiTheme="minorHAnsi" w:cstheme="minorBidi"/>
          <w:lang w:eastAsia="ar-SA" w:bidi="ar-SA"/>
        </w:rPr>
      </w:pPr>
      <w:r w:rsidRPr="00605A35">
        <w:rPr>
          <w:rFonts w:asciiTheme="minorHAnsi" w:eastAsiaTheme="minorEastAsia" w:hAnsiTheme="minorHAnsi" w:cstheme="minorBidi"/>
          <w:lang w:eastAsia="ar-SA" w:bidi="ar-SA"/>
        </w:rPr>
        <w:t xml:space="preserve">biodiversità (Aree protette; siti RN 2000; </w:t>
      </w:r>
      <w:proofErr w:type="spellStart"/>
      <w:r w:rsidRPr="00605A35">
        <w:rPr>
          <w:rFonts w:asciiTheme="minorHAnsi" w:eastAsiaTheme="minorEastAsia" w:hAnsiTheme="minorHAnsi" w:cstheme="minorBidi"/>
          <w:lang w:eastAsia="ar-SA" w:bidi="ar-SA"/>
        </w:rPr>
        <w:t>ecc</w:t>
      </w:r>
      <w:proofErr w:type="spellEnd"/>
      <w:r w:rsidRPr="00605A35">
        <w:rPr>
          <w:rFonts w:asciiTheme="minorHAnsi" w:eastAsiaTheme="minorEastAsia" w:hAnsiTheme="minorHAnsi" w:cstheme="minorBidi"/>
          <w:lang w:eastAsia="ar-SA" w:bidi="ar-SA"/>
        </w:rPr>
        <w:t>)</w:t>
      </w:r>
    </w:p>
    <w:p w14:paraId="1FE549F6" w14:textId="77777777" w:rsidR="007908AF" w:rsidRPr="00605A35" w:rsidRDefault="53528FFD" w:rsidP="0019416F">
      <w:pPr>
        <w:pStyle w:val="Corpotesto"/>
        <w:numPr>
          <w:ilvl w:val="0"/>
          <w:numId w:val="16"/>
        </w:numPr>
        <w:spacing w:line="320" w:lineRule="atLeast"/>
        <w:rPr>
          <w:rFonts w:asciiTheme="minorHAnsi" w:eastAsiaTheme="minorEastAsia" w:hAnsiTheme="minorHAnsi" w:cstheme="minorBidi"/>
          <w:lang w:eastAsia="ar-SA" w:bidi="ar-SA"/>
        </w:rPr>
      </w:pPr>
      <w:r w:rsidRPr="00605A35">
        <w:rPr>
          <w:rFonts w:asciiTheme="minorHAnsi" w:eastAsiaTheme="minorEastAsia" w:hAnsiTheme="minorHAnsi" w:cstheme="minorBidi"/>
          <w:lang w:eastAsia="ar-SA" w:bidi="ar-SA"/>
        </w:rPr>
        <w:t>qualità delle acque e consumi idrici</w:t>
      </w:r>
    </w:p>
    <w:p w14:paraId="3A5323A1" w14:textId="77777777" w:rsidR="007908AF" w:rsidRPr="00605A35" w:rsidRDefault="53528FFD" w:rsidP="0019416F">
      <w:pPr>
        <w:pStyle w:val="Corpotesto"/>
        <w:numPr>
          <w:ilvl w:val="0"/>
          <w:numId w:val="16"/>
        </w:numPr>
        <w:spacing w:line="320" w:lineRule="atLeast"/>
        <w:rPr>
          <w:rFonts w:asciiTheme="minorHAnsi" w:eastAsiaTheme="minorEastAsia" w:hAnsiTheme="minorHAnsi" w:cstheme="minorBidi"/>
          <w:lang w:eastAsia="ar-SA" w:bidi="ar-SA"/>
        </w:rPr>
      </w:pPr>
      <w:r w:rsidRPr="00605A35">
        <w:rPr>
          <w:rFonts w:asciiTheme="minorHAnsi" w:eastAsiaTheme="minorEastAsia" w:hAnsiTheme="minorHAnsi" w:cstheme="minorBidi"/>
          <w:lang w:eastAsia="ar-SA" w:bidi="ar-SA"/>
        </w:rPr>
        <w:t>filiera delle energie rinnovabili</w:t>
      </w:r>
    </w:p>
    <w:p w14:paraId="228AB959" w14:textId="77777777" w:rsidR="007908AF" w:rsidRPr="00605A35" w:rsidRDefault="53528FFD" w:rsidP="0019416F">
      <w:pPr>
        <w:pStyle w:val="Corpotesto"/>
        <w:numPr>
          <w:ilvl w:val="0"/>
          <w:numId w:val="16"/>
        </w:numPr>
        <w:spacing w:line="320" w:lineRule="atLeast"/>
        <w:rPr>
          <w:rFonts w:asciiTheme="minorHAnsi" w:eastAsiaTheme="minorEastAsia" w:hAnsiTheme="minorHAnsi" w:cstheme="minorBidi"/>
          <w:lang w:eastAsia="ar-SA" w:bidi="ar-SA"/>
        </w:rPr>
      </w:pPr>
      <w:r w:rsidRPr="00605A35">
        <w:rPr>
          <w:rFonts w:asciiTheme="minorHAnsi" w:eastAsiaTheme="minorEastAsia" w:hAnsiTheme="minorHAnsi" w:cstheme="minorBidi"/>
          <w:lang w:eastAsia="ar-SA" w:bidi="ar-SA"/>
        </w:rPr>
        <w:t>gestione del paesaggio</w:t>
      </w:r>
    </w:p>
    <w:p w14:paraId="3EF5475A" w14:textId="77777777" w:rsidR="007908AF" w:rsidRPr="00605A35" w:rsidRDefault="53528FFD" w:rsidP="0019416F">
      <w:pPr>
        <w:pStyle w:val="Corpotesto"/>
        <w:numPr>
          <w:ilvl w:val="0"/>
          <w:numId w:val="16"/>
        </w:numPr>
        <w:spacing w:line="320" w:lineRule="atLeast"/>
        <w:rPr>
          <w:rFonts w:asciiTheme="minorHAnsi" w:eastAsiaTheme="minorEastAsia" w:hAnsiTheme="minorHAnsi" w:cstheme="minorBidi"/>
          <w:lang w:eastAsia="ar-SA" w:bidi="ar-SA"/>
        </w:rPr>
      </w:pPr>
      <w:r w:rsidRPr="00605A35">
        <w:rPr>
          <w:rFonts w:asciiTheme="minorHAnsi" w:eastAsiaTheme="minorEastAsia" w:hAnsiTheme="minorHAnsi" w:cstheme="minorBidi"/>
          <w:lang w:eastAsia="ar-SA" w:bidi="ar-SA"/>
        </w:rPr>
        <w:t>rapporto tra territorio rurale, insediamenti e infrastrutture</w:t>
      </w:r>
    </w:p>
    <w:p w14:paraId="496E95DF" w14:textId="77777777" w:rsidR="00AC70B4" w:rsidRDefault="00AC70B4" w:rsidP="0019416F">
      <w:pPr>
        <w:pStyle w:val="Corpotesto"/>
        <w:spacing w:line="320" w:lineRule="atLeast"/>
        <w:jc w:val="both"/>
        <w:rPr>
          <w:rFonts w:asciiTheme="minorHAnsi" w:hAnsiTheme="minorHAnsi" w:cs="Calibri"/>
          <w:b/>
          <w:bCs/>
        </w:rPr>
      </w:pPr>
    </w:p>
    <w:p w14:paraId="568DD7F0" w14:textId="492FCA3E" w:rsidR="007908AF" w:rsidRPr="0019416F" w:rsidRDefault="53528FFD" w:rsidP="0019416F">
      <w:pPr>
        <w:pStyle w:val="Corpotesto"/>
        <w:spacing w:line="320" w:lineRule="atLeast"/>
        <w:jc w:val="both"/>
        <w:rPr>
          <w:rFonts w:asciiTheme="minorHAnsi" w:hAnsiTheme="minorHAnsi" w:cs="Calibri"/>
          <w:b/>
          <w:bCs/>
        </w:rPr>
      </w:pPr>
      <w:r w:rsidRPr="0019416F">
        <w:rPr>
          <w:rFonts w:asciiTheme="minorHAnsi" w:hAnsiTheme="minorHAnsi" w:cs="Calibri"/>
          <w:b/>
          <w:bCs/>
        </w:rPr>
        <w:lastRenderedPageBreak/>
        <w:t xml:space="preserve">Contesto economico </w:t>
      </w:r>
    </w:p>
    <w:p w14:paraId="3735DC32" w14:textId="1201867B" w:rsidR="371EB857" w:rsidRPr="0019416F" w:rsidRDefault="371EB857" w:rsidP="0019416F">
      <w:pPr>
        <w:pStyle w:val="Corpotesto"/>
        <w:spacing w:line="320" w:lineRule="atLeast"/>
        <w:jc w:val="both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Possibili temi di approfondimento:</w:t>
      </w:r>
    </w:p>
    <w:p w14:paraId="1AA1E4C3" w14:textId="7D8E3BC0" w:rsidR="007908AF" w:rsidRPr="0019416F" w:rsidRDefault="4196FACC" w:rsidP="0019416F">
      <w:pPr>
        <w:pStyle w:val="Corpotesto"/>
        <w:widowControl/>
        <w:numPr>
          <w:ilvl w:val="0"/>
          <w:numId w:val="15"/>
        </w:numPr>
        <w:spacing w:line="320" w:lineRule="atLeast"/>
        <w:rPr>
          <w:rFonts w:asciiTheme="minorHAnsi" w:eastAsia="Times New Roman" w:hAnsiTheme="minorHAnsi" w:cs="Calibri"/>
          <w:lang w:eastAsia="ar-SA" w:bidi="ar-SA"/>
        </w:rPr>
      </w:pPr>
      <w:r w:rsidRPr="0019416F">
        <w:rPr>
          <w:rFonts w:asciiTheme="minorHAnsi" w:eastAsia="Times New Roman" w:hAnsiTheme="minorHAnsi" w:cs="Calibri"/>
          <w:lang w:eastAsia="ar-SA" w:bidi="ar-SA"/>
        </w:rPr>
        <w:t>m</w:t>
      </w:r>
      <w:r w:rsidR="53528FFD" w:rsidRPr="0019416F">
        <w:rPr>
          <w:rFonts w:asciiTheme="minorHAnsi" w:eastAsia="Times New Roman" w:hAnsiTheme="minorHAnsi" w:cs="Calibri"/>
          <w:lang w:eastAsia="ar-SA" w:bidi="ar-SA"/>
        </w:rPr>
        <w:t>ercato del lavoro</w:t>
      </w:r>
    </w:p>
    <w:p w14:paraId="4FD1C6C2" w14:textId="77777777" w:rsidR="007908AF" w:rsidRPr="0019416F" w:rsidRDefault="53528FFD" w:rsidP="0019416F">
      <w:pPr>
        <w:pStyle w:val="Corpotesto"/>
        <w:widowControl/>
        <w:numPr>
          <w:ilvl w:val="0"/>
          <w:numId w:val="15"/>
        </w:numPr>
        <w:spacing w:line="320" w:lineRule="atLeast"/>
        <w:rPr>
          <w:rFonts w:asciiTheme="minorHAnsi" w:eastAsia="Times New Roman" w:hAnsiTheme="minorHAnsi" w:cs="Calibri"/>
          <w:lang w:eastAsia="ar-SA" w:bidi="ar-SA"/>
        </w:rPr>
      </w:pPr>
      <w:r w:rsidRPr="0019416F">
        <w:rPr>
          <w:rFonts w:asciiTheme="minorHAnsi" w:eastAsia="Times New Roman" w:hAnsiTheme="minorHAnsi" w:cs="Calibri"/>
          <w:lang w:eastAsia="ar-SA" w:bidi="ar-SA"/>
        </w:rPr>
        <w:t>filiere e sistemi produttivi prevalenti (agro-alimentari; forestali; artigianali e manifatturieri)</w:t>
      </w:r>
    </w:p>
    <w:p w14:paraId="3DC2E9FA" w14:textId="77777777" w:rsidR="007908AF" w:rsidRPr="0019416F" w:rsidRDefault="53528FFD" w:rsidP="0019416F">
      <w:pPr>
        <w:pStyle w:val="Corpotesto"/>
        <w:widowControl/>
        <w:numPr>
          <w:ilvl w:val="0"/>
          <w:numId w:val="15"/>
        </w:numPr>
        <w:spacing w:line="320" w:lineRule="atLeast"/>
        <w:rPr>
          <w:rFonts w:asciiTheme="minorHAnsi" w:eastAsia="Times New Roman" w:hAnsiTheme="minorHAnsi" w:cs="Calibri"/>
          <w:lang w:eastAsia="ar-SA" w:bidi="ar-SA"/>
        </w:rPr>
      </w:pPr>
      <w:r w:rsidRPr="0019416F">
        <w:rPr>
          <w:rFonts w:asciiTheme="minorHAnsi" w:eastAsia="Times New Roman" w:hAnsiTheme="minorHAnsi" w:cs="Calibri"/>
          <w:lang w:eastAsia="ar-SA" w:bidi="ar-SA"/>
        </w:rPr>
        <w:t>offerta e domanda turistica</w:t>
      </w:r>
    </w:p>
    <w:p w14:paraId="7996EC11" w14:textId="77777777" w:rsidR="007908AF" w:rsidRPr="0019416F" w:rsidRDefault="53528FFD" w:rsidP="0019416F">
      <w:pPr>
        <w:pStyle w:val="Corpotesto"/>
        <w:widowControl/>
        <w:numPr>
          <w:ilvl w:val="0"/>
          <w:numId w:val="15"/>
        </w:numPr>
        <w:spacing w:line="320" w:lineRule="atLeast"/>
        <w:rPr>
          <w:rFonts w:asciiTheme="minorHAnsi" w:eastAsia="Times New Roman" w:hAnsiTheme="minorHAnsi" w:cs="Calibri"/>
          <w:lang w:eastAsia="ar-SA" w:bidi="ar-SA"/>
        </w:rPr>
      </w:pPr>
      <w:r w:rsidRPr="0019416F">
        <w:rPr>
          <w:rFonts w:asciiTheme="minorHAnsi" w:eastAsia="Times New Roman" w:hAnsiTheme="minorHAnsi" w:cs="Calibri"/>
          <w:lang w:eastAsia="ar-SA" w:bidi="ar-SA"/>
        </w:rPr>
        <w:t xml:space="preserve">prodotti tipici </w:t>
      </w:r>
    </w:p>
    <w:p w14:paraId="2DEB369F" w14:textId="77777777" w:rsidR="007908AF" w:rsidRPr="0019416F" w:rsidRDefault="53528FFD" w:rsidP="0019416F">
      <w:pPr>
        <w:pStyle w:val="Corpotesto"/>
        <w:widowControl/>
        <w:numPr>
          <w:ilvl w:val="0"/>
          <w:numId w:val="15"/>
        </w:numPr>
        <w:spacing w:line="320" w:lineRule="atLeast"/>
        <w:rPr>
          <w:rFonts w:asciiTheme="minorHAnsi" w:eastAsia="Times New Roman" w:hAnsiTheme="minorHAnsi" w:cs="Calibri"/>
          <w:lang w:eastAsia="ar-SA" w:bidi="ar-SA"/>
        </w:rPr>
      </w:pPr>
      <w:r w:rsidRPr="0019416F">
        <w:rPr>
          <w:rFonts w:asciiTheme="minorHAnsi" w:eastAsia="Times New Roman" w:hAnsiTheme="minorHAnsi" w:cs="Calibri"/>
          <w:lang w:eastAsia="ar-SA" w:bidi="ar-SA"/>
        </w:rPr>
        <w:t>beni culturali e patrimonio artistico prevalenti</w:t>
      </w:r>
    </w:p>
    <w:p w14:paraId="10690067" w14:textId="77777777" w:rsidR="00ED1105" w:rsidRDefault="00ED1105" w:rsidP="0019416F">
      <w:pPr>
        <w:pStyle w:val="Corpotesto"/>
        <w:spacing w:line="320" w:lineRule="atLeast"/>
        <w:jc w:val="both"/>
        <w:rPr>
          <w:rFonts w:asciiTheme="minorHAnsi" w:hAnsiTheme="minorHAnsi" w:cs="Calibri"/>
          <w:b/>
          <w:bCs/>
        </w:rPr>
      </w:pPr>
    </w:p>
    <w:p w14:paraId="6634B5B0" w14:textId="4D88B3DD" w:rsidR="007908AF" w:rsidRPr="0019416F" w:rsidRDefault="53528FFD" w:rsidP="0019416F">
      <w:pPr>
        <w:pStyle w:val="Corpotesto"/>
        <w:spacing w:line="320" w:lineRule="atLeast"/>
        <w:jc w:val="both"/>
        <w:rPr>
          <w:rFonts w:asciiTheme="minorHAnsi" w:hAnsiTheme="minorHAnsi" w:cs="Calibri"/>
          <w:b/>
          <w:bCs/>
        </w:rPr>
      </w:pPr>
      <w:r w:rsidRPr="0019416F">
        <w:rPr>
          <w:rFonts w:asciiTheme="minorHAnsi" w:hAnsiTheme="minorHAnsi" w:cs="Calibri"/>
          <w:b/>
          <w:bCs/>
        </w:rPr>
        <w:t>Qualità della vita e accesso ai servizi</w:t>
      </w:r>
    </w:p>
    <w:p w14:paraId="31C643AD" w14:textId="3CCC7ABC" w:rsidR="311412E3" w:rsidRPr="0019416F" w:rsidRDefault="311412E3" w:rsidP="0019416F">
      <w:pPr>
        <w:pStyle w:val="Corpotesto"/>
        <w:spacing w:line="320" w:lineRule="atLeast"/>
        <w:jc w:val="both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Possibili temi di approfondimento:</w:t>
      </w:r>
    </w:p>
    <w:p w14:paraId="0F2B0139" w14:textId="5D5F2BF8" w:rsidR="007908AF" w:rsidRPr="0019416F" w:rsidRDefault="53528FFD" w:rsidP="0019416F">
      <w:pPr>
        <w:pStyle w:val="Corpotesto"/>
        <w:widowControl/>
        <w:numPr>
          <w:ilvl w:val="0"/>
          <w:numId w:val="14"/>
        </w:numPr>
        <w:spacing w:line="320" w:lineRule="atLeast"/>
        <w:rPr>
          <w:rFonts w:asciiTheme="minorHAnsi" w:hAnsiTheme="minorHAnsi" w:cs="Calibri"/>
        </w:rPr>
      </w:pPr>
      <w:r w:rsidRPr="0019416F">
        <w:rPr>
          <w:rFonts w:asciiTheme="minorHAnsi" w:eastAsia="Times New Roman" w:hAnsiTheme="minorHAnsi" w:cs="Calibri"/>
          <w:lang w:eastAsia="ar-SA" w:bidi="ar-SA"/>
        </w:rPr>
        <w:t>servizi</w:t>
      </w:r>
      <w:r w:rsidRPr="0019416F">
        <w:rPr>
          <w:rFonts w:asciiTheme="minorHAnsi" w:hAnsiTheme="minorHAnsi" w:cs="Calibri"/>
        </w:rPr>
        <w:t xml:space="preserve"> </w:t>
      </w:r>
      <w:r w:rsidR="00CF4D24" w:rsidRPr="0019416F">
        <w:rPr>
          <w:rFonts w:asciiTheme="minorHAnsi" w:hAnsiTheme="minorHAnsi" w:cs="Calibri"/>
        </w:rPr>
        <w:t>sociosanitari</w:t>
      </w:r>
    </w:p>
    <w:p w14:paraId="7FDAAAD7" w14:textId="77777777" w:rsidR="007908AF" w:rsidRPr="0019416F" w:rsidRDefault="53528FFD" w:rsidP="0019416F">
      <w:pPr>
        <w:pStyle w:val="Corpotesto"/>
        <w:numPr>
          <w:ilvl w:val="0"/>
          <w:numId w:val="14"/>
        </w:numPr>
        <w:spacing w:line="320" w:lineRule="atLeast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sistema scolastico</w:t>
      </w:r>
    </w:p>
    <w:p w14:paraId="02D8F0B9" w14:textId="77777777" w:rsidR="007908AF" w:rsidRPr="0019416F" w:rsidRDefault="53528FFD" w:rsidP="0019416F">
      <w:pPr>
        <w:pStyle w:val="Corpotesto"/>
        <w:numPr>
          <w:ilvl w:val="0"/>
          <w:numId w:val="14"/>
        </w:numPr>
        <w:spacing w:line="320" w:lineRule="atLeast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sistemi di trasporto</w:t>
      </w:r>
    </w:p>
    <w:p w14:paraId="57978B00" w14:textId="77777777" w:rsidR="007908AF" w:rsidRPr="0019416F" w:rsidRDefault="53528FFD" w:rsidP="0019416F">
      <w:pPr>
        <w:pStyle w:val="Corpotesto"/>
        <w:numPr>
          <w:ilvl w:val="0"/>
          <w:numId w:val="14"/>
        </w:numPr>
        <w:spacing w:line="320" w:lineRule="atLeast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copertura e servizi ICT</w:t>
      </w:r>
    </w:p>
    <w:p w14:paraId="6BBC55C4" w14:textId="77777777" w:rsidR="007908AF" w:rsidRPr="0019416F" w:rsidRDefault="53528FFD" w:rsidP="0019416F">
      <w:pPr>
        <w:pStyle w:val="Corpotesto"/>
        <w:numPr>
          <w:ilvl w:val="0"/>
          <w:numId w:val="14"/>
        </w:numPr>
        <w:spacing w:line="320" w:lineRule="atLeast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sistema di governance locale</w:t>
      </w:r>
    </w:p>
    <w:p w14:paraId="33333E15" w14:textId="390854C7" w:rsidR="007908AF" w:rsidRPr="0019416F" w:rsidRDefault="46AD0D0D" w:rsidP="0019416F">
      <w:pPr>
        <w:pStyle w:val="Corpotesto"/>
        <w:numPr>
          <w:ilvl w:val="0"/>
          <w:numId w:val="14"/>
        </w:numPr>
        <w:spacing w:line="320" w:lineRule="atLeast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 xml:space="preserve">povertà </w:t>
      </w:r>
      <w:r w:rsidR="53528FFD" w:rsidRPr="0019416F">
        <w:rPr>
          <w:rFonts w:asciiTheme="minorHAnsi" w:hAnsiTheme="minorHAnsi" w:cs="Calibri"/>
        </w:rPr>
        <w:t>o degrado sociale</w:t>
      </w:r>
    </w:p>
    <w:p w14:paraId="7F783BC4" w14:textId="5949F683" w:rsidR="004613DA" w:rsidRPr="0019416F" w:rsidRDefault="627B463D" w:rsidP="0019416F">
      <w:pPr>
        <w:pStyle w:val="Corpotesto"/>
        <w:numPr>
          <w:ilvl w:val="0"/>
          <w:numId w:val="14"/>
        </w:numPr>
        <w:spacing w:line="320" w:lineRule="atLeast"/>
        <w:rPr>
          <w:rFonts w:asciiTheme="minorHAnsi" w:hAnsiTheme="minorHAnsi"/>
        </w:rPr>
      </w:pPr>
      <w:r w:rsidRPr="0019416F">
        <w:rPr>
          <w:rFonts w:asciiTheme="minorHAnsi" w:hAnsiTheme="minorHAnsi" w:cs="Calibri"/>
        </w:rPr>
        <w:t>mobilità e infrastrutture</w:t>
      </w:r>
    </w:p>
    <w:p w14:paraId="082C8525" w14:textId="77777777" w:rsidR="00ED1105" w:rsidRDefault="00ED1105" w:rsidP="0019416F">
      <w:pPr>
        <w:spacing w:after="120" w:line="320" w:lineRule="atLeast"/>
        <w:jc w:val="both"/>
        <w:rPr>
          <w:b/>
        </w:rPr>
      </w:pPr>
    </w:p>
    <w:p w14:paraId="1AB013EC" w14:textId="27411E1A" w:rsidR="007908AF" w:rsidRPr="0019416F" w:rsidRDefault="007908AF" w:rsidP="0019416F">
      <w:pPr>
        <w:spacing w:after="120" w:line="320" w:lineRule="atLeast"/>
        <w:jc w:val="both"/>
        <w:rPr>
          <w:b/>
        </w:rPr>
      </w:pPr>
      <w:r w:rsidRPr="0019416F">
        <w:rPr>
          <w:b/>
        </w:rPr>
        <w:t>Ulteriori dati di analisi in relazione all'ambito tematico d'intervento prevalente della Strategia di Sviluppo Locale</w:t>
      </w:r>
    </w:p>
    <w:p w14:paraId="6FF90758" w14:textId="77777777" w:rsidR="007908AF" w:rsidRPr="0019416F" w:rsidRDefault="53528FFD" w:rsidP="0019416F">
      <w:pPr>
        <w:widowControl w:val="0"/>
        <w:numPr>
          <w:ilvl w:val="0"/>
          <w:numId w:val="26"/>
        </w:numPr>
        <w:suppressAutoHyphens/>
        <w:spacing w:after="120" w:line="320" w:lineRule="atLeast"/>
        <w:rPr>
          <w:rFonts w:cs="Calibri"/>
          <w:lang w:eastAsia="ar-SA"/>
        </w:rPr>
      </w:pPr>
      <w:r w:rsidRPr="0019416F">
        <w:rPr>
          <w:rFonts w:cs="Calibri"/>
        </w:rPr>
        <w:t>....</w:t>
      </w:r>
      <w:r w:rsidRPr="0019416F">
        <w:rPr>
          <w:rFonts w:cs="Calibri"/>
          <w:lang w:eastAsia="ar-SA"/>
        </w:rPr>
        <w:t>..</w:t>
      </w:r>
    </w:p>
    <w:p w14:paraId="3F9BA72A" w14:textId="77777777" w:rsidR="007908AF" w:rsidRPr="0019416F" w:rsidRDefault="53528FFD" w:rsidP="0019416F">
      <w:pPr>
        <w:widowControl w:val="0"/>
        <w:numPr>
          <w:ilvl w:val="0"/>
          <w:numId w:val="26"/>
        </w:numPr>
        <w:suppressAutoHyphens/>
        <w:spacing w:after="120" w:line="320" w:lineRule="atLeast"/>
        <w:rPr>
          <w:rFonts w:eastAsia="Calibri" w:cs="Calibri"/>
          <w:shd w:val="clear" w:color="auto" w:fill="E6E6FF"/>
        </w:rPr>
      </w:pPr>
      <w:r w:rsidRPr="0019416F">
        <w:rPr>
          <w:rFonts w:cs="Calibri"/>
          <w:lang w:eastAsia="ar-SA"/>
        </w:rPr>
        <w:t>....</w:t>
      </w:r>
      <w:r w:rsidRPr="0019416F">
        <w:rPr>
          <w:rFonts w:cs="Calibri"/>
        </w:rPr>
        <w:t>..</w:t>
      </w:r>
    </w:p>
    <w:p w14:paraId="58B35ADF" w14:textId="4E13F9E9" w:rsidR="0BDADBA3" w:rsidRDefault="0BDADBA3" w:rsidP="2DCACC76">
      <w:pPr>
        <w:pStyle w:val="Titolo2"/>
        <w:rPr>
          <w:bCs/>
          <w:color w:val="FF0000"/>
        </w:rPr>
      </w:pPr>
      <w:bookmarkStart w:id="2" w:name="_Toc1458430942"/>
      <w:r w:rsidRPr="2DCACC76">
        <w:rPr>
          <w:rFonts w:asciiTheme="minorHAnsi" w:hAnsiTheme="minorHAnsi"/>
        </w:rPr>
        <w:t xml:space="preserve">1.2 </w:t>
      </w:r>
      <w:r w:rsidR="01285151" w:rsidRPr="2DCACC76">
        <w:rPr>
          <w:rFonts w:asciiTheme="minorHAnsi" w:hAnsiTheme="minorHAnsi"/>
        </w:rPr>
        <w:t xml:space="preserve">Analisi </w:t>
      </w:r>
      <w:r w:rsidR="15478D5D" w:rsidRPr="2DCACC76">
        <w:rPr>
          <w:rFonts w:asciiTheme="minorHAnsi" w:hAnsiTheme="minorHAnsi"/>
        </w:rPr>
        <w:t xml:space="preserve">SWOT </w:t>
      </w:r>
      <w:r w:rsidR="13CC4C9B" w:rsidRPr="2DCACC76">
        <w:rPr>
          <w:rFonts w:asciiTheme="minorHAnsi" w:hAnsiTheme="minorHAnsi"/>
        </w:rPr>
        <w:t>e definizione dei fabbisogni</w:t>
      </w:r>
      <w:bookmarkEnd w:id="2"/>
      <w:r w:rsidR="13CC4C9B" w:rsidRPr="2DCACC76">
        <w:rPr>
          <w:rFonts w:asciiTheme="minorHAnsi" w:hAnsiTheme="minorHAnsi"/>
        </w:rPr>
        <w:t xml:space="preserve"> </w:t>
      </w:r>
      <w:r w:rsidR="04EE4FE2" w:rsidRPr="2DCACC76">
        <w:rPr>
          <w:bCs/>
          <w:color w:val="auto"/>
        </w:rPr>
        <w:t>[criterio di valutazione C.1.1]</w:t>
      </w:r>
    </w:p>
    <w:p w14:paraId="3CF657D5" w14:textId="358A5C37" w:rsidR="00B128B3" w:rsidRPr="0019416F" w:rsidRDefault="19582494" w:rsidP="00E50EB9">
      <w:pPr>
        <w:pStyle w:val="Corpotesto"/>
        <w:widowControl/>
        <w:jc w:val="both"/>
        <w:rPr>
          <w:rFonts w:asciiTheme="minorHAnsi" w:eastAsia="Times New Roman" w:hAnsiTheme="minorHAnsi" w:cs="Calibri"/>
          <w:lang w:eastAsia="ar-SA" w:bidi="ar-SA"/>
        </w:rPr>
      </w:pPr>
      <w:r w:rsidRPr="0019416F">
        <w:rPr>
          <w:rFonts w:asciiTheme="minorHAnsi" w:eastAsia="Times New Roman" w:hAnsiTheme="minorHAnsi" w:cs="Calibri"/>
          <w:lang w:eastAsia="ar-SA" w:bidi="ar-SA"/>
        </w:rPr>
        <w:t xml:space="preserve">L'analisi SWOT deve concentrarsi sulle caratteristiche specifiche dell'area, analizzandone </w:t>
      </w:r>
      <w:r w:rsidRPr="0019416F">
        <w:rPr>
          <w:rFonts w:asciiTheme="minorHAnsi" w:eastAsia="Times New Roman" w:hAnsiTheme="minorHAnsi" w:cs="Calibri"/>
          <w:b/>
          <w:bCs/>
          <w:lang w:eastAsia="ar-SA" w:bidi="ar-SA"/>
        </w:rPr>
        <w:t>punti di forza</w:t>
      </w:r>
      <w:r w:rsidRPr="0019416F">
        <w:rPr>
          <w:rFonts w:asciiTheme="minorHAnsi" w:eastAsia="Times New Roman" w:hAnsiTheme="minorHAnsi" w:cs="Calibri"/>
          <w:lang w:eastAsia="ar-SA" w:bidi="ar-SA"/>
        </w:rPr>
        <w:t xml:space="preserve"> </w:t>
      </w:r>
      <w:r w:rsidR="1DFE6C23" w:rsidRPr="0019416F">
        <w:rPr>
          <w:rFonts w:asciiTheme="minorHAnsi" w:eastAsia="Times New Roman" w:hAnsiTheme="minorHAnsi" w:cs="Calibri"/>
          <w:lang w:eastAsia="ar-SA" w:bidi="ar-SA"/>
        </w:rPr>
        <w:t xml:space="preserve">(PF) </w:t>
      </w:r>
      <w:r w:rsidRPr="0019416F">
        <w:rPr>
          <w:rFonts w:asciiTheme="minorHAnsi" w:eastAsia="Times New Roman" w:hAnsiTheme="minorHAnsi" w:cs="Calibri"/>
          <w:lang w:eastAsia="ar-SA" w:bidi="ar-SA"/>
        </w:rPr>
        <w:t xml:space="preserve">e </w:t>
      </w:r>
      <w:r w:rsidRPr="0019416F">
        <w:rPr>
          <w:rFonts w:asciiTheme="minorHAnsi" w:eastAsia="Times New Roman" w:hAnsiTheme="minorHAnsi" w:cs="Calibri"/>
          <w:b/>
          <w:bCs/>
          <w:lang w:eastAsia="ar-SA" w:bidi="ar-SA"/>
        </w:rPr>
        <w:t>di debolezza</w:t>
      </w:r>
      <w:r w:rsidR="145D6E00" w:rsidRPr="0019416F">
        <w:rPr>
          <w:rFonts w:asciiTheme="minorHAnsi" w:eastAsia="Times New Roman" w:hAnsiTheme="minorHAnsi" w:cs="Calibri"/>
          <w:b/>
          <w:bCs/>
          <w:lang w:eastAsia="ar-SA" w:bidi="ar-SA"/>
        </w:rPr>
        <w:t xml:space="preserve"> </w:t>
      </w:r>
      <w:r w:rsidR="145D6E00" w:rsidRPr="0019416F">
        <w:rPr>
          <w:rFonts w:asciiTheme="minorHAnsi" w:eastAsia="Times New Roman" w:hAnsiTheme="minorHAnsi" w:cs="Calibri"/>
          <w:lang w:eastAsia="ar-SA" w:bidi="ar-SA"/>
        </w:rPr>
        <w:t>(PD)</w:t>
      </w:r>
      <w:r w:rsidRPr="0019416F">
        <w:rPr>
          <w:rFonts w:asciiTheme="minorHAnsi" w:eastAsia="Times New Roman" w:hAnsiTheme="minorHAnsi" w:cs="Calibri"/>
          <w:lang w:eastAsia="ar-SA" w:bidi="ar-SA"/>
        </w:rPr>
        <w:t xml:space="preserve">, </w:t>
      </w:r>
      <w:r w:rsidRPr="0019416F">
        <w:rPr>
          <w:rFonts w:asciiTheme="minorHAnsi" w:eastAsia="Times New Roman" w:hAnsiTheme="minorHAnsi" w:cs="Calibri"/>
          <w:b/>
          <w:bCs/>
          <w:lang w:eastAsia="ar-SA" w:bidi="ar-SA"/>
        </w:rPr>
        <w:t>opportunità</w:t>
      </w:r>
      <w:r w:rsidR="2F69989E" w:rsidRPr="0019416F">
        <w:rPr>
          <w:rFonts w:asciiTheme="minorHAnsi" w:eastAsia="Times New Roman" w:hAnsiTheme="minorHAnsi" w:cs="Calibri"/>
          <w:b/>
          <w:bCs/>
          <w:lang w:eastAsia="ar-SA" w:bidi="ar-SA"/>
        </w:rPr>
        <w:t xml:space="preserve"> </w:t>
      </w:r>
      <w:r w:rsidR="2F69989E" w:rsidRPr="0019416F">
        <w:rPr>
          <w:rFonts w:asciiTheme="minorHAnsi" w:eastAsia="Times New Roman" w:hAnsiTheme="minorHAnsi" w:cs="Calibri"/>
          <w:lang w:eastAsia="ar-SA" w:bidi="ar-SA"/>
        </w:rPr>
        <w:t>(O)</w:t>
      </w:r>
      <w:r w:rsidRPr="0019416F">
        <w:rPr>
          <w:rFonts w:asciiTheme="minorHAnsi" w:eastAsia="Times New Roman" w:hAnsiTheme="minorHAnsi" w:cs="Calibri"/>
          <w:lang w:eastAsia="ar-SA" w:bidi="ar-SA"/>
        </w:rPr>
        <w:t xml:space="preserve"> e </w:t>
      </w:r>
      <w:r w:rsidRPr="0019416F">
        <w:rPr>
          <w:rFonts w:asciiTheme="minorHAnsi" w:eastAsia="Times New Roman" w:hAnsiTheme="minorHAnsi" w:cs="Calibri"/>
          <w:b/>
          <w:bCs/>
          <w:lang w:eastAsia="ar-SA" w:bidi="ar-SA"/>
        </w:rPr>
        <w:t>minacc</w:t>
      </w:r>
      <w:r w:rsidR="39EE4C6F" w:rsidRPr="0019416F">
        <w:rPr>
          <w:rFonts w:asciiTheme="minorHAnsi" w:eastAsia="Times New Roman" w:hAnsiTheme="minorHAnsi" w:cs="Calibri"/>
          <w:b/>
          <w:bCs/>
          <w:lang w:eastAsia="ar-SA" w:bidi="ar-SA"/>
        </w:rPr>
        <w:t>e</w:t>
      </w:r>
      <w:r w:rsidR="374FCDB3" w:rsidRPr="0019416F">
        <w:rPr>
          <w:rFonts w:asciiTheme="minorHAnsi" w:eastAsia="Times New Roman" w:hAnsiTheme="minorHAnsi" w:cs="Calibri"/>
          <w:lang w:eastAsia="ar-SA" w:bidi="ar-SA"/>
        </w:rPr>
        <w:t xml:space="preserve"> (M). P</w:t>
      </w:r>
      <w:r w:rsidR="78EFE8CB" w:rsidRPr="0019416F">
        <w:rPr>
          <w:rFonts w:asciiTheme="minorHAnsi" w:eastAsia="Times New Roman" w:hAnsiTheme="minorHAnsi" w:cs="Calibri"/>
          <w:lang w:eastAsia="ar-SA" w:bidi="ar-SA"/>
        </w:rPr>
        <w:t xml:space="preserve">F e PD si riferiscono a caratteristiche endogene del territorio, mentre O e M si riferiscono a fattori esterni quali ad </w:t>
      </w:r>
      <w:proofErr w:type="spellStart"/>
      <w:r w:rsidR="78EFE8CB" w:rsidRPr="0019416F">
        <w:rPr>
          <w:rFonts w:asciiTheme="minorHAnsi" w:eastAsia="Times New Roman" w:hAnsiTheme="minorHAnsi" w:cs="Calibri"/>
          <w:lang w:eastAsia="ar-SA" w:bidi="ar-SA"/>
        </w:rPr>
        <w:t>es</w:t>
      </w:r>
      <w:proofErr w:type="spellEnd"/>
      <w:r w:rsidR="78EFE8CB" w:rsidRPr="0019416F">
        <w:rPr>
          <w:rFonts w:asciiTheme="minorHAnsi" w:eastAsia="Times New Roman" w:hAnsiTheme="minorHAnsi" w:cs="Calibri"/>
          <w:lang w:eastAsia="ar-SA" w:bidi="ar-SA"/>
        </w:rPr>
        <w:t>. normative, dinamiche macroeconomiche, ecc</w:t>
      </w:r>
      <w:r w:rsidR="41D8282F" w:rsidRPr="0019416F">
        <w:rPr>
          <w:rFonts w:asciiTheme="minorHAnsi" w:eastAsia="Times New Roman" w:hAnsiTheme="minorHAnsi" w:cs="Calibri"/>
          <w:lang w:eastAsia="ar-SA" w:bidi="ar-SA"/>
        </w:rPr>
        <w:t>.</w:t>
      </w:r>
    </w:p>
    <w:p w14:paraId="16E328CE" w14:textId="0DEAD086" w:rsidR="00E844E2" w:rsidRPr="0019416F" w:rsidRDefault="004F7A95" w:rsidP="03C72202">
      <w:pPr>
        <w:pStyle w:val="Corpotesto"/>
        <w:widowControl/>
        <w:jc w:val="both"/>
        <w:rPr>
          <w:rFonts w:asciiTheme="minorHAnsi" w:eastAsia="Times New Roman" w:hAnsiTheme="minorHAnsi" w:cs="Calibri"/>
          <w:b/>
          <w:bCs/>
          <w:lang w:eastAsia="ar-SA" w:bidi="ar-SA"/>
        </w:rPr>
      </w:pPr>
      <w:r w:rsidRPr="0019416F">
        <w:rPr>
          <w:rFonts w:asciiTheme="minorHAnsi" w:eastAsia="Times New Roman" w:hAnsiTheme="minorHAnsi" w:cs="Calibri"/>
          <w:b/>
          <w:bCs/>
          <w:lang w:eastAsia="ar-SA" w:bidi="ar-SA"/>
        </w:rPr>
        <w:t>Gli</w:t>
      </w:r>
      <w:r w:rsidR="00E844E2" w:rsidRPr="0019416F">
        <w:rPr>
          <w:rFonts w:asciiTheme="minorHAnsi" w:eastAsia="Times New Roman" w:hAnsiTheme="minorHAnsi" w:cs="Calibri"/>
          <w:b/>
          <w:bCs/>
          <w:lang w:eastAsia="ar-SA" w:bidi="ar-SA"/>
        </w:rPr>
        <w:t xml:space="preserve"> </w:t>
      </w:r>
      <w:r w:rsidR="00B128B3" w:rsidRPr="0019416F">
        <w:rPr>
          <w:rFonts w:asciiTheme="minorHAnsi" w:eastAsia="Times New Roman" w:hAnsiTheme="minorHAnsi" w:cs="Calibri"/>
          <w:b/>
          <w:bCs/>
          <w:lang w:eastAsia="ar-SA" w:bidi="ar-SA"/>
        </w:rPr>
        <w:t xml:space="preserve">elementi </w:t>
      </w:r>
      <w:r w:rsidR="00A432FA" w:rsidRPr="0019416F">
        <w:rPr>
          <w:rFonts w:asciiTheme="minorHAnsi" w:eastAsia="Times New Roman" w:hAnsiTheme="minorHAnsi" w:cs="Calibri"/>
          <w:b/>
          <w:bCs/>
          <w:lang w:eastAsia="ar-SA" w:bidi="ar-SA"/>
        </w:rPr>
        <w:t xml:space="preserve">riportati </w:t>
      </w:r>
      <w:r w:rsidR="0065427C" w:rsidRPr="0019416F">
        <w:rPr>
          <w:rFonts w:asciiTheme="minorHAnsi" w:eastAsia="Times New Roman" w:hAnsiTheme="minorHAnsi" w:cs="Calibri"/>
          <w:b/>
          <w:bCs/>
          <w:lang w:eastAsia="ar-SA" w:bidi="ar-SA"/>
        </w:rPr>
        <w:t xml:space="preserve">nella </w:t>
      </w:r>
      <w:r w:rsidR="00E844E2" w:rsidRPr="0019416F">
        <w:rPr>
          <w:rFonts w:asciiTheme="minorHAnsi" w:eastAsia="Times New Roman" w:hAnsiTheme="minorHAnsi" w:cs="Calibri"/>
          <w:b/>
          <w:bCs/>
          <w:lang w:eastAsia="ar-SA" w:bidi="ar-SA"/>
        </w:rPr>
        <w:t>SWOT si devono basare sui risultati emersi dalla precedente analisi d</w:t>
      </w:r>
      <w:r w:rsidR="42DE719F" w:rsidRPr="0019416F">
        <w:rPr>
          <w:rFonts w:asciiTheme="minorHAnsi" w:eastAsia="Times New Roman" w:hAnsiTheme="minorHAnsi" w:cs="Calibri"/>
          <w:b/>
          <w:bCs/>
          <w:lang w:eastAsia="ar-SA" w:bidi="ar-SA"/>
        </w:rPr>
        <w:t>i contesto di cui al precedente paragrafo</w:t>
      </w:r>
      <w:r w:rsidR="00E844E2" w:rsidRPr="0019416F">
        <w:rPr>
          <w:rFonts w:asciiTheme="minorHAnsi" w:eastAsia="Times New Roman" w:hAnsiTheme="minorHAnsi" w:cs="Calibri"/>
          <w:b/>
          <w:bCs/>
          <w:lang w:eastAsia="ar-SA" w:bidi="ar-SA"/>
        </w:rPr>
        <w:t>.</w:t>
      </w:r>
    </w:p>
    <w:p w14:paraId="7A8EB1C9" w14:textId="59A3DFB4" w:rsidR="00AC70B4" w:rsidRDefault="098BA048" w:rsidP="03C72202">
      <w:pPr>
        <w:pStyle w:val="Corpotesto"/>
        <w:widowControl/>
        <w:jc w:val="both"/>
        <w:rPr>
          <w:rFonts w:asciiTheme="minorHAnsi" w:eastAsia="Times New Roman" w:hAnsiTheme="minorHAnsi" w:cs="Calibri"/>
          <w:b/>
          <w:bCs/>
          <w:lang w:eastAsia="ar-SA" w:bidi="ar-SA"/>
        </w:rPr>
      </w:pPr>
      <w:r w:rsidRPr="0019416F">
        <w:rPr>
          <w:rFonts w:asciiTheme="minorHAnsi" w:eastAsia="Times New Roman" w:hAnsiTheme="minorHAnsi" w:cs="Calibri"/>
          <w:b/>
          <w:bCs/>
          <w:lang w:eastAsia="ar-SA" w:bidi="ar-SA"/>
        </w:rPr>
        <w:t xml:space="preserve">Sulla base dell’analisi SWOT, </w:t>
      </w:r>
      <w:r w:rsidR="15478D5D" w:rsidRPr="0019416F">
        <w:rPr>
          <w:rFonts w:asciiTheme="minorHAnsi" w:eastAsia="Times New Roman" w:hAnsiTheme="minorHAnsi" w:cs="Calibri"/>
          <w:b/>
          <w:bCs/>
          <w:lang w:eastAsia="ar-SA" w:bidi="ar-SA"/>
        </w:rPr>
        <w:t xml:space="preserve">è necessario </w:t>
      </w:r>
      <w:r w:rsidR="27232CE1" w:rsidRPr="0019416F">
        <w:rPr>
          <w:rFonts w:asciiTheme="minorHAnsi" w:eastAsia="Times New Roman" w:hAnsiTheme="minorHAnsi" w:cs="Calibri"/>
          <w:b/>
          <w:bCs/>
          <w:lang w:eastAsia="ar-SA" w:bidi="ar-SA"/>
        </w:rPr>
        <w:t>individuare i fabbisogni del territorio e a</w:t>
      </w:r>
      <w:r w:rsidR="15478D5D" w:rsidRPr="0019416F">
        <w:rPr>
          <w:rFonts w:asciiTheme="minorHAnsi" w:eastAsia="Times New Roman" w:hAnsiTheme="minorHAnsi" w:cs="Calibri"/>
          <w:b/>
          <w:bCs/>
          <w:lang w:eastAsia="ar-SA" w:bidi="ar-SA"/>
        </w:rPr>
        <w:t>ssegnare un ordine di priorità</w:t>
      </w:r>
      <w:r w:rsidR="68DE12E0" w:rsidRPr="0019416F">
        <w:rPr>
          <w:rFonts w:asciiTheme="minorHAnsi" w:eastAsia="Times New Roman" w:hAnsiTheme="minorHAnsi" w:cs="Calibri"/>
          <w:b/>
          <w:bCs/>
          <w:lang w:eastAsia="ar-SA" w:bidi="ar-SA"/>
        </w:rPr>
        <w:t>.</w:t>
      </w:r>
      <w:r w:rsidR="47E4338E" w:rsidRPr="0019416F">
        <w:rPr>
          <w:rFonts w:asciiTheme="minorHAnsi" w:eastAsia="Times New Roman" w:hAnsiTheme="minorHAnsi" w:cs="Calibri"/>
          <w:b/>
          <w:bCs/>
          <w:lang w:eastAsia="ar-SA" w:bidi="ar-SA"/>
        </w:rPr>
        <w:t xml:space="preserve"> </w:t>
      </w:r>
    </w:p>
    <w:p w14:paraId="7EC9EF54" w14:textId="77777777" w:rsidR="00AC70B4" w:rsidRDefault="00AC70B4">
      <w:pPr>
        <w:rPr>
          <w:rFonts w:eastAsia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eastAsia="Times New Roman" w:cs="Calibri"/>
          <w:b/>
          <w:bCs/>
          <w:lang w:eastAsia="ar-SA"/>
        </w:rPr>
        <w:br w:type="page"/>
      </w:r>
    </w:p>
    <w:p w14:paraId="6C7BAED3" w14:textId="1F264C15" w:rsidR="52DEBA75" w:rsidRPr="0019416F" w:rsidRDefault="52DEBA75" w:rsidP="2DCACC76">
      <w:pPr>
        <w:spacing w:after="120" w:line="240" w:lineRule="auto"/>
        <w:rPr>
          <w:b/>
          <w:bCs/>
          <w:color w:val="FF0000"/>
          <w:sz w:val="26"/>
          <w:szCs w:val="26"/>
        </w:rPr>
      </w:pPr>
      <w:r w:rsidRPr="2DCACC76">
        <w:rPr>
          <w:b/>
          <w:bCs/>
          <w:sz w:val="26"/>
          <w:szCs w:val="26"/>
        </w:rPr>
        <w:lastRenderedPageBreak/>
        <w:t>Tabella</w:t>
      </w:r>
      <w:r w:rsidR="71F20277" w:rsidRPr="2DCACC76">
        <w:rPr>
          <w:b/>
          <w:bCs/>
          <w:sz w:val="26"/>
          <w:szCs w:val="26"/>
        </w:rPr>
        <w:t xml:space="preserve"> n. </w:t>
      </w:r>
      <w:r w:rsidR="2E247096" w:rsidRPr="2DCACC76">
        <w:rPr>
          <w:b/>
          <w:bCs/>
          <w:sz w:val="26"/>
          <w:szCs w:val="26"/>
        </w:rPr>
        <w:t xml:space="preserve">1 </w:t>
      </w:r>
      <w:r w:rsidRPr="2DCACC76">
        <w:rPr>
          <w:b/>
          <w:bCs/>
          <w:sz w:val="26"/>
          <w:szCs w:val="26"/>
        </w:rPr>
        <w:t>SWOT</w:t>
      </w:r>
      <w:r w:rsidR="4B329939" w:rsidRPr="2DCACC76">
        <w:rPr>
          <w:b/>
          <w:bCs/>
          <w:sz w:val="26"/>
          <w:szCs w:val="26"/>
        </w:rPr>
        <w:t xml:space="preserve"> </w:t>
      </w:r>
      <w:r w:rsidR="4A13657B" w:rsidRPr="2DCACC76">
        <w:rPr>
          <w:b/>
          <w:bCs/>
          <w:sz w:val="26"/>
          <w:szCs w:val="26"/>
        </w:rPr>
        <w:t>[</w:t>
      </w:r>
      <w:r w:rsidR="4B329939" w:rsidRPr="2DCACC76">
        <w:rPr>
          <w:b/>
          <w:bCs/>
          <w:sz w:val="26"/>
          <w:szCs w:val="26"/>
        </w:rPr>
        <w:t xml:space="preserve">criterio </w:t>
      </w:r>
      <w:r w:rsidR="7A37A368" w:rsidRPr="2DCACC76">
        <w:rPr>
          <w:b/>
          <w:bCs/>
          <w:sz w:val="26"/>
          <w:szCs w:val="26"/>
        </w:rPr>
        <w:t xml:space="preserve">di valutazione </w:t>
      </w:r>
      <w:r w:rsidR="4B329939" w:rsidRPr="2DCACC76">
        <w:rPr>
          <w:b/>
          <w:bCs/>
          <w:sz w:val="26"/>
          <w:szCs w:val="26"/>
        </w:rPr>
        <w:t>C.1.1</w:t>
      </w:r>
      <w:r w:rsidR="78AE0C2F" w:rsidRPr="2DCACC76">
        <w:rPr>
          <w:b/>
          <w:bCs/>
          <w:sz w:val="26"/>
          <w:szCs w:val="26"/>
        </w:rPr>
        <w:t>]</w:t>
      </w:r>
    </w:p>
    <w:tbl>
      <w:tblPr>
        <w:tblStyle w:val="Grigliatabella"/>
        <w:tblW w:w="5000" w:type="pct"/>
        <w:tblLayout w:type="fixed"/>
        <w:tblLook w:val="06A0" w:firstRow="1" w:lastRow="0" w:firstColumn="1" w:lastColumn="0" w:noHBand="1" w:noVBand="1"/>
      </w:tblPr>
      <w:tblGrid>
        <w:gridCol w:w="769"/>
        <w:gridCol w:w="2221"/>
        <w:gridCol w:w="1904"/>
        <w:gridCol w:w="844"/>
        <w:gridCol w:w="2282"/>
        <w:gridCol w:w="1480"/>
      </w:tblGrid>
      <w:tr w:rsidR="5262BE81" w:rsidRPr="00605A35" w14:paraId="383DB539" w14:textId="77777777" w:rsidTr="0019416F">
        <w:trPr>
          <w:trHeight w:val="300"/>
        </w:trPr>
        <w:tc>
          <w:tcPr>
            <w:tcW w:w="5000" w:type="pct"/>
            <w:gridSpan w:val="6"/>
            <w:shd w:val="clear" w:color="auto" w:fill="C5E0B3" w:themeFill="accent6" w:themeFillTint="66"/>
          </w:tcPr>
          <w:p w14:paraId="0C90A432" w14:textId="562E4F5C" w:rsidR="54EFD112" w:rsidRPr="0019416F" w:rsidRDefault="54EFD112" w:rsidP="0019416F">
            <w:pPr>
              <w:pStyle w:val="Corpotesto"/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>SWOT</w:t>
            </w:r>
          </w:p>
        </w:tc>
      </w:tr>
      <w:tr w:rsidR="5262BE81" w:rsidRPr="00605A35" w14:paraId="306EC46F" w14:textId="77777777" w:rsidTr="0019416F">
        <w:trPr>
          <w:trHeight w:val="930"/>
        </w:trPr>
        <w:tc>
          <w:tcPr>
            <w:tcW w:w="405" w:type="pct"/>
          </w:tcPr>
          <w:p w14:paraId="05299853" w14:textId="2EC5721C" w:rsidR="54EFD112" w:rsidRPr="0019416F" w:rsidRDefault="54EFD112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 xml:space="preserve">Cod. </w:t>
            </w:r>
          </w:p>
        </w:tc>
        <w:tc>
          <w:tcPr>
            <w:tcW w:w="1169" w:type="pct"/>
          </w:tcPr>
          <w:p w14:paraId="7175176E" w14:textId="64240BB2" w:rsidR="54EFD112" w:rsidRPr="0019416F" w:rsidRDefault="54EFD112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 xml:space="preserve">Punti di forza (descrizione) </w:t>
            </w:r>
          </w:p>
        </w:tc>
        <w:tc>
          <w:tcPr>
            <w:tcW w:w="1002" w:type="pct"/>
          </w:tcPr>
          <w:p w14:paraId="43AF0CA9" w14:textId="653909E4" w:rsidR="54EFD112" w:rsidRPr="0019416F" w:rsidRDefault="54EFD112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>Paragrafo analisi di contesto</w:t>
            </w:r>
          </w:p>
        </w:tc>
        <w:tc>
          <w:tcPr>
            <w:tcW w:w="444" w:type="pct"/>
          </w:tcPr>
          <w:p w14:paraId="475B7402" w14:textId="3E792E00" w:rsidR="54EFD112" w:rsidRPr="0019416F" w:rsidRDefault="54EFD112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  <w:proofErr w:type="spellStart"/>
            <w:r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>Cod</w:t>
            </w:r>
            <w:proofErr w:type="spellEnd"/>
          </w:p>
        </w:tc>
        <w:tc>
          <w:tcPr>
            <w:tcW w:w="1201" w:type="pct"/>
          </w:tcPr>
          <w:p w14:paraId="04D6AAF3" w14:textId="680124D7" w:rsidR="54EFD112" w:rsidRPr="0019416F" w:rsidRDefault="54EFD112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>Punti di debolezza</w:t>
            </w:r>
            <w:r w:rsidR="4B3674AE"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 xml:space="preserve"> </w:t>
            </w:r>
            <w:r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>(descrizione)</w:t>
            </w:r>
          </w:p>
        </w:tc>
        <w:tc>
          <w:tcPr>
            <w:tcW w:w="779" w:type="pct"/>
          </w:tcPr>
          <w:p w14:paraId="0758F21D" w14:textId="653909E4" w:rsidR="54EFD112" w:rsidRPr="0019416F" w:rsidRDefault="54EFD112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>Paragrafo analisi di contesto</w:t>
            </w:r>
          </w:p>
          <w:p w14:paraId="2F3D4953" w14:textId="698D098B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</w:p>
        </w:tc>
      </w:tr>
      <w:tr w:rsidR="5262BE81" w:rsidRPr="00605A35" w14:paraId="0C8F8D97" w14:textId="77777777" w:rsidTr="0019416F">
        <w:trPr>
          <w:trHeight w:val="300"/>
        </w:trPr>
        <w:tc>
          <w:tcPr>
            <w:tcW w:w="405" w:type="pct"/>
          </w:tcPr>
          <w:p w14:paraId="5024D314" w14:textId="0690CCE8" w:rsidR="45382594" w:rsidRPr="0019416F" w:rsidRDefault="45382594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lang w:eastAsia="ar-SA" w:bidi="ar-SA"/>
              </w:rPr>
              <w:t>PF01</w:t>
            </w:r>
          </w:p>
        </w:tc>
        <w:tc>
          <w:tcPr>
            <w:tcW w:w="1169" w:type="pct"/>
          </w:tcPr>
          <w:p w14:paraId="5626AF20" w14:textId="4E22D19F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1002" w:type="pct"/>
          </w:tcPr>
          <w:p w14:paraId="76479EB6" w14:textId="43D718AD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444" w:type="pct"/>
          </w:tcPr>
          <w:p w14:paraId="6A55CE3F" w14:textId="522C9D09" w:rsidR="45382594" w:rsidRPr="0019416F" w:rsidRDefault="45382594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lang w:eastAsia="ar-SA" w:bidi="ar-SA"/>
              </w:rPr>
              <w:t>PD01</w:t>
            </w:r>
          </w:p>
        </w:tc>
        <w:tc>
          <w:tcPr>
            <w:tcW w:w="1201" w:type="pct"/>
          </w:tcPr>
          <w:p w14:paraId="3CD08F1D" w14:textId="684AF430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779" w:type="pct"/>
          </w:tcPr>
          <w:p w14:paraId="26C27F72" w14:textId="12645B87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</w:tr>
      <w:tr w:rsidR="5262BE81" w:rsidRPr="00605A35" w14:paraId="6E6544A1" w14:textId="77777777" w:rsidTr="0019416F">
        <w:trPr>
          <w:trHeight w:val="300"/>
        </w:trPr>
        <w:tc>
          <w:tcPr>
            <w:tcW w:w="405" w:type="pct"/>
          </w:tcPr>
          <w:p w14:paraId="35AD4408" w14:textId="175D6967" w:rsidR="45382594" w:rsidRPr="0019416F" w:rsidRDefault="45382594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lang w:eastAsia="ar-SA" w:bidi="ar-SA"/>
              </w:rPr>
              <w:t>PF02</w:t>
            </w:r>
          </w:p>
        </w:tc>
        <w:tc>
          <w:tcPr>
            <w:tcW w:w="1169" w:type="pct"/>
          </w:tcPr>
          <w:p w14:paraId="69503D3E" w14:textId="2E839F28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1002" w:type="pct"/>
          </w:tcPr>
          <w:p w14:paraId="0C795171" w14:textId="712334CF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444" w:type="pct"/>
          </w:tcPr>
          <w:p w14:paraId="39FED9EB" w14:textId="521ADD75" w:rsidR="45382594" w:rsidRPr="0019416F" w:rsidRDefault="45382594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lang w:eastAsia="ar-SA" w:bidi="ar-SA"/>
              </w:rPr>
              <w:t>PD02</w:t>
            </w:r>
          </w:p>
        </w:tc>
        <w:tc>
          <w:tcPr>
            <w:tcW w:w="1201" w:type="pct"/>
          </w:tcPr>
          <w:p w14:paraId="4670E5EB" w14:textId="7846FA24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779" w:type="pct"/>
          </w:tcPr>
          <w:p w14:paraId="7F177BAD" w14:textId="178E0F73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</w:tr>
      <w:tr w:rsidR="5262BE81" w:rsidRPr="00605A35" w14:paraId="7C47D10C" w14:textId="77777777" w:rsidTr="0019416F">
        <w:trPr>
          <w:trHeight w:val="300"/>
        </w:trPr>
        <w:tc>
          <w:tcPr>
            <w:tcW w:w="405" w:type="pct"/>
          </w:tcPr>
          <w:p w14:paraId="40C54B4F" w14:textId="1FFB2E4C" w:rsidR="45382594" w:rsidRPr="0019416F" w:rsidRDefault="45382594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lang w:eastAsia="ar-SA" w:bidi="ar-SA"/>
              </w:rPr>
              <w:t>PF...</w:t>
            </w:r>
          </w:p>
        </w:tc>
        <w:tc>
          <w:tcPr>
            <w:tcW w:w="1169" w:type="pct"/>
          </w:tcPr>
          <w:p w14:paraId="730286CC" w14:textId="4D185007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1002" w:type="pct"/>
          </w:tcPr>
          <w:p w14:paraId="39B2F8FA" w14:textId="0DE9BB79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444" w:type="pct"/>
          </w:tcPr>
          <w:p w14:paraId="76026FB4" w14:textId="7511C584" w:rsidR="45382594" w:rsidRPr="0019416F" w:rsidRDefault="45382594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lang w:eastAsia="ar-SA" w:bidi="ar-SA"/>
              </w:rPr>
              <w:t>PD...</w:t>
            </w:r>
          </w:p>
        </w:tc>
        <w:tc>
          <w:tcPr>
            <w:tcW w:w="1201" w:type="pct"/>
          </w:tcPr>
          <w:p w14:paraId="48365D86" w14:textId="0561F534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779" w:type="pct"/>
          </w:tcPr>
          <w:p w14:paraId="5C9A97B8" w14:textId="6494F37B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</w:tr>
      <w:tr w:rsidR="5262BE81" w:rsidRPr="00605A35" w14:paraId="66C4FFB5" w14:textId="77777777" w:rsidTr="0019416F">
        <w:trPr>
          <w:trHeight w:val="300"/>
        </w:trPr>
        <w:tc>
          <w:tcPr>
            <w:tcW w:w="405" w:type="pct"/>
          </w:tcPr>
          <w:p w14:paraId="4F6950D6" w14:textId="2EC5721C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 xml:space="preserve">Cod. </w:t>
            </w:r>
          </w:p>
        </w:tc>
        <w:tc>
          <w:tcPr>
            <w:tcW w:w="1169" w:type="pct"/>
          </w:tcPr>
          <w:p w14:paraId="00834613" w14:textId="46AB09BE" w:rsidR="083957C5" w:rsidRPr="0019416F" w:rsidRDefault="083957C5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>Opportunità</w:t>
            </w:r>
            <w:r w:rsidR="5262BE81"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 xml:space="preserve"> (descrizione) </w:t>
            </w:r>
          </w:p>
        </w:tc>
        <w:tc>
          <w:tcPr>
            <w:tcW w:w="1002" w:type="pct"/>
          </w:tcPr>
          <w:p w14:paraId="5FE9D73D" w14:textId="653909E4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>Paragrafo analisi di contesto</w:t>
            </w:r>
          </w:p>
        </w:tc>
        <w:tc>
          <w:tcPr>
            <w:tcW w:w="444" w:type="pct"/>
          </w:tcPr>
          <w:p w14:paraId="7827597C" w14:textId="3E792E00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  <w:proofErr w:type="spellStart"/>
            <w:r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>Cod</w:t>
            </w:r>
            <w:proofErr w:type="spellEnd"/>
          </w:p>
        </w:tc>
        <w:tc>
          <w:tcPr>
            <w:tcW w:w="1201" w:type="pct"/>
          </w:tcPr>
          <w:p w14:paraId="5ECCB9EC" w14:textId="161A296F" w:rsidR="2ADEF231" w:rsidRPr="0019416F" w:rsidRDefault="471AC1C2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>Minacce</w:t>
            </w:r>
            <w:r w:rsidR="4DBA804D"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 xml:space="preserve"> (descrizione)</w:t>
            </w:r>
          </w:p>
        </w:tc>
        <w:tc>
          <w:tcPr>
            <w:tcW w:w="779" w:type="pct"/>
          </w:tcPr>
          <w:p w14:paraId="3A3143E7" w14:textId="653909E4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>Paragrafo analisi di contesto</w:t>
            </w:r>
          </w:p>
          <w:p w14:paraId="6AD2A41B" w14:textId="698D098B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</w:p>
        </w:tc>
      </w:tr>
      <w:tr w:rsidR="5262BE81" w:rsidRPr="00605A35" w14:paraId="6B5D7D2F" w14:textId="77777777" w:rsidTr="0019416F">
        <w:trPr>
          <w:trHeight w:val="300"/>
        </w:trPr>
        <w:tc>
          <w:tcPr>
            <w:tcW w:w="405" w:type="pct"/>
          </w:tcPr>
          <w:p w14:paraId="0B8D238D" w14:textId="62F5C7DA" w:rsidR="21A04B2E" w:rsidRPr="0019416F" w:rsidRDefault="21A04B2E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lang w:eastAsia="ar-SA" w:bidi="ar-SA"/>
              </w:rPr>
              <w:t>O01</w:t>
            </w:r>
          </w:p>
        </w:tc>
        <w:tc>
          <w:tcPr>
            <w:tcW w:w="1169" w:type="pct"/>
          </w:tcPr>
          <w:p w14:paraId="76F0EAD0" w14:textId="1FCF24DB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1002" w:type="pct"/>
          </w:tcPr>
          <w:p w14:paraId="1B31847D" w14:textId="1A116477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444" w:type="pct"/>
          </w:tcPr>
          <w:p w14:paraId="4DC69D37" w14:textId="26CFA53E" w:rsidR="21A04B2E" w:rsidRPr="0019416F" w:rsidRDefault="21A04B2E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lang w:eastAsia="ar-SA" w:bidi="ar-SA"/>
              </w:rPr>
              <w:t>M01</w:t>
            </w:r>
          </w:p>
        </w:tc>
        <w:tc>
          <w:tcPr>
            <w:tcW w:w="1201" w:type="pct"/>
          </w:tcPr>
          <w:p w14:paraId="1DBDCD13" w14:textId="1A3EF64A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779" w:type="pct"/>
          </w:tcPr>
          <w:p w14:paraId="582324F0" w14:textId="1DF45F00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</w:tr>
      <w:tr w:rsidR="5262BE81" w:rsidRPr="00605A35" w14:paraId="31DB40B1" w14:textId="77777777" w:rsidTr="0019416F">
        <w:trPr>
          <w:trHeight w:val="300"/>
        </w:trPr>
        <w:tc>
          <w:tcPr>
            <w:tcW w:w="405" w:type="pct"/>
          </w:tcPr>
          <w:p w14:paraId="42D754FD" w14:textId="407DD4E1" w:rsidR="21A04B2E" w:rsidRPr="0019416F" w:rsidRDefault="21A04B2E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lang w:eastAsia="ar-SA" w:bidi="ar-SA"/>
              </w:rPr>
              <w:t>O02</w:t>
            </w:r>
          </w:p>
        </w:tc>
        <w:tc>
          <w:tcPr>
            <w:tcW w:w="1169" w:type="pct"/>
          </w:tcPr>
          <w:p w14:paraId="26BB3640" w14:textId="231F94A9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1002" w:type="pct"/>
          </w:tcPr>
          <w:p w14:paraId="2C44996C" w14:textId="433A14AC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444" w:type="pct"/>
          </w:tcPr>
          <w:p w14:paraId="2DEC14A5" w14:textId="3E2C6C41" w:rsidR="21A04B2E" w:rsidRPr="0019416F" w:rsidRDefault="21A04B2E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lang w:eastAsia="ar-SA" w:bidi="ar-SA"/>
              </w:rPr>
              <w:t>M02</w:t>
            </w:r>
          </w:p>
        </w:tc>
        <w:tc>
          <w:tcPr>
            <w:tcW w:w="1201" w:type="pct"/>
          </w:tcPr>
          <w:p w14:paraId="0A5A6497" w14:textId="4A3AA721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779" w:type="pct"/>
          </w:tcPr>
          <w:p w14:paraId="17809AF4" w14:textId="34078D0F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</w:tr>
      <w:tr w:rsidR="5262BE81" w:rsidRPr="00605A35" w14:paraId="0AD048F2" w14:textId="77777777" w:rsidTr="0019416F">
        <w:trPr>
          <w:trHeight w:val="300"/>
        </w:trPr>
        <w:tc>
          <w:tcPr>
            <w:tcW w:w="405" w:type="pct"/>
          </w:tcPr>
          <w:p w14:paraId="72FF020B" w14:textId="637F7892" w:rsidR="21A04B2E" w:rsidRPr="0019416F" w:rsidRDefault="21A04B2E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lang w:eastAsia="ar-SA" w:bidi="ar-SA"/>
              </w:rPr>
              <w:t>O....</w:t>
            </w:r>
          </w:p>
        </w:tc>
        <w:tc>
          <w:tcPr>
            <w:tcW w:w="1169" w:type="pct"/>
          </w:tcPr>
          <w:p w14:paraId="0F00EBAD" w14:textId="2975C5D2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1002" w:type="pct"/>
          </w:tcPr>
          <w:p w14:paraId="55D4A157" w14:textId="194D1337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444" w:type="pct"/>
          </w:tcPr>
          <w:p w14:paraId="426D836F" w14:textId="37EDE8BB" w:rsidR="21A04B2E" w:rsidRPr="0019416F" w:rsidRDefault="21A04B2E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lang w:eastAsia="ar-SA" w:bidi="ar-SA"/>
              </w:rPr>
              <w:t>M....</w:t>
            </w:r>
          </w:p>
        </w:tc>
        <w:tc>
          <w:tcPr>
            <w:tcW w:w="1201" w:type="pct"/>
          </w:tcPr>
          <w:p w14:paraId="4A7DBF30" w14:textId="2920EE98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779" w:type="pct"/>
          </w:tcPr>
          <w:p w14:paraId="3CD7D285" w14:textId="364DF8BC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</w:tr>
    </w:tbl>
    <w:p w14:paraId="005AB5BE" w14:textId="55284E0D" w:rsidR="5262BE81" w:rsidRPr="00605A35" w:rsidRDefault="5262BE81" w:rsidP="5262BE81"/>
    <w:p w14:paraId="0B599152" w14:textId="6F4F5B50" w:rsidR="6D93FC88" w:rsidRPr="0019416F" w:rsidRDefault="6D93FC88" w:rsidP="2DCACC76">
      <w:pPr>
        <w:spacing w:after="120" w:line="240" w:lineRule="auto"/>
        <w:rPr>
          <w:b/>
          <w:bCs/>
          <w:color w:val="FF0000"/>
          <w:sz w:val="26"/>
          <w:szCs w:val="26"/>
        </w:rPr>
      </w:pPr>
      <w:r w:rsidRPr="2DCACC76">
        <w:rPr>
          <w:b/>
          <w:bCs/>
          <w:sz w:val="26"/>
          <w:szCs w:val="26"/>
        </w:rPr>
        <w:t>Tabella n. 2 FABBISOGNI</w:t>
      </w:r>
      <w:r w:rsidR="2A850BD2" w:rsidRPr="2DCACC76">
        <w:rPr>
          <w:b/>
          <w:bCs/>
          <w:sz w:val="26"/>
          <w:szCs w:val="26"/>
        </w:rPr>
        <w:t xml:space="preserve"> </w:t>
      </w:r>
      <w:r w:rsidR="46496AB0" w:rsidRPr="2DCACC76">
        <w:rPr>
          <w:b/>
          <w:bCs/>
          <w:sz w:val="26"/>
          <w:szCs w:val="26"/>
        </w:rPr>
        <w:t>[criterio di valutazione C.1.1]</w:t>
      </w:r>
    </w:p>
    <w:tbl>
      <w:tblPr>
        <w:tblStyle w:val="Grigliatabella"/>
        <w:tblW w:w="5000" w:type="pct"/>
        <w:tblLayout w:type="fixed"/>
        <w:tblLook w:val="06A0" w:firstRow="1" w:lastRow="0" w:firstColumn="1" w:lastColumn="0" w:noHBand="1" w:noVBand="1"/>
      </w:tblPr>
      <w:tblGrid>
        <w:gridCol w:w="773"/>
        <w:gridCol w:w="5736"/>
        <w:gridCol w:w="1463"/>
        <w:gridCol w:w="1528"/>
      </w:tblGrid>
      <w:tr w:rsidR="5262BE81" w:rsidRPr="00605A35" w14:paraId="0BC1CFDD" w14:textId="77777777" w:rsidTr="3DC8A9D3">
        <w:trPr>
          <w:trHeight w:val="300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14:paraId="5899DB82" w14:textId="125ABA30" w:rsidR="393F599C" w:rsidRPr="0019416F" w:rsidRDefault="10F54DCF" w:rsidP="0019416F">
            <w:pPr>
              <w:pStyle w:val="Corpotesto"/>
              <w:spacing w:after="0"/>
              <w:jc w:val="center"/>
              <w:rPr>
                <w:rStyle w:val="Rimandonotaapidipagina"/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>Definizione dei fabbisogni</w:t>
            </w:r>
          </w:p>
          <w:p w14:paraId="14A019EE" w14:textId="322E7083" w:rsidR="393F599C" w:rsidRPr="0019416F" w:rsidRDefault="7D9BB706" w:rsidP="0019416F">
            <w:pPr>
              <w:pStyle w:val="Corpotesto"/>
              <w:spacing w:after="0"/>
              <w:jc w:val="both"/>
              <w:rPr>
                <w:rFonts w:asciiTheme="minorHAnsi" w:hAnsiTheme="minorHAnsi"/>
              </w:rPr>
            </w:pPr>
            <w:r w:rsidRPr="0019416F">
              <w:rPr>
                <w:rFonts w:asciiTheme="minorHAnsi" w:hAnsiTheme="minorHAnsi"/>
              </w:rPr>
              <w:t>Descrivere il percorso logico che ha portato alla definizione dei fabbisogni. Sulla base dell’analisi di contesto e della mappa dei PF e PD, delle O e M, elencare la lista dei fabbisogni (FB) codificati</w:t>
            </w:r>
            <w:r w:rsidR="4EF9EA03" w:rsidRPr="0019416F">
              <w:rPr>
                <w:rFonts w:asciiTheme="minorHAnsi" w:hAnsiTheme="minorHAnsi"/>
              </w:rPr>
              <w:t xml:space="preserve"> IN ORDINE DI PRIORITA’</w:t>
            </w:r>
            <w:r w:rsidRPr="0019416F">
              <w:rPr>
                <w:rFonts w:asciiTheme="minorHAnsi" w:hAnsiTheme="minorHAnsi"/>
              </w:rPr>
              <w:t xml:space="preserve">. </w:t>
            </w:r>
          </w:p>
        </w:tc>
      </w:tr>
      <w:tr w:rsidR="5262BE81" w:rsidRPr="00605A35" w14:paraId="001DFD3A" w14:textId="77777777" w:rsidTr="3DC8A9D3">
        <w:trPr>
          <w:trHeight w:val="300"/>
        </w:trPr>
        <w:tc>
          <w:tcPr>
            <w:tcW w:w="5000" w:type="pct"/>
            <w:gridSpan w:val="4"/>
          </w:tcPr>
          <w:p w14:paraId="64354226" w14:textId="23618438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</w:p>
        </w:tc>
      </w:tr>
      <w:tr w:rsidR="5262BE81" w:rsidRPr="00605A35" w14:paraId="381980A8" w14:textId="77777777" w:rsidTr="3DC8A9D3">
        <w:trPr>
          <w:trHeight w:val="300"/>
        </w:trPr>
        <w:tc>
          <w:tcPr>
            <w:tcW w:w="407" w:type="pct"/>
            <w:vMerge w:val="restart"/>
          </w:tcPr>
          <w:p w14:paraId="015E414D" w14:textId="2EC5721C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 xml:space="preserve">Cod. </w:t>
            </w:r>
          </w:p>
        </w:tc>
        <w:tc>
          <w:tcPr>
            <w:tcW w:w="3019" w:type="pct"/>
            <w:vMerge w:val="restart"/>
          </w:tcPr>
          <w:p w14:paraId="269463E3" w14:textId="0A202E61" w:rsidR="72063F41" w:rsidRPr="0019416F" w:rsidRDefault="72063F4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>Fabbisogni</w:t>
            </w:r>
            <w:r w:rsidR="5262BE81"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 xml:space="preserve"> (descrizione) </w:t>
            </w:r>
          </w:p>
        </w:tc>
        <w:tc>
          <w:tcPr>
            <w:tcW w:w="1574" w:type="pct"/>
            <w:gridSpan w:val="2"/>
          </w:tcPr>
          <w:p w14:paraId="78A0E12B" w14:textId="763BC3EB" w:rsidR="1CB6E142" w:rsidRPr="0019416F" w:rsidRDefault="1CB6E142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>Riferimento</w:t>
            </w:r>
          </w:p>
        </w:tc>
      </w:tr>
      <w:tr w:rsidR="5262BE81" w:rsidRPr="00605A35" w14:paraId="46879DD4" w14:textId="77777777" w:rsidTr="3DC8A9D3">
        <w:trPr>
          <w:trHeight w:val="960"/>
        </w:trPr>
        <w:tc>
          <w:tcPr>
            <w:tcW w:w="407" w:type="pct"/>
            <w:vMerge/>
          </w:tcPr>
          <w:p w14:paraId="55A73497" w14:textId="77777777" w:rsidR="00586BE6" w:rsidRPr="00605A35" w:rsidRDefault="00586BE6" w:rsidP="00AC70B4"/>
        </w:tc>
        <w:tc>
          <w:tcPr>
            <w:tcW w:w="3019" w:type="pct"/>
            <w:vMerge/>
          </w:tcPr>
          <w:p w14:paraId="1B49183C" w14:textId="77777777" w:rsidR="00586BE6" w:rsidRPr="00605A35" w:rsidRDefault="00586BE6" w:rsidP="00AC70B4"/>
        </w:tc>
        <w:tc>
          <w:tcPr>
            <w:tcW w:w="770" w:type="pct"/>
          </w:tcPr>
          <w:p w14:paraId="2345A642" w14:textId="2B1EBDD9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lang w:eastAsia="ar-SA" w:bidi="ar-SA"/>
              </w:rPr>
              <w:t>PF cod</w:t>
            </w:r>
            <w:r w:rsidR="6F3F041E" w:rsidRPr="0019416F">
              <w:rPr>
                <w:rFonts w:asciiTheme="minorHAnsi" w:eastAsia="Times New Roman" w:hAnsiTheme="minorHAnsi" w:cs="Calibri"/>
                <w:lang w:eastAsia="ar-SA" w:bidi="ar-SA"/>
              </w:rPr>
              <w:t xml:space="preserve">. </w:t>
            </w:r>
          </w:p>
        </w:tc>
        <w:tc>
          <w:tcPr>
            <w:tcW w:w="804" w:type="pct"/>
          </w:tcPr>
          <w:p w14:paraId="32D70F88" w14:textId="1D12A229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lang w:eastAsia="ar-SA" w:bidi="ar-SA"/>
              </w:rPr>
              <w:t xml:space="preserve">PD </w:t>
            </w:r>
            <w:proofErr w:type="spellStart"/>
            <w:r w:rsidRPr="0019416F">
              <w:rPr>
                <w:rFonts w:asciiTheme="minorHAnsi" w:eastAsia="Times New Roman" w:hAnsiTheme="minorHAnsi" w:cs="Calibri"/>
                <w:lang w:eastAsia="ar-SA" w:bidi="ar-SA"/>
              </w:rPr>
              <w:t>cod</w:t>
            </w:r>
            <w:proofErr w:type="spellEnd"/>
          </w:p>
        </w:tc>
      </w:tr>
      <w:tr w:rsidR="5262BE81" w:rsidRPr="00605A35" w14:paraId="4CCD1724" w14:textId="77777777" w:rsidTr="3DC8A9D3">
        <w:trPr>
          <w:trHeight w:val="300"/>
        </w:trPr>
        <w:tc>
          <w:tcPr>
            <w:tcW w:w="407" w:type="pct"/>
          </w:tcPr>
          <w:p w14:paraId="0D0BF900" w14:textId="798B472D" w:rsidR="35A0B702" w:rsidRPr="0019416F" w:rsidRDefault="35A0B702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lang w:eastAsia="ar-SA" w:bidi="ar-SA"/>
              </w:rPr>
              <w:t>FB</w:t>
            </w:r>
            <w:r w:rsidR="5262BE81" w:rsidRPr="0019416F">
              <w:rPr>
                <w:rFonts w:asciiTheme="minorHAnsi" w:eastAsia="Times New Roman" w:hAnsiTheme="minorHAnsi" w:cs="Calibri"/>
                <w:lang w:eastAsia="ar-SA" w:bidi="ar-SA"/>
              </w:rPr>
              <w:t>01</w:t>
            </w:r>
          </w:p>
        </w:tc>
        <w:tc>
          <w:tcPr>
            <w:tcW w:w="3019" w:type="pct"/>
          </w:tcPr>
          <w:p w14:paraId="38DC9291" w14:textId="1FCF24DB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770" w:type="pct"/>
          </w:tcPr>
          <w:p w14:paraId="65D53CBC" w14:textId="4F6CCCE5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804" w:type="pct"/>
          </w:tcPr>
          <w:p w14:paraId="164FE5F6" w14:textId="6F3C2281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</w:tr>
      <w:tr w:rsidR="5262BE81" w:rsidRPr="00605A35" w14:paraId="1EF1CF8F" w14:textId="77777777" w:rsidTr="3DC8A9D3">
        <w:trPr>
          <w:trHeight w:val="300"/>
        </w:trPr>
        <w:tc>
          <w:tcPr>
            <w:tcW w:w="407" w:type="pct"/>
          </w:tcPr>
          <w:p w14:paraId="7207323F" w14:textId="72884B4D" w:rsidR="35A0B702" w:rsidRPr="0019416F" w:rsidRDefault="35A0B702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  <w:r w:rsidRPr="0019416F">
              <w:rPr>
                <w:rFonts w:asciiTheme="minorHAnsi" w:eastAsia="Times New Roman" w:hAnsiTheme="minorHAnsi" w:cs="Calibri"/>
                <w:lang w:eastAsia="ar-SA" w:bidi="ar-SA"/>
              </w:rPr>
              <w:t>FB</w:t>
            </w:r>
            <w:r w:rsidR="5262BE81" w:rsidRPr="0019416F">
              <w:rPr>
                <w:rFonts w:asciiTheme="minorHAnsi" w:eastAsia="Times New Roman" w:hAnsiTheme="minorHAnsi" w:cs="Calibri"/>
                <w:lang w:eastAsia="ar-SA" w:bidi="ar-SA"/>
              </w:rPr>
              <w:t>02</w:t>
            </w:r>
          </w:p>
        </w:tc>
        <w:tc>
          <w:tcPr>
            <w:tcW w:w="3019" w:type="pct"/>
          </w:tcPr>
          <w:p w14:paraId="2A79C618" w14:textId="231F94A9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770" w:type="pct"/>
          </w:tcPr>
          <w:p w14:paraId="19A5095D" w14:textId="433A14AC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804" w:type="pct"/>
          </w:tcPr>
          <w:p w14:paraId="3F997182" w14:textId="0AD6D386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</w:tr>
      <w:tr w:rsidR="5262BE81" w:rsidRPr="00605A35" w14:paraId="16EAEAFC" w14:textId="77777777" w:rsidTr="3DC8A9D3">
        <w:trPr>
          <w:trHeight w:val="300"/>
        </w:trPr>
        <w:tc>
          <w:tcPr>
            <w:tcW w:w="407" w:type="pct"/>
          </w:tcPr>
          <w:p w14:paraId="5CF512E1" w14:textId="742219EB" w:rsidR="35A0B702" w:rsidRPr="0019416F" w:rsidRDefault="35A0B702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  <w:proofErr w:type="gramStart"/>
            <w:r w:rsidRPr="0019416F">
              <w:rPr>
                <w:rFonts w:asciiTheme="minorHAnsi" w:eastAsia="Times New Roman" w:hAnsiTheme="minorHAnsi" w:cs="Calibri"/>
                <w:lang w:eastAsia="ar-SA" w:bidi="ar-SA"/>
              </w:rPr>
              <w:t>FB</w:t>
            </w:r>
            <w:r w:rsidR="5262BE81" w:rsidRPr="0019416F">
              <w:rPr>
                <w:rFonts w:asciiTheme="minorHAnsi" w:eastAsia="Times New Roman" w:hAnsiTheme="minorHAnsi" w:cs="Calibri"/>
                <w:lang w:eastAsia="ar-SA" w:bidi="ar-SA"/>
              </w:rPr>
              <w:t>....</w:t>
            </w:r>
            <w:proofErr w:type="gramEnd"/>
          </w:p>
        </w:tc>
        <w:tc>
          <w:tcPr>
            <w:tcW w:w="3019" w:type="pct"/>
          </w:tcPr>
          <w:p w14:paraId="21D570DC" w14:textId="2975C5D2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770" w:type="pct"/>
          </w:tcPr>
          <w:p w14:paraId="3D4CFBC7" w14:textId="194D1337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804" w:type="pct"/>
          </w:tcPr>
          <w:p w14:paraId="34451F13" w14:textId="06935AC0" w:rsidR="5262BE81" w:rsidRPr="0019416F" w:rsidRDefault="5262BE81" w:rsidP="0019416F">
            <w:pPr>
              <w:pStyle w:val="Corpotesto"/>
              <w:spacing w:after="0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</w:tr>
    </w:tbl>
    <w:p w14:paraId="488492B2" w14:textId="438010F8" w:rsidR="4F2464C4" w:rsidRPr="00605A35" w:rsidRDefault="4F2464C4">
      <w:r w:rsidRPr="00605A35">
        <w:br w:type="page"/>
      </w:r>
    </w:p>
    <w:p w14:paraId="3CBA7812" w14:textId="09F3728E" w:rsidR="007908AF" w:rsidRPr="0019416F" w:rsidRDefault="008B5286" w:rsidP="5C5672D2">
      <w:pPr>
        <w:pStyle w:val="Titolo1"/>
        <w:rPr>
          <w:rFonts w:asciiTheme="minorHAnsi" w:hAnsiTheme="minorHAnsi"/>
        </w:rPr>
      </w:pPr>
      <w:bookmarkStart w:id="3" w:name="_Toc170881875"/>
      <w:r w:rsidRPr="5C5672D2">
        <w:rPr>
          <w:rFonts w:asciiTheme="minorHAnsi" w:hAnsiTheme="minorHAnsi"/>
        </w:rPr>
        <w:lastRenderedPageBreak/>
        <w:t>2.</w:t>
      </w:r>
      <w:r w:rsidR="007302ED" w:rsidRPr="5C5672D2">
        <w:rPr>
          <w:rFonts w:asciiTheme="minorHAnsi" w:hAnsiTheme="minorHAnsi"/>
        </w:rPr>
        <w:t xml:space="preserve"> </w:t>
      </w:r>
      <w:r w:rsidR="53528FFD" w:rsidRPr="5C5672D2">
        <w:rPr>
          <w:rFonts w:asciiTheme="minorHAnsi" w:hAnsiTheme="minorHAnsi"/>
        </w:rPr>
        <w:t>Descrizione documentata dell'attività di animazione e coinvolgimento della comunità locale ai fini dell'elaborazione della Strategia</w:t>
      </w:r>
      <w:bookmarkEnd w:id="3"/>
    </w:p>
    <w:p w14:paraId="3D797A40" w14:textId="4542F6DB" w:rsidR="007F5DAD" w:rsidRPr="00605A35" w:rsidRDefault="007F5DAD" w:rsidP="2DCACC76">
      <w:pPr>
        <w:jc w:val="both"/>
        <w:rPr>
          <w:rFonts w:eastAsiaTheme="minorEastAsia"/>
          <w:sz w:val="24"/>
          <w:szCs w:val="24"/>
        </w:rPr>
      </w:pPr>
      <w:r w:rsidRPr="2DCACC76">
        <w:rPr>
          <w:rFonts w:eastAsiaTheme="minorEastAsia"/>
          <w:sz w:val="24"/>
          <w:szCs w:val="24"/>
        </w:rPr>
        <w:t xml:space="preserve">L'attività di animazione e coinvolgimento della comunità locale costituisce una caratteristica fondamentale dell'approccio LEADER. </w:t>
      </w:r>
    </w:p>
    <w:p w14:paraId="00A9E987" w14:textId="462576B8" w:rsidR="007F5DAD" w:rsidRPr="00605A35" w:rsidRDefault="007F5DAD" w:rsidP="2DCACC76">
      <w:pPr>
        <w:jc w:val="both"/>
        <w:rPr>
          <w:rFonts w:eastAsiaTheme="minorEastAsia"/>
          <w:sz w:val="24"/>
          <w:szCs w:val="24"/>
        </w:rPr>
      </w:pPr>
      <w:r w:rsidRPr="2DCACC76">
        <w:rPr>
          <w:rFonts w:eastAsiaTheme="minorEastAsia"/>
          <w:sz w:val="24"/>
          <w:szCs w:val="24"/>
        </w:rPr>
        <w:t>Tale processo di associazione della comunità locale nella definizione della Strategia deve essere svolto in modo sistematico e trasparente, indicando</w:t>
      </w:r>
      <w:r w:rsidR="0BCCA289" w:rsidRPr="2DCACC76">
        <w:rPr>
          <w:rFonts w:eastAsiaTheme="minorEastAsia"/>
          <w:sz w:val="24"/>
          <w:szCs w:val="24"/>
        </w:rPr>
        <w:t xml:space="preserve"> </w:t>
      </w:r>
      <w:r w:rsidRPr="2DCACC76">
        <w:rPr>
          <w:rFonts w:eastAsiaTheme="minorEastAsia"/>
          <w:sz w:val="24"/>
          <w:szCs w:val="24"/>
        </w:rPr>
        <w:t xml:space="preserve">come il coinvolgimento sia stato pianificato e programmato per garantire la più ampia e concreta partecipazione dell'intero territorio all'elaborazione della Strategia </w:t>
      </w:r>
      <w:r w:rsidR="115B12ED" w:rsidRPr="2DCACC76">
        <w:rPr>
          <w:rFonts w:eastAsiaTheme="minorEastAsia"/>
          <w:sz w:val="24"/>
          <w:szCs w:val="24"/>
        </w:rPr>
        <w:t>[</w:t>
      </w:r>
      <w:r w:rsidR="22E544BC" w:rsidRPr="2DCACC76">
        <w:rPr>
          <w:rFonts w:eastAsiaTheme="minorEastAsia"/>
          <w:sz w:val="24"/>
          <w:szCs w:val="24"/>
        </w:rPr>
        <w:t>indicare gli</w:t>
      </w:r>
      <w:r w:rsidRPr="2DCACC76">
        <w:rPr>
          <w:rFonts w:eastAsiaTheme="minorEastAsia"/>
          <w:sz w:val="24"/>
          <w:szCs w:val="24"/>
        </w:rPr>
        <w:t xml:space="preserve"> strumenti utilizzati per informazione e pubblicizzazione della nuova programmazione, </w:t>
      </w:r>
      <w:r w:rsidR="00D4636D" w:rsidRPr="2DCACC76">
        <w:rPr>
          <w:rFonts w:eastAsiaTheme="minorEastAsia"/>
          <w:sz w:val="24"/>
          <w:szCs w:val="24"/>
        </w:rPr>
        <w:t>ad esempio:</w:t>
      </w:r>
      <w:r w:rsidRPr="2DCACC76">
        <w:rPr>
          <w:rFonts w:eastAsiaTheme="minorEastAsia"/>
          <w:sz w:val="24"/>
          <w:szCs w:val="24"/>
        </w:rPr>
        <w:t xml:space="preserve"> materiale stampato; newsletter dedicata, pagina social network dedicata; promozione locale attraverso radio, giornali o tv</w:t>
      </w:r>
      <w:r w:rsidR="3948DCB9" w:rsidRPr="2DCACC76">
        <w:rPr>
          <w:rFonts w:eastAsiaTheme="minorEastAsia"/>
          <w:sz w:val="24"/>
          <w:szCs w:val="24"/>
        </w:rPr>
        <w:t>]</w:t>
      </w:r>
      <w:r w:rsidR="43FC1F0F" w:rsidRPr="2DCACC76">
        <w:rPr>
          <w:rFonts w:eastAsiaTheme="minorEastAsia"/>
          <w:sz w:val="24"/>
          <w:szCs w:val="24"/>
        </w:rPr>
        <w:t xml:space="preserve">; </w:t>
      </w:r>
      <w:r w:rsidRPr="2DCACC76">
        <w:rPr>
          <w:rFonts w:eastAsiaTheme="minorEastAsia"/>
          <w:sz w:val="24"/>
          <w:szCs w:val="24"/>
        </w:rPr>
        <w:t>quali sono state le modalità di consultazione [</w:t>
      </w:r>
      <w:r w:rsidR="00D4636D" w:rsidRPr="2DCACC76">
        <w:rPr>
          <w:rFonts w:eastAsiaTheme="minorEastAsia"/>
          <w:sz w:val="24"/>
          <w:szCs w:val="24"/>
        </w:rPr>
        <w:t xml:space="preserve">ad esempio: </w:t>
      </w:r>
      <w:r w:rsidRPr="2DCACC76">
        <w:rPr>
          <w:rFonts w:eastAsiaTheme="minorEastAsia"/>
          <w:sz w:val="24"/>
          <w:szCs w:val="24"/>
        </w:rPr>
        <w:t xml:space="preserve">incontri, convegni, iniziative, forum, etc.] prescelte per la sua </w:t>
      </w:r>
      <w:r w:rsidR="1A232B73" w:rsidRPr="2DCACC76">
        <w:rPr>
          <w:rFonts w:eastAsiaTheme="minorEastAsia"/>
          <w:sz w:val="24"/>
          <w:szCs w:val="24"/>
        </w:rPr>
        <w:t xml:space="preserve">attuazione; </w:t>
      </w:r>
      <w:r w:rsidRPr="2DCACC76">
        <w:rPr>
          <w:rFonts w:eastAsiaTheme="minorEastAsia"/>
          <w:sz w:val="24"/>
          <w:szCs w:val="24"/>
        </w:rPr>
        <w:t>in quali fasi del processo di definizione della Strategia è avvenuto il coinvolgimento, chi ha interessato, qual è stato il grado di partecipazione;</w:t>
      </w:r>
      <w:r w:rsidR="12A9423B" w:rsidRPr="2DCACC76">
        <w:rPr>
          <w:rFonts w:eastAsiaTheme="minorEastAsia"/>
          <w:sz w:val="24"/>
          <w:szCs w:val="24"/>
        </w:rPr>
        <w:t xml:space="preserve"> </w:t>
      </w:r>
      <w:r w:rsidRPr="2DCACC76">
        <w:rPr>
          <w:rFonts w:eastAsiaTheme="minorEastAsia"/>
          <w:sz w:val="24"/>
          <w:szCs w:val="24"/>
        </w:rPr>
        <w:t xml:space="preserve">quali siano stati i principali contributi raccolti, chi li abbia proposti e come questi siano stati implementati nella </w:t>
      </w:r>
      <w:r w:rsidR="3594D5C6" w:rsidRPr="2DCACC76">
        <w:rPr>
          <w:rFonts w:eastAsiaTheme="minorEastAsia"/>
          <w:sz w:val="24"/>
          <w:szCs w:val="24"/>
        </w:rPr>
        <w:t>Strategia.</w:t>
      </w:r>
      <w:r w:rsidRPr="2DCACC76">
        <w:rPr>
          <w:rFonts w:eastAsiaTheme="minorEastAsia"/>
          <w:sz w:val="24"/>
          <w:szCs w:val="24"/>
        </w:rPr>
        <w:t xml:space="preserve"> </w:t>
      </w:r>
    </w:p>
    <w:p w14:paraId="46FDFF3B" w14:textId="223AF9CF" w:rsidR="004F7A95" w:rsidRPr="0019416F" w:rsidRDefault="004F7A95" w:rsidP="3ACECD6C">
      <w:pPr>
        <w:autoSpaceDE w:val="0"/>
        <w:rPr>
          <w:rFonts w:eastAsiaTheme="majorEastAsia" w:cstheme="majorBidi"/>
          <w:sz w:val="24"/>
          <w:szCs w:val="24"/>
        </w:rPr>
      </w:pPr>
      <w:r w:rsidRPr="0019416F">
        <w:rPr>
          <w:rFonts w:eastAsiaTheme="majorEastAsia" w:cstheme="majorBidi"/>
          <w:sz w:val="24"/>
          <w:szCs w:val="24"/>
        </w:rPr>
        <w:br w:type="page"/>
      </w:r>
    </w:p>
    <w:p w14:paraId="30207393" w14:textId="67B48D6B" w:rsidR="004F7A95" w:rsidRPr="0019416F" w:rsidRDefault="007302ED" w:rsidP="5C5672D2">
      <w:pPr>
        <w:pStyle w:val="Titolo1"/>
        <w:rPr>
          <w:rFonts w:asciiTheme="minorHAnsi" w:hAnsiTheme="minorHAnsi"/>
        </w:rPr>
      </w:pPr>
      <w:bookmarkStart w:id="4" w:name="_Toc332180906"/>
      <w:r w:rsidRPr="5C5672D2">
        <w:rPr>
          <w:rFonts w:asciiTheme="minorHAnsi" w:hAnsiTheme="minorHAnsi"/>
        </w:rPr>
        <w:lastRenderedPageBreak/>
        <w:t xml:space="preserve">3. </w:t>
      </w:r>
      <w:r w:rsidR="0ACCE14F" w:rsidRPr="5C5672D2">
        <w:rPr>
          <w:rFonts w:asciiTheme="minorHAnsi" w:hAnsiTheme="minorHAnsi"/>
        </w:rPr>
        <w:t>Descrizione del partenariato proponente</w:t>
      </w:r>
      <w:bookmarkEnd w:id="4"/>
    </w:p>
    <w:p w14:paraId="46B24B27" w14:textId="581E96BE" w:rsidR="007F5DAD" w:rsidRPr="00605A35" w:rsidRDefault="007F5DAD" w:rsidP="3D8B98F4">
      <w:pPr>
        <w:tabs>
          <w:tab w:val="left" w:pos="567"/>
        </w:tabs>
        <w:autoSpaceDE w:val="0"/>
        <w:spacing w:after="120" w:line="320" w:lineRule="atLeast"/>
        <w:jc w:val="both"/>
        <w:rPr>
          <w:rFonts w:eastAsiaTheme="minorEastAsia"/>
          <w:sz w:val="24"/>
          <w:szCs w:val="24"/>
        </w:rPr>
      </w:pPr>
      <w:r w:rsidRPr="3D8B98F4">
        <w:rPr>
          <w:rFonts w:eastAsiaTheme="minorEastAsia"/>
          <w:sz w:val="24"/>
          <w:szCs w:val="24"/>
        </w:rPr>
        <w:t xml:space="preserve">Sulla base del format </w:t>
      </w:r>
      <w:r w:rsidRPr="00CF4D24">
        <w:rPr>
          <w:rFonts w:eastAsiaTheme="minorEastAsia"/>
          <w:b/>
          <w:bCs/>
          <w:sz w:val="24"/>
          <w:szCs w:val="24"/>
        </w:rPr>
        <w:t xml:space="preserve">fascicolo b per i </w:t>
      </w:r>
      <w:r w:rsidR="00CF4D24" w:rsidRPr="00CF4D24">
        <w:rPr>
          <w:rFonts w:eastAsiaTheme="minorEastAsia"/>
          <w:b/>
          <w:bCs/>
          <w:sz w:val="24"/>
          <w:szCs w:val="24"/>
        </w:rPr>
        <w:t>partenariati già costituiti in GAL</w:t>
      </w:r>
      <w:r w:rsidRPr="3D8B98F4">
        <w:rPr>
          <w:rFonts w:eastAsiaTheme="minorEastAsia"/>
          <w:sz w:val="24"/>
          <w:szCs w:val="24"/>
        </w:rPr>
        <w:t xml:space="preserve"> e </w:t>
      </w:r>
      <w:r w:rsidRPr="00CF4D24">
        <w:rPr>
          <w:rFonts w:eastAsiaTheme="minorEastAsia"/>
          <w:b/>
          <w:bCs/>
          <w:sz w:val="24"/>
          <w:szCs w:val="24"/>
        </w:rPr>
        <w:t xml:space="preserve">fascicolo </w:t>
      </w:r>
      <w:r w:rsidR="55BAC126" w:rsidRPr="00CF4D24">
        <w:rPr>
          <w:rFonts w:eastAsiaTheme="minorEastAsia"/>
          <w:b/>
          <w:bCs/>
          <w:sz w:val="24"/>
          <w:szCs w:val="24"/>
        </w:rPr>
        <w:t xml:space="preserve">c </w:t>
      </w:r>
      <w:r w:rsidRPr="00CF4D24">
        <w:rPr>
          <w:rFonts w:eastAsiaTheme="minorEastAsia"/>
          <w:b/>
          <w:bCs/>
          <w:sz w:val="24"/>
          <w:szCs w:val="24"/>
        </w:rPr>
        <w:t xml:space="preserve">per i </w:t>
      </w:r>
      <w:r w:rsidR="00CF4D24" w:rsidRPr="00CF4D24">
        <w:rPr>
          <w:rFonts w:eastAsiaTheme="minorEastAsia"/>
          <w:b/>
          <w:bCs/>
          <w:sz w:val="24"/>
          <w:szCs w:val="24"/>
        </w:rPr>
        <w:t>partenariati</w:t>
      </w:r>
      <w:r w:rsidRPr="00CF4D24">
        <w:rPr>
          <w:rFonts w:eastAsiaTheme="minorEastAsia"/>
          <w:b/>
          <w:bCs/>
          <w:sz w:val="24"/>
          <w:szCs w:val="24"/>
        </w:rPr>
        <w:t xml:space="preserve"> costituendi</w:t>
      </w:r>
      <w:r w:rsidRPr="3D8B98F4">
        <w:rPr>
          <w:rFonts w:eastAsiaTheme="minorEastAsia"/>
          <w:sz w:val="24"/>
          <w:szCs w:val="24"/>
        </w:rPr>
        <w:t>, ogni candidato deve fornire tutte le informazioni circa la composizione del partenariato</w:t>
      </w:r>
      <w:r w:rsidR="1523AB8C" w:rsidRPr="3D8B98F4">
        <w:rPr>
          <w:rFonts w:eastAsiaTheme="minorEastAsia"/>
          <w:sz w:val="24"/>
          <w:szCs w:val="24"/>
        </w:rPr>
        <w:t xml:space="preserve"> e</w:t>
      </w:r>
      <w:r w:rsidR="661F4C66" w:rsidRPr="3D8B98F4">
        <w:rPr>
          <w:rFonts w:eastAsiaTheme="minorEastAsia"/>
          <w:sz w:val="24"/>
          <w:szCs w:val="24"/>
        </w:rPr>
        <w:t xml:space="preserve"> </w:t>
      </w:r>
      <w:r w:rsidRPr="3D8B98F4">
        <w:rPr>
          <w:rFonts w:eastAsiaTheme="minorEastAsia"/>
          <w:sz w:val="24"/>
          <w:szCs w:val="24"/>
        </w:rPr>
        <w:t>degli organi decisionali</w:t>
      </w:r>
      <w:r w:rsidR="6471B27C" w:rsidRPr="3D8B98F4">
        <w:rPr>
          <w:rFonts w:eastAsiaTheme="minorEastAsia"/>
          <w:sz w:val="24"/>
          <w:szCs w:val="24"/>
        </w:rPr>
        <w:t>.</w:t>
      </w:r>
      <w:r w:rsidR="4FE3A24F" w:rsidRPr="3D8B98F4">
        <w:rPr>
          <w:rFonts w:eastAsiaTheme="minorEastAsia"/>
          <w:sz w:val="24"/>
          <w:szCs w:val="24"/>
        </w:rPr>
        <w:t xml:space="preserve"> </w:t>
      </w:r>
    </w:p>
    <w:p w14:paraId="4349AC9E" w14:textId="09196C29" w:rsidR="3D8B98F4" w:rsidRDefault="3D8B98F4" w:rsidP="3D8B98F4">
      <w:pPr>
        <w:tabs>
          <w:tab w:val="left" w:pos="567"/>
        </w:tabs>
        <w:spacing w:after="120" w:line="320" w:lineRule="atLeast"/>
        <w:jc w:val="both"/>
        <w:rPr>
          <w:rFonts w:eastAsiaTheme="minorEastAsia"/>
          <w:sz w:val="24"/>
          <w:szCs w:val="24"/>
        </w:rPr>
      </w:pPr>
    </w:p>
    <w:p w14:paraId="43F1312E" w14:textId="1561275C" w:rsidR="4F2464C4" w:rsidRPr="0019416F" w:rsidRDefault="4F2464C4" w:rsidP="0019416F">
      <w:pPr>
        <w:tabs>
          <w:tab w:val="left" w:pos="567"/>
        </w:tabs>
        <w:spacing w:after="120" w:line="320" w:lineRule="atLeast"/>
        <w:jc w:val="both"/>
        <w:rPr>
          <w:rFonts w:eastAsiaTheme="majorEastAsia" w:cstheme="majorBidi"/>
          <w:sz w:val="24"/>
          <w:szCs w:val="24"/>
        </w:rPr>
      </w:pPr>
    </w:p>
    <w:p w14:paraId="4D548389" w14:textId="77777777" w:rsidR="00AC70B4" w:rsidRDefault="00AC70B4" w:rsidP="3D8B98F4">
      <w:pPr>
        <w:rPr>
          <w:rFonts w:eastAsiaTheme="majorEastAsia" w:cstheme="majorBidi"/>
          <w:b/>
          <w:bCs/>
          <w:color w:val="663300"/>
          <w:sz w:val="32"/>
          <w:szCs w:val="32"/>
        </w:rPr>
      </w:pPr>
      <w:r>
        <w:br w:type="page"/>
      </w:r>
    </w:p>
    <w:p w14:paraId="26401087" w14:textId="68E3CAEB" w:rsidR="007908AF" w:rsidRDefault="53528FFD" w:rsidP="5C5672D2">
      <w:pPr>
        <w:pStyle w:val="Titolo1"/>
        <w:rPr>
          <w:rFonts w:asciiTheme="minorHAnsi" w:hAnsiTheme="minorHAnsi"/>
        </w:rPr>
      </w:pPr>
      <w:bookmarkStart w:id="5" w:name="_Toc114322719"/>
      <w:r w:rsidRPr="5C5672D2">
        <w:rPr>
          <w:rFonts w:asciiTheme="minorHAnsi" w:hAnsiTheme="minorHAnsi"/>
        </w:rPr>
        <w:lastRenderedPageBreak/>
        <w:t xml:space="preserve">4. </w:t>
      </w:r>
      <w:r w:rsidR="37F18C58" w:rsidRPr="5C5672D2">
        <w:rPr>
          <w:rFonts w:asciiTheme="minorHAnsi" w:hAnsiTheme="minorHAnsi"/>
        </w:rPr>
        <w:t>La strategia di sviluppo locale</w:t>
      </w:r>
      <w:bookmarkEnd w:id="5"/>
      <w:r w:rsidR="37F18C58" w:rsidRPr="5C5672D2">
        <w:rPr>
          <w:rFonts w:asciiTheme="minorHAnsi" w:hAnsiTheme="minorHAnsi"/>
        </w:rPr>
        <w:t xml:space="preserve"> </w:t>
      </w:r>
      <w:r w:rsidR="00B96B18">
        <w:rPr>
          <w:rFonts w:asciiTheme="minorHAnsi" w:hAnsiTheme="minorHAnsi"/>
        </w:rPr>
        <w:t>(SSL)</w:t>
      </w:r>
    </w:p>
    <w:p w14:paraId="4F08F7EA" w14:textId="3F1B1E65" w:rsidR="4F2464C4" w:rsidRPr="0019416F" w:rsidRDefault="007302ED" w:rsidP="5C5672D2">
      <w:pPr>
        <w:pStyle w:val="Titolo2"/>
        <w:rPr>
          <w:rFonts w:asciiTheme="minorHAnsi" w:hAnsiTheme="minorHAnsi"/>
        </w:rPr>
      </w:pPr>
      <w:bookmarkStart w:id="6" w:name="_Toc738391257"/>
      <w:r w:rsidRPr="5C5672D2">
        <w:rPr>
          <w:rFonts w:asciiTheme="minorHAnsi" w:hAnsiTheme="minorHAnsi"/>
        </w:rPr>
        <w:t>4.1</w:t>
      </w:r>
      <w:r w:rsidR="00B45AFA" w:rsidRPr="5C5672D2">
        <w:rPr>
          <w:rFonts w:asciiTheme="minorHAnsi" w:hAnsiTheme="minorHAnsi"/>
        </w:rPr>
        <w:t xml:space="preserve"> Descrizione della strategia e degli obiettivi da raggiungere</w:t>
      </w:r>
      <w:bookmarkEnd w:id="6"/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510"/>
      </w:tblGrid>
      <w:tr w:rsidR="0BB51AB5" w14:paraId="0D993921" w14:textId="77777777" w:rsidTr="0BB51AB5">
        <w:trPr>
          <w:trHeight w:val="300"/>
        </w:trPr>
        <w:tc>
          <w:tcPr>
            <w:tcW w:w="9510" w:type="dxa"/>
          </w:tcPr>
          <w:p w14:paraId="1F767DAA" w14:textId="2DC71E8F" w:rsidR="61AE5542" w:rsidRDefault="61AE5542" w:rsidP="0BB51AB5">
            <w:pPr>
              <w:rPr>
                <w:rFonts w:cs="Calibri"/>
                <w:b/>
                <w:bCs/>
              </w:rPr>
            </w:pPr>
            <w:r w:rsidRPr="0BB51AB5">
              <w:rPr>
                <w:rFonts w:cs="Calibri"/>
                <w:b/>
                <w:bCs/>
              </w:rPr>
              <w:t>Indicare l’ambito scelto e eventualmente il secondario</w:t>
            </w:r>
          </w:p>
          <w:p w14:paraId="2BA929BB" w14:textId="46441D92" w:rsidR="0BB51AB5" w:rsidRDefault="0BB51AB5" w:rsidP="0BB51AB5">
            <w:pPr>
              <w:rPr>
                <w:rFonts w:cs="Calibri"/>
                <w:b/>
                <w:bCs/>
              </w:rPr>
            </w:pPr>
          </w:p>
        </w:tc>
      </w:tr>
    </w:tbl>
    <w:p w14:paraId="0ABC0EFB" w14:textId="5AC0A12F" w:rsidR="053CB6CE" w:rsidRDefault="053CB6CE" w:rsidP="053CB6CE">
      <w:pPr>
        <w:rPr>
          <w:b/>
          <w:bCs/>
          <w:sz w:val="26"/>
          <w:szCs w:val="26"/>
        </w:rPr>
      </w:pPr>
    </w:p>
    <w:p w14:paraId="0E62034B" w14:textId="5799A3BC" w:rsidR="00B45AFA" w:rsidRDefault="65AE8138" w:rsidP="6C43EB53">
      <w:pPr>
        <w:rPr>
          <w:b/>
          <w:bCs/>
          <w:sz w:val="26"/>
          <w:szCs w:val="26"/>
        </w:rPr>
      </w:pPr>
      <w:r w:rsidRPr="2DCACC76">
        <w:rPr>
          <w:b/>
          <w:bCs/>
          <w:sz w:val="26"/>
          <w:szCs w:val="26"/>
        </w:rPr>
        <w:t xml:space="preserve">Tabella n. </w:t>
      </w:r>
      <w:r w:rsidR="15F038F4" w:rsidRPr="2DCACC76">
        <w:rPr>
          <w:b/>
          <w:bCs/>
          <w:sz w:val="26"/>
          <w:szCs w:val="26"/>
        </w:rPr>
        <w:t>3 Coerenza tra fabbisogni e obiettivi</w:t>
      </w:r>
      <w:r w:rsidR="675E7667" w:rsidRPr="2DCACC76">
        <w:rPr>
          <w:b/>
          <w:bCs/>
          <w:sz w:val="26"/>
          <w:szCs w:val="26"/>
        </w:rPr>
        <w:t xml:space="preserve"> </w:t>
      </w:r>
      <w:r w:rsidR="49E05FE8" w:rsidRPr="2DCACC76">
        <w:rPr>
          <w:b/>
          <w:bCs/>
          <w:sz w:val="26"/>
          <w:szCs w:val="26"/>
        </w:rPr>
        <w:t>specifici del PSP</w:t>
      </w:r>
    </w:p>
    <w:tbl>
      <w:tblPr>
        <w:tblStyle w:val="Grigliatabella"/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920"/>
        <w:gridCol w:w="5876"/>
        <w:gridCol w:w="2694"/>
      </w:tblGrid>
      <w:tr w:rsidR="0043789F" w:rsidRPr="00B22A0A" w14:paraId="3D082B14" w14:textId="77777777" w:rsidTr="0043789F">
        <w:trPr>
          <w:trHeight w:val="360"/>
        </w:trPr>
        <w:tc>
          <w:tcPr>
            <w:tcW w:w="9490" w:type="dxa"/>
            <w:gridSpan w:val="3"/>
            <w:shd w:val="clear" w:color="auto" w:fill="C5E0B3" w:themeFill="accent6" w:themeFillTint="66"/>
            <w:tcMar>
              <w:left w:w="105" w:type="dxa"/>
              <w:right w:w="105" w:type="dxa"/>
            </w:tcMar>
          </w:tcPr>
          <w:p w14:paraId="6361E12B" w14:textId="77777777" w:rsidR="0043789F" w:rsidRPr="0029527C" w:rsidRDefault="0043789F">
            <w:pPr>
              <w:spacing w:after="160" w:line="259" w:lineRule="auto"/>
            </w:pPr>
            <w:r w:rsidRPr="00B22A0A">
              <w:rPr>
                <w:b/>
                <w:bCs/>
              </w:rPr>
              <w:t>Coerenza tra fabbisogni individuati e obiettivi specifici del PSP</w:t>
            </w:r>
          </w:p>
        </w:tc>
      </w:tr>
      <w:tr w:rsidR="0043789F" w:rsidRPr="00B22A0A" w14:paraId="7F523D60" w14:textId="77777777" w:rsidTr="0043789F">
        <w:trPr>
          <w:trHeight w:val="360"/>
        </w:trPr>
        <w:tc>
          <w:tcPr>
            <w:tcW w:w="920" w:type="dxa"/>
            <w:tcMar>
              <w:left w:w="105" w:type="dxa"/>
              <w:right w:w="105" w:type="dxa"/>
            </w:tcMar>
          </w:tcPr>
          <w:p w14:paraId="7D696CC9" w14:textId="77777777" w:rsidR="0043789F" w:rsidRPr="00B22A0A" w:rsidRDefault="0043789F">
            <w:pPr>
              <w:spacing w:after="160" w:line="259" w:lineRule="auto"/>
            </w:pPr>
            <w:r w:rsidRPr="00B22A0A">
              <w:rPr>
                <w:b/>
                <w:bCs/>
              </w:rPr>
              <w:t xml:space="preserve">Cod. </w:t>
            </w:r>
          </w:p>
        </w:tc>
        <w:tc>
          <w:tcPr>
            <w:tcW w:w="5876" w:type="dxa"/>
            <w:tcMar>
              <w:left w:w="105" w:type="dxa"/>
              <w:right w:w="105" w:type="dxa"/>
            </w:tcMar>
          </w:tcPr>
          <w:p w14:paraId="507F6902" w14:textId="77777777" w:rsidR="0043789F" w:rsidRPr="00B22A0A" w:rsidRDefault="0043789F">
            <w:pPr>
              <w:spacing w:after="160" w:line="259" w:lineRule="auto"/>
              <w:rPr>
                <w:b/>
                <w:bCs/>
              </w:rPr>
            </w:pPr>
            <w:r w:rsidRPr="00B22A0A">
              <w:rPr>
                <w:b/>
                <w:bCs/>
              </w:rPr>
              <w:t>Fabbisogni in ordine di priorità</w:t>
            </w:r>
          </w:p>
        </w:tc>
        <w:tc>
          <w:tcPr>
            <w:tcW w:w="2694" w:type="dxa"/>
            <w:tcMar>
              <w:left w:w="105" w:type="dxa"/>
              <w:right w:w="105" w:type="dxa"/>
            </w:tcMar>
          </w:tcPr>
          <w:p w14:paraId="42EC53A8" w14:textId="77777777" w:rsidR="0043789F" w:rsidRPr="00B22A0A" w:rsidRDefault="0043789F">
            <w:pPr>
              <w:spacing w:after="160" w:line="259" w:lineRule="auto"/>
              <w:rPr>
                <w:b/>
                <w:bCs/>
              </w:rPr>
            </w:pPr>
            <w:r w:rsidRPr="00B22A0A">
              <w:rPr>
                <w:b/>
                <w:bCs/>
              </w:rPr>
              <w:t>Obiettivi specifici del PSP</w:t>
            </w:r>
          </w:p>
        </w:tc>
      </w:tr>
      <w:tr w:rsidR="0043789F" w:rsidRPr="00B22A0A" w14:paraId="00950A09" w14:textId="77777777" w:rsidTr="0043789F">
        <w:trPr>
          <w:trHeight w:val="300"/>
        </w:trPr>
        <w:tc>
          <w:tcPr>
            <w:tcW w:w="920" w:type="dxa"/>
            <w:tcMar>
              <w:left w:w="105" w:type="dxa"/>
              <w:right w:w="105" w:type="dxa"/>
            </w:tcMar>
          </w:tcPr>
          <w:p w14:paraId="11099AEB" w14:textId="77777777" w:rsidR="0043789F" w:rsidRPr="00B22A0A" w:rsidRDefault="0043789F">
            <w:pPr>
              <w:spacing w:after="160" w:line="259" w:lineRule="auto"/>
            </w:pPr>
            <w:r w:rsidRPr="00B22A0A">
              <w:t>FB01</w:t>
            </w:r>
          </w:p>
        </w:tc>
        <w:tc>
          <w:tcPr>
            <w:tcW w:w="5876" w:type="dxa"/>
            <w:tcMar>
              <w:left w:w="105" w:type="dxa"/>
              <w:right w:w="105" w:type="dxa"/>
            </w:tcMar>
          </w:tcPr>
          <w:p w14:paraId="3888D368" w14:textId="77777777" w:rsidR="0043789F" w:rsidRPr="00B22A0A" w:rsidRDefault="0043789F">
            <w:pPr>
              <w:spacing w:after="160"/>
            </w:pPr>
          </w:p>
        </w:tc>
        <w:tc>
          <w:tcPr>
            <w:tcW w:w="2694" w:type="dxa"/>
            <w:tcMar>
              <w:left w:w="105" w:type="dxa"/>
              <w:right w:w="105" w:type="dxa"/>
            </w:tcMar>
          </w:tcPr>
          <w:p w14:paraId="742312CC" w14:textId="77777777" w:rsidR="0043789F" w:rsidRPr="00B22A0A" w:rsidRDefault="0043789F"/>
        </w:tc>
      </w:tr>
      <w:tr w:rsidR="0043789F" w:rsidRPr="00B22A0A" w14:paraId="7E2E5255" w14:textId="77777777" w:rsidTr="0043789F">
        <w:trPr>
          <w:trHeight w:val="300"/>
        </w:trPr>
        <w:tc>
          <w:tcPr>
            <w:tcW w:w="920" w:type="dxa"/>
            <w:tcMar>
              <w:left w:w="105" w:type="dxa"/>
              <w:right w:w="105" w:type="dxa"/>
            </w:tcMar>
          </w:tcPr>
          <w:p w14:paraId="70AE9A5D" w14:textId="77777777" w:rsidR="0043789F" w:rsidRPr="00B22A0A" w:rsidRDefault="0043789F">
            <w:pPr>
              <w:spacing w:after="160" w:line="259" w:lineRule="auto"/>
            </w:pPr>
            <w:r w:rsidRPr="00B22A0A">
              <w:t>FB02</w:t>
            </w:r>
          </w:p>
        </w:tc>
        <w:tc>
          <w:tcPr>
            <w:tcW w:w="5876" w:type="dxa"/>
            <w:tcMar>
              <w:left w:w="105" w:type="dxa"/>
              <w:right w:w="105" w:type="dxa"/>
            </w:tcMar>
          </w:tcPr>
          <w:p w14:paraId="7564CA3C" w14:textId="77777777" w:rsidR="0043789F" w:rsidRPr="00B22A0A" w:rsidRDefault="0043789F">
            <w:pPr>
              <w:spacing w:after="160"/>
            </w:pPr>
          </w:p>
        </w:tc>
        <w:tc>
          <w:tcPr>
            <w:tcW w:w="2694" w:type="dxa"/>
            <w:tcMar>
              <w:left w:w="105" w:type="dxa"/>
              <w:right w:w="105" w:type="dxa"/>
            </w:tcMar>
          </w:tcPr>
          <w:p w14:paraId="36AF4D1E" w14:textId="77777777" w:rsidR="0043789F" w:rsidRPr="00B22A0A" w:rsidRDefault="0043789F"/>
        </w:tc>
      </w:tr>
      <w:tr w:rsidR="0043789F" w:rsidRPr="00B22A0A" w14:paraId="26BBA3BC" w14:textId="77777777" w:rsidTr="0043789F">
        <w:trPr>
          <w:trHeight w:val="300"/>
        </w:trPr>
        <w:tc>
          <w:tcPr>
            <w:tcW w:w="920" w:type="dxa"/>
            <w:tcMar>
              <w:left w:w="105" w:type="dxa"/>
              <w:right w:w="105" w:type="dxa"/>
            </w:tcMar>
          </w:tcPr>
          <w:p w14:paraId="5219904C" w14:textId="77777777" w:rsidR="0043789F" w:rsidRPr="00B22A0A" w:rsidRDefault="0043789F">
            <w:pPr>
              <w:spacing w:after="160" w:line="259" w:lineRule="auto"/>
            </w:pPr>
            <w:proofErr w:type="gramStart"/>
            <w:r w:rsidRPr="00B22A0A">
              <w:t>FB....</w:t>
            </w:r>
            <w:proofErr w:type="gramEnd"/>
          </w:p>
        </w:tc>
        <w:tc>
          <w:tcPr>
            <w:tcW w:w="5876" w:type="dxa"/>
            <w:tcMar>
              <w:left w:w="105" w:type="dxa"/>
              <w:right w:w="105" w:type="dxa"/>
            </w:tcMar>
          </w:tcPr>
          <w:p w14:paraId="39C1928B" w14:textId="77777777" w:rsidR="0043789F" w:rsidRPr="00B22A0A" w:rsidRDefault="0043789F">
            <w:pPr>
              <w:spacing w:after="160"/>
            </w:pPr>
          </w:p>
        </w:tc>
        <w:tc>
          <w:tcPr>
            <w:tcW w:w="2694" w:type="dxa"/>
            <w:tcMar>
              <w:left w:w="105" w:type="dxa"/>
              <w:right w:w="105" w:type="dxa"/>
            </w:tcMar>
          </w:tcPr>
          <w:p w14:paraId="521FBDA7" w14:textId="77777777" w:rsidR="0043789F" w:rsidRPr="00B22A0A" w:rsidRDefault="0043789F"/>
        </w:tc>
      </w:tr>
    </w:tbl>
    <w:p w14:paraId="0362FD8E" w14:textId="412584DB" w:rsidR="00B45AFA" w:rsidRPr="0019416F" w:rsidRDefault="00B45AFA" w:rsidP="3D8B98F4">
      <w:pPr>
        <w:rPr>
          <w:rFonts w:cs="Calibri"/>
          <w:b/>
          <w:bCs/>
        </w:rPr>
      </w:pPr>
    </w:p>
    <w:p w14:paraId="271F3515" w14:textId="50E4CDCF" w:rsidR="4F2464C4" w:rsidRPr="0019416F" w:rsidRDefault="538C0E49" w:rsidP="2DCACC76">
      <w:pPr>
        <w:spacing w:after="120" w:line="240" w:lineRule="auto"/>
        <w:rPr>
          <w:b/>
          <w:bCs/>
          <w:sz w:val="26"/>
          <w:szCs w:val="26"/>
        </w:rPr>
      </w:pPr>
      <w:r w:rsidRPr="2DCACC76">
        <w:rPr>
          <w:b/>
          <w:bCs/>
          <w:sz w:val="26"/>
          <w:szCs w:val="26"/>
        </w:rPr>
        <w:t xml:space="preserve">Tabella n. </w:t>
      </w:r>
      <w:r w:rsidR="7F68A5CD" w:rsidRPr="2DCACC76">
        <w:rPr>
          <w:b/>
          <w:bCs/>
          <w:sz w:val="26"/>
          <w:szCs w:val="26"/>
        </w:rPr>
        <w:t>4 Coerenza tra fabbisogni e ambiti</w:t>
      </w:r>
      <w:r w:rsidR="0AE4D9B3" w:rsidRPr="2DCACC76">
        <w:rPr>
          <w:b/>
          <w:bCs/>
          <w:sz w:val="26"/>
          <w:szCs w:val="26"/>
        </w:rPr>
        <w:t xml:space="preserve"> [criterio di valutazione C.1.2]</w:t>
      </w:r>
    </w:p>
    <w:tbl>
      <w:tblPr>
        <w:tblStyle w:val="Grigliatabella"/>
        <w:tblW w:w="0" w:type="auto"/>
        <w:tblLook w:val="06A0" w:firstRow="1" w:lastRow="0" w:firstColumn="1" w:lastColumn="0" w:noHBand="1" w:noVBand="1"/>
      </w:tblPr>
      <w:tblGrid>
        <w:gridCol w:w="822"/>
        <w:gridCol w:w="6014"/>
        <w:gridCol w:w="2664"/>
      </w:tblGrid>
      <w:tr w:rsidR="3D8B98F4" w14:paraId="351B037E" w14:textId="77777777" w:rsidTr="2B2320CA">
        <w:trPr>
          <w:trHeight w:val="300"/>
        </w:trPr>
        <w:tc>
          <w:tcPr>
            <w:tcW w:w="9500" w:type="dxa"/>
            <w:gridSpan w:val="3"/>
            <w:shd w:val="clear" w:color="auto" w:fill="C5E0B3" w:themeFill="accent6" w:themeFillTint="66"/>
          </w:tcPr>
          <w:p w14:paraId="22664E4A" w14:textId="6F974B00" w:rsidR="3D8B98F4" w:rsidRDefault="3D8B98F4" w:rsidP="2B2320CA">
            <w:pPr>
              <w:pStyle w:val="Corpotesto"/>
              <w:jc w:val="center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  <w:r w:rsidRPr="2B2320CA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>Coerenza tra fabbisogni e ambit</w:t>
            </w:r>
            <w:r w:rsidR="5B783DC2" w:rsidRPr="2B2320CA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>i</w:t>
            </w:r>
            <w:r w:rsidRPr="2B2320CA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 xml:space="preserve"> tematic</w:t>
            </w:r>
            <w:r w:rsidR="0FDE5A2B" w:rsidRPr="2B2320CA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>i</w:t>
            </w:r>
            <w:r w:rsidRPr="2B2320CA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 xml:space="preserve"> della strategia </w:t>
            </w:r>
          </w:p>
        </w:tc>
      </w:tr>
      <w:tr w:rsidR="3D8B98F4" w14:paraId="6A9E0ACF" w14:textId="77777777" w:rsidTr="2B2320CA">
        <w:trPr>
          <w:trHeight w:val="345"/>
        </w:trPr>
        <w:tc>
          <w:tcPr>
            <w:tcW w:w="822" w:type="dxa"/>
          </w:tcPr>
          <w:p w14:paraId="74C137F4" w14:textId="2EC5721C" w:rsidR="3D8B98F4" w:rsidRDefault="3D8B98F4" w:rsidP="3D8B98F4">
            <w:pPr>
              <w:pStyle w:val="Corpotesto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  <w:r w:rsidRPr="3D8B98F4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 xml:space="preserve">Cod. </w:t>
            </w:r>
          </w:p>
        </w:tc>
        <w:tc>
          <w:tcPr>
            <w:tcW w:w="6014" w:type="dxa"/>
          </w:tcPr>
          <w:p w14:paraId="6A3B8562" w14:textId="6DE987B1" w:rsidR="3D8B98F4" w:rsidRDefault="73D9B42A" w:rsidP="0BB51AB5">
            <w:pPr>
              <w:pStyle w:val="Corpotesto"/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</w:pPr>
            <w:r w:rsidRPr="0BB51AB5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>Fabbisogni in ordine di priorità</w:t>
            </w:r>
          </w:p>
        </w:tc>
        <w:tc>
          <w:tcPr>
            <w:tcW w:w="2664" w:type="dxa"/>
          </w:tcPr>
          <w:p w14:paraId="4812C7F5" w14:textId="767C4F01" w:rsidR="3D8B98F4" w:rsidRDefault="3D8B98F4" w:rsidP="3D8B98F4">
            <w:pPr>
              <w:pStyle w:val="Corpotesto"/>
              <w:rPr>
                <w:rFonts w:asciiTheme="minorHAnsi" w:hAnsiTheme="minorHAnsi"/>
              </w:rPr>
            </w:pPr>
            <w:r w:rsidRPr="3D8B98F4">
              <w:rPr>
                <w:rFonts w:asciiTheme="minorHAnsi" w:eastAsia="Times New Roman" w:hAnsiTheme="minorHAnsi" w:cs="Calibri"/>
                <w:b/>
                <w:bCs/>
                <w:lang w:eastAsia="ar-SA" w:bidi="ar-SA"/>
              </w:rPr>
              <w:t>Ambito tematico</w:t>
            </w:r>
          </w:p>
        </w:tc>
      </w:tr>
      <w:tr w:rsidR="3D8B98F4" w14:paraId="0D6C37BB" w14:textId="77777777" w:rsidTr="2B2320CA">
        <w:trPr>
          <w:trHeight w:val="300"/>
        </w:trPr>
        <w:tc>
          <w:tcPr>
            <w:tcW w:w="822" w:type="dxa"/>
          </w:tcPr>
          <w:p w14:paraId="1D8D68E0" w14:textId="798B472D" w:rsidR="3D8B98F4" w:rsidRDefault="3D8B98F4" w:rsidP="3D8B98F4">
            <w:pPr>
              <w:pStyle w:val="Corpotesto"/>
              <w:rPr>
                <w:rFonts w:asciiTheme="minorHAnsi" w:eastAsia="Times New Roman" w:hAnsiTheme="minorHAnsi" w:cs="Calibri"/>
                <w:lang w:eastAsia="ar-SA" w:bidi="ar-SA"/>
              </w:rPr>
            </w:pPr>
            <w:r w:rsidRPr="3D8B98F4">
              <w:rPr>
                <w:rFonts w:asciiTheme="minorHAnsi" w:eastAsia="Times New Roman" w:hAnsiTheme="minorHAnsi" w:cs="Calibri"/>
                <w:lang w:eastAsia="ar-SA" w:bidi="ar-SA"/>
              </w:rPr>
              <w:t>FB01</w:t>
            </w:r>
          </w:p>
        </w:tc>
        <w:tc>
          <w:tcPr>
            <w:tcW w:w="6014" w:type="dxa"/>
          </w:tcPr>
          <w:p w14:paraId="1D8ACDB8" w14:textId="1FCF24DB" w:rsidR="3D8B98F4" w:rsidRDefault="3D8B98F4" w:rsidP="3D8B98F4">
            <w:pPr>
              <w:pStyle w:val="Corpotesto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2664" w:type="dxa"/>
          </w:tcPr>
          <w:p w14:paraId="0F48986F" w14:textId="4F6CCCE5" w:rsidR="3D8B98F4" w:rsidRDefault="3D8B98F4" w:rsidP="3D8B98F4">
            <w:pPr>
              <w:pStyle w:val="Corpotesto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</w:tr>
      <w:tr w:rsidR="3D8B98F4" w14:paraId="0EB3B38B" w14:textId="77777777" w:rsidTr="2B2320CA">
        <w:trPr>
          <w:trHeight w:val="300"/>
        </w:trPr>
        <w:tc>
          <w:tcPr>
            <w:tcW w:w="822" w:type="dxa"/>
          </w:tcPr>
          <w:p w14:paraId="2BAFCA1B" w14:textId="72884B4D" w:rsidR="3D8B98F4" w:rsidRDefault="3D8B98F4" w:rsidP="3D8B98F4">
            <w:pPr>
              <w:pStyle w:val="Corpotesto"/>
              <w:rPr>
                <w:rFonts w:asciiTheme="minorHAnsi" w:eastAsia="Times New Roman" w:hAnsiTheme="minorHAnsi" w:cs="Calibri"/>
                <w:lang w:eastAsia="ar-SA" w:bidi="ar-SA"/>
              </w:rPr>
            </w:pPr>
            <w:r w:rsidRPr="3D8B98F4">
              <w:rPr>
                <w:rFonts w:asciiTheme="minorHAnsi" w:eastAsia="Times New Roman" w:hAnsiTheme="minorHAnsi" w:cs="Calibri"/>
                <w:lang w:eastAsia="ar-SA" w:bidi="ar-SA"/>
              </w:rPr>
              <w:t>FB02</w:t>
            </w:r>
          </w:p>
        </w:tc>
        <w:tc>
          <w:tcPr>
            <w:tcW w:w="6014" w:type="dxa"/>
          </w:tcPr>
          <w:p w14:paraId="322D7450" w14:textId="231F94A9" w:rsidR="3D8B98F4" w:rsidRDefault="3D8B98F4" w:rsidP="3D8B98F4">
            <w:pPr>
              <w:pStyle w:val="Corpotesto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2664" w:type="dxa"/>
          </w:tcPr>
          <w:p w14:paraId="2D7586EC" w14:textId="433A14AC" w:rsidR="3D8B98F4" w:rsidRDefault="3D8B98F4" w:rsidP="3D8B98F4">
            <w:pPr>
              <w:pStyle w:val="Corpotesto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</w:tr>
      <w:tr w:rsidR="3D8B98F4" w14:paraId="1416889F" w14:textId="77777777" w:rsidTr="2B2320CA">
        <w:trPr>
          <w:trHeight w:val="300"/>
        </w:trPr>
        <w:tc>
          <w:tcPr>
            <w:tcW w:w="822" w:type="dxa"/>
          </w:tcPr>
          <w:p w14:paraId="15538B8E" w14:textId="742219EB" w:rsidR="3D8B98F4" w:rsidRDefault="3D8B98F4" w:rsidP="3D8B98F4">
            <w:pPr>
              <w:pStyle w:val="Corpotesto"/>
              <w:rPr>
                <w:rFonts w:asciiTheme="minorHAnsi" w:eastAsia="Times New Roman" w:hAnsiTheme="minorHAnsi" w:cs="Calibri"/>
                <w:lang w:eastAsia="ar-SA" w:bidi="ar-SA"/>
              </w:rPr>
            </w:pPr>
            <w:proofErr w:type="gramStart"/>
            <w:r w:rsidRPr="3D8B98F4">
              <w:rPr>
                <w:rFonts w:asciiTheme="minorHAnsi" w:eastAsia="Times New Roman" w:hAnsiTheme="minorHAnsi" w:cs="Calibri"/>
                <w:lang w:eastAsia="ar-SA" w:bidi="ar-SA"/>
              </w:rPr>
              <w:t>FB....</w:t>
            </w:r>
            <w:proofErr w:type="gramEnd"/>
          </w:p>
        </w:tc>
        <w:tc>
          <w:tcPr>
            <w:tcW w:w="6014" w:type="dxa"/>
          </w:tcPr>
          <w:p w14:paraId="6974B324" w14:textId="2975C5D2" w:rsidR="3D8B98F4" w:rsidRDefault="3D8B98F4" w:rsidP="3D8B98F4">
            <w:pPr>
              <w:pStyle w:val="Corpotesto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  <w:tc>
          <w:tcPr>
            <w:tcW w:w="2664" w:type="dxa"/>
          </w:tcPr>
          <w:p w14:paraId="50B38253" w14:textId="194D1337" w:rsidR="3D8B98F4" w:rsidRDefault="3D8B98F4" w:rsidP="3D8B98F4">
            <w:pPr>
              <w:pStyle w:val="Corpotesto"/>
              <w:rPr>
                <w:rFonts w:asciiTheme="minorHAnsi" w:eastAsia="Times New Roman" w:hAnsiTheme="minorHAnsi" w:cs="Calibri"/>
                <w:lang w:eastAsia="ar-SA" w:bidi="ar-SA"/>
              </w:rPr>
            </w:pPr>
          </w:p>
        </w:tc>
      </w:tr>
    </w:tbl>
    <w:p w14:paraId="1CBB2B30" w14:textId="3E7E3D67" w:rsidR="4F2464C4" w:rsidRPr="0019416F" w:rsidRDefault="4F2464C4" w:rsidP="3D8B98F4">
      <w:pPr>
        <w:tabs>
          <w:tab w:val="left" w:pos="568"/>
        </w:tabs>
        <w:ind w:left="360"/>
        <w:jc w:val="both"/>
        <w:rPr>
          <w:rFonts w:eastAsiaTheme="majorEastAsia" w:cstheme="majorBidi"/>
          <w:sz w:val="24"/>
          <w:szCs w:val="24"/>
        </w:rPr>
      </w:pPr>
    </w:p>
    <w:p w14:paraId="319A644A" w14:textId="40A35A39" w:rsidR="4F2464C4" w:rsidRPr="0019416F" w:rsidRDefault="67FAFFAF" w:rsidP="3D8B98F4">
      <w:pPr>
        <w:rPr>
          <w:rFonts w:cs="Calibri"/>
          <w:b/>
          <w:bCs/>
        </w:rPr>
      </w:pPr>
      <w:r w:rsidRPr="078C7D37">
        <w:rPr>
          <w:rFonts w:cs="Calibri"/>
          <w:b/>
          <w:bCs/>
        </w:rPr>
        <w:t>Descrizione della strategia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510"/>
      </w:tblGrid>
      <w:tr w:rsidR="078C7D37" w14:paraId="6B7F9332" w14:textId="77777777" w:rsidTr="0BB51AB5">
        <w:trPr>
          <w:trHeight w:val="300"/>
        </w:trPr>
        <w:tc>
          <w:tcPr>
            <w:tcW w:w="9510" w:type="dxa"/>
          </w:tcPr>
          <w:p w14:paraId="2DE59A13" w14:textId="333C1646" w:rsidR="486B3EB4" w:rsidRDefault="3041A9D8" w:rsidP="0BB51AB5">
            <w:pPr>
              <w:tabs>
                <w:tab w:val="left" w:pos="568"/>
              </w:tabs>
              <w:jc w:val="both"/>
              <w:rPr>
                <w:rFonts w:eastAsiaTheme="majorEastAsia" w:cstheme="majorBidi"/>
                <w:sz w:val="24"/>
                <w:szCs w:val="24"/>
              </w:rPr>
            </w:pPr>
            <w:r w:rsidRPr="0BB51AB5">
              <w:rPr>
                <w:rFonts w:eastAsiaTheme="majorEastAsia" w:cstheme="majorBidi"/>
                <w:sz w:val="24"/>
                <w:szCs w:val="24"/>
              </w:rPr>
              <w:t>Indicare le scelte strategiche alla luce dell’analisi di contesto e dei fabbisogni individuati</w:t>
            </w:r>
          </w:p>
          <w:p w14:paraId="677778B5" w14:textId="3808E09D" w:rsidR="486B3EB4" w:rsidRDefault="486B3EB4" w:rsidP="0BB51AB5">
            <w:pPr>
              <w:tabs>
                <w:tab w:val="left" w:pos="568"/>
              </w:tabs>
              <w:jc w:val="both"/>
              <w:rPr>
                <w:rFonts w:eastAsiaTheme="majorEastAsia" w:cstheme="majorBidi"/>
                <w:sz w:val="24"/>
                <w:szCs w:val="24"/>
              </w:rPr>
            </w:pPr>
          </w:p>
          <w:p w14:paraId="281E55E8" w14:textId="70DF3BAB" w:rsidR="486B3EB4" w:rsidRDefault="486B3EB4" w:rsidP="0BB51AB5">
            <w:pPr>
              <w:tabs>
                <w:tab w:val="left" w:pos="568"/>
              </w:tabs>
              <w:jc w:val="both"/>
              <w:rPr>
                <w:rFonts w:eastAsiaTheme="majorEastAsia" w:cstheme="majorBidi"/>
                <w:sz w:val="24"/>
                <w:szCs w:val="24"/>
              </w:rPr>
            </w:pPr>
          </w:p>
          <w:p w14:paraId="63775CA0" w14:textId="1264A224" w:rsidR="486B3EB4" w:rsidRDefault="486B3EB4" w:rsidP="0BB51AB5">
            <w:pPr>
              <w:tabs>
                <w:tab w:val="left" w:pos="568"/>
              </w:tabs>
              <w:jc w:val="both"/>
              <w:rPr>
                <w:rFonts w:eastAsiaTheme="majorEastAsia" w:cstheme="majorBidi"/>
                <w:sz w:val="24"/>
                <w:szCs w:val="24"/>
              </w:rPr>
            </w:pPr>
          </w:p>
          <w:p w14:paraId="3CDF852F" w14:textId="636C4291" w:rsidR="486B3EB4" w:rsidRDefault="486B3EB4" w:rsidP="0BB51AB5">
            <w:pPr>
              <w:tabs>
                <w:tab w:val="left" w:pos="568"/>
              </w:tabs>
              <w:jc w:val="both"/>
              <w:rPr>
                <w:rFonts w:eastAsiaTheme="majorEastAsia" w:cstheme="majorBidi"/>
                <w:sz w:val="24"/>
                <w:szCs w:val="24"/>
              </w:rPr>
            </w:pPr>
          </w:p>
          <w:p w14:paraId="212DFA6C" w14:textId="12B38EBF" w:rsidR="486B3EB4" w:rsidRDefault="486B3EB4" w:rsidP="0BB51AB5">
            <w:pPr>
              <w:tabs>
                <w:tab w:val="left" w:pos="568"/>
              </w:tabs>
              <w:jc w:val="both"/>
              <w:rPr>
                <w:rFonts w:eastAsiaTheme="majorEastAsia" w:cstheme="majorBidi"/>
                <w:sz w:val="24"/>
                <w:szCs w:val="24"/>
              </w:rPr>
            </w:pPr>
          </w:p>
          <w:p w14:paraId="1D9561A5" w14:textId="6CB002CA" w:rsidR="486B3EB4" w:rsidRDefault="486B3EB4" w:rsidP="0BB51AB5">
            <w:pPr>
              <w:tabs>
                <w:tab w:val="left" w:pos="568"/>
              </w:tabs>
              <w:jc w:val="both"/>
              <w:rPr>
                <w:rFonts w:eastAsiaTheme="majorEastAsia" w:cstheme="majorBidi"/>
                <w:sz w:val="24"/>
                <w:szCs w:val="24"/>
              </w:rPr>
            </w:pPr>
          </w:p>
        </w:tc>
      </w:tr>
    </w:tbl>
    <w:p w14:paraId="0126D789" w14:textId="67EA281B" w:rsidR="4F2464C4" w:rsidRPr="0019416F" w:rsidRDefault="4F2464C4" w:rsidP="3D8B98F4">
      <w:pPr>
        <w:pStyle w:val="Corpotesto"/>
        <w:rPr>
          <w:rFonts w:asciiTheme="minorHAnsi" w:hAnsiTheme="minorHAnsi"/>
        </w:rPr>
      </w:pPr>
    </w:p>
    <w:p w14:paraId="4FD3114E" w14:textId="2A5D7275" w:rsidR="007302ED" w:rsidRPr="0019416F" w:rsidRDefault="57962C69" w:rsidP="5C5672D2">
      <w:pPr>
        <w:pStyle w:val="Titolo2"/>
        <w:rPr>
          <w:rFonts w:asciiTheme="minorHAnsi" w:hAnsiTheme="minorHAnsi"/>
          <w:i/>
          <w:iCs/>
        </w:rPr>
      </w:pPr>
      <w:bookmarkStart w:id="7" w:name="_Toc2008616965"/>
      <w:r w:rsidRPr="5C5672D2">
        <w:rPr>
          <w:rFonts w:asciiTheme="minorHAnsi" w:hAnsiTheme="minorHAnsi"/>
        </w:rPr>
        <w:t>4.</w:t>
      </w:r>
      <w:r w:rsidR="42918C1E" w:rsidRPr="5C5672D2">
        <w:rPr>
          <w:rFonts w:asciiTheme="minorHAnsi" w:hAnsiTheme="minorHAnsi"/>
        </w:rPr>
        <w:t>2</w:t>
      </w:r>
      <w:r w:rsidRPr="5C5672D2">
        <w:rPr>
          <w:rFonts w:asciiTheme="minorHAnsi" w:hAnsiTheme="minorHAnsi"/>
        </w:rPr>
        <w:t xml:space="preserve"> </w:t>
      </w:r>
      <w:r w:rsidR="2C0055A0" w:rsidRPr="5C5672D2">
        <w:rPr>
          <w:rFonts w:asciiTheme="minorHAnsi" w:hAnsiTheme="minorHAnsi"/>
        </w:rPr>
        <w:t>Descrizion</w:t>
      </w:r>
      <w:r w:rsidR="747EEB05" w:rsidRPr="5C5672D2">
        <w:rPr>
          <w:rFonts w:asciiTheme="minorHAnsi" w:hAnsiTheme="minorHAnsi"/>
        </w:rPr>
        <w:t>e</w:t>
      </w:r>
      <w:r w:rsidR="2C0055A0" w:rsidRPr="5C5672D2">
        <w:rPr>
          <w:rFonts w:asciiTheme="minorHAnsi" w:hAnsiTheme="minorHAnsi"/>
        </w:rPr>
        <w:t xml:space="preserve"> delle azioni</w:t>
      </w:r>
      <w:r w:rsidR="28047A50" w:rsidRPr="5C5672D2">
        <w:rPr>
          <w:rFonts w:asciiTheme="minorHAnsi" w:hAnsiTheme="minorHAnsi"/>
        </w:rPr>
        <w:t xml:space="preserve"> </w:t>
      </w:r>
      <w:r w:rsidR="2C0055A0" w:rsidRPr="5C5672D2">
        <w:rPr>
          <w:rFonts w:asciiTheme="minorHAnsi" w:hAnsiTheme="minorHAnsi"/>
        </w:rPr>
        <w:t>che compongono la strategia</w:t>
      </w:r>
      <w:bookmarkEnd w:id="7"/>
      <w:r w:rsidR="2C0055A0" w:rsidRPr="5C5672D2">
        <w:rPr>
          <w:rFonts w:asciiTheme="minorHAnsi" w:hAnsiTheme="minorHAnsi"/>
          <w:i/>
          <w:iCs/>
        </w:rPr>
        <w:t xml:space="preserve"> </w:t>
      </w:r>
    </w:p>
    <w:p w14:paraId="61ACEECB" w14:textId="22893289" w:rsidR="00296349" w:rsidRDefault="29F43897" w:rsidP="00F31E33">
      <w:pPr>
        <w:pStyle w:val="Corpotesto"/>
        <w:spacing w:line="320" w:lineRule="atLeast"/>
        <w:jc w:val="both"/>
      </w:pPr>
      <w:r w:rsidRPr="0BB51AB5">
        <w:rPr>
          <w:rFonts w:asciiTheme="minorHAnsi" w:hAnsiTheme="minorHAnsi" w:cs="Calibri"/>
          <w:i/>
          <w:iCs/>
        </w:rPr>
        <w:t>P</w:t>
      </w:r>
      <w:r w:rsidR="2C0055A0" w:rsidRPr="0BB51AB5">
        <w:rPr>
          <w:rFonts w:asciiTheme="minorHAnsi" w:hAnsiTheme="minorHAnsi" w:cs="Calibri"/>
          <w:i/>
          <w:iCs/>
        </w:rPr>
        <w:t xml:space="preserve">er ogni azione </w:t>
      </w:r>
      <w:r w:rsidR="0423222E" w:rsidRPr="0BB51AB5">
        <w:rPr>
          <w:rFonts w:asciiTheme="minorHAnsi" w:hAnsiTheme="minorHAnsi" w:cs="Calibri"/>
          <w:i/>
          <w:iCs/>
        </w:rPr>
        <w:t xml:space="preserve">ordinaria e specifica </w:t>
      </w:r>
      <w:r w:rsidR="2C0055A0" w:rsidRPr="0BB51AB5">
        <w:rPr>
          <w:rFonts w:asciiTheme="minorHAnsi" w:hAnsiTheme="minorHAnsi" w:cs="Calibri"/>
          <w:i/>
          <w:iCs/>
        </w:rPr>
        <w:t xml:space="preserve">deve essere compilata </w:t>
      </w:r>
      <w:r w:rsidR="11B95E9D" w:rsidRPr="0BB51AB5">
        <w:rPr>
          <w:rFonts w:asciiTheme="minorHAnsi" w:hAnsiTheme="minorHAnsi" w:cs="Calibri"/>
          <w:i/>
          <w:iCs/>
        </w:rPr>
        <w:t xml:space="preserve">una scheda come sotto riportata.  </w:t>
      </w:r>
      <w:r w:rsidR="6636B163" w:rsidRPr="0BB51AB5">
        <w:rPr>
          <w:rFonts w:asciiTheme="minorHAnsi" w:hAnsiTheme="minorHAnsi" w:cs="Calibri"/>
          <w:i/>
          <w:iCs/>
        </w:rPr>
        <w:t xml:space="preserve">NOTA BENE: in questa fase vanno </w:t>
      </w:r>
      <w:r w:rsidR="6636B163" w:rsidRPr="0BB51AB5">
        <w:rPr>
          <w:rFonts w:asciiTheme="minorHAnsi" w:hAnsiTheme="minorHAnsi" w:cs="Calibri"/>
          <w:i/>
          <w:iCs/>
          <w:u w:val="single"/>
        </w:rPr>
        <w:t>solo riportate le diciture degli indicatori di prodotto e di risultato; la quantificazione verrà effettuata dopo l’assegnazione definitiva delle risorse</w:t>
      </w:r>
      <w:r w:rsidR="4F2464C4" w:rsidRPr="00605A35">
        <w:br w:type="page"/>
      </w:r>
    </w:p>
    <w:p w14:paraId="47CD181A" w14:textId="442BDC3D" w:rsidR="0B52C839" w:rsidRPr="00296349" w:rsidRDefault="0B52C839" w:rsidP="00296349">
      <w:r w:rsidRPr="0BB51AB5">
        <w:rPr>
          <w:rFonts w:eastAsiaTheme="minorEastAsia"/>
          <w:b/>
          <w:bCs/>
          <w:color w:val="2E5395"/>
          <w:sz w:val="24"/>
          <w:szCs w:val="24"/>
        </w:rPr>
        <w:lastRenderedPageBreak/>
        <w:t>S</w:t>
      </w:r>
      <w:r w:rsidR="3271FDAA" w:rsidRPr="0BB51AB5">
        <w:rPr>
          <w:rFonts w:eastAsiaTheme="minorEastAsia"/>
          <w:b/>
          <w:bCs/>
          <w:color w:val="2E5395"/>
          <w:sz w:val="24"/>
          <w:szCs w:val="24"/>
        </w:rPr>
        <w:t>CHEDA AZIONE</w:t>
      </w:r>
      <w:r w:rsidR="5F4F3AF7" w:rsidRPr="0BB51AB5">
        <w:rPr>
          <w:rFonts w:eastAsiaTheme="minorEastAsia"/>
          <w:b/>
          <w:bCs/>
          <w:color w:val="2E5395"/>
          <w:sz w:val="24"/>
          <w:szCs w:val="24"/>
        </w:rPr>
        <w:t xml:space="preserve"> ORDINARIA</w:t>
      </w:r>
      <w:r w:rsidR="69301B89" w:rsidRPr="0BB51AB5">
        <w:rPr>
          <w:rFonts w:eastAsiaTheme="minorEastAsia"/>
          <w:b/>
          <w:bCs/>
          <w:color w:val="2E5395"/>
          <w:sz w:val="24"/>
          <w:szCs w:val="24"/>
        </w:rPr>
        <w:t xml:space="preserve"> DA </w:t>
      </w:r>
      <w:r w:rsidR="6E7B820A" w:rsidRPr="0BB51AB5">
        <w:rPr>
          <w:rFonts w:eastAsiaTheme="minorEastAsia"/>
          <w:b/>
          <w:bCs/>
          <w:color w:val="2E5395"/>
          <w:sz w:val="24"/>
          <w:szCs w:val="24"/>
        </w:rPr>
        <w:t>PSP ATTIVABILE SIA DA RER CHE DA GAL</w:t>
      </w:r>
    </w:p>
    <w:p w14:paraId="17492031" w14:textId="6A6FF4B3" w:rsidR="3A89B47D" w:rsidRPr="00605A35" w:rsidRDefault="3A89B47D" w:rsidP="3ACECD6C">
      <w:pPr>
        <w:tabs>
          <w:tab w:val="left" w:pos="567"/>
          <w:tab w:val="left" w:pos="709"/>
        </w:tabs>
        <w:spacing w:before="57"/>
        <w:ind w:firstLine="13"/>
        <w:jc w:val="both"/>
        <w:rPr>
          <w:rFonts w:eastAsiaTheme="minorEastAsia"/>
        </w:rPr>
      </w:pPr>
      <w:r w:rsidRPr="00605A35">
        <w:rPr>
          <w:rFonts w:eastAsiaTheme="minorEastAsia"/>
        </w:rPr>
        <w:t xml:space="preserve">CODICE: </w:t>
      </w:r>
    </w:p>
    <w:p w14:paraId="0252FDEA" w14:textId="6119CB2E" w:rsidR="3A89B47D" w:rsidRPr="00605A35" w:rsidRDefault="3A89B47D" w:rsidP="3ACECD6C">
      <w:pPr>
        <w:tabs>
          <w:tab w:val="left" w:pos="567"/>
          <w:tab w:val="left" w:pos="709"/>
        </w:tabs>
        <w:spacing w:before="57"/>
        <w:ind w:firstLine="13"/>
        <w:jc w:val="both"/>
        <w:rPr>
          <w:rFonts w:eastAsiaTheme="minorEastAsia"/>
        </w:rPr>
      </w:pPr>
      <w:r w:rsidRPr="0BB51AB5">
        <w:rPr>
          <w:rFonts w:eastAsiaTheme="minorEastAsia"/>
        </w:rPr>
        <w:t xml:space="preserve">TITOLO: </w:t>
      </w:r>
    </w:p>
    <w:p w14:paraId="470D9CB3" w14:textId="2DE88B0C" w:rsidR="0BB51AB5" w:rsidRDefault="0BB51AB5" w:rsidP="0BB51AB5">
      <w:pPr>
        <w:tabs>
          <w:tab w:val="left" w:pos="567"/>
          <w:tab w:val="left" w:pos="709"/>
        </w:tabs>
        <w:spacing w:before="57"/>
        <w:ind w:firstLine="13"/>
        <w:jc w:val="both"/>
        <w:rPr>
          <w:rFonts w:eastAsiaTheme="minorEastAsia"/>
          <w:b/>
          <w:bCs/>
          <w:sz w:val="18"/>
          <w:szCs w:val="18"/>
        </w:rPr>
      </w:pPr>
    </w:p>
    <w:p w14:paraId="7896B62A" w14:textId="5A1A2917" w:rsidR="3271FDAA" w:rsidRPr="00605A35" w:rsidRDefault="3271FDAA" w:rsidP="0BB51AB5">
      <w:pPr>
        <w:tabs>
          <w:tab w:val="left" w:pos="567"/>
          <w:tab w:val="left" w:pos="709"/>
        </w:tabs>
        <w:spacing w:before="57"/>
        <w:ind w:firstLine="13"/>
        <w:jc w:val="both"/>
        <w:rPr>
          <w:rFonts w:eastAsiaTheme="minorEastAsia"/>
          <w:b/>
          <w:bCs/>
          <w:sz w:val="18"/>
          <w:szCs w:val="18"/>
        </w:rPr>
      </w:pPr>
      <w:r w:rsidRPr="0BB51AB5">
        <w:rPr>
          <w:rFonts w:eastAsiaTheme="minorEastAsia"/>
          <w:b/>
          <w:bCs/>
          <w:sz w:val="18"/>
          <w:szCs w:val="18"/>
        </w:rPr>
        <w:t xml:space="preserve">Ambito tematico </w:t>
      </w:r>
      <w:r w:rsidR="2163E90C" w:rsidRPr="0BB51AB5">
        <w:rPr>
          <w:rFonts w:eastAsiaTheme="minorEastAsia"/>
          <w:b/>
          <w:bCs/>
          <w:sz w:val="18"/>
          <w:szCs w:val="18"/>
        </w:rPr>
        <w:t>di riferimento</w:t>
      </w:r>
    </w:p>
    <w:p w14:paraId="35762EBA" w14:textId="6FDCB01A" w:rsidR="3271FDAA" w:rsidRPr="00605A35" w:rsidRDefault="2163E90C" w:rsidP="0BB51AB5">
      <w:pPr>
        <w:tabs>
          <w:tab w:val="left" w:pos="567"/>
          <w:tab w:val="left" w:pos="709"/>
        </w:tabs>
        <w:spacing w:before="57"/>
        <w:ind w:firstLine="13"/>
        <w:jc w:val="both"/>
        <w:rPr>
          <w:rFonts w:eastAsiaTheme="minorEastAsia"/>
        </w:rPr>
      </w:pPr>
      <w:r w:rsidRPr="0BB51AB5">
        <w:rPr>
          <w:rFonts w:eastAsiaTheme="minorEastAsia"/>
        </w:rPr>
        <w:t>.</w:t>
      </w:r>
      <w:r w:rsidR="3271FDAA" w:rsidRPr="0BB51AB5">
        <w:rPr>
          <w:rFonts w:eastAsiaTheme="minorEastAsia"/>
        </w:rPr>
        <w:t>............................</w:t>
      </w:r>
    </w:p>
    <w:p w14:paraId="0FBCDDA7" w14:textId="5585BA62" w:rsidR="4F2464C4" w:rsidRPr="00605A35" w:rsidRDefault="4F2464C4" w:rsidP="3ACECD6C">
      <w:pPr>
        <w:tabs>
          <w:tab w:val="left" w:pos="567"/>
          <w:tab w:val="left" w:pos="709"/>
        </w:tabs>
        <w:spacing w:before="57"/>
        <w:jc w:val="both"/>
        <w:rPr>
          <w:rFonts w:eastAsiaTheme="minorEastAsia"/>
          <w:b/>
          <w:bCs/>
          <w:sz w:val="18"/>
          <w:szCs w:val="18"/>
        </w:rPr>
      </w:pPr>
    </w:p>
    <w:p w14:paraId="2B49A23A" w14:textId="39652915" w:rsidR="5C99055A" w:rsidRPr="00605A35" w:rsidRDefault="5C99055A" w:rsidP="3ACECD6C">
      <w:pPr>
        <w:tabs>
          <w:tab w:val="left" w:pos="567"/>
          <w:tab w:val="left" w:pos="709"/>
        </w:tabs>
        <w:spacing w:before="57"/>
        <w:jc w:val="both"/>
        <w:rPr>
          <w:rFonts w:eastAsiaTheme="minorEastAsia"/>
          <w:b/>
          <w:bCs/>
          <w:sz w:val="18"/>
          <w:szCs w:val="18"/>
        </w:rPr>
      </w:pPr>
      <w:r w:rsidRPr="00605A35">
        <w:rPr>
          <w:rFonts w:eastAsiaTheme="minorEastAsia"/>
          <w:b/>
          <w:bCs/>
          <w:sz w:val="18"/>
          <w:szCs w:val="18"/>
        </w:rPr>
        <w:t>OBIETTIVI SPECIFICI</w:t>
      </w:r>
      <w:r w:rsidR="75031D27" w:rsidRPr="00605A35">
        <w:rPr>
          <w:rFonts w:eastAsiaTheme="minorEastAsia"/>
          <w:b/>
          <w:bCs/>
          <w:sz w:val="18"/>
          <w:szCs w:val="18"/>
        </w:rPr>
        <w:t xml:space="preserve"> PSP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4F2464C4" w:rsidRPr="00605A35" w14:paraId="33A20003" w14:textId="77777777" w:rsidTr="3ACECD6C">
        <w:trPr>
          <w:trHeight w:val="300"/>
        </w:trPr>
        <w:tc>
          <w:tcPr>
            <w:tcW w:w="10035" w:type="dxa"/>
          </w:tcPr>
          <w:p w14:paraId="7251BF0B" w14:textId="18AA4C6A" w:rsidR="4F2464C4" w:rsidRPr="00605A35" w:rsidRDefault="4900D75A" w:rsidP="3ACECD6C">
            <w:pPr>
              <w:rPr>
                <w:rFonts w:eastAsiaTheme="minorEastAsia"/>
              </w:rPr>
            </w:pPr>
            <w:r w:rsidRPr="00605A35">
              <w:rPr>
                <w:rFonts w:eastAsiaTheme="minorEastAsia"/>
              </w:rPr>
              <w:t>Individuare quelli previsti da PSP</w:t>
            </w:r>
          </w:p>
        </w:tc>
      </w:tr>
    </w:tbl>
    <w:p w14:paraId="7F3E3E5A" w14:textId="288A5CD5" w:rsidR="4F2464C4" w:rsidRPr="00605A35" w:rsidRDefault="4F2464C4" w:rsidP="3ACECD6C">
      <w:pPr>
        <w:tabs>
          <w:tab w:val="left" w:pos="567"/>
          <w:tab w:val="left" w:pos="709"/>
        </w:tabs>
        <w:spacing w:before="57"/>
        <w:jc w:val="both"/>
        <w:rPr>
          <w:rFonts w:eastAsiaTheme="minorEastAsia"/>
          <w:b/>
          <w:bCs/>
          <w:sz w:val="18"/>
          <w:szCs w:val="18"/>
        </w:rPr>
      </w:pPr>
    </w:p>
    <w:p w14:paraId="0690109D" w14:textId="02798757" w:rsidR="3271FDAA" w:rsidRPr="00605A35" w:rsidRDefault="3271FDAA" w:rsidP="0BB51AB5">
      <w:pPr>
        <w:tabs>
          <w:tab w:val="left" w:pos="567"/>
          <w:tab w:val="left" w:pos="709"/>
        </w:tabs>
        <w:spacing w:before="57"/>
        <w:jc w:val="both"/>
        <w:rPr>
          <w:rFonts w:eastAsiaTheme="minorEastAsia"/>
          <w:b/>
          <w:bCs/>
          <w:sz w:val="18"/>
          <w:szCs w:val="18"/>
        </w:rPr>
      </w:pPr>
      <w:r w:rsidRPr="0BB51AB5">
        <w:rPr>
          <w:rFonts w:eastAsiaTheme="minorEastAsia"/>
          <w:b/>
          <w:bCs/>
          <w:sz w:val="18"/>
          <w:szCs w:val="18"/>
        </w:rPr>
        <w:t>INDICATORI DI PRODOTTO (OUTPUT)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4F2464C4" w:rsidRPr="00605A35" w14:paraId="27C6F952" w14:textId="77777777" w:rsidTr="3ACECD6C">
        <w:trPr>
          <w:trHeight w:val="300"/>
        </w:trPr>
        <w:tc>
          <w:tcPr>
            <w:tcW w:w="10035" w:type="dxa"/>
          </w:tcPr>
          <w:p w14:paraId="2BADEB37" w14:textId="6FB118C7" w:rsidR="4F2464C4" w:rsidRPr="00605A35" w:rsidRDefault="4F2464C4" w:rsidP="3ACECD6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</w:tr>
    </w:tbl>
    <w:p w14:paraId="046AE6F8" w14:textId="6FA6C9E5" w:rsidR="4F2464C4" w:rsidRPr="00605A35" w:rsidRDefault="4F2464C4" w:rsidP="3ACECD6C">
      <w:pPr>
        <w:tabs>
          <w:tab w:val="left" w:pos="567"/>
          <w:tab w:val="left" w:pos="709"/>
        </w:tabs>
        <w:spacing w:before="57"/>
        <w:jc w:val="both"/>
        <w:rPr>
          <w:rFonts w:eastAsiaTheme="minorEastAsia"/>
          <w:b/>
          <w:bCs/>
          <w:sz w:val="18"/>
          <w:szCs w:val="18"/>
        </w:rPr>
      </w:pPr>
    </w:p>
    <w:p w14:paraId="7BB81CE1" w14:textId="1654EE43" w:rsidR="3271FDAA" w:rsidRPr="00605A35" w:rsidRDefault="3271FDAA" w:rsidP="3ACECD6C">
      <w:pPr>
        <w:tabs>
          <w:tab w:val="left" w:pos="567"/>
          <w:tab w:val="left" w:pos="709"/>
        </w:tabs>
        <w:spacing w:before="57"/>
        <w:jc w:val="both"/>
        <w:rPr>
          <w:rFonts w:eastAsiaTheme="minorEastAsia"/>
          <w:b/>
          <w:bCs/>
          <w:sz w:val="18"/>
          <w:szCs w:val="18"/>
        </w:rPr>
      </w:pPr>
      <w:r w:rsidRPr="00605A35">
        <w:rPr>
          <w:rFonts w:eastAsiaTheme="minorEastAsia"/>
          <w:b/>
          <w:bCs/>
          <w:sz w:val="18"/>
          <w:szCs w:val="18"/>
        </w:rPr>
        <w:t>INDICATORI DI RISULTATO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4F2464C4" w:rsidRPr="00605A35" w14:paraId="5F0246D0" w14:textId="77777777" w:rsidTr="0DA70A61">
        <w:trPr>
          <w:trHeight w:val="300"/>
        </w:trPr>
        <w:tc>
          <w:tcPr>
            <w:tcW w:w="10035" w:type="dxa"/>
          </w:tcPr>
          <w:p w14:paraId="34ECC612" w14:textId="00E034FC" w:rsidR="4F2464C4" w:rsidRPr="00605A35" w:rsidRDefault="480C951A" w:rsidP="0DA70A61">
            <w:pPr>
              <w:rPr>
                <w:rFonts w:eastAsiaTheme="minorEastAsia"/>
              </w:rPr>
            </w:pPr>
            <w:r w:rsidRPr="00605A35">
              <w:rPr>
                <w:rFonts w:eastAsiaTheme="minorEastAsia"/>
              </w:rPr>
              <w:t xml:space="preserve">Individuare quelli previsti da PSP </w:t>
            </w:r>
          </w:p>
        </w:tc>
      </w:tr>
    </w:tbl>
    <w:p w14:paraId="1E5340DA" w14:textId="2196B0F7" w:rsidR="4F1CDFF1" w:rsidRPr="00605A35" w:rsidRDefault="4F1CDFF1" w:rsidP="3ACECD6C">
      <w:pPr>
        <w:spacing w:before="91" w:after="0"/>
        <w:jc w:val="both"/>
        <w:rPr>
          <w:rFonts w:eastAsiaTheme="minorEastAsia"/>
          <w:color w:val="2E5395"/>
          <w:sz w:val="24"/>
          <w:szCs w:val="24"/>
        </w:rPr>
      </w:pPr>
    </w:p>
    <w:p w14:paraId="7B490AC5" w14:textId="01A7C387" w:rsidR="480C951A" w:rsidRPr="00605A35" w:rsidRDefault="480C951A" w:rsidP="3ACECD6C">
      <w:pPr>
        <w:spacing w:before="30" w:after="64"/>
        <w:jc w:val="both"/>
        <w:rPr>
          <w:rFonts w:eastAsiaTheme="minorEastAsia"/>
          <w:b/>
          <w:bCs/>
          <w:sz w:val="18"/>
          <w:szCs w:val="18"/>
        </w:rPr>
      </w:pPr>
      <w:r w:rsidRPr="00605A35">
        <w:rPr>
          <w:rFonts w:eastAsiaTheme="minorEastAsia"/>
          <w:b/>
          <w:bCs/>
          <w:sz w:val="18"/>
          <w:szCs w:val="18"/>
        </w:rPr>
        <w:t>RISORSE IN %</w:t>
      </w:r>
    </w:p>
    <w:tbl>
      <w:tblPr>
        <w:tblStyle w:val="Grigliatabella"/>
        <w:tblW w:w="9611" w:type="dxa"/>
        <w:tblLayout w:type="fixed"/>
        <w:tblLook w:val="06A0" w:firstRow="1" w:lastRow="0" w:firstColumn="1" w:lastColumn="0" w:noHBand="1" w:noVBand="1"/>
      </w:tblPr>
      <w:tblGrid>
        <w:gridCol w:w="9611"/>
      </w:tblGrid>
      <w:tr w:rsidR="4F1CDFF1" w:rsidRPr="00605A35" w14:paraId="5E9865A3" w14:textId="77777777" w:rsidTr="57DCDB6A">
        <w:trPr>
          <w:trHeight w:val="300"/>
        </w:trPr>
        <w:tc>
          <w:tcPr>
            <w:tcW w:w="9611" w:type="dxa"/>
          </w:tcPr>
          <w:p w14:paraId="63DA2419" w14:textId="235AF73C" w:rsidR="4F1CDFF1" w:rsidRPr="00605A35" w:rsidRDefault="4F1CDFF1" w:rsidP="3ACECD6C">
            <w:pPr>
              <w:rPr>
                <w:rFonts w:eastAsiaTheme="minorEastAsia"/>
                <w:color w:val="2E5395"/>
                <w:sz w:val="24"/>
                <w:szCs w:val="24"/>
              </w:rPr>
            </w:pPr>
          </w:p>
        </w:tc>
      </w:tr>
    </w:tbl>
    <w:p w14:paraId="034CBE66" w14:textId="2FC1DCF1" w:rsidR="00AC70B4" w:rsidRDefault="00AC70B4" w:rsidP="3ACECD6C">
      <w:pPr>
        <w:spacing w:before="91" w:after="0"/>
        <w:jc w:val="both"/>
        <w:rPr>
          <w:rFonts w:eastAsiaTheme="minorEastAsia"/>
          <w:color w:val="2E5395"/>
          <w:sz w:val="24"/>
          <w:szCs w:val="24"/>
        </w:rPr>
      </w:pPr>
    </w:p>
    <w:p w14:paraId="3B45E02B" w14:textId="77777777" w:rsidR="00AC70B4" w:rsidRDefault="00AC70B4">
      <w:pPr>
        <w:rPr>
          <w:rFonts w:eastAsiaTheme="minorEastAsia"/>
          <w:color w:val="2E5395"/>
          <w:sz w:val="24"/>
          <w:szCs w:val="24"/>
        </w:rPr>
      </w:pPr>
      <w:r>
        <w:rPr>
          <w:rFonts w:eastAsiaTheme="minorEastAsia"/>
          <w:color w:val="2E5395"/>
          <w:sz w:val="24"/>
          <w:szCs w:val="24"/>
        </w:rPr>
        <w:br w:type="page"/>
      </w:r>
    </w:p>
    <w:p w14:paraId="166D867E" w14:textId="7502DFDA" w:rsidR="2A8B3658" w:rsidRPr="0019416F" w:rsidRDefault="2A8B3658" w:rsidP="0BB51AB5">
      <w:pPr>
        <w:rPr>
          <w:rFonts w:eastAsiaTheme="minorEastAsia"/>
          <w:b/>
          <w:bCs/>
          <w:color w:val="2E5395"/>
          <w:sz w:val="24"/>
          <w:szCs w:val="24"/>
        </w:rPr>
      </w:pPr>
      <w:r w:rsidRPr="0BB51AB5">
        <w:rPr>
          <w:rFonts w:eastAsiaTheme="minorEastAsia"/>
          <w:b/>
          <w:bCs/>
          <w:color w:val="2E5395"/>
          <w:sz w:val="24"/>
          <w:szCs w:val="24"/>
        </w:rPr>
        <w:lastRenderedPageBreak/>
        <w:t xml:space="preserve">SCHEDA AZIONE </w:t>
      </w:r>
      <w:r w:rsidR="00AB0B7A" w:rsidRPr="0BB51AB5">
        <w:rPr>
          <w:rFonts w:eastAsiaTheme="minorEastAsia"/>
          <w:b/>
          <w:bCs/>
          <w:color w:val="2E5395"/>
          <w:sz w:val="24"/>
          <w:szCs w:val="24"/>
        </w:rPr>
        <w:t xml:space="preserve">ORDINARIA </w:t>
      </w:r>
      <w:r w:rsidR="1786DDE7" w:rsidRPr="0BB51AB5">
        <w:rPr>
          <w:rFonts w:eastAsiaTheme="minorEastAsia"/>
          <w:b/>
          <w:bCs/>
          <w:color w:val="2E5395"/>
          <w:sz w:val="24"/>
          <w:szCs w:val="24"/>
        </w:rPr>
        <w:t>DA PSP NON ATTIVAT</w:t>
      </w:r>
      <w:r w:rsidR="3302CB7E" w:rsidRPr="0BB51AB5">
        <w:rPr>
          <w:rFonts w:eastAsiaTheme="minorEastAsia"/>
          <w:b/>
          <w:bCs/>
          <w:color w:val="2E5395"/>
          <w:sz w:val="24"/>
          <w:szCs w:val="24"/>
        </w:rPr>
        <w:t>E DA RER MA ATTIVABILI DA GAL</w:t>
      </w:r>
    </w:p>
    <w:p w14:paraId="265FC185" w14:textId="6A6FF4B3" w:rsidR="2A8B3658" w:rsidRPr="00605A35" w:rsidRDefault="2A8B3658" w:rsidP="3ACECD6C">
      <w:pPr>
        <w:tabs>
          <w:tab w:val="left" w:pos="567"/>
          <w:tab w:val="left" w:pos="709"/>
        </w:tabs>
        <w:spacing w:before="57"/>
        <w:ind w:firstLine="13"/>
        <w:jc w:val="both"/>
        <w:rPr>
          <w:rFonts w:eastAsiaTheme="minorEastAsia"/>
        </w:rPr>
      </w:pPr>
      <w:r w:rsidRPr="00605A35">
        <w:rPr>
          <w:rFonts w:eastAsiaTheme="minorEastAsia"/>
        </w:rPr>
        <w:t xml:space="preserve">CODICE: </w:t>
      </w:r>
    </w:p>
    <w:p w14:paraId="142F7B12" w14:textId="6119CB2E" w:rsidR="2A8B3658" w:rsidRPr="00605A35" w:rsidRDefault="2A8B3658" w:rsidP="3ACECD6C">
      <w:pPr>
        <w:tabs>
          <w:tab w:val="left" w:pos="567"/>
          <w:tab w:val="left" w:pos="709"/>
        </w:tabs>
        <w:spacing w:before="57"/>
        <w:ind w:firstLine="13"/>
        <w:jc w:val="both"/>
        <w:rPr>
          <w:rFonts w:eastAsiaTheme="minorEastAsia"/>
        </w:rPr>
      </w:pPr>
      <w:r w:rsidRPr="00605A35">
        <w:rPr>
          <w:rFonts w:eastAsiaTheme="minorEastAsia"/>
        </w:rPr>
        <w:t xml:space="preserve">TITOLO: </w:t>
      </w:r>
    </w:p>
    <w:p w14:paraId="419A9ED3" w14:textId="2222EA9F" w:rsidR="2A8B3658" w:rsidRPr="00605A35" w:rsidRDefault="2A8B3658" w:rsidP="0BB51AB5">
      <w:pPr>
        <w:tabs>
          <w:tab w:val="left" w:pos="567"/>
          <w:tab w:val="left" w:pos="709"/>
        </w:tabs>
        <w:spacing w:before="57"/>
        <w:ind w:firstLine="13"/>
        <w:jc w:val="both"/>
        <w:rPr>
          <w:rFonts w:eastAsiaTheme="minorEastAsia"/>
          <w:b/>
          <w:bCs/>
          <w:sz w:val="18"/>
          <w:szCs w:val="18"/>
        </w:rPr>
      </w:pPr>
      <w:r w:rsidRPr="0BB51AB5">
        <w:rPr>
          <w:rFonts w:eastAsiaTheme="minorEastAsia"/>
          <w:b/>
          <w:bCs/>
          <w:sz w:val="18"/>
          <w:szCs w:val="18"/>
        </w:rPr>
        <w:t xml:space="preserve">Ambito tematico </w:t>
      </w:r>
      <w:r w:rsidR="18D3E50F" w:rsidRPr="0BB51AB5">
        <w:rPr>
          <w:rFonts w:eastAsiaTheme="minorEastAsia"/>
          <w:b/>
          <w:bCs/>
          <w:sz w:val="18"/>
          <w:szCs w:val="18"/>
        </w:rPr>
        <w:t>di riferimento</w:t>
      </w:r>
    </w:p>
    <w:p w14:paraId="07199B71" w14:textId="5D8E07E3" w:rsidR="2A8B3658" w:rsidRPr="00605A35" w:rsidRDefault="2A8B3658" w:rsidP="0BB51AB5">
      <w:pPr>
        <w:tabs>
          <w:tab w:val="left" w:pos="567"/>
          <w:tab w:val="left" w:pos="709"/>
        </w:tabs>
        <w:spacing w:before="57"/>
        <w:ind w:firstLine="13"/>
        <w:jc w:val="both"/>
        <w:rPr>
          <w:rFonts w:eastAsiaTheme="minorEastAsia"/>
        </w:rPr>
      </w:pPr>
      <w:r w:rsidRPr="0BB51AB5">
        <w:rPr>
          <w:rFonts w:eastAsiaTheme="minorEastAsia"/>
        </w:rPr>
        <w:t>...........................</w:t>
      </w:r>
    </w:p>
    <w:p w14:paraId="3F8D94FA" w14:textId="5585BA62" w:rsidR="4F1CDFF1" w:rsidRPr="00605A35" w:rsidRDefault="4F1CDFF1" w:rsidP="3ACECD6C">
      <w:pPr>
        <w:tabs>
          <w:tab w:val="left" w:pos="567"/>
          <w:tab w:val="left" w:pos="709"/>
        </w:tabs>
        <w:spacing w:before="57"/>
        <w:jc w:val="both"/>
        <w:rPr>
          <w:rFonts w:eastAsiaTheme="minorEastAsia"/>
          <w:b/>
          <w:bCs/>
          <w:sz w:val="18"/>
          <w:szCs w:val="18"/>
        </w:rPr>
      </w:pPr>
    </w:p>
    <w:p w14:paraId="3895FABD" w14:textId="7EA3D17C" w:rsidR="2A8B3658" w:rsidRPr="00605A35" w:rsidRDefault="2A8B3658" w:rsidP="3ACECD6C">
      <w:pPr>
        <w:tabs>
          <w:tab w:val="left" w:pos="567"/>
          <w:tab w:val="left" w:pos="709"/>
        </w:tabs>
        <w:spacing w:before="57"/>
        <w:jc w:val="both"/>
        <w:rPr>
          <w:rFonts w:eastAsiaTheme="minorEastAsia"/>
          <w:b/>
          <w:bCs/>
          <w:sz w:val="18"/>
          <w:szCs w:val="18"/>
        </w:rPr>
      </w:pPr>
      <w:r w:rsidRPr="00605A35">
        <w:rPr>
          <w:rFonts w:eastAsiaTheme="minorEastAsia"/>
          <w:b/>
          <w:bCs/>
          <w:sz w:val="18"/>
          <w:szCs w:val="18"/>
        </w:rPr>
        <w:t xml:space="preserve">OBIETTIVI SPECIFICI 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510"/>
      </w:tblGrid>
      <w:tr w:rsidR="4F1CDFF1" w:rsidRPr="00605A35" w14:paraId="4E70B99A" w14:textId="77777777" w:rsidTr="3ACECD6C">
        <w:trPr>
          <w:trHeight w:val="300"/>
        </w:trPr>
        <w:tc>
          <w:tcPr>
            <w:tcW w:w="9510" w:type="dxa"/>
          </w:tcPr>
          <w:p w14:paraId="145B841B" w14:textId="20CF7166" w:rsidR="61114E54" w:rsidRPr="00605A35" w:rsidRDefault="492DBEA3" w:rsidP="3ACECD6C">
            <w:pPr>
              <w:rPr>
                <w:rFonts w:eastAsiaTheme="minorEastAsia"/>
              </w:rPr>
            </w:pPr>
            <w:r w:rsidRPr="00605A35">
              <w:rPr>
                <w:rFonts w:eastAsiaTheme="minorEastAsia"/>
              </w:rPr>
              <w:t>Individuare quelli previsti da PSP</w:t>
            </w:r>
          </w:p>
        </w:tc>
      </w:tr>
    </w:tbl>
    <w:p w14:paraId="32938570" w14:textId="288A5CD5" w:rsidR="4F1CDFF1" w:rsidRPr="00605A35" w:rsidRDefault="4F1CDFF1" w:rsidP="3ACECD6C">
      <w:pPr>
        <w:tabs>
          <w:tab w:val="left" w:pos="567"/>
          <w:tab w:val="left" w:pos="709"/>
        </w:tabs>
        <w:spacing w:before="57"/>
        <w:jc w:val="both"/>
        <w:rPr>
          <w:rFonts w:eastAsiaTheme="minorEastAsia"/>
          <w:b/>
          <w:bCs/>
          <w:sz w:val="18"/>
          <w:szCs w:val="18"/>
        </w:rPr>
      </w:pPr>
    </w:p>
    <w:p w14:paraId="60B91F42" w14:textId="02798757" w:rsidR="2A8B3658" w:rsidRPr="00605A35" w:rsidRDefault="2A8B3658" w:rsidP="0BB51AB5">
      <w:pPr>
        <w:tabs>
          <w:tab w:val="left" w:pos="567"/>
          <w:tab w:val="left" w:pos="709"/>
        </w:tabs>
        <w:spacing w:before="57"/>
        <w:jc w:val="both"/>
        <w:rPr>
          <w:rFonts w:eastAsiaTheme="minorEastAsia"/>
          <w:b/>
          <w:bCs/>
          <w:sz w:val="18"/>
          <w:szCs w:val="18"/>
        </w:rPr>
      </w:pPr>
      <w:r w:rsidRPr="0BB51AB5">
        <w:rPr>
          <w:rFonts w:eastAsiaTheme="minorEastAsia"/>
          <w:b/>
          <w:bCs/>
          <w:sz w:val="18"/>
          <w:szCs w:val="18"/>
        </w:rPr>
        <w:t>INDICATORI DI PRODOTTO (OUTPUT)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510"/>
      </w:tblGrid>
      <w:tr w:rsidR="4F1CDFF1" w:rsidRPr="00605A35" w14:paraId="25D71AF1" w14:textId="77777777" w:rsidTr="3ACECD6C">
        <w:trPr>
          <w:trHeight w:val="300"/>
        </w:trPr>
        <w:tc>
          <w:tcPr>
            <w:tcW w:w="9510" w:type="dxa"/>
          </w:tcPr>
          <w:p w14:paraId="1A4C0A1A" w14:textId="377F9C12" w:rsidR="4F1CDFF1" w:rsidRPr="00605A35" w:rsidRDefault="4F1CDFF1" w:rsidP="3ACECD6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</w:tr>
    </w:tbl>
    <w:p w14:paraId="1DDEAB7A" w14:textId="31282344" w:rsidR="4F1CDFF1" w:rsidRPr="00605A35" w:rsidRDefault="4F1CDFF1" w:rsidP="3ACECD6C">
      <w:pPr>
        <w:tabs>
          <w:tab w:val="left" w:pos="567"/>
          <w:tab w:val="left" w:pos="709"/>
        </w:tabs>
        <w:spacing w:before="57"/>
        <w:jc w:val="both"/>
        <w:rPr>
          <w:rFonts w:eastAsiaTheme="minorEastAsia"/>
          <w:b/>
          <w:bCs/>
          <w:sz w:val="18"/>
          <w:szCs w:val="18"/>
        </w:rPr>
      </w:pPr>
    </w:p>
    <w:p w14:paraId="0C497501" w14:textId="1654EE43" w:rsidR="2A8B3658" w:rsidRPr="00605A35" w:rsidRDefault="2A8B3658" w:rsidP="3ACECD6C">
      <w:pPr>
        <w:tabs>
          <w:tab w:val="left" w:pos="567"/>
          <w:tab w:val="left" w:pos="709"/>
        </w:tabs>
        <w:spacing w:before="57"/>
        <w:jc w:val="both"/>
        <w:rPr>
          <w:rFonts w:eastAsiaTheme="minorEastAsia"/>
          <w:b/>
          <w:bCs/>
          <w:sz w:val="18"/>
          <w:szCs w:val="18"/>
        </w:rPr>
      </w:pPr>
      <w:r w:rsidRPr="00605A35">
        <w:rPr>
          <w:rFonts w:eastAsiaTheme="minorEastAsia"/>
          <w:b/>
          <w:bCs/>
          <w:sz w:val="18"/>
          <w:szCs w:val="18"/>
        </w:rPr>
        <w:t>INDICATORI DI RISULTATO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510"/>
      </w:tblGrid>
      <w:tr w:rsidR="4F1CDFF1" w:rsidRPr="00605A35" w14:paraId="2D98D5CB" w14:textId="77777777" w:rsidTr="57DCDB6A">
        <w:trPr>
          <w:trHeight w:val="300"/>
        </w:trPr>
        <w:tc>
          <w:tcPr>
            <w:tcW w:w="9510" w:type="dxa"/>
          </w:tcPr>
          <w:p w14:paraId="1B826B65" w14:textId="55690C50" w:rsidR="4F1CDFF1" w:rsidRPr="00605A35" w:rsidRDefault="7391F6C1" w:rsidP="57DCDB6A">
            <w:pPr>
              <w:rPr>
                <w:rFonts w:eastAsiaTheme="minorEastAsia"/>
              </w:rPr>
            </w:pPr>
            <w:r w:rsidRPr="00605A35">
              <w:rPr>
                <w:rFonts w:eastAsiaTheme="minorEastAsia"/>
              </w:rPr>
              <w:t>Individuare quelli previsti da PSP</w:t>
            </w:r>
          </w:p>
        </w:tc>
      </w:tr>
    </w:tbl>
    <w:p w14:paraId="504A747C" w14:textId="2196B0F7" w:rsidR="4F1CDFF1" w:rsidRPr="00605A35" w:rsidRDefault="4F1CDFF1" w:rsidP="3ACECD6C">
      <w:pPr>
        <w:spacing w:before="91" w:after="0"/>
        <w:jc w:val="both"/>
        <w:rPr>
          <w:rFonts w:eastAsiaTheme="minorEastAsia"/>
          <w:color w:val="2E5395"/>
          <w:sz w:val="24"/>
          <w:szCs w:val="24"/>
        </w:rPr>
      </w:pPr>
    </w:p>
    <w:p w14:paraId="318A1A3D" w14:textId="01A7C387" w:rsidR="2A8B3658" w:rsidRPr="00605A35" w:rsidRDefault="2A8B3658" w:rsidP="3ACECD6C">
      <w:pPr>
        <w:spacing w:before="30" w:after="64"/>
        <w:jc w:val="both"/>
        <w:rPr>
          <w:rFonts w:eastAsiaTheme="minorEastAsia"/>
          <w:b/>
          <w:bCs/>
          <w:sz w:val="18"/>
          <w:szCs w:val="18"/>
        </w:rPr>
      </w:pPr>
      <w:r w:rsidRPr="00605A35">
        <w:rPr>
          <w:rFonts w:eastAsiaTheme="minorEastAsia"/>
          <w:b/>
          <w:bCs/>
          <w:sz w:val="18"/>
          <w:szCs w:val="18"/>
        </w:rPr>
        <w:t>RISORSE IN %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510"/>
      </w:tblGrid>
      <w:tr w:rsidR="4F1CDFF1" w:rsidRPr="00605A35" w14:paraId="7785781C" w14:textId="77777777" w:rsidTr="3ACECD6C">
        <w:trPr>
          <w:trHeight w:val="300"/>
        </w:trPr>
        <w:tc>
          <w:tcPr>
            <w:tcW w:w="9510" w:type="dxa"/>
          </w:tcPr>
          <w:p w14:paraId="49933E8B" w14:textId="08269D6D" w:rsidR="4F1CDFF1" w:rsidRPr="00605A35" w:rsidRDefault="4F1CDFF1" w:rsidP="3ACECD6C">
            <w:pPr>
              <w:rPr>
                <w:rFonts w:eastAsiaTheme="minorEastAsia"/>
                <w:color w:val="2E5395"/>
                <w:sz w:val="24"/>
                <w:szCs w:val="24"/>
              </w:rPr>
            </w:pPr>
          </w:p>
        </w:tc>
      </w:tr>
    </w:tbl>
    <w:p w14:paraId="774961DE" w14:textId="3D9A93DB" w:rsidR="4F1CDFF1" w:rsidRPr="00605A35" w:rsidRDefault="4F1CDFF1" w:rsidP="3ACECD6C">
      <w:pPr>
        <w:spacing w:before="91" w:after="0"/>
        <w:jc w:val="both"/>
        <w:rPr>
          <w:rFonts w:eastAsiaTheme="minorEastAsia"/>
          <w:color w:val="2E5395"/>
          <w:sz w:val="24"/>
          <w:szCs w:val="24"/>
        </w:rPr>
      </w:pPr>
    </w:p>
    <w:p w14:paraId="1FAE86F3" w14:textId="18FA67B1" w:rsidR="4F1CDFF1" w:rsidRPr="00605A35" w:rsidRDefault="4F1CDFF1" w:rsidP="3ACECD6C">
      <w:pPr>
        <w:spacing w:before="91" w:after="0"/>
        <w:jc w:val="both"/>
        <w:rPr>
          <w:rFonts w:eastAsiaTheme="minorEastAsia"/>
          <w:color w:val="2E5395"/>
          <w:sz w:val="24"/>
          <w:szCs w:val="24"/>
        </w:rPr>
      </w:pPr>
    </w:p>
    <w:p w14:paraId="6830FEE0" w14:textId="6F5BBF3F" w:rsidR="4F1CDFF1" w:rsidRPr="00605A35" w:rsidRDefault="4F1CDFF1" w:rsidP="3ACECD6C">
      <w:pPr>
        <w:rPr>
          <w:rFonts w:eastAsiaTheme="minorEastAsia"/>
        </w:rPr>
      </w:pPr>
      <w:r w:rsidRPr="00605A35">
        <w:rPr>
          <w:rFonts w:eastAsiaTheme="minorEastAsia"/>
        </w:rPr>
        <w:br w:type="page"/>
      </w:r>
    </w:p>
    <w:p w14:paraId="018B48DC" w14:textId="03233192" w:rsidR="2C01672E" w:rsidRPr="0019416F" w:rsidRDefault="2C01672E" w:rsidP="2DCACC76">
      <w:pPr>
        <w:spacing w:before="91" w:after="0"/>
        <w:jc w:val="both"/>
        <w:rPr>
          <w:rFonts w:eastAsia="Cambria" w:cs="Cambria"/>
          <w:b/>
          <w:bCs/>
          <w:color w:val="2E5395"/>
          <w:sz w:val="20"/>
          <w:szCs w:val="20"/>
        </w:rPr>
      </w:pPr>
      <w:r w:rsidRPr="2DCACC76">
        <w:rPr>
          <w:rFonts w:eastAsia="Cambria" w:cs="Cambria"/>
          <w:b/>
          <w:bCs/>
          <w:color w:val="2E5395"/>
          <w:sz w:val="20"/>
          <w:szCs w:val="20"/>
        </w:rPr>
        <w:lastRenderedPageBreak/>
        <w:t xml:space="preserve">SCHEDA AZIONE </w:t>
      </w:r>
      <w:r w:rsidR="2A2035DF" w:rsidRPr="2DCACC76">
        <w:rPr>
          <w:rFonts w:eastAsia="Cambria" w:cs="Cambria"/>
          <w:b/>
          <w:bCs/>
          <w:color w:val="2E5395"/>
          <w:sz w:val="20"/>
          <w:szCs w:val="20"/>
        </w:rPr>
        <w:t>SPECIFICA</w:t>
      </w:r>
      <w:r w:rsidR="724CE78A" w:rsidRPr="2DCACC76">
        <w:rPr>
          <w:rFonts w:eastAsia="Cambria" w:cs="Cambria"/>
          <w:b/>
          <w:bCs/>
          <w:color w:val="2E5395"/>
          <w:sz w:val="20"/>
          <w:szCs w:val="20"/>
        </w:rPr>
        <w:t xml:space="preserve"> </w:t>
      </w:r>
    </w:p>
    <w:p w14:paraId="5C6391AD" w14:textId="481505C6" w:rsidR="2A2035DF" w:rsidRPr="0019416F" w:rsidRDefault="2A2035DF" w:rsidP="2DCACC76">
      <w:pPr>
        <w:tabs>
          <w:tab w:val="left" w:pos="567"/>
          <w:tab w:val="left" w:pos="709"/>
        </w:tabs>
        <w:spacing w:before="57"/>
        <w:ind w:firstLine="13"/>
        <w:jc w:val="both"/>
        <w:rPr>
          <w:rFonts w:cs="Calibri"/>
          <w:sz w:val="20"/>
          <w:szCs w:val="20"/>
        </w:rPr>
      </w:pPr>
      <w:r w:rsidRPr="2DCACC76">
        <w:rPr>
          <w:rFonts w:cs="Calibri"/>
          <w:sz w:val="20"/>
          <w:szCs w:val="20"/>
        </w:rPr>
        <w:t>CODICE</w:t>
      </w:r>
      <w:r w:rsidR="1A602AC3" w:rsidRPr="2DCACC76">
        <w:rPr>
          <w:rFonts w:cs="Calibri"/>
          <w:sz w:val="20"/>
          <w:szCs w:val="20"/>
        </w:rPr>
        <w:t>:</w:t>
      </w:r>
    </w:p>
    <w:p w14:paraId="5DF75517" w14:textId="60EFA5A7" w:rsidR="2C01672E" w:rsidRPr="0019416F" w:rsidRDefault="2C01672E" w:rsidP="2DCACC76">
      <w:pPr>
        <w:tabs>
          <w:tab w:val="left" w:pos="567"/>
          <w:tab w:val="left" w:pos="709"/>
        </w:tabs>
        <w:spacing w:before="57"/>
        <w:ind w:firstLine="13"/>
        <w:jc w:val="both"/>
        <w:rPr>
          <w:rFonts w:cs="Calibri"/>
          <w:sz w:val="20"/>
          <w:szCs w:val="20"/>
        </w:rPr>
      </w:pPr>
      <w:r w:rsidRPr="2DCACC76">
        <w:rPr>
          <w:rFonts w:cs="Calibri"/>
          <w:sz w:val="20"/>
          <w:szCs w:val="20"/>
        </w:rPr>
        <w:t xml:space="preserve">TITOLO: </w:t>
      </w:r>
    </w:p>
    <w:p w14:paraId="1E8A8815" w14:textId="2E364DB6" w:rsidR="2C01672E" w:rsidRPr="0019416F" w:rsidRDefault="2C01672E" w:rsidP="2DCACC76">
      <w:pPr>
        <w:tabs>
          <w:tab w:val="left" w:pos="567"/>
          <w:tab w:val="left" w:pos="709"/>
        </w:tabs>
        <w:spacing w:before="57"/>
        <w:ind w:firstLine="13"/>
        <w:jc w:val="both"/>
        <w:rPr>
          <w:rFonts w:cs="Calibri"/>
          <w:sz w:val="20"/>
          <w:szCs w:val="20"/>
        </w:rPr>
      </w:pPr>
      <w:r w:rsidRPr="2DCACC76">
        <w:rPr>
          <w:rFonts w:eastAsia="Cambria" w:cs="Cambria"/>
          <w:b/>
          <w:bCs/>
          <w:sz w:val="20"/>
          <w:szCs w:val="20"/>
        </w:rPr>
        <w:t xml:space="preserve">Ambito tematico di </w:t>
      </w:r>
      <w:r w:rsidR="488D5ACD" w:rsidRPr="2DCACC76">
        <w:rPr>
          <w:rFonts w:eastAsia="Cambria" w:cs="Cambria"/>
          <w:b/>
          <w:bCs/>
          <w:sz w:val="20"/>
          <w:szCs w:val="20"/>
        </w:rPr>
        <w:t>riferimento</w:t>
      </w:r>
    </w:p>
    <w:p w14:paraId="4F06753B" w14:textId="6E121C68" w:rsidR="2C01672E" w:rsidRPr="0019416F" w:rsidRDefault="488D5ACD" w:rsidP="2DCACC76">
      <w:pPr>
        <w:tabs>
          <w:tab w:val="left" w:pos="567"/>
          <w:tab w:val="left" w:pos="709"/>
        </w:tabs>
        <w:spacing w:before="57"/>
        <w:ind w:firstLine="13"/>
        <w:jc w:val="both"/>
        <w:rPr>
          <w:rFonts w:cs="Calibri"/>
          <w:sz w:val="20"/>
          <w:szCs w:val="20"/>
        </w:rPr>
      </w:pPr>
      <w:r w:rsidRPr="2DCACC76">
        <w:rPr>
          <w:rFonts w:cs="Calibri"/>
          <w:sz w:val="20"/>
          <w:szCs w:val="20"/>
        </w:rPr>
        <w:t>.</w:t>
      </w:r>
      <w:r w:rsidR="2C01672E" w:rsidRPr="2DCACC76">
        <w:rPr>
          <w:rFonts w:cs="Calibri"/>
          <w:sz w:val="20"/>
          <w:szCs w:val="20"/>
        </w:rPr>
        <w:t>............................</w:t>
      </w:r>
    </w:p>
    <w:p w14:paraId="252DB9E2" w14:textId="0A962CC7" w:rsidR="2C01672E" w:rsidRPr="0019416F" w:rsidRDefault="2C01672E" w:rsidP="2DCACC76">
      <w:pPr>
        <w:tabs>
          <w:tab w:val="left" w:pos="567"/>
          <w:tab w:val="left" w:pos="709"/>
        </w:tabs>
        <w:spacing w:before="57"/>
        <w:ind w:firstLine="13"/>
        <w:jc w:val="both"/>
        <w:rPr>
          <w:rFonts w:eastAsia="Cambria" w:cs="Cambria"/>
          <w:b/>
          <w:bCs/>
          <w:sz w:val="20"/>
          <w:szCs w:val="20"/>
        </w:rPr>
      </w:pPr>
      <w:r w:rsidRPr="2DCACC76">
        <w:rPr>
          <w:rFonts w:eastAsia="Cambria" w:cs="Cambria"/>
          <w:b/>
          <w:bCs/>
          <w:sz w:val="20"/>
          <w:szCs w:val="20"/>
        </w:rPr>
        <w:t>MODALITA’ ATTUATIVA PREVISTA</w:t>
      </w:r>
    </w:p>
    <w:p w14:paraId="4F06D91E" w14:textId="196BD83E" w:rsidR="2C01672E" w:rsidRPr="0019416F" w:rsidRDefault="2C01672E" w:rsidP="2DCACC76">
      <w:pPr>
        <w:pStyle w:val="Paragrafoelenco"/>
        <w:numPr>
          <w:ilvl w:val="0"/>
          <w:numId w:val="18"/>
        </w:numPr>
        <w:tabs>
          <w:tab w:val="left" w:pos="567"/>
          <w:tab w:val="left" w:pos="709"/>
        </w:tabs>
        <w:spacing w:before="57"/>
        <w:jc w:val="both"/>
        <w:rPr>
          <w:rFonts w:cs="Calibri"/>
          <w:sz w:val="20"/>
          <w:szCs w:val="20"/>
        </w:rPr>
      </w:pPr>
      <w:r w:rsidRPr="2DCACC76">
        <w:rPr>
          <w:rFonts w:cs="Calibri"/>
          <w:sz w:val="20"/>
          <w:szCs w:val="20"/>
        </w:rPr>
        <w:t>REGIA DIRETTA</w:t>
      </w:r>
    </w:p>
    <w:p w14:paraId="2EB5F743" w14:textId="6A9C405A" w:rsidR="2C01672E" w:rsidRPr="0019416F" w:rsidRDefault="2C01672E" w:rsidP="2DCACC76">
      <w:pPr>
        <w:pStyle w:val="Paragrafoelenco"/>
        <w:numPr>
          <w:ilvl w:val="0"/>
          <w:numId w:val="18"/>
        </w:numPr>
        <w:tabs>
          <w:tab w:val="left" w:pos="567"/>
          <w:tab w:val="left" w:pos="709"/>
        </w:tabs>
        <w:spacing w:before="57"/>
        <w:jc w:val="both"/>
        <w:rPr>
          <w:rFonts w:cs="Calibri"/>
          <w:sz w:val="20"/>
          <w:szCs w:val="20"/>
        </w:rPr>
      </w:pPr>
      <w:r w:rsidRPr="2DCACC76">
        <w:rPr>
          <w:rFonts w:cs="Calibri"/>
          <w:sz w:val="20"/>
          <w:szCs w:val="20"/>
        </w:rPr>
        <w:t>AVVISO PUBBLICO</w:t>
      </w:r>
    </w:p>
    <w:p w14:paraId="62C99761" w14:textId="5D575839" w:rsidR="2C01672E" w:rsidRPr="0019416F" w:rsidRDefault="2C01672E" w:rsidP="2DCACC76">
      <w:pPr>
        <w:pStyle w:val="Paragrafoelenco"/>
        <w:numPr>
          <w:ilvl w:val="0"/>
          <w:numId w:val="18"/>
        </w:numPr>
        <w:tabs>
          <w:tab w:val="left" w:pos="567"/>
          <w:tab w:val="left" w:pos="709"/>
        </w:tabs>
        <w:spacing w:before="57"/>
        <w:jc w:val="both"/>
        <w:rPr>
          <w:rFonts w:cs="Calibri"/>
          <w:sz w:val="20"/>
          <w:szCs w:val="20"/>
        </w:rPr>
      </w:pPr>
      <w:r w:rsidRPr="2DCACC76">
        <w:rPr>
          <w:rFonts w:cs="Calibri"/>
          <w:sz w:val="20"/>
          <w:szCs w:val="20"/>
        </w:rPr>
        <w:t>CONVENZIONE</w:t>
      </w:r>
    </w:p>
    <w:p w14:paraId="1AA33CD7" w14:textId="48DBAEAF" w:rsidR="2C01672E" w:rsidRPr="0019416F" w:rsidRDefault="2C01672E" w:rsidP="2DCACC76">
      <w:pPr>
        <w:tabs>
          <w:tab w:val="left" w:pos="567"/>
          <w:tab w:val="left" w:pos="709"/>
        </w:tabs>
        <w:spacing w:before="57"/>
        <w:jc w:val="both"/>
        <w:rPr>
          <w:rFonts w:eastAsia="Cambria" w:cs="Cambria"/>
          <w:b/>
          <w:bCs/>
          <w:sz w:val="20"/>
          <w:szCs w:val="20"/>
        </w:rPr>
      </w:pPr>
      <w:r w:rsidRPr="2DCACC76">
        <w:rPr>
          <w:rFonts w:eastAsia="Cambria" w:cs="Cambria"/>
          <w:b/>
          <w:bCs/>
          <w:sz w:val="20"/>
          <w:szCs w:val="20"/>
        </w:rPr>
        <w:t>DESCRIZIONE DELL’AZIONE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4F2464C4" w:rsidRPr="00605A35" w14:paraId="7599D761" w14:textId="77777777" w:rsidTr="2DCACC76">
        <w:trPr>
          <w:trHeight w:val="300"/>
        </w:trPr>
        <w:tc>
          <w:tcPr>
            <w:tcW w:w="10035" w:type="dxa"/>
          </w:tcPr>
          <w:p w14:paraId="063F5F79" w14:textId="07F74DE9" w:rsidR="4F2464C4" w:rsidRPr="0019416F" w:rsidRDefault="4F2464C4" w:rsidP="2DCACC76">
            <w:pPr>
              <w:rPr>
                <w:rFonts w:eastAsia="Cambria" w:cs="Cambria"/>
                <w:b/>
                <w:bCs/>
                <w:sz w:val="20"/>
                <w:szCs w:val="20"/>
              </w:rPr>
            </w:pPr>
          </w:p>
        </w:tc>
      </w:tr>
    </w:tbl>
    <w:p w14:paraId="1AE2D063" w14:textId="1BD583F7" w:rsidR="2C01672E" w:rsidRPr="0019416F" w:rsidRDefault="2C01672E" w:rsidP="2DCACC76">
      <w:pPr>
        <w:tabs>
          <w:tab w:val="left" w:pos="567"/>
          <w:tab w:val="left" w:pos="709"/>
        </w:tabs>
        <w:spacing w:before="57"/>
        <w:jc w:val="both"/>
        <w:rPr>
          <w:rFonts w:eastAsia="Cambria" w:cs="Cambria"/>
          <w:b/>
          <w:bCs/>
          <w:sz w:val="20"/>
          <w:szCs w:val="20"/>
        </w:rPr>
      </w:pPr>
      <w:r w:rsidRPr="2DCACC76">
        <w:rPr>
          <w:rFonts w:eastAsia="Cambria" w:cs="Cambria"/>
          <w:b/>
          <w:bCs/>
          <w:sz w:val="20"/>
          <w:szCs w:val="20"/>
        </w:rPr>
        <w:t xml:space="preserve">OBIETTIVI </w:t>
      </w:r>
      <w:r w:rsidR="01DC6E91" w:rsidRPr="2DCACC76">
        <w:rPr>
          <w:rFonts w:eastAsia="Cambria" w:cs="Cambria"/>
          <w:b/>
          <w:bCs/>
          <w:sz w:val="20"/>
          <w:szCs w:val="20"/>
        </w:rPr>
        <w:t>SPECIFICI</w:t>
      </w:r>
      <w:r w:rsidR="6F96B1ED" w:rsidRPr="2DCACC76">
        <w:rPr>
          <w:rFonts w:eastAsia="Cambria" w:cs="Cambria"/>
          <w:b/>
          <w:bCs/>
          <w:sz w:val="20"/>
          <w:szCs w:val="20"/>
        </w:rPr>
        <w:t xml:space="preserve"> PSP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4F2464C4" w:rsidRPr="00605A35" w14:paraId="2B29A4B1" w14:textId="77777777" w:rsidTr="2DCACC76">
        <w:trPr>
          <w:trHeight w:val="300"/>
        </w:trPr>
        <w:tc>
          <w:tcPr>
            <w:tcW w:w="10035" w:type="dxa"/>
          </w:tcPr>
          <w:p w14:paraId="54C402EC" w14:textId="3D0E6C86" w:rsidR="4F2464C4" w:rsidRPr="0019416F" w:rsidRDefault="4F2464C4" w:rsidP="2DCACC76">
            <w:pPr>
              <w:rPr>
                <w:rFonts w:eastAsia="Cambria" w:cs="Cambria"/>
                <w:b/>
                <w:bCs/>
                <w:sz w:val="20"/>
                <w:szCs w:val="20"/>
              </w:rPr>
            </w:pPr>
          </w:p>
        </w:tc>
      </w:tr>
    </w:tbl>
    <w:p w14:paraId="34F311C5" w14:textId="02798757" w:rsidR="2C01672E" w:rsidRPr="0019416F" w:rsidRDefault="2C01672E" w:rsidP="2DCACC76">
      <w:pPr>
        <w:tabs>
          <w:tab w:val="left" w:pos="567"/>
          <w:tab w:val="left" w:pos="709"/>
        </w:tabs>
        <w:spacing w:before="57"/>
        <w:jc w:val="both"/>
        <w:rPr>
          <w:rFonts w:eastAsia="Cambria" w:cs="Cambria"/>
          <w:b/>
          <w:bCs/>
          <w:sz w:val="20"/>
          <w:szCs w:val="20"/>
        </w:rPr>
      </w:pPr>
      <w:r w:rsidRPr="2DCACC76">
        <w:rPr>
          <w:rFonts w:eastAsia="Cambria" w:cs="Cambria"/>
          <w:b/>
          <w:bCs/>
          <w:sz w:val="20"/>
          <w:szCs w:val="20"/>
        </w:rPr>
        <w:t>INDICATORI DI PRODOTTO (OUTPUT)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4F2464C4" w:rsidRPr="00605A35" w14:paraId="171C7215" w14:textId="77777777" w:rsidTr="2DCACC76">
        <w:trPr>
          <w:trHeight w:val="300"/>
        </w:trPr>
        <w:tc>
          <w:tcPr>
            <w:tcW w:w="10035" w:type="dxa"/>
          </w:tcPr>
          <w:p w14:paraId="0B41844A" w14:textId="507C3298" w:rsidR="4F2464C4" w:rsidRPr="0019416F" w:rsidRDefault="4F2464C4" w:rsidP="2DCACC76">
            <w:pPr>
              <w:rPr>
                <w:rFonts w:eastAsia="Cambria" w:cs="Cambria"/>
                <w:b/>
                <w:bCs/>
                <w:sz w:val="20"/>
                <w:szCs w:val="20"/>
              </w:rPr>
            </w:pPr>
          </w:p>
        </w:tc>
      </w:tr>
    </w:tbl>
    <w:p w14:paraId="7DA52A25" w14:textId="162FFB56" w:rsidR="2C01672E" w:rsidRPr="0019416F" w:rsidRDefault="2C01672E" w:rsidP="2DCACC76">
      <w:pPr>
        <w:tabs>
          <w:tab w:val="left" w:pos="567"/>
          <w:tab w:val="left" w:pos="709"/>
        </w:tabs>
        <w:spacing w:before="57"/>
        <w:jc w:val="both"/>
        <w:rPr>
          <w:rFonts w:eastAsia="Cambria" w:cs="Cambria"/>
          <w:b/>
          <w:bCs/>
          <w:sz w:val="20"/>
          <w:szCs w:val="20"/>
        </w:rPr>
      </w:pPr>
      <w:r w:rsidRPr="2DCACC76">
        <w:rPr>
          <w:rFonts w:eastAsia="Cambria" w:cs="Cambria"/>
          <w:b/>
          <w:bCs/>
          <w:sz w:val="20"/>
          <w:szCs w:val="20"/>
        </w:rPr>
        <w:t>INDICATORI DI RISULTATO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4F2464C4" w:rsidRPr="00605A35" w14:paraId="7962A1C6" w14:textId="77777777" w:rsidTr="2DCACC76">
        <w:trPr>
          <w:trHeight w:val="300"/>
        </w:trPr>
        <w:tc>
          <w:tcPr>
            <w:tcW w:w="10035" w:type="dxa"/>
          </w:tcPr>
          <w:p w14:paraId="6B25721E" w14:textId="53B8CD84" w:rsidR="4F2464C4" w:rsidRPr="0019416F" w:rsidRDefault="4F2464C4" w:rsidP="2DCACC76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571AC99C" w14:textId="22464090" w:rsidR="2C01672E" w:rsidRPr="0019416F" w:rsidRDefault="2C01672E" w:rsidP="2DCACC76">
      <w:pPr>
        <w:tabs>
          <w:tab w:val="left" w:pos="567"/>
          <w:tab w:val="left" w:pos="709"/>
        </w:tabs>
        <w:spacing w:before="30" w:after="64"/>
        <w:jc w:val="both"/>
        <w:rPr>
          <w:rFonts w:eastAsia="Cambria" w:cs="Cambria"/>
          <w:b/>
          <w:bCs/>
          <w:sz w:val="20"/>
          <w:szCs w:val="20"/>
        </w:rPr>
      </w:pPr>
      <w:r w:rsidRPr="2DCACC76">
        <w:rPr>
          <w:rFonts w:eastAsia="Cambria" w:cs="Cambria"/>
          <w:b/>
          <w:bCs/>
          <w:sz w:val="20"/>
          <w:szCs w:val="20"/>
        </w:rPr>
        <w:t>BENEFICIARI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4F2464C4" w:rsidRPr="00605A35" w14:paraId="4AACD1E4" w14:textId="77777777" w:rsidTr="2DCACC76">
        <w:trPr>
          <w:trHeight w:val="300"/>
        </w:trPr>
        <w:tc>
          <w:tcPr>
            <w:tcW w:w="10035" w:type="dxa"/>
          </w:tcPr>
          <w:p w14:paraId="21F64CF2" w14:textId="44A04E60" w:rsidR="4F2464C4" w:rsidRPr="0019416F" w:rsidRDefault="4F2464C4" w:rsidP="2DCACC76">
            <w:pPr>
              <w:rPr>
                <w:rFonts w:eastAsia="Cambria" w:cs="Cambria"/>
                <w:b/>
                <w:bCs/>
                <w:sz w:val="20"/>
                <w:szCs w:val="20"/>
              </w:rPr>
            </w:pPr>
          </w:p>
        </w:tc>
      </w:tr>
    </w:tbl>
    <w:p w14:paraId="7EAF8047" w14:textId="4698FF31" w:rsidR="2C01672E" w:rsidRPr="0019416F" w:rsidRDefault="2C01672E" w:rsidP="2DCACC76">
      <w:pPr>
        <w:tabs>
          <w:tab w:val="left" w:pos="567"/>
          <w:tab w:val="left" w:pos="709"/>
        </w:tabs>
        <w:spacing w:before="30" w:after="64"/>
        <w:jc w:val="both"/>
        <w:rPr>
          <w:rFonts w:eastAsia="Cambria" w:cs="Cambria"/>
          <w:b/>
          <w:bCs/>
          <w:sz w:val="20"/>
          <w:szCs w:val="20"/>
        </w:rPr>
      </w:pPr>
      <w:r w:rsidRPr="2DCACC76">
        <w:rPr>
          <w:rFonts w:eastAsia="Cambria" w:cs="Cambria"/>
          <w:b/>
          <w:bCs/>
          <w:sz w:val="20"/>
          <w:szCs w:val="20"/>
        </w:rPr>
        <w:t>COSTI AMMISSIBILI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4F2464C4" w:rsidRPr="00605A35" w14:paraId="30DE4F2D" w14:textId="77777777" w:rsidTr="2DCACC76">
        <w:trPr>
          <w:trHeight w:val="300"/>
        </w:trPr>
        <w:tc>
          <w:tcPr>
            <w:tcW w:w="10035" w:type="dxa"/>
          </w:tcPr>
          <w:p w14:paraId="56602D20" w14:textId="331906AB" w:rsidR="4F2464C4" w:rsidRPr="0019416F" w:rsidRDefault="4F2464C4" w:rsidP="2DCACC76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47E5B3E6" w14:textId="34E3BA4C" w:rsidR="2C01672E" w:rsidRPr="0019416F" w:rsidRDefault="2C01672E" w:rsidP="2DCACC76">
      <w:pPr>
        <w:tabs>
          <w:tab w:val="left" w:pos="567"/>
          <w:tab w:val="left" w:pos="709"/>
        </w:tabs>
        <w:spacing w:before="30" w:after="64"/>
        <w:jc w:val="both"/>
        <w:rPr>
          <w:rFonts w:eastAsia="Cambria" w:cs="Cambria"/>
          <w:b/>
          <w:bCs/>
          <w:sz w:val="20"/>
          <w:szCs w:val="20"/>
        </w:rPr>
      </w:pPr>
      <w:r w:rsidRPr="2DCACC76">
        <w:rPr>
          <w:rFonts w:eastAsia="Cambria" w:cs="Cambria"/>
          <w:b/>
          <w:bCs/>
          <w:sz w:val="20"/>
          <w:szCs w:val="20"/>
        </w:rPr>
        <w:t>CONDIZIONI DI AMMISSIBILITA’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4F2464C4" w:rsidRPr="00605A35" w14:paraId="5F8FA98E" w14:textId="77777777" w:rsidTr="2DCACC76">
        <w:trPr>
          <w:trHeight w:val="300"/>
        </w:trPr>
        <w:tc>
          <w:tcPr>
            <w:tcW w:w="10035" w:type="dxa"/>
          </w:tcPr>
          <w:p w14:paraId="77A96F59" w14:textId="2D5D9B0B" w:rsidR="4F2464C4" w:rsidRPr="0019416F" w:rsidRDefault="4F2464C4" w:rsidP="2DCACC76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59F4A796" w14:textId="3C2775AD" w:rsidR="1FD3C65B" w:rsidRPr="0019416F" w:rsidRDefault="1FD3C65B" w:rsidP="2DCACC76">
      <w:pPr>
        <w:tabs>
          <w:tab w:val="left" w:pos="567"/>
          <w:tab w:val="left" w:pos="709"/>
        </w:tabs>
        <w:spacing w:before="57"/>
        <w:jc w:val="both"/>
        <w:rPr>
          <w:rFonts w:eastAsia="Cambria" w:cs="Cambria"/>
          <w:b/>
          <w:bCs/>
          <w:sz w:val="20"/>
          <w:szCs w:val="20"/>
        </w:rPr>
      </w:pPr>
      <w:r w:rsidRPr="2DCACC76">
        <w:rPr>
          <w:rFonts w:eastAsia="Cambria" w:cs="Cambria"/>
          <w:b/>
          <w:bCs/>
          <w:sz w:val="20"/>
          <w:szCs w:val="20"/>
        </w:rPr>
        <w:t>TIPO DI SOSTEGNO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4F2464C4" w:rsidRPr="00605A35" w14:paraId="7C7E23FB" w14:textId="77777777" w:rsidTr="2DCACC76">
        <w:trPr>
          <w:trHeight w:val="300"/>
        </w:trPr>
        <w:tc>
          <w:tcPr>
            <w:tcW w:w="10035" w:type="dxa"/>
          </w:tcPr>
          <w:p w14:paraId="3906DB81" w14:textId="33C5ACEE" w:rsidR="4F2464C4" w:rsidRPr="0019416F" w:rsidRDefault="4F2464C4" w:rsidP="2DCACC76">
            <w:pPr>
              <w:rPr>
                <w:rFonts w:eastAsia="Cambria" w:cs="Cambria"/>
                <w:b/>
                <w:bCs/>
                <w:sz w:val="20"/>
                <w:szCs w:val="20"/>
              </w:rPr>
            </w:pPr>
          </w:p>
        </w:tc>
      </w:tr>
    </w:tbl>
    <w:p w14:paraId="30A6DCC3" w14:textId="1E18F39F" w:rsidR="2C01672E" w:rsidRPr="0019416F" w:rsidRDefault="2C01672E" w:rsidP="2DCACC76">
      <w:pPr>
        <w:tabs>
          <w:tab w:val="left" w:pos="567"/>
          <w:tab w:val="left" w:pos="709"/>
        </w:tabs>
        <w:spacing w:before="30" w:after="64"/>
        <w:jc w:val="both"/>
        <w:rPr>
          <w:rFonts w:eastAsia="Cambria" w:cs="Cambria"/>
          <w:b/>
          <w:bCs/>
          <w:sz w:val="20"/>
          <w:szCs w:val="20"/>
        </w:rPr>
      </w:pPr>
      <w:r w:rsidRPr="2DCACC76">
        <w:rPr>
          <w:rFonts w:eastAsia="Cambria" w:cs="Cambria"/>
          <w:b/>
          <w:bCs/>
          <w:sz w:val="20"/>
          <w:szCs w:val="20"/>
        </w:rPr>
        <w:t>IMPORTI E ALIQUOTE DI SOSTEGNO APPLICABILI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4F2464C4" w:rsidRPr="00605A35" w14:paraId="7E1D9BDB" w14:textId="77777777" w:rsidTr="2DCACC76">
        <w:trPr>
          <w:trHeight w:val="300"/>
        </w:trPr>
        <w:tc>
          <w:tcPr>
            <w:tcW w:w="10035" w:type="dxa"/>
          </w:tcPr>
          <w:p w14:paraId="1A745579" w14:textId="25B24884" w:rsidR="4F2464C4" w:rsidRPr="0019416F" w:rsidRDefault="4F2464C4" w:rsidP="2DCACC76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070F726C" w14:textId="2F67E624" w:rsidR="7BEBD134" w:rsidRPr="0019416F" w:rsidRDefault="7BEBD134" w:rsidP="2DCACC76">
      <w:pPr>
        <w:spacing w:before="30" w:after="64"/>
        <w:jc w:val="both"/>
        <w:rPr>
          <w:rFonts w:eastAsia="Cambria" w:cs="Cambria"/>
          <w:b/>
          <w:bCs/>
          <w:sz w:val="20"/>
          <w:szCs w:val="20"/>
        </w:rPr>
      </w:pPr>
      <w:r w:rsidRPr="2DCACC76">
        <w:rPr>
          <w:rFonts w:eastAsia="Cambria" w:cs="Cambria"/>
          <w:b/>
          <w:bCs/>
          <w:sz w:val="20"/>
          <w:szCs w:val="20"/>
        </w:rPr>
        <w:t>RISORSE I</w:t>
      </w:r>
      <w:r w:rsidR="1D291217" w:rsidRPr="2DCACC76">
        <w:rPr>
          <w:rFonts w:eastAsia="Cambria" w:cs="Cambria"/>
          <w:b/>
          <w:bCs/>
          <w:sz w:val="20"/>
          <w:szCs w:val="20"/>
        </w:rPr>
        <w:t>N</w:t>
      </w:r>
      <w:r w:rsidRPr="2DCACC76">
        <w:rPr>
          <w:rFonts w:eastAsia="Cambria" w:cs="Cambria"/>
          <w:b/>
          <w:bCs/>
          <w:sz w:val="20"/>
          <w:szCs w:val="20"/>
        </w:rPr>
        <w:t xml:space="preserve"> %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4F2464C4" w:rsidRPr="00605A35" w14:paraId="328260C5" w14:textId="77777777" w:rsidTr="2DCACC76">
        <w:trPr>
          <w:trHeight w:val="300"/>
        </w:trPr>
        <w:tc>
          <w:tcPr>
            <w:tcW w:w="10035" w:type="dxa"/>
          </w:tcPr>
          <w:p w14:paraId="5E07E9C6" w14:textId="49BE954A" w:rsidR="4F2464C4" w:rsidRPr="0019416F" w:rsidRDefault="4F2464C4" w:rsidP="2DCACC76">
            <w:pPr>
              <w:rPr>
                <w:rFonts w:eastAsia="Cambria" w:cs="Cambria"/>
                <w:b/>
                <w:bCs/>
                <w:sz w:val="20"/>
                <w:szCs w:val="20"/>
              </w:rPr>
            </w:pPr>
          </w:p>
        </w:tc>
      </w:tr>
    </w:tbl>
    <w:p w14:paraId="7F557BE5" w14:textId="6DF64B0C" w:rsidR="2C01672E" w:rsidRPr="0019416F" w:rsidRDefault="2C01672E" w:rsidP="2DCACC76">
      <w:pPr>
        <w:spacing w:before="24" w:after="3"/>
        <w:jc w:val="both"/>
        <w:rPr>
          <w:rFonts w:eastAsia="Cambria" w:cs="Cambria"/>
          <w:b/>
          <w:bCs/>
          <w:sz w:val="20"/>
          <w:szCs w:val="20"/>
        </w:rPr>
      </w:pPr>
      <w:r w:rsidRPr="2DCACC76">
        <w:rPr>
          <w:rFonts w:eastAsia="Cambria" w:cs="Cambria"/>
          <w:b/>
          <w:bCs/>
          <w:sz w:val="20"/>
          <w:szCs w:val="20"/>
        </w:rPr>
        <w:t xml:space="preserve">INFORMAZIONI </w:t>
      </w:r>
      <w:r w:rsidR="3DBAC0D3" w:rsidRPr="2DCACC76">
        <w:rPr>
          <w:rFonts w:eastAsia="Cambria" w:cs="Cambria"/>
          <w:b/>
          <w:bCs/>
          <w:sz w:val="20"/>
          <w:szCs w:val="20"/>
        </w:rPr>
        <w:t>CO</w:t>
      </w:r>
      <w:r w:rsidR="4C69E464" w:rsidRPr="2DCACC76">
        <w:rPr>
          <w:rFonts w:eastAsia="Cambria" w:cs="Cambria"/>
          <w:b/>
          <w:bCs/>
          <w:sz w:val="20"/>
          <w:szCs w:val="20"/>
        </w:rPr>
        <w:t>N</w:t>
      </w:r>
      <w:r w:rsidR="3DBAC0D3" w:rsidRPr="2DCACC76">
        <w:rPr>
          <w:rFonts w:eastAsia="Cambria" w:cs="Cambria"/>
          <w:b/>
          <w:bCs/>
          <w:sz w:val="20"/>
          <w:szCs w:val="20"/>
        </w:rPr>
        <w:t>CERNENTI LA VALUTAZIO</w:t>
      </w:r>
      <w:r w:rsidR="0AD0A3BD" w:rsidRPr="2DCACC76">
        <w:rPr>
          <w:rFonts w:eastAsia="Cambria" w:cs="Cambria"/>
          <w:b/>
          <w:bCs/>
          <w:sz w:val="20"/>
          <w:szCs w:val="20"/>
        </w:rPr>
        <w:t>NE</w:t>
      </w:r>
      <w:r w:rsidR="3DBAC0D3" w:rsidRPr="2DCACC76">
        <w:rPr>
          <w:rFonts w:eastAsia="Cambria" w:cs="Cambria"/>
          <w:b/>
          <w:bCs/>
          <w:sz w:val="20"/>
          <w:szCs w:val="20"/>
        </w:rPr>
        <w:t xml:space="preserve"> DEGLI A</w:t>
      </w:r>
      <w:r w:rsidRPr="2DCACC76">
        <w:rPr>
          <w:rFonts w:eastAsia="Cambria" w:cs="Cambria"/>
          <w:b/>
          <w:bCs/>
          <w:sz w:val="20"/>
          <w:szCs w:val="20"/>
        </w:rPr>
        <w:t>IUTI DI STATO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4F2464C4" w:rsidRPr="00605A35" w14:paraId="55F78229" w14:textId="77777777" w:rsidTr="2DCACC76">
        <w:trPr>
          <w:trHeight w:val="300"/>
        </w:trPr>
        <w:tc>
          <w:tcPr>
            <w:tcW w:w="10035" w:type="dxa"/>
          </w:tcPr>
          <w:p w14:paraId="5C20E9F3" w14:textId="10F7AB33" w:rsidR="4F2464C4" w:rsidRPr="0019416F" w:rsidRDefault="4F2464C4" w:rsidP="2DCACC76">
            <w:pPr>
              <w:rPr>
                <w:rFonts w:eastAsia="Cambria" w:cs="Cambria"/>
                <w:b/>
                <w:bCs/>
                <w:sz w:val="20"/>
                <w:szCs w:val="20"/>
              </w:rPr>
            </w:pPr>
          </w:p>
        </w:tc>
      </w:tr>
    </w:tbl>
    <w:p w14:paraId="28BB09E4" w14:textId="2256F016" w:rsidR="4F2464C4" w:rsidRPr="00605A35" w:rsidRDefault="4F2464C4" w:rsidP="5C5672D2">
      <w:pPr>
        <w:rPr>
          <w:sz w:val="12"/>
          <w:szCs w:val="12"/>
        </w:rPr>
      </w:pPr>
      <w:r w:rsidRPr="5C5672D2">
        <w:rPr>
          <w:sz w:val="12"/>
          <w:szCs w:val="12"/>
        </w:rPr>
        <w:br w:type="page"/>
      </w:r>
    </w:p>
    <w:p w14:paraId="334335EF" w14:textId="6AA3841C" w:rsidR="00A41936" w:rsidRPr="0019416F" w:rsidRDefault="00A41936" w:rsidP="00A41936">
      <w:pPr>
        <w:spacing w:before="91" w:after="0"/>
        <w:jc w:val="both"/>
        <w:rPr>
          <w:rFonts w:eastAsia="Cambria" w:cs="Cambria"/>
          <w:b/>
          <w:color w:val="2E5395"/>
          <w:sz w:val="24"/>
          <w:szCs w:val="24"/>
        </w:rPr>
      </w:pPr>
      <w:r w:rsidRPr="0019416F">
        <w:rPr>
          <w:rFonts w:eastAsia="Cambria" w:cs="Cambria"/>
          <w:b/>
          <w:color w:val="2E5395"/>
          <w:sz w:val="24"/>
          <w:szCs w:val="24"/>
        </w:rPr>
        <w:lastRenderedPageBreak/>
        <w:t>SCHEDA AZIONE SPECIFICA COOPERAZIONE</w:t>
      </w:r>
      <w:r w:rsidR="005B7B54" w:rsidRPr="0019416F">
        <w:rPr>
          <w:rFonts w:eastAsia="Cambria" w:cs="Cambria"/>
          <w:b/>
          <w:color w:val="2E5395"/>
          <w:sz w:val="24"/>
          <w:szCs w:val="24"/>
        </w:rPr>
        <w:t xml:space="preserve"> (una per ogni progetto di cooperazione)</w:t>
      </w:r>
    </w:p>
    <w:p w14:paraId="183ADC76" w14:textId="020A0B90" w:rsidR="00045370" w:rsidRPr="0019416F" w:rsidRDefault="64688F92" w:rsidP="3EFE285E">
      <w:pPr>
        <w:pStyle w:val="Corpotesto"/>
        <w:rPr>
          <w:rFonts w:asciiTheme="minorHAnsi" w:hAnsiTheme="minorHAnsi"/>
        </w:rPr>
      </w:pPr>
      <w:r w:rsidRPr="0019416F">
        <w:rPr>
          <w:rFonts w:asciiTheme="minorHAnsi" w:hAnsiTheme="minorHAnsi"/>
        </w:rPr>
        <w:t xml:space="preserve">       </w:t>
      </w:r>
      <w:r w:rsidR="3A90B666" w:rsidRPr="0019416F">
        <w:rPr>
          <w:rFonts w:asciiTheme="minorHAnsi" w:hAnsiTheme="minorHAnsi"/>
        </w:rPr>
        <w:t xml:space="preserve"> </w:t>
      </w:r>
      <w:r w:rsidR="383CD249" w:rsidRPr="0019416F">
        <w:rPr>
          <w:rFonts w:asciiTheme="minorHAnsi" w:hAnsiTheme="minorHAnsi"/>
        </w:rPr>
        <w:t xml:space="preserve">  </w:t>
      </w:r>
      <w:r w:rsidR="3A90B666" w:rsidRPr="0019416F">
        <w:rPr>
          <w:rFonts w:asciiTheme="minorHAnsi" w:hAnsiTheme="minorHAnsi"/>
        </w:rPr>
        <w:t xml:space="preserve"> </w:t>
      </w:r>
    </w:p>
    <w:p w14:paraId="28305332" w14:textId="77777777" w:rsidR="00045370" w:rsidRPr="0019416F" w:rsidRDefault="00045370" w:rsidP="0854B31E">
      <w:pPr>
        <w:tabs>
          <w:tab w:val="left" w:pos="567"/>
          <w:tab w:val="left" w:pos="709"/>
        </w:tabs>
        <w:spacing w:before="57"/>
        <w:ind w:firstLine="13"/>
        <w:jc w:val="both"/>
        <w:rPr>
          <w:rFonts w:eastAsia="Cambria" w:cs="Cambria"/>
          <w:b/>
          <w:bCs/>
          <w:sz w:val="18"/>
          <w:szCs w:val="18"/>
        </w:rPr>
      </w:pPr>
      <w:r w:rsidRPr="0019416F">
        <w:rPr>
          <w:rFonts w:eastAsia="Cambria" w:cs="Cambria"/>
          <w:b/>
          <w:bCs/>
          <w:sz w:val="18"/>
          <w:szCs w:val="18"/>
        </w:rPr>
        <w:t>CODICE:</w:t>
      </w:r>
    </w:p>
    <w:p w14:paraId="53DA9876" w14:textId="2BC5E80C" w:rsidR="3D6B7F39" w:rsidRPr="0019416F" w:rsidRDefault="3D6B7F39" w:rsidP="0854B31E">
      <w:pPr>
        <w:tabs>
          <w:tab w:val="left" w:pos="567"/>
          <w:tab w:val="left" w:pos="709"/>
        </w:tabs>
        <w:spacing w:before="57"/>
        <w:ind w:firstLine="13"/>
        <w:jc w:val="both"/>
        <w:rPr>
          <w:rFonts w:cs="Calibri"/>
        </w:rPr>
      </w:pPr>
      <w:proofErr w:type="gramStart"/>
      <w:r w:rsidRPr="053CB6CE">
        <w:rPr>
          <w:rFonts w:eastAsia="Cambria" w:cs="Cambria"/>
          <w:b/>
          <w:bCs/>
          <w:sz w:val="18"/>
          <w:szCs w:val="18"/>
        </w:rPr>
        <w:t>TIPOLOGIA:</w:t>
      </w:r>
      <w:r w:rsidR="187C4264" w:rsidRPr="053CB6CE">
        <w:rPr>
          <w:rFonts w:eastAsia="Cambria" w:cs="Cambria"/>
          <w:b/>
          <w:bCs/>
          <w:sz w:val="18"/>
          <w:szCs w:val="18"/>
        </w:rPr>
        <w:t xml:space="preserve"> </w:t>
      </w:r>
      <w:r w:rsidR="187C4264" w:rsidRPr="053CB6CE">
        <w:rPr>
          <w:rFonts w:cs="Calibri"/>
        </w:rPr>
        <w:t xml:space="preserve">  </w:t>
      </w:r>
      <w:proofErr w:type="gramEnd"/>
      <w:r w:rsidR="187C4264" w:rsidRPr="053CB6CE">
        <w:rPr>
          <w:rFonts w:cs="Calibri"/>
        </w:rPr>
        <w:t xml:space="preserve">   </w:t>
      </w:r>
      <w:r w:rsidR="5C90B1A2" w:rsidRPr="053CB6CE">
        <w:rPr>
          <w:rFonts w:cs="Calibri"/>
        </w:rPr>
        <w:t xml:space="preserve">     </w:t>
      </w:r>
      <w:r w:rsidRPr="053CB6CE">
        <w:rPr>
          <w:rFonts w:cs="Calibri"/>
        </w:rPr>
        <w:t>transnazion</w:t>
      </w:r>
      <w:r w:rsidR="22D089CC" w:rsidRPr="053CB6CE">
        <w:rPr>
          <w:rFonts w:cs="Calibri"/>
        </w:rPr>
        <w:t>al</w:t>
      </w:r>
      <w:r w:rsidRPr="053CB6CE">
        <w:rPr>
          <w:rFonts w:cs="Calibri"/>
        </w:rPr>
        <w:t>e</w:t>
      </w:r>
    </w:p>
    <w:p w14:paraId="6CE3282B" w14:textId="2B48D7F9" w:rsidR="3D6B7F39" w:rsidRPr="0019416F" w:rsidRDefault="3D6B7F39" w:rsidP="0854B31E">
      <w:pPr>
        <w:tabs>
          <w:tab w:val="left" w:pos="567"/>
          <w:tab w:val="left" w:pos="709"/>
        </w:tabs>
        <w:spacing w:before="57"/>
        <w:ind w:left="708" w:firstLine="708"/>
        <w:jc w:val="both"/>
        <w:rPr>
          <w:rFonts w:cs="Calibri"/>
        </w:rPr>
      </w:pPr>
      <w:r w:rsidRPr="0019416F">
        <w:rPr>
          <w:rFonts w:cs="Calibri"/>
        </w:rPr>
        <w:t>interterritoriale</w:t>
      </w:r>
    </w:p>
    <w:p w14:paraId="062A8BAA" w14:textId="4893083A" w:rsidR="0854B31E" w:rsidRPr="0019416F" w:rsidRDefault="0854B31E" w:rsidP="0854B31E">
      <w:pPr>
        <w:tabs>
          <w:tab w:val="left" w:pos="567"/>
          <w:tab w:val="left" w:pos="709"/>
        </w:tabs>
        <w:spacing w:before="57"/>
        <w:ind w:firstLine="13"/>
        <w:jc w:val="both"/>
        <w:rPr>
          <w:rFonts w:cs="Calibri"/>
        </w:rPr>
      </w:pPr>
    </w:p>
    <w:p w14:paraId="60F46647" w14:textId="0BA10C98" w:rsidR="00045370" w:rsidRPr="0019416F" w:rsidRDefault="00045370" w:rsidP="0854B31E">
      <w:pPr>
        <w:tabs>
          <w:tab w:val="left" w:pos="567"/>
          <w:tab w:val="left" w:pos="709"/>
        </w:tabs>
        <w:spacing w:before="57"/>
        <w:ind w:firstLine="13"/>
        <w:jc w:val="both"/>
        <w:rPr>
          <w:rFonts w:eastAsia="Cambria" w:cs="Cambria"/>
          <w:b/>
          <w:bCs/>
          <w:sz w:val="18"/>
          <w:szCs w:val="18"/>
        </w:rPr>
      </w:pPr>
      <w:r w:rsidRPr="0019416F">
        <w:rPr>
          <w:rFonts w:eastAsia="Cambria" w:cs="Cambria"/>
          <w:b/>
          <w:bCs/>
          <w:sz w:val="18"/>
          <w:szCs w:val="18"/>
        </w:rPr>
        <w:t>TITOLO</w:t>
      </w:r>
      <w:r w:rsidR="005B7B54" w:rsidRPr="0019416F">
        <w:rPr>
          <w:rFonts w:eastAsia="Cambria" w:cs="Cambria"/>
          <w:b/>
          <w:bCs/>
          <w:sz w:val="18"/>
          <w:szCs w:val="18"/>
        </w:rPr>
        <w:t xml:space="preserve"> DELL’IDEA PROGETTO</w:t>
      </w:r>
      <w:r w:rsidRPr="0019416F">
        <w:rPr>
          <w:rFonts w:eastAsia="Cambria" w:cs="Cambria"/>
          <w:b/>
          <w:bCs/>
          <w:sz w:val="18"/>
          <w:szCs w:val="18"/>
        </w:rPr>
        <w:t xml:space="preserve">: 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609"/>
      </w:tblGrid>
      <w:tr w:rsidR="0854B31E" w:rsidRPr="00605A35" w14:paraId="4B83423B" w14:textId="77777777" w:rsidTr="0854B31E">
        <w:trPr>
          <w:trHeight w:val="300"/>
        </w:trPr>
        <w:tc>
          <w:tcPr>
            <w:tcW w:w="9609" w:type="dxa"/>
          </w:tcPr>
          <w:p w14:paraId="50E4B25E" w14:textId="0F080829" w:rsidR="0854B31E" w:rsidRPr="0019416F" w:rsidRDefault="0854B31E" w:rsidP="0854B31E">
            <w:pPr>
              <w:rPr>
                <w:rFonts w:eastAsia="Cambria" w:cs="Cambria"/>
                <w:b/>
                <w:bCs/>
                <w:sz w:val="18"/>
                <w:szCs w:val="18"/>
              </w:rPr>
            </w:pPr>
          </w:p>
        </w:tc>
      </w:tr>
    </w:tbl>
    <w:p w14:paraId="0DC00E93" w14:textId="5759B242" w:rsidR="0854B31E" w:rsidRPr="0019416F" w:rsidRDefault="0854B31E" w:rsidP="0854B31E">
      <w:pPr>
        <w:tabs>
          <w:tab w:val="left" w:pos="567"/>
          <w:tab w:val="left" w:pos="709"/>
        </w:tabs>
        <w:spacing w:before="57"/>
        <w:ind w:firstLine="13"/>
        <w:jc w:val="both"/>
        <w:rPr>
          <w:rFonts w:eastAsia="Cambria" w:cs="Cambria"/>
          <w:b/>
          <w:bCs/>
          <w:sz w:val="18"/>
          <w:szCs w:val="18"/>
        </w:rPr>
      </w:pPr>
    </w:p>
    <w:p w14:paraId="1B049137" w14:textId="1A10D406" w:rsidR="00045370" w:rsidRPr="0019416F" w:rsidRDefault="00045370" w:rsidP="0854B31E">
      <w:pPr>
        <w:tabs>
          <w:tab w:val="left" w:pos="567"/>
          <w:tab w:val="left" w:pos="709"/>
        </w:tabs>
        <w:spacing w:before="57"/>
        <w:jc w:val="both"/>
        <w:rPr>
          <w:rFonts w:eastAsia="Cambria" w:cs="Cambria"/>
          <w:b/>
          <w:bCs/>
          <w:sz w:val="18"/>
          <w:szCs w:val="18"/>
        </w:rPr>
      </w:pPr>
      <w:r w:rsidRPr="0019416F">
        <w:rPr>
          <w:rFonts w:eastAsia="Cambria" w:cs="Cambria"/>
          <w:b/>
          <w:bCs/>
          <w:sz w:val="18"/>
          <w:szCs w:val="18"/>
        </w:rPr>
        <w:t>A</w:t>
      </w:r>
      <w:r w:rsidR="14D311FB" w:rsidRPr="0019416F">
        <w:rPr>
          <w:rFonts w:eastAsia="Cambria" w:cs="Cambria"/>
          <w:b/>
          <w:bCs/>
          <w:sz w:val="18"/>
          <w:szCs w:val="18"/>
        </w:rPr>
        <w:t>MBITO TEMATICO DI INTERVENTO CORRELATO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609"/>
      </w:tblGrid>
      <w:tr w:rsidR="0854B31E" w:rsidRPr="00605A35" w14:paraId="3AE43B53" w14:textId="77777777" w:rsidTr="0BB51AB5">
        <w:trPr>
          <w:trHeight w:val="345"/>
        </w:trPr>
        <w:tc>
          <w:tcPr>
            <w:tcW w:w="9609" w:type="dxa"/>
          </w:tcPr>
          <w:p w14:paraId="5ECF2A6B" w14:textId="00C918CA" w:rsidR="0854B31E" w:rsidRPr="0019416F" w:rsidRDefault="0854B31E" w:rsidP="0854B31E">
            <w:pPr>
              <w:spacing w:before="57" w:after="160" w:line="259" w:lineRule="auto"/>
              <w:jc w:val="both"/>
              <w:rPr>
                <w:rFonts w:eastAsia="Cambria" w:cs="Cambria"/>
                <w:b/>
                <w:bCs/>
                <w:sz w:val="18"/>
                <w:szCs w:val="18"/>
              </w:rPr>
            </w:pPr>
          </w:p>
        </w:tc>
      </w:tr>
    </w:tbl>
    <w:p w14:paraId="5BA30D08" w14:textId="5B3790E1" w:rsidR="0854B31E" w:rsidRPr="0019416F" w:rsidRDefault="0854B31E" w:rsidP="0854B31E">
      <w:pPr>
        <w:tabs>
          <w:tab w:val="left" w:pos="567"/>
          <w:tab w:val="left" w:pos="709"/>
        </w:tabs>
        <w:spacing w:before="57"/>
        <w:jc w:val="both"/>
        <w:rPr>
          <w:rFonts w:cs="Calibri"/>
        </w:rPr>
      </w:pPr>
    </w:p>
    <w:p w14:paraId="15EC1264" w14:textId="04546654" w:rsidR="00045370" w:rsidRPr="0019416F" w:rsidRDefault="3316B345" w:rsidP="0854B31E">
      <w:pPr>
        <w:tabs>
          <w:tab w:val="left" w:pos="567"/>
          <w:tab w:val="left" w:pos="709"/>
        </w:tabs>
        <w:spacing w:before="57"/>
        <w:jc w:val="both"/>
        <w:rPr>
          <w:rFonts w:eastAsia="Cambria" w:cs="Cambria"/>
          <w:b/>
          <w:bCs/>
          <w:sz w:val="18"/>
          <w:szCs w:val="18"/>
        </w:rPr>
      </w:pPr>
      <w:r w:rsidRPr="0019416F">
        <w:rPr>
          <w:rFonts w:eastAsia="Cambria" w:cs="Cambria"/>
          <w:b/>
          <w:bCs/>
          <w:sz w:val="18"/>
          <w:szCs w:val="18"/>
        </w:rPr>
        <w:t xml:space="preserve">OBIETTIVO DEL PSP </w:t>
      </w:r>
      <w:r w:rsidR="65A35614" w:rsidRPr="0019416F">
        <w:rPr>
          <w:rFonts w:eastAsia="Cambria" w:cs="Cambria"/>
          <w:b/>
          <w:bCs/>
          <w:sz w:val="18"/>
          <w:szCs w:val="18"/>
        </w:rPr>
        <w:t>CORRELATO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609"/>
      </w:tblGrid>
      <w:tr w:rsidR="0854B31E" w:rsidRPr="00605A35" w14:paraId="77323CCC" w14:textId="77777777" w:rsidTr="0854B31E">
        <w:trPr>
          <w:trHeight w:val="300"/>
        </w:trPr>
        <w:tc>
          <w:tcPr>
            <w:tcW w:w="9609" w:type="dxa"/>
          </w:tcPr>
          <w:p w14:paraId="7D9C6F96" w14:textId="7CEA0DEC" w:rsidR="0854B31E" w:rsidRPr="0019416F" w:rsidRDefault="0854B31E" w:rsidP="0854B31E">
            <w:pPr>
              <w:rPr>
                <w:rFonts w:cs="Calibri"/>
              </w:rPr>
            </w:pPr>
          </w:p>
        </w:tc>
      </w:tr>
    </w:tbl>
    <w:p w14:paraId="37BE5BE3" w14:textId="092F3EA4" w:rsidR="0854B31E" w:rsidRPr="0019416F" w:rsidRDefault="0854B31E" w:rsidP="0854B31E">
      <w:pPr>
        <w:tabs>
          <w:tab w:val="left" w:pos="567"/>
          <w:tab w:val="left" w:pos="709"/>
        </w:tabs>
        <w:spacing w:before="57"/>
        <w:jc w:val="both"/>
        <w:rPr>
          <w:rFonts w:eastAsia="Cambria" w:cs="Cambria"/>
          <w:b/>
          <w:bCs/>
          <w:sz w:val="18"/>
          <w:szCs w:val="18"/>
        </w:rPr>
      </w:pPr>
    </w:p>
    <w:p w14:paraId="1C8A4EC9" w14:textId="5109ACAA" w:rsidR="00045370" w:rsidRPr="0019416F" w:rsidRDefault="00045370" w:rsidP="00045370">
      <w:pPr>
        <w:tabs>
          <w:tab w:val="left" w:pos="567"/>
          <w:tab w:val="left" w:pos="709"/>
        </w:tabs>
        <w:spacing w:before="57"/>
        <w:jc w:val="both"/>
        <w:rPr>
          <w:rFonts w:eastAsia="Cambria" w:cs="Cambria"/>
          <w:b/>
          <w:bCs/>
          <w:sz w:val="18"/>
          <w:szCs w:val="18"/>
        </w:rPr>
      </w:pPr>
      <w:r w:rsidRPr="0019416F">
        <w:rPr>
          <w:rFonts w:eastAsia="Cambria" w:cs="Cambria"/>
          <w:b/>
          <w:bCs/>
          <w:sz w:val="18"/>
          <w:szCs w:val="18"/>
        </w:rPr>
        <w:t>DESCRIZIONE DELL’IDEA PROGETTO</w:t>
      </w:r>
    </w:p>
    <w:tbl>
      <w:tblPr>
        <w:tblStyle w:val="Grigliatabella"/>
        <w:tblW w:w="9660" w:type="dxa"/>
        <w:tblLayout w:type="fixed"/>
        <w:tblLook w:val="06A0" w:firstRow="1" w:lastRow="0" w:firstColumn="1" w:lastColumn="0" w:noHBand="1" w:noVBand="1"/>
      </w:tblPr>
      <w:tblGrid>
        <w:gridCol w:w="9660"/>
      </w:tblGrid>
      <w:tr w:rsidR="00045370" w:rsidRPr="00605A35" w14:paraId="0EBED701" w14:textId="77777777" w:rsidTr="0854B31E">
        <w:trPr>
          <w:trHeight w:val="300"/>
        </w:trPr>
        <w:tc>
          <w:tcPr>
            <w:tcW w:w="9660" w:type="dxa"/>
          </w:tcPr>
          <w:p w14:paraId="00FD414D" w14:textId="77777777" w:rsidR="00045370" w:rsidRPr="0019416F" w:rsidRDefault="00045370" w:rsidP="00A95181">
            <w:pPr>
              <w:rPr>
                <w:rFonts w:eastAsia="Cambria" w:cs="Cambria"/>
                <w:b/>
                <w:bCs/>
                <w:sz w:val="18"/>
                <w:szCs w:val="18"/>
              </w:rPr>
            </w:pPr>
          </w:p>
        </w:tc>
      </w:tr>
    </w:tbl>
    <w:p w14:paraId="4A4B0566" w14:textId="77777777" w:rsidR="00045370" w:rsidRPr="0019416F" w:rsidRDefault="00045370" w:rsidP="00045370">
      <w:pPr>
        <w:tabs>
          <w:tab w:val="left" w:pos="567"/>
          <w:tab w:val="left" w:pos="709"/>
        </w:tabs>
        <w:spacing w:before="57"/>
        <w:jc w:val="both"/>
        <w:rPr>
          <w:rFonts w:eastAsia="Cambria" w:cs="Cambria"/>
          <w:b/>
          <w:bCs/>
          <w:sz w:val="18"/>
          <w:szCs w:val="18"/>
        </w:rPr>
      </w:pPr>
    </w:p>
    <w:p w14:paraId="3B1AFCB3" w14:textId="50844502" w:rsidR="00045370" w:rsidRPr="0019416F" w:rsidRDefault="007D5323" w:rsidP="00045370">
      <w:pPr>
        <w:tabs>
          <w:tab w:val="left" w:pos="567"/>
          <w:tab w:val="left" w:pos="709"/>
        </w:tabs>
        <w:spacing w:before="57"/>
        <w:jc w:val="both"/>
        <w:rPr>
          <w:rFonts w:eastAsia="Cambria" w:cs="Cambria"/>
          <w:b/>
          <w:bCs/>
          <w:sz w:val="18"/>
          <w:szCs w:val="18"/>
        </w:rPr>
      </w:pPr>
      <w:r w:rsidRPr="0019416F">
        <w:rPr>
          <w:rFonts w:eastAsia="Cambria" w:cs="Cambria"/>
          <w:b/>
          <w:bCs/>
          <w:sz w:val="18"/>
          <w:szCs w:val="18"/>
        </w:rPr>
        <w:t>AREE TERRITORIALI CON CUI SVILUPPARE LA PARTNERSHIP</w:t>
      </w:r>
    </w:p>
    <w:tbl>
      <w:tblPr>
        <w:tblStyle w:val="Grigliatabella"/>
        <w:tblW w:w="9630" w:type="dxa"/>
        <w:tblLayout w:type="fixed"/>
        <w:tblLook w:val="06A0" w:firstRow="1" w:lastRow="0" w:firstColumn="1" w:lastColumn="0" w:noHBand="1" w:noVBand="1"/>
      </w:tblPr>
      <w:tblGrid>
        <w:gridCol w:w="9630"/>
      </w:tblGrid>
      <w:tr w:rsidR="00045370" w:rsidRPr="00605A35" w14:paraId="323C26C4" w14:textId="77777777" w:rsidTr="0854B31E">
        <w:trPr>
          <w:trHeight w:val="300"/>
        </w:trPr>
        <w:tc>
          <w:tcPr>
            <w:tcW w:w="9630" w:type="dxa"/>
          </w:tcPr>
          <w:p w14:paraId="155D2AB5" w14:textId="77777777" w:rsidR="00045370" w:rsidRPr="0019416F" w:rsidRDefault="00045370" w:rsidP="00A95181">
            <w:pPr>
              <w:rPr>
                <w:rFonts w:eastAsia="Cambria" w:cs="Cambria"/>
                <w:b/>
                <w:bCs/>
                <w:sz w:val="18"/>
                <w:szCs w:val="18"/>
              </w:rPr>
            </w:pPr>
          </w:p>
        </w:tc>
      </w:tr>
    </w:tbl>
    <w:p w14:paraId="0DA36EAE" w14:textId="77777777" w:rsidR="007D5323" w:rsidRPr="0019416F" w:rsidRDefault="007D5323" w:rsidP="00045370">
      <w:pPr>
        <w:spacing w:before="30" w:after="64"/>
        <w:jc w:val="both"/>
        <w:rPr>
          <w:rFonts w:eastAsia="Cambria" w:cs="Cambria"/>
          <w:b/>
          <w:bCs/>
          <w:sz w:val="18"/>
          <w:szCs w:val="18"/>
        </w:rPr>
      </w:pPr>
    </w:p>
    <w:p w14:paraId="26D80CE8" w14:textId="62B9D168" w:rsidR="00045370" w:rsidRPr="0019416F" w:rsidRDefault="00045370" w:rsidP="00045370">
      <w:pPr>
        <w:spacing w:before="30" w:after="64"/>
        <w:jc w:val="both"/>
        <w:rPr>
          <w:rFonts w:eastAsia="Cambria" w:cs="Cambria"/>
          <w:b/>
          <w:bCs/>
          <w:sz w:val="18"/>
          <w:szCs w:val="18"/>
        </w:rPr>
      </w:pPr>
      <w:r w:rsidRPr="0019416F">
        <w:rPr>
          <w:rFonts w:eastAsia="Cambria" w:cs="Cambria"/>
          <w:b/>
          <w:bCs/>
          <w:sz w:val="18"/>
          <w:szCs w:val="18"/>
        </w:rPr>
        <w:t>RISORSE IN %</w:t>
      </w:r>
    </w:p>
    <w:tbl>
      <w:tblPr>
        <w:tblStyle w:val="Grigliatabella"/>
        <w:tblW w:w="9660" w:type="dxa"/>
        <w:tblLayout w:type="fixed"/>
        <w:tblLook w:val="06A0" w:firstRow="1" w:lastRow="0" w:firstColumn="1" w:lastColumn="0" w:noHBand="1" w:noVBand="1"/>
      </w:tblPr>
      <w:tblGrid>
        <w:gridCol w:w="9660"/>
      </w:tblGrid>
      <w:tr w:rsidR="00045370" w:rsidRPr="00605A35" w14:paraId="7F9A5C96" w14:textId="77777777" w:rsidTr="0854B31E">
        <w:trPr>
          <w:trHeight w:val="300"/>
        </w:trPr>
        <w:tc>
          <w:tcPr>
            <w:tcW w:w="9660" w:type="dxa"/>
          </w:tcPr>
          <w:p w14:paraId="4973EEBB" w14:textId="77777777" w:rsidR="00045370" w:rsidRPr="0019416F" w:rsidRDefault="00045370" w:rsidP="00A95181">
            <w:pPr>
              <w:rPr>
                <w:rFonts w:eastAsia="Cambria" w:cs="Cambria"/>
                <w:b/>
                <w:bCs/>
                <w:sz w:val="18"/>
                <w:szCs w:val="18"/>
              </w:rPr>
            </w:pPr>
          </w:p>
        </w:tc>
      </w:tr>
    </w:tbl>
    <w:p w14:paraId="5FDEF2D5" w14:textId="77777777" w:rsidR="00045370" w:rsidRPr="0019416F" w:rsidRDefault="00045370" w:rsidP="00045370">
      <w:pPr>
        <w:spacing w:before="24" w:after="3"/>
        <w:jc w:val="both"/>
        <w:rPr>
          <w:rFonts w:eastAsia="Cambria" w:cs="Cambria"/>
          <w:b/>
          <w:bCs/>
          <w:sz w:val="18"/>
          <w:szCs w:val="18"/>
        </w:rPr>
      </w:pPr>
    </w:p>
    <w:p w14:paraId="2874DE00" w14:textId="77777777" w:rsidR="00045370" w:rsidRPr="00605A35" w:rsidRDefault="00045370" w:rsidP="00045370">
      <w:r w:rsidRPr="00605A35">
        <w:br w:type="page"/>
      </w:r>
    </w:p>
    <w:p w14:paraId="49DEBA70" w14:textId="4DC1D60E" w:rsidR="4F2464C4" w:rsidRPr="0019416F" w:rsidRDefault="3900C73B" w:rsidP="5C5672D2">
      <w:pPr>
        <w:pStyle w:val="Titolo2"/>
        <w:rPr>
          <w:rFonts w:asciiTheme="minorHAnsi" w:hAnsiTheme="minorHAnsi"/>
        </w:rPr>
      </w:pPr>
      <w:bookmarkStart w:id="8" w:name="_Toc1177580607"/>
      <w:r w:rsidRPr="5C5672D2">
        <w:rPr>
          <w:rFonts w:asciiTheme="minorHAnsi" w:hAnsiTheme="minorHAnsi"/>
        </w:rPr>
        <w:lastRenderedPageBreak/>
        <w:t>4.</w:t>
      </w:r>
      <w:r w:rsidR="3091A9A4" w:rsidRPr="5C5672D2">
        <w:rPr>
          <w:rFonts w:asciiTheme="minorHAnsi" w:hAnsiTheme="minorHAnsi"/>
        </w:rPr>
        <w:t>3</w:t>
      </w:r>
      <w:r w:rsidRPr="5C5672D2">
        <w:rPr>
          <w:rFonts w:asciiTheme="minorHAnsi" w:hAnsiTheme="minorHAnsi"/>
        </w:rPr>
        <w:t xml:space="preserve"> Integrazione </w:t>
      </w:r>
      <w:r w:rsidR="7409748E" w:rsidRPr="5C5672D2">
        <w:rPr>
          <w:rFonts w:asciiTheme="minorHAnsi" w:hAnsiTheme="minorHAnsi"/>
        </w:rPr>
        <w:t xml:space="preserve">e </w:t>
      </w:r>
      <w:r w:rsidR="00CF4D24" w:rsidRPr="5C5672D2">
        <w:rPr>
          <w:rFonts w:asciiTheme="minorHAnsi" w:hAnsiTheme="minorHAnsi"/>
        </w:rPr>
        <w:t>complementarità</w:t>
      </w:r>
      <w:r w:rsidR="7409748E" w:rsidRPr="5C5672D2">
        <w:rPr>
          <w:rFonts w:asciiTheme="minorHAnsi" w:hAnsiTheme="minorHAnsi"/>
        </w:rPr>
        <w:t xml:space="preserve"> </w:t>
      </w:r>
      <w:r w:rsidRPr="5C5672D2">
        <w:rPr>
          <w:rFonts w:asciiTheme="minorHAnsi" w:hAnsiTheme="minorHAnsi"/>
        </w:rPr>
        <w:t>con altri programmi/azioni/strumenti UE comunitari, nazionali e regionali es. STAMI</w:t>
      </w:r>
      <w:r w:rsidR="099A3D4D" w:rsidRPr="5C5672D2">
        <w:rPr>
          <w:rFonts w:asciiTheme="minorHAnsi" w:hAnsiTheme="minorHAnsi"/>
        </w:rPr>
        <w:t>, INTERREG, ADRION, FESR-FSE-FEAMPA</w:t>
      </w:r>
      <w:bookmarkEnd w:id="8"/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510"/>
      </w:tblGrid>
      <w:tr w:rsidR="449979D2" w:rsidRPr="00605A35" w14:paraId="62272334" w14:textId="77777777" w:rsidTr="449979D2">
        <w:trPr>
          <w:trHeight w:val="300"/>
        </w:trPr>
        <w:tc>
          <w:tcPr>
            <w:tcW w:w="9510" w:type="dxa"/>
          </w:tcPr>
          <w:p w14:paraId="16484044" w14:textId="58BD9759" w:rsidR="449979D2" w:rsidRPr="0019416F" w:rsidRDefault="449979D2" w:rsidP="449979D2">
            <w:pPr>
              <w:pStyle w:val="Corpotesto"/>
              <w:rPr>
                <w:rFonts w:asciiTheme="minorHAnsi" w:hAnsiTheme="minorHAnsi"/>
              </w:rPr>
            </w:pPr>
          </w:p>
        </w:tc>
      </w:tr>
    </w:tbl>
    <w:p w14:paraId="3B2E48E5" w14:textId="27E2F4E8" w:rsidR="006B73A1" w:rsidRPr="0019416F" w:rsidRDefault="006B73A1" w:rsidP="449979D2">
      <w:pPr>
        <w:pStyle w:val="Corpotesto"/>
        <w:autoSpaceDE w:val="0"/>
        <w:rPr>
          <w:rFonts w:asciiTheme="minorHAnsi" w:hAnsiTheme="minorHAnsi"/>
        </w:rPr>
      </w:pPr>
    </w:p>
    <w:p w14:paraId="4F59E159" w14:textId="2461D5AD" w:rsidR="006B73A1" w:rsidRPr="0019416F" w:rsidRDefault="118FA756" w:rsidP="724BCA92">
      <w:pPr>
        <w:spacing w:after="120" w:line="240" w:lineRule="auto"/>
        <w:rPr>
          <w:b/>
          <w:bCs/>
          <w:sz w:val="26"/>
          <w:szCs w:val="26"/>
        </w:rPr>
      </w:pPr>
      <w:r w:rsidRPr="2DCACC76">
        <w:rPr>
          <w:b/>
          <w:bCs/>
          <w:sz w:val="26"/>
          <w:szCs w:val="26"/>
        </w:rPr>
        <w:t>T</w:t>
      </w:r>
      <w:r w:rsidR="793538E4" w:rsidRPr="2DCACC76">
        <w:rPr>
          <w:b/>
          <w:bCs/>
          <w:sz w:val="26"/>
          <w:szCs w:val="26"/>
        </w:rPr>
        <w:t>a</w:t>
      </w:r>
      <w:r w:rsidRPr="2DCACC76">
        <w:rPr>
          <w:b/>
          <w:bCs/>
          <w:sz w:val="26"/>
          <w:szCs w:val="26"/>
        </w:rPr>
        <w:t xml:space="preserve">bella </w:t>
      </w:r>
      <w:r w:rsidR="2B046D83" w:rsidRPr="2DCACC76">
        <w:rPr>
          <w:b/>
          <w:bCs/>
          <w:sz w:val="26"/>
          <w:szCs w:val="26"/>
        </w:rPr>
        <w:t>6</w:t>
      </w:r>
      <w:r w:rsidR="613056AB" w:rsidRPr="2DCACC76">
        <w:rPr>
          <w:b/>
          <w:bCs/>
          <w:sz w:val="26"/>
          <w:szCs w:val="26"/>
        </w:rPr>
        <w:t xml:space="preserve"> C</w:t>
      </w:r>
      <w:r w:rsidRPr="2DCACC76">
        <w:rPr>
          <w:b/>
          <w:bCs/>
          <w:sz w:val="26"/>
          <w:szCs w:val="26"/>
        </w:rPr>
        <w:t>orrelazione con strategi</w:t>
      </w:r>
      <w:r w:rsidR="34F89752" w:rsidRPr="2DCACC76">
        <w:rPr>
          <w:b/>
          <w:bCs/>
          <w:sz w:val="26"/>
          <w:szCs w:val="26"/>
        </w:rPr>
        <w:t>a</w:t>
      </w:r>
      <w:r w:rsidRPr="2DCACC76">
        <w:rPr>
          <w:b/>
          <w:bCs/>
          <w:sz w:val="26"/>
          <w:szCs w:val="26"/>
        </w:rPr>
        <w:t xml:space="preserve"> aree interne</w:t>
      </w:r>
      <w:r w:rsidR="2BE5BFDB" w:rsidRPr="2DCACC76">
        <w:rPr>
          <w:b/>
          <w:bCs/>
          <w:sz w:val="26"/>
          <w:szCs w:val="26"/>
        </w:rPr>
        <w:t xml:space="preserve"> </w:t>
      </w:r>
      <w:r w:rsidR="07F4A2A1" w:rsidRPr="2DCACC76">
        <w:rPr>
          <w:b/>
          <w:bCs/>
          <w:sz w:val="26"/>
          <w:szCs w:val="26"/>
        </w:rPr>
        <w:t xml:space="preserve">[criterio di valutazione </w:t>
      </w:r>
      <w:r w:rsidR="2BE5BFDB" w:rsidRPr="2DCACC76">
        <w:rPr>
          <w:b/>
          <w:bCs/>
          <w:sz w:val="26"/>
          <w:szCs w:val="26"/>
        </w:rPr>
        <w:t>C.4.2</w:t>
      </w:r>
      <w:r w:rsidR="5AFE1A93" w:rsidRPr="2DCACC76">
        <w:rPr>
          <w:b/>
          <w:bCs/>
          <w:sz w:val="26"/>
          <w:szCs w:val="26"/>
        </w:rPr>
        <w:t>]</w:t>
      </w:r>
    </w:p>
    <w:tbl>
      <w:tblPr>
        <w:tblStyle w:val="Grigliatabella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635"/>
        <w:gridCol w:w="4705"/>
        <w:gridCol w:w="2077"/>
        <w:gridCol w:w="2077"/>
      </w:tblGrid>
      <w:tr w:rsidR="449979D2" w:rsidRPr="00605A35" w14:paraId="7F0858B9" w14:textId="77777777" w:rsidTr="0BB51AB5">
        <w:trPr>
          <w:trHeight w:val="300"/>
        </w:trPr>
        <w:tc>
          <w:tcPr>
            <w:tcW w:w="5000" w:type="pct"/>
            <w:gridSpan w:val="4"/>
            <w:shd w:val="clear" w:color="auto" w:fill="C5E0B3" w:themeFill="accent6" w:themeFillTint="66"/>
            <w:tcMar>
              <w:left w:w="105" w:type="dxa"/>
              <w:right w:w="105" w:type="dxa"/>
            </w:tcMar>
          </w:tcPr>
          <w:p w14:paraId="1FE87DD3" w14:textId="0CE9A93F" w:rsidR="118FA756" w:rsidRPr="0019416F" w:rsidRDefault="118FA756" w:rsidP="449979D2">
            <w:pPr>
              <w:pStyle w:val="Corpotesto"/>
              <w:jc w:val="center"/>
              <w:rPr>
                <w:rFonts w:asciiTheme="minorHAnsi" w:eastAsia="Calibri" w:hAnsiTheme="minorHAnsi" w:cs="Calibri"/>
                <w:color w:val="000000" w:themeColor="text1"/>
              </w:rPr>
            </w:pPr>
            <w:r w:rsidRPr="0019416F">
              <w:rPr>
                <w:rFonts w:asciiTheme="minorHAnsi" w:eastAsia="Calibri" w:hAnsiTheme="minorHAnsi" w:cs="Calibri"/>
                <w:b/>
                <w:bCs/>
                <w:color w:val="000000" w:themeColor="text1"/>
              </w:rPr>
              <w:t xml:space="preserve">Azioni correlate agli obiettivi </w:t>
            </w:r>
            <w:r w:rsidR="5F83EFB8" w:rsidRPr="0019416F">
              <w:rPr>
                <w:rFonts w:asciiTheme="minorHAnsi" w:eastAsia="Calibri" w:hAnsiTheme="minorHAnsi" w:cs="Calibri"/>
                <w:b/>
                <w:bCs/>
                <w:color w:val="000000" w:themeColor="text1"/>
              </w:rPr>
              <w:t>STAMI</w:t>
            </w:r>
            <w:r w:rsidR="449979D2" w:rsidRPr="0019416F">
              <w:rPr>
                <w:rFonts w:asciiTheme="minorHAnsi" w:eastAsia="Calibri" w:hAnsiTheme="minorHAns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449979D2" w:rsidRPr="00605A35" w14:paraId="250EE18F" w14:textId="77777777" w:rsidTr="0BB51AB5">
        <w:trPr>
          <w:trHeight w:val="720"/>
        </w:trPr>
        <w:tc>
          <w:tcPr>
            <w:tcW w:w="5000" w:type="pct"/>
            <w:gridSpan w:val="4"/>
            <w:tcMar>
              <w:left w:w="105" w:type="dxa"/>
              <w:right w:w="105" w:type="dxa"/>
            </w:tcMar>
          </w:tcPr>
          <w:p w14:paraId="6A97C269" w14:textId="056FDC66" w:rsidR="31F7B9D4" w:rsidRPr="0019416F" w:rsidRDefault="31F7B9D4" w:rsidP="449979D2">
            <w:pPr>
              <w:widowControl w:val="0"/>
              <w:spacing w:after="120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19416F">
              <w:rPr>
                <w:rFonts w:eastAsia="Calibri" w:cs="Calibri"/>
                <w:color w:val="000000" w:themeColor="text1"/>
                <w:sz w:val="24"/>
                <w:szCs w:val="24"/>
              </w:rPr>
              <w:t>Indicare solo le azioni correlate agli obiettivi STAMI che insistono sulla medesima area o su porzione di essa.</w:t>
            </w:r>
          </w:p>
        </w:tc>
      </w:tr>
      <w:tr w:rsidR="449979D2" w:rsidRPr="00605A35" w14:paraId="4DC6932F" w14:textId="77777777" w:rsidTr="0BB51AB5">
        <w:trPr>
          <w:trHeight w:val="484"/>
        </w:trPr>
        <w:tc>
          <w:tcPr>
            <w:tcW w:w="334" w:type="pct"/>
            <w:tcMar>
              <w:left w:w="105" w:type="dxa"/>
              <w:right w:w="105" w:type="dxa"/>
            </w:tcMar>
          </w:tcPr>
          <w:p w14:paraId="47AA2A3B" w14:textId="0DEE5BDE" w:rsidR="449979D2" w:rsidRPr="0019416F" w:rsidRDefault="449979D2" w:rsidP="449979D2">
            <w:pPr>
              <w:pStyle w:val="Corpotesto"/>
              <w:rPr>
                <w:rFonts w:asciiTheme="minorHAnsi" w:eastAsia="Calibri" w:hAnsiTheme="minorHAnsi" w:cs="Calibri"/>
                <w:color w:val="000000" w:themeColor="text1"/>
              </w:rPr>
            </w:pPr>
            <w:proofErr w:type="spellStart"/>
            <w:r w:rsidRPr="0019416F">
              <w:rPr>
                <w:rFonts w:asciiTheme="minorHAnsi" w:eastAsia="Calibri" w:hAnsiTheme="minorHAnsi" w:cs="Calibri"/>
                <w:b/>
                <w:bCs/>
                <w:color w:val="000000" w:themeColor="text1"/>
              </w:rPr>
              <w:t>Cod</w:t>
            </w:r>
            <w:proofErr w:type="spellEnd"/>
            <w:r w:rsidRPr="0019416F">
              <w:rPr>
                <w:rFonts w:asciiTheme="minorHAnsi" w:eastAsia="Calibri" w:hAnsiTheme="minorHAns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478" w:type="pct"/>
            <w:tcMar>
              <w:left w:w="105" w:type="dxa"/>
              <w:right w:w="105" w:type="dxa"/>
            </w:tcMar>
          </w:tcPr>
          <w:p w14:paraId="1CCEC52F" w14:textId="1B810995" w:rsidR="449979D2" w:rsidRPr="0019416F" w:rsidRDefault="449979D2" w:rsidP="449979D2">
            <w:pPr>
              <w:pStyle w:val="Corpotesto"/>
              <w:rPr>
                <w:rFonts w:asciiTheme="minorHAnsi" w:eastAsia="Calibri" w:hAnsiTheme="minorHAnsi" w:cs="Calibri"/>
                <w:b/>
                <w:bCs/>
                <w:color w:val="000000" w:themeColor="text1"/>
              </w:rPr>
            </w:pPr>
            <w:r w:rsidRPr="0019416F">
              <w:rPr>
                <w:rFonts w:asciiTheme="minorHAnsi" w:eastAsia="Calibri" w:hAnsiTheme="minorHAnsi" w:cs="Calibri"/>
                <w:b/>
                <w:bCs/>
                <w:color w:val="000000" w:themeColor="text1"/>
              </w:rPr>
              <w:t>Azioni/Interventi</w:t>
            </w:r>
            <w:r w:rsidR="66C69A2A" w:rsidRPr="0019416F">
              <w:rPr>
                <w:rFonts w:asciiTheme="minorHAnsi" w:eastAsia="Calibri" w:hAnsiTheme="minorHAnsi" w:cs="Calibri"/>
                <w:b/>
                <w:bCs/>
                <w:color w:val="000000" w:themeColor="text1"/>
              </w:rPr>
              <w:t xml:space="preserve"> del GAL</w:t>
            </w:r>
          </w:p>
          <w:p w14:paraId="2F4E4F63" w14:textId="0B82FFB1" w:rsidR="449979D2" w:rsidRPr="0019416F" w:rsidRDefault="449979D2" w:rsidP="449979D2">
            <w:pPr>
              <w:widowControl w:val="0"/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Mar>
              <w:left w:w="105" w:type="dxa"/>
              <w:right w:w="105" w:type="dxa"/>
            </w:tcMar>
          </w:tcPr>
          <w:p w14:paraId="284C6104" w14:textId="2638550E" w:rsidR="37DA1E16" w:rsidRPr="0019416F" w:rsidRDefault="37DA1E16" w:rsidP="449979D2">
            <w:pPr>
              <w:pStyle w:val="Corpotesto"/>
              <w:rPr>
                <w:rFonts w:asciiTheme="minorHAnsi" w:eastAsia="Calibri" w:hAnsiTheme="minorHAnsi" w:cs="Calibri"/>
                <w:b/>
                <w:bCs/>
                <w:color w:val="000000" w:themeColor="text1"/>
              </w:rPr>
            </w:pPr>
            <w:r w:rsidRPr="0019416F">
              <w:rPr>
                <w:rFonts w:asciiTheme="minorHAnsi" w:eastAsia="Calibri" w:hAnsiTheme="minorHAnsi" w:cs="Calibri"/>
                <w:b/>
                <w:bCs/>
                <w:color w:val="000000" w:themeColor="text1"/>
              </w:rPr>
              <w:t>Area STAMI- codice</w:t>
            </w:r>
          </w:p>
        </w:tc>
        <w:tc>
          <w:tcPr>
            <w:tcW w:w="1094" w:type="pct"/>
            <w:tcMar>
              <w:left w:w="105" w:type="dxa"/>
              <w:right w:w="105" w:type="dxa"/>
            </w:tcMar>
          </w:tcPr>
          <w:p w14:paraId="6DE21EF2" w14:textId="176790C5" w:rsidR="37DA1E16" w:rsidRPr="0019416F" w:rsidRDefault="37DA1E16" w:rsidP="449979D2">
            <w:pPr>
              <w:pStyle w:val="Corpotesto"/>
              <w:rPr>
                <w:rFonts w:asciiTheme="minorHAnsi" w:eastAsia="Calibri" w:hAnsiTheme="minorHAnsi" w:cs="Calibri"/>
                <w:b/>
                <w:bCs/>
                <w:color w:val="000000" w:themeColor="text1"/>
              </w:rPr>
            </w:pPr>
            <w:r w:rsidRPr="0019416F">
              <w:rPr>
                <w:rFonts w:asciiTheme="minorHAnsi" w:eastAsia="Calibri" w:hAnsiTheme="minorHAnsi" w:cs="Calibri"/>
                <w:b/>
                <w:bCs/>
                <w:color w:val="000000" w:themeColor="text1"/>
              </w:rPr>
              <w:t>Obiettivo STAMI</w:t>
            </w:r>
          </w:p>
        </w:tc>
      </w:tr>
      <w:tr w:rsidR="449979D2" w:rsidRPr="00605A35" w14:paraId="6DE4840A" w14:textId="77777777" w:rsidTr="0BB51AB5">
        <w:trPr>
          <w:trHeight w:val="300"/>
        </w:trPr>
        <w:tc>
          <w:tcPr>
            <w:tcW w:w="334" w:type="pct"/>
            <w:tcMar>
              <w:left w:w="105" w:type="dxa"/>
              <w:right w:w="105" w:type="dxa"/>
            </w:tcMar>
          </w:tcPr>
          <w:p w14:paraId="4337D96F" w14:textId="40FDB363" w:rsidR="449979D2" w:rsidRPr="0019416F" w:rsidRDefault="449979D2" w:rsidP="449979D2">
            <w:pPr>
              <w:widowControl w:val="0"/>
              <w:spacing w:after="120"/>
              <w:rPr>
                <w:rFonts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pct"/>
            <w:tcMar>
              <w:left w:w="105" w:type="dxa"/>
              <w:right w:w="105" w:type="dxa"/>
            </w:tcMar>
          </w:tcPr>
          <w:p w14:paraId="2FE15FD7" w14:textId="66B627C7" w:rsidR="449979D2" w:rsidRPr="0019416F" w:rsidRDefault="449979D2" w:rsidP="449979D2">
            <w:pPr>
              <w:widowControl w:val="0"/>
              <w:spacing w:after="120"/>
              <w:rPr>
                <w:rFonts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pct"/>
            <w:tcMar>
              <w:left w:w="105" w:type="dxa"/>
              <w:right w:w="105" w:type="dxa"/>
            </w:tcMar>
          </w:tcPr>
          <w:p w14:paraId="05C8EC95" w14:textId="2D68998E" w:rsidR="449979D2" w:rsidRPr="0019416F" w:rsidRDefault="449979D2" w:rsidP="449979D2">
            <w:pPr>
              <w:widowControl w:val="0"/>
              <w:spacing w:after="120"/>
              <w:rPr>
                <w:rFonts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pct"/>
            <w:tcMar>
              <w:left w:w="105" w:type="dxa"/>
              <w:right w:w="105" w:type="dxa"/>
            </w:tcMar>
          </w:tcPr>
          <w:p w14:paraId="416C2911" w14:textId="489F5A27" w:rsidR="449979D2" w:rsidRPr="0019416F" w:rsidRDefault="449979D2" w:rsidP="449979D2">
            <w:pPr>
              <w:rPr>
                <w:rFonts w:eastAsia="Calibri" w:cs="Calibri"/>
                <w:color w:val="000000" w:themeColor="text1"/>
                <w:sz w:val="24"/>
                <w:szCs w:val="24"/>
              </w:rPr>
            </w:pPr>
          </w:p>
        </w:tc>
      </w:tr>
      <w:tr w:rsidR="449979D2" w:rsidRPr="00605A35" w14:paraId="6432D988" w14:textId="77777777" w:rsidTr="0BB51AB5">
        <w:trPr>
          <w:trHeight w:val="300"/>
        </w:trPr>
        <w:tc>
          <w:tcPr>
            <w:tcW w:w="334" w:type="pct"/>
            <w:tcMar>
              <w:left w:w="105" w:type="dxa"/>
              <w:right w:w="105" w:type="dxa"/>
            </w:tcMar>
          </w:tcPr>
          <w:p w14:paraId="5567AEA0" w14:textId="274D3F67" w:rsidR="449979D2" w:rsidRPr="0019416F" w:rsidRDefault="449979D2" w:rsidP="449979D2">
            <w:pPr>
              <w:widowControl w:val="0"/>
              <w:spacing w:after="120"/>
              <w:rPr>
                <w:rFonts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pct"/>
            <w:tcMar>
              <w:left w:w="105" w:type="dxa"/>
              <w:right w:w="105" w:type="dxa"/>
            </w:tcMar>
          </w:tcPr>
          <w:p w14:paraId="436F4BAB" w14:textId="48AB286B" w:rsidR="449979D2" w:rsidRPr="0019416F" w:rsidRDefault="449979D2" w:rsidP="449979D2">
            <w:pPr>
              <w:widowControl w:val="0"/>
              <w:spacing w:after="120"/>
              <w:rPr>
                <w:rFonts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pct"/>
            <w:tcMar>
              <w:left w:w="105" w:type="dxa"/>
              <w:right w:w="105" w:type="dxa"/>
            </w:tcMar>
          </w:tcPr>
          <w:p w14:paraId="5045146C" w14:textId="53241C3C" w:rsidR="449979D2" w:rsidRPr="0019416F" w:rsidRDefault="449979D2" w:rsidP="449979D2">
            <w:pPr>
              <w:widowControl w:val="0"/>
              <w:spacing w:after="120"/>
              <w:rPr>
                <w:rFonts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pct"/>
            <w:tcMar>
              <w:left w:w="105" w:type="dxa"/>
              <w:right w:w="105" w:type="dxa"/>
            </w:tcMar>
          </w:tcPr>
          <w:p w14:paraId="07EE0D82" w14:textId="06B7571E" w:rsidR="449979D2" w:rsidRPr="0019416F" w:rsidRDefault="449979D2" w:rsidP="449979D2">
            <w:pPr>
              <w:rPr>
                <w:rFonts w:eastAsia="Calibri" w:cs="Calibri"/>
                <w:color w:val="000000" w:themeColor="text1"/>
                <w:sz w:val="24"/>
                <w:szCs w:val="24"/>
              </w:rPr>
            </w:pPr>
          </w:p>
        </w:tc>
      </w:tr>
      <w:tr w:rsidR="449979D2" w:rsidRPr="00605A35" w14:paraId="1FCB022C" w14:textId="77777777" w:rsidTr="0BB51AB5">
        <w:trPr>
          <w:trHeight w:val="300"/>
        </w:trPr>
        <w:tc>
          <w:tcPr>
            <w:tcW w:w="334" w:type="pct"/>
            <w:tcMar>
              <w:left w:w="105" w:type="dxa"/>
              <w:right w:w="105" w:type="dxa"/>
            </w:tcMar>
          </w:tcPr>
          <w:p w14:paraId="511A2188" w14:textId="75A9138C" w:rsidR="449979D2" w:rsidRPr="0019416F" w:rsidRDefault="449979D2" w:rsidP="449979D2">
            <w:pPr>
              <w:widowControl w:val="0"/>
              <w:spacing w:after="120"/>
              <w:rPr>
                <w:rFonts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pct"/>
            <w:tcMar>
              <w:left w:w="105" w:type="dxa"/>
              <w:right w:w="105" w:type="dxa"/>
            </w:tcMar>
          </w:tcPr>
          <w:p w14:paraId="0391436E" w14:textId="3FE01852" w:rsidR="449979D2" w:rsidRPr="0019416F" w:rsidRDefault="449979D2" w:rsidP="449979D2">
            <w:pPr>
              <w:widowControl w:val="0"/>
              <w:spacing w:after="120"/>
              <w:rPr>
                <w:rFonts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pct"/>
            <w:tcMar>
              <w:left w:w="105" w:type="dxa"/>
              <w:right w:w="105" w:type="dxa"/>
            </w:tcMar>
          </w:tcPr>
          <w:p w14:paraId="41DD3404" w14:textId="66F027EB" w:rsidR="449979D2" w:rsidRPr="0019416F" w:rsidRDefault="449979D2" w:rsidP="449979D2">
            <w:pPr>
              <w:widowControl w:val="0"/>
              <w:spacing w:after="120"/>
              <w:rPr>
                <w:rFonts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pct"/>
            <w:tcMar>
              <w:left w:w="105" w:type="dxa"/>
              <w:right w:w="105" w:type="dxa"/>
            </w:tcMar>
          </w:tcPr>
          <w:p w14:paraId="3EAADF75" w14:textId="634B3DBF" w:rsidR="449979D2" w:rsidRPr="0019416F" w:rsidRDefault="449979D2" w:rsidP="449979D2">
            <w:pPr>
              <w:rPr>
                <w:rFonts w:eastAsia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11987C83" w14:textId="1986D8C2" w:rsidR="449979D2" w:rsidRPr="007042F2" w:rsidRDefault="0BB51AB5" w:rsidP="007042F2">
      <w:r>
        <w:br w:type="page"/>
      </w:r>
    </w:p>
    <w:p w14:paraId="4CCEDE87" w14:textId="1C851F46" w:rsidR="008D421E" w:rsidRPr="0019416F" w:rsidRDefault="6794BE37" w:rsidP="5C5672D2">
      <w:pPr>
        <w:pStyle w:val="Titolo1"/>
        <w:numPr>
          <w:ilvl w:val="0"/>
          <w:numId w:val="28"/>
        </w:numPr>
        <w:rPr>
          <w:rFonts w:asciiTheme="minorHAnsi" w:hAnsiTheme="minorHAnsi"/>
          <w:lang w:eastAsia="ar-SA" w:bidi="hi-IN"/>
        </w:rPr>
      </w:pPr>
      <w:bookmarkStart w:id="9" w:name="_Toc1364101206"/>
      <w:r>
        <w:lastRenderedPageBreak/>
        <w:t>Piano finanziario</w:t>
      </w:r>
      <w:r w:rsidR="609D940A">
        <w:t xml:space="preserve"> e indicatori</w:t>
      </w:r>
      <w:bookmarkEnd w:id="9"/>
    </w:p>
    <w:p w14:paraId="5B7F0D4A" w14:textId="7F7EAB81" w:rsidR="007908AF" w:rsidRPr="0019416F" w:rsidRDefault="007908AF" w:rsidP="0019416F">
      <w:pPr>
        <w:pStyle w:val="Corpotesto"/>
        <w:tabs>
          <w:tab w:val="left" w:pos="568"/>
        </w:tabs>
        <w:spacing w:line="320" w:lineRule="atLeast"/>
        <w:ind w:right="-450"/>
        <w:jc w:val="both"/>
        <w:rPr>
          <w:rFonts w:asciiTheme="minorHAnsi" w:eastAsia="Times New Roman" w:hAnsiTheme="minorHAnsi" w:cs="Calibri"/>
          <w:lang w:eastAsia="ar-SA" w:bidi="ar-SA"/>
        </w:rPr>
      </w:pPr>
      <w:r w:rsidRPr="0019416F">
        <w:rPr>
          <w:rFonts w:asciiTheme="minorHAnsi" w:hAnsiTheme="minorHAnsi" w:cs="Calibri"/>
        </w:rPr>
        <w:t>Il piano finanziario deve distinguere tra la spesa per:</w:t>
      </w:r>
    </w:p>
    <w:p w14:paraId="342DC6B8" w14:textId="3076DA3B" w:rsidR="007908AF" w:rsidRPr="0019416F" w:rsidRDefault="007908AF" w:rsidP="0019416F">
      <w:pPr>
        <w:pStyle w:val="Corpotesto"/>
        <w:widowControl/>
        <w:numPr>
          <w:ilvl w:val="0"/>
          <w:numId w:val="23"/>
        </w:numPr>
        <w:spacing w:line="320" w:lineRule="atLeast"/>
        <w:rPr>
          <w:rFonts w:asciiTheme="minorHAnsi" w:eastAsia="Times New Roman" w:hAnsiTheme="minorHAnsi" w:cs="Calibri"/>
          <w:lang w:eastAsia="ar-SA" w:bidi="ar-SA"/>
        </w:rPr>
      </w:pPr>
      <w:r w:rsidRPr="0019416F">
        <w:rPr>
          <w:rFonts w:asciiTheme="minorHAnsi" w:eastAsia="Times New Roman" w:hAnsiTheme="minorHAnsi" w:cs="Calibri"/>
          <w:lang w:eastAsia="ar-SA" w:bidi="ar-SA"/>
        </w:rPr>
        <w:t xml:space="preserve">l'attuazione della Strategia </w:t>
      </w:r>
    </w:p>
    <w:p w14:paraId="767577D0" w14:textId="77C274B9" w:rsidR="007908AF" w:rsidRPr="0019416F" w:rsidRDefault="007908AF" w:rsidP="0019416F">
      <w:pPr>
        <w:pStyle w:val="Corpotesto"/>
        <w:widowControl/>
        <w:numPr>
          <w:ilvl w:val="0"/>
          <w:numId w:val="23"/>
        </w:numPr>
        <w:spacing w:line="320" w:lineRule="atLeast"/>
        <w:rPr>
          <w:rFonts w:asciiTheme="minorHAnsi" w:hAnsiTheme="minorHAnsi" w:cs="Calibri"/>
        </w:rPr>
      </w:pPr>
      <w:r w:rsidRPr="0019416F">
        <w:rPr>
          <w:rFonts w:asciiTheme="minorHAnsi" w:eastAsia="Times New Roman" w:hAnsiTheme="minorHAnsi" w:cs="Calibri"/>
          <w:lang w:eastAsia="ar-SA" w:bidi="ar-SA"/>
        </w:rPr>
        <w:t xml:space="preserve">i costi di gestione e di </w:t>
      </w:r>
      <w:r w:rsidRPr="0019416F">
        <w:rPr>
          <w:rFonts w:asciiTheme="minorHAnsi" w:hAnsiTheme="minorHAnsi" w:cs="Calibri"/>
        </w:rPr>
        <w:t xml:space="preserve">animazione </w:t>
      </w:r>
    </w:p>
    <w:p w14:paraId="7B6B17BD" w14:textId="4DBB3BD3" w:rsidR="4F2464C4" w:rsidRPr="0019416F" w:rsidRDefault="4F2464C4" w:rsidP="0019416F">
      <w:pPr>
        <w:pStyle w:val="Corpotesto"/>
        <w:spacing w:line="320" w:lineRule="atLeast"/>
        <w:rPr>
          <w:rFonts w:asciiTheme="minorHAnsi" w:hAnsiTheme="minorHAnsi" w:cs="Calibri"/>
        </w:rPr>
      </w:pPr>
    </w:p>
    <w:p w14:paraId="138252B0" w14:textId="77777777" w:rsidR="007908AF" w:rsidRPr="0019416F" w:rsidRDefault="007908AF" w:rsidP="0019416F">
      <w:pPr>
        <w:pStyle w:val="Corpotesto"/>
        <w:spacing w:line="320" w:lineRule="atLeast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Nella redazione del piano finanziario, i GAL devono rispettare i seguenti limiti:</w:t>
      </w:r>
    </w:p>
    <w:p w14:paraId="7B9DF5EF" w14:textId="77777777" w:rsidR="007908AF" w:rsidRPr="0019416F" w:rsidRDefault="007908AF" w:rsidP="0019416F">
      <w:pPr>
        <w:pStyle w:val="Corpotesto"/>
        <w:widowControl/>
        <w:numPr>
          <w:ilvl w:val="0"/>
          <w:numId w:val="23"/>
        </w:numPr>
        <w:spacing w:line="320" w:lineRule="atLeast"/>
        <w:rPr>
          <w:rFonts w:asciiTheme="minorHAnsi" w:eastAsia="Times New Roman" w:hAnsiTheme="minorHAnsi" w:cs="Calibri"/>
          <w:lang w:eastAsia="ar-SA" w:bidi="ar-SA"/>
        </w:rPr>
      </w:pPr>
      <w:r w:rsidRPr="0019416F">
        <w:rPr>
          <w:rFonts w:asciiTheme="minorHAnsi" w:eastAsia="Times New Roman" w:hAnsiTheme="minorHAnsi" w:cs="Calibri"/>
          <w:lang w:eastAsia="ar-SA" w:bidi="ar-SA"/>
        </w:rPr>
        <w:t>SRG06A: nessun vincolo</w:t>
      </w:r>
    </w:p>
    <w:p w14:paraId="1F2CA9F4" w14:textId="00315EC4" w:rsidR="007908AF" w:rsidRPr="0019416F" w:rsidRDefault="007908AF" w:rsidP="0019416F">
      <w:pPr>
        <w:pStyle w:val="Corpotesto"/>
        <w:widowControl/>
        <w:numPr>
          <w:ilvl w:val="0"/>
          <w:numId w:val="23"/>
        </w:numPr>
        <w:spacing w:line="320" w:lineRule="atLeast"/>
        <w:rPr>
          <w:rFonts w:asciiTheme="minorHAnsi" w:eastAsia="Times New Roman" w:hAnsiTheme="minorHAnsi" w:cs="Calibri"/>
          <w:lang w:eastAsia="ar-SA" w:bidi="ar-SA"/>
        </w:rPr>
      </w:pPr>
      <w:r w:rsidRPr="0019416F">
        <w:rPr>
          <w:rFonts w:asciiTheme="minorHAnsi" w:eastAsia="Times New Roman" w:hAnsiTheme="minorHAnsi" w:cs="Calibri"/>
          <w:lang w:eastAsia="ar-SA" w:bidi="ar-SA"/>
        </w:rPr>
        <w:t>SRG06B</w:t>
      </w:r>
      <w:r w:rsidR="1FBC0533" w:rsidRPr="0019416F">
        <w:rPr>
          <w:rFonts w:asciiTheme="minorHAnsi" w:eastAsia="Times New Roman" w:hAnsiTheme="minorHAnsi" w:cs="Calibri"/>
          <w:lang w:eastAsia="ar-SA" w:bidi="ar-SA"/>
        </w:rPr>
        <w:t xml:space="preserve"> </w:t>
      </w:r>
      <w:proofErr w:type="spellStart"/>
      <w:r w:rsidR="1FBC0533" w:rsidRPr="0019416F">
        <w:rPr>
          <w:rFonts w:asciiTheme="minorHAnsi" w:eastAsia="Times New Roman" w:hAnsiTheme="minorHAnsi" w:cs="Calibri"/>
          <w:lang w:eastAsia="ar-SA" w:bidi="ar-SA"/>
        </w:rPr>
        <w:t>sottointervento</w:t>
      </w:r>
      <w:proofErr w:type="spellEnd"/>
      <w:r w:rsidR="1FBC0533" w:rsidRPr="0019416F">
        <w:rPr>
          <w:rFonts w:asciiTheme="minorHAnsi" w:eastAsia="Times New Roman" w:hAnsiTheme="minorHAnsi" w:cs="Calibri"/>
          <w:lang w:eastAsia="ar-SA" w:bidi="ar-SA"/>
        </w:rPr>
        <w:t xml:space="preserve"> B1 e B2</w:t>
      </w:r>
      <w:r w:rsidRPr="0019416F">
        <w:rPr>
          <w:rFonts w:asciiTheme="minorHAnsi" w:eastAsia="Times New Roman" w:hAnsiTheme="minorHAnsi" w:cs="Calibri"/>
          <w:lang w:eastAsia="ar-SA" w:bidi="ar-SA"/>
        </w:rPr>
        <w:t>: max 25% del</w:t>
      </w:r>
      <w:r w:rsidR="3B1B7CD1" w:rsidRPr="0019416F">
        <w:rPr>
          <w:rFonts w:asciiTheme="minorHAnsi" w:eastAsia="Times New Roman" w:hAnsiTheme="minorHAnsi" w:cs="Calibri"/>
          <w:lang w:eastAsia="ar-SA" w:bidi="ar-SA"/>
        </w:rPr>
        <w:t xml:space="preserve"> contributo pubblico totale </w:t>
      </w:r>
      <w:r w:rsidR="05F3F331" w:rsidRPr="0019416F">
        <w:rPr>
          <w:rFonts w:asciiTheme="minorHAnsi" w:eastAsia="Times New Roman" w:hAnsiTheme="minorHAnsi" w:cs="Calibri"/>
          <w:lang w:eastAsia="ar-SA" w:bidi="ar-SA"/>
        </w:rPr>
        <w:t>alla strategia</w:t>
      </w:r>
      <w:r w:rsidRPr="0019416F">
        <w:rPr>
          <w:rFonts w:asciiTheme="minorHAnsi" w:hAnsiTheme="minorHAnsi"/>
        </w:rPr>
        <w:br/>
      </w:r>
      <w:r w:rsidR="05F3F331" w:rsidRPr="0019416F">
        <w:rPr>
          <w:rFonts w:asciiTheme="minorHAnsi" w:eastAsia="Times New Roman" w:hAnsiTheme="minorHAnsi" w:cs="Calibri"/>
          <w:lang w:eastAsia="ar-SA" w:bidi="ar-SA"/>
        </w:rPr>
        <w:t>(cfr. art. 34, comma 2, paragrafo 2 del Reg. (UE) 2021/1060)</w:t>
      </w:r>
      <w:r w:rsidR="00F33D3F" w:rsidRPr="0019416F">
        <w:rPr>
          <w:rFonts w:asciiTheme="minorHAnsi" w:eastAsia="Times New Roman" w:hAnsiTheme="minorHAnsi" w:cs="Calibri"/>
          <w:lang w:eastAsia="ar-SA" w:bidi="ar-SA"/>
        </w:rPr>
        <w:t xml:space="preserve"> ovvero max 25% della SRG06A</w:t>
      </w:r>
    </w:p>
    <w:p w14:paraId="09E4DB65" w14:textId="3E5FD303" w:rsidR="00F33D3F" w:rsidRPr="0019416F" w:rsidRDefault="1693E7EF" w:rsidP="0019416F">
      <w:pPr>
        <w:pStyle w:val="Corpotesto"/>
        <w:spacing w:line="320" w:lineRule="atLeast"/>
        <w:jc w:val="both"/>
        <w:rPr>
          <w:rFonts w:asciiTheme="minorHAnsi" w:hAnsiTheme="minorHAnsi" w:cs="Calibri"/>
          <w:b/>
          <w:bCs/>
        </w:rPr>
      </w:pPr>
      <w:r w:rsidRPr="724BCA92">
        <w:rPr>
          <w:rFonts w:asciiTheme="minorHAnsi" w:hAnsiTheme="minorHAnsi" w:cs="Calibri"/>
          <w:b/>
          <w:bCs/>
        </w:rPr>
        <w:t>Le risorse vanno indicate in percentuale rispetto al totale. L’esatta quantificazione verrà effettuata dopo l’</w:t>
      </w:r>
      <w:r w:rsidR="594AFFBE" w:rsidRPr="724BCA92">
        <w:rPr>
          <w:rFonts w:asciiTheme="minorHAnsi" w:hAnsiTheme="minorHAnsi" w:cs="Calibri"/>
          <w:b/>
          <w:bCs/>
        </w:rPr>
        <w:t>assegnazione definitiva delle risorse; le % indicate saranno vincolanti.</w:t>
      </w:r>
    </w:p>
    <w:p w14:paraId="1F4350CC" w14:textId="70A48B54" w:rsidR="724BCA92" w:rsidRDefault="724BCA92" w:rsidP="724BCA92">
      <w:pPr>
        <w:pStyle w:val="Corpotesto"/>
        <w:spacing w:line="320" w:lineRule="atLeast"/>
        <w:rPr>
          <w:rFonts w:asciiTheme="minorHAnsi" w:hAnsiTheme="minorHAnsi" w:cs="Calibri"/>
          <w:b/>
          <w:bCs/>
        </w:rPr>
      </w:pPr>
    </w:p>
    <w:p w14:paraId="603B6AB7" w14:textId="635285CA" w:rsidR="6AF7E805" w:rsidRDefault="6AF7E805" w:rsidP="2DCACC76">
      <w:pPr>
        <w:rPr>
          <w:b/>
          <w:bCs/>
          <w:sz w:val="26"/>
          <w:szCs w:val="26"/>
        </w:rPr>
      </w:pPr>
      <w:r w:rsidRPr="2DCACC76">
        <w:rPr>
          <w:b/>
          <w:bCs/>
          <w:sz w:val="26"/>
          <w:szCs w:val="26"/>
        </w:rPr>
        <w:t xml:space="preserve">Tabella 7 </w:t>
      </w:r>
      <w:r w:rsidR="007908AF" w:rsidRPr="2DCACC76">
        <w:rPr>
          <w:b/>
          <w:bCs/>
          <w:sz w:val="26"/>
          <w:szCs w:val="26"/>
        </w:rPr>
        <w:t>Piano finanziario</w:t>
      </w:r>
      <w:r w:rsidR="04113E74" w:rsidRPr="2DCACC76">
        <w:rPr>
          <w:b/>
          <w:bCs/>
          <w:sz w:val="26"/>
          <w:szCs w:val="26"/>
        </w:rPr>
        <w:t xml:space="preserve"> </w:t>
      </w:r>
      <w:r w:rsidR="57902F5E" w:rsidRPr="2DCACC76">
        <w:rPr>
          <w:rFonts w:cs="Calibri"/>
          <w:b/>
          <w:bCs/>
        </w:rPr>
        <w:t>[</w:t>
      </w:r>
      <w:r w:rsidR="57902F5E" w:rsidRPr="2DCACC76">
        <w:rPr>
          <w:b/>
          <w:bCs/>
          <w:sz w:val="26"/>
          <w:szCs w:val="26"/>
        </w:rPr>
        <w:t xml:space="preserve">criteri di valutazione </w:t>
      </w:r>
      <w:r w:rsidR="04113E74" w:rsidRPr="2DCACC76">
        <w:rPr>
          <w:b/>
          <w:bCs/>
          <w:sz w:val="26"/>
          <w:szCs w:val="26"/>
        </w:rPr>
        <w:t>C.1.3</w:t>
      </w:r>
      <w:r w:rsidR="6CC3D8E5" w:rsidRPr="2DCACC76">
        <w:rPr>
          <w:b/>
          <w:bCs/>
          <w:sz w:val="26"/>
          <w:szCs w:val="26"/>
        </w:rPr>
        <w:t xml:space="preserve">; C.1.4; C.1.5; C.2.1; C.2.2; </w:t>
      </w:r>
      <w:r w:rsidR="04113E74" w:rsidRPr="2DCACC76">
        <w:rPr>
          <w:b/>
          <w:bCs/>
          <w:sz w:val="26"/>
          <w:szCs w:val="26"/>
        </w:rPr>
        <w:t>C.3.1</w:t>
      </w:r>
      <w:r w:rsidR="49DD17A5" w:rsidRPr="2DCACC76">
        <w:rPr>
          <w:b/>
          <w:bCs/>
          <w:sz w:val="26"/>
          <w:szCs w:val="26"/>
        </w:rPr>
        <w:t xml:space="preserve">; </w:t>
      </w:r>
      <w:r w:rsidR="04113E74" w:rsidRPr="2DCACC76">
        <w:rPr>
          <w:b/>
          <w:bCs/>
          <w:sz w:val="26"/>
          <w:szCs w:val="26"/>
        </w:rPr>
        <w:t>C.3.2; C.4.1; C.5.1</w:t>
      </w:r>
      <w:r w:rsidR="6164B0F7" w:rsidRPr="2DCACC76">
        <w:rPr>
          <w:b/>
          <w:bCs/>
          <w:sz w:val="26"/>
          <w:szCs w:val="26"/>
        </w:rPr>
        <w:t>]</w:t>
      </w:r>
    </w:p>
    <w:tbl>
      <w:tblPr>
        <w:tblW w:w="95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6"/>
        <w:gridCol w:w="939"/>
        <w:gridCol w:w="939"/>
        <w:gridCol w:w="1068"/>
        <w:gridCol w:w="1650"/>
        <w:gridCol w:w="1530"/>
        <w:gridCol w:w="1648"/>
      </w:tblGrid>
      <w:tr w:rsidR="00F33D3F" w:rsidRPr="00D249D9" w14:paraId="62A3368E" w14:textId="77777777" w:rsidTr="2DCACC76">
        <w:trPr>
          <w:trHeight w:val="805"/>
          <w:tblHeader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4F978A57" w14:textId="77777777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b/>
                <w:sz w:val="22"/>
                <w:szCs w:val="22"/>
              </w:rPr>
              <w:t>Codice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3A30872" w14:textId="313071F2" w:rsidR="00F33D3F" w:rsidRPr="0019416F" w:rsidRDefault="00F33D3F" w:rsidP="00F33D3F">
            <w:pPr>
              <w:pStyle w:val="Corpotesto"/>
              <w:rPr>
                <w:rFonts w:asciiTheme="minorHAnsi" w:hAnsiTheme="minorHAnsi"/>
                <w:b/>
              </w:rPr>
            </w:pPr>
            <w:r w:rsidRPr="0019416F">
              <w:rPr>
                <w:rFonts w:asciiTheme="minorHAnsi" w:hAnsiTheme="minorHAnsi" w:cs="Calibri"/>
                <w:b/>
                <w:sz w:val="22"/>
                <w:szCs w:val="22"/>
              </w:rPr>
              <w:t>titolo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78654017" w14:textId="14509C7D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b/>
                <w:sz w:val="22"/>
                <w:szCs w:val="22"/>
              </w:rPr>
              <w:t>Ambito tematico correlato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2087B2EA" w14:textId="2E0C7EF3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b/>
                <w:sz w:val="22"/>
                <w:szCs w:val="22"/>
              </w:rPr>
              <w:t>Obiettivo PSP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10E78903" w14:textId="2DB62027" w:rsidR="00F33D3F" w:rsidRPr="0019416F" w:rsidRDefault="00F33D3F" w:rsidP="00F33D3F">
            <w:pPr>
              <w:pStyle w:val="Corpotesto"/>
              <w:rPr>
                <w:rFonts w:asciiTheme="minorHAnsi" w:hAnsiTheme="minorHAnsi"/>
                <w:b/>
              </w:rPr>
            </w:pPr>
            <w:r w:rsidRPr="0019416F">
              <w:rPr>
                <w:rFonts w:asciiTheme="minorHAnsi" w:hAnsiTheme="minorHAnsi" w:cs="Calibri"/>
                <w:b/>
                <w:sz w:val="22"/>
                <w:szCs w:val="22"/>
              </w:rPr>
              <w:t>Indicatore output collegato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FFE4587" w14:textId="3EFC35E9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b/>
                <w:sz w:val="22"/>
                <w:szCs w:val="22"/>
              </w:rPr>
              <w:t>Indicatore di risultato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43560B" w14:textId="6CACF8E5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b/>
                <w:sz w:val="22"/>
                <w:szCs w:val="22"/>
              </w:rPr>
              <w:t>contributo pubblico (FEASR; STATO; RER) in %</w:t>
            </w:r>
          </w:p>
        </w:tc>
      </w:tr>
      <w:tr w:rsidR="00F33D3F" w:rsidRPr="00605A35" w14:paraId="4BD43196" w14:textId="77777777" w:rsidTr="2DCACC76">
        <w:trPr>
          <w:trHeight w:val="300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70D2AF" w14:textId="6D8F8750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Azioni ordinarie SRG06</w:t>
            </w:r>
          </w:p>
        </w:tc>
        <w:tc>
          <w:tcPr>
            <w:tcW w:w="7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960E74A" w14:textId="77777777" w:rsidR="00F33D3F" w:rsidRPr="00605A35" w:rsidRDefault="00F33D3F" w:rsidP="00F33D3F"/>
        </w:tc>
      </w:tr>
      <w:tr w:rsidR="00F33D3F" w:rsidRPr="00605A35" w14:paraId="35E3A256" w14:textId="77777777" w:rsidTr="2DCACC76">
        <w:trPr>
          <w:trHeight w:val="227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7F1DBD" w14:textId="77777777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Azione X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A491C1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7233C6" w14:textId="7161DABE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789EDC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73409A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823640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F48C46D" w14:textId="77777777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33D3F" w:rsidRPr="00605A35" w14:paraId="2D0D2BC1" w14:textId="77777777" w:rsidTr="2DCACC76">
        <w:trPr>
          <w:trHeight w:val="227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D78F96" w14:textId="77777777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Azione Y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AC5F3D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25FB1D" w14:textId="55482A55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CE5071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F1027A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F8D844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15C77E" w14:textId="77777777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33D3F" w:rsidRPr="00605A35" w14:paraId="4DD87B58" w14:textId="77777777" w:rsidTr="2DCACC76">
        <w:trPr>
          <w:trHeight w:val="227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5445DB" w14:textId="77777777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Azione Z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08CBFB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8F43C2" w14:textId="13909450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864BE7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1AB017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E22DA8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3ACC74" w14:textId="77777777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33D3F" w:rsidRPr="00605A35" w14:paraId="276874DD" w14:textId="77777777" w:rsidTr="2DCACC76">
        <w:trPr>
          <w:trHeight w:val="227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00B13E" w14:textId="6EE174FB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Azioni specifiche SRG06</w:t>
            </w:r>
          </w:p>
        </w:tc>
        <w:tc>
          <w:tcPr>
            <w:tcW w:w="7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3DCB8D0" w14:textId="77777777" w:rsidR="00F33D3F" w:rsidRPr="00605A35" w:rsidRDefault="00F33D3F" w:rsidP="00F33D3F"/>
        </w:tc>
      </w:tr>
      <w:tr w:rsidR="00F33D3F" w:rsidRPr="00605A35" w14:paraId="7B26B0AD" w14:textId="77777777" w:rsidTr="2DCACC76">
        <w:trPr>
          <w:trHeight w:val="227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BDFD06" w14:textId="1B15DA7E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Azione X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A0CDE3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35F169" w14:textId="571344E0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0736DC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D07501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259475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CCAF18" w14:textId="77777777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33D3F" w:rsidRPr="00605A35" w14:paraId="2A9C6600" w14:textId="77777777" w:rsidTr="2DCACC76">
        <w:trPr>
          <w:trHeight w:val="227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2D5606" w14:textId="6078FA9E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Azione Y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49FD0B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D83154" w14:textId="7485D813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7D792C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9E4F38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52070F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AACC4C7" w14:textId="77777777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33D3F" w:rsidRPr="00605A35" w14:paraId="6DAE75C7" w14:textId="77777777" w:rsidTr="2DCACC76">
        <w:trPr>
          <w:trHeight w:val="227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A69A98" w14:textId="2D727326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proofErr w:type="gramStart"/>
            <w:r w:rsidRPr="0019416F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Azione  Z</w:t>
            </w:r>
            <w:proofErr w:type="gramEnd"/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85B299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00E0CF" w14:textId="1AED7612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21A1AC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443AB2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8C9820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02EF2E" w14:textId="77777777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33D3F" w:rsidRPr="00605A35" w14:paraId="2F612937" w14:textId="77777777" w:rsidTr="2DCACC76">
        <w:trPr>
          <w:trHeight w:val="227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E94CFA" w14:textId="09AB4D99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Cooperazione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3AEC10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6F049C" w14:textId="2BC54EFA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7EE21A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B4D372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206147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03EF28" w14:textId="77777777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33D3F" w:rsidRPr="00605A35" w14:paraId="4D3C69A7" w14:textId="77777777" w:rsidTr="2DCACC76">
        <w:trPr>
          <w:trHeight w:val="227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E11002" w14:textId="11AF11FA" w:rsidR="00F33D3F" w:rsidRPr="0019416F" w:rsidRDefault="00F33D3F" w:rsidP="00F33D3F">
            <w:pPr>
              <w:pStyle w:val="Corpotesto"/>
              <w:rPr>
                <w:rFonts w:asciiTheme="minorHAnsi" w:hAnsiTheme="minorHAnsi"/>
              </w:rPr>
            </w:pPr>
            <w:r w:rsidRPr="0019416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SRG06B1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30162F" w14:textId="77777777" w:rsidR="00F33D3F" w:rsidRPr="0019416F" w:rsidRDefault="00F33D3F" w:rsidP="00F33D3F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8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69E1A8D" w14:textId="7D03F121" w:rsidR="00F33D3F" w:rsidRPr="0019416F" w:rsidRDefault="00F33D3F" w:rsidP="0854B31E">
            <w:pPr>
              <w:pStyle w:val="Corpotesto"/>
              <w:rPr>
                <w:rFonts w:asciiTheme="minorHAnsi" w:hAnsiTheme="minorHAnsi" w:cs="Calibri"/>
                <w:sz w:val="22"/>
                <w:szCs w:val="22"/>
                <w:highlight w:val="darkGray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4DA346" w14:textId="77777777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33D3F" w:rsidRPr="00605A35" w14:paraId="7B0866A6" w14:textId="77777777" w:rsidTr="2DCACC76">
        <w:trPr>
          <w:trHeight w:val="227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80E44D" w14:textId="28193A43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SRG06B2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8AB345" w14:textId="0734A12A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87" w:type="dxa"/>
            <w:gridSpan w:val="4"/>
            <w:vMerge/>
            <w:vAlign w:val="center"/>
          </w:tcPr>
          <w:p w14:paraId="3293EE57" w14:textId="5C3DCA15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EBA8D04" w14:textId="77777777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33D3F" w:rsidRPr="00605A35" w14:paraId="66CF9331" w14:textId="77777777" w:rsidTr="2DCACC76">
        <w:trPr>
          <w:trHeight w:val="227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4DDEA" w14:textId="24D0FF39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AD4DC6" w14:textId="573D9D55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DA63D2" w14:textId="74D88E80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AF35EF6" w14:textId="77777777" w:rsidR="00F33D3F" w:rsidRPr="0019416F" w:rsidRDefault="00F33D3F" w:rsidP="00F33D3F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FB14D2E" w14:textId="77777777" w:rsidR="00D249D9" w:rsidRDefault="00D249D9" w:rsidP="3D8B98F4">
      <w:pPr>
        <w:rPr>
          <w:rFonts w:eastAsiaTheme="majorEastAsia" w:cstheme="majorBidi"/>
          <w:b/>
          <w:bCs/>
          <w:color w:val="663300"/>
          <w:sz w:val="32"/>
          <w:szCs w:val="32"/>
        </w:rPr>
      </w:pPr>
      <w:r>
        <w:br w:type="page"/>
      </w:r>
    </w:p>
    <w:p w14:paraId="07D2DC5E" w14:textId="3D41C621" w:rsidR="007908AF" w:rsidRPr="0019416F" w:rsidRDefault="0E0D997E" w:rsidP="5C5672D2">
      <w:pPr>
        <w:pStyle w:val="Titolo1"/>
        <w:rPr>
          <w:rFonts w:asciiTheme="minorHAnsi" w:hAnsiTheme="minorHAnsi"/>
        </w:rPr>
      </w:pPr>
      <w:bookmarkStart w:id="10" w:name="_Toc1534254629"/>
      <w:r w:rsidRPr="2DCACC76">
        <w:rPr>
          <w:rFonts w:asciiTheme="minorHAnsi" w:hAnsiTheme="minorHAnsi"/>
        </w:rPr>
        <w:lastRenderedPageBreak/>
        <w:t>6</w:t>
      </w:r>
      <w:r w:rsidR="4F1CDFF1" w:rsidRPr="2DCACC76">
        <w:rPr>
          <w:rFonts w:asciiTheme="minorHAnsi" w:hAnsiTheme="minorHAnsi"/>
        </w:rPr>
        <w:t xml:space="preserve">. </w:t>
      </w:r>
      <w:r w:rsidR="007908AF" w:rsidRPr="2DCACC76">
        <w:rPr>
          <w:rFonts w:asciiTheme="minorHAnsi" w:hAnsiTheme="minorHAnsi"/>
        </w:rPr>
        <w:t xml:space="preserve">Descrizione delle modalità di gestione e sorveglianza della Strategia, che dimostri che il </w:t>
      </w:r>
      <w:proofErr w:type="spellStart"/>
      <w:r w:rsidR="007908AF" w:rsidRPr="2DCACC76">
        <w:rPr>
          <w:rFonts w:asciiTheme="minorHAnsi" w:hAnsiTheme="minorHAnsi"/>
        </w:rPr>
        <w:t>Gal</w:t>
      </w:r>
      <w:proofErr w:type="spellEnd"/>
      <w:r w:rsidR="007908AF" w:rsidRPr="2DCACC76">
        <w:rPr>
          <w:rFonts w:asciiTheme="minorHAnsi" w:hAnsiTheme="minorHAnsi"/>
        </w:rPr>
        <w:t xml:space="preserve"> ha la capacità di attuarla, con indicazioni generali per la predisposizione e l'attuazione dell'attività di monitoraggio e di valutazione della Strategia</w:t>
      </w:r>
      <w:bookmarkEnd w:id="10"/>
      <w:r w:rsidR="007908AF" w:rsidRPr="2DCACC76">
        <w:rPr>
          <w:rFonts w:asciiTheme="minorHAnsi" w:hAnsiTheme="minorHAnsi"/>
        </w:rPr>
        <w:t xml:space="preserve"> </w:t>
      </w:r>
    </w:p>
    <w:p w14:paraId="6EB9DF55" w14:textId="77777777" w:rsidR="00DF22C5" w:rsidRPr="00605A35" w:rsidRDefault="00DF22C5" w:rsidP="0019416F">
      <w:pPr>
        <w:autoSpaceDE w:val="0"/>
        <w:spacing w:after="120" w:line="320" w:lineRule="atLeast"/>
        <w:jc w:val="both"/>
        <w:rPr>
          <w:rFonts w:eastAsiaTheme="minorEastAsia"/>
          <w:sz w:val="24"/>
          <w:szCs w:val="24"/>
        </w:rPr>
      </w:pPr>
      <w:r w:rsidRPr="00605A35">
        <w:rPr>
          <w:rFonts w:eastAsiaTheme="minorEastAsia"/>
          <w:sz w:val="24"/>
          <w:szCs w:val="24"/>
        </w:rPr>
        <w:t>I GAL devono dimostrare di essere dotati di procedure chiare e di personale sufficientemente esperto e qualificato a garanzia di un'efficace gestione della Strategia.</w:t>
      </w:r>
    </w:p>
    <w:p w14:paraId="4D483744" w14:textId="7A18C5A4" w:rsidR="1060B70C" w:rsidRPr="00605A35" w:rsidRDefault="1060B70C" w:rsidP="0019416F">
      <w:pPr>
        <w:spacing w:after="120" w:line="320" w:lineRule="atLeast"/>
        <w:jc w:val="both"/>
        <w:rPr>
          <w:rFonts w:eastAsiaTheme="minorEastAsia"/>
          <w:sz w:val="24"/>
          <w:szCs w:val="24"/>
        </w:rPr>
      </w:pPr>
      <w:r w:rsidRPr="00605A35">
        <w:rPr>
          <w:rFonts w:eastAsiaTheme="minorEastAsia"/>
          <w:sz w:val="24"/>
          <w:szCs w:val="24"/>
        </w:rPr>
        <w:t xml:space="preserve">Per quanto riguarda </w:t>
      </w:r>
      <w:r w:rsidR="08B3A16A" w:rsidRPr="00605A35">
        <w:rPr>
          <w:rFonts w:eastAsiaTheme="minorEastAsia"/>
          <w:sz w:val="24"/>
          <w:szCs w:val="24"/>
        </w:rPr>
        <w:t xml:space="preserve">caratteristiche e composizione del </w:t>
      </w:r>
      <w:proofErr w:type="spellStart"/>
      <w:r w:rsidR="08B3A16A" w:rsidRPr="00605A35">
        <w:rPr>
          <w:rFonts w:eastAsiaTheme="minorEastAsia"/>
          <w:sz w:val="24"/>
          <w:szCs w:val="24"/>
        </w:rPr>
        <w:t>CdA</w:t>
      </w:r>
      <w:proofErr w:type="spellEnd"/>
      <w:r w:rsidR="08B3A16A" w:rsidRPr="00605A35">
        <w:rPr>
          <w:rFonts w:eastAsiaTheme="minorEastAsia"/>
          <w:sz w:val="24"/>
          <w:szCs w:val="24"/>
        </w:rPr>
        <w:t>, caratteristiche della struttura tecnica, regolamento interno dei GAL</w:t>
      </w:r>
      <w:r w:rsidRPr="00605A35">
        <w:rPr>
          <w:rFonts w:eastAsiaTheme="minorEastAsia"/>
          <w:sz w:val="24"/>
          <w:szCs w:val="24"/>
        </w:rPr>
        <w:t xml:space="preserve"> si richiama quanto previsto nei fascicoli b e c seguenti.</w:t>
      </w:r>
    </w:p>
    <w:p w14:paraId="578E3E96" w14:textId="50D5773F" w:rsidR="00DF22C5" w:rsidRPr="00605A35" w:rsidRDefault="00DF22C5" w:rsidP="0BB51AB5">
      <w:pPr>
        <w:spacing w:after="120" w:line="320" w:lineRule="atLeast"/>
        <w:jc w:val="both"/>
        <w:rPr>
          <w:rFonts w:eastAsiaTheme="minorEastAsia"/>
          <w:sz w:val="24"/>
          <w:szCs w:val="24"/>
        </w:rPr>
      </w:pPr>
      <w:r w:rsidRPr="0BB51AB5">
        <w:rPr>
          <w:rFonts w:eastAsiaTheme="minorEastAsia"/>
          <w:sz w:val="24"/>
          <w:szCs w:val="24"/>
        </w:rPr>
        <w:t xml:space="preserve">Le modalità di sorveglianza dell’attuazione della Strategia </w:t>
      </w:r>
      <w:r w:rsidR="343A7318" w:rsidRPr="0BB51AB5">
        <w:rPr>
          <w:rFonts w:eastAsiaTheme="minorEastAsia"/>
          <w:sz w:val="24"/>
          <w:szCs w:val="24"/>
        </w:rPr>
        <w:t xml:space="preserve">sono stabilite dall’Autorità di gestione. I GAL </w:t>
      </w:r>
      <w:r w:rsidR="1324403A" w:rsidRPr="0BB51AB5">
        <w:rPr>
          <w:rFonts w:eastAsiaTheme="minorEastAsia"/>
          <w:sz w:val="24"/>
          <w:szCs w:val="24"/>
        </w:rPr>
        <w:t xml:space="preserve">deve dare garanzia che è in grado di </w:t>
      </w:r>
      <w:r w:rsidR="7276B2D2" w:rsidRPr="0BB51AB5">
        <w:rPr>
          <w:rFonts w:eastAsiaTheme="minorEastAsia"/>
          <w:sz w:val="24"/>
          <w:szCs w:val="24"/>
        </w:rPr>
        <w:t xml:space="preserve">redigere </w:t>
      </w:r>
      <w:r w:rsidR="1DEB5D88" w:rsidRPr="0BB51AB5">
        <w:rPr>
          <w:rFonts w:eastAsiaTheme="minorEastAsia"/>
          <w:sz w:val="24"/>
          <w:szCs w:val="24"/>
        </w:rPr>
        <w:t xml:space="preserve">la modulistica e </w:t>
      </w:r>
      <w:r w:rsidR="606E3E7F" w:rsidRPr="0BB51AB5">
        <w:rPr>
          <w:rFonts w:eastAsiaTheme="minorEastAsia"/>
          <w:sz w:val="24"/>
          <w:szCs w:val="24"/>
        </w:rPr>
        <w:t xml:space="preserve">compilare </w:t>
      </w:r>
      <w:r w:rsidR="343A7318" w:rsidRPr="0BB51AB5">
        <w:rPr>
          <w:rFonts w:eastAsiaTheme="minorEastAsia"/>
          <w:sz w:val="24"/>
          <w:szCs w:val="24"/>
        </w:rPr>
        <w:t>le informazioni ne</w:t>
      </w:r>
      <w:r w:rsidR="492337FB" w:rsidRPr="0BB51AB5">
        <w:rPr>
          <w:rFonts w:eastAsiaTheme="minorEastAsia"/>
          <w:sz w:val="24"/>
          <w:szCs w:val="24"/>
        </w:rPr>
        <w:t>cessarie al sistema di monitoraggio all’interno della piattaforma SIAG.</w:t>
      </w:r>
    </w:p>
    <w:p w14:paraId="51F1BC69" w14:textId="1217AE6C" w:rsidR="4F1CDFF1" w:rsidRPr="0019416F" w:rsidRDefault="4F1CDFF1" w:rsidP="0019416F">
      <w:pPr>
        <w:spacing w:after="120" w:line="320" w:lineRule="atLeast"/>
        <w:jc w:val="both"/>
        <w:rPr>
          <w:rFonts w:cs="Calibri"/>
          <w:highlight w:val="yellow"/>
        </w:rPr>
      </w:pPr>
    </w:p>
    <w:p w14:paraId="7D624572" w14:textId="5107685B" w:rsidR="4F2464C4" w:rsidRPr="0019416F" w:rsidRDefault="4F2464C4" w:rsidP="4F2464C4">
      <w:pPr>
        <w:pStyle w:val="Corpotesto"/>
        <w:jc w:val="both"/>
        <w:rPr>
          <w:rFonts w:asciiTheme="minorHAnsi" w:hAnsiTheme="minorHAnsi" w:cs="Calibri"/>
        </w:rPr>
      </w:pPr>
      <w:r w:rsidRPr="0019416F">
        <w:rPr>
          <w:rFonts w:asciiTheme="minorHAnsi" w:hAnsiTheme="minorHAnsi"/>
        </w:rPr>
        <w:br w:type="page"/>
      </w:r>
    </w:p>
    <w:p w14:paraId="0EB9AC90" w14:textId="77777777" w:rsidR="007908AF" w:rsidRPr="0019416F" w:rsidRDefault="007908AF" w:rsidP="007908AF">
      <w:pPr>
        <w:jc w:val="center"/>
        <w:rPr>
          <w:rFonts w:cs="Calibri"/>
          <w:b/>
          <w:bCs/>
          <w:color w:val="FFFFFF"/>
          <w:sz w:val="36"/>
          <w:szCs w:val="36"/>
          <w:highlight w:val="yellow"/>
        </w:rPr>
      </w:pPr>
    </w:p>
    <w:p w14:paraId="041DBA6D" w14:textId="77777777" w:rsidR="007908AF" w:rsidRPr="0019416F" w:rsidRDefault="007908AF" w:rsidP="007908AF">
      <w:pPr>
        <w:jc w:val="center"/>
        <w:rPr>
          <w:rFonts w:cs="Calibri"/>
          <w:b/>
          <w:bCs/>
          <w:color w:val="FFFFFF"/>
          <w:sz w:val="36"/>
          <w:szCs w:val="36"/>
          <w:highlight w:val="yellow"/>
        </w:rPr>
      </w:pPr>
    </w:p>
    <w:p w14:paraId="03859E39" w14:textId="77777777" w:rsidR="007908AF" w:rsidRPr="0019416F" w:rsidRDefault="007908AF" w:rsidP="007908AF">
      <w:pPr>
        <w:jc w:val="center"/>
        <w:rPr>
          <w:rFonts w:cs="Calibri"/>
          <w:b/>
          <w:bCs/>
          <w:color w:val="FFFFFF"/>
          <w:sz w:val="36"/>
          <w:szCs w:val="36"/>
          <w:highlight w:val="yellow"/>
        </w:rPr>
      </w:pPr>
    </w:p>
    <w:p w14:paraId="3813B425" w14:textId="77777777" w:rsidR="007908AF" w:rsidRPr="0019416F" w:rsidRDefault="007908AF" w:rsidP="007908AF">
      <w:pPr>
        <w:jc w:val="center"/>
        <w:rPr>
          <w:rFonts w:cs="Calibri"/>
          <w:b/>
          <w:bCs/>
          <w:color w:val="FFFFFF"/>
          <w:sz w:val="36"/>
          <w:szCs w:val="36"/>
        </w:rPr>
      </w:pPr>
    </w:p>
    <w:p w14:paraId="66F2B533" w14:textId="77777777" w:rsidR="007908AF" w:rsidRPr="0019416F" w:rsidRDefault="007908AF" w:rsidP="007908AF">
      <w:pPr>
        <w:jc w:val="center"/>
        <w:rPr>
          <w:rFonts w:cs="Calibri"/>
          <w:b/>
          <w:bCs/>
          <w:color w:val="FFFFFF"/>
          <w:sz w:val="36"/>
          <w:szCs w:val="36"/>
        </w:rPr>
      </w:pPr>
    </w:p>
    <w:p w14:paraId="081E437E" w14:textId="306A4000" w:rsidR="007908AF" w:rsidRDefault="007908AF" w:rsidP="007908AF">
      <w:pPr>
        <w:jc w:val="center"/>
        <w:rPr>
          <w:rFonts w:cs="Calibri"/>
          <w:b/>
          <w:bCs/>
          <w:color w:val="FFFFFF"/>
          <w:sz w:val="36"/>
          <w:szCs w:val="36"/>
        </w:rPr>
      </w:pPr>
    </w:p>
    <w:p w14:paraId="772615A4" w14:textId="77777777" w:rsidR="00D249D9" w:rsidRPr="0019416F" w:rsidRDefault="00D249D9" w:rsidP="007908AF">
      <w:pPr>
        <w:jc w:val="center"/>
        <w:rPr>
          <w:rFonts w:cs="Calibri"/>
          <w:b/>
          <w:bCs/>
          <w:color w:val="FFFFFF"/>
          <w:sz w:val="36"/>
          <w:szCs w:val="36"/>
        </w:rPr>
      </w:pPr>
    </w:p>
    <w:p w14:paraId="0C0FE3B6" w14:textId="77777777" w:rsidR="007908AF" w:rsidRPr="0019416F" w:rsidRDefault="007908AF" w:rsidP="007908AF">
      <w:pPr>
        <w:jc w:val="center"/>
        <w:rPr>
          <w:rFonts w:cs="Calibri"/>
          <w:b/>
          <w:bCs/>
          <w:color w:val="FFFFFF"/>
          <w:sz w:val="36"/>
          <w:szCs w:val="36"/>
        </w:rPr>
      </w:pPr>
    </w:p>
    <w:p w14:paraId="589F73AA" w14:textId="6EFCB9DE" w:rsidR="007908AF" w:rsidRPr="0019416F" w:rsidRDefault="007908AF" w:rsidP="007908AF">
      <w:pPr>
        <w:shd w:val="clear" w:color="auto" w:fill="B2B2B2"/>
        <w:jc w:val="center"/>
        <w:rPr>
          <w:rFonts w:cs="Calibri"/>
          <w:b/>
          <w:bCs/>
          <w:sz w:val="44"/>
          <w:szCs w:val="44"/>
        </w:rPr>
      </w:pPr>
      <w:r w:rsidRPr="0019416F">
        <w:rPr>
          <w:rFonts w:cs="Calibri"/>
          <w:b/>
          <w:bCs/>
          <w:sz w:val="44"/>
          <w:szCs w:val="44"/>
        </w:rPr>
        <w:t xml:space="preserve">FASCICOLO </w:t>
      </w:r>
      <w:r w:rsidR="00D249D9">
        <w:rPr>
          <w:rFonts w:cs="Calibri"/>
          <w:b/>
          <w:bCs/>
          <w:sz w:val="44"/>
          <w:szCs w:val="44"/>
        </w:rPr>
        <w:t>B</w:t>
      </w:r>
    </w:p>
    <w:p w14:paraId="0B09CFEA" w14:textId="0F0BD256" w:rsidR="007908AF" w:rsidRPr="0019416F" w:rsidRDefault="007908AF" w:rsidP="5650C223">
      <w:pPr>
        <w:shd w:val="clear" w:color="auto" w:fill="B2B2B2"/>
        <w:jc w:val="center"/>
        <w:rPr>
          <w:rFonts w:cs="Calibri"/>
          <w:b/>
          <w:bCs/>
          <w:sz w:val="44"/>
          <w:szCs w:val="44"/>
        </w:rPr>
      </w:pPr>
      <w:r w:rsidRPr="5650C223">
        <w:rPr>
          <w:rFonts w:cs="Calibri"/>
          <w:b/>
          <w:bCs/>
          <w:sz w:val="44"/>
          <w:szCs w:val="44"/>
        </w:rPr>
        <w:t>Le caratteristiche del GAL</w:t>
      </w:r>
      <w:r w:rsidR="7AF008AB" w:rsidRPr="5650C223">
        <w:rPr>
          <w:rFonts w:cs="Calibri"/>
          <w:b/>
          <w:bCs/>
          <w:sz w:val="44"/>
          <w:szCs w:val="44"/>
        </w:rPr>
        <w:t xml:space="preserve"> </w:t>
      </w:r>
    </w:p>
    <w:p w14:paraId="78252396" w14:textId="2E9252BB" w:rsidR="007908AF" w:rsidRPr="0019416F" w:rsidRDefault="282C4430" w:rsidP="007908AF">
      <w:pPr>
        <w:shd w:val="clear" w:color="auto" w:fill="B2B2B2"/>
        <w:jc w:val="center"/>
        <w:rPr>
          <w:rFonts w:cs="Calibri"/>
          <w:b/>
          <w:bCs/>
          <w:sz w:val="44"/>
          <w:szCs w:val="44"/>
        </w:rPr>
      </w:pPr>
      <w:r w:rsidRPr="5650C223">
        <w:rPr>
          <w:rFonts w:cs="Calibri"/>
          <w:b/>
          <w:bCs/>
          <w:sz w:val="44"/>
          <w:szCs w:val="44"/>
        </w:rPr>
        <w:t>(</w:t>
      </w:r>
      <w:r w:rsidR="3C05540C" w:rsidRPr="5650C223">
        <w:rPr>
          <w:rFonts w:cs="Calibri"/>
          <w:b/>
          <w:bCs/>
          <w:sz w:val="44"/>
          <w:szCs w:val="44"/>
        </w:rPr>
        <w:t xml:space="preserve">partenariati </w:t>
      </w:r>
      <w:r w:rsidR="05A049EA" w:rsidRPr="5650C223">
        <w:rPr>
          <w:rFonts w:cs="Calibri"/>
          <w:b/>
          <w:bCs/>
          <w:sz w:val="44"/>
          <w:szCs w:val="44"/>
        </w:rPr>
        <w:t>già costituiti</w:t>
      </w:r>
      <w:r w:rsidR="71914165" w:rsidRPr="5650C223">
        <w:rPr>
          <w:rFonts w:cs="Calibri"/>
          <w:b/>
          <w:bCs/>
          <w:sz w:val="44"/>
          <w:szCs w:val="44"/>
        </w:rPr>
        <w:t>)</w:t>
      </w:r>
    </w:p>
    <w:p w14:paraId="4B316326" w14:textId="2EC4CFF3" w:rsidR="4F2464C4" w:rsidRPr="0019416F" w:rsidRDefault="4F2464C4" w:rsidP="4F2464C4">
      <w:pPr>
        <w:pStyle w:val="Corpotesto"/>
        <w:rPr>
          <w:rFonts w:asciiTheme="minorHAnsi" w:hAnsiTheme="minorHAnsi" w:cs="Calibri"/>
        </w:rPr>
      </w:pPr>
    </w:p>
    <w:p w14:paraId="03C659A2" w14:textId="2481BE6B" w:rsidR="4F2464C4" w:rsidRPr="0019416F" w:rsidRDefault="4F2464C4" w:rsidP="4F2464C4">
      <w:pPr>
        <w:pStyle w:val="Corpotesto"/>
        <w:rPr>
          <w:rFonts w:asciiTheme="minorHAnsi" w:hAnsiTheme="minorHAnsi" w:cs="Calibri"/>
        </w:rPr>
      </w:pPr>
    </w:p>
    <w:p w14:paraId="1734C67E" w14:textId="3523F249" w:rsidR="4F2464C4" w:rsidRPr="0019416F" w:rsidRDefault="4F2464C4" w:rsidP="4F2464C4">
      <w:pPr>
        <w:pStyle w:val="Corpotesto"/>
        <w:rPr>
          <w:rFonts w:asciiTheme="minorHAnsi" w:hAnsiTheme="minorHAnsi" w:cs="Calibri"/>
        </w:rPr>
      </w:pPr>
    </w:p>
    <w:p w14:paraId="40BFE3C8" w14:textId="60560976" w:rsidR="4F2464C4" w:rsidRPr="0019416F" w:rsidRDefault="4F2464C4" w:rsidP="4F2464C4">
      <w:pPr>
        <w:pStyle w:val="Corpotesto"/>
        <w:rPr>
          <w:rFonts w:asciiTheme="minorHAnsi" w:hAnsiTheme="minorHAnsi" w:cs="Calibri"/>
        </w:rPr>
      </w:pPr>
    </w:p>
    <w:p w14:paraId="179CA13A" w14:textId="4C35164A" w:rsidR="4F2464C4" w:rsidRPr="0019416F" w:rsidRDefault="4F2464C4" w:rsidP="4F2464C4">
      <w:pPr>
        <w:pStyle w:val="Corpotesto"/>
        <w:rPr>
          <w:rFonts w:asciiTheme="minorHAnsi" w:hAnsiTheme="minorHAnsi" w:cs="Calibri"/>
        </w:rPr>
      </w:pPr>
    </w:p>
    <w:p w14:paraId="0330E738" w14:textId="649839C7" w:rsidR="4F2464C4" w:rsidRPr="0019416F" w:rsidRDefault="4F2464C4" w:rsidP="4F2464C4">
      <w:pPr>
        <w:pStyle w:val="Corpotesto"/>
        <w:rPr>
          <w:rFonts w:asciiTheme="minorHAnsi" w:hAnsiTheme="minorHAnsi" w:cs="Calibri"/>
        </w:rPr>
      </w:pPr>
    </w:p>
    <w:p w14:paraId="7C2F13A8" w14:textId="5A53BA9C" w:rsidR="4F2464C4" w:rsidRPr="0019416F" w:rsidRDefault="4F2464C4" w:rsidP="4F2464C4">
      <w:pPr>
        <w:pStyle w:val="Corpotesto"/>
        <w:rPr>
          <w:rFonts w:asciiTheme="minorHAnsi" w:hAnsiTheme="minorHAnsi" w:cs="Calibri"/>
        </w:rPr>
      </w:pPr>
    </w:p>
    <w:p w14:paraId="6EB81496" w14:textId="2F1B9D5C" w:rsidR="4F2464C4" w:rsidRPr="0019416F" w:rsidRDefault="4F2464C4" w:rsidP="4F2464C4">
      <w:pPr>
        <w:pStyle w:val="Corpotesto"/>
        <w:rPr>
          <w:rFonts w:asciiTheme="minorHAnsi" w:hAnsiTheme="minorHAnsi" w:cs="Calibri"/>
        </w:rPr>
      </w:pPr>
    </w:p>
    <w:p w14:paraId="637F9587" w14:textId="78EAAA30" w:rsidR="4F2464C4" w:rsidRPr="00605A35" w:rsidRDefault="4F2464C4">
      <w:r w:rsidRPr="00605A35">
        <w:br w:type="page"/>
      </w:r>
    </w:p>
    <w:p w14:paraId="43D321BC" w14:textId="77777777" w:rsidR="007908AF" w:rsidRPr="0019416F" w:rsidRDefault="007908AF" w:rsidP="007908AF">
      <w:pPr>
        <w:pStyle w:val="Corpotesto"/>
        <w:pageBreakBefore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  <w:b/>
          <w:bCs/>
        </w:rPr>
        <w:lastRenderedPageBreak/>
        <w:t xml:space="preserve">Il Gruppo di Azione Locale </w:t>
      </w:r>
      <w:r w:rsidRPr="0019416F">
        <w:rPr>
          <w:rFonts w:asciiTheme="minorHAnsi" w:hAnsiTheme="minorHAnsi" w:cs="Calibri"/>
        </w:rPr>
        <w:t>(GAL)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4F2464C4" w:rsidRPr="00605A35" w14:paraId="5998192F" w14:textId="77777777" w:rsidTr="4F2464C4">
        <w:trPr>
          <w:trHeight w:val="300"/>
        </w:trPr>
        <w:tc>
          <w:tcPr>
            <w:tcW w:w="10035" w:type="dxa"/>
          </w:tcPr>
          <w:p w14:paraId="1C4C8938" w14:textId="41CD1F08" w:rsidR="4F2464C4" w:rsidRPr="0019416F" w:rsidRDefault="4F2464C4" w:rsidP="4F2464C4">
            <w:pPr>
              <w:pStyle w:val="Corpotesto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4F94A0A9" w14:textId="77777777" w:rsidR="007908AF" w:rsidRPr="0019416F" w:rsidRDefault="007908AF" w:rsidP="4F2464C4">
      <w:pPr>
        <w:pStyle w:val="Corpotesto"/>
        <w:rPr>
          <w:rFonts w:asciiTheme="minorHAnsi" w:hAnsiTheme="minorHAnsi" w:cs="Calibri"/>
          <w:b/>
          <w:bCs/>
        </w:rPr>
      </w:pPr>
      <w:r w:rsidRPr="0019416F">
        <w:rPr>
          <w:rFonts w:asciiTheme="minorHAnsi" w:hAnsiTheme="minorHAnsi" w:cs="Calibri"/>
          <w:b/>
          <w:bCs/>
        </w:rPr>
        <w:t>Data di costituzione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4F2464C4" w:rsidRPr="00605A35" w14:paraId="7025535C" w14:textId="77777777" w:rsidTr="4F2464C4">
        <w:trPr>
          <w:trHeight w:val="300"/>
        </w:trPr>
        <w:tc>
          <w:tcPr>
            <w:tcW w:w="10035" w:type="dxa"/>
          </w:tcPr>
          <w:p w14:paraId="00808AD5" w14:textId="2B6B3FB8" w:rsidR="4F2464C4" w:rsidRPr="0019416F" w:rsidRDefault="4F2464C4" w:rsidP="4F2464C4">
            <w:pPr>
              <w:pStyle w:val="Corpotesto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57A3AF5E" w14:textId="101BC23B" w:rsidR="44EE4D06" w:rsidRPr="0019416F" w:rsidRDefault="44EE4D06" w:rsidP="4F2464C4">
      <w:pPr>
        <w:pStyle w:val="Corpotesto"/>
        <w:rPr>
          <w:rFonts w:asciiTheme="minorHAnsi" w:hAnsiTheme="minorHAnsi" w:cs="Calibri"/>
          <w:b/>
          <w:bCs/>
        </w:rPr>
      </w:pPr>
      <w:r w:rsidRPr="0019416F">
        <w:rPr>
          <w:rFonts w:asciiTheme="minorHAnsi" w:hAnsiTheme="minorHAnsi" w:cs="Calibri"/>
          <w:b/>
          <w:bCs/>
        </w:rPr>
        <w:t>Data di scadenza da statuto o atto costitutivo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4F2464C4" w:rsidRPr="00605A35" w14:paraId="3FD25CFD" w14:textId="77777777" w:rsidTr="4F2464C4">
        <w:trPr>
          <w:trHeight w:val="300"/>
        </w:trPr>
        <w:tc>
          <w:tcPr>
            <w:tcW w:w="10035" w:type="dxa"/>
          </w:tcPr>
          <w:p w14:paraId="71BE6563" w14:textId="1870E7AD" w:rsidR="4F2464C4" w:rsidRPr="0019416F" w:rsidRDefault="4F2464C4" w:rsidP="4F2464C4">
            <w:pPr>
              <w:pStyle w:val="Corpotesto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13E45CAC" w14:textId="60D8FB25" w:rsidR="007908AF" w:rsidRPr="0019416F" w:rsidRDefault="007908AF" w:rsidP="2DCACC76">
      <w:pPr>
        <w:pStyle w:val="Corpotesto"/>
        <w:rPr>
          <w:rFonts w:asciiTheme="minorHAnsi" w:hAnsiTheme="minorHAnsi" w:cs="Calibri"/>
          <w:b/>
          <w:bCs/>
          <w:color w:val="FF0000"/>
        </w:rPr>
      </w:pPr>
      <w:r w:rsidRPr="2DCACC76">
        <w:rPr>
          <w:rFonts w:asciiTheme="minorHAnsi" w:hAnsiTheme="minorHAnsi" w:cs="Calibri"/>
          <w:b/>
          <w:bCs/>
        </w:rPr>
        <w:t>Forma giuridica</w:t>
      </w:r>
      <w:r w:rsidR="119A350D" w:rsidRPr="2DCACC76">
        <w:rPr>
          <w:rFonts w:asciiTheme="minorHAnsi" w:hAnsiTheme="minorHAnsi" w:cs="Calibri"/>
          <w:b/>
          <w:bCs/>
        </w:rPr>
        <w:t xml:space="preserve"> </w:t>
      </w:r>
      <w:r w:rsidR="053D0780" w:rsidRPr="2DCACC76">
        <w:rPr>
          <w:rFonts w:asciiTheme="minorHAnsi" w:hAnsiTheme="minorHAnsi" w:cs="Calibri"/>
          <w:b/>
          <w:bCs/>
        </w:rPr>
        <w:t>[</w:t>
      </w:r>
      <w:r w:rsidR="119A350D" w:rsidRPr="2DCACC76">
        <w:rPr>
          <w:rFonts w:asciiTheme="minorHAnsi" w:hAnsiTheme="minorHAnsi" w:cs="Calibri"/>
          <w:b/>
          <w:bCs/>
        </w:rPr>
        <w:t xml:space="preserve">requisito </w:t>
      </w:r>
      <w:r w:rsidR="1B894729" w:rsidRPr="2DCACC76">
        <w:rPr>
          <w:rFonts w:asciiTheme="minorHAnsi" w:hAnsiTheme="minorHAnsi" w:cs="Calibri"/>
          <w:b/>
          <w:bCs/>
        </w:rPr>
        <w:t xml:space="preserve">di </w:t>
      </w:r>
      <w:r w:rsidR="5B77BCEB" w:rsidRPr="2DCACC76">
        <w:rPr>
          <w:rFonts w:asciiTheme="minorHAnsi" w:hAnsiTheme="minorHAnsi" w:cs="Calibri"/>
          <w:b/>
          <w:bCs/>
        </w:rPr>
        <w:t>ammissibilità</w:t>
      </w:r>
      <w:r w:rsidR="1B894729" w:rsidRPr="2DCACC76">
        <w:rPr>
          <w:rFonts w:asciiTheme="minorHAnsi" w:hAnsiTheme="minorHAnsi" w:cs="Calibri"/>
          <w:b/>
          <w:bCs/>
        </w:rPr>
        <w:t xml:space="preserve"> </w:t>
      </w:r>
      <w:r w:rsidR="560D4B99" w:rsidRPr="2DCACC76">
        <w:rPr>
          <w:rFonts w:asciiTheme="minorHAnsi" w:hAnsiTheme="minorHAnsi" w:cs="Calibri"/>
          <w:b/>
          <w:bCs/>
        </w:rPr>
        <w:t xml:space="preserve">lett. </w:t>
      </w:r>
      <w:r w:rsidR="119A350D" w:rsidRPr="2DCACC76">
        <w:rPr>
          <w:rFonts w:asciiTheme="minorHAnsi" w:hAnsiTheme="minorHAnsi" w:cs="Calibri"/>
          <w:b/>
          <w:bCs/>
        </w:rPr>
        <w:t>b</w:t>
      </w:r>
      <w:r w:rsidR="31610DA1" w:rsidRPr="2DCACC76">
        <w:rPr>
          <w:rFonts w:asciiTheme="minorHAnsi" w:hAnsiTheme="minorHAnsi" w:cs="Calibri"/>
          <w:b/>
          <w:bCs/>
        </w:rPr>
        <w:t>]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4F2464C4" w:rsidRPr="00605A35" w14:paraId="476139E6" w14:textId="77777777" w:rsidTr="4F2464C4">
        <w:trPr>
          <w:trHeight w:val="300"/>
        </w:trPr>
        <w:tc>
          <w:tcPr>
            <w:tcW w:w="10035" w:type="dxa"/>
          </w:tcPr>
          <w:p w14:paraId="09D10341" w14:textId="27547ED4" w:rsidR="4F2464C4" w:rsidRPr="0019416F" w:rsidRDefault="4F2464C4" w:rsidP="4F2464C4">
            <w:pPr>
              <w:pStyle w:val="Corpotesto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154658B1" w14:textId="4CE3FF6C" w:rsidR="007908AF" w:rsidRDefault="007908AF" w:rsidP="2DCACC76">
      <w:pPr>
        <w:pStyle w:val="Corpotesto"/>
        <w:rPr>
          <w:rFonts w:asciiTheme="minorHAnsi" w:hAnsiTheme="minorHAnsi" w:cs="Calibri"/>
          <w:b/>
          <w:bCs/>
        </w:rPr>
      </w:pPr>
      <w:r w:rsidRPr="2DCACC76">
        <w:rPr>
          <w:rFonts w:asciiTheme="minorHAnsi" w:hAnsiTheme="minorHAnsi" w:cs="Calibri"/>
          <w:b/>
          <w:bCs/>
        </w:rPr>
        <w:t xml:space="preserve">Capitale sociale </w:t>
      </w:r>
      <w:r w:rsidR="20BE5B89" w:rsidRPr="2DCACC76">
        <w:rPr>
          <w:rFonts w:asciiTheme="minorHAnsi" w:hAnsiTheme="minorHAnsi" w:cs="Calibri"/>
          <w:b/>
          <w:bCs/>
        </w:rPr>
        <w:t xml:space="preserve">[requisito di ammissibilità </w:t>
      </w:r>
      <w:r w:rsidR="0A495AE0" w:rsidRPr="2DCACC76">
        <w:rPr>
          <w:rFonts w:asciiTheme="minorHAnsi" w:hAnsiTheme="minorHAnsi" w:cs="Calibri"/>
          <w:b/>
          <w:bCs/>
        </w:rPr>
        <w:t xml:space="preserve">lett. </w:t>
      </w:r>
      <w:r w:rsidR="20BE5B89" w:rsidRPr="2DCACC76">
        <w:rPr>
          <w:rFonts w:asciiTheme="minorHAnsi" w:hAnsiTheme="minorHAnsi" w:cs="Calibri"/>
          <w:b/>
          <w:bCs/>
        </w:rPr>
        <w:t>c]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4F2464C4" w:rsidRPr="00605A35" w14:paraId="787CFE89" w14:textId="77777777" w:rsidTr="4F1CDFF1">
        <w:trPr>
          <w:trHeight w:val="300"/>
        </w:trPr>
        <w:tc>
          <w:tcPr>
            <w:tcW w:w="10035" w:type="dxa"/>
          </w:tcPr>
          <w:p w14:paraId="1C38C546" w14:textId="2245878C" w:rsidR="4F2464C4" w:rsidRPr="0019416F" w:rsidRDefault="4F2464C4" w:rsidP="4F2464C4">
            <w:pPr>
              <w:pStyle w:val="Corpotesto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1E111F42" w14:textId="290D5AA6" w:rsidR="4B8D1984" w:rsidRDefault="4B8D1984" w:rsidP="2DCACC76">
      <w:pPr>
        <w:pStyle w:val="Corpotesto"/>
        <w:rPr>
          <w:rFonts w:asciiTheme="minorHAnsi" w:hAnsiTheme="minorHAnsi" w:cs="Calibri"/>
          <w:b/>
          <w:bCs/>
        </w:rPr>
      </w:pPr>
      <w:r w:rsidRPr="2DCACC76">
        <w:rPr>
          <w:rFonts w:asciiTheme="minorHAnsi" w:hAnsiTheme="minorHAnsi" w:cs="Calibri"/>
          <w:b/>
          <w:bCs/>
        </w:rPr>
        <w:t>Sito web</w:t>
      </w:r>
      <w:r w:rsidR="0BDD569A" w:rsidRPr="2DCACC76">
        <w:rPr>
          <w:rFonts w:asciiTheme="minorHAnsi" w:hAnsiTheme="minorHAnsi" w:cs="Calibri"/>
          <w:b/>
          <w:bCs/>
        </w:rPr>
        <w:t xml:space="preserve"> </w:t>
      </w:r>
      <w:r w:rsidR="0400163A" w:rsidRPr="2DCACC76">
        <w:rPr>
          <w:rFonts w:asciiTheme="minorHAnsi" w:hAnsiTheme="minorHAnsi" w:cs="Calibri"/>
          <w:b/>
          <w:bCs/>
        </w:rPr>
        <w:t>[requisito di ammissibilità lett. m]</w:t>
      </w:r>
    </w:p>
    <w:tbl>
      <w:tblPr>
        <w:tblStyle w:val="Grigliatabella"/>
        <w:tblW w:w="10035" w:type="dxa"/>
        <w:tblLayout w:type="fixed"/>
        <w:tblLook w:val="06A0" w:firstRow="1" w:lastRow="0" w:firstColumn="1" w:lastColumn="0" w:noHBand="1" w:noVBand="1"/>
      </w:tblPr>
      <w:tblGrid>
        <w:gridCol w:w="10035"/>
      </w:tblGrid>
      <w:tr w:rsidR="4F1CDFF1" w:rsidRPr="00605A35" w14:paraId="5E252780" w14:textId="77777777" w:rsidTr="5650C223">
        <w:trPr>
          <w:trHeight w:val="300"/>
        </w:trPr>
        <w:tc>
          <w:tcPr>
            <w:tcW w:w="10035" w:type="dxa"/>
          </w:tcPr>
          <w:p w14:paraId="1B6FFBE7" w14:textId="62CE394F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48B7DA64" w14:textId="07BCE38B" w:rsidR="3AE288DB" w:rsidRDefault="3AE288DB" w:rsidP="2DCACC76">
      <w:pPr>
        <w:pStyle w:val="Corpotesto"/>
        <w:rPr>
          <w:rFonts w:asciiTheme="minorHAnsi" w:hAnsiTheme="minorHAnsi" w:cs="Calibri"/>
          <w:b/>
          <w:bCs/>
        </w:rPr>
      </w:pPr>
      <w:r w:rsidRPr="2DCACC76">
        <w:rPr>
          <w:rFonts w:asciiTheme="minorHAnsi" w:hAnsiTheme="minorHAnsi" w:cs="Calibri"/>
          <w:b/>
          <w:bCs/>
        </w:rPr>
        <w:t>Estremi conto corrente dedicato</w:t>
      </w:r>
      <w:r w:rsidR="1AFD1629" w:rsidRPr="2DCACC76">
        <w:rPr>
          <w:rFonts w:asciiTheme="minorHAnsi" w:hAnsiTheme="minorHAnsi" w:cs="Calibri"/>
          <w:b/>
          <w:bCs/>
        </w:rPr>
        <w:t xml:space="preserve"> </w:t>
      </w:r>
      <w:r w:rsidR="40948C64" w:rsidRPr="2DCACC76">
        <w:rPr>
          <w:rFonts w:asciiTheme="minorHAnsi" w:hAnsiTheme="minorHAnsi" w:cs="Calibri"/>
          <w:b/>
          <w:bCs/>
        </w:rPr>
        <w:t>[requisito di ammissibilità lett. i]</w:t>
      </w:r>
      <w:r w:rsidR="40948C64" w:rsidRPr="2DCACC76">
        <w:rPr>
          <w:rFonts w:asciiTheme="minorHAnsi" w:hAnsiTheme="minorHAnsi" w:cs="Calibri"/>
          <w:b/>
          <w:bCs/>
          <w:color w:val="FF0000"/>
        </w:rPr>
        <w:t xml:space="preserve"> 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5650C223" w14:paraId="66B3AF25" w14:textId="77777777" w:rsidTr="5650C223">
        <w:trPr>
          <w:trHeight w:val="300"/>
        </w:trPr>
        <w:tc>
          <w:tcPr>
            <w:tcW w:w="10035" w:type="dxa"/>
          </w:tcPr>
          <w:p w14:paraId="78EEBAEE" w14:textId="40BBEFBE" w:rsidR="5650C223" w:rsidRDefault="5650C223" w:rsidP="5650C223">
            <w:pPr>
              <w:pStyle w:val="Corpotesto"/>
              <w:ind w:right="-45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1F986D34" w14:textId="004FA6DA" w:rsidR="5650C223" w:rsidRDefault="5650C223" w:rsidP="5650C223">
      <w:pPr>
        <w:pStyle w:val="Corpotesto"/>
        <w:rPr>
          <w:rFonts w:asciiTheme="minorHAnsi" w:hAnsiTheme="minorHAnsi" w:cs="Calibri"/>
          <w:b/>
          <w:bCs/>
        </w:rPr>
      </w:pPr>
    </w:p>
    <w:p w14:paraId="782AC404" w14:textId="1BD82981" w:rsidR="5650C223" w:rsidRDefault="5650C223" w:rsidP="5650C223">
      <w:pPr>
        <w:pStyle w:val="Corpotesto"/>
        <w:rPr>
          <w:rFonts w:asciiTheme="minorHAnsi" w:hAnsiTheme="minorHAnsi" w:cs="Calibri"/>
          <w:b/>
          <w:bCs/>
        </w:rPr>
      </w:pPr>
    </w:p>
    <w:p w14:paraId="73B7CEB1" w14:textId="419B17EA" w:rsidR="007908AF" w:rsidRPr="0019416F" w:rsidRDefault="007908AF" w:rsidP="007908AF">
      <w:pPr>
        <w:pStyle w:val="Corpotesto"/>
        <w:rPr>
          <w:rFonts w:asciiTheme="minorHAnsi" w:hAnsiTheme="minorHAnsi" w:cs="Calibri"/>
          <w:b/>
          <w:bCs/>
        </w:rPr>
      </w:pPr>
      <w:r w:rsidRPr="0019416F">
        <w:rPr>
          <w:rFonts w:asciiTheme="minorHAnsi" w:hAnsiTheme="minorHAnsi" w:cs="Calibri"/>
          <w:b/>
          <w:bCs/>
        </w:rPr>
        <w:t xml:space="preserve">Composizione del GAL </w:t>
      </w:r>
    </w:p>
    <w:p w14:paraId="762CFE10" w14:textId="5D509EAF" w:rsidR="4ED45656" w:rsidRDefault="4ED45656" w:rsidP="2DCACC76">
      <w:pPr>
        <w:pStyle w:val="Corpotesto"/>
        <w:rPr>
          <w:rFonts w:asciiTheme="minorHAnsi" w:hAnsiTheme="minorHAnsi" w:cs="Calibri"/>
          <w:b/>
          <w:bCs/>
          <w:color w:val="FF0000"/>
        </w:rPr>
      </w:pPr>
      <w:r w:rsidRPr="2DCACC76">
        <w:rPr>
          <w:rFonts w:asciiTheme="minorHAnsi" w:hAnsiTheme="minorHAnsi" w:cs="Calibri"/>
          <w:b/>
          <w:bCs/>
        </w:rPr>
        <w:t xml:space="preserve">Organo decisionale </w:t>
      </w:r>
      <w:r w:rsidR="4B07764D" w:rsidRPr="2DCACC76">
        <w:rPr>
          <w:rFonts w:asciiTheme="minorHAnsi" w:hAnsiTheme="minorHAnsi" w:cs="Calibri"/>
          <w:b/>
          <w:bCs/>
        </w:rPr>
        <w:t>[</w:t>
      </w:r>
      <w:r w:rsidR="46348C19" w:rsidRPr="2DCACC76">
        <w:rPr>
          <w:rFonts w:asciiTheme="minorHAnsi" w:hAnsiTheme="minorHAnsi" w:cs="Calibri"/>
          <w:b/>
          <w:bCs/>
        </w:rPr>
        <w:t>requisito par 3. punto 1 lettera f)</w:t>
      </w:r>
      <w:r w:rsidR="61F9E068" w:rsidRPr="2DCACC76">
        <w:rPr>
          <w:rFonts w:asciiTheme="minorHAnsi" w:hAnsiTheme="minorHAnsi" w:cs="Calibri"/>
          <w:b/>
          <w:bCs/>
        </w:rPr>
        <w:t>, lettera g</w:t>
      </w:r>
      <w:proofErr w:type="gramStart"/>
      <w:r w:rsidR="61F9E068" w:rsidRPr="2DCACC76">
        <w:rPr>
          <w:rFonts w:asciiTheme="minorHAnsi" w:hAnsiTheme="minorHAnsi" w:cs="Calibri"/>
          <w:b/>
          <w:bCs/>
        </w:rPr>
        <w:t>)</w:t>
      </w:r>
      <w:r w:rsidR="07AFF40F" w:rsidRPr="2DCACC76">
        <w:rPr>
          <w:rFonts w:asciiTheme="minorHAnsi" w:hAnsiTheme="minorHAnsi" w:cs="Calibri"/>
          <w:b/>
          <w:bCs/>
        </w:rPr>
        <w:t xml:space="preserve"> </w:t>
      </w:r>
      <w:r w:rsidR="0A49AD71" w:rsidRPr="2DCACC76">
        <w:rPr>
          <w:rFonts w:asciiTheme="minorHAnsi" w:hAnsiTheme="minorHAnsi" w:cs="Calibri"/>
          <w:b/>
          <w:bCs/>
        </w:rPr>
        <w:t>;</w:t>
      </w:r>
      <w:proofErr w:type="gramEnd"/>
      <w:r w:rsidR="0A49AD71" w:rsidRPr="2DCACC76">
        <w:rPr>
          <w:rFonts w:asciiTheme="minorHAnsi" w:hAnsiTheme="minorHAnsi" w:cs="Calibri"/>
          <w:b/>
          <w:bCs/>
        </w:rPr>
        <w:t xml:space="preserve"> lettera h dell’avviso]</w:t>
      </w:r>
    </w:p>
    <w:p w14:paraId="16BDF2ED" w14:textId="3BCDD1EE" w:rsidR="007908AF" w:rsidRPr="0019416F" w:rsidRDefault="007908AF" w:rsidP="007908AF">
      <w:pPr>
        <w:pStyle w:val="Corpotesto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 xml:space="preserve">I componenti del </w:t>
      </w:r>
      <w:proofErr w:type="spellStart"/>
      <w:r w:rsidRPr="0019416F">
        <w:rPr>
          <w:rFonts w:asciiTheme="minorHAnsi" w:hAnsiTheme="minorHAnsi" w:cs="Calibri"/>
        </w:rPr>
        <w:t>CdA</w:t>
      </w:r>
      <w:proofErr w:type="spellEnd"/>
      <w:r w:rsidRPr="0019416F">
        <w:rPr>
          <w:rFonts w:asciiTheme="minorHAnsi" w:hAnsiTheme="minorHAnsi" w:cs="Calibri"/>
        </w:rPr>
        <w:t xml:space="preserve"> sono complessivamente n. __________ di cui privati n. ___________ </w:t>
      </w:r>
      <w:r w:rsidR="79AF312D" w:rsidRPr="0019416F">
        <w:rPr>
          <w:rFonts w:asciiTheme="minorHAnsi" w:hAnsiTheme="minorHAnsi" w:cs="Calibri"/>
        </w:rPr>
        <w:t>e di cui pubblici n_______________</w:t>
      </w:r>
      <w:r w:rsidRPr="0019416F">
        <w:rPr>
          <w:rFonts w:asciiTheme="minorHAnsi" w:hAnsiTheme="minorHAnsi" w:cs="Calibri"/>
        </w:rPr>
        <w:t>.</w:t>
      </w:r>
    </w:p>
    <w:p w14:paraId="4FE77815" w14:textId="4012E5F4" w:rsidR="007908AF" w:rsidRPr="0019416F" w:rsidRDefault="007908AF" w:rsidP="2DCACC76">
      <w:pPr>
        <w:pStyle w:val="Corpotesto"/>
        <w:numPr>
          <w:ilvl w:val="0"/>
          <w:numId w:val="1"/>
        </w:numPr>
        <w:ind w:left="180" w:hanging="180"/>
        <w:rPr>
          <w:rFonts w:asciiTheme="minorHAnsi" w:hAnsiTheme="minorHAnsi" w:cs="Calibri"/>
        </w:rPr>
      </w:pPr>
      <w:r w:rsidRPr="2DCACC76">
        <w:rPr>
          <w:rFonts w:asciiTheme="minorHAnsi" w:hAnsiTheme="minorHAnsi" w:cs="Calibri"/>
        </w:rPr>
        <w:t>Rappresentanti della componente pubblica</w:t>
      </w:r>
      <w:r w:rsidR="37B98DF8" w:rsidRPr="2DCACC76">
        <w:rPr>
          <w:rFonts w:asciiTheme="minorHAnsi" w:hAnsiTheme="minorHAnsi" w:cs="Calibri"/>
        </w:rPr>
        <w:t xml:space="preserve">: </w:t>
      </w:r>
    </w:p>
    <w:p w14:paraId="101D2D91" w14:textId="0C1D8918" w:rsidR="007908AF" w:rsidRPr="0019416F" w:rsidRDefault="37B98DF8" w:rsidP="2DCACC76">
      <w:pPr>
        <w:pStyle w:val="Corpotesto"/>
        <w:ind w:firstLine="708"/>
        <w:rPr>
          <w:rFonts w:asciiTheme="minorHAnsi" w:hAnsiTheme="minorHAnsi" w:cs="Calibri"/>
        </w:rPr>
      </w:pPr>
      <w:r w:rsidRPr="2DCACC76">
        <w:rPr>
          <w:rFonts w:asciiTheme="minorHAnsi" w:hAnsiTheme="minorHAnsi" w:cs="Calibri"/>
        </w:rPr>
        <w:t>G</w:t>
      </w:r>
      <w:r w:rsidR="789076A4" w:rsidRPr="2DCACC76">
        <w:rPr>
          <w:rFonts w:asciiTheme="minorHAnsi" w:hAnsiTheme="minorHAnsi" w:cs="Calibri"/>
        </w:rPr>
        <w:t xml:space="preserve">ruppo di interesse </w:t>
      </w:r>
      <w:r w:rsidR="0D793B88" w:rsidRPr="2DCACC76">
        <w:rPr>
          <w:rFonts w:asciiTheme="minorHAnsi" w:hAnsiTheme="minorHAnsi" w:cs="Calibri"/>
        </w:rPr>
        <w:t>pubblico</w:t>
      </w:r>
    </w:p>
    <w:p w14:paraId="4A69C162" w14:textId="77777777" w:rsidR="007908AF" w:rsidRPr="0019416F" w:rsidRDefault="007908AF" w:rsidP="4F2464C4">
      <w:pPr>
        <w:pStyle w:val="Corpotesto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ab/>
        <w:t>[</w:t>
      </w:r>
      <w:r w:rsidRPr="0019416F">
        <w:rPr>
          <w:rFonts w:asciiTheme="minorHAnsi" w:hAnsiTheme="minorHAnsi" w:cs="Calibri"/>
          <w:i/>
          <w:iCs/>
        </w:rPr>
        <w:t>elenco dettagliato</w:t>
      </w:r>
      <w:r w:rsidRPr="0019416F">
        <w:rPr>
          <w:rFonts w:asciiTheme="minorHAnsi" w:hAnsiTheme="minorHAnsi" w:cs="Calibri"/>
        </w:rPr>
        <w:t>]</w:t>
      </w:r>
    </w:p>
    <w:p w14:paraId="3CD5EC4B" w14:textId="4AF03B60" w:rsidR="007908AF" w:rsidRPr="0019416F" w:rsidRDefault="007908AF" w:rsidP="2DCACC76">
      <w:pPr>
        <w:pStyle w:val="Corpotesto"/>
        <w:numPr>
          <w:ilvl w:val="0"/>
          <w:numId w:val="1"/>
        </w:numPr>
        <w:ind w:left="180" w:hanging="180"/>
        <w:rPr>
          <w:rFonts w:asciiTheme="minorHAnsi" w:hAnsiTheme="minorHAnsi" w:cs="Calibri"/>
        </w:rPr>
      </w:pPr>
      <w:r w:rsidRPr="2DCACC76">
        <w:rPr>
          <w:rFonts w:asciiTheme="minorHAnsi" w:hAnsiTheme="minorHAnsi" w:cs="Calibri"/>
        </w:rPr>
        <w:t>Rappresentanti della componente privata</w:t>
      </w:r>
      <w:r w:rsidR="055DA36D" w:rsidRPr="2DCACC76">
        <w:rPr>
          <w:rFonts w:asciiTheme="minorHAnsi" w:hAnsiTheme="minorHAnsi" w:cs="Calibri"/>
        </w:rPr>
        <w:t xml:space="preserve">: </w:t>
      </w:r>
    </w:p>
    <w:p w14:paraId="32DF48B3" w14:textId="3A2A4669" w:rsidR="007908AF" w:rsidRPr="0019416F" w:rsidRDefault="6A157883" w:rsidP="2DCACC76">
      <w:pPr>
        <w:pStyle w:val="Corpotesto"/>
        <w:rPr>
          <w:rFonts w:asciiTheme="minorHAnsi" w:hAnsiTheme="minorHAnsi" w:cs="Calibri"/>
        </w:rPr>
      </w:pPr>
      <w:proofErr w:type="spellStart"/>
      <w:proofErr w:type="gramStart"/>
      <w:r w:rsidRPr="2DCACC76">
        <w:rPr>
          <w:rFonts w:asciiTheme="minorHAnsi" w:hAnsiTheme="minorHAnsi" w:cs="Calibri"/>
        </w:rPr>
        <w:t>a.</w:t>
      </w:r>
      <w:r w:rsidR="055DA36D" w:rsidRPr="2DCACC76">
        <w:rPr>
          <w:rFonts w:asciiTheme="minorHAnsi" w:hAnsiTheme="minorHAnsi" w:cs="Calibri"/>
        </w:rPr>
        <w:t>Parti</w:t>
      </w:r>
      <w:proofErr w:type="spellEnd"/>
      <w:proofErr w:type="gramEnd"/>
      <w:r w:rsidR="055DA36D" w:rsidRPr="2DCACC76">
        <w:rPr>
          <w:rFonts w:asciiTheme="minorHAnsi" w:hAnsiTheme="minorHAnsi" w:cs="Calibri"/>
        </w:rPr>
        <w:t xml:space="preserve"> economiche e sociali: </w:t>
      </w:r>
    </w:p>
    <w:p w14:paraId="6E7C4B14" w14:textId="630BE333" w:rsidR="007908AF" w:rsidRPr="0019416F" w:rsidRDefault="055DA36D" w:rsidP="2DCACC76">
      <w:pPr>
        <w:pStyle w:val="Corpotesto"/>
        <w:ind w:firstLine="708"/>
        <w:rPr>
          <w:rFonts w:asciiTheme="minorHAnsi" w:hAnsiTheme="minorHAnsi" w:cs="Calibri"/>
        </w:rPr>
      </w:pPr>
      <w:r w:rsidRPr="2DCACC76">
        <w:rPr>
          <w:rFonts w:asciiTheme="minorHAnsi" w:hAnsiTheme="minorHAnsi" w:cs="Calibri"/>
        </w:rPr>
        <w:t>Gruppo di interesse primario</w:t>
      </w:r>
    </w:p>
    <w:p w14:paraId="5AF5A709" w14:textId="4B934C27" w:rsidR="007908AF" w:rsidRPr="0019416F" w:rsidRDefault="055DA36D" w:rsidP="2DCACC76">
      <w:pPr>
        <w:pStyle w:val="Corpotesto"/>
        <w:ind w:firstLine="708"/>
        <w:rPr>
          <w:rFonts w:asciiTheme="minorHAnsi" w:hAnsiTheme="minorHAnsi" w:cs="Calibri"/>
        </w:rPr>
      </w:pPr>
      <w:r w:rsidRPr="2DCACC76">
        <w:rPr>
          <w:rFonts w:asciiTheme="minorHAnsi" w:hAnsiTheme="minorHAnsi" w:cs="Calibri"/>
        </w:rPr>
        <w:t>Gruppo di interesse secondario</w:t>
      </w:r>
    </w:p>
    <w:p w14:paraId="14BD0B77" w14:textId="5327B7B9" w:rsidR="007908AF" w:rsidRPr="0019416F" w:rsidRDefault="055DA36D" w:rsidP="2DCACC76">
      <w:pPr>
        <w:pStyle w:val="Corpotesto"/>
        <w:ind w:firstLine="708"/>
        <w:rPr>
          <w:rFonts w:asciiTheme="minorHAnsi" w:hAnsiTheme="minorHAnsi" w:cs="Calibri"/>
        </w:rPr>
      </w:pPr>
      <w:r w:rsidRPr="2DCACC76">
        <w:rPr>
          <w:rFonts w:asciiTheme="minorHAnsi" w:hAnsiTheme="minorHAnsi" w:cs="Calibri"/>
        </w:rPr>
        <w:t>Gruppo di interesse terziario</w:t>
      </w:r>
    </w:p>
    <w:p w14:paraId="08D4DBEB" w14:textId="06BB1290" w:rsidR="007908AF" w:rsidRPr="0019416F" w:rsidRDefault="007908AF" w:rsidP="2DCACC76">
      <w:pPr>
        <w:pStyle w:val="Corpotesto"/>
        <w:ind w:firstLine="708"/>
        <w:rPr>
          <w:rFonts w:asciiTheme="minorHAnsi" w:hAnsiTheme="minorHAnsi" w:cs="Calibri"/>
        </w:rPr>
      </w:pPr>
      <w:r w:rsidRPr="2DCACC76">
        <w:rPr>
          <w:rFonts w:asciiTheme="minorHAnsi" w:hAnsiTheme="minorHAnsi" w:cs="Calibri"/>
        </w:rPr>
        <w:t>[</w:t>
      </w:r>
      <w:r w:rsidRPr="2DCACC76">
        <w:rPr>
          <w:rFonts w:asciiTheme="minorHAnsi" w:hAnsiTheme="minorHAnsi" w:cs="Calibri"/>
          <w:i/>
          <w:iCs/>
        </w:rPr>
        <w:t>elenco dettagliato</w:t>
      </w:r>
      <w:r w:rsidRPr="2DCACC76">
        <w:rPr>
          <w:rFonts w:asciiTheme="minorHAnsi" w:hAnsiTheme="minorHAnsi" w:cs="Calibri"/>
        </w:rPr>
        <w:t>]</w:t>
      </w:r>
    </w:p>
    <w:p w14:paraId="4D53A3DD" w14:textId="31E75BF0" w:rsidR="1C9B9D0C" w:rsidRDefault="1C9B9D0C" w:rsidP="2DCACC76">
      <w:pPr>
        <w:pStyle w:val="Corpotesto"/>
        <w:rPr>
          <w:rFonts w:asciiTheme="minorHAnsi" w:hAnsiTheme="minorHAnsi" w:cs="Calibri"/>
        </w:rPr>
      </w:pPr>
      <w:proofErr w:type="spellStart"/>
      <w:proofErr w:type="gramStart"/>
      <w:r w:rsidRPr="2DCACC76">
        <w:rPr>
          <w:rFonts w:asciiTheme="minorHAnsi" w:hAnsiTheme="minorHAnsi" w:cs="Calibri"/>
        </w:rPr>
        <w:t>b.</w:t>
      </w:r>
      <w:r w:rsidR="58671B5F" w:rsidRPr="2DCACC76">
        <w:rPr>
          <w:rFonts w:asciiTheme="minorHAnsi" w:hAnsiTheme="minorHAnsi" w:cs="Calibri"/>
        </w:rPr>
        <w:t>Società</w:t>
      </w:r>
      <w:proofErr w:type="spellEnd"/>
      <w:proofErr w:type="gramEnd"/>
      <w:r w:rsidR="58671B5F" w:rsidRPr="2DCACC76">
        <w:rPr>
          <w:rFonts w:asciiTheme="minorHAnsi" w:hAnsiTheme="minorHAnsi" w:cs="Calibri"/>
        </w:rPr>
        <w:t xml:space="preserve"> civile: </w:t>
      </w:r>
    </w:p>
    <w:p w14:paraId="7352E8D0" w14:textId="7CDF7D27" w:rsidR="58671B5F" w:rsidRDefault="58671B5F" w:rsidP="2DCACC76">
      <w:pPr>
        <w:pStyle w:val="Corpotesto"/>
        <w:ind w:firstLine="708"/>
        <w:rPr>
          <w:rFonts w:asciiTheme="minorHAnsi" w:hAnsiTheme="minorHAnsi" w:cs="Calibri"/>
        </w:rPr>
      </w:pPr>
      <w:r w:rsidRPr="2DCACC76">
        <w:rPr>
          <w:rFonts w:asciiTheme="minorHAnsi" w:hAnsiTheme="minorHAnsi" w:cs="Calibri"/>
        </w:rPr>
        <w:t>Gruppo di interesse società civile</w:t>
      </w:r>
    </w:p>
    <w:p w14:paraId="7989394A" w14:textId="1B34881E" w:rsidR="58671B5F" w:rsidRDefault="58671B5F" w:rsidP="2DCACC76">
      <w:pPr>
        <w:pStyle w:val="Corpotesto"/>
        <w:ind w:firstLine="708"/>
        <w:rPr>
          <w:rFonts w:asciiTheme="minorHAnsi" w:hAnsiTheme="minorHAnsi" w:cs="Calibri"/>
        </w:rPr>
      </w:pPr>
      <w:r w:rsidRPr="2DCACC76">
        <w:rPr>
          <w:rFonts w:asciiTheme="minorHAnsi" w:hAnsiTheme="minorHAnsi" w:cs="Calibri"/>
        </w:rPr>
        <w:t>[</w:t>
      </w:r>
      <w:r w:rsidRPr="2DCACC76">
        <w:rPr>
          <w:rFonts w:asciiTheme="minorHAnsi" w:hAnsiTheme="minorHAnsi" w:cs="Calibri"/>
          <w:i/>
          <w:iCs/>
        </w:rPr>
        <w:t>elenco dettagliato</w:t>
      </w:r>
      <w:r w:rsidRPr="2DCACC76">
        <w:rPr>
          <w:rFonts w:asciiTheme="minorHAnsi" w:hAnsiTheme="minorHAnsi" w:cs="Calibri"/>
        </w:rPr>
        <w:t>]</w:t>
      </w:r>
    </w:p>
    <w:p w14:paraId="690577BF" w14:textId="77777777" w:rsidR="007908AF" w:rsidRPr="0019416F" w:rsidRDefault="007908AF" w:rsidP="007908AF">
      <w:pPr>
        <w:pStyle w:val="Corpotesto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lastRenderedPageBreak/>
        <w:t xml:space="preserve">Indicazione del presidente del </w:t>
      </w:r>
      <w:proofErr w:type="spellStart"/>
      <w:r w:rsidRPr="0019416F">
        <w:rPr>
          <w:rFonts w:asciiTheme="minorHAnsi" w:hAnsiTheme="minorHAnsi" w:cs="Calibri"/>
        </w:rPr>
        <w:t>CdA</w:t>
      </w:r>
      <w:proofErr w:type="spellEnd"/>
    </w:p>
    <w:p w14:paraId="07CAA36A" w14:textId="242C6B33" w:rsidR="03556F4A" w:rsidRPr="0019416F" w:rsidRDefault="03556F4A" w:rsidP="4F1CDFF1">
      <w:pPr>
        <w:pStyle w:val="Corpotesto"/>
        <w:ind w:firstLine="708"/>
        <w:rPr>
          <w:rFonts w:asciiTheme="minorHAnsi" w:hAnsiTheme="minorHAnsi" w:cs="Calibri"/>
          <w:i/>
          <w:iCs/>
        </w:rPr>
      </w:pPr>
      <w:r w:rsidRPr="0019416F">
        <w:rPr>
          <w:rFonts w:asciiTheme="minorHAnsi" w:hAnsiTheme="minorHAnsi" w:cs="Calibri"/>
          <w:i/>
          <w:iCs/>
        </w:rPr>
        <w:t>[nominativo e durata dell’incarico]</w:t>
      </w:r>
    </w:p>
    <w:p w14:paraId="4DEC9C70" w14:textId="38E024EC" w:rsidR="4F2464C4" w:rsidRPr="0019416F" w:rsidRDefault="4F2464C4" w:rsidP="4F2464C4">
      <w:pPr>
        <w:pStyle w:val="Corpotesto"/>
        <w:rPr>
          <w:rFonts w:asciiTheme="minorHAnsi" w:hAnsiTheme="minorHAnsi" w:cs="Calibri"/>
          <w:b/>
          <w:bCs/>
        </w:rPr>
      </w:pPr>
    </w:p>
    <w:p w14:paraId="0BA61DD2" w14:textId="1D0478DE" w:rsidR="007908AF" w:rsidRPr="0019416F" w:rsidRDefault="007908AF" w:rsidP="2DCACC76">
      <w:pPr>
        <w:pStyle w:val="Corpotesto"/>
        <w:rPr>
          <w:rFonts w:asciiTheme="minorHAnsi" w:hAnsiTheme="minorHAnsi" w:cs="Calibri"/>
          <w:b/>
          <w:bCs/>
        </w:rPr>
      </w:pPr>
      <w:r w:rsidRPr="2DCACC76">
        <w:rPr>
          <w:rFonts w:asciiTheme="minorHAnsi" w:hAnsiTheme="minorHAnsi" w:cs="Calibri"/>
          <w:b/>
          <w:bCs/>
        </w:rPr>
        <w:t xml:space="preserve">Assemblea dei Soci </w:t>
      </w:r>
      <w:r w:rsidR="1C786BCB" w:rsidRPr="2DCACC76">
        <w:rPr>
          <w:rFonts w:asciiTheme="minorHAnsi" w:hAnsiTheme="minorHAnsi" w:cs="Calibri"/>
          <w:b/>
          <w:bCs/>
        </w:rPr>
        <w:t>[</w:t>
      </w:r>
      <w:r w:rsidR="0BF82B27" w:rsidRPr="2DCACC76">
        <w:rPr>
          <w:rFonts w:asciiTheme="minorHAnsi" w:hAnsiTheme="minorHAnsi" w:cs="Calibri"/>
          <w:b/>
          <w:bCs/>
        </w:rPr>
        <w:t xml:space="preserve">criterio </w:t>
      </w:r>
      <w:r w:rsidR="36BF62CE" w:rsidRPr="2DCACC76">
        <w:rPr>
          <w:rFonts w:asciiTheme="minorHAnsi" w:hAnsiTheme="minorHAnsi" w:cs="Calibri"/>
          <w:b/>
          <w:bCs/>
        </w:rPr>
        <w:t xml:space="preserve">di valutazione </w:t>
      </w:r>
      <w:r w:rsidR="0BF82B27" w:rsidRPr="2DCACC76">
        <w:rPr>
          <w:rFonts w:asciiTheme="minorHAnsi" w:hAnsiTheme="minorHAnsi" w:cs="Calibri"/>
          <w:b/>
          <w:bCs/>
        </w:rPr>
        <w:t>B.1.1</w:t>
      </w:r>
      <w:r w:rsidR="57B96E0D" w:rsidRPr="2DCACC76">
        <w:rPr>
          <w:rFonts w:asciiTheme="minorHAnsi" w:hAnsiTheme="minorHAnsi" w:cs="Calibri"/>
          <w:b/>
          <w:bCs/>
        </w:rPr>
        <w:t xml:space="preserve">; </w:t>
      </w:r>
      <w:r w:rsidR="2E188E1B" w:rsidRPr="2DCACC76">
        <w:rPr>
          <w:rFonts w:asciiTheme="minorHAnsi" w:hAnsiTheme="minorHAnsi" w:cs="Calibri"/>
          <w:b/>
          <w:bCs/>
        </w:rPr>
        <w:t>requisito par 3. punto 1 lettera e) avviso]</w:t>
      </w:r>
    </w:p>
    <w:p w14:paraId="67FC5F29" w14:textId="1FAAAA2B" w:rsidR="007908AF" w:rsidRPr="0019416F" w:rsidRDefault="007908AF" w:rsidP="2DCACC76">
      <w:pPr>
        <w:pStyle w:val="Corpotesto"/>
        <w:rPr>
          <w:rFonts w:asciiTheme="minorHAnsi" w:hAnsiTheme="minorHAnsi" w:cs="Calibri"/>
        </w:rPr>
      </w:pPr>
      <w:r w:rsidRPr="2DCACC76">
        <w:rPr>
          <w:rFonts w:asciiTheme="minorHAnsi" w:hAnsiTheme="minorHAnsi" w:cs="Calibri"/>
        </w:rPr>
        <w:t>Il capitale sociale totale è pari ad Euro ___________ di cui la quota privata è pari ad Euro _____________</w:t>
      </w:r>
      <w:proofErr w:type="gramStart"/>
      <w:r w:rsidRPr="2DCACC76">
        <w:rPr>
          <w:rFonts w:asciiTheme="minorHAnsi" w:hAnsiTheme="minorHAnsi" w:cs="Calibri"/>
        </w:rPr>
        <w:t xml:space="preserve">_ </w:t>
      </w:r>
      <w:r w:rsidR="6BB674C9" w:rsidRPr="2DCACC76">
        <w:rPr>
          <w:rFonts w:asciiTheme="minorHAnsi" w:hAnsiTheme="minorHAnsi" w:cs="Calibri"/>
        </w:rPr>
        <w:t xml:space="preserve"> e</w:t>
      </w:r>
      <w:proofErr w:type="gramEnd"/>
      <w:r w:rsidR="6BB674C9" w:rsidRPr="2DCACC76">
        <w:rPr>
          <w:rFonts w:asciiTheme="minorHAnsi" w:hAnsiTheme="minorHAnsi" w:cs="Calibri"/>
        </w:rPr>
        <w:t xml:space="preserve"> la quota pubblica pari ad euro______________.</w:t>
      </w:r>
    </w:p>
    <w:p w14:paraId="5804BCCD" w14:textId="7C7B8621" w:rsidR="4F1CDFF1" w:rsidRPr="0019416F" w:rsidRDefault="4F1CDFF1" w:rsidP="4F1CDFF1">
      <w:pPr>
        <w:pStyle w:val="Corpotesto"/>
        <w:rPr>
          <w:rFonts w:asciiTheme="minorHAnsi" w:hAnsiTheme="minorHAnsi" w:cs="Calibri"/>
        </w:rPr>
      </w:pPr>
    </w:p>
    <w:p w14:paraId="12935B90" w14:textId="6B0A195C" w:rsidR="007908AF" w:rsidRPr="0019416F" w:rsidRDefault="007908AF" w:rsidP="4F1CDFF1">
      <w:pPr>
        <w:pStyle w:val="Corpotesto"/>
        <w:spacing w:before="120" w:after="60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I soci sono complessivamente n. _________</w:t>
      </w:r>
      <w:proofErr w:type="gramStart"/>
      <w:r w:rsidRPr="0019416F">
        <w:rPr>
          <w:rFonts w:asciiTheme="minorHAnsi" w:hAnsiTheme="minorHAnsi" w:cs="Calibri"/>
        </w:rPr>
        <w:t>_ .</w:t>
      </w:r>
      <w:proofErr w:type="gramEnd"/>
    </w:p>
    <w:p w14:paraId="3A2C4E52" w14:textId="77777777" w:rsidR="007908AF" w:rsidRPr="0019416F" w:rsidRDefault="007908AF" w:rsidP="007908AF">
      <w:pPr>
        <w:pStyle w:val="Corpotesto"/>
        <w:pageBreakBefore/>
        <w:rPr>
          <w:rFonts w:asciiTheme="minorHAnsi" w:hAnsiTheme="minorHAnsi" w:cs="Calibri"/>
          <w:sz w:val="22"/>
          <w:szCs w:val="22"/>
        </w:rPr>
      </w:pPr>
      <w:r w:rsidRPr="0019416F">
        <w:rPr>
          <w:rFonts w:asciiTheme="minorHAnsi" w:hAnsiTheme="minorHAnsi" w:cs="Calibri"/>
          <w:b/>
          <w:bCs/>
        </w:rPr>
        <w:lastRenderedPageBreak/>
        <w:t>Soci Pubblici</w:t>
      </w:r>
    </w:p>
    <w:tbl>
      <w:tblPr>
        <w:tblW w:w="735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65"/>
        <w:gridCol w:w="1875"/>
        <w:gridCol w:w="1575"/>
        <w:gridCol w:w="1719"/>
      </w:tblGrid>
      <w:tr w:rsidR="007908AF" w:rsidRPr="00605A35" w14:paraId="617563BC" w14:textId="77777777" w:rsidTr="007042F2">
        <w:trPr>
          <w:cantSplit/>
          <w:trHeight w:val="835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50C583AB" w14:textId="77777777" w:rsidR="007908AF" w:rsidRPr="0019416F" w:rsidRDefault="007908AF" w:rsidP="001647A5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sz w:val="22"/>
                <w:szCs w:val="22"/>
              </w:rPr>
              <w:t>N.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45915D5" w14:textId="77777777" w:rsidR="007908AF" w:rsidRPr="0019416F" w:rsidRDefault="007908AF" w:rsidP="001647A5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sz w:val="22"/>
                <w:szCs w:val="22"/>
              </w:rPr>
              <w:t>Soggetto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8A756A2" w14:textId="77777777" w:rsidR="007908AF" w:rsidRPr="0019416F" w:rsidRDefault="007908AF" w:rsidP="001647A5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sz w:val="22"/>
                <w:szCs w:val="22"/>
              </w:rPr>
              <w:t>Tipologia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6B35EEB" w14:textId="02102B2C" w:rsidR="007908AF" w:rsidRPr="0019416F" w:rsidRDefault="007908AF" w:rsidP="001647A5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sz w:val="22"/>
                <w:szCs w:val="22"/>
              </w:rPr>
              <w:t xml:space="preserve">Sede 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A4D1D96" w14:textId="77777777" w:rsidR="007908AF" w:rsidRPr="0019416F" w:rsidRDefault="007908AF" w:rsidP="001647A5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sz w:val="22"/>
                <w:szCs w:val="22"/>
              </w:rPr>
              <w:t>Importo capitale versato</w:t>
            </w:r>
          </w:p>
        </w:tc>
      </w:tr>
      <w:tr w:rsidR="007908AF" w:rsidRPr="00605A35" w14:paraId="0A30CCF7" w14:textId="77777777" w:rsidTr="007042F2">
        <w:trPr>
          <w:cantSplit/>
          <w:trHeight w:val="300"/>
        </w:trPr>
        <w:tc>
          <w:tcPr>
            <w:tcW w:w="525" w:type="dxa"/>
            <w:vMerge/>
            <w:vAlign w:val="center"/>
          </w:tcPr>
          <w:p w14:paraId="6F8017BC" w14:textId="77777777" w:rsidR="007908AF" w:rsidRPr="0019416F" w:rsidRDefault="007908AF" w:rsidP="001647A5">
            <w:pPr>
              <w:rPr>
                <w:rFonts w:cs="Calibri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201B6B7A" w14:textId="45A4F160" w:rsidR="007908AF" w:rsidRPr="0019416F" w:rsidRDefault="007908AF" w:rsidP="001647A5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5B2A9C45" w:rsidRPr="0019416F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19416F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6F6FB9D" w14:textId="078DBCF0" w:rsidR="007908AF" w:rsidRPr="0019416F" w:rsidRDefault="007908AF" w:rsidP="001647A5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48BE4F84" w:rsidRPr="0019416F">
              <w:rPr>
                <w:rFonts w:asciiTheme="minorHAnsi" w:hAnsiTheme="minorHAnsi" w:cs="Calibri"/>
                <w:sz w:val="22"/>
                <w:szCs w:val="22"/>
              </w:rPr>
              <w:t>b</w:t>
            </w:r>
            <w:r w:rsidRPr="0019416F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C1F9D23" w14:textId="67F5C131" w:rsidR="007908AF" w:rsidRPr="0019416F" w:rsidRDefault="007908AF" w:rsidP="001647A5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5C893619" w:rsidRPr="0019416F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19416F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3DC1F28" w14:textId="3F139E92" w:rsidR="007908AF" w:rsidRPr="0019416F" w:rsidRDefault="007908AF" w:rsidP="001647A5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1D4D1586" w:rsidRPr="0019416F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Pr="0019416F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7908AF" w:rsidRPr="00605A35" w14:paraId="4B898AD1" w14:textId="77777777" w:rsidTr="007042F2">
        <w:trPr>
          <w:cantSplit/>
          <w:trHeight w:val="300"/>
        </w:trPr>
        <w:tc>
          <w:tcPr>
            <w:tcW w:w="525" w:type="dxa"/>
            <w:shd w:val="clear" w:color="auto" w:fill="auto"/>
            <w:vAlign w:val="center"/>
          </w:tcPr>
          <w:p w14:paraId="0D33C9B2" w14:textId="77777777" w:rsidR="007908AF" w:rsidRPr="0019416F" w:rsidRDefault="007908AF" w:rsidP="001647A5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16CD5A5A" w14:textId="77777777" w:rsidR="007908AF" w:rsidRPr="0019416F" w:rsidRDefault="007908AF" w:rsidP="001647A5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5F0FFA5F" w14:textId="77777777" w:rsidR="007908AF" w:rsidRPr="0019416F" w:rsidRDefault="007908AF" w:rsidP="001647A5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304F9E3" w14:textId="77777777" w:rsidR="007908AF" w:rsidRPr="0019416F" w:rsidRDefault="007908AF" w:rsidP="001647A5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70F3381A" w14:textId="77777777" w:rsidR="007908AF" w:rsidRPr="0019416F" w:rsidRDefault="007908AF" w:rsidP="001647A5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908AF" w:rsidRPr="00605A35" w14:paraId="1011754C" w14:textId="77777777" w:rsidTr="007042F2">
        <w:trPr>
          <w:cantSplit/>
          <w:trHeight w:val="300"/>
        </w:trPr>
        <w:tc>
          <w:tcPr>
            <w:tcW w:w="525" w:type="dxa"/>
            <w:shd w:val="clear" w:color="auto" w:fill="auto"/>
            <w:vAlign w:val="center"/>
          </w:tcPr>
          <w:p w14:paraId="769F4CDD" w14:textId="77777777" w:rsidR="007908AF" w:rsidRPr="0019416F" w:rsidRDefault="007908AF" w:rsidP="001647A5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5854AB6D" w14:textId="77777777" w:rsidR="007908AF" w:rsidRPr="0019416F" w:rsidRDefault="007908AF" w:rsidP="001647A5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4341593A" w14:textId="77777777" w:rsidR="007908AF" w:rsidRPr="0019416F" w:rsidRDefault="007908AF" w:rsidP="001647A5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3D08DDBD" w14:textId="77777777" w:rsidR="007908AF" w:rsidRPr="0019416F" w:rsidRDefault="007908AF" w:rsidP="001647A5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182F6312" w14:textId="77777777" w:rsidR="007908AF" w:rsidRPr="0019416F" w:rsidRDefault="007908AF" w:rsidP="001647A5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8CDA74D" w14:textId="77777777" w:rsidR="007908AF" w:rsidRPr="0019416F" w:rsidRDefault="007908AF" w:rsidP="007908AF">
      <w:pPr>
        <w:pStyle w:val="Corpotesto"/>
        <w:rPr>
          <w:rFonts w:asciiTheme="minorHAnsi" w:hAnsiTheme="minorHAnsi" w:cs="Calibri"/>
          <w:sz w:val="20"/>
          <w:szCs w:val="20"/>
        </w:rPr>
      </w:pPr>
    </w:p>
    <w:p w14:paraId="5497DB69" w14:textId="77777777" w:rsidR="007908AF" w:rsidRPr="0019416F" w:rsidRDefault="007908AF" w:rsidP="007908AF">
      <w:pPr>
        <w:pStyle w:val="Corpotesto"/>
        <w:rPr>
          <w:rFonts w:asciiTheme="minorHAnsi" w:hAnsiTheme="minorHAnsi" w:cs="Calibri"/>
          <w:sz w:val="20"/>
          <w:szCs w:val="20"/>
        </w:rPr>
      </w:pPr>
      <w:r w:rsidRPr="0019416F">
        <w:rPr>
          <w:rFonts w:asciiTheme="minorHAnsi" w:hAnsiTheme="minorHAnsi" w:cs="Calibri"/>
          <w:sz w:val="20"/>
          <w:szCs w:val="20"/>
        </w:rPr>
        <w:t>Note:</w:t>
      </w:r>
    </w:p>
    <w:p w14:paraId="60C92BF3" w14:textId="15D043FF" w:rsidR="007908AF" w:rsidRPr="0019416F" w:rsidRDefault="007908AF" w:rsidP="007908AF">
      <w:pPr>
        <w:pStyle w:val="Corpotesto"/>
        <w:rPr>
          <w:rFonts w:asciiTheme="minorHAnsi" w:hAnsiTheme="minorHAnsi" w:cs="Calibri"/>
          <w:sz w:val="20"/>
          <w:szCs w:val="20"/>
        </w:rPr>
      </w:pPr>
      <w:r w:rsidRPr="0019416F">
        <w:rPr>
          <w:rFonts w:asciiTheme="minorHAnsi" w:hAnsiTheme="minorHAnsi" w:cs="Calibri"/>
          <w:sz w:val="20"/>
          <w:szCs w:val="20"/>
        </w:rPr>
        <w:t>(</w:t>
      </w:r>
      <w:r w:rsidR="409ADC40" w:rsidRPr="0019416F">
        <w:rPr>
          <w:rFonts w:asciiTheme="minorHAnsi" w:hAnsiTheme="minorHAnsi" w:cs="Calibri"/>
          <w:sz w:val="20"/>
          <w:szCs w:val="20"/>
        </w:rPr>
        <w:t>a</w:t>
      </w:r>
      <w:r w:rsidRPr="0019416F">
        <w:rPr>
          <w:rFonts w:asciiTheme="minorHAnsi" w:hAnsiTheme="minorHAnsi" w:cs="Calibri"/>
          <w:sz w:val="20"/>
          <w:szCs w:val="20"/>
        </w:rPr>
        <w:t>)</w:t>
      </w:r>
      <w:r w:rsidR="0038251A" w:rsidRPr="0019416F">
        <w:rPr>
          <w:rFonts w:asciiTheme="minorHAnsi" w:hAnsiTheme="minorHAnsi" w:cs="Calibri"/>
          <w:sz w:val="20"/>
          <w:szCs w:val="20"/>
        </w:rPr>
        <w:t xml:space="preserve"> </w:t>
      </w:r>
      <w:r w:rsidRPr="0019416F">
        <w:rPr>
          <w:rFonts w:asciiTheme="minorHAnsi" w:hAnsiTheme="minorHAnsi" w:cs="Calibri"/>
          <w:sz w:val="20"/>
          <w:szCs w:val="20"/>
        </w:rPr>
        <w:t>Indicare la denominazione</w:t>
      </w:r>
    </w:p>
    <w:p w14:paraId="636E4536" w14:textId="08150D68" w:rsidR="007908AF" w:rsidRPr="0019416F" w:rsidRDefault="007908AF" w:rsidP="4F2464C4">
      <w:pPr>
        <w:pStyle w:val="Corpotesto"/>
        <w:rPr>
          <w:rFonts w:asciiTheme="minorHAnsi" w:hAnsiTheme="minorHAnsi" w:cs="Calibri"/>
          <w:sz w:val="20"/>
          <w:szCs w:val="20"/>
        </w:rPr>
      </w:pPr>
      <w:r w:rsidRPr="0019416F">
        <w:rPr>
          <w:rFonts w:asciiTheme="minorHAnsi" w:hAnsiTheme="minorHAnsi" w:cs="Calibri"/>
          <w:sz w:val="20"/>
          <w:szCs w:val="20"/>
        </w:rPr>
        <w:t>(</w:t>
      </w:r>
      <w:r w:rsidR="1156C375" w:rsidRPr="0019416F">
        <w:rPr>
          <w:rFonts w:asciiTheme="minorHAnsi" w:hAnsiTheme="minorHAnsi" w:cs="Calibri"/>
          <w:sz w:val="20"/>
          <w:szCs w:val="20"/>
        </w:rPr>
        <w:t>b</w:t>
      </w:r>
      <w:r w:rsidRPr="0019416F">
        <w:rPr>
          <w:rFonts w:asciiTheme="minorHAnsi" w:hAnsiTheme="minorHAnsi" w:cs="Calibri"/>
          <w:sz w:val="20"/>
          <w:szCs w:val="20"/>
        </w:rPr>
        <w:t>) Tipologie: 1=ente</w:t>
      </w:r>
      <w:r w:rsidR="5FAB3D11" w:rsidRPr="0019416F">
        <w:rPr>
          <w:rFonts w:asciiTheme="minorHAnsi" w:hAnsiTheme="minorHAnsi" w:cs="Calibri"/>
          <w:sz w:val="20"/>
          <w:szCs w:val="20"/>
        </w:rPr>
        <w:t xml:space="preserve"> pubblico</w:t>
      </w:r>
      <w:r w:rsidRPr="0019416F">
        <w:rPr>
          <w:rFonts w:asciiTheme="minorHAnsi" w:hAnsiTheme="minorHAnsi" w:cs="Calibri"/>
          <w:sz w:val="20"/>
          <w:szCs w:val="20"/>
        </w:rPr>
        <w:t xml:space="preserve">; </w:t>
      </w:r>
      <w:r w:rsidR="4E72D8F5" w:rsidRPr="0019416F">
        <w:rPr>
          <w:rFonts w:asciiTheme="minorHAnsi" w:hAnsiTheme="minorHAnsi" w:cs="Calibri"/>
          <w:sz w:val="20"/>
          <w:szCs w:val="20"/>
        </w:rPr>
        <w:t>2: ente parco; 3= consorzio di bonifica; 4=altro</w:t>
      </w:r>
    </w:p>
    <w:p w14:paraId="67A91A90" w14:textId="4716A914" w:rsidR="007908AF" w:rsidRPr="0019416F" w:rsidRDefault="4E72D8F5" w:rsidP="007908AF">
      <w:pPr>
        <w:pStyle w:val="Corpotesto"/>
        <w:rPr>
          <w:rFonts w:asciiTheme="minorHAnsi" w:hAnsiTheme="minorHAnsi" w:cs="Calibri"/>
          <w:sz w:val="20"/>
          <w:szCs w:val="20"/>
        </w:rPr>
      </w:pPr>
      <w:r w:rsidRPr="0019416F">
        <w:rPr>
          <w:rFonts w:asciiTheme="minorHAnsi" w:hAnsiTheme="minorHAnsi" w:cs="Calibri"/>
          <w:sz w:val="20"/>
          <w:szCs w:val="20"/>
        </w:rPr>
        <w:t>(</w:t>
      </w:r>
      <w:r w:rsidR="6BE26A80" w:rsidRPr="0019416F">
        <w:rPr>
          <w:rFonts w:asciiTheme="minorHAnsi" w:hAnsiTheme="minorHAnsi" w:cs="Calibri"/>
          <w:sz w:val="20"/>
          <w:szCs w:val="20"/>
        </w:rPr>
        <w:t>c</w:t>
      </w:r>
      <w:r w:rsidRPr="0019416F">
        <w:rPr>
          <w:rFonts w:asciiTheme="minorHAnsi" w:hAnsiTheme="minorHAnsi" w:cs="Calibri"/>
          <w:sz w:val="20"/>
          <w:szCs w:val="20"/>
        </w:rPr>
        <w:t xml:space="preserve">) </w:t>
      </w:r>
      <w:r w:rsidR="007908AF" w:rsidRPr="0019416F">
        <w:rPr>
          <w:rFonts w:asciiTheme="minorHAnsi" w:hAnsiTheme="minorHAnsi" w:cs="Calibri"/>
          <w:sz w:val="20"/>
          <w:szCs w:val="20"/>
        </w:rPr>
        <w:t>Indicare il comune in cui si trova la sede legale</w:t>
      </w:r>
    </w:p>
    <w:p w14:paraId="5D6CF761" w14:textId="07711DF0" w:rsidR="007908AF" w:rsidRPr="0019416F" w:rsidRDefault="007908AF" w:rsidP="007908AF">
      <w:pPr>
        <w:pStyle w:val="Corpotesto"/>
        <w:rPr>
          <w:rFonts w:asciiTheme="minorHAnsi" w:hAnsiTheme="minorHAnsi" w:cs="Calibri"/>
          <w:sz w:val="20"/>
          <w:szCs w:val="20"/>
        </w:rPr>
      </w:pPr>
      <w:r w:rsidRPr="0019416F">
        <w:rPr>
          <w:rFonts w:asciiTheme="minorHAnsi" w:hAnsiTheme="minorHAnsi" w:cs="Calibri"/>
          <w:sz w:val="20"/>
          <w:szCs w:val="20"/>
        </w:rPr>
        <w:t>(</w:t>
      </w:r>
      <w:r w:rsidR="0488600D" w:rsidRPr="0019416F">
        <w:rPr>
          <w:rFonts w:asciiTheme="minorHAnsi" w:hAnsiTheme="minorHAnsi" w:cs="Calibri"/>
          <w:sz w:val="20"/>
          <w:szCs w:val="20"/>
        </w:rPr>
        <w:t>d</w:t>
      </w:r>
      <w:r w:rsidRPr="0019416F">
        <w:rPr>
          <w:rFonts w:asciiTheme="minorHAnsi" w:hAnsiTheme="minorHAnsi" w:cs="Calibri"/>
          <w:sz w:val="20"/>
          <w:szCs w:val="20"/>
        </w:rPr>
        <w:t>) Indicare l’importo del capitale societario versato</w:t>
      </w:r>
    </w:p>
    <w:p w14:paraId="7267CAA1" w14:textId="497C9971" w:rsidR="4F2464C4" w:rsidRPr="0019416F" w:rsidRDefault="4F2464C4" w:rsidP="4F2464C4">
      <w:pPr>
        <w:pStyle w:val="Corpotesto"/>
        <w:widowControl/>
        <w:rPr>
          <w:rFonts w:asciiTheme="minorHAnsi" w:eastAsia="Times New Roman" w:hAnsiTheme="minorHAnsi" w:cs="Calibri"/>
          <w:b/>
          <w:bCs/>
          <w:lang w:eastAsia="ar-SA" w:bidi="ar-SA"/>
        </w:rPr>
      </w:pPr>
    </w:p>
    <w:p w14:paraId="4AFA3338" w14:textId="77777777" w:rsidR="007908AF" w:rsidRPr="0019416F" w:rsidRDefault="007908AF" w:rsidP="007908AF">
      <w:pPr>
        <w:pStyle w:val="Corpotesto"/>
        <w:widowControl/>
        <w:rPr>
          <w:rFonts w:asciiTheme="minorHAnsi" w:hAnsiTheme="minorHAnsi" w:cs="Calibri"/>
        </w:rPr>
      </w:pPr>
      <w:r w:rsidRPr="0019416F">
        <w:rPr>
          <w:rFonts w:asciiTheme="minorHAnsi" w:eastAsia="Times New Roman" w:hAnsiTheme="minorHAnsi" w:cs="Calibri"/>
          <w:b/>
          <w:bCs/>
          <w:lang w:eastAsia="ar-SA" w:bidi="ar-SA"/>
        </w:rPr>
        <w:t>Soci Privati</w:t>
      </w:r>
    </w:p>
    <w:p w14:paraId="2FFF92D7" w14:textId="1571D4BE" w:rsidR="7CEC5D21" w:rsidRPr="0019416F" w:rsidRDefault="7CEC5D21" w:rsidP="001324E0">
      <w:pPr>
        <w:pStyle w:val="Corpotesto"/>
        <w:widowControl/>
        <w:numPr>
          <w:ilvl w:val="0"/>
          <w:numId w:val="11"/>
        </w:numPr>
        <w:rPr>
          <w:rFonts w:asciiTheme="minorHAnsi" w:eastAsia="Times New Roman" w:hAnsiTheme="minorHAnsi" w:cs="Calibri"/>
          <w:b/>
          <w:bCs/>
          <w:lang w:eastAsia="ar-SA" w:bidi="ar-SA"/>
        </w:rPr>
      </w:pPr>
      <w:r w:rsidRPr="0019416F">
        <w:rPr>
          <w:rFonts w:asciiTheme="minorHAnsi" w:eastAsia="Times New Roman" w:hAnsiTheme="minorHAnsi" w:cs="Calibri"/>
          <w:b/>
          <w:bCs/>
          <w:lang w:eastAsia="ar-SA" w:bidi="ar-SA"/>
        </w:rPr>
        <w:t>Parti economiche sociali</w:t>
      </w:r>
    </w:p>
    <w:tbl>
      <w:tblPr>
        <w:tblW w:w="940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1011"/>
        <w:gridCol w:w="1134"/>
        <w:gridCol w:w="878"/>
        <w:gridCol w:w="1096"/>
        <w:gridCol w:w="1849"/>
        <w:gridCol w:w="1070"/>
        <w:gridCol w:w="926"/>
        <w:gridCol w:w="863"/>
      </w:tblGrid>
      <w:tr w:rsidR="007908AF" w:rsidRPr="00605A35" w14:paraId="2043A658" w14:textId="77777777" w:rsidTr="00596A3E">
        <w:trPr>
          <w:cantSplit/>
          <w:trHeight w:val="252"/>
        </w:trPr>
        <w:tc>
          <w:tcPr>
            <w:tcW w:w="580" w:type="dxa"/>
            <w:vMerge w:val="restart"/>
            <w:shd w:val="clear" w:color="auto" w:fill="auto"/>
            <w:vAlign w:val="center"/>
          </w:tcPr>
          <w:p w14:paraId="7B8BCBEC" w14:textId="77777777" w:rsidR="007908AF" w:rsidRPr="0019416F" w:rsidRDefault="007908AF" w:rsidP="001647A5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N.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 w14:paraId="3D1B221B" w14:textId="77777777" w:rsidR="007908AF" w:rsidRPr="0019416F" w:rsidRDefault="007908AF" w:rsidP="001647A5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Soggetto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F84BEF" w14:textId="77777777" w:rsidR="007908AF" w:rsidRPr="0019416F" w:rsidRDefault="007908AF" w:rsidP="001647A5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Tipologia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 w14:paraId="5485FFC4" w14:textId="77777777" w:rsidR="007908AF" w:rsidRPr="0019416F" w:rsidRDefault="007908AF" w:rsidP="001647A5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Sede legale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0F3FD4F4" w14:textId="6318F018" w:rsidR="6CC2D488" w:rsidRPr="0019416F" w:rsidRDefault="6CC2D488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Sezione</w:t>
            </w:r>
            <w:r w:rsidR="6A092129" w:rsidRPr="0019416F">
              <w:rPr>
                <w:rFonts w:asciiTheme="minorHAnsi" w:hAnsiTheme="minorHAnsi" w:cs="Calibri"/>
                <w:sz w:val="24"/>
                <w:szCs w:val="24"/>
              </w:rPr>
              <w:t xml:space="preserve"> ATECO</w:t>
            </w:r>
          </w:p>
        </w:tc>
        <w:tc>
          <w:tcPr>
            <w:tcW w:w="1849" w:type="dxa"/>
            <w:vMerge w:val="restart"/>
            <w:shd w:val="clear" w:color="auto" w:fill="auto"/>
            <w:vAlign w:val="center"/>
          </w:tcPr>
          <w:p w14:paraId="33B1EA48" w14:textId="77777777" w:rsidR="007908AF" w:rsidRPr="0019416F" w:rsidRDefault="007908AF" w:rsidP="001647A5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Importo capitale versato</w:t>
            </w:r>
          </w:p>
        </w:tc>
        <w:tc>
          <w:tcPr>
            <w:tcW w:w="2859" w:type="dxa"/>
            <w:gridSpan w:val="3"/>
            <w:shd w:val="clear" w:color="auto" w:fill="auto"/>
            <w:vAlign w:val="center"/>
          </w:tcPr>
          <w:p w14:paraId="4B758B18" w14:textId="77777777" w:rsidR="007908AF" w:rsidRPr="0019416F" w:rsidRDefault="007908AF" w:rsidP="001647A5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Rappresentatività</w:t>
            </w:r>
          </w:p>
        </w:tc>
      </w:tr>
      <w:tr w:rsidR="007908AF" w:rsidRPr="00605A35" w14:paraId="08C7D90F" w14:textId="77777777" w:rsidTr="00596A3E">
        <w:trPr>
          <w:cantSplit/>
          <w:trHeight w:val="48"/>
        </w:trPr>
        <w:tc>
          <w:tcPr>
            <w:tcW w:w="580" w:type="dxa"/>
            <w:vMerge/>
            <w:vAlign w:val="center"/>
          </w:tcPr>
          <w:p w14:paraId="5E5138F0" w14:textId="77777777" w:rsidR="007908AF" w:rsidRPr="0019416F" w:rsidRDefault="007908AF" w:rsidP="001647A5">
            <w:pPr>
              <w:rPr>
                <w:rFonts w:cs="Calibri"/>
              </w:rPr>
            </w:pPr>
          </w:p>
        </w:tc>
        <w:tc>
          <w:tcPr>
            <w:tcW w:w="1011" w:type="dxa"/>
            <w:vMerge/>
            <w:vAlign w:val="center"/>
          </w:tcPr>
          <w:p w14:paraId="6D022727" w14:textId="77777777" w:rsidR="007908AF" w:rsidRPr="0019416F" w:rsidRDefault="007908AF" w:rsidP="001647A5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vAlign w:val="center"/>
          </w:tcPr>
          <w:p w14:paraId="06A4E674" w14:textId="77777777" w:rsidR="007908AF" w:rsidRPr="0019416F" w:rsidRDefault="007908AF" w:rsidP="001647A5">
            <w:pPr>
              <w:rPr>
                <w:rFonts w:cs="Calibri"/>
              </w:rPr>
            </w:pPr>
          </w:p>
        </w:tc>
        <w:tc>
          <w:tcPr>
            <w:tcW w:w="878" w:type="dxa"/>
            <w:vMerge/>
            <w:vAlign w:val="center"/>
          </w:tcPr>
          <w:p w14:paraId="7F29972D" w14:textId="77777777" w:rsidR="007908AF" w:rsidRPr="0019416F" w:rsidRDefault="007908AF" w:rsidP="001647A5">
            <w:pPr>
              <w:rPr>
                <w:rFonts w:cs="Calibri"/>
              </w:rPr>
            </w:pPr>
          </w:p>
        </w:tc>
        <w:tc>
          <w:tcPr>
            <w:tcW w:w="1096" w:type="dxa"/>
            <w:vMerge/>
          </w:tcPr>
          <w:p w14:paraId="34CC32F0" w14:textId="77777777" w:rsidR="00586BE6" w:rsidRPr="00605A35" w:rsidRDefault="00586BE6"/>
        </w:tc>
        <w:tc>
          <w:tcPr>
            <w:tcW w:w="1849" w:type="dxa"/>
            <w:vMerge/>
            <w:vAlign w:val="center"/>
          </w:tcPr>
          <w:p w14:paraId="79998B89" w14:textId="77777777" w:rsidR="007908AF" w:rsidRPr="0019416F" w:rsidRDefault="007908AF" w:rsidP="001647A5">
            <w:pPr>
              <w:rPr>
                <w:rFonts w:cs="Calibri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28B0015" w14:textId="77777777" w:rsidR="007908AF" w:rsidRPr="0019416F" w:rsidRDefault="007908AF" w:rsidP="001647A5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Territorio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98EDC19" w14:textId="77777777" w:rsidR="007908AF" w:rsidRPr="0019416F" w:rsidRDefault="007908AF" w:rsidP="001647A5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Settore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89EAD4E" w14:textId="77777777" w:rsidR="007908AF" w:rsidRPr="0019416F" w:rsidRDefault="007908AF" w:rsidP="001647A5">
            <w:pPr>
              <w:pStyle w:val="PSR-Tabellatesto"/>
              <w:jc w:val="center"/>
              <w:rPr>
                <w:rFonts w:asciiTheme="minorHAnsi" w:hAnsiTheme="minorHAnsi" w:cs="Calibri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 xml:space="preserve">n° soci </w:t>
            </w:r>
          </w:p>
        </w:tc>
      </w:tr>
      <w:tr w:rsidR="007908AF" w:rsidRPr="00605A35" w14:paraId="56D50449" w14:textId="77777777" w:rsidTr="00596A3E">
        <w:trPr>
          <w:cantSplit/>
          <w:trHeight w:val="183"/>
        </w:trPr>
        <w:tc>
          <w:tcPr>
            <w:tcW w:w="580" w:type="dxa"/>
            <w:vMerge/>
            <w:vAlign w:val="center"/>
          </w:tcPr>
          <w:p w14:paraId="75DEC539" w14:textId="77777777" w:rsidR="007908AF" w:rsidRPr="0019416F" w:rsidRDefault="007908AF" w:rsidP="001647A5">
            <w:pPr>
              <w:rPr>
                <w:rFonts w:cs="Calibri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E41256C" w14:textId="1FC8CB7A" w:rsidR="007908AF" w:rsidRPr="0019416F" w:rsidRDefault="007908AF" w:rsidP="001647A5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6013719B" w:rsidRPr="0019416F">
              <w:rPr>
                <w:rFonts w:asciiTheme="minorHAnsi" w:hAnsiTheme="minorHAnsi" w:cs="Calibri"/>
                <w:sz w:val="24"/>
                <w:szCs w:val="24"/>
              </w:rPr>
              <w:t>e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459B0B" w14:textId="070CF093" w:rsidR="007908AF" w:rsidRPr="0019416F" w:rsidRDefault="007908AF" w:rsidP="001647A5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643F09D1" w:rsidRPr="0019416F">
              <w:rPr>
                <w:rFonts w:asciiTheme="minorHAnsi" w:hAnsiTheme="minorHAnsi" w:cs="Calibri"/>
                <w:sz w:val="24"/>
                <w:szCs w:val="24"/>
              </w:rPr>
              <w:t>f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D59C3C0" w14:textId="2364EACC" w:rsidR="007908AF" w:rsidRPr="0019416F" w:rsidRDefault="007908AF" w:rsidP="001647A5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6DC63862" w:rsidRPr="0019416F">
              <w:rPr>
                <w:rFonts w:asciiTheme="minorHAnsi" w:hAnsiTheme="minorHAnsi" w:cs="Calibri"/>
                <w:sz w:val="24"/>
                <w:szCs w:val="24"/>
              </w:rPr>
              <w:t>g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15AA401" w14:textId="5FF92E91" w:rsidR="05D516B0" w:rsidRPr="0019416F" w:rsidRDefault="05D516B0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0D07D168" w:rsidRPr="0019416F">
              <w:rPr>
                <w:rFonts w:asciiTheme="minorHAnsi" w:hAnsiTheme="minorHAnsi" w:cs="Calibri"/>
                <w:sz w:val="24"/>
                <w:szCs w:val="24"/>
              </w:rPr>
              <w:t>h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C6DE33F" w14:textId="07AE4161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4981D4E9" w:rsidRPr="0019416F">
              <w:rPr>
                <w:rFonts w:asciiTheme="minorHAnsi" w:hAnsiTheme="minorHAnsi" w:cs="Calibri"/>
                <w:sz w:val="24"/>
                <w:szCs w:val="24"/>
              </w:rPr>
              <w:t>i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6846ECA" w14:textId="45AED0EE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4A50A9BA" w:rsidRPr="0019416F">
              <w:rPr>
                <w:rFonts w:asciiTheme="minorHAnsi" w:hAnsiTheme="minorHAnsi" w:cs="Calibri"/>
                <w:sz w:val="24"/>
                <w:szCs w:val="24"/>
              </w:rPr>
              <w:t>l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2F9977EA" w14:textId="61F70E2C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18554E52" w:rsidRPr="0019416F">
              <w:rPr>
                <w:rFonts w:asciiTheme="minorHAnsi" w:hAnsiTheme="minorHAnsi" w:cs="Calibri"/>
                <w:sz w:val="24"/>
                <w:szCs w:val="24"/>
              </w:rPr>
              <w:t>m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9A1C2CC" w14:textId="6BFF5E4A" w:rsidR="007908AF" w:rsidRPr="0019416F" w:rsidRDefault="590665C1" w:rsidP="001647A5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028939FB" w:rsidRPr="0019416F">
              <w:rPr>
                <w:rFonts w:asciiTheme="minorHAnsi" w:hAnsiTheme="minorHAnsi" w:cs="Calibri"/>
                <w:sz w:val="24"/>
                <w:szCs w:val="24"/>
              </w:rPr>
              <w:t>n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</w:tr>
      <w:tr w:rsidR="007908AF" w:rsidRPr="00605A35" w14:paraId="2F22FC3B" w14:textId="77777777" w:rsidTr="00596A3E">
        <w:trPr>
          <w:cantSplit/>
          <w:trHeight w:val="183"/>
        </w:trPr>
        <w:tc>
          <w:tcPr>
            <w:tcW w:w="580" w:type="dxa"/>
            <w:shd w:val="clear" w:color="auto" w:fill="auto"/>
            <w:vAlign w:val="center"/>
          </w:tcPr>
          <w:p w14:paraId="45123657" w14:textId="77777777" w:rsidR="007908AF" w:rsidRPr="0019416F" w:rsidRDefault="007908AF" w:rsidP="001647A5">
            <w:pPr>
              <w:pStyle w:val="PSR-Tabellatesto"/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6BB8EEE" w14:textId="77777777" w:rsidR="007908AF" w:rsidRPr="0019416F" w:rsidRDefault="007908AF" w:rsidP="001647A5">
            <w:pPr>
              <w:pStyle w:val="PSR-Tabellatesto"/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672CCF" w14:textId="77777777" w:rsidR="007908AF" w:rsidRPr="0019416F" w:rsidRDefault="007908AF" w:rsidP="001647A5">
            <w:pPr>
              <w:pStyle w:val="PSR-Tabellatesto"/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52ECDB3" w14:textId="77777777" w:rsidR="007908AF" w:rsidRPr="0019416F" w:rsidRDefault="007908AF" w:rsidP="001647A5">
            <w:pPr>
              <w:pStyle w:val="PSR-Tabellatesto"/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2F17A59" w14:textId="387D7EEB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2F963753" w14:textId="77777777" w:rsidR="007908AF" w:rsidRPr="0019416F" w:rsidRDefault="007908AF" w:rsidP="001647A5">
            <w:pPr>
              <w:pStyle w:val="PSR-Tabellatesto"/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0D54930" w14:textId="77777777" w:rsidR="007908AF" w:rsidRPr="0019416F" w:rsidRDefault="007908AF" w:rsidP="001647A5">
            <w:pPr>
              <w:pStyle w:val="PSR-Tabellatesto"/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1658EB5" w14:textId="77777777" w:rsidR="007908AF" w:rsidRPr="0019416F" w:rsidRDefault="007908AF" w:rsidP="001647A5">
            <w:pPr>
              <w:pStyle w:val="PSR-Tabellatesto"/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020682F" w14:textId="77777777" w:rsidR="007908AF" w:rsidRPr="0019416F" w:rsidRDefault="007908AF" w:rsidP="001647A5">
            <w:pPr>
              <w:pStyle w:val="PSR-Tabellatesto"/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908AF" w:rsidRPr="00605A35" w14:paraId="573052FE" w14:textId="77777777" w:rsidTr="00596A3E">
        <w:trPr>
          <w:cantSplit/>
          <w:trHeight w:val="183"/>
        </w:trPr>
        <w:tc>
          <w:tcPr>
            <w:tcW w:w="580" w:type="dxa"/>
            <w:shd w:val="clear" w:color="auto" w:fill="auto"/>
            <w:vAlign w:val="center"/>
          </w:tcPr>
          <w:p w14:paraId="6C333B19" w14:textId="77777777" w:rsidR="007908AF" w:rsidRPr="0019416F" w:rsidRDefault="007908AF" w:rsidP="001647A5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46F1BDB" w14:textId="77777777" w:rsidR="007908AF" w:rsidRPr="0019416F" w:rsidRDefault="007908AF" w:rsidP="001647A5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8C5815" w14:textId="77777777" w:rsidR="007908AF" w:rsidRPr="0019416F" w:rsidRDefault="007908AF" w:rsidP="001647A5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41BE7F5" w14:textId="77777777" w:rsidR="007908AF" w:rsidRPr="0019416F" w:rsidRDefault="007908AF" w:rsidP="001647A5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004DB35" w14:textId="4F309DDB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1D9E830A" w14:textId="77777777" w:rsidR="007908AF" w:rsidRPr="0019416F" w:rsidRDefault="007908AF" w:rsidP="001647A5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515D2B9" w14:textId="77777777" w:rsidR="007908AF" w:rsidRPr="0019416F" w:rsidRDefault="007908AF" w:rsidP="001647A5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1141F6F9" w14:textId="77777777" w:rsidR="007908AF" w:rsidRPr="0019416F" w:rsidRDefault="007908AF" w:rsidP="001647A5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AAC7A49" w14:textId="77777777" w:rsidR="007908AF" w:rsidRPr="0019416F" w:rsidRDefault="007908AF" w:rsidP="001647A5">
            <w:pPr>
              <w:pStyle w:val="Corpotesto"/>
              <w:snapToGrid w:val="0"/>
              <w:rPr>
                <w:rFonts w:asciiTheme="minorHAnsi" w:hAnsiTheme="minorHAnsi" w:cs="Calibri"/>
                <w:sz w:val="22"/>
                <w:szCs w:val="22"/>
                <w:shd w:val="clear" w:color="auto" w:fill="FFFF00"/>
              </w:rPr>
            </w:pPr>
          </w:p>
        </w:tc>
      </w:tr>
    </w:tbl>
    <w:p w14:paraId="73ECAF2A" w14:textId="77777777" w:rsidR="007908AF" w:rsidRPr="0019416F" w:rsidRDefault="007908AF" w:rsidP="007908AF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</w:p>
    <w:p w14:paraId="5A08D6BE" w14:textId="77777777" w:rsidR="007908AF" w:rsidRPr="0019416F" w:rsidRDefault="007908AF" w:rsidP="007908AF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Note:</w:t>
      </w:r>
    </w:p>
    <w:p w14:paraId="202313DD" w14:textId="607F965A" w:rsidR="007908AF" w:rsidRPr="0019416F" w:rsidRDefault="007908AF" w:rsidP="007908AF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5289F5A8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e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</w:t>
      </w:r>
      <w:r w:rsidR="0038251A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 xml:space="preserve"> 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 xml:space="preserve">Indicare la ragione sociale/denominazione </w:t>
      </w:r>
    </w:p>
    <w:p w14:paraId="45B54CDA" w14:textId="01FA55E7" w:rsidR="007908AF" w:rsidRPr="0019416F" w:rsidRDefault="007908AF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15CFC46D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f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 xml:space="preserve">) Tipologie: </w:t>
      </w:r>
      <w:r w:rsidR="76FE53AE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1</w:t>
      </w:r>
      <w:r w:rsidR="76FE53AE" w:rsidRPr="0019416F">
        <w:rPr>
          <w:rFonts w:asciiTheme="minorHAnsi" w:hAnsiTheme="minorHAnsi" w:cs="Calibri"/>
          <w:sz w:val="20"/>
          <w:szCs w:val="20"/>
        </w:rPr>
        <w:t>=</w:t>
      </w:r>
      <w:r w:rsidR="2E477706" w:rsidRPr="0019416F">
        <w:rPr>
          <w:rFonts w:asciiTheme="minorHAnsi" w:hAnsiTheme="minorHAnsi" w:cs="Calibri"/>
          <w:sz w:val="20"/>
          <w:szCs w:val="20"/>
        </w:rPr>
        <w:t>s</w:t>
      </w:r>
      <w:r w:rsidR="76FE53AE" w:rsidRPr="0019416F">
        <w:rPr>
          <w:rFonts w:asciiTheme="minorHAnsi" w:hAnsiTheme="minorHAnsi" w:cs="Calibri"/>
          <w:sz w:val="20"/>
          <w:szCs w:val="20"/>
        </w:rPr>
        <w:t xml:space="preserve">ettore primario; 2=settore secondario; 3= settore terziario; </w:t>
      </w:r>
    </w:p>
    <w:p w14:paraId="15B37F06" w14:textId="519F94E9" w:rsidR="007908AF" w:rsidRPr="0019416F" w:rsidRDefault="007908AF" w:rsidP="007908AF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47EA68DA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g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 Indicare il comune in cui si trova la sede legale</w:t>
      </w:r>
    </w:p>
    <w:p w14:paraId="41085030" w14:textId="75154B4A" w:rsidR="007908AF" w:rsidRPr="0019416F" w:rsidRDefault="42C8026D" w:rsidP="4F1CDFF1">
      <w:pPr>
        <w:rPr>
          <w:rFonts w:eastAsia="Times New Roman" w:cs="Calibri"/>
          <w:sz w:val="18"/>
          <w:szCs w:val="18"/>
          <w:lang w:eastAsia="ar-SA"/>
        </w:rPr>
      </w:pPr>
      <w:r w:rsidRPr="0019416F">
        <w:rPr>
          <w:rFonts w:eastAsia="Times New Roman" w:cs="Calibri"/>
          <w:sz w:val="20"/>
          <w:szCs w:val="20"/>
          <w:lang w:eastAsia="ar-SA"/>
        </w:rPr>
        <w:t>(h</w:t>
      </w:r>
      <w:r w:rsidR="007908AF" w:rsidRPr="0019416F">
        <w:rPr>
          <w:rFonts w:eastAsia="Times New Roman" w:cs="Calibri"/>
          <w:sz w:val="20"/>
          <w:szCs w:val="20"/>
          <w:lang w:eastAsia="ar-SA"/>
        </w:rPr>
        <w:t xml:space="preserve">) </w:t>
      </w:r>
      <w:r w:rsidR="03D725A8" w:rsidRPr="00605A35">
        <w:rPr>
          <w:sz w:val="18"/>
          <w:szCs w:val="18"/>
        </w:rPr>
        <w:t>Per ricon</w:t>
      </w:r>
      <w:r w:rsidR="03D725A8" w:rsidRPr="0019416F">
        <w:rPr>
          <w:rFonts w:eastAsia="Times New Roman" w:cs="Calibri"/>
          <w:sz w:val="18"/>
          <w:szCs w:val="18"/>
          <w:lang w:eastAsia="ar-SA"/>
        </w:rPr>
        <w:t xml:space="preserve">durre l’attività esercitata dal singolo partner, o comunque l’interesse rappresentato ad uno di tali settori/interessi, viene fatto riferimento ai Codici ATECO2007 (aggiornamento vigente alla data di apertura del </w:t>
      </w:r>
      <w:r w:rsidR="00CF4D24">
        <w:rPr>
          <w:rFonts w:eastAsia="Times New Roman" w:cs="Calibri"/>
          <w:sz w:val="18"/>
          <w:szCs w:val="18"/>
          <w:lang w:eastAsia="ar-SA"/>
        </w:rPr>
        <w:t>AVVISO</w:t>
      </w:r>
      <w:r w:rsidR="03D725A8" w:rsidRPr="0019416F">
        <w:rPr>
          <w:rFonts w:eastAsia="Times New Roman" w:cs="Calibri"/>
          <w:sz w:val="18"/>
          <w:szCs w:val="18"/>
          <w:lang w:eastAsia="ar-SA"/>
        </w:rPr>
        <w:t xml:space="preserve">) quale regola univoca di classificazione del mondo delle imprese per la Pubblica Amministrazione standardizzata a livello europeo, prendendo come riferimento, ai fini del presente </w:t>
      </w:r>
      <w:r w:rsidR="00CF4D24">
        <w:rPr>
          <w:rFonts w:eastAsia="Times New Roman" w:cs="Calibri"/>
          <w:sz w:val="18"/>
          <w:szCs w:val="18"/>
          <w:lang w:eastAsia="ar-SA"/>
        </w:rPr>
        <w:t>AVVISO</w:t>
      </w:r>
      <w:r w:rsidR="03D725A8" w:rsidRPr="0019416F">
        <w:rPr>
          <w:rFonts w:eastAsia="Times New Roman" w:cs="Calibri"/>
          <w:sz w:val="18"/>
          <w:szCs w:val="18"/>
          <w:lang w:eastAsia="ar-SA"/>
        </w:rPr>
        <w:t>, il livello “Sezioni” (codice alfabetico e denominazione) e l’attività del partner considerata come “primaria” a livello di visura camerale.</w:t>
      </w:r>
    </w:p>
    <w:p w14:paraId="4A150A51" w14:textId="36A034DE" w:rsidR="007908AF" w:rsidRPr="0019416F" w:rsidRDefault="03D725A8" w:rsidP="4F1CDFF1">
      <w:pPr>
        <w:rPr>
          <w:rFonts w:eastAsia="Times New Roman" w:cs="Calibri"/>
          <w:sz w:val="18"/>
          <w:szCs w:val="18"/>
          <w:lang w:eastAsia="ar-SA"/>
        </w:rPr>
      </w:pPr>
      <w:r w:rsidRPr="0019416F">
        <w:rPr>
          <w:rFonts w:eastAsia="Times New Roman" w:cs="Calibri"/>
          <w:sz w:val="18"/>
          <w:szCs w:val="18"/>
          <w:lang w:eastAsia="ar-SA"/>
        </w:rPr>
        <w:t>· Gruppo di interesse settore primario: Sezioni A e B</w:t>
      </w:r>
    </w:p>
    <w:p w14:paraId="6236AE63" w14:textId="21B2A639" w:rsidR="007908AF" w:rsidRPr="0019416F" w:rsidRDefault="03D725A8" w:rsidP="4F1CDFF1">
      <w:pPr>
        <w:rPr>
          <w:rFonts w:eastAsia="Times New Roman" w:cs="Calibri"/>
          <w:sz w:val="18"/>
          <w:szCs w:val="18"/>
          <w:lang w:eastAsia="ar-SA"/>
        </w:rPr>
      </w:pPr>
      <w:r w:rsidRPr="0019416F">
        <w:rPr>
          <w:rFonts w:eastAsia="Times New Roman" w:cs="Calibri"/>
          <w:sz w:val="18"/>
          <w:szCs w:val="18"/>
          <w:lang w:eastAsia="ar-SA"/>
        </w:rPr>
        <w:t>· Gruppo di interesse settore secondario: Sezione C</w:t>
      </w:r>
    </w:p>
    <w:p w14:paraId="2EC0BCFC" w14:textId="5C6A070C" w:rsidR="007908AF" w:rsidRPr="0019416F" w:rsidRDefault="03D725A8" w:rsidP="4F1CDFF1">
      <w:pPr>
        <w:rPr>
          <w:rFonts w:eastAsia="Times New Roman" w:cs="Calibri"/>
          <w:sz w:val="18"/>
          <w:szCs w:val="18"/>
          <w:lang w:eastAsia="ar-SA"/>
        </w:rPr>
      </w:pPr>
      <w:r w:rsidRPr="0019416F">
        <w:rPr>
          <w:rFonts w:eastAsia="Times New Roman" w:cs="Calibri"/>
          <w:sz w:val="18"/>
          <w:szCs w:val="18"/>
          <w:lang w:eastAsia="ar-SA"/>
        </w:rPr>
        <w:t>· Gruppo di interesse settore terziario: le rimanenti sezioni, fatte salve le specifiche previste per la sezione S sottoindicate.</w:t>
      </w:r>
    </w:p>
    <w:p w14:paraId="143C5F01" w14:textId="4BD84EDC" w:rsidR="007908AF" w:rsidRPr="00605A35" w:rsidRDefault="03D725A8" w:rsidP="4F1CDFF1">
      <w:pPr>
        <w:rPr>
          <w:sz w:val="18"/>
          <w:szCs w:val="18"/>
        </w:rPr>
      </w:pPr>
      <w:r w:rsidRPr="00605A35">
        <w:rPr>
          <w:sz w:val="18"/>
          <w:szCs w:val="18"/>
        </w:rPr>
        <w:t>Nel caso dei Codici ATECO della sezione S “94.1 Attività di organizzazioni economiche, di datori di lavoro e professionali e “94.2 Attività dei sindacati di lavoratori dipendenti” l’attribuzione al gruppo di interesse avviene attraverso la verifica dell'attività esercitata dai soggetti rappresentati, alla luce dello statuto/atto costitutivo.</w:t>
      </w:r>
    </w:p>
    <w:p w14:paraId="4C032473" w14:textId="3193386B" w:rsidR="007908AF" w:rsidRPr="0019416F" w:rsidRDefault="007908AF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</w:p>
    <w:p w14:paraId="221CC01B" w14:textId="54BF2238" w:rsidR="007908AF" w:rsidRPr="0019416F" w:rsidRDefault="6426BCE7" w:rsidP="007908AF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3F65E434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i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</w:t>
      </w:r>
      <w:r w:rsidR="007908AF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Indicare l’importo del capitale societario versato</w:t>
      </w:r>
    </w:p>
    <w:p w14:paraId="440284C1" w14:textId="5FF2A9DC" w:rsidR="007908AF" w:rsidRPr="0019416F" w:rsidRDefault="007908AF" w:rsidP="007908AF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lastRenderedPageBreak/>
        <w:t>(</w:t>
      </w:r>
      <w:r w:rsidR="26C1EAC9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l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 Indicare i comuni interessati (inclusi quelli parzialmente compresi)</w:t>
      </w:r>
    </w:p>
    <w:p w14:paraId="2FABBBC0" w14:textId="67221F9D" w:rsidR="007908AF" w:rsidRPr="0019416F" w:rsidRDefault="007908AF" w:rsidP="2D62A6FC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4994327C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m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</w:t>
      </w:r>
      <w:r w:rsidR="0038251A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 xml:space="preserve"> 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Settori: 1=Agricoltura e forestazione; 2=Turismo; 3=Artigianato e industria; 4=Ambiente; 5=Cultura; 6=Servizi; 7=Formazione; 8=Altro (specificare)</w:t>
      </w:r>
    </w:p>
    <w:p w14:paraId="6A4E9435" w14:textId="2FD759BE" w:rsidR="007908AF" w:rsidRPr="0019416F" w:rsidRDefault="007908AF" w:rsidP="2D62A6FC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4404A4B3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n</w:t>
      </w:r>
      <w:r w:rsidR="0038251A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)I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ndicare il numero di soci/associati</w:t>
      </w:r>
    </w:p>
    <w:p w14:paraId="059F82F1" w14:textId="5AA73865" w:rsidR="4F1CDFF1" w:rsidRPr="0019416F" w:rsidRDefault="4F1CDFF1" w:rsidP="4F1CDFF1">
      <w:pPr>
        <w:pStyle w:val="PSR-Titolo3"/>
        <w:tabs>
          <w:tab w:val="left" w:pos="851"/>
        </w:tabs>
        <w:jc w:val="left"/>
        <w:rPr>
          <w:rFonts w:asciiTheme="minorHAnsi" w:hAnsiTheme="minorHAnsi" w:cs="Calibri"/>
          <w:i w:val="0"/>
          <w:sz w:val="20"/>
          <w:szCs w:val="20"/>
          <w:highlight w:val="yellow"/>
        </w:rPr>
      </w:pPr>
    </w:p>
    <w:p w14:paraId="0623C0DC" w14:textId="7B1D239D" w:rsidR="427C0AD9" w:rsidRPr="0019416F" w:rsidRDefault="427C0AD9" w:rsidP="001324E0">
      <w:pPr>
        <w:pStyle w:val="Corpotesto"/>
        <w:widowControl/>
        <w:numPr>
          <w:ilvl w:val="0"/>
          <w:numId w:val="11"/>
        </w:numPr>
        <w:rPr>
          <w:rFonts w:asciiTheme="minorHAnsi" w:eastAsia="Times New Roman" w:hAnsiTheme="minorHAnsi" w:cs="Calibri"/>
          <w:b/>
          <w:bCs/>
          <w:lang w:eastAsia="ar-SA" w:bidi="ar-SA"/>
        </w:rPr>
      </w:pPr>
      <w:r w:rsidRPr="0019416F">
        <w:rPr>
          <w:rFonts w:asciiTheme="minorHAnsi" w:eastAsia="Times New Roman" w:hAnsiTheme="minorHAnsi" w:cs="Calibri"/>
          <w:b/>
          <w:bCs/>
          <w:lang w:eastAsia="ar-SA" w:bidi="ar-SA"/>
        </w:rPr>
        <w:t>Società civile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1079"/>
        <w:gridCol w:w="1106"/>
        <w:gridCol w:w="1037"/>
        <w:gridCol w:w="1071"/>
        <w:gridCol w:w="1689"/>
        <w:gridCol w:w="1124"/>
        <w:gridCol w:w="926"/>
        <w:gridCol w:w="811"/>
      </w:tblGrid>
      <w:tr w:rsidR="4F1CDFF1" w:rsidRPr="00605A35" w14:paraId="6F9C08F9" w14:textId="77777777" w:rsidTr="00596A3E">
        <w:trPr>
          <w:trHeight w:val="252"/>
        </w:trPr>
        <w:tc>
          <w:tcPr>
            <w:tcW w:w="580" w:type="dxa"/>
            <w:vMerge w:val="restart"/>
            <w:shd w:val="clear" w:color="auto" w:fill="auto"/>
            <w:vAlign w:val="center"/>
          </w:tcPr>
          <w:p w14:paraId="470D131D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N.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14:paraId="5001B421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Soggetto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5CA49AB3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Tipologia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012A1AD7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Sede legale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6F95DA7B" w14:textId="6318F018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Sezione ATECO</w:t>
            </w:r>
          </w:p>
        </w:tc>
        <w:tc>
          <w:tcPr>
            <w:tcW w:w="1849" w:type="dxa"/>
            <w:vMerge w:val="restart"/>
            <w:shd w:val="clear" w:color="auto" w:fill="auto"/>
            <w:vAlign w:val="center"/>
          </w:tcPr>
          <w:p w14:paraId="7A79B3AA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Importo capitale versato</w:t>
            </w:r>
          </w:p>
        </w:tc>
        <w:tc>
          <w:tcPr>
            <w:tcW w:w="2859" w:type="dxa"/>
            <w:gridSpan w:val="3"/>
            <w:shd w:val="clear" w:color="auto" w:fill="auto"/>
            <w:vAlign w:val="center"/>
          </w:tcPr>
          <w:p w14:paraId="07FA542D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Rappresentatività</w:t>
            </w:r>
          </w:p>
        </w:tc>
      </w:tr>
      <w:tr w:rsidR="4F1CDFF1" w:rsidRPr="00605A35" w14:paraId="0CF296B1" w14:textId="77777777" w:rsidTr="00596A3E">
        <w:trPr>
          <w:trHeight w:val="48"/>
        </w:trPr>
        <w:tc>
          <w:tcPr>
            <w:tcW w:w="580" w:type="dxa"/>
            <w:vMerge/>
          </w:tcPr>
          <w:p w14:paraId="15AB818C" w14:textId="77777777" w:rsidR="00586BE6" w:rsidRPr="00605A35" w:rsidRDefault="00586BE6"/>
        </w:tc>
        <w:tc>
          <w:tcPr>
            <w:tcW w:w="964" w:type="dxa"/>
            <w:vMerge/>
          </w:tcPr>
          <w:p w14:paraId="42015D8B" w14:textId="77777777" w:rsidR="00586BE6" w:rsidRPr="00605A35" w:rsidRDefault="00586BE6"/>
        </w:tc>
        <w:tc>
          <w:tcPr>
            <w:tcW w:w="963" w:type="dxa"/>
            <w:vMerge/>
          </w:tcPr>
          <w:p w14:paraId="3B7F8157" w14:textId="77777777" w:rsidR="00586BE6" w:rsidRPr="00605A35" w:rsidRDefault="00586BE6"/>
        </w:tc>
        <w:tc>
          <w:tcPr>
            <w:tcW w:w="1096" w:type="dxa"/>
            <w:vMerge/>
          </w:tcPr>
          <w:p w14:paraId="44CF936C" w14:textId="77777777" w:rsidR="00586BE6" w:rsidRPr="00605A35" w:rsidRDefault="00586BE6"/>
        </w:tc>
        <w:tc>
          <w:tcPr>
            <w:tcW w:w="1096" w:type="dxa"/>
            <w:vMerge/>
          </w:tcPr>
          <w:p w14:paraId="0D78246A" w14:textId="77777777" w:rsidR="00586BE6" w:rsidRPr="00605A35" w:rsidRDefault="00586BE6"/>
        </w:tc>
        <w:tc>
          <w:tcPr>
            <w:tcW w:w="1849" w:type="dxa"/>
            <w:vMerge/>
          </w:tcPr>
          <w:p w14:paraId="05ED41A3" w14:textId="77777777" w:rsidR="00586BE6" w:rsidRPr="00605A35" w:rsidRDefault="00586BE6"/>
        </w:tc>
        <w:tc>
          <w:tcPr>
            <w:tcW w:w="1070" w:type="dxa"/>
            <w:shd w:val="clear" w:color="auto" w:fill="auto"/>
            <w:vAlign w:val="center"/>
          </w:tcPr>
          <w:p w14:paraId="593BE65B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Territorio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D3D6F87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Settore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759F61F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 xml:space="preserve">n° soci </w:t>
            </w:r>
          </w:p>
        </w:tc>
      </w:tr>
      <w:tr w:rsidR="4F1CDFF1" w:rsidRPr="00605A35" w14:paraId="7EE0F7FF" w14:textId="77777777" w:rsidTr="00596A3E">
        <w:trPr>
          <w:trHeight w:val="183"/>
        </w:trPr>
        <w:tc>
          <w:tcPr>
            <w:tcW w:w="580" w:type="dxa"/>
            <w:vMerge/>
          </w:tcPr>
          <w:p w14:paraId="3CC4B118" w14:textId="77777777" w:rsidR="00586BE6" w:rsidRPr="00605A35" w:rsidRDefault="00586BE6"/>
        </w:tc>
        <w:tc>
          <w:tcPr>
            <w:tcW w:w="964" w:type="dxa"/>
            <w:shd w:val="clear" w:color="auto" w:fill="auto"/>
            <w:vAlign w:val="center"/>
          </w:tcPr>
          <w:p w14:paraId="296E2AF8" w14:textId="4F0276AB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3E4701B5" w:rsidRPr="0019416F">
              <w:rPr>
                <w:rFonts w:asciiTheme="minorHAnsi" w:hAnsiTheme="minorHAnsi" w:cs="Calibri"/>
                <w:sz w:val="24"/>
                <w:szCs w:val="24"/>
              </w:rPr>
              <w:t>o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54A79E9" w14:textId="5BA842F1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38F19F97" w:rsidRPr="0019416F">
              <w:rPr>
                <w:rFonts w:asciiTheme="minorHAnsi" w:hAnsiTheme="minorHAnsi" w:cs="Calibri"/>
                <w:sz w:val="24"/>
                <w:szCs w:val="24"/>
              </w:rPr>
              <w:t>p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924F984" w14:textId="2F33E40A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2055ADE8" w:rsidRPr="0019416F">
              <w:rPr>
                <w:rFonts w:asciiTheme="minorHAnsi" w:hAnsiTheme="minorHAnsi" w:cs="Calibri"/>
                <w:sz w:val="24"/>
                <w:szCs w:val="24"/>
              </w:rPr>
              <w:t>q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5479C2B" w14:textId="0B3EB945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58ECB630" w:rsidRPr="0019416F">
              <w:rPr>
                <w:rFonts w:asciiTheme="minorHAnsi" w:hAnsiTheme="minorHAnsi" w:cs="Calibri"/>
                <w:sz w:val="24"/>
                <w:szCs w:val="24"/>
              </w:rPr>
              <w:t>r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BBDB075" w14:textId="7894E266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06224317" w:rsidRPr="0019416F">
              <w:rPr>
                <w:rFonts w:asciiTheme="minorHAnsi" w:hAnsiTheme="minorHAnsi" w:cs="Calibri"/>
                <w:sz w:val="24"/>
                <w:szCs w:val="24"/>
              </w:rPr>
              <w:t>s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A3A3731" w14:textId="18B2C06F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674DE765" w:rsidRPr="0019416F">
              <w:rPr>
                <w:rFonts w:asciiTheme="minorHAnsi" w:hAnsiTheme="minorHAnsi" w:cs="Calibri"/>
                <w:sz w:val="24"/>
                <w:szCs w:val="24"/>
              </w:rPr>
              <w:t>t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C6FE648" w14:textId="20AF7AF2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044C2CA6" w:rsidRPr="0019416F">
              <w:rPr>
                <w:rFonts w:asciiTheme="minorHAnsi" w:hAnsiTheme="minorHAnsi" w:cs="Calibri"/>
                <w:sz w:val="24"/>
                <w:szCs w:val="24"/>
              </w:rPr>
              <w:t>u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E83CE54" w14:textId="21EEDF13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3549C52E" w:rsidRPr="0019416F">
              <w:rPr>
                <w:rFonts w:asciiTheme="minorHAnsi" w:hAnsiTheme="minorHAnsi" w:cs="Calibri"/>
                <w:sz w:val="24"/>
                <w:szCs w:val="24"/>
              </w:rPr>
              <w:t>v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</w:tr>
      <w:tr w:rsidR="4F1CDFF1" w:rsidRPr="00605A35" w14:paraId="177A8595" w14:textId="77777777" w:rsidTr="00596A3E">
        <w:trPr>
          <w:trHeight w:val="183"/>
        </w:trPr>
        <w:tc>
          <w:tcPr>
            <w:tcW w:w="580" w:type="dxa"/>
            <w:shd w:val="clear" w:color="auto" w:fill="auto"/>
            <w:vAlign w:val="center"/>
          </w:tcPr>
          <w:p w14:paraId="7DEDCE63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A8788A9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4A15C8B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2B2B2AB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F4C9A38" w14:textId="387D7EEB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29AAB585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40F2FD4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7E02A889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59E6990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4F1CDFF1" w:rsidRPr="00605A35" w14:paraId="7E581FB5" w14:textId="77777777" w:rsidTr="00596A3E">
        <w:trPr>
          <w:trHeight w:val="183"/>
        </w:trPr>
        <w:tc>
          <w:tcPr>
            <w:tcW w:w="580" w:type="dxa"/>
            <w:shd w:val="clear" w:color="auto" w:fill="auto"/>
            <w:vAlign w:val="center"/>
          </w:tcPr>
          <w:p w14:paraId="379BA6E8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118B882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37EFFDF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2AE3C92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F80DC38" w14:textId="4F309DDB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31934C45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42D4193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8D1ACF7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576886B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041F38A" w14:textId="77777777" w:rsidR="4F1CDFF1" w:rsidRPr="0019416F" w:rsidRDefault="4F1CDFF1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</w:p>
    <w:p w14:paraId="49357FAA" w14:textId="77777777" w:rsidR="1D2695BC" w:rsidRPr="0019416F" w:rsidRDefault="1D2695BC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Note:</w:t>
      </w:r>
    </w:p>
    <w:p w14:paraId="7034A14B" w14:textId="05E97381" w:rsidR="1D2695BC" w:rsidRPr="0019416F" w:rsidRDefault="1D2695BC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4E156A50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o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 xml:space="preserve">) Indicare la ragione sociale/denominazione </w:t>
      </w:r>
    </w:p>
    <w:p w14:paraId="23201838" w14:textId="1F4B16F1" w:rsidR="1D2695BC" w:rsidRPr="0019416F" w:rsidRDefault="1D2695BC" w:rsidP="4F1CDFF1">
      <w:pPr>
        <w:pStyle w:val="Corpotesto"/>
        <w:rPr>
          <w:rFonts w:asciiTheme="minorHAnsi" w:hAnsiTheme="minorHAnsi" w:cs="Calibri"/>
          <w:sz w:val="20"/>
          <w:szCs w:val="20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414BF5A3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p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 xml:space="preserve">) Tipologie: </w:t>
      </w:r>
      <w:r w:rsidR="1F279FCC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4</w:t>
      </w:r>
      <w:r w:rsidRPr="0019416F">
        <w:rPr>
          <w:rFonts w:asciiTheme="minorHAnsi" w:hAnsiTheme="minorHAnsi" w:cs="Calibri"/>
          <w:sz w:val="20"/>
          <w:szCs w:val="20"/>
        </w:rPr>
        <w:t>=</w:t>
      </w:r>
      <w:r w:rsidR="2768572F" w:rsidRPr="0019416F">
        <w:rPr>
          <w:rFonts w:asciiTheme="minorHAnsi" w:hAnsiTheme="minorHAnsi" w:cs="Calibri"/>
          <w:sz w:val="20"/>
          <w:szCs w:val="20"/>
        </w:rPr>
        <w:t>organismi della società civile; 5=privati</w:t>
      </w:r>
      <w:r w:rsidR="19E2E445" w:rsidRPr="0019416F">
        <w:rPr>
          <w:rFonts w:asciiTheme="minorHAnsi" w:hAnsiTheme="minorHAnsi" w:cs="Calibri"/>
          <w:sz w:val="20"/>
          <w:szCs w:val="20"/>
        </w:rPr>
        <w:t xml:space="preserve"> cittadini</w:t>
      </w:r>
      <w:r w:rsidR="2768572F" w:rsidRPr="0019416F">
        <w:rPr>
          <w:rFonts w:asciiTheme="minorHAnsi" w:hAnsiTheme="minorHAnsi" w:cs="Calibri"/>
          <w:sz w:val="20"/>
          <w:szCs w:val="20"/>
        </w:rPr>
        <w:t xml:space="preserve"> </w:t>
      </w:r>
      <w:r w:rsidRPr="0019416F">
        <w:rPr>
          <w:rFonts w:asciiTheme="minorHAnsi" w:hAnsiTheme="minorHAnsi" w:cs="Calibri"/>
          <w:sz w:val="20"/>
          <w:szCs w:val="20"/>
        </w:rPr>
        <w:t xml:space="preserve"> </w:t>
      </w:r>
    </w:p>
    <w:p w14:paraId="2737E9C3" w14:textId="2E8AB8B1" w:rsidR="1D2695BC" w:rsidRPr="0019416F" w:rsidRDefault="1D2695BC" w:rsidP="4F1CDFF1">
      <w:pPr>
        <w:pStyle w:val="Corpotesto"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2B9C7C76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q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 Indicare il comune in cui si trova la sede legale</w:t>
      </w:r>
    </w:p>
    <w:p w14:paraId="6C06586C" w14:textId="472FF552" w:rsidR="1D2695BC" w:rsidRPr="0019416F" w:rsidRDefault="1D2695BC" w:rsidP="4F1CDFF1">
      <w:pPr>
        <w:jc w:val="both"/>
        <w:rPr>
          <w:rFonts w:eastAsia="Calibri" w:cs="Calibri"/>
          <w:sz w:val="18"/>
          <w:szCs w:val="18"/>
        </w:rPr>
      </w:pPr>
      <w:r w:rsidRPr="0019416F">
        <w:rPr>
          <w:rFonts w:eastAsia="Times New Roman" w:cs="Calibri"/>
          <w:sz w:val="20"/>
          <w:szCs w:val="20"/>
          <w:lang w:eastAsia="ar-SA"/>
        </w:rPr>
        <w:t>(</w:t>
      </w:r>
      <w:r w:rsidR="1930C9CA" w:rsidRPr="0019416F">
        <w:rPr>
          <w:rFonts w:eastAsia="Times New Roman" w:cs="Calibri"/>
          <w:sz w:val="20"/>
          <w:szCs w:val="20"/>
          <w:lang w:eastAsia="ar-SA"/>
        </w:rPr>
        <w:t>r</w:t>
      </w:r>
      <w:r w:rsidRPr="0019416F">
        <w:rPr>
          <w:rFonts w:eastAsia="Times New Roman" w:cs="Calibri"/>
          <w:sz w:val="20"/>
          <w:szCs w:val="20"/>
          <w:lang w:eastAsia="ar-SA"/>
        </w:rPr>
        <w:t xml:space="preserve">) </w:t>
      </w:r>
      <w:r w:rsidRPr="00605A35">
        <w:rPr>
          <w:sz w:val="18"/>
          <w:szCs w:val="18"/>
        </w:rPr>
        <w:t>Per ricon</w:t>
      </w:r>
      <w:r w:rsidRPr="0019416F">
        <w:rPr>
          <w:rFonts w:eastAsia="Times New Roman" w:cs="Calibri"/>
          <w:sz w:val="18"/>
          <w:szCs w:val="18"/>
          <w:lang w:eastAsia="ar-SA"/>
        </w:rPr>
        <w:t xml:space="preserve">durre l’attività esercitata dal singolo partner, o comunque l’interesse rappresentato ad uno di tali settori/interessi, viene fatto riferimento ai Codici ATECO2007 (aggiornamento vigente alla data di apertura </w:t>
      </w:r>
      <w:proofErr w:type="gramStart"/>
      <w:r w:rsidRPr="0019416F">
        <w:rPr>
          <w:rFonts w:eastAsia="Times New Roman" w:cs="Calibri"/>
          <w:sz w:val="18"/>
          <w:szCs w:val="18"/>
          <w:lang w:eastAsia="ar-SA"/>
        </w:rPr>
        <w:t xml:space="preserve">del </w:t>
      </w:r>
      <w:r w:rsidR="00CF4D24">
        <w:rPr>
          <w:rFonts w:eastAsia="Times New Roman" w:cs="Calibri"/>
          <w:sz w:val="18"/>
          <w:szCs w:val="18"/>
          <w:lang w:eastAsia="ar-SA"/>
        </w:rPr>
        <w:t>AVVISO</w:t>
      </w:r>
      <w:proofErr w:type="gramEnd"/>
      <w:r w:rsidRPr="0019416F">
        <w:rPr>
          <w:rFonts w:eastAsia="Times New Roman" w:cs="Calibri"/>
          <w:sz w:val="18"/>
          <w:szCs w:val="18"/>
          <w:lang w:eastAsia="ar-SA"/>
        </w:rPr>
        <w:t xml:space="preserve">) quale regola univoca di classificazione del mondo delle imprese per la Pubblica Amministrazione standardizzata a livello europeo, prendendo come riferimento, ai fini del presente </w:t>
      </w:r>
      <w:r w:rsidR="00CF4D24">
        <w:rPr>
          <w:rFonts w:eastAsia="Times New Roman" w:cs="Calibri"/>
          <w:sz w:val="18"/>
          <w:szCs w:val="18"/>
          <w:lang w:eastAsia="ar-SA"/>
        </w:rPr>
        <w:t>AVVISO</w:t>
      </w:r>
      <w:r w:rsidRPr="0019416F">
        <w:rPr>
          <w:rFonts w:eastAsia="Times New Roman" w:cs="Calibri"/>
          <w:sz w:val="18"/>
          <w:szCs w:val="18"/>
          <w:lang w:eastAsia="ar-SA"/>
        </w:rPr>
        <w:t>, il livello “Sezioni” (codice alfabetico e denominazione)</w:t>
      </w:r>
      <w:r w:rsidR="38C65C94" w:rsidRPr="0019416F">
        <w:rPr>
          <w:rFonts w:eastAsia="Times New Roman" w:cs="Calibri"/>
          <w:sz w:val="18"/>
          <w:szCs w:val="18"/>
          <w:lang w:eastAsia="ar-SA"/>
        </w:rPr>
        <w:t>. R</w:t>
      </w:r>
      <w:r w:rsidR="65BCE4A1" w:rsidRPr="0019416F">
        <w:rPr>
          <w:rFonts w:eastAsia="Calibri" w:cs="Calibri"/>
          <w:sz w:val="18"/>
          <w:szCs w:val="18"/>
        </w:rPr>
        <w:t>ientrano in questa categoria i partner privi di un Codice ATECO oppure che svolgono attività riferite al Codice ATECO “94.9 Attività di altre organizzazioni associative”, che vengono inquadrati nel gruppo di interesse “società civile”.</w:t>
      </w:r>
    </w:p>
    <w:p w14:paraId="3CB8DACC" w14:textId="54FFE26B" w:rsidR="1D2695BC" w:rsidRPr="0019416F" w:rsidRDefault="1D2695BC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46B92E59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s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)Indicare l’importo del capitale societario versato</w:t>
      </w:r>
    </w:p>
    <w:p w14:paraId="24C48F61" w14:textId="6C0E5BE7" w:rsidR="1D2695BC" w:rsidRPr="0019416F" w:rsidRDefault="1D2695BC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6546A50B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t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 Indicare i comuni interessati (inclusi quelli parzialmente compresi)</w:t>
      </w:r>
    </w:p>
    <w:p w14:paraId="33CF7DC0" w14:textId="1C5F072E" w:rsidR="1D2695BC" w:rsidRPr="0019416F" w:rsidRDefault="1D2695BC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07BE5425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u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 Settori: 1=Agricoltura e forestazione; 2=Turismo; 3=Artigianato e industria; 4=Ambiente; 5=Cultura; 6=Servizi; 7=Formazione; 8=Altro (specificare)</w:t>
      </w:r>
    </w:p>
    <w:p w14:paraId="7EDF55EB" w14:textId="037F87F5" w:rsidR="1D2695BC" w:rsidRPr="0019416F" w:rsidRDefault="1D2695BC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58C14BAF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v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)Indicare il numero di soci/associati</w:t>
      </w:r>
    </w:p>
    <w:p w14:paraId="6B066BE3" w14:textId="651AD568" w:rsidR="4F1CDFF1" w:rsidRPr="0019416F" w:rsidRDefault="4F1CDFF1" w:rsidP="0019416F">
      <w:pPr>
        <w:pStyle w:val="Corpotesto"/>
        <w:jc w:val="both"/>
        <w:rPr>
          <w:rFonts w:asciiTheme="minorHAnsi" w:hAnsiTheme="minorHAnsi" w:cs="Calibri"/>
          <w:i/>
        </w:rPr>
      </w:pPr>
    </w:p>
    <w:p w14:paraId="2A7DBACC" w14:textId="36FCAAA5" w:rsidR="007908AF" w:rsidRPr="0019416F" w:rsidRDefault="007908AF" w:rsidP="2DCACC76">
      <w:pPr>
        <w:pStyle w:val="Corpotesto"/>
        <w:jc w:val="both"/>
        <w:rPr>
          <w:rFonts w:asciiTheme="minorHAnsi" w:hAnsiTheme="minorHAnsi" w:cs="Calibri"/>
          <w:b/>
          <w:bCs/>
          <w:color w:val="FF0000"/>
        </w:rPr>
      </w:pPr>
      <w:r w:rsidRPr="2DCACC76">
        <w:rPr>
          <w:rFonts w:asciiTheme="minorHAnsi" w:hAnsiTheme="minorHAnsi" w:cs="Calibri"/>
          <w:b/>
          <w:bCs/>
        </w:rPr>
        <w:t xml:space="preserve">Organigramma </w:t>
      </w:r>
      <w:r w:rsidR="28BA5DB5" w:rsidRPr="2DCACC76">
        <w:rPr>
          <w:rFonts w:asciiTheme="minorHAnsi" w:hAnsiTheme="minorHAnsi" w:cs="Calibri"/>
          <w:b/>
          <w:bCs/>
        </w:rPr>
        <w:t>[requisito par 3. punto 1 lettera j) avviso]</w:t>
      </w:r>
    </w:p>
    <w:p w14:paraId="059044EB" w14:textId="5A52133F" w:rsidR="007908AF" w:rsidRPr="0019416F" w:rsidRDefault="007908AF" w:rsidP="4F1CDFF1">
      <w:pPr>
        <w:pStyle w:val="Corpotesto"/>
        <w:jc w:val="both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 xml:space="preserve">Indicare gli organi e le strutture del GAL, con la relativa attribuzione delle funzioni (decisionali, amministrative, tecnico-operative). </w:t>
      </w:r>
    </w:p>
    <w:p w14:paraId="346168E2" w14:textId="6303C790" w:rsidR="007908AF" w:rsidRPr="0019416F" w:rsidRDefault="007908AF" w:rsidP="4F1CDFF1">
      <w:pPr>
        <w:pStyle w:val="Corpotesto"/>
        <w:jc w:val="both"/>
        <w:rPr>
          <w:rFonts w:asciiTheme="minorHAnsi" w:hAnsiTheme="minorHAnsi" w:cs="Calibri"/>
        </w:rPr>
      </w:pPr>
    </w:p>
    <w:p w14:paraId="1F4E4E98" w14:textId="0A5BD4A9" w:rsidR="007908AF" w:rsidRPr="0019416F" w:rsidRDefault="1FC06578" w:rsidP="4F1CDFF1">
      <w:pPr>
        <w:pStyle w:val="Corpotesto"/>
        <w:jc w:val="both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 xml:space="preserve">Ai sensi del paragrafo 4 </w:t>
      </w:r>
      <w:r w:rsidRPr="0019416F">
        <w:rPr>
          <w:rFonts w:asciiTheme="minorHAnsi" w:hAnsiTheme="minorHAnsi" w:cs="Calibri"/>
          <w:i/>
          <w:iCs/>
        </w:rPr>
        <w:t xml:space="preserve">requisiti di ammissibilità dei beneficiari </w:t>
      </w:r>
      <w:r w:rsidRPr="0019416F">
        <w:rPr>
          <w:rFonts w:asciiTheme="minorHAnsi" w:hAnsiTheme="minorHAnsi" w:cs="Calibri"/>
        </w:rPr>
        <w:t>lettera i)</w:t>
      </w:r>
      <w:r w:rsidR="6AAE454F" w:rsidRPr="0019416F">
        <w:rPr>
          <w:rFonts w:asciiTheme="minorHAnsi" w:hAnsiTheme="minorHAnsi" w:cs="Calibri"/>
        </w:rPr>
        <w:t>,</w:t>
      </w:r>
      <w:r w:rsidRPr="0019416F">
        <w:rPr>
          <w:rFonts w:asciiTheme="minorHAnsi" w:hAnsiTheme="minorHAnsi" w:cs="Calibri"/>
        </w:rPr>
        <w:t xml:space="preserve"> l’organigramma deve essere composto almeno da</w:t>
      </w:r>
      <w:r w:rsidR="3EBFECBC" w:rsidRPr="0019416F">
        <w:rPr>
          <w:rFonts w:asciiTheme="minorHAnsi" w:hAnsiTheme="minorHAnsi" w:cs="Calibri"/>
        </w:rPr>
        <w:t>:</w:t>
      </w:r>
    </w:p>
    <w:p w14:paraId="04CEF2F5" w14:textId="4ADD30E5" w:rsidR="5A3E0D6D" w:rsidRPr="0019416F" w:rsidRDefault="5A3E0D6D" w:rsidP="001324E0">
      <w:pPr>
        <w:pStyle w:val="Corpotesto"/>
        <w:numPr>
          <w:ilvl w:val="0"/>
          <w:numId w:val="12"/>
        </w:numPr>
        <w:jc w:val="both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un coordinatore;</w:t>
      </w:r>
    </w:p>
    <w:p w14:paraId="5ABBF832" w14:textId="783929E6" w:rsidR="5A3E0D6D" w:rsidRPr="0019416F" w:rsidRDefault="5A3E0D6D" w:rsidP="001324E0">
      <w:pPr>
        <w:pStyle w:val="Paragrafoelenco"/>
        <w:numPr>
          <w:ilvl w:val="0"/>
          <w:numId w:val="12"/>
        </w:numPr>
        <w:rPr>
          <w:rFonts w:cs="Calibri"/>
        </w:rPr>
      </w:pPr>
      <w:r w:rsidRPr="0019416F">
        <w:rPr>
          <w:rFonts w:eastAsia="SimSun" w:cs="Calibri"/>
          <w:sz w:val="24"/>
          <w:szCs w:val="24"/>
          <w:lang w:eastAsia="hi-IN" w:bidi="hi-IN"/>
        </w:rPr>
        <w:t>un progettista;</w:t>
      </w:r>
    </w:p>
    <w:p w14:paraId="18B09CF3" w14:textId="0731ABBF" w:rsidR="5A3E0D6D" w:rsidRPr="0019416F" w:rsidRDefault="5A3E0D6D" w:rsidP="001324E0">
      <w:pPr>
        <w:pStyle w:val="Paragrafoelenco"/>
        <w:numPr>
          <w:ilvl w:val="0"/>
          <w:numId w:val="12"/>
        </w:numPr>
        <w:rPr>
          <w:rFonts w:cs="Calibri"/>
        </w:rPr>
      </w:pPr>
      <w:r w:rsidRPr="0019416F">
        <w:rPr>
          <w:rFonts w:eastAsia="SimSun" w:cs="Calibri"/>
          <w:sz w:val="24"/>
          <w:szCs w:val="24"/>
          <w:lang w:eastAsia="hi-IN" w:bidi="hi-IN"/>
        </w:rPr>
        <w:t>una figura per le attività di animazione;</w:t>
      </w:r>
    </w:p>
    <w:p w14:paraId="49193BC1" w14:textId="00B66A4A" w:rsidR="5A3E0D6D" w:rsidRPr="0019416F" w:rsidRDefault="5A3E0D6D" w:rsidP="001324E0">
      <w:pPr>
        <w:pStyle w:val="Paragrafoelenco"/>
        <w:numPr>
          <w:ilvl w:val="0"/>
          <w:numId w:val="12"/>
        </w:numPr>
        <w:rPr>
          <w:rFonts w:cs="Calibri"/>
        </w:rPr>
      </w:pPr>
      <w:r w:rsidRPr="0019416F">
        <w:rPr>
          <w:rFonts w:eastAsia="SimSun" w:cs="Calibri"/>
          <w:sz w:val="24"/>
          <w:szCs w:val="24"/>
          <w:lang w:eastAsia="hi-IN" w:bidi="hi-IN"/>
        </w:rPr>
        <w:lastRenderedPageBreak/>
        <w:t>due figure per le procedure tecnico-amministrative, con il necessario profilo di competenze tecnico-giuridiche per la verifica dei requisiti di ammissibilità delle domande di sostegno e per la gestione economico-finanziaria.</w:t>
      </w:r>
    </w:p>
    <w:p w14:paraId="36951D5F" w14:textId="56C2AE40" w:rsidR="4D31AAF8" w:rsidRPr="0019416F" w:rsidRDefault="4D31AAF8" w:rsidP="4F1CDFF1">
      <w:pPr>
        <w:pStyle w:val="Corpotesto"/>
        <w:jc w:val="both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 xml:space="preserve">Il GAL deve riportare l’elenco dei dipendenti con specifica di ruolo e tipologia di rapporto contrattuale (tempo pieno o </w:t>
      </w:r>
      <w:r w:rsidR="441E53A6" w:rsidRPr="0019416F">
        <w:rPr>
          <w:rFonts w:asciiTheme="minorHAnsi" w:hAnsiTheme="minorHAnsi" w:cs="Calibri"/>
        </w:rPr>
        <w:t xml:space="preserve">part-time). </w:t>
      </w:r>
    </w:p>
    <w:p w14:paraId="27B21BC3" w14:textId="12DBB181" w:rsidR="4F2464C4" w:rsidRPr="0019416F" w:rsidRDefault="4F2464C4" w:rsidP="004613DA">
      <w:pPr>
        <w:pStyle w:val="PSR-Trattiniclosedrientro"/>
        <w:rPr>
          <w:rFonts w:asciiTheme="minorHAnsi" w:hAnsiTheme="minorHAnsi"/>
        </w:rPr>
      </w:pPr>
    </w:p>
    <w:p w14:paraId="6167B61B" w14:textId="77777777" w:rsidR="007908AF" w:rsidRPr="0019416F" w:rsidRDefault="007908AF" w:rsidP="007908AF">
      <w:pPr>
        <w:pStyle w:val="Corpotesto"/>
        <w:jc w:val="both"/>
        <w:rPr>
          <w:rFonts w:asciiTheme="minorHAnsi" w:hAnsiTheme="minorHAnsi" w:cs="Calibri"/>
          <w:highlight w:val="yellow"/>
        </w:rPr>
      </w:pPr>
    </w:p>
    <w:p w14:paraId="62C2196A" w14:textId="77777777" w:rsidR="007908AF" w:rsidRPr="0019416F" w:rsidRDefault="007908AF" w:rsidP="001324E0">
      <w:pPr>
        <w:widowControl w:val="0"/>
        <w:numPr>
          <w:ilvl w:val="0"/>
          <w:numId w:val="22"/>
        </w:numPr>
        <w:suppressAutoHyphens/>
        <w:spacing w:after="0" w:line="240" w:lineRule="auto"/>
        <w:jc w:val="center"/>
        <w:rPr>
          <w:rFonts w:cs="Calibri"/>
          <w:b/>
          <w:bCs/>
          <w:color w:val="FFFFFF"/>
          <w:sz w:val="36"/>
          <w:szCs w:val="36"/>
          <w:highlight w:val="yellow"/>
        </w:rPr>
      </w:pPr>
    </w:p>
    <w:p w14:paraId="77915DFF" w14:textId="72CE2050" w:rsidR="4F2464C4" w:rsidRPr="00605A35" w:rsidRDefault="4F2464C4">
      <w:r w:rsidRPr="00605A35">
        <w:br w:type="page"/>
      </w:r>
    </w:p>
    <w:p w14:paraId="4B55D35F" w14:textId="77777777" w:rsidR="007908AF" w:rsidRPr="0019416F" w:rsidRDefault="007908AF" w:rsidP="001324E0">
      <w:pPr>
        <w:widowControl w:val="0"/>
        <w:numPr>
          <w:ilvl w:val="0"/>
          <w:numId w:val="22"/>
        </w:numPr>
        <w:suppressAutoHyphens/>
        <w:spacing w:after="0" w:line="240" w:lineRule="auto"/>
        <w:jc w:val="center"/>
        <w:rPr>
          <w:rFonts w:cs="Calibri"/>
          <w:b/>
          <w:bCs/>
          <w:color w:val="FFFFFF"/>
          <w:sz w:val="36"/>
          <w:szCs w:val="36"/>
          <w:highlight w:val="yellow"/>
        </w:rPr>
      </w:pPr>
    </w:p>
    <w:p w14:paraId="369AB183" w14:textId="77777777" w:rsidR="007908AF" w:rsidRPr="0019416F" w:rsidRDefault="007908AF" w:rsidP="001324E0">
      <w:pPr>
        <w:widowControl w:val="0"/>
        <w:numPr>
          <w:ilvl w:val="0"/>
          <w:numId w:val="22"/>
        </w:numPr>
        <w:suppressAutoHyphens/>
        <w:spacing w:after="0" w:line="240" w:lineRule="auto"/>
        <w:jc w:val="center"/>
        <w:rPr>
          <w:rFonts w:cs="Calibri"/>
          <w:b/>
          <w:bCs/>
          <w:color w:val="FFFFFF"/>
          <w:sz w:val="36"/>
          <w:szCs w:val="36"/>
          <w:highlight w:val="yellow"/>
        </w:rPr>
      </w:pPr>
    </w:p>
    <w:p w14:paraId="6798CBCC" w14:textId="77777777" w:rsidR="007908AF" w:rsidRPr="0019416F" w:rsidRDefault="007908AF" w:rsidP="001324E0">
      <w:pPr>
        <w:widowControl w:val="0"/>
        <w:numPr>
          <w:ilvl w:val="0"/>
          <w:numId w:val="22"/>
        </w:numPr>
        <w:suppressAutoHyphens/>
        <w:spacing w:after="0" w:line="240" w:lineRule="auto"/>
        <w:jc w:val="center"/>
        <w:rPr>
          <w:rFonts w:cs="Calibri"/>
          <w:b/>
          <w:bCs/>
          <w:color w:val="FFFFFF"/>
          <w:sz w:val="36"/>
          <w:szCs w:val="36"/>
          <w:highlight w:val="yellow"/>
        </w:rPr>
      </w:pPr>
    </w:p>
    <w:p w14:paraId="6BCF4FD0" w14:textId="77777777" w:rsidR="007908AF" w:rsidRPr="0019416F" w:rsidRDefault="007908AF" w:rsidP="001324E0">
      <w:pPr>
        <w:widowControl w:val="0"/>
        <w:numPr>
          <w:ilvl w:val="0"/>
          <w:numId w:val="22"/>
        </w:numPr>
        <w:suppressAutoHyphens/>
        <w:spacing w:after="0" w:line="240" w:lineRule="auto"/>
        <w:jc w:val="center"/>
        <w:rPr>
          <w:rFonts w:cs="Calibri"/>
          <w:b/>
          <w:bCs/>
          <w:color w:val="FFFFFF"/>
          <w:sz w:val="36"/>
          <w:szCs w:val="36"/>
          <w:highlight w:val="yellow"/>
        </w:rPr>
      </w:pPr>
    </w:p>
    <w:p w14:paraId="0B35BE53" w14:textId="77777777" w:rsidR="007908AF" w:rsidRPr="0019416F" w:rsidRDefault="007908AF" w:rsidP="001324E0">
      <w:pPr>
        <w:widowControl w:val="0"/>
        <w:numPr>
          <w:ilvl w:val="0"/>
          <w:numId w:val="22"/>
        </w:numPr>
        <w:suppressAutoHyphens/>
        <w:spacing w:after="0" w:line="240" w:lineRule="auto"/>
        <w:jc w:val="center"/>
        <w:rPr>
          <w:rFonts w:cs="Calibri"/>
          <w:b/>
          <w:bCs/>
          <w:color w:val="FFFFFF"/>
          <w:sz w:val="36"/>
          <w:szCs w:val="36"/>
          <w:highlight w:val="yellow"/>
        </w:rPr>
      </w:pPr>
    </w:p>
    <w:p w14:paraId="27D32F06" w14:textId="77777777" w:rsidR="007908AF" w:rsidRPr="0019416F" w:rsidRDefault="007908AF" w:rsidP="001324E0">
      <w:pPr>
        <w:widowControl w:val="0"/>
        <w:numPr>
          <w:ilvl w:val="0"/>
          <w:numId w:val="22"/>
        </w:numPr>
        <w:suppressAutoHyphens/>
        <w:spacing w:after="0" w:line="240" w:lineRule="auto"/>
        <w:jc w:val="center"/>
        <w:rPr>
          <w:rFonts w:cs="Calibri"/>
          <w:b/>
          <w:bCs/>
          <w:color w:val="FFFFFF"/>
          <w:sz w:val="36"/>
          <w:szCs w:val="36"/>
          <w:highlight w:val="yellow"/>
        </w:rPr>
      </w:pPr>
    </w:p>
    <w:p w14:paraId="6BBFCDD9" w14:textId="77777777" w:rsidR="007908AF" w:rsidRPr="0019416F" w:rsidRDefault="007908AF" w:rsidP="001324E0">
      <w:pPr>
        <w:widowControl w:val="0"/>
        <w:numPr>
          <w:ilvl w:val="0"/>
          <w:numId w:val="22"/>
        </w:numPr>
        <w:suppressAutoHyphens/>
        <w:spacing w:after="0" w:line="240" w:lineRule="auto"/>
        <w:jc w:val="center"/>
        <w:rPr>
          <w:rFonts w:cs="Calibri"/>
          <w:b/>
          <w:bCs/>
          <w:color w:val="FFFFFF"/>
          <w:sz w:val="36"/>
          <w:szCs w:val="36"/>
        </w:rPr>
      </w:pPr>
    </w:p>
    <w:p w14:paraId="3848E16A" w14:textId="57AD354E" w:rsidR="007908AF" w:rsidRDefault="007908AF" w:rsidP="0019416F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color w:val="FFFFFF"/>
          <w:sz w:val="36"/>
          <w:szCs w:val="36"/>
        </w:rPr>
      </w:pPr>
    </w:p>
    <w:p w14:paraId="2AE2CC13" w14:textId="606BDE08" w:rsidR="00D249D9" w:rsidRDefault="00D249D9" w:rsidP="0019416F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color w:val="FFFFFF"/>
          <w:sz w:val="36"/>
          <w:szCs w:val="36"/>
        </w:rPr>
      </w:pPr>
    </w:p>
    <w:p w14:paraId="2531D045" w14:textId="70BCB78A" w:rsidR="00D249D9" w:rsidRDefault="00D249D9" w:rsidP="0019416F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color w:val="FFFFFF"/>
          <w:sz w:val="36"/>
          <w:szCs w:val="36"/>
        </w:rPr>
      </w:pPr>
    </w:p>
    <w:p w14:paraId="12DA11E3" w14:textId="0C9EF6EA" w:rsidR="00D249D9" w:rsidRDefault="00D249D9" w:rsidP="0019416F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color w:val="FFFFFF"/>
          <w:sz w:val="36"/>
          <w:szCs w:val="36"/>
        </w:rPr>
      </w:pPr>
    </w:p>
    <w:p w14:paraId="497318BE" w14:textId="77777777" w:rsidR="00D249D9" w:rsidRPr="0019416F" w:rsidRDefault="00D249D9" w:rsidP="0019416F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color w:val="FFFFFF"/>
          <w:sz w:val="36"/>
          <w:szCs w:val="36"/>
        </w:rPr>
      </w:pPr>
    </w:p>
    <w:p w14:paraId="5EFC626B" w14:textId="075D3D74" w:rsidR="007908AF" w:rsidRPr="0019416F" w:rsidRDefault="007908AF" w:rsidP="0019416F">
      <w:pPr>
        <w:shd w:val="clear" w:color="auto" w:fill="B2B2B2"/>
        <w:jc w:val="center"/>
        <w:rPr>
          <w:rFonts w:cs="Calibri"/>
          <w:b/>
          <w:bCs/>
          <w:sz w:val="44"/>
          <w:szCs w:val="44"/>
        </w:rPr>
      </w:pPr>
      <w:r w:rsidRPr="0019416F">
        <w:rPr>
          <w:rFonts w:cs="Calibri"/>
          <w:b/>
          <w:bCs/>
          <w:sz w:val="44"/>
          <w:szCs w:val="44"/>
        </w:rPr>
        <w:t xml:space="preserve">FASCICOLO </w:t>
      </w:r>
      <w:r w:rsidR="00327188" w:rsidRPr="0019416F">
        <w:rPr>
          <w:rFonts w:cs="Calibri"/>
          <w:b/>
          <w:bCs/>
          <w:sz w:val="44"/>
          <w:szCs w:val="44"/>
        </w:rPr>
        <w:t>C</w:t>
      </w:r>
    </w:p>
    <w:p w14:paraId="13588495" w14:textId="7A3B6F6C" w:rsidR="007908AF" w:rsidRPr="0019416F" w:rsidRDefault="007908AF" w:rsidP="0019416F">
      <w:pPr>
        <w:shd w:val="clear" w:color="auto" w:fill="B2B2B2"/>
        <w:jc w:val="center"/>
        <w:rPr>
          <w:rFonts w:cs="Calibri"/>
          <w:b/>
          <w:bCs/>
          <w:sz w:val="44"/>
          <w:szCs w:val="44"/>
        </w:rPr>
      </w:pPr>
      <w:r w:rsidRPr="5805BCB6">
        <w:rPr>
          <w:rFonts w:cs="Calibri"/>
          <w:b/>
          <w:bCs/>
          <w:sz w:val="44"/>
          <w:szCs w:val="44"/>
        </w:rPr>
        <w:t>Caratteristiche del GAL</w:t>
      </w:r>
      <w:r w:rsidR="0CF83555" w:rsidRPr="5805BCB6">
        <w:rPr>
          <w:rFonts w:cs="Calibri"/>
          <w:b/>
          <w:bCs/>
          <w:sz w:val="44"/>
          <w:szCs w:val="44"/>
        </w:rPr>
        <w:t xml:space="preserve"> costituendo</w:t>
      </w:r>
    </w:p>
    <w:p w14:paraId="45E2F636" w14:textId="77777777" w:rsidR="007908AF" w:rsidRPr="0019416F" w:rsidRDefault="007908AF" w:rsidP="007908AF">
      <w:pPr>
        <w:rPr>
          <w:rFonts w:cs="Calibri"/>
        </w:rPr>
      </w:pPr>
    </w:p>
    <w:p w14:paraId="2F0C444B" w14:textId="77777777" w:rsidR="007908AF" w:rsidRPr="0019416F" w:rsidRDefault="007908AF" w:rsidP="007908AF">
      <w:pPr>
        <w:rPr>
          <w:rFonts w:cs="Calibri"/>
        </w:rPr>
      </w:pPr>
    </w:p>
    <w:p w14:paraId="53A484C8" w14:textId="4671512A" w:rsidR="557585EA" w:rsidRPr="0019416F" w:rsidRDefault="557585EA" w:rsidP="557585EA">
      <w:pPr>
        <w:rPr>
          <w:rFonts w:cs="Calibri"/>
          <w:highlight w:val="yellow"/>
        </w:rPr>
      </w:pPr>
    </w:p>
    <w:p w14:paraId="37BE9A4C" w14:textId="77777777" w:rsidR="007908AF" w:rsidRPr="0019416F" w:rsidRDefault="007908AF" w:rsidP="007908AF">
      <w:pPr>
        <w:rPr>
          <w:rFonts w:cs="Calibri"/>
          <w:highlight w:val="yellow"/>
        </w:rPr>
      </w:pPr>
    </w:p>
    <w:p w14:paraId="26322E54" w14:textId="77777777" w:rsidR="007908AF" w:rsidRPr="0019416F" w:rsidRDefault="007908AF" w:rsidP="007908AF">
      <w:pPr>
        <w:rPr>
          <w:rFonts w:cs="Calibri"/>
          <w:highlight w:val="yellow"/>
        </w:rPr>
      </w:pPr>
    </w:p>
    <w:p w14:paraId="6E280263" w14:textId="77777777" w:rsidR="007908AF" w:rsidRPr="0019416F" w:rsidRDefault="007908AF" w:rsidP="007908AF">
      <w:pPr>
        <w:rPr>
          <w:rFonts w:cs="Calibri"/>
          <w:highlight w:val="yellow"/>
        </w:rPr>
      </w:pPr>
    </w:p>
    <w:p w14:paraId="0FF080CF" w14:textId="77777777" w:rsidR="007908AF" w:rsidRPr="0019416F" w:rsidRDefault="007908AF" w:rsidP="007908AF">
      <w:pPr>
        <w:rPr>
          <w:rFonts w:cs="Calibri"/>
          <w:highlight w:val="yellow"/>
        </w:rPr>
      </w:pPr>
    </w:p>
    <w:p w14:paraId="188A4DF5" w14:textId="77777777" w:rsidR="007908AF" w:rsidRPr="0019416F" w:rsidRDefault="007908AF" w:rsidP="007908AF">
      <w:pPr>
        <w:rPr>
          <w:rFonts w:cs="Calibri"/>
          <w:highlight w:val="yellow"/>
        </w:rPr>
      </w:pPr>
    </w:p>
    <w:p w14:paraId="0CDD71CB" w14:textId="77777777" w:rsidR="007908AF" w:rsidRPr="0019416F" w:rsidRDefault="007908AF" w:rsidP="007908AF">
      <w:pPr>
        <w:rPr>
          <w:rFonts w:cs="Calibri"/>
          <w:highlight w:val="yellow"/>
        </w:rPr>
      </w:pPr>
    </w:p>
    <w:p w14:paraId="26633EA8" w14:textId="77777777" w:rsidR="007908AF" w:rsidRPr="0019416F" w:rsidRDefault="007908AF" w:rsidP="007908AF">
      <w:pPr>
        <w:rPr>
          <w:rFonts w:cs="Calibri"/>
          <w:highlight w:val="yellow"/>
        </w:rPr>
      </w:pPr>
    </w:p>
    <w:p w14:paraId="6A7CF0AB" w14:textId="0B5A16B6" w:rsidR="007908AF" w:rsidRPr="0019416F" w:rsidRDefault="007908AF" w:rsidP="007908AF">
      <w:pPr>
        <w:rPr>
          <w:rFonts w:cs="Calibri"/>
        </w:rPr>
      </w:pPr>
    </w:p>
    <w:p w14:paraId="30E16434" w14:textId="77777777" w:rsidR="00833BB6" w:rsidRDefault="00833BB6">
      <w:pPr>
        <w:rPr>
          <w:rFonts w:eastAsia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eastAsia="Times New Roman" w:cs="Calibri"/>
          <w:b/>
          <w:bCs/>
          <w:lang w:eastAsia="ar-SA"/>
        </w:rPr>
        <w:br w:type="page"/>
      </w:r>
    </w:p>
    <w:p w14:paraId="5629D066" w14:textId="03961CF4" w:rsidR="007908AF" w:rsidRPr="0019416F" w:rsidRDefault="007908AF" w:rsidP="4F2464C4">
      <w:pPr>
        <w:pStyle w:val="Corpotesto"/>
        <w:widowControl/>
        <w:rPr>
          <w:rFonts w:asciiTheme="minorHAnsi" w:hAnsiTheme="minorHAnsi" w:cs="Calibri"/>
          <w:b/>
          <w:bCs/>
        </w:rPr>
      </w:pPr>
      <w:r w:rsidRPr="0019416F">
        <w:rPr>
          <w:rFonts w:asciiTheme="minorHAnsi" w:eastAsia="Times New Roman" w:hAnsiTheme="minorHAnsi" w:cs="Calibri"/>
          <w:b/>
          <w:bCs/>
          <w:lang w:eastAsia="ar-SA" w:bidi="ar-SA"/>
        </w:rPr>
        <w:lastRenderedPageBreak/>
        <w:t>Il</w:t>
      </w:r>
      <w:r w:rsidRPr="0019416F">
        <w:rPr>
          <w:rFonts w:asciiTheme="minorHAnsi" w:hAnsiTheme="minorHAnsi" w:cs="Calibri"/>
          <w:b/>
          <w:bCs/>
        </w:rPr>
        <w:t xml:space="preserve"> Gruppo di Azione Locale (GAL) da costituire</w:t>
      </w:r>
    </w:p>
    <w:p w14:paraId="1D2CB1B3" w14:textId="77777777" w:rsidR="007908AF" w:rsidRPr="0019416F" w:rsidRDefault="007908AF" w:rsidP="4F2464C4">
      <w:pPr>
        <w:pStyle w:val="Corpotesto"/>
        <w:rPr>
          <w:rFonts w:asciiTheme="minorHAnsi" w:eastAsia="Times New Roman" w:hAnsiTheme="minorHAnsi" w:cs="Calibri"/>
          <w:lang w:eastAsia="ar-SA" w:bidi="ar-SA"/>
        </w:rPr>
      </w:pPr>
      <w:r w:rsidRPr="0019416F">
        <w:rPr>
          <w:rFonts w:asciiTheme="minorHAnsi" w:hAnsiTheme="minorHAnsi" w:cs="Calibri"/>
        </w:rPr>
        <w:t>[</w:t>
      </w:r>
      <w:r w:rsidRPr="0019416F">
        <w:rPr>
          <w:rFonts w:asciiTheme="minorHAnsi" w:hAnsiTheme="minorHAnsi" w:cs="Calibri"/>
          <w:i/>
          <w:iCs/>
        </w:rPr>
        <w:t>nominativo ipotizzato</w:t>
      </w:r>
      <w:r w:rsidRPr="0019416F">
        <w:rPr>
          <w:rFonts w:asciiTheme="minorHAnsi" w:hAnsiTheme="minorHAnsi" w:cs="Calibri"/>
        </w:rPr>
        <w:t>]</w:t>
      </w:r>
    </w:p>
    <w:p w14:paraId="56A9CEEE" w14:textId="77777777" w:rsidR="007908AF" w:rsidRPr="0019416F" w:rsidRDefault="007908AF" w:rsidP="4F2464C4">
      <w:pPr>
        <w:pStyle w:val="Corpotesto"/>
        <w:widowControl/>
        <w:rPr>
          <w:rFonts w:asciiTheme="minorHAnsi" w:hAnsiTheme="minorHAnsi" w:cs="Calibri"/>
          <w:b/>
          <w:bCs/>
        </w:rPr>
      </w:pPr>
      <w:r w:rsidRPr="0019416F">
        <w:rPr>
          <w:rFonts w:asciiTheme="minorHAnsi" w:eastAsia="Times New Roman" w:hAnsiTheme="minorHAnsi" w:cs="Calibri"/>
          <w:b/>
          <w:bCs/>
          <w:lang w:eastAsia="ar-SA" w:bidi="ar-SA"/>
        </w:rPr>
        <w:t>Data</w:t>
      </w:r>
      <w:r w:rsidRPr="0019416F">
        <w:rPr>
          <w:rFonts w:asciiTheme="minorHAnsi" w:hAnsiTheme="minorHAnsi" w:cs="Calibri"/>
          <w:b/>
          <w:bCs/>
        </w:rPr>
        <w:t xml:space="preserve"> di </w:t>
      </w:r>
      <w:r w:rsidRPr="0019416F">
        <w:rPr>
          <w:rFonts w:asciiTheme="minorHAnsi" w:eastAsia="Times New Roman" w:hAnsiTheme="minorHAnsi" w:cs="Calibri"/>
          <w:b/>
          <w:bCs/>
          <w:lang w:eastAsia="ar-SA" w:bidi="ar-SA"/>
        </w:rPr>
        <w:t>costituzione</w:t>
      </w:r>
    </w:p>
    <w:p w14:paraId="4B74756C" w14:textId="77777777" w:rsidR="007908AF" w:rsidRPr="0019416F" w:rsidRDefault="007908AF" w:rsidP="4F2464C4">
      <w:pPr>
        <w:pStyle w:val="Corpotesto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[</w:t>
      </w:r>
      <w:r w:rsidRPr="0019416F">
        <w:rPr>
          <w:rFonts w:asciiTheme="minorHAnsi" w:hAnsiTheme="minorHAnsi" w:cs="Calibri"/>
          <w:i/>
          <w:iCs/>
        </w:rPr>
        <w:t>mese presunto di costituzione</w:t>
      </w:r>
      <w:r w:rsidRPr="0019416F">
        <w:rPr>
          <w:rFonts w:asciiTheme="minorHAnsi" w:hAnsiTheme="minorHAnsi" w:cs="Calibri"/>
        </w:rPr>
        <w:t>]</w:t>
      </w:r>
    </w:p>
    <w:p w14:paraId="5456D630" w14:textId="6D88B19F" w:rsidR="3EA368AD" w:rsidRPr="0019416F" w:rsidRDefault="3EA368AD" w:rsidP="4F2464C4">
      <w:pPr>
        <w:pStyle w:val="Corpotesto"/>
        <w:rPr>
          <w:rFonts w:asciiTheme="minorHAnsi" w:hAnsiTheme="minorHAnsi" w:cs="Calibri"/>
          <w:b/>
          <w:bCs/>
        </w:rPr>
      </w:pPr>
      <w:r w:rsidRPr="0019416F">
        <w:rPr>
          <w:rFonts w:asciiTheme="minorHAnsi" w:hAnsiTheme="minorHAnsi" w:cs="Calibri"/>
          <w:b/>
          <w:bCs/>
        </w:rPr>
        <w:t xml:space="preserve">Data di scadenza societaria </w:t>
      </w:r>
    </w:p>
    <w:p w14:paraId="4D327A91" w14:textId="1F244537" w:rsidR="3EA368AD" w:rsidRPr="0019416F" w:rsidRDefault="3EA368AD" w:rsidP="4F2464C4">
      <w:pPr>
        <w:pStyle w:val="Corpotesto"/>
        <w:rPr>
          <w:rFonts w:asciiTheme="minorHAnsi" w:hAnsiTheme="minorHAnsi" w:cs="Calibri"/>
          <w:i/>
          <w:iCs/>
        </w:rPr>
      </w:pPr>
      <w:r w:rsidRPr="0019416F">
        <w:rPr>
          <w:rFonts w:asciiTheme="minorHAnsi" w:hAnsiTheme="minorHAnsi" w:cs="Calibri"/>
          <w:i/>
          <w:iCs/>
        </w:rPr>
        <w:t>[anno presunto]</w:t>
      </w:r>
    </w:p>
    <w:p w14:paraId="4DC99ED4" w14:textId="77777777" w:rsidR="007908AF" w:rsidRPr="0019416F" w:rsidRDefault="007908AF" w:rsidP="4F2464C4">
      <w:pPr>
        <w:pStyle w:val="Corpotesto"/>
        <w:widowControl/>
        <w:rPr>
          <w:rFonts w:asciiTheme="minorHAnsi" w:hAnsiTheme="minorHAnsi" w:cs="Calibri"/>
          <w:b/>
          <w:bCs/>
        </w:rPr>
      </w:pPr>
      <w:r w:rsidRPr="0019416F">
        <w:rPr>
          <w:rFonts w:asciiTheme="minorHAnsi" w:hAnsiTheme="minorHAnsi" w:cs="Calibri"/>
          <w:b/>
          <w:bCs/>
        </w:rPr>
        <w:t xml:space="preserve">Forma </w:t>
      </w:r>
      <w:r w:rsidRPr="0019416F">
        <w:rPr>
          <w:rFonts w:asciiTheme="minorHAnsi" w:eastAsia="Times New Roman" w:hAnsiTheme="minorHAnsi" w:cs="Calibri"/>
          <w:b/>
          <w:bCs/>
          <w:lang w:eastAsia="ar-SA" w:bidi="ar-SA"/>
        </w:rPr>
        <w:t>giuridica</w:t>
      </w:r>
    </w:p>
    <w:p w14:paraId="4ADF08C0" w14:textId="77777777" w:rsidR="007908AF" w:rsidRPr="0019416F" w:rsidRDefault="007908AF" w:rsidP="4F2464C4">
      <w:pPr>
        <w:pStyle w:val="Corpotesto"/>
        <w:rPr>
          <w:rFonts w:asciiTheme="minorHAnsi" w:hAnsiTheme="minorHAnsi" w:cs="Calibri"/>
        </w:rPr>
      </w:pPr>
      <w:r w:rsidRPr="0019416F">
        <w:rPr>
          <w:rFonts w:asciiTheme="minorHAnsi" w:hAnsiTheme="minorHAnsi" w:cs="Calibri"/>
        </w:rPr>
        <w:t>[</w:t>
      </w:r>
      <w:r w:rsidRPr="0019416F">
        <w:rPr>
          <w:rFonts w:asciiTheme="minorHAnsi" w:hAnsiTheme="minorHAnsi" w:cs="Calibri"/>
          <w:i/>
          <w:iCs/>
        </w:rPr>
        <w:t>la tipologia di Società che si intende costituire</w:t>
      </w:r>
      <w:r w:rsidRPr="0019416F">
        <w:rPr>
          <w:rFonts w:asciiTheme="minorHAnsi" w:hAnsiTheme="minorHAnsi" w:cs="Calibri"/>
        </w:rPr>
        <w:t>]</w:t>
      </w:r>
    </w:p>
    <w:p w14:paraId="695F9081" w14:textId="77777777" w:rsidR="007908AF" w:rsidRPr="0019416F" w:rsidRDefault="007908AF" w:rsidP="4F2464C4">
      <w:pPr>
        <w:pStyle w:val="Corpotesto"/>
        <w:widowControl/>
        <w:rPr>
          <w:rFonts w:asciiTheme="minorHAnsi" w:hAnsiTheme="minorHAnsi" w:cs="Calibri"/>
          <w:b/>
          <w:bCs/>
        </w:rPr>
      </w:pPr>
      <w:r w:rsidRPr="0019416F">
        <w:rPr>
          <w:rFonts w:asciiTheme="minorHAnsi" w:hAnsiTheme="minorHAnsi" w:cs="Calibri"/>
          <w:b/>
          <w:bCs/>
        </w:rPr>
        <w:t>Capitale sociale</w:t>
      </w:r>
    </w:p>
    <w:p w14:paraId="12378E24" w14:textId="77777777" w:rsidR="007908AF" w:rsidRPr="0019416F" w:rsidRDefault="007908AF" w:rsidP="4F2464C4">
      <w:pPr>
        <w:pStyle w:val="Corpotesto"/>
        <w:rPr>
          <w:rFonts w:asciiTheme="minorHAnsi" w:eastAsia="Times New Roman" w:hAnsiTheme="minorHAnsi" w:cs="Calibri"/>
          <w:lang w:eastAsia="ar-SA" w:bidi="ar-SA"/>
        </w:rPr>
      </w:pPr>
      <w:r w:rsidRPr="0019416F">
        <w:rPr>
          <w:rFonts w:asciiTheme="minorHAnsi" w:hAnsiTheme="minorHAnsi" w:cs="Calibri"/>
        </w:rPr>
        <w:t>[</w:t>
      </w:r>
      <w:r w:rsidRPr="0019416F">
        <w:rPr>
          <w:rFonts w:asciiTheme="minorHAnsi" w:hAnsiTheme="minorHAnsi" w:cs="Calibri"/>
          <w:i/>
          <w:iCs/>
        </w:rPr>
        <w:t>l’ammontare di capitale che si intende versare</w:t>
      </w:r>
      <w:r w:rsidRPr="0019416F">
        <w:rPr>
          <w:rFonts w:asciiTheme="minorHAnsi" w:hAnsiTheme="minorHAnsi" w:cs="Calibri"/>
        </w:rPr>
        <w:t>]</w:t>
      </w:r>
    </w:p>
    <w:p w14:paraId="291E3FB2" w14:textId="2618F4AD" w:rsidR="007908AF" w:rsidRDefault="007908AF" w:rsidP="2DCACC76">
      <w:pPr>
        <w:pStyle w:val="Corpotesto"/>
        <w:rPr>
          <w:rFonts w:asciiTheme="minorHAnsi" w:hAnsiTheme="minorHAnsi" w:cs="Calibri"/>
          <w:b/>
          <w:bCs/>
        </w:rPr>
      </w:pPr>
      <w:r w:rsidRPr="2DCACC76">
        <w:rPr>
          <w:rFonts w:asciiTheme="minorHAnsi" w:eastAsia="Times New Roman" w:hAnsiTheme="minorHAnsi" w:cs="Calibri"/>
          <w:b/>
          <w:bCs/>
          <w:lang w:eastAsia="ar-SA" w:bidi="ar-SA"/>
        </w:rPr>
        <w:t>Composizione</w:t>
      </w:r>
      <w:r w:rsidRPr="2DCACC76">
        <w:rPr>
          <w:rFonts w:asciiTheme="minorHAnsi" w:hAnsiTheme="minorHAnsi" w:cs="Calibri"/>
          <w:b/>
          <w:bCs/>
        </w:rPr>
        <w:t xml:space="preserve"> del partenariato</w:t>
      </w:r>
      <w:r w:rsidR="442D1FF1" w:rsidRPr="2DCACC76">
        <w:rPr>
          <w:rFonts w:asciiTheme="minorHAnsi" w:hAnsiTheme="minorHAnsi" w:cs="Calibri"/>
          <w:b/>
          <w:bCs/>
        </w:rPr>
        <w:t xml:space="preserve"> [requisito par 3. punto 1 lettera p) avviso]</w:t>
      </w:r>
    </w:p>
    <w:p w14:paraId="64E721AD" w14:textId="371B85A2" w:rsidR="007908AF" w:rsidRPr="0019416F" w:rsidRDefault="4A8BE59E" w:rsidP="4F2464C4">
      <w:pPr>
        <w:pStyle w:val="Corpotesto"/>
        <w:widowControl/>
        <w:spacing w:line="360" w:lineRule="auto"/>
        <w:jc w:val="both"/>
        <w:rPr>
          <w:rFonts w:asciiTheme="minorHAnsi" w:eastAsia="Times New Roman" w:hAnsiTheme="minorHAnsi" w:cs="Calibri"/>
          <w:lang w:eastAsia="ar-SA" w:bidi="ar-SA"/>
        </w:rPr>
      </w:pPr>
      <w:r w:rsidRPr="0019416F">
        <w:rPr>
          <w:rFonts w:asciiTheme="minorHAnsi" w:hAnsiTheme="minorHAnsi" w:cs="Calibri"/>
        </w:rPr>
        <w:t xml:space="preserve">Il </w:t>
      </w:r>
      <w:r w:rsidR="007908AF" w:rsidRPr="0019416F">
        <w:rPr>
          <w:rFonts w:asciiTheme="minorHAnsi" w:hAnsiTheme="minorHAnsi" w:cs="Calibri"/>
        </w:rPr>
        <w:t xml:space="preserve">partenariato </w:t>
      </w:r>
      <w:r w:rsidR="50F27C02" w:rsidRPr="0019416F">
        <w:rPr>
          <w:rFonts w:asciiTheme="minorHAnsi" w:hAnsiTheme="minorHAnsi" w:cs="Calibri"/>
        </w:rPr>
        <w:t xml:space="preserve">deve essere </w:t>
      </w:r>
      <w:r w:rsidR="007908AF" w:rsidRPr="0019416F">
        <w:rPr>
          <w:rFonts w:asciiTheme="minorHAnsi" w:hAnsiTheme="minorHAnsi" w:cs="Calibri"/>
        </w:rPr>
        <w:t xml:space="preserve">rappresentativo dei diversi settori socio-economici operanti sul territorio di riferimento, composto da: </w:t>
      </w:r>
    </w:p>
    <w:p w14:paraId="1203DEF7" w14:textId="77777777" w:rsidR="007908AF" w:rsidRPr="0019416F" w:rsidRDefault="007908AF" w:rsidP="001324E0">
      <w:pPr>
        <w:pStyle w:val="Corpotesto"/>
        <w:widowControl/>
        <w:numPr>
          <w:ilvl w:val="0"/>
          <w:numId w:val="24"/>
        </w:numPr>
        <w:spacing w:line="360" w:lineRule="auto"/>
        <w:ind w:left="719" w:firstLine="0"/>
        <w:jc w:val="both"/>
        <w:rPr>
          <w:rFonts w:asciiTheme="minorHAnsi" w:eastAsia="Times New Roman" w:hAnsiTheme="minorHAnsi" w:cs="Calibri"/>
          <w:lang w:eastAsia="ar-SA" w:bidi="ar-SA"/>
        </w:rPr>
      </w:pPr>
      <w:r w:rsidRPr="0019416F">
        <w:rPr>
          <w:rFonts w:asciiTheme="minorHAnsi" w:eastAsia="Times New Roman" w:hAnsiTheme="minorHAnsi" w:cs="Calibri"/>
          <w:lang w:eastAsia="ar-SA" w:bidi="ar-SA"/>
        </w:rPr>
        <w:t>enti</w:t>
      </w:r>
      <w:r w:rsidRPr="0019416F">
        <w:rPr>
          <w:rFonts w:asciiTheme="minorHAnsi" w:hAnsiTheme="minorHAnsi" w:cs="Calibri"/>
        </w:rPr>
        <w:t xml:space="preserve"> pubblici e/o organizzazioni di interesse pubblico; </w:t>
      </w:r>
    </w:p>
    <w:p w14:paraId="398D5989" w14:textId="3E05FC39" w:rsidR="007908AF" w:rsidRPr="0019416F" w:rsidRDefault="007908AF" w:rsidP="001324E0">
      <w:pPr>
        <w:pStyle w:val="Corpotesto"/>
        <w:widowControl/>
        <w:numPr>
          <w:ilvl w:val="0"/>
          <w:numId w:val="24"/>
        </w:numPr>
        <w:spacing w:line="360" w:lineRule="auto"/>
        <w:ind w:left="719" w:firstLine="0"/>
        <w:jc w:val="both"/>
        <w:rPr>
          <w:rFonts w:asciiTheme="minorHAnsi" w:eastAsia="Times New Roman" w:hAnsiTheme="minorHAnsi" w:cs="Calibri"/>
          <w:lang w:eastAsia="ar-SA" w:bidi="ar-SA"/>
        </w:rPr>
      </w:pPr>
      <w:r w:rsidRPr="0019416F">
        <w:rPr>
          <w:rFonts w:asciiTheme="minorHAnsi" w:eastAsia="Times New Roman" w:hAnsiTheme="minorHAnsi" w:cs="Calibri"/>
          <w:lang w:eastAsia="ar-SA" w:bidi="ar-SA"/>
        </w:rPr>
        <w:t>organizzazioni</w:t>
      </w:r>
      <w:r w:rsidRPr="0019416F">
        <w:rPr>
          <w:rFonts w:asciiTheme="minorHAnsi" w:hAnsiTheme="minorHAnsi" w:cs="Calibri"/>
        </w:rPr>
        <w:t xml:space="preserve"> e/o associazioni di categoria operanti sul territorio LEADER nei vari </w:t>
      </w:r>
      <w:r w:rsidR="00622DF1">
        <w:rPr>
          <w:rFonts w:asciiTheme="minorHAnsi" w:hAnsiTheme="minorHAnsi" w:cs="Calibri"/>
        </w:rPr>
        <w:tab/>
      </w:r>
      <w:r w:rsidRPr="0019416F">
        <w:rPr>
          <w:rFonts w:asciiTheme="minorHAnsi" w:hAnsiTheme="minorHAnsi"/>
        </w:rPr>
        <w:tab/>
      </w:r>
      <w:r w:rsidRPr="0019416F">
        <w:rPr>
          <w:rFonts w:asciiTheme="minorHAnsi" w:hAnsiTheme="minorHAnsi" w:cs="Calibri"/>
        </w:rPr>
        <w:t xml:space="preserve">settori (agricoltura, commercio, industria, servizi, </w:t>
      </w:r>
      <w:proofErr w:type="gramStart"/>
      <w:r w:rsidRPr="0019416F">
        <w:rPr>
          <w:rFonts w:asciiTheme="minorHAnsi" w:hAnsiTheme="minorHAnsi" w:cs="Calibri"/>
        </w:rPr>
        <w:t>ecc...</w:t>
      </w:r>
      <w:proofErr w:type="gramEnd"/>
      <w:r w:rsidRPr="0019416F">
        <w:rPr>
          <w:rFonts w:asciiTheme="minorHAnsi" w:hAnsiTheme="minorHAnsi" w:cs="Calibri"/>
        </w:rPr>
        <w:t xml:space="preserve">); </w:t>
      </w:r>
    </w:p>
    <w:p w14:paraId="7EB0B242" w14:textId="31BBD5C5" w:rsidR="007908AF" w:rsidRPr="0019416F" w:rsidRDefault="007908AF" w:rsidP="2D62A6FC">
      <w:pPr>
        <w:pStyle w:val="Corpotesto"/>
        <w:widowControl/>
        <w:jc w:val="both"/>
        <w:rPr>
          <w:rFonts w:asciiTheme="minorHAnsi" w:eastAsia="Times New Roman" w:hAnsiTheme="minorHAnsi" w:cs="Calibri"/>
          <w:lang w:eastAsia="ar-SA" w:bidi="ar-SA"/>
        </w:rPr>
      </w:pPr>
      <w:r w:rsidRPr="0019416F">
        <w:rPr>
          <w:rFonts w:asciiTheme="minorHAnsi" w:eastAsia="Times New Roman" w:hAnsiTheme="minorHAnsi" w:cs="Calibri"/>
          <w:lang w:eastAsia="ar-SA" w:bidi="ar-SA"/>
        </w:rPr>
        <w:t>Possono inoltre comporre il partenariato</w:t>
      </w:r>
      <w:r w:rsidR="22BF71F6" w:rsidRPr="0019416F">
        <w:rPr>
          <w:rFonts w:asciiTheme="minorHAnsi" w:eastAsia="Times New Roman" w:hAnsiTheme="minorHAnsi" w:cs="Calibri"/>
          <w:lang w:eastAsia="ar-SA" w:bidi="ar-SA"/>
        </w:rPr>
        <w:t xml:space="preserve">, </w:t>
      </w:r>
      <w:r w:rsidRPr="0019416F">
        <w:rPr>
          <w:rFonts w:asciiTheme="minorHAnsi" w:eastAsia="Times New Roman" w:hAnsiTheme="minorHAnsi" w:cs="Calibri"/>
          <w:lang w:eastAsia="ar-SA" w:bidi="ar-SA"/>
        </w:rPr>
        <w:t>se funzionali agli ambiti tematici d'intervento prescelti</w:t>
      </w:r>
      <w:r w:rsidR="3DA4D641" w:rsidRPr="0019416F">
        <w:rPr>
          <w:rFonts w:asciiTheme="minorHAnsi" w:eastAsia="Times New Roman" w:hAnsiTheme="minorHAnsi" w:cs="Calibri"/>
          <w:lang w:eastAsia="ar-SA" w:bidi="ar-SA"/>
        </w:rPr>
        <w:t xml:space="preserve">, </w:t>
      </w:r>
      <w:r w:rsidRPr="0019416F">
        <w:rPr>
          <w:rFonts w:asciiTheme="minorHAnsi" w:eastAsia="Times New Roman" w:hAnsiTheme="minorHAnsi" w:cs="Calibri"/>
          <w:lang w:eastAsia="ar-SA" w:bidi="ar-SA"/>
        </w:rPr>
        <w:t>i seguenti soggetti: banche, fondazioni bancarie, enti di ricerca e università, enti di formazione riconosciuti, istituti scolastici, associazioni di vario tipo (di consumatori, ambientaliste, culturali, turistiche, di promozione sociale, ricreative, sportive, di genere, giovanili o che promuovono il superamento delle discriminazioni), ONG, privati cittadini e imprese.</w:t>
      </w:r>
    </w:p>
    <w:p w14:paraId="3D5D3306" w14:textId="6D81E59F" w:rsidR="4F1CDFF1" w:rsidRPr="0019416F" w:rsidRDefault="4F1CDFF1" w:rsidP="4F1CDFF1">
      <w:pPr>
        <w:pStyle w:val="Corpotesto"/>
        <w:rPr>
          <w:rFonts w:asciiTheme="minorHAnsi" w:hAnsiTheme="minorHAnsi" w:cs="Calibri"/>
          <w:b/>
          <w:bCs/>
        </w:rPr>
      </w:pPr>
    </w:p>
    <w:p w14:paraId="5A5DA294" w14:textId="77777777" w:rsidR="40E3EBE7" w:rsidRPr="0019416F" w:rsidRDefault="40E3EBE7" w:rsidP="4F1CDFF1">
      <w:pPr>
        <w:pStyle w:val="Corpotesto"/>
        <w:rPr>
          <w:rFonts w:asciiTheme="minorHAnsi" w:hAnsiTheme="minorHAnsi" w:cs="Calibri"/>
          <w:sz w:val="22"/>
          <w:szCs w:val="22"/>
        </w:rPr>
      </w:pPr>
      <w:r w:rsidRPr="0019416F">
        <w:rPr>
          <w:rFonts w:asciiTheme="minorHAnsi" w:hAnsiTheme="minorHAnsi" w:cs="Calibri"/>
          <w:b/>
          <w:bCs/>
        </w:rPr>
        <w:t>Soci Pubblici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665"/>
        <w:gridCol w:w="1875"/>
        <w:gridCol w:w="1575"/>
        <w:gridCol w:w="1719"/>
      </w:tblGrid>
      <w:tr w:rsidR="4F1CDFF1" w:rsidRPr="00605A35" w14:paraId="2B26DCE4" w14:textId="77777777" w:rsidTr="00596A3E">
        <w:trPr>
          <w:trHeight w:val="835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4D428E63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sz w:val="22"/>
                <w:szCs w:val="22"/>
              </w:rPr>
              <w:t>N.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40D70BD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sz w:val="22"/>
                <w:szCs w:val="22"/>
              </w:rPr>
              <w:t>Soggetto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D4C3FB6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sz w:val="22"/>
                <w:szCs w:val="22"/>
              </w:rPr>
              <w:t>Tipologia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C345D30" w14:textId="02102B2C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sz w:val="22"/>
                <w:szCs w:val="22"/>
              </w:rPr>
              <w:t xml:space="preserve">Sede 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7FB35C2D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sz w:val="22"/>
                <w:szCs w:val="22"/>
              </w:rPr>
              <w:t>Importo capitale versato</w:t>
            </w:r>
          </w:p>
        </w:tc>
      </w:tr>
      <w:tr w:rsidR="4F1CDFF1" w:rsidRPr="00605A35" w14:paraId="2A26ADEF" w14:textId="77777777" w:rsidTr="00596A3E">
        <w:trPr>
          <w:trHeight w:val="300"/>
        </w:trPr>
        <w:tc>
          <w:tcPr>
            <w:tcW w:w="525" w:type="dxa"/>
            <w:vMerge/>
          </w:tcPr>
          <w:p w14:paraId="5EAC2F9A" w14:textId="77777777" w:rsidR="00586BE6" w:rsidRPr="00605A35" w:rsidRDefault="00586BE6"/>
        </w:tc>
        <w:tc>
          <w:tcPr>
            <w:tcW w:w="1665" w:type="dxa"/>
            <w:shd w:val="clear" w:color="auto" w:fill="auto"/>
            <w:vAlign w:val="center"/>
          </w:tcPr>
          <w:p w14:paraId="39AD82F1" w14:textId="45A4F160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sz w:val="22"/>
                <w:szCs w:val="22"/>
              </w:rPr>
              <w:t>(a)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FF6B534" w14:textId="078DBCF0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sz w:val="22"/>
                <w:szCs w:val="22"/>
              </w:rPr>
              <w:t>(b)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C74A6D7" w14:textId="67F5C131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sz w:val="22"/>
                <w:szCs w:val="22"/>
              </w:rPr>
              <w:t>(c)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7D816455" w14:textId="3F139E92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  <w:r w:rsidRPr="0019416F">
              <w:rPr>
                <w:rFonts w:asciiTheme="minorHAnsi" w:hAnsiTheme="minorHAnsi" w:cs="Calibri"/>
                <w:sz w:val="22"/>
                <w:szCs w:val="22"/>
              </w:rPr>
              <w:t>(d)</w:t>
            </w:r>
          </w:p>
        </w:tc>
      </w:tr>
      <w:tr w:rsidR="4F1CDFF1" w:rsidRPr="00605A35" w14:paraId="533F50AB" w14:textId="77777777" w:rsidTr="00596A3E">
        <w:trPr>
          <w:trHeight w:val="300"/>
        </w:trPr>
        <w:tc>
          <w:tcPr>
            <w:tcW w:w="525" w:type="dxa"/>
            <w:shd w:val="clear" w:color="auto" w:fill="auto"/>
            <w:vAlign w:val="center"/>
          </w:tcPr>
          <w:p w14:paraId="7C9A9A41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2AB10BB6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69146164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A7BDABE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3DB3535D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4F1CDFF1" w:rsidRPr="00605A35" w14:paraId="22961E93" w14:textId="77777777" w:rsidTr="00596A3E">
        <w:trPr>
          <w:trHeight w:val="300"/>
        </w:trPr>
        <w:tc>
          <w:tcPr>
            <w:tcW w:w="525" w:type="dxa"/>
            <w:shd w:val="clear" w:color="auto" w:fill="auto"/>
            <w:vAlign w:val="center"/>
          </w:tcPr>
          <w:p w14:paraId="5ABC0623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1869E173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22A35928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3529BDC7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1E1CF02B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B3CB778" w14:textId="77777777" w:rsidR="4F1CDFF1" w:rsidRPr="0019416F" w:rsidRDefault="4F1CDFF1" w:rsidP="4F1CDFF1">
      <w:pPr>
        <w:pStyle w:val="Corpotesto"/>
        <w:rPr>
          <w:rFonts w:asciiTheme="minorHAnsi" w:hAnsiTheme="minorHAnsi" w:cs="Calibri"/>
          <w:sz w:val="20"/>
          <w:szCs w:val="20"/>
        </w:rPr>
      </w:pPr>
    </w:p>
    <w:p w14:paraId="73975DE4" w14:textId="77777777" w:rsidR="40E3EBE7" w:rsidRPr="0019416F" w:rsidRDefault="40E3EBE7" w:rsidP="4F1CDFF1">
      <w:pPr>
        <w:pStyle w:val="Corpotesto"/>
        <w:rPr>
          <w:rFonts w:asciiTheme="minorHAnsi" w:hAnsiTheme="minorHAnsi" w:cs="Calibri"/>
          <w:sz w:val="20"/>
          <w:szCs w:val="20"/>
        </w:rPr>
      </w:pPr>
      <w:r w:rsidRPr="0019416F">
        <w:rPr>
          <w:rFonts w:asciiTheme="minorHAnsi" w:hAnsiTheme="minorHAnsi" w:cs="Calibri"/>
          <w:sz w:val="20"/>
          <w:szCs w:val="20"/>
        </w:rPr>
        <w:t>Note:</w:t>
      </w:r>
    </w:p>
    <w:p w14:paraId="045A2A40" w14:textId="15D043FF" w:rsidR="40E3EBE7" w:rsidRPr="0019416F" w:rsidRDefault="40E3EBE7" w:rsidP="4F1CDFF1">
      <w:pPr>
        <w:pStyle w:val="Corpotesto"/>
        <w:rPr>
          <w:rFonts w:asciiTheme="minorHAnsi" w:hAnsiTheme="minorHAnsi" w:cs="Calibri"/>
          <w:sz w:val="20"/>
          <w:szCs w:val="20"/>
        </w:rPr>
      </w:pPr>
      <w:r w:rsidRPr="0019416F">
        <w:rPr>
          <w:rFonts w:asciiTheme="minorHAnsi" w:hAnsiTheme="minorHAnsi" w:cs="Calibri"/>
          <w:sz w:val="20"/>
          <w:szCs w:val="20"/>
        </w:rPr>
        <w:t>(a) Indicare la denominazione</w:t>
      </w:r>
    </w:p>
    <w:p w14:paraId="2686D9EA" w14:textId="08150D68" w:rsidR="40E3EBE7" w:rsidRPr="0019416F" w:rsidRDefault="40E3EBE7" w:rsidP="4F1CDFF1">
      <w:pPr>
        <w:pStyle w:val="Corpotesto"/>
        <w:rPr>
          <w:rFonts w:asciiTheme="minorHAnsi" w:hAnsiTheme="minorHAnsi" w:cs="Calibri"/>
          <w:sz w:val="20"/>
          <w:szCs w:val="20"/>
        </w:rPr>
      </w:pPr>
      <w:r w:rsidRPr="0019416F">
        <w:rPr>
          <w:rFonts w:asciiTheme="minorHAnsi" w:hAnsiTheme="minorHAnsi" w:cs="Calibri"/>
          <w:sz w:val="20"/>
          <w:szCs w:val="20"/>
        </w:rPr>
        <w:t>(b) Tipologie: 1=ente pubblico; 2: ente parco; 3= consorzio di bonifica; 4=altro</w:t>
      </w:r>
    </w:p>
    <w:p w14:paraId="6266C4ED" w14:textId="4716A914" w:rsidR="40E3EBE7" w:rsidRPr="0019416F" w:rsidRDefault="40E3EBE7" w:rsidP="4F1CDFF1">
      <w:pPr>
        <w:pStyle w:val="Corpotesto"/>
        <w:rPr>
          <w:rFonts w:asciiTheme="minorHAnsi" w:hAnsiTheme="minorHAnsi" w:cs="Calibri"/>
          <w:sz w:val="20"/>
          <w:szCs w:val="20"/>
        </w:rPr>
      </w:pPr>
      <w:r w:rsidRPr="0019416F">
        <w:rPr>
          <w:rFonts w:asciiTheme="minorHAnsi" w:hAnsiTheme="minorHAnsi" w:cs="Calibri"/>
          <w:sz w:val="20"/>
          <w:szCs w:val="20"/>
        </w:rPr>
        <w:t>(c) Indicare il comune in cui si trova la sede legale</w:t>
      </w:r>
    </w:p>
    <w:p w14:paraId="017A824B" w14:textId="07711DF0" w:rsidR="40E3EBE7" w:rsidRPr="0019416F" w:rsidRDefault="40E3EBE7" w:rsidP="4F1CDFF1">
      <w:pPr>
        <w:pStyle w:val="Corpotesto"/>
        <w:rPr>
          <w:rFonts w:asciiTheme="minorHAnsi" w:hAnsiTheme="minorHAnsi" w:cs="Calibri"/>
          <w:sz w:val="20"/>
          <w:szCs w:val="20"/>
        </w:rPr>
      </w:pPr>
      <w:r w:rsidRPr="0019416F">
        <w:rPr>
          <w:rFonts w:asciiTheme="minorHAnsi" w:hAnsiTheme="minorHAnsi" w:cs="Calibri"/>
          <w:sz w:val="20"/>
          <w:szCs w:val="20"/>
        </w:rPr>
        <w:lastRenderedPageBreak/>
        <w:t>(d) Indicare l’importo del capitale societario versato</w:t>
      </w:r>
    </w:p>
    <w:p w14:paraId="01A90A40" w14:textId="77777777" w:rsidR="6D083CB7" w:rsidRPr="0019416F" w:rsidRDefault="6D083CB7" w:rsidP="4F1CDFF1">
      <w:pPr>
        <w:pStyle w:val="Corpotesto"/>
        <w:widowControl/>
        <w:rPr>
          <w:rFonts w:asciiTheme="minorHAnsi" w:hAnsiTheme="minorHAnsi" w:cs="Calibri"/>
        </w:rPr>
      </w:pPr>
      <w:r w:rsidRPr="0019416F">
        <w:rPr>
          <w:rFonts w:asciiTheme="minorHAnsi" w:eastAsia="Times New Roman" w:hAnsiTheme="minorHAnsi" w:cs="Calibri"/>
          <w:b/>
          <w:bCs/>
          <w:lang w:eastAsia="ar-SA" w:bidi="ar-SA"/>
        </w:rPr>
        <w:t>Soci Privati</w:t>
      </w:r>
    </w:p>
    <w:p w14:paraId="63F8E775" w14:textId="1571D4BE" w:rsidR="6D083CB7" w:rsidRPr="0019416F" w:rsidRDefault="6D083CB7" w:rsidP="2DCACC76">
      <w:pPr>
        <w:pStyle w:val="Corpotesto"/>
        <w:widowControl/>
        <w:rPr>
          <w:rFonts w:asciiTheme="minorHAnsi" w:eastAsia="Times New Roman" w:hAnsiTheme="minorHAnsi" w:cs="Calibri"/>
          <w:b/>
          <w:bCs/>
          <w:lang w:eastAsia="ar-SA" w:bidi="ar-SA"/>
        </w:rPr>
      </w:pPr>
      <w:r w:rsidRPr="2DCACC76">
        <w:rPr>
          <w:rFonts w:asciiTheme="minorHAnsi" w:eastAsia="Times New Roman" w:hAnsiTheme="minorHAnsi" w:cs="Calibri"/>
          <w:b/>
          <w:bCs/>
          <w:lang w:eastAsia="ar-SA" w:bidi="ar-SA"/>
        </w:rPr>
        <w:t>Parti economiche sociali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1079"/>
        <w:gridCol w:w="1106"/>
        <w:gridCol w:w="1037"/>
        <w:gridCol w:w="1071"/>
        <w:gridCol w:w="1689"/>
        <w:gridCol w:w="1124"/>
        <w:gridCol w:w="926"/>
        <w:gridCol w:w="811"/>
      </w:tblGrid>
      <w:tr w:rsidR="4F1CDFF1" w:rsidRPr="00605A35" w14:paraId="5CFC9AF2" w14:textId="77777777" w:rsidTr="00596A3E">
        <w:trPr>
          <w:trHeight w:val="252"/>
        </w:trPr>
        <w:tc>
          <w:tcPr>
            <w:tcW w:w="580" w:type="dxa"/>
            <w:vMerge w:val="restart"/>
            <w:shd w:val="clear" w:color="auto" w:fill="auto"/>
            <w:vAlign w:val="center"/>
          </w:tcPr>
          <w:p w14:paraId="335BAA1B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N.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14:paraId="5F61C282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Soggetto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4CCA3D96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Tipologia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11B880A5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Sede legale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58A66FA0" w14:textId="6318F018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Sezione ATECO</w:t>
            </w:r>
          </w:p>
        </w:tc>
        <w:tc>
          <w:tcPr>
            <w:tcW w:w="1849" w:type="dxa"/>
            <w:vMerge w:val="restart"/>
            <w:shd w:val="clear" w:color="auto" w:fill="auto"/>
            <w:vAlign w:val="center"/>
          </w:tcPr>
          <w:p w14:paraId="69541636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Importo capitale versato</w:t>
            </w:r>
          </w:p>
        </w:tc>
        <w:tc>
          <w:tcPr>
            <w:tcW w:w="2859" w:type="dxa"/>
            <w:gridSpan w:val="3"/>
            <w:shd w:val="clear" w:color="auto" w:fill="auto"/>
            <w:vAlign w:val="center"/>
          </w:tcPr>
          <w:p w14:paraId="1EE4D878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Rappresentatività</w:t>
            </w:r>
          </w:p>
        </w:tc>
      </w:tr>
      <w:tr w:rsidR="4F1CDFF1" w:rsidRPr="00605A35" w14:paraId="6CECEFF3" w14:textId="77777777" w:rsidTr="00596A3E">
        <w:trPr>
          <w:trHeight w:val="48"/>
        </w:trPr>
        <w:tc>
          <w:tcPr>
            <w:tcW w:w="580" w:type="dxa"/>
            <w:vMerge/>
          </w:tcPr>
          <w:p w14:paraId="0EDF0CD7" w14:textId="77777777" w:rsidR="00586BE6" w:rsidRPr="00605A35" w:rsidRDefault="00586BE6"/>
        </w:tc>
        <w:tc>
          <w:tcPr>
            <w:tcW w:w="964" w:type="dxa"/>
            <w:vMerge/>
          </w:tcPr>
          <w:p w14:paraId="025C9C03" w14:textId="77777777" w:rsidR="00586BE6" w:rsidRPr="00605A35" w:rsidRDefault="00586BE6"/>
        </w:tc>
        <w:tc>
          <w:tcPr>
            <w:tcW w:w="963" w:type="dxa"/>
            <w:vMerge/>
          </w:tcPr>
          <w:p w14:paraId="512AFB45" w14:textId="77777777" w:rsidR="00586BE6" w:rsidRPr="00605A35" w:rsidRDefault="00586BE6"/>
        </w:tc>
        <w:tc>
          <w:tcPr>
            <w:tcW w:w="1096" w:type="dxa"/>
            <w:vMerge/>
          </w:tcPr>
          <w:p w14:paraId="1B9A2039" w14:textId="77777777" w:rsidR="00586BE6" w:rsidRPr="00605A35" w:rsidRDefault="00586BE6"/>
        </w:tc>
        <w:tc>
          <w:tcPr>
            <w:tcW w:w="1096" w:type="dxa"/>
            <w:vMerge/>
          </w:tcPr>
          <w:p w14:paraId="184CD01C" w14:textId="77777777" w:rsidR="00586BE6" w:rsidRPr="00605A35" w:rsidRDefault="00586BE6"/>
        </w:tc>
        <w:tc>
          <w:tcPr>
            <w:tcW w:w="1849" w:type="dxa"/>
            <w:vMerge/>
          </w:tcPr>
          <w:p w14:paraId="3CDAD7D8" w14:textId="77777777" w:rsidR="00586BE6" w:rsidRPr="00605A35" w:rsidRDefault="00586BE6"/>
        </w:tc>
        <w:tc>
          <w:tcPr>
            <w:tcW w:w="1070" w:type="dxa"/>
            <w:shd w:val="clear" w:color="auto" w:fill="auto"/>
            <w:vAlign w:val="center"/>
          </w:tcPr>
          <w:p w14:paraId="3EFF6864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Territorio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268AA51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Settore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8FC2CB2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 xml:space="preserve">n° soci </w:t>
            </w:r>
          </w:p>
        </w:tc>
      </w:tr>
      <w:tr w:rsidR="4F1CDFF1" w:rsidRPr="00605A35" w14:paraId="6E873BE9" w14:textId="77777777" w:rsidTr="00596A3E">
        <w:trPr>
          <w:trHeight w:val="183"/>
        </w:trPr>
        <w:tc>
          <w:tcPr>
            <w:tcW w:w="580" w:type="dxa"/>
            <w:vMerge/>
          </w:tcPr>
          <w:p w14:paraId="0B524A33" w14:textId="77777777" w:rsidR="00586BE6" w:rsidRPr="00605A35" w:rsidRDefault="00586BE6"/>
        </w:tc>
        <w:tc>
          <w:tcPr>
            <w:tcW w:w="964" w:type="dxa"/>
            <w:shd w:val="clear" w:color="auto" w:fill="auto"/>
            <w:vAlign w:val="center"/>
          </w:tcPr>
          <w:p w14:paraId="459F61ED" w14:textId="6D73634E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7E039907" w:rsidRPr="0019416F">
              <w:rPr>
                <w:rFonts w:asciiTheme="minorHAnsi" w:hAnsiTheme="minorHAnsi" w:cs="Calibri"/>
                <w:sz w:val="24"/>
                <w:szCs w:val="24"/>
              </w:rPr>
              <w:t>e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2467B91" w14:textId="1FEEDD0A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39A1D1B1" w:rsidRPr="0019416F">
              <w:rPr>
                <w:rFonts w:asciiTheme="minorHAnsi" w:hAnsiTheme="minorHAnsi" w:cs="Calibri"/>
                <w:sz w:val="24"/>
                <w:szCs w:val="24"/>
              </w:rPr>
              <w:t>f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747ABB0" w14:textId="1243109F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358522FE" w:rsidRPr="0019416F">
              <w:rPr>
                <w:rFonts w:asciiTheme="minorHAnsi" w:hAnsiTheme="minorHAnsi" w:cs="Calibri"/>
                <w:sz w:val="24"/>
                <w:szCs w:val="24"/>
              </w:rPr>
              <w:t>g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C6A5BB7" w14:textId="0ABE9FAB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3BFA5057" w:rsidRPr="0019416F">
              <w:rPr>
                <w:rFonts w:asciiTheme="minorHAnsi" w:hAnsiTheme="minorHAnsi" w:cs="Calibri"/>
                <w:sz w:val="24"/>
                <w:szCs w:val="24"/>
              </w:rPr>
              <w:t>h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F06D45E" w14:textId="4867D358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12EE3D48" w:rsidRPr="0019416F">
              <w:rPr>
                <w:rFonts w:asciiTheme="minorHAnsi" w:hAnsiTheme="minorHAnsi" w:cs="Calibri"/>
                <w:sz w:val="24"/>
                <w:szCs w:val="24"/>
              </w:rPr>
              <w:t>i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280C5A3" w14:textId="7352A3C5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6BDB3C14" w:rsidRPr="0019416F">
              <w:rPr>
                <w:rFonts w:asciiTheme="minorHAnsi" w:hAnsiTheme="minorHAnsi" w:cs="Calibri"/>
                <w:sz w:val="24"/>
                <w:szCs w:val="24"/>
              </w:rPr>
              <w:t>l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4534392E" w14:textId="38CAEF45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2CFD63A2" w:rsidRPr="0019416F">
              <w:rPr>
                <w:rFonts w:asciiTheme="minorHAnsi" w:hAnsiTheme="minorHAnsi" w:cs="Calibri"/>
                <w:sz w:val="24"/>
                <w:szCs w:val="24"/>
              </w:rPr>
              <w:t>m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6CF4FBA" w14:textId="691457BA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25C3BA06" w:rsidRPr="0019416F">
              <w:rPr>
                <w:rFonts w:asciiTheme="minorHAnsi" w:hAnsiTheme="minorHAnsi" w:cs="Calibri"/>
                <w:sz w:val="24"/>
                <w:szCs w:val="24"/>
              </w:rPr>
              <w:t>n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</w:tr>
      <w:tr w:rsidR="4F1CDFF1" w:rsidRPr="00605A35" w14:paraId="5D903793" w14:textId="77777777" w:rsidTr="00596A3E">
        <w:trPr>
          <w:trHeight w:val="183"/>
        </w:trPr>
        <w:tc>
          <w:tcPr>
            <w:tcW w:w="580" w:type="dxa"/>
            <w:shd w:val="clear" w:color="auto" w:fill="auto"/>
            <w:vAlign w:val="center"/>
          </w:tcPr>
          <w:p w14:paraId="34F6FBE6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3DC5C7B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FD7C130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843DB3A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7FA172E" w14:textId="387D7EEB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1A5EA12A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ECCB8A9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20CAE3A1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C1B1839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4F1CDFF1" w:rsidRPr="00605A35" w14:paraId="6E87B3CA" w14:textId="77777777" w:rsidTr="00596A3E">
        <w:trPr>
          <w:trHeight w:val="183"/>
        </w:trPr>
        <w:tc>
          <w:tcPr>
            <w:tcW w:w="580" w:type="dxa"/>
            <w:shd w:val="clear" w:color="auto" w:fill="auto"/>
            <w:vAlign w:val="center"/>
          </w:tcPr>
          <w:p w14:paraId="110600B6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46463B2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CBD0687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C71E409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E70A8B1" w14:textId="4F309DDB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2323EAE2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5CCD579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D2F9953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A60CA10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38B1C73" w14:textId="77777777" w:rsidR="4F1CDFF1" w:rsidRPr="0019416F" w:rsidRDefault="4F1CDFF1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</w:p>
    <w:p w14:paraId="016488BA" w14:textId="77777777" w:rsidR="6D083CB7" w:rsidRPr="0019416F" w:rsidRDefault="6D083CB7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Note:</w:t>
      </w:r>
    </w:p>
    <w:p w14:paraId="13424996" w14:textId="4E4D1324" w:rsidR="6D083CB7" w:rsidRPr="0019416F" w:rsidRDefault="6D083CB7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781A70EF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e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 xml:space="preserve">) Indicare la ragione sociale/denominazione </w:t>
      </w:r>
    </w:p>
    <w:p w14:paraId="7870B635" w14:textId="39AD097B" w:rsidR="6D083CB7" w:rsidRPr="0019416F" w:rsidRDefault="6D083CB7" w:rsidP="4F1CDFF1">
      <w:pPr>
        <w:pStyle w:val="Corpotesto"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1CC2FFA0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f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 Tipologie: 1</w:t>
      </w:r>
      <w:r w:rsidRPr="0019416F">
        <w:rPr>
          <w:rFonts w:asciiTheme="minorHAnsi" w:hAnsiTheme="minorHAnsi" w:cs="Calibri"/>
          <w:sz w:val="20"/>
          <w:szCs w:val="20"/>
        </w:rPr>
        <w:t xml:space="preserve">=settore primario; 2=settore secondario; 3= settore terziario; </w:t>
      </w:r>
    </w:p>
    <w:p w14:paraId="597E3648" w14:textId="0177F884" w:rsidR="6D083CB7" w:rsidRPr="0019416F" w:rsidRDefault="6D083CB7" w:rsidP="4F1CDFF1">
      <w:pPr>
        <w:pStyle w:val="Corpotesto"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0E3F36AB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g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 Indicare il comune in cui si trova la sede legale</w:t>
      </w:r>
    </w:p>
    <w:p w14:paraId="5DA98065" w14:textId="1E6224E7" w:rsidR="6D083CB7" w:rsidRPr="0019416F" w:rsidRDefault="6D083CB7" w:rsidP="4F1CDFF1">
      <w:pPr>
        <w:rPr>
          <w:rFonts w:eastAsia="Times New Roman" w:cs="Calibri"/>
          <w:sz w:val="18"/>
          <w:szCs w:val="18"/>
          <w:lang w:eastAsia="ar-SA"/>
        </w:rPr>
      </w:pPr>
      <w:r w:rsidRPr="0019416F">
        <w:rPr>
          <w:rFonts w:eastAsia="Times New Roman" w:cs="Calibri"/>
          <w:sz w:val="20"/>
          <w:szCs w:val="20"/>
          <w:lang w:eastAsia="ar-SA"/>
        </w:rPr>
        <w:t>(</w:t>
      </w:r>
      <w:r w:rsidR="517097AB" w:rsidRPr="0019416F">
        <w:rPr>
          <w:rFonts w:eastAsia="Times New Roman" w:cs="Calibri"/>
          <w:sz w:val="20"/>
          <w:szCs w:val="20"/>
          <w:lang w:eastAsia="ar-SA"/>
        </w:rPr>
        <w:t>h</w:t>
      </w:r>
      <w:r w:rsidRPr="0019416F">
        <w:rPr>
          <w:rFonts w:eastAsia="Times New Roman" w:cs="Calibri"/>
          <w:sz w:val="20"/>
          <w:szCs w:val="20"/>
          <w:lang w:eastAsia="ar-SA"/>
        </w:rPr>
        <w:t xml:space="preserve">) </w:t>
      </w:r>
      <w:r w:rsidRPr="00605A35">
        <w:rPr>
          <w:sz w:val="18"/>
          <w:szCs w:val="18"/>
        </w:rPr>
        <w:t>Per ricon</w:t>
      </w:r>
      <w:r w:rsidRPr="0019416F">
        <w:rPr>
          <w:rFonts w:eastAsia="Times New Roman" w:cs="Calibri"/>
          <w:sz w:val="18"/>
          <w:szCs w:val="18"/>
          <w:lang w:eastAsia="ar-SA"/>
        </w:rPr>
        <w:t xml:space="preserve">durre l’attività esercitata dal singolo partner, o comunque l’interesse rappresentato ad uno di tali settori/interessi, viene fatto riferimento ai Codici ATECO2007 (aggiornamento vigente alla data di apertura del </w:t>
      </w:r>
      <w:r w:rsidR="00CF4D24">
        <w:rPr>
          <w:rFonts w:eastAsia="Times New Roman" w:cs="Calibri"/>
          <w:sz w:val="18"/>
          <w:szCs w:val="18"/>
          <w:lang w:eastAsia="ar-SA"/>
        </w:rPr>
        <w:t>AVVISO</w:t>
      </w:r>
      <w:r w:rsidRPr="0019416F">
        <w:rPr>
          <w:rFonts w:eastAsia="Times New Roman" w:cs="Calibri"/>
          <w:sz w:val="18"/>
          <w:szCs w:val="18"/>
          <w:lang w:eastAsia="ar-SA"/>
        </w:rPr>
        <w:t xml:space="preserve">) quale regola univoca di classificazione del mondo delle imprese per la Pubblica Amministrazione standardizzata a livello europeo, prendendo come riferimento, ai fini del presente </w:t>
      </w:r>
      <w:r w:rsidR="00CF4D24">
        <w:rPr>
          <w:rFonts w:eastAsia="Times New Roman" w:cs="Calibri"/>
          <w:sz w:val="18"/>
          <w:szCs w:val="18"/>
          <w:lang w:eastAsia="ar-SA"/>
        </w:rPr>
        <w:t>AVVISO</w:t>
      </w:r>
      <w:r w:rsidRPr="0019416F">
        <w:rPr>
          <w:rFonts w:eastAsia="Times New Roman" w:cs="Calibri"/>
          <w:sz w:val="18"/>
          <w:szCs w:val="18"/>
          <w:lang w:eastAsia="ar-SA"/>
        </w:rPr>
        <w:t>, il livello “Sezioni” (codice alfabetico e denominazione) e l’attività del partner considerata come “primaria” a livello di visura camerale.</w:t>
      </w:r>
    </w:p>
    <w:p w14:paraId="1FA8BBB1" w14:textId="36A034DE" w:rsidR="6D083CB7" w:rsidRPr="0019416F" w:rsidRDefault="6D083CB7" w:rsidP="4F1CDFF1">
      <w:pPr>
        <w:rPr>
          <w:rFonts w:eastAsia="Times New Roman" w:cs="Calibri"/>
          <w:sz w:val="18"/>
          <w:szCs w:val="18"/>
          <w:lang w:eastAsia="ar-SA"/>
        </w:rPr>
      </w:pPr>
      <w:r w:rsidRPr="0019416F">
        <w:rPr>
          <w:rFonts w:eastAsia="Times New Roman" w:cs="Calibri"/>
          <w:sz w:val="18"/>
          <w:szCs w:val="18"/>
          <w:lang w:eastAsia="ar-SA"/>
        </w:rPr>
        <w:t>· Gruppo di interesse settore primario: Sezioni A e B</w:t>
      </w:r>
    </w:p>
    <w:p w14:paraId="480A2069" w14:textId="21B2A639" w:rsidR="6D083CB7" w:rsidRPr="0019416F" w:rsidRDefault="6D083CB7" w:rsidP="4F1CDFF1">
      <w:pPr>
        <w:rPr>
          <w:rFonts w:eastAsia="Times New Roman" w:cs="Calibri"/>
          <w:sz w:val="18"/>
          <w:szCs w:val="18"/>
          <w:lang w:eastAsia="ar-SA"/>
        </w:rPr>
      </w:pPr>
      <w:r w:rsidRPr="0019416F">
        <w:rPr>
          <w:rFonts w:eastAsia="Times New Roman" w:cs="Calibri"/>
          <w:sz w:val="18"/>
          <w:szCs w:val="18"/>
          <w:lang w:eastAsia="ar-SA"/>
        </w:rPr>
        <w:t>· Gruppo di interesse settore secondario: Sezione C</w:t>
      </w:r>
    </w:p>
    <w:p w14:paraId="0DBA63D3" w14:textId="5C6A070C" w:rsidR="6D083CB7" w:rsidRPr="0019416F" w:rsidRDefault="6D083CB7" w:rsidP="4F1CDFF1">
      <w:pPr>
        <w:rPr>
          <w:rFonts w:eastAsia="Times New Roman" w:cs="Calibri"/>
          <w:sz w:val="18"/>
          <w:szCs w:val="18"/>
          <w:lang w:eastAsia="ar-SA"/>
        </w:rPr>
      </w:pPr>
      <w:r w:rsidRPr="0019416F">
        <w:rPr>
          <w:rFonts w:eastAsia="Times New Roman" w:cs="Calibri"/>
          <w:sz w:val="18"/>
          <w:szCs w:val="18"/>
          <w:lang w:eastAsia="ar-SA"/>
        </w:rPr>
        <w:t>· Gruppo di interesse settore terziario: le rimanenti sezioni, fatte salve le specifiche previste per la sezione S sottoindicate.</w:t>
      </w:r>
    </w:p>
    <w:p w14:paraId="2A824EF1" w14:textId="4BD84EDC" w:rsidR="6D083CB7" w:rsidRPr="00605A35" w:rsidRDefault="6D083CB7" w:rsidP="4F1CDFF1">
      <w:pPr>
        <w:rPr>
          <w:sz w:val="18"/>
          <w:szCs w:val="18"/>
        </w:rPr>
      </w:pPr>
      <w:r w:rsidRPr="00605A35">
        <w:rPr>
          <w:sz w:val="18"/>
          <w:szCs w:val="18"/>
        </w:rPr>
        <w:t>Nel caso dei Codici ATECO della sezione S “94.1 Attività di organizzazioni economiche, di datori di lavoro e professionali e “94.2 Attività dei sindacati di lavoratori dipendenti” l’attribuzione al gruppo di interesse avviene attraverso la verifica dell'attività esercitata dai soggetti rappresentati, alla luce dello statuto/atto costitutivo.</w:t>
      </w:r>
    </w:p>
    <w:p w14:paraId="26934A7C" w14:textId="5B28F484" w:rsidR="6D083CB7" w:rsidRPr="0019416F" w:rsidRDefault="6D083CB7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1F71199E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i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)Indicare l’importo del capitale societario versato</w:t>
      </w:r>
    </w:p>
    <w:p w14:paraId="335164C3" w14:textId="36EAA42E" w:rsidR="6D083CB7" w:rsidRPr="0019416F" w:rsidRDefault="6D083CB7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1748210C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l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 Indicare i comuni interessati (inclusi quelli parzialmente compresi)</w:t>
      </w:r>
    </w:p>
    <w:p w14:paraId="5196D195" w14:textId="4C395348" w:rsidR="6D083CB7" w:rsidRPr="0019416F" w:rsidRDefault="6D083CB7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259D0444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m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 Settori: 1=Agricoltura e forestazione; 2=Turismo; 3=Artigianato e industria; 4=Ambiente; 5=Cultura; 6=Servizi; 7=Formazione; 8=Altro (specificare)</w:t>
      </w:r>
    </w:p>
    <w:p w14:paraId="6C3D8C5C" w14:textId="2BF7EDF1" w:rsidR="6D083CB7" w:rsidRPr="0019416F" w:rsidRDefault="6D083CB7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2DCACC76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06A36345" w:rsidRPr="2DCACC76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n</w:t>
      </w:r>
      <w:r w:rsidRPr="2DCACC76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)Indicare il numero di soci/associati</w:t>
      </w:r>
    </w:p>
    <w:p w14:paraId="2DB4202C" w14:textId="7634F31C" w:rsidR="2DCACC76" w:rsidRDefault="2DCACC76" w:rsidP="2DCACC76">
      <w:pPr>
        <w:pStyle w:val="Corpotesto"/>
        <w:tabs>
          <w:tab w:val="left" w:pos="851"/>
        </w:tabs>
        <w:rPr>
          <w:rFonts w:asciiTheme="minorHAnsi" w:eastAsia="Times New Roman" w:hAnsiTheme="minorHAnsi" w:cs="Calibri"/>
          <w:b/>
          <w:bCs/>
          <w:lang w:eastAsia="ar-SA" w:bidi="ar-SA"/>
        </w:rPr>
      </w:pPr>
    </w:p>
    <w:p w14:paraId="13DFB649" w14:textId="214CA56C" w:rsidR="6D083CB7" w:rsidRPr="0019416F" w:rsidRDefault="6D083CB7" w:rsidP="2DCACC76">
      <w:pPr>
        <w:pStyle w:val="Corpotesto"/>
        <w:widowControl/>
        <w:tabs>
          <w:tab w:val="left" w:pos="851"/>
        </w:tabs>
        <w:rPr>
          <w:rFonts w:asciiTheme="minorHAnsi" w:eastAsia="Times New Roman" w:hAnsiTheme="minorHAnsi" w:cs="Calibri"/>
          <w:b/>
          <w:bCs/>
          <w:lang w:eastAsia="ar-SA" w:bidi="ar-SA"/>
        </w:rPr>
      </w:pPr>
      <w:r w:rsidRPr="2DCACC76">
        <w:rPr>
          <w:rFonts w:asciiTheme="minorHAnsi" w:eastAsia="Times New Roman" w:hAnsiTheme="minorHAnsi" w:cs="Calibri"/>
          <w:b/>
          <w:bCs/>
          <w:lang w:eastAsia="ar-SA" w:bidi="ar-SA"/>
        </w:rPr>
        <w:t>Società civile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1079"/>
        <w:gridCol w:w="1106"/>
        <w:gridCol w:w="1037"/>
        <w:gridCol w:w="1071"/>
        <w:gridCol w:w="1689"/>
        <w:gridCol w:w="1124"/>
        <w:gridCol w:w="926"/>
        <w:gridCol w:w="811"/>
      </w:tblGrid>
      <w:tr w:rsidR="4F1CDFF1" w:rsidRPr="00605A35" w14:paraId="29EED7E2" w14:textId="77777777" w:rsidTr="00596A3E">
        <w:trPr>
          <w:trHeight w:val="252"/>
        </w:trPr>
        <w:tc>
          <w:tcPr>
            <w:tcW w:w="580" w:type="dxa"/>
            <w:vMerge w:val="restart"/>
            <w:shd w:val="clear" w:color="auto" w:fill="auto"/>
            <w:vAlign w:val="center"/>
          </w:tcPr>
          <w:p w14:paraId="6D925A3E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N.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14:paraId="1F25EDE9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Soggetto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602DC7E0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Tipologia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51EAD944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Sede legale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2E511AB8" w14:textId="6318F018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Sezione ATECO</w:t>
            </w:r>
          </w:p>
        </w:tc>
        <w:tc>
          <w:tcPr>
            <w:tcW w:w="1849" w:type="dxa"/>
            <w:vMerge w:val="restart"/>
            <w:shd w:val="clear" w:color="auto" w:fill="auto"/>
            <w:vAlign w:val="center"/>
          </w:tcPr>
          <w:p w14:paraId="557675A1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Importo capitale versato</w:t>
            </w:r>
          </w:p>
        </w:tc>
        <w:tc>
          <w:tcPr>
            <w:tcW w:w="2859" w:type="dxa"/>
            <w:gridSpan w:val="3"/>
            <w:shd w:val="clear" w:color="auto" w:fill="auto"/>
            <w:vAlign w:val="center"/>
          </w:tcPr>
          <w:p w14:paraId="366E87CB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Rappresentatività</w:t>
            </w:r>
          </w:p>
        </w:tc>
      </w:tr>
      <w:tr w:rsidR="4F1CDFF1" w:rsidRPr="00605A35" w14:paraId="797BFE88" w14:textId="77777777" w:rsidTr="00596A3E">
        <w:trPr>
          <w:trHeight w:val="48"/>
        </w:trPr>
        <w:tc>
          <w:tcPr>
            <w:tcW w:w="580" w:type="dxa"/>
            <w:vMerge/>
          </w:tcPr>
          <w:p w14:paraId="48D655C5" w14:textId="77777777" w:rsidR="00586BE6" w:rsidRPr="00605A35" w:rsidRDefault="00586BE6"/>
        </w:tc>
        <w:tc>
          <w:tcPr>
            <w:tcW w:w="964" w:type="dxa"/>
            <w:vMerge/>
          </w:tcPr>
          <w:p w14:paraId="0B1C7B67" w14:textId="77777777" w:rsidR="00586BE6" w:rsidRPr="00605A35" w:rsidRDefault="00586BE6"/>
        </w:tc>
        <w:tc>
          <w:tcPr>
            <w:tcW w:w="963" w:type="dxa"/>
            <w:vMerge/>
          </w:tcPr>
          <w:p w14:paraId="37388CCF" w14:textId="77777777" w:rsidR="00586BE6" w:rsidRPr="00605A35" w:rsidRDefault="00586BE6"/>
        </w:tc>
        <w:tc>
          <w:tcPr>
            <w:tcW w:w="1096" w:type="dxa"/>
            <w:vMerge/>
          </w:tcPr>
          <w:p w14:paraId="50126AF2" w14:textId="77777777" w:rsidR="00586BE6" w:rsidRPr="00605A35" w:rsidRDefault="00586BE6"/>
        </w:tc>
        <w:tc>
          <w:tcPr>
            <w:tcW w:w="1096" w:type="dxa"/>
            <w:vMerge/>
          </w:tcPr>
          <w:p w14:paraId="62DE604D" w14:textId="77777777" w:rsidR="00586BE6" w:rsidRPr="00605A35" w:rsidRDefault="00586BE6"/>
        </w:tc>
        <w:tc>
          <w:tcPr>
            <w:tcW w:w="1849" w:type="dxa"/>
            <w:vMerge/>
          </w:tcPr>
          <w:p w14:paraId="5CC780EF" w14:textId="77777777" w:rsidR="00586BE6" w:rsidRPr="00605A35" w:rsidRDefault="00586BE6"/>
        </w:tc>
        <w:tc>
          <w:tcPr>
            <w:tcW w:w="1070" w:type="dxa"/>
            <w:shd w:val="clear" w:color="auto" w:fill="auto"/>
            <w:vAlign w:val="center"/>
          </w:tcPr>
          <w:p w14:paraId="325EE4C6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Territorio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0F3F85B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Settore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4BC245A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 xml:space="preserve">n° soci </w:t>
            </w:r>
          </w:p>
        </w:tc>
      </w:tr>
      <w:tr w:rsidR="4F1CDFF1" w:rsidRPr="00605A35" w14:paraId="6D676081" w14:textId="77777777" w:rsidTr="00596A3E">
        <w:trPr>
          <w:trHeight w:val="183"/>
        </w:trPr>
        <w:tc>
          <w:tcPr>
            <w:tcW w:w="580" w:type="dxa"/>
            <w:vMerge/>
          </w:tcPr>
          <w:p w14:paraId="121461CD" w14:textId="77777777" w:rsidR="00586BE6" w:rsidRPr="00605A35" w:rsidRDefault="00586BE6"/>
        </w:tc>
        <w:tc>
          <w:tcPr>
            <w:tcW w:w="964" w:type="dxa"/>
            <w:shd w:val="clear" w:color="auto" w:fill="auto"/>
            <w:vAlign w:val="center"/>
          </w:tcPr>
          <w:p w14:paraId="79FEF399" w14:textId="78D9E721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4C55E38E" w:rsidRPr="0019416F">
              <w:rPr>
                <w:rFonts w:asciiTheme="minorHAnsi" w:hAnsiTheme="minorHAnsi" w:cs="Calibri"/>
                <w:sz w:val="24"/>
                <w:szCs w:val="24"/>
              </w:rPr>
              <w:t>o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D113A6C" w14:textId="02E7A806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3A3CDEB6" w:rsidRPr="0019416F">
              <w:rPr>
                <w:rFonts w:asciiTheme="minorHAnsi" w:hAnsiTheme="minorHAnsi" w:cs="Calibri"/>
                <w:sz w:val="24"/>
                <w:szCs w:val="24"/>
              </w:rPr>
              <w:t>p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2F82BF9" w14:textId="2BC7EBA6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3B318C93" w:rsidRPr="0019416F">
              <w:rPr>
                <w:rFonts w:asciiTheme="minorHAnsi" w:hAnsiTheme="minorHAnsi" w:cs="Calibri"/>
                <w:sz w:val="24"/>
                <w:szCs w:val="24"/>
              </w:rPr>
              <w:t>q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BDF9936" w14:textId="08507122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6955FF89" w:rsidRPr="0019416F">
              <w:rPr>
                <w:rFonts w:asciiTheme="minorHAnsi" w:hAnsiTheme="minorHAnsi" w:cs="Calibri"/>
                <w:sz w:val="24"/>
                <w:szCs w:val="24"/>
              </w:rPr>
              <w:t>r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D04DB12" w14:textId="11867703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0D3DAA1C" w:rsidRPr="0019416F">
              <w:rPr>
                <w:rFonts w:asciiTheme="minorHAnsi" w:hAnsiTheme="minorHAnsi" w:cs="Calibri"/>
                <w:sz w:val="24"/>
                <w:szCs w:val="24"/>
              </w:rPr>
              <w:t>s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8A30854" w14:textId="44C2E069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022E8868" w:rsidRPr="0019416F">
              <w:rPr>
                <w:rFonts w:asciiTheme="minorHAnsi" w:hAnsiTheme="minorHAnsi" w:cs="Calibri"/>
                <w:sz w:val="24"/>
                <w:szCs w:val="24"/>
              </w:rPr>
              <w:t>t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4740F09" w14:textId="79953620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3FCDB040" w:rsidRPr="0019416F">
              <w:rPr>
                <w:rFonts w:asciiTheme="minorHAnsi" w:hAnsiTheme="minorHAnsi" w:cs="Calibri"/>
                <w:sz w:val="24"/>
                <w:szCs w:val="24"/>
              </w:rPr>
              <w:t>u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8C51D75" w14:textId="742ACA91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9416F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="71B4A597" w:rsidRPr="0019416F">
              <w:rPr>
                <w:rFonts w:asciiTheme="minorHAnsi" w:hAnsiTheme="minorHAnsi" w:cs="Calibri"/>
                <w:sz w:val="24"/>
                <w:szCs w:val="24"/>
              </w:rPr>
              <w:t>v</w:t>
            </w:r>
            <w:r w:rsidRPr="0019416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</w:tr>
      <w:tr w:rsidR="4F1CDFF1" w:rsidRPr="00605A35" w14:paraId="70C836AD" w14:textId="77777777" w:rsidTr="00596A3E">
        <w:trPr>
          <w:trHeight w:val="183"/>
        </w:trPr>
        <w:tc>
          <w:tcPr>
            <w:tcW w:w="580" w:type="dxa"/>
            <w:shd w:val="clear" w:color="auto" w:fill="auto"/>
            <w:vAlign w:val="center"/>
          </w:tcPr>
          <w:p w14:paraId="19D8FC4A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3ABE1F1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A521454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7015828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99BF5BE" w14:textId="387D7EEB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691957CA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87BD524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549E8D73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5E922B2" w14:textId="77777777" w:rsidR="4F1CDFF1" w:rsidRPr="0019416F" w:rsidRDefault="4F1CDFF1" w:rsidP="4F1CDFF1">
            <w:pPr>
              <w:pStyle w:val="PSR-Tabellates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4F1CDFF1" w:rsidRPr="00605A35" w14:paraId="21DF0BE1" w14:textId="77777777" w:rsidTr="00596A3E">
        <w:trPr>
          <w:trHeight w:val="183"/>
        </w:trPr>
        <w:tc>
          <w:tcPr>
            <w:tcW w:w="580" w:type="dxa"/>
            <w:shd w:val="clear" w:color="auto" w:fill="auto"/>
            <w:vAlign w:val="center"/>
          </w:tcPr>
          <w:p w14:paraId="6F7F6189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92DFD5D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292859C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B071717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9A07B8D" w14:textId="4F309DDB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52B137C0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11C7EA8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346AA319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CFAC685" w14:textId="77777777" w:rsidR="4F1CDFF1" w:rsidRPr="0019416F" w:rsidRDefault="4F1CDFF1" w:rsidP="4F1CDFF1">
            <w:pPr>
              <w:pStyle w:val="Corpotes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8F49A40" w14:textId="77777777" w:rsidR="4F1CDFF1" w:rsidRPr="0019416F" w:rsidRDefault="4F1CDFF1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</w:p>
    <w:p w14:paraId="05786FC8" w14:textId="77777777" w:rsidR="003E0B35" w:rsidRDefault="003E0B35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</w:p>
    <w:p w14:paraId="059A3F54" w14:textId="2737099C" w:rsidR="6D083CB7" w:rsidRPr="0019416F" w:rsidRDefault="6D083CB7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lastRenderedPageBreak/>
        <w:t>Note:</w:t>
      </w:r>
    </w:p>
    <w:p w14:paraId="6914D5A8" w14:textId="310DE034" w:rsidR="6D083CB7" w:rsidRPr="0019416F" w:rsidRDefault="6D083CB7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2D6056EC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o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 xml:space="preserve">) Indicare la ragione sociale/denominazione </w:t>
      </w:r>
    </w:p>
    <w:p w14:paraId="335A1309" w14:textId="5B58110F" w:rsidR="6D083CB7" w:rsidRPr="0019416F" w:rsidRDefault="6D083CB7" w:rsidP="4F1CDFF1">
      <w:pPr>
        <w:pStyle w:val="Corpotesto"/>
        <w:rPr>
          <w:rFonts w:asciiTheme="minorHAnsi" w:hAnsiTheme="minorHAnsi" w:cs="Calibri"/>
          <w:sz w:val="20"/>
          <w:szCs w:val="20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0CC66E96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p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 Tipologie: 4</w:t>
      </w:r>
      <w:r w:rsidRPr="0019416F">
        <w:rPr>
          <w:rFonts w:asciiTheme="minorHAnsi" w:hAnsiTheme="minorHAnsi" w:cs="Calibri"/>
          <w:sz w:val="20"/>
          <w:szCs w:val="20"/>
        </w:rPr>
        <w:t xml:space="preserve">=organismi della società civile; 5=privati cittadini  </w:t>
      </w:r>
    </w:p>
    <w:p w14:paraId="5A7447EA" w14:textId="240D98A0" w:rsidR="6D083CB7" w:rsidRPr="0019416F" w:rsidRDefault="6D083CB7" w:rsidP="4F1CDFF1">
      <w:pPr>
        <w:pStyle w:val="Corpotesto"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5FA4EA58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q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 Indicare il comune in cui si trova la sede legale</w:t>
      </w:r>
    </w:p>
    <w:p w14:paraId="0DC38093" w14:textId="2A4600B2" w:rsidR="6D083CB7" w:rsidRPr="0019416F" w:rsidRDefault="6D083CB7" w:rsidP="4F1CDFF1">
      <w:pPr>
        <w:jc w:val="both"/>
        <w:rPr>
          <w:rFonts w:eastAsia="Calibri" w:cs="Calibri"/>
          <w:sz w:val="18"/>
          <w:szCs w:val="18"/>
        </w:rPr>
      </w:pPr>
      <w:r w:rsidRPr="0019416F">
        <w:rPr>
          <w:rFonts w:eastAsia="Times New Roman" w:cs="Calibri"/>
          <w:sz w:val="20"/>
          <w:szCs w:val="20"/>
          <w:lang w:eastAsia="ar-SA"/>
        </w:rPr>
        <w:t>(</w:t>
      </w:r>
      <w:r w:rsidR="7478045C" w:rsidRPr="0019416F">
        <w:rPr>
          <w:rFonts w:eastAsia="Times New Roman" w:cs="Calibri"/>
          <w:sz w:val="20"/>
          <w:szCs w:val="20"/>
          <w:lang w:eastAsia="ar-SA"/>
        </w:rPr>
        <w:t>r</w:t>
      </w:r>
      <w:r w:rsidRPr="0019416F">
        <w:rPr>
          <w:rFonts w:eastAsia="Times New Roman" w:cs="Calibri"/>
          <w:sz w:val="20"/>
          <w:szCs w:val="20"/>
          <w:lang w:eastAsia="ar-SA"/>
        </w:rPr>
        <w:t xml:space="preserve">) </w:t>
      </w:r>
      <w:r w:rsidRPr="00605A35">
        <w:rPr>
          <w:sz w:val="18"/>
          <w:szCs w:val="18"/>
        </w:rPr>
        <w:t>Per ricon</w:t>
      </w:r>
      <w:r w:rsidRPr="0019416F">
        <w:rPr>
          <w:rFonts w:eastAsia="Times New Roman" w:cs="Calibri"/>
          <w:sz w:val="18"/>
          <w:szCs w:val="18"/>
          <w:lang w:eastAsia="ar-SA"/>
        </w:rPr>
        <w:t xml:space="preserve">durre l’attività esercitata dal singolo partner, o comunque l’interesse rappresentato ad uno di tali settori/interessi, viene fatto riferimento ai Codici ATECO2007 (aggiornamento vigente alla data di apertura </w:t>
      </w:r>
      <w:proofErr w:type="gramStart"/>
      <w:r w:rsidRPr="0019416F">
        <w:rPr>
          <w:rFonts w:eastAsia="Times New Roman" w:cs="Calibri"/>
          <w:sz w:val="18"/>
          <w:szCs w:val="18"/>
          <w:lang w:eastAsia="ar-SA"/>
        </w:rPr>
        <w:t xml:space="preserve">del </w:t>
      </w:r>
      <w:r w:rsidR="00CF4D24">
        <w:rPr>
          <w:rFonts w:eastAsia="Times New Roman" w:cs="Calibri"/>
          <w:sz w:val="18"/>
          <w:szCs w:val="18"/>
          <w:lang w:eastAsia="ar-SA"/>
        </w:rPr>
        <w:t>AVVISO</w:t>
      </w:r>
      <w:proofErr w:type="gramEnd"/>
      <w:r w:rsidRPr="0019416F">
        <w:rPr>
          <w:rFonts w:eastAsia="Times New Roman" w:cs="Calibri"/>
          <w:sz w:val="18"/>
          <w:szCs w:val="18"/>
          <w:lang w:eastAsia="ar-SA"/>
        </w:rPr>
        <w:t xml:space="preserve">) quale regola univoca di classificazione del mondo delle imprese per la Pubblica Amministrazione standardizzata a livello europeo, prendendo come riferimento, ai fini del presente </w:t>
      </w:r>
      <w:r w:rsidR="00CF4D24">
        <w:rPr>
          <w:rFonts w:eastAsia="Times New Roman" w:cs="Calibri"/>
          <w:sz w:val="18"/>
          <w:szCs w:val="18"/>
          <w:lang w:eastAsia="ar-SA"/>
        </w:rPr>
        <w:t>AVVISO</w:t>
      </w:r>
      <w:r w:rsidRPr="0019416F">
        <w:rPr>
          <w:rFonts w:eastAsia="Times New Roman" w:cs="Calibri"/>
          <w:sz w:val="18"/>
          <w:szCs w:val="18"/>
          <w:lang w:eastAsia="ar-SA"/>
        </w:rPr>
        <w:t>, il livello “Sezioni” (codice alfabetico e denominazione). R</w:t>
      </w:r>
      <w:r w:rsidRPr="0019416F">
        <w:rPr>
          <w:rFonts w:eastAsia="Calibri" w:cs="Calibri"/>
          <w:sz w:val="18"/>
          <w:szCs w:val="18"/>
        </w:rPr>
        <w:t>ientrano in questa categoria i partner privi di un Codice ATECO oppure che svolgono attività riferite al Codice ATECO “94.9 Attività di altre organizzazioni associative”, che vengono inquadrati nel gruppo di interesse “società civile”.</w:t>
      </w:r>
    </w:p>
    <w:p w14:paraId="1E7EFCA3" w14:textId="748306DC" w:rsidR="6D083CB7" w:rsidRPr="0019416F" w:rsidRDefault="6D083CB7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4C26911D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s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)Indicare l’importo del capitale societario versato</w:t>
      </w:r>
    </w:p>
    <w:p w14:paraId="161A010F" w14:textId="159F4307" w:rsidR="6D083CB7" w:rsidRPr="0019416F" w:rsidRDefault="6D083CB7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430734F5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t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 Indicare i comuni interessati (inclusi quelli parzialmente compresi)</w:t>
      </w:r>
    </w:p>
    <w:p w14:paraId="06468541" w14:textId="32368163" w:rsidR="6D083CB7" w:rsidRPr="0019416F" w:rsidRDefault="6D083CB7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568C2A91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u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 Settori: 1=Agricoltura e forestazione; 2=Turismo; 3=Artigianato e industria; 4=Ambiente; 5=Cultura; 6=Servizi; 7=Formazione; 8=Altro (specificare)</w:t>
      </w:r>
    </w:p>
    <w:p w14:paraId="40D293D8" w14:textId="41161F5F" w:rsidR="6D083CB7" w:rsidRPr="0019416F" w:rsidRDefault="6D083CB7" w:rsidP="4F1CDFF1">
      <w:pPr>
        <w:pStyle w:val="Corpotesto"/>
        <w:widowControl/>
        <w:rPr>
          <w:rFonts w:asciiTheme="minorHAnsi" w:eastAsia="Times New Roman" w:hAnsiTheme="minorHAnsi" w:cs="Calibri"/>
          <w:sz w:val="20"/>
          <w:szCs w:val="20"/>
          <w:lang w:eastAsia="ar-SA" w:bidi="ar-SA"/>
        </w:rPr>
      </w:pP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(</w:t>
      </w:r>
      <w:r w:rsidR="491C4603"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v</w:t>
      </w:r>
      <w:r w:rsidRPr="0019416F">
        <w:rPr>
          <w:rFonts w:asciiTheme="minorHAnsi" w:eastAsia="Times New Roman" w:hAnsiTheme="minorHAnsi" w:cs="Calibri"/>
          <w:sz w:val="20"/>
          <w:szCs w:val="20"/>
          <w:lang w:eastAsia="ar-SA" w:bidi="ar-SA"/>
        </w:rPr>
        <w:t>)Indicare il numero di soci/associati</w:t>
      </w:r>
    </w:p>
    <w:p w14:paraId="77472606" w14:textId="3F6E59FC" w:rsidR="4F1CDFF1" w:rsidRPr="0019416F" w:rsidRDefault="4F1CDFF1" w:rsidP="4F1CDFF1">
      <w:pPr>
        <w:pStyle w:val="Corpotesto"/>
        <w:widowControl/>
        <w:rPr>
          <w:rFonts w:asciiTheme="minorHAnsi" w:eastAsia="Times New Roman" w:hAnsiTheme="minorHAnsi" w:cs="Calibri"/>
          <w:b/>
          <w:bCs/>
          <w:lang w:eastAsia="ar-SA" w:bidi="ar-SA"/>
        </w:rPr>
      </w:pPr>
    </w:p>
    <w:p w14:paraId="105B6633" w14:textId="575E5079" w:rsidR="4F1CDFF1" w:rsidRPr="0019416F" w:rsidRDefault="4F1CDFF1" w:rsidP="4F1CDFF1">
      <w:pPr>
        <w:pStyle w:val="Corpotesto"/>
        <w:widowControl/>
        <w:jc w:val="both"/>
        <w:rPr>
          <w:rFonts w:asciiTheme="minorHAnsi" w:eastAsia="Times New Roman" w:hAnsiTheme="minorHAnsi" w:cs="Calibri"/>
          <w:lang w:eastAsia="ar-SA" w:bidi="ar-SA"/>
        </w:rPr>
      </w:pPr>
    </w:p>
    <w:p w14:paraId="4D0EA9E3" w14:textId="0B3AA8F2" w:rsidR="4F2464C4" w:rsidRPr="0019416F" w:rsidRDefault="4F2464C4" w:rsidP="4F2464C4">
      <w:pPr>
        <w:pStyle w:val="Corpotesto"/>
        <w:widowControl/>
        <w:jc w:val="both"/>
        <w:rPr>
          <w:rFonts w:asciiTheme="minorHAnsi" w:eastAsia="Times New Roman" w:hAnsiTheme="minorHAnsi" w:cs="Calibri"/>
          <w:lang w:eastAsia="ar-SA" w:bidi="ar-SA"/>
        </w:rPr>
      </w:pPr>
    </w:p>
    <w:p w14:paraId="5C451CA3" w14:textId="77777777" w:rsidR="00833BB6" w:rsidRPr="0019416F" w:rsidRDefault="00833BB6" w:rsidP="0019416F"/>
    <w:p w14:paraId="5F1DAEB5" w14:textId="77777777" w:rsidR="00833BB6" w:rsidRPr="0019416F" w:rsidRDefault="00833BB6" w:rsidP="0019416F"/>
    <w:p w14:paraId="566D51D2" w14:textId="77777777" w:rsidR="00833BB6" w:rsidRPr="0019416F" w:rsidRDefault="00833BB6" w:rsidP="0019416F"/>
    <w:p w14:paraId="1251949D" w14:textId="77777777" w:rsidR="00833BB6" w:rsidRPr="0019416F" w:rsidRDefault="00833BB6" w:rsidP="0019416F"/>
    <w:p w14:paraId="629AFDB7" w14:textId="77777777" w:rsidR="00833BB6" w:rsidRPr="0019416F" w:rsidRDefault="00833BB6" w:rsidP="0019416F"/>
    <w:p w14:paraId="0F36475A" w14:textId="77777777" w:rsidR="00833BB6" w:rsidRPr="0019416F" w:rsidRDefault="00833BB6" w:rsidP="0019416F"/>
    <w:p w14:paraId="54385339" w14:textId="77777777" w:rsidR="00833BB6" w:rsidRPr="0019416F" w:rsidRDefault="00833BB6" w:rsidP="0019416F"/>
    <w:p w14:paraId="43FCABFA" w14:textId="77777777" w:rsidR="00833BB6" w:rsidRPr="0019416F" w:rsidRDefault="00833BB6" w:rsidP="0019416F"/>
    <w:p w14:paraId="73A6C6CF" w14:textId="77777777" w:rsidR="00833BB6" w:rsidRPr="0019416F" w:rsidRDefault="00833BB6" w:rsidP="0019416F"/>
    <w:p w14:paraId="71092CFC" w14:textId="4F5E671E" w:rsidR="007908AF" w:rsidRPr="0019416F" w:rsidRDefault="007908AF" w:rsidP="0019416F"/>
    <w:sectPr w:rsidR="007908AF" w:rsidRPr="0019416F" w:rsidSect="00EB4BBA">
      <w:pgSz w:w="11906" w:h="16838"/>
      <w:pgMar w:top="1674" w:right="1376" w:bottom="1675" w:left="1020" w:header="720" w:footer="139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48CB" w14:textId="77777777" w:rsidR="005778A0" w:rsidRDefault="005778A0" w:rsidP="007908AF">
      <w:pPr>
        <w:spacing w:after="0" w:line="240" w:lineRule="auto"/>
      </w:pPr>
      <w:r>
        <w:separator/>
      </w:r>
    </w:p>
    <w:p w14:paraId="2D617BF9" w14:textId="77777777" w:rsidR="005778A0" w:rsidRDefault="005778A0"/>
  </w:endnote>
  <w:endnote w:type="continuationSeparator" w:id="0">
    <w:p w14:paraId="4AF4C0A7" w14:textId="77777777" w:rsidR="005778A0" w:rsidRDefault="005778A0" w:rsidP="007908AF">
      <w:pPr>
        <w:spacing w:after="0" w:line="240" w:lineRule="auto"/>
      </w:pPr>
      <w:r>
        <w:continuationSeparator/>
      </w:r>
    </w:p>
    <w:p w14:paraId="2A8FB676" w14:textId="77777777" w:rsidR="005778A0" w:rsidRDefault="005778A0"/>
  </w:endnote>
  <w:endnote w:type="continuationNotice" w:id="1">
    <w:p w14:paraId="4BAEBEE8" w14:textId="77777777" w:rsidR="005778A0" w:rsidRDefault="005778A0">
      <w:pPr>
        <w:spacing w:after="0" w:line="240" w:lineRule="auto"/>
      </w:pPr>
    </w:p>
    <w:p w14:paraId="09DEB98E" w14:textId="77777777" w:rsidR="005778A0" w:rsidRDefault="00577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53CB6CE" w14:paraId="6D6FD925" w14:textId="77777777" w:rsidTr="053CB6CE">
      <w:trPr>
        <w:trHeight w:val="300"/>
      </w:trPr>
      <w:tc>
        <w:tcPr>
          <w:tcW w:w="3210" w:type="dxa"/>
        </w:tcPr>
        <w:p w14:paraId="510E991A" w14:textId="6217C9BD" w:rsidR="053CB6CE" w:rsidRDefault="053CB6CE" w:rsidP="053CB6CE">
          <w:pPr>
            <w:pStyle w:val="Intestazione"/>
            <w:ind w:left="-115"/>
            <w:jc w:val="left"/>
          </w:pPr>
        </w:p>
      </w:tc>
      <w:tc>
        <w:tcPr>
          <w:tcW w:w="3210" w:type="dxa"/>
        </w:tcPr>
        <w:p w14:paraId="7D164A8B" w14:textId="1C306978" w:rsidR="053CB6CE" w:rsidRDefault="053CB6CE" w:rsidP="053CB6CE">
          <w:pPr>
            <w:pStyle w:val="Intestazione"/>
            <w:jc w:val="center"/>
          </w:pPr>
        </w:p>
      </w:tc>
      <w:tc>
        <w:tcPr>
          <w:tcW w:w="3210" w:type="dxa"/>
        </w:tcPr>
        <w:p w14:paraId="3C8F7195" w14:textId="650B3967" w:rsidR="053CB6CE" w:rsidRDefault="053CB6CE" w:rsidP="053CB6CE">
          <w:pPr>
            <w:pStyle w:val="Intestazione"/>
            <w:ind w:right="-115"/>
            <w:jc w:val="right"/>
          </w:pPr>
        </w:p>
      </w:tc>
    </w:tr>
  </w:tbl>
  <w:p w14:paraId="40FC37E6" w14:textId="395D995F" w:rsidR="053CB6CE" w:rsidRDefault="053CB6CE" w:rsidP="053CB6CE">
    <w:pPr>
      <w:pStyle w:val="Pidipa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218968"/>
      <w:docPartObj>
        <w:docPartGallery w:val="Page Numbers (Bottom of Page)"/>
        <w:docPartUnique/>
      </w:docPartObj>
    </w:sdtPr>
    <w:sdtEndPr/>
    <w:sdtContent>
      <w:p w14:paraId="2A04E4A7" w14:textId="5B4151FC" w:rsidR="00443709" w:rsidRDefault="00443709" w:rsidP="0019416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16F">
          <w:rPr>
            <w:noProof/>
          </w:rPr>
          <w:t>2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307D" w14:textId="77777777" w:rsidR="00443709" w:rsidRDefault="00443709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227E" w14:textId="77777777" w:rsidR="00443709" w:rsidRDefault="00443709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497443"/>
      <w:docPartObj>
        <w:docPartGallery w:val="Page Numbers (Bottom of Page)"/>
        <w:docPartUnique/>
      </w:docPartObj>
    </w:sdtPr>
    <w:sdtEndPr/>
    <w:sdtContent>
      <w:p w14:paraId="7D53A14F" w14:textId="2919B3BE" w:rsidR="00443709" w:rsidRDefault="004437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16F">
          <w:rPr>
            <w:noProof/>
          </w:rPr>
          <w:t>4</w:t>
        </w:r>
        <w:r>
          <w:fldChar w:fldCharType="end"/>
        </w:r>
      </w:p>
    </w:sdtContent>
  </w:sdt>
  <w:p w14:paraId="1FFE7837" w14:textId="77777777" w:rsidR="00443709" w:rsidRDefault="00443709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52B1" w14:textId="77777777" w:rsidR="00443709" w:rsidRDefault="00443709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9E7" w14:textId="77777777" w:rsidR="00443709" w:rsidRDefault="00443709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033323"/>
      <w:docPartObj>
        <w:docPartGallery w:val="Page Numbers (Bottom of Page)"/>
        <w:docPartUnique/>
      </w:docPartObj>
    </w:sdtPr>
    <w:sdtEndPr/>
    <w:sdtContent>
      <w:p w14:paraId="69073CB6" w14:textId="2C7DECEB" w:rsidR="00443709" w:rsidRPr="0019416F" w:rsidRDefault="00443709" w:rsidP="0019416F">
        <w:pPr>
          <w:pStyle w:val="Pidipagina"/>
          <w:jc w:val="center"/>
        </w:pPr>
        <w:r w:rsidRPr="0019416F">
          <w:rPr>
            <w:rFonts w:asciiTheme="minorHAnsi" w:hAnsiTheme="minorHAnsi"/>
            <w:sz w:val="22"/>
            <w:szCs w:val="22"/>
          </w:rPr>
          <w:fldChar w:fldCharType="begin"/>
        </w:r>
        <w:r w:rsidRPr="0019416F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9416F">
          <w:rPr>
            <w:rFonts w:asciiTheme="minorHAnsi" w:hAnsiTheme="minorHAnsi"/>
            <w:sz w:val="22"/>
            <w:szCs w:val="22"/>
          </w:rPr>
          <w:fldChar w:fldCharType="separate"/>
        </w:r>
        <w:r w:rsidR="0019416F">
          <w:rPr>
            <w:rFonts w:asciiTheme="minorHAnsi" w:hAnsiTheme="minorHAnsi"/>
            <w:noProof/>
            <w:sz w:val="22"/>
            <w:szCs w:val="22"/>
          </w:rPr>
          <w:t>6</w:t>
        </w:r>
        <w:r w:rsidRPr="0019416F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38F9" w14:textId="77777777" w:rsidR="00443709" w:rsidRDefault="004437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E108" w14:textId="77777777" w:rsidR="00443709" w:rsidRDefault="004437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6DBA" w14:textId="77777777" w:rsidR="00443709" w:rsidRDefault="0044370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2AF4" w14:textId="77777777" w:rsidR="00443709" w:rsidRDefault="0044370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57E6" w14:textId="77777777" w:rsidR="00443709" w:rsidRDefault="0044370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18F9" w14:textId="7D2C87AD" w:rsidR="00443709" w:rsidRPr="0019416F" w:rsidRDefault="00443709" w:rsidP="0019416F">
    <w:pPr>
      <w:pStyle w:val="Pidipagina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E9F7" w14:textId="77777777" w:rsidR="00443709" w:rsidRDefault="0044370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40922"/>
      <w:docPartObj>
        <w:docPartGallery w:val="Page Numbers (Bottom of Page)"/>
        <w:docPartUnique/>
      </w:docPartObj>
    </w:sdtPr>
    <w:sdtEndPr/>
    <w:sdtContent>
      <w:p w14:paraId="09047D57" w14:textId="5AD5E517" w:rsidR="00443709" w:rsidRPr="0019416F" w:rsidRDefault="00443709" w:rsidP="0019416F">
        <w:pPr>
          <w:pStyle w:val="Pidipagina"/>
          <w:jc w:val="center"/>
        </w:pPr>
        <w:r w:rsidRPr="0019416F">
          <w:rPr>
            <w:rFonts w:asciiTheme="minorHAnsi" w:hAnsiTheme="minorHAnsi"/>
            <w:sz w:val="22"/>
            <w:szCs w:val="22"/>
          </w:rPr>
          <w:fldChar w:fldCharType="begin"/>
        </w:r>
        <w:r w:rsidRPr="0019416F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9416F">
          <w:rPr>
            <w:rFonts w:asciiTheme="minorHAnsi" w:hAnsiTheme="minorHAnsi"/>
            <w:sz w:val="22"/>
            <w:szCs w:val="22"/>
          </w:rPr>
          <w:fldChar w:fldCharType="separate"/>
        </w:r>
        <w:r w:rsidR="0019416F">
          <w:rPr>
            <w:rFonts w:asciiTheme="minorHAnsi" w:hAnsiTheme="minorHAnsi"/>
            <w:noProof/>
            <w:sz w:val="22"/>
            <w:szCs w:val="22"/>
          </w:rPr>
          <w:t>1</w:t>
        </w:r>
        <w:r w:rsidRPr="0019416F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8F5B" w14:textId="77777777" w:rsidR="00443709" w:rsidRDefault="004437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BB60" w14:textId="77777777" w:rsidR="005778A0" w:rsidRDefault="005778A0" w:rsidP="007908AF">
      <w:pPr>
        <w:spacing w:after="0" w:line="240" w:lineRule="auto"/>
      </w:pPr>
      <w:r>
        <w:separator/>
      </w:r>
    </w:p>
    <w:p w14:paraId="46BB46FD" w14:textId="77777777" w:rsidR="005778A0" w:rsidRDefault="005778A0"/>
  </w:footnote>
  <w:footnote w:type="continuationSeparator" w:id="0">
    <w:p w14:paraId="0AB78AC3" w14:textId="77777777" w:rsidR="005778A0" w:rsidRDefault="005778A0" w:rsidP="007908AF">
      <w:pPr>
        <w:spacing w:after="0" w:line="240" w:lineRule="auto"/>
      </w:pPr>
      <w:r>
        <w:continuationSeparator/>
      </w:r>
    </w:p>
    <w:p w14:paraId="3E5317FB" w14:textId="77777777" w:rsidR="005778A0" w:rsidRDefault="005778A0"/>
  </w:footnote>
  <w:footnote w:type="continuationNotice" w:id="1">
    <w:p w14:paraId="6B86F35D" w14:textId="77777777" w:rsidR="005778A0" w:rsidRDefault="005778A0">
      <w:pPr>
        <w:spacing w:after="0" w:line="240" w:lineRule="auto"/>
      </w:pPr>
    </w:p>
    <w:p w14:paraId="33333557" w14:textId="77777777" w:rsidR="005778A0" w:rsidRDefault="005778A0"/>
  </w:footnote>
  <w:footnote w:id="2">
    <w:p w14:paraId="7AD5F47D" w14:textId="06FD3CDC" w:rsidR="00443709" w:rsidRPr="00BF070E" w:rsidRDefault="00443709" w:rsidP="00CF51B6">
      <w:pPr>
        <w:tabs>
          <w:tab w:val="left" w:pos="720"/>
          <w:tab w:val="left" w:pos="862"/>
        </w:tabs>
        <w:autoSpaceDE w:val="0"/>
        <w:ind w:left="153"/>
        <w:jc w:val="both"/>
        <w:rPr>
          <w:sz w:val="20"/>
          <w:szCs w:val="20"/>
        </w:rPr>
      </w:pPr>
      <w:r w:rsidRPr="00BF070E">
        <w:rPr>
          <w:rStyle w:val="Caratteredellanota"/>
        </w:rPr>
        <w:footnoteRef/>
      </w:r>
      <w:r w:rsidRPr="00BF070E">
        <w:rPr>
          <w:sz w:val="18"/>
          <w:szCs w:val="18"/>
        </w:rPr>
        <w:t xml:space="preserve"> </w:t>
      </w:r>
      <w:r w:rsidRPr="00BF070E">
        <w:rPr>
          <w:rStyle w:val="Collegamentoipertestuale"/>
          <w:color w:val="auto"/>
          <w:sz w:val="20"/>
          <w:szCs w:val="20"/>
          <w:u w:val="none"/>
        </w:rPr>
        <w:t xml:space="preserve">Fonte dati: Allegato </w:t>
      </w:r>
      <w:r w:rsidR="00CF4D24">
        <w:rPr>
          <w:rStyle w:val="Collegamentoipertestuale"/>
          <w:color w:val="auto"/>
          <w:sz w:val="20"/>
          <w:szCs w:val="20"/>
          <w:u w:val="none"/>
        </w:rPr>
        <w:t>D</w:t>
      </w:r>
      <w:r w:rsidRPr="00BF070E">
        <w:rPr>
          <w:rStyle w:val="Collegamentoipertestuale"/>
          <w:color w:val="auto"/>
          <w:sz w:val="20"/>
          <w:szCs w:val="20"/>
          <w:u w:val="none"/>
        </w:rPr>
        <w:t xml:space="preserve"> “BANCA DATI DI RIFERIMENTO PER L’ELABORAZIONE DELLA STRATEGIA DI SVILUPPO LOCALE"</w:t>
      </w:r>
      <w:r>
        <w:rPr>
          <w:rStyle w:val="Collegamentoipertestuale"/>
          <w:color w:val="auto"/>
          <w:sz w:val="20"/>
          <w:szCs w:val="20"/>
          <w:u w:val="non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53CB6CE" w14:paraId="68D8B305" w14:textId="77777777" w:rsidTr="053CB6CE">
      <w:trPr>
        <w:trHeight w:val="300"/>
      </w:trPr>
      <w:tc>
        <w:tcPr>
          <w:tcW w:w="3210" w:type="dxa"/>
        </w:tcPr>
        <w:p w14:paraId="26550293" w14:textId="4CA75D66" w:rsidR="053CB6CE" w:rsidRDefault="053CB6CE" w:rsidP="053CB6CE">
          <w:pPr>
            <w:pStyle w:val="Intestazione"/>
            <w:ind w:left="-115"/>
            <w:jc w:val="left"/>
          </w:pPr>
        </w:p>
      </w:tc>
      <w:tc>
        <w:tcPr>
          <w:tcW w:w="3210" w:type="dxa"/>
        </w:tcPr>
        <w:p w14:paraId="04FE1689" w14:textId="49FE8983" w:rsidR="053CB6CE" w:rsidRDefault="053CB6CE" w:rsidP="053CB6CE">
          <w:pPr>
            <w:pStyle w:val="Intestazione"/>
            <w:jc w:val="center"/>
          </w:pPr>
        </w:p>
      </w:tc>
      <w:tc>
        <w:tcPr>
          <w:tcW w:w="3210" w:type="dxa"/>
        </w:tcPr>
        <w:p w14:paraId="05410B46" w14:textId="565E0F7B" w:rsidR="053CB6CE" w:rsidRDefault="053CB6CE" w:rsidP="053CB6CE">
          <w:pPr>
            <w:pStyle w:val="Intestazione"/>
            <w:ind w:right="-115"/>
            <w:jc w:val="right"/>
          </w:pPr>
        </w:p>
      </w:tc>
    </w:tr>
  </w:tbl>
  <w:p w14:paraId="0F168DB4" w14:textId="4E8AAA82" w:rsidR="053CB6CE" w:rsidRDefault="053CB6CE" w:rsidP="053CB6CE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E5B1" w14:textId="77777777" w:rsidR="00443709" w:rsidRDefault="00443709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637F" w14:textId="77777777" w:rsidR="00443709" w:rsidRDefault="00443709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4305" w14:textId="77777777" w:rsidR="00443709" w:rsidRDefault="00443709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540F" w14:textId="77777777" w:rsidR="00443709" w:rsidRDefault="00443709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24C7" w14:textId="77777777" w:rsidR="00443709" w:rsidRDefault="00443709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0B73" w14:textId="77777777" w:rsidR="00443709" w:rsidRDefault="00443709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42F4" w14:textId="77777777" w:rsidR="00443709" w:rsidRDefault="004437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EA96" w14:textId="77777777" w:rsidR="00443709" w:rsidRDefault="004437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2DF9" w14:textId="77777777" w:rsidR="00443709" w:rsidRDefault="0044370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0F39" w14:textId="77777777" w:rsidR="00443709" w:rsidRDefault="0044370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0E26" w14:textId="77777777" w:rsidR="00443709" w:rsidRDefault="0044370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13F0" w14:textId="77777777" w:rsidR="00443709" w:rsidRDefault="0044370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61E7" w14:textId="77777777" w:rsidR="00443709" w:rsidRDefault="0044370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0CBA" w14:textId="77777777" w:rsidR="00443709" w:rsidRDefault="0044370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C415" w14:textId="77777777" w:rsidR="00443709" w:rsidRDefault="004437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SR-Trattiniclosedrientro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 w:val="0"/>
        <w:bCs w:val="0"/>
        <w:i w:val="0"/>
        <w:iCs w:val="0"/>
        <w:kern w:val="1"/>
        <w:sz w:val="24"/>
        <w:szCs w:val="24"/>
        <w:shd w:val="clear" w:color="auto" w:fill="auto"/>
        <w:lang w:val="it-IT" w:eastAsia="hi-I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mallCaps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szCs w:val="24"/>
        <w:u w:val="none"/>
        <w:shd w:val="clear" w:color="auto" w:fill="CCFFFF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40"/>
      </w:pPr>
      <w:rPr>
        <w:rFonts w:ascii="Symbol" w:hAnsi="Symbol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szCs w:val="24"/>
        <w:u w:val="none"/>
        <w:shd w:val="clear" w:color="auto" w:fill="CCFFFF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szCs w:val="24"/>
        <w:u w:val="none"/>
        <w:shd w:val="clear" w:color="auto" w:fill="CCFFFF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szCs w:val="24"/>
        <w:u w:val="none"/>
        <w:shd w:val="clear" w:color="auto" w:fill="CCFFFF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426"/>
        </w:tabs>
        <w:ind w:left="426" w:hanging="426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5" w15:restartNumberingAfterBreak="0">
    <w:nsid w:val="0000000B"/>
    <w:multiLevelType w:val="multi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6" w15:restartNumberingAfterBreak="0">
    <w:nsid w:val="0000000C"/>
    <w:multiLevelType w:val="multilevel"/>
    <w:tmpl w:val="0000000C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14"/>
    <w:multiLevelType w:val="multilevel"/>
    <w:tmpl w:val="00000014"/>
    <w:name w:val="WW8Num26"/>
    <w:lvl w:ilvl="0">
      <w:start w:val="1"/>
      <w:numFmt w:val="bullet"/>
      <w:lvlText w:val=""/>
      <w:lvlJc w:val="left"/>
      <w:pPr>
        <w:tabs>
          <w:tab w:val="num" w:pos="850"/>
        </w:tabs>
        <w:ind w:left="850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8" w15:restartNumberingAfterBreak="0">
    <w:nsid w:val="0000001C"/>
    <w:multiLevelType w:val="multilevel"/>
    <w:tmpl w:val="0000001C"/>
    <w:name w:val="WW8Num3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22"/>
    <w:multiLevelType w:val="multilevel"/>
    <w:tmpl w:val="4742FC3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037B2C96"/>
    <w:multiLevelType w:val="hybridMultilevel"/>
    <w:tmpl w:val="65A6F32E"/>
    <w:name w:val="WW8Num252"/>
    <w:lvl w:ilvl="0" w:tplc="F5426EE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372B7"/>
    <w:multiLevelType w:val="hybridMultilevel"/>
    <w:tmpl w:val="1514E358"/>
    <w:lvl w:ilvl="0" w:tplc="231EB1B8">
      <w:start w:val="3"/>
      <w:numFmt w:val="decimal"/>
      <w:lvlText w:val="%1."/>
      <w:lvlJc w:val="left"/>
      <w:pPr>
        <w:ind w:left="720" w:hanging="360"/>
      </w:pPr>
    </w:lvl>
    <w:lvl w:ilvl="1" w:tplc="6DD06288">
      <w:start w:val="1"/>
      <w:numFmt w:val="lowerLetter"/>
      <w:lvlText w:val="%2."/>
      <w:lvlJc w:val="left"/>
      <w:pPr>
        <w:ind w:left="1440" w:hanging="360"/>
      </w:pPr>
    </w:lvl>
    <w:lvl w:ilvl="2" w:tplc="88580B92">
      <w:start w:val="1"/>
      <w:numFmt w:val="lowerRoman"/>
      <w:lvlText w:val="%3."/>
      <w:lvlJc w:val="right"/>
      <w:pPr>
        <w:ind w:left="2160" w:hanging="180"/>
      </w:pPr>
    </w:lvl>
    <w:lvl w:ilvl="3" w:tplc="49440C9C">
      <w:start w:val="1"/>
      <w:numFmt w:val="decimal"/>
      <w:lvlText w:val="%4."/>
      <w:lvlJc w:val="left"/>
      <w:pPr>
        <w:ind w:left="2880" w:hanging="360"/>
      </w:pPr>
    </w:lvl>
    <w:lvl w:ilvl="4" w:tplc="1FC41D12">
      <w:start w:val="1"/>
      <w:numFmt w:val="lowerLetter"/>
      <w:lvlText w:val="%5."/>
      <w:lvlJc w:val="left"/>
      <w:pPr>
        <w:ind w:left="3600" w:hanging="360"/>
      </w:pPr>
    </w:lvl>
    <w:lvl w:ilvl="5" w:tplc="92ECF650">
      <w:start w:val="1"/>
      <w:numFmt w:val="lowerRoman"/>
      <w:lvlText w:val="%6."/>
      <w:lvlJc w:val="right"/>
      <w:pPr>
        <w:ind w:left="4320" w:hanging="180"/>
      </w:pPr>
    </w:lvl>
    <w:lvl w:ilvl="6" w:tplc="DE724FAC">
      <w:start w:val="1"/>
      <w:numFmt w:val="decimal"/>
      <w:lvlText w:val="%7."/>
      <w:lvlJc w:val="left"/>
      <w:pPr>
        <w:ind w:left="5040" w:hanging="360"/>
      </w:pPr>
    </w:lvl>
    <w:lvl w:ilvl="7" w:tplc="EECCB0F0">
      <w:start w:val="1"/>
      <w:numFmt w:val="lowerLetter"/>
      <w:lvlText w:val="%8."/>
      <w:lvlJc w:val="left"/>
      <w:pPr>
        <w:ind w:left="5760" w:hanging="360"/>
      </w:pPr>
    </w:lvl>
    <w:lvl w:ilvl="8" w:tplc="90A8F8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469A4"/>
    <w:multiLevelType w:val="hybridMultilevel"/>
    <w:tmpl w:val="E702C92C"/>
    <w:name w:val="WW8Num1722"/>
    <w:lvl w:ilvl="0" w:tplc="DAAA39F0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F874D"/>
    <w:multiLevelType w:val="hybridMultilevel"/>
    <w:tmpl w:val="52AACFA8"/>
    <w:lvl w:ilvl="0" w:tplc="F80C9964">
      <w:start w:val="1"/>
      <w:numFmt w:val="upperRoman"/>
      <w:lvlText w:val="%1."/>
      <w:lvlJc w:val="left"/>
      <w:pPr>
        <w:ind w:left="720" w:hanging="360"/>
      </w:pPr>
    </w:lvl>
    <w:lvl w:ilvl="1" w:tplc="1C7290CA">
      <w:start w:val="1"/>
      <w:numFmt w:val="lowerLetter"/>
      <w:lvlText w:val="%2."/>
      <w:lvlJc w:val="left"/>
      <w:pPr>
        <w:ind w:left="1440" w:hanging="360"/>
      </w:pPr>
    </w:lvl>
    <w:lvl w:ilvl="2" w:tplc="060AFCB8">
      <w:start w:val="1"/>
      <w:numFmt w:val="lowerRoman"/>
      <w:lvlText w:val="%3."/>
      <w:lvlJc w:val="right"/>
      <w:pPr>
        <w:ind w:left="2160" w:hanging="180"/>
      </w:pPr>
    </w:lvl>
    <w:lvl w:ilvl="3" w:tplc="C56447C8">
      <w:start w:val="1"/>
      <w:numFmt w:val="decimal"/>
      <w:lvlText w:val="%4."/>
      <w:lvlJc w:val="left"/>
      <w:pPr>
        <w:ind w:left="2880" w:hanging="360"/>
      </w:pPr>
    </w:lvl>
    <w:lvl w:ilvl="4" w:tplc="448AC5CA">
      <w:start w:val="1"/>
      <w:numFmt w:val="lowerLetter"/>
      <w:lvlText w:val="%5."/>
      <w:lvlJc w:val="left"/>
      <w:pPr>
        <w:ind w:left="3600" w:hanging="360"/>
      </w:pPr>
    </w:lvl>
    <w:lvl w:ilvl="5" w:tplc="91A603BC">
      <w:start w:val="1"/>
      <w:numFmt w:val="lowerRoman"/>
      <w:lvlText w:val="%6."/>
      <w:lvlJc w:val="right"/>
      <w:pPr>
        <w:ind w:left="4320" w:hanging="180"/>
      </w:pPr>
    </w:lvl>
    <w:lvl w:ilvl="6" w:tplc="AF246C32">
      <w:start w:val="1"/>
      <w:numFmt w:val="decimal"/>
      <w:lvlText w:val="%7."/>
      <w:lvlJc w:val="left"/>
      <w:pPr>
        <w:ind w:left="5040" w:hanging="360"/>
      </w:pPr>
    </w:lvl>
    <w:lvl w:ilvl="7" w:tplc="3AC0606A">
      <w:start w:val="1"/>
      <w:numFmt w:val="lowerLetter"/>
      <w:lvlText w:val="%8."/>
      <w:lvlJc w:val="left"/>
      <w:pPr>
        <w:ind w:left="5760" w:hanging="360"/>
      </w:pPr>
    </w:lvl>
    <w:lvl w:ilvl="8" w:tplc="616A93E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45546"/>
    <w:multiLevelType w:val="hybridMultilevel"/>
    <w:tmpl w:val="5D724BC2"/>
    <w:lvl w:ilvl="0" w:tplc="DC6CCD94">
      <w:start w:val="2"/>
      <w:numFmt w:val="decimal"/>
      <w:lvlText w:val="%1."/>
      <w:lvlJc w:val="left"/>
      <w:pPr>
        <w:ind w:left="720" w:hanging="360"/>
      </w:pPr>
    </w:lvl>
    <w:lvl w:ilvl="1" w:tplc="3D703FB8">
      <w:start w:val="1"/>
      <w:numFmt w:val="lowerLetter"/>
      <w:lvlText w:val="%2."/>
      <w:lvlJc w:val="left"/>
      <w:pPr>
        <w:ind w:left="1440" w:hanging="360"/>
      </w:pPr>
    </w:lvl>
    <w:lvl w:ilvl="2" w:tplc="D5DCE134">
      <w:start w:val="1"/>
      <w:numFmt w:val="lowerRoman"/>
      <w:lvlText w:val="%3."/>
      <w:lvlJc w:val="right"/>
      <w:pPr>
        <w:ind w:left="2160" w:hanging="180"/>
      </w:pPr>
    </w:lvl>
    <w:lvl w:ilvl="3" w:tplc="0E7C28AC">
      <w:start w:val="1"/>
      <w:numFmt w:val="decimal"/>
      <w:lvlText w:val="%4."/>
      <w:lvlJc w:val="left"/>
      <w:pPr>
        <w:ind w:left="2880" w:hanging="360"/>
      </w:pPr>
    </w:lvl>
    <w:lvl w:ilvl="4" w:tplc="D700D904">
      <w:start w:val="1"/>
      <w:numFmt w:val="lowerLetter"/>
      <w:lvlText w:val="%5."/>
      <w:lvlJc w:val="left"/>
      <w:pPr>
        <w:ind w:left="3600" w:hanging="360"/>
      </w:pPr>
    </w:lvl>
    <w:lvl w:ilvl="5" w:tplc="FD36BB4C">
      <w:start w:val="1"/>
      <w:numFmt w:val="lowerRoman"/>
      <w:lvlText w:val="%6."/>
      <w:lvlJc w:val="right"/>
      <w:pPr>
        <w:ind w:left="4320" w:hanging="180"/>
      </w:pPr>
    </w:lvl>
    <w:lvl w:ilvl="6" w:tplc="C4FEE334">
      <w:start w:val="1"/>
      <w:numFmt w:val="decimal"/>
      <w:lvlText w:val="%7."/>
      <w:lvlJc w:val="left"/>
      <w:pPr>
        <w:ind w:left="5040" w:hanging="360"/>
      </w:pPr>
    </w:lvl>
    <w:lvl w:ilvl="7" w:tplc="D5F24BB8">
      <w:start w:val="1"/>
      <w:numFmt w:val="lowerLetter"/>
      <w:lvlText w:val="%8."/>
      <w:lvlJc w:val="left"/>
      <w:pPr>
        <w:ind w:left="5760" w:hanging="360"/>
      </w:pPr>
    </w:lvl>
    <w:lvl w:ilvl="8" w:tplc="421A69A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75B75"/>
    <w:multiLevelType w:val="hybridMultilevel"/>
    <w:tmpl w:val="0F324916"/>
    <w:lvl w:ilvl="0" w:tplc="60B679FE">
      <w:start w:val="4"/>
      <w:numFmt w:val="decimal"/>
      <w:lvlText w:val="%1."/>
      <w:lvlJc w:val="left"/>
      <w:pPr>
        <w:ind w:left="720" w:hanging="360"/>
      </w:pPr>
    </w:lvl>
    <w:lvl w:ilvl="1" w:tplc="78CEED34">
      <w:start w:val="1"/>
      <w:numFmt w:val="lowerLetter"/>
      <w:lvlText w:val="%2."/>
      <w:lvlJc w:val="left"/>
      <w:pPr>
        <w:ind w:left="1440" w:hanging="360"/>
      </w:pPr>
    </w:lvl>
    <w:lvl w:ilvl="2" w:tplc="7370FA94">
      <w:start w:val="1"/>
      <w:numFmt w:val="lowerRoman"/>
      <w:lvlText w:val="%3."/>
      <w:lvlJc w:val="right"/>
      <w:pPr>
        <w:ind w:left="2160" w:hanging="180"/>
      </w:pPr>
    </w:lvl>
    <w:lvl w:ilvl="3" w:tplc="BC848628">
      <w:start w:val="1"/>
      <w:numFmt w:val="decimal"/>
      <w:lvlText w:val="%4."/>
      <w:lvlJc w:val="left"/>
      <w:pPr>
        <w:ind w:left="2880" w:hanging="360"/>
      </w:pPr>
    </w:lvl>
    <w:lvl w:ilvl="4" w:tplc="37844F14">
      <w:start w:val="1"/>
      <w:numFmt w:val="lowerLetter"/>
      <w:lvlText w:val="%5."/>
      <w:lvlJc w:val="left"/>
      <w:pPr>
        <w:ind w:left="3600" w:hanging="360"/>
      </w:pPr>
    </w:lvl>
    <w:lvl w:ilvl="5" w:tplc="2A9E471C">
      <w:start w:val="1"/>
      <w:numFmt w:val="lowerRoman"/>
      <w:lvlText w:val="%6."/>
      <w:lvlJc w:val="right"/>
      <w:pPr>
        <w:ind w:left="4320" w:hanging="180"/>
      </w:pPr>
    </w:lvl>
    <w:lvl w:ilvl="6" w:tplc="49A2454E">
      <w:start w:val="1"/>
      <w:numFmt w:val="decimal"/>
      <w:lvlText w:val="%7."/>
      <w:lvlJc w:val="left"/>
      <w:pPr>
        <w:ind w:left="5040" w:hanging="360"/>
      </w:pPr>
    </w:lvl>
    <w:lvl w:ilvl="7" w:tplc="3E549C74">
      <w:start w:val="1"/>
      <w:numFmt w:val="lowerLetter"/>
      <w:lvlText w:val="%8."/>
      <w:lvlJc w:val="left"/>
      <w:pPr>
        <w:ind w:left="5760" w:hanging="360"/>
      </w:pPr>
    </w:lvl>
    <w:lvl w:ilvl="8" w:tplc="75C0AC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E243C"/>
    <w:multiLevelType w:val="hybridMultilevel"/>
    <w:tmpl w:val="1EB0B0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68F8A"/>
    <w:multiLevelType w:val="hybridMultilevel"/>
    <w:tmpl w:val="DC680E84"/>
    <w:lvl w:ilvl="0" w:tplc="298C67DC">
      <w:start w:val="1"/>
      <w:numFmt w:val="lowerLetter"/>
      <w:lvlText w:val="%1)"/>
      <w:lvlJc w:val="left"/>
      <w:pPr>
        <w:ind w:left="720" w:hanging="360"/>
      </w:pPr>
    </w:lvl>
    <w:lvl w:ilvl="1" w:tplc="C3C638EE">
      <w:start w:val="1"/>
      <w:numFmt w:val="lowerLetter"/>
      <w:lvlText w:val="%2."/>
      <w:lvlJc w:val="left"/>
      <w:pPr>
        <w:ind w:left="1440" w:hanging="360"/>
      </w:pPr>
    </w:lvl>
    <w:lvl w:ilvl="2" w:tplc="78F27374">
      <w:start w:val="1"/>
      <w:numFmt w:val="lowerRoman"/>
      <w:lvlText w:val="%3."/>
      <w:lvlJc w:val="right"/>
      <w:pPr>
        <w:ind w:left="2160" w:hanging="180"/>
      </w:pPr>
    </w:lvl>
    <w:lvl w:ilvl="3" w:tplc="AB742366">
      <w:start w:val="1"/>
      <w:numFmt w:val="decimal"/>
      <w:lvlText w:val="%4."/>
      <w:lvlJc w:val="left"/>
      <w:pPr>
        <w:ind w:left="2880" w:hanging="360"/>
      </w:pPr>
    </w:lvl>
    <w:lvl w:ilvl="4" w:tplc="50A8D026">
      <w:start w:val="1"/>
      <w:numFmt w:val="lowerLetter"/>
      <w:lvlText w:val="%5."/>
      <w:lvlJc w:val="left"/>
      <w:pPr>
        <w:ind w:left="3600" w:hanging="360"/>
      </w:pPr>
    </w:lvl>
    <w:lvl w:ilvl="5" w:tplc="C0586BBA">
      <w:start w:val="1"/>
      <w:numFmt w:val="lowerRoman"/>
      <w:lvlText w:val="%6."/>
      <w:lvlJc w:val="right"/>
      <w:pPr>
        <w:ind w:left="4320" w:hanging="180"/>
      </w:pPr>
    </w:lvl>
    <w:lvl w:ilvl="6" w:tplc="5D90C594">
      <w:start w:val="1"/>
      <w:numFmt w:val="decimal"/>
      <w:lvlText w:val="%7."/>
      <w:lvlJc w:val="left"/>
      <w:pPr>
        <w:ind w:left="5040" w:hanging="360"/>
      </w:pPr>
    </w:lvl>
    <w:lvl w:ilvl="7" w:tplc="7CBE0CDA">
      <w:start w:val="1"/>
      <w:numFmt w:val="lowerLetter"/>
      <w:lvlText w:val="%8."/>
      <w:lvlJc w:val="left"/>
      <w:pPr>
        <w:ind w:left="5760" w:hanging="360"/>
      </w:pPr>
    </w:lvl>
    <w:lvl w:ilvl="8" w:tplc="64B61A3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D7EC8"/>
    <w:multiLevelType w:val="hybridMultilevel"/>
    <w:tmpl w:val="AB82480C"/>
    <w:lvl w:ilvl="0" w:tplc="9B908E62">
      <w:start w:val="10"/>
      <w:numFmt w:val="bullet"/>
      <w:lvlText w:val="-"/>
      <w:lvlJc w:val="left"/>
      <w:pPr>
        <w:ind w:left="546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pStyle w:val="Titolo6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pStyle w:val="Titolo7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00003" w:tentative="1">
      <w:start w:val="1"/>
      <w:numFmt w:val="bullet"/>
      <w:pStyle w:val="Titolo8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pStyle w:val="Titolo9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9" w15:restartNumberingAfterBreak="0">
    <w:nsid w:val="1FF47C89"/>
    <w:multiLevelType w:val="hybridMultilevel"/>
    <w:tmpl w:val="D53634A2"/>
    <w:name w:val="WW8Num17222"/>
    <w:lvl w:ilvl="0" w:tplc="CE0AFB3E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B2ABE"/>
    <w:multiLevelType w:val="hybridMultilevel"/>
    <w:tmpl w:val="1270B260"/>
    <w:lvl w:ilvl="0" w:tplc="47FABED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  <w:lvl w:ilvl="1" w:tplc="AF70FFB6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 w:tplc="6C70741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 w:tplc="267CAE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  <w:lvl w:ilvl="4" w:tplc="E8F0ED48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 w:tplc="80E8EB1A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 w:tplc="F1444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hadow w:val="0"/>
        <w:vanish w:val="0"/>
        <w:color w:val="000000"/>
        <w:position w:val="0"/>
        <w:sz w:val="24"/>
        <w:u w:val="none"/>
        <w:vertAlign w:val="baseline"/>
      </w:rPr>
    </w:lvl>
    <w:lvl w:ilvl="7" w:tplc="0C1E2C8A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 w:tplc="0D8AA3C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1" w15:restartNumberingAfterBreak="0">
    <w:nsid w:val="262E5A62"/>
    <w:multiLevelType w:val="hybridMultilevel"/>
    <w:tmpl w:val="607CFF98"/>
    <w:name w:val="WW8Num62"/>
    <w:lvl w:ilvl="0" w:tplc="0A42098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0942CA"/>
    <w:multiLevelType w:val="hybridMultilevel"/>
    <w:tmpl w:val="41EA1D6E"/>
    <w:lvl w:ilvl="0" w:tplc="8AB6C9D2">
      <w:start w:val="1"/>
      <w:numFmt w:val="decimal"/>
      <w:lvlText w:val="%1."/>
      <w:lvlJc w:val="left"/>
      <w:pPr>
        <w:ind w:left="720" w:hanging="360"/>
      </w:pPr>
    </w:lvl>
    <w:lvl w:ilvl="1" w:tplc="2EE0D800">
      <w:start w:val="1"/>
      <w:numFmt w:val="lowerLetter"/>
      <w:lvlText w:val="%2."/>
      <w:lvlJc w:val="left"/>
      <w:pPr>
        <w:ind w:left="1440" w:hanging="360"/>
      </w:pPr>
    </w:lvl>
    <w:lvl w:ilvl="2" w:tplc="33EE83EA">
      <w:start w:val="1"/>
      <w:numFmt w:val="lowerRoman"/>
      <w:lvlText w:val="%3."/>
      <w:lvlJc w:val="right"/>
      <w:pPr>
        <w:ind w:left="2160" w:hanging="180"/>
      </w:pPr>
    </w:lvl>
    <w:lvl w:ilvl="3" w:tplc="11F07210">
      <w:start w:val="1"/>
      <w:numFmt w:val="decimal"/>
      <w:lvlText w:val="%4."/>
      <w:lvlJc w:val="left"/>
      <w:pPr>
        <w:ind w:left="2880" w:hanging="360"/>
      </w:pPr>
    </w:lvl>
    <w:lvl w:ilvl="4" w:tplc="4ECC6C6C">
      <w:start w:val="1"/>
      <w:numFmt w:val="lowerLetter"/>
      <w:lvlText w:val="%5."/>
      <w:lvlJc w:val="left"/>
      <w:pPr>
        <w:ind w:left="3600" w:hanging="360"/>
      </w:pPr>
    </w:lvl>
    <w:lvl w:ilvl="5" w:tplc="E7C4D3DE">
      <w:start w:val="1"/>
      <w:numFmt w:val="lowerRoman"/>
      <w:lvlText w:val="%6."/>
      <w:lvlJc w:val="right"/>
      <w:pPr>
        <w:ind w:left="4320" w:hanging="180"/>
      </w:pPr>
    </w:lvl>
    <w:lvl w:ilvl="6" w:tplc="959ADEF6">
      <w:start w:val="1"/>
      <w:numFmt w:val="decimal"/>
      <w:lvlText w:val="%7."/>
      <w:lvlJc w:val="left"/>
      <w:pPr>
        <w:ind w:left="5040" w:hanging="360"/>
      </w:pPr>
    </w:lvl>
    <w:lvl w:ilvl="7" w:tplc="2A4CF71C">
      <w:start w:val="1"/>
      <w:numFmt w:val="lowerLetter"/>
      <w:lvlText w:val="%8."/>
      <w:lvlJc w:val="left"/>
      <w:pPr>
        <w:ind w:left="5760" w:hanging="360"/>
      </w:pPr>
    </w:lvl>
    <w:lvl w:ilvl="8" w:tplc="7D36054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627D48"/>
    <w:multiLevelType w:val="multilevel"/>
    <w:tmpl w:val="93C22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2D7B16CC"/>
    <w:multiLevelType w:val="hybridMultilevel"/>
    <w:tmpl w:val="7DF6C7FC"/>
    <w:lvl w:ilvl="0" w:tplc="810C0862">
      <w:start w:val="6"/>
      <w:numFmt w:val="decimal"/>
      <w:lvlText w:val="%1."/>
      <w:lvlJc w:val="left"/>
      <w:pPr>
        <w:ind w:left="720" w:hanging="360"/>
      </w:pPr>
    </w:lvl>
    <w:lvl w:ilvl="1" w:tplc="EC30A328">
      <w:start w:val="1"/>
      <w:numFmt w:val="lowerLetter"/>
      <w:lvlText w:val="%2."/>
      <w:lvlJc w:val="left"/>
      <w:pPr>
        <w:ind w:left="1440" w:hanging="360"/>
      </w:pPr>
    </w:lvl>
    <w:lvl w:ilvl="2" w:tplc="BAE68844">
      <w:start w:val="1"/>
      <w:numFmt w:val="lowerRoman"/>
      <w:lvlText w:val="%3."/>
      <w:lvlJc w:val="right"/>
      <w:pPr>
        <w:ind w:left="2160" w:hanging="180"/>
      </w:pPr>
    </w:lvl>
    <w:lvl w:ilvl="3" w:tplc="0AB87D52">
      <w:start w:val="1"/>
      <w:numFmt w:val="decimal"/>
      <w:lvlText w:val="%4."/>
      <w:lvlJc w:val="left"/>
      <w:pPr>
        <w:ind w:left="2880" w:hanging="360"/>
      </w:pPr>
    </w:lvl>
    <w:lvl w:ilvl="4" w:tplc="38C8A56A">
      <w:start w:val="1"/>
      <w:numFmt w:val="lowerLetter"/>
      <w:lvlText w:val="%5."/>
      <w:lvlJc w:val="left"/>
      <w:pPr>
        <w:ind w:left="3600" w:hanging="360"/>
      </w:pPr>
    </w:lvl>
    <w:lvl w:ilvl="5" w:tplc="61740B6A">
      <w:start w:val="1"/>
      <w:numFmt w:val="lowerRoman"/>
      <w:lvlText w:val="%6."/>
      <w:lvlJc w:val="right"/>
      <w:pPr>
        <w:ind w:left="4320" w:hanging="180"/>
      </w:pPr>
    </w:lvl>
    <w:lvl w:ilvl="6" w:tplc="2ED87D7A">
      <w:start w:val="1"/>
      <w:numFmt w:val="decimal"/>
      <w:lvlText w:val="%7."/>
      <w:lvlJc w:val="left"/>
      <w:pPr>
        <w:ind w:left="5040" w:hanging="360"/>
      </w:pPr>
    </w:lvl>
    <w:lvl w:ilvl="7" w:tplc="3C642418">
      <w:start w:val="1"/>
      <w:numFmt w:val="lowerLetter"/>
      <w:lvlText w:val="%8."/>
      <w:lvlJc w:val="left"/>
      <w:pPr>
        <w:ind w:left="5760" w:hanging="360"/>
      </w:pPr>
    </w:lvl>
    <w:lvl w:ilvl="8" w:tplc="FCF00FB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B24E31"/>
    <w:multiLevelType w:val="hybridMultilevel"/>
    <w:tmpl w:val="5E16FDEA"/>
    <w:lvl w:ilvl="0" w:tplc="92F661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067792"/>
    <w:multiLevelType w:val="hybridMultilevel"/>
    <w:tmpl w:val="8DA444D6"/>
    <w:lvl w:ilvl="0" w:tplc="5DD09034">
      <w:start w:val="3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05100"/>
    <w:multiLevelType w:val="hybridMultilevel"/>
    <w:tmpl w:val="5CA48878"/>
    <w:lvl w:ilvl="0" w:tplc="CD6081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043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7C8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4B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0A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AA4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E4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CD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89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B92870"/>
    <w:multiLevelType w:val="hybridMultilevel"/>
    <w:tmpl w:val="69ECEDD6"/>
    <w:lvl w:ilvl="0" w:tplc="BB729E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5AAC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02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4F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0A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04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21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C3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02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A566D"/>
    <w:multiLevelType w:val="hybridMultilevel"/>
    <w:tmpl w:val="239C71B2"/>
    <w:lvl w:ilvl="0" w:tplc="1BA4E1C6">
      <w:start w:val="1"/>
      <w:numFmt w:val="bullet"/>
      <w:pStyle w:val="PSR-Titolo1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22CB7"/>
    <w:multiLevelType w:val="hybridMultilevel"/>
    <w:tmpl w:val="CBA8A428"/>
    <w:lvl w:ilvl="0" w:tplc="2B8282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6161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04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CF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CD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C8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CD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A5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B60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731C4"/>
    <w:multiLevelType w:val="hybridMultilevel"/>
    <w:tmpl w:val="CA268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E1E3A"/>
    <w:multiLevelType w:val="hybridMultilevel"/>
    <w:tmpl w:val="4E8A78D8"/>
    <w:lvl w:ilvl="0" w:tplc="6F1850FE">
      <w:start w:val="1"/>
      <w:numFmt w:val="decimal"/>
      <w:lvlText w:val="%1."/>
      <w:lvlJc w:val="left"/>
      <w:pPr>
        <w:ind w:left="720" w:hanging="360"/>
      </w:pPr>
    </w:lvl>
    <w:lvl w:ilvl="1" w:tplc="7904F652">
      <w:start w:val="1"/>
      <w:numFmt w:val="lowerLetter"/>
      <w:lvlText w:val="%2."/>
      <w:lvlJc w:val="left"/>
      <w:pPr>
        <w:ind w:left="1440" w:hanging="360"/>
      </w:pPr>
    </w:lvl>
    <w:lvl w:ilvl="2" w:tplc="71F4126A">
      <w:start w:val="1"/>
      <w:numFmt w:val="lowerRoman"/>
      <w:lvlText w:val="%3."/>
      <w:lvlJc w:val="right"/>
      <w:pPr>
        <w:ind w:left="2160" w:hanging="180"/>
      </w:pPr>
    </w:lvl>
    <w:lvl w:ilvl="3" w:tplc="C0889172">
      <w:start w:val="1"/>
      <w:numFmt w:val="decimal"/>
      <w:lvlText w:val="%4."/>
      <w:lvlJc w:val="left"/>
      <w:pPr>
        <w:ind w:left="2880" w:hanging="360"/>
      </w:pPr>
    </w:lvl>
    <w:lvl w:ilvl="4" w:tplc="4E9E9524">
      <w:start w:val="1"/>
      <w:numFmt w:val="lowerLetter"/>
      <w:lvlText w:val="%5."/>
      <w:lvlJc w:val="left"/>
      <w:pPr>
        <w:ind w:left="3600" w:hanging="360"/>
      </w:pPr>
    </w:lvl>
    <w:lvl w:ilvl="5" w:tplc="2DDEF0EC">
      <w:start w:val="1"/>
      <w:numFmt w:val="lowerRoman"/>
      <w:lvlText w:val="%6."/>
      <w:lvlJc w:val="right"/>
      <w:pPr>
        <w:ind w:left="4320" w:hanging="180"/>
      </w:pPr>
    </w:lvl>
    <w:lvl w:ilvl="6" w:tplc="1BE21DF0">
      <w:start w:val="1"/>
      <w:numFmt w:val="decimal"/>
      <w:lvlText w:val="%7."/>
      <w:lvlJc w:val="left"/>
      <w:pPr>
        <w:ind w:left="5040" w:hanging="360"/>
      </w:pPr>
    </w:lvl>
    <w:lvl w:ilvl="7" w:tplc="FF28462A">
      <w:start w:val="1"/>
      <w:numFmt w:val="lowerLetter"/>
      <w:lvlText w:val="%8."/>
      <w:lvlJc w:val="left"/>
      <w:pPr>
        <w:ind w:left="5760" w:hanging="360"/>
      </w:pPr>
    </w:lvl>
    <w:lvl w:ilvl="8" w:tplc="33DE49E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A70C3"/>
    <w:multiLevelType w:val="hybridMultilevel"/>
    <w:tmpl w:val="1986B272"/>
    <w:lvl w:ilvl="0" w:tplc="44E69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1AB5C"/>
    <w:multiLevelType w:val="hybridMultilevel"/>
    <w:tmpl w:val="539877D2"/>
    <w:lvl w:ilvl="0" w:tplc="49D836BC">
      <w:start w:val="5"/>
      <w:numFmt w:val="decimal"/>
      <w:lvlText w:val="%1."/>
      <w:lvlJc w:val="left"/>
      <w:pPr>
        <w:ind w:left="720" w:hanging="360"/>
      </w:pPr>
    </w:lvl>
    <w:lvl w:ilvl="1" w:tplc="18D65034">
      <w:start w:val="1"/>
      <w:numFmt w:val="lowerLetter"/>
      <w:lvlText w:val="%2."/>
      <w:lvlJc w:val="left"/>
      <w:pPr>
        <w:ind w:left="1440" w:hanging="360"/>
      </w:pPr>
    </w:lvl>
    <w:lvl w:ilvl="2" w:tplc="68947330">
      <w:start w:val="1"/>
      <w:numFmt w:val="lowerRoman"/>
      <w:lvlText w:val="%3."/>
      <w:lvlJc w:val="right"/>
      <w:pPr>
        <w:ind w:left="2160" w:hanging="180"/>
      </w:pPr>
    </w:lvl>
    <w:lvl w:ilvl="3" w:tplc="71A8C5CC">
      <w:start w:val="1"/>
      <w:numFmt w:val="decimal"/>
      <w:lvlText w:val="%4."/>
      <w:lvlJc w:val="left"/>
      <w:pPr>
        <w:ind w:left="2880" w:hanging="360"/>
      </w:pPr>
    </w:lvl>
    <w:lvl w:ilvl="4" w:tplc="C56077EA">
      <w:start w:val="1"/>
      <w:numFmt w:val="lowerLetter"/>
      <w:lvlText w:val="%5."/>
      <w:lvlJc w:val="left"/>
      <w:pPr>
        <w:ind w:left="3600" w:hanging="360"/>
      </w:pPr>
    </w:lvl>
    <w:lvl w:ilvl="5" w:tplc="CB52B6B0">
      <w:start w:val="1"/>
      <w:numFmt w:val="lowerRoman"/>
      <w:lvlText w:val="%6."/>
      <w:lvlJc w:val="right"/>
      <w:pPr>
        <w:ind w:left="4320" w:hanging="180"/>
      </w:pPr>
    </w:lvl>
    <w:lvl w:ilvl="6" w:tplc="F6746F92">
      <w:start w:val="1"/>
      <w:numFmt w:val="decimal"/>
      <w:lvlText w:val="%7."/>
      <w:lvlJc w:val="left"/>
      <w:pPr>
        <w:ind w:left="5040" w:hanging="360"/>
      </w:pPr>
    </w:lvl>
    <w:lvl w:ilvl="7" w:tplc="C5FCFB08">
      <w:start w:val="1"/>
      <w:numFmt w:val="lowerLetter"/>
      <w:lvlText w:val="%8."/>
      <w:lvlJc w:val="left"/>
      <w:pPr>
        <w:ind w:left="5760" w:hanging="360"/>
      </w:pPr>
    </w:lvl>
    <w:lvl w:ilvl="8" w:tplc="20DA91E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54E4F"/>
    <w:multiLevelType w:val="multilevel"/>
    <w:tmpl w:val="E182CEE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15A9563"/>
    <w:multiLevelType w:val="hybridMultilevel"/>
    <w:tmpl w:val="3EDAA3C4"/>
    <w:lvl w:ilvl="0" w:tplc="43FC94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4CD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6C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26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2D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F21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E6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8C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69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45416"/>
    <w:multiLevelType w:val="hybridMultilevel"/>
    <w:tmpl w:val="FFFFFFFF"/>
    <w:lvl w:ilvl="0" w:tplc="DA2C48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76F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E84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CB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68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06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8E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87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82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A2E1D"/>
    <w:multiLevelType w:val="hybridMultilevel"/>
    <w:tmpl w:val="23469E40"/>
    <w:lvl w:ilvl="0" w:tplc="41D61B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62E2B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7B148"/>
    <w:multiLevelType w:val="hybridMultilevel"/>
    <w:tmpl w:val="B0DA1E2E"/>
    <w:lvl w:ilvl="0" w:tplc="1018C5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C18C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823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68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AF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03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21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8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029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3AEDD"/>
    <w:multiLevelType w:val="hybridMultilevel"/>
    <w:tmpl w:val="5F663AE4"/>
    <w:lvl w:ilvl="0" w:tplc="CEAE6B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5CED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6C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6A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C0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08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05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7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2C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57E3F"/>
    <w:multiLevelType w:val="hybridMultilevel"/>
    <w:tmpl w:val="30349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CC474"/>
    <w:multiLevelType w:val="hybridMultilevel"/>
    <w:tmpl w:val="33A83974"/>
    <w:lvl w:ilvl="0" w:tplc="A956DF0C">
      <w:start w:val="7"/>
      <w:numFmt w:val="decimal"/>
      <w:lvlText w:val="%1."/>
      <w:lvlJc w:val="left"/>
      <w:pPr>
        <w:ind w:left="720" w:hanging="360"/>
      </w:pPr>
    </w:lvl>
    <w:lvl w:ilvl="1" w:tplc="8DFC662C">
      <w:start w:val="1"/>
      <w:numFmt w:val="lowerLetter"/>
      <w:lvlText w:val="%2."/>
      <w:lvlJc w:val="left"/>
      <w:pPr>
        <w:ind w:left="1440" w:hanging="360"/>
      </w:pPr>
    </w:lvl>
    <w:lvl w:ilvl="2" w:tplc="1A5206E4">
      <w:start w:val="1"/>
      <w:numFmt w:val="lowerRoman"/>
      <w:lvlText w:val="%3."/>
      <w:lvlJc w:val="right"/>
      <w:pPr>
        <w:ind w:left="2160" w:hanging="180"/>
      </w:pPr>
    </w:lvl>
    <w:lvl w:ilvl="3" w:tplc="B4441B2A">
      <w:start w:val="1"/>
      <w:numFmt w:val="decimal"/>
      <w:lvlText w:val="%4."/>
      <w:lvlJc w:val="left"/>
      <w:pPr>
        <w:ind w:left="2880" w:hanging="360"/>
      </w:pPr>
    </w:lvl>
    <w:lvl w:ilvl="4" w:tplc="821AC168">
      <w:start w:val="1"/>
      <w:numFmt w:val="lowerLetter"/>
      <w:lvlText w:val="%5."/>
      <w:lvlJc w:val="left"/>
      <w:pPr>
        <w:ind w:left="3600" w:hanging="360"/>
      </w:pPr>
    </w:lvl>
    <w:lvl w:ilvl="5" w:tplc="2DE03150">
      <w:start w:val="1"/>
      <w:numFmt w:val="lowerRoman"/>
      <w:lvlText w:val="%6."/>
      <w:lvlJc w:val="right"/>
      <w:pPr>
        <w:ind w:left="4320" w:hanging="180"/>
      </w:pPr>
    </w:lvl>
    <w:lvl w:ilvl="6" w:tplc="40F2EAC6">
      <w:start w:val="1"/>
      <w:numFmt w:val="decimal"/>
      <w:lvlText w:val="%7."/>
      <w:lvlJc w:val="left"/>
      <w:pPr>
        <w:ind w:left="5040" w:hanging="360"/>
      </w:pPr>
    </w:lvl>
    <w:lvl w:ilvl="7" w:tplc="3F28347E">
      <w:start w:val="1"/>
      <w:numFmt w:val="lowerLetter"/>
      <w:lvlText w:val="%8."/>
      <w:lvlJc w:val="left"/>
      <w:pPr>
        <w:ind w:left="5760" w:hanging="360"/>
      </w:pPr>
    </w:lvl>
    <w:lvl w:ilvl="8" w:tplc="1522268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465268">
    <w:abstractNumId w:val="13"/>
  </w:num>
  <w:num w:numId="2" w16cid:durableId="1621566317">
    <w:abstractNumId w:val="43"/>
  </w:num>
  <w:num w:numId="3" w16cid:durableId="1416198747">
    <w:abstractNumId w:val="24"/>
  </w:num>
  <w:num w:numId="4" w16cid:durableId="2142382186">
    <w:abstractNumId w:val="34"/>
  </w:num>
  <w:num w:numId="5" w16cid:durableId="2022269706">
    <w:abstractNumId w:val="15"/>
  </w:num>
  <w:num w:numId="6" w16cid:durableId="1929776640">
    <w:abstractNumId w:val="11"/>
  </w:num>
  <w:num w:numId="7" w16cid:durableId="2082755103">
    <w:abstractNumId w:val="14"/>
  </w:num>
  <w:num w:numId="8" w16cid:durableId="1936474999">
    <w:abstractNumId w:val="32"/>
  </w:num>
  <w:num w:numId="9" w16cid:durableId="1126701812">
    <w:abstractNumId w:val="37"/>
  </w:num>
  <w:num w:numId="10" w16cid:durableId="1992322529">
    <w:abstractNumId w:val="39"/>
  </w:num>
  <w:num w:numId="11" w16cid:durableId="2015183677">
    <w:abstractNumId w:val="17"/>
  </w:num>
  <w:num w:numId="12" w16cid:durableId="848445166">
    <w:abstractNumId w:val="27"/>
  </w:num>
  <w:num w:numId="13" w16cid:durableId="1724787617">
    <w:abstractNumId w:val="22"/>
  </w:num>
  <w:num w:numId="14" w16cid:durableId="1778864298">
    <w:abstractNumId w:val="41"/>
  </w:num>
  <w:num w:numId="15" w16cid:durableId="923026967">
    <w:abstractNumId w:val="28"/>
  </w:num>
  <w:num w:numId="16" w16cid:durableId="1482186272">
    <w:abstractNumId w:val="30"/>
  </w:num>
  <w:num w:numId="17" w16cid:durableId="901788147">
    <w:abstractNumId w:val="36"/>
  </w:num>
  <w:num w:numId="18" w16cid:durableId="1863087016">
    <w:abstractNumId w:val="40"/>
  </w:num>
  <w:num w:numId="19" w16cid:durableId="1520505298">
    <w:abstractNumId w:val="18"/>
  </w:num>
  <w:num w:numId="20" w16cid:durableId="1671563989">
    <w:abstractNumId w:val="29"/>
  </w:num>
  <w:num w:numId="21" w16cid:durableId="665741224">
    <w:abstractNumId w:val="0"/>
  </w:num>
  <w:num w:numId="22" w16cid:durableId="1803689636">
    <w:abstractNumId w:val="1"/>
  </w:num>
  <w:num w:numId="23" w16cid:durableId="1325935288">
    <w:abstractNumId w:val="7"/>
  </w:num>
  <w:num w:numId="24" w16cid:durableId="192302339">
    <w:abstractNumId w:val="8"/>
  </w:num>
  <w:num w:numId="25" w16cid:durableId="603420809">
    <w:abstractNumId w:val="9"/>
  </w:num>
  <w:num w:numId="26" w16cid:durableId="1903827067">
    <w:abstractNumId w:val="20"/>
  </w:num>
  <w:num w:numId="27" w16cid:durableId="806513799">
    <w:abstractNumId w:val="31"/>
  </w:num>
  <w:num w:numId="28" w16cid:durableId="670907786">
    <w:abstractNumId w:val="23"/>
  </w:num>
  <w:num w:numId="29" w16cid:durableId="1372414008">
    <w:abstractNumId w:val="33"/>
  </w:num>
  <w:num w:numId="30" w16cid:durableId="1325353111">
    <w:abstractNumId w:val="25"/>
  </w:num>
  <w:num w:numId="31" w16cid:durableId="825780616">
    <w:abstractNumId w:val="16"/>
  </w:num>
  <w:num w:numId="32" w16cid:durableId="678970783">
    <w:abstractNumId w:val="35"/>
  </w:num>
  <w:num w:numId="33" w16cid:durableId="204953809">
    <w:abstractNumId w:val="26"/>
  </w:num>
  <w:num w:numId="34" w16cid:durableId="294068222">
    <w:abstractNumId w:val="10"/>
  </w:num>
  <w:num w:numId="35" w16cid:durableId="2090349983">
    <w:abstractNumId w:val="42"/>
  </w:num>
  <w:num w:numId="36" w16cid:durableId="411973601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BB"/>
    <w:rsid w:val="00001A20"/>
    <w:rsid w:val="00007321"/>
    <w:rsid w:val="00012A55"/>
    <w:rsid w:val="00021353"/>
    <w:rsid w:val="0002243B"/>
    <w:rsid w:val="00022FE9"/>
    <w:rsid w:val="00026932"/>
    <w:rsid w:val="00027234"/>
    <w:rsid w:val="00027E02"/>
    <w:rsid w:val="00031081"/>
    <w:rsid w:val="00032D4F"/>
    <w:rsid w:val="00036326"/>
    <w:rsid w:val="000411F7"/>
    <w:rsid w:val="00045370"/>
    <w:rsid w:val="000469FF"/>
    <w:rsid w:val="000513E5"/>
    <w:rsid w:val="000528B0"/>
    <w:rsid w:val="0005768D"/>
    <w:rsid w:val="00064C25"/>
    <w:rsid w:val="00067B9A"/>
    <w:rsid w:val="0007076E"/>
    <w:rsid w:val="00072178"/>
    <w:rsid w:val="00072DFD"/>
    <w:rsid w:val="0007565B"/>
    <w:rsid w:val="00075B6F"/>
    <w:rsid w:val="00082DF7"/>
    <w:rsid w:val="00084E88"/>
    <w:rsid w:val="00085FC8"/>
    <w:rsid w:val="00087A8A"/>
    <w:rsid w:val="00090103"/>
    <w:rsid w:val="0009112B"/>
    <w:rsid w:val="000918BA"/>
    <w:rsid w:val="0009193D"/>
    <w:rsid w:val="00093C51"/>
    <w:rsid w:val="00093E10"/>
    <w:rsid w:val="00095183"/>
    <w:rsid w:val="000A0EF3"/>
    <w:rsid w:val="000A25CC"/>
    <w:rsid w:val="000A2F1C"/>
    <w:rsid w:val="000A2F50"/>
    <w:rsid w:val="000B1215"/>
    <w:rsid w:val="000B13B1"/>
    <w:rsid w:val="000B3A61"/>
    <w:rsid w:val="000B5A84"/>
    <w:rsid w:val="000C2D0F"/>
    <w:rsid w:val="000C38A1"/>
    <w:rsid w:val="000D12FF"/>
    <w:rsid w:val="000D72DD"/>
    <w:rsid w:val="000D74AF"/>
    <w:rsid w:val="000E2E63"/>
    <w:rsid w:val="000E329F"/>
    <w:rsid w:val="000E439B"/>
    <w:rsid w:val="000E5295"/>
    <w:rsid w:val="000F0499"/>
    <w:rsid w:val="000F2751"/>
    <w:rsid w:val="000F42DD"/>
    <w:rsid w:val="000F624B"/>
    <w:rsid w:val="00103421"/>
    <w:rsid w:val="00106FC2"/>
    <w:rsid w:val="001071E7"/>
    <w:rsid w:val="00110BAD"/>
    <w:rsid w:val="00111749"/>
    <w:rsid w:val="0011184E"/>
    <w:rsid w:val="00112F5A"/>
    <w:rsid w:val="0011336D"/>
    <w:rsid w:val="00114B90"/>
    <w:rsid w:val="001163BD"/>
    <w:rsid w:val="00117B4B"/>
    <w:rsid w:val="00120217"/>
    <w:rsid w:val="00121A67"/>
    <w:rsid w:val="0012247F"/>
    <w:rsid w:val="00123333"/>
    <w:rsid w:val="00123CE0"/>
    <w:rsid w:val="001260DE"/>
    <w:rsid w:val="00127A5F"/>
    <w:rsid w:val="0013081C"/>
    <w:rsid w:val="00131B84"/>
    <w:rsid w:val="001324E0"/>
    <w:rsid w:val="0013494B"/>
    <w:rsid w:val="00144E8A"/>
    <w:rsid w:val="001463A6"/>
    <w:rsid w:val="0014708D"/>
    <w:rsid w:val="00147534"/>
    <w:rsid w:val="00151388"/>
    <w:rsid w:val="00151634"/>
    <w:rsid w:val="00154602"/>
    <w:rsid w:val="00154962"/>
    <w:rsid w:val="00154B5A"/>
    <w:rsid w:val="00155790"/>
    <w:rsid w:val="00156D59"/>
    <w:rsid w:val="00157CA6"/>
    <w:rsid w:val="0016013A"/>
    <w:rsid w:val="00161719"/>
    <w:rsid w:val="001620FF"/>
    <w:rsid w:val="001647A5"/>
    <w:rsid w:val="00164999"/>
    <w:rsid w:val="00173BA9"/>
    <w:rsid w:val="00174B7F"/>
    <w:rsid w:val="00177F76"/>
    <w:rsid w:val="00181307"/>
    <w:rsid w:val="00184D3E"/>
    <w:rsid w:val="00184FBB"/>
    <w:rsid w:val="001854A5"/>
    <w:rsid w:val="00186828"/>
    <w:rsid w:val="00186954"/>
    <w:rsid w:val="00190C6C"/>
    <w:rsid w:val="00191139"/>
    <w:rsid w:val="00191DC0"/>
    <w:rsid w:val="001929C3"/>
    <w:rsid w:val="0019416F"/>
    <w:rsid w:val="00195A80"/>
    <w:rsid w:val="00196772"/>
    <w:rsid w:val="001A3D09"/>
    <w:rsid w:val="001A5FA6"/>
    <w:rsid w:val="001B0F55"/>
    <w:rsid w:val="001B1A7A"/>
    <w:rsid w:val="001B40F0"/>
    <w:rsid w:val="001C155E"/>
    <w:rsid w:val="001D20D0"/>
    <w:rsid w:val="001D28B4"/>
    <w:rsid w:val="001D78FE"/>
    <w:rsid w:val="001E1130"/>
    <w:rsid w:val="001E14B7"/>
    <w:rsid w:val="001E1825"/>
    <w:rsid w:val="001E287D"/>
    <w:rsid w:val="001E3A0B"/>
    <w:rsid w:val="001E4286"/>
    <w:rsid w:val="001E4C3B"/>
    <w:rsid w:val="001E7D6A"/>
    <w:rsid w:val="001F1D42"/>
    <w:rsid w:val="002001B4"/>
    <w:rsid w:val="002016BF"/>
    <w:rsid w:val="00205B2E"/>
    <w:rsid w:val="0020624A"/>
    <w:rsid w:val="002109C4"/>
    <w:rsid w:val="00214840"/>
    <w:rsid w:val="00221E73"/>
    <w:rsid w:val="002220BB"/>
    <w:rsid w:val="00223E5D"/>
    <w:rsid w:val="002269AC"/>
    <w:rsid w:val="00230554"/>
    <w:rsid w:val="00230DC2"/>
    <w:rsid w:val="00232944"/>
    <w:rsid w:val="00232DE3"/>
    <w:rsid w:val="002368B4"/>
    <w:rsid w:val="002427D5"/>
    <w:rsid w:val="00243995"/>
    <w:rsid w:val="002442CD"/>
    <w:rsid w:val="00247668"/>
    <w:rsid w:val="00250349"/>
    <w:rsid w:val="00251304"/>
    <w:rsid w:val="002529DE"/>
    <w:rsid w:val="00252E6D"/>
    <w:rsid w:val="00253513"/>
    <w:rsid w:val="002553BC"/>
    <w:rsid w:val="00255E61"/>
    <w:rsid w:val="002569E1"/>
    <w:rsid w:val="002577D1"/>
    <w:rsid w:val="0026075D"/>
    <w:rsid w:val="00262A98"/>
    <w:rsid w:val="00263B0C"/>
    <w:rsid w:val="00266F7D"/>
    <w:rsid w:val="002738F7"/>
    <w:rsid w:val="00274820"/>
    <w:rsid w:val="0028029B"/>
    <w:rsid w:val="00284182"/>
    <w:rsid w:val="00290747"/>
    <w:rsid w:val="00291859"/>
    <w:rsid w:val="00291F31"/>
    <w:rsid w:val="00293176"/>
    <w:rsid w:val="00296076"/>
    <w:rsid w:val="00296349"/>
    <w:rsid w:val="0029CA95"/>
    <w:rsid w:val="002A5B2F"/>
    <w:rsid w:val="002B413F"/>
    <w:rsid w:val="002B4187"/>
    <w:rsid w:val="002B5550"/>
    <w:rsid w:val="002B595E"/>
    <w:rsid w:val="002B675F"/>
    <w:rsid w:val="002B6960"/>
    <w:rsid w:val="002B7520"/>
    <w:rsid w:val="002B7CFE"/>
    <w:rsid w:val="002C0128"/>
    <w:rsid w:val="002C0D92"/>
    <w:rsid w:val="002C5CE7"/>
    <w:rsid w:val="002D0C9D"/>
    <w:rsid w:val="002D0DFE"/>
    <w:rsid w:val="002D26B5"/>
    <w:rsid w:val="002D3437"/>
    <w:rsid w:val="002D36C7"/>
    <w:rsid w:val="002D392C"/>
    <w:rsid w:val="002D4D5C"/>
    <w:rsid w:val="002E163F"/>
    <w:rsid w:val="002E1A54"/>
    <w:rsid w:val="002E358F"/>
    <w:rsid w:val="002E64B4"/>
    <w:rsid w:val="002E6926"/>
    <w:rsid w:val="002E75BF"/>
    <w:rsid w:val="002E7CAB"/>
    <w:rsid w:val="002F1E71"/>
    <w:rsid w:val="002F6E39"/>
    <w:rsid w:val="00300BFC"/>
    <w:rsid w:val="003038D8"/>
    <w:rsid w:val="003044E8"/>
    <w:rsid w:val="00305420"/>
    <w:rsid w:val="00307A9D"/>
    <w:rsid w:val="00315A3C"/>
    <w:rsid w:val="00317B18"/>
    <w:rsid w:val="00317D01"/>
    <w:rsid w:val="0032078E"/>
    <w:rsid w:val="003207B2"/>
    <w:rsid w:val="00320F60"/>
    <w:rsid w:val="003227AE"/>
    <w:rsid w:val="00327188"/>
    <w:rsid w:val="00327D9F"/>
    <w:rsid w:val="00336D95"/>
    <w:rsid w:val="003379E8"/>
    <w:rsid w:val="00342353"/>
    <w:rsid w:val="0034400E"/>
    <w:rsid w:val="00346B1C"/>
    <w:rsid w:val="00352E08"/>
    <w:rsid w:val="00353095"/>
    <w:rsid w:val="00355D26"/>
    <w:rsid w:val="00356341"/>
    <w:rsid w:val="00364938"/>
    <w:rsid w:val="00364F6D"/>
    <w:rsid w:val="00366894"/>
    <w:rsid w:val="00370382"/>
    <w:rsid w:val="003724A6"/>
    <w:rsid w:val="003736AB"/>
    <w:rsid w:val="003743BE"/>
    <w:rsid w:val="003745BE"/>
    <w:rsid w:val="003755C4"/>
    <w:rsid w:val="00382017"/>
    <w:rsid w:val="0038251A"/>
    <w:rsid w:val="003838B7"/>
    <w:rsid w:val="003852C0"/>
    <w:rsid w:val="00395483"/>
    <w:rsid w:val="003A036B"/>
    <w:rsid w:val="003A0EB8"/>
    <w:rsid w:val="003A48DF"/>
    <w:rsid w:val="003A4B92"/>
    <w:rsid w:val="003B507F"/>
    <w:rsid w:val="003B5847"/>
    <w:rsid w:val="003B7EE8"/>
    <w:rsid w:val="003C0CE5"/>
    <w:rsid w:val="003C4575"/>
    <w:rsid w:val="003C4B65"/>
    <w:rsid w:val="003C708D"/>
    <w:rsid w:val="003D0154"/>
    <w:rsid w:val="003D329B"/>
    <w:rsid w:val="003E0B35"/>
    <w:rsid w:val="003E3156"/>
    <w:rsid w:val="003E7ED4"/>
    <w:rsid w:val="003F04B3"/>
    <w:rsid w:val="003F0B84"/>
    <w:rsid w:val="003F1F13"/>
    <w:rsid w:val="003F449C"/>
    <w:rsid w:val="003F6F6F"/>
    <w:rsid w:val="00401BF5"/>
    <w:rsid w:val="00414D3D"/>
    <w:rsid w:val="00414EEF"/>
    <w:rsid w:val="00417856"/>
    <w:rsid w:val="00417C3E"/>
    <w:rsid w:val="004243EF"/>
    <w:rsid w:val="00427D9D"/>
    <w:rsid w:val="00432CA3"/>
    <w:rsid w:val="0043789F"/>
    <w:rsid w:val="00440B20"/>
    <w:rsid w:val="00441983"/>
    <w:rsid w:val="004429A2"/>
    <w:rsid w:val="00442CCB"/>
    <w:rsid w:val="00443709"/>
    <w:rsid w:val="00451DE3"/>
    <w:rsid w:val="004524A0"/>
    <w:rsid w:val="004524B4"/>
    <w:rsid w:val="0045376D"/>
    <w:rsid w:val="00454330"/>
    <w:rsid w:val="00455DF2"/>
    <w:rsid w:val="00456C53"/>
    <w:rsid w:val="004579D7"/>
    <w:rsid w:val="004609EB"/>
    <w:rsid w:val="004613DA"/>
    <w:rsid w:val="00461E00"/>
    <w:rsid w:val="00466607"/>
    <w:rsid w:val="0046690A"/>
    <w:rsid w:val="00467677"/>
    <w:rsid w:val="004726D8"/>
    <w:rsid w:val="0047510C"/>
    <w:rsid w:val="0048112D"/>
    <w:rsid w:val="004814CD"/>
    <w:rsid w:val="00492D6B"/>
    <w:rsid w:val="004933AF"/>
    <w:rsid w:val="004936EF"/>
    <w:rsid w:val="004A146A"/>
    <w:rsid w:val="004A2B8B"/>
    <w:rsid w:val="004A5EE5"/>
    <w:rsid w:val="004A5FDD"/>
    <w:rsid w:val="004A6BC9"/>
    <w:rsid w:val="004B4255"/>
    <w:rsid w:val="004B47FA"/>
    <w:rsid w:val="004B7F22"/>
    <w:rsid w:val="004B7FBF"/>
    <w:rsid w:val="004C037B"/>
    <w:rsid w:val="004C6C77"/>
    <w:rsid w:val="004D1D88"/>
    <w:rsid w:val="004D21D8"/>
    <w:rsid w:val="004D3E67"/>
    <w:rsid w:val="004D53A3"/>
    <w:rsid w:val="004D6B4A"/>
    <w:rsid w:val="004E08E2"/>
    <w:rsid w:val="004E199B"/>
    <w:rsid w:val="004E7DB7"/>
    <w:rsid w:val="004F09E8"/>
    <w:rsid w:val="004F1D2E"/>
    <w:rsid w:val="004F3DCE"/>
    <w:rsid w:val="004F3FB2"/>
    <w:rsid w:val="004F4A45"/>
    <w:rsid w:val="004F75D7"/>
    <w:rsid w:val="004F7A95"/>
    <w:rsid w:val="00505F17"/>
    <w:rsid w:val="0050659E"/>
    <w:rsid w:val="00507FC6"/>
    <w:rsid w:val="005118FA"/>
    <w:rsid w:val="00513F54"/>
    <w:rsid w:val="00514719"/>
    <w:rsid w:val="00517842"/>
    <w:rsid w:val="0052378A"/>
    <w:rsid w:val="00523B19"/>
    <w:rsid w:val="00531C9F"/>
    <w:rsid w:val="00537A63"/>
    <w:rsid w:val="00540731"/>
    <w:rsid w:val="00544E47"/>
    <w:rsid w:val="0054582F"/>
    <w:rsid w:val="00545C5F"/>
    <w:rsid w:val="00546499"/>
    <w:rsid w:val="0054784F"/>
    <w:rsid w:val="00550D0C"/>
    <w:rsid w:val="00550EB5"/>
    <w:rsid w:val="005518A7"/>
    <w:rsid w:val="0055433D"/>
    <w:rsid w:val="00554D55"/>
    <w:rsid w:val="0056514E"/>
    <w:rsid w:val="00566910"/>
    <w:rsid w:val="00571F43"/>
    <w:rsid w:val="00572635"/>
    <w:rsid w:val="00576774"/>
    <w:rsid w:val="005778A0"/>
    <w:rsid w:val="005810C6"/>
    <w:rsid w:val="00581541"/>
    <w:rsid w:val="00586BE6"/>
    <w:rsid w:val="00587586"/>
    <w:rsid w:val="0058793B"/>
    <w:rsid w:val="0059108A"/>
    <w:rsid w:val="005924FF"/>
    <w:rsid w:val="005948C0"/>
    <w:rsid w:val="00594F85"/>
    <w:rsid w:val="00596A3E"/>
    <w:rsid w:val="005974AC"/>
    <w:rsid w:val="005B2CBD"/>
    <w:rsid w:val="005B3FBC"/>
    <w:rsid w:val="005B7368"/>
    <w:rsid w:val="005B7B54"/>
    <w:rsid w:val="005C189E"/>
    <w:rsid w:val="005C19C5"/>
    <w:rsid w:val="005C21EF"/>
    <w:rsid w:val="005C2271"/>
    <w:rsid w:val="005C2278"/>
    <w:rsid w:val="005C3284"/>
    <w:rsid w:val="005C54B0"/>
    <w:rsid w:val="005C6994"/>
    <w:rsid w:val="005D1691"/>
    <w:rsid w:val="005D41B5"/>
    <w:rsid w:val="005D5E6F"/>
    <w:rsid w:val="005D64BC"/>
    <w:rsid w:val="005E5BCD"/>
    <w:rsid w:val="005F3398"/>
    <w:rsid w:val="005F40B8"/>
    <w:rsid w:val="005F4136"/>
    <w:rsid w:val="005F4277"/>
    <w:rsid w:val="005F6004"/>
    <w:rsid w:val="005F6081"/>
    <w:rsid w:val="0060136D"/>
    <w:rsid w:val="006028CE"/>
    <w:rsid w:val="00605653"/>
    <w:rsid w:val="00605A35"/>
    <w:rsid w:val="00607602"/>
    <w:rsid w:val="00607ACC"/>
    <w:rsid w:val="0061029D"/>
    <w:rsid w:val="006127EF"/>
    <w:rsid w:val="00613C8D"/>
    <w:rsid w:val="006205C3"/>
    <w:rsid w:val="00622996"/>
    <w:rsid w:val="00622DF1"/>
    <w:rsid w:val="00626AD3"/>
    <w:rsid w:val="00626D9F"/>
    <w:rsid w:val="006314AD"/>
    <w:rsid w:val="0063352D"/>
    <w:rsid w:val="00634D97"/>
    <w:rsid w:val="00635437"/>
    <w:rsid w:val="006355D2"/>
    <w:rsid w:val="006358FA"/>
    <w:rsid w:val="006376F6"/>
    <w:rsid w:val="0064541E"/>
    <w:rsid w:val="006465FA"/>
    <w:rsid w:val="006518AB"/>
    <w:rsid w:val="00652D75"/>
    <w:rsid w:val="0065427C"/>
    <w:rsid w:val="00661565"/>
    <w:rsid w:val="00665235"/>
    <w:rsid w:val="0066641F"/>
    <w:rsid w:val="0066661B"/>
    <w:rsid w:val="00670128"/>
    <w:rsid w:val="0067032C"/>
    <w:rsid w:val="006716C5"/>
    <w:rsid w:val="006717C6"/>
    <w:rsid w:val="006744AB"/>
    <w:rsid w:val="00674D0C"/>
    <w:rsid w:val="00677E21"/>
    <w:rsid w:val="0068119D"/>
    <w:rsid w:val="00684560"/>
    <w:rsid w:val="00695223"/>
    <w:rsid w:val="00695246"/>
    <w:rsid w:val="006A3D20"/>
    <w:rsid w:val="006A4660"/>
    <w:rsid w:val="006A6DE6"/>
    <w:rsid w:val="006B32E8"/>
    <w:rsid w:val="006B407B"/>
    <w:rsid w:val="006B43AC"/>
    <w:rsid w:val="006B5A05"/>
    <w:rsid w:val="006B73A1"/>
    <w:rsid w:val="006C0B3F"/>
    <w:rsid w:val="006C1EBC"/>
    <w:rsid w:val="006C1F6E"/>
    <w:rsid w:val="006C6C40"/>
    <w:rsid w:val="006C71D7"/>
    <w:rsid w:val="006D1E96"/>
    <w:rsid w:val="006D2A76"/>
    <w:rsid w:val="006D2AD1"/>
    <w:rsid w:val="006D31E6"/>
    <w:rsid w:val="006D62B3"/>
    <w:rsid w:val="006E0954"/>
    <w:rsid w:val="006E2D87"/>
    <w:rsid w:val="006F3402"/>
    <w:rsid w:val="006F3EB6"/>
    <w:rsid w:val="006F4656"/>
    <w:rsid w:val="006F738E"/>
    <w:rsid w:val="00700139"/>
    <w:rsid w:val="00701361"/>
    <w:rsid w:val="007015AE"/>
    <w:rsid w:val="00703556"/>
    <w:rsid w:val="007042F2"/>
    <w:rsid w:val="00707BBA"/>
    <w:rsid w:val="00711090"/>
    <w:rsid w:val="00715A2A"/>
    <w:rsid w:val="00717D5F"/>
    <w:rsid w:val="00724F69"/>
    <w:rsid w:val="007251B6"/>
    <w:rsid w:val="007302ED"/>
    <w:rsid w:val="00735F31"/>
    <w:rsid w:val="0073787E"/>
    <w:rsid w:val="0074174E"/>
    <w:rsid w:val="00742442"/>
    <w:rsid w:val="00743894"/>
    <w:rsid w:val="007465EF"/>
    <w:rsid w:val="00754FD5"/>
    <w:rsid w:val="0075638C"/>
    <w:rsid w:val="00756522"/>
    <w:rsid w:val="0076035A"/>
    <w:rsid w:val="00763A58"/>
    <w:rsid w:val="00765BCE"/>
    <w:rsid w:val="0076610A"/>
    <w:rsid w:val="00772A98"/>
    <w:rsid w:val="00775DC3"/>
    <w:rsid w:val="00777BE5"/>
    <w:rsid w:val="007807A4"/>
    <w:rsid w:val="00780806"/>
    <w:rsid w:val="00783504"/>
    <w:rsid w:val="007908AF"/>
    <w:rsid w:val="00794EA9"/>
    <w:rsid w:val="00797CCE"/>
    <w:rsid w:val="007A433F"/>
    <w:rsid w:val="007A6E2E"/>
    <w:rsid w:val="007B0D02"/>
    <w:rsid w:val="007B17D4"/>
    <w:rsid w:val="007B24D1"/>
    <w:rsid w:val="007B4202"/>
    <w:rsid w:val="007B5B56"/>
    <w:rsid w:val="007B78FB"/>
    <w:rsid w:val="007B797C"/>
    <w:rsid w:val="007B7CE7"/>
    <w:rsid w:val="007C3E56"/>
    <w:rsid w:val="007C6FBD"/>
    <w:rsid w:val="007C7A8D"/>
    <w:rsid w:val="007D0C89"/>
    <w:rsid w:val="007D0D61"/>
    <w:rsid w:val="007D0F5E"/>
    <w:rsid w:val="007D364E"/>
    <w:rsid w:val="007D4B1F"/>
    <w:rsid w:val="007D5323"/>
    <w:rsid w:val="007E0C02"/>
    <w:rsid w:val="007E21D7"/>
    <w:rsid w:val="007F0073"/>
    <w:rsid w:val="007F47B7"/>
    <w:rsid w:val="007F5DAD"/>
    <w:rsid w:val="007F64E8"/>
    <w:rsid w:val="007F706A"/>
    <w:rsid w:val="008032E2"/>
    <w:rsid w:val="008035B2"/>
    <w:rsid w:val="008053D3"/>
    <w:rsid w:val="00806A20"/>
    <w:rsid w:val="00807372"/>
    <w:rsid w:val="00812C48"/>
    <w:rsid w:val="00813E5E"/>
    <w:rsid w:val="0082005C"/>
    <w:rsid w:val="0082277C"/>
    <w:rsid w:val="00826ADA"/>
    <w:rsid w:val="008274E4"/>
    <w:rsid w:val="00832659"/>
    <w:rsid w:val="00833BB6"/>
    <w:rsid w:val="00833DA6"/>
    <w:rsid w:val="00835305"/>
    <w:rsid w:val="00842053"/>
    <w:rsid w:val="008438B8"/>
    <w:rsid w:val="00844F6F"/>
    <w:rsid w:val="00854990"/>
    <w:rsid w:val="00854BD8"/>
    <w:rsid w:val="00855B0F"/>
    <w:rsid w:val="00856E2C"/>
    <w:rsid w:val="00861D05"/>
    <w:rsid w:val="008642D6"/>
    <w:rsid w:val="00864A02"/>
    <w:rsid w:val="00871338"/>
    <w:rsid w:val="008758BC"/>
    <w:rsid w:val="008759E8"/>
    <w:rsid w:val="00875C6B"/>
    <w:rsid w:val="0087B710"/>
    <w:rsid w:val="00881413"/>
    <w:rsid w:val="0088244E"/>
    <w:rsid w:val="0088525A"/>
    <w:rsid w:val="00892F4E"/>
    <w:rsid w:val="008942E6"/>
    <w:rsid w:val="008A304E"/>
    <w:rsid w:val="008A75F1"/>
    <w:rsid w:val="008B21CA"/>
    <w:rsid w:val="008B4DB5"/>
    <w:rsid w:val="008B5286"/>
    <w:rsid w:val="008C756B"/>
    <w:rsid w:val="008D14FC"/>
    <w:rsid w:val="008D421E"/>
    <w:rsid w:val="008E2A13"/>
    <w:rsid w:val="008E5F4D"/>
    <w:rsid w:val="008E794B"/>
    <w:rsid w:val="008F041E"/>
    <w:rsid w:val="008F4E12"/>
    <w:rsid w:val="008F6050"/>
    <w:rsid w:val="008F7579"/>
    <w:rsid w:val="0090004D"/>
    <w:rsid w:val="0090203A"/>
    <w:rsid w:val="00903D7E"/>
    <w:rsid w:val="009078DE"/>
    <w:rsid w:val="0091592B"/>
    <w:rsid w:val="00917A87"/>
    <w:rsid w:val="00921ACB"/>
    <w:rsid w:val="0093033F"/>
    <w:rsid w:val="009344D6"/>
    <w:rsid w:val="00935716"/>
    <w:rsid w:val="00935EF9"/>
    <w:rsid w:val="00937A6C"/>
    <w:rsid w:val="00942ADB"/>
    <w:rsid w:val="00942C4D"/>
    <w:rsid w:val="00945A2B"/>
    <w:rsid w:val="0094659A"/>
    <w:rsid w:val="00950D7B"/>
    <w:rsid w:val="0095204A"/>
    <w:rsid w:val="009536B0"/>
    <w:rsid w:val="0095394F"/>
    <w:rsid w:val="0095792C"/>
    <w:rsid w:val="00960054"/>
    <w:rsid w:val="00960B85"/>
    <w:rsid w:val="00965D68"/>
    <w:rsid w:val="00966EB8"/>
    <w:rsid w:val="00973002"/>
    <w:rsid w:val="009747EF"/>
    <w:rsid w:val="00975D15"/>
    <w:rsid w:val="00982149"/>
    <w:rsid w:val="0098239C"/>
    <w:rsid w:val="00982EFE"/>
    <w:rsid w:val="009846E1"/>
    <w:rsid w:val="009878D4"/>
    <w:rsid w:val="00987DE6"/>
    <w:rsid w:val="009902D2"/>
    <w:rsid w:val="009933F9"/>
    <w:rsid w:val="00993D1C"/>
    <w:rsid w:val="00993EA0"/>
    <w:rsid w:val="00994ABA"/>
    <w:rsid w:val="009A0886"/>
    <w:rsid w:val="009A0ED6"/>
    <w:rsid w:val="009A3B28"/>
    <w:rsid w:val="009A4F54"/>
    <w:rsid w:val="009A7C04"/>
    <w:rsid w:val="009A7C58"/>
    <w:rsid w:val="009B56DF"/>
    <w:rsid w:val="009B6F8C"/>
    <w:rsid w:val="009B7600"/>
    <w:rsid w:val="009C2F6B"/>
    <w:rsid w:val="009C32B5"/>
    <w:rsid w:val="009C55DD"/>
    <w:rsid w:val="009C5BA4"/>
    <w:rsid w:val="009C60C5"/>
    <w:rsid w:val="009C626C"/>
    <w:rsid w:val="009C7B11"/>
    <w:rsid w:val="009D00F3"/>
    <w:rsid w:val="009D0ADB"/>
    <w:rsid w:val="009D38B7"/>
    <w:rsid w:val="009D4D59"/>
    <w:rsid w:val="009D6C35"/>
    <w:rsid w:val="009E18F1"/>
    <w:rsid w:val="009E2C90"/>
    <w:rsid w:val="009E45AD"/>
    <w:rsid w:val="009E5957"/>
    <w:rsid w:val="009E5E2D"/>
    <w:rsid w:val="009E6AE3"/>
    <w:rsid w:val="009F6F02"/>
    <w:rsid w:val="00A02220"/>
    <w:rsid w:val="00A06C43"/>
    <w:rsid w:val="00A07E28"/>
    <w:rsid w:val="00A10A9E"/>
    <w:rsid w:val="00A12EDE"/>
    <w:rsid w:val="00A13970"/>
    <w:rsid w:val="00A14541"/>
    <w:rsid w:val="00A20F83"/>
    <w:rsid w:val="00A25A2C"/>
    <w:rsid w:val="00A27A09"/>
    <w:rsid w:val="00A31395"/>
    <w:rsid w:val="00A3211B"/>
    <w:rsid w:val="00A3319B"/>
    <w:rsid w:val="00A36773"/>
    <w:rsid w:val="00A41936"/>
    <w:rsid w:val="00A432FA"/>
    <w:rsid w:val="00A44774"/>
    <w:rsid w:val="00A44D1E"/>
    <w:rsid w:val="00A55C9F"/>
    <w:rsid w:val="00A56E73"/>
    <w:rsid w:val="00A56E99"/>
    <w:rsid w:val="00A607BC"/>
    <w:rsid w:val="00A61DA6"/>
    <w:rsid w:val="00A6217E"/>
    <w:rsid w:val="00A63616"/>
    <w:rsid w:val="00A75B61"/>
    <w:rsid w:val="00A80AAA"/>
    <w:rsid w:val="00A80EFD"/>
    <w:rsid w:val="00A81F54"/>
    <w:rsid w:val="00A833BF"/>
    <w:rsid w:val="00A8433C"/>
    <w:rsid w:val="00A84A7B"/>
    <w:rsid w:val="00A859FB"/>
    <w:rsid w:val="00A91019"/>
    <w:rsid w:val="00A95181"/>
    <w:rsid w:val="00A95192"/>
    <w:rsid w:val="00A95BD0"/>
    <w:rsid w:val="00A95C64"/>
    <w:rsid w:val="00A95FF0"/>
    <w:rsid w:val="00A97E9E"/>
    <w:rsid w:val="00AA003F"/>
    <w:rsid w:val="00AA1D9D"/>
    <w:rsid w:val="00AA2173"/>
    <w:rsid w:val="00AA5674"/>
    <w:rsid w:val="00AB0B7A"/>
    <w:rsid w:val="00AB0F84"/>
    <w:rsid w:val="00AB3F6E"/>
    <w:rsid w:val="00AB4AEE"/>
    <w:rsid w:val="00AC073B"/>
    <w:rsid w:val="00AC2867"/>
    <w:rsid w:val="00AC3118"/>
    <w:rsid w:val="00AC396D"/>
    <w:rsid w:val="00AC61C5"/>
    <w:rsid w:val="00AC70B4"/>
    <w:rsid w:val="00ACF144"/>
    <w:rsid w:val="00AD0B6C"/>
    <w:rsid w:val="00AD0B73"/>
    <w:rsid w:val="00AD307F"/>
    <w:rsid w:val="00AD4D16"/>
    <w:rsid w:val="00AD65BE"/>
    <w:rsid w:val="00AF2210"/>
    <w:rsid w:val="00AF2C78"/>
    <w:rsid w:val="00AF3DB0"/>
    <w:rsid w:val="00AF43B2"/>
    <w:rsid w:val="00B008BB"/>
    <w:rsid w:val="00B00CA0"/>
    <w:rsid w:val="00B015E0"/>
    <w:rsid w:val="00B018A1"/>
    <w:rsid w:val="00B02D27"/>
    <w:rsid w:val="00B10645"/>
    <w:rsid w:val="00B12070"/>
    <w:rsid w:val="00B1285F"/>
    <w:rsid w:val="00B128B3"/>
    <w:rsid w:val="00B1F886"/>
    <w:rsid w:val="00B21A90"/>
    <w:rsid w:val="00B21D38"/>
    <w:rsid w:val="00B2311C"/>
    <w:rsid w:val="00B261BD"/>
    <w:rsid w:val="00B276DE"/>
    <w:rsid w:val="00B30A5D"/>
    <w:rsid w:val="00B313EE"/>
    <w:rsid w:val="00B32391"/>
    <w:rsid w:val="00B33D83"/>
    <w:rsid w:val="00B4080A"/>
    <w:rsid w:val="00B419F8"/>
    <w:rsid w:val="00B43600"/>
    <w:rsid w:val="00B43D9C"/>
    <w:rsid w:val="00B447B4"/>
    <w:rsid w:val="00B45AFA"/>
    <w:rsid w:val="00B46717"/>
    <w:rsid w:val="00B471EF"/>
    <w:rsid w:val="00B541B9"/>
    <w:rsid w:val="00B54CA5"/>
    <w:rsid w:val="00B61B50"/>
    <w:rsid w:val="00B63C56"/>
    <w:rsid w:val="00B64E10"/>
    <w:rsid w:val="00B65D7D"/>
    <w:rsid w:val="00B72EB5"/>
    <w:rsid w:val="00B8636A"/>
    <w:rsid w:val="00B87821"/>
    <w:rsid w:val="00B9185C"/>
    <w:rsid w:val="00B92376"/>
    <w:rsid w:val="00B93947"/>
    <w:rsid w:val="00B93CCB"/>
    <w:rsid w:val="00B95319"/>
    <w:rsid w:val="00B95B7F"/>
    <w:rsid w:val="00B96B18"/>
    <w:rsid w:val="00B97D2D"/>
    <w:rsid w:val="00BA3006"/>
    <w:rsid w:val="00BA4D4F"/>
    <w:rsid w:val="00BB0FCD"/>
    <w:rsid w:val="00BB105D"/>
    <w:rsid w:val="00BB22FF"/>
    <w:rsid w:val="00BB55E2"/>
    <w:rsid w:val="00BB6752"/>
    <w:rsid w:val="00BB7173"/>
    <w:rsid w:val="00BB71D8"/>
    <w:rsid w:val="00BB7A26"/>
    <w:rsid w:val="00BC0B57"/>
    <w:rsid w:val="00BC183E"/>
    <w:rsid w:val="00BC53D6"/>
    <w:rsid w:val="00BC73FF"/>
    <w:rsid w:val="00BD14EF"/>
    <w:rsid w:val="00BD1724"/>
    <w:rsid w:val="00BD5D01"/>
    <w:rsid w:val="00BD6CA7"/>
    <w:rsid w:val="00BE033A"/>
    <w:rsid w:val="00BE0362"/>
    <w:rsid w:val="00BE092F"/>
    <w:rsid w:val="00BE28E6"/>
    <w:rsid w:val="00BE687C"/>
    <w:rsid w:val="00BE7003"/>
    <w:rsid w:val="00BF070E"/>
    <w:rsid w:val="00BF0C3D"/>
    <w:rsid w:val="00BF5213"/>
    <w:rsid w:val="00C04DCA"/>
    <w:rsid w:val="00C10E6D"/>
    <w:rsid w:val="00C11465"/>
    <w:rsid w:val="00C114B8"/>
    <w:rsid w:val="00C1165E"/>
    <w:rsid w:val="00C14D9E"/>
    <w:rsid w:val="00C2165E"/>
    <w:rsid w:val="00C21C78"/>
    <w:rsid w:val="00C235D9"/>
    <w:rsid w:val="00C23D0E"/>
    <w:rsid w:val="00C32F86"/>
    <w:rsid w:val="00C36791"/>
    <w:rsid w:val="00C46440"/>
    <w:rsid w:val="00C46D77"/>
    <w:rsid w:val="00C50831"/>
    <w:rsid w:val="00C50BEF"/>
    <w:rsid w:val="00C50DB2"/>
    <w:rsid w:val="00C53B97"/>
    <w:rsid w:val="00C54858"/>
    <w:rsid w:val="00C57030"/>
    <w:rsid w:val="00C5741B"/>
    <w:rsid w:val="00C612DE"/>
    <w:rsid w:val="00C649CC"/>
    <w:rsid w:val="00C701AD"/>
    <w:rsid w:val="00C714BC"/>
    <w:rsid w:val="00C72906"/>
    <w:rsid w:val="00C731F3"/>
    <w:rsid w:val="00C76C15"/>
    <w:rsid w:val="00C82D2C"/>
    <w:rsid w:val="00C82DD4"/>
    <w:rsid w:val="00C845C8"/>
    <w:rsid w:val="00C85410"/>
    <w:rsid w:val="00C858E9"/>
    <w:rsid w:val="00C8770B"/>
    <w:rsid w:val="00C91219"/>
    <w:rsid w:val="00C912C8"/>
    <w:rsid w:val="00C916C9"/>
    <w:rsid w:val="00C941A9"/>
    <w:rsid w:val="00C95DBD"/>
    <w:rsid w:val="00C965DF"/>
    <w:rsid w:val="00CA1AD2"/>
    <w:rsid w:val="00CA2451"/>
    <w:rsid w:val="00CA3443"/>
    <w:rsid w:val="00CA3775"/>
    <w:rsid w:val="00CA6DE4"/>
    <w:rsid w:val="00CB2270"/>
    <w:rsid w:val="00CB4A4F"/>
    <w:rsid w:val="00CB539B"/>
    <w:rsid w:val="00CB6D83"/>
    <w:rsid w:val="00CB7C99"/>
    <w:rsid w:val="00CC1B09"/>
    <w:rsid w:val="00CC1EFE"/>
    <w:rsid w:val="00CC52C2"/>
    <w:rsid w:val="00CD2037"/>
    <w:rsid w:val="00CD4D10"/>
    <w:rsid w:val="00CD6981"/>
    <w:rsid w:val="00CE1021"/>
    <w:rsid w:val="00CE23D2"/>
    <w:rsid w:val="00CE31DB"/>
    <w:rsid w:val="00CF0B36"/>
    <w:rsid w:val="00CF1C78"/>
    <w:rsid w:val="00CF35F8"/>
    <w:rsid w:val="00CF3B92"/>
    <w:rsid w:val="00CF4D24"/>
    <w:rsid w:val="00CF51B6"/>
    <w:rsid w:val="00CF6A77"/>
    <w:rsid w:val="00D032FD"/>
    <w:rsid w:val="00D04268"/>
    <w:rsid w:val="00D05ABE"/>
    <w:rsid w:val="00D06A09"/>
    <w:rsid w:val="00D0701C"/>
    <w:rsid w:val="00D07D48"/>
    <w:rsid w:val="00D13A34"/>
    <w:rsid w:val="00D20F34"/>
    <w:rsid w:val="00D22AB2"/>
    <w:rsid w:val="00D247DB"/>
    <w:rsid w:val="00D249D9"/>
    <w:rsid w:val="00D26431"/>
    <w:rsid w:val="00D36F13"/>
    <w:rsid w:val="00D42185"/>
    <w:rsid w:val="00D4636D"/>
    <w:rsid w:val="00D46C6C"/>
    <w:rsid w:val="00D475B9"/>
    <w:rsid w:val="00D544C8"/>
    <w:rsid w:val="00D54EAF"/>
    <w:rsid w:val="00D56997"/>
    <w:rsid w:val="00D57888"/>
    <w:rsid w:val="00D615EA"/>
    <w:rsid w:val="00D61AFC"/>
    <w:rsid w:val="00D62250"/>
    <w:rsid w:val="00D62393"/>
    <w:rsid w:val="00D62EFB"/>
    <w:rsid w:val="00D6508A"/>
    <w:rsid w:val="00D672FE"/>
    <w:rsid w:val="00D711B3"/>
    <w:rsid w:val="00D74DCD"/>
    <w:rsid w:val="00D8038A"/>
    <w:rsid w:val="00D85E65"/>
    <w:rsid w:val="00D87312"/>
    <w:rsid w:val="00D9148A"/>
    <w:rsid w:val="00D91FBB"/>
    <w:rsid w:val="00D939B8"/>
    <w:rsid w:val="00D950EB"/>
    <w:rsid w:val="00D96AA6"/>
    <w:rsid w:val="00D97E25"/>
    <w:rsid w:val="00D97E86"/>
    <w:rsid w:val="00DA14AD"/>
    <w:rsid w:val="00DA17D8"/>
    <w:rsid w:val="00DA6C69"/>
    <w:rsid w:val="00DA7808"/>
    <w:rsid w:val="00DB3ADE"/>
    <w:rsid w:val="00DB51CB"/>
    <w:rsid w:val="00DC0766"/>
    <w:rsid w:val="00DC094A"/>
    <w:rsid w:val="00DC277F"/>
    <w:rsid w:val="00DC60EA"/>
    <w:rsid w:val="00DD6E5D"/>
    <w:rsid w:val="00DD765B"/>
    <w:rsid w:val="00DD7A7E"/>
    <w:rsid w:val="00DE09C5"/>
    <w:rsid w:val="00DE2544"/>
    <w:rsid w:val="00DE500A"/>
    <w:rsid w:val="00DF1D3A"/>
    <w:rsid w:val="00DF22C5"/>
    <w:rsid w:val="00DF2AFB"/>
    <w:rsid w:val="00DF2BC7"/>
    <w:rsid w:val="00DF6E37"/>
    <w:rsid w:val="00E0038D"/>
    <w:rsid w:val="00E0079A"/>
    <w:rsid w:val="00E07003"/>
    <w:rsid w:val="00E12BDE"/>
    <w:rsid w:val="00E133D4"/>
    <w:rsid w:val="00E166D9"/>
    <w:rsid w:val="00E20892"/>
    <w:rsid w:val="00E23F89"/>
    <w:rsid w:val="00E24B51"/>
    <w:rsid w:val="00E25DF5"/>
    <w:rsid w:val="00E27443"/>
    <w:rsid w:val="00E2785E"/>
    <w:rsid w:val="00E30266"/>
    <w:rsid w:val="00E30735"/>
    <w:rsid w:val="00E31B62"/>
    <w:rsid w:val="00E31C73"/>
    <w:rsid w:val="00E34307"/>
    <w:rsid w:val="00E35FB5"/>
    <w:rsid w:val="00E36F50"/>
    <w:rsid w:val="00E3765E"/>
    <w:rsid w:val="00E3766A"/>
    <w:rsid w:val="00E406CB"/>
    <w:rsid w:val="00E40EA1"/>
    <w:rsid w:val="00E40F33"/>
    <w:rsid w:val="00E42BA2"/>
    <w:rsid w:val="00E43919"/>
    <w:rsid w:val="00E43C61"/>
    <w:rsid w:val="00E44F1E"/>
    <w:rsid w:val="00E45C6D"/>
    <w:rsid w:val="00E45F02"/>
    <w:rsid w:val="00E46343"/>
    <w:rsid w:val="00E46E84"/>
    <w:rsid w:val="00E50912"/>
    <w:rsid w:val="00E50EB9"/>
    <w:rsid w:val="00E53D97"/>
    <w:rsid w:val="00E5721A"/>
    <w:rsid w:val="00E5755E"/>
    <w:rsid w:val="00E6243B"/>
    <w:rsid w:val="00E624CC"/>
    <w:rsid w:val="00E6570F"/>
    <w:rsid w:val="00E678CC"/>
    <w:rsid w:val="00E71CAA"/>
    <w:rsid w:val="00E74AFB"/>
    <w:rsid w:val="00E76533"/>
    <w:rsid w:val="00E83DCF"/>
    <w:rsid w:val="00E844E2"/>
    <w:rsid w:val="00E964F9"/>
    <w:rsid w:val="00E96E11"/>
    <w:rsid w:val="00E97820"/>
    <w:rsid w:val="00EA0960"/>
    <w:rsid w:val="00EA6E9C"/>
    <w:rsid w:val="00EA7337"/>
    <w:rsid w:val="00EB1E24"/>
    <w:rsid w:val="00EB3C3E"/>
    <w:rsid w:val="00EB4BBA"/>
    <w:rsid w:val="00EB5749"/>
    <w:rsid w:val="00EC0908"/>
    <w:rsid w:val="00EC5CCB"/>
    <w:rsid w:val="00EC5F64"/>
    <w:rsid w:val="00EC6DCB"/>
    <w:rsid w:val="00ED1105"/>
    <w:rsid w:val="00ED32F9"/>
    <w:rsid w:val="00ED4879"/>
    <w:rsid w:val="00ED7BF3"/>
    <w:rsid w:val="00EE1415"/>
    <w:rsid w:val="00EE4054"/>
    <w:rsid w:val="00EE4E6C"/>
    <w:rsid w:val="00EE6309"/>
    <w:rsid w:val="00EF1290"/>
    <w:rsid w:val="00EF272D"/>
    <w:rsid w:val="00EF2A5A"/>
    <w:rsid w:val="00EF5C7A"/>
    <w:rsid w:val="00EF7275"/>
    <w:rsid w:val="00EF7548"/>
    <w:rsid w:val="00F00E38"/>
    <w:rsid w:val="00F0197A"/>
    <w:rsid w:val="00F01987"/>
    <w:rsid w:val="00F03D72"/>
    <w:rsid w:val="00F05500"/>
    <w:rsid w:val="00F065B9"/>
    <w:rsid w:val="00F06B4D"/>
    <w:rsid w:val="00F11CEC"/>
    <w:rsid w:val="00F14A6D"/>
    <w:rsid w:val="00F15B65"/>
    <w:rsid w:val="00F164FE"/>
    <w:rsid w:val="00F17B49"/>
    <w:rsid w:val="00F200BF"/>
    <w:rsid w:val="00F2119D"/>
    <w:rsid w:val="00F21F82"/>
    <w:rsid w:val="00F223CA"/>
    <w:rsid w:val="00F229AB"/>
    <w:rsid w:val="00F26BDE"/>
    <w:rsid w:val="00F27315"/>
    <w:rsid w:val="00F27DF8"/>
    <w:rsid w:val="00F3108F"/>
    <w:rsid w:val="00F31E33"/>
    <w:rsid w:val="00F32C0C"/>
    <w:rsid w:val="00F33390"/>
    <w:rsid w:val="00F33A84"/>
    <w:rsid w:val="00F33D3F"/>
    <w:rsid w:val="00F342D8"/>
    <w:rsid w:val="00F35ACD"/>
    <w:rsid w:val="00F35FC9"/>
    <w:rsid w:val="00F40C51"/>
    <w:rsid w:val="00F439D4"/>
    <w:rsid w:val="00F46E81"/>
    <w:rsid w:val="00F5038C"/>
    <w:rsid w:val="00F51289"/>
    <w:rsid w:val="00F51A89"/>
    <w:rsid w:val="00F541D2"/>
    <w:rsid w:val="00F54551"/>
    <w:rsid w:val="00F569D7"/>
    <w:rsid w:val="00F625CA"/>
    <w:rsid w:val="00F72127"/>
    <w:rsid w:val="00F7241D"/>
    <w:rsid w:val="00F732C6"/>
    <w:rsid w:val="00F754AB"/>
    <w:rsid w:val="00F771D4"/>
    <w:rsid w:val="00F77554"/>
    <w:rsid w:val="00F817D0"/>
    <w:rsid w:val="00F818F9"/>
    <w:rsid w:val="00F83566"/>
    <w:rsid w:val="00F83851"/>
    <w:rsid w:val="00F9182A"/>
    <w:rsid w:val="00F946D1"/>
    <w:rsid w:val="00F962A6"/>
    <w:rsid w:val="00F97200"/>
    <w:rsid w:val="00FA1C99"/>
    <w:rsid w:val="00FA2FDF"/>
    <w:rsid w:val="00FA5F14"/>
    <w:rsid w:val="00FA738B"/>
    <w:rsid w:val="00FA765C"/>
    <w:rsid w:val="00FB2C59"/>
    <w:rsid w:val="00FB534D"/>
    <w:rsid w:val="00FB7DA4"/>
    <w:rsid w:val="00FC23A5"/>
    <w:rsid w:val="00FC256D"/>
    <w:rsid w:val="00FC2DB5"/>
    <w:rsid w:val="00FC564F"/>
    <w:rsid w:val="00FD00E6"/>
    <w:rsid w:val="00FD01C2"/>
    <w:rsid w:val="00FD2AFA"/>
    <w:rsid w:val="00FD2F14"/>
    <w:rsid w:val="00FD3AF9"/>
    <w:rsid w:val="00FD5BD0"/>
    <w:rsid w:val="00FD5CB4"/>
    <w:rsid w:val="00FD6E62"/>
    <w:rsid w:val="00FE0A17"/>
    <w:rsid w:val="00FE3006"/>
    <w:rsid w:val="00FE3B65"/>
    <w:rsid w:val="00FE5138"/>
    <w:rsid w:val="00FE7337"/>
    <w:rsid w:val="00FE7524"/>
    <w:rsid w:val="00FF051F"/>
    <w:rsid w:val="00FF24A3"/>
    <w:rsid w:val="00FF2CBB"/>
    <w:rsid w:val="00FF4D11"/>
    <w:rsid w:val="0120E0D7"/>
    <w:rsid w:val="01285151"/>
    <w:rsid w:val="012997AB"/>
    <w:rsid w:val="015A6420"/>
    <w:rsid w:val="01BE101E"/>
    <w:rsid w:val="01BE755B"/>
    <w:rsid w:val="01DC6E91"/>
    <w:rsid w:val="01FA3C98"/>
    <w:rsid w:val="01FE9803"/>
    <w:rsid w:val="022E8868"/>
    <w:rsid w:val="028939FB"/>
    <w:rsid w:val="02B85B36"/>
    <w:rsid w:val="02F517E2"/>
    <w:rsid w:val="02F63481"/>
    <w:rsid w:val="03556F4A"/>
    <w:rsid w:val="03850D51"/>
    <w:rsid w:val="03A0E66D"/>
    <w:rsid w:val="03BF57D2"/>
    <w:rsid w:val="03C72202"/>
    <w:rsid w:val="03D079DA"/>
    <w:rsid w:val="03D725A8"/>
    <w:rsid w:val="03F23F1B"/>
    <w:rsid w:val="03FA9AD3"/>
    <w:rsid w:val="0400163A"/>
    <w:rsid w:val="0408B40B"/>
    <w:rsid w:val="040D84F1"/>
    <w:rsid w:val="04113E74"/>
    <w:rsid w:val="041B07F6"/>
    <w:rsid w:val="0423222E"/>
    <w:rsid w:val="0426AD4E"/>
    <w:rsid w:val="042CCFAD"/>
    <w:rsid w:val="044C2CA6"/>
    <w:rsid w:val="04542B97"/>
    <w:rsid w:val="04552E4A"/>
    <w:rsid w:val="0469C8E3"/>
    <w:rsid w:val="0488600D"/>
    <w:rsid w:val="04A9254E"/>
    <w:rsid w:val="04B1DA8D"/>
    <w:rsid w:val="04B27C9D"/>
    <w:rsid w:val="04C3A244"/>
    <w:rsid w:val="04C89929"/>
    <w:rsid w:val="04EE4FE2"/>
    <w:rsid w:val="053CB6CE"/>
    <w:rsid w:val="053D0780"/>
    <w:rsid w:val="054915D7"/>
    <w:rsid w:val="055DA36D"/>
    <w:rsid w:val="0574453F"/>
    <w:rsid w:val="05A049EA"/>
    <w:rsid w:val="05AD7EDB"/>
    <w:rsid w:val="05C27DAF"/>
    <w:rsid w:val="05D516B0"/>
    <w:rsid w:val="05F3F331"/>
    <w:rsid w:val="06224317"/>
    <w:rsid w:val="0627C922"/>
    <w:rsid w:val="063EEBED"/>
    <w:rsid w:val="064BD04F"/>
    <w:rsid w:val="06505D42"/>
    <w:rsid w:val="066BE284"/>
    <w:rsid w:val="066EE274"/>
    <w:rsid w:val="06853BDD"/>
    <w:rsid w:val="068E79F0"/>
    <w:rsid w:val="0697EC93"/>
    <w:rsid w:val="06A36345"/>
    <w:rsid w:val="073D938E"/>
    <w:rsid w:val="0789CC78"/>
    <w:rsid w:val="078C7D37"/>
    <w:rsid w:val="079D3CCE"/>
    <w:rsid w:val="07A37DA9"/>
    <w:rsid w:val="07AFF40F"/>
    <w:rsid w:val="07BE5425"/>
    <w:rsid w:val="07C39983"/>
    <w:rsid w:val="07D798CD"/>
    <w:rsid w:val="07F4A2A1"/>
    <w:rsid w:val="082C0240"/>
    <w:rsid w:val="083808A7"/>
    <w:rsid w:val="083957C5"/>
    <w:rsid w:val="083A18CF"/>
    <w:rsid w:val="0854B31E"/>
    <w:rsid w:val="087883F9"/>
    <w:rsid w:val="08804946"/>
    <w:rsid w:val="0896D7D6"/>
    <w:rsid w:val="08AEFECF"/>
    <w:rsid w:val="08B3A16A"/>
    <w:rsid w:val="090AB5B7"/>
    <w:rsid w:val="091D540E"/>
    <w:rsid w:val="093D3A06"/>
    <w:rsid w:val="094992DA"/>
    <w:rsid w:val="097B9BCE"/>
    <w:rsid w:val="0980EB8C"/>
    <w:rsid w:val="098BA048"/>
    <w:rsid w:val="099A3D4D"/>
    <w:rsid w:val="09A38346"/>
    <w:rsid w:val="09AB8A43"/>
    <w:rsid w:val="09C1E3B1"/>
    <w:rsid w:val="09EB8F82"/>
    <w:rsid w:val="0A2A4C74"/>
    <w:rsid w:val="0A495AE0"/>
    <w:rsid w:val="0A49AD71"/>
    <w:rsid w:val="0A9EB1C7"/>
    <w:rsid w:val="0AA32731"/>
    <w:rsid w:val="0AB158A7"/>
    <w:rsid w:val="0AB6AAE4"/>
    <w:rsid w:val="0AC5D893"/>
    <w:rsid w:val="0ACCE14F"/>
    <w:rsid w:val="0AD0A3BD"/>
    <w:rsid w:val="0AE4D9B3"/>
    <w:rsid w:val="0AE880AF"/>
    <w:rsid w:val="0B52C839"/>
    <w:rsid w:val="0B6E804A"/>
    <w:rsid w:val="0B9F2EFE"/>
    <w:rsid w:val="0BB51AB5"/>
    <w:rsid w:val="0BC6F3D8"/>
    <w:rsid w:val="0BCCA289"/>
    <w:rsid w:val="0BD87679"/>
    <w:rsid w:val="0BDADBA3"/>
    <w:rsid w:val="0BDD569A"/>
    <w:rsid w:val="0BF01FEC"/>
    <w:rsid w:val="0BF82B27"/>
    <w:rsid w:val="0C0981E6"/>
    <w:rsid w:val="0C38F97B"/>
    <w:rsid w:val="0C527B45"/>
    <w:rsid w:val="0C591A94"/>
    <w:rsid w:val="0C74DAC8"/>
    <w:rsid w:val="0C76EECC"/>
    <w:rsid w:val="0C78FD35"/>
    <w:rsid w:val="0C7D237C"/>
    <w:rsid w:val="0C870BFB"/>
    <w:rsid w:val="0CAF3E10"/>
    <w:rsid w:val="0CB33C90"/>
    <w:rsid w:val="0CB8EBC3"/>
    <w:rsid w:val="0CC1A16F"/>
    <w:rsid w:val="0CC66E96"/>
    <w:rsid w:val="0CF83555"/>
    <w:rsid w:val="0D07D168"/>
    <w:rsid w:val="0D306B5B"/>
    <w:rsid w:val="0D3DAA1C"/>
    <w:rsid w:val="0D61B800"/>
    <w:rsid w:val="0D793B88"/>
    <w:rsid w:val="0D79FE37"/>
    <w:rsid w:val="0DA0C2A2"/>
    <w:rsid w:val="0DA70A61"/>
    <w:rsid w:val="0DB8FA1C"/>
    <w:rsid w:val="0DE01B14"/>
    <w:rsid w:val="0DE17BDA"/>
    <w:rsid w:val="0DE8F969"/>
    <w:rsid w:val="0E0D997E"/>
    <w:rsid w:val="0E1898AF"/>
    <w:rsid w:val="0E1A43ED"/>
    <w:rsid w:val="0E3F36AB"/>
    <w:rsid w:val="0E51BF6D"/>
    <w:rsid w:val="0E58BCD3"/>
    <w:rsid w:val="0E5D4D36"/>
    <w:rsid w:val="0E607298"/>
    <w:rsid w:val="0E6A848A"/>
    <w:rsid w:val="0EECC55C"/>
    <w:rsid w:val="0EF5539E"/>
    <w:rsid w:val="0F1F20AE"/>
    <w:rsid w:val="0F2D4609"/>
    <w:rsid w:val="0F739C73"/>
    <w:rsid w:val="0F7E58C7"/>
    <w:rsid w:val="0F848FCB"/>
    <w:rsid w:val="0F8A1C07"/>
    <w:rsid w:val="0F918CDA"/>
    <w:rsid w:val="0F97759A"/>
    <w:rsid w:val="0FA0B22D"/>
    <w:rsid w:val="0FD9D334"/>
    <w:rsid w:val="0FDE5A2B"/>
    <w:rsid w:val="100654EB"/>
    <w:rsid w:val="101927CB"/>
    <w:rsid w:val="101A9D5B"/>
    <w:rsid w:val="10345484"/>
    <w:rsid w:val="104266F4"/>
    <w:rsid w:val="1060B70C"/>
    <w:rsid w:val="1074E4F2"/>
    <w:rsid w:val="10902007"/>
    <w:rsid w:val="10B7B0F7"/>
    <w:rsid w:val="10C5BFAE"/>
    <w:rsid w:val="10F54DCF"/>
    <w:rsid w:val="11016331"/>
    <w:rsid w:val="1106DD0D"/>
    <w:rsid w:val="110CC40B"/>
    <w:rsid w:val="1125433E"/>
    <w:rsid w:val="1126688D"/>
    <w:rsid w:val="1142FC0F"/>
    <w:rsid w:val="1156C375"/>
    <w:rsid w:val="115B12ED"/>
    <w:rsid w:val="1166A424"/>
    <w:rsid w:val="1175A395"/>
    <w:rsid w:val="118FA756"/>
    <w:rsid w:val="119787A6"/>
    <w:rsid w:val="119A350D"/>
    <w:rsid w:val="119C4641"/>
    <w:rsid w:val="11B95E9D"/>
    <w:rsid w:val="120D80AE"/>
    <w:rsid w:val="121EE992"/>
    <w:rsid w:val="1246594E"/>
    <w:rsid w:val="12A9423B"/>
    <w:rsid w:val="12BA8EF4"/>
    <w:rsid w:val="12BAA238"/>
    <w:rsid w:val="12BC6A8C"/>
    <w:rsid w:val="12C71F39"/>
    <w:rsid w:val="12CFCA7A"/>
    <w:rsid w:val="12D0C8F9"/>
    <w:rsid w:val="12EE3D48"/>
    <w:rsid w:val="1305F4BF"/>
    <w:rsid w:val="13225271"/>
    <w:rsid w:val="1324403A"/>
    <w:rsid w:val="13341B7C"/>
    <w:rsid w:val="133E9036"/>
    <w:rsid w:val="137991F7"/>
    <w:rsid w:val="13BAB9F3"/>
    <w:rsid w:val="13C04212"/>
    <w:rsid w:val="13C6DE92"/>
    <w:rsid w:val="13CC4C9B"/>
    <w:rsid w:val="13DC552E"/>
    <w:rsid w:val="13F4542D"/>
    <w:rsid w:val="142B81E7"/>
    <w:rsid w:val="144A646A"/>
    <w:rsid w:val="145D6E00"/>
    <w:rsid w:val="146770BA"/>
    <w:rsid w:val="14A68F60"/>
    <w:rsid w:val="14A6AD9B"/>
    <w:rsid w:val="14C659AD"/>
    <w:rsid w:val="14D311FB"/>
    <w:rsid w:val="15014553"/>
    <w:rsid w:val="1523AB8C"/>
    <w:rsid w:val="15461144"/>
    <w:rsid w:val="15478D5D"/>
    <w:rsid w:val="1555C57C"/>
    <w:rsid w:val="158CA17E"/>
    <w:rsid w:val="15CFC46D"/>
    <w:rsid w:val="15F038F4"/>
    <w:rsid w:val="164914B8"/>
    <w:rsid w:val="1693E7EF"/>
    <w:rsid w:val="16A8C813"/>
    <w:rsid w:val="16B98BA4"/>
    <w:rsid w:val="1711F2EF"/>
    <w:rsid w:val="1719AECA"/>
    <w:rsid w:val="172D7BD6"/>
    <w:rsid w:val="1748210C"/>
    <w:rsid w:val="176614FA"/>
    <w:rsid w:val="1786DDE7"/>
    <w:rsid w:val="17D965E2"/>
    <w:rsid w:val="18554E52"/>
    <w:rsid w:val="187C4264"/>
    <w:rsid w:val="18810359"/>
    <w:rsid w:val="189E5F36"/>
    <w:rsid w:val="18D3E50F"/>
    <w:rsid w:val="18FCD2F6"/>
    <w:rsid w:val="1900C2BC"/>
    <w:rsid w:val="190F2C44"/>
    <w:rsid w:val="191DD58D"/>
    <w:rsid w:val="1923074A"/>
    <w:rsid w:val="1930C9CA"/>
    <w:rsid w:val="194AEE1D"/>
    <w:rsid w:val="19582494"/>
    <w:rsid w:val="19753643"/>
    <w:rsid w:val="1977C044"/>
    <w:rsid w:val="19888FF9"/>
    <w:rsid w:val="19E2E445"/>
    <w:rsid w:val="1A232B73"/>
    <w:rsid w:val="1A2E571A"/>
    <w:rsid w:val="1A326ABA"/>
    <w:rsid w:val="1A3A2F97"/>
    <w:rsid w:val="1A602AC3"/>
    <w:rsid w:val="1A77D364"/>
    <w:rsid w:val="1ABC6455"/>
    <w:rsid w:val="1ACB0519"/>
    <w:rsid w:val="1AE2DF15"/>
    <w:rsid w:val="1AFD1629"/>
    <w:rsid w:val="1B14EA62"/>
    <w:rsid w:val="1B357D7F"/>
    <w:rsid w:val="1B3A2DBD"/>
    <w:rsid w:val="1B894729"/>
    <w:rsid w:val="1B9698AF"/>
    <w:rsid w:val="1BB55519"/>
    <w:rsid w:val="1BC6EBE2"/>
    <w:rsid w:val="1BDA60AE"/>
    <w:rsid w:val="1BE97B59"/>
    <w:rsid w:val="1C22B4B5"/>
    <w:rsid w:val="1C60D27A"/>
    <w:rsid w:val="1C786BCB"/>
    <w:rsid w:val="1C8CE772"/>
    <w:rsid w:val="1C9B9D0C"/>
    <w:rsid w:val="1CA3EDA3"/>
    <w:rsid w:val="1CB6E142"/>
    <w:rsid w:val="1CBC23C6"/>
    <w:rsid w:val="1CC2FFA0"/>
    <w:rsid w:val="1CE68F98"/>
    <w:rsid w:val="1D07819C"/>
    <w:rsid w:val="1D0D3690"/>
    <w:rsid w:val="1D1A9E92"/>
    <w:rsid w:val="1D2695BC"/>
    <w:rsid w:val="1D291217"/>
    <w:rsid w:val="1D4D1586"/>
    <w:rsid w:val="1D804BBA"/>
    <w:rsid w:val="1DE4E1AC"/>
    <w:rsid w:val="1DEB5D88"/>
    <w:rsid w:val="1DFE6C23"/>
    <w:rsid w:val="1E0D03A6"/>
    <w:rsid w:val="1E2DC8D7"/>
    <w:rsid w:val="1E88BE85"/>
    <w:rsid w:val="1EAC756F"/>
    <w:rsid w:val="1EC1DA09"/>
    <w:rsid w:val="1EDD243D"/>
    <w:rsid w:val="1F1CA5EA"/>
    <w:rsid w:val="1F279FCC"/>
    <w:rsid w:val="1F28E5C7"/>
    <w:rsid w:val="1F38EC97"/>
    <w:rsid w:val="1F42366D"/>
    <w:rsid w:val="1F486B4A"/>
    <w:rsid w:val="1F71199E"/>
    <w:rsid w:val="1FBA5A7A"/>
    <w:rsid w:val="1FBC0533"/>
    <w:rsid w:val="1FC06578"/>
    <w:rsid w:val="1FD3C65B"/>
    <w:rsid w:val="1FD9A07C"/>
    <w:rsid w:val="203F54A8"/>
    <w:rsid w:val="2040F5F8"/>
    <w:rsid w:val="2055ADE8"/>
    <w:rsid w:val="207ADA67"/>
    <w:rsid w:val="20AA8DFD"/>
    <w:rsid w:val="20BE5B89"/>
    <w:rsid w:val="20C4DE79"/>
    <w:rsid w:val="20CA89B7"/>
    <w:rsid w:val="20FE73F1"/>
    <w:rsid w:val="21070387"/>
    <w:rsid w:val="2117DCC8"/>
    <w:rsid w:val="2124EE5D"/>
    <w:rsid w:val="2128E772"/>
    <w:rsid w:val="2163E90C"/>
    <w:rsid w:val="21A04B2E"/>
    <w:rsid w:val="21CC355F"/>
    <w:rsid w:val="2215648D"/>
    <w:rsid w:val="22216D1E"/>
    <w:rsid w:val="22294A41"/>
    <w:rsid w:val="222C191F"/>
    <w:rsid w:val="22589CB2"/>
    <w:rsid w:val="2279D72F"/>
    <w:rsid w:val="2279EA3F"/>
    <w:rsid w:val="228E7CA5"/>
    <w:rsid w:val="22983E58"/>
    <w:rsid w:val="22A1F14D"/>
    <w:rsid w:val="22B087A4"/>
    <w:rsid w:val="22B9D5F0"/>
    <w:rsid w:val="22BF71F6"/>
    <w:rsid w:val="22D089CC"/>
    <w:rsid w:val="22D72587"/>
    <w:rsid w:val="22E544BC"/>
    <w:rsid w:val="2315D1CF"/>
    <w:rsid w:val="2328D04F"/>
    <w:rsid w:val="233116E9"/>
    <w:rsid w:val="23408F64"/>
    <w:rsid w:val="23921A78"/>
    <w:rsid w:val="23AC942B"/>
    <w:rsid w:val="23AEA6EC"/>
    <w:rsid w:val="23BACB22"/>
    <w:rsid w:val="24169DFA"/>
    <w:rsid w:val="24328685"/>
    <w:rsid w:val="248EA03A"/>
    <w:rsid w:val="24912E74"/>
    <w:rsid w:val="24F48DAC"/>
    <w:rsid w:val="24F50822"/>
    <w:rsid w:val="252DEAD9"/>
    <w:rsid w:val="253F1441"/>
    <w:rsid w:val="255769E2"/>
    <w:rsid w:val="25733F98"/>
    <w:rsid w:val="258246C7"/>
    <w:rsid w:val="258AC24E"/>
    <w:rsid w:val="259D0444"/>
    <w:rsid w:val="25C3BA06"/>
    <w:rsid w:val="25D6F44D"/>
    <w:rsid w:val="25DEC02D"/>
    <w:rsid w:val="25F176B2"/>
    <w:rsid w:val="25F658F8"/>
    <w:rsid w:val="261FAC7B"/>
    <w:rsid w:val="2622BA05"/>
    <w:rsid w:val="26293179"/>
    <w:rsid w:val="269A726F"/>
    <w:rsid w:val="26AEA3E5"/>
    <w:rsid w:val="26C1EAC9"/>
    <w:rsid w:val="26F2C52E"/>
    <w:rsid w:val="270FCA12"/>
    <w:rsid w:val="271B3BDA"/>
    <w:rsid w:val="27232CE1"/>
    <w:rsid w:val="275F44AF"/>
    <w:rsid w:val="2768572F"/>
    <w:rsid w:val="276BF319"/>
    <w:rsid w:val="279C906A"/>
    <w:rsid w:val="27B80066"/>
    <w:rsid w:val="27D48A5A"/>
    <w:rsid w:val="27E706A7"/>
    <w:rsid w:val="27F509AB"/>
    <w:rsid w:val="27FD2766"/>
    <w:rsid w:val="28047A50"/>
    <w:rsid w:val="28103813"/>
    <w:rsid w:val="282C4430"/>
    <w:rsid w:val="2840E7EF"/>
    <w:rsid w:val="287FB0FB"/>
    <w:rsid w:val="289BC356"/>
    <w:rsid w:val="28BA5DB5"/>
    <w:rsid w:val="2941326A"/>
    <w:rsid w:val="29621242"/>
    <w:rsid w:val="298082C2"/>
    <w:rsid w:val="29C9D68D"/>
    <w:rsid w:val="29F43897"/>
    <w:rsid w:val="2A2035DF"/>
    <w:rsid w:val="2A4B36F0"/>
    <w:rsid w:val="2A7160D3"/>
    <w:rsid w:val="2A850BD2"/>
    <w:rsid w:val="2A8B3658"/>
    <w:rsid w:val="2A8CBABA"/>
    <w:rsid w:val="2A9686E9"/>
    <w:rsid w:val="2A9DF591"/>
    <w:rsid w:val="2AAD5309"/>
    <w:rsid w:val="2AB4CEF4"/>
    <w:rsid w:val="2ABD8968"/>
    <w:rsid w:val="2AC52E39"/>
    <w:rsid w:val="2ADD02CB"/>
    <w:rsid w:val="2ADEF231"/>
    <w:rsid w:val="2ADFC552"/>
    <w:rsid w:val="2AF62B28"/>
    <w:rsid w:val="2B046D83"/>
    <w:rsid w:val="2B04E72F"/>
    <w:rsid w:val="2B2320CA"/>
    <w:rsid w:val="2B3C1B12"/>
    <w:rsid w:val="2B66C3D0"/>
    <w:rsid w:val="2B6EE1F3"/>
    <w:rsid w:val="2B9B99BB"/>
    <w:rsid w:val="2B9C7C76"/>
    <w:rsid w:val="2BB5F663"/>
    <w:rsid w:val="2BBC2610"/>
    <w:rsid w:val="2BD08E4D"/>
    <w:rsid w:val="2BE5BFDB"/>
    <w:rsid w:val="2C0055A0"/>
    <w:rsid w:val="2C01672E"/>
    <w:rsid w:val="2C0210BD"/>
    <w:rsid w:val="2C1B241A"/>
    <w:rsid w:val="2C505F73"/>
    <w:rsid w:val="2C5DD1B7"/>
    <w:rsid w:val="2C776B92"/>
    <w:rsid w:val="2C96D8EC"/>
    <w:rsid w:val="2CD7D1F1"/>
    <w:rsid w:val="2CFD63A2"/>
    <w:rsid w:val="2D5242DE"/>
    <w:rsid w:val="2D5EBFDF"/>
    <w:rsid w:val="2D5F5D0C"/>
    <w:rsid w:val="2D6056EC"/>
    <w:rsid w:val="2D61F4B6"/>
    <w:rsid w:val="2D62A6FC"/>
    <w:rsid w:val="2D6A4E86"/>
    <w:rsid w:val="2D6D87A6"/>
    <w:rsid w:val="2D9D9565"/>
    <w:rsid w:val="2DCACC76"/>
    <w:rsid w:val="2DF8E959"/>
    <w:rsid w:val="2DFF8194"/>
    <w:rsid w:val="2E0990E5"/>
    <w:rsid w:val="2E15D8D0"/>
    <w:rsid w:val="2E188E1B"/>
    <w:rsid w:val="2E247096"/>
    <w:rsid w:val="2E32B3E5"/>
    <w:rsid w:val="2E477706"/>
    <w:rsid w:val="2EA59D5D"/>
    <w:rsid w:val="2EADE1AD"/>
    <w:rsid w:val="2EC4F23F"/>
    <w:rsid w:val="2EE6FD3E"/>
    <w:rsid w:val="2EE736CD"/>
    <w:rsid w:val="2EF04B8A"/>
    <w:rsid w:val="2EFFCB8C"/>
    <w:rsid w:val="2F69989E"/>
    <w:rsid w:val="2F730D52"/>
    <w:rsid w:val="2F776C8C"/>
    <w:rsid w:val="2FB0012F"/>
    <w:rsid w:val="2FCD9E0F"/>
    <w:rsid w:val="2FCF75CD"/>
    <w:rsid w:val="303B1B9F"/>
    <w:rsid w:val="3041A9D8"/>
    <w:rsid w:val="305DBAFF"/>
    <w:rsid w:val="3070372D"/>
    <w:rsid w:val="307E7F3A"/>
    <w:rsid w:val="3091A9A4"/>
    <w:rsid w:val="30C1C554"/>
    <w:rsid w:val="30D85AA3"/>
    <w:rsid w:val="311412E3"/>
    <w:rsid w:val="313595B2"/>
    <w:rsid w:val="31610DA1"/>
    <w:rsid w:val="31662A40"/>
    <w:rsid w:val="31837AE9"/>
    <w:rsid w:val="31AFD77B"/>
    <w:rsid w:val="31D852A6"/>
    <w:rsid w:val="31F7B9D4"/>
    <w:rsid w:val="321E9E00"/>
    <w:rsid w:val="324836EB"/>
    <w:rsid w:val="324E8B25"/>
    <w:rsid w:val="3271FDAA"/>
    <w:rsid w:val="329DBFC5"/>
    <w:rsid w:val="32AF0D4E"/>
    <w:rsid w:val="32BF321F"/>
    <w:rsid w:val="32D16613"/>
    <w:rsid w:val="32DCC986"/>
    <w:rsid w:val="32E61313"/>
    <w:rsid w:val="3302CB7E"/>
    <w:rsid w:val="3312B5A7"/>
    <w:rsid w:val="3316B345"/>
    <w:rsid w:val="33314077"/>
    <w:rsid w:val="3360ECDD"/>
    <w:rsid w:val="343A7318"/>
    <w:rsid w:val="3454855F"/>
    <w:rsid w:val="34B51BB5"/>
    <w:rsid w:val="34BB1BAB"/>
    <w:rsid w:val="34C85114"/>
    <w:rsid w:val="34F89752"/>
    <w:rsid w:val="351803C5"/>
    <w:rsid w:val="3549C52E"/>
    <w:rsid w:val="35514694"/>
    <w:rsid w:val="358522FE"/>
    <w:rsid w:val="3594D5C6"/>
    <w:rsid w:val="359CB360"/>
    <w:rsid w:val="35A0B702"/>
    <w:rsid w:val="35AD99C3"/>
    <w:rsid w:val="35DB5E6A"/>
    <w:rsid w:val="35DE6896"/>
    <w:rsid w:val="3607E74F"/>
    <w:rsid w:val="362492D5"/>
    <w:rsid w:val="364FFEDC"/>
    <w:rsid w:val="3652E00A"/>
    <w:rsid w:val="36720154"/>
    <w:rsid w:val="36794BEB"/>
    <w:rsid w:val="36BF62CE"/>
    <w:rsid w:val="36C6B6A7"/>
    <w:rsid w:val="36CE48CC"/>
    <w:rsid w:val="36D3DE75"/>
    <w:rsid w:val="36D46F48"/>
    <w:rsid w:val="36E23512"/>
    <w:rsid w:val="36F1735E"/>
    <w:rsid w:val="370C5AE0"/>
    <w:rsid w:val="371EB857"/>
    <w:rsid w:val="374701AC"/>
    <w:rsid w:val="374FCDB3"/>
    <w:rsid w:val="37846A3C"/>
    <w:rsid w:val="37B98DF8"/>
    <w:rsid w:val="37C06DCE"/>
    <w:rsid w:val="37D15A29"/>
    <w:rsid w:val="37DA1E16"/>
    <w:rsid w:val="37E4524C"/>
    <w:rsid w:val="37F18C58"/>
    <w:rsid w:val="383CD249"/>
    <w:rsid w:val="384E6983"/>
    <w:rsid w:val="385E73D5"/>
    <w:rsid w:val="38628708"/>
    <w:rsid w:val="38659DA9"/>
    <w:rsid w:val="387BB9E4"/>
    <w:rsid w:val="3888100A"/>
    <w:rsid w:val="3897675F"/>
    <w:rsid w:val="38C65C94"/>
    <w:rsid w:val="38E2D20D"/>
    <w:rsid w:val="38F19F97"/>
    <w:rsid w:val="3900C73B"/>
    <w:rsid w:val="392CA65F"/>
    <w:rsid w:val="393F599C"/>
    <w:rsid w:val="3948DCB9"/>
    <w:rsid w:val="3983033D"/>
    <w:rsid w:val="39A1D1B1"/>
    <w:rsid w:val="39A9A216"/>
    <w:rsid w:val="39D3D614"/>
    <w:rsid w:val="39DAD71B"/>
    <w:rsid w:val="39EE4C6F"/>
    <w:rsid w:val="3A319D6B"/>
    <w:rsid w:val="3A3A7BC0"/>
    <w:rsid w:val="3A3CDEB6"/>
    <w:rsid w:val="3A7941E0"/>
    <w:rsid w:val="3A89B47D"/>
    <w:rsid w:val="3A90B666"/>
    <w:rsid w:val="3AA8C717"/>
    <w:rsid w:val="3AAA3F2A"/>
    <w:rsid w:val="3AAC0A8F"/>
    <w:rsid w:val="3ABB3098"/>
    <w:rsid w:val="3ACECD6C"/>
    <w:rsid w:val="3ADC77F8"/>
    <w:rsid w:val="3AE288DB"/>
    <w:rsid w:val="3B1B7CD1"/>
    <w:rsid w:val="3B318C93"/>
    <w:rsid w:val="3B3A6473"/>
    <w:rsid w:val="3B41B3D1"/>
    <w:rsid w:val="3B48579C"/>
    <w:rsid w:val="3B83B132"/>
    <w:rsid w:val="3BA3E084"/>
    <w:rsid w:val="3BB9217D"/>
    <w:rsid w:val="3BBC8F03"/>
    <w:rsid w:val="3BDC450E"/>
    <w:rsid w:val="3BDFD6DB"/>
    <w:rsid w:val="3BFA5057"/>
    <w:rsid w:val="3C05540C"/>
    <w:rsid w:val="3C7728D3"/>
    <w:rsid w:val="3C9F1425"/>
    <w:rsid w:val="3CC5C4BD"/>
    <w:rsid w:val="3CC72227"/>
    <w:rsid w:val="3CC773CB"/>
    <w:rsid w:val="3CDCE222"/>
    <w:rsid w:val="3D517696"/>
    <w:rsid w:val="3D5C5879"/>
    <w:rsid w:val="3D695A1B"/>
    <w:rsid w:val="3D6B7F39"/>
    <w:rsid w:val="3D7B9D22"/>
    <w:rsid w:val="3D857C70"/>
    <w:rsid w:val="3D8B98F4"/>
    <w:rsid w:val="3D99CE42"/>
    <w:rsid w:val="3DA4D641"/>
    <w:rsid w:val="3DBAC0D3"/>
    <w:rsid w:val="3DC712E5"/>
    <w:rsid w:val="3DC8A9D3"/>
    <w:rsid w:val="3DDDDF3D"/>
    <w:rsid w:val="3DDFAA45"/>
    <w:rsid w:val="3DFE7902"/>
    <w:rsid w:val="3E12F934"/>
    <w:rsid w:val="3E37BAB4"/>
    <w:rsid w:val="3E3DBA71"/>
    <w:rsid w:val="3E4701B5"/>
    <w:rsid w:val="3E5D92A7"/>
    <w:rsid w:val="3E7C1D60"/>
    <w:rsid w:val="3E9817AB"/>
    <w:rsid w:val="3E9C46AB"/>
    <w:rsid w:val="3EA368AD"/>
    <w:rsid w:val="3EBFECBC"/>
    <w:rsid w:val="3EC654B3"/>
    <w:rsid w:val="3EFE285E"/>
    <w:rsid w:val="3F01D614"/>
    <w:rsid w:val="3F050E8E"/>
    <w:rsid w:val="3F052A7C"/>
    <w:rsid w:val="3F1961B5"/>
    <w:rsid w:val="3F230F36"/>
    <w:rsid w:val="3F39E84E"/>
    <w:rsid w:val="3F49BAE9"/>
    <w:rsid w:val="3F4B5AF3"/>
    <w:rsid w:val="3F65E434"/>
    <w:rsid w:val="3FCDB040"/>
    <w:rsid w:val="3FFBC33A"/>
    <w:rsid w:val="4009A58A"/>
    <w:rsid w:val="40193EE5"/>
    <w:rsid w:val="40226B50"/>
    <w:rsid w:val="40248850"/>
    <w:rsid w:val="407B4D71"/>
    <w:rsid w:val="408C6702"/>
    <w:rsid w:val="40948C64"/>
    <w:rsid w:val="409ADC40"/>
    <w:rsid w:val="40B084E2"/>
    <w:rsid w:val="40BC6914"/>
    <w:rsid w:val="40E3EBE7"/>
    <w:rsid w:val="40E7F464"/>
    <w:rsid w:val="41005851"/>
    <w:rsid w:val="414BF5A3"/>
    <w:rsid w:val="414E795F"/>
    <w:rsid w:val="416F3D9A"/>
    <w:rsid w:val="417A8EBC"/>
    <w:rsid w:val="4196FACC"/>
    <w:rsid w:val="41972AE8"/>
    <w:rsid w:val="41A37924"/>
    <w:rsid w:val="41A63018"/>
    <w:rsid w:val="41D7D069"/>
    <w:rsid w:val="41D8282F"/>
    <w:rsid w:val="4212A82A"/>
    <w:rsid w:val="422BD087"/>
    <w:rsid w:val="4231B785"/>
    <w:rsid w:val="423CAF50"/>
    <w:rsid w:val="424ADFE2"/>
    <w:rsid w:val="424C4D89"/>
    <w:rsid w:val="4272F46E"/>
    <w:rsid w:val="427A6B91"/>
    <w:rsid w:val="427C0AD9"/>
    <w:rsid w:val="42815BAB"/>
    <w:rsid w:val="42918C1E"/>
    <w:rsid w:val="429380C8"/>
    <w:rsid w:val="42AB71E6"/>
    <w:rsid w:val="42C8026D"/>
    <w:rsid w:val="42CF0339"/>
    <w:rsid w:val="42DBF002"/>
    <w:rsid w:val="42DE719F"/>
    <w:rsid w:val="42EB0B5D"/>
    <w:rsid w:val="42F275C9"/>
    <w:rsid w:val="430734F5"/>
    <w:rsid w:val="430B0DFB"/>
    <w:rsid w:val="431FC837"/>
    <w:rsid w:val="4332FB49"/>
    <w:rsid w:val="4344C300"/>
    <w:rsid w:val="43644EE9"/>
    <w:rsid w:val="4383EA7C"/>
    <w:rsid w:val="439CC126"/>
    <w:rsid w:val="43C0B81A"/>
    <w:rsid w:val="43CB6E47"/>
    <w:rsid w:val="43D29222"/>
    <w:rsid w:val="43FC1F0F"/>
    <w:rsid w:val="4404A4B3"/>
    <w:rsid w:val="44192A70"/>
    <w:rsid w:val="441E53A6"/>
    <w:rsid w:val="441ECC16"/>
    <w:rsid w:val="44216E73"/>
    <w:rsid w:val="442D1FF1"/>
    <w:rsid w:val="4452DF53"/>
    <w:rsid w:val="445C8755"/>
    <w:rsid w:val="449979D2"/>
    <w:rsid w:val="44EE4D06"/>
    <w:rsid w:val="45359637"/>
    <w:rsid w:val="45382594"/>
    <w:rsid w:val="455D49C5"/>
    <w:rsid w:val="456CB012"/>
    <w:rsid w:val="45A63336"/>
    <w:rsid w:val="45B01A3E"/>
    <w:rsid w:val="45BA9C77"/>
    <w:rsid w:val="45D237D1"/>
    <w:rsid w:val="45E50D67"/>
    <w:rsid w:val="45ED7B9E"/>
    <w:rsid w:val="45F500FA"/>
    <w:rsid w:val="46348C19"/>
    <w:rsid w:val="4637B808"/>
    <w:rsid w:val="46496AB0"/>
    <w:rsid w:val="4653C6B6"/>
    <w:rsid w:val="465C6124"/>
    <w:rsid w:val="466B04BE"/>
    <w:rsid w:val="4693B364"/>
    <w:rsid w:val="46AD0D0D"/>
    <w:rsid w:val="46B92E59"/>
    <w:rsid w:val="46C98BB3"/>
    <w:rsid w:val="471AC1C2"/>
    <w:rsid w:val="4728F7C2"/>
    <w:rsid w:val="4768392F"/>
    <w:rsid w:val="4777875B"/>
    <w:rsid w:val="478C1696"/>
    <w:rsid w:val="47BDBAE3"/>
    <w:rsid w:val="47D5B001"/>
    <w:rsid w:val="47E4338E"/>
    <w:rsid w:val="47EA68DA"/>
    <w:rsid w:val="47EDACC2"/>
    <w:rsid w:val="480C951A"/>
    <w:rsid w:val="4816ECDF"/>
    <w:rsid w:val="4842A169"/>
    <w:rsid w:val="485FAA9C"/>
    <w:rsid w:val="486B3EB4"/>
    <w:rsid w:val="488D5ACD"/>
    <w:rsid w:val="48A6F8A6"/>
    <w:rsid w:val="48AC4433"/>
    <w:rsid w:val="48BE4F84"/>
    <w:rsid w:val="48CB4092"/>
    <w:rsid w:val="48DF6ECB"/>
    <w:rsid w:val="48E235F2"/>
    <w:rsid w:val="4900D75A"/>
    <w:rsid w:val="4902406B"/>
    <w:rsid w:val="490B6A36"/>
    <w:rsid w:val="491C4603"/>
    <w:rsid w:val="492337FB"/>
    <w:rsid w:val="492DBEA3"/>
    <w:rsid w:val="4981D4E9"/>
    <w:rsid w:val="4994327C"/>
    <w:rsid w:val="49D94B5D"/>
    <w:rsid w:val="49DD17A5"/>
    <w:rsid w:val="49E05FE8"/>
    <w:rsid w:val="49F542C5"/>
    <w:rsid w:val="4A13657B"/>
    <w:rsid w:val="4A21E1D5"/>
    <w:rsid w:val="4A2FF99E"/>
    <w:rsid w:val="4A359B95"/>
    <w:rsid w:val="4A50A9BA"/>
    <w:rsid w:val="4A595AA3"/>
    <w:rsid w:val="4A5AF276"/>
    <w:rsid w:val="4A83190F"/>
    <w:rsid w:val="4A8BE59E"/>
    <w:rsid w:val="4A95051D"/>
    <w:rsid w:val="4AD2BC45"/>
    <w:rsid w:val="4ADC3348"/>
    <w:rsid w:val="4B07764D"/>
    <w:rsid w:val="4B193838"/>
    <w:rsid w:val="4B30EF29"/>
    <w:rsid w:val="4B329939"/>
    <w:rsid w:val="4B3674AE"/>
    <w:rsid w:val="4B6BD3E7"/>
    <w:rsid w:val="4B786D11"/>
    <w:rsid w:val="4B8D1984"/>
    <w:rsid w:val="4BA55699"/>
    <w:rsid w:val="4BA5CF58"/>
    <w:rsid w:val="4BB98A70"/>
    <w:rsid w:val="4BCA6939"/>
    <w:rsid w:val="4BECC402"/>
    <w:rsid w:val="4C1F5BC2"/>
    <w:rsid w:val="4C26911D"/>
    <w:rsid w:val="4C55E38E"/>
    <w:rsid w:val="4C5AB82B"/>
    <w:rsid w:val="4C69E464"/>
    <w:rsid w:val="4C86F350"/>
    <w:rsid w:val="4C9F1F19"/>
    <w:rsid w:val="4CABB35B"/>
    <w:rsid w:val="4CABEFF5"/>
    <w:rsid w:val="4CC9D1A8"/>
    <w:rsid w:val="4CCCBF8A"/>
    <w:rsid w:val="4D31AAF8"/>
    <w:rsid w:val="4D376FFB"/>
    <w:rsid w:val="4D667329"/>
    <w:rsid w:val="4D67E733"/>
    <w:rsid w:val="4D6F87E6"/>
    <w:rsid w:val="4D730491"/>
    <w:rsid w:val="4D9EB735"/>
    <w:rsid w:val="4DA203C6"/>
    <w:rsid w:val="4DB8322B"/>
    <w:rsid w:val="4DBA804D"/>
    <w:rsid w:val="4DBB2C23"/>
    <w:rsid w:val="4DE6C8DF"/>
    <w:rsid w:val="4E0E6F41"/>
    <w:rsid w:val="4E156A50"/>
    <w:rsid w:val="4E3F3415"/>
    <w:rsid w:val="4E68D3CF"/>
    <w:rsid w:val="4E72D8F5"/>
    <w:rsid w:val="4EBACAC5"/>
    <w:rsid w:val="4ECB5986"/>
    <w:rsid w:val="4ECE9D9D"/>
    <w:rsid w:val="4ED45656"/>
    <w:rsid w:val="4EF9EA03"/>
    <w:rsid w:val="4F030DCE"/>
    <w:rsid w:val="4F110205"/>
    <w:rsid w:val="4F1C063E"/>
    <w:rsid w:val="4F1CDFF1"/>
    <w:rsid w:val="4F2464C4"/>
    <w:rsid w:val="4F56FC84"/>
    <w:rsid w:val="4F86F9F6"/>
    <w:rsid w:val="4F87FDC9"/>
    <w:rsid w:val="4FB4A526"/>
    <w:rsid w:val="4FE3A24F"/>
    <w:rsid w:val="500D3836"/>
    <w:rsid w:val="5072FF10"/>
    <w:rsid w:val="5087970A"/>
    <w:rsid w:val="509E13EB"/>
    <w:rsid w:val="50A0A77B"/>
    <w:rsid w:val="50B20A8B"/>
    <w:rsid w:val="50D657F7"/>
    <w:rsid w:val="50EEF8E0"/>
    <w:rsid w:val="50F27C02"/>
    <w:rsid w:val="510B66A1"/>
    <w:rsid w:val="5115B462"/>
    <w:rsid w:val="51235517"/>
    <w:rsid w:val="51461003"/>
    <w:rsid w:val="514B74CC"/>
    <w:rsid w:val="51501C82"/>
    <w:rsid w:val="516C0FEE"/>
    <w:rsid w:val="516C3907"/>
    <w:rsid w:val="517097AB"/>
    <w:rsid w:val="5178C8F7"/>
    <w:rsid w:val="51A07491"/>
    <w:rsid w:val="51ED1602"/>
    <w:rsid w:val="523734D4"/>
    <w:rsid w:val="525ABFEE"/>
    <w:rsid w:val="525FAC46"/>
    <w:rsid w:val="5262BE81"/>
    <w:rsid w:val="527574E9"/>
    <w:rsid w:val="5289F5A8"/>
    <w:rsid w:val="52DEBA75"/>
    <w:rsid w:val="532BCEC9"/>
    <w:rsid w:val="53528FFD"/>
    <w:rsid w:val="535498D6"/>
    <w:rsid w:val="537DF476"/>
    <w:rsid w:val="538A7273"/>
    <w:rsid w:val="538B4268"/>
    <w:rsid w:val="538C0E49"/>
    <w:rsid w:val="539ECAA9"/>
    <w:rsid w:val="53AA9FD2"/>
    <w:rsid w:val="53AD4904"/>
    <w:rsid w:val="53AE1E98"/>
    <w:rsid w:val="53B48D74"/>
    <w:rsid w:val="54025182"/>
    <w:rsid w:val="540BD93E"/>
    <w:rsid w:val="543E0AF3"/>
    <w:rsid w:val="544EA9BD"/>
    <w:rsid w:val="547A98A5"/>
    <w:rsid w:val="548A8441"/>
    <w:rsid w:val="54A914FB"/>
    <w:rsid w:val="54BA6715"/>
    <w:rsid w:val="54D2FD0E"/>
    <w:rsid w:val="54E4C836"/>
    <w:rsid w:val="54EFD112"/>
    <w:rsid w:val="54FBE22A"/>
    <w:rsid w:val="54FDDBD8"/>
    <w:rsid w:val="5502702E"/>
    <w:rsid w:val="551BA699"/>
    <w:rsid w:val="552712C9"/>
    <w:rsid w:val="553094E8"/>
    <w:rsid w:val="5538977C"/>
    <w:rsid w:val="5553ABA4"/>
    <w:rsid w:val="557585EA"/>
    <w:rsid w:val="55AF6EEB"/>
    <w:rsid w:val="55B0C519"/>
    <w:rsid w:val="55BAC126"/>
    <w:rsid w:val="55C8BBF6"/>
    <w:rsid w:val="55D70DBD"/>
    <w:rsid w:val="55DD131D"/>
    <w:rsid w:val="560D4B99"/>
    <w:rsid w:val="561EE5EF"/>
    <w:rsid w:val="5639EF18"/>
    <w:rsid w:val="563DED7A"/>
    <w:rsid w:val="563FAA2A"/>
    <w:rsid w:val="5650C223"/>
    <w:rsid w:val="56542FA9"/>
    <w:rsid w:val="56650E72"/>
    <w:rsid w:val="568C2A91"/>
    <w:rsid w:val="56D01A4D"/>
    <w:rsid w:val="56E80940"/>
    <w:rsid w:val="56F01271"/>
    <w:rsid w:val="57350A38"/>
    <w:rsid w:val="574BEBB1"/>
    <w:rsid w:val="57902F5E"/>
    <w:rsid w:val="57962C69"/>
    <w:rsid w:val="57B23967"/>
    <w:rsid w:val="57B96E0D"/>
    <w:rsid w:val="57BAB650"/>
    <w:rsid w:val="57DCDB6A"/>
    <w:rsid w:val="58059DFE"/>
    <w:rsid w:val="5805BCB6"/>
    <w:rsid w:val="580BBE12"/>
    <w:rsid w:val="580FB615"/>
    <w:rsid w:val="5818F2F5"/>
    <w:rsid w:val="5853475B"/>
    <w:rsid w:val="585689EC"/>
    <w:rsid w:val="58671B5F"/>
    <w:rsid w:val="5870F6C3"/>
    <w:rsid w:val="58721FEC"/>
    <w:rsid w:val="587A0417"/>
    <w:rsid w:val="58861C81"/>
    <w:rsid w:val="58A489AA"/>
    <w:rsid w:val="58AF3AE0"/>
    <w:rsid w:val="58C14BAF"/>
    <w:rsid w:val="58E169DC"/>
    <w:rsid w:val="58ECB630"/>
    <w:rsid w:val="590665C1"/>
    <w:rsid w:val="5910F539"/>
    <w:rsid w:val="5914B3DF"/>
    <w:rsid w:val="5929C1D9"/>
    <w:rsid w:val="592EB567"/>
    <w:rsid w:val="5933E751"/>
    <w:rsid w:val="594AFFBE"/>
    <w:rsid w:val="5990712E"/>
    <w:rsid w:val="59B6AB77"/>
    <w:rsid w:val="59DD0EEF"/>
    <w:rsid w:val="59E01911"/>
    <w:rsid w:val="5A0C0D99"/>
    <w:rsid w:val="5A0DF04D"/>
    <w:rsid w:val="5A13AC49"/>
    <w:rsid w:val="5A252BFB"/>
    <w:rsid w:val="5A37B57D"/>
    <w:rsid w:val="5A3A9095"/>
    <w:rsid w:val="5A3E0D6D"/>
    <w:rsid w:val="5A48F148"/>
    <w:rsid w:val="5A519DB7"/>
    <w:rsid w:val="5A54DBA5"/>
    <w:rsid w:val="5A75398E"/>
    <w:rsid w:val="5A81637B"/>
    <w:rsid w:val="5ABDEB41"/>
    <w:rsid w:val="5AE0401A"/>
    <w:rsid w:val="5AFE1A93"/>
    <w:rsid w:val="5B2A9C45"/>
    <w:rsid w:val="5B3B5BEF"/>
    <w:rsid w:val="5B3B957B"/>
    <w:rsid w:val="5B3E43CD"/>
    <w:rsid w:val="5B5409BA"/>
    <w:rsid w:val="5B54BDD8"/>
    <w:rsid w:val="5B77BCEB"/>
    <w:rsid w:val="5B783DC2"/>
    <w:rsid w:val="5BA9C0AE"/>
    <w:rsid w:val="5BBF1933"/>
    <w:rsid w:val="5C190A9E"/>
    <w:rsid w:val="5C2DE1DD"/>
    <w:rsid w:val="5C5672D2"/>
    <w:rsid w:val="5C7ACE72"/>
    <w:rsid w:val="5C893619"/>
    <w:rsid w:val="5C90B1A2"/>
    <w:rsid w:val="5C99055A"/>
    <w:rsid w:val="5CCF57C8"/>
    <w:rsid w:val="5CE32738"/>
    <w:rsid w:val="5CEFDA1B"/>
    <w:rsid w:val="5D0CCD91"/>
    <w:rsid w:val="5D101A22"/>
    <w:rsid w:val="5D449627"/>
    <w:rsid w:val="5D45952C"/>
    <w:rsid w:val="5D574AC4"/>
    <w:rsid w:val="5D9ACB75"/>
    <w:rsid w:val="5DA7078B"/>
    <w:rsid w:val="5DBBD6FE"/>
    <w:rsid w:val="5DCE55F5"/>
    <w:rsid w:val="5DDB7DB2"/>
    <w:rsid w:val="5DDC63A6"/>
    <w:rsid w:val="5DE2B463"/>
    <w:rsid w:val="5E29B086"/>
    <w:rsid w:val="5E73363D"/>
    <w:rsid w:val="5E77F83C"/>
    <w:rsid w:val="5E82639F"/>
    <w:rsid w:val="5E8EB6B4"/>
    <w:rsid w:val="5EAC7D47"/>
    <w:rsid w:val="5ED7A4B1"/>
    <w:rsid w:val="5EF80592"/>
    <w:rsid w:val="5F203B7C"/>
    <w:rsid w:val="5F3D28D4"/>
    <w:rsid w:val="5F4F3AF7"/>
    <w:rsid w:val="5F7CD632"/>
    <w:rsid w:val="5F83EFB8"/>
    <w:rsid w:val="5F95BFA3"/>
    <w:rsid w:val="5FA4EA58"/>
    <w:rsid w:val="5FAB3D11"/>
    <w:rsid w:val="5FABED8E"/>
    <w:rsid w:val="5FC3AB01"/>
    <w:rsid w:val="5FD8845A"/>
    <w:rsid w:val="60012BBE"/>
    <w:rsid w:val="600D9E51"/>
    <w:rsid w:val="6013719B"/>
    <w:rsid w:val="601C4C59"/>
    <w:rsid w:val="60550A2E"/>
    <w:rsid w:val="605DA8A3"/>
    <w:rsid w:val="606E3E7F"/>
    <w:rsid w:val="608C8EDE"/>
    <w:rsid w:val="609D940A"/>
    <w:rsid w:val="60B8A8F6"/>
    <w:rsid w:val="60BC1437"/>
    <w:rsid w:val="60BF0192"/>
    <w:rsid w:val="60DAC361"/>
    <w:rsid w:val="61106BE3"/>
    <w:rsid w:val="61114E54"/>
    <w:rsid w:val="61131E74"/>
    <w:rsid w:val="61197109"/>
    <w:rsid w:val="613056AB"/>
    <w:rsid w:val="61346347"/>
    <w:rsid w:val="615B2C5E"/>
    <w:rsid w:val="6164B0F7"/>
    <w:rsid w:val="6177CF4F"/>
    <w:rsid w:val="618A213E"/>
    <w:rsid w:val="6193769F"/>
    <w:rsid w:val="61AE5542"/>
    <w:rsid w:val="61B0F385"/>
    <w:rsid w:val="61E10144"/>
    <w:rsid w:val="61F9E068"/>
    <w:rsid w:val="6223ABC8"/>
    <w:rsid w:val="62329E8D"/>
    <w:rsid w:val="625B58B7"/>
    <w:rsid w:val="6271B850"/>
    <w:rsid w:val="6276152C"/>
    <w:rsid w:val="627B463D"/>
    <w:rsid w:val="627B699C"/>
    <w:rsid w:val="62815F77"/>
    <w:rsid w:val="62AFD4C9"/>
    <w:rsid w:val="62E04382"/>
    <w:rsid w:val="6301F96D"/>
    <w:rsid w:val="6310251C"/>
    <w:rsid w:val="6324ACA0"/>
    <w:rsid w:val="632F8469"/>
    <w:rsid w:val="6346A760"/>
    <w:rsid w:val="634CC3E6"/>
    <w:rsid w:val="6362E6B8"/>
    <w:rsid w:val="63717E92"/>
    <w:rsid w:val="63AAF3C2"/>
    <w:rsid w:val="6426BCE7"/>
    <w:rsid w:val="643F09D1"/>
    <w:rsid w:val="644ADD71"/>
    <w:rsid w:val="64688692"/>
    <w:rsid w:val="64688F92"/>
    <w:rsid w:val="6471B27C"/>
    <w:rsid w:val="64A06DCD"/>
    <w:rsid w:val="64C07D01"/>
    <w:rsid w:val="64C7E717"/>
    <w:rsid w:val="64F9BE74"/>
    <w:rsid w:val="6546A50B"/>
    <w:rsid w:val="654E0E9E"/>
    <w:rsid w:val="657823E5"/>
    <w:rsid w:val="65A35614"/>
    <w:rsid w:val="65AE8138"/>
    <w:rsid w:val="65BCE4A1"/>
    <w:rsid w:val="65F765C7"/>
    <w:rsid w:val="661F4C66"/>
    <w:rsid w:val="6636B163"/>
    <w:rsid w:val="66400CE5"/>
    <w:rsid w:val="666D9073"/>
    <w:rsid w:val="66833BB0"/>
    <w:rsid w:val="66941EEF"/>
    <w:rsid w:val="66A6A2E5"/>
    <w:rsid w:val="66B0B11D"/>
    <w:rsid w:val="66C69A2A"/>
    <w:rsid w:val="66F2119F"/>
    <w:rsid w:val="66F2792D"/>
    <w:rsid w:val="66F460DB"/>
    <w:rsid w:val="66FF9D23"/>
    <w:rsid w:val="6728855E"/>
    <w:rsid w:val="6731FF17"/>
    <w:rsid w:val="674140CB"/>
    <w:rsid w:val="674DE765"/>
    <w:rsid w:val="675E7667"/>
    <w:rsid w:val="6761724E"/>
    <w:rsid w:val="6777E4B8"/>
    <w:rsid w:val="677DCC71"/>
    <w:rsid w:val="67933628"/>
    <w:rsid w:val="6794BE37"/>
    <w:rsid w:val="67ABDE18"/>
    <w:rsid w:val="67FAFFAF"/>
    <w:rsid w:val="6844EFB5"/>
    <w:rsid w:val="685E67CF"/>
    <w:rsid w:val="68C8AB2A"/>
    <w:rsid w:val="68DE12E0"/>
    <w:rsid w:val="68F64DA3"/>
    <w:rsid w:val="6915A4CF"/>
    <w:rsid w:val="69188870"/>
    <w:rsid w:val="692F815B"/>
    <w:rsid w:val="69301B89"/>
    <w:rsid w:val="695111F5"/>
    <w:rsid w:val="6955FF89"/>
    <w:rsid w:val="695B3E3B"/>
    <w:rsid w:val="6973AFDC"/>
    <w:rsid w:val="69901F0B"/>
    <w:rsid w:val="69A7DB33"/>
    <w:rsid w:val="69BADC72"/>
    <w:rsid w:val="69DE8110"/>
    <w:rsid w:val="6A010CE9"/>
    <w:rsid w:val="6A092129"/>
    <w:rsid w:val="6A157883"/>
    <w:rsid w:val="6A1E9A9C"/>
    <w:rsid w:val="6A3AF347"/>
    <w:rsid w:val="6AAE454F"/>
    <w:rsid w:val="6ACAD6EA"/>
    <w:rsid w:val="6AEFF3E7"/>
    <w:rsid w:val="6AF7E805"/>
    <w:rsid w:val="6AFD6769"/>
    <w:rsid w:val="6B21D30F"/>
    <w:rsid w:val="6B35A097"/>
    <w:rsid w:val="6B54F1FE"/>
    <w:rsid w:val="6B90287B"/>
    <w:rsid w:val="6B9517FD"/>
    <w:rsid w:val="6BB674C9"/>
    <w:rsid w:val="6BC582C2"/>
    <w:rsid w:val="6BDB3C14"/>
    <w:rsid w:val="6BE26A80"/>
    <w:rsid w:val="6BFD8A18"/>
    <w:rsid w:val="6C042B55"/>
    <w:rsid w:val="6C43EB53"/>
    <w:rsid w:val="6C6A65F1"/>
    <w:rsid w:val="6CC14E1F"/>
    <w:rsid w:val="6CC2D488"/>
    <w:rsid w:val="6CC3D8E5"/>
    <w:rsid w:val="6D083CB7"/>
    <w:rsid w:val="6D09C8FE"/>
    <w:rsid w:val="6D139398"/>
    <w:rsid w:val="6D23B3EB"/>
    <w:rsid w:val="6D2D2037"/>
    <w:rsid w:val="6D61BAB1"/>
    <w:rsid w:val="6D841376"/>
    <w:rsid w:val="6D93FC88"/>
    <w:rsid w:val="6DC0DDCD"/>
    <w:rsid w:val="6DC63862"/>
    <w:rsid w:val="6DE8AD3F"/>
    <w:rsid w:val="6DF8C821"/>
    <w:rsid w:val="6DFA74F6"/>
    <w:rsid w:val="6E1DE297"/>
    <w:rsid w:val="6E379454"/>
    <w:rsid w:val="6E480924"/>
    <w:rsid w:val="6E735034"/>
    <w:rsid w:val="6E766A10"/>
    <w:rsid w:val="6E7B4C56"/>
    <w:rsid w:val="6E7B820A"/>
    <w:rsid w:val="6E846794"/>
    <w:rsid w:val="6E8E8506"/>
    <w:rsid w:val="6E94DD77"/>
    <w:rsid w:val="6E98A833"/>
    <w:rsid w:val="6EA5995F"/>
    <w:rsid w:val="6EBF844C"/>
    <w:rsid w:val="6EC20E4D"/>
    <w:rsid w:val="6ED3406A"/>
    <w:rsid w:val="6F0AE8EE"/>
    <w:rsid w:val="6F0B913C"/>
    <w:rsid w:val="6F0BE29F"/>
    <w:rsid w:val="6F0DDEB7"/>
    <w:rsid w:val="6F0EE28F"/>
    <w:rsid w:val="6F339743"/>
    <w:rsid w:val="6F3F041E"/>
    <w:rsid w:val="6F42D596"/>
    <w:rsid w:val="6F6BBDF6"/>
    <w:rsid w:val="6F7A0714"/>
    <w:rsid w:val="6F96B1ED"/>
    <w:rsid w:val="6FAF6AA1"/>
    <w:rsid w:val="6FF5846C"/>
    <w:rsid w:val="6FFB8A13"/>
    <w:rsid w:val="7031E50E"/>
    <w:rsid w:val="70470F91"/>
    <w:rsid w:val="7085AC01"/>
    <w:rsid w:val="7091ABD8"/>
    <w:rsid w:val="70984597"/>
    <w:rsid w:val="70A9AF18"/>
    <w:rsid w:val="70D53C62"/>
    <w:rsid w:val="70E484CD"/>
    <w:rsid w:val="710ADFAA"/>
    <w:rsid w:val="713573A3"/>
    <w:rsid w:val="71398194"/>
    <w:rsid w:val="7163A380"/>
    <w:rsid w:val="71914165"/>
    <w:rsid w:val="71B4A597"/>
    <w:rsid w:val="71CE5571"/>
    <w:rsid w:val="71F20277"/>
    <w:rsid w:val="72063F41"/>
    <w:rsid w:val="72254BCB"/>
    <w:rsid w:val="72371382"/>
    <w:rsid w:val="724BCA92"/>
    <w:rsid w:val="724CE78A"/>
    <w:rsid w:val="7276B2D2"/>
    <w:rsid w:val="727F3A9A"/>
    <w:rsid w:val="72ACAFA8"/>
    <w:rsid w:val="72D0FD14"/>
    <w:rsid w:val="72F66738"/>
    <w:rsid w:val="72FAF80B"/>
    <w:rsid w:val="7308C3EF"/>
    <w:rsid w:val="7321EA71"/>
    <w:rsid w:val="7346FB82"/>
    <w:rsid w:val="7349DB33"/>
    <w:rsid w:val="735E13B3"/>
    <w:rsid w:val="7361F629"/>
    <w:rsid w:val="737F61D4"/>
    <w:rsid w:val="7391F6C1"/>
    <w:rsid w:val="73955882"/>
    <w:rsid w:val="73A7F3CF"/>
    <w:rsid w:val="73C10E70"/>
    <w:rsid w:val="73D69CEE"/>
    <w:rsid w:val="73D9B42A"/>
    <w:rsid w:val="73FBBEBB"/>
    <w:rsid w:val="740811AA"/>
    <w:rsid w:val="7409748E"/>
    <w:rsid w:val="7478045C"/>
    <w:rsid w:val="747EEB05"/>
    <w:rsid w:val="7493ECD5"/>
    <w:rsid w:val="74BA43A8"/>
    <w:rsid w:val="74BEB950"/>
    <w:rsid w:val="74F91AAF"/>
    <w:rsid w:val="74FDC68A"/>
    <w:rsid w:val="75008911"/>
    <w:rsid w:val="75031D27"/>
    <w:rsid w:val="7513C67E"/>
    <w:rsid w:val="7528F729"/>
    <w:rsid w:val="7530F122"/>
    <w:rsid w:val="7531E179"/>
    <w:rsid w:val="7539AB41"/>
    <w:rsid w:val="7555E29B"/>
    <w:rsid w:val="755800EB"/>
    <w:rsid w:val="7564FBB6"/>
    <w:rsid w:val="756F4ECD"/>
    <w:rsid w:val="7591E53E"/>
    <w:rsid w:val="75F54E35"/>
    <w:rsid w:val="76090D89"/>
    <w:rsid w:val="762288C3"/>
    <w:rsid w:val="76321DEC"/>
    <w:rsid w:val="76385E78"/>
    <w:rsid w:val="7656A982"/>
    <w:rsid w:val="766BDCFE"/>
    <w:rsid w:val="76817BF5"/>
    <w:rsid w:val="769D1D0E"/>
    <w:rsid w:val="76C6D4E7"/>
    <w:rsid w:val="76FE53AE"/>
    <w:rsid w:val="7718C4EE"/>
    <w:rsid w:val="775C6BEF"/>
    <w:rsid w:val="776D38FD"/>
    <w:rsid w:val="77882EDF"/>
    <w:rsid w:val="77B952C4"/>
    <w:rsid w:val="77BE38A4"/>
    <w:rsid w:val="77BF20C9"/>
    <w:rsid w:val="77DCEB5D"/>
    <w:rsid w:val="77F65A12"/>
    <w:rsid w:val="781A70EF"/>
    <w:rsid w:val="781F0176"/>
    <w:rsid w:val="7824C9E5"/>
    <w:rsid w:val="7831E85F"/>
    <w:rsid w:val="7835E7D3"/>
    <w:rsid w:val="78619EDC"/>
    <w:rsid w:val="787B64F2"/>
    <w:rsid w:val="789076A4"/>
    <w:rsid w:val="789A5208"/>
    <w:rsid w:val="78AE0C2F"/>
    <w:rsid w:val="78AE3F79"/>
    <w:rsid w:val="78EFE8CB"/>
    <w:rsid w:val="791B53FF"/>
    <w:rsid w:val="793538E4"/>
    <w:rsid w:val="796E0663"/>
    <w:rsid w:val="7980A17A"/>
    <w:rsid w:val="79810B7C"/>
    <w:rsid w:val="79AF312D"/>
    <w:rsid w:val="79D61510"/>
    <w:rsid w:val="7A06632F"/>
    <w:rsid w:val="7A121064"/>
    <w:rsid w:val="7A33634F"/>
    <w:rsid w:val="7A37A368"/>
    <w:rsid w:val="7A580455"/>
    <w:rsid w:val="7A7838E2"/>
    <w:rsid w:val="7A7E3770"/>
    <w:rsid w:val="7A8CAF83"/>
    <w:rsid w:val="7AB3ECFF"/>
    <w:rsid w:val="7ABFCFA1"/>
    <w:rsid w:val="7AF008AB"/>
    <w:rsid w:val="7B00955E"/>
    <w:rsid w:val="7B2DFAD4"/>
    <w:rsid w:val="7B35F1E9"/>
    <w:rsid w:val="7B36287B"/>
    <w:rsid w:val="7BB305B4"/>
    <w:rsid w:val="7BBF970E"/>
    <w:rsid w:val="7BC3D049"/>
    <w:rsid w:val="7BDB18C8"/>
    <w:rsid w:val="7BDBABDB"/>
    <w:rsid w:val="7BEBD134"/>
    <w:rsid w:val="7C2F87AE"/>
    <w:rsid w:val="7C6D112A"/>
    <w:rsid w:val="7CC5558D"/>
    <w:rsid w:val="7CDB5FD2"/>
    <w:rsid w:val="7CEC5D21"/>
    <w:rsid w:val="7D0C6A3C"/>
    <w:rsid w:val="7D3767DD"/>
    <w:rsid w:val="7D68F295"/>
    <w:rsid w:val="7D9BB706"/>
    <w:rsid w:val="7DE4806C"/>
    <w:rsid w:val="7DF3D7DE"/>
    <w:rsid w:val="7E039907"/>
    <w:rsid w:val="7E0B1F45"/>
    <w:rsid w:val="7E21A6BE"/>
    <w:rsid w:val="7E39C34C"/>
    <w:rsid w:val="7E450491"/>
    <w:rsid w:val="7E4DB3B4"/>
    <w:rsid w:val="7E62208E"/>
    <w:rsid w:val="7E8CDAAD"/>
    <w:rsid w:val="7E8D655F"/>
    <w:rsid w:val="7EE01F9D"/>
    <w:rsid w:val="7EF6F4B2"/>
    <w:rsid w:val="7F0C5E69"/>
    <w:rsid w:val="7F1120E2"/>
    <w:rsid w:val="7F51A893"/>
    <w:rsid w:val="7F638D8D"/>
    <w:rsid w:val="7F68A5CD"/>
    <w:rsid w:val="7F76E174"/>
    <w:rsid w:val="7F925AD0"/>
    <w:rsid w:val="7FDCC4BF"/>
    <w:rsid w:val="7FDDD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70F93"/>
  <w15:chartTrackingRefBased/>
  <w15:docId w15:val="{C0E509C7-7A4A-4586-B5BC-BC182120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613DA"/>
    <w:pPr>
      <w:keepNext/>
      <w:keepLines/>
      <w:spacing w:after="480" w:line="240" w:lineRule="auto"/>
      <w:jc w:val="both"/>
      <w:outlineLvl w:val="0"/>
    </w:pPr>
    <w:rPr>
      <w:rFonts w:asciiTheme="majorHAnsi" w:eastAsiaTheme="majorEastAsia" w:hAnsiTheme="majorHAnsi" w:cstheme="majorBidi"/>
      <w:b/>
      <w:color w:val="663300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613DA"/>
    <w:pPr>
      <w:keepNext/>
      <w:keepLines/>
      <w:spacing w:before="240" w:after="240" w:line="240" w:lineRule="auto"/>
      <w:jc w:val="both"/>
      <w:outlineLvl w:val="1"/>
    </w:pPr>
    <w:rPr>
      <w:rFonts w:asciiTheme="majorHAnsi" w:eastAsiaTheme="majorEastAsia" w:hAnsiTheme="majorHAnsi" w:cstheme="majorBidi"/>
      <w:b/>
      <w:color w:val="70AD47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7908AF"/>
    <w:pPr>
      <w:keepNext/>
      <w:widowControl w:val="0"/>
      <w:numPr>
        <w:ilvl w:val="2"/>
        <w:numId w:val="19"/>
      </w:numPr>
      <w:suppressAutoHyphens/>
      <w:spacing w:after="120" w:line="240" w:lineRule="auto"/>
      <w:jc w:val="both"/>
      <w:outlineLvl w:val="2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styleId="Titolo4">
    <w:name w:val="heading 4"/>
    <w:basedOn w:val="Intestazione1"/>
    <w:next w:val="Corpotesto"/>
    <w:link w:val="Titolo4Carattere"/>
    <w:qFormat/>
    <w:rsid w:val="007908AF"/>
    <w:pPr>
      <w:numPr>
        <w:ilvl w:val="3"/>
        <w:numId w:val="19"/>
      </w:numPr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Intestazione1"/>
    <w:next w:val="Corpotesto"/>
    <w:link w:val="Titolo5Carattere"/>
    <w:qFormat/>
    <w:rsid w:val="007908AF"/>
    <w:pPr>
      <w:numPr>
        <w:ilvl w:val="4"/>
        <w:numId w:val="19"/>
      </w:numPr>
      <w:outlineLvl w:val="4"/>
    </w:pPr>
    <w:rPr>
      <w:b/>
      <w:bCs/>
      <w:sz w:val="24"/>
      <w:szCs w:val="24"/>
    </w:rPr>
  </w:style>
  <w:style w:type="paragraph" w:styleId="Titolo6">
    <w:name w:val="heading 6"/>
    <w:basedOn w:val="Intestazione1"/>
    <w:next w:val="Corpotesto"/>
    <w:link w:val="Titolo6Carattere"/>
    <w:qFormat/>
    <w:rsid w:val="007908AF"/>
    <w:pPr>
      <w:numPr>
        <w:ilvl w:val="5"/>
        <w:numId w:val="19"/>
      </w:numPr>
      <w:outlineLvl w:val="5"/>
    </w:pPr>
    <w:rPr>
      <w:b/>
      <w:bCs/>
      <w:sz w:val="21"/>
      <w:szCs w:val="21"/>
    </w:rPr>
  </w:style>
  <w:style w:type="paragraph" w:styleId="Titolo7">
    <w:name w:val="heading 7"/>
    <w:basedOn w:val="Intestazione1"/>
    <w:next w:val="Corpotesto"/>
    <w:link w:val="Titolo7Carattere"/>
    <w:qFormat/>
    <w:rsid w:val="007908AF"/>
    <w:pPr>
      <w:numPr>
        <w:ilvl w:val="6"/>
        <w:numId w:val="19"/>
      </w:numPr>
      <w:outlineLvl w:val="6"/>
    </w:pPr>
    <w:rPr>
      <w:b/>
      <w:bCs/>
      <w:sz w:val="21"/>
      <w:szCs w:val="21"/>
    </w:rPr>
  </w:style>
  <w:style w:type="paragraph" w:styleId="Titolo8">
    <w:name w:val="heading 8"/>
    <w:basedOn w:val="Intestazione1"/>
    <w:next w:val="Corpotesto"/>
    <w:link w:val="Titolo8Carattere"/>
    <w:qFormat/>
    <w:rsid w:val="007908AF"/>
    <w:pPr>
      <w:numPr>
        <w:ilvl w:val="7"/>
        <w:numId w:val="19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"/>
    <w:link w:val="Titolo9Carattere"/>
    <w:qFormat/>
    <w:rsid w:val="007908AF"/>
    <w:pPr>
      <w:numPr>
        <w:ilvl w:val="8"/>
        <w:numId w:val="19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84FBB"/>
    <w:rPr>
      <w:b/>
      <w:bCs/>
    </w:rPr>
  </w:style>
  <w:style w:type="character" w:styleId="Riferimentointenso">
    <w:name w:val="Intense Reference"/>
    <w:basedOn w:val="Carpredefinitoparagrafo"/>
    <w:uiPriority w:val="32"/>
    <w:qFormat/>
    <w:rsid w:val="00184FBB"/>
    <w:rPr>
      <w:b/>
      <w:bCs/>
      <w:smallCaps/>
      <w:color w:val="4472C4" w:themeColor="accent1"/>
      <w:spacing w:val="5"/>
    </w:rPr>
  </w:style>
  <w:style w:type="character" w:customStyle="1" w:styleId="Titolo1Carattere">
    <w:name w:val="Titolo 1 Carattere"/>
    <w:basedOn w:val="Carpredefinitoparagrafo"/>
    <w:link w:val="Titolo1"/>
    <w:rsid w:val="004613DA"/>
    <w:rPr>
      <w:rFonts w:asciiTheme="majorHAnsi" w:eastAsiaTheme="majorEastAsia" w:hAnsiTheme="majorHAnsi" w:cstheme="majorBidi"/>
      <w:b/>
      <w:color w:val="6633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613DA"/>
    <w:rPr>
      <w:rFonts w:asciiTheme="majorHAnsi" w:eastAsiaTheme="majorEastAsia" w:hAnsiTheme="majorHAnsi" w:cstheme="majorBidi"/>
      <w:b/>
      <w:color w:val="70AD47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946D1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6690A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C46D77"/>
    <w:pPr>
      <w:tabs>
        <w:tab w:val="right" w:leader="dot" w:pos="9628"/>
      </w:tabs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F946D1"/>
    <w:rPr>
      <w:color w:val="0563C1" w:themeColor="hyperlink"/>
      <w:u w:val="single"/>
    </w:rPr>
  </w:style>
  <w:style w:type="paragraph" w:customStyle="1" w:styleId="Default">
    <w:name w:val="Default"/>
    <w:rsid w:val="00FD5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531C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F9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4202"/>
    <w:pPr>
      <w:ind w:left="720"/>
      <w:contextualSpacing/>
    </w:pPr>
  </w:style>
  <w:style w:type="paragraph" w:styleId="Revisione">
    <w:name w:val="Revision"/>
    <w:hidden/>
    <w:uiPriority w:val="99"/>
    <w:semiHidden/>
    <w:rsid w:val="00DF6E37"/>
    <w:pPr>
      <w:spacing w:after="0" w:line="240" w:lineRule="auto"/>
    </w:pPr>
  </w:style>
  <w:style w:type="paragraph" w:customStyle="1" w:styleId="Testo">
    <w:name w:val="Testo"/>
    <w:basedOn w:val="Normale"/>
    <w:link w:val="TestoCarattere"/>
    <w:qFormat/>
    <w:rsid w:val="0002243B"/>
    <w:pPr>
      <w:spacing w:after="120" w:line="276" w:lineRule="auto"/>
      <w:ind w:firstLine="340"/>
      <w:jc w:val="both"/>
    </w:pPr>
    <w:rPr>
      <w:rFonts w:asciiTheme="majorHAnsi" w:hAnsiTheme="majorHAnsi"/>
      <w:sz w:val="20"/>
      <w:szCs w:val="20"/>
    </w:rPr>
  </w:style>
  <w:style w:type="character" w:customStyle="1" w:styleId="TestoCarattere">
    <w:name w:val="Testo Carattere"/>
    <w:basedOn w:val="Carpredefinitoparagrafo"/>
    <w:link w:val="Testo"/>
    <w:rsid w:val="0002243B"/>
    <w:rPr>
      <w:rFonts w:asciiTheme="majorHAnsi" w:hAnsiTheme="majorHAnsi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917A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17A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17A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7A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7A87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7908AF"/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rsid w:val="007908AF"/>
    <w:rPr>
      <w:rFonts w:ascii="Arial" w:eastAsia="Microsoft YaHei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Titolo5Carattere">
    <w:name w:val="Titolo 5 Carattere"/>
    <w:basedOn w:val="Carpredefinitoparagrafo"/>
    <w:link w:val="Titolo5"/>
    <w:rsid w:val="007908AF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character" w:customStyle="1" w:styleId="Titolo6Carattere">
    <w:name w:val="Titolo 6 Carattere"/>
    <w:basedOn w:val="Carpredefinitoparagrafo"/>
    <w:link w:val="Titolo6"/>
    <w:rsid w:val="007908AF"/>
    <w:rPr>
      <w:rFonts w:ascii="Arial" w:eastAsia="Microsoft YaHei" w:hAnsi="Arial" w:cs="Mangal"/>
      <w:b/>
      <w:bCs/>
      <w:kern w:val="1"/>
      <w:sz w:val="21"/>
      <w:szCs w:val="21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7908AF"/>
    <w:rPr>
      <w:rFonts w:ascii="Arial" w:eastAsia="Microsoft YaHei" w:hAnsi="Arial" w:cs="Mangal"/>
      <w:b/>
      <w:bCs/>
      <w:kern w:val="1"/>
      <w:sz w:val="21"/>
      <w:szCs w:val="21"/>
      <w:lang w:eastAsia="hi-IN" w:bidi="hi-IN"/>
    </w:rPr>
  </w:style>
  <w:style w:type="character" w:customStyle="1" w:styleId="Titolo8Carattere">
    <w:name w:val="Titolo 8 Carattere"/>
    <w:basedOn w:val="Carpredefinitoparagrafo"/>
    <w:link w:val="Titolo8"/>
    <w:rsid w:val="007908AF"/>
    <w:rPr>
      <w:rFonts w:ascii="Arial" w:eastAsia="Microsoft YaHei" w:hAnsi="Arial" w:cs="Mangal"/>
      <w:b/>
      <w:bCs/>
      <w:kern w:val="1"/>
      <w:sz w:val="21"/>
      <w:szCs w:val="21"/>
      <w:lang w:eastAsia="hi-IN" w:bidi="hi-IN"/>
    </w:rPr>
  </w:style>
  <w:style w:type="character" w:customStyle="1" w:styleId="Titolo9Carattere">
    <w:name w:val="Titolo 9 Carattere"/>
    <w:basedOn w:val="Carpredefinitoparagrafo"/>
    <w:link w:val="Titolo9"/>
    <w:rsid w:val="007908AF"/>
    <w:rPr>
      <w:rFonts w:ascii="Arial" w:eastAsia="Microsoft YaHei" w:hAnsi="Arial" w:cs="Mangal"/>
      <w:b/>
      <w:bCs/>
      <w:kern w:val="1"/>
      <w:sz w:val="21"/>
      <w:szCs w:val="21"/>
      <w:lang w:eastAsia="hi-IN" w:bidi="hi-IN"/>
    </w:rPr>
  </w:style>
  <w:style w:type="character" w:customStyle="1" w:styleId="WW8Num1z0">
    <w:name w:val="WW8Num1z0"/>
    <w:rsid w:val="007908AF"/>
    <w:rPr>
      <w:rFonts w:cs="Cambria"/>
      <w:lang w:val="it-IT"/>
    </w:rPr>
  </w:style>
  <w:style w:type="character" w:customStyle="1" w:styleId="WW8Num1z1">
    <w:name w:val="WW8Num1z1"/>
    <w:rsid w:val="007908AF"/>
  </w:style>
  <w:style w:type="character" w:customStyle="1" w:styleId="WW8Num1z2">
    <w:name w:val="WW8Num1z2"/>
    <w:rsid w:val="007908AF"/>
  </w:style>
  <w:style w:type="character" w:customStyle="1" w:styleId="WW8Num1z3">
    <w:name w:val="WW8Num1z3"/>
    <w:rsid w:val="007908AF"/>
  </w:style>
  <w:style w:type="character" w:customStyle="1" w:styleId="WW8Num1z4">
    <w:name w:val="WW8Num1z4"/>
    <w:rsid w:val="007908AF"/>
  </w:style>
  <w:style w:type="character" w:customStyle="1" w:styleId="WW8Num1z5">
    <w:name w:val="WW8Num1z5"/>
    <w:rsid w:val="007908AF"/>
  </w:style>
  <w:style w:type="character" w:customStyle="1" w:styleId="WW8Num1z6">
    <w:name w:val="WW8Num1z6"/>
    <w:rsid w:val="007908AF"/>
  </w:style>
  <w:style w:type="character" w:customStyle="1" w:styleId="WW8Num1z7">
    <w:name w:val="WW8Num1z7"/>
    <w:rsid w:val="007908AF"/>
  </w:style>
  <w:style w:type="character" w:customStyle="1" w:styleId="WW8Num1z8">
    <w:name w:val="WW8Num1z8"/>
    <w:rsid w:val="007908AF"/>
  </w:style>
  <w:style w:type="character" w:customStyle="1" w:styleId="WW8Num2z0">
    <w:name w:val="WW8Num2z0"/>
    <w:rsid w:val="007908AF"/>
    <w:rPr>
      <w:rFonts w:ascii="Times New Roman" w:eastAsia="SimSun" w:hAnsi="Times New Roman" w:cs="Times New Roman"/>
      <w:b w:val="0"/>
      <w:bCs w:val="0"/>
      <w:i w:val="0"/>
      <w:iCs w:val="0"/>
      <w:color w:val="auto"/>
      <w:kern w:val="1"/>
      <w:sz w:val="24"/>
      <w:szCs w:val="24"/>
      <w:shd w:val="clear" w:color="auto" w:fill="auto"/>
      <w:lang w:val="it-IT" w:eastAsia="hi-IN" w:bidi="hi-IN"/>
    </w:rPr>
  </w:style>
  <w:style w:type="character" w:customStyle="1" w:styleId="WW8Num2z1">
    <w:name w:val="WW8Num2z1"/>
    <w:rsid w:val="007908AF"/>
  </w:style>
  <w:style w:type="character" w:customStyle="1" w:styleId="WW8Num2z2">
    <w:name w:val="WW8Num2z2"/>
    <w:rsid w:val="007908AF"/>
  </w:style>
  <w:style w:type="character" w:customStyle="1" w:styleId="WW8Num2z3">
    <w:name w:val="WW8Num2z3"/>
    <w:rsid w:val="007908AF"/>
  </w:style>
  <w:style w:type="character" w:customStyle="1" w:styleId="WW8Num2z4">
    <w:name w:val="WW8Num2z4"/>
    <w:rsid w:val="007908AF"/>
  </w:style>
  <w:style w:type="character" w:customStyle="1" w:styleId="WW8Num2z5">
    <w:name w:val="WW8Num2z5"/>
    <w:rsid w:val="007908AF"/>
  </w:style>
  <w:style w:type="character" w:customStyle="1" w:styleId="WW8Num2z6">
    <w:name w:val="WW8Num2z6"/>
    <w:rsid w:val="007908AF"/>
  </w:style>
  <w:style w:type="character" w:customStyle="1" w:styleId="WW8Num2z7">
    <w:name w:val="WW8Num2z7"/>
    <w:rsid w:val="007908AF"/>
  </w:style>
  <w:style w:type="character" w:customStyle="1" w:styleId="WW8Num2z8">
    <w:name w:val="WW8Num2z8"/>
    <w:rsid w:val="007908AF"/>
  </w:style>
  <w:style w:type="character" w:customStyle="1" w:styleId="WW8Num3z0">
    <w:name w:val="WW8Num3z0"/>
    <w:rsid w:val="007908AF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7908AF"/>
    <w:rPr>
      <w:rFonts w:ascii="Times New Roman" w:hAnsi="Times New Roman" w:cs="Times New Roman"/>
      <w:b w:val="0"/>
      <w:i w:val="0"/>
      <w:smallCaps/>
      <w:sz w:val="16"/>
      <w:szCs w:val="24"/>
    </w:rPr>
  </w:style>
  <w:style w:type="character" w:customStyle="1" w:styleId="WW8Num3z2">
    <w:name w:val="WW8Num3z2"/>
    <w:rsid w:val="007908AF"/>
  </w:style>
  <w:style w:type="character" w:customStyle="1" w:styleId="WW8Num3z3">
    <w:name w:val="WW8Num3z3"/>
    <w:rsid w:val="007908AF"/>
  </w:style>
  <w:style w:type="character" w:customStyle="1" w:styleId="WW8Num3z4">
    <w:name w:val="WW8Num3z4"/>
    <w:rsid w:val="007908AF"/>
  </w:style>
  <w:style w:type="character" w:customStyle="1" w:styleId="WW8Num3z5">
    <w:name w:val="WW8Num3z5"/>
    <w:rsid w:val="007908AF"/>
  </w:style>
  <w:style w:type="character" w:customStyle="1" w:styleId="WW8Num3z6">
    <w:name w:val="WW8Num3z6"/>
    <w:rsid w:val="007908AF"/>
  </w:style>
  <w:style w:type="character" w:customStyle="1" w:styleId="WW8Num3z7">
    <w:name w:val="WW8Num3z7"/>
    <w:rsid w:val="007908AF"/>
  </w:style>
  <w:style w:type="character" w:customStyle="1" w:styleId="WW8Num3z8">
    <w:name w:val="WW8Num3z8"/>
    <w:rsid w:val="007908AF"/>
  </w:style>
  <w:style w:type="character" w:customStyle="1" w:styleId="WW8Num4z0">
    <w:name w:val="WW8Num4z0"/>
    <w:rsid w:val="007908AF"/>
    <w:rPr>
      <w:rFonts w:ascii="Symbol" w:hAnsi="Symbol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4z1">
    <w:name w:val="WW8Num4z1"/>
    <w:rsid w:val="007908AF"/>
    <w:rPr>
      <w:rFonts w:ascii="OpenSymbol" w:hAnsi="OpenSymbol" w:cs="Courier New"/>
    </w:rPr>
  </w:style>
  <w:style w:type="character" w:customStyle="1" w:styleId="WW8Num5z0">
    <w:name w:val="WW8Num5z0"/>
    <w:rsid w:val="007908AF"/>
    <w:rPr>
      <w:rFonts w:ascii="Times" w:hAnsi="Times" w:cs="Times New Roman"/>
    </w:rPr>
  </w:style>
  <w:style w:type="character" w:customStyle="1" w:styleId="WW8Num5z1">
    <w:name w:val="WW8Num5z1"/>
    <w:rsid w:val="007908AF"/>
    <w:rPr>
      <w:rFonts w:ascii="Symbol" w:hAnsi="Symbol" w:cs="Symbol"/>
    </w:rPr>
  </w:style>
  <w:style w:type="character" w:customStyle="1" w:styleId="WW8Num6z0">
    <w:name w:val="WW8Num6z0"/>
    <w:rsid w:val="007908AF"/>
    <w:rPr>
      <w:rFonts w:cs="Times New Roman"/>
    </w:rPr>
  </w:style>
  <w:style w:type="character" w:customStyle="1" w:styleId="WW8Num6z1">
    <w:name w:val="WW8Num6z1"/>
    <w:rsid w:val="007908AF"/>
    <w:rPr>
      <w:rFonts w:ascii="Symbol" w:hAnsi="Symbol" w:cs="Symbol"/>
    </w:rPr>
  </w:style>
  <w:style w:type="character" w:customStyle="1" w:styleId="WW8Num6z2">
    <w:name w:val="WW8Num6z2"/>
    <w:rsid w:val="007908AF"/>
    <w:rPr>
      <w:rFonts w:ascii="Wingdings" w:hAnsi="Wingdings" w:cs="Wingdings"/>
    </w:rPr>
  </w:style>
  <w:style w:type="character" w:customStyle="1" w:styleId="WW8Num6z4">
    <w:name w:val="WW8Num6z4"/>
    <w:rsid w:val="007908AF"/>
    <w:rPr>
      <w:rFonts w:ascii="Courier New" w:hAnsi="Courier New" w:cs="Wingdings"/>
    </w:rPr>
  </w:style>
  <w:style w:type="character" w:customStyle="1" w:styleId="WW8Num7z0">
    <w:name w:val="WW8Num7z0"/>
    <w:rsid w:val="007908AF"/>
    <w:rPr>
      <w:rFonts w:ascii="Times New Roman" w:hAnsi="Times New Roman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szCs w:val="24"/>
      <w:u w:val="none"/>
      <w:shd w:val="clear" w:color="auto" w:fill="CCFFFF"/>
      <w:vertAlign w:val="baseline"/>
    </w:rPr>
  </w:style>
  <w:style w:type="character" w:customStyle="1" w:styleId="WW8Num7z2">
    <w:name w:val="WW8Num7z2"/>
    <w:rsid w:val="007908AF"/>
    <w:rPr>
      <w:rFonts w:ascii="Wingdings" w:hAnsi="Wingdings" w:cs="Wingdings"/>
    </w:rPr>
  </w:style>
  <w:style w:type="character" w:customStyle="1" w:styleId="WW8Num7z4">
    <w:name w:val="WW8Num7z4"/>
    <w:rsid w:val="007908AF"/>
    <w:rPr>
      <w:rFonts w:ascii="Courier New" w:hAnsi="Courier New" w:cs="Wingdings"/>
    </w:rPr>
  </w:style>
  <w:style w:type="character" w:customStyle="1" w:styleId="WW8Num8z0">
    <w:name w:val="WW8Num8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9z0">
    <w:name w:val="WW8Num9z0"/>
    <w:rsid w:val="007908AF"/>
    <w:rPr>
      <w:rFonts w:cs="Cambria"/>
    </w:rPr>
  </w:style>
  <w:style w:type="character" w:customStyle="1" w:styleId="WW8Num10z0">
    <w:name w:val="WW8Num10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z0">
    <w:name w:val="WW8Num11z0"/>
    <w:rsid w:val="007908AF"/>
    <w:rPr>
      <w:rFonts w:ascii="Symbol" w:hAnsi="Symbol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szCs w:val="24"/>
      <w:u w:val="none"/>
      <w:shd w:val="clear" w:color="auto" w:fill="CCFFFF"/>
      <w:vertAlign w:val="baseline"/>
    </w:rPr>
  </w:style>
  <w:style w:type="character" w:customStyle="1" w:styleId="WW8Num12z0">
    <w:name w:val="WW8Num12z0"/>
    <w:rsid w:val="007908AF"/>
    <w:rPr>
      <w:rFonts w:ascii="Times" w:hAnsi="Times" w:cs="Times New Roman"/>
      <w:color w:val="000000"/>
    </w:rPr>
  </w:style>
  <w:style w:type="character" w:customStyle="1" w:styleId="WW8Num12z1">
    <w:name w:val="WW8Num12z1"/>
    <w:rsid w:val="007908AF"/>
    <w:rPr>
      <w:rFonts w:ascii="OpenSymbol" w:hAnsi="OpenSymbol" w:cs="OpenSymbol"/>
    </w:rPr>
  </w:style>
  <w:style w:type="character" w:customStyle="1" w:styleId="WW8Num12z2">
    <w:name w:val="WW8Num12z2"/>
    <w:rsid w:val="007908AF"/>
  </w:style>
  <w:style w:type="character" w:customStyle="1" w:styleId="WW8Num12z3">
    <w:name w:val="WW8Num12z3"/>
    <w:rsid w:val="007908AF"/>
    <w:rPr>
      <w:rFonts w:ascii="Symbol" w:hAnsi="Symbol" w:cs="OpenSymbol"/>
    </w:rPr>
  </w:style>
  <w:style w:type="character" w:customStyle="1" w:styleId="WW8Num12z4">
    <w:name w:val="WW8Num12z4"/>
    <w:rsid w:val="007908AF"/>
  </w:style>
  <w:style w:type="character" w:customStyle="1" w:styleId="WW8Num12z5">
    <w:name w:val="WW8Num12z5"/>
    <w:rsid w:val="007908AF"/>
  </w:style>
  <w:style w:type="character" w:customStyle="1" w:styleId="WW8Num12z6">
    <w:name w:val="WW8Num12z6"/>
    <w:rsid w:val="007908AF"/>
  </w:style>
  <w:style w:type="character" w:customStyle="1" w:styleId="WW8Num12z7">
    <w:name w:val="WW8Num12z7"/>
    <w:rsid w:val="007908AF"/>
  </w:style>
  <w:style w:type="character" w:customStyle="1" w:styleId="WW8Num12z8">
    <w:name w:val="WW8Num12z8"/>
    <w:rsid w:val="007908AF"/>
  </w:style>
  <w:style w:type="character" w:customStyle="1" w:styleId="WW8Num13z0">
    <w:name w:val="WW8Num13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szCs w:val="24"/>
      <w:u w:val="none"/>
      <w:shd w:val="clear" w:color="auto" w:fill="CCFFFF"/>
      <w:vertAlign w:val="baseline"/>
    </w:rPr>
  </w:style>
  <w:style w:type="character" w:customStyle="1" w:styleId="WW8Num13z1">
    <w:name w:val="WW8Num13z1"/>
    <w:rsid w:val="007908AF"/>
    <w:rPr>
      <w:rFonts w:ascii="Symbol" w:hAnsi="Symbol" w:cs="Symbol"/>
    </w:rPr>
  </w:style>
  <w:style w:type="character" w:customStyle="1" w:styleId="WW8Num13z3">
    <w:name w:val="WW8Num13z3"/>
    <w:rsid w:val="007908AF"/>
    <w:rPr>
      <w:rFonts w:ascii="Symbol" w:hAnsi="Symbol" w:cs="OpenSymbol"/>
    </w:rPr>
  </w:style>
  <w:style w:type="character" w:customStyle="1" w:styleId="WW8Num14z0">
    <w:name w:val="WW8Num14z0"/>
    <w:rsid w:val="007908AF"/>
    <w:rPr>
      <w:rFonts w:ascii="Times" w:eastAsia="Times New Roman" w:hAnsi="Times" w:cs="Symbol"/>
      <w:color w:val="auto"/>
      <w:sz w:val="24"/>
      <w:szCs w:val="24"/>
      <w:shd w:val="clear" w:color="auto" w:fill="CCFFFF"/>
      <w:lang w:val="it-IT" w:eastAsia="ar-SA" w:bidi="ar-SA"/>
    </w:rPr>
  </w:style>
  <w:style w:type="character" w:customStyle="1" w:styleId="WW8Num15z0">
    <w:name w:val="WW8Num15z0"/>
    <w:rsid w:val="007908AF"/>
    <w:rPr>
      <w:rFonts w:ascii="Times New Roman" w:hAnsi="Times New Roman" w:cs="Times New Roman"/>
      <w:b w:val="0"/>
      <w:i w:val="0"/>
      <w:sz w:val="24"/>
      <w:szCs w:val="24"/>
      <w:shd w:val="clear" w:color="auto" w:fill="CCFFFF"/>
    </w:rPr>
  </w:style>
  <w:style w:type="character" w:customStyle="1" w:styleId="WW8Num16z0">
    <w:name w:val="WW8Num16z0"/>
    <w:rsid w:val="007908A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shd w:val="clear" w:color="auto" w:fill="auto"/>
      <w:vertAlign w:val="baseline"/>
    </w:rPr>
  </w:style>
  <w:style w:type="character" w:customStyle="1" w:styleId="WW8Num16z1">
    <w:name w:val="WW8Num16z1"/>
    <w:rsid w:val="007908AF"/>
    <w:rPr>
      <w:rFonts w:ascii="Symbol" w:hAnsi="Symbol" w:cs="Symbol"/>
    </w:rPr>
  </w:style>
  <w:style w:type="character" w:customStyle="1" w:styleId="WW8Num16z3">
    <w:name w:val="WW8Num16z3"/>
    <w:rsid w:val="007908AF"/>
    <w:rPr>
      <w:rFonts w:ascii="Symbol" w:hAnsi="Symbol" w:cs="OpenSymbol"/>
    </w:rPr>
  </w:style>
  <w:style w:type="character" w:customStyle="1" w:styleId="WW8Num17z0">
    <w:name w:val="WW8Num17z0"/>
    <w:rsid w:val="007908AF"/>
    <w:rPr>
      <w:rFonts w:ascii="Times" w:hAnsi="Times" w:cs="Symbol"/>
    </w:rPr>
  </w:style>
  <w:style w:type="character" w:customStyle="1" w:styleId="WW8Num17z1">
    <w:name w:val="WW8Num17z1"/>
    <w:rsid w:val="007908AF"/>
    <w:rPr>
      <w:rFonts w:ascii="OpenSymbol" w:hAnsi="OpenSymbol" w:cs="OpenSymbol"/>
    </w:rPr>
  </w:style>
  <w:style w:type="character" w:customStyle="1" w:styleId="WW8Num18z0">
    <w:name w:val="WW8Num18z0"/>
    <w:rsid w:val="007908AF"/>
    <w:rPr>
      <w:rFonts w:ascii="Times" w:hAnsi="Times" w:cs="Times"/>
    </w:rPr>
  </w:style>
  <w:style w:type="character" w:customStyle="1" w:styleId="WW8Num18z1">
    <w:name w:val="WW8Num18z1"/>
    <w:rsid w:val="007908AF"/>
    <w:rPr>
      <w:rFonts w:ascii="Symbol" w:hAnsi="Symbol" w:cs="Symbol"/>
    </w:rPr>
  </w:style>
  <w:style w:type="character" w:customStyle="1" w:styleId="WW8Num19z0">
    <w:name w:val="WW8Num19z0"/>
    <w:rsid w:val="007908AF"/>
    <w:rPr>
      <w:rFonts w:cs="Times New Roman"/>
      <w:shd w:val="clear" w:color="auto" w:fill="auto"/>
    </w:rPr>
  </w:style>
  <w:style w:type="character" w:customStyle="1" w:styleId="WW8Num19z1">
    <w:name w:val="WW8Num19z1"/>
    <w:rsid w:val="007908AF"/>
    <w:rPr>
      <w:rFonts w:ascii="OpenSymbol" w:hAnsi="OpenSymbol" w:cs="OpenSymbol"/>
    </w:rPr>
  </w:style>
  <w:style w:type="character" w:customStyle="1" w:styleId="WW8Num19z3">
    <w:name w:val="WW8Num19z3"/>
    <w:rsid w:val="007908AF"/>
    <w:rPr>
      <w:rFonts w:ascii="Symbol" w:hAnsi="Symbol" w:cs="OpenSymbol"/>
    </w:rPr>
  </w:style>
  <w:style w:type="character" w:customStyle="1" w:styleId="WW8Num5z2">
    <w:name w:val="WW8Num5z2"/>
    <w:rsid w:val="007908AF"/>
    <w:rPr>
      <w:rFonts w:ascii="Wingdings" w:hAnsi="Wingdings" w:cs="Wingdings"/>
    </w:rPr>
  </w:style>
  <w:style w:type="character" w:customStyle="1" w:styleId="WW8Num5z4">
    <w:name w:val="WW8Num5z4"/>
    <w:rsid w:val="007908AF"/>
    <w:rPr>
      <w:rFonts w:ascii="Courier New" w:hAnsi="Courier New" w:cs="Wingdings"/>
    </w:rPr>
  </w:style>
  <w:style w:type="character" w:customStyle="1" w:styleId="WW8Num7z1">
    <w:name w:val="WW8Num7z1"/>
    <w:rsid w:val="007908AF"/>
    <w:rPr>
      <w:rFonts w:ascii="Symbol" w:hAnsi="Symbol" w:cs="Symbol"/>
    </w:rPr>
  </w:style>
  <w:style w:type="character" w:customStyle="1" w:styleId="WW8Num9z1">
    <w:name w:val="WW8Num9z1"/>
    <w:rsid w:val="007908AF"/>
    <w:rPr>
      <w:rFonts w:ascii="Symbol" w:hAnsi="Symbol" w:cs="Symbol"/>
    </w:rPr>
  </w:style>
  <w:style w:type="character" w:customStyle="1" w:styleId="WW8Num9z2">
    <w:name w:val="WW8Num9z2"/>
    <w:rsid w:val="007908AF"/>
    <w:rPr>
      <w:rFonts w:ascii="Wingdings" w:hAnsi="Wingdings" w:cs="Wingdings"/>
    </w:rPr>
  </w:style>
  <w:style w:type="character" w:customStyle="1" w:styleId="WW8Num9z4">
    <w:name w:val="WW8Num9z4"/>
    <w:rsid w:val="007908AF"/>
    <w:rPr>
      <w:rFonts w:ascii="Courier New" w:hAnsi="Courier New" w:cs="Wingdings"/>
    </w:rPr>
  </w:style>
  <w:style w:type="character" w:customStyle="1" w:styleId="WW8Num14z1">
    <w:name w:val="WW8Num14z1"/>
    <w:rsid w:val="007908AF"/>
    <w:rPr>
      <w:rFonts w:ascii="Symbol" w:hAnsi="Symbol" w:cs="Symbol"/>
    </w:rPr>
  </w:style>
  <w:style w:type="character" w:customStyle="1" w:styleId="WW8Num15z1">
    <w:name w:val="WW8Num15z1"/>
    <w:rsid w:val="007908AF"/>
  </w:style>
  <w:style w:type="character" w:customStyle="1" w:styleId="WW8Num15z3">
    <w:name w:val="WW8Num15z3"/>
    <w:rsid w:val="007908AF"/>
    <w:rPr>
      <w:rFonts w:ascii="Symbol" w:hAnsi="Symbol" w:cs="OpenSymbol"/>
    </w:rPr>
  </w:style>
  <w:style w:type="character" w:customStyle="1" w:styleId="WW8Num17z2">
    <w:name w:val="WW8Num17z2"/>
    <w:rsid w:val="007908AF"/>
  </w:style>
  <w:style w:type="character" w:customStyle="1" w:styleId="WW8Num17z3">
    <w:name w:val="WW8Num17z3"/>
    <w:rsid w:val="007908AF"/>
    <w:rPr>
      <w:rFonts w:ascii="Symbol" w:hAnsi="Symbol" w:cs="OpenSymbol"/>
    </w:rPr>
  </w:style>
  <w:style w:type="character" w:customStyle="1" w:styleId="WW8Num17z4">
    <w:name w:val="WW8Num17z4"/>
    <w:rsid w:val="007908AF"/>
  </w:style>
  <w:style w:type="character" w:customStyle="1" w:styleId="WW8Num17z5">
    <w:name w:val="WW8Num17z5"/>
    <w:rsid w:val="007908AF"/>
  </w:style>
  <w:style w:type="character" w:customStyle="1" w:styleId="WW8Num17z6">
    <w:name w:val="WW8Num17z6"/>
    <w:rsid w:val="007908AF"/>
  </w:style>
  <w:style w:type="character" w:customStyle="1" w:styleId="WW8Num17z7">
    <w:name w:val="WW8Num17z7"/>
    <w:rsid w:val="007908AF"/>
  </w:style>
  <w:style w:type="character" w:customStyle="1" w:styleId="WW8Num17z8">
    <w:name w:val="WW8Num17z8"/>
    <w:rsid w:val="007908AF"/>
  </w:style>
  <w:style w:type="character" w:customStyle="1" w:styleId="WW8Num18z3">
    <w:name w:val="WW8Num18z3"/>
    <w:rsid w:val="007908AF"/>
    <w:rPr>
      <w:rFonts w:ascii="Symbol" w:hAnsi="Symbol" w:cs="OpenSymbol"/>
    </w:rPr>
  </w:style>
  <w:style w:type="character" w:customStyle="1" w:styleId="WW8Num20z0">
    <w:name w:val="WW8Num20z0"/>
    <w:rsid w:val="007908AF"/>
    <w:rPr>
      <w:rFonts w:ascii="Times" w:hAnsi="Times" w:cs="Symbol"/>
      <w:sz w:val="24"/>
      <w:szCs w:val="24"/>
    </w:rPr>
  </w:style>
  <w:style w:type="character" w:customStyle="1" w:styleId="WW8Num11z1">
    <w:name w:val="WW8Num11z1"/>
    <w:rsid w:val="007908AF"/>
    <w:rPr>
      <w:rFonts w:ascii="Symbol" w:hAnsi="Symbol" w:cs="Symbol"/>
    </w:rPr>
  </w:style>
  <w:style w:type="character" w:customStyle="1" w:styleId="WW8Num11z2">
    <w:name w:val="WW8Num11z2"/>
    <w:rsid w:val="007908AF"/>
    <w:rPr>
      <w:rFonts w:ascii="Wingdings" w:hAnsi="Wingdings" w:cs="Wingdings"/>
    </w:rPr>
  </w:style>
  <w:style w:type="character" w:customStyle="1" w:styleId="WW8Num11z4">
    <w:name w:val="WW8Num11z4"/>
    <w:rsid w:val="007908AF"/>
    <w:rPr>
      <w:rFonts w:ascii="Courier New" w:hAnsi="Courier New" w:cs="Wingdings"/>
    </w:rPr>
  </w:style>
  <w:style w:type="character" w:customStyle="1" w:styleId="WW8Num13z2">
    <w:name w:val="WW8Num13z2"/>
    <w:rsid w:val="007908AF"/>
    <w:rPr>
      <w:rFonts w:ascii="Wingdings" w:hAnsi="Wingdings" w:cs="Wingdings"/>
    </w:rPr>
  </w:style>
  <w:style w:type="character" w:customStyle="1" w:styleId="WW8Num13z4">
    <w:name w:val="WW8Num13z4"/>
    <w:rsid w:val="007908AF"/>
    <w:rPr>
      <w:rFonts w:ascii="Courier New" w:hAnsi="Courier New" w:cs="Wingdings"/>
    </w:rPr>
  </w:style>
  <w:style w:type="character" w:customStyle="1" w:styleId="WW8Num21z0">
    <w:name w:val="WW8Num21z0"/>
    <w:rsid w:val="007908AF"/>
    <w:rPr>
      <w:rFonts w:ascii="Times" w:hAnsi="Times" w:cs="Times New Roman"/>
    </w:rPr>
  </w:style>
  <w:style w:type="character" w:customStyle="1" w:styleId="WW8Num21z1">
    <w:name w:val="WW8Num21z1"/>
    <w:rsid w:val="007908AF"/>
    <w:rPr>
      <w:rFonts w:ascii="OpenSymbol" w:hAnsi="OpenSymbol" w:cs="OpenSymbol"/>
    </w:rPr>
  </w:style>
  <w:style w:type="character" w:customStyle="1" w:styleId="WW8Num21z2">
    <w:name w:val="WW8Num21z2"/>
    <w:rsid w:val="007908AF"/>
  </w:style>
  <w:style w:type="character" w:customStyle="1" w:styleId="WW8Num21z3">
    <w:name w:val="WW8Num21z3"/>
    <w:rsid w:val="007908AF"/>
    <w:rPr>
      <w:rFonts w:ascii="Symbol" w:hAnsi="Symbol" w:cs="OpenSymbol"/>
    </w:rPr>
  </w:style>
  <w:style w:type="character" w:customStyle="1" w:styleId="WW8Num21z4">
    <w:name w:val="WW8Num21z4"/>
    <w:rsid w:val="007908AF"/>
  </w:style>
  <w:style w:type="character" w:customStyle="1" w:styleId="WW8Num21z5">
    <w:name w:val="WW8Num21z5"/>
    <w:rsid w:val="007908AF"/>
  </w:style>
  <w:style w:type="character" w:customStyle="1" w:styleId="WW8Num21z6">
    <w:name w:val="WW8Num21z6"/>
    <w:rsid w:val="007908AF"/>
  </w:style>
  <w:style w:type="character" w:customStyle="1" w:styleId="WW8Num21z7">
    <w:name w:val="WW8Num21z7"/>
    <w:rsid w:val="007908AF"/>
  </w:style>
  <w:style w:type="character" w:customStyle="1" w:styleId="WW8Num21z8">
    <w:name w:val="WW8Num21z8"/>
    <w:rsid w:val="007908AF"/>
  </w:style>
  <w:style w:type="character" w:customStyle="1" w:styleId="WW8Num22z0">
    <w:name w:val="WW8Num22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22z1">
    <w:name w:val="WW8Num22z1"/>
    <w:rsid w:val="007908AF"/>
    <w:rPr>
      <w:rFonts w:ascii="OpenSymbol" w:hAnsi="OpenSymbol" w:cs="OpenSymbol"/>
    </w:rPr>
  </w:style>
  <w:style w:type="character" w:customStyle="1" w:styleId="WW8Num22z3">
    <w:name w:val="WW8Num22z3"/>
    <w:rsid w:val="007908AF"/>
    <w:rPr>
      <w:rFonts w:ascii="Symbol" w:hAnsi="Symbol" w:cs="OpenSymbol"/>
    </w:rPr>
  </w:style>
  <w:style w:type="character" w:customStyle="1" w:styleId="WW8Num15z2">
    <w:name w:val="WW8Num15z2"/>
    <w:rsid w:val="007908AF"/>
  </w:style>
  <w:style w:type="character" w:customStyle="1" w:styleId="WW8Num15z4">
    <w:name w:val="WW8Num15z4"/>
    <w:rsid w:val="007908AF"/>
    <w:rPr>
      <w:rFonts w:ascii="Courier New" w:hAnsi="Courier New" w:cs="Wingdings"/>
    </w:rPr>
  </w:style>
  <w:style w:type="character" w:customStyle="1" w:styleId="WW8Num20z1">
    <w:name w:val="WW8Num20z1"/>
    <w:rsid w:val="007908AF"/>
    <w:rPr>
      <w:rFonts w:ascii="OpenSymbol" w:hAnsi="OpenSymbol" w:cs="OpenSymbol"/>
    </w:rPr>
  </w:style>
  <w:style w:type="character" w:customStyle="1" w:styleId="WW8Num10z2">
    <w:name w:val="WW8Num10z2"/>
    <w:rsid w:val="007908AF"/>
    <w:rPr>
      <w:rFonts w:ascii="Wingdings" w:hAnsi="Wingdings" w:cs="Wingdings"/>
    </w:rPr>
  </w:style>
  <w:style w:type="character" w:customStyle="1" w:styleId="WW8Num10z4">
    <w:name w:val="WW8Num10z4"/>
    <w:rsid w:val="007908AF"/>
    <w:rPr>
      <w:rFonts w:ascii="Courier New" w:hAnsi="Courier New" w:cs="Wingdings"/>
    </w:rPr>
  </w:style>
  <w:style w:type="character" w:customStyle="1" w:styleId="WW8Num14z2">
    <w:name w:val="WW8Num14z2"/>
    <w:rsid w:val="007908AF"/>
    <w:rPr>
      <w:rFonts w:ascii="Wingdings" w:hAnsi="Wingdings" w:cs="Wingdings"/>
    </w:rPr>
  </w:style>
  <w:style w:type="character" w:customStyle="1" w:styleId="WW8Num14z4">
    <w:name w:val="WW8Num14z4"/>
    <w:rsid w:val="007908AF"/>
    <w:rPr>
      <w:rFonts w:ascii="Courier New" w:hAnsi="Courier New" w:cs="Wingdings"/>
    </w:rPr>
  </w:style>
  <w:style w:type="character" w:customStyle="1" w:styleId="WW8Num16z2">
    <w:name w:val="WW8Num16z2"/>
    <w:rsid w:val="007908AF"/>
    <w:rPr>
      <w:rFonts w:ascii="Wingdings" w:hAnsi="Wingdings" w:cs="Wingdings"/>
    </w:rPr>
  </w:style>
  <w:style w:type="character" w:customStyle="1" w:styleId="WW8Num16z4">
    <w:name w:val="WW8Num16z4"/>
    <w:rsid w:val="007908AF"/>
    <w:rPr>
      <w:rFonts w:ascii="Courier New" w:hAnsi="Courier New" w:cs="Wingdings"/>
    </w:rPr>
  </w:style>
  <w:style w:type="character" w:customStyle="1" w:styleId="WW8Num18z2">
    <w:name w:val="WW8Num18z2"/>
    <w:rsid w:val="007908AF"/>
    <w:rPr>
      <w:rFonts w:ascii="Wingdings" w:hAnsi="Wingdings" w:cs="Wingdings"/>
    </w:rPr>
  </w:style>
  <w:style w:type="character" w:customStyle="1" w:styleId="WW8Num18z4">
    <w:name w:val="WW8Num18z4"/>
    <w:rsid w:val="007908AF"/>
    <w:rPr>
      <w:rFonts w:ascii="Courier New" w:hAnsi="Courier New" w:cs="Wingdings"/>
    </w:rPr>
  </w:style>
  <w:style w:type="character" w:customStyle="1" w:styleId="Carpredefinitoparagrafo2">
    <w:name w:val="Car. predefinito paragrafo2"/>
    <w:rsid w:val="007908AF"/>
  </w:style>
  <w:style w:type="character" w:styleId="Numeropagina">
    <w:name w:val="page number"/>
    <w:basedOn w:val="Carpredefinitoparagrafo2"/>
    <w:rsid w:val="007908AF"/>
  </w:style>
  <w:style w:type="character" w:customStyle="1" w:styleId="WW8Num73z0">
    <w:name w:val="WW8Num73z0"/>
    <w:rsid w:val="007908AF"/>
    <w:rPr>
      <w:rFonts w:ascii="Times New Roman" w:hAnsi="Times New Roman" w:cs="Times New Roman"/>
      <w:b w:val="0"/>
      <w:i w:val="0"/>
      <w:smallCaps/>
      <w:sz w:val="16"/>
      <w:szCs w:val="24"/>
    </w:rPr>
  </w:style>
  <w:style w:type="character" w:customStyle="1" w:styleId="WW8Num74z0">
    <w:name w:val="WW8Num74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74z1">
    <w:name w:val="WW8Num74z1"/>
    <w:rsid w:val="007908AF"/>
    <w:rPr>
      <w:rFonts w:ascii="Courier New" w:hAnsi="Courier New" w:cs="Courier New"/>
    </w:rPr>
  </w:style>
  <w:style w:type="character" w:customStyle="1" w:styleId="Rimandonotaapidipagina1">
    <w:name w:val="Rimando nota a piè di pagina1"/>
    <w:rsid w:val="007908AF"/>
    <w:rPr>
      <w:vertAlign w:val="superscript"/>
    </w:rPr>
  </w:style>
  <w:style w:type="character" w:customStyle="1" w:styleId="Caratteredellanota">
    <w:name w:val="Carattere della nota"/>
    <w:rsid w:val="007908AF"/>
    <w:rPr>
      <w:vertAlign w:val="superscript"/>
    </w:rPr>
  </w:style>
  <w:style w:type="character" w:styleId="Collegamentovisitato">
    <w:name w:val="FollowedHyperlink"/>
    <w:uiPriority w:val="99"/>
    <w:rsid w:val="007908AF"/>
    <w:rPr>
      <w:color w:val="800080"/>
      <w:u w:val="single"/>
    </w:rPr>
  </w:style>
  <w:style w:type="character" w:customStyle="1" w:styleId="WW8Num39z0">
    <w:name w:val="WW8Num39z0"/>
    <w:rsid w:val="007908AF"/>
    <w:rPr>
      <w:rFonts w:ascii="Times New Roman" w:hAnsi="Times New Roman" w:cs="Times New Roman"/>
    </w:rPr>
  </w:style>
  <w:style w:type="character" w:customStyle="1" w:styleId="WW8Num39z1">
    <w:name w:val="WW8Num39z1"/>
    <w:rsid w:val="007908AF"/>
    <w:rPr>
      <w:rFonts w:ascii="Symbol" w:hAnsi="Symbol" w:cs="Symbol"/>
    </w:rPr>
  </w:style>
  <w:style w:type="character" w:customStyle="1" w:styleId="WW8Num39z2">
    <w:name w:val="WW8Num39z2"/>
    <w:rsid w:val="007908AF"/>
    <w:rPr>
      <w:rFonts w:ascii="Wingdings" w:hAnsi="Wingdings" w:cs="Wingdings"/>
    </w:rPr>
  </w:style>
  <w:style w:type="character" w:customStyle="1" w:styleId="WW8Num39z4">
    <w:name w:val="WW8Num39z4"/>
    <w:rsid w:val="007908AF"/>
    <w:rPr>
      <w:rFonts w:ascii="Courier New" w:hAnsi="Courier New" w:cs="Wingdings"/>
    </w:rPr>
  </w:style>
  <w:style w:type="character" w:customStyle="1" w:styleId="WW8Num32z0">
    <w:name w:val="WW8Num32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33z0">
    <w:name w:val="WW8Num33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35z0">
    <w:name w:val="WW8Num35z0"/>
    <w:rsid w:val="007908AF"/>
    <w:rPr>
      <w:rFonts w:ascii="Symbol" w:hAnsi="Symbol" w:cs="Symbol"/>
    </w:rPr>
  </w:style>
  <w:style w:type="character" w:customStyle="1" w:styleId="WW8Num30z0">
    <w:name w:val="WW8Num30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31z0">
    <w:name w:val="WW8Num31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31z2">
    <w:name w:val="WW8Num31z2"/>
    <w:rsid w:val="007908AF"/>
    <w:rPr>
      <w:rFonts w:ascii="Wingdings" w:hAnsi="Wingdings" w:cs="Wingdings"/>
    </w:rPr>
  </w:style>
  <w:style w:type="character" w:customStyle="1" w:styleId="WW8Num31z4">
    <w:name w:val="WW8Num31z4"/>
    <w:rsid w:val="007908AF"/>
    <w:rPr>
      <w:rFonts w:ascii="Courier New" w:hAnsi="Courier New" w:cs="Wingdings"/>
    </w:rPr>
  </w:style>
  <w:style w:type="character" w:customStyle="1" w:styleId="WW8Num25z0">
    <w:name w:val="WW8Num25z0"/>
    <w:rsid w:val="007908AF"/>
    <w:rPr>
      <w:rFonts w:ascii="Times New Roman" w:hAnsi="Times New Roman" w:cs="Times New Roman"/>
      <w:color w:val="000000"/>
    </w:rPr>
  </w:style>
  <w:style w:type="character" w:customStyle="1" w:styleId="WW8Num43z0">
    <w:name w:val="WW8Num43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38z0">
    <w:name w:val="WW8Num38z0"/>
    <w:rsid w:val="007908AF"/>
    <w:rPr>
      <w:rFonts w:ascii="Symbol" w:hAnsi="Symbol" w:cs="Symbol"/>
    </w:rPr>
  </w:style>
  <w:style w:type="character" w:customStyle="1" w:styleId="WW8Num26z0">
    <w:name w:val="WW8Num26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26z1">
    <w:name w:val="WW8Num26z1"/>
    <w:rsid w:val="007908AF"/>
    <w:rPr>
      <w:rFonts w:ascii="Symbol" w:hAnsi="Symbol" w:cs="Symbol"/>
    </w:rPr>
  </w:style>
  <w:style w:type="character" w:customStyle="1" w:styleId="WW8Num26z2">
    <w:name w:val="WW8Num26z2"/>
    <w:rsid w:val="007908AF"/>
    <w:rPr>
      <w:rFonts w:ascii="Wingdings" w:hAnsi="Wingdings" w:cs="Wingdings"/>
    </w:rPr>
  </w:style>
  <w:style w:type="character" w:customStyle="1" w:styleId="WW8Num26z4">
    <w:name w:val="WW8Num26z4"/>
    <w:rsid w:val="007908AF"/>
    <w:rPr>
      <w:rFonts w:ascii="Courier New" w:hAnsi="Courier New" w:cs="Wingdings"/>
    </w:rPr>
  </w:style>
  <w:style w:type="character" w:customStyle="1" w:styleId="WW8Num71z0">
    <w:name w:val="WW8Num71z0"/>
    <w:rsid w:val="007908A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27z0">
    <w:name w:val="WW8Num27z0"/>
    <w:rsid w:val="007908AF"/>
    <w:rPr>
      <w:rFonts w:ascii="Symbol" w:hAnsi="Symbol" w:cs="Symbol"/>
    </w:rPr>
  </w:style>
  <w:style w:type="character" w:customStyle="1" w:styleId="WW8Num41z0">
    <w:name w:val="WW8Num41z0"/>
    <w:rsid w:val="007908AF"/>
  </w:style>
  <w:style w:type="character" w:customStyle="1" w:styleId="WW8Num41z1">
    <w:name w:val="WW8Num41z1"/>
    <w:rsid w:val="007908AF"/>
    <w:rPr>
      <w:rFonts w:ascii="Symbol" w:hAnsi="Symbol" w:cs="Symbol"/>
    </w:rPr>
  </w:style>
  <w:style w:type="character" w:customStyle="1" w:styleId="WW8Num41z2">
    <w:name w:val="WW8Num41z2"/>
    <w:rsid w:val="007908AF"/>
    <w:rPr>
      <w:rFonts w:ascii="Wingdings" w:hAnsi="Wingdings" w:cs="Wingdings"/>
    </w:rPr>
  </w:style>
  <w:style w:type="character" w:customStyle="1" w:styleId="WW8Num41z4">
    <w:name w:val="WW8Num41z4"/>
    <w:rsid w:val="007908AF"/>
    <w:rPr>
      <w:rFonts w:ascii="Courier New" w:hAnsi="Courier New" w:cs="Wingdings"/>
    </w:rPr>
  </w:style>
  <w:style w:type="character" w:customStyle="1" w:styleId="Rimandonotaapidipagina4">
    <w:name w:val="Rimando nota a piè di pagina4"/>
    <w:rsid w:val="007908AF"/>
    <w:rPr>
      <w:vertAlign w:val="superscript"/>
    </w:rPr>
  </w:style>
  <w:style w:type="character" w:customStyle="1" w:styleId="WW8Num65z0">
    <w:name w:val="WW8Num65z0"/>
    <w:rsid w:val="007908AF"/>
    <w:rPr>
      <w:rFonts w:ascii="Symbol" w:hAnsi="Symbol" w:cs="Symbol"/>
    </w:rPr>
  </w:style>
  <w:style w:type="character" w:customStyle="1" w:styleId="WW8Num40z0">
    <w:name w:val="WW8Num40z0"/>
    <w:rsid w:val="007908AF"/>
    <w:rPr>
      <w:rFonts w:cs="Times New Roman"/>
    </w:rPr>
  </w:style>
  <w:style w:type="character" w:customStyle="1" w:styleId="WW8Num53z0">
    <w:name w:val="WW8Num53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vertAlign w:val="baseline"/>
    </w:rPr>
  </w:style>
  <w:style w:type="character" w:styleId="Rimandonotaapidipagina">
    <w:name w:val="footnote reference"/>
    <w:rsid w:val="007908AF"/>
    <w:rPr>
      <w:vertAlign w:val="superscript"/>
    </w:rPr>
  </w:style>
  <w:style w:type="character" w:customStyle="1" w:styleId="Caratterenotadichiusura">
    <w:name w:val="Carattere nota di chiusura"/>
    <w:rsid w:val="007908AF"/>
    <w:rPr>
      <w:vertAlign w:val="superscript"/>
    </w:rPr>
  </w:style>
  <w:style w:type="character" w:customStyle="1" w:styleId="WW-Caratterenotadichiusura">
    <w:name w:val="WW-Carattere nota di chiusura"/>
    <w:rsid w:val="007908AF"/>
  </w:style>
  <w:style w:type="character" w:customStyle="1" w:styleId="Caratteredinumerazione">
    <w:name w:val="Carattere di numerazione"/>
    <w:rsid w:val="007908AF"/>
  </w:style>
  <w:style w:type="character" w:styleId="Rimandonotadichiusura">
    <w:name w:val="endnote reference"/>
    <w:rsid w:val="007908AF"/>
    <w:rPr>
      <w:vertAlign w:val="superscript"/>
    </w:rPr>
  </w:style>
  <w:style w:type="character" w:customStyle="1" w:styleId="Punti">
    <w:name w:val="Punti"/>
    <w:rsid w:val="007908AF"/>
    <w:rPr>
      <w:rFonts w:ascii="OpenSymbol" w:eastAsia="OpenSymbol" w:hAnsi="OpenSymbol" w:cs="OpenSymbol"/>
      <w:b w:val="0"/>
      <w:bCs w:val="0"/>
      <w:i w:val="0"/>
      <w:iCs w:val="0"/>
      <w:u w:val="none"/>
    </w:rPr>
  </w:style>
  <w:style w:type="character" w:customStyle="1" w:styleId="Rimandonotaapidipagina2">
    <w:name w:val="Rimando nota a piè di pagina2"/>
    <w:rsid w:val="007908AF"/>
    <w:rPr>
      <w:vertAlign w:val="superscript"/>
    </w:rPr>
  </w:style>
  <w:style w:type="character" w:customStyle="1" w:styleId="ListLabel1">
    <w:name w:val="ListLabel 1"/>
    <w:rsid w:val="007908AF"/>
    <w:rPr>
      <w:rFonts w:cs="Symbol"/>
    </w:rPr>
  </w:style>
  <w:style w:type="character" w:customStyle="1" w:styleId="ListLabel2">
    <w:name w:val="ListLabel 2"/>
    <w:rsid w:val="007908AF"/>
    <w:rPr>
      <w:rFonts w:cs="Cambria"/>
      <w:b/>
      <w:bCs/>
      <w:i/>
      <w:sz w:val="32"/>
      <w:szCs w:val="32"/>
      <w:lang w:val="it-IT"/>
    </w:rPr>
  </w:style>
  <w:style w:type="character" w:customStyle="1" w:styleId="ListLabel4">
    <w:name w:val="ListLabel 4"/>
    <w:rsid w:val="007908AF"/>
    <w:rPr>
      <w:rFonts w:cs="Courier New"/>
    </w:rPr>
  </w:style>
  <w:style w:type="character" w:customStyle="1" w:styleId="WW8Num34z0">
    <w:name w:val="WW8Num34z0"/>
    <w:rsid w:val="007908AF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24"/>
      <w:vertAlign w:val="baseline"/>
    </w:rPr>
  </w:style>
  <w:style w:type="character" w:customStyle="1" w:styleId="WW8Num34z1">
    <w:name w:val="WW8Num34z1"/>
    <w:rsid w:val="007908AF"/>
    <w:rPr>
      <w:rFonts w:ascii="Times" w:hAnsi="Times" w:cs="Times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32"/>
      <w:szCs w:val="32"/>
      <w:u w:val="none"/>
      <w:vertAlign w:val="baseline"/>
    </w:rPr>
  </w:style>
  <w:style w:type="character" w:customStyle="1" w:styleId="WW8Num34z2">
    <w:name w:val="WW8Num34z2"/>
    <w:rsid w:val="007908AF"/>
  </w:style>
  <w:style w:type="character" w:customStyle="1" w:styleId="WW8Num34z3">
    <w:name w:val="WW8Num34z3"/>
    <w:rsid w:val="007908AF"/>
  </w:style>
  <w:style w:type="character" w:customStyle="1" w:styleId="WW8Num34z4">
    <w:name w:val="WW8Num34z4"/>
    <w:rsid w:val="007908AF"/>
  </w:style>
  <w:style w:type="character" w:customStyle="1" w:styleId="WW8Num34z5">
    <w:name w:val="WW8Num34z5"/>
    <w:rsid w:val="007908AF"/>
  </w:style>
  <w:style w:type="character" w:customStyle="1" w:styleId="WW8Num34z6">
    <w:name w:val="WW8Num34z6"/>
    <w:rsid w:val="007908AF"/>
  </w:style>
  <w:style w:type="character" w:customStyle="1" w:styleId="WW8Num34z7">
    <w:name w:val="WW8Num34z7"/>
    <w:rsid w:val="007908AF"/>
  </w:style>
  <w:style w:type="character" w:customStyle="1" w:styleId="WW8Num34z8">
    <w:name w:val="WW8Num34z8"/>
    <w:rsid w:val="007908AF"/>
  </w:style>
  <w:style w:type="character" w:customStyle="1" w:styleId="WW8Num32z1">
    <w:name w:val="WW8Num32z1"/>
    <w:rsid w:val="007908AF"/>
    <w:rPr>
      <w:rFonts w:ascii="Symbol" w:hAnsi="Symbol" w:cs="Symbol"/>
      <w:b w:val="0"/>
      <w:i w:val="0"/>
      <w:sz w:val="24"/>
      <w:szCs w:val="24"/>
    </w:rPr>
  </w:style>
  <w:style w:type="character" w:customStyle="1" w:styleId="WW8Num32z2">
    <w:name w:val="WW8Num32z2"/>
    <w:rsid w:val="007908AF"/>
  </w:style>
  <w:style w:type="character" w:customStyle="1" w:styleId="WW8Num32z3">
    <w:name w:val="WW8Num32z3"/>
    <w:rsid w:val="007908AF"/>
  </w:style>
  <w:style w:type="character" w:customStyle="1" w:styleId="WW8Num32z4">
    <w:name w:val="WW8Num32z4"/>
    <w:rsid w:val="007908AF"/>
  </w:style>
  <w:style w:type="character" w:customStyle="1" w:styleId="WW8Num32z5">
    <w:name w:val="WW8Num32z5"/>
    <w:rsid w:val="007908AF"/>
  </w:style>
  <w:style w:type="character" w:customStyle="1" w:styleId="WW8Num32z6">
    <w:name w:val="WW8Num32z6"/>
    <w:rsid w:val="007908AF"/>
  </w:style>
  <w:style w:type="character" w:customStyle="1" w:styleId="WW8Num32z7">
    <w:name w:val="WW8Num32z7"/>
    <w:rsid w:val="007908AF"/>
  </w:style>
  <w:style w:type="character" w:customStyle="1" w:styleId="WW8Num32z8">
    <w:name w:val="WW8Num32z8"/>
    <w:rsid w:val="007908AF"/>
  </w:style>
  <w:style w:type="character" w:customStyle="1" w:styleId="estremosel3">
    <w:name w:val="estremosel3"/>
    <w:basedOn w:val="Carpredefinitoparagrafo2"/>
    <w:rsid w:val="007908AF"/>
  </w:style>
  <w:style w:type="character" w:customStyle="1" w:styleId="provvnumart">
    <w:name w:val="provv_numart"/>
    <w:rsid w:val="007908AF"/>
    <w:rPr>
      <w:b/>
      <w:bCs/>
    </w:rPr>
  </w:style>
  <w:style w:type="character" w:customStyle="1" w:styleId="provvrubrica">
    <w:name w:val="provv_rubrica"/>
    <w:rsid w:val="007908AF"/>
    <w:rPr>
      <w:i/>
      <w:iCs/>
    </w:rPr>
  </w:style>
  <w:style w:type="character" w:customStyle="1" w:styleId="WW8Num36z0">
    <w:name w:val="WW8Num36z0"/>
    <w:rsid w:val="007908AF"/>
    <w:rPr>
      <w:rFonts w:ascii="Times New Roman" w:hAnsi="Times New Roman" w:cs="Times New Roman"/>
      <w:b w:val="0"/>
      <w:i w:val="0"/>
      <w:sz w:val="18"/>
      <w:szCs w:val="18"/>
      <w:u w:val="none"/>
    </w:rPr>
  </w:style>
  <w:style w:type="character" w:customStyle="1" w:styleId="WW8Num36z1">
    <w:name w:val="WW8Num36z1"/>
    <w:rsid w:val="007908AF"/>
  </w:style>
  <w:style w:type="character" w:customStyle="1" w:styleId="WW8Num36z2">
    <w:name w:val="WW8Num36z2"/>
    <w:rsid w:val="007908AF"/>
  </w:style>
  <w:style w:type="character" w:customStyle="1" w:styleId="WW8Num36z3">
    <w:name w:val="WW8Num36z3"/>
    <w:rsid w:val="007908AF"/>
  </w:style>
  <w:style w:type="character" w:customStyle="1" w:styleId="WW8Num36z4">
    <w:name w:val="WW8Num36z4"/>
    <w:rsid w:val="007908AF"/>
  </w:style>
  <w:style w:type="character" w:customStyle="1" w:styleId="WW8Num36z5">
    <w:name w:val="WW8Num36z5"/>
    <w:rsid w:val="007908AF"/>
  </w:style>
  <w:style w:type="character" w:customStyle="1" w:styleId="WW8Num36z6">
    <w:name w:val="WW8Num36z6"/>
    <w:rsid w:val="007908AF"/>
  </w:style>
  <w:style w:type="character" w:customStyle="1" w:styleId="WW8Num36z7">
    <w:name w:val="WW8Num36z7"/>
    <w:rsid w:val="007908AF"/>
  </w:style>
  <w:style w:type="character" w:customStyle="1" w:styleId="WW8Num36z8">
    <w:name w:val="WW8Num36z8"/>
    <w:rsid w:val="007908AF"/>
  </w:style>
  <w:style w:type="character" w:customStyle="1" w:styleId="Carpredefinitoparagrafo1">
    <w:name w:val="Car. predefinito paragrafo1"/>
    <w:rsid w:val="007908AF"/>
  </w:style>
  <w:style w:type="character" w:customStyle="1" w:styleId="WW8Num20z2">
    <w:name w:val="WW8Num20z2"/>
    <w:rsid w:val="007908AF"/>
    <w:rPr>
      <w:rFonts w:ascii="Wingdings" w:hAnsi="Wingdings" w:cs="Wingdings"/>
    </w:rPr>
  </w:style>
  <w:style w:type="character" w:customStyle="1" w:styleId="WW8Num20z3">
    <w:name w:val="WW8Num20z3"/>
    <w:rsid w:val="007908AF"/>
  </w:style>
  <w:style w:type="character" w:customStyle="1" w:styleId="WW8Num20z4">
    <w:name w:val="WW8Num20z4"/>
    <w:rsid w:val="007908AF"/>
  </w:style>
  <w:style w:type="character" w:customStyle="1" w:styleId="WW8Num20z5">
    <w:name w:val="WW8Num20z5"/>
    <w:rsid w:val="007908AF"/>
  </w:style>
  <w:style w:type="character" w:customStyle="1" w:styleId="WW8Num20z6">
    <w:name w:val="WW8Num20z6"/>
    <w:rsid w:val="007908AF"/>
  </w:style>
  <w:style w:type="character" w:customStyle="1" w:styleId="WW8Num20z7">
    <w:name w:val="WW8Num20z7"/>
    <w:rsid w:val="007908AF"/>
  </w:style>
  <w:style w:type="character" w:customStyle="1" w:styleId="WW8Num20z8">
    <w:name w:val="WW8Num20z8"/>
    <w:rsid w:val="007908AF"/>
  </w:style>
  <w:style w:type="character" w:customStyle="1" w:styleId="WW8Num22z2">
    <w:name w:val="WW8Num22z2"/>
    <w:rsid w:val="007908AF"/>
  </w:style>
  <w:style w:type="character" w:customStyle="1" w:styleId="WW8Num22z4">
    <w:name w:val="WW8Num22z4"/>
    <w:rsid w:val="007908AF"/>
  </w:style>
  <w:style w:type="character" w:customStyle="1" w:styleId="WW8Num22z5">
    <w:name w:val="WW8Num22z5"/>
    <w:rsid w:val="007908AF"/>
  </w:style>
  <w:style w:type="character" w:customStyle="1" w:styleId="WW8Num22z6">
    <w:name w:val="WW8Num22z6"/>
    <w:rsid w:val="007908AF"/>
  </w:style>
  <w:style w:type="character" w:customStyle="1" w:styleId="WW8Num22z7">
    <w:name w:val="WW8Num22z7"/>
    <w:rsid w:val="007908AF"/>
  </w:style>
  <w:style w:type="character" w:customStyle="1" w:styleId="WW8Num22z8">
    <w:name w:val="WW8Num22z8"/>
    <w:rsid w:val="007908AF"/>
  </w:style>
  <w:style w:type="character" w:customStyle="1" w:styleId="WW8Num24z0">
    <w:name w:val="WW8Num24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shd w:val="clear" w:color="auto" w:fill="FFFF00"/>
      <w:vertAlign w:val="baseline"/>
    </w:rPr>
  </w:style>
  <w:style w:type="character" w:customStyle="1" w:styleId="WW8Num24z1">
    <w:name w:val="WW8Num24z1"/>
    <w:rsid w:val="007908AF"/>
    <w:rPr>
      <w:rFonts w:ascii="OpenSymbol" w:hAnsi="OpenSymbol" w:cs="OpenSymbol"/>
      <w:i w:val="0"/>
    </w:rPr>
  </w:style>
  <w:style w:type="character" w:customStyle="1" w:styleId="WW8Num24z2">
    <w:name w:val="WW8Num24z2"/>
    <w:rsid w:val="007908AF"/>
  </w:style>
  <w:style w:type="character" w:customStyle="1" w:styleId="WW8Num24z3">
    <w:name w:val="WW8Num24z3"/>
    <w:rsid w:val="007908AF"/>
  </w:style>
  <w:style w:type="character" w:customStyle="1" w:styleId="WW8Num24z4">
    <w:name w:val="WW8Num24z4"/>
    <w:rsid w:val="007908AF"/>
  </w:style>
  <w:style w:type="character" w:customStyle="1" w:styleId="WW8Num24z5">
    <w:name w:val="WW8Num24z5"/>
    <w:rsid w:val="007908AF"/>
  </w:style>
  <w:style w:type="character" w:customStyle="1" w:styleId="WW8Num24z6">
    <w:name w:val="WW8Num24z6"/>
    <w:rsid w:val="007908AF"/>
  </w:style>
  <w:style w:type="character" w:customStyle="1" w:styleId="WW8Num24z7">
    <w:name w:val="WW8Num24z7"/>
    <w:rsid w:val="007908AF"/>
  </w:style>
  <w:style w:type="character" w:customStyle="1" w:styleId="WW8Num24z8">
    <w:name w:val="WW8Num24z8"/>
    <w:rsid w:val="007908AF"/>
  </w:style>
  <w:style w:type="character" w:customStyle="1" w:styleId="WW8Num27z1">
    <w:name w:val="WW8Num27z1"/>
    <w:rsid w:val="007908AF"/>
    <w:rPr>
      <w:rFonts w:ascii="Courier New" w:hAnsi="Courier New" w:cs="Courier New"/>
      <w:b/>
      <w:bCs/>
    </w:rPr>
  </w:style>
  <w:style w:type="character" w:customStyle="1" w:styleId="WW8Num27z2">
    <w:name w:val="WW8Num27z2"/>
    <w:rsid w:val="007908AF"/>
    <w:rPr>
      <w:rFonts w:ascii="Wingdings" w:hAnsi="Wingdings" w:cs="Wingdings"/>
    </w:rPr>
  </w:style>
  <w:style w:type="character" w:customStyle="1" w:styleId="WW8Num27z3">
    <w:name w:val="WW8Num27z3"/>
    <w:rsid w:val="007908AF"/>
  </w:style>
  <w:style w:type="character" w:customStyle="1" w:styleId="WW8Num27z4">
    <w:name w:val="WW8Num27z4"/>
    <w:rsid w:val="007908AF"/>
  </w:style>
  <w:style w:type="character" w:customStyle="1" w:styleId="WW8Num27z5">
    <w:name w:val="WW8Num27z5"/>
    <w:rsid w:val="007908AF"/>
  </w:style>
  <w:style w:type="character" w:customStyle="1" w:styleId="WW8Num27z6">
    <w:name w:val="WW8Num27z6"/>
    <w:rsid w:val="007908AF"/>
  </w:style>
  <w:style w:type="character" w:customStyle="1" w:styleId="WW8Num27z7">
    <w:name w:val="WW8Num27z7"/>
    <w:rsid w:val="007908AF"/>
  </w:style>
  <w:style w:type="character" w:customStyle="1" w:styleId="WW8Num27z8">
    <w:name w:val="WW8Num27z8"/>
    <w:rsid w:val="007908AF"/>
  </w:style>
  <w:style w:type="character" w:customStyle="1" w:styleId="WW8Num28z0">
    <w:name w:val="WW8Num28z0"/>
    <w:rsid w:val="007908AF"/>
    <w:rPr>
      <w:rFonts w:ascii="Times" w:hAnsi="Times" w:cs="Times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u w:val="none"/>
      <w:shd w:val="clear" w:color="auto" w:fill="FFFF00"/>
      <w:vertAlign w:val="baseline"/>
    </w:rPr>
  </w:style>
  <w:style w:type="character" w:customStyle="1" w:styleId="WW8Num28z1">
    <w:name w:val="WW8Num28z1"/>
    <w:rsid w:val="007908AF"/>
    <w:rPr>
      <w:rFonts w:ascii="Courier New" w:hAnsi="Courier New" w:cs="Courier New"/>
    </w:rPr>
  </w:style>
  <w:style w:type="character" w:customStyle="1" w:styleId="WW8Num28z2">
    <w:name w:val="WW8Num28z2"/>
    <w:rsid w:val="007908AF"/>
    <w:rPr>
      <w:rFonts w:ascii="Wingdings" w:hAnsi="Wingdings" w:cs="Wingdings"/>
    </w:rPr>
  </w:style>
  <w:style w:type="character" w:customStyle="1" w:styleId="WW8Num28z3">
    <w:name w:val="WW8Num28z3"/>
    <w:rsid w:val="007908AF"/>
    <w:rPr>
      <w:rFonts w:ascii="Symbol" w:hAnsi="Symbol" w:cs="Symbol"/>
    </w:rPr>
  </w:style>
  <w:style w:type="character" w:customStyle="1" w:styleId="WW8Num28z4">
    <w:name w:val="WW8Num28z4"/>
    <w:rsid w:val="007908AF"/>
  </w:style>
  <w:style w:type="character" w:customStyle="1" w:styleId="WW8Num28z5">
    <w:name w:val="WW8Num28z5"/>
    <w:rsid w:val="007908AF"/>
  </w:style>
  <w:style w:type="character" w:customStyle="1" w:styleId="WW8Num28z6">
    <w:name w:val="WW8Num28z6"/>
    <w:rsid w:val="007908AF"/>
  </w:style>
  <w:style w:type="character" w:customStyle="1" w:styleId="WW8Num28z7">
    <w:name w:val="WW8Num28z7"/>
    <w:rsid w:val="007908AF"/>
  </w:style>
  <w:style w:type="character" w:customStyle="1" w:styleId="WW8Num28z8">
    <w:name w:val="WW8Num28z8"/>
    <w:rsid w:val="007908AF"/>
  </w:style>
  <w:style w:type="character" w:customStyle="1" w:styleId="WW8Num29z0">
    <w:name w:val="WW8Num29z0"/>
    <w:rsid w:val="007908AF"/>
    <w:rPr>
      <w:rFonts w:ascii="Times New Roman" w:hAnsi="Times New Roman" w:cs="Times New Roman"/>
      <w:b w:val="0"/>
      <w:i w:val="0"/>
      <w:sz w:val="16"/>
    </w:rPr>
  </w:style>
  <w:style w:type="character" w:customStyle="1" w:styleId="WW8Num29z1">
    <w:name w:val="WW8Num29z1"/>
    <w:rsid w:val="007908AF"/>
    <w:rPr>
      <w:rFonts w:cs="Cambria"/>
      <w:b/>
    </w:rPr>
  </w:style>
  <w:style w:type="character" w:customStyle="1" w:styleId="WW8Num29z2">
    <w:name w:val="WW8Num29z2"/>
    <w:rsid w:val="007908AF"/>
    <w:rPr>
      <w:b w:val="0"/>
      <w:i w:val="0"/>
      <w:sz w:val="16"/>
    </w:rPr>
  </w:style>
  <w:style w:type="character" w:customStyle="1" w:styleId="WW8Num29z3">
    <w:name w:val="WW8Num29z3"/>
    <w:rsid w:val="007908AF"/>
  </w:style>
  <w:style w:type="character" w:customStyle="1" w:styleId="WW8Num29z4">
    <w:name w:val="WW8Num29z4"/>
    <w:rsid w:val="007908AF"/>
  </w:style>
  <w:style w:type="character" w:customStyle="1" w:styleId="WW8Num29z5">
    <w:name w:val="WW8Num29z5"/>
    <w:rsid w:val="007908AF"/>
  </w:style>
  <w:style w:type="character" w:customStyle="1" w:styleId="WW8Num29z6">
    <w:name w:val="WW8Num29z6"/>
    <w:rsid w:val="007908AF"/>
  </w:style>
  <w:style w:type="character" w:customStyle="1" w:styleId="WW8Num29z7">
    <w:name w:val="WW8Num29z7"/>
    <w:rsid w:val="007908AF"/>
  </w:style>
  <w:style w:type="character" w:customStyle="1" w:styleId="WW8Num29z8">
    <w:name w:val="WW8Num29z8"/>
    <w:rsid w:val="007908AF"/>
  </w:style>
  <w:style w:type="character" w:customStyle="1" w:styleId="WW8Num30z1">
    <w:name w:val="WW8Num30z1"/>
    <w:rsid w:val="007908AF"/>
  </w:style>
  <w:style w:type="character" w:customStyle="1" w:styleId="WW8Num30z2">
    <w:name w:val="WW8Num30z2"/>
    <w:rsid w:val="007908AF"/>
  </w:style>
  <w:style w:type="character" w:customStyle="1" w:styleId="WW8Num30z3">
    <w:name w:val="WW8Num30z3"/>
    <w:rsid w:val="007908AF"/>
  </w:style>
  <w:style w:type="character" w:customStyle="1" w:styleId="WW8Num30z4">
    <w:name w:val="WW8Num30z4"/>
    <w:rsid w:val="007908AF"/>
  </w:style>
  <w:style w:type="character" w:customStyle="1" w:styleId="WW8Num30z5">
    <w:name w:val="WW8Num30z5"/>
    <w:rsid w:val="007908AF"/>
  </w:style>
  <w:style w:type="character" w:customStyle="1" w:styleId="WW8Num30z6">
    <w:name w:val="WW8Num30z6"/>
    <w:rsid w:val="007908AF"/>
  </w:style>
  <w:style w:type="character" w:customStyle="1" w:styleId="WW8Num30z7">
    <w:name w:val="WW8Num30z7"/>
    <w:rsid w:val="007908AF"/>
  </w:style>
  <w:style w:type="character" w:customStyle="1" w:styleId="WW8Num30z8">
    <w:name w:val="WW8Num30z8"/>
    <w:rsid w:val="007908AF"/>
  </w:style>
  <w:style w:type="character" w:customStyle="1" w:styleId="WW8Num31z1">
    <w:name w:val="WW8Num31z1"/>
    <w:rsid w:val="007908AF"/>
    <w:rPr>
      <w:rFonts w:ascii="Courier New" w:hAnsi="Courier New" w:cs="Courier New"/>
    </w:rPr>
  </w:style>
  <w:style w:type="character" w:customStyle="1" w:styleId="WW8Num31z3">
    <w:name w:val="WW8Num31z3"/>
    <w:rsid w:val="007908AF"/>
    <w:rPr>
      <w:rFonts w:ascii="Symbol" w:hAnsi="Symbol" w:cs="Symbol"/>
    </w:rPr>
  </w:style>
  <w:style w:type="character" w:customStyle="1" w:styleId="WW8Num31z5">
    <w:name w:val="WW8Num31z5"/>
    <w:rsid w:val="007908AF"/>
  </w:style>
  <w:style w:type="character" w:customStyle="1" w:styleId="WW8Num31z6">
    <w:name w:val="WW8Num31z6"/>
    <w:rsid w:val="007908AF"/>
  </w:style>
  <w:style w:type="character" w:customStyle="1" w:styleId="WW8Num31z7">
    <w:name w:val="WW8Num31z7"/>
    <w:rsid w:val="007908AF"/>
  </w:style>
  <w:style w:type="character" w:customStyle="1" w:styleId="WW8Num31z8">
    <w:name w:val="WW8Num31z8"/>
    <w:rsid w:val="007908AF"/>
  </w:style>
  <w:style w:type="character" w:customStyle="1" w:styleId="WW8Num33z1">
    <w:name w:val="WW8Num33z1"/>
    <w:rsid w:val="007908AF"/>
    <w:rPr>
      <w:rFonts w:ascii="Courier New" w:hAnsi="Courier New" w:cs="Courier New"/>
    </w:rPr>
  </w:style>
  <w:style w:type="character" w:customStyle="1" w:styleId="WW8Num33z3">
    <w:name w:val="WW8Num33z3"/>
    <w:rsid w:val="007908AF"/>
    <w:rPr>
      <w:rFonts w:ascii="Symbol" w:hAnsi="Symbol" w:cs="OpenSymbol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790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Corpotesto">
    <w:name w:val="Body Text"/>
    <w:basedOn w:val="Normale"/>
    <w:link w:val="CorpotestoCarattere"/>
    <w:rsid w:val="007908A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7908A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lenco">
    <w:name w:val="List"/>
    <w:basedOn w:val="Corpotesto"/>
    <w:rsid w:val="007908AF"/>
  </w:style>
  <w:style w:type="paragraph" w:customStyle="1" w:styleId="Didascalia1">
    <w:name w:val="Didascalia1"/>
    <w:basedOn w:val="Normale"/>
    <w:rsid w:val="00790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ice">
    <w:name w:val="Indice"/>
    <w:basedOn w:val="Normale"/>
    <w:rsid w:val="00790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SR-corpotesto">
    <w:name w:val="PSR - corpo testo"/>
    <w:basedOn w:val="Normale"/>
    <w:rsid w:val="007908AF"/>
    <w:pPr>
      <w:widowControl w:val="0"/>
      <w:suppressAutoHyphens/>
      <w:spacing w:after="12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Rientrocorpodeltesto">
    <w:name w:val="Body Text Indent"/>
    <w:basedOn w:val="Normale"/>
    <w:link w:val="RientrocorpodeltestoCarattere"/>
    <w:rsid w:val="007908AF"/>
    <w:pPr>
      <w:widowControl w:val="0"/>
      <w:suppressAutoHyphens/>
      <w:spacing w:after="0" w:line="360" w:lineRule="atLeast"/>
      <w:jc w:val="both"/>
    </w:pPr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908AF"/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rsid w:val="007908AF"/>
    <w:pPr>
      <w:widowControl w:val="0"/>
      <w:tabs>
        <w:tab w:val="center" w:pos="4819"/>
        <w:tab w:val="right" w:pos="9638"/>
      </w:tabs>
      <w:suppressAutoHyphens/>
      <w:spacing w:before="120" w:after="120" w:line="240" w:lineRule="auto"/>
      <w:jc w:val="both"/>
    </w:pPr>
    <w:rPr>
      <w:rFonts w:ascii="Arial Narrow" w:eastAsia="SimSun" w:hAnsi="Arial Narrow" w:cs="Arial Narrow"/>
      <w:kern w:val="1"/>
      <w:sz w:val="24"/>
      <w:szCs w:val="2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7908AF"/>
    <w:rPr>
      <w:rFonts w:ascii="Arial Narrow" w:eastAsia="SimSun" w:hAnsi="Arial Narrow" w:cs="Arial Narrow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7908AF"/>
    <w:pPr>
      <w:widowControl w:val="0"/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8AF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SR-Titolo1">
    <w:name w:val="PSR - Titolo 1"/>
    <w:basedOn w:val="Titolo1"/>
    <w:rsid w:val="007908AF"/>
    <w:pPr>
      <w:keepLines w:val="0"/>
      <w:widowControl w:val="0"/>
      <w:numPr>
        <w:numId w:val="20"/>
      </w:numPr>
      <w:suppressAutoHyphens/>
      <w:spacing w:after="60"/>
    </w:pPr>
    <w:rPr>
      <w:rFonts w:ascii="Helvetica" w:eastAsia="SimSun" w:hAnsi="Helvetica" w:cs="Helvetica"/>
      <w:b w:val="0"/>
      <w:bCs/>
      <w:smallCaps/>
      <w:color w:val="auto"/>
      <w:kern w:val="1"/>
      <w:sz w:val="28"/>
      <w:szCs w:val="28"/>
      <w:lang w:eastAsia="hi-IN" w:bidi="hi-IN"/>
    </w:rPr>
  </w:style>
  <w:style w:type="paragraph" w:customStyle="1" w:styleId="PSRnormale">
    <w:name w:val="PSR_normale"/>
    <w:basedOn w:val="Normale"/>
    <w:rsid w:val="007908AF"/>
    <w:pPr>
      <w:widowControl w:val="0"/>
      <w:suppressAutoHyphens/>
      <w:spacing w:before="60" w:after="120" w:line="240" w:lineRule="auto"/>
      <w:jc w:val="both"/>
    </w:pPr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7908A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08AF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PSR-Trattiniclosedrientro">
    <w:name w:val="PSR - Trattini closed rientro"/>
    <w:basedOn w:val="Normale"/>
    <w:rsid w:val="007908AF"/>
    <w:pPr>
      <w:widowControl w:val="0"/>
      <w:numPr>
        <w:numId w:val="21"/>
      </w:num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SR-Titolo2">
    <w:name w:val="PSR - Titolo 2"/>
    <w:basedOn w:val="Titolo2"/>
    <w:rsid w:val="007908AF"/>
    <w:pPr>
      <w:keepLines w:val="0"/>
      <w:widowControl w:val="0"/>
      <w:suppressAutoHyphens/>
      <w:spacing w:after="60"/>
      <w:ind w:left="720" w:hanging="360"/>
    </w:pPr>
    <w:rPr>
      <w:rFonts w:ascii="Helvetica" w:eastAsia="SimSun" w:hAnsi="Helvetica" w:cs="Helvetica"/>
      <w:b w:val="0"/>
      <w:bCs/>
      <w:i/>
      <w:color w:val="auto"/>
      <w:kern w:val="1"/>
      <w:sz w:val="24"/>
      <w:szCs w:val="24"/>
      <w:lang w:eastAsia="hi-IN" w:bidi="hi-IN"/>
    </w:rPr>
  </w:style>
  <w:style w:type="paragraph" w:customStyle="1" w:styleId="PSR-Tabellatesto">
    <w:name w:val="PSR - Tabella testo"/>
    <w:basedOn w:val="Normale"/>
    <w:rsid w:val="007908AF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PSR-Tabellabold">
    <w:name w:val="PSR - Tabella bold"/>
    <w:basedOn w:val="PSR-Tabellatesto"/>
    <w:rsid w:val="007908AF"/>
    <w:rPr>
      <w:b/>
      <w:bCs/>
    </w:rPr>
  </w:style>
  <w:style w:type="paragraph" w:customStyle="1" w:styleId="PSR-Titolo3">
    <w:name w:val="PSR - Titolo 3"/>
    <w:basedOn w:val="Titolo3"/>
    <w:rsid w:val="007908AF"/>
    <w:pPr>
      <w:numPr>
        <w:ilvl w:val="0"/>
        <w:numId w:val="0"/>
      </w:numPr>
      <w:autoSpaceDE w:val="0"/>
      <w:spacing w:before="120" w:after="60"/>
    </w:pPr>
    <w:rPr>
      <w:rFonts w:ascii="Times" w:hAnsi="Times" w:cs="Times"/>
      <w:i/>
    </w:rPr>
  </w:style>
  <w:style w:type="paragraph" w:customStyle="1" w:styleId="Contenutotabella">
    <w:name w:val="Contenuto tabella"/>
    <w:basedOn w:val="Normale"/>
    <w:rsid w:val="00790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Intestazionetabella">
    <w:name w:val="Intestazione tabella"/>
    <w:basedOn w:val="Contenutotabella"/>
    <w:rsid w:val="007908AF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7908AF"/>
  </w:style>
  <w:style w:type="paragraph" w:customStyle="1" w:styleId="Titolo1Helvetica14">
    <w:name w:val="Titolo 1 + Helvetica 14"/>
    <w:basedOn w:val="Titolo1"/>
    <w:rsid w:val="007908AF"/>
    <w:pPr>
      <w:keepLines w:val="0"/>
      <w:widowControl w:val="0"/>
      <w:tabs>
        <w:tab w:val="left" w:pos="864"/>
      </w:tabs>
      <w:suppressAutoHyphens/>
      <w:spacing w:after="60"/>
      <w:ind w:left="432" w:hanging="432"/>
    </w:pPr>
    <w:rPr>
      <w:rFonts w:ascii="Helvetica" w:eastAsia="SimSun" w:hAnsi="Helvetica" w:cs="Helvetica"/>
      <w:b w:val="0"/>
      <w:bCs/>
      <w:color w:val="auto"/>
      <w:kern w:val="1"/>
      <w:sz w:val="28"/>
      <w:lang w:eastAsia="hi-IN" w:bidi="hi-IN"/>
    </w:rPr>
  </w:style>
  <w:style w:type="paragraph" w:customStyle="1" w:styleId="usoboll1">
    <w:name w:val="usoboll1"/>
    <w:basedOn w:val="Normale"/>
    <w:rsid w:val="007908AF"/>
    <w:pPr>
      <w:widowControl w:val="0"/>
      <w:suppressAutoHyphens/>
      <w:spacing w:after="0" w:line="482" w:lineRule="exact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rsid w:val="007908AF"/>
    <w:pPr>
      <w:widowControl w:val="0"/>
      <w:pBdr>
        <w:bottom w:val="single" w:sz="4" w:space="14" w:color="000000"/>
      </w:pBd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ientrocorpodeltesto31">
    <w:name w:val="Rientro corpo del testo 31"/>
    <w:basedOn w:val="Normale"/>
    <w:rsid w:val="007908AF"/>
    <w:pPr>
      <w:widowControl w:val="0"/>
      <w:suppressAutoHyphens/>
      <w:spacing w:after="0" w:line="240" w:lineRule="auto"/>
      <w:ind w:left="357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rovvgiury">
    <w:name w:val="provv_giury"/>
    <w:basedOn w:val="Normale"/>
    <w:rsid w:val="007908AF"/>
    <w:pPr>
      <w:widowControl w:val="0"/>
      <w:suppressAutoHyphens/>
      <w:spacing w:before="100" w:after="100" w:line="240" w:lineRule="auto"/>
      <w:jc w:val="right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provvambito">
    <w:name w:val="provv_ambito"/>
    <w:basedOn w:val="Normale"/>
    <w:rsid w:val="007908AF"/>
    <w:pPr>
      <w:widowControl w:val="0"/>
      <w:suppressAutoHyphens/>
      <w:spacing w:before="100" w:after="100" w:line="240" w:lineRule="auto"/>
      <w:jc w:val="center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rsid w:val="007908AF"/>
    <w:pPr>
      <w:widowControl w:val="0"/>
      <w:suppressAutoHyphens/>
      <w:spacing w:before="100" w:after="10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rovvr0">
    <w:name w:val="provv_r0"/>
    <w:basedOn w:val="Normale"/>
    <w:rsid w:val="007908AF"/>
    <w:pPr>
      <w:widowControl w:val="0"/>
      <w:suppressAutoHyphens/>
      <w:spacing w:before="100" w:after="10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rovvr1">
    <w:name w:val="provv_r1"/>
    <w:basedOn w:val="Normale"/>
    <w:rsid w:val="007908AF"/>
    <w:pPr>
      <w:widowControl w:val="0"/>
      <w:suppressAutoHyphens/>
      <w:spacing w:before="100" w:after="100" w:line="240" w:lineRule="auto"/>
      <w:ind w:firstLine="40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rovvc">
    <w:name w:val="provv_c"/>
    <w:basedOn w:val="Normale"/>
    <w:rsid w:val="007908AF"/>
    <w:pPr>
      <w:widowControl w:val="0"/>
      <w:suppressAutoHyphens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ilolo4">
    <w:name w:val="Tilolo 4"/>
    <w:basedOn w:val="Normale"/>
    <w:rsid w:val="007908AF"/>
    <w:pPr>
      <w:widowControl w:val="0"/>
      <w:suppressAutoHyphens/>
      <w:spacing w:after="120" w:line="240" w:lineRule="auto"/>
      <w:ind w:firstLine="284"/>
    </w:pPr>
    <w:rPr>
      <w:rFonts w:ascii="Times New Roman" w:eastAsia="SimSun" w:hAnsi="Times New Roman" w:cs="Times New Roman"/>
      <w:b/>
      <w:i/>
      <w:kern w:val="1"/>
      <w:sz w:val="24"/>
      <w:szCs w:val="24"/>
      <w:lang w:eastAsia="hi-IN" w:bidi="hi-IN"/>
    </w:rPr>
  </w:style>
  <w:style w:type="paragraph" w:customStyle="1" w:styleId="Intestazione10">
    <w:name w:val="Intestazione 10"/>
    <w:basedOn w:val="Intestazione1"/>
    <w:next w:val="Corpotesto"/>
    <w:rsid w:val="007908AF"/>
    <w:pPr>
      <w:ind w:left="11224" w:hanging="360"/>
      <w:outlineLvl w:val="8"/>
    </w:pPr>
    <w:rPr>
      <w:b/>
      <w:bCs/>
      <w:sz w:val="21"/>
      <w:szCs w:val="21"/>
    </w:rPr>
  </w:style>
  <w:style w:type="paragraph" w:customStyle="1" w:styleId="paragraph">
    <w:name w:val="paragraph"/>
    <w:basedOn w:val="Normale"/>
    <w:rsid w:val="0079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908AF"/>
  </w:style>
  <w:style w:type="character" w:customStyle="1" w:styleId="eop">
    <w:name w:val="eop"/>
    <w:basedOn w:val="Carpredefinitoparagrafo"/>
    <w:rsid w:val="007908AF"/>
  </w:style>
  <w:style w:type="character" w:customStyle="1" w:styleId="scxw179808045">
    <w:name w:val="scxw179808045"/>
    <w:basedOn w:val="Carpredefinitoparagrafo"/>
    <w:rsid w:val="007908AF"/>
  </w:style>
  <w:style w:type="paragraph" w:customStyle="1" w:styleId="msonormal0">
    <w:name w:val="msonormal"/>
    <w:basedOn w:val="Normale"/>
    <w:rsid w:val="0079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2">
    <w:name w:val="xl62"/>
    <w:basedOn w:val="Normale"/>
    <w:rsid w:val="00790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790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790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790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7">
    <w:name w:val="xl67"/>
    <w:basedOn w:val="Normale"/>
    <w:rsid w:val="00790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C0006"/>
      <w:sz w:val="24"/>
      <w:szCs w:val="24"/>
      <w:lang w:eastAsia="it-IT"/>
    </w:rPr>
  </w:style>
  <w:style w:type="paragraph" w:customStyle="1" w:styleId="xl68">
    <w:name w:val="xl68"/>
    <w:basedOn w:val="Normale"/>
    <w:rsid w:val="00790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0">
    <w:name w:val="xl70"/>
    <w:basedOn w:val="Normale"/>
    <w:rsid w:val="00790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3">
    <w:name w:val="xl73"/>
    <w:basedOn w:val="Normale"/>
    <w:rsid w:val="00790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790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7908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790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790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7908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7908AF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7908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7908AF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7908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790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i-provider">
    <w:name w:val="ui-provider"/>
    <w:basedOn w:val="Carpredefinitoparagrafo"/>
    <w:rsid w:val="002B7520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C328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C3284"/>
    <w:rPr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101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yperlink" Target="https://ambiente.regione.emilia-romagna.it/it/parchi-natura2000/consultazione/dati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42" Type="http://schemas.openxmlformats.org/officeDocument/2006/relationships/header" Target="header15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yperlink" Target="https://agricoltura.regione.emilia-romagna.it/sviluppo-rurale-23-27/approfondimenti/documenti-regionali" TargetMode="External"/><Relationship Id="rId33" Type="http://schemas.openxmlformats.org/officeDocument/2006/relationships/header" Target="header11.xml"/><Relationship Id="rId38" Type="http://schemas.openxmlformats.org/officeDocument/2006/relationships/footer" Target="footer14.xml"/><Relationship Id="rId46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41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3.xml"/><Relationship Id="rId40" Type="http://schemas.openxmlformats.org/officeDocument/2006/relationships/hyperlink" Target="https://ambiente.regione.emilia-romagna.it/it/parchi-natura2000/consultazione/dati" TargetMode="External"/><Relationship Id="rId45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footer" Target="footer13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4" Type="http://schemas.openxmlformats.org/officeDocument/2006/relationships/footer" Target="footer1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10.xml"/><Relationship Id="rId35" Type="http://schemas.openxmlformats.org/officeDocument/2006/relationships/footer" Target="footer12.xml"/><Relationship Id="rId43" Type="http://schemas.openxmlformats.org/officeDocument/2006/relationships/footer" Target="footer15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2F1F-3B9B-494E-9BB7-5A189796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4545</Words>
  <Characters>25912</Characters>
  <Application>Microsoft Office Word</Application>
  <DocSecurity>0</DocSecurity>
  <Lines>215</Lines>
  <Paragraphs>60</Paragraphs>
  <ScaleCrop>false</ScaleCrop>
  <Company>Regione Emilia-Romagna</Company>
  <LinksUpToDate>false</LinksUpToDate>
  <CharactersWithSpaces>30397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Solferini Anna</dc:creator>
  <cp:keywords/>
  <dc:description/>
  <cp:lastModifiedBy>Francesca palmieri</cp:lastModifiedBy>
  <cp:revision>35</cp:revision>
  <cp:lastPrinted>2023-04-27T03:33:00Z</cp:lastPrinted>
  <dcterms:created xsi:type="dcterms:W3CDTF">2023-08-25T18:39:00Z</dcterms:created>
  <dcterms:modified xsi:type="dcterms:W3CDTF">2023-09-21T12:45:00Z</dcterms:modified>
</cp:coreProperties>
</file>