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3DCA9" w14:textId="14FB9C46" w:rsidR="000D5DAE" w:rsidRPr="00902EEE" w:rsidRDefault="000D5DAE" w:rsidP="000D5DAE">
      <w:pPr>
        <w:keepNext/>
        <w:autoSpaceDN/>
        <w:spacing w:before="240" w:after="60"/>
        <w:textAlignment w:val="auto"/>
        <w:outlineLvl w:val="0"/>
        <w:rPr>
          <w:rFonts w:eastAsia="ArialMT" w:cs="Times New Roman"/>
          <w:b/>
          <w:bCs/>
          <w:kern w:val="0"/>
          <w:sz w:val="32"/>
          <w:szCs w:val="29"/>
          <w:lang w:eastAsia="hi-IN"/>
        </w:rPr>
      </w:pPr>
      <w:r w:rsidRPr="00902EEE">
        <w:rPr>
          <w:rFonts w:eastAsia="ArialMT" w:cs="Times New Roman"/>
          <w:b/>
          <w:bCs/>
          <w:kern w:val="0"/>
          <w:sz w:val="32"/>
          <w:szCs w:val="29"/>
          <w:lang w:eastAsia="hi-IN"/>
        </w:rPr>
        <w:t>QUADRO ECONOMICO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66"/>
      </w:tblGrid>
      <w:tr w:rsidR="000D5DAE" w:rsidRPr="00902EEE" w14:paraId="25907599" w14:textId="77777777" w:rsidTr="000D5DAE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422521DA" w14:textId="77777777" w:rsidR="000D5DAE" w:rsidRPr="00902EEE" w:rsidRDefault="000D5DAE" w:rsidP="000D5DAE">
            <w:pPr>
              <w:autoSpaceDN/>
              <w:spacing w:before="60" w:after="60"/>
              <w:textAlignment w:val="auto"/>
              <w:rPr>
                <w:rFonts w:cs="Times New Roman"/>
                <w:kern w:val="0"/>
                <w:lang w:eastAsia="hi-IN"/>
              </w:rPr>
            </w:pPr>
            <w:r w:rsidRPr="00902EEE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>Richiedente</w:t>
            </w:r>
            <w:r w:rsidRPr="00902EEE">
              <w:rPr>
                <w:rFonts w:cs="Times New Roman"/>
                <w:kern w:val="0"/>
                <w:lang w:eastAsia="hi-IN"/>
              </w:rPr>
              <w:t xml:space="preserve"> </w:t>
            </w:r>
          </w:p>
        </w:tc>
      </w:tr>
    </w:tbl>
    <w:p w14:paraId="31FC3A69" w14:textId="77777777" w:rsidR="000D5DAE" w:rsidRPr="00902EEE" w:rsidRDefault="000D5DAE" w:rsidP="000D5DAE">
      <w:pPr>
        <w:keepNext/>
        <w:autoSpaceDN/>
        <w:spacing w:before="240"/>
        <w:textAlignment w:val="auto"/>
        <w:rPr>
          <w:rFonts w:eastAsia="ArialMT" w:cs="Times New Roman"/>
          <w:b/>
          <w:bCs/>
          <w:kern w:val="0"/>
          <w:sz w:val="32"/>
          <w:szCs w:val="29"/>
          <w:lang w:eastAsia="hi-IN"/>
        </w:rPr>
      </w:pPr>
      <w:r w:rsidRPr="004608B1">
        <w:rPr>
          <w:rFonts w:eastAsia="Calibri" w:cs="Times New Roman"/>
          <w:b/>
          <w:smallCaps/>
          <w:kern w:val="0"/>
          <w:lang w:eastAsia="en-US" w:bidi="ar-SA"/>
        </w:rPr>
        <w:t>Elenco Dettagliato Voci Di Spesa Del Progetto</w:t>
      </w:r>
    </w:p>
    <w:tbl>
      <w:tblPr>
        <w:tblW w:w="5000" w:type="pct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</w:tblBorders>
        <w:tblLook w:val="01E0" w:firstRow="1" w:lastRow="1" w:firstColumn="1" w:lastColumn="1" w:noHBand="0" w:noVBand="0"/>
      </w:tblPr>
      <w:tblGrid>
        <w:gridCol w:w="2098"/>
        <w:gridCol w:w="2835"/>
        <w:gridCol w:w="3259"/>
        <w:gridCol w:w="2214"/>
      </w:tblGrid>
      <w:tr w:rsidR="000D5DAE" w:rsidRPr="00902EEE" w14:paraId="2BD2515B" w14:textId="77777777" w:rsidTr="0040737C">
        <w:trPr>
          <w:trHeight w:val="567"/>
        </w:trPr>
        <w:tc>
          <w:tcPr>
            <w:tcW w:w="1008" w:type="pct"/>
            <w:tcBorders>
              <w:top w:val="single" w:sz="2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14:paraId="3459A117" w14:textId="77777777" w:rsidR="000D5DAE" w:rsidRPr="00100B66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strike/>
                <w:kern w:val="0"/>
                <w:lang w:eastAsia="hi-IN"/>
              </w:rPr>
            </w:pPr>
            <w:r>
              <w:rPr>
                <w:rFonts w:cs="Times New Roman"/>
                <w:b/>
                <w:kern w:val="0"/>
                <w:lang w:eastAsia="hi-IN"/>
              </w:rPr>
              <w:t xml:space="preserve">Codice di riferimento alla tabella 1 </w:t>
            </w:r>
            <w:r w:rsidRPr="00E04774">
              <w:rPr>
                <w:rFonts w:cs="Times New Roman"/>
                <w:b/>
                <w:kern w:val="0"/>
                <w:lang w:eastAsia="hi-IN"/>
              </w:rPr>
              <w:t>dell’allegato</w:t>
            </w:r>
            <w:r w:rsidR="00100B66" w:rsidRPr="00E04774">
              <w:rPr>
                <w:rFonts w:cs="Times New Roman"/>
                <w:b/>
                <w:kern w:val="0"/>
                <w:lang w:eastAsia="hi-IN"/>
              </w:rPr>
              <w:t xml:space="preserve"> B</w:t>
            </w:r>
            <w:r w:rsidRPr="00E04774">
              <w:rPr>
                <w:rFonts w:cs="Times New Roman"/>
                <w:b/>
                <w:kern w:val="0"/>
                <w:lang w:eastAsia="hi-IN"/>
              </w:rPr>
              <w:t xml:space="preserve"> </w:t>
            </w:r>
          </w:p>
        </w:tc>
        <w:tc>
          <w:tcPr>
            <w:tcW w:w="1362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14:paraId="6D85CC1D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902EEE">
              <w:rPr>
                <w:rFonts w:cs="Times New Roman"/>
                <w:b/>
                <w:kern w:val="0"/>
                <w:lang w:eastAsia="hi-IN"/>
              </w:rPr>
              <w:t xml:space="preserve">Descrizione </w:t>
            </w:r>
            <w:r>
              <w:rPr>
                <w:rFonts w:cs="Times New Roman"/>
                <w:b/>
                <w:kern w:val="0"/>
                <w:lang w:eastAsia="hi-IN"/>
              </w:rPr>
              <w:t xml:space="preserve">della voce di spesa </w:t>
            </w:r>
          </w:p>
        </w:tc>
        <w:tc>
          <w:tcPr>
            <w:tcW w:w="1566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</w:tcPr>
          <w:p w14:paraId="40F46FCB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6755B5">
              <w:rPr>
                <w:rFonts w:cs="Times New Roman"/>
                <w:b/>
                <w:kern w:val="0"/>
                <w:lang w:eastAsia="hi-IN"/>
              </w:rPr>
              <w:t xml:space="preserve">Documento a supporto della spesa </w:t>
            </w:r>
            <w:r w:rsidRPr="006755B5">
              <w:rPr>
                <w:rFonts w:cs="Times New Roman"/>
                <w:i/>
                <w:kern w:val="0"/>
                <w:lang w:eastAsia="hi-IN"/>
              </w:rPr>
              <w:t xml:space="preserve">(es. preventivo, ….time </w:t>
            </w:r>
            <w:proofErr w:type="spellStart"/>
            <w:r w:rsidRPr="006755B5">
              <w:rPr>
                <w:rFonts w:cs="Times New Roman"/>
                <w:i/>
                <w:kern w:val="0"/>
                <w:lang w:eastAsia="hi-IN"/>
              </w:rPr>
              <w:t>sheet</w:t>
            </w:r>
            <w:proofErr w:type="spellEnd"/>
            <w:r w:rsidRPr="006755B5">
              <w:rPr>
                <w:rFonts w:cs="Times New Roman"/>
                <w:i/>
                <w:kern w:val="0"/>
                <w:lang w:eastAsia="hi-IN"/>
              </w:rPr>
              <w:t xml:space="preserve">) </w:t>
            </w:r>
            <w:r w:rsidRPr="006755B5">
              <w:rPr>
                <w:rFonts w:cs="Times New Roman"/>
                <w:b/>
                <w:kern w:val="0"/>
                <w:lang w:eastAsia="hi-IN"/>
              </w:rPr>
              <w:t>e fornitore</w:t>
            </w:r>
            <w:r>
              <w:rPr>
                <w:rFonts w:cs="Times New Roman"/>
                <w:b/>
                <w:kern w:val="0"/>
                <w:lang w:eastAsia="hi-IN"/>
              </w:rPr>
              <w:t xml:space="preserve"> </w:t>
            </w:r>
          </w:p>
        </w:tc>
        <w:tc>
          <w:tcPr>
            <w:tcW w:w="1064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</w:tcBorders>
            <w:vAlign w:val="center"/>
          </w:tcPr>
          <w:p w14:paraId="7C7190F0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902EEE">
              <w:rPr>
                <w:rFonts w:cs="Times New Roman"/>
                <w:b/>
                <w:kern w:val="0"/>
                <w:lang w:eastAsia="hi-IN"/>
              </w:rPr>
              <w:t>Importo</w:t>
            </w:r>
          </w:p>
        </w:tc>
      </w:tr>
      <w:tr w:rsidR="000D5DAE" w:rsidRPr="00902EEE" w14:paraId="62911F02" w14:textId="77777777" w:rsidTr="0040737C">
        <w:trPr>
          <w:trHeight w:val="219"/>
        </w:trPr>
        <w:tc>
          <w:tcPr>
            <w:tcW w:w="1008" w:type="pct"/>
            <w:vMerge w:val="restart"/>
            <w:tcBorders>
              <w:top w:val="single" w:sz="24" w:space="0" w:color="808080"/>
              <w:right w:val="single" w:sz="4" w:space="0" w:color="808080"/>
            </w:tcBorders>
            <w:vAlign w:val="center"/>
          </w:tcPr>
          <w:p w14:paraId="3E87E7CD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>
              <w:rPr>
                <w:rFonts w:cs="Times New Roman"/>
                <w:kern w:val="0"/>
                <w:lang w:eastAsia="hi-IN"/>
              </w:rPr>
              <w:t>Es.:</w:t>
            </w:r>
            <w:r w:rsidR="006755B5">
              <w:rPr>
                <w:rFonts w:cs="Times New Roman"/>
                <w:kern w:val="0"/>
                <w:lang w:eastAsia="hi-IN"/>
              </w:rPr>
              <w:t xml:space="preserve"> </w:t>
            </w:r>
            <w:r>
              <w:rPr>
                <w:rFonts w:cs="Times New Roman"/>
                <w:kern w:val="0"/>
                <w:lang w:eastAsia="hi-IN"/>
              </w:rPr>
              <w:t xml:space="preserve">operazione 1 intervento </w:t>
            </w:r>
            <w:r w:rsidR="00100B66">
              <w:rPr>
                <w:rFonts w:cs="Times New Roman"/>
                <w:kern w:val="0"/>
                <w:lang w:eastAsia="hi-IN"/>
              </w:rPr>
              <w:t>A</w:t>
            </w:r>
            <w:r>
              <w:rPr>
                <w:rFonts w:cs="Times New Roman"/>
                <w:kern w:val="0"/>
                <w:lang w:eastAsia="hi-IN"/>
              </w:rPr>
              <w:t>;</w:t>
            </w:r>
          </w:p>
        </w:tc>
        <w:tc>
          <w:tcPr>
            <w:tcW w:w="1362" w:type="pct"/>
            <w:vMerge w:val="restart"/>
            <w:tcBorders>
              <w:top w:val="single" w:sz="2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7ED471D8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566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206B86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064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1C9B77D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0D5DAE" w:rsidRPr="00902EEE" w14:paraId="0455509C" w14:textId="77777777" w:rsidTr="0040737C">
        <w:trPr>
          <w:trHeight w:val="219"/>
        </w:trPr>
        <w:tc>
          <w:tcPr>
            <w:tcW w:w="1008" w:type="pct"/>
            <w:vMerge/>
            <w:tcBorders>
              <w:right w:val="single" w:sz="4" w:space="0" w:color="808080"/>
            </w:tcBorders>
            <w:vAlign w:val="center"/>
          </w:tcPr>
          <w:p w14:paraId="745F7F71" w14:textId="77777777" w:rsidR="000D5DAE" w:rsidRDefault="000D5DAE" w:rsidP="000D5DAE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36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A90B96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5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2E44F3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0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817CE62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0D5DAE" w:rsidRPr="00902EEE" w14:paraId="23328D25" w14:textId="77777777" w:rsidTr="0040737C">
        <w:trPr>
          <w:trHeight w:val="219"/>
        </w:trPr>
        <w:tc>
          <w:tcPr>
            <w:tcW w:w="1008" w:type="pct"/>
            <w:vMerge/>
            <w:tcBorders>
              <w:right w:val="single" w:sz="4" w:space="0" w:color="808080"/>
            </w:tcBorders>
            <w:vAlign w:val="center"/>
          </w:tcPr>
          <w:p w14:paraId="58021D54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36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642C033E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5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8558AA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0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1A71DE5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0D5DAE" w:rsidRPr="00902EEE" w14:paraId="4DA0DBF8" w14:textId="77777777" w:rsidTr="0040737C">
        <w:trPr>
          <w:trHeight w:val="219"/>
        </w:trPr>
        <w:tc>
          <w:tcPr>
            <w:tcW w:w="1008" w:type="pct"/>
            <w:vMerge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655D8BB2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36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C521E6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5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B26686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0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813E0B9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0D5DAE" w:rsidRPr="00902EEE" w14:paraId="10F95EEF" w14:textId="77777777" w:rsidTr="0040737C">
        <w:trPr>
          <w:trHeight w:val="567"/>
        </w:trPr>
        <w:tc>
          <w:tcPr>
            <w:tcW w:w="1008" w:type="pct"/>
            <w:vMerge w:val="restart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2F238CDD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3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DFD6FA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5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46DC63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0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08171D8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0D5DAE" w:rsidRPr="00902EEE" w14:paraId="2091F895" w14:textId="77777777" w:rsidTr="0040737C">
        <w:trPr>
          <w:trHeight w:val="567"/>
        </w:trPr>
        <w:tc>
          <w:tcPr>
            <w:tcW w:w="1008" w:type="pct"/>
            <w:vMerge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49BB9F23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3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D4D0EA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5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5F7AA0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0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1F008E4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0D5DAE" w:rsidRPr="00902EEE" w14:paraId="7A40E02C" w14:textId="77777777" w:rsidTr="0040737C">
        <w:trPr>
          <w:trHeight w:val="567"/>
        </w:trPr>
        <w:tc>
          <w:tcPr>
            <w:tcW w:w="1008" w:type="pct"/>
            <w:vMerge w:val="restart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1AFA3962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3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78227F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5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D016F5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0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50DB762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0D5DAE" w:rsidRPr="00902EEE" w14:paraId="25E02F4F" w14:textId="77777777" w:rsidTr="0040737C">
        <w:trPr>
          <w:trHeight w:val="567"/>
        </w:trPr>
        <w:tc>
          <w:tcPr>
            <w:tcW w:w="1008" w:type="pct"/>
            <w:vMerge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25E4F351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3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5743AA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5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CBB769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0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B480B24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0D5DAE" w:rsidRPr="00902EEE" w14:paraId="3642E4CF" w14:textId="77777777" w:rsidTr="0040737C">
        <w:trPr>
          <w:trHeight w:val="567"/>
        </w:trPr>
        <w:tc>
          <w:tcPr>
            <w:tcW w:w="1008" w:type="pct"/>
            <w:vMerge w:val="restart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2483AB43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3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4E00B4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5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7DF1A6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0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3AC5B99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0D5DAE" w:rsidRPr="00902EEE" w14:paraId="2B6ECC65" w14:textId="77777777" w:rsidTr="0040737C">
        <w:trPr>
          <w:trHeight w:val="567"/>
        </w:trPr>
        <w:tc>
          <w:tcPr>
            <w:tcW w:w="1008" w:type="pct"/>
            <w:vMerge/>
            <w:tcBorders>
              <w:bottom w:val="single" w:sz="24" w:space="0" w:color="808080"/>
              <w:right w:val="single" w:sz="4" w:space="0" w:color="808080"/>
            </w:tcBorders>
          </w:tcPr>
          <w:p w14:paraId="3F50A627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362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14:paraId="1402EE8D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566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</w:tcPr>
          <w:p w14:paraId="4F865C88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064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</w:tcBorders>
            <w:vAlign w:val="center"/>
          </w:tcPr>
          <w:p w14:paraId="7098A7EB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0D5DAE" w:rsidRPr="00902EEE" w14:paraId="118D2E59" w14:textId="77777777" w:rsidTr="0040737C">
        <w:trPr>
          <w:trHeight w:val="567"/>
        </w:trPr>
        <w:tc>
          <w:tcPr>
            <w:tcW w:w="3936" w:type="pct"/>
            <w:gridSpan w:val="3"/>
            <w:tcBorders>
              <w:top w:val="single" w:sz="2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14:paraId="54A4196E" w14:textId="77777777" w:rsidR="000D5DAE" w:rsidRPr="00902EEE" w:rsidRDefault="000D5DAE" w:rsidP="000D5DAE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902EEE">
              <w:rPr>
                <w:rFonts w:cs="Times New Roman"/>
                <w:b/>
                <w:kern w:val="0"/>
                <w:lang w:eastAsia="hi-IN"/>
              </w:rPr>
              <w:t>TOTALE</w:t>
            </w:r>
          </w:p>
        </w:tc>
        <w:tc>
          <w:tcPr>
            <w:tcW w:w="1064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</w:tcBorders>
            <w:vAlign w:val="center"/>
          </w:tcPr>
          <w:p w14:paraId="36706987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</w:tbl>
    <w:p w14:paraId="7037B8B0" w14:textId="77777777" w:rsidR="000D5DAE" w:rsidRPr="00902EEE" w:rsidRDefault="000D5DAE" w:rsidP="000D5DAE">
      <w:pPr>
        <w:tabs>
          <w:tab w:val="center" w:pos="8505"/>
        </w:tabs>
        <w:autoSpaceDN/>
        <w:spacing w:before="240" w:line="480" w:lineRule="auto"/>
        <w:jc w:val="both"/>
        <w:textAlignment w:val="auto"/>
        <w:rPr>
          <w:rFonts w:cs="Times New Roman"/>
          <w:i/>
          <w:kern w:val="0"/>
          <w:sz w:val="22"/>
          <w:szCs w:val="22"/>
          <w:lang w:eastAsia="hi-IN"/>
        </w:rPr>
      </w:pPr>
      <w:r w:rsidRPr="00902EEE">
        <w:rPr>
          <w:rFonts w:cs="Times New Roman"/>
          <w:i/>
          <w:kern w:val="0"/>
          <w:lang w:eastAsia="hi-IN"/>
        </w:rPr>
        <w:t>_______________________, lì _______/_____/_______</w:t>
      </w:r>
    </w:p>
    <w:p w14:paraId="24B52629" w14:textId="119B292D" w:rsidR="000D5DAE" w:rsidRPr="00902EEE" w:rsidRDefault="000D5DAE" w:rsidP="000D5DAE">
      <w:pPr>
        <w:tabs>
          <w:tab w:val="center" w:pos="13325"/>
        </w:tabs>
        <w:autoSpaceDN/>
        <w:spacing w:line="720" w:lineRule="auto"/>
        <w:ind w:right="-1"/>
        <w:jc w:val="both"/>
        <w:textAlignment w:val="auto"/>
        <w:rPr>
          <w:rFonts w:cs="Times New Roman"/>
          <w:i/>
          <w:kern w:val="0"/>
          <w:lang w:eastAsia="hi-IN"/>
        </w:rPr>
      </w:pPr>
      <w:r w:rsidRPr="00902EEE">
        <w:rPr>
          <w:rFonts w:cs="Times New Roman"/>
          <w:i/>
          <w:kern w:val="0"/>
          <w:lang w:eastAsia="hi-IN"/>
        </w:rPr>
        <w:t>Timbro del richiedente</w:t>
      </w:r>
      <w:r w:rsidR="00955F9F">
        <w:rPr>
          <w:rFonts w:cs="Times New Roman"/>
          <w:i/>
          <w:kern w:val="0"/>
          <w:lang w:eastAsia="hi-IN"/>
        </w:rPr>
        <w:t xml:space="preserve">                                                                                 </w:t>
      </w:r>
      <w:r w:rsidRPr="00902EEE">
        <w:rPr>
          <w:rFonts w:cs="Times New Roman"/>
          <w:i/>
          <w:kern w:val="0"/>
          <w:lang w:eastAsia="hi-IN"/>
        </w:rPr>
        <w:t>Firma del Richiedent</w:t>
      </w:r>
      <w:r w:rsidR="00955F9F">
        <w:rPr>
          <w:rFonts w:cs="Times New Roman"/>
          <w:i/>
          <w:kern w:val="0"/>
          <w:lang w:eastAsia="hi-IN"/>
        </w:rPr>
        <w:t>e</w:t>
      </w:r>
      <w:r w:rsidR="00955F9F" w:rsidRPr="00955F9F">
        <w:rPr>
          <w:rFonts w:cs="Times New Roman"/>
          <w:i/>
          <w:kern w:val="0"/>
          <w:vertAlign w:val="superscript"/>
          <w:lang w:eastAsia="hi-IN"/>
        </w:rPr>
        <w:t>5</w:t>
      </w:r>
    </w:p>
    <w:p w14:paraId="01237DB9" w14:textId="5D8466A8" w:rsidR="00986046" w:rsidRDefault="000D5DAE" w:rsidP="00F52F75">
      <w:pPr>
        <w:tabs>
          <w:tab w:val="center" w:pos="8505"/>
        </w:tabs>
        <w:autoSpaceDN/>
        <w:spacing w:line="480" w:lineRule="auto"/>
        <w:jc w:val="both"/>
        <w:textAlignment w:val="auto"/>
        <w:rPr>
          <w:rFonts w:cs="Times New Roman"/>
          <w:i/>
          <w:kern w:val="0"/>
          <w:lang w:eastAsia="hi-IN"/>
        </w:rPr>
      </w:pPr>
      <w:r w:rsidRPr="00902EEE">
        <w:rPr>
          <w:rFonts w:cs="Times New Roman"/>
          <w:i/>
          <w:kern w:val="0"/>
          <w:lang w:eastAsia="hi-IN"/>
        </w:rPr>
        <w:tab/>
        <w:t>___________________________________</w:t>
      </w:r>
    </w:p>
    <w:p w14:paraId="07EF0B4C" w14:textId="77777777" w:rsidR="00955F9F" w:rsidRDefault="00955F9F" w:rsidP="00955F9F">
      <w:pPr>
        <w:tabs>
          <w:tab w:val="center" w:pos="8505"/>
        </w:tabs>
        <w:autoSpaceDN/>
        <w:spacing w:after="120"/>
        <w:jc w:val="both"/>
        <w:textAlignment w:val="auto"/>
        <w:rPr>
          <w:rFonts w:cs="Times New Roman"/>
          <w:i/>
          <w:kern w:val="0"/>
          <w:lang w:eastAsia="hi-IN"/>
        </w:rPr>
      </w:pPr>
      <w:bookmarkStart w:id="0" w:name="_GoBack"/>
      <w:bookmarkEnd w:id="0"/>
    </w:p>
    <w:p w14:paraId="3B6332D8" w14:textId="1E784B57" w:rsidR="00955F9F" w:rsidRDefault="00955F9F" w:rsidP="00955F9F">
      <w:pPr>
        <w:tabs>
          <w:tab w:val="center" w:pos="8505"/>
        </w:tabs>
        <w:autoSpaceDN/>
        <w:spacing w:after="120"/>
        <w:jc w:val="both"/>
        <w:textAlignment w:val="auto"/>
        <w:rPr>
          <w:rFonts w:cs="Times New Roman"/>
          <w:i/>
          <w:kern w:val="0"/>
          <w:lang w:eastAsia="hi-IN"/>
        </w:rPr>
      </w:pPr>
      <w:r>
        <w:rPr>
          <w:rFonts w:cs="Times New Roman"/>
          <w:i/>
          <w:kern w:val="0"/>
          <w:lang w:eastAsia="hi-IN"/>
        </w:rPr>
        <w:t>_______________________________</w:t>
      </w:r>
    </w:p>
    <w:p w14:paraId="55BC7FCE" w14:textId="77777777" w:rsidR="00955F9F" w:rsidRDefault="00955F9F" w:rsidP="00955F9F">
      <w:pPr>
        <w:widowControl/>
        <w:suppressAutoHyphens w:val="0"/>
        <w:autoSpaceDE w:val="0"/>
        <w:adjustRightInd w:val="0"/>
        <w:textAlignment w:val="auto"/>
        <w:rPr>
          <w:rFonts w:ascii="TimesNewRomanPS-ItalicMT" w:hAnsi="TimesNewRomanPS-ItalicMT" w:cs="TimesNewRomanPS-ItalicMT"/>
          <w:i/>
          <w:iCs/>
          <w:kern w:val="0"/>
          <w:sz w:val="18"/>
          <w:szCs w:val="18"/>
          <w:lang w:eastAsia="it-IT" w:bidi="ar-SA"/>
        </w:rPr>
      </w:pPr>
      <w:r w:rsidRPr="00955F9F">
        <w:rPr>
          <w:rFonts w:ascii="TimesNewRomanPSMT" w:hAnsi="TimesNewRomanPSMT" w:cs="TimesNewRomanPSMT"/>
          <w:kern w:val="0"/>
          <w:sz w:val="18"/>
          <w:szCs w:val="18"/>
          <w:vertAlign w:val="superscript"/>
          <w:lang w:eastAsia="it-IT" w:bidi="ar-SA"/>
        </w:rPr>
        <w:t xml:space="preserve">5 </w:t>
      </w:r>
      <w:r>
        <w:rPr>
          <w:rFonts w:ascii="TimesNewRomanPS-ItalicMT" w:hAnsi="TimesNewRomanPS-ItalicMT" w:cs="TimesNewRomanPS-ItalicMT"/>
          <w:i/>
          <w:iCs/>
          <w:kern w:val="0"/>
          <w:sz w:val="18"/>
          <w:szCs w:val="18"/>
          <w:lang w:eastAsia="it-IT" w:bidi="ar-SA"/>
        </w:rPr>
        <w:t xml:space="preserve">Il documento può essere firmato digitalmente ai sensi del </w:t>
      </w:r>
      <w:proofErr w:type="spellStart"/>
      <w:r>
        <w:rPr>
          <w:rFonts w:ascii="TimesNewRomanPS-ItalicMT" w:hAnsi="TimesNewRomanPS-ItalicMT" w:cs="TimesNewRomanPS-ItalicMT"/>
          <w:i/>
          <w:iCs/>
          <w:kern w:val="0"/>
          <w:sz w:val="18"/>
          <w:szCs w:val="18"/>
          <w:lang w:eastAsia="it-IT" w:bidi="ar-SA"/>
        </w:rPr>
        <w:t>D.Lgs.</w:t>
      </w:r>
      <w:proofErr w:type="spellEnd"/>
      <w:r>
        <w:rPr>
          <w:rFonts w:ascii="TimesNewRomanPS-ItalicMT" w:hAnsi="TimesNewRomanPS-ItalicMT" w:cs="TimesNewRomanPS-ItalicMT"/>
          <w:i/>
          <w:iCs/>
          <w:kern w:val="0"/>
          <w:sz w:val="18"/>
          <w:szCs w:val="18"/>
          <w:lang w:eastAsia="it-IT" w:bidi="ar-SA"/>
        </w:rPr>
        <w:t xml:space="preserve"> 82/2005 </w:t>
      </w:r>
      <w:proofErr w:type="spellStart"/>
      <w:r>
        <w:rPr>
          <w:rFonts w:ascii="TimesNewRomanPS-ItalicMT" w:hAnsi="TimesNewRomanPS-ItalicMT" w:cs="TimesNewRomanPS-ItalicMT"/>
          <w:i/>
          <w:iCs/>
          <w:kern w:val="0"/>
          <w:sz w:val="18"/>
          <w:szCs w:val="18"/>
          <w:lang w:eastAsia="it-IT" w:bidi="ar-SA"/>
        </w:rPr>
        <w:t>s.m.i.</w:t>
      </w:r>
      <w:proofErr w:type="spellEnd"/>
      <w:r>
        <w:rPr>
          <w:rFonts w:ascii="TimesNewRomanPS-ItalicMT" w:hAnsi="TimesNewRomanPS-ItalicMT" w:cs="TimesNewRomanPS-ItalicMT"/>
          <w:i/>
          <w:iCs/>
          <w:kern w:val="0"/>
          <w:sz w:val="18"/>
          <w:szCs w:val="18"/>
          <w:lang w:eastAsia="it-IT" w:bidi="ar-SA"/>
        </w:rPr>
        <w:t xml:space="preserve"> e norme collegate, oppure sottoscritto con firma</w:t>
      </w:r>
    </w:p>
    <w:p w14:paraId="586F073A" w14:textId="3B7FE5F1" w:rsidR="00955F9F" w:rsidRPr="00084CEA" w:rsidRDefault="00955F9F" w:rsidP="00955F9F">
      <w:pPr>
        <w:tabs>
          <w:tab w:val="center" w:pos="8505"/>
        </w:tabs>
        <w:autoSpaceDN/>
        <w:spacing w:line="480" w:lineRule="auto"/>
        <w:jc w:val="both"/>
        <w:textAlignment w:val="auto"/>
        <w:rPr>
          <w:rFonts w:cs="Times New Roman"/>
          <w:highlight w:val="yellow"/>
        </w:rPr>
      </w:pPr>
      <w:r>
        <w:rPr>
          <w:rFonts w:ascii="TimesNewRomanPS-ItalicMT" w:hAnsi="TimesNewRomanPS-ItalicMT" w:cs="TimesNewRomanPS-ItalicMT"/>
          <w:i/>
          <w:iCs/>
          <w:kern w:val="0"/>
          <w:sz w:val="18"/>
          <w:szCs w:val="18"/>
          <w:lang w:eastAsia="it-IT" w:bidi="ar-SA"/>
        </w:rPr>
        <w:t>autografa allegando fotocopia del documento di identità in corso di validità.</w:t>
      </w:r>
    </w:p>
    <w:sectPr w:rsidR="00955F9F" w:rsidRPr="00084CEA" w:rsidSect="00955F9F">
      <w:headerReference w:type="first" r:id="rId8"/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FCDFB" w14:textId="77777777" w:rsidR="00A03CD3" w:rsidRDefault="00A03CD3">
      <w:r>
        <w:separator/>
      </w:r>
    </w:p>
  </w:endnote>
  <w:endnote w:type="continuationSeparator" w:id="0">
    <w:p w14:paraId="4B5D1A9A" w14:textId="77777777" w:rsidR="00A03CD3" w:rsidRDefault="00A03CD3">
      <w:r>
        <w:continuationSeparator/>
      </w:r>
    </w:p>
  </w:endnote>
  <w:endnote w:type="continuationNotice" w:id="1">
    <w:p w14:paraId="1DF02E52" w14:textId="77777777" w:rsidR="00A03CD3" w:rsidRDefault="00A03C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ntique Olive Compact"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, 'Times New Roman'">
    <w:altName w:val="Times New Roman"/>
    <w:charset w:val="00"/>
    <w:family w:val="roman"/>
    <w:pitch w:val="variable"/>
  </w:font>
  <w:font w:name="EUAlbertina, 'EU Albertina'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, 'Arial Unicode MS'">
    <w:charset w:val="00"/>
    <w:family w:val="modern"/>
    <w:pitch w:val="default"/>
  </w:font>
  <w:font w:name="Arial-BoldMT">
    <w:altName w:val="Arial"/>
    <w:charset w:val="00"/>
    <w:family w:val="swiss"/>
    <w:pitch w:val="default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4F2DA" w14:textId="77777777" w:rsidR="00A03CD3" w:rsidRDefault="00A03CD3">
      <w:r>
        <w:rPr>
          <w:color w:val="000000"/>
        </w:rPr>
        <w:separator/>
      </w:r>
    </w:p>
  </w:footnote>
  <w:footnote w:type="continuationSeparator" w:id="0">
    <w:p w14:paraId="38C56720" w14:textId="77777777" w:rsidR="00A03CD3" w:rsidRDefault="00A03CD3">
      <w:r>
        <w:continuationSeparator/>
      </w:r>
    </w:p>
  </w:footnote>
  <w:footnote w:type="continuationNotice" w:id="1">
    <w:p w14:paraId="35D83061" w14:textId="77777777" w:rsidR="00A03CD3" w:rsidRDefault="00A03C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8E420" w14:textId="6BFC84A8" w:rsidR="00F52F75" w:rsidRPr="00A856F9" w:rsidRDefault="00F52F75" w:rsidP="00F52F75">
    <w:pPr>
      <w:jc w:val="right"/>
      <w:rPr>
        <w:rFonts w:ascii="Cambria" w:eastAsia="ArialMT" w:hAnsi="Cambria" w:cs="Cambria"/>
        <w:b/>
        <w:bCs/>
        <w:sz w:val="28"/>
        <w:szCs w:val="28"/>
      </w:rPr>
    </w:pPr>
    <w:r w:rsidRPr="00A856F9">
      <w:rPr>
        <w:rFonts w:ascii="Cambria" w:hAnsi="Cambria" w:cs="Cambria"/>
        <w:b/>
        <w:bCs/>
        <w:sz w:val="28"/>
        <w:szCs w:val="28"/>
      </w:rPr>
      <w:t>A</w:t>
    </w:r>
    <w:r>
      <w:rPr>
        <w:rFonts w:ascii="Cambria" w:hAnsi="Cambria" w:cs="Cambria"/>
        <w:b/>
        <w:bCs/>
        <w:sz w:val="28"/>
        <w:szCs w:val="28"/>
      </w:rPr>
      <w:t>LLEGATO D</w:t>
    </w:r>
  </w:p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2628"/>
      <w:gridCol w:w="5014"/>
      <w:gridCol w:w="2824"/>
    </w:tblGrid>
    <w:tr w:rsidR="00F52F75" w:rsidRPr="00103303" w14:paraId="69BFC71E" w14:textId="77777777" w:rsidTr="00CE5168">
      <w:trPr>
        <w:cantSplit/>
        <w:trHeight w:val="1135"/>
        <w:jc w:val="center"/>
      </w:trPr>
      <w:tc>
        <w:tcPr>
          <w:tcW w:w="2628" w:type="dxa"/>
          <w:vMerge w:val="restart"/>
          <w:shd w:val="clear" w:color="auto" w:fill="auto"/>
          <w:vAlign w:val="center"/>
        </w:tcPr>
        <w:p w14:paraId="2DB472CC" w14:textId="77777777" w:rsidR="00F52F75" w:rsidRPr="00103303" w:rsidRDefault="00F52F75" w:rsidP="00F52F75">
          <w:pPr>
            <w:jc w:val="center"/>
            <w:rPr>
              <w:rFonts w:ascii="ArialMT" w:hAnsi="ArialMT" w:cs="ArialMT"/>
              <w:b/>
              <w:kern w:val="1"/>
              <w:lang w:eastAsia="hi-IN"/>
            </w:rPr>
          </w:pPr>
          <w:r>
            <w:rPr>
              <w:rFonts w:ascii="Arial" w:hAnsi="Arial" w:cs="Arial"/>
              <w:noProof/>
              <w:color w:val="0D0D0D"/>
              <w:kern w:val="1"/>
              <w:sz w:val="22"/>
              <w:szCs w:val="22"/>
              <w:lang w:eastAsia="hi-IN"/>
            </w:rPr>
            <w:drawing>
              <wp:inline distT="0" distB="0" distL="0" distR="0" wp14:anchorId="489BF539" wp14:editId="221B64E0">
                <wp:extent cx="914400" cy="600710"/>
                <wp:effectExtent l="0" t="0" r="0" b="0"/>
                <wp:docPr id="21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007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EA4C769" w14:textId="77777777" w:rsidR="00F52F75" w:rsidRPr="00103303" w:rsidRDefault="00F52F75" w:rsidP="00F52F75">
          <w:pPr>
            <w:spacing w:before="240"/>
            <w:jc w:val="center"/>
            <w:rPr>
              <w:rFonts w:ascii="ArialMT" w:hAnsi="ArialMT" w:cs="ArialMT"/>
              <w:b/>
              <w:kern w:val="1"/>
              <w:lang w:eastAsia="hi-IN"/>
            </w:rPr>
          </w:pPr>
          <w:r w:rsidRPr="00103303">
            <w:rPr>
              <w:rFonts w:ascii="Arial" w:hAnsi="Arial" w:cs="Arial"/>
              <w:b/>
              <w:color w:val="0D0D0D"/>
              <w:kern w:val="1"/>
              <w:sz w:val="20"/>
              <w:szCs w:val="20"/>
              <w:lang w:eastAsia="hi-IN"/>
            </w:rPr>
            <w:t>UNIONE EUROPEA</w:t>
          </w:r>
        </w:p>
      </w:tc>
      <w:tc>
        <w:tcPr>
          <w:tcW w:w="5014" w:type="dxa"/>
          <w:shd w:val="clear" w:color="auto" w:fill="auto"/>
          <w:vAlign w:val="center"/>
        </w:tcPr>
        <w:p w14:paraId="1282F60B" w14:textId="77777777" w:rsidR="00F52F75" w:rsidRPr="00103303" w:rsidRDefault="00F52F75" w:rsidP="00F52F75">
          <w:pPr>
            <w:snapToGrid w:val="0"/>
            <w:spacing w:line="100" w:lineRule="atLeast"/>
            <w:jc w:val="center"/>
            <w:rPr>
              <w:rFonts w:ascii="Arial" w:hAnsi="Arial" w:cs="Arial"/>
              <w:b/>
              <w:kern w:val="1"/>
              <w:sz w:val="20"/>
              <w:szCs w:val="20"/>
              <w:lang w:eastAsia="hi-IN"/>
            </w:rPr>
          </w:pPr>
          <w:r>
            <w:rPr>
              <w:rFonts w:ascii="Arial" w:eastAsia="ArialMT" w:hAnsi="Arial" w:cs="Arial"/>
              <w:b/>
              <w:noProof/>
              <w:kern w:val="1"/>
              <w:sz w:val="20"/>
              <w:szCs w:val="20"/>
              <w:lang w:eastAsia="hi-IN"/>
            </w:rPr>
            <w:drawing>
              <wp:inline distT="0" distB="0" distL="0" distR="0" wp14:anchorId="0FF99EB3" wp14:editId="7649EAC7">
                <wp:extent cx="2388235" cy="340995"/>
                <wp:effectExtent l="0" t="0" r="0" b="0"/>
                <wp:docPr id="22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8235" cy="3409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525B0E1" w14:textId="77777777" w:rsidR="00F52F75" w:rsidRPr="00103303" w:rsidRDefault="00F52F75" w:rsidP="00F52F75">
          <w:pPr>
            <w:snapToGrid w:val="0"/>
            <w:spacing w:line="100" w:lineRule="atLeast"/>
            <w:jc w:val="center"/>
            <w:rPr>
              <w:rFonts w:ascii="Arial" w:hAnsi="Arial" w:cs="Arial"/>
              <w:b/>
              <w:i/>
              <w:iCs/>
              <w:kern w:val="1"/>
              <w:sz w:val="20"/>
              <w:szCs w:val="20"/>
              <w:lang w:eastAsia="hi-IN"/>
            </w:rPr>
          </w:pPr>
          <w:r w:rsidRPr="00103303">
            <w:rPr>
              <w:rFonts w:ascii="Arial" w:hAnsi="Arial" w:cs="Arial"/>
              <w:b/>
              <w:kern w:val="1"/>
              <w:sz w:val="20"/>
              <w:szCs w:val="20"/>
              <w:lang w:eastAsia="hi-IN"/>
            </w:rPr>
            <w:t>Direzione Generale Agricoltura, Caccia e Pesca</w:t>
          </w:r>
        </w:p>
        <w:p w14:paraId="51FF7A02" w14:textId="77777777" w:rsidR="00F52F75" w:rsidRPr="00103303" w:rsidRDefault="00F52F75" w:rsidP="00F52F75">
          <w:pPr>
            <w:snapToGrid w:val="0"/>
            <w:spacing w:line="100" w:lineRule="atLeast"/>
            <w:jc w:val="center"/>
            <w:rPr>
              <w:kern w:val="1"/>
              <w:lang w:eastAsia="hi-IN"/>
            </w:rPr>
          </w:pPr>
          <w:r w:rsidRPr="00103303">
            <w:rPr>
              <w:rFonts w:ascii="Arial" w:hAnsi="Arial" w:cs="Arial"/>
              <w:b/>
              <w:i/>
              <w:iCs/>
              <w:kern w:val="1"/>
              <w:sz w:val="20"/>
              <w:szCs w:val="20"/>
              <w:lang w:eastAsia="hi-IN"/>
            </w:rPr>
            <w:t>Servizio Attività faunistico-venatorie e pesca</w:t>
          </w:r>
        </w:p>
      </w:tc>
      <w:tc>
        <w:tcPr>
          <w:tcW w:w="2824" w:type="dxa"/>
          <w:vMerge w:val="restart"/>
          <w:shd w:val="clear" w:color="auto" w:fill="auto"/>
          <w:vAlign w:val="center"/>
        </w:tcPr>
        <w:p w14:paraId="50F88980" w14:textId="77777777" w:rsidR="00F52F75" w:rsidRPr="00103303" w:rsidRDefault="00F52F75" w:rsidP="00F52F75">
          <w:pPr>
            <w:spacing w:line="288" w:lineRule="auto"/>
            <w:ind w:left="-877" w:firstLine="911"/>
            <w:jc w:val="center"/>
            <w:rPr>
              <w:kern w:val="1"/>
              <w:lang w:eastAsia="hi-IN"/>
            </w:rPr>
          </w:pPr>
          <w:r>
            <w:rPr>
              <w:noProof/>
              <w:kern w:val="1"/>
              <w:lang w:eastAsia="hi-IN"/>
            </w:rPr>
            <w:drawing>
              <wp:inline distT="0" distB="0" distL="0" distR="0" wp14:anchorId="0CC0C583" wp14:editId="5A65F7BF">
                <wp:extent cx="1463040" cy="804545"/>
                <wp:effectExtent l="0" t="0" r="3810" b="0"/>
                <wp:docPr id="31" name="Immagin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804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F52F75" w:rsidRPr="00103303" w14:paraId="2A401519" w14:textId="77777777" w:rsidTr="00CE5168">
      <w:trPr>
        <w:cantSplit/>
        <w:trHeight w:val="848"/>
        <w:jc w:val="center"/>
      </w:trPr>
      <w:tc>
        <w:tcPr>
          <w:tcW w:w="2628" w:type="dxa"/>
          <w:vMerge/>
          <w:shd w:val="clear" w:color="auto" w:fill="auto"/>
        </w:tcPr>
        <w:p w14:paraId="7D46BF02" w14:textId="77777777" w:rsidR="00F52F75" w:rsidRPr="00103303" w:rsidRDefault="00F52F75" w:rsidP="00F52F75">
          <w:pPr>
            <w:spacing w:line="288" w:lineRule="auto"/>
            <w:ind w:left="-142"/>
            <w:jc w:val="center"/>
            <w:rPr>
              <w:rFonts w:ascii="ArialMT" w:hAnsi="ArialMT" w:cs="ArialMT"/>
              <w:b/>
              <w:bCs/>
              <w:i/>
              <w:iCs/>
              <w:color w:val="958B54"/>
              <w:kern w:val="1"/>
              <w:sz w:val="48"/>
              <w:szCs w:val="48"/>
              <w:lang w:eastAsia="hi-IN"/>
            </w:rPr>
          </w:pPr>
        </w:p>
      </w:tc>
      <w:tc>
        <w:tcPr>
          <w:tcW w:w="5014" w:type="dxa"/>
          <w:shd w:val="clear" w:color="auto" w:fill="auto"/>
        </w:tcPr>
        <w:p w14:paraId="1E1AAC43" w14:textId="77777777" w:rsidR="00F52F75" w:rsidRPr="00103303" w:rsidRDefault="00F52F75" w:rsidP="00F52F75">
          <w:pPr>
            <w:snapToGrid w:val="0"/>
            <w:spacing w:line="100" w:lineRule="atLeast"/>
            <w:jc w:val="center"/>
            <w:rPr>
              <w:rFonts w:ascii="ArialMT" w:hAnsi="ArialMT" w:cs="ArialMT"/>
              <w:b/>
              <w:bCs/>
              <w:i/>
              <w:iCs/>
              <w:color w:val="00B1F1"/>
              <w:kern w:val="1"/>
              <w:sz w:val="28"/>
              <w:szCs w:val="28"/>
              <w:lang w:eastAsia="hi-IN"/>
            </w:rPr>
          </w:pPr>
          <w:r w:rsidRPr="00103303">
            <w:rPr>
              <w:rFonts w:ascii="ArialMT" w:hAnsi="ArialMT" w:cs="ArialMT"/>
              <w:b/>
              <w:bCs/>
              <w:i/>
              <w:iCs/>
              <w:color w:val="958B54"/>
              <w:kern w:val="1"/>
              <w:sz w:val="48"/>
              <w:szCs w:val="48"/>
              <w:lang w:eastAsia="hi-IN"/>
            </w:rPr>
            <w:t xml:space="preserve">PO </w:t>
          </w:r>
          <w:r w:rsidRPr="00103303">
            <w:rPr>
              <w:rFonts w:ascii="ArialMT" w:hAnsi="ArialMT" w:cs="ArialMT"/>
              <w:b/>
              <w:bCs/>
              <w:i/>
              <w:iCs/>
              <w:color w:val="00B1F1"/>
              <w:kern w:val="1"/>
              <w:sz w:val="48"/>
              <w:szCs w:val="48"/>
              <w:lang w:eastAsia="hi-IN"/>
            </w:rPr>
            <w:t>FEAMP</w:t>
          </w:r>
        </w:p>
        <w:p w14:paraId="004F35A0" w14:textId="77777777" w:rsidR="00F52F75" w:rsidRPr="00103303" w:rsidRDefault="00F52F75" w:rsidP="00F52F75">
          <w:pPr>
            <w:snapToGrid w:val="0"/>
            <w:spacing w:line="100" w:lineRule="atLeast"/>
            <w:jc w:val="center"/>
            <w:rPr>
              <w:rFonts w:ascii="ArialMT" w:hAnsi="ArialMT" w:cs="ArialMT"/>
              <w:b/>
              <w:bCs/>
              <w:i/>
              <w:iCs/>
              <w:color w:val="00B1F1"/>
              <w:kern w:val="1"/>
              <w:lang w:eastAsia="hi-IN"/>
            </w:rPr>
          </w:pPr>
          <w:r w:rsidRPr="00103303">
            <w:rPr>
              <w:rFonts w:ascii="ArialMT" w:hAnsi="ArialMT" w:cs="ArialMT"/>
              <w:b/>
              <w:bCs/>
              <w:i/>
              <w:iCs/>
              <w:color w:val="00B1F1"/>
              <w:kern w:val="1"/>
              <w:sz w:val="28"/>
              <w:szCs w:val="28"/>
              <w:lang w:eastAsia="hi-IN"/>
            </w:rPr>
            <w:t>ITALIA 2014 | 2020</w:t>
          </w:r>
        </w:p>
      </w:tc>
      <w:tc>
        <w:tcPr>
          <w:tcW w:w="2824" w:type="dxa"/>
          <w:vMerge/>
          <w:shd w:val="clear" w:color="auto" w:fill="auto"/>
        </w:tcPr>
        <w:p w14:paraId="79C8DFD6" w14:textId="77777777" w:rsidR="00F52F75" w:rsidRPr="00103303" w:rsidRDefault="00F52F75" w:rsidP="00F52F75">
          <w:pPr>
            <w:spacing w:line="100" w:lineRule="atLeast"/>
            <w:ind w:left="34"/>
            <w:jc w:val="center"/>
            <w:rPr>
              <w:kern w:val="1"/>
              <w:lang w:eastAsia="hi-IN"/>
            </w:rPr>
          </w:pPr>
        </w:p>
      </w:tc>
    </w:tr>
  </w:tbl>
  <w:p w14:paraId="777627C9" w14:textId="77777777" w:rsidR="00F52F75" w:rsidRPr="00A856F9" w:rsidRDefault="00F52F75" w:rsidP="00F52F75">
    <w:pPr>
      <w:spacing w:before="120" w:line="100" w:lineRule="atLeast"/>
      <w:jc w:val="center"/>
      <w:rPr>
        <w:rFonts w:ascii="Cambria" w:hAnsi="Cambria" w:cs="Cambria"/>
        <w:b/>
        <w:bCs/>
        <w:sz w:val="22"/>
        <w:szCs w:val="22"/>
      </w:rPr>
    </w:pPr>
    <w:r>
      <w:rPr>
        <w:rFonts w:ascii="Cambria" w:hAnsi="Cambria" w:cs="Cambria"/>
        <w:b/>
        <w:bCs/>
        <w:sz w:val="22"/>
        <w:szCs w:val="22"/>
      </w:rPr>
      <w:t>Priorità 1</w:t>
    </w:r>
    <w:r w:rsidRPr="00A856F9">
      <w:rPr>
        <w:rFonts w:ascii="Cambria" w:hAnsi="Cambria" w:cs="Cambria"/>
        <w:b/>
        <w:bCs/>
        <w:sz w:val="22"/>
        <w:szCs w:val="22"/>
      </w:rPr>
      <w:t xml:space="preserve"> – Obiettivo tematico 3</w:t>
    </w:r>
  </w:p>
  <w:p w14:paraId="0AE143B5" w14:textId="77777777" w:rsidR="00F52F75" w:rsidRPr="00A856F9" w:rsidRDefault="00F52F75" w:rsidP="00F52F75">
    <w:pPr>
      <w:spacing w:line="100" w:lineRule="atLeast"/>
      <w:jc w:val="center"/>
      <w:rPr>
        <w:rFonts w:ascii="Cambria" w:hAnsi="Cambria" w:cs="Arial"/>
        <w:b/>
        <w:bCs/>
        <w:i/>
        <w:iCs/>
        <w:sz w:val="22"/>
        <w:szCs w:val="22"/>
      </w:rPr>
    </w:pPr>
    <w:r w:rsidRPr="00A856F9">
      <w:rPr>
        <w:rFonts w:ascii="Cambria" w:hAnsi="Cambria" w:cs="Arial"/>
        <w:b/>
        <w:bCs/>
        <w:sz w:val="22"/>
        <w:szCs w:val="22"/>
      </w:rPr>
      <w:t xml:space="preserve">Misura </w:t>
    </w:r>
    <w:r>
      <w:rPr>
        <w:rFonts w:ascii="Cambria" w:hAnsi="Cambria" w:cs="Arial"/>
        <w:b/>
        <w:bCs/>
        <w:sz w:val="22"/>
        <w:szCs w:val="22"/>
      </w:rPr>
      <w:t>1.26</w:t>
    </w:r>
    <w:r w:rsidRPr="00A856F9">
      <w:rPr>
        <w:rFonts w:ascii="Cambria" w:hAnsi="Cambria" w:cs="Arial"/>
        <w:b/>
        <w:bCs/>
        <w:sz w:val="22"/>
        <w:szCs w:val="22"/>
      </w:rPr>
      <w:t xml:space="preserve"> </w:t>
    </w:r>
    <w:r>
      <w:rPr>
        <w:rFonts w:ascii="Cambria" w:hAnsi="Cambria" w:cs="Arial"/>
        <w:b/>
        <w:bCs/>
        <w:sz w:val="22"/>
        <w:szCs w:val="22"/>
      </w:rPr>
      <w:t>–</w:t>
    </w:r>
    <w:r w:rsidRPr="00A856F9">
      <w:rPr>
        <w:rFonts w:ascii="Cambria" w:hAnsi="Cambria" w:cs="Arial"/>
        <w:b/>
        <w:bCs/>
        <w:sz w:val="22"/>
        <w:szCs w:val="22"/>
      </w:rPr>
      <w:t xml:space="preserve"> </w:t>
    </w:r>
    <w:r>
      <w:rPr>
        <w:rFonts w:ascii="Cambria" w:hAnsi="Cambria" w:cs="Arial"/>
        <w:b/>
        <w:bCs/>
        <w:sz w:val="22"/>
        <w:szCs w:val="22"/>
      </w:rPr>
      <w:t>“Innovazione”</w:t>
    </w:r>
  </w:p>
  <w:p w14:paraId="7EEF29A0" w14:textId="77777777" w:rsidR="00F52F75" w:rsidRPr="00A856F9" w:rsidRDefault="00F52F75" w:rsidP="00F52F75">
    <w:pPr>
      <w:spacing w:line="100" w:lineRule="atLeast"/>
      <w:jc w:val="center"/>
      <w:rPr>
        <w:rFonts w:ascii="Cambria" w:hAnsi="Cambria" w:cs="Arial"/>
        <w:b/>
        <w:bCs/>
        <w:i/>
        <w:iCs/>
        <w:sz w:val="22"/>
        <w:szCs w:val="22"/>
      </w:rPr>
    </w:pPr>
    <w:r>
      <w:rPr>
        <w:rFonts w:ascii="Cambria" w:eastAsia="Liberation Serif" w:hAnsi="Cambria" w:cs="Arial"/>
        <w:b/>
        <w:bCs/>
        <w:i/>
        <w:iCs/>
        <w:sz w:val="22"/>
        <w:szCs w:val="22"/>
      </w:rPr>
      <w:t>Art. 26 Reg. (UE) n. 508/2014</w:t>
    </w:r>
  </w:p>
  <w:p w14:paraId="5A140822" w14:textId="517A1CAA" w:rsidR="00252996" w:rsidRPr="001F2B76" w:rsidRDefault="00F52F75" w:rsidP="00F52F75">
    <w:pPr>
      <w:spacing w:line="100" w:lineRule="atLeast"/>
      <w:jc w:val="center"/>
    </w:pPr>
    <w:r w:rsidRPr="00A856F9">
      <w:rPr>
        <w:rFonts w:ascii="Cambria" w:hAnsi="Cambria" w:cs="Arial"/>
        <w:b/>
        <w:bCs/>
        <w:iCs/>
        <w:sz w:val="22"/>
        <w:szCs w:val="22"/>
      </w:rPr>
      <w:t>Avviso pubblico annualità 201</w:t>
    </w:r>
    <w:r>
      <w:rPr>
        <w:rFonts w:ascii="Cambria" w:hAnsi="Cambria" w:cs="Arial"/>
        <w:b/>
        <w:bCs/>
        <w:iCs/>
        <w:sz w:val="22"/>
        <w:szCs w:val="22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DCA8ED5"/>
    <w:multiLevelType w:val="hybridMultilevel"/>
    <w:tmpl w:val="7C8A575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04100001">
      <w:start w:val="1"/>
      <w:numFmt w:val="bullet"/>
      <w:lvlText w:val=""/>
      <w:lvlJc w:val="left"/>
      <w:rPr>
        <w:rFonts w:ascii="Symbol" w:hAnsi="Symbol" w:hint="default"/>
      </w:r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6B4EE634"/>
    <w:name w:val="WW8Num1"/>
    <w:lvl w:ilvl="0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" w:hAnsi="Times" w:cs="Times New Roman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2356"/>
        </w:tabs>
        <w:ind w:left="2356" w:hanging="360"/>
      </w:pPr>
      <w:rPr>
        <w:rFonts w:ascii="Symbol" w:hAnsi="Symbol" w:cs="Times New Roman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2716"/>
        </w:tabs>
        <w:ind w:left="2716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3076"/>
        </w:tabs>
        <w:ind w:left="3076" w:hanging="360"/>
      </w:pPr>
      <w:rPr>
        <w:rFonts w:ascii="Symbol" w:hAnsi="Symbol" w:cs="Times New Roman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3436"/>
        </w:tabs>
        <w:ind w:left="3436" w:hanging="360"/>
      </w:pPr>
      <w:rPr>
        <w:rFonts w:ascii="Symbol" w:hAnsi="Symbol" w:cs="Times New Roman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3796"/>
        </w:tabs>
        <w:ind w:left="3796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4156"/>
        </w:tabs>
        <w:ind w:left="4156" w:hanging="360"/>
      </w:pPr>
      <w:rPr>
        <w:rFonts w:ascii="Symbol" w:hAnsi="Symbol" w:cs="Times New Roman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4516"/>
        </w:tabs>
        <w:ind w:left="4516" w:hanging="360"/>
      </w:pPr>
      <w:rPr>
        <w:rFonts w:ascii="Symbol" w:hAnsi="Symbol" w:cs="Times New Roman"/>
        <w:b w:val="0"/>
        <w:i w:val="0"/>
        <w:sz w:val="24"/>
      </w:rPr>
    </w:lvl>
  </w:abstractNum>
  <w:abstractNum w:abstractNumId="2" w15:restartNumberingAfterBreak="0">
    <w:nsid w:val="00000002"/>
    <w:multiLevelType w:val="multilevel"/>
    <w:tmpl w:val="00000002"/>
    <w:name w:val="WWNum1"/>
    <w:lvl w:ilvl="0">
      <w:start w:val="1"/>
      <w:numFmt w:val="bullet"/>
      <w:lvlText w:val="−"/>
      <w:lvlJc w:val="left"/>
      <w:pPr>
        <w:tabs>
          <w:tab w:val="num" w:pos="0"/>
        </w:tabs>
        <w:ind w:left="705" w:hanging="360"/>
      </w:pPr>
      <w:rPr>
        <w:rFonts w:ascii="Tahoma" w:hAnsi="Tahoma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abstractNum w:abstractNumId="3" w15:restartNumberingAfterBreak="0">
    <w:nsid w:val="00000003"/>
    <w:multiLevelType w:val="multilevel"/>
    <w:tmpl w:val="00000003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52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1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3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4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71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6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8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1307D0"/>
    <w:multiLevelType w:val="hybridMultilevel"/>
    <w:tmpl w:val="26AC0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CF0872"/>
    <w:multiLevelType w:val="multilevel"/>
    <w:tmpl w:val="71728550"/>
    <w:styleLink w:val="RTFNum2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2826A85"/>
    <w:multiLevelType w:val="multilevel"/>
    <w:tmpl w:val="BA2A5736"/>
    <w:lvl w:ilvl="0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numFmt w:val="bullet"/>
      <w:lvlText w:val="-"/>
      <w:lvlJc w:val="left"/>
      <w:pPr>
        <w:ind w:left="862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222" w:hanging="360"/>
      </w:pPr>
    </w:lvl>
    <w:lvl w:ilvl="3">
      <w:start w:val="1"/>
      <w:numFmt w:val="lowerLetter"/>
      <w:lvlText w:val="%4)"/>
      <w:lvlJc w:val="left"/>
      <w:pPr>
        <w:ind w:left="1582" w:hanging="360"/>
      </w:pPr>
    </w:lvl>
    <w:lvl w:ilvl="4">
      <w:start w:val="1"/>
      <w:numFmt w:val="lowerLetter"/>
      <w:lvlText w:val="%5)"/>
      <w:lvlJc w:val="left"/>
      <w:pPr>
        <w:ind w:left="1942" w:hanging="360"/>
      </w:pPr>
    </w:lvl>
    <w:lvl w:ilvl="5">
      <w:start w:val="1"/>
      <w:numFmt w:val="lowerLetter"/>
      <w:lvlText w:val="%6)"/>
      <w:lvlJc w:val="left"/>
      <w:pPr>
        <w:ind w:left="2302" w:hanging="360"/>
      </w:pPr>
    </w:lvl>
    <w:lvl w:ilvl="6">
      <w:start w:val="1"/>
      <w:numFmt w:val="lowerLetter"/>
      <w:lvlText w:val="%7)"/>
      <w:lvlJc w:val="left"/>
      <w:pPr>
        <w:ind w:left="2662" w:hanging="360"/>
      </w:pPr>
    </w:lvl>
    <w:lvl w:ilvl="7">
      <w:start w:val="1"/>
      <w:numFmt w:val="lowerLetter"/>
      <w:lvlText w:val="%8)"/>
      <w:lvlJc w:val="left"/>
      <w:pPr>
        <w:ind w:left="3022" w:hanging="360"/>
      </w:pPr>
    </w:lvl>
    <w:lvl w:ilvl="8">
      <w:start w:val="1"/>
      <w:numFmt w:val="lowerLetter"/>
      <w:lvlText w:val="%9)"/>
      <w:lvlJc w:val="left"/>
      <w:pPr>
        <w:ind w:left="3382" w:hanging="360"/>
      </w:pPr>
    </w:lvl>
  </w:abstractNum>
  <w:abstractNum w:abstractNumId="9" w15:restartNumberingAfterBreak="0">
    <w:nsid w:val="03533B93"/>
    <w:multiLevelType w:val="multilevel"/>
    <w:tmpl w:val="4BC2C91C"/>
    <w:styleLink w:val="WW8Num75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36F704D"/>
    <w:multiLevelType w:val="multilevel"/>
    <w:tmpl w:val="F2BA5316"/>
    <w:styleLink w:val="WW8Num181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171883"/>
    <w:multiLevelType w:val="multilevel"/>
    <w:tmpl w:val="069E5012"/>
    <w:styleLink w:val="WW8Num67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4E90AA6"/>
    <w:multiLevelType w:val="hybridMultilevel"/>
    <w:tmpl w:val="7F00932A"/>
    <w:lvl w:ilvl="0" w:tplc="4E9AD564">
      <w:start w:val="1"/>
      <w:numFmt w:val="bullet"/>
      <w:lvlText w:val="-"/>
      <w:lvlJc w:val="left"/>
      <w:pPr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F56CFB"/>
    <w:multiLevelType w:val="multilevel"/>
    <w:tmpl w:val="6B4805C2"/>
    <w:styleLink w:val="WWNum17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06396A62"/>
    <w:multiLevelType w:val="hybridMultilevel"/>
    <w:tmpl w:val="F8964F30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646505C"/>
    <w:multiLevelType w:val="hybridMultilevel"/>
    <w:tmpl w:val="45D45764"/>
    <w:lvl w:ilvl="0" w:tplc="0212D964">
      <w:numFmt w:val="bullet"/>
      <w:lvlText w:val="-"/>
      <w:lvlJc w:val="left"/>
      <w:pPr>
        <w:ind w:left="759" w:hanging="567"/>
      </w:pPr>
      <w:rPr>
        <w:rFonts w:ascii="Cambria" w:eastAsia="Cambria" w:hAnsi="Cambria" w:cs="Cambria" w:hint="default"/>
        <w:spacing w:val="-1"/>
        <w:w w:val="99"/>
        <w:sz w:val="24"/>
        <w:szCs w:val="24"/>
      </w:rPr>
    </w:lvl>
    <w:lvl w:ilvl="1" w:tplc="7A7A3048">
      <w:numFmt w:val="bullet"/>
      <w:lvlText w:val=""/>
      <w:lvlJc w:val="left"/>
      <w:pPr>
        <w:ind w:left="1611" w:hanging="567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62299EC">
      <w:numFmt w:val="bullet"/>
      <w:lvlText w:val="•"/>
      <w:lvlJc w:val="left"/>
      <w:pPr>
        <w:ind w:left="2578" w:hanging="567"/>
      </w:pPr>
      <w:rPr>
        <w:rFonts w:hint="default"/>
      </w:rPr>
    </w:lvl>
    <w:lvl w:ilvl="3" w:tplc="9B7ED812">
      <w:numFmt w:val="bullet"/>
      <w:lvlText w:val="•"/>
      <w:lvlJc w:val="left"/>
      <w:pPr>
        <w:ind w:left="3536" w:hanging="567"/>
      </w:pPr>
      <w:rPr>
        <w:rFonts w:hint="default"/>
      </w:rPr>
    </w:lvl>
    <w:lvl w:ilvl="4" w:tplc="BF500C12">
      <w:numFmt w:val="bullet"/>
      <w:lvlText w:val="•"/>
      <w:lvlJc w:val="left"/>
      <w:pPr>
        <w:ind w:left="4495" w:hanging="567"/>
      </w:pPr>
      <w:rPr>
        <w:rFonts w:hint="default"/>
      </w:rPr>
    </w:lvl>
    <w:lvl w:ilvl="5" w:tplc="8F6C8EBE">
      <w:numFmt w:val="bullet"/>
      <w:lvlText w:val="•"/>
      <w:lvlJc w:val="left"/>
      <w:pPr>
        <w:ind w:left="5453" w:hanging="567"/>
      </w:pPr>
      <w:rPr>
        <w:rFonts w:hint="default"/>
      </w:rPr>
    </w:lvl>
    <w:lvl w:ilvl="6" w:tplc="A7D6310C">
      <w:numFmt w:val="bullet"/>
      <w:lvlText w:val="•"/>
      <w:lvlJc w:val="left"/>
      <w:pPr>
        <w:ind w:left="6411" w:hanging="567"/>
      </w:pPr>
      <w:rPr>
        <w:rFonts w:hint="default"/>
      </w:rPr>
    </w:lvl>
    <w:lvl w:ilvl="7" w:tplc="26BE9232">
      <w:numFmt w:val="bullet"/>
      <w:lvlText w:val="•"/>
      <w:lvlJc w:val="left"/>
      <w:pPr>
        <w:ind w:left="7370" w:hanging="567"/>
      </w:pPr>
      <w:rPr>
        <w:rFonts w:hint="default"/>
      </w:rPr>
    </w:lvl>
    <w:lvl w:ilvl="8" w:tplc="06B24850">
      <w:numFmt w:val="bullet"/>
      <w:lvlText w:val="•"/>
      <w:lvlJc w:val="left"/>
      <w:pPr>
        <w:ind w:left="8328" w:hanging="567"/>
      </w:pPr>
      <w:rPr>
        <w:rFonts w:hint="default"/>
      </w:rPr>
    </w:lvl>
  </w:abstractNum>
  <w:abstractNum w:abstractNumId="16" w15:restartNumberingAfterBreak="0">
    <w:nsid w:val="0718470A"/>
    <w:multiLevelType w:val="multilevel"/>
    <w:tmpl w:val="06F64862"/>
    <w:styleLink w:val="WW8Num91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077421E5"/>
    <w:multiLevelType w:val="multilevel"/>
    <w:tmpl w:val="10D4FDD6"/>
    <w:styleLink w:val="WW8Num3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09791156"/>
    <w:multiLevelType w:val="multilevel"/>
    <w:tmpl w:val="839A312E"/>
    <w:styleLink w:val="WW8Num34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0A3D00EB"/>
    <w:multiLevelType w:val="hybridMultilevel"/>
    <w:tmpl w:val="B778E948"/>
    <w:lvl w:ilvl="0" w:tplc="4E9AD564">
      <w:start w:val="1"/>
      <w:numFmt w:val="bullet"/>
      <w:lvlText w:val="-"/>
      <w:lvlJc w:val="left"/>
      <w:pPr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6E5E8E"/>
    <w:multiLevelType w:val="multilevel"/>
    <w:tmpl w:val="88C6AA94"/>
    <w:styleLink w:val="WWNum30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0B10110A"/>
    <w:multiLevelType w:val="hybridMultilevel"/>
    <w:tmpl w:val="D8AE0EF6"/>
    <w:lvl w:ilvl="0" w:tplc="7EBC8F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B5B5EC7"/>
    <w:multiLevelType w:val="multilevel"/>
    <w:tmpl w:val="62B29C2A"/>
    <w:styleLink w:val="WWNum16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3" w15:restartNumberingAfterBreak="0">
    <w:nsid w:val="0BE16F7B"/>
    <w:multiLevelType w:val="multilevel"/>
    <w:tmpl w:val="27322A60"/>
    <w:styleLink w:val="WW8Num44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0E451EBF"/>
    <w:multiLevelType w:val="multilevel"/>
    <w:tmpl w:val="92F2C35C"/>
    <w:styleLink w:val="RTFNum1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0E563388"/>
    <w:multiLevelType w:val="multilevel"/>
    <w:tmpl w:val="62A48196"/>
    <w:styleLink w:val="WW8Num3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0EF632ED"/>
    <w:multiLevelType w:val="hybridMultilevel"/>
    <w:tmpl w:val="EC0AFD1A"/>
    <w:lvl w:ilvl="0" w:tplc="4E9AD564">
      <w:start w:val="1"/>
      <w:numFmt w:val="bullet"/>
      <w:lvlText w:val="-"/>
      <w:lvlJc w:val="left"/>
      <w:pPr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FDA3E6E"/>
    <w:multiLevelType w:val="multilevel"/>
    <w:tmpl w:val="56823B24"/>
    <w:styleLink w:val="WWNum46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0FE44B22"/>
    <w:multiLevelType w:val="multilevel"/>
    <w:tmpl w:val="3DD23052"/>
    <w:styleLink w:val="WW8Num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2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0EE3DB6"/>
    <w:multiLevelType w:val="multilevel"/>
    <w:tmpl w:val="6D0CCD46"/>
    <w:styleLink w:val="RTFNum1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13C05E9C"/>
    <w:multiLevelType w:val="multilevel"/>
    <w:tmpl w:val="B598FB8C"/>
    <w:styleLink w:val="WWNum2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1" w15:restartNumberingAfterBreak="0">
    <w:nsid w:val="14096076"/>
    <w:multiLevelType w:val="multilevel"/>
    <w:tmpl w:val="9B30EAB0"/>
    <w:styleLink w:val="RTFNum1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15257234"/>
    <w:multiLevelType w:val="multilevel"/>
    <w:tmpl w:val="206E9A0A"/>
    <w:lvl w:ilvl="0">
      <w:start w:val="1"/>
      <w:numFmt w:val="lowerLetter"/>
      <w:lvlText w:val="%1)"/>
      <w:lvlJc w:val="left"/>
      <w:pPr>
        <w:ind w:left="928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3" w15:restartNumberingAfterBreak="0">
    <w:nsid w:val="157C7646"/>
    <w:multiLevelType w:val="multilevel"/>
    <w:tmpl w:val="65B65B2C"/>
    <w:styleLink w:val="RTFNum2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16A603F0"/>
    <w:multiLevelType w:val="multilevel"/>
    <w:tmpl w:val="6F048BFE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D219D3"/>
    <w:multiLevelType w:val="hybridMultilevel"/>
    <w:tmpl w:val="711E2AD6"/>
    <w:lvl w:ilvl="0" w:tplc="59BA94D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1" w:tplc="C010965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BBB158D"/>
    <w:multiLevelType w:val="multilevel"/>
    <w:tmpl w:val="FBC0BA9E"/>
    <w:styleLink w:val="RTFNum2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1CA21999"/>
    <w:multiLevelType w:val="multilevel"/>
    <w:tmpl w:val="742641DA"/>
    <w:styleLink w:val="RTFNum1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1D61482F"/>
    <w:multiLevelType w:val="multilevel"/>
    <w:tmpl w:val="DCFE799E"/>
    <w:styleLink w:val="RTFNum2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1DFF6EA1"/>
    <w:multiLevelType w:val="hybridMultilevel"/>
    <w:tmpl w:val="BB6A4E28"/>
    <w:styleLink w:val="Outline11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1E560431"/>
    <w:multiLevelType w:val="hybridMultilevel"/>
    <w:tmpl w:val="D1F2AD2E"/>
    <w:lvl w:ilvl="0" w:tplc="32A4265A">
      <w:numFmt w:val="bullet"/>
      <w:lvlText w:val="-"/>
      <w:lvlJc w:val="left"/>
      <w:pPr>
        <w:ind w:left="759" w:hanging="550"/>
      </w:pPr>
      <w:rPr>
        <w:rFonts w:ascii="Tahoma" w:eastAsia="Tahoma" w:hAnsi="Tahoma" w:cs="Tahoma" w:hint="default"/>
        <w:w w:val="99"/>
        <w:sz w:val="24"/>
        <w:szCs w:val="24"/>
      </w:rPr>
    </w:lvl>
    <w:lvl w:ilvl="1" w:tplc="BBC2793C">
      <w:numFmt w:val="bullet"/>
      <w:lvlText w:val="•"/>
      <w:lvlJc w:val="left"/>
      <w:pPr>
        <w:ind w:left="1708" w:hanging="550"/>
      </w:pPr>
      <w:rPr>
        <w:rFonts w:hint="default"/>
      </w:rPr>
    </w:lvl>
    <w:lvl w:ilvl="2" w:tplc="5308B84E">
      <w:numFmt w:val="bullet"/>
      <w:lvlText w:val="•"/>
      <w:lvlJc w:val="left"/>
      <w:pPr>
        <w:ind w:left="2657" w:hanging="550"/>
      </w:pPr>
      <w:rPr>
        <w:rFonts w:hint="default"/>
      </w:rPr>
    </w:lvl>
    <w:lvl w:ilvl="3" w:tplc="3E0E1CC6">
      <w:numFmt w:val="bullet"/>
      <w:lvlText w:val="•"/>
      <w:lvlJc w:val="left"/>
      <w:pPr>
        <w:ind w:left="3605" w:hanging="550"/>
      </w:pPr>
      <w:rPr>
        <w:rFonts w:hint="default"/>
      </w:rPr>
    </w:lvl>
    <w:lvl w:ilvl="4" w:tplc="50B214C2">
      <w:numFmt w:val="bullet"/>
      <w:lvlText w:val="•"/>
      <w:lvlJc w:val="left"/>
      <w:pPr>
        <w:ind w:left="4554" w:hanging="550"/>
      </w:pPr>
      <w:rPr>
        <w:rFonts w:hint="default"/>
      </w:rPr>
    </w:lvl>
    <w:lvl w:ilvl="5" w:tplc="C0C0093A">
      <w:numFmt w:val="bullet"/>
      <w:lvlText w:val="•"/>
      <w:lvlJc w:val="left"/>
      <w:pPr>
        <w:ind w:left="5502" w:hanging="550"/>
      </w:pPr>
      <w:rPr>
        <w:rFonts w:hint="default"/>
      </w:rPr>
    </w:lvl>
    <w:lvl w:ilvl="6" w:tplc="39A28C46">
      <w:numFmt w:val="bullet"/>
      <w:lvlText w:val="•"/>
      <w:lvlJc w:val="left"/>
      <w:pPr>
        <w:ind w:left="6451" w:hanging="550"/>
      </w:pPr>
      <w:rPr>
        <w:rFonts w:hint="default"/>
      </w:rPr>
    </w:lvl>
    <w:lvl w:ilvl="7" w:tplc="D7B86126">
      <w:numFmt w:val="bullet"/>
      <w:lvlText w:val="•"/>
      <w:lvlJc w:val="left"/>
      <w:pPr>
        <w:ind w:left="7399" w:hanging="550"/>
      </w:pPr>
      <w:rPr>
        <w:rFonts w:hint="default"/>
      </w:rPr>
    </w:lvl>
    <w:lvl w:ilvl="8" w:tplc="52E8E344">
      <w:numFmt w:val="bullet"/>
      <w:lvlText w:val="•"/>
      <w:lvlJc w:val="left"/>
      <w:pPr>
        <w:ind w:left="8348" w:hanging="550"/>
      </w:pPr>
      <w:rPr>
        <w:rFonts w:hint="default"/>
      </w:rPr>
    </w:lvl>
  </w:abstractNum>
  <w:abstractNum w:abstractNumId="41" w15:restartNumberingAfterBreak="0">
    <w:nsid w:val="1F925263"/>
    <w:multiLevelType w:val="hybridMultilevel"/>
    <w:tmpl w:val="E0606694"/>
    <w:lvl w:ilvl="0" w:tplc="7EBC8F60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20510143"/>
    <w:multiLevelType w:val="hybridMultilevel"/>
    <w:tmpl w:val="2AF2DA02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1A57240"/>
    <w:multiLevelType w:val="hybridMultilevel"/>
    <w:tmpl w:val="8DD21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20B4811"/>
    <w:multiLevelType w:val="hybridMultilevel"/>
    <w:tmpl w:val="A07AD2AA"/>
    <w:lvl w:ilvl="0" w:tplc="F852F95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5" w15:restartNumberingAfterBreak="0">
    <w:nsid w:val="22E56113"/>
    <w:multiLevelType w:val="multilevel"/>
    <w:tmpl w:val="C14ADB8A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6" w15:restartNumberingAfterBreak="0">
    <w:nsid w:val="238312F5"/>
    <w:multiLevelType w:val="multilevel"/>
    <w:tmpl w:val="C46038F2"/>
    <w:styleLink w:val="RTFNum3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24145108"/>
    <w:multiLevelType w:val="multilevel"/>
    <w:tmpl w:val="D910BAB6"/>
    <w:styleLink w:val="RTFNum1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24800A3E"/>
    <w:multiLevelType w:val="hybridMultilevel"/>
    <w:tmpl w:val="388C9E44"/>
    <w:lvl w:ilvl="0" w:tplc="21AE52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75527DA"/>
    <w:multiLevelType w:val="hybridMultilevel"/>
    <w:tmpl w:val="2DA20148"/>
    <w:lvl w:ilvl="0" w:tplc="6F9C1318">
      <w:start w:val="1"/>
      <w:numFmt w:val="bullet"/>
      <w:lvlText w:val="•"/>
      <w:lvlJc w:val="left"/>
      <w:pPr>
        <w:ind w:left="127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50" w15:restartNumberingAfterBreak="0">
    <w:nsid w:val="27C27E0A"/>
    <w:multiLevelType w:val="hybridMultilevel"/>
    <w:tmpl w:val="1DDA9E06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7E06A3E"/>
    <w:multiLevelType w:val="multilevel"/>
    <w:tmpl w:val="5358B4EE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52" w15:restartNumberingAfterBreak="0">
    <w:nsid w:val="281B3B44"/>
    <w:multiLevelType w:val="multilevel"/>
    <w:tmpl w:val="C62ABEEE"/>
    <w:styleLink w:val="WW8Num71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286E3964"/>
    <w:multiLevelType w:val="multilevel"/>
    <w:tmpl w:val="56823B24"/>
    <w:styleLink w:val="WW8Num22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2A996B2D"/>
    <w:multiLevelType w:val="multilevel"/>
    <w:tmpl w:val="B8F2AFD2"/>
    <w:styleLink w:val="RTFNum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2AE8471B"/>
    <w:multiLevelType w:val="multilevel"/>
    <w:tmpl w:val="383A6C34"/>
    <w:styleLink w:val="WW8Num92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6" w15:restartNumberingAfterBreak="0">
    <w:nsid w:val="2C5D27DD"/>
    <w:multiLevelType w:val="hybridMultilevel"/>
    <w:tmpl w:val="A81492FC"/>
    <w:lvl w:ilvl="0" w:tplc="592C40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DD879AF"/>
    <w:multiLevelType w:val="multilevel"/>
    <w:tmpl w:val="206E9A0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8" w15:restartNumberingAfterBreak="0">
    <w:nsid w:val="2ED00FDF"/>
    <w:multiLevelType w:val="multilevel"/>
    <w:tmpl w:val="10EEE180"/>
    <w:styleLink w:val="WW8Num141"/>
    <w:lvl w:ilvl="0">
      <w:start w:val="1"/>
      <w:numFmt w:val="decimal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numFmt w:val="bullet"/>
      <w:lvlText w:val="•"/>
      <w:lvlJc w:val="right"/>
      <w:pPr>
        <w:ind w:left="2500" w:hanging="180"/>
      </w:pPr>
      <w:rPr>
        <w:rFonts w:ascii="StarSymbol" w:eastAsia="OpenSymbol" w:hAnsi="StarSymbol" w:cs="OpenSymbol"/>
      </w:r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59" w15:restartNumberingAfterBreak="0">
    <w:nsid w:val="300D2211"/>
    <w:multiLevelType w:val="multilevel"/>
    <w:tmpl w:val="29FE51CC"/>
    <w:styleLink w:val="RTFNum1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31281060"/>
    <w:multiLevelType w:val="multilevel"/>
    <w:tmpl w:val="E988AB16"/>
    <w:styleLink w:val="WW8Num20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15707C"/>
    <w:multiLevelType w:val="hybridMultilevel"/>
    <w:tmpl w:val="1D3E1E8A"/>
    <w:lvl w:ilvl="0" w:tplc="FD241BF0">
      <w:start w:val="1"/>
      <w:numFmt w:val="lowerLetter"/>
      <w:lvlText w:val="%1)"/>
      <w:lvlJc w:val="left"/>
      <w:pPr>
        <w:ind w:left="10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E96EC5E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D1E529E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824B01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CEA5A1C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0027446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2F82B3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E969E9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8685B2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2" w15:restartNumberingAfterBreak="0">
    <w:nsid w:val="33CC5B9D"/>
    <w:multiLevelType w:val="multilevel"/>
    <w:tmpl w:val="CD4424EC"/>
    <w:styleLink w:val="WW8Num13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5484134"/>
    <w:multiLevelType w:val="multilevel"/>
    <w:tmpl w:val="64C665F2"/>
    <w:styleLink w:val="WW8Num12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371F7B"/>
    <w:multiLevelType w:val="multilevel"/>
    <w:tmpl w:val="CB7871B0"/>
    <w:styleLink w:val="WWNum321"/>
    <w:lvl w:ilvl="0">
      <w:numFmt w:val="bullet"/>
      <w:lvlText w:val="o"/>
      <w:lvlJc w:val="left"/>
      <w:pPr>
        <w:ind w:left="1776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249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16" w:hanging="360"/>
      </w:pPr>
    </w:lvl>
    <w:lvl w:ilvl="3">
      <w:numFmt w:val="bullet"/>
      <w:lvlText w:val=""/>
      <w:lvlJc w:val="left"/>
      <w:pPr>
        <w:ind w:left="3936" w:hanging="360"/>
      </w:pPr>
    </w:lvl>
    <w:lvl w:ilvl="4">
      <w:numFmt w:val="bullet"/>
      <w:lvlText w:val="o"/>
      <w:lvlJc w:val="left"/>
      <w:pPr>
        <w:ind w:left="465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76" w:hanging="360"/>
      </w:pPr>
    </w:lvl>
    <w:lvl w:ilvl="6">
      <w:numFmt w:val="bullet"/>
      <w:lvlText w:val=""/>
      <w:lvlJc w:val="left"/>
      <w:pPr>
        <w:ind w:left="6096" w:hanging="360"/>
      </w:pPr>
    </w:lvl>
    <w:lvl w:ilvl="7">
      <w:numFmt w:val="bullet"/>
      <w:lvlText w:val="o"/>
      <w:lvlJc w:val="left"/>
      <w:pPr>
        <w:ind w:left="681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36" w:hanging="360"/>
      </w:pPr>
    </w:lvl>
  </w:abstractNum>
  <w:abstractNum w:abstractNumId="65" w15:restartNumberingAfterBreak="0">
    <w:nsid w:val="36A227B5"/>
    <w:multiLevelType w:val="multilevel"/>
    <w:tmpl w:val="04162B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6" w15:restartNumberingAfterBreak="0">
    <w:nsid w:val="36B56F85"/>
    <w:multiLevelType w:val="hybridMultilevel"/>
    <w:tmpl w:val="3EEC614A"/>
    <w:lvl w:ilvl="0" w:tplc="59BA94DA">
      <w:start w:val="1"/>
      <w:numFmt w:val="bullet"/>
      <w:lvlText w:val="-"/>
      <w:lvlJc w:val="left"/>
      <w:pPr>
        <w:ind w:left="783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7" w15:restartNumberingAfterBreak="0">
    <w:nsid w:val="37FD1A08"/>
    <w:multiLevelType w:val="multilevel"/>
    <w:tmpl w:val="A49EF3BA"/>
    <w:styleLink w:val="WW8Num151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89F7376"/>
    <w:multiLevelType w:val="multilevel"/>
    <w:tmpl w:val="A4061E32"/>
    <w:styleLink w:val="WWOutlineListStyle3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 w15:restartNumberingAfterBreak="0">
    <w:nsid w:val="3B01440D"/>
    <w:multiLevelType w:val="multilevel"/>
    <w:tmpl w:val="342829A8"/>
    <w:styleLink w:val="WW8Num931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0" w15:restartNumberingAfterBreak="0">
    <w:nsid w:val="3B2B1B7F"/>
    <w:multiLevelType w:val="multilevel"/>
    <w:tmpl w:val="218EC1DA"/>
    <w:styleLink w:val="WW8Num251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BD1090A"/>
    <w:multiLevelType w:val="multilevel"/>
    <w:tmpl w:val="FDC4E7F2"/>
    <w:styleLink w:val="RTFNum2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3BD64C5B"/>
    <w:multiLevelType w:val="multilevel"/>
    <w:tmpl w:val="29DEA436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3" w15:restartNumberingAfterBreak="0">
    <w:nsid w:val="3BE4623A"/>
    <w:multiLevelType w:val="multilevel"/>
    <w:tmpl w:val="3B1C26FE"/>
    <w:styleLink w:val="RTFNum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3C3A395A"/>
    <w:multiLevelType w:val="multilevel"/>
    <w:tmpl w:val="F488B9E8"/>
    <w:styleLink w:val="WW8Num161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D9F2E12"/>
    <w:multiLevelType w:val="multilevel"/>
    <w:tmpl w:val="5E48642C"/>
    <w:styleLink w:val="WW8Num241"/>
    <w:lvl w:ilvl="0">
      <w:start w:val="1"/>
      <w:numFmt w:val="decimal"/>
      <w:lvlText w:val="%1."/>
      <w:lvlJc w:val="left"/>
      <w:pPr>
        <w:ind w:left="680" w:hanging="340"/>
      </w:pPr>
      <w:rPr>
        <w:rFonts w:cs="Antique Olive Compact"/>
        <w:b/>
        <w:i w:val="0"/>
        <w:strike w:val="0"/>
        <w:dstrike w:val="0"/>
        <w:szCs w:val="22"/>
      </w:rPr>
    </w:lvl>
    <w:lvl w:ilvl="1">
      <w:start w:val="1"/>
      <w:numFmt w:val="lowerLetter"/>
      <w:lvlText w:val="%2)"/>
      <w:lvlJc w:val="left"/>
      <w:pPr>
        <w:ind w:left="426" w:hanging="284"/>
      </w:pPr>
      <w:rPr>
        <w:rFonts w:ascii="Times New Roman" w:hAnsi="Times New Roman" w:cs="Times New Roman"/>
        <w:b w:val="0"/>
        <w:bCs/>
        <w:i w:val="0"/>
        <w:iCs/>
        <w:strike w:val="0"/>
        <w:dstrike w:val="0"/>
        <w:sz w:val="24"/>
        <w:szCs w:val="22"/>
      </w:rPr>
    </w:lvl>
    <w:lvl w:ilvl="2">
      <w:numFmt w:val="bullet"/>
      <w:lvlText w:val="-"/>
      <w:lvlJc w:val="left"/>
      <w:pPr>
        <w:ind w:left="284" w:hanging="284"/>
      </w:pPr>
      <w:rPr>
        <w:rFonts w:ascii="Times" w:hAnsi="Times" w:cs="Times"/>
        <w:b w:val="0"/>
        <w:i w:val="0"/>
        <w:strike w:val="0"/>
        <w:dstrike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E53769"/>
    <w:multiLevelType w:val="multilevel"/>
    <w:tmpl w:val="E4EE2804"/>
    <w:styleLink w:val="WW8Num51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DEB199B"/>
    <w:multiLevelType w:val="hybridMultilevel"/>
    <w:tmpl w:val="2C7E4D38"/>
    <w:lvl w:ilvl="0" w:tplc="4E9AD564">
      <w:start w:val="1"/>
      <w:numFmt w:val="bullet"/>
      <w:lvlText w:val="-"/>
      <w:lvlJc w:val="left"/>
      <w:pPr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F8A4225"/>
    <w:multiLevelType w:val="multilevel"/>
    <w:tmpl w:val="7292E6EA"/>
    <w:styleLink w:val="RTFNum1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40EB311D"/>
    <w:multiLevelType w:val="hybridMultilevel"/>
    <w:tmpl w:val="E6DAB7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18A7FA7"/>
    <w:multiLevelType w:val="multilevel"/>
    <w:tmpl w:val="F9F25600"/>
    <w:styleLink w:val="WW8Num191"/>
    <w:lvl w:ilvl="0">
      <w:numFmt w:val="bullet"/>
      <w:lvlText w:val=""/>
      <w:lvlJc w:val="left"/>
      <w:pPr>
        <w:ind w:left="340" w:hanging="34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1" w15:restartNumberingAfterBreak="0">
    <w:nsid w:val="421B3607"/>
    <w:multiLevelType w:val="hybridMultilevel"/>
    <w:tmpl w:val="BF66438E"/>
    <w:lvl w:ilvl="0" w:tplc="7EBC8F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2E16650"/>
    <w:multiLevelType w:val="multilevel"/>
    <w:tmpl w:val="C16011F8"/>
    <w:styleLink w:val="WWOutlineListStyle61"/>
    <w:lvl w:ilvl="0">
      <w:start w:val="1"/>
      <w:numFmt w:val="decimal"/>
      <w:pStyle w:val="Titolo1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3" w15:restartNumberingAfterBreak="0">
    <w:nsid w:val="44B216EC"/>
    <w:multiLevelType w:val="multilevel"/>
    <w:tmpl w:val="2D766D64"/>
    <w:styleLink w:val="WW8Num101"/>
    <w:lvl w:ilvl="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 w15:restartNumberingAfterBreak="0">
    <w:nsid w:val="453A037D"/>
    <w:multiLevelType w:val="multilevel"/>
    <w:tmpl w:val="220465F8"/>
    <w:styleLink w:val="RTFNum1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469619DC"/>
    <w:multiLevelType w:val="multilevel"/>
    <w:tmpl w:val="A1B8BBD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6" w15:restartNumberingAfterBreak="0">
    <w:nsid w:val="480E0877"/>
    <w:multiLevelType w:val="multilevel"/>
    <w:tmpl w:val="BB66C650"/>
    <w:styleLink w:val="WW8Num281"/>
    <w:lvl w:ilvl="0">
      <w:start w:val="1"/>
      <w:numFmt w:val="lowerLetter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8E53119"/>
    <w:multiLevelType w:val="hybridMultilevel"/>
    <w:tmpl w:val="9BC69F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95A35CE"/>
    <w:multiLevelType w:val="multilevel"/>
    <w:tmpl w:val="B2862D44"/>
    <w:styleLink w:val="WW8Num351"/>
    <w:lvl w:ilvl="0">
      <w:start w:val="1"/>
      <w:numFmt w:val="lowerLetter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9697929"/>
    <w:multiLevelType w:val="multilevel"/>
    <w:tmpl w:val="FA86AB00"/>
    <w:styleLink w:val="RTFNum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4A0852A1"/>
    <w:multiLevelType w:val="multilevel"/>
    <w:tmpl w:val="4FFE3326"/>
    <w:styleLink w:val="WWOutlineListStyle11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4A0C7EF2"/>
    <w:multiLevelType w:val="hybridMultilevel"/>
    <w:tmpl w:val="1E5E4C16"/>
    <w:lvl w:ilvl="0" w:tplc="6526D4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AE27415"/>
    <w:multiLevelType w:val="multilevel"/>
    <w:tmpl w:val="544C78A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3" w15:restartNumberingAfterBreak="0">
    <w:nsid w:val="4BF5318B"/>
    <w:multiLevelType w:val="hybridMultilevel"/>
    <w:tmpl w:val="E03E3BDE"/>
    <w:lvl w:ilvl="0" w:tplc="7EBC8F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C24588E"/>
    <w:multiLevelType w:val="multilevel"/>
    <w:tmpl w:val="1654DE68"/>
    <w:styleLink w:val="RTFNum2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5" w15:restartNumberingAfterBreak="0">
    <w:nsid w:val="4FF11A7F"/>
    <w:multiLevelType w:val="multilevel"/>
    <w:tmpl w:val="5DF05680"/>
    <w:styleLink w:val="WWOutlineListStyle5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6" w15:restartNumberingAfterBreak="0">
    <w:nsid w:val="50227796"/>
    <w:multiLevelType w:val="hybridMultilevel"/>
    <w:tmpl w:val="06C883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0F05F89"/>
    <w:multiLevelType w:val="multilevel"/>
    <w:tmpl w:val="8F401874"/>
    <w:styleLink w:val="WWNum2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8" w15:restartNumberingAfterBreak="0">
    <w:nsid w:val="518C28B8"/>
    <w:multiLevelType w:val="multilevel"/>
    <w:tmpl w:val="BC548D04"/>
    <w:styleLink w:val="WW8Num301"/>
    <w:lvl w:ilvl="0">
      <w:start w:val="1"/>
      <w:numFmt w:val="lowerLetter"/>
      <w:lvlText w:val="%1)"/>
      <w:lvlJc w:val="left"/>
      <w:pPr>
        <w:ind w:left="284" w:hanging="284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9" w15:restartNumberingAfterBreak="0">
    <w:nsid w:val="5310473C"/>
    <w:multiLevelType w:val="multilevel"/>
    <w:tmpl w:val="28C8C6E6"/>
    <w:styleLink w:val="WWOutlineListStyle2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5496409C"/>
    <w:multiLevelType w:val="multilevel"/>
    <w:tmpl w:val="C85C19B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1" w15:restartNumberingAfterBreak="0">
    <w:nsid w:val="54C41915"/>
    <w:multiLevelType w:val="multilevel"/>
    <w:tmpl w:val="FA927EF6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2" w15:restartNumberingAfterBreak="0">
    <w:nsid w:val="554E65E1"/>
    <w:multiLevelType w:val="hybridMultilevel"/>
    <w:tmpl w:val="5058A8C2"/>
    <w:lvl w:ilvl="0" w:tplc="BBBA4D28">
      <w:start w:val="1"/>
      <w:numFmt w:val="lowerLetter"/>
      <w:lvlText w:val="%1)"/>
      <w:lvlJc w:val="left"/>
      <w:pPr>
        <w:ind w:left="759" w:hanging="567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E8E4F62C">
      <w:numFmt w:val="bullet"/>
      <w:lvlText w:val="•"/>
      <w:lvlJc w:val="left"/>
      <w:pPr>
        <w:ind w:left="1708" w:hanging="567"/>
      </w:pPr>
      <w:rPr>
        <w:rFonts w:hint="default"/>
      </w:rPr>
    </w:lvl>
    <w:lvl w:ilvl="2" w:tplc="A4C83478">
      <w:numFmt w:val="bullet"/>
      <w:lvlText w:val="•"/>
      <w:lvlJc w:val="left"/>
      <w:pPr>
        <w:ind w:left="2657" w:hanging="567"/>
      </w:pPr>
      <w:rPr>
        <w:rFonts w:hint="default"/>
      </w:rPr>
    </w:lvl>
    <w:lvl w:ilvl="3" w:tplc="6E2E7182">
      <w:numFmt w:val="bullet"/>
      <w:lvlText w:val="•"/>
      <w:lvlJc w:val="left"/>
      <w:pPr>
        <w:ind w:left="3605" w:hanging="567"/>
      </w:pPr>
      <w:rPr>
        <w:rFonts w:hint="default"/>
      </w:rPr>
    </w:lvl>
    <w:lvl w:ilvl="4" w:tplc="066A746C">
      <w:numFmt w:val="bullet"/>
      <w:lvlText w:val="•"/>
      <w:lvlJc w:val="left"/>
      <w:pPr>
        <w:ind w:left="4554" w:hanging="567"/>
      </w:pPr>
      <w:rPr>
        <w:rFonts w:hint="default"/>
      </w:rPr>
    </w:lvl>
    <w:lvl w:ilvl="5" w:tplc="BEEAA6F0">
      <w:numFmt w:val="bullet"/>
      <w:lvlText w:val="•"/>
      <w:lvlJc w:val="left"/>
      <w:pPr>
        <w:ind w:left="5502" w:hanging="567"/>
      </w:pPr>
      <w:rPr>
        <w:rFonts w:hint="default"/>
      </w:rPr>
    </w:lvl>
    <w:lvl w:ilvl="6" w:tplc="E912DC32">
      <w:numFmt w:val="bullet"/>
      <w:lvlText w:val="•"/>
      <w:lvlJc w:val="left"/>
      <w:pPr>
        <w:ind w:left="6451" w:hanging="567"/>
      </w:pPr>
      <w:rPr>
        <w:rFonts w:hint="default"/>
      </w:rPr>
    </w:lvl>
    <w:lvl w:ilvl="7" w:tplc="1F92A638">
      <w:numFmt w:val="bullet"/>
      <w:lvlText w:val="•"/>
      <w:lvlJc w:val="left"/>
      <w:pPr>
        <w:ind w:left="7399" w:hanging="567"/>
      </w:pPr>
      <w:rPr>
        <w:rFonts w:hint="default"/>
      </w:rPr>
    </w:lvl>
    <w:lvl w:ilvl="8" w:tplc="266ECAF0">
      <w:numFmt w:val="bullet"/>
      <w:lvlText w:val="•"/>
      <w:lvlJc w:val="left"/>
      <w:pPr>
        <w:ind w:left="8348" w:hanging="567"/>
      </w:pPr>
      <w:rPr>
        <w:rFonts w:hint="default"/>
      </w:rPr>
    </w:lvl>
  </w:abstractNum>
  <w:abstractNum w:abstractNumId="103" w15:restartNumberingAfterBreak="0">
    <w:nsid w:val="558644E6"/>
    <w:multiLevelType w:val="hybridMultilevel"/>
    <w:tmpl w:val="CB1EC4C2"/>
    <w:lvl w:ilvl="0" w:tplc="7EBC8F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5B12D26"/>
    <w:multiLevelType w:val="multilevel"/>
    <w:tmpl w:val="6B7048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571B5E9B"/>
    <w:multiLevelType w:val="multilevel"/>
    <w:tmpl w:val="4ECEA6E8"/>
    <w:styleLink w:val="RTFNum2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6" w15:restartNumberingAfterBreak="0">
    <w:nsid w:val="58D81BB3"/>
    <w:multiLevelType w:val="multilevel"/>
    <w:tmpl w:val="C0A4F19C"/>
    <w:styleLink w:val="RTFNum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5A773EFA"/>
    <w:multiLevelType w:val="multilevel"/>
    <w:tmpl w:val="7DDA92B8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08" w15:restartNumberingAfterBreak="0">
    <w:nsid w:val="5B6B5394"/>
    <w:multiLevelType w:val="multilevel"/>
    <w:tmpl w:val="3D9AC3D4"/>
    <w:styleLink w:val="RTFNum2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9" w15:restartNumberingAfterBreak="0">
    <w:nsid w:val="5BFF7CB2"/>
    <w:multiLevelType w:val="multilevel"/>
    <w:tmpl w:val="2BBE9AD6"/>
    <w:styleLink w:val="RTFNum2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0" w15:restartNumberingAfterBreak="0">
    <w:nsid w:val="5DA414F8"/>
    <w:multiLevelType w:val="multilevel"/>
    <w:tmpl w:val="4438649A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1" w15:restartNumberingAfterBreak="0">
    <w:nsid w:val="5EDB4B83"/>
    <w:multiLevelType w:val="multilevel"/>
    <w:tmpl w:val="2D28E042"/>
    <w:styleLink w:val="RTFNum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2" w15:restartNumberingAfterBreak="0">
    <w:nsid w:val="5EEE09FD"/>
    <w:multiLevelType w:val="multilevel"/>
    <w:tmpl w:val="9E8E1FC4"/>
    <w:styleLink w:val="WW8Num1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3" w15:restartNumberingAfterBreak="0">
    <w:nsid w:val="5F6857BD"/>
    <w:multiLevelType w:val="multilevel"/>
    <w:tmpl w:val="4ABC68CE"/>
    <w:styleLink w:val="RTFNum2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5FDA00E6"/>
    <w:multiLevelType w:val="multilevel"/>
    <w:tmpl w:val="273EB9F4"/>
    <w:styleLink w:val="WWOutlineListStyle4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5" w15:restartNumberingAfterBreak="0">
    <w:nsid w:val="60061C7E"/>
    <w:multiLevelType w:val="multilevel"/>
    <w:tmpl w:val="9E4E946E"/>
    <w:styleLink w:val="RTFNum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6" w15:restartNumberingAfterBreak="0">
    <w:nsid w:val="600D2478"/>
    <w:multiLevelType w:val="multilevel"/>
    <w:tmpl w:val="72A6B568"/>
    <w:styleLink w:val="WWOutlineListStyle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7" w15:restartNumberingAfterBreak="0">
    <w:nsid w:val="604E5712"/>
    <w:multiLevelType w:val="hybridMultilevel"/>
    <w:tmpl w:val="E2A6A6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1AD02D1"/>
    <w:multiLevelType w:val="multilevel"/>
    <w:tmpl w:val="7A8A5B4A"/>
    <w:styleLink w:val="RTFNum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9" w15:restartNumberingAfterBreak="0">
    <w:nsid w:val="61C0404C"/>
    <w:multiLevelType w:val="multilevel"/>
    <w:tmpl w:val="DD3E54E4"/>
    <w:styleLink w:val="WW8Num66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0" w15:restartNumberingAfterBreak="0">
    <w:nsid w:val="61D27B4C"/>
    <w:multiLevelType w:val="multilevel"/>
    <w:tmpl w:val="ACCCB802"/>
    <w:styleLink w:val="WW8Num331"/>
    <w:lvl w:ilvl="0">
      <w:start w:val="3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3DD5E99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2" w15:restartNumberingAfterBreak="0">
    <w:nsid w:val="64B829F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 w15:restartNumberingAfterBreak="0">
    <w:nsid w:val="6783630F"/>
    <w:multiLevelType w:val="multilevel"/>
    <w:tmpl w:val="1E20F93C"/>
    <w:styleLink w:val="RTFNum1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4" w15:restartNumberingAfterBreak="0">
    <w:nsid w:val="68153171"/>
    <w:multiLevelType w:val="multilevel"/>
    <w:tmpl w:val="DF9A990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125" w15:restartNumberingAfterBreak="0">
    <w:nsid w:val="68351994"/>
    <w:multiLevelType w:val="hybridMultilevel"/>
    <w:tmpl w:val="E8F211FE"/>
    <w:lvl w:ilvl="0" w:tplc="7EBC8F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9BD4B4C"/>
    <w:multiLevelType w:val="multilevel"/>
    <w:tmpl w:val="D1DC8642"/>
    <w:styleLink w:val="RTFNum1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7" w15:restartNumberingAfterBreak="0">
    <w:nsid w:val="69E12979"/>
    <w:multiLevelType w:val="multilevel"/>
    <w:tmpl w:val="7B505034"/>
    <w:styleLink w:val="WW8Num81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A8952A3"/>
    <w:multiLevelType w:val="hybridMultilevel"/>
    <w:tmpl w:val="11508D8E"/>
    <w:lvl w:ilvl="0" w:tplc="B338F3E4">
      <w:start w:val="1"/>
      <w:numFmt w:val="bullet"/>
      <w:lvlText w:val="-"/>
      <w:lvlJc w:val="left"/>
      <w:pPr>
        <w:ind w:left="1287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9" w15:restartNumberingAfterBreak="0">
    <w:nsid w:val="6B4F00FA"/>
    <w:multiLevelType w:val="hybridMultilevel"/>
    <w:tmpl w:val="AEA8E5F8"/>
    <w:lvl w:ilvl="0" w:tplc="1A58EA60">
      <w:start w:val="1"/>
      <w:numFmt w:val="decimal"/>
      <w:lvlText w:val="%1)"/>
      <w:lvlJc w:val="left"/>
      <w:pPr>
        <w:ind w:left="547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6195" w:hanging="360"/>
      </w:pPr>
    </w:lvl>
    <w:lvl w:ilvl="2" w:tplc="0410001B" w:tentative="1">
      <w:start w:val="1"/>
      <w:numFmt w:val="lowerRoman"/>
      <w:lvlText w:val="%3."/>
      <w:lvlJc w:val="right"/>
      <w:pPr>
        <w:ind w:left="6915" w:hanging="180"/>
      </w:pPr>
    </w:lvl>
    <w:lvl w:ilvl="3" w:tplc="0410000F" w:tentative="1">
      <w:start w:val="1"/>
      <w:numFmt w:val="decimal"/>
      <w:lvlText w:val="%4."/>
      <w:lvlJc w:val="left"/>
      <w:pPr>
        <w:ind w:left="7635" w:hanging="360"/>
      </w:pPr>
    </w:lvl>
    <w:lvl w:ilvl="4" w:tplc="04100019" w:tentative="1">
      <w:start w:val="1"/>
      <w:numFmt w:val="lowerLetter"/>
      <w:lvlText w:val="%5."/>
      <w:lvlJc w:val="left"/>
      <w:pPr>
        <w:ind w:left="8355" w:hanging="360"/>
      </w:pPr>
    </w:lvl>
    <w:lvl w:ilvl="5" w:tplc="0410001B" w:tentative="1">
      <w:start w:val="1"/>
      <w:numFmt w:val="lowerRoman"/>
      <w:lvlText w:val="%6."/>
      <w:lvlJc w:val="right"/>
      <w:pPr>
        <w:ind w:left="9075" w:hanging="180"/>
      </w:pPr>
    </w:lvl>
    <w:lvl w:ilvl="6" w:tplc="0410000F" w:tentative="1">
      <w:start w:val="1"/>
      <w:numFmt w:val="decimal"/>
      <w:lvlText w:val="%7."/>
      <w:lvlJc w:val="left"/>
      <w:pPr>
        <w:ind w:left="9795" w:hanging="360"/>
      </w:pPr>
    </w:lvl>
    <w:lvl w:ilvl="7" w:tplc="04100019" w:tentative="1">
      <w:start w:val="1"/>
      <w:numFmt w:val="lowerLetter"/>
      <w:lvlText w:val="%8."/>
      <w:lvlJc w:val="left"/>
      <w:pPr>
        <w:ind w:left="10515" w:hanging="360"/>
      </w:pPr>
    </w:lvl>
    <w:lvl w:ilvl="8" w:tplc="0410001B" w:tentative="1">
      <w:start w:val="1"/>
      <w:numFmt w:val="lowerRoman"/>
      <w:lvlText w:val="%9."/>
      <w:lvlJc w:val="right"/>
      <w:pPr>
        <w:ind w:left="11235" w:hanging="180"/>
      </w:pPr>
    </w:lvl>
  </w:abstractNum>
  <w:abstractNum w:abstractNumId="130" w15:restartNumberingAfterBreak="0">
    <w:nsid w:val="6BB36D9B"/>
    <w:multiLevelType w:val="multilevel"/>
    <w:tmpl w:val="C4267760"/>
    <w:styleLink w:val="Outline1"/>
    <w:lvl w:ilvl="0">
      <w:start w:val="1"/>
      <w:numFmt w:val="decimal"/>
      <w:lvlText w:val=" %1."/>
      <w:lvlJc w:val="left"/>
      <w:pPr>
        <w:ind w:left="714" w:hanging="714"/>
      </w:pPr>
      <w:rPr>
        <w:rFonts w:ascii="Cambria" w:hAnsi="Cambria"/>
      </w:rPr>
    </w:lvl>
    <w:lvl w:ilvl="1">
      <w:start w:val="1"/>
      <w:numFmt w:val="decimal"/>
      <w:lvlText w:val=" %1.%2."/>
      <w:lvlJc w:val="left"/>
      <w:pPr>
        <w:ind w:left="710" w:firstLine="0"/>
      </w:pPr>
      <w:rPr>
        <w:rFonts w:ascii="Cambria" w:hAnsi="Cambria"/>
      </w:rPr>
    </w:lvl>
    <w:lvl w:ilvl="2">
      <w:start w:val="1"/>
      <w:numFmt w:val="lowerLetter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31" w15:restartNumberingAfterBreak="0">
    <w:nsid w:val="6C3044F7"/>
    <w:multiLevelType w:val="hybridMultilevel"/>
    <w:tmpl w:val="B904854A"/>
    <w:lvl w:ilvl="0" w:tplc="55CA86C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C6B25A4"/>
    <w:multiLevelType w:val="hybridMultilevel"/>
    <w:tmpl w:val="6ED445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E156289"/>
    <w:multiLevelType w:val="multilevel"/>
    <w:tmpl w:val="9C2CB572"/>
    <w:lvl w:ilvl="0">
      <w:start w:val="1"/>
      <w:numFmt w:val="lowerLetter"/>
      <w:lvlText w:val="%1)"/>
      <w:lvlJc w:val="left"/>
      <w:pPr>
        <w:ind w:left="5889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6609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6969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7329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7689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8049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8409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8769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9129" w:hanging="360"/>
      </w:pPr>
      <w:rPr>
        <w:b/>
        <w:bCs/>
      </w:rPr>
    </w:lvl>
  </w:abstractNum>
  <w:abstractNum w:abstractNumId="134" w15:restartNumberingAfterBreak="0">
    <w:nsid w:val="6E4F2A8D"/>
    <w:multiLevelType w:val="hybridMultilevel"/>
    <w:tmpl w:val="3A02D6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E627AC4"/>
    <w:multiLevelType w:val="multilevel"/>
    <w:tmpl w:val="2716FB9A"/>
    <w:styleLink w:val="WW8Num61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E8358BA"/>
    <w:multiLevelType w:val="multilevel"/>
    <w:tmpl w:val="1B96D106"/>
    <w:styleLink w:val="WW8Num94"/>
    <w:lvl w:ilvl="0">
      <w:start w:val="1"/>
      <w:numFmt w:val="decimal"/>
      <w:lvlText w:val="%1)"/>
      <w:lvlJc w:val="left"/>
      <w:pPr>
        <w:ind w:left="340" w:hanging="340"/>
      </w:pPr>
      <w:rPr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021" w:hanging="341"/>
      </w:pPr>
      <w:rPr>
        <w:rFonts w:ascii="Times New Roman" w:hAnsi="Times New Roman" w:cs="Times New Roman"/>
        <w:b w:val="0"/>
        <w:i w:val="0"/>
        <w:sz w:val="24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F5D0371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8" w15:restartNumberingAfterBreak="0">
    <w:nsid w:val="6F5F4F9F"/>
    <w:multiLevelType w:val="multilevel"/>
    <w:tmpl w:val="7A4E7AD4"/>
    <w:styleLink w:val="RTFNum2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9" w15:restartNumberingAfterBreak="0">
    <w:nsid w:val="6FD03C80"/>
    <w:multiLevelType w:val="multilevel"/>
    <w:tmpl w:val="5134B268"/>
    <w:styleLink w:val="WW8Num9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0" w15:restartNumberingAfterBreak="0">
    <w:nsid w:val="71DF5246"/>
    <w:multiLevelType w:val="multilevel"/>
    <w:tmpl w:val="32AE8D4C"/>
    <w:styleLink w:val="WW8Num3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color w:val="000000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1" w15:restartNumberingAfterBreak="0">
    <w:nsid w:val="71EE11AB"/>
    <w:multiLevelType w:val="multilevel"/>
    <w:tmpl w:val="EC5E5BE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, 'Times New Roman'" w:eastAsia="EUAlbertina, 'EU Albertina'" w:hAnsi="Times, 'Times New Roman'" w:cs="Times, 'Times New Roman'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42" w15:restartNumberingAfterBreak="0">
    <w:nsid w:val="74D027F2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9492FEA"/>
    <w:multiLevelType w:val="hybridMultilevel"/>
    <w:tmpl w:val="C3DEC358"/>
    <w:lvl w:ilvl="0" w:tplc="7EBC8F60">
      <w:start w:val="1"/>
      <w:numFmt w:val="bullet"/>
      <w:lvlText w:val="­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4" w15:restartNumberingAfterBreak="0">
    <w:nsid w:val="79DC2F4C"/>
    <w:multiLevelType w:val="multilevel"/>
    <w:tmpl w:val="6686B92A"/>
    <w:styleLink w:val="WW8Num27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A2947BB"/>
    <w:multiLevelType w:val="hybridMultilevel"/>
    <w:tmpl w:val="B52E1BA0"/>
    <w:styleLink w:val="WWNum41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B1F2F52"/>
    <w:multiLevelType w:val="multilevel"/>
    <w:tmpl w:val="119E324A"/>
    <w:styleLink w:val="WWOutlineListStyle1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7" w15:restartNumberingAfterBreak="0">
    <w:nsid w:val="7B6077E0"/>
    <w:multiLevelType w:val="multilevel"/>
    <w:tmpl w:val="30EAD2BE"/>
    <w:styleLink w:val="Outline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48" w15:restartNumberingAfterBreak="0">
    <w:nsid w:val="7C3C4C3C"/>
    <w:multiLevelType w:val="multilevel"/>
    <w:tmpl w:val="A540197C"/>
    <w:styleLink w:val="RTF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9" w15:restartNumberingAfterBreak="0">
    <w:nsid w:val="7C6B5998"/>
    <w:multiLevelType w:val="hybridMultilevel"/>
    <w:tmpl w:val="C74C6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DC379EB"/>
    <w:multiLevelType w:val="multilevel"/>
    <w:tmpl w:val="12E64E16"/>
    <w:styleLink w:val="WW8Num2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E1B2ECA"/>
    <w:multiLevelType w:val="hybridMultilevel"/>
    <w:tmpl w:val="AA9EDE6A"/>
    <w:lvl w:ilvl="0" w:tplc="12F49E2C">
      <w:start w:val="1"/>
      <w:numFmt w:val="bullet"/>
      <w:lvlText w:val="-"/>
      <w:lvlJc w:val="left"/>
      <w:pPr>
        <w:ind w:left="433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2" w15:restartNumberingAfterBreak="0">
    <w:nsid w:val="7E26590B"/>
    <w:multiLevelType w:val="hybridMultilevel"/>
    <w:tmpl w:val="B0D421BA"/>
    <w:lvl w:ilvl="0" w:tplc="4E9AD564">
      <w:start w:val="1"/>
      <w:numFmt w:val="bullet"/>
      <w:lvlText w:val="-"/>
      <w:lvlJc w:val="left"/>
      <w:pPr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F176EBC"/>
    <w:multiLevelType w:val="multilevel"/>
    <w:tmpl w:val="D7101AF4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82"/>
    <w:lvlOverride w:ilvl="0">
      <w:lvl w:ilvl="0">
        <w:start w:val="1"/>
        <w:numFmt w:val="decimal"/>
        <w:pStyle w:val="Titolo1"/>
        <w:lvlText w:val="%1."/>
        <w:lvlJc w:val="left"/>
        <w:pPr>
          <w:ind w:left="432" w:hanging="432"/>
        </w:pPr>
      </w:lvl>
    </w:lvlOverride>
  </w:num>
  <w:num w:numId="2">
    <w:abstractNumId w:val="95"/>
  </w:num>
  <w:num w:numId="3">
    <w:abstractNumId w:val="114"/>
  </w:num>
  <w:num w:numId="4">
    <w:abstractNumId w:val="68"/>
  </w:num>
  <w:num w:numId="5">
    <w:abstractNumId w:val="99"/>
  </w:num>
  <w:num w:numId="6">
    <w:abstractNumId w:val="146"/>
  </w:num>
  <w:num w:numId="7">
    <w:abstractNumId w:val="90"/>
  </w:num>
  <w:num w:numId="8">
    <w:abstractNumId w:val="116"/>
  </w:num>
  <w:num w:numId="9">
    <w:abstractNumId w:val="147"/>
  </w:num>
  <w:num w:numId="10">
    <w:abstractNumId w:val="80"/>
  </w:num>
  <w:num w:numId="11">
    <w:abstractNumId w:val="98"/>
  </w:num>
  <w:num w:numId="12">
    <w:abstractNumId w:val="74"/>
  </w:num>
  <w:num w:numId="13">
    <w:abstractNumId w:val="76"/>
  </w:num>
  <w:num w:numId="14">
    <w:abstractNumId w:val="67"/>
  </w:num>
  <w:num w:numId="15">
    <w:abstractNumId w:val="120"/>
  </w:num>
  <w:num w:numId="16">
    <w:abstractNumId w:val="88"/>
  </w:num>
  <w:num w:numId="17">
    <w:abstractNumId w:val="135"/>
  </w:num>
  <w:num w:numId="18">
    <w:abstractNumId w:val="127"/>
  </w:num>
  <w:num w:numId="19">
    <w:abstractNumId w:val="63"/>
  </w:num>
  <w:num w:numId="20">
    <w:abstractNumId w:val="60"/>
  </w:num>
  <w:num w:numId="21">
    <w:abstractNumId w:val="150"/>
  </w:num>
  <w:num w:numId="22">
    <w:abstractNumId w:val="10"/>
  </w:num>
  <w:num w:numId="23">
    <w:abstractNumId w:val="136"/>
  </w:num>
  <w:num w:numId="24">
    <w:abstractNumId w:val="86"/>
  </w:num>
  <w:num w:numId="25">
    <w:abstractNumId w:val="75"/>
  </w:num>
  <w:num w:numId="26">
    <w:abstractNumId w:val="70"/>
  </w:num>
  <w:num w:numId="27">
    <w:abstractNumId w:val="58"/>
  </w:num>
  <w:num w:numId="28">
    <w:abstractNumId w:val="62"/>
  </w:num>
  <w:num w:numId="29">
    <w:abstractNumId w:val="144"/>
  </w:num>
  <w:num w:numId="30">
    <w:abstractNumId w:val="36"/>
  </w:num>
  <w:num w:numId="31">
    <w:abstractNumId w:val="115"/>
  </w:num>
  <w:num w:numId="32">
    <w:abstractNumId w:val="106"/>
  </w:num>
  <w:num w:numId="33">
    <w:abstractNumId w:val="73"/>
  </w:num>
  <w:num w:numId="34">
    <w:abstractNumId w:val="54"/>
  </w:num>
  <w:num w:numId="35">
    <w:abstractNumId w:val="89"/>
  </w:num>
  <w:num w:numId="36">
    <w:abstractNumId w:val="118"/>
  </w:num>
  <w:num w:numId="37">
    <w:abstractNumId w:val="111"/>
  </w:num>
  <w:num w:numId="38">
    <w:abstractNumId w:val="126"/>
  </w:num>
  <w:num w:numId="39">
    <w:abstractNumId w:val="37"/>
  </w:num>
  <w:num w:numId="40">
    <w:abstractNumId w:val="123"/>
  </w:num>
  <w:num w:numId="41">
    <w:abstractNumId w:val="31"/>
  </w:num>
  <w:num w:numId="42">
    <w:abstractNumId w:val="17"/>
  </w:num>
  <w:num w:numId="43">
    <w:abstractNumId w:val="83"/>
  </w:num>
  <w:num w:numId="44">
    <w:abstractNumId w:val="22"/>
  </w:num>
  <w:num w:numId="45">
    <w:abstractNumId w:val="59"/>
  </w:num>
  <w:num w:numId="46">
    <w:abstractNumId w:val="84"/>
  </w:num>
  <w:num w:numId="47">
    <w:abstractNumId w:val="52"/>
  </w:num>
  <w:num w:numId="48">
    <w:abstractNumId w:val="47"/>
  </w:num>
  <w:num w:numId="49">
    <w:abstractNumId w:val="78"/>
  </w:num>
  <w:num w:numId="50">
    <w:abstractNumId w:val="24"/>
  </w:num>
  <w:num w:numId="51">
    <w:abstractNumId w:val="29"/>
  </w:num>
  <w:num w:numId="52">
    <w:abstractNumId w:val="105"/>
  </w:num>
  <w:num w:numId="53">
    <w:abstractNumId w:val="94"/>
  </w:num>
  <w:num w:numId="54">
    <w:abstractNumId w:val="113"/>
  </w:num>
  <w:num w:numId="55">
    <w:abstractNumId w:val="33"/>
  </w:num>
  <w:num w:numId="56">
    <w:abstractNumId w:val="38"/>
  </w:num>
  <w:num w:numId="57">
    <w:abstractNumId w:val="7"/>
  </w:num>
  <w:num w:numId="58">
    <w:abstractNumId w:val="109"/>
  </w:num>
  <w:num w:numId="59">
    <w:abstractNumId w:val="71"/>
  </w:num>
  <w:num w:numId="60">
    <w:abstractNumId w:val="138"/>
  </w:num>
  <w:num w:numId="61">
    <w:abstractNumId w:val="108"/>
  </w:num>
  <w:num w:numId="62">
    <w:abstractNumId w:val="46"/>
  </w:num>
  <w:num w:numId="63">
    <w:abstractNumId w:val="20"/>
  </w:num>
  <w:num w:numId="64">
    <w:abstractNumId w:val="97"/>
  </w:num>
  <w:num w:numId="65">
    <w:abstractNumId w:val="64"/>
  </w:num>
  <w:num w:numId="66">
    <w:abstractNumId w:val="13"/>
  </w:num>
  <w:num w:numId="67">
    <w:abstractNumId w:val="30"/>
  </w:num>
  <w:num w:numId="68">
    <w:abstractNumId w:val="140"/>
  </w:num>
  <w:num w:numId="69">
    <w:abstractNumId w:val="23"/>
  </w:num>
  <w:num w:numId="70">
    <w:abstractNumId w:val="9"/>
  </w:num>
  <w:num w:numId="71">
    <w:abstractNumId w:val="119"/>
  </w:num>
  <w:num w:numId="72">
    <w:abstractNumId w:val="11"/>
  </w:num>
  <w:num w:numId="73">
    <w:abstractNumId w:val="18"/>
  </w:num>
  <w:num w:numId="74">
    <w:abstractNumId w:val="16"/>
  </w:num>
  <w:num w:numId="75">
    <w:abstractNumId w:val="55"/>
  </w:num>
  <w:num w:numId="76">
    <w:abstractNumId w:val="107"/>
  </w:num>
  <w:num w:numId="77">
    <w:abstractNumId w:val="65"/>
  </w:num>
  <w:num w:numId="78">
    <w:abstractNumId w:val="8"/>
  </w:num>
  <w:num w:numId="79">
    <w:abstractNumId w:val="142"/>
  </w:num>
  <w:num w:numId="80">
    <w:abstractNumId w:val="100"/>
  </w:num>
  <w:num w:numId="81">
    <w:abstractNumId w:val="72"/>
  </w:num>
  <w:num w:numId="82">
    <w:abstractNumId w:val="51"/>
  </w:num>
  <w:num w:numId="83">
    <w:abstractNumId w:val="32"/>
  </w:num>
  <w:num w:numId="84">
    <w:abstractNumId w:val="92"/>
  </w:num>
  <w:num w:numId="85">
    <w:abstractNumId w:val="139"/>
  </w:num>
  <w:num w:numId="86">
    <w:abstractNumId w:val="121"/>
  </w:num>
  <w:num w:numId="87">
    <w:abstractNumId w:val="137"/>
  </w:num>
  <w:num w:numId="88">
    <w:abstractNumId w:val="69"/>
  </w:num>
  <w:num w:numId="89">
    <w:abstractNumId w:val="134"/>
  </w:num>
  <w:num w:numId="90">
    <w:abstractNumId w:val="85"/>
  </w:num>
  <w:num w:numId="91">
    <w:abstractNumId w:val="110"/>
  </w:num>
  <w:num w:numId="92">
    <w:abstractNumId w:val="124"/>
  </w:num>
  <w:num w:numId="93">
    <w:abstractNumId w:val="130"/>
  </w:num>
  <w:num w:numId="94">
    <w:abstractNumId w:val="53"/>
  </w:num>
  <w:num w:numId="95">
    <w:abstractNumId w:val="27"/>
  </w:num>
  <w:num w:numId="96">
    <w:abstractNumId w:val="145"/>
  </w:num>
  <w:num w:numId="97">
    <w:abstractNumId w:val="39"/>
  </w:num>
  <w:num w:numId="98">
    <w:abstractNumId w:val="34"/>
  </w:num>
  <w:num w:numId="99">
    <w:abstractNumId w:val="82"/>
  </w:num>
  <w:num w:numId="100">
    <w:abstractNumId w:val="149"/>
  </w:num>
  <w:num w:numId="101">
    <w:abstractNumId w:val="42"/>
  </w:num>
  <w:num w:numId="102">
    <w:abstractNumId w:val="50"/>
  </w:num>
  <w:num w:numId="103">
    <w:abstractNumId w:val="40"/>
  </w:num>
  <w:num w:numId="104">
    <w:abstractNumId w:val="15"/>
  </w:num>
  <w:num w:numId="105">
    <w:abstractNumId w:val="102"/>
  </w:num>
  <w:num w:numId="106">
    <w:abstractNumId w:val="44"/>
  </w:num>
  <w:num w:numId="107">
    <w:abstractNumId w:val="0"/>
  </w:num>
  <w:num w:numId="108">
    <w:abstractNumId w:val="131"/>
  </w:num>
  <w:num w:numId="109">
    <w:abstractNumId w:val="129"/>
  </w:num>
  <w:num w:numId="110">
    <w:abstractNumId w:val="87"/>
  </w:num>
  <w:num w:numId="111">
    <w:abstractNumId w:val="6"/>
  </w:num>
  <w:num w:numId="112">
    <w:abstractNumId w:val="132"/>
  </w:num>
  <w:num w:numId="113">
    <w:abstractNumId w:val="133"/>
  </w:num>
  <w:num w:numId="114">
    <w:abstractNumId w:val="96"/>
  </w:num>
  <w:num w:numId="115">
    <w:abstractNumId w:val="128"/>
  </w:num>
  <w:num w:numId="116">
    <w:abstractNumId w:val="151"/>
  </w:num>
  <w:num w:numId="117">
    <w:abstractNumId w:val="57"/>
  </w:num>
  <w:num w:numId="118">
    <w:abstractNumId w:val="79"/>
  </w:num>
  <w:num w:numId="119">
    <w:abstractNumId w:val="143"/>
  </w:num>
  <w:num w:numId="120">
    <w:abstractNumId w:val="66"/>
  </w:num>
  <w:num w:numId="121">
    <w:abstractNumId w:val="122"/>
  </w:num>
  <w:num w:numId="122">
    <w:abstractNumId w:val="21"/>
  </w:num>
  <w:num w:numId="123">
    <w:abstractNumId w:val="41"/>
  </w:num>
  <w:num w:numId="124">
    <w:abstractNumId w:val="103"/>
  </w:num>
  <w:num w:numId="125">
    <w:abstractNumId w:val="81"/>
  </w:num>
  <w:num w:numId="126">
    <w:abstractNumId w:val="153"/>
  </w:num>
  <w:num w:numId="127">
    <w:abstractNumId w:val="45"/>
  </w:num>
  <w:num w:numId="128">
    <w:abstractNumId w:val="101"/>
  </w:num>
  <w:num w:numId="129">
    <w:abstractNumId w:val="25"/>
  </w:num>
  <w:num w:numId="130">
    <w:abstractNumId w:val="148"/>
  </w:num>
  <w:num w:numId="131">
    <w:abstractNumId w:val="112"/>
  </w:num>
  <w:num w:numId="132">
    <w:abstractNumId w:val="28"/>
  </w:num>
  <w:num w:numId="133">
    <w:abstractNumId w:val="1"/>
  </w:num>
  <w:num w:numId="134">
    <w:abstractNumId w:val="35"/>
  </w:num>
  <w:num w:numId="135">
    <w:abstractNumId w:val="56"/>
  </w:num>
  <w:num w:numId="136">
    <w:abstractNumId w:val="141"/>
  </w:num>
  <w:num w:numId="13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49"/>
  </w:num>
  <w:num w:numId="139">
    <w:abstractNumId w:val="93"/>
  </w:num>
  <w:num w:numId="140">
    <w:abstractNumId w:val="48"/>
  </w:num>
  <w:num w:numId="141">
    <w:abstractNumId w:val="91"/>
  </w:num>
  <w:num w:numId="142">
    <w:abstractNumId w:val="14"/>
  </w:num>
  <w:num w:numId="143">
    <w:abstractNumId w:val="117"/>
  </w:num>
  <w:num w:numId="144">
    <w:abstractNumId w:val="104"/>
  </w:num>
  <w:num w:numId="145">
    <w:abstractNumId w:val="26"/>
  </w:num>
  <w:num w:numId="146">
    <w:abstractNumId w:val="77"/>
  </w:num>
  <w:num w:numId="147">
    <w:abstractNumId w:val="12"/>
  </w:num>
  <w:num w:numId="148">
    <w:abstractNumId w:val="19"/>
  </w:num>
  <w:num w:numId="149">
    <w:abstractNumId w:val="152"/>
  </w:num>
  <w:num w:numId="150">
    <w:abstractNumId w:val="43"/>
  </w:num>
  <w:num w:numId="151">
    <w:abstractNumId w:val="125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24"/>
    <w:rsid w:val="00000C20"/>
    <w:rsid w:val="00002D19"/>
    <w:rsid w:val="000035F1"/>
    <w:rsid w:val="00003AEE"/>
    <w:rsid w:val="00004000"/>
    <w:rsid w:val="00004510"/>
    <w:rsid w:val="0000600F"/>
    <w:rsid w:val="000069E7"/>
    <w:rsid w:val="00007164"/>
    <w:rsid w:val="00007588"/>
    <w:rsid w:val="00011228"/>
    <w:rsid w:val="00014669"/>
    <w:rsid w:val="0001609B"/>
    <w:rsid w:val="00016999"/>
    <w:rsid w:val="00016F22"/>
    <w:rsid w:val="00017C5E"/>
    <w:rsid w:val="000203BD"/>
    <w:rsid w:val="00020756"/>
    <w:rsid w:val="0002395B"/>
    <w:rsid w:val="00023B87"/>
    <w:rsid w:val="00023EFB"/>
    <w:rsid w:val="00023F5D"/>
    <w:rsid w:val="00024252"/>
    <w:rsid w:val="000244BA"/>
    <w:rsid w:val="00025344"/>
    <w:rsid w:val="00025937"/>
    <w:rsid w:val="00027255"/>
    <w:rsid w:val="000303E7"/>
    <w:rsid w:val="000318DB"/>
    <w:rsid w:val="0003342B"/>
    <w:rsid w:val="000361D6"/>
    <w:rsid w:val="00036634"/>
    <w:rsid w:val="00036695"/>
    <w:rsid w:val="000371EA"/>
    <w:rsid w:val="00037B5C"/>
    <w:rsid w:val="0004015A"/>
    <w:rsid w:val="000422DC"/>
    <w:rsid w:val="00044702"/>
    <w:rsid w:val="00046514"/>
    <w:rsid w:val="00047CAC"/>
    <w:rsid w:val="00050BFA"/>
    <w:rsid w:val="000531C9"/>
    <w:rsid w:val="00053FF5"/>
    <w:rsid w:val="000544BA"/>
    <w:rsid w:val="00054C38"/>
    <w:rsid w:val="00054F1A"/>
    <w:rsid w:val="00057B27"/>
    <w:rsid w:val="000600A3"/>
    <w:rsid w:val="000610A1"/>
    <w:rsid w:val="00061A28"/>
    <w:rsid w:val="00063B02"/>
    <w:rsid w:val="00064DE7"/>
    <w:rsid w:val="00065296"/>
    <w:rsid w:val="000657CC"/>
    <w:rsid w:val="00065D94"/>
    <w:rsid w:val="00065E04"/>
    <w:rsid w:val="00066415"/>
    <w:rsid w:val="00071F6D"/>
    <w:rsid w:val="0007355E"/>
    <w:rsid w:val="000737A9"/>
    <w:rsid w:val="00073B58"/>
    <w:rsid w:val="00073EFA"/>
    <w:rsid w:val="000742E6"/>
    <w:rsid w:val="00074F01"/>
    <w:rsid w:val="00075740"/>
    <w:rsid w:val="00075C8F"/>
    <w:rsid w:val="00076DBE"/>
    <w:rsid w:val="00077053"/>
    <w:rsid w:val="00080047"/>
    <w:rsid w:val="00080E6D"/>
    <w:rsid w:val="0008105F"/>
    <w:rsid w:val="00082D0E"/>
    <w:rsid w:val="00082EAB"/>
    <w:rsid w:val="00083DE0"/>
    <w:rsid w:val="000848CF"/>
    <w:rsid w:val="00084CEA"/>
    <w:rsid w:val="00085634"/>
    <w:rsid w:val="00085ACB"/>
    <w:rsid w:val="0008740A"/>
    <w:rsid w:val="00093A2C"/>
    <w:rsid w:val="00097A60"/>
    <w:rsid w:val="000A09C4"/>
    <w:rsid w:val="000A0A8E"/>
    <w:rsid w:val="000A2066"/>
    <w:rsid w:val="000A341E"/>
    <w:rsid w:val="000A512D"/>
    <w:rsid w:val="000A5895"/>
    <w:rsid w:val="000A5AED"/>
    <w:rsid w:val="000A6D0D"/>
    <w:rsid w:val="000A6D55"/>
    <w:rsid w:val="000A7251"/>
    <w:rsid w:val="000B19A1"/>
    <w:rsid w:val="000B30E1"/>
    <w:rsid w:val="000B30FE"/>
    <w:rsid w:val="000B6FA4"/>
    <w:rsid w:val="000B7C94"/>
    <w:rsid w:val="000C0063"/>
    <w:rsid w:val="000C1221"/>
    <w:rsid w:val="000C174A"/>
    <w:rsid w:val="000C2A39"/>
    <w:rsid w:val="000C2B2F"/>
    <w:rsid w:val="000C31F3"/>
    <w:rsid w:val="000C3CC2"/>
    <w:rsid w:val="000C452F"/>
    <w:rsid w:val="000C49AE"/>
    <w:rsid w:val="000C5509"/>
    <w:rsid w:val="000C791E"/>
    <w:rsid w:val="000D0F24"/>
    <w:rsid w:val="000D39BC"/>
    <w:rsid w:val="000D5DAE"/>
    <w:rsid w:val="000D60F9"/>
    <w:rsid w:val="000D6545"/>
    <w:rsid w:val="000D7738"/>
    <w:rsid w:val="000D77EE"/>
    <w:rsid w:val="000E3AF7"/>
    <w:rsid w:val="000E48A0"/>
    <w:rsid w:val="000E79A0"/>
    <w:rsid w:val="000F2EC8"/>
    <w:rsid w:val="000F2F2E"/>
    <w:rsid w:val="000F35B8"/>
    <w:rsid w:val="000F409A"/>
    <w:rsid w:val="000F4580"/>
    <w:rsid w:val="000F4C35"/>
    <w:rsid w:val="000F4DDC"/>
    <w:rsid w:val="000F5F33"/>
    <w:rsid w:val="000F611F"/>
    <w:rsid w:val="000F7C0E"/>
    <w:rsid w:val="00100B66"/>
    <w:rsid w:val="00102DB5"/>
    <w:rsid w:val="00103804"/>
    <w:rsid w:val="00104485"/>
    <w:rsid w:val="00104F8D"/>
    <w:rsid w:val="00106FE2"/>
    <w:rsid w:val="00107BBB"/>
    <w:rsid w:val="001107EA"/>
    <w:rsid w:val="001149E2"/>
    <w:rsid w:val="0011514A"/>
    <w:rsid w:val="00115590"/>
    <w:rsid w:val="00115962"/>
    <w:rsid w:val="00115B92"/>
    <w:rsid w:val="00117C5E"/>
    <w:rsid w:val="001200ED"/>
    <w:rsid w:val="00120E4F"/>
    <w:rsid w:val="001221D1"/>
    <w:rsid w:val="0012228C"/>
    <w:rsid w:val="00122ABC"/>
    <w:rsid w:val="001247D0"/>
    <w:rsid w:val="00124898"/>
    <w:rsid w:val="0012499E"/>
    <w:rsid w:val="00124BE8"/>
    <w:rsid w:val="00125AE8"/>
    <w:rsid w:val="00125E91"/>
    <w:rsid w:val="00127A47"/>
    <w:rsid w:val="00127DC1"/>
    <w:rsid w:val="001304CB"/>
    <w:rsid w:val="001307D9"/>
    <w:rsid w:val="001355C4"/>
    <w:rsid w:val="00135BF3"/>
    <w:rsid w:val="001374B0"/>
    <w:rsid w:val="001377A6"/>
    <w:rsid w:val="0014100E"/>
    <w:rsid w:val="00143B26"/>
    <w:rsid w:val="0014443E"/>
    <w:rsid w:val="001445C9"/>
    <w:rsid w:val="00146FEB"/>
    <w:rsid w:val="00147CB4"/>
    <w:rsid w:val="001502D6"/>
    <w:rsid w:val="00150933"/>
    <w:rsid w:val="00150C89"/>
    <w:rsid w:val="00151C01"/>
    <w:rsid w:val="00153F07"/>
    <w:rsid w:val="001546FC"/>
    <w:rsid w:val="001564EE"/>
    <w:rsid w:val="00157C64"/>
    <w:rsid w:val="00157D99"/>
    <w:rsid w:val="00157F61"/>
    <w:rsid w:val="00160D3B"/>
    <w:rsid w:val="0016125D"/>
    <w:rsid w:val="00161DE8"/>
    <w:rsid w:val="00162761"/>
    <w:rsid w:val="001628C3"/>
    <w:rsid w:val="00162948"/>
    <w:rsid w:val="00162CA6"/>
    <w:rsid w:val="00162F8B"/>
    <w:rsid w:val="001639AA"/>
    <w:rsid w:val="0016457A"/>
    <w:rsid w:val="0016464C"/>
    <w:rsid w:val="001658FD"/>
    <w:rsid w:val="00165A3E"/>
    <w:rsid w:val="00166B61"/>
    <w:rsid w:val="001672D9"/>
    <w:rsid w:val="00167496"/>
    <w:rsid w:val="001700AC"/>
    <w:rsid w:val="00170C58"/>
    <w:rsid w:val="001716A2"/>
    <w:rsid w:val="00171BAE"/>
    <w:rsid w:val="00172439"/>
    <w:rsid w:val="001760A0"/>
    <w:rsid w:val="00176FFF"/>
    <w:rsid w:val="00177788"/>
    <w:rsid w:val="0018045D"/>
    <w:rsid w:val="0018336E"/>
    <w:rsid w:val="0018383D"/>
    <w:rsid w:val="001840F9"/>
    <w:rsid w:val="00185089"/>
    <w:rsid w:val="0018572D"/>
    <w:rsid w:val="001858AF"/>
    <w:rsid w:val="00185F6D"/>
    <w:rsid w:val="001878DB"/>
    <w:rsid w:val="00187990"/>
    <w:rsid w:val="001901F9"/>
    <w:rsid w:val="00190AD8"/>
    <w:rsid w:val="00190C89"/>
    <w:rsid w:val="00190EB8"/>
    <w:rsid w:val="001917A2"/>
    <w:rsid w:val="001951FB"/>
    <w:rsid w:val="0019775E"/>
    <w:rsid w:val="001977B4"/>
    <w:rsid w:val="001A2113"/>
    <w:rsid w:val="001A300E"/>
    <w:rsid w:val="001A4BE2"/>
    <w:rsid w:val="001A54B6"/>
    <w:rsid w:val="001A594D"/>
    <w:rsid w:val="001A67AC"/>
    <w:rsid w:val="001A68EE"/>
    <w:rsid w:val="001A7951"/>
    <w:rsid w:val="001B1A46"/>
    <w:rsid w:val="001B2037"/>
    <w:rsid w:val="001B222E"/>
    <w:rsid w:val="001B3B54"/>
    <w:rsid w:val="001B3D1B"/>
    <w:rsid w:val="001B48F6"/>
    <w:rsid w:val="001B53D2"/>
    <w:rsid w:val="001B54E3"/>
    <w:rsid w:val="001B5695"/>
    <w:rsid w:val="001B5A2C"/>
    <w:rsid w:val="001B61A6"/>
    <w:rsid w:val="001B65EB"/>
    <w:rsid w:val="001B6890"/>
    <w:rsid w:val="001B6ED9"/>
    <w:rsid w:val="001B7C83"/>
    <w:rsid w:val="001C53A4"/>
    <w:rsid w:val="001C548A"/>
    <w:rsid w:val="001C583E"/>
    <w:rsid w:val="001C5C0C"/>
    <w:rsid w:val="001D03CC"/>
    <w:rsid w:val="001D36D8"/>
    <w:rsid w:val="001D3B51"/>
    <w:rsid w:val="001D3DCA"/>
    <w:rsid w:val="001D428C"/>
    <w:rsid w:val="001D4A42"/>
    <w:rsid w:val="001D4B5F"/>
    <w:rsid w:val="001D5B60"/>
    <w:rsid w:val="001D5D92"/>
    <w:rsid w:val="001D714A"/>
    <w:rsid w:val="001E1F70"/>
    <w:rsid w:val="001E2452"/>
    <w:rsid w:val="001E2A76"/>
    <w:rsid w:val="001E2DBD"/>
    <w:rsid w:val="001E3484"/>
    <w:rsid w:val="001E3FF7"/>
    <w:rsid w:val="001E57C6"/>
    <w:rsid w:val="001E5EF8"/>
    <w:rsid w:val="001E70E9"/>
    <w:rsid w:val="001E7124"/>
    <w:rsid w:val="001E7532"/>
    <w:rsid w:val="001E7F44"/>
    <w:rsid w:val="001F004D"/>
    <w:rsid w:val="001F1CF9"/>
    <w:rsid w:val="001F2422"/>
    <w:rsid w:val="001F278D"/>
    <w:rsid w:val="001F3BD3"/>
    <w:rsid w:val="001F5717"/>
    <w:rsid w:val="001F582E"/>
    <w:rsid w:val="001F5C31"/>
    <w:rsid w:val="001F638E"/>
    <w:rsid w:val="002006BA"/>
    <w:rsid w:val="002013F1"/>
    <w:rsid w:val="002019D3"/>
    <w:rsid w:val="002025E1"/>
    <w:rsid w:val="002040B8"/>
    <w:rsid w:val="002054DC"/>
    <w:rsid w:val="00205701"/>
    <w:rsid w:val="002057C5"/>
    <w:rsid w:val="00205BB3"/>
    <w:rsid w:val="00206D7D"/>
    <w:rsid w:val="00207462"/>
    <w:rsid w:val="00210398"/>
    <w:rsid w:val="00211020"/>
    <w:rsid w:val="002110DA"/>
    <w:rsid w:val="00211125"/>
    <w:rsid w:val="0021131B"/>
    <w:rsid w:val="0021157C"/>
    <w:rsid w:val="002124DC"/>
    <w:rsid w:val="00213616"/>
    <w:rsid w:val="00213983"/>
    <w:rsid w:val="00213A40"/>
    <w:rsid w:val="002140ED"/>
    <w:rsid w:val="00214392"/>
    <w:rsid w:val="0021768C"/>
    <w:rsid w:val="00217BEF"/>
    <w:rsid w:val="002201E9"/>
    <w:rsid w:val="002202BB"/>
    <w:rsid w:val="00220EAC"/>
    <w:rsid w:val="0022118A"/>
    <w:rsid w:val="00221AA5"/>
    <w:rsid w:val="00221B38"/>
    <w:rsid w:val="00222AE4"/>
    <w:rsid w:val="00222C99"/>
    <w:rsid w:val="002238C8"/>
    <w:rsid w:val="00224520"/>
    <w:rsid w:val="00224D54"/>
    <w:rsid w:val="0022516A"/>
    <w:rsid w:val="002256AC"/>
    <w:rsid w:val="0022570D"/>
    <w:rsid w:val="00226943"/>
    <w:rsid w:val="00230B15"/>
    <w:rsid w:val="0023320F"/>
    <w:rsid w:val="002335FB"/>
    <w:rsid w:val="00233DB7"/>
    <w:rsid w:val="00237466"/>
    <w:rsid w:val="002407A4"/>
    <w:rsid w:val="0024151C"/>
    <w:rsid w:val="00241717"/>
    <w:rsid w:val="00242E16"/>
    <w:rsid w:val="00243C86"/>
    <w:rsid w:val="00245F27"/>
    <w:rsid w:val="002460AA"/>
    <w:rsid w:val="00251007"/>
    <w:rsid w:val="0025141B"/>
    <w:rsid w:val="00251822"/>
    <w:rsid w:val="00251DC0"/>
    <w:rsid w:val="002522A6"/>
    <w:rsid w:val="00252996"/>
    <w:rsid w:val="0025356A"/>
    <w:rsid w:val="00253ABA"/>
    <w:rsid w:val="00253EA0"/>
    <w:rsid w:val="00254050"/>
    <w:rsid w:val="002550B6"/>
    <w:rsid w:val="00257025"/>
    <w:rsid w:val="002572EB"/>
    <w:rsid w:val="002577CA"/>
    <w:rsid w:val="00260BBE"/>
    <w:rsid w:val="002611B0"/>
    <w:rsid w:val="00262A1F"/>
    <w:rsid w:val="002646EF"/>
    <w:rsid w:val="002655B4"/>
    <w:rsid w:val="002656D0"/>
    <w:rsid w:val="00267173"/>
    <w:rsid w:val="00270033"/>
    <w:rsid w:val="00270BD0"/>
    <w:rsid w:val="00270F8F"/>
    <w:rsid w:val="00272592"/>
    <w:rsid w:val="00273244"/>
    <w:rsid w:val="002736B0"/>
    <w:rsid w:val="00273D47"/>
    <w:rsid w:val="00275ACE"/>
    <w:rsid w:val="00276062"/>
    <w:rsid w:val="00276A54"/>
    <w:rsid w:val="00277266"/>
    <w:rsid w:val="002775C3"/>
    <w:rsid w:val="002811E5"/>
    <w:rsid w:val="00281903"/>
    <w:rsid w:val="00281E69"/>
    <w:rsid w:val="00283B02"/>
    <w:rsid w:val="00283BF6"/>
    <w:rsid w:val="00284294"/>
    <w:rsid w:val="00284867"/>
    <w:rsid w:val="0028722F"/>
    <w:rsid w:val="00291292"/>
    <w:rsid w:val="00291CC2"/>
    <w:rsid w:val="00292CE4"/>
    <w:rsid w:val="00293BDC"/>
    <w:rsid w:val="002941B8"/>
    <w:rsid w:val="00294255"/>
    <w:rsid w:val="002955A4"/>
    <w:rsid w:val="00295B04"/>
    <w:rsid w:val="00296490"/>
    <w:rsid w:val="00296573"/>
    <w:rsid w:val="002A0D6A"/>
    <w:rsid w:val="002A186B"/>
    <w:rsid w:val="002A1F36"/>
    <w:rsid w:val="002A287A"/>
    <w:rsid w:val="002A3551"/>
    <w:rsid w:val="002A38D9"/>
    <w:rsid w:val="002A4ABB"/>
    <w:rsid w:val="002A50F8"/>
    <w:rsid w:val="002A61C3"/>
    <w:rsid w:val="002B19FF"/>
    <w:rsid w:val="002B2038"/>
    <w:rsid w:val="002B2C71"/>
    <w:rsid w:val="002B3EA5"/>
    <w:rsid w:val="002B546F"/>
    <w:rsid w:val="002B54BE"/>
    <w:rsid w:val="002B6FE7"/>
    <w:rsid w:val="002B7836"/>
    <w:rsid w:val="002B7A35"/>
    <w:rsid w:val="002B7E61"/>
    <w:rsid w:val="002C06F3"/>
    <w:rsid w:val="002C0F56"/>
    <w:rsid w:val="002C0F5A"/>
    <w:rsid w:val="002C225D"/>
    <w:rsid w:val="002C399B"/>
    <w:rsid w:val="002C68E5"/>
    <w:rsid w:val="002C705A"/>
    <w:rsid w:val="002C71E1"/>
    <w:rsid w:val="002C7902"/>
    <w:rsid w:val="002C7C52"/>
    <w:rsid w:val="002D035D"/>
    <w:rsid w:val="002D0375"/>
    <w:rsid w:val="002D0BF6"/>
    <w:rsid w:val="002D2B51"/>
    <w:rsid w:val="002D3532"/>
    <w:rsid w:val="002D54D9"/>
    <w:rsid w:val="002E0579"/>
    <w:rsid w:val="002E1DA2"/>
    <w:rsid w:val="002E208A"/>
    <w:rsid w:val="002E3BE4"/>
    <w:rsid w:val="002E3CD0"/>
    <w:rsid w:val="002E49E8"/>
    <w:rsid w:val="002E4D3B"/>
    <w:rsid w:val="002E4F58"/>
    <w:rsid w:val="002E4F8B"/>
    <w:rsid w:val="002E5B0B"/>
    <w:rsid w:val="002F2AB4"/>
    <w:rsid w:val="002F2C4C"/>
    <w:rsid w:val="002F330C"/>
    <w:rsid w:val="002F4204"/>
    <w:rsid w:val="002F5E33"/>
    <w:rsid w:val="002F622C"/>
    <w:rsid w:val="002F6277"/>
    <w:rsid w:val="002F731A"/>
    <w:rsid w:val="002F7670"/>
    <w:rsid w:val="00302F24"/>
    <w:rsid w:val="00302FFC"/>
    <w:rsid w:val="00303938"/>
    <w:rsid w:val="00303BE2"/>
    <w:rsid w:val="00305571"/>
    <w:rsid w:val="00305B2F"/>
    <w:rsid w:val="003060D7"/>
    <w:rsid w:val="00306644"/>
    <w:rsid w:val="003077D3"/>
    <w:rsid w:val="003118DC"/>
    <w:rsid w:val="00313D21"/>
    <w:rsid w:val="00314553"/>
    <w:rsid w:val="00314B59"/>
    <w:rsid w:val="0031583B"/>
    <w:rsid w:val="0031587F"/>
    <w:rsid w:val="00316858"/>
    <w:rsid w:val="003168CD"/>
    <w:rsid w:val="00316B0B"/>
    <w:rsid w:val="0031797E"/>
    <w:rsid w:val="003201B6"/>
    <w:rsid w:val="003217B4"/>
    <w:rsid w:val="003230CC"/>
    <w:rsid w:val="0032394D"/>
    <w:rsid w:val="00325ACC"/>
    <w:rsid w:val="003262CF"/>
    <w:rsid w:val="003270CF"/>
    <w:rsid w:val="003333D4"/>
    <w:rsid w:val="00333A37"/>
    <w:rsid w:val="00333CD0"/>
    <w:rsid w:val="00335B82"/>
    <w:rsid w:val="00335CA5"/>
    <w:rsid w:val="00340A51"/>
    <w:rsid w:val="00341015"/>
    <w:rsid w:val="00341A0C"/>
    <w:rsid w:val="00342BE5"/>
    <w:rsid w:val="00342C3F"/>
    <w:rsid w:val="00343330"/>
    <w:rsid w:val="003433D3"/>
    <w:rsid w:val="0034400A"/>
    <w:rsid w:val="0034469E"/>
    <w:rsid w:val="00345EBB"/>
    <w:rsid w:val="003474F1"/>
    <w:rsid w:val="00347890"/>
    <w:rsid w:val="00350011"/>
    <w:rsid w:val="00351728"/>
    <w:rsid w:val="00353486"/>
    <w:rsid w:val="003539D0"/>
    <w:rsid w:val="00354364"/>
    <w:rsid w:val="00356E95"/>
    <w:rsid w:val="003573F0"/>
    <w:rsid w:val="00360809"/>
    <w:rsid w:val="00360F55"/>
    <w:rsid w:val="00361774"/>
    <w:rsid w:val="0036353C"/>
    <w:rsid w:val="00364337"/>
    <w:rsid w:val="00364EDB"/>
    <w:rsid w:val="00365055"/>
    <w:rsid w:val="003655F7"/>
    <w:rsid w:val="00367778"/>
    <w:rsid w:val="003702EE"/>
    <w:rsid w:val="0037040F"/>
    <w:rsid w:val="003713F5"/>
    <w:rsid w:val="003718E5"/>
    <w:rsid w:val="00372748"/>
    <w:rsid w:val="003749B9"/>
    <w:rsid w:val="00374F8F"/>
    <w:rsid w:val="00377F87"/>
    <w:rsid w:val="00377FFB"/>
    <w:rsid w:val="00381764"/>
    <w:rsid w:val="00381C5A"/>
    <w:rsid w:val="00382FC0"/>
    <w:rsid w:val="00383441"/>
    <w:rsid w:val="00383C16"/>
    <w:rsid w:val="0038415E"/>
    <w:rsid w:val="003842C7"/>
    <w:rsid w:val="003878F6"/>
    <w:rsid w:val="0039008E"/>
    <w:rsid w:val="00390526"/>
    <w:rsid w:val="003908B4"/>
    <w:rsid w:val="00390D4F"/>
    <w:rsid w:val="00392395"/>
    <w:rsid w:val="00392486"/>
    <w:rsid w:val="0039252C"/>
    <w:rsid w:val="00395F37"/>
    <w:rsid w:val="0039769D"/>
    <w:rsid w:val="003A0B0F"/>
    <w:rsid w:val="003A2BA1"/>
    <w:rsid w:val="003A34B8"/>
    <w:rsid w:val="003A4979"/>
    <w:rsid w:val="003A5A6C"/>
    <w:rsid w:val="003A75F3"/>
    <w:rsid w:val="003B0595"/>
    <w:rsid w:val="003B19B2"/>
    <w:rsid w:val="003B4452"/>
    <w:rsid w:val="003B49E2"/>
    <w:rsid w:val="003B4DA1"/>
    <w:rsid w:val="003B6B3F"/>
    <w:rsid w:val="003C01D8"/>
    <w:rsid w:val="003C0503"/>
    <w:rsid w:val="003C0CD2"/>
    <w:rsid w:val="003C181E"/>
    <w:rsid w:val="003C6CDA"/>
    <w:rsid w:val="003D0141"/>
    <w:rsid w:val="003D0FC0"/>
    <w:rsid w:val="003D1196"/>
    <w:rsid w:val="003D3635"/>
    <w:rsid w:val="003D41AD"/>
    <w:rsid w:val="003D4244"/>
    <w:rsid w:val="003D4B38"/>
    <w:rsid w:val="003D4B8F"/>
    <w:rsid w:val="003D6DBE"/>
    <w:rsid w:val="003E0076"/>
    <w:rsid w:val="003E08E5"/>
    <w:rsid w:val="003E0F8C"/>
    <w:rsid w:val="003E103D"/>
    <w:rsid w:val="003E13E8"/>
    <w:rsid w:val="003E56BD"/>
    <w:rsid w:val="003E6CFB"/>
    <w:rsid w:val="003E6D4B"/>
    <w:rsid w:val="003E6F4E"/>
    <w:rsid w:val="003E7605"/>
    <w:rsid w:val="003E7B93"/>
    <w:rsid w:val="003F1545"/>
    <w:rsid w:val="003F17A0"/>
    <w:rsid w:val="003F1A63"/>
    <w:rsid w:val="003F24E6"/>
    <w:rsid w:val="003F36F9"/>
    <w:rsid w:val="003F3F7C"/>
    <w:rsid w:val="003F7C4C"/>
    <w:rsid w:val="003F7C96"/>
    <w:rsid w:val="004012F9"/>
    <w:rsid w:val="00401335"/>
    <w:rsid w:val="0040158A"/>
    <w:rsid w:val="004029C2"/>
    <w:rsid w:val="00405E24"/>
    <w:rsid w:val="00407111"/>
    <w:rsid w:val="0040737C"/>
    <w:rsid w:val="00407854"/>
    <w:rsid w:val="00410182"/>
    <w:rsid w:val="00411D8A"/>
    <w:rsid w:val="00413B78"/>
    <w:rsid w:val="00414215"/>
    <w:rsid w:val="0041436B"/>
    <w:rsid w:val="00414EE5"/>
    <w:rsid w:val="004153FD"/>
    <w:rsid w:val="0041585E"/>
    <w:rsid w:val="00415ACD"/>
    <w:rsid w:val="004215A5"/>
    <w:rsid w:val="00423294"/>
    <w:rsid w:val="0042380C"/>
    <w:rsid w:val="0042475D"/>
    <w:rsid w:val="00424BFC"/>
    <w:rsid w:val="00424FDE"/>
    <w:rsid w:val="004253AA"/>
    <w:rsid w:val="004260DC"/>
    <w:rsid w:val="0042668F"/>
    <w:rsid w:val="00430244"/>
    <w:rsid w:val="00430480"/>
    <w:rsid w:val="004304C8"/>
    <w:rsid w:val="004312A6"/>
    <w:rsid w:val="00433D0B"/>
    <w:rsid w:val="00434027"/>
    <w:rsid w:val="004350C5"/>
    <w:rsid w:val="004355FB"/>
    <w:rsid w:val="00440FDF"/>
    <w:rsid w:val="00441295"/>
    <w:rsid w:val="00441FA8"/>
    <w:rsid w:val="004426C2"/>
    <w:rsid w:val="004431DD"/>
    <w:rsid w:val="00445A3D"/>
    <w:rsid w:val="00447E5E"/>
    <w:rsid w:val="004506B2"/>
    <w:rsid w:val="00450943"/>
    <w:rsid w:val="00450D25"/>
    <w:rsid w:val="00452467"/>
    <w:rsid w:val="004525E5"/>
    <w:rsid w:val="00453052"/>
    <w:rsid w:val="00455478"/>
    <w:rsid w:val="00455733"/>
    <w:rsid w:val="00456E43"/>
    <w:rsid w:val="0045733F"/>
    <w:rsid w:val="00460208"/>
    <w:rsid w:val="00460B52"/>
    <w:rsid w:val="0046148B"/>
    <w:rsid w:val="00461535"/>
    <w:rsid w:val="00464F06"/>
    <w:rsid w:val="00464FE8"/>
    <w:rsid w:val="00465002"/>
    <w:rsid w:val="00465DE3"/>
    <w:rsid w:val="0047024A"/>
    <w:rsid w:val="0047085E"/>
    <w:rsid w:val="00471122"/>
    <w:rsid w:val="00471E7B"/>
    <w:rsid w:val="0047207A"/>
    <w:rsid w:val="00472C27"/>
    <w:rsid w:val="0047304F"/>
    <w:rsid w:val="004731E5"/>
    <w:rsid w:val="004734C1"/>
    <w:rsid w:val="004748A0"/>
    <w:rsid w:val="00475F61"/>
    <w:rsid w:val="004760FC"/>
    <w:rsid w:val="0047696C"/>
    <w:rsid w:val="00477452"/>
    <w:rsid w:val="00480A41"/>
    <w:rsid w:val="00480D99"/>
    <w:rsid w:val="00482301"/>
    <w:rsid w:val="0048320A"/>
    <w:rsid w:val="00485D73"/>
    <w:rsid w:val="0048723E"/>
    <w:rsid w:val="004872C7"/>
    <w:rsid w:val="00491AA2"/>
    <w:rsid w:val="004925F2"/>
    <w:rsid w:val="00496388"/>
    <w:rsid w:val="004A1338"/>
    <w:rsid w:val="004A28B3"/>
    <w:rsid w:val="004A2CAB"/>
    <w:rsid w:val="004A3215"/>
    <w:rsid w:val="004A3E8E"/>
    <w:rsid w:val="004A408B"/>
    <w:rsid w:val="004A7C39"/>
    <w:rsid w:val="004B1D9C"/>
    <w:rsid w:val="004B3109"/>
    <w:rsid w:val="004B34FA"/>
    <w:rsid w:val="004B3987"/>
    <w:rsid w:val="004B3B13"/>
    <w:rsid w:val="004B63CD"/>
    <w:rsid w:val="004B652D"/>
    <w:rsid w:val="004B66B3"/>
    <w:rsid w:val="004B6887"/>
    <w:rsid w:val="004B6B23"/>
    <w:rsid w:val="004B6C16"/>
    <w:rsid w:val="004B73CE"/>
    <w:rsid w:val="004B77F5"/>
    <w:rsid w:val="004B7B74"/>
    <w:rsid w:val="004B7CEB"/>
    <w:rsid w:val="004C0329"/>
    <w:rsid w:val="004C22CC"/>
    <w:rsid w:val="004C3A54"/>
    <w:rsid w:val="004C4893"/>
    <w:rsid w:val="004C4975"/>
    <w:rsid w:val="004C59E5"/>
    <w:rsid w:val="004C608D"/>
    <w:rsid w:val="004C7C75"/>
    <w:rsid w:val="004D03E4"/>
    <w:rsid w:val="004D0AAC"/>
    <w:rsid w:val="004D0B13"/>
    <w:rsid w:val="004D0D28"/>
    <w:rsid w:val="004D0DB3"/>
    <w:rsid w:val="004D10C5"/>
    <w:rsid w:val="004D19FD"/>
    <w:rsid w:val="004D1E6B"/>
    <w:rsid w:val="004D229B"/>
    <w:rsid w:val="004D2876"/>
    <w:rsid w:val="004D2FFF"/>
    <w:rsid w:val="004D3EDB"/>
    <w:rsid w:val="004D412D"/>
    <w:rsid w:val="004D4572"/>
    <w:rsid w:val="004D5973"/>
    <w:rsid w:val="004D7859"/>
    <w:rsid w:val="004E0804"/>
    <w:rsid w:val="004E17CF"/>
    <w:rsid w:val="004E2A77"/>
    <w:rsid w:val="004E58F9"/>
    <w:rsid w:val="004E5DD1"/>
    <w:rsid w:val="004F08BB"/>
    <w:rsid w:val="004F0BF5"/>
    <w:rsid w:val="004F347E"/>
    <w:rsid w:val="004F59ED"/>
    <w:rsid w:val="004F7823"/>
    <w:rsid w:val="0050081F"/>
    <w:rsid w:val="00500DC9"/>
    <w:rsid w:val="00502940"/>
    <w:rsid w:val="005031CD"/>
    <w:rsid w:val="0050417F"/>
    <w:rsid w:val="00505756"/>
    <w:rsid w:val="00505BA1"/>
    <w:rsid w:val="005066BD"/>
    <w:rsid w:val="00507124"/>
    <w:rsid w:val="00507D97"/>
    <w:rsid w:val="00511FF5"/>
    <w:rsid w:val="005126F3"/>
    <w:rsid w:val="00513173"/>
    <w:rsid w:val="00513660"/>
    <w:rsid w:val="00513E93"/>
    <w:rsid w:val="005151F8"/>
    <w:rsid w:val="00516EB8"/>
    <w:rsid w:val="00521241"/>
    <w:rsid w:val="0052255E"/>
    <w:rsid w:val="005225F1"/>
    <w:rsid w:val="00525518"/>
    <w:rsid w:val="0052616D"/>
    <w:rsid w:val="005266B0"/>
    <w:rsid w:val="00526DEA"/>
    <w:rsid w:val="00530B45"/>
    <w:rsid w:val="00531323"/>
    <w:rsid w:val="00531E41"/>
    <w:rsid w:val="0053323C"/>
    <w:rsid w:val="00533465"/>
    <w:rsid w:val="005348C3"/>
    <w:rsid w:val="00534B2D"/>
    <w:rsid w:val="00534E1D"/>
    <w:rsid w:val="00534EDC"/>
    <w:rsid w:val="00537162"/>
    <w:rsid w:val="00537683"/>
    <w:rsid w:val="005377C1"/>
    <w:rsid w:val="00537978"/>
    <w:rsid w:val="00537E51"/>
    <w:rsid w:val="00540B6A"/>
    <w:rsid w:val="00541529"/>
    <w:rsid w:val="00541B04"/>
    <w:rsid w:val="00541C87"/>
    <w:rsid w:val="00542F73"/>
    <w:rsid w:val="00545546"/>
    <w:rsid w:val="005455CA"/>
    <w:rsid w:val="0054579E"/>
    <w:rsid w:val="0054777E"/>
    <w:rsid w:val="00547BFB"/>
    <w:rsid w:val="00550409"/>
    <w:rsid w:val="005511BF"/>
    <w:rsid w:val="005526B5"/>
    <w:rsid w:val="0055298A"/>
    <w:rsid w:val="005542FE"/>
    <w:rsid w:val="00554594"/>
    <w:rsid w:val="00554595"/>
    <w:rsid w:val="005550FD"/>
    <w:rsid w:val="00557506"/>
    <w:rsid w:val="00557BA2"/>
    <w:rsid w:val="0056005D"/>
    <w:rsid w:val="005613EC"/>
    <w:rsid w:val="00561880"/>
    <w:rsid w:val="00563274"/>
    <w:rsid w:val="00563AFD"/>
    <w:rsid w:val="00565D01"/>
    <w:rsid w:val="00566B38"/>
    <w:rsid w:val="0057041F"/>
    <w:rsid w:val="00571319"/>
    <w:rsid w:val="00572744"/>
    <w:rsid w:val="005728E5"/>
    <w:rsid w:val="00573F44"/>
    <w:rsid w:val="0057476B"/>
    <w:rsid w:val="00575E0B"/>
    <w:rsid w:val="00577136"/>
    <w:rsid w:val="0057761C"/>
    <w:rsid w:val="00577AC3"/>
    <w:rsid w:val="005807AA"/>
    <w:rsid w:val="005829A3"/>
    <w:rsid w:val="00582B6F"/>
    <w:rsid w:val="00583E6F"/>
    <w:rsid w:val="00584E8F"/>
    <w:rsid w:val="00585C1B"/>
    <w:rsid w:val="005868AE"/>
    <w:rsid w:val="00587B15"/>
    <w:rsid w:val="00587DC0"/>
    <w:rsid w:val="00590200"/>
    <w:rsid w:val="00590A19"/>
    <w:rsid w:val="00594D87"/>
    <w:rsid w:val="0059530E"/>
    <w:rsid w:val="005956A7"/>
    <w:rsid w:val="005A018E"/>
    <w:rsid w:val="005A04A6"/>
    <w:rsid w:val="005A0730"/>
    <w:rsid w:val="005A1257"/>
    <w:rsid w:val="005A1A1C"/>
    <w:rsid w:val="005A29BB"/>
    <w:rsid w:val="005A2A76"/>
    <w:rsid w:val="005A31F8"/>
    <w:rsid w:val="005A38ED"/>
    <w:rsid w:val="005A41A6"/>
    <w:rsid w:val="005A45E6"/>
    <w:rsid w:val="005A5F8D"/>
    <w:rsid w:val="005A62BE"/>
    <w:rsid w:val="005A6B7B"/>
    <w:rsid w:val="005A6F61"/>
    <w:rsid w:val="005B2801"/>
    <w:rsid w:val="005B5CFB"/>
    <w:rsid w:val="005B60EC"/>
    <w:rsid w:val="005B6A57"/>
    <w:rsid w:val="005B6F37"/>
    <w:rsid w:val="005B789D"/>
    <w:rsid w:val="005C1062"/>
    <w:rsid w:val="005C1168"/>
    <w:rsid w:val="005C1351"/>
    <w:rsid w:val="005C1975"/>
    <w:rsid w:val="005C2977"/>
    <w:rsid w:val="005C444D"/>
    <w:rsid w:val="005C4ED0"/>
    <w:rsid w:val="005C50F8"/>
    <w:rsid w:val="005C51F6"/>
    <w:rsid w:val="005C56CB"/>
    <w:rsid w:val="005C6D58"/>
    <w:rsid w:val="005C7165"/>
    <w:rsid w:val="005C75FE"/>
    <w:rsid w:val="005C7CEB"/>
    <w:rsid w:val="005C7F36"/>
    <w:rsid w:val="005D1FB6"/>
    <w:rsid w:val="005D3B4D"/>
    <w:rsid w:val="005D3DB0"/>
    <w:rsid w:val="005D3FB8"/>
    <w:rsid w:val="005D405F"/>
    <w:rsid w:val="005D4E2B"/>
    <w:rsid w:val="005D6091"/>
    <w:rsid w:val="005E0D42"/>
    <w:rsid w:val="005E261F"/>
    <w:rsid w:val="005E632C"/>
    <w:rsid w:val="005E65A5"/>
    <w:rsid w:val="005F0C81"/>
    <w:rsid w:val="005F0ECF"/>
    <w:rsid w:val="005F23DC"/>
    <w:rsid w:val="005F283F"/>
    <w:rsid w:val="005F2A29"/>
    <w:rsid w:val="005F33A8"/>
    <w:rsid w:val="005F411C"/>
    <w:rsid w:val="005F6680"/>
    <w:rsid w:val="005F6B8D"/>
    <w:rsid w:val="005F6BE9"/>
    <w:rsid w:val="005F7CA0"/>
    <w:rsid w:val="006001F3"/>
    <w:rsid w:val="00602C0D"/>
    <w:rsid w:val="006033A9"/>
    <w:rsid w:val="00606F16"/>
    <w:rsid w:val="006103C6"/>
    <w:rsid w:val="00610CF6"/>
    <w:rsid w:val="00612EDF"/>
    <w:rsid w:val="00614FF0"/>
    <w:rsid w:val="00615A67"/>
    <w:rsid w:val="00615B62"/>
    <w:rsid w:val="00617E06"/>
    <w:rsid w:val="0062085C"/>
    <w:rsid w:val="00620A47"/>
    <w:rsid w:val="0062165F"/>
    <w:rsid w:val="006218D2"/>
    <w:rsid w:val="00621B9A"/>
    <w:rsid w:val="00621C97"/>
    <w:rsid w:val="00621EF5"/>
    <w:rsid w:val="00622835"/>
    <w:rsid w:val="00622D09"/>
    <w:rsid w:val="00624AD1"/>
    <w:rsid w:val="00624C83"/>
    <w:rsid w:val="00626A75"/>
    <w:rsid w:val="00627A17"/>
    <w:rsid w:val="006316A9"/>
    <w:rsid w:val="006316BB"/>
    <w:rsid w:val="00631D7E"/>
    <w:rsid w:val="00632D21"/>
    <w:rsid w:val="006357AA"/>
    <w:rsid w:val="00637CC7"/>
    <w:rsid w:val="0064017E"/>
    <w:rsid w:val="00641797"/>
    <w:rsid w:val="006418C6"/>
    <w:rsid w:val="00641CF9"/>
    <w:rsid w:val="006428E2"/>
    <w:rsid w:val="0064427C"/>
    <w:rsid w:val="006464DE"/>
    <w:rsid w:val="00646D00"/>
    <w:rsid w:val="00647DE5"/>
    <w:rsid w:val="006500E6"/>
    <w:rsid w:val="006512C6"/>
    <w:rsid w:val="00651761"/>
    <w:rsid w:val="006529AD"/>
    <w:rsid w:val="00652ED1"/>
    <w:rsid w:val="00654B71"/>
    <w:rsid w:val="006559B9"/>
    <w:rsid w:val="00657415"/>
    <w:rsid w:val="00657EC5"/>
    <w:rsid w:val="00657F3C"/>
    <w:rsid w:val="00661743"/>
    <w:rsid w:val="006632CE"/>
    <w:rsid w:val="00664B2E"/>
    <w:rsid w:val="006652D0"/>
    <w:rsid w:val="006668C5"/>
    <w:rsid w:val="006669B5"/>
    <w:rsid w:val="00671B3B"/>
    <w:rsid w:val="006720C1"/>
    <w:rsid w:val="00673038"/>
    <w:rsid w:val="00674118"/>
    <w:rsid w:val="006746B9"/>
    <w:rsid w:val="006755B5"/>
    <w:rsid w:val="00675E28"/>
    <w:rsid w:val="00675F67"/>
    <w:rsid w:val="00676708"/>
    <w:rsid w:val="00681C57"/>
    <w:rsid w:val="00683404"/>
    <w:rsid w:val="00683C0B"/>
    <w:rsid w:val="00683DBD"/>
    <w:rsid w:val="00684461"/>
    <w:rsid w:val="00684A85"/>
    <w:rsid w:val="006865B9"/>
    <w:rsid w:val="00687EFA"/>
    <w:rsid w:val="006911AA"/>
    <w:rsid w:val="00692D6E"/>
    <w:rsid w:val="0069374D"/>
    <w:rsid w:val="006937B2"/>
    <w:rsid w:val="006943F1"/>
    <w:rsid w:val="006945E9"/>
    <w:rsid w:val="00695713"/>
    <w:rsid w:val="00695DA8"/>
    <w:rsid w:val="006A089C"/>
    <w:rsid w:val="006A16F5"/>
    <w:rsid w:val="006A2303"/>
    <w:rsid w:val="006A2FE6"/>
    <w:rsid w:val="006A3063"/>
    <w:rsid w:val="006A3AFE"/>
    <w:rsid w:val="006A4107"/>
    <w:rsid w:val="006A4D48"/>
    <w:rsid w:val="006A5519"/>
    <w:rsid w:val="006A6EB8"/>
    <w:rsid w:val="006A7001"/>
    <w:rsid w:val="006A7F4A"/>
    <w:rsid w:val="006B15B0"/>
    <w:rsid w:val="006B2311"/>
    <w:rsid w:val="006B3AF8"/>
    <w:rsid w:val="006B5D0D"/>
    <w:rsid w:val="006B6BB9"/>
    <w:rsid w:val="006B7AD5"/>
    <w:rsid w:val="006B7BBD"/>
    <w:rsid w:val="006C1E84"/>
    <w:rsid w:val="006C40DD"/>
    <w:rsid w:val="006C4611"/>
    <w:rsid w:val="006C4B19"/>
    <w:rsid w:val="006C6545"/>
    <w:rsid w:val="006D1099"/>
    <w:rsid w:val="006D140A"/>
    <w:rsid w:val="006D3010"/>
    <w:rsid w:val="006D3340"/>
    <w:rsid w:val="006D4652"/>
    <w:rsid w:val="006D5083"/>
    <w:rsid w:val="006D58DB"/>
    <w:rsid w:val="006D7783"/>
    <w:rsid w:val="006D7F81"/>
    <w:rsid w:val="006E0191"/>
    <w:rsid w:val="006E0758"/>
    <w:rsid w:val="006E1148"/>
    <w:rsid w:val="006E29C1"/>
    <w:rsid w:val="006E2DBD"/>
    <w:rsid w:val="006E4A4C"/>
    <w:rsid w:val="006E4C4C"/>
    <w:rsid w:val="006E4ECD"/>
    <w:rsid w:val="006E53BA"/>
    <w:rsid w:val="006E5880"/>
    <w:rsid w:val="006E695F"/>
    <w:rsid w:val="006E76A7"/>
    <w:rsid w:val="006E7B16"/>
    <w:rsid w:val="006F00A9"/>
    <w:rsid w:val="006F19DF"/>
    <w:rsid w:val="006F2410"/>
    <w:rsid w:val="006F2686"/>
    <w:rsid w:val="006F3F72"/>
    <w:rsid w:val="006F531B"/>
    <w:rsid w:val="006F6AB9"/>
    <w:rsid w:val="006F6BF3"/>
    <w:rsid w:val="006F6DAC"/>
    <w:rsid w:val="006F707C"/>
    <w:rsid w:val="006F7181"/>
    <w:rsid w:val="00702D12"/>
    <w:rsid w:val="007037FF"/>
    <w:rsid w:val="00703CFE"/>
    <w:rsid w:val="00705274"/>
    <w:rsid w:val="00705646"/>
    <w:rsid w:val="00706503"/>
    <w:rsid w:val="00706950"/>
    <w:rsid w:val="0071005D"/>
    <w:rsid w:val="007107A6"/>
    <w:rsid w:val="007110C1"/>
    <w:rsid w:val="007134AF"/>
    <w:rsid w:val="0071406B"/>
    <w:rsid w:val="007148C2"/>
    <w:rsid w:val="007149FF"/>
    <w:rsid w:val="0071637A"/>
    <w:rsid w:val="00716852"/>
    <w:rsid w:val="00720F94"/>
    <w:rsid w:val="0072555E"/>
    <w:rsid w:val="0072589A"/>
    <w:rsid w:val="0072658C"/>
    <w:rsid w:val="007265B7"/>
    <w:rsid w:val="00732B1F"/>
    <w:rsid w:val="0073599A"/>
    <w:rsid w:val="00735C06"/>
    <w:rsid w:val="007362BD"/>
    <w:rsid w:val="00736DAB"/>
    <w:rsid w:val="00740C8F"/>
    <w:rsid w:val="00740D3B"/>
    <w:rsid w:val="00741FA8"/>
    <w:rsid w:val="007451DB"/>
    <w:rsid w:val="00745708"/>
    <w:rsid w:val="00747D95"/>
    <w:rsid w:val="007501C0"/>
    <w:rsid w:val="0075086E"/>
    <w:rsid w:val="0075112C"/>
    <w:rsid w:val="007515D7"/>
    <w:rsid w:val="0075309E"/>
    <w:rsid w:val="00753124"/>
    <w:rsid w:val="007548A2"/>
    <w:rsid w:val="00763068"/>
    <w:rsid w:val="00764D69"/>
    <w:rsid w:val="0076778E"/>
    <w:rsid w:val="007700D5"/>
    <w:rsid w:val="00771F08"/>
    <w:rsid w:val="007724E6"/>
    <w:rsid w:val="0077297E"/>
    <w:rsid w:val="00772A57"/>
    <w:rsid w:val="00772CE5"/>
    <w:rsid w:val="007730BE"/>
    <w:rsid w:val="007730EC"/>
    <w:rsid w:val="007731AC"/>
    <w:rsid w:val="00773DB0"/>
    <w:rsid w:val="007743A8"/>
    <w:rsid w:val="00776E3F"/>
    <w:rsid w:val="007774BA"/>
    <w:rsid w:val="00777602"/>
    <w:rsid w:val="0077761A"/>
    <w:rsid w:val="00777E9F"/>
    <w:rsid w:val="0078101A"/>
    <w:rsid w:val="007828E2"/>
    <w:rsid w:val="007831EC"/>
    <w:rsid w:val="007838C9"/>
    <w:rsid w:val="00783ED9"/>
    <w:rsid w:val="007843C7"/>
    <w:rsid w:val="00784B70"/>
    <w:rsid w:val="00784D0B"/>
    <w:rsid w:val="00785EAF"/>
    <w:rsid w:val="00787563"/>
    <w:rsid w:val="007900EA"/>
    <w:rsid w:val="00791AE7"/>
    <w:rsid w:val="00791AFF"/>
    <w:rsid w:val="00791DAF"/>
    <w:rsid w:val="007920FF"/>
    <w:rsid w:val="007947A6"/>
    <w:rsid w:val="0079516F"/>
    <w:rsid w:val="007951F0"/>
    <w:rsid w:val="00795C10"/>
    <w:rsid w:val="00796086"/>
    <w:rsid w:val="0079665F"/>
    <w:rsid w:val="00796822"/>
    <w:rsid w:val="007A0117"/>
    <w:rsid w:val="007A21D0"/>
    <w:rsid w:val="007A3A66"/>
    <w:rsid w:val="007A3F7C"/>
    <w:rsid w:val="007A3FF8"/>
    <w:rsid w:val="007A4E99"/>
    <w:rsid w:val="007A55D9"/>
    <w:rsid w:val="007A58AE"/>
    <w:rsid w:val="007A5CBC"/>
    <w:rsid w:val="007A7543"/>
    <w:rsid w:val="007B152E"/>
    <w:rsid w:val="007B1B6F"/>
    <w:rsid w:val="007B20DE"/>
    <w:rsid w:val="007B2CB5"/>
    <w:rsid w:val="007B349C"/>
    <w:rsid w:val="007B37F7"/>
    <w:rsid w:val="007B395A"/>
    <w:rsid w:val="007B47BD"/>
    <w:rsid w:val="007B5C36"/>
    <w:rsid w:val="007B6A9E"/>
    <w:rsid w:val="007C2DF6"/>
    <w:rsid w:val="007C39E3"/>
    <w:rsid w:val="007D169B"/>
    <w:rsid w:val="007D2AE8"/>
    <w:rsid w:val="007D33F1"/>
    <w:rsid w:val="007D45F3"/>
    <w:rsid w:val="007D493C"/>
    <w:rsid w:val="007D59A5"/>
    <w:rsid w:val="007E014D"/>
    <w:rsid w:val="007E29B4"/>
    <w:rsid w:val="007E4930"/>
    <w:rsid w:val="007E53D4"/>
    <w:rsid w:val="007E594B"/>
    <w:rsid w:val="007E59C1"/>
    <w:rsid w:val="007E71D7"/>
    <w:rsid w:val="007F1E06"/>
    <w:rsid w:val="007F305B"/>
    <w:rsid w:val="007F3369"/>
    <w:rsid w:val="007F39BC"/>
    <w:rsid w:val="007F4040"/>
    <w:rsid w:val="007F40CB"/>
    <w:rsid w:val="007F4DD7"/>
    <w:rsid w:val="007F6551"/>
    <w:rsid w:val="007F6A2F"/>
    <w:rsid w:val="007F72DA"/>
    <w:rsid w:val="008000C6"/>
    <w:rsid w:val="008013E0"/>
    <w:rsid w:val="0080298C"/>
    <w:rsid w:val="00802CC7"/>
    <w:rsid w:val="0080518E"/>
    <w:rsid w:val="008053BD"/>
    <w:rsid w:val="0080674A"/>
    <w:rsid w:val="00807293"/>
    <w:rsid w:val="008076A4"/>
    <w:rsid w:val="00811162"/>
    <w:rsid w:val="0081524A"/>
    <w:rsid w:val="00816852"/>
    <w:rsid w:val="00816C27"/>
    <w:rsid w:val="008179E5"/>
    <w:rsid w:val="0082027F"/>
    <w:rsid w:val="00820CE3"/>
    <w:rsid w:val="0082132E"/>
    <w:rsid w:val="0082232D"/>
    <w:rsid w:val="008223F9"/>
    <w:rsid w:val="0082256E"/>
    <w:rsid w:val="0082289A"/>
    <w:rsid w:val="00824CB8"/>
    <w:rsid w:val="0082508F"/>
    <w:rsid w:val="0082731B"/>
    <w:rsid w:val="008275A2"/>
    <w:rsid w:val="00827C5B"/>
    <w:rsid w:val="008303DB"/>
    <w:rsid w:val="008304B4"/>
    <w:rsid w:val="008313E5"/>
    <w:rsid w:val="008316FE"/>
    <w:rsid w:val="008322FC"/>
    <w:rsid w:val="00832EEB"/>
    <w:rsid w:val="008350D6"/>
    <w:rsid w:val="008364D1"/>
    <w:rsid w:val="0083681B"/>
    <w:rsid w:val="008370D4"/>
    <w:rsid w:val="00840039"/>
    <w:rsid w:val="008421B4"/>
    <w:rsid w:val="00846ABC"/>
    <w:rsid w:val="00851143"/>
    <w:rsid w:val="00851E73"/>
    <w:rsid w:val="00852013"/>
    <w:rsid w:val="008522E7"/>
    <w:rsid w:val="00852514"/>
    <w:rsid w:val="00853EC8"/>
    <w:rsid w:val="00854404"/>
    <w:rsid w:val="00854431"/>
    <w:rsid w:val="00855C38"/>
    <w:rsid w:val="008562B8"/>
    <w:rsid w:val="008563F5"/>
    <w:rsid w:val="008564DB"/>
    <w:rsid w:val="00856BC4"/>
    <w:rsid w:val="00860840"/>
    <w:rsid w:val="008622AE"/>
    <w:rsid w:val="0086666D"/>
    <w:rsid w:val="00866A41"/>
    <w:rsid w:val="008670F3"/>
    <w:rsid w:val="008707D5"/>
    <w:rsid w:val="008710E9"/>
    <w:rsid w:val="0087194D"/>
    <w:rsid w:val="00871BE5"/>
    <w:rsid w:val="00872D1B"/>
    <w:rsid w:val="00873407"/>
    <w:rsid w:val="008755E1"/>
    <w:rsid w:val="00875DC8"/>
    <w:rsid w:val="008776A8"/>
    <w:rsid w:val="008777C3"/>
    <w:rsid w:val="0087783F"/>
    <w:rsid w:val="00880704"/>
    <w:rsid w:val="0088219B"/>
    <w:rsid w:val="008831EB"/>
    <w:rsid w:val="008836F3"/>
    <w:rsid w:val="008843DA"/>
    <w:rsid w:val="0088455D"/>
    <w:rsid w:val="008853FF"/>
    <w:rsid w:val="00885418"/>
    <w:rsid w:val="008861CC"/>
    <w:rsid w:val="00886FFA"/>
    <w:rsid w:val="0088734B"/>
    <w:rsid w:val="00891392"/>
    <w:rsid w:val="008925F3"/>
    <w:rsid w:val="00893C3A"/>
    <w:rsid w:val="00893F07"/>
    <w:rsid w:val="00894972"/>
    <w:rsid w:val="00894DDE"/>
    <w:rsid w:val="00895FB9"/>
    <w:rsid w:val="008A0654"/>
    <w:rsid w:val="008A1BE2"/>
    <w:rsid w:val="008A3FB4"/>
    <w:rsid w:val="008A56FE"/>
    <w:rsid w:val="008A5891"/>
    <w:rsid w:val="008A669A"/>
    <w:rsid w:val="008A67ED"/>
    <w:rsid w:val="008A724F"/>
    <w:rsid w:val="008B0A09"/>
    <w:rsid w:val="008B1E6C"/>
    <w:rsid w:val="008B2292"/>
    <w:rsid w:val="008B2F8F"/>
    <w:rsid w:val="008B3C94"/>
    <w:rsid w:val="008B3F50"/>
    <w:rsid w:val="008B42AF"/>
    <w:rsid w:val="008B4CA8"/>
    <w:rsid w:val="008B4F8E"/>
    <w:rsid w:val="008B53D7"/>
    <w:rsid w:val="008B5541"/>
    <w:rsid w:val="008C2955"/>
    <w:rsid w:val="008C2EE9"/>
    <w:rsid w:val="008C4ED5"/>
    <w:rsid w:val="008C6014"/>
    <w:rsid w:val="008C743F"/>
    <w:rsid w:val="008C78D4"/>
    <w:rsid w:val="008C7DA6"/>
    <w:rsid w:val="008D0310"/>
    <w:rsid w:val="008D1645"/>
    <w:rsid w:val="008D2672"/>
    <w:rsid w:val="008D3059"/>
    <w:rsid w:val="008D39AB"/>
    <w:rsid w:val="008D4428"/>
    <w:rsid w:val="008D4734"/>
    <w:rsid w:val="008D4A7F"/>
    <w:rsid w:val="008D4B9A"/>
    <w:rsid w:val="008D5F63"/>
    <w:rsid w:val="008D7996"/>
    <w:rsid w:val="008E0766"/>
    <w:rsid w:val="008E0EFC"/>
    <w:rsid w:val="008E16C3"/>
    <w:rsid w:val="008E17E2"/>
    <w:rsid w:val="008E1AE2"/>
    <w:rsid w:val="008E1D0D"/>
    <w:rsid w:val="008E1D96"/>
    <w:rsid w:val="008E2265"/>
    <w:rsid w:val="008E3BBF"/>
    <w:rsid w:val="008E3CA3"/>
    <w:rsid w:val="008E4BBD"/>
    <w:rsid w:val="008E519A"/>
    <w:rsid w:val="008E563D"/>
    <w:rsid w:val="008E7E43"/>
    <w:rsid w:val="008F0F1C"/>
    <w:rsid w:val="008F409A"/>
    <w:rsid w:val="008F4543"/>
    <w:rsid w:val="008F49BF"/>
    <w:rsid w:val="008F6315"/>
    <w:rsid w:val="008F6ED8"/>
    <w:rsid w:val="008F7AC5"/>
    <w:rsid w:val="009003F3"/>
    <w:rsid w:val="009028FE"/>
    <w:rsid w:val="009056AE"/>
    <w:rsid w:val="009067F4"/>
    <w:rsid w:val="009111EB"/>
    <w:rsid w:val="00911996"/>
    <w:rsid w:val="0091285E"/>
    <w:rsid w:val="00912F6A"/>
    <w:rsid w:val="009133DF"/>
    <w:rsid w:val="00913466"/>
    <w:rsid w:val="00913BE5"/>
    <w:rsid w:val="00913FF7"/>
    <w:rsid w:val="00914CF5"/>
    <w:rsid w:val="00914DB9"/>
    <w:rsid w:val="00915421"/>
    <w:rsid w:val="00916988"/>
    <w:rsid w:val="00916EB6"/>
    <w:rsid w:val="00916F21"/>
    <w:rsid w:val="00917F9A"/>
    <w:rsid w:val="00920111"/>
    <w:rsid w:val="009207FF"/>
    <w:rsid w:val="00920A48"/>
    <w:rsid w:val="00920DEA"/>
    <w:rsid w:val="00920EBF"/>
    <w:rsid w:val="00920FCE"/>
    <w:rsid w:val="00921483"/>
    <w:rsid w:val="009218F3"/>
    <w:rsid w:val="00921BED"/>
    <w:rsid w:val="00921D94"/>
    <w:rsid w:val="00922963"/>
    <w:rsid w:val="00922C4C"/>
    <w:rsid w:val="009271B4"/>
    <w:rsid w:val="0093204E"/>
    <w:rsid w:val="00932F30"/>
    <w:rsid w:val="00935698"/>
    <w:rsid w:val="00935C9A"/>
    <w:rsid w:val="00935ED9"/>
    <w:rsid w:val="00936486"/>
    <w:rsid w:val="00937E8D"/>
    <w:rsid w:val="00940460"/>
    <w:rsid w:val="00942107"/>
    <w:rsid w:val="00942E07"/>
    <w:rsid w:val="00946711"/>
    <w:rsid w:val="00947070"/>
    <w:rsid w:val="00947276"/>
    <w:rsid w:val="00951E56"/>
    <w:rsid w:val="00954F1C"/>
    <w:rsid w:val="009555C9"/>
    <w:rsid w:val="00955AE5"/>
    <w:rsid w:val="00955B62"/>
    <w:rsid w:val="00955B91"/>
    <w:rsid w:val="00955F9F"/>
    <w:rsid w:val="009600A7"/>
    <w:rsid w:val="009606CB"/>
    <w:rsid w:val="00960E5F"/>
    <w:rsid w:val="00961001"/>
    <w:rsid w:val="00962AE9"/>
    <w:rsid w:val="00967C23"/>
    <w:rsid w:val="00972730"/>
    <w:rsid w:val="00972A08"/>
    <w:rsid w:val="00972E1C"/>
    <w:rsid w:val="00974441"/>
    <w:rsid w:val="009745EB"/>
    <w:rsid w:val="00974ECD"/>
    <w:rsid w:val="0097651E"/>
    <w:rsid w:val="009800DF"/>
    <w:rsid w:val="00981567"/>
    <w:rsid w:val="00981FEF"/>
    <w:rsid w:val="00982BDC"/>
    <w:rsid w:val="00983C3E"/>
    <w:rsid w:val="00983EA4"/>
    <w:rsid w:val="00986046"/>
    <w:rsid w:val="00986EED"/>
    <w:rsid w:val="0098787B"/>
    <w:rsid w:val="0099028A"/>
    <w:rsid w:val="00990587"/>
    <w:rsid w:val="00991F1C"/>
    <w:rsid w:val="0099278E"/>
    <w:rsid w:val="00992E5C"/>
    <w:rsid w:val="00992EE1"/>
    <w:rsid w:val="009945FE"/>
    <w:rsid w:val="009960D1"/>
    <w:rsid w:val="00996129"/>
    <w:rsid w:val="00997C7F"/>
    <w:rsid w:val="009A0A1F"/>
    <w:rsid w:val="009A0C25"/>
    <w:rsid w:val="009A145E"/>
    <w:rsid w:val="009A162E"/>
    <w:rsid w:val="009A3754"/>
    <w:rsid w:val="009A3BE5"/>
    <w:rsid w:val="009A3CA0"/>
    <w:rsid w:val="009A421F"/>
    <w:rsid w:val="009A4DCA"/>
    <w:rsid w:val="009A51F3"/>
    <w:rsid w:val="009A5286"/>
    <w:rsid w:val="009A535F"/>
    <w:rsid w:val="009A5BF8"/>
    <w:rsid w:val="009A6549"/>
    <w:rsid w:val="009A7DCD"/>
    <w:rsid w:val="009B2DDD"/>
    <w:rsid w:val="009B34AA"/>
    <w:rsid w:val="009B3D7C"/>
    <w:rsid w:val="009B3F2E"/>
    <w:rsid w:val="009B4A90"/>
    <w:rsid w:val="009B5B34"/>
    <w:rsid w:val="009B60F0"/>
    <w:rsid w:val="009B6A1E"/>
    <w:rsid w:val="009C0148"/>
    <w:rsid w:val="009C0BCA"/>
    <w:rsid w:val="009C1244"/>
    <w:rsid w:val="009C15FA"/>
    <w:rsid w:val="009C1742"/>
    <w:rsid w:val="009C52BA"/>
    <w:rsid w:val="009C60CC"/>
    <w:rsid w:val="009C615E"/>
    <w:rsid w:val="009C65C9"/>
    <w:rsid w:val="009C6ED9"/>
    <w:rsid w:val="009C771B"/>
    <w:rsid w:val="009D07D9"/>
    <w:rsid w:val="009D0952"/>
    <w:rsid w:val="009D3259"/>
    <w:rsid w:val="009D382A"/>
    <w:rsid w:val="009D39DD"/>
    <w:rsid w:val="009D5B34"/>
    <w:rsid w:val="009E0259"/>
    <w:rsid w:val="009E0C37"/>
    <w:rsid w:val="009E101C"/>
    <w:rsid w:val="009E23B4"/>
    <w:rsid w:val="009E24F3"/>
    <w:rsid w:val="009E318B"/>
    <w:rsid w:val="009E47AE"/>
    <w:rsid w:val="009E4A96"/>
    <w:rsid w:val="009E4F81"/>
    <w:rsid w:val="009E502A"/>
    <w:rsid w:val="009E5687"/>
    <w:rsid w:val="009E6A37"/>
    <w:rsid w:val="009E6E96"/>
    <w:rsid w:val="009F0A1F"/>
    <w:rsid w:val="009F179C"/>
    <w:rsid w:val="009F1CC3"/>
    <w:rsid w:val="009F1E9B"/>
    <w:rsid w:val="009F30A0"/>
    <w:rsid w:val="009F3399"/>
    <w:rsid w:val="009F4864"/>
    <w:rsid w:val="009F5B0E"/>
    <w:rsid w:val="009F6EA3"/>
    <w:rsid w:val="009F7869"/>
    <w:rsid w:val="00A009C8"/>
    <w:rsid w:val="00A011ED"/>
    <w:rsid w:val="00A01814"/>
    <w:rsid w:val="00A01E0E"/>
    <w:rsid w:val="00A0266F"/>
    <w:rsid w:val="00A0343B"/>
    <w:rsid w:val="00A03B56"/>
    <w:rsid w:val="00A03CD3"/>
    <w:rsid w:val="00A0456D"/>
    <w:rsid w:val="00A05135"/>
    <w:rsid w:val="00A068DC"/>
    <w:rsid w:val="00A0766D"/>
    <w:rsid w:val="00A07C0A"/>
    <w:rsid w:val="00A13002"/>
    <w:rsid w:val="00A132A0"/>
    <w:rsid w:val="00A1378B"/>
    <w:rsid w:val="00A15315"/>
    <w:rsid w:val="00A172DB"/>
    <w:rsid w:val="00A17DB4"/>
    <w:rsid w:val="00A20885"/>
    <w:rsid w:val="00A21764"/>
    <w:rsid w:val="00A21928"/>
    <w:rsid w:val="00A21F1E"/>
    <w:rsid w:val="00A260B5"/>
    <w:rsid w:val="00A26BF7"/>
    <w:rsid w:val="00A27844"/>
    <w:rsid w:val="00A27990"/>
    <w:rsid w:val="00A27D1B"/>
    <w:rsid w:val="00A30964"/>
    <w:rsid w:val="00A30E54"/>
    <w:rsid w:val="00A325DC"/>
    <w:rsid w:val="00A32FEE"/>
    <w:rsid w:val="00A3372A"/>
    <w:rsid w:val="00A33C36"/>
    <w:rsid w:val="00A33D95"/>
    <w:rsid w:val="00A34EFE"/>
    <w:rsid w:val="00A3526E"/>
    <w:rsid w:val="00A36020"/>
    <w:rsid w:val="00A378DD"/>
    <w:rsid w:val="00A37D69"/>
    <w:rsid w:val="00A37DE3"/>
    <w:rsid w:val="00A45871"/>
    <w:rsid w:val="00A462B3"/>
    <w:rsid w:val="00A50AE0"/>
    <w:rsid w:val="00A524CC"/>
    <w:rsid w:val="00A565B0"/>
    <w:rsid w:val="00A610E9"/>
    <w:rsid w:val="00A6220D"/>
    <w:rsid w:val="00A62D87"/>
    <w:rsid w:val="00A64CE4"/>
    <w:rsid w:val="00A650B2"/>
    <w:rsid w:val="00A651BA"/>
    <w:rsid w:val="00A6541A"/>
    <w:rsid w:val="00A70C35"/>
    <w:rsid w:val="00A71194"/>
    <w:rsid w:val="00A7131A"/>
    <w:rsid w:val="00A72043"/>
    <w:rsid w:val="00A723E1"/>
    <w:rsid w:val="00A72CB6"/>
    <w:rsid w:val="00A73AF6"/>
    <w:rsid w:val="00A74153"/>
    <w:rsid w:val="00A7438D"/>
    <w:rsid w:val="00A75C3F"/>
    <w:rsid w:val="00A76046"/>
    <w:rsid w:val="00A76D33"/>
    <w:rsid w:val="00A801DC"/>
    <w:rsid w:val="00A80715"/>
    <w:rsid w:val="00A80AC3"/>
    <w:rsid w:val="00A8152F"/>
    <w:rsid w:val="00A824B2"/>
    <w:rsid w:val="00A82B28"/>
    <w:rsid w:val="00A82CD2"/>
    <w:rsid w:val="00A833EE"/>
    <w:rsid w:val="00A83810"/>
    <w:rsid w:val="00A83D15"/>
    <w:rsid w:val="00A877DA"/>
    <w:rsid w:val="00A905FA"/>
    <w:rsid w:val="00A92776"/>
    <w:rsid w:val="00A92A28"/>
    <w:rsid w:val="00A92CA7"/>
    <w:rsid w:val="00A930D3"/>
    <w:rsid w:val="00A93FF7"/>
    <w:rsid w:val="00A940B0"/>
    <w:rsid w:val="00A948DA"/>
    <w:rsid w:val="00A954D6"/>
    <w:rsid w:val="00A964DF"/>
    <w:rsid w:val="00A968C9"/>
    <w:rsid w:val="00AA073E"/>
    <w:rsid w:val="00AA28EF"/>
    <w:rsid w:val="00AA3F85"/>
    <w:rsid w:val="00AA5473"/>
    <w:rsid w:val="00AA5693"/>
    <w:rsid w:val="00AA75D8"/>
    <w:rsid w:val="00AB07E3"/>
    <w:rsid w:val="00AB0F91"/>
    <w:rsid w:val="00AB2A17"/>
    <w:rsid w:val="00AB39A2"/>
    <w:rsid w:val="00AB3AF8"/>
    <w:rsid w:val="00AB4CC7"/>
    <w:rsid w:val="00AB5369"/>
    <w:rsid w:val="00AB5785"/>
    <w:rsid w:val="00AB68B5"/>
    <w:rsid w:val="00AB728A"/>
    <w:rsid w:val="00AC05B1"/>
    <w:rsid w:val="00AC0B1C"/>
    <w:rsid w:val="00AC0FD2"/>
    <w:rsid w:val="00AC115D"/>
    <w:rsid w:val="00AC20B6"/>
    <w:rsid w:val="00AC44F2"/>
    <w:rsid w:val="00AC4E53"/>
    <w:rsid w:val="00AC530B"/>
    <w:rsid w:val="00AC6AA8"/>
    <w:rsid w:val="00AC72C8"/>
    <w:rsid w:val="00AC741E"/>
    <w:rsid w:val="00AD0236"/>
    <w:rsid w:val="00AD296E"/>
    <w:rsid w:val="00AD3897"/>
    <w:rsid w:val="00AD7D3E"/>
    <w:rsid w:val="00AE0E1F"/>
    <w:rsid w:val="00AE12B2"/>
    <w:rsid w:val="00AE1C16"/>
    <w:rsid w:val="00AE26B2"/>
    <w:rsid w:val="00AE2D0A"/>
    <w:rsid w:val="00AE3228"/>
    <w:rsid w:val="00AE479E"/>
    <w:rsid w:val="00AE505E"/>
    <w:rsid w:val="00AE5996"/>
    <w:rsid w:val="00AE5AA5"/>
    <w:rsid w:val="00AE66EF"/>
    <w:rsid w:val="00AE690E"/>
    <w:rsid w:val="00AE6C2A"/>
    <w:rsid w:val="00AE7536"/>
    <w:rsid w:val="00AF0BB2"/>
    <w:rsid w:val="00AF0E68"/>
    <w:rsid w:val="00AF0FDD"/>
    <w:rsid w:val="00AF11B8"/>
    <w:rsid w:val="00AF155F"/>
    <w:rsid w:val="00AF1601"/>
    <w:rsid w:val="00AF2CAF"/>
    <w:rsid w:val="00AF3B93"/>
    <w:rsid w:val="00AF3FDB"/>
    <w:rsid w:val="00AF478F"/>
    <w:rsid w:val="00AF4F53"/>
    <w:rsid w:val="00AF754C"/>
    <w:rsid w:val="00AF7BE3"/>
    <w:rsid w:val="00B00F6F"/>
    <w:rsid w:val="00B01750"/>
    <w:rsid w:val="00B01D3B"/>
    <w:rsid w:val="00B026C8"/>
    <w:rsid w:val="00B03A10"/>
    <w:rsid w:val="00B03D18"/>
    <w:rsid w:val="00B03F6F"/>
    <w:rsid w:val="00B05A38"/>
    <w:rsid w:val="00B06574"/>
    <w:rsid w:val="00B13E32"/>
    <w:rsid w:val="00B146F8"/>
    <w:rsid w:val="00B15E56"/>
    <w:rsid w:val="00B178A2"/>
    <w:rsid w:val="00B17956"/>
    <w:rsid w:val="00B210E1"/>
    <w:rsid w:val="00B21157"/>
    <w:rsid w:val="00B217D5"/>
    <w:rsid w:val="00B24727"/>
    <w:rsid w:val="00B2592F"/>
    <w:rsid w:val="00B25ACD"/>
    <w:rsid w:val="00B26AA1"/>
    <w:rsid w:val="00B27538"/>
    <w:rsid w:val="00B30496"/>
    <w:rsid w:val="00B30736"/>
    <w:rsid w:val="00B3115F"/>
    <w:rsid w:val="00B311CC"/>
    <w:rsid w:val="00B31FD1"/>
    <w:rsid w:val="00B333C9"/>
    <w:rsid w:val="00B3403C"/>
    <w:rsid w:val="00B35827"/>
    <w:rsid w:val="00B35D16"/>
    <w:rsid w:val="00B35E3C"/>
    <w:rsid w:val="00B4298C"/>
    <w:rsid w:val="00B44129"/>
    <w:rsid w:val="00B45D1C"/>
    <w:rsid w:val="00B47521"/>
    <w:rsid w:val="00B47D3F"/>
    <w:rsid w:val="00B5168D"/>
    <w:rsid w:val="00B51D1F"/>
    <w:rsid w:val="00B52B9B"/>
    <w:rsid w:val="00B54267"/>
    <w:rsid w:val="00B54E52"/>
    <w:rsid w:val="00B5527B"/>
    <w:rsid w:val="00B558DD"/>
    <w:rsid w:val="00B56FFE"/>
    <w:rsid w:val="00B5794C"/>
    <w:rsid w:val="00B6192D"/>
    <w:rsid w:val="00B63701"/>
    <w:rsid w:val="00B63884"/>
    <w:rsid w:val="00B659E2"/>
    <w:rsid w:val="00B65A61"/>
    <w:rsid w:val="00B66C59"/>
    <w:rsid w:val="00B700E4"/>
    <w:rsid w:val="00B71A46"/>
    <w:rsid w:val="00B71FE8"/>
    <w:rsid w:val="00B724B3"/>
    <w:rsid w:val="00B72C4A"/>
    <w:rsid w:val="00B73A8C"/>
    <w:rsid w:val="00B7434B"/>
    <w:rsid w:val="00B76EC6"/>
    <w:rsid w:val="00B81404"/>
    <w:rsid w:val="00B83204"/>
    <w:rsid w:val="00B83D62"/>
    <w:rsid w:val="00B8422F"/>
    <w:rsid w:val="00B86491"/>
    <w:rsid w:val="00B86553"/>
    <w:rsid w:val="00B871B3"/>
    <w:rsid w:val="00B9032F"/>
    <w:rsid w:val="00B92544"/>
    <w:rsid w:val="00B92602"/>
    <w:rsid w:val="00B93635"/>
    <w:rsid w:val="00B95F1A"/>
    <w:rsid w:val="00B96200"/>
    <w:rsid w:val="00B96738"/>
    <w:rsid w:val="00B967D8"/>
    <w:rsid w:val="00B96A0F"/>
    <w:rsid w:val="00B97257"/>
    <w:rsid w:val="00B97A78"/>
    <w:rsid w:val="00BA0C33"/>
    <w:rsid w:val="00BA0F3D"/>
    <w:rsid w:val="00BA27AD"/>
    <w:rsid w:val="00BA3449"/>
    <w:rsid w:val="00BA3AF0"/>
    <w:rsid w:val="00BA4C0E"/>
    <w:rsid w:val="00BA538B"/>
    <w:rsid w:val="00BA5CFE"/>
    <w:rsid w:val="00BA71CD"/>
    <w:rsid w:val="00BB007A"/>
    <w:rsid w:val="00BB078B"/>
    <w:rsid w:val="00BB12F2"/>
    <w:rsid w:val="00BB27ED"/>
    <w:rsid w:val="00BB3479"/>
    <w:rsid w:val="00BB3551"/>
    <w:rsid w:val="00BB3754"/>
    <w:rsid w:val="00BB39B6"/>
    <w:rsid w:val="00BB3C00"/>
    <w:rsid w:val="00BB3EA4"/>
    <w:rsid w:val="00BB4378"/>
    <w:rsid w:val="00BB43C3"/>
    <w:rsid w:val="00BB4EC2"/>
    <w:rsid w:val="00BB652C"/>
    <w:rsid w:val="00BB7ED2"/>
    <w:rsid w:val="00BC0DCB"/>
    <w:rsid w:val="00BC0F02"/>
    <w:rsid w:val="00BC1AF4"/>
    <w:rsid w:val="00BC29C9"/>
    <w:rsid w:val="00BC3A09"/>
    <w:rsid w:val="00BC5506"/>
    <w:rsid w:val="00BC5CD8"/>
    <w:rsid w:val="00BC685E"/>
    <w:rsid w:val="00BD057E"/>
    <w:rsid w:val="00BD1067"/>
    <w:rsid w:val="00BD3D2D"/>
    <w:rsid w:val="00BD5F31"/>
    <w:rsid w:val="00BD619C"/>
    <w:rsid w:val="00BD61DC"/>
    <w:rsid w:val="00BD761F"/>
    <w:rsid w:val="00BD7CEF"/>
    <w:rsid w:val="00BE116B"/>
    <w:rsid w:val="00BE16A1"/>
    <w:rsid w:val="00BE16B2"/>
    <w:rsid w:val="00BE25C5"/>
    <w:rsid w:val="00BE5939"/>
    <w:rsid w:val="00BE6CD3"/>
    <w:rsid w:val="00BF084E"/>
    <w:rsid w:val="00BF106A"/>
    <w:rsid w:val="00BF2C9D"/>
    <w:rsid w:val="00BF41D4"/>
    <w:rsid w:val="00BF46EE"/>
    <w:rsid w:val="00BF67A6"/>
    <w:rsid w:val="00BF6925"/>
    <w:rsid w:val="00C00815"/>
    <w:rsid w:val="00C00A8F"/>
    <w:rsid w:val="00C00E88"/>
    <w:rsid w:val="00C010B7"/>
    <w:rsid w:val="00C02319"/>
    <w:rsid w:val="00C02BE1"/>
    <w:rsid w:val="00C0503A"/>
    <w:rsid w:val="00C10200"/>
    <w:rsid w:val="00C110AA"/>
    <w:rsid w:val="00C12BE5"/>
    <w:rsid w:val="00C1332D"/>
    <w:rsid w:val="00C15167"/>
    <w:rsid w:val="00C15D5E"/>
    <w:rsid w:val="00C1725E"/>
    <w:rsid w:val="00C179CC"/>
    <w:rsid w:val="00C203D2"/>
    <w:rsid w:val="00C20B23"/>
    <w:rsid w:val="00C227C4"/>
    <w:rsid w:val="00C22E6B"/>
    <w:rsid w:val="00C23662"/>
    <w:rsid w:val="00C24D88"/>
    <w:rsid w:val="00C25812"/>
    <w:rsid w:val="00C2598C"/>
    <w:rsid w:val="00C25A1B"/>
    <w:rsid w:val="00C25E9B"/>
    <w:rsid w:val="00C260B0"/>
    <w:rsid w:val="00C26FB7"/>
    <w:rsid w:val="00C27442"/>
    <w:rsid w:val="00C314FD"/>
    <w:rsid w:val="00C31940"/>
    <w:rsid w:val="00C32659"/>
    <w:rsid w:val="00C32CC4"/>
    <w:rsid w:val="00C344C5"/>
    <w:rsid w:val="00C34F65"/>
    <w:rsid w:val="00C351B3"/>
    <w:rsid w:val="00C35A5D"/>
    <w:rsid w:val="00C41499"/>
    <w:rsid w:val="00C45D7C"/>
    <w:rsid w:val="00C4646B"/>
    <w:rsid w:val="00C47C1F"/>
    <w:rsid w:val="00C47EBA"/>
    <w:rsid w:val="00C50481"/>
    <w:rsid w:val="00C50D23"/>
    <w:rsid w:val="00C50ECA"/>
    <w:rsid w:val="00C529FB"/>
    <w:rsid w:val="00C53040"/>
    <w:rsid w:val="00C535CE"/>
    <w:rsid w:val="00C5375E"/>
    <w:rsid w:val="00C53C33"/>
    <w:rsid w:val="00C54922"/>
    <w:rsid w:val="00C55DE9"/>
    <w:rsid w:val="00C57283"/>
    <w:rsid w:val="00C57938"/>
    <w:rsid w:val="00C602EE"/>
    <w:rsid w:val="00C61F4C"/>
    <w:rsid w:val="00C622F9"/>
    <w:rsid w:val="00C6233F"/>
    <w:rsid w:val="00C62728"/>
    <w:rsid w:val="00C644A7"/>
    <w:rsid w:val="00C70BF1"/>
    <w:rsid w:val="00C7373B"/>
    <w:rsid w:val="00C75396"/>
    <w:rsid w:val="00C7588E"/>
    <w:rsid w:val="00C75EC4"/>
    <w:rsid w:val="00C7662A"/>
    <w:rsid w:val="00C80EE2"/>
    <w:rsid w:val="00C81895"/>
    <w:rsid w:val="00C827BA"/>
    <w:rsid w:val="00C82B5A"/>
    <w:rsid w:val="00C83DCE"/>
    <w:rsid w:val="00C84077"/>
    <w:rsid w:val="00C84D4E"/>
    <w:rsid w:val="00C8525C"/>
    <w:rsid w:val="00C85372"/>
    <w:rsid w:val="00C85DF5"/>
    <w:rsid w:val="00C86D4A"/>
    <w:rsid w:val="00C87F0B"/>
    <w:rsid w:val="00C90A53"/>
    <w:rsid w:val="00C91605"/>
    <w:rsid w:val="00C92938"/>
    <w:rsid w:val="00C9375A"/>
    <w:rsid w:val="00C94121"/>
    <w:rsid w:val="00C9551A"/>
    <w:rsid w:val="00CA11C1"/>
    <w:rsid w:val="00CA1EC6"/>
    <w:rsid w:val="00CA5964"/>
    <w:rsid w:val="00CA5ED7"/>
    <w:rsid w:val="00CA604B"/>
    <w:rsid w:val="00CA73FB"/>
    <w:rsid w:val="00CB0413"/>
    <w:rsid w:val="00CB15D3"/>
    <w:rsid w:val="00CB1807"/>
    <w:rsid w:val="00CB271E"/>
    <w:rsid w:val="00CB276E"/>
    <w:rsid w:val="00CB3514"/>
    <w:rsid w:val="00CB3CA9"/>
    <w:rsid w:val="00CB4DB1"/>
    <w:rsid w:val="00CB69E0"/>
    <w:rsid w:val="00CC020A"/>
    <w:rsid w:val="00CC06B6"/>
    <w:rsid w:val="00CC0E15"/>
    <w:rsid w:val="00CC1C86"/>
    <w:rsid w:val="00CC25A0"/>
    <w:rsid w:val="00CC2EAE"/>
    <w:rsid w:val="00CC30C8"/>
    <w:rsid w:val="00CC4AA7"/>
    <w:rsid w:val="00CC514B"/>
    <w:rsid w:val="00CC574A"/>
    <w:rsid w:val="00CC5CF1"/>
    <w:rsid w:val="00CC791F"/>
    <w:rsid w:val="00CD1E68"/>
    <w:rsid w:val="00CD2C2D"/>
    <w:rsid w:val="00CD3761"/>
    <w:rsid w:val="00CD608B"/>
    <w:rsid w:val="00CD6261"/>
    <w:rsid w:val="00CD6E6C"/>
    <w:rsid w:val="00CD718C"/>
    <w:rsid w:val="00CD7873"/>
    <w:rsid w:val="00CE0BA9"/>
    <w:rsid w:val="00CE3743"/>
    <w:rsid w:val="00CE4A98"/>
    <w:rsid w:val="00CE4ED9"/>
    <w:rsid w:val="00CE6B97"/>
    <w:rsid w:val="00CE71CC"/>
    <w:rsid w:val="00CE7B7E"/>
    <w:rsid w:val="00CE7C17"/>
    <w:rsid w:val="00CF002E"/>
    <w:rsid w:val="00CF230F"/>
    <w:rsid w:val="00CF330A"/>
    <w:rsid w:val="00CF4012"/>
    <w:rsid w:val="00CF4045"/>
    <w:rsid w:val="00CF429A"/>
    <w:rsid w:val="00CF54ED"/>
    <w:rsid w:val="00CF5BFF"/>
    <w:rsid w:val="00CF5DC8"/>
    <w:rsid w:val="00CF63C1"/>
    <w:rsid w:val="00D01714"/>
    <w:rsid w:val="00D01896"/>
    <w:rsid w:val="00D019E6"/>
    <w:rsid w:val="00D01FAD"/>
    <w:rsid w:val="00D02769"/>
    <w:rsid w:val="00D033AD"/>
    <w:rsid w:val="00D03980"/>
    <w:rsid w:val="00D04354"/>
    <w:rsid w:val="00D04451"/>
    <w:rsid w:val="00D06284"/>
    <w:rsid w:val="00D06771"/>
    <w:rsid w:val="00D07857"/>
    <w:rsid w:val="00D10FB6"/>
    <w:rsid w:val="00D123CA"/>
    <w:rsid w:val="00D12D4F"/>
    <w:rsid w:val="00D139AE"/>
    <w:rsid w:val="00D17DBA"/>
    <w:rsid w:val="00D2018C"/>
    <w:rsid w:val="00D20327"/>
    <w:rsid w:val="00D236FD"/>
    <w:rsid w:val="00D30A0E"/>
    <w:rsid w:val="00D30B37"/>
    <w:rsid w:val="00D318EC"/>
    <w:rsid w:val="00D32484"/>
    <w:rsid w:val="00D32575"/>
    <w:rsid w:val="00D32705"/>
    <w:rsid w:val="00D32A17"/>
    <w:rsid w:val="00D33508"/>
    <w:rsid w:val="00D342E9"/>
    <w:rsid w:val="00D3517A"/>
    <w:rsid w:val="00D36473"/>
    <w:rsid w:val="00D37BEE"/>
    <w:rsid w:val="00D40FB8"/>
    <w:rsid w:val="00D41D9A"/>
    <w:rsid w:val="00D454C6"/>
    <w:rsid w:val="00D45A76"/>
    <w:rsid w:val="00D46630"/>
    <w:rsid w:val="00D47A90"/>
    <w:rsid w:val="00D47EF3"/>
    <w:rsid w:val="00D5378F"/>
    <w:rsid w:val="00D54845"/>
    <w:rsid w:val="00D54CA5"/>
    <w:rsid w:val="00D56F83"/>
    <w:rsid w:val="00D57255"/>
    <w:rsid w:val="00D57EBC"/>
    <w:rsid w:val="00D60B53"/>
    <w:rsid w:val="00D615C3"/>
    <w:rsid w:val="00D6190D"/>
    <w:rsid w:val="00D63514"/>
    <w:rsid w:val="00D63AE5"/>
    <w:rsid w:val="00D6419C"/>
    <w:rsid w:val="00D66CD2"/>
    <w:rsid w:val="00D70554"/>
    <w:rsid w:val="00D70AA5"/>
    <w:rsid w:val="00D71973"/>
    <w:rsid w:val="00D71A43"/>
    <w:rsid w:val="00D73872"/>
    <w:rsid w:val="00D74FD1"/>
    <w:rsid w:val="00D7618F"/>
    <w:rsid w:val="00D77AB5"/>
    <w:rsid w:val="00D80029"/>
    <w:rsid w:val="00D80EC9"/>
    <w:rsid w:val="00D819D7"/>
    <w:rsid w:val="00D82BBF"/>
    <w:rsid w:val="00D863D3"/>
    <w:rsid w:val="00D868B9"/>
    <w:rsid w:val="00D87047"/>
    <w:rsid w:val="00D87301"/>
    <w:rsid w:val="00D90B90"/>
    <w:rsid w:val="00D916F7"/>
    <w:rsid w:val="00D91ADE"/>
    <w:rsid w:val="00D93048"/>
    <w:rsid w:val="00D9332A"/>
    <w:rsid w:val="00D93EE0"/>
    <w:rsid w:val="00D93FA9"/>
    <w:rsid w:val="00D94421"/>
    <w:rsid w:val="00D9545D"/>
    <w:rsid w:val="00DA0BCD"/>
    <w:rsid w:val="00DA1506"/>
    <w:rsid w:val="00DA1711"/>
    <w:rsid w:val="00DA3874"/>
    <w:rsid w:val="00DA4185"/>
    <w:rsid w:val="00DA4C53"/>
    <w:rsid w:val="00DA76DE"/>
    <w:rsid w:val="00DA78ED"/>
    <w:rsid w:val="00DB5D6B"/>
    <w:rsid w:val="00DB6620"/>
    <w:rsid w:val="00DB7905"/>
    <w:rsid w:val="00DB7A69"/>
    <w:rsid w:val="00DB7DC8"/>
    <w:rsid w:val="00DC0601"/>
    <w:rsid w:val="00DC0C33"/>
    <w:rsid w:val="00DC25A5"/>
    <w:rsid w:val="00DC2771"/>
    <w:rsid w:val="00DC2F40"/>
    <w:rsid w:val="00DC46C5"/>
    <w:rsid w:val="00DC57AF"/>
    <w:rsid w:val="00DC6154"/>
    <w:rsid w:val="00DC69DE"/>
    <w:rsid w:val="00DC7BD3"/>
    <w:rsid w:val="00DD1134"/>
    <w:rsid w:val="00DD200B"/>
    <w:rsid w:val="00DD25DF"/>
    <w:rsid w:val="00DD27ED"/>
    <w:rsid w:val="00DD50AF"/>
    <w:rsid w:val="00DD52BE"/>
    <w:rsid w:val="00DD5848"/>
    <w:rsid w:val="00DD6C38"/>
    <w:rsid w:val="00DD727F"/>
    <w:rsid w:val="00DE14CF"/>
    <w:rsid w:val="00DE1858"/>
    <w:rsid w:val="00DE1AF2"/>
    <w:rsid w:val="00DE1D33"/>
    <w:rsid w:val="00DE36E5"/>
    <w:rsid w:val="00DE46F1"/>
    <w:rsid w:val="00DE5070"/>
    <w:rsid w:val="00DE55FB"/>
    <w:rsid w:val="00DE60F3"/>
    <w:rsid w:val="00DE6877"/>
    <w:rsid w:val="00DE709E"/>
    <w:rsid w:val="00DE7F4B"/>
    <w:rsid w:val="00DF0B3D"/>
    <w:rsid w:val="00DF1721"/>
    <w:rsid w:val="00DF513B"/>
    <w:rsid w:val="00DF796F"/>
    <w:rsid w:val="00E001AE"/>
    <w:rsid w:val="00E00B91"/>
    <w:rsid w:val="00E00BF4"/>
    <w:rsid w:val="00E0187D"/>
    <w:rsid w:val="00E02C49"/>
    <w:rsid w:val="00E04774"/>
    <w:rsid w:val="00E0536A"/>
    <w:rsid w:val="00E069DA"/>
    <w:rsid w:val="00E070CD"/>
    <w:rsid w:val="00E07110"/>
    <w:rsid w:val="00E10C1B"/>
    <w:rsid w:val="00E13FDD"/>
    <w:rsid w:val="00E15F99"/>
    <w:rsid w:val="00E23722"/>
    <w:rsid w:val="00E23E69"/>
    <w:rsid w:val="00E25474"/>
    <w:rsid w:val="00E27403"/>
    <w:rsid w:val="00E33504"/>
    <w:rsid w:val="00E3430C"/>
    <w:rsid w:val="00E34374"/>
    <w:rsid w:val="00E34AA5"/>
    <w:rsid w:val="00E353B1"/>
    <w:rsid w:val="00E354E5"/>
    <w:rsid w:val="00E3591E"/>
    <w:rsid w:val="00E37906"/>
    <w:rsid w:val="00E37A59"/>
    <w:rsid w:val="00E41138"/>
    <w:rsid w:val="00E42066"/>
    <w:rsid w:val="00E420BD"/>
    <w:rsid w:val="00E43349"/>
    <w:rsid w:val="00E4393F"/>
    <w:rsid w:val="00E45467"/>
    <w:rsid w:val="00E4610A"/>
    <w:rsid w:val="00E479A8"/>
    <w:rsid w:val="00E509C9"/>
    <w:rsid w:val="00E565E5"/>
    <w:rsid w:val="00E60AC8"/>
    <w:rsid w:val="00E60DD2"/>
    <w:rsid w:val="00E610EB"/>
    <w:rsid w:val="00E615E0"/>
    <w:rsid w:val="00E617AF"/>
    <w:rsid w:val="00E61BEE"/>
    <w:rsid w:val="00E62138"/>
    <w:rsid w:val="00E63DAA"/>
    <w:rsid w:val="00E653C3"/>
    <w:rsid w:val="00E7026E"/>
    <w:rsid w:val="00E70C0C"/>
    <w:rsid w:val="00E72931"/>
    <w:rsid w:val="00E7430E"/>
    <w:rsid w:val="00E76776"/>
    <w:rsid w:val="00E77CBC"/>
    <w:rsid w:val="00E80631"/>
    <w:rsid w:val="00E81551"/>
    <w:rsid w:val="00E81666"/>
    <w:rsid w:val="00E81860"/>
    <w:rsid w:val="00E81C6F"/>
    <w:rsid w:val="00E82A14"/>
    <w:rsid w:val="00E83243"/>
    <w:rsid w:val="00E836AE"/>
    <w:rsid w:val="00E83C0A"/>
    <w:rsid w:val="00E85DFD"/>
    <w:rsid w:val="00E86BE2"/>
    <w:rsid w:val="00E904FD"/>
    <w:rsid w:val="00E90DBC"/>
    <w:rsid w:val="00E91A0D"/>
    <w:rsid w:val="00E930B4"/>
    <w:rsid w:val="00E94A95"/>
    <w:rsid w:val="00E95E8E"/>
    <w:rsid w:val="00E9674E"/>
    <w:rsid w:val="00EA0415"/>
    <w:rsid w:val="00EA0871"/>
    <w:rsid w:val="00EA0B8A"/>
    <w:rsid w:val="00EA26B6"/>
    <w:rsid w:val="00EA3425"/>
    <w:rsid w:val="00EA3BBA"/>
    <w:rsid w:val="00EA4106"/>
    <w:rsid w:val="00EA4ADA"/>
    <w:rsid w:val="00EA56C5"/>
    <w:rsid w:val="00EA6DA5"/>
    <w:rsid w:val="00EA70ED"/>
    <w:rsid w:val="00EA7C23"/>
    <w:rsid w:val="00EB12EE"/>
    <w:rsid w:val="00EB1FC7"/>
    <w:rsid w:val="00EB3CD1"/>
    <w:rsid w:val="00EB4C78"/>
    <w:rsid w:val="00EB6647"/>
    <w:rsid w:val="00EB6B90"/>
    <w:rsid w:val="00EC122E"/>
    <w:rsid w:val="00EC1760"/>
    <w:rsid w:val="00EC39E0"/>
    <w:rsid w:val="00EC4553"/>
    <w:rsid w:val="00EC4AEC"/>
    <w:rsid w:val="00EC5001"/>
    <w:rsid w:val="00EC5906"/>
    <w:rsid w:val="00EC664E"/>
    <w:rsid w:val="00EC7C20"/>
    <w:rsid w:val="00ED2592"/>
    <w:rsid w:val="00ED2A6A"/>
    <w:rsid w:val="00ED316F"/>
    <w:rsid w:val="00ED3413"/>
    <w:rsid w:val="00ED4586"/>
    <w:rsid w:val="00ED4CB9"/>
    <w:rsid w:val="00ED4E58"/>
    <w:rsid w:val="00ED540E"/>
    <w:rsid w:val="00ED66FA"/>
    <w:rsid w:val="00ED6EBA"/>
    <w:rsid w:val="00EE1DDA"/>
    <w:rsid w:val="00EE2397"/>
    <w:rsid w:val="00EE5192"/>
    <w:rsid w:val="00EE5C4A"/>
    <w:rsid w:val="00EE6395"/>
    <w:rsid w:val="00EE78FD"/>
    <w:rsid w:val="00EF0156"/>
    <w:rsid w:val="00EF0D99"/>
    <w:rsid w:val="00EF0F59"/>
    <w:rsid w:val="00EF17E2"/>
    <w:rsid w:val="00EF28BD"/>
    <w:rsid w:val="00EF2C46"/>
    <w:rsid w:val="00EF3036"/>
    <w:rsid w:val="00EF3456"/>
    <w:rsid w:val="00EF3D06"/>
    <w:rsid w:val="00EF553E"/>
    <w:rsid w:val="00EF5658"/>
    <w:rsid w:val="00EF5805"/>
    <w:rsid w:val="00EF769C"/>
    <w:rsid w:val="00F0043F"/>
    <w:rsid w:val="00F00BBA"/>
    <w:rsid w:val="00F0206E"/>
    <w:rsid w:val="00F022E7"/>
    <w:rsid w:val="00F03BD4"/>
    <w:rsid w:val="00F04B66"/>
    <w:rsid w:val="00F050D6"/>
    <w:rsid w:val="00F052A0"/>
    <w:rsid w:val="00F109A7"/>
    <w:rsid w:val="00F10A60"/>
    <w:rsid w:val="00F10A6C"/>
    <w:rsid w:val="00F119CC"/>
    <w:rsid w:val="00F11F75"/>
    <w:rsid w:val="00F12B3C"/>
    <w:rsid w:val="00F12BB7"/>
    <w:rsid w:val="00F12F33"/>
    <w:rsid w:val="00F133E2"/>
    <w:rsid w:val="00F13E2D"/>
    <w:rsid w:val="00F14ECB"/>
    <w:rsid w:val="00F151B2"/>
    <w:rsid w:val="00F15445"/>
    <w:rsid w:val="00F16F09"/>
    <w:rsid w:val="00F1738A"/>
    <w:rsid w:val="00F17B0C"/>
    <w:rsid w:val="00F20CB1"/>
    <w:rsid w:val="00F21B73"/>
    <w:rsid w:val="00F21EB4"/>
    <w:rsid w:val="00F23435"/>
    <w:rsid w:val="00F237AA"/>
    <w:rsid w:val="00F27061"/>
    <w:rsid w:val="00F3087F"/>
    <w:rsid w:val="00F308AB"/>
    <w:rsid w:val="00F311D6"/>
    <w:rsid w:val="00F322C2"/>
    <w:rsid w:val="00F32BD4"/>
    <w:rsid w:val="00F33C0A"/>
    <w:rsid w:val="00F356DC"/>
    <w:rsid w:val="00F3763F"/>
    <w:rsid w:val="00F37B93"/>
    <w:rsid w:val="00F4142B"/>
    <w:rsid w:val="00F4151E"/>
    <w:rsid w:val="00F415B1"/>
    <w:rsid w:val="00F42F24"/>
    <w:rsid w:val="00F43C1C"/>
    <w:rsid w:val="00F447CF"/>
    <w:rsid w:val="00F4619B"/>
    <w:rsid w:val="00F46B1C"/>
    <w:rsid w:val="00F5066F"/>
    <w:rsid w:val="00F50D1F"/>
    <w:rsid w:val="00F5243B"/>
    <w:rsid w:val="00F52F75"/>
    <w:rsid w:val="00F53035"/>
    <w:rsid w:val="00F54639"/>
    <w:rsid w:val="00F555F8"/>
    <w:rsid w:val="00F55A81"/>
    <w:rsid w:val="00F57FD6"/>
    <w:rsid w:val="00F62D68"/>
    <w:rsid w:val="00F6560A"/>
    <w:rsid w:val="00F6572E"/>
    <w:rsid w:val="00F65784"/>
    <w:rsid w:val="00F66E11"/>
    <w:rsid w:val="00F67108"/>
    <w:rsid w:val="00F709B1"/>
    <w:rsid w:val="00F711D9"/>
    <w:rsid w:val="00F712EC"/>
    <w:rsid w:val="00F72785"/>
    <w:rsid w:val="00F74DE6"/>
    <w:rsid w:val="00F7558A"/>
    <w:rsid w:val="00F75E98"/>
    <w:rsid w:val="00F774E6"/>
    <w:rsid w:val="00F80910"/>
    <w:rsid w:val="00F8370B"/>
    <w:rsid w:val="00F86476"/>
    <w:rsid w:val="00F86668"/>
    <w:rsid w:val="00F90480"/>
    <w:rsid w:val="00F910A0"/>
    <w:rsid w:val="00F91255"/>
    <w:rsid w:val="00F92264"/>
    <w:rsid w:val="00F9287D"/>
    <w:rsid w:val="00F93968"/>
    <w:rsid w:val="00F94E0F"/>
    <w:rsid w:val="00F950BD"/>
    <w:rsid w:val="00F95CA2"/>
    <w:rsid w:val="00F971B9"/>
    <w:rsid w:val="00F97DCC"/>
    <w:rsid w:val="00FA29B3"/>
    <w:rsid w:val="00FA2ABE"/>
    <w:rsid w:val="00FA40EE"/>
    <w:rsid w:val="00FA45EA"/>
    <w:rsid w:val="00FA61D8"/>
    <w:rsid w:val="00FB0A8E"/>
    <w:rsid w:val="00FB182D"/>
    <w:rsid w:val="00FB2701"/>
    <w:rsid w:val="00FB452D"/>
    <w:rsid w:val="00FB4744"/>
    <w:rsid w:val="00FB5790"/>
    <w:rsid w:val="00FB5C61"/>
    <w:rsid w:val="00FC0998"/>
    <w:rsid w:val="00FC0CF9"/>
    <w:rsid w:val="00FC16C6"/>
    <w:rsid w:val="00FC2F0E"/>
    <w:rsid w:val="00FC388D"/>
    <w:rsid w:val="00FC38DF"/>
    <w:rsid w:val="00FC5171"/>
    <w:rsid w:val="00FC6128"/>
    <w:rsid w:val="00FD02EB"/>
    <w:rsid w:val="00FD07BE"/>
    <w:rsid w:val="00FD1CE0"/>
    <w:rsid w:val="00FD2D23"/>
    <w:rsid w:val="00FD4206"/>
    <w:rsid w:val="00FD7185"/>
    <w:rsid w:val="00FD737B"/>
    <w:rsid w:val="00FD784B"/>
    <w:rsid w:val="00FE00C6"/>
    <w:rsid w:val="00FE0B5E"/>
    <w:rsid w:val="00FE10A6"/>
    <w:rsid w:val="00FE24E1"/>
    <w:rsid w:val="00FE2724"/>
    <w:rsid w:val="00FE3DF9"/>
    <w:rsid w:val="00FE410B"/>
    <w:rsid w:val="00FE4640"/>
    <w:rsid w:val="00FE5437"/>
    <w:rsid w:val="00FE764D"/>
    <w:rsid w:val="00FF0717"/>
    <w:rsid w:val="00FF0B2F"/>
    <w:rsid w:val="00FF13CF"/>
    <w:rsid w:val="00FF4E73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169E5"/>
  <w15:docId w15:val="{9C76C1A8-1AD2-444E-817A-C4281772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61A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Standard"/>
    <w:link w:val="Titolo1Carattere"/>
    <w:qFormat/>
    <w:rsid w:val="001B61A6"/>
    <w:pPr>
      <w:keepNext/>
      <w:numPr>
        <w:numId w:val="1"/>
      </w:numPr>
      <w:spacing w:before="240" w:after="60" w:line="276" w:lineRule="auto"/>
      <w:outlineLvl w:val="0"/>
    </w:pPr>
    <w:rPr>
      <w:rFonts w:eastAsia="Calibri" w:cs="Times New Roman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rsid w:val="001B61A6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3"/>
    </w:rPr>
  </w:style>
  <w:style w:type="paragraph" w:styleId="Titolo3">
    <w:name w:val="heading 3"/>
    <w:basedOn w:val="Heading"/>
    <w:next w:val="Textbody"/>
    <w:link w:val="Titolo3Carattere"/>
    <w:rsid w:val="004731E5"/>
    <w:pPr>
      <w:ind w:left="720" w:hanging="720"/>
      <w:outlineLvl w:val="2"/>
    </w:pPr>
    <w:rPr>
      <w:b/>
      <w:bCs/>
    </w:rPr>
  </w:style>
  <w:style w:type="paragraph" w:styleId="Titolo4">
    <w:name w:val="heading 4"/>
    <w:basedOn w:val="Heading"/>
    <w:link w:val="Titolo4Carattere"/>
    <w:qFormat/>
    <w:rsid w:val="002C06F3"/>
    <w:pPr>
      <w:keepLines/>
      <w:widowControl/>
      <w:autoSpaceDN/>
      <w:spacing w:after="111" w:line="249" w:lineRule="auto"/>
      <w:ind w:left="10" w:hanging="10"/>
      <w:textAlignment w:val="auto"/>
      <w:outlineLvl w:val="3"/>
    </w:pPr>
    <w:rPr>
      <w:rFonts w:ascii="Cambria" w:eastAsia="Cambria" w:hAnsi="Cambria" w:cs="Cambria"/>
      <w:b/>
      <w:color w:val="000000"/>
      <w:kern w:val="1"/>
      <w:sz w:val="2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D0D28"/>
    <w:pPr>
      <w:keepNext/>
      <w:keepLines/>
      <w:spacing w:before="40"/>
      <w:outlineLvl w:val="4"/>
    </w:pPr>
    <w:rPr>
      <w:rFonts w:ascii="Calibri Light" w:eastAsia="Times New Roman" w:hAnsi="Calibri Light"/>
      <w:color w:val="2E74B5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6">
    <w:name w:val="WW_OutlineListStyle_6"/>
    <w:basedOn w:val="Nessunelenco"/>
  </w:style>
  <w:style w:type="paragraph" w:customStyle="1" w:styleId="Standard">
    <w:name w:val="Standard"/>
    <w:rsid w:val="001B61A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1B61A6"/>
    <w:pPr>
      <w:spacing w:after="120"/>
    </w:pPr>
  </w:style>
  <w:style w:type="paragraph" w:styleId="Elenco">
    <w:name w:val="List"/>
    <w:basedOn w:val="Textbody"/>
    <w:rsid w:val="001B61A6"/>
    <w:rPr>
      <w:rFonts w:ascii="Arial" w:hAnsi="Arial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aliases w:val="Question"/>
    <w:basedOn w:val="Standard"/>
    <w:link w:val="ParagrafoelencoCarattere"/>
    <w:qFormat/>
    <w:rsid w:val="001B61A6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rsid w:val="001B61A6"/>
    <w:pPr>
      <w:autoSpaceDE w:val="0"/>
    </w:pPr>
    <w:rPr>
      <w:rFonts w:ascii="EUAlbertina, 'EU Albertina'" w:eastAsia="EUAlbertina, 'EU Albertina'" w:hAnsi="EUAlbertina, 'EU Albertina'" w:cs="EUAlbertina, 'EU Albertina'"/>
      <w:color w:val="000000"/>
    </w:rPr>
  </w:style>
  <w:style w:type="paragraph" w:customStyle="1" w:styleId="CM1">
    <w:name w:val="CM1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Paragraph">
    <w:name w:val="Table Paragraph"/>
    <w:basedOn w:val="Standard"/>
    <w:qFormat/>
    <w:rPr>
      <w:rFonts w:cs="Calibri"/>
      <w:sz w:val="22"/>
      <w:szCs w:val="22"/>
      <w:lang w:val="en-US"/>
    </w:rPr>
  </w:style>
  <w:style w:type="paragraph" w:customStyle="1" w:styleId="Framecontents">
    <w:name w:val="Frame contents"/>
    <w:basedOn w:val="Textbody"/>
  </w:style>
  <w:style w:type="character" w:customStyle="1" w:styleId="WW8Num19z0">
    <w:name w:val="WW8Num19z0"/>
    <w:rPr>
      <w:rFonts w:ascii="Wingdings" w:hAnsi="Wingdings" w:cs="Wingdings"/>
      <w:sz w:val="24"/>
      <w:szCs w:val="24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30z0">
    <w:name w:val="WW8Num30z0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16z0">
    <w:name w:val="WW8Num16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Internetlink">
    <w:name w:val="Internet link"/>
    <w:rsid w:val="001B61A6"/>
    <w:rPr>
      <w:color w:val="0000FF"/>
      <w:u w:val="single"/>
    </w:rPr>
  </w:style>
  <w:style w:type="character" w:customStyle="1" w:styleId="WW8Num5z0">
    <w:name w:val="WW8Num5z0"/>
    <w:rsid w:val="001B61A6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rsid w:val="001B61A6"/>
  </w:style>
  <w:style w:type="character" w:customStyle="1" w:styleId="WW8Num5z2">
    <w:name w:val="WW8Num5z2"/>
    <w:rsid w:val="001B61A6"/>
  </w:style>
  <w:style w:type="character" w:customStyle="1" w:styleId="WW8Num5z3">
    <w:name w:val="WW8Num5z3"/>
    <w:rsid w:val="001B61A6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5z0">
    <w:name w:val="WW8Num15z0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3z0">
    <w:name w:val="WW8Num33z0"/>
    <w:rsid w:val="001B61A6"/>
    <w:rPr>
      <w:strike w:val="0"/>
      <w:dstrike w:val="0"/>
      <w:color w:val="000000"/>
    </w:rPr>
  </w:style>
  <w:style w:type="character" w:customStyle="1" w:styleId="WW8Num33z1">
    <w:name w:val="WW8Num33z1"/>
    <w:rsid w:val="001B61A6"/>
  </w:style>
  <w:style w:type="character" w:customStyle="1" w:styleId="WW8Num33z2">
    <w:name w:val="WW8Num33z2"/>
    <w:rsid w:val="001B61A6"/>
  </w:style>
  <w:style w:type="character" w:customStyle="1" w:styleId="WW8Num33z3">
    <w:name w:val="WW8Num33z3"/>
    <w:rsid w:val="001B61A6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0">
    <w:name w:val="WW8Num35z0"/>
    <w:rPr>
      <w:rFonts w:ascii="Times" w:hAnsi="Times" w:cs="Times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6z0">
    <w:name w:val="WW8Num6z0"/>
    <w:rPr>
      <w:rFonts w:ascii="Times" w:hAnsi="Times" w:cs="Times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0">
    <w:name w:val="WW8Num8z0"/>
    <w:rPr>
      <w:rFonts w:ascii="Times" w:hAnsi="Times" w:cs="Times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0z0">
    <w:name w:val="WW8Num20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8z0">
    <w:name w:val="WW8Num18z0"/>
    <w:rPr>
      <w:rFonts w:ascii="Times New Roman" w:hAnsi="Times New Roman" w:cs="Times New Roman"/>
      <w:b w:val="0"/>
      <w:i w:val="0"/>
      <w:sz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9z0">
    <w:name w:val="WW8Num9z0"/>
    <w:rsid w:val="001B61A6"/>
    <w:rPr>
      <w:color w:val="000000"/>
      <w:sz w:val="22"/>
      <w:szCs w:val="22"/>
    </w:rPr>
  </w:style>
  <w:style w:type="character" w:customStyle="1" w:styleId="WW8Num9z1">
    <w:name w:val="WW8Num9z1"/>
    <w:rsid w:val="001B61A6"/>
    <w:rPr>
      <w:rFonts w:ascii="Times New Roman" w:hAnsi="Times New Roman" w:cs="Times New Roman"/>
      <w:b w:val="0"/>
      <w:i w:val="0"/>
      <w:sz w:val="24"/>
      <w:szCs w:val="22"/>
    </w:rPr>
  </w:style>
  <w:style w:type="character" w:customStyle="1" w:styleId="WW8Num9z2">
    <w:name w:val="WW8Num9z2"/>
    <w:rsid w:val="001B61A6"/>
  </w:style>
  <w:style w:type="character" w:customStyle="1" w:styleId="WW8Num9z3">
    <w:name w:val="WW8Num9z3"/>
    <w:rsid w:val="001B61A6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4z0">
    <w:name w:val="WW8Num24z0"/>
    <w:rPr>
      <w:rFonts w:cs="Antique Olive Compact"/>
      <w:b/>
      <w:i w:val="0"/>
      <w:strike w:val="0"/>
      <w:dstrike w:val="0"/>
      <w:szCs w:val="22"/>
    </w:rPr>
  </w:style>
  <w:style w:type="character" w:customStyle="1" w:styleId="WW8Num24z1">
    <w:name w:val="WW8Num24z1"/>
    <w:rPr>
      <w:rFonts w:ascii="Times New Roman" w:hAnsi="Times New Roman" w:cs="Times New Roman"/>
      <w:b w:val="0"/>
      <w:bCs/>
      <w:i w:val="0"/>
      <w:iCs/>
      <w:strike w:val="0"/>
      <w:dstrike w:val="0"/>
      <w:sz w:val="24"/>
      <w:szCs w:val="22"/>
    </w:rPr>
  </w:style>
  <w:style w:type="character" w:customStyle="1" w:styleId="WW8Num24z2">
    <w:name w:val="WW8Num24z2"/>
    <w:rPr>
      <w:rFonts w:ascii="Times" w:hAnsi="Times" w:cs="Times"/>
      <w:b w:val="0"/>
      <w:i w:val="0"/>
      <w:strike w:val="0"/>
      <w:dstrike w:val="0"/>
      <w:color w:val="000000"/>
      <w:sz w:val="20"/>
      <w:szCs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b w:val="0"/>
      <w:bCs/>
      <w:i w:val="0"/>
      <w:iCs/>
      <w:sz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14z0">
    <w:name w:val="WW8Num14z0"/>
    <w:rPr>
      <w:rFonts w:ascii="Times" w:hAnsi="Times" w:cs="Times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3z0">
    <w:name w:val="WW8Num1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7z0">
    <w:name w:val="WW8Num27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BulletSymbols">
    <w:name w:val="Bullet Symbols"/>
    <w:rsid w:val="001B61A6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B61A6"/>
  </w:style>
  <w:style w:type="character" w:customStyle="1" w:styleId="WW8Num3z0">
    <w:name w:val="WW8Num3z0"/>
  </w:style>
  <w:style w:type="character" w:customStyle="1" w:styleId="WW8Num10z0">
    <w:name w:val="WW8Num10z0"/>
    <w:rPr>
      <w:rFonts w:ascii="Times New Roman" w:eastAsia="Calibri" w:hAnsi="Times New Roman" w:cs="Times New Roman"/>
      <w:color w:val="000000"/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WW8Num7z0">
    <w:name w:val="WW8Num7z0"/>
    <w:rPr>
      <w:rFonts w:ascii="Times New Roman" w:eastAsia="Calibri" w:hAnsi="Times New Roman" w:cs="Times New Roman"/>
    </w:rPr>
  </w:style>
  <w:style w:type="character" w:customStyle="1" w:styleId="ListLabel2">
    <w:name w:val="ListLabel 2"/>
  </w:style>
  <w:style w:type="character" w:customStyle="1" w:styleId="WW8Num39z0">
    <w:name w:val="WW8Num39z0"/>
    <w:rPr>
      <w:rFonts w:ascii="Times New Roman" w:eastAsia="Calibri" w:hAnsi="Times New Roman" w:cs="Times New Roman"/>
      <w:color w:val="000000"/>
      <w:sz w:val="22"/>
      <w:szCs w:val="22"/>
      <w:lang w:eastAsia="de-DE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75z0">
    <w:name w:val="WW8Num75z0"/>
    <w:rPr>
      <w:rFonts w:ascii="Times New Roman" w:eastAsia="Calibri" w:hAnsi="Times New Roman" w:cs="Times New Roman"/>
      <w:sz w:val="20"/>
      <w:szCs w:val="20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66z0">
    <w:name w:val="WW8Num66z0"/>
    <w:rPr>
      <w:rFonts w:ascii="Times New Roman" w:eastAsia="Calibri" w:hAnsi="Times New Roman" w:cs="Times New Roman"/>
      <w:sz w:val="20"/>
      <w:szCs w:val="20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Times New Roman" w:eastAsia="Calibri" w:hAnsi="Times New Roman" w:cs="Times New Roman"/>
      <w:sz w:val="20"/>
      <w:szCs w:val="20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WW8Num34z0">
    <w:name w:val="WW8Num34z0"/>
    <w:rPr>
      <w:rFonts w:ascii="Times New Roman" w:eastAsia="Calibri" w:hAnsi="Times New Roman" w:cs="Times New Roman"/>
      <w:sz w:val="22"/>
      <w:szCs w:val="22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paragraph" w:styleId="Testofumetto">
    <w:name w:val="Balloon Text"/>
    <w:basedOn w:val="Normale"/>
    <w:link w:val="TestofumettoCarattere"/>
    <w:uiPriority w:val="99"/>
    <w:rsid w:val="001B61A6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rPr>
      <w:rFonts w:ascii="Segoe UI" w:hAnsi="Segoe UI"/>
      <w:sz w:val="18"/>
      <w:szCs w:val="16"/>
    </w:rPr>
  </w:style>
  <w:style w:type="character" w:customStyle="1" w:styleId="Titolo2Carattere">
    <w:name w:val="Titolo 2 Carattere"/>
    <w:uiPriority w:val="9"/>
    <w:rPr>
      <w:rFonts w:ascii="Calibri Light" w:eastAsia="Times New Roman" w:hAnsi="Calibri Light"/>
      <w:color w:val="2E74B5"/>
      <w:sz w:val="26"/>
      <w:szCs w:val="23"/>
    </w:rPr>
  </w:style>
  <w:style w:type="paragraph" w:styleId="Intestazione">
    <w:name w:val="header"/>
    <w:basedOn w:val="Normale"/>
    <w:link w:val="IntestazioneCarattere"/>
    <w:uiPriority w:val="99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Pr>
      <w:szCs w:val="21"/>
    </w:rPr>
  </w:style>
  <w:style w:type="paragraph" w:styleId="Pidipagina">
    <w:name w:val="footer"/>
    <w:basedOn w:val="Normale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rPr>
      <w:szCs w:val="21"/>
    </w:rPr>
  </w:style>
  <w:style w:type="paragraph" w:styleId="Nessunaspaziatura">
    <w:name w:val="No Spacing"/>
    <w:pPr>
      <w:autoSpaceDN w:val="0"/>
    </w:pPr>
    <w:rPr>
      <w:rFonts w:ascii="Calibri" w:eastAsia="Times New Roman" w:hAnsi="Calibri" w:cs="Times New Roman"/>
      <w:sz w:val="22"/>
      <w:szCs w:val="22"/>
    </w:rPr>
  </w:style>
  <w:style w:type="character" w:customStyle="1" w:styleId="NessunaspaziaturaCarattere">
    <w:name w:val="Nessuna spaziatura Carattere"/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paragraph" w:styleId="Testonotaapidipagina">
    <w:name w:val="footnote text"/>
    <w:basedOn w:val="Normale"/>
    <w:rsid w:val="001B61A6"/>
    <w:rPr>
      <w:sz w:val="20"/>
      <w:szCs w:val="18"/>
    </w:rPr>
  </w:style>
  <w:style w:type="character" w:customStyle="1" w:styleId="TestonotaapidipaginaCarattere">
    <w:name w:val="Testo nota a piè di pagina Carattere"/>
    <w:rPr>
      <w:sz w:val="20"/>
      <w:szCs w:val="18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Titolosommario">
    <w:name w:val="TOC Heading"/>
    <w:basedOn w:val="Titolo1"/>
    <w:next w:val="Normale"/>
    <w:pPr>
      <w:keepLines/>
      <w:widowControl/>
      <w:suppressAutoHyphens w:val="0"/>
      <w:spacing w:after="0" w:line="256" w:lineRule="auto"/>
      <w:textAlignment w:val="auto"/>
    </w:pPr>
    <w:rPr>
      <w:rFonts w:ascii="Calibri Light" w:eastAsia="Times New Roman" w:hAnsi="Calibri Light"/>
      <w:b w:val="0"/>
      <w:bCs w:val="0"/>
      <w:color w:val="2E74B5"/>
      <w:kern w:val="0"/>
      <w:sz w:val="32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rsid w:val="00AF0E68"/>
    <w:pPr>
      <w:tabs>
        <w:tab w:val="left" w:pos="426"/>
        <w:tab w:val="right" w:leader="dot" w:pos="9290"/>
      </w:tabs>
      <w:spacing w:before="120" w:after="120"/>
      <w:ind w:left="426" w:hanging="426"/>
    </w:pPr>
    <w:rPr>
      <w:rFonts w:cs="Times New Roman"/>
      <w:szCs w:val="21"/>
    </w:rPr>
  </w:style>
  <w:style w:type="paragraph" w:styleId="Sommario2">
    <w:name w:val="toc 2"/>
    <w:basedOn w:val="Normale"/>
    <w:next w:val="Normale"/>
    <w:autoRedefine/>
    <w:rsid w:val="007B6A9E"/>
    <w:pPr>
      <w:tabs>
        <w:tab w:val="left" w:pos="993"/>
        <w:tab w:val="right" w:leader="dot" w:pos="9290"/>
      </w:tabs>
      <w:spacing w:before="120" w:after="120"/>
      <w:ind w:left="993"/>
    </w:pPr>
    <w:rPr>
      <w:szCs w:val="21"/>
    </w:rPr>
  </w:style>
  <w:style w:type="character" w:styleId="Collegamentoipertestuale">
    <w:name w:val="Hyperlink"/>
    <w:uiPriority w:val="99"/>
    <w:rPr>
      <w:color w:val="0563C1"/>
      <w:u w:val="single"/>
    </w:rPr>
  </w:style>
  <w:style w:type="paragraph" w:styleId="Sommario3">
    <w:name w:val="toc 3"/>
    <w:basedOn w:val="Normale"/>
    <w:next w:val="Normale"/>
    <w:autoRedefine/>
    <w:pPr>
      <w:widowControl/>
      <w:suppressAutoHyphens w:val="0"/>
      <w:spacing w:after="100" w:line="256" w:lineRule="auto"/>
      <w:ind w:left="440"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numbering" w:customStyle="1" w:styleId="WWOutlineListStyle5">
    <w:name w:val="WW_OutlineListStyle_5"/>
    <w:basedOn w:val="Nessunelenco"/>
  </w:style>
  <w:style w:type="numbering" w:customStyle="1" w:styleId="WWOutlineListStyle4">
    <w:name w:val="WW_OutlineListStyle_4"/>
    <w:basedOn w:val="Nessunelenco"/>
  </w:style>
  <w:style w:type="numbering" w:customStyle="1" w:styleId="WWOutlineListStyle3">
    <w:name w:val="WW_OutlineListStyle_3"/>
    <w:basedOn w:val="Nessunelenco"/>
  </w:style>
  <w:style w:type="numbering" w:customStyle="1" w:styleId="WWOutlineListStyle2">
    <w:name w:val="WW_OutlineListStyle_2"/>
    <w:basedOn w:val="Nessunelenco"/>
  </w:style>
  <w:style w:type="numbering" w:customStyle="1" w:styleId="WWOutlineListStyle10">
    <w:name w:val="WW_OutlineListStyle_1"/>
    <w:basedOn w:val="Nessunelenco"/>
  </w:style>
  <w:style w:type="numbering" w:customStyle="1" w:styleId="WWOutlineListStyle11">
    <w:name w:val="WW_OutlineListStyle_11"/>
    <w:basedOn w:val="Nessunelenco"/>
  </w:style>
  <w:style w:type="numbering" w:customStyle="1" w:styleId="WWOutlineListStyle">
    <w:name w:val="WW_OutlineListStyle"/>
    <w:basedOn w:val="Nessunelenco"/>
  </w:style>
  <w:style w:type="numbering" w:customStyle="1" w:styleId="Outline">
    <w:name w:val="Outline"/>
    <w:basedOn w:val="Nessunelenco"/>
  </w:style>
  <w:style w:type="numbering" w:customStyle="1" w:styleId="WW8Num19">
    <w:name w:val="WW8Num19"/>
    <w:basedOn w:val="Nessunelenco"/>
  </w:style>
  <w:style w:type="numbering" w:customStyle="1" w:styleId="WW8Num30">
    <w:name w:val="WW8Num30"/>
    <w:basedOn w:val="Nessunelenco"/>
  </w:style>
  <w:style w:type="numbering" w:customStyle="1" w:styleId="WW8Num16">
    <w:name w:val="WW8Num16"/>
    <w:basedOn w:val="Nessunelenco"/>
  </w:style>
  <w:style w:type="numbering" w:customStyle="1" w:styleId="WW8Num5">
    <w:name w:val="WW8Num5"/>
    <w:basedOn w:val="Nessunelenco"/>
    <w:pPr>
      <w:numPr>
        <w:numId w:val="127"/>
      </w:numPr>
    </w:pPr>
  </w:style>
  <w:style w:type="numbering" w:customStyle="1" w:styleId="WW8Num15">
    <w:name w:val="WW8Num15"/>
    <w:basedOn w:val="Nessunelenco"/>
  </w:style>
  <w:style w:type="numbering" w:customStyle="1" w:styleId="WW8Num33">
    <w:name w:val="WW8Num33"/>
    <w:basedOn w:val="Nessunelenco"/>
    <w:pPr>
      <w:numPr>
        <w:numId w:val="129"/>
      </w:numPr>
    </w:pPr>
  </w:style>
  <w:style w:type="numbering" w:customStyle="1" w:styleId="WW8Num35">
    <w:name w:val="WW8Num35"/>
    <w:basedOn w:val="Nessunelenco"/>
  </w:style>
  <w:style w:type="numbering" w:customStyle="1" w:styleId="WW8Num6">
    <w:name w:val="WW8Num6"/>
    <w:basedOn w:val="Nessunelenco"/>
  </w:style>
  <w:style w:type="numbering" w:customStyle="1" w:styleId="WW8Num8">
    <w:name w:val="WW8Num8"/>
    <w:basedOn w:val="Nessunelenco"/>
  </w:style>
  <w:style w:type="numbering" w:customStyle="1" w:styleId="WW8Num12">
    <w:name w:val="WW8Num12"/>
    <w:basedOn w:val="Nessunelenco"/>
  </w:style>
  <w:style w:type="numbering" w:customStyle="1" w:styleId="WW8Num20">
    <w:name w:val="WW8Num20"/>
    <w:basedOn w:val="Nessunelenco"/>
  </w:style>
  <w:style w:type="numbering" w:customStyle="1" w:styleId="WW8Num2">
    <w:name w:val="WW8Num2"/>
    <w:basedOn w:val="Nessunelenco"/>
  </w:style>
  <w:style w:type="numbering" w:customStyle="1" w:styleId="WW8Num18">
    <w:name w:val="WW8Num18"/>
    <w:basedOn w:val="Nessunelenco"/>
  </w:style>
  <w:style w:type="numbering" w:customStyle="1" w:styleId="WW8Num9">
    <w:name w:val="WW8Num9"/>
    <w:basedOn w:val="Nessunelenco"/>
    <w:pPr>
      <w:numPr>
        <w:numId w:val="126"/>
      </w:numPr>
    </w:pPr>
  </w:style>
  <w:style w:type="numbering" w:customStyle="1" w:styleId="WW8Num28">
    <w:name w:val="WW8Num28"/>
    <w:basedOn w:val="Nessunelenco"/>
  </w:style>
  <w:style w:type="numbering" w:customStyle="1" w:styleId="WW8Num24">
    <w:name w:val="WW8Num24"/>
    <w:basedOn w:val="Nessunelenco"/>
  </w:style>
  <w:style w:type="numbering" w:customStyle="1" w:styleId="WW8Num25">
    <w:name w:val="WW8Num25"/>
    <w:basedOn w:val="Nessunelenco"/>
  </w:style>
  <w:style w:type="numbering" w:customStyle="1" w:styleId="WW8Num14">
    <w:name w:val="WW8Num14"/>
    <w:basedOn w:val="Nessunelenco"/>
  </w:style>
  <w:style w:type="numbering" w:customStyle="1" w:styleId="WW8Num13">
    <w:name w:val="WW8Num13"/>
    <w:basedOn w:val="Nessunelenco"/>
  </w:style>
  <w:style w:type="numbering" w:customStyle="1" w:styleId="WW8Num27">
    <w:name w:val="WW8Num27"/>
    <w:basedOn w:val="Nessunelenco"/>
  </w:style>
  <w:style w:type="numbering" w:customStyle="1" w:styleId="RTFNum2">
    <w:name w:val="RTF_Num 2"/>
    <w:basedOn w:val="Nessunelenco"/>
    <w:pPr>
      <w:numPr>
        <w:numId w:val="130"/>
      </w:numPr>
    </w:pPr>
  </w:style>
  <w:style w:type="numbering" w:customStyle="1" w:styleId="RTFNum3">
    <w:name w:val="RTF_Num 3"/>
    <w:basedOn w:val="Nessunelenco"/>
  </w:style>
  <w:style w:type="numbering" w:customStyle="1" w:styleId="RTFNum4">
    <w:name w:val="RTF_Num 4"/>
    <w:basedOn w:val="Nessunelenco"/>
  </w:style>
  <w:style w:type="numbering" w:customStyle="1" w:styleId="RTFNum5">
    <w:name w:val="RTF_Num 5"/>
    <w:basedOn w:val="Nessunelenco"/>
  </w:style>
  <w:style w:type="numbering" w:customStyle="1" w:styleId="RTFNum6">
    <w:name w:val="RTF_Num 6"/>
    <w:basedOn w:val="Nessunelenco"/>
  </w:style>
  <w:style w:type="numbering" w:customStyle="1" w:styleId="RTFNum7">
    <w:name w:val="RTF_Num 7"/>
    <w:basedOn w:val="Nessunelenco"/>
  </w:style>
  <w:style w:type="numbering" w:customStyle="1" w:styleId="RTFNum8">
    <w:name w:val="RTF_Num 8"/>
    <w:basedOn w:val="Nessunelenco"/>
  </w:style>
  <w:style w:type="numbering" w:customStyle="1" w:styleId="RTFNum9">
    <w:name w:val="RTF_Num 9"/>
    <w:basedOn w:val="Nessunelenco"/>
  </w:style>
  <w:style w:type="numbering" w:customStyle="1" w:styleId="RTFNum10">
    <w:name w:val="RTF_Num 10"/>
    <w:basedOn w:val="Nessunelenco"/>
  </w:style>
  <w:style w:type="numbering" w:customStyle="1" w:styleId="RTFNum11">
    <w:name w:val="RTF_Num 11"/>
    <w:basedOn w:val="Nessunelenco"/>
  </w:style>
  <w:style w:type="numbering" w:customStyle="1" w:styleId="RTFNum12">
    <w:name w:val="RTF_Num 12"/>
    <w:basedOn w:val="Nessunelenco"/>
  </w:style>
  <w:style w:type="numbering" w:customStyle="1" w:styleId="RTFNum13">
    <w:name w:val="RTF_Num 13"/>
    <w:basedOn w:val="Nessunelenco"/>
  </w:style>
  <w:style w:type="numbering" w:customStyle="1" w:styleId="WW8Num3">
    <w:name w:val="WW8Num3"/>
    <w:basedOn w:val="Nessunelenco"/>
  </w:style>
  <w:style w:type="numbering" w:customStyle="1" w:styleId="WW8Num10">
    <w:name w:val="WW8Num10"/>
    <w:basedOn w:val="Nessunelenco"/>
  </w:style>
  <w:style w:type="numbering" w:customStyle="1" w:styleId="WWNum16">
    <w:name w:val="WWNum16"/>
    <w:basedOn w:val="Nessunelenco"/>
  </w:style>
  <w:style w:type="numbering" w:customStyle="1" w:styleId="RTFNum14">
    <w:name w:val="RTF_Num 14"/>
    <w:basedOn w:val="Nessunelenco"/>
  </w:style>
  <w:style w:type="numbering" w:customStyle="1" w:styleId="RTFNum15">
    <w:name w:val="RTF_Num 15"/>
    <w:basedOn w:val="Nessunelenco"/>
  </w:style>
  <w:style w:type="numbering" w:customStyle="1" w:styleId="WW8Num7">
    <w:name w:val="WW8Num7"/>
    <w:basedOn w:val="Nessunelenco"/>
  </w:style>
  <w:style w:type="numbering" w:customStyle="1" w:styleId="RTFNum16">
    <w:name w:val="RTF_Num 16"/>
    <w:basedOn w:val="Nessunelenco"/>
  </w:style>
  <w:style w:type="numbering" w:customStyle="1" w:styleId="RTFNum17">
    <w:name w:val="RTF_Num 17"/>
    <w:basedOn w:val="Nessunelenco"/>
  </w:style>
  <w:style w:type="numbering" w:customStyle="1" w:styleId="RTFNum18">
    <w:name w:val="RTF_Num 18"/>
    <w:basedOn w:val="Nessunelenco"/>
  </w:style>
  <w:style w:type="numbering" w:customStyle="1" w:styleId="RTFNum19">
    <w:name w:val="RTF_Num 19"/>
    <w:basedOn w:val="Nessunelenco"/>
  </w:style>
  <w:style w:type="numbering" w:customStyle="1" w:styleId="RTFNum20">
    <w:name w:val="RTF_Num 20"/>
    <w:basedOn w:val="Nessunelenco"/>
  </w:style>
  <w:style w:type="numbering" w:customStyle="1" w:styleId="RTFNum21">
    <w:name w:val="RTF_Num 21"/>
    <w:basedOn w:val="Nessunelenco"/>
  </w:style>
  <w:style w:type="numbering" w:customStyle="1" w:styleId="RTFNum22">
    <w:name w:val="RTF_Num 22"/>
    <w:basedOn w:val="Nessunelenco"/>
  </w:style>
  <w:style w:type="numbering" w:customStyle="1" w:styleId="RTFNum23">
    <w:name w:val="RTF_Num 23"/>
    <w:basedOn w:val="Nessunelenco"/>
  </w:style>
  <w:style w:type="numbering" w:customStyle="1" w:styleId="RTFNum24">
    <w:name w:val="RTF_Num 24"/>
    <w:basedOn w:val="Nessunelenco"/>
  </w:style>
  <w:style w:type="numbering" w:customStyle="1" w:styleId="RTFNum25">
    <w:name w:val="RTF_Num 25"/>
    <w:basedOn w:val="Nessunelenco"/>
  </w:style>
  <w:style w:type="numbering" w:customStyle="1" w:styleId="RTFNum26">
    <w:name w:val="RTF_Num 26"/>
    <w:basedOn w:val="Nessunelenco"/>
  </w:style>
  <w:style w:type="numbering" w:customStyle="1" w:styleId="RTFNum27">
    <w:name w:val="RTF_Num 27"/>
    <w:basedOn w:val="Nessunelenco"/>
  </w:style>
  <w:style w:type="numbering" w:customStyle="1" w:styleId="RTFNum28">
    <w:name w:val="RTF_Num 28"/>
    <w:basedOn w:val="Nessunelenco"/>
  </w:style>
  <w:style w:type="numbering" w:customStyle="1" w:styleId="RTFNum29">
    <w:name w:val="RTF_Num 29"/>
    <w:basedOn w:val="Nessunelenco"/>
  </w:style>
  <w:style w:type="numbering" w:customStyle="1" w:styleId="RTFNum30">
    <w:name w:val="RTF_Num 30"/>
    <w:basedOn w:val="Nessunelenco"/>
  </w:style>
  <w:style w:type="numbering" w:customStyle="1" w:styleId="WWNum30">
    <w:name w:val="WWNum30"/>
    <w:basedOn w:val="Nessunelenco"/>
  </w:style>
  <w:style w:type="numbering" w:customStyle="1" w:styleId="WWNum21">
    <w:name w:val="WWNum21"/>
    <w:basedOn w:val="Nessunelenco"/>
  </w:style>
  <w:style w:type="numbering" w:customStyle="1" w:styleId="WWNum32">
    <w:name w:val="WWNum32"/>
    <w:basedOn w:val="Nessunelenco"/>
  </w:style>
  <w:style w:type="numbering" w:customStyle="1" w:styleId="WWNum17">
    <w:name w:val="WWNum17"/>
    <w:basedOn w:val="Nessunelenco"/>
  </w:style>
  <w:style w:type="numbering" w:customStyle="1" w:styleId="WWNum2">
    <w:name w:val="WWNum2"/>
    <w:basedOn w:val="Nessunelenco"/>
    <w:pPr>
      <w:numPr>
        <w:numId w:val="128"/>
      </w:numPr>
    </w:pPr>
  </w:style>
  <w:style w:type="numbering" w:customStyle="1" w:styleId="WW8Num39">
    <w:name w:val="WW8Num39"/>
    <w:basedOn w:val="Nessunelenco"/>
  </w:style>
  <w:style w:type="numbering" w:customStyle="1" w:styleId="WW8Num44">
    <w:name w:val="WW8Num44"/>
    <w:basedOn w:val="Nessunelenco"/>
  </w:style>
  <w:style w:type="numbering" w:customStyle="1" w:styleId="WW8Num75">
    <w:name w:val="WW8Num75"/>
    <w:basedOn w:val="Nessunelenco"/>
  </w:style>
  <w:style w:type="numbering" w:customStyle="1" w:styleId="WW8Num66">
    <w:name w:val="WW8Num66"/>
    <w:basedOn w:val="Nessunelenco"/>
  </w:style>
  <w:style w:type="numbering" w:customStyle="1" w:styleId="WW8Num67">
    <w:name w:val="WW8Num67"/>
    <w:basedOn w:val="Nessunelenco"/>
  </w:style>
  <w:style w:type="numbering" w:customStyle="1" w:styleId="WW8Num34">
    <w:name w:val="WW8Num34"/>
    <w:basedOn w:val="Nessunelenco"/>
  </w:style>
  <w:style w:type="numbering" w:customStyle="1" w:styleId="WW8Num91">
    <w:name w:val="WW8Num91"/>
    <w:basedOn w:val="Nessunelenco"/>
  </w:style>
  <w:style w:type="numbering" w:customStyle="1" w:styleId="WW8Num92">
    <w:name w:val="WW8Num92"/>
    <w:basedOn w:val="Nessunelenco"/>
  </w:style>
  <w:style w:type="numbering" w:customStyle="1" w:styleId="WW8Num93">
    <w:name w:val="WW8Num93"/>
    <w:basedOn w:val="Nessunelenco"/>
    <w:rsid w:val="00275ACE"/>
    <w:pPr>
      <w:numPr>
        <w:numId w:val="85"/>
      </w:numPr>
    </w:pPr>
  </w:style>
  <w:style w:type="character" w:customStyle="1" w:styleId="intestazionebando">
    <w:name w:val="intestazione bando"/>
    <w:rsid w:val="00A0456D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character" w:customStyle="1" w:styleId="ParagrafoelencoCarattere">
    <w:name w:val="Paragrafo elenco Carattere"/>
    <w:aliases w:val="Question Carattere"/>
    <w:link w:val="Paragrafoelenco"/>
    <w:uiPriority w:val="34"/>
    <w:qFormat/>
    <w:locked/>
    <w:rsid w:val="00D04354"/>
  </w:style>
  <w:style w:type="character" w:styleId="Rimandocommento">
    <w:name w:val="annotation reference"/>
    <w:uiPriority w:val="99"/>
    <w:semiHidden/>
    <w:unhideWhenUsed/>
    <w:rsid w:val="00CE4E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4ED9"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sid w:val="00CE4ED9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4ED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CE4ED9"/>
    <w:rPr>
      <w:b/>
      <w:bCs/>
      <w:sz w:val="20"/>
      <w:szCs w:val="18"/>
    </w:rPr>
  </w:style>
  <w:style w:type="table" w:styleId="Grigliatabella">
    <w:name w:val="Table Grid"/>
    <w:basedOn w:val="Tabellanormale"/>
    <w:uiPriority w:val="39"/>
    <w:rsid w:val="00C80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2z0">
    <w:name w:val="WW8Num22z0"/>
    <w:rsid w:val="001B61A6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sid w:val="001B61A6"/>
    <w:rPr>
      <w:rFonts w:ascii="Calibri" w:eastAsia="Calibri" w:hAnsi="Calibri" w:cs="Calibri"/>
      <w:sz w:val="22"/>
    </w:rPr>
  </w:style>
  <w:style w:type="character" w:customStyle="1" w:styleId="WW8Num22z2">
    <w:name w:val="WW8Num22z2"/>
    <w:rsid w:val="001B61A6"/>
    <w:rPr>
      <w:rFonts w:ascii="Wingdings" w:hAnsi="Wingdings" w:cs="Wingdings"/>
    </w:rPr>
  </w:style>
  <w:style w:type="character" w:customStyle="1" w:styleId="WW8Num22z3">
    <w:name w:val="WW8Num22z3"/>
    <w:rsid w:val="001B61A6"/>
    <w:rPr>
      <w:rFonts w:ascii="Symbol" w:hAnsi="Symbol" w:cs="Symbol"/>
    </w:rPr>
  </w:style>
  <w:style w:type="character" w:customStyle="1" w:styleId="WW8Num22z4">
    <w:name w:val="WW8Num22z4"/>
    <w:rsid w:val="001B61A6"/>
    <w:rPr>
      <w:rFonts w:ascii="Courier New" w:hAnsi="Courier New" w:cs="Courier New"/>
    </w:rPr>
  </w:style>
  <w:style w:type="character" w:customStyle="1" w:styleId="ListLabel13">
    <w:name w:val="ListLabel 13"/>
    <w:rsid w:val="001B61A6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z w:val="24"/>
      <w:szCs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rsid w:val="001B61A6"/>
    <w:rPr>
      <w:rFonts w:cs="Calibri"/>
    </w:rPr>
  </w:style>
  <w:style w:type="character" w:customStyle="1" w:styleId="UserEntry">
    <w:name w:val="User Entry"/>
    <w:rsid w:val="001B61A6"/>
    <w:rPr>
      <w:rFonts w:ascii="Arial" w:eastAsia="NSimSun, 'Arial Unicode MS'" w:hAnsi="Arial" w:cs="Courier New"/>
      <w:b/>
      <w:bCs/>
      <w:sz w:val="20"/>
      <w:szCs w:val="20"/>
    </w:rPr>
  </w:style>
  <w:style w:type="character" w:customStyle="1" w:styleId="SourceText">
    <w:name w:val="Source Text"/>
    <w:rsid w:val="001B61A6"/>
    <w:rPr>
      <w:rFonts w:ascii="Times New Roman" w:eastAsia="Arial-BoldMT" w:hAnsi="Times New Roman" w:cs="Arial-BoldMT"/>
      <w:b/>
      <w:bCs/>
      <w:sz w:val="24"/>
      <w:szCs w:val="24"/>
    </w:rPr>
  </w:style>
  <w:style w:type="character" w:customStyle="1" w:styleId="RTFNum2310">
    <w:name w:val="RTF_Num 23 1"/>
    <w:rsid w:val="001B61A6"/>
    <w:rPr>
      <w:rFonts w:ascii="Symbol" w:eastAsia="Symbol" w:hAnsi="Symbol" w:cs="Symbol"/>
      <w:color w:val="auto"/>
    </w:rPr>
  </w:style>
  <w:style w:type="character" w:customStyle="1" w:styleId="RTFNum232">
    <w:name w:val="RTF_Num 23 2"/>
    <w:rsid w:val="001B61A6"/>
    <w:rPr>
      <w:rFonts w:ascii="Courier New" w:eastAsia="Courier New" w:hAnsi="Courier New" w:cs="Courier New"/>
    </w:rPr>
  </w:style>
  <w:style w:type="character" w:customStyle="1" w:styleId="RTFNum233">
    <w:name w:val="RTF_Num 23 3"/>
    <w:rsid w:val="001B61A6"/>
    <w:rPr>
      <w:rFonts w:ascii="Wingdings" w:eastAsia="Wingdings" w:hAnsi="Wingdings" w:cs="Wingdings"/>
    </w:rPr>
  </w:style>
  <w:style w:type="character" w:customStyle="1" w:styleId="RTFNum234">
    <w:name w:val="RTF_Num 23 4"/>
    <w:rsid w:val="001B61A6"/>
    <w:rPr>
      <w:rFonts w:ascii="Symbol" w:eastAsia="Symbol" w:hAnsi="Symbol" w:cs="Symbol"/>
    </w:rPr>
  </w:style>
  <w:style w:type="character" w:customStyle="1" w:styleId="RTFNum235">
    <w:name w:val="RTF_Num 23 5"/>
    <w:rsid w:val="001B61A6"/>
    <w:rPr>
      <w:rFonts w:ascii="Courier New" w:eastAsia="Courier New" w:hAnsi="Courier New" w:cs="Courier New"/>
    </w:rPr>
  </w:style>
  <w:style w:type="character" w:customStyle="1" w:styleId="RTFNum236">
    <w:name w:val="RTF_Num 23 6"/>
    <w:rsid w:val="001B61A6"/>
    <w:rPr>
      <w:rFonts w:ascii="Wingdings" w:eastAsia="Wingdings" w:hAnsi="Wingdings" w:cs="Wingdings"/>
    </w:rPr>
  </w:style>
  <w:style w:type="character" w:customStyle="1" w:styleId="RTFNum237">
    <w:name w:val="RTF_Num 23 7"/>
    <w:rsid w:val="001B61A6"/>
    <w:rPr>
      <w:rFonts w:ascii="Symbol" w:eastAsia="Symbol" w:hAnsi="Symbol" w:cs="Symbol"/>
    </w:rPr>
  </w:style>
  <w:style w:type="character" w:customStyle="1" w:styleId="RTFNum238">
    <w:name w:val="RTF_Num 23 8"/>
    <w:rsid w:val="001B61A6"/>
    <w:rPr>
      <w:rFonts w:ascii="Courier New" w:eastAsia="Courier New" w:hAnsi="Courier New" w:cs="Courier New"/>
    </w:rPr>
  </w:style>
  <w:style w:type="character" w:customStyle="1" w:styleId="RTFNum239">
    <w:name w:val="RTF_Num 23 9"/>
    <w:rsid w:val="001B61A6"/>
    <w:rPr>
      <w:rFonts w:ascii="Wingdings" w:eastAsia="Wingdings" w:hAnsi="Wingdings" w:cs="Wingdings"/>
    </w:rPr>
  </w:style>
  <w:style w:type="character" w:customStyle="1" w:styleId="RTFNum1710">
    <w:name w:val="RTF_Num 17 1"/>
    <w:rsid w:val="001B61A6"/>
    <w:rPr>
      <w:rFonts w:ascii="Symbol" w:eastAsia="Symbol" w:hAnsi="Symbol" w:cs="Symbol"/>
      <w:color w:val="auto"/>
    </w:rPr>
  </w:style>
  <w:style w:type="character" w:customStyle="1" w:styleId="RTFNum172">
    <w:name w:val="RTF_Num 17 2"/>
    <w:rsid w:val="001B61A6"/>
    <w:rPr>
      <w:rFonts w:ascii="Courier New" w:eastAsia="Courier New" w:hAnsi="Courier New" w:cs="Courier New"/>
    </w:rPr>
  </w:style>
  <w:style w:type="character" w:customStyle="1" w:styleId="RTFNum173">
    <w:name w:val="RTF_Num 17 3"/>
    <w:rsid w:val="001B61A6"/>
    <w:rPr>
      <w:rFonts w:ascii="Wingdings" w:eastAsia="Wingdings" w:hAnsi="Wingdings" w:cs="Wingdings"/>
    </w:rPr>
  </w:style>
  <w:style w:type="character" w:customStyle="1" w:styleId="RTFNum174">
    <w:name w:val="RTF_Num 17 4"/>
    <w:rsid w:val="001B61A6"/>
    <w:rPr>
      <w:rFonts w:ascii="Symbol" w:eastAsia="Symbol" w:hAnsi="Symbol" w:cs="Symbol"/>
    </w:rPr>
  </w:style>
  <w:style w:type="character" w:customStyle="1" w:styleId="RTFNum175">
    <w:name w:val="RTF_Num 17 5"/>
    <w:rsid w:val="001B61A6"/>
    <w:rPr>
      <w:rFonts w:ascii="Courier New" w:eastAsia="Courier New" w:hAnsi="Courier New" w:cs="Courier New"/>
    </w:rPr>
  </w:style>
  <w:style w:type="character" w:customStyle="1" w:styleId="RTFNum176">
    <w:name w:val="RTF_Num 17 6"/>
    <w:rsid w:val="001B61A6"/>
    <w:rPr>
      <w:rFonts w:ascii="Wingdings" w:eastAsia="Wingdings" w:hAnsi="Wingdings" w:cs="Wingdings"/>
    </w:rPr>
  </w:style>
  <w:style w:type="character" w:customStyle="1" w:styleId="RTFNum177">
    <w:name w:val="RTF_Num 17 7"/>
    <w:rsid w:val="001B61A6"/>
    <w:rPr>
      <w:rFonts w:ascii="Symbol" w:eastAsia="Symbol" w:hAnsi="Symbol" w:cs="Symbol"/>
    </w:rPr>
  </w:style>
  <w:style w:type="character" w:customStyle="1" w:styleId="RTFNum178">
    <w:name w:val="RTF_Num 17 8"/>
    <w:rsid w:val="001B61A6"/>
    <w:rPr>
      <w:rFonts w:ascii="Courier New" w:eastAsia="Courier New" w:hAnsi="Courier New" w:cs="Courier New"/>
    </w:rPr>
  </w:style>
  <w:style w:type="character" w:customStyle="1" w:styleId="RTFNum179">
    <w:name w:val="RTF_Num 17 9"/>
    <w:rsid w:val="001B61A6"/>
    <w:rPr>
      <w:rFonts w:ascii="Wingdings" w:eastAsia="Wingdings" w:hAnsi="Wingdings" w:cs="Wingdings"/>
    </w:rPr>
  </w:style>
  <w:style w:type="numbering" w:customStyle="1" w:styleId="WW8Num22">
    <w:name w:val="WW8Num22"/>
    <w:basedOn w:val="Nessunelenco"/>
    <w:rsid w:val="001B61A6"/>
    <w:pPr>
      <w:numPr>
        <w:numId w:val="90"/>
      </w:numPr>
    </w:pPr>
  </w:style>
  <w:style w:type="numbering" w:customStyle="1" w:styleId="WWNum46">
    <w:name w:val="WWNum46"/>
    <w:basedOn w:val="Nessunelenco"/>
    <w:rsid w:val="001B61A6"/>
    <w:pPr>
      <w:numPr>
        <w:numId w:val="91"/>
      </w:numPr>
    </w:pPr>
  </w:style>
  <w:style w:type="numbering" w:customStyle="1" w:styleId="WWNum4">
    <w:name w:val="WWNum4"/>
    <w:basedOn w:val="Nessunelenco"/>
    <w:rsid w:val="001B61A6"/>
    <w:pPr>
      <w:numPr>
        <w:numId w:val="92"/>
      </w:numPr>
    </w:pPr>
  </w:style>
  <w:style w:type="paragraph" w:styleId="Revisione">
    <w:name w:val="Revision"/>
    <w:hidden/>
    <w:uiPriority w:val="99"/>
    <w:semiHidden/>
    <w:rsid w:val="001B61A6"/>
    <w:rPr>
      <w:kern w:val="3"/>
      <w:sz w:val="24"/>
      <w:szCs w:val="21"/>
      <w:lang w:eastAsia="zh-CN" w:bidi="hi-IN"/>
    </w:rPr>
  </w:style>
  <w:style w:type="character" w:customStyle="1" w:styleId="Titolo3Carattere">
    <w:name w:val="Titolo 3 Carattere"/>
    <w:link w:val="Titolo3"/>
    <w:rsid w:val="004731E5"/>
    <w:rPr>
      <w:rFonts w:ascii="Arial" w:eastAsia="Microsoft YaHei" w:hAnsi="Arial"/>
      <w:b/>
      <w:bCs/>
      <w:sz w:val="28"/>
      <w:szCs w:val="28"/>
    </w:rPr>
  </w:style>
  <w:style w:type="numbering" w:customStyle="1" w:styleId="Outline1">
    <w:name w:val="Outline1"/>
    <w:basedOn w:val="Nessunelenco"/>
    <w:rsid w:val="004731E5"/>
    <w:pPr>
      <w:numPr>
        <w:numId w:val="93"/>
      </w:numPr>
    </w:pPr>
  </w:style>
  <w:style w:type="paragraph" w:styleId="NormaleWeb">
    <w:name w:val="Normal (Web)"/>
    <w:basedOn w:val="Normale"/>
    <w:semiHidden/>
    <w:unhideWhenUsed/>
    <w:rsid w:val="00AE479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Titolo4Carattere">
    <w:name w:val="Titolo 4 Carattere"/>
    <w:link w:val="Titolo4"/>
    <w:rsid w:val="002C06F3"/>
    <w:rPr>
      <w:rFonts w:ascii="Cambria" w:eastAsia="Cambria" w:hAnsi="Cambria" w:cs="Cambria"/>
      <w:b/>
      <w:color w:val="000000"/>
      <w:kern w:val="1"/>
      <w:sz w:val="21"/>
      <w:szCs w:val="28"/>
    </w:rPr>
  </w:style>
  <w:style w:type="character" w:customStyle="1" w:styleId="ListLabel4">
    <w:name w:val="ListLabel 4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5">
    <w:name w:val="ListLabel 5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6">
    <w:name w:val="ListLabel 6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7">
    <w:name w:val="ListLabel 7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8">
    <w:name w:val="ListLabel 8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9">
    <w:name w:val="ListLabel 9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Bullets">
    <w:name w:val="Bullets"/>
    <w:rsid w:val="002C06F3"/>
    <w:rPr>
      <w:rFonts w:ascii="OpenSymbol" w:eastAsia="OpenSymbol" w:hAnsi="OpenSymbol" w:cs="OpenSymbol"/>
    </w:rPr>
  </w:style>
  <w:style w:type="character" w:customStyle="1" w:styleId="ListLabel10">
    <w:name w:val="ListLabel 1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1">
    <w:name w:val="ListLabel 1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2">
    <w:name w:val="ListLabel 1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4">
    <w:name w:val="ListLabel 1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5">
    <w:name w:val="ListLabel 1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6">
    <w:name w:val="ListLabel 1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7">
    <w:name w:val="ListLabel 1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8">
    <w:name w:val="ListLabel 18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9">
    <w:name w:val="ListLabel 19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0">
    <w:name w:val="ListLabel 2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1">
    <w:name w:val="ListLabel 2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2">
    <w:name w:val="ListLabel 2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3">
    <w:name w:val="ListLabel 23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4">
    <w:name w:val="ListLabel 2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5">
    <w:name w:val="ListLabel 2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6">
    <w:name w:val="ListLabel 2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7">
    <w:name w:val="ListLabel 2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paragraph" w:styleId="Corpotesto">
    <w:name w:val="Body Text"/>
    <w:basedOn w:val="Normale"/>
    <w:link w:val="CorpotestoCarattere"/>
    <w:rsid w:val="002C06F3"/>
    <w:pPr>
      <w:widowControl/>
      <w:autoSpaceDN/>
      <w:spacing w:after="140" w:line="288" w:lineRule="auto"/>
      <w:textAlignment w:val="auto"/>
    </w:pPr>
    <w:rPr>
      <w:rFonts w:ascii="Liberation Serif" w:hAnsi="Liberation Serif"/>
      <w:kern w:val="1"/>
    </w:rPr>
  </w:style>
  <w:style w:type="character" w:customStyle="1" w:styleId="CorpotestoCarattere">
    <w:name w:val="Corpo testo Carattere"/>
    <w:link w:val="Corpotesto"/>
    <w:rsid w:val="002C06F3"/>
    <w:rPr>
      <w:rFonts w:ascii="Liberation Serif" w:hAnsi="Liberation Serif"/>
      <w:kern w:val="1"/>
    </w:rPr>
  </w:style>
  <w:style w:type="paragraph" w:customStyle="1" w:styleId="FrameContents0">
    <w:name w:val="Frame Contents"/>
    <w:basedOn w:val="Normale"/>
    <w:rsid w:val="002C06F3"/>
    <w:pPr>
      <w:widowControl/>
      <w:autoSpaceDN/>
      <w:textAlignment w:val="auto"/>
    </w:pPr>
    <w:rPr>
      <w:rFonts w:ascii="Liberation Serif" w:hAnsi="Liberation Serif"/>
      <w:kern w:val="1"/>
    </w:rPr>
  </w:style>
  <w:style w:type="paragraph" w:customStyle="1" w:styleId="msonormal0">
    <w:name w:val="msonormal"/>
    <w:basedOn w:val="Normale"/>
    <w:rsid w:val="002C06F3"/>
    <w:pPr>
      <w:widowControl/>
      <w:suppressAutoHyphens w:val="0"/>
      <w:autoSpaceDN/>
      <w:spacing w:before="100" w:after="119"/>
      <w:textAlignment w:val="auto"/>
    </w:pPr>
    <w:rPr>
      <w:rFonts w:eastAsia="Times New Roman" w:cs="Times New Roman"/>
      <w:kern w:val="2"/>
      <w:lang w:bidi="ar-SA"/>
    </w:rPr>
  </w:style>
  <w:style w:type="paragraph" w:customStyle="1" w:styleId="Intestazione3">
    <w:name w:val="Intestazione3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3">
    <w:name w:val="Didascalia3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dice">
    <w:name w:val="Indice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2">
    <w:name w:val="Intestazione2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2">
    <w:name w:val="Didascalia2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testazione1">
    <w:name w:val="Intestazione1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1">
    <w:name w:val="Didascalia1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Contenutotabella">
    <w:name w:val="Contenuto tabella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tabella">
    <w:name w:val="Intestazione tabella"/>
    <w:basedOn w:val="Contenutotabella"/>
    <w:rsid w:val="002C06F3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2C06F3"/>
    <w:pPr>
      <w:widowControl w:val="0"/>
      <w:spacing w:after="120" w:line="240" w:lineRule="auto"/>
    </w:pPr>
    <w:rPr>
      <w:rFonts w:ascii="Times New Roman" w:hAnsi="Times New Roman"/>
      <w:kern w:val="2"/>
    </w:rPr>
  </w:style>
  <w:style w:type="paragraph" w:customStyle="1" w:styleId="Testopreformattato">
    <w:name w:val="Testo preformattato"/>
    <w:basedOn w:val="Normale"/>
    <w:rsid w:val="002C06F3"/>
    <w:pPr>
      <w:autoSpaceDN/>
      <w:textAlignment w:val="auto"/>
    </w:pPr>
    <w:rPr>
      <w:rFonts w:ascii="Courier New" w:eastAsia="NSimSun" w:hAnsi="Courier New" w:cs="Courier New"/>
      <w:kern w:val="2"/>
      <w:sz w:val="20"/>
      <w:szCs w:val="20"/>
    </w:rPr>
  </w:style>
  <w:style w:type="character" w:customStyle="1" w:styleId="Carpredefinitoparagrafo2">
    <w:name w:val="Car. predefinito paragrafo2"/>
    <w:rsid w:val="002C06F3"/>
  </w:style>
  <w:style w:type="character" w:customStyle="1" w:styleId="Carpredefinitoparagrafo1">
    <w:name w:val="Car. predefinito paragrafo1"/>
    <w:rsid w:val="002C06F3"/>
  </w:style>
  <w:style w:type="character" w:customStyle="1" w:styleId="Iniziomodulo-zCarattere">
    <w:name w:val="Inizio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Finemodulo-zCarattere">
    <w:name w:val="Fine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Iniziomodulo-z">
    <w:name w:val="HTML Top of Form"/>
    <w:basedOn w:val="Normale"/>
    <w:next w:val="Normale"/>
    <w:link w:val="Iniziomodulo-zCarattere1"/>
    <w:hidden/>
    <w:semiHidden/>
    <w:unhideWhenUsed/>
    <w:rsid w:val="002C06F3"/>
    <w:pPr>
      <w:pBdr>
        <w:bottom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Iniziomodulo-zCarattere1">
    <w:name w:val="Inizio modulo -z Carattere1"/>
    <w:link w:val="Iniziomodulo-z"/>
    <w:semiHidden/>
    <w:rsid w:val="002C06F3"/>
    <w:rPr>
      <w:rFonts w:ascii="Arial" w:hAnsi="Arial"/>
      <w:vanish/>
      <w:kern w:val="2"/>
      <w:sz w:val="16"/>
      <w:szCs w:val="14"/>
    </w:rPr>
  </w:style>
  <w:style w:type="paragraph" w:styleId="Finemodulo-z">
    <w:name w:val="HTML Bottom of Form"/>
    <w:basedOn w:val="Normale"/>
    <w:next w:val="Normale"/>
    <w:link w:val="Finemodulo-zCarattere1"/>
    <w:hidden/>
    <w:semiHidden/>
    <w:unhideWhenUsed/>
    <w:rsid w:val="002C06F3"/>
    <w:pPr>
      <w:pBdr>
        <w:top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Finemodulo-zCarattere1">
    <w:name w:val="Fine modulo -z Carattere1"/>
    <w:link w:val="Finemodulo-z"/>
    <w:semiHidden/>
    <w:rsid w:val="002C06F3"/>
    <w:rPr>
      <w:rFonts w:ascii="Arial" w:hAnsi="Arial"/>
      <w:vanish/>
      <w:kern w:val="2"/>
      <w:sz w:val="16"/>
      <w:szCs w:val="14"/>
    </w:rPr>
  </w:style>
  <w:style w:type="paragraph" w:customStyle="1" w:styleId="Corpodeltesto21">
    <w:name w:val="Corpo del testo 21"/>
    <w:basedOn w:val="Normale"/>
    <w:rsid w:val="002C06F3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  <w:style w:type="character" w:customStyle="1" w:styleId="Titolo5Carattere">
    <w:name w:val="Titolo 5 Carattere"/>
    <w:link w:val="Titolo5"/>
    <w:uiPriority w:val="9"/>
    <w:semiHidden/>
    <w:rsid w:val="004D0D28"/>
    <w:rPr>
      <w:rFonts w:ascii="Calibri Light" w:eastAsia="Times New Roman" w:hAnsi="Calibri Light"/>
      <w:color w:val="2E74B5"/>
      <w:szCs w:val="21"/>
    </w:rPr>
  </w:style>
  <w:style w:type="character" w:customStyle="1" w:styleId="Titolo1Carattere">
    <w:name w:val="Titolo 1 Carattere"/>
    <w:link w:val="Titolo1"/>
    <w:rsid w:val="00620A47"/>
    <w:rPr>
      <w:rFonts w:eastAsia="Calibri" w:cs="Times New Roman"/>
      <w:b/>
      <w:bCs/>
      <w:sz w:val="28"/>
      <w:szCs w:val="28"/>
    </w:rPr>
  </w:style>
  <w:style w:type="numbering" w:customStyle="1" w:styleId="WWOutlineListStyle61">
    <w:name w:val="WW_OutlineListStyle_61"/>
    <w:basedOn w:val="Nessunelenco"/>
    <w:rsid w:val="00620A47"/>
    <w:pPr>
      <w:numPr>
        <w:numId w:val="99"/>
      </w:numPr>
    </w:pPr>
  </w:style>
  <w:style w:type="numbering" w:customStyle="1" w:styleId="WWOutlineListStyle51">
    <w:name w:val="WW_OutlineListStyle_51"/>
    <w:basedOn w:val="Nessunelenco"/>
    <w:rsid w:val="00620A47"/>
    <w:pPr>
      <w:numPr>
        <w:numId w:val="2"/>
      </w:numPr>
    </w:pPr>
  </w:style>
  <w:style w:type="numbering" w:customStyle="1" w:styleId="WWOutlineListStyle41">
    <w:name w:val="WW_OutlineListStyle_41"/>
    <w:basedOn w:val="Nessunelenco"/>
    <w:rsid w:val="00620A47"/>
    <w:pPr>
      <w:numPr>
        <w:numId w:val="3"/>
      </w:numPr>
    </w:pPr>
  </w:style>
  <w:style w:type="numbering" w:customStyle="1" w:styleId="WWOutlineListStyle31">
    <w:name w:val="WW_OutlineListStyle_31"/>
    <w:basedOn w:val="Nessunelenco"/>
    <w:rsid w:val="00620A47"/>
    <w:pPr>
      <w:numPr>
        <w:numId w:val="4"/>
      </w:numPr>
    </w:pPr>
  </w:style>
  <w:style w:type="numbering" w:customStyle="1" w:styleId="WWOutlineListStyle21">
    <w:name w:val="WW_OutlineListStyle_21"/>
    <w:basedOn w:val="Nessunelenco"/>
    <w:rsid w:val="00620A47"/>
    <w:pPr>
      <w:numPr>
        <w:numId w:val="5"/>
      </w:numPr>
    </w:pPr>
  </w:style>
  <w:style w:type="numbering" w:customStyle="1" w:styleId="WWOutlineListStyle12">
    <w:name w:val="WW_OutlineListStyle_12"/>
    <w:basedOn w:val="Nessunelenco"/>
    <w:rsid w:val="00620A47"/>
    <w:pPr>
      <w:numPr>
        <w:numId w:val="6"/>
      </w:numPr>
    </w:pPr>
  </w:style>
  <w:style w:type="numbering" w:customStyle="1" w:styleId="WWOutlineListStyle111">
    <w:name w:val="WW_OutlineListStyle_111"/>
    <w:basedOn w:val="Nessunelenco"/>
    <w:rsid w:val="00620A47"/>
    <w:pPr>
      <w:numPr>
        <w:numId w:val="7"/>
      </w:numPr>
    </w:pPr>
  </w:style>
  <w:style w:type="numbering" w:customStyle="1" w:styleId="WWOutlineListStyle1">
    <w:name w:val="WW_OutlineListStyle1"/>
    <w:basedOn w:val="Nessunelenco"/>
    <w:rsid w:val="00620A47"/>
    <w:pPr>
      <w:numPr>
        <w:numId w:val="8"/>
      </w:numPr>
    </w:pPr>
  </w:style>
  <w:style w:type="numbering" w:customStyle="1" w:styleId="Outline2">
    <w:name w:val="Outline2"/>
    <w:basedOn w:val="Nessunelenco"/>
    <w:rsid w:val="00620A47"/>
    <w:pPr>
      <w:numPr>
        <w:numId w:val="9"/>
      </w:numPr>
    </w:pPr>
  </w:style>
  <w:style w:type="numbering" w:customStyle="1" w:styleId="WW8Num191">
    <w:name w:val="WW8Num191"/>
    <w:basedOn w:val="Nessunelenco"/>
    <w:rsid w:val="00620A47"/>
    <w:pPr>
      <w:numPr>
        <w:numId w:val="10"/>
      </w:numPr>
    </w:pPr>
  </w:style>
  <w:style w:type="numbering" w:customStyle="1" w:styleId="WW8Num301">
    <w:name w:val="WW8Num301"/>
    <w:basedOn w:val="Nessunelenco"/>
    <w:rsid w:val="00620A47"/>
    <w:pPr>
      <w:numPr>
        <w:numId w:val="11"/>
      </w:numPr>
    </w:pPr>
  </w:style>
  <w:style w:type="numbering" w:customStyle="1" w:styleId="WW8Num161">
    <w:name w:val="WW8Num161"/>
    <w:basedOn w:val="Nessunelenco"/>
    <w:rsid w:val="00620A47"/>
    <w:pPr>
      <w:numPr>
        <w:numId w:val="12"/>
      </w:numPr>
    </w:pPr>
  </w:style>
  <w:style w:type="numbering" w:customStyle="1" w:styleId="WW8Num51">
    <w:name w:val="WW8Num51"/>
    <w:basedOn w:val="Nessunelenco"/>
    <w:rsid w:val="00620A47"/>
    <w:pPr>
      <w:numPr>
        <w:numId w:val="13"/>
      </w:numPr>
    </w:pPr>
  </w:style>
  <w:style w:type="numbering" w:customStyle="1" w:styleId="WW8Num151">
    <w:name w:val="WW8Num151"/>
    <w:basedOn w:val="Nessunelenco"/>
    <w:rsid w:val="00620A47"/>
    <w:pPr>
      <w:numPr>
        <w:numId w:val="14"/>
      </w:numPr>
    </w:pPr>
  </w:style>
  <w:style w:type="numbering" w:customStyle="1" w:styleId="WW8Num331">
    <w:name w:val="WW8Num331"/>
    <w:basedOn w:val="Nessunelenco"/>
    <w:rsid w:val="00620A47"/>
    <w:pPr>
      <w:numPr>
        <w:numId w:val="15"/>
      </w:numPr>
    </w:pPr>
  </w:style>
  <w:style w:type="numbering" w:customStyle="1" w:styleId="WW8Num351">
    <w:name w:val="WW8Num351"/>
    <w:basedOn w:val="Nessunelenco"/>
    <w:rsid w:val="00620A47"/>
    <w:pPr>
      <w:numPr>
        <w:numId w:val="16"/>
      </w:numPr>
    </w:pPr>
  </w:style>
  <w:style w:type="numbering" w:customStyle="1" w:styleId="WW8Num61">
    <w:name w:val="WW8Num61"/>
    <w:basedOn w:val="Nessunelenco"/>
    <w:rsid w:val="00620A47"/>
    <w:pPr>
      <w:numPr>
        <w:numId w:val="17"/>
      </w:numPr>
    </w:pPr>
  </w:style>
  <w:style w:type="numbering" w:customStyle="1" w:styleId="WW8Num81">
    <w:name w:val="WW8Num81"/>
    <w:basedOn w:val="Nessunelenco"/>
    <w:rsid w:val="00620A47"/>
    <w:pPr>
      <w:numPr>
        <w:numId w:val="18"/>
      </w:numPr>
    </w:pPr>
  </w:style>
  <w:style w:type="numbering" w:customStyle="1" w:styleId="WW8Num121">
    <w:name w:val="WW8Num121"/>
    <w:basedOn w:val="Nessunelenco"/>
    <w:rsid w:val="00620A47"/>
    <w:pPr>
      <w:numPr>
        <w:numId w:val="19"/>
      </w:numPr>
    </w:pPr>
  </w:style>
  <w:style w:type="numbering" w:customStyle="1" w:styleId="WW8Num201">
    <w:name w:val="WW8Num201"/>
    <w:basedOn w:val="Nessunelenco"/>
    <w:rsid w:val="00620A47"/>
    <w:pPr>
      <w:numPr>
        <w:numId w:val="20"/>
      </w:numPr>
    </w:pPr>
  </w:style>
  <w:style w:type="numbering" w:customStyle="1" w:styleId="WW8Num21">
    <w:name w:val="WW8Num21"/>
    <w:basedOn w:val="Nessunelenco"/>
    <w:rsid w:val="00620A47"/>
    <w:pPr>
      <w:numPr>
        <w:numId w:val="21"/>
      </w:numPr>
    </w:pPr>
  </w:style>
  <w:style w:type="numbering" w:customStyle="1" w:styleId="WW8Num181">
    <w:name w:val="WW8Num181"/>
    <w:basedOn w:val="Nessunelenco"/>
    <w:rsid w:val="00620A47"/>
    <w:pPr>
      <w:numPr>
        <w:numId w:val="22"/>
      </w:numPr>
    </w:pPr>
  </w:style>
  <w:style w:type="numbering" w:customStyle="1" w:styleId="WW8Num94">
    <w:name w:val="WW8Num94"/>
    <w:basedOn w:val="Nessunelenco"/>
    <w:rsid w:val="00620A47"/>
    <w:pPr>
      <w:numPr>
        <w:numId w:val="23"/>
      </w:numPr>
    </w:pPr>
  </w:style>
  <w:style w:type="numbering" w:customStyle="1" w:styleId="WW8Num281">
    <w:name w:val="WW8Num281"/>
    <w:basedOn w:val="Nessunelenco"/>
    <w:rsid w:val="00620A47"/>
    <w:pPr>
      <w:numPr>
        <w:numId w:val="24"/>
      </w:numPr>
    </w:pPr>
  </w:style>
  <w:style w:type="numbering" w:customStyle="1" w:styleId="WW8Num241">
    <w:name w:val="WW8Num241"/>
    <w:basedOn w:val="Nessunelenco"/>
    <w:rsid w:val="00620A47"/>
    <w:pPr>
      <w:numPr>
        <w:numId w:val="25"/>
      </w:numPr>
    </w:pPr>
  </w:style>
  <w:style w:type="numbering" w:customStyle="1" w:styleId="WW8Num251">
    <w:name w:val="WW8Num251"/>
    <w:basedOn w:val="Nessunelenco"/>
    <w:rsid w:val="00620A47"/>
    <w:pPr>
      <w:numPr>
        <w:numId w:val="26"/>
      </w:numPr>
    </w:pPr>
  </w:style>
  <w:style w:type="numbering" w:customStyle="1" w:styleId="WW8Num141">
    <w:name w:val="WW8Num141"/>
    <w:basedOn w:val="Nessunelenco"/>
    <w:rsid w:val="00620A47"/>
    <w:pPr>
      <w:numPr>
        <w:numId w:val="27"/>
      </w:numPr>
    </w:pPr>
  </w:style>
  <w:style w:type="numbering" w:customStyle="1" w:styleId="WW8Num131">
    <w:name w:val="WW8Num131"/>
    <w:basedOn w:val="Nessunelenco"/>
    <w:rsid w:val="00620A47"/>
    <w:pPr>
      <w:numPr>
        <w:numId w:val="28"/>
      </w:numPr>
    </w:pPr>
  </w:style>
  <w:style w:type="numbering" w:customStyle="1" w:styleId="WW8Num271">
    <w:name w:val="WW8Num271"/>
    <w:basedOn w:val="Nessunelenco"/>
    <w:rsid w:val="00620A47"/>
    <w:pPr>
      <w:numPr>
        <w:numId w:val="29"/>
      </w:numPr>
    </w:pPr>
  </w:style>
  <w:style w:type="numbering" w:customStyle="1" w:styleId="RTFNum210">
    <w:name w:val="RTF_Num 210"/>
    <w:basedOn w:val="Nessunelenco"/>
    <w:rsid w:val="00620A47"/>
    <w:pPr>
      <w:numPr>
        <w:numId w:val="30"/>
      </w:numPr>
    </w:pPr>
  </w:style>
  <w:style w:type="numbering" w:customStyle="1" w:styleId="RTFNum31">
    <w:name w:val="RTF_Num 31"/>
    <w:basedOn w:val="Nessunelenco"/>
    <w:rsid w:val="00620A47"/>
    <w:pPr>
      <w:numPr>
        <w:numId w:val="31"/>
      </w:numPr>
    </w:pPr>
  </w:style>
  <w:style w:type="numbering" w:customStyle="1" w:styleId="RTFNum41">
    <w:name w:val="RTF_Num 41"/>
    <w:basedOn w:val="Nessunelenco"/>
    <w:rsid w:val="00620A47"/>
    <w:pPr>
      <w:numPr>
        <w:numId w:val="32"/>
      </w:numPr>
    </w:pPr>
  </w:style>
  <w:style w:type="numbering" w:customStyle="1" w:styleId="RTFNum51">
    <w:name w:val="RTF_Num 51"/>
    <w:basedOn w:val="Nessunelenco"/>
    <w:rsid w:val="00620A47"/>
    <w:pPr>
      <w:numPr>
        <w:numId w:val="33"/>
      </w:numPr>
    </w:pPr>
  </w:style>
  <w:style w:type="numbering" w:customStyle="1" w:styleId="RTFNum61">
    <w:name w:val="RTF_Num 61"/>
    <w:basedOn w:val="Nessunelenco"/>
    <w:rsid w:val="00620A47"/>
    <w:pPr>
      <w:numPr>
        <w:numId w:val="34"/>
      </w:numPr>
    </w:pPr>
  </w:style>
  <w:style w:type="numbering" w:customStyle="1" w:styleId="RTFNum71">
    <w:name w:val="RTF_Num 71"/>
    <w:basedOn w:val="Nessunelenco"/>
    <w:rsid w:val="00620A47"/>
    <w:pPr>
      <w:numPr>
        <w:numId w:val="35"/>
      </w:numPr>
    </w:pPr>
  </w:style>
  <w:style w:type="numbering" w:customStyle="1" w:styleId="RTFNum81">
    <w:name w:val="RTF_Num 81"/>
    <w:basedOn w:val="Nessunelenco"/>
    <w:rsid w:val="00620A47"/>
    <w:pPr>
      <w:numPr>
        <w:numId w:val="36"/>
      </w:numPr>
    </w:pPr>
  </w:style>
  <w:style w:type="numbering" w:customStyle="1" w:styleId="RTFNum91">
    <w:name w:val="RTF_Num 91"/>
    <w:basedOn w:val="Nessunelenco"/>
    <w:rsid w:val="00620A47"/>
    <w:pPr>
      <w:numPr>
        <w:numId w:val="37"/>
      </w:numPr>
    </w:pPr>
  </w:style>
  <w:style w:type="numbering" w:customStyle="1" w:styleId="RTFNum101">
    <w:name w:val="RTF_Num 101"/>
    <w:basedOn w:val="Nessunelenco"/>
    <w:rsid w:val="00620A47"/>
    <w:pPr>
      <w:numPr>
        <w:numId w:val="38"/>
      </w:numPr>
    </w:pPr>
  </w:style>
  <w:style w:type="numbering" w:customStyle="1" w:styleId="RTFNum111">
    <w:name w:val="RTF_Num 111"/>
    <w:basedOn w:val="Nessunelenco"/>
    <w:rsid w:val="00620A47"/>
    <w:pPr>
      <w:numPr>
        <w:numId w:val="39"/>
      </w:numPr>
    </w:pPr>
  </w:style>
  <w:style w:type="numbering" w:customStyle="1" w:styleId="RTFNum121">
    <w:name w:val="RTF_Num 121"/>
    <w:basedOn w:val="Nessunelenco"/>
    <w:rsid w:val="00620A47"/>
    <w:pPr>
      <w:numPr>
        <w:numId w:val="40"/>
      </w:numPr>
    </w:pPr>
  </w:style>
  <w:style w:type="numbering" w:customStyle="1" w:styleId="RTFNum131">
    <w:name w:val="RTF_Num 131"/>
    <w:basedOn w:val="Nessunelenco"/>
    <w:rsid w:val="00620A47"/>
    <w:pPr>
      <w:numPr>
        <w:numId w:val="41"/>
      </w:numPr>
    </w:pPr>
  </w:style>
  <w:style w:type="numbering" w:customStyle="1" w:styleId="WW8Num31">
    <w:name w:val="WW8Num31"/>
    <w:basedOn w:val="Nessunelenco"/>
    <w:rsid w:val="00620A47"/>
    <w:pPr>
      <w:numPr>
        <w:numId w:val="42"/>
      </w:numPr>
    </w:pPr>
  </w:style>
  <w:style w:type="numbering" w:customStyle="1" w:styleId="WW8Num101">
    <w:name w:val="WW8Num101"/>
    <w:basedOn w:val="Nessunelenco"/>
    <w:rsid w:val="00620A47"/>
    <w:pPr>
      <w:numPr>
        <w:numId w:val="43"/>
      </w:numPr>
    </w:pPr>
  </w:style>
  <w:style w:type="numbering" w:customStyle="1" w:styleId="WWNum161">
    <w:name w:val="WWNum161"/>
    <w:basedOn w:val="Nessunelenco"/>
    <w:rsid w:val="00620A47"/>
    <w:pPr>
      <w:numPr>
        <w:numId w:val="44"/>
      </w:numPr>
    </w:pPr>
  </w:style>
  <w:style w:type="numbering" w:customStyle="1" w:styleId="RTFNum141">
    <w:name w:val="RTF_Num 141"/>
    <w:basedOn w:val="Nessunelenco"/>
    <w:rsid w:val="00620A47"/>
    <w:pPr>
      <w:numPr>
        <w:numId w:val="45"/>
      </w:numPr>
    </w:pPr>
  </w:style>
  <w:style w:type="numbering" w:customStyle="1" w:styleId="RTFNum151">
    <w:name w:val="RTF_Num 151"/>
    <w:basedOn w:val="Nessunelenco"/>
    <w:rsid w:val="00620A47"/>
    <w:pPr>
      <w:numPr>
        <w:numId w:val="46"/>
      </w:numPr>
    </w:pPr>
  </w:style>
  <w:style w:type="numbering" w:customStyle="1" w:styleId="WW8Num71">
    <w:name w:val="WW8Num71"/>
    <w:basedOn w:val="Nessunelenco"/>
    <w:rsid w:val="00620A47"/>
    <w:pPr>
      <w:numPr>
        <w:numId w:val="47"/>
      </w:numPr>
    </w:pPr>
  </w:style>
  <w:style w:type="numbering" w:customStyle="1" w:styleId="RTFNum161">
    <w:name w:val="RTF_Num 161"/>
    <w:basedOn w:val="Nessunelenco"/>
    <w:rsid w:val="00620A47"/>
    <w:pPr>
      <w:numPr>
        <w:numId w:val="48"/>
      </w:numPr>
    </w:pPr>
  </w:style>
  <w:style w:type="numbering" w:customStyle="1" w:styleId="RTFNum171">
    <w:name w:val="RTF_Num 171"/>
    <w:basedOn w:val="Nessunelenco"/>
    <w:rsid w:val="00620A47"/>
    <w:pPr>
      <w:numPr>
        <w:numId w:val="49"/>
      </w:numPr>
    </w:pPr>
  </w:style>
  <w:style w:type="numbering" w:customStyle="1" w:styleId="RTFNum181">
    <w:name w:val="RTF_Num 181"/>
    <w:basedOn w:val="Nessunelenco"/>
    <w:rsid w:val="00620A47"/>
    <w:pPr>
      <w:numPr>
        <w:numId w:val="50"/>
      </w:numPr>
    </w:pPr>
  </w:style>
  <w:style w:type="numbering" w:customStyle="1" w:styleId="RTFNum191">
    <w:name w:val="RTF_Num 191"/>
    <w:basedOn w:val="Nessunelenco"/>
    <w:rsid w:val="00620A47"/>
    <w:pPr>
      <w:numPr>
        <w:numId w:val="51"/>
      </w:numPr>
    </w:pPr>
  </w:style>
  <w:style w:type="numbering" w:customStyle="1" w:styleId="RTFNum201">
    <w:name w:val="RTF_Num 201"/>
    <w:basedOn w:val="Nessunelenco"/>
    <w:rsid w:val="00620A47"/>
    <w:pPr>
      <w:numPr>
        <w:numId w:val="52"/>
      </w:numPr>
    </w:pPr>
  </w:style>
  <w:style w:type="numbering" w:customStyle="1" w:styleId="RTFNum211">
    <w:name w:val="RTF_Num 211"/>
    <w:basedOn w:val="Nessunelenco"/>
    <w:rsid w:val="00620A47"/>
    <w:pPr>
      <w:numPr>
        <w:numId w:val="53"/>
      </w:numPr>
    </w:pPr>
  </w:style>
  <w:style w:type="numbering" w:customStyle="1" w:styleId="RTFNum221">
    <w:name w:val="RTF_Num 221"/>
    <w:basedOn w:val="Nessunelenco"/>
    <w:rsid w:val="00620A47"/>
    <w:pPr>
      <w:numPr>
        <w:numId w:val="54"/>
      </w:numPr>
    </w:pPr>
  </w:style>
  <w:style w:type="numbering" w:customStyle="1" w:styleId="RTFNum231">
    <w:name w:val="RTF_Num 231"/>
    <w:basedOn w:val="Nessunelenco"/>
    <w:rsid w:val="00620A47"/>
    <w:pPr>
      <w:numPr>
        <w:numId w:val="55"/>
      </w:numPr>
    </w:pPr>
  </w:style>
  <w:style w:type="numbering" w:customStyle="1" w:styleId="RTFNum241">
    <w:name w:val="RTF_Num 241"/>
    <w:basedOn w:val="Nessunelenco"/>
    <w:rsid w:val="00620A47"/>
    <w:pPr>
      <w:numPr>
        <w:numId w:val="56"/>
      </w:numPr>
    </w:pPr>
  </w:style>
  <w:style w:type="numbering" w:customStyle="1" w:styleId="RTFNum251">
    <w:name w:val="RTF_Num 251"/>
    <w:basedOn w:val="Nessunelenco"/>
    <w:rsid w:val="00620A47"/>
    <w:pPr>
      <w:numPr>
        <w:numId w:val="57"/>
      </w:numPr>
    </w:pPr>
  </w:style>
  <w:style w:type="numbering" w:customStyle="1" w:styleId="RTFNum261">
    <w:name w:val="RTF_Num 261"/>
    <w:basedOn w:val="Nessunelenco"/>
    <w:rsid w:val="00620A47"/>
    <w:pPr>
      <w:numPr>
        <w:numId w:val="58"/>
      </w:numPr>
    </w:pPr>
  </w:style>
  <w:style w:type="numbering" w:customStyle="1" w:styleId="RTFNum271">
    <w:name w:val="RTF_Num 271"/>
    <w:basedOn w:val="Nessunelenco"/>
    <w:rsid w:val="00620A47"/>
    <w:pPr>
      <w:numPr>
        <w:numId w:val="59"/>
      </w:numPr>
    </w:pPr>
  </w:style>
  <w:style w:type="numbering" w:customStyle="1" w:styleId="RTFNum281">
    <w:name w:val="RTF_Num 281"/>
    <w:basedOn w:val="Nessunelenco"/>
    <w:rsid w:val="00620A47"/>
    <w:pPr>
      <w:numPr>
        <w:numId w:val="60"/>
      </w:numPr>
    </w:pPr>
  </w:style>
  <w:style w:type="numbering" w:customStyle="1" w:styleId="RTFNum291">
    <w:name w:val="RTF_Num 291"/>
    <w:basedOn w:val="Nessunelenco"/>
    <w:rsid w:val="00620A47"/>
    <w:pPr>
      <w:numPr>
        <w:numId w:val="61"/>
      </w:numPr>
    </w:pPr>
  </w:style>
  <w:style w:type="numbering" w:customStyle="1" w:styleId="RTFNum301">
    <w:name w:val="RTF_Num 301"/>
    <w:basedOn w:val="Nessunelenco"/>
    <w:rsid w:val="00620A47"/>
    <w:pPr>
      <w:numPr>
        <w:numId w:val="62"/>
      </w:numPr>
    </w:pPr>
  </w:style>
  <w:style w:type="numbering" w:customStyle="1" w:styleId="WWNum301">
    <w:name w:val="WWNum301"/>
    <w:basedOn w:val="Nessunelenco"/>
    <w:rsid w:val="00620A47"/>
    <w:pPr>
      <w:numPr>
        <w:numId w:val="63"/>
      </w:numPr>
    </w:pPr>
  </w:style>
  <w:style w:type="numbering" w:customStyle="1" w:styleId="WWNum211">
    <w:name w:val="WWNum211"/>
    <w:basedOn w:val="Nessunelenco"/>
    <w:rsid w:val="00620A47"/>
    <w:pPr>
      <w:numPr>
        <w:numId w:val="64"/>
      </w:numPr>
    </w:pPr>
  </w:style>
  <w:style w:type="numbering" w:customStyle="1" w:styleId="WWNum321">
    <w:name w:val="WWNum321"/>
    <w:basedOn w:val="Nessunelenco"/>
    <w:rsid w:val="00620A47"/>
    <w:pPr>
      <w:numPr>
        <w:numId w:val="65"/>
      </w:numPr>
    </w:pPr>
  </w:style>
  <w:style w:type="numbering" w:customStyle="1" w:styleId="WWNum171">
    <w:name w:val="WWNum171"/>
    <w:basedOn w:val="Nessunelenco"/>
    <w:rsid w:val="00620A47"/>
    <w:pPr>
      <w:numPr>
        <w:numId w:val="66"/>
      </w:numPr>
    </w:pPr>
  </w:style>
  <w:style w:type="numbering" w:customStyle="1" w:styleId="WWNum22">
    <w:name w:val="WWNum22"/>
    <w:basedOn w:val="Nessunelenco"/>
    <w:rsid w:val="00620A47"/>
    <w:pPr>
      <w:numPr>
        <w:numId w:val="67"/>
      </w:numPr>
    </w:pPr>
  </w:style>
  <w:style w:type="numbering" w:customStyle="1" w:styleId="WW8Num391">
    <w:name w:val="WW8Num391"/>
    <w:basedOn w:val="Nessunelenco"/>
    <w:rsid w:val="00620A47"/>
    <w:pPr>
      <w:numPr>
        <w:numId w:val="68"/>
      </w:numPr>
    </w:pPr>
  </w:style>
  <w:style w:type="numbering" w:customStyle="1" w:styleId="WW8Num441">
    <w:name w:val="WW8Num441"/>
    <w:basedOn w:val="Nessunelenco"/>
    <w:rsid w:val="00620A47"/>
    <w:pPr>
      <w:numPr>
        <w:numId w:val="69"/>
      </w:numPr>
    </w:pPr>
  </w:style>
  <w:style w:type="numbering" w:customStyle="1" w:styleId="WW8Num751">
    <w:name w:val="WW8Num751"/>
    <w:basedOn w:val="Nessunelenco"/>
    <w:rsid w:val="00620A47"/>
    <w:pPr>
      <w:numPr>
        <w:numId w:val="70"/>
      </w:numPr>
    </w:pPr>
  </w:style>
  <w:style w:type="numbering" w:customStyle="1" w:styleId="WW8Num661">
    <w:name w:val="WW8Num661"/>
    <w:basedOn w:val="Nessunelenco"/>
    <w:rsid w:val="00620A47"/>
    <w:pPr>
      <w:numPr>
        <w:numId w:val="71"/>
      </w:numPr>
    </w:pPr>
  </w:style>
  <w:style w:type="numbering" w:customStyle="1" w:styleId="WW8Num671">
    <w:name w:val="WW8Num671"/>
    <w:basedOn w:val="Nessunelenco"/>
    <w:rsid w:val="00620A47"/>
    <w:pPr>
      <w:numPr>
        <w:numId w:val="72"/>
      </w:numPr>
    </w:pPr>
  </w:style>
  <w:style w:type="numbering" w:customStyle="1" w:styleId="WW8Num341">
    <w:name w:val="WW8Num341"/>
    <w:basedOn w:val="Nessunelenco"/>
    <w:rsid w:val="00620A47"/>
    <w:pPr>
      <w:numPr>
        <w:numId w:val="73"/>
      </w:numPr>
    </w:pPr>
  </w:style>
  <w:style w:type="numbering" w:customStyle="1" w:styleId="WW8Num911">
    <w:name w:val="WW8Num911"/>
    <w:basedOn w:val="Nessunelenco"/>
    <w:rsid w:val="00620A47"/>
    <w:pPr>
      <w:numPr>
        <w:numId w:val="74"/>
      </w:numPr>
    </w:pPr>
  </w:style>
  <w:style w:type="numbering" w:customStyle="1" w:styleId="WW8Num921">
    <w:name w:val="WW8Num921"/>
    <w:basedOn w:val="Nessunelenco"/>
    <w:rsid w:val="00620A47"/>
    <w:pPr>
      <w:numPr>
        <w:numId w:val="75"/>
      </w:numPr>
    </w:pPr>
  </w:style>
  <w:style w:type="numbering" w:customStyle="1" w:styleId="WW8Num931">
    <w:name w:val="WW8Num931"/>
    <w:basedOn w:val="Nessunelenco"/>
    <w:rsid w:val="00620A47"/>
    <w:pPr>
      <w:numPr>
        <w:numId w:val="88"/>
      </w:numPr>
    </w:pPr>
  </w:style>
  <w:style w:type="numbering" w:customStyle="1" w:styleId="WW8Num221">
    <w:name w:val="WW8Num221"/>
    <w:basedOn w:val="Nessunelenco"/>
    <w:rsid w:val="00620A47"/>
    <w:pPr>
      <w:numPr>
        <w:numId w:val="94"/>
      </w:numPr>
    </w:pPr>
  </w:style>
  <w:style w:type="numbering" w:customStyle="1" w:styleId="WWNum461">
    <w:name w:val="WWNum461"/>
    <w:basedOn w:val="Nessunelenco"/>
    <w:rsid w:val="00620A47"/>
    <w:pPr>
      <w:numPr>
        <w:numId w:val="95"/>
      </w:numPr>
    </w:pPr>
  </w:style>
  <w:style w:type="numbering" w:customStyle="1" w:styleId="WWNum41">
    <w:name w:val="WWNum41"/>
    <w:basedOn w:val="Nessunelenco"/>
    <w:rsid w:val="00620A47"/>
    <w:pPr>
      <w:numPr>
        <w:numId w:val="96"/>
      </w:numPr>
    </w:pPr>
  </w:style>
  <w:style w:type="numbering" w:customStyle="1" w:styleId="Outline11">
    <w:name w:val="Outline11"/>
    <w:basedOn w:val="Nessunelenco"/>
    <w:rsid w:val="00620A47"/>
    <w:pPr>
      <w:numPr>
        <w:numId w:val="97"/>
      </w:numPr>
    </w:pPr>
  </w:style>
  <w:style w:type="character" w:styleId="Menzionenonrisolta">
    <w:name w:val="Unresolved Mention"/>
    <w:uiPriority w:val="99"/>
    <w:semiHidden/>
    <w:unhideWhenUsed/>
    <w:rsid w:val="000C0063"/>
    <w:rPr>
      <w:color w:val="605E5C"/>
      <w:shd w:val="clear" w:color="auto" w:fill="E1DFDD"/>
    </w:rPr>
  </w:style>
  <w:style w:type="paragraph" w:customStyle="1" w:styleId="sottoparagrafo">
    <w:name w:val="sottoparagrafo"/>
    <w:basedOn w:val="Titolo2"/>
    <w:link w:val="sottoparagrafoCarattere"/>
    <w:qFormat/>
    <w:rsid w:val="001858AF"/>
    <w:pPr>
      <w:tabs>
        <w:tab w:val="left" w:pos="709"/>
      </w:tabs>
      <w:spacing w:before="240" w:after="120"/>
      <w:jc w:val="both"/>
    </w:pPr>
    <w:rPr>
      <w:rFonts w:ascii="Times New Roman" w:hAnsi="Times New Roman" w:cs="Times New Roman"/>
      <w:b/>
      <w:i/>
      <w:color w:val="auto"/>
      <w:sz w:val="24"/>
      <w:u w:val="single"/>
    </w:rPr>
  </w:style>
  <w:style w:type="character" w:customStyle="1" w:styleId="Titolo2Carattere1">
    <w:name w:val="Titolo 2 Carattere1"/>
    <w:link w:val="Titolo2"/>
    <w:rsid w:val="001858AF"/>
    <w:rPr>
      <w:rFonts w:ascii="Calibri Light" w:eastAsia="Times New Roman" w:hAnsi="Calibri Light"/>
      <w:color w:val="2E74B5"/>
      <w:sz w:val="26"/>
      <w:szCs w:val="23"/>
    </w:rPr>
  </w:style>
  <w:style w:type="character" w:customStyle="1" w:styleId="sottoparagrafoCarattere">
    <w:name w:val="sottoparagrafo Carattere"/>
    <w:link w:val="sottoparagrafo"/>
    <w:rsid w:val="001858AF"/>
    <w:rPr>
      <w:rFonts w:ascii="Calibri Light" w:eastAsia="Times New Roman" w:hAnsi="Calibri Light" w:cs="Times New Roman"/>
      <w:b/>
      <w:i/>
      <w:color w:val="2E74B5"/>
      <w:sz w:val="26"/>
      <w:szCs w:val="23"/>
      <w:u w:val="single"/>
    </w:rPr>
  </w:style>
  <w:style w:type="paragraph" w:customStyle="1" w:styleId="paragrafobando">
    <w:name w:val="paragrafo bando"/>
    <w:basedOn w:val="Default"/>
    <w:rsid w:val="000D5DAE"/>
    <w:pPr>
      <w:widowControl/>
      <w:spacing w:before="170" w:after="57"/>
      <w:jc w:val="both"/>
    </w:pPr>
    <w:rPr>
      <w:rFonts w:ascii="Cambria" w:eastAsia="Times New Roman" w:hAnsi="Cambria" w:cs="Times New Roman"/>
      <w:b/>
      <w:bCs/>
      <w:sz w:val="26"/>
    </w:rPr>
  </w:style>
  <w:style w:type="paragraph" w:customStyle="1" w:styleId="Heading10">
    <w:name w:val="Heading 10"/>
    <w:basedOn w:val="Heading"/>
    <w:next w:val="Textbody"/>
    <w:rsid w:val="000D5DAE"/>
    <w:rPr>
      <w:b/>
      <w:bCs/>
    </w:rPr>
  </w:style>
  <w:style w:type="paragraph" w:customStyle="1" w:styleId="Footnote">
    <w:name w:val="Footnote"/>
    <w:basedOn w:val="Standard"/>
    <w:rsid w:val="000D5DAE"/>
    <w:pPr>
      <w:suppressLineNumbers/>
      <w:ind w:left="283" w:hanging="283"/>
    </w:pPr>
    <w:rPr>
      <w:sz w:val="20"/>
      <w:szCs w:val="20"/>
    </w:rPr>
  </w:style>
  <w:style w:type="character" w:customStyle="1" w:styleId="RTFNum212">
    <w:name w:val="RTF_Num 2 1"/>
    <w:rsid w:val="000D5DAE"/>
  </w:style>
  <w:style w:type="character" w:customStyle="1" w:styleId="RTFNum220">
    <w:name w:val="RTF_Num 2 2"/>
    <w:rsid w:val="000D5DAE"/>
  </w:style>
  <w:style w:type="character" w:customStyle="1" w:styleId="RTFNum230">
    <w:name w:val="RTF_Num 2 3"/>
    <w:rsid w:val="000D5DAE"/>
  </w:style>
  <w:style w:type="character" w:customStyle="1" w:styleId="RTFNum240">
    <w:name w:val="RTF_Num 2 4"/>
    <w:rsid w:val="000D5DAE"/>
  </w:style>
  <w:style w:type="character" w:customStyle="1" w:styleId="RTFNum250">
    <w:name w:val="RTF_Num 2 5"/>
    <w:rsid w:val="000D5DAE"/>
  </w:style>
  <w:style w:type="character" w:customStyle="1" w:styleId="RTFNum260">
    <w:name w:val="RTF_Num 2 6"/>
    <w:rsid w:val="000D5DAE"/>
  </w:style>
  <w:style w:type="character" w:customStyle="1" w:styleId="RTFNum270">
    <w:name w:val="RTF_Num 2 7"/>
    <w:rsid w:val="000D5DAE"/>
  </w:style>
  <w:style w:type="character" w:customStyle="1" w:styleId="RTFNum280">
    <w:name w:val="RTF_Num 2 8"/>
    <w:rsid w:val="000D5DAE"/>
  </w:style>
  <w:style w:type="character" w:customStyle="1" w:styleId="RTFNum290">
    <w:name w:val="RTF_Num 2 9"/>
    <w:rsid w:val="000D5DAE"/>
  </w:style>
  <w:style w:type="character" w:customStyle="1" w:styleId="FootnoteSymbol">
    <w:name w:val="Footnote Symbol"/>
    <w:rsid w:val="000D5DAE"/>
  </w:style>
  <w:style w:type="character" w:customStyle="1" w:styleId="Footnoteanchor">
    <w:name w:val="Footnote anchor"/>
    <w:rsid w:val="000D5DAE"/>
    <w:rPr>
      <w:position w:val="0"/>
      <w:vertAlign w:val="superscript"/>
    </w:rPr>
  </w:style>
  <w:style w:type="character" w:customStyle="1" w:styleId="WW8Num17z0">
    <w:name w:val="WW8Num17z0"/>
    <w:rsid w:val="000D5DAE"/>
    <w:rPr>
      <w:rFonts w:ascii="Times New Roman" w:eastAsia="Calibri" w:hAnsi="Times New Roman" w:cs="Times New Roman"/>
      <w:sz w:val="22"/>
      <w:szCs w:val="22"/>
    </w:rPr>
  </w:style>
  <w:style w:type="character" w:customStyle="1" w:styleId="WW8Num17z1">
    <w:name w:val="WW8Num17z1"/>
    <w:rsid w:val="000D5DAE"/>
    <w:rPr>
      <w:rFonts w:ascii="Courier New" w:hAnsi="Courier New" w:cs="Courier New"/>
    </w:rPr>
  </w:style>
  <w:style w:type="character" w:customStyle="1" w:styleId="WW8Num17z2">
    <w:name w:val="WW8Num17z2"/>
    <w:rsid w:val="000D5DAE"/>
    <w:rPr>
      <w:rFonts w:ascii="Wingdings" w:hAnsi="Wingdings" w:cs="Wingdings"/>
    </w:rPr>
  </w:style>
  <w:style w:type="character" w:customStyle="1" w:styleId="WW8Num17z3">
    <w:name w:val="WW8Num17z3"/>
    <w:rsid w:val="000D5DAE"/>
    <w:rPr>
      <w:rFonts w:ascii="Symbol" w:hAnsi="Symbol" w:cs="Symbol"/>
    </w:rPr>
  </w:style>
  <w:style w:type="numbering" w:customStyle="1" w:styleId="WW8Num17">
    <w:name w:val="WW8Num17"/>
    <w:basedOn w:val="Nessunelenco"/>
    <w:rsid w:val="000D5DAE"/>
    <w:pPr>
      <w:numPr>
        <w:numId w:val="131"/>
      </w:numPr>
    </w:pPr>
  </w:style>
  <w:style w:type="numbering" w:customStyle="1" w:styleId="WW8Num130">
    <w:name w:val="WW8Num130"/>
    <w:basedOn w:val="Nessunelenco"/>
    <w:rsid w:val="000D5DAE"/>
    <w:pPr>
      <w:numPr>
        <w:numId w:val="132"/>
      </w:numPr>
    </w:pPr>
  </w:style>
  <w:style w:type="character" w:styleId="Enfasigrassetto">
    <w:name w:val="Strong"/>
    <w:uiPriority w:val="22"/>
    <w:qFormat/>
    <w:rsid w:val="000D5DAE"/>
    <w:rPr>
      <w:b/>
      <w:bCs/>
    </w:rPr>
  </w:style>
  <w:style w:type="character" w:styleId="Riferimentodelicato">
    <w:name w:val="Subtle Reference"/>
    <w:uiPriority w:val="31"/>
    <w:qFormat/>
    <w:rsid w:val="000D5DAE"/>
    <w:rPr>
      <w:smallCaps/>
      <w:color w:val="5A5A5A"/>
    </w:rPr>
  </w:style>
  <w:style w:type="numbering" w:customStyle="1" w:styleId="WW8Num1">
    <w:name w:val="WW8Num1"/>
    <w:basedOn w:val="Nessunelenco"/>
    <w:rsid w:val="000D5DAE"/>
    <w:pPr>
      <w:numPr>
        <w:numId w:val="136"/>
      </w:numPr>
    </w:pPr>
  </w:style>
  <w:style w:type="character" w:styleId="Collegamentovisitato">
    <w:name w:val="FollowedHyperlink"/>
    <w:uiPriority w:val="99"/>
    <w:semiHidden/>
    <w:unhideWhenUsed/>
    <w:rsid w:val="002775C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5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C2E46-7225-4CAE-A536-A8B5B40D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Links>
    <vt:vector size="18" baseType="variant">
      <vt:variant>
        <vt:i4>655396</vt:i4>
      </vt:variant>
      <vt:variant>
        <vt:i4>9</vt:i4>
      </vt:variant>
      <vt:variant>
        <vt:i4>0</vt:i4>
      </vt:variant>
      <vt:variant>
        <vt:i4>5</vt:i4>
      </vt:variant>
      <vt:variant>
        <vt:lpwstr>mailto:Urp@regione.emilia-romagna.it</vt:lpwstr>
      </vt:variant>
      <vt:variant>
        <vt:lpwstr/>
      </vt:variant>
      <vt:variant>
        <vt:i4>2883700</vt:i4>
      </vt:variant>
      <vt:variant>
        <vt:i4>6</vt:i4>
      </vt:variant>
      <vt:variant>
        <vt:i4>0</vt:i4>
      </vt:variant>
      <vt:variant>
        <vt:i4>5</vt:i4>
      </vt:variant>
      <vt:variant>
        <vt:lpwstr>http://agricoltura.regione.emilia-romagna.it/feamp/doc/bandi-feamp</vt:lpwstr>
      </vt:variant>
      <vt:variant>
        <vt:lpwstr/>
      </vt:variant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>https://www.politicheagricole.it/flex/cm/pages/ServeBLOB.php/L/IT/IDPagina/889e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Stella.Negretti@regione.emilia-romagna.it</dc:creator>
  <cp:keywords/>
  <cp:lastModifiedBy>Secchieri Paolo</cp:lastModifiedBy>
  <cp:revision>5</cp:revision>
  <cp:lastPrinted>2019-05-27T08:20:00Z</cp:lastPrinted>
  <dcterms:created xsi:type="dcterms:W3CDTF">2019-05-30T08:49:00Z</dcterms:created>
  <dcterms:modified xsi:type="dcterms:W3CDTF">2019-06-04T13:08:00Z</dcterms:modified>
</cp:coreProperties>
</file>