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C781" w14:textId="3EF179C5" w:rsidR="00744D1A" w:rsidRDefault="00744D1A" w:rsidP="00744D1A">
      <w:pPr>
        <w:tabs>
          <w:tab w:val="right" w:pos="10065"/>
        </w:tabs>
        <w:jc w:val="right"/>
        <w:rPr>
          <w:rFonts w:ascii="Cambria" w:hAnsi="Cambria" w:cs="Cambria"/>
          <w:b/>
          <w:bCs/>
          <w:sz w:val="28"/>
          <w:szCs w:val="28"/>
        </w:rPr>
      </w:pPr>
      <w:bookmarkStart w:id="0" w:name="_Hlk29829625"/>
      <w:r w:rsidRPr="00A856F9">
        <w:rPr>
          <w:rFonts w:ascii="Cambria" w:hAnsi="Cambria" w:cs="Cambria"/>
          <w:b/>
          <w:bCs/>
          <w:sz w:val="28"/>
          <w:szCs w:val="28"/>
        </w:rPr>
        <w:t xml:space="preserve">ALLEGATO </w:t>
      </w:r>
      <w:r>
        <w:rPr>
          <w:rFonts w:ascii="Cambria" w:hAnsi="Cambria" w:cs="Cambria"/>
          <w:b/>
          <w:bCs/>
          <w:sz w:val="28"/>
          <w:szCs w:val="28"/>
        </w:rPr>
        <w:t>D</w:t>
      </w:r>
    </w:p>
    <w:p w14:paraId="35C6F3D9" w14:textId="77777777" w:rsidR="00744D1A" w:rsidRDefault="00744D1A" w:rsidP="00744D1A">
      <w:pPr>
        <w:snapToGrid w:val="0"/>
        <w:jc w:val="center"/>
        <w:rPr>
          <w:rFonts w:eastAsia="ArialMT" w:cs="Arial"/>
          <w:b/>
        </w:rPr>
      </w:pPr>
      <w:r w:rsidRPr="00DB7CAC">
        <w:rPr>
          <w:rFonts w:cs="Arial"/>
          <w:noProof/>
        </w:rPr>
        <w:drawing>
          <wp:inline distT="0" distB="0" distL="0" distR="0" wp14:anchorId="0533368C" wp14:editId="18C0461E">
            <wp:extent cx="2157730" cy="3143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59F14" w14:textId="77777777" w:rsidR="00744D1A" w:rsidRPr="00DB7CAC" w:rsidRDefault="00744D1A" w:rsidP="00744D1A">
      <w:pPr>
        <w:snapToGrid w:val="0"/>
        <w:jc w:val="center"/>
        <w:rPr>
          <w:rFonts w:eastAsia="ArialMT" w:cs="Arial"/>
          <w:b/>
        </w:rPr>
      </w:pPr>
      <w:r w:rsidRPr="00DB7CAC">
        <w:rPr>
          <w:rFonts w:eastAsia="ArialMT" w:cs="Arial"/>
          <w:b/>
        </w:rPr>
        <w:t>Direzione Generale Agricoltura, caccia e pesca</w:t>
      </w:r>
    </w:p>
    <w:p w14:paraId="50D95621" w14:textId="6EB5E873" w:rsidR="00744D1A" w:rsidRDefault="00744D1A" w:rsidP="00744D1A">
      <w:pPr>
        <w:tabs>
          <w:tab w:val="right" w:pos="10065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DB7CAC">
        <w:rPr>
          <w:rFonts w:eastAsia="ArialMT" w:cs="Arial"/>
          <w:b/>
          <w:i/>
          <w:iCs/>
        </w:rPr>
        <w:t>Servizio Attività faunistico-venatorie e pesca</w:t>
      </w:r>
      <w:r>
        <w:rPr>
          <w:rFonts w:eastAsia="ArialMT" w:cs="Arial"/>
          <w:b/>
          <w:i/>
          <w:iCs/>
          <w:noProof/>
        </w:rPr>
        <w:drawing>
          <wp:inline distT="0" distB="0" distL="0" distR="0" wp14:anchorId="234EBBA6" wp14:editId="1E81A579">
            <wp:extent cx="5867400" cy="8255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amp_loghi_istituzioni_color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700" r="4129" b="12908"/>
                    <a:stretch/>
                  </pic:blipFill>
                  <pic:spPr bwMode="auto">
                    <a:xfrm>
                      <a:off x="0" y="0"/>
                      <a:ext cx="58674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FE9D8" w14:textId="77777777" w:rsidR="00744D1A" w:rsidRPr="00A856F9" w:rsidRDefault="00744D1A" w:rsidP="00744D1A">
      <w:pPr>
        <w:spacing w:before="120" w:line="100" w:lineRule="atLeast"/>
        <w:jc w:val="center"/>
        <w:rPr>
          <w:rFonts w:ascii="Cambria" w:hAnsi="Cambria" w:cs="Cambria"/>
          <w:b/>
          <w:bCs/>
          <w:sz w:val="22"/>
          <w:szCs w:val="22"/>
        </w:rPr>
      </w:pPr>
      <w:bookmarkStart w:id="1" w:name="_Hlk30599377"/>
      <w:bookmarkStart w:id="2" w:name="_Hlk30599378"/>
      <w:r>
        <w:rPr>
          <w:rFonts w:ascii="Cambria" w:hAnsi="Cambria" w:cs="Cambria"/>
          <w:b/>
          <w:bCs/>
          <w:sz w:val="22"/>
          <w:szCs w:val="22"/>
        </w:rPr>
        <w:t>Priorità 2</w:t>
      </w:r>
      <w:r w:rsidRPr="00A856F9">
        <w:rPr>
          <w:rFonts w:ascii="Cambria" w:hAnsi="Cambria" w:cs="Cambria"/>
          <w:b/>
          <w:bCs/>
          <w:sz w:val="22"/>
          <w:szCs w:val="22"/>
        </w:rPr>
        <w:t xml:space="preserve"> – Obiettivo tematico </w:t>
      </w:r>
      <w:r>
        <w:rPr>
          <w:rFonts w:ascii="Cambria" w:hAnsi="Cambria" w:cs="Cambria"/>
          <w:b/>
          <w:bCs/>
          <w:sz w:val="22"/>
          <w:szCs w:val="22"/>
        </w:rPr>
        <w:t>8</w:t>
      </w:r>
    </w:p>
    <w:p w14:paraId="4D2AD54A" w14:textId="131DB356" w:rsidR="00744D1A" w:rsidRPr="00A856F9" w:rsidRDefault="00744D1A" w:rsidP="00744D1A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A856F9">
        <w:rPr>
          <w:rFonts w:ascii="Cambria" w:hAnsi="Cambria" w:cs="Arial"/>
          <w:b/>
          <w:bCs/>
          <w:sz w:val="22"/>
          <w:szCs w:val="22"/>
        </w:rPr>
        <w:t xml:space="preserve">Misura </w:t>
      </w:r>
      <w:r>
        <w:rPr>
          <w:rFonts w:ascii="Cambria" w:hAnsi="Cambria" w:cs="Arial"/>
          <w:b/>
          <w:bCs/>
          <w:sz w:val="22"/>
          <w:szCs w:val="22"/>
        </w:rPr>
        <w:t>2.50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–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“</w:t>
      </w:r>
      <w:r w:rsidRPr="00DC3ABD">
        <w:rPr>
          <w:rFonts w:ascii="Cambria" w:hAnsi="Cambria" w:cs="Arial"/>
          <w:b/>
          <w:bCs/>
          <w:sz w:val="22"/>
          <w:szCs w:val="22"/>
        </w:rPr>
        <w:t>Promozione del capitale umano</w:t>
      </w:r>
      <w:r w:rsidR="008569C2" w:rsidRPr="008569C2">
        <w:rPr>
          <w:rFonts w:ascii="Cambria" w:hAnsi="Cambria" w:cs="Arial"/>
          <w:b/>
          <w:bCs/>
          <w:sz w:val="22"/>
          <w:szCs w:val="22"/>
        </w:rPr>
        <w:t xml:space="preserve"> </w:t>
      </w:r>
      <w:bookmarkStart w:id="3" w:name="_GoBack"/>
      <w:bookmarkEnd w:id="3"/>
      <w:r w:rsidR="008569C2">
        <w:rPr>
          <w:rFonts w:ascii="Cambria" w:hAnsi="Cambria" w:cs="Arial"/>
          <w:b/>
          <w:bCs/>
          <w:sz w:val="22"/>
          <w:szCs w:val="22"/>
        </w:rPr>
        <w:t>e del collegamento in rete”</w:t>
      </w:r>
      <w:r>
        <w:rPr>
          <w:rFonts w:ascii="Cambria" w:hAnsi="Cambria" w:cs="Arial"/>
          <w:b/>
          <w:bCs/>
          <w:sz w:val="22"/>
          <w:szCs w:val="22"/>
        </w:rPr>
        <w:t>”</w:t>
      </w:r>
    </w:p>
    <w:p w14:paraId="7F455F35" w14:textId="77777777" w:rsidR="00744D1A" w:rsidRPr="00DC3ABD" w:rsidRDefault="00744D1A" w:rsidP="00744D1A">
      <w:pPr>
        <w:spacing w:line="100" w:lineRule="atLeast"/>
        <w:jc w:val="center"/>
      </w:pPr>
      <w:r w:rsidRPr="00DC3ABD">
        <w:rPr>
          <w:rFonts w:ascii="Cambria" w:eastAsia="Liberation Serif" w:hAnsi="Cambria" w:cs="Arial"/>
          <w:b/>
          <w:bCs/>
          <w:sz w:val="22"/>
          <w:szCs w:val="22"/>
        </w:rPr>
        <w:t xml:space="preserve">Art. </w:t>
      </w:r>
      <w:r>
        <w:rPr>
          <w:rFonts w:ascii="Cambria" w:eastAsia="Liberation Serif" w:hAnsi="Cambria" w:cs="Arial"/>
          <w:b/>
          <w:bCs/>
          <w:sz w:val="22"/>
          <w:szCs w:val="22"/>
        </w:rPr>
        <w:t>50</w:t>
      </w:r>
      <w:r w:rsidRPr="00DC3ABD">
        <w:rPr>
          <w:rFonts w:ascii="Cambria" w:eastAsia="Liberation Serif" w:hAnsi="Cambria" w:cs="Arial"/>
          <w:b/>
          <w:bCs/>
          <w:sz w:val="22"/>
          <w:szCs w:val="22"/>
        </w:rPr>
        <w:t xml:space="preserve"> Reg. (UE) n. 508/2014 - </w:t>
      </w:r>
      <w:r w:rsidRPr="00DC3ABD">
        <w:rPr>
          <w:rFonts w:ascii="Cambria" w:hAnsi="Cambria" w:cs="Arial"/>
          <w:b/>
          <w:bCs/>
          <w:sz w:val="22"/>
          <w:szCs w:val="22"/>
        </w:rPr>
        <w:t>Avviso pubblico annualità 2020</w:t>
      </w:r>
      <w:bookmarkEnd w:id="1"/>
      <w:bookmarkEnd w:id="2"/>
    </w:p>
    <w:p w14:paraId="2DB41E04" w14:textId="77777777" w:rsidR="00744D1A" w:rsidRDefault="00744D1A" w:rsidP="00744D1A">
      <w:pPr>
        <w:tabs>
          <w:tab w:val="right" w:pos="10065"/>
        </w:tabs>
        <w:jc w:val="right"/>
        <w:rPr>
          <w:rFonts w:ascii="Cambria" w:eastAsia="ArialMT" w:hAnsi="Cambria" w:cs="Cambria"/>
          <w:b/>
          <w:bCs/>
          <w:sz w:val="28"/>
          <w:szCs w:val="28"/>
        </w:rPr>
      </w:pPr>
    </w:p>
    <w:p w14:paraId="21BB45F4" w14:textId="08E118DF" w:rsidR="002326B6" w:rsidRPr="00744D1A" w:rsidRDefault="002326B6" w:rsidP="00744D1A">
      <w:pPr>
        <w:tabs>
          <w:tab w:val="right" w:pos="10065"/>
        </w:tabs>
        <w:rPr>
          <w:rFonts w:ascii="Cambria" w:eastAsia="ArialMT" w:hAnsi="Cambria" w:cs="Cambria"/>
          <w:b/>
          <w:bCs/>
          <w:sz w:val="28"/>
          <w:szCs w:val="28"/>
        </w:rPr>
      </w:pPr>
      <w:r w:rsidRPr="002326B6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QUADRO ECONOMICO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2326B6" w:rsidRPr="002326B6" w14:paraId="074AF794" w14:textId="77777777" w:rsidTr="000332F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877642E" w14:textId="77777777" w:rsidR="002326B6" w:rsidRPr="002326B6" w:rsidRDefault="002326B6" w:rsidP="002326B6">
            <w:pPr>
              <w:autoSpaceDN/>
              <w:spacing w:before="60" w:after="6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2326B6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6208AB73" w14:textId="77777777" w:rsidR="002326B6" w:rsidRPr="002326B6" w:rsidRDefault="002326B6" w:rsidP="002326B6">
      <w:pPr>
        <w:keepNext/>
        <w:autoSpaceDN/>
        <w:spacing w:before="240"/>
        <w:jc w:val="both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2326B6">
        <w:rPr>
          <w:b/>
          <w:smallCaps/>
          <w:kern w:val="0"/>
        </w:rPr>
        <w:t>Articolazione delle spese ammissibili di cui al paragrafo 7.3 lettere da A. a D. , riconducibile alla descrizione delle operazioni di cui all’allegato B</w:t>
      </w:r>
      <w:r w:rsidRPr="002326B6">
        <w:rPr>
          <w:rFonts w:eastAsia="Calibri" w:cs="Times New Roman"/>
          <w:b/>
          <w:smallCaps/>
          <w:kern w:val="0"/>
          <w:lang w:eastAsia="en-US" w:bidi="ar-SA"/>
        </w:rPr>
        <w:t xml:space="preserve"> </w:t>
      </w:r>
      <w:r w:rsidRPr="002326B6">
        <w:rPr>
          <w:rFonts w:eastAsia="Calibri" w:cs="Times New Roman"/>
          <w:bCs/>
          <w:i/>
          <w:iCs/>
          <w:kern w:val="0"/>
          <w:lang w:eastAsia="en-US" w:bidi="ar-SA"/>
        </w:rPr>
        <w:t>(eliminare e/o aggiungere righe secondo necessità)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791"/>
        <w:gridCol w:w="2062"/>
        <w:gridCol w:w="1602"/>
        <w:gridCol w:w="1102"/>
      </w:tblGrid>
      <w:tr w:rsidR="002326B6" w:rsidRPr="002326B6" w14:paraId="17E62EE8" w14:textId="77777777" w:rsidTr="000332FC">
        <w:trPr>
          <w:cantSplit/>
          <w:trHeight w:val="280"/>
          <w:tblHeader/>
        </w:trPr>
        <w:tc>
          <w:tcPr>
            <w:tcW w:w="1386" w:type="pct"/>
            <w:vAlign w:val="center"/>
          </w:tcPr>
          <w:p w14:paraId="01A64DF2" w14:textId="77777777" w:rsidR="002326B6" w:rsidRPr="002326B6" w:rsidRDefault="002326B6" w:rsidP="002326B6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Operazioni</w:t>
            </w:r>
          </w:p>
          <w:p w14:paraId="6408F75B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(paragrafo 3 dell’avviso)</w:t>
            </w:r>
          </w:p>
        </w:tc>
        <w:tc>
          <w:tcPr>
            <w:tcW w:w="1335" w:type="pct"/>
            <w:vAlign w:val="center"/>
          </w:tcPr>
          <w:p w14:paraId="470651F9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interventi</w:t>
            </w:r>
          </w:p>
        </w:tc>
        <w:tc>
          <w:tcPr>
            <w:tcW w:w="986" w:type="pct"/>
            <w:vAlign w:val="center"/>
          </w:tcPr>
          <w:p w14:paraId="5883A2AF" w14:textId="77777777" w:rsidR="002326B6" w:rsidRPr="002326B6" w:rsidRDefault="002326B6" w:rsidP="002326B6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Voci di spesa (indicare le tipologie di spesa di cui al paragrafo 7.3 dell’Avviso)</w:t>
            </w:r>
          </w:p>
        </w:tc>
        <w:tc>
          <w:tcPr>
            <w:tcW w:w="765" w:type="pct"/>
          </w:tcPr>
          <w:p w14:paraId="4D04FCA0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Documento a supporto della spesa e fornitore</w:t>
            </w:r>
          </w:p>
        </w:tc>
        <w:tc>
          <w:tcPr>
            <w:tcW w:w="527" w:type="pct"/>
            <w:vAlign w:val="center"/>
          </w:tcPr>
          <w:p w14:paraId="535C52ED" w14:textId="77777777" w:rsidR="002326B6" w:rsidRPr="002326B6" w:rsidRDefault="002326B6" w:rsidP="002326B6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Importo</w:t>
            </w:r>
          </w:p>
        </w:tc>
      </w:tr>
      <w:tr w:rsidR="002326B6" w:rsidRPr="002326B6" w14:paraId="10AA9025" w14:textId="77777777" w:rsidTr="002326B6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74A247D4" w14:textId="77777777" w:rsidR="002326B6" w:rsidRPr="002326B6" w:rsidRDefault="002326B6" w:rsidP="002326B6">
            <w:pP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bookmarkStart w:id="4" w:name="_Hlk32306418"/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Titolo e numero dell’operazione ______________________________________________________________________</w:t>
            </w:r>
          </w:p>
        </w:tc>
      </w:tr>
      <w:tr w:rsidR="002326B6" w:rsidRPr="002326B6" w14:paraId="26CACC20" w14:textId="77777777" w:rsidTr="002326B6">
        <w:trPr>
          <w:trHeight w:val="510"/>
        </w:trPr>
        <w:tc>
          <w:tcPr>
            <w:tcW w:w="1386" w:type="pct"/>
            <w:vMerge w:val="restart"/>
            <w:vAlign w:val="center"/>
          </w:tcPr>
          <w:p w14:paraId="7A68A64B" w14:textId="77777777" w:rsidR="002326B6" w:rsidRPr="002326B6" w:rsidRDefault="002326B6" w:rsidP="002326B6">
            <w:pPr>
              <w:numPr>
                <w:ilvl w:val="0"/>
                <w:numId w:val="122"/>
              </w:numPr>
              <w:autoSpaceDN/>
              <w:ind w:left="449" w:hanging="449"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bookmarkStart w:id="5" w:name="_Hlk31027302"/>
            <w:bookmarkEnd w:id="4"/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IGIENE, SALUTE E SICUREZZA SUL LAVORO E MIGLIORAMENTO DELLE CONDIZIONI DI LAVORO AGGIUNTIVE RISPETTO A QUELLE OBBLIGATORIE</w:t>
            </w:r>
          </w:p>
        </w:tc>
        <w:tc>
          <w:tcPr>
            <w:tcW w:w="1335" w:type="pct"/>
            <w:vMerge w:val="restart"/>
          </w:tcPr>
          <w:p w14:paraId="1BC076B2" w14:textId="77777777" w:rsidR="002326B6" w:rsidRPr="002326B6" w:rsidRDefault="002326B6" w:rsidP="002326B6">
            <w:pPr>
              <w:numPr>
                <w:ilvl w:val="0"/>
                <w:numId w:val="142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2326B6">
              <w:rPr>
                <w:b/>
                <w:smallCaps/>
                <w:kern w:val="0"/>
                <w:sz w:val="20"/>
              </w:rPr>
              <w:t xml:space="preserve"> </w:t>
            </w: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4196506C" w14:textId="77777777" w:rsidR="002326B6" w:rsidRPr="002326B6" w:rsidRDefault="002326B6" w:rsidP="002326B6">
            <w:pPr>
              <w:autoSpaceDN/>
              <w:textAlignment w:val="auto"/>
              <w:rPr>
                <w:i/>
                <w:kern w:val="0"/>
                <w:sz w:val="20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81D3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65" w:type="pct"/>
          </w:tcPr>
          <w:p w14:paraId="6CA4D87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0B1103C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E92A8F8" w14:textId="77777777" w:rsidTr="002326B6">
        <w:trPr>
          <w:trHeight w:val="510"/>
        </w:trPr>
        <w:tc>
          <w:tcPr>
            <w:tcW w:w="1386" w:type="pct"/>
            <w:vMerge/>
          </w:tcPr>
          <w:p w14:paraId="4D05B18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6E777F72" w14:textId="77777777" w:rsidR="002326B6" w:rsidRPr="002326B6" w:rsidRDefault="002326B6" w:rsidP="002326B6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1339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65" w:type="pct"/>
          </w:tcPr>
          <w:p w14:paraId="21053FB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16AF05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807F2E6" w14:textId="77777777" w:rsidTr="002326B6">
        <w:trPr>
          <w:trHeight w:val="510"/>
        </w:trPr>
        <w:tc>
          <w:tcPr>
            <w:tcW w:w="1386" w:type="pct"/>
            <w:vMerge/>
          </w:tcPr>
          <w:p w14:paraId="3B6925D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4BDE34C0" w14:textId="77777777" w:rsidR="002326B6" w:rsidRPr="002326B6" w:rsidRDefault="002326B6" w:rsidP="002326B6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A7CB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65" w:type="pct"/>
          </w:tcPr>
          <w:p w14:paraId="0FAE956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37A74B7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A71C1AB" w14:textId="77777777" w:rsidTr="002326B6">
        <w:trPr>
          <w:trHeight w:val="510"/>
        </w:trPr>
        <w:tc>
          <w:tcPr>
            <w:tcW w:w="1386" w:type="pct"/>
            <w:vMerge/>
          </w:tcPr>
          <w:p w14:paraId="53FE180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55ECA067" w14:textId="77777777" w:rsidR="002326B6" w:rsidRPr="002326B6" w:rsidRDefault="002326B6" w:rsidP="002326B6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71D283C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34166CD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5B5B58F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80B3115" w14:textId="77777777" w:rsidTr="002326B6">
        <w:trPr>
          <w:trHeight w:val="510"/>
        </w:trPr>
        <w:tc>
          <w:tcPr>
            <w:tcW w:w="1386" w:type="pct"/>
            <w:vMerge/>
          </w:tcPr>
          <w:p w14:paraId="591F9C3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2CB863FD" w14:textId="77777777" w:rsidR="002326B6" w:rsidRPr="002326B6" w:rsidRDefault="002326B6" w:rsidP="002326B6">
            <w:pPr>
              <w:numPr>
                <w:ilvl w:val="0"/>
                <w:numId w:val="142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38E0A65F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1D5B4C9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52966B5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FA1AA3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5EBD4D3" w14:textId="77777777" w:rsidTr="002326B6">
        <w:trPr>
          <w:trHeight w:val="510"/>
        </w:trPr>
        <w:tc>
          <w:tcPr>
            <w:tcW w:w="1386" w:type="pct"/>
            <w:vMerge/>
          </w:tcPr>
          <w:p w14:paraId="5066C24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1137FADB" w14:textId="77777777" w:rsidR="002326B6" w:rsidRPr="002326B6" w:rsidRDefault="002326B6" w:rsidP="002326B6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2B9F6DF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1E4A5E5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26131A7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36E791FB" w14:textId="77777777" w:rsidTr="002326B6">
        <w:trPr>
          <w:trHeight w:val="510"/>
        </w:trPr>
        <w:tc>
          <w:tcPr>
            <w:tcW w:w="1386" w:type="pct"/>
            <w:vMerge/>
          </w:tcPr>
          <w:p w14:paraId="03506AF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3F241DB5" w14:textId="77777777" w:rsidR="002326B6" w:rsidRPr="002326B6" w:rsidRDefault="002326B6" w:rsidP="002326B6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6794876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481AE19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4A4E3F8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6D070E4" w14:textId="77777777" w:rsidTr="002326B6">
        <w:trPr>
          <w:trHeight w:val="510"/>
        </w:trPr>
        <w:tc>
          <w:tcPr>
            <w:tcW w:w="1386" w:type="pct"/>
            <w:vMerge/>
          </w:tcPr>
          <w:p w14:paraId="6CD81AA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39837C05" w14:textId="77777777" w:rsidR="002326B6" w:rsidRPr="002326B6" w:rsidRDefault="002326B6" w:rsidP="002326B6">
            <w:pPr>
              <w:numPr>
                <w:ilvl w:val="0"/>
                <w:numId w:val="142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04398F55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2F3C563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38C5625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075B5B7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28118EA" w14:textId="77777777" w:rsidTr="002326B6">
        <w:trPr>
          <w:trHeight w:val="510"/>
        </w:trPr>
        <w:tc>
          <w:tcPr>
            <w:tcW w:w="1386" w:type="pct"/>
            <w:vMerge/>
          </w:tcPr>
          <w:p w14:paraId="1587CF6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162D07A0" w14:textId="77777777" w:rsidR="002326B6" w:rsidRPr="002326B6" w:rsidRDefault="002326B6" w:rsidP="002326B6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588A511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4D56335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7EFBF20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3D7DDA3D" w14:textId="77777777" w:rsidTr="002326B6">
        <w:trPr>
          <w:trHeight w:val="510"/>
        </w:trPr>
        <w:tc>
          <w:tcPr>
            <w:tcW w:w="1386" w:type="pct"/>
            <w:vMerge/>
          </w:tcPr>
          <w:p w14:paraId="4DA5942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6431C9DA" w14:textId="77777777" w:rsidR="002326B6" w:rsidRPr="002326B6" w:rsidRDefault="002326B6" w:rsidP="002326B6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65198BA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20108A1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358EAC8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4E7F988" w14:textId="77777777" w:rsidTr="002326B6">
        <w:trPr>
          <w:trHeight w:val="510"/>
        </w:trPr>
        <w:tc>
          <w:tcPr>
            <w:tcW w:w="1386" w:type="pct"/>
            <w:vMerge/>
          </w:tcPr>
          <w:p w14:paraId="202A212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0B471B48" w14:textId="77777777" w:rsidR="002326B6" w:rsidRPr="002326B6" w:rsidRDefault="002326B6" w:rsidP="002326B6">
            <w:pPr>
              <w:numPr>
                <w:ilvl w:val="0"/>
                <w:numId w:val="142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 anche conclusivi</w:t>
            </w:r>
          </w:p>
          <w:p w14:paraId="41EE5686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6F7A237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3BAEEBA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4092A59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9D81103" w14:textId="77777777" w:rsidTr="002326B6">
        <w:trPr>
          <w:trHeight w:val="510"/>
        </w:trPr>
        <w:tc>
          <w:tcPr>
            <w:tcW w:w="1386" w:type="pct"/>
            <w:vMerge/>
          </w:tcPr>
          <w:p w14:paraId="625CC88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1C8588A9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49D875E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1030668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2BDA1EB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7B2AF43F" w14:textId="77777777" w:rsidTr="002326B6">
        <w:trPr>
          <w:trHeight w:val="510"/>
        </w:trPr>
        <w:tc>
          <w:tcPr>
            <w:tcW w:w="1386" w:type="pct"/>
            <w:vMerge/>
          </w:tcPr>
          <w:p w14:paraId="2111A07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3C44EEA9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3B849A8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65" w:type="pct"/>
          </w:tcPr>
          <w:p w14:paraId="6929957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7B5807A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F5D2423" w14:textId="77777777" w:rsidTr="002326B6">
        <w:trPr>
          <w:trHeight w:val="510"/>
        </w:trPr>
        <w:tc>
          <w:tcPr>
            <w:tcW w:w="1386" w:type="pct"/>
            <w:vMerge/>
          </w:tcPr>
          <w:p w14:paraId="39E91FE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086" w:type="pct"/>
            <w:gridSpan w:val="3"/>
            <w:vAlign w:val="center"/>
          </w:tcPr>
          <w:p w14:paraId="3F78D27B" w14:textId="77777777" w:rsidR="002326B6" w:rsidRPr="002326B6" w:rsidRDefault="002326B6" w:rsidP="002326B6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b/>
                <w:smallCaps/>
                <w:kern w:val="0"/>
                <w:sz w:val="20"/>
              </w:rPr>
              <w:t>Totale</w:t>
            </w:r>
            <w:r w:rsidRPr="002326B6">
              <w:rPr>
                <w:b/>
                <w:kern w:val="0"/>
                <w:sz w:val="20"/>
              </w:rPr>
              <w:t xml:space="preserve"> </w:t>
            </w:r>
            <w:r w:rsidRPr="002326B6">
              <w:rPr>
                <w:b/>
                <w:smallCaps/>
                <w:kern w:val="0"/>
                <w:sz w:val="20"/>
              </w:rPr>
              <w:t>operazione</w:t>
            </w:r>
            <w:r w:rsidRPr="002326B6">
              <w:rPr>
                <w:b/>
                <w:kern w:val="0"/>
                <w:sz w:val="20"/>
              </w:rPr>
              <w:t xml:space="preserve"> </w:t>
            </w:r>
            <w:r w:rsidRPr="002326B6">
              <w:rPr>
                <w:i/>
                <w:kern w:val="0"/>
                <w:sz w:val="20"/>
              </w:rPr>
              <w:t>(Iva esclusa)</w:t>
            </w:r>
          </w:p>
        </w:tc>
        <w:tc>
          <w:tcPr>
            <w:tcW w:w="527" w:type="pct"/>
            <w:vAlign w:val="center"/>
          </w:tcPr>
          <w:p w14:paraId="192F871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1269D932" w14:textId="77777777" w:rsidTr="002326B6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43403CD0" w14:textId="77777777" w:rsidR="002326B6" w:rsidRPr="002326B6" w:rsidRDefault="002326B6" w:rsidP="002326B6">
            <w:pP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lastRenderedPageBreak/>
              <w:t>Titolo e numero dell’operazione ______________________________________________________________________</w:t>
            </w:r>
          </w:p>
        </w:tc>
      </w:tr>
      <w:tr w:rsidR="002326B6" w:rsidRPr="002326B6" w14:paraId="2CF1A20D" w14:textId="77777777" w:rsidTr="002326B6">
        <w:trPr>
          <w:cantSplit/>
          <w:trHeight w:val="397"/>
        </w:trPr>
        <w:tc>
          <w:tcPr>
            <w:tcW w:w="1386" w:type="pct"/>
            <w:vMerge w:val="restart"/>
            <w:vAlign w:val="center"/>
          </w:tcPr>
          <w:p w14:paraId="01BE20A5" w14:textId="77777777" w:rsidR="002326B6" w:rsidRPr="002326B6" w:rsidRDefault="002326B6" w:rsidP="002326B6">
            <w:pPr>
              <w:numPr>
                <w:ilvl w:val="0"/>
                <w:numId w:val="122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bookmarkStart w:id="6" w:name="_Hlk31099918"/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GESTIONE SOSTENIBILE DEL TERRITORIO</w:t>
            </w:r>
          </w:p>
        </w:tc>
        <w:tc>
          <w:tcPr>
            <w:tcW w:w="1335" w:type="pct"/>
            <w:vMerge w:val="restart"/>
          </w:tcPr>
          <w:p w14:paraId="75F7065F" w14:textId="77777777" w:rsidR="002326B6" w:rsidRPr="002326B6" w:rsidRDefault="002326B6" w:rsidP="002326B6">
            <w:pPr>
              <w:numPr>
                <w:ilvl w:val="0"/>
                <w:numId w:val="150"/>
              </w:numPr>
              <w:autoSpaceDN/>
              <w:ind w:left="349" w:hanging="34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2326B6">
              <w:rPr>
                <w:b/>
                <w:smallCaps/>
                <w:kern w:val="0"/>
                <w:sz w:val="20"/>
              </w:rPr>
              <w:t xml:space="preserve"> </w:t>
            </w: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20BC5FB4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04A3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65" w:type="pct"/>
          </w:tcPr>
          <w:p w14:paraId="071CFBC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7DF4A1D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19C08B15" w14:textId="77777777" w:rsidTr="000332FC">
        <w:trPr>
          <w:trHeight w:val="397"/>
        </w:trPr>
        <w:tc>
          <w:tcPr>
            <w:tcW w:w="1386" w:type="pct"/>
            <w:vMerge/>
          </w:tcPr>
          <w:p w14:paraId="4CE2AAC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2EBDACBE" w14:textId="77777777" w:rsidR="002326B6" w:rsidRPr="002326B6" w:rsidRDefault="002326B6" w:rsidP="002326B6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8CDD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65" w:type="pct"/>
          </w:tcPr>
          <w:p w14:paraId="2A1C87C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239156E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4C85FEE" w14:textId="77777777" w:rsidTr="000332FC">
        <w:trPr>
          <w:trHeight w:val="397"/>
        </w:trPr>
        <w:tc>
          <w:tcPr>
            <w:tcW w:w="1386" w:type="pct"/>
            <w:vMerge/>
          </w:tcPr>
          <w:p w14:paraId="0AA454F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5D5C1AE9" w14:textId="77777777" w:rsidR="002326B6" w:rsidRPr="002326B6" w:rsidRDefault="002326B6" w:rsidP="002326B6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149A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65" w:type="pct"/>
          </w:tcPr>
          <w:p w14:paraId="47F3E39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726FC43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0694530" w14:textId="77777777" w:rsidTr="000332FC">
        <w:trPr>
          <w:trHeight w:val="397"/>
        </w:trPr>
        <w:tc>
          <w:tcPr>
            <w:tcW w:w="1386" w:type="pct"/>
            <w:vMerge/>
          </w:tcPr>
          <w:p w14:paraId="56150C6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00895DDB" w14:textId="77777777" w:rsidR="002326B6" w:rsidRPr="002326B6" w:rsidRDefault="002326B6" w:rsidP="002326B6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30E241E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7306D5E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848802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7BACD1E2" w14:textId="77777777" w:rsidTr="000332FC">
        <w:trPr>
          <w:trHeight w:val="397"/>
        </w:trPr>
        <w:tc>
          <w:tcPr>
            <w:tcW w:w="1386" w:type="pct"/>
            <w:vMerge/>
          </w:tcPr>
          <w:p w14:paraId="2190274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32402E74" w14:textId="77777777" w:rsidR="002326B6" w:rsidRPr="002326B6" w:rsidRDefault="002326B6" w:rsidP="002326B6">
            <w:pPr>
              <w:numPr>
                <w:ilvl w:val="0"/>
                <w:numId w:val="150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6342F98C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1B6C4EC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2517A0E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1684B1F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36B7A0A6" w14:textId="77777777" w:rsidTr="000332FC">
        <w:trPr>
          <w:trHeight w:val="397"/>
        </w:trPr>
        <w:tc>
          <w:tcPr>
            <w:tcW w:w="1386" w:type="pct"/>
            <w:vMerge/>
          </w:tcPr>
          <w:p w14:paraId="2FFCB3E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0C8F6970" w14:textId="77777777" w:rsidR="002326B6" w:rsidRPr="002326B6" w:rsidRDefault="002326B6" w:rsidP="002326B6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74CC951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6780CEC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5388808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8227476" w14:textId="77777777" w:rsidTr="000332FC">
        <w:trPr>
          <w:trHeight w:val="397"/>
        </w:trPr>
        <w:tc>
          <w:tcPr>
            <w:tcW w:w="1386" w:type="pct"/>
            <w:vMerge/>
          </w:tcPr>
          <w:p w14:paraId="3D9ABF7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74B03D26" w14:textId="77777777" w:rsidR="002326B6" w:rsidRPr="002326B6" w:rsidRDefault="002326B6" w:rsidP="002326B6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2826E3D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76FFDE3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50FCAA6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32CD7DB" w14:textId="77777777" w:rsidTr="000332FC">
        <w:trPr>
          <w:trHeight w:val="397"/>
        </w:trPr>
        <w:tc>
          <w:tcPr>
            <w:tcW w:w="1386" w:type="pct"/>
            <w:vMerge/>
          </w:tcPr>
          <w:p w14:paraId="2CDA7F1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5549DC2F" w14:textId="77777777" w:rsidR="002326B6" w:rsidRPr="002326B6" w:rsidRDefault="002326B6" w:rsidP="002326B6">
            <w:pPr>
              <w:numPr>
                <w:ilvl w:val="0"/>
                <w:numId w:val="150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0D90E094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0A0437A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5ED7C9B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17639A8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3532C319" w14:textId="77777777" w:rsidTr="000332FC">
        <w:trPr>
          <w:trHeight w:val="397"/>
        </w:trPr>
        <w:tc>
          <w:tcPr>
            <w:tcW w:w="1386" w:type="pct"/>
            <w:vMerge/>
          </w:tcPr>
          <w:p w14:paraId="4A61D51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26386F61" w14:textId="77777777" w:rsidR="002326B6" w:rsidRPr="002326B6" w:rsidRDefault="002326B6" w:rsidP="002326B6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5E15B38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0195335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53DF364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DE9412A" w14:textId="77777777" w:rsidTr="000332FC">
        <w:trPr>
          <w:trHeight w:val="397"/>
        </w:trPr>
        <w:tc>
          <w:tcPr>
            <w:tcW w:w="1386" w:type="pct"/>
            <w:vMerge/>
          </w:tcPr>
          <w:p w14:paraId="777371F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22E71EEB" w14:textId="77777777" w:rsidR="002326B6" w:rsidRPr="002326B6" w:rsidRDefault="002326B6" w:rsidP="002326B6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1799D44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0372208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4C57C33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1399A0C7" w14:textId="77777777" w:rsidTr="000332FC">
        <w:trPr>
          <w:trHeight w:val="397"/>
        </w:trPr>
        <w:tc>
          <w:tcPr>
            <w:tcW w:w="1386" w:type="pct"/>
            <w:vMerge/>
          </w:tcPr>
          <w:p w14:paraId="5875D1D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3AFFAF99" w14:textId="77777777" w:rsidR="002326B6" w:rsidRPr="002326B6" w:rsidRDefault="002326B6" w:rsidP="002326B6">
            <w:pPr>
              <w:numPr>
                <w:ilvl w:val="0"/>
                <w:numId w:val="150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 anche conclusivi</w:t>
            </w:r>
          </w:p>
          <w:p w14:paraId="7E00448A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6B5258A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51207FB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6D1A45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783B41E5" w14:textId="77777777" w:rsidTr="000332FC">
        <w:trPr>
          <w:trHeight w:val="397"/>
        </w:trPr>
        <w:tc>
          <w:tcPr>
            <w:tcW w:w="1386" w:type="pct"/>
            <w:vMerge/>
          </w:tcPr>
          <w:p w14:paraId="07B9B49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7A526EA1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476B0BE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70B468A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54205A7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7A61917C" w14:textId="77777777" w:rsidTr="000332FC">
        <w:trPr>
          <w:trHeight w:val="397"/>
        </w:trPr>
        <w:tc>
          <w:tcPr>
            <w:tcW w:w="1386" w:type="pct"/>
            <w:vMerge/>
          </w:tcPr>
          <w:p w14:paraId="145BF70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271FFBA4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11059C5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65" w:type="pct"/>
          </w:tcPr>
          <w:p w14:paraId="1F4BA6A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3445F1F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4A82E30" w14:textId="77777777" w:rsidTr="000332FC">
        <w:trPr>
          <w:trHeight w:val="295"/>
        </w:trPr>
        <w:tc>
          <w:tcPr>
            <w:tcW w:w="1386" w:type="pct"/>
            <w:vMerge/>
          </w:tcPr>
          <w:p w14:paraId="0C1737B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086" w:type="pct"/>
            <w:gridSpan w:val="3"/>
            <w:vAlign w:val="center"/>
          </w:tcPr>
          <w:p w14:paraId="71C0154E" w14:textId="77777777" w:rsidR="002326B6" w:rsidRPr="002326B6" w:rsidRDefault="002326B6" w:rsidP="002326B6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b/>
                <w:smallCaps/>
                <w:kern w:val="0"/>
                <w:sz w:val="20"/>
              </w:rPr>
              <w:t>Totale</w:t>
            </w:r>
            <w:r w:rsidRPr="002326B6">
              <w:rPr>
                <w:b/>
                <w:kern w:val="0"/>
                <w:sz w:val="20"/>
              </w:rPr>
              <w:t xml:space="preserve"> </w:t>
            </w:r>
            <w:r w:rsidRPr="002326B6">
              <w:rPr>
                <w:b/>
                <w:smallCaps/>
                <w:kern w:val="0"/>
                <w:sz w:val="20"/>
              </w:rPr>
              <w:t>operazione</w:t>
            </w:r>
            <w:r w:rsidRPr="002326B6">
              <w:rPr>
                <w:b/>
                <w:kern w:val="0"/>
                <w:sz w:val="20"/>
              </w:rPr>
              <w:t xml:space="preserve"> </w:t>
            </w:r>
            <w:r w:rsidRPr="002326B6">
              <w:rPr>
                <w:i/>
                <w:kern w:val="0"/>
                <w:sz w:val="20"/>
              </w:rPr>
              <w:t>(Iva esclusa)</w:t>
            </w:r>
          </w:p>
        </w:tc>
        <w:tc>
          <w:tcPr>
            <w:tcW w:w="527" w:type="pct"/>
            <w:vAlign w:val="center"/>
          </w:tcPr>
          <w:p w14:paraId="70FE3E4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7489D2D5" w14:textId="77777777" w:rsidTr="002326B6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2300E625" w14:textId="77777777" w:rsidR="002326B6" w:rsidRPr="002326B6" w:rsidRDefault="002326B6" w:rsidP="002326B6">
            <w:pP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Titolo e numero dell’operazione ______________________________________________________________________</w:t>
            </w:r>
          </w:p>
        </w:tc>
      </w:tr>
      <w:bookmarkEnd w:id="5"/>
      <w:bookmarkEnd w:id="6"/>
      <w:tr w:rsidR="002326B6" w:rsidRPr="002326B6" w14:paraId="7A372183" w14:textId="77777777" w:rsidTr="000332FC">
        <w:trPr>
          <w:trHeight w:val="397"/>
        </w:trPr>
        <w:tc>
          <w:tcPr>
            <w:tcW w:w="1386" w:type="pct"/>
            <w:vMerge w:val="restart"/>
            <w:vAlign w:val="center"/>
          </w:tcPr>
          <w:p w14:paraId="666A3AD3" w14:textId="77777777" w:rsidR="002326B6" w:rsidRPr="002326B6" w:rsidRDefault="002326B6" w:rsidP="002326B6">
            <w:pPr>
              <w:numPr>
                <w:ilvl w:val="0"/>
                <w:numId w:val="122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RIDUZIONE DELL’IMPATTO AMBIENTALE DEGLI INTERVENTI IN ACQUACOLTURA</w:t>
            </w:r>
          </w:p>
        </w:tc>
        <w:tc>
          <w:tcPr>
            <w:tcW w:w="1335" w:type="pct"/>
            <w:vMerge w:val="restart"/>
          </w:tcPr>
          <w:p w14:paraId="145F9DD3" w14:textId="77777777" w:rsidR="002326B6" w:rsidRPr="002326B6" w:rsidRDefault="002326B6" w:rsidP="002326B6">
            <w:pPr>
              <w:numPr>
                <w:ilvl w:val="0"/>
                <w:numId w:val="151"/>
              </w:numPr>
              <w:autoSpaceDN/>
              <w:ind w:left="349" w:hanging="34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2326B6">
              <w:rPr>
                <w:b/>
                <w:smallCaps/>
                <w:kern w:val="0"/>
                <w:sz w:val="20"/>
              </w:rPr>
              <w:t xml:space="preserve"> </w:t>
            </w: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33367415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0079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65" w:type="pct"/>
          </w:tcPr>
          <w:p w14:paraId="4100346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3FE61EC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D729CCA" w14:textId="77777777" w:rsidTr="000332FC">
        <w:trPr>
          <w:trHeight w:val="397"/>
        </w:trPr>
        <w:tc>
          <w:tcPr>
            <w:tcW w:w="1386" w:type="pct"/>
            <w:vMerge/>
          </w:tcPr>
          <w:p w14:paraId="300D966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144FB1FB" w14:textId="77777777" w:rsidR="002326B6" w:rsidRPr="002326B6" w:rsidRDefault="002326B6" w:rsidP="002326B6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BA56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65" w:type="pct"/>
          </w:tcPr>
          <w:p w14:paraId="4CB440B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3A24B64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BB8ED29" w14:textId="77777777" w:rsidTr="000332FC">
        <w:trPr>
          <w:trHeight w:val="397"/>
        </w:trPr>
        <w:tc>
          <w:tcPr>
            <w:tcW w:w="1386" w:type="pct"/>
            <w:vMerge/>
          </w:tcPr>
          <w:p w14:paraId="20F5ABA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0BC7F1D4" w14:textId="77777777" w:rsidR="002326B6" w:rsidRPr="002326B6" w:rsidRDefault="002326B6" w:rsidP="002326B6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50DA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65" w:type="pct"/>
          </w:tcPr>
          <w:p w14:paraId="4139D65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2E0F8E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FA4E304" w14:textId="77777777" w:rsidTr="000332FC">
        <w:trPr>
          <w:trHeight w:val="397"/>
        </w:trPr>
        <w:tc>
          <w:tcPr>
            <w:tcW w:w="1386" w:type="pct"/>
            <w:vMerge/>
          </w:tcPr>
          <w:p w14:paraId="306F2FC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34890F75" w14:textId="77777777" w:rsidR="002326B6" w:rsidRPr="002326B6" w:rsidRDefault="002326B6" w:rsidP="002326B6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0922C26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1588235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22C160A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13BCE331" w14:textId="77777777" w:rsidTr="000332FC">
        <w:trPr>
          <w:trHeight w:val="397"/>
        </w:trPr>
        <w:tc>
          <w:tcPr>
            <w:tcW w:w="1386" w:type="pct"/>
            <w:vMerge/>
          </w:tcPr>
          <w:p w14:paraId="23A60B3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3407F84B" w14:textId="77777777" w:rsidR="002326B6" w:rsidRPr="002326B6" w:rsidRDefault="002326B6" w:rsidP="002326B6">
            <w:pPr>
              <w:numPr>
                <w:ilvl w:val="0"/>
                <w:numId w:val="151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30CD3681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4BB0C3D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5756B65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349D5B1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7C68E877" w14:textId="77777777" w:rsidTr="000332FC">
        <w:trPr>
          <w:trHeight w:val="397"/>
        </w:trPr>
        <w:tc>
          <w:tcPr>
            <w:tcW w:w="1386" w:type="pct"/>
            <w:vMerge/>
          </w:tcPr>
          <w:p w14:paraId="5064941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3D92D0B0" w14:textId="77777777" w:rsidR="002326B6" w:rsidRPr="002326B6" w:rsidRDefault="002326B6" w:rsidP="002326B6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445CB39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3362CF3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70B5757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7846D7F" w14:textId="77777777" w:rsidTr="000332FC">
        <w:trPr>
          <w:trHeight w:val="397"/>
        </w:trPr>
        <w:tc>
          <w:tcPr>
            <w:tcW w:w="1386" w:type="pct"/>
            <w:vMerge/>
          </w:tcPr>
          <w:p w14:paraId="5FAB15F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41758A01" w14:textId="77777777" w:rsidR="002326B6" w:rsidRPr="002326B6" w:rsidRDefault="002326B6" w:rsidP="002326B6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553C1ED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7E779C6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4DB72E9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43EE043" w14:textId="77777777" w:rsidTr="000332FC">
        <w:trPr>
          <w:trHeight w:val="397"/>
        </w:trPr>
        <w:tc>
          <w:tcPr>
            <w:tcW w:w="1386" w:type="pct"/>
            <w:vMerge/>
          </w:tcPr>
          <w:p w14:paraId="7E694B8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28840C5B" w14:textId="77777777" w:rsidR="002326B6" w:rsidRPr="002326B6" w:rsidRDefault="002326B6" w:rsidP="002326B6">
            <w:pPr>
              <w:numPr>
                <w:ilvl w:val="0"/>
                <w:numId w:val="151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6CDAD872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22AE820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1BBE2C1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9AF46E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8F0CD58" w14:textId="77777777" w:rsidTr="000332FC">
        <w:trPr>
          <w:trHeight w:val="397"/>
        </w:trPr>
        <w:tc>
          <w:tcPr>
            <w:tcW w:w="1386" w:type="pct"/>
            <w:vMerge/>
          </w:tcPr>
          <w:p w14:paraId="7B2E187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326E95C8" w14:textId="77777777" w:rsidR="002326B6" w:rsidRPr="002326B6" w:rsidRDefault="002326B6" w:rsidP="002326B6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5774E4C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3A7ABA2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11446C0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3B391482" w14:textId="77777777" w:rsidTr="000332FC">
        <w:trPr>
          <w:trHeight w:val="397"/>
        </w:trPr>
        <w:tc>
          <w:tcPr>
            <w:tcW w:w="1386" w:type="pct"/>
            <w:vMerge/>
          </w:tcPr>
          <w:p w14:paraId="19024E1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08796BEC" w14:textId="77777777" w:rsidR="002326B6" w:rsidRPr="002326B6" w:rsidRDefault="002326B6" w:rsidP="002326B6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352DE16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3C2BF2E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7D121EE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600BC14" w14:textId="77777777" w:rsidTr="000332FC">
        <w:trPr>
          <w:trHeight w:val="397"/>
        </w:trPr>
        <w:tc>
          <w:tcPr>
            <w:tcW w:w="1386" w:type="pct"/>
            <w:vMerge/>
          </w:tcPr>
          <w:p w14:paraId="17D491E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50ECFF43" w14:textId="4E5547EF" w:rsidR="002326B6" w:rsidRPr="002326B6" w:rsidRDefault="002326B6" w:rsidP="002326B6">
            <w:pPr>
              <w:numPr>
                <w:ilvl w:val="0"/>
                <w:numId w:val="151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</w:t>
            </w:r>
            <w:r w:rsidR="00801B68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e </w:t>
            </w: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anche conclusivi</w:t>
            </w:r>
          </w:p>
          <w:p w14:paraId="2F0992B8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1D4E6D7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64CA592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41CB0EB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99CC56E" w14:textId="77777777" w:rsidTr="000332FC">
        <w:trPr>
          <w:trHeight w:val="397"/>
        </w:trPr>
        <w:tc>
          <w:tcPr>
            <w:tcW w:w="1386" w:type="pct"/>
            <w:vMerge/>
          </w:tcPr>
          <w:p w14:paraId="053C223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6EF83386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42DD7C5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45F7D55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4FC1671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F5D0959" w14:textId="77777777" w:rsidTr="000332FC">
        <w:trPr>
          <w:trHeight w:val="397"/>
        </w:trPr>
        <w:tc>
          <w:tcPr>
            <w:tcW w:w="1386" w:type="pct"/>
            <w:vMerge/>
          </w:tcPr>
          <w:p w14:paraId="1E4EF24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55B0E45B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7E35661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65" w:type="pct"/>
          </w:tcPr>
          <w:p w14:paraId="619AD4A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0BDBEE9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3406F629" w14:textId="77777777" w:rsidTr="000332FC">
        <w:trPr>
          <w:trHeight w:val="227"/>
        </w:trPr>
        <w:tc>
          <w:tcPr>
            <w:tcW w:w="1386" w:type="pct"/>
            <w:vMerge/>
          </w:tcPr>
          <w:p w14:paraId="7F3C63C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086" w:type="pct"/>
            <w:gridSpan w:val="3"/>
            <w:vAlign w:val="center"/>
          </w:tcPr>
          <w:p w14:paraId="4ACD08A9" w14:textId="77777777" w:rsidR="002326B6" w:rsidRPr="002326B6" w:rsidRDefault="002326B6" w:rsidP="002326B6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b/>
                <w:smallCaps/>
                <w:kern w:val="0"/>
                <w:sz w:val="20"/>
              </w:rPr>
              <w:t>Totale</w:t>
            </w:r>
            <w:r w:rsidRPr="002326B6">
              <w:rPr>
                <w:b/>
                <w:kern w:val="0"/>
                <w:sz w:val="20"/>
              </w:rPr>
              <w:t xml:space="preserve"> </w:t>
            </w:r>
            <w:r w:rsidRPr="002326B6">
              <w:rPr>
                <w:b/>
                <w:smallCaps/>
                <w:kern w:val="0"/>
                <w:sz w:val="20"/>
              </w:rPr>
              <w:t>operazione</w:t>
            </w:r>
            <w:r w:rsidRPr="002326B6">
              <w:rPr>
                <w:b/>
                <w:kern w:val="0"/>
                <w:sz w:val="20"/>
              </w:rPr>
              <w:t xml:space="preserve"> </w:t>
            </w:r>
            <w:r w:rsidRPr="002326B6">
              <w:rPr>
                <w:i/>
                <w:kern w:val="0"/>
                <w:sz w:val="20"/>
              </w:rPr>
              <w:t>(Iva esclusa)</w:t>
            </w:r>
          </w:p>
        </w:tc>
        <w:tc>
          <w:tcPr>
            <w:tcW w:w="527" w:type="pct"/>
            <w:vAlign w:val="center"/>
          </w:tcPr>
          <w:p w14:paraId="36D211F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834BCDA" w14:textId="77777777" w:rsidTr="002326B6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0A1E51CC" w14:textId="77777777" w:rsidR="002326B6" w:rsidRPr="002326B6" w:rsidRDefault="002326B6" w:rsidP="002326B6">
            <w:pP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Titolo e numero dell’operazione ______________________________________________________________________</w:t>
            </w:r>
          </w:p>
        </w:tc>
      </w:tr>
      <w:tr w:rsidR="002326B6" w:rsidRPr="002326B6" w14:paraId="05C2B3AE" w14:textId="77777777" w:rsidTr="000332FC">
        <w:trPr>
          <w:trHeight w:val="397"/>
        </w:trPr>
        <w:tc>
          <w:tcPr>
            <w:tcW w:w="1386" w:type="pct"/>
            <w:vMerge w:val="restart"/>
            <w:vAlign w:val="center"/>
          </w:tcPr>
          <w:p w14:paraId="2A3DC473" w14:textId="745E5B1A" w:rsidR="002326B6" w:rsidRPr="002326B6" w:rsidRDefault="002326B6" w:rsidP="002326B6">
            <w:pPr>
              <w:numPr>
                <w:ilvl w:val="0"/>
                <w:numId w:val="122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DIFFUSIONE</w:t>
            </w:r>
            <w:r w:rsidR="00801B68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 xml:space="preserve"> </w:t>
            </w: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DELLE CONOSCENZE SCIENTIFICHE E TECNICHE</w:t>
            </w:r>
          </w:p>
        </w:tc>
        <w:tc>
          <w:tcPr>
            <w:tcW w:w="1335" w:type="pct"/>
            <w:vMerge w:val="restart"/>
          </w:tcPr>
          <w:p w14:paraId="1EA62DAC" w14:textId="77777777" w:rsidR="002326B6" w:rsidRPr="002326B6" w:rsidRDefault="002326B6" w:rsidP="002326B6">
            <w:pPr>
              <w:numPr>
                <w:ilvl w:val="0"/>
                <w:numId w:val="152"/>
              </w:numPr>
              <w:autoSpaceDN/>
              <w:ind w:left="349" w:hanging="34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2326B6">
              <w:rPr>
                <w:b/>
                <w:smallCaps/>
                <w:kern w:val="0"/>
                <w:sz w:val="20"/>
              </w:rPr>
              <w:t xml:space="preserve"> </w:t>
            </w: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6832D44F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7B6B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65" w:type="pct"/>
          </w:tcPr>
          <w:p w14:paraId="1FF9400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381B2E0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68BEF03" w14:textId="77777777" w:rsidTr="000332FC">
        <w:trPr>
          <w:trHeight w:val="397"/>
        </w:trPr>
        <w:tc>
          <w:tcPr>
            <w:tcW w:w="1386" w:type="pct"/>
            <w:vMerge/>
          </w:tcPr>
          <w:p w14:paraId="1973DB4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0CAEF334" w14:textId="77777777" w:rsidR="002326B6" w:rsidRPr="002326B6" w:rsidRDefault="002326B6" w:rsidP="002326B6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4DA4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65" w:type="pct"/>
          </w:tcPr>
          <w:p w14:paraId="6B2674B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3D59512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5A85C37" w14:textId="77777777" w:rsidTr="002326B6">
        <w:trPr>
          <w:trHeight w:val="454"/>
        </w:trPr>
        <w:tc>
          <w:tcPr>
            <w:tcW w:w="1386" w:type="pct"/>
            <w:vMerge/>
          </w:tcPr>
          <w:p w14:paraId="615CFA6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46FE9FED" w14:textId="77777777" w:rsidR="002326B6" w:rsidRPr="002326B6" w:rsidRDefault="002326B6" w:rsidP="002326B6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A198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65" w:type="pct"/>
          </w:tcPr>
          <w:p w14:paraId="02C1D5A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12EA62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5D11313" w14:textId="77777777" w:rsidTr="002326B6">
        <w:trPr>
          <w:trHeight w:val="454"/>
        </w:trPr>
        <w:tc>
          <w:tcPr>
            <w:tcW w:w="1386" w:type="pct"/>
            <w:vMerge/>
          </w:tcPr>
          <w:p w14:paraId="36E6901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46334BC0" w14:textId="77777777" w:rsidR="002326B6" w:rsidRPr="002326B6" w:rsidRDefault="002326B6" w:rsidP="002326B6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38EDECD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1AA33FF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03D963A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365FDD1E" w14:textId="77777777" w:rsidTr="002326B6">
        <w:trPr>
          <w:trHeight w:val="454"/>
        </w:trPr>
        <w:tc>
          <w:tcPr>
            <w:tcW w:w="1386" w:type="pct"/>
            <w:vMerge/>
          </w:tcPr>
          <w:p w14:paraId="00D5A11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1E919306" w14:textId="77777777" w:rsidR="002326B6" w:rsidRPr="002326B6" w:rsidRDefault="002326B6" w:rsidP="002326B6">
            <w:pPr>
              <w:numPr>
                <w:ilvl w:val="0"/>
                <w:numId w:val="152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51C21257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1D466BB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319DF31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13837D0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F07BD44" w14:textId="77777777" w:rsidTr="002326B6">
        <w:trPr>
          <w:trHeight w:val="454"/>
        </w:trPr>
        <w:tc>
          <w:tcPr>
            <w:tcW w:w="1386" w:type="pct"/>
            <w:vMerge/>
          </w:tcPr>
          <w:p w14:paraId="16B2998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5CB76F8E" w14:textId="77777777" w:rsidR="002326B6" w:rsidRPr="002326B6" w:rsidRDefault="002326B6" w:rsidP="002326B6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043F934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160295F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7C40DA6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3B66F9C5" w14:textId="77777777" w:rsidTr="002326B6">
        <w:trPr>
          <w:trHeight w:val="454"/>
        </w:trPr>
        <w:tc>
          <w:tcPr>
            <w:tcW w:w="1386" w:type="pct"/>
            <w:vMerge/>
          </w:tcPr>
          <w:p w14:paraId="46F4D2B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3944775E" w14:textId="77777777" w:rsidR="002326B6" w:rsidRPr="002326B6" w:rsidRDefault="002326B6" w:rsidP="002326B6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12A4368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40CCA9A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0695C9A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CE29E8D" w14:textId="77777777" w:rsidTr="002326B6">
        <w:trPr>
          <w:trHeight w:val="454"/>
        </w:trPr>
        <w:tc>
          <w:tcPr>
            <w:tcW w:w="1386" w:type="pct"/>
            <w:vMerge/>
          </w:tcPr>
          <w:p w14:paraId="7888C11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3163CCD2" w14:textId="77777777" w:rsidR="002326B6" w:rsidRPr="002326B6" w:rsidRDefault="002326B6" w:rsidP="002326B6">
            <w:pPr>
              <w:numPr>
                <w:ilvl w:val="0"/>
                <w:numId w:val="152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5CB562BD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3599CD5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6866826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3FA58B6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EB1F070" w14:textId="77777777" w:rsidTr="002326B6">
        <w:trPr>
          <w:trHeight w:val="454"/>
        </w:trPr>
        <w:tc>
          <w:tcPr>
            <w:tcW w:w="1386" w:type="pct"/>
            <w:vMerge/>
          </w:tcPr>
          <w:p w14:paraId="2CE96BC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11D881FE" w14:textId="77777777" w:rsidR="002326B6" w:rsidRPr="002326B6" w:rsidRDefault="002326B6" w:rsidP="002326B6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39FFB8C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22616DE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0EC24A8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763D3708" w14:textId="77777777" w:rsidTr="002326B6">
        <w:trPr>
          <w:trHeight w:val="454"/>
        </w:trPr>
        <w:tc>
          <w:tcPr>
            <w:tcW w:w="1386" w:type="pct"/>
            <w:vMerge/>
          </w:tcPr>
          <w:p w14:paraId="1B61D8E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13CAABBA" w14:textId="77777777" w:rsidR="002326B6" w:rsidRPr="002326B6" w:rsidRDefault="002326B6" w:rsidP="002326B6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612AAC9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3D2B717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46AD024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C6FDA32" w14:textId="77777777" w:rsidTr="002326B6">
        <w:trPr>
          <w:trHeight w:val="454"/>
        </w:trPr>
        <w:tc>
          <w:tcPr>
            <w:tcW w:w="1386" w:type="pct"/>
            <w:vMerge/>
          </w:tcPr>
          <w:p w14:paraId="2575148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17A28619" w14:textId="3DBDCB3C" w:rsidR="002326B6" w:rsidRPr="002326B6" w:rsidRDefault="002326B6" w:rsidP="002326B6">
            <w:pPr>
              <w:numPr>
                <w:ilvl w:val="0"/>
                <w:numId w:val="152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</w:t>
            </w:r>
            <w:r w:rsidR="00801B68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 </w:t>
            </w: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anche conclusivi</w:t>
            </w:r>
          </w:p>
          <w:p w14:paraId="50FF1FE2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667700C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7E65F72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28C6C49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769FB053" w14:textId="77777777" w:rsidTr="002326B6">
        <w:trPr>
          <w:trHeight w:val="454"/>
        </w:trPr>
        <w:tc>
          <w:tcPr>
            <w:tcW w:w="1386" w:type="pct"/>
            <w:vMerge/>
          </w:tcPr>
          <w:p w14:paraId="1A12A31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58080EDC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482EF5C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4C977D5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AAFD58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38125288" w14:textId="77777777" w:rsidTr="002326B6">
        <w:trPr>
          <w:trHeight w:val="454"/>
        </w:trPr>
        <w:tc>
          <w:tcPr>
            <w:tcW w:w="1386" w:type="pct"/>
            <w:vMerge/>
          </w:tcPr>
          <w:p w14:paraId="673C4BE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0F389831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093336E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65" w:type="pct"/>
          </w:tcPr>
          <w:p w14:paraId="0CCE81C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9568AA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E4D26EC" w14:textId="77777777" w:rsidTr="002326B6">
        <w:trPr>
          <w:trHeight w:val="454"/>
        </w:trPr>
        <w:tc>
          <w:tcPr>
            <w:tcW w:w="1386" w:type="pct"/>
            <w:vMerge/>
          </w:tcPr>
          <w:p w14:paraId="31F4FCC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086" w:type="pct"/>
            <w:gridSpan w:val="3"/>
            <w:vAlign w:val="center"/>
          </w:tcPr>
          <w:p w14:paraId="1E92422D" w14:textId="77777777" w:rsidR="002326B6" w:rsidRPr="002326B6" w:rsidRDefault="002326B6" w:rsidP="002326B6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b/>
                <w:smallCaps/>
                <w:kern w:val="0"/>
                <w:sz w:val="20"/>
              </w:rPr>
              <w:t>Totale</w:t>
            </w:r>
            <w:r w:rsidRPr="002326B6">
              <w:rPr>
                <w:b/>
                <w:kern w:val="0"/>
                <w:sz w:val="20"/>
              </w:rPr>
              <w:t xml:space="preserve"> </w:t>
            </w:r>
            <w:r w:rsidRPr="002326B6">
              <w:rPr>
                <w:b/>
                <w:smallCaps/>
                <w:kern w:val="0"/>
                <w:sz w:val="20"/>
              </w:rPr>
              <w:t>operazione</w:t>
            </w:r>
            <w:r w:rsidRPr="002326B6">
              <w:rPr>
                <w:b/>
                <w:kern w:val="0"/>
                <w:sz w:val="20"/>
              </w:rPr>
              <w:t xml:space="preserve"> </w:t>
            </w:r>
            <w:r w:rsidRPr="002326B6">
              <w:rPr>
                <w:i/>
                <w:kern w:val="0"/>
                <w:sz w:val="20"/>
              </w:rPr>
              <w:t>(Iva esclusa)</w:t>
            </w:r>
          </w:p>
        </w:tc>
        <w:tc>
          <w:tcPr>
            <w:tcW w:w="527" w:type="pct"/>
            <w:vAlign w:val="center"/>
          </w:tcPr>
          <w:p w14:paraId="6C0170B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7BD6BC6" w14:textId="77777777" w:rsidTr="002326B6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40DADF83" w14:textId="77777777" w:rsidR="002326B6" w:rsidRPr="002326B6" w:rsidRDefault="002326B6" w:rsidP="002326B6">
            <w:pP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Titolo e numero dell’operazione ______________________________________________________________________</w:t>
            </w:r>
          </w:p>
        </w:tc>
      </w:tr>
      <w:tr w:rsidR="002326B6" w:rsidRPr="002326B6" w14:paraId="69404C93" w14:textId="77777777" w:rsidTr="002326B6">
        <w:trPr>
          <w:trHeight w:val="510"/>
        </w:trPr>
        <w:tc>
          <w:tcPr>
            <w:tcW w:w="1386" w:type="pct"/>
            <w:vMerge w:val="restart"/>
            <w:vAlign w:val="center"/>
          </w:tcPr>
          <w:p w14:paraId="28DC53D6" w14:textId="77777777" w:rsidR="002326B6" w:rsidRPr="002326B6" w:rsidRDefault="002326B6" w:rsidP="002326B6">
            <w:pPr>
              <w:numPr>
                <w:ilvl w:val="0"/>
                <w:numId w:val="122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PROMOZIONE DI PRATICHE INNOVATIVE</w:t>
            </w:r>
          </w:p>
        </w:tc>
        <w:tc>
          <w:tcPr>
            <w:tcW w:w="1335" w:type="pct"/>
            <w:vMerge w:val="restart"/>
          </w:tcPr>
          <w:p w14:paraId="27890878" w14:textId="77777777" w:rsidR="002326B6" w:rsidRPr="002326B6" w:rsidRDefault="002326B6" w:rsidP="002326B6">
            <w:pPr>
              <w:numPr>
                <w:ilvl w:val="0"/>
                <w:numId w:val="153"/>
              </w:numPr>
              <w:autoSpaceDN/>
              <w:ind w:left="349" w:hanging="34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2326B6">
              <w:rPr>
                <w:b/>
                <w:smallCaps/>
                <w:kern w:val="0"/>
                <w:sz w:val="20"/>
              </w:rPr>
              <w:t xml:space="preserve"> </w:t>
            </w: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4F16A142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54DA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65" w:type="pct"/>
          </w:tcPr>
          <w:p w14:paraId="41EFB52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2404DA8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244A00F" w14:textId="77777777" w:rsidTr="002326B6">
        <w:trPr>
          <w:trHeight w:val="510"/>
        </w:trPr>
        <w:tc>
          <w:tcPr>
            <w:tcW w:w="1386" w:type="pct"/>
            <w:vMerge/>
          </w:tcPr>
          <w:p w14:paraId="62C693F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77267E02" w14:textId="77777777" w:rsidR="002326B6" w:rsidRPr="002326B6" w:rsidRDefault="002326B6" w:rsidP="002326B6">
            <w:pPr>
              <w:numPr>
                <w:ilvl w:val="0"/>
                <w:numId w:val="146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CFD6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65" w:type="pct"/>
          </w:tcPr>
          <w:p w14:paraId="5F530B3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0FE3692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CFDA672" w14:textId="77777777" w:rsidTr="002326B6">
        <w:trPr>
          <w:trHeight w:val="510"/>
        </w:trPr>
        <w:tc>
          <w:tcPr>
            <w:tcW w:w="1386" w:type="pct"/>
            <w:vMerge/>
          </w:tcPr>
          <w:p w14:paraId="3DBD121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196C4132" w14:textId="77777777" w:rsidR="002326B6" w:rsidRPr="002326B6" w:rsidRDefault="002326B6" w:rsidP="002326B6">
            <w:pPr>
              <w:numPr>
                <w:ilvl w:val="0"/>
                <w:numId w:val="146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DD52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65" w:type="pct"/>
          </w:tcPr>
          <w:p w14:paraId="52B74FF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5D84DC2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3C4C181D" w14:textId="77777777" w:rsidTr="002326B6">
        <w:trPr>
          <w:trHeight w:val="510"/>
        </w:trPr>
        <w:tc>
          <w:tcPr>
            <w:tcW w:w="1386" w:type="pct"/>
            <w:vMerge/>
          </w:tcPr>
          <w:p w14:paraId="39E72FB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751D6FB1" w14:textId="77777777" w:rsidR="002326B6" w:rsidRPr="002326B6" w:rsidRDefault="002326B6" w:rsidP="002326B6">
            <w:pPr>
              <w:numPr>
                <w:ilvl w:val="0"/>
                <w:numId w:val="146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0552C3B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532A812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20AA31F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2EC271C" w14:textId="77777777" w:rsidTr="002326B6">
        <w:trPr>
          <w:trHeight w:val="510"/>
        </w:trPr>
        <w:tc>
          <w:tcPr>
            <w:tcW w:w="1386" w:type="pct"/>
            <w:vMerge/>
          </w:tcPr>
          <w:p w14:paraId="4E45F7A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6D39FFA7" w14:textId="77777777" w:rsidR="002326B6" w:rsidRPr="002326B6" w:rsidRDefault="002326B6" w:rsidP="002326B6">
            <w:pPr>
              <w:numPr>
                <w:ilvl w:val="0"/>
                <w:numId w:val="153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6511A8E5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7189438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39EFEF2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44B5864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F4B2024" w14:textId="77777777" w:rsidTr="002326B6">
        <w:trPr>
          <w:trHeight w:val="510"/>
        </w:trPr>
        <w:tc>
          <w:tcPr>
            <w:tcW w:w="1386" w:type="pct"/>
            <w:vMerge/>
          </w:tcPr>
          <w:p w14:paraId="38A5193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30C4333D" w14:textId="77777777" w:rsidR="002326B6" w:rsidRPr="002326B6" w:rsidRDefault="002326B6" w:rsidP="002326B6">
            <w:pPr>
              <w:numPr>
                <w:ilvl w:val="0"/>
                <w:numId w:val="146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71EE6BB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62A86E4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729A94C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2DD66CC" w14:textId="77777777" w:rsidTr="002326B6">
        <w:trPr>
          <w:trHeight w:val="510"/>
        </w:trPr>
        <w:tc>
          <w:tcPr>
            <w:tcW w:w="1386" w:type="pct"/>
            <w:vMerge/>
          </w:tcPr>
          <w:p w14:paraId="701CCA3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1B8752BD" w14:textId="77777777" w:rsidR="002326B6" w:rsidRPr="002326B6" w:rsidRDefault="002326B6" w:rsidP="002326B6">
            <w:pPr>
              <w:numPr>
                <w:ilvl w:val="0"/>
                <w:numId w:val="146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317DE8B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465575F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579B7B7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1813FE1" w14:textId="77777777" w:rsidTr="002326B6">
        <w:trPr>
          <w:trHeight w:val="510"/>
        </w:trPr>
        <w:tc>
          <w:tcPr>
            <w:tcW w:w="1386" w:type="pct"/>
            <w:vMerge/>
          </w:tcPr>
          <w:p w14:paraId="02BD414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317F12B9" w14:textId="77777777" w:rsidR="002326B6" w:rsidRPr="002326B6" w:rsidRDefault="002326B6" w:rsidP="002326B6">
            <w:pPr>
              <w:numPr>
                <w:ilvl w:val="0"/>
                <w:numId w:val="153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72FE1552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1884E65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3D85AC0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4C25CEF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1174305" w14:textId="77777777" w:rsidTr="002326B6">
        <w:trPr>
          <w:trHeight w:val="510"/>
        </w:trPr>
        <w:tc>
          <w:tcPr>
            <w:tcW w:w="1386" w:type="pct"/>
            <w:vMerge/>
          </w:tcPr>
          <w:p w14:paraId="367C816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617CAD52" w14:textId="77777777" w:rsidR="002326B6" w:rsidRPr="002326B6" w:rsidRDefault="002326B6" w:rsidP="002326B6">
            <w:pPr>
              <w:numPr>
                <w:ilvl w:val="0"/>
                <w:numId w:val="146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0712146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5BA4B52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58C6E39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3C059DD" w14:textId="77777777" w:rsidTr="002326B6">
        <w:trPr>
          <w:trHeight w:val="510"/>
        </w:trPr>
        <w:tc>
          <w:tcPr>
            <w:tcW w:w="1386" w:type="pct"/>
            <w:vMerge/>
          </w:tcPr>
          <w:p w14:paraId="5473051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5B97EB65" w14:textId="77777777" w:rsidR="002326B6" w:rsidRPr="002326B6" w:rsidRDefault="002326B6" w:rsidP="002326B6">
            <w:pPr>
              <w:numPr>
                <w:ilvl w:val="0"/>
                <w:numId w:val="146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6E2E74E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0748B63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0B840BA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0A7905F" w14:textId="77777777" w:rsidTr="002326B6">
        <w:trPr>
          <w:trHeight w:val="510"/>
        </w:trPr>
        <w:tc>
          <w:tcPr>
            <w:tcW w:w="1386" w:type="pct"/>
            <w:vMerge/>
          </w:tcPr>
          <w:p w14:paraId="65445CB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0AA57B67" w14:textId="6B9D5944" w:rsidR="002326B6" w:rsidRPr="002326B6" w:rsidRDefault="002326B6" w:rsidP="002326B6">
            <w:pPr>
              <w:numPr>
                <w:ilvl w:val="0"/>
                <w:numId w:val="153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</w:t>
            </w:r>
            <w:r w:rsidR="00DA0E68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 </w:t>
            </w: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anche conclusivi</w:t>
            </w:r>
          </w:p>
          <w:p w14:paraId="097BC443" w14:textId="77777777" w:rsidR="002326B6" w:rsidRPr="002326B6" w:rsidRDefault="002326B6" w:rsidP="002326B6">
            <w:pPr>
              <w:autoSpaceDN/>
              <w:ind w:left="360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6C24E76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5ECE229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2511383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82F2692" w14:textId="77777777" w:rsidTr="002326B6">
        <w:trPr>
          <w:trHeight w:val="510"/>
        </w:trPr>
        <w:tc>
          <w:tcPr>
            <w:tcW w:w="1386" w:type="pct"/>
            <w:vMerge/>
          </w:tcPr>
          <w:p w14:paraId="575A4AE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3DF94BB3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1FD9F78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07FAE12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3E9C2B1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708CEA50" w14:textId="77777777" w:rsidTr="002326B6">
        <w:trPr>
          <w:trHeight w:val="510"/>
        </w:trPr>
        <w:tc>
          <w:tcPr>
            <w:tcW w:w="1386" w:type="pct"/>
            <w:vMerge/>
          </w:tcPr>
          <w:p w14:paraId="13E76E8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30871EEF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4ABA890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65" w:type="pct"/>
          </w:tcPr>
          <w:p w14:paraId="7127689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0FE5738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17D14659" w14:textId="77777777" w:rsidTr="002326B6">
        <w:trPr>
          <w:trHeight w:val="510"/>
        </w:trPr>
        <w:tc>
          <w:tcPr>
            <w:tcW w:w="1386" w:type="pct"/>
            <w:vMerge/>
          </w:tcPr>
          <w:p w14:paraId="6905DFB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086" w:type="pct"/>
            <w:gridSpan w:val="3"/>
            <w:vAlign w:val="center"/>
          </w:tcPr>
          <w:p w14:paraId="21647BF9" w14:textId="77777777" w:rsidR="002326B6" w:rsidRPr="002326B6" w:rsidRDefault="002326B6" w:rsidP="002326B6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b/>
                <w:smallCaps/>
                <w:kern w:val="0"/>
                <w:sz w:val="20"/>
              </w:rPr>
              <w:t>Totale</w:t>
            </w:r>
            <w:r w:rsidRPr="002326B6">
              <w:rPr>
                <w:b/>
                <w:kern w:val="0"/>
                <w:sz w:val="20"/>
              </w:rPr>
              <w:t xml:space="preserve"> </w:t>
            </w:r>
            <w:r w:rsidRPr="002326B6">
              <w:rPr>
                <w:b/>
                <w:smallCaps/>
                <w:kern w:val="0"/>
                <w:sz w:val="20"/>
              </w:rPr>
              <w:t>operazione</w:t>
            </w:r>
            <w:r w:rsidRPr="002326B6">
              <w:rPr>
                <w:b/>
                <w:kern w:val="0"/>
                <w:sz w:val="20"/>
              </w:rPr>
              <w:t xml:space="preserve"> </w:t>
            </w:r>
            <w:r w:rsidRPr="002326B6">
              <w:rPr>
                <w:i/>
                <w:kern w:val="0"/>
                <w:sz w:val="20"/>
              </w:rPr>
              <w:t>(Iva esclusa)</w:t>
            </w:r>
          </w:p>
        </w:tc>
        <w:tc>
          <w:tcPr>
            <w:tcW w:w="527" w:type="pct"/>
            <w:vAlign w:val="center"/>
          </w:tcPr>
          <w:p w14:paraId="26F4C90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0ACDE16" w14:textId="77777777" w:rsidTr="002326B6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52848345" w14:textId="77777777" w:rsidR="002326B6" w:rsidRPr="002326B6" w:rsidRDefault="002326B6" w:rsidP="002326B6">
            <w:pP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Titolo e numero dell’operazione ______________________________________________________________________</w:t>
            </w:r>
          </w:p>
        </w:tc>
      </w:tr>
      <w:tr w:rsidR="002326B6" w:rsidRPr="002326B6" w14:paraId="5FED1CAD" w14:textId="77777777" w:rsidTr="000332FC">
        <w:trPr>
          <w:trHeight w:val="397"/>
        </w:trPr>
        <w:tc>
          <w:tcPr>
            <w:tcW w:w="1386" w:type="pct"/>
            <w:vMerge w:val="restart"/>
            <w:vAlign w:val="center"/>
          </w:tcPr>
          <w:p w14:paraId="42D0BAAC" w14:textId="77777777" w:rsidR="002326B6" w:rsidRPr="002326B6" w:rsidRDefault="002326B6" w:rsidP="002326B6">
            <w:pPr>
              <w:numPr>
                <w:ilvl w:val="0"/>
                <w:numId w:val="122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 xml:space="preserve">ACQUISIZIONE DI </w:t>
            </w: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lastRenderedPageBreak/>
              <w:t>NUOVE COMPETENZE PROFESSIONALI NEL SETTORE DELL’ACQUACOLTURA</w:t>
            </w:r>
          </w:p>
        </w:tc>
        <w:tc>
          <w:tcPr>
            <w:tcW w:w="1335" w:type="pct"/>
            <w:vMerge w:val="restart"/>
          </w:tcPr>
          <w:p w14:paraId="5C9639AA" w14:textId="77777777" w:rsidR="002326B6" w:rsidRPr="002326B6" w:rsidRDefault="002326B6" w:rsidP="002326B6">
            <w:pPr>
              <w:numPr>
                <w:ilvl w:val="0"/>
                <w:numId w:val="154"/>
              </w:numPr>
              <w:autoSpaceDN/>
              <w:ind w:left="349" w:hanging="34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lastRenderedPageBreak/>
              <w:t>Percorsi</w:t>
            </w:r>
            <w:r w:rsidRPr="002326B6">
              <w:rPr>
                <w:b/>
                <w:smallCaps/>
                <w:kern w:val="0"/>
                <w:sz w:val="20"/>
              </w:rPr>
              <w:t xml:space="preserve"> </w:t>
            </w: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di formazione </w:t>
            </w: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lastRenderedPageBreak/>
              <w:t>continua</w:t>
            </w:r>
          </w:p>
          <w:p w14:paraId="0A2F1F27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AE05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lastRenderedPageBreak/>
              <w:t>Es:</w:t>
            </w:r>
          </w:p>
        </w:tc>
        <w:tc>
          <w:tcPr>
            <w:tcW w:w="765" w:type="pct"/>
          </w:tcPr>
          <w:p w14:paraId="1E0CC31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AA53B9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E951D55" w14:textId="77777777" w:rsidTr="000332FC">
        <w:trPr>
          <w:trHeight w:val="397"/>
        </w:trPr>
        <w:tc>
          <w:tcPr>
            <w:tcW w:w="1386" w:type="pct"/>
            <w:vMerge/>
          </w:tcPr>
          <w:p w14:paraId="2671F17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7C4A1DAD" w14:textId="77777777" w:rsidR="002326B6" w:rsidRPr="002326B6" w:rsidRDefault="002326B6" w:rsidP="002326B6">
            <w:pPr>
              <w:numPr>
                <w:ilvl w:val="0"/>
                <w:numId w:val="147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16AD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65" w:type="pct"/>
          </w:tcPr>
          <w:p w14:paraId="2E4B75D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1FF5AA5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CAEC7AA" w14:textId="77777777" w:rsidTr="000332FC">
        <w:trPr>
          <w:trHeight w:val="397"/>
        </w:trPr>
        <w:tc>
          <w:tcPr>
            <w:tcW w:w="1386" w:type="pct"/>
            <w:vMerge/>
          </w:tcPr>
          <w:p w14:paraId="2993092B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08D36E72" w14:textId="77777777" w:rsidR="002326B6" w:rsidRPr="002326B6" w:rsidRDefault="002326B6" w:rsidP="002326B6">
            <w:pPr>
              <w:numPr>
                <w:ilvl w:val="0"/>
                <w:numId w:val="147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0CB4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65" w:type="pct"/>
          </w:tcPr>
          <w:p w14:paraId="7AC24D2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0B1701D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EB334C1" w14:textId="77777777" w:rsidTr="000332FC">
        <w:trPr>
          <w:trHeight w:val="397"/>
        </w:trPr>
        <w:tc>
          <w:tcPr>
            <w:tcW w:w="1386" w:type="pct"/>
            <w:vMerge/>
          </w:tcPr>
          <w:p w14:paraId="282E727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18EA116E" w14:textId="77777777" w:rsidR="002326B6" w:rsidRPr="002326B6" w:rsidRDefault="002326B6" w:rsidP="002326B6">
            <w:pPr>
              <w:numPr>
                <w:ilvl w:val="0"/>
                <w:numId w:val="147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66AB666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5884552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7C3D44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71D7C2AA" w14:textId="77777777" w:rsidTr="000332FC">
        <w:trPr>
          <w:trHeight w:val="397"/>
        </w:trPr>
        <w:tc>
          <w:tcPr>
            <w:tcW w:w="1386" w:type="pct"/>
            <w:vMerge/>
          </w:tcPr>
          <w:p w14:paraId="1BFBBA3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23238B40" w14:textId="77777777" w:rsidR="002326B6" w:rsidRPr="002326B6" w:rsidRDefault="002326B6" w:rsidP="002326B6">
            <w:pPr>
              <w:numPr>
                <w:ilvl w:val="0"/>
                <w:numId w:val="154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25A1E3BA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4EAA295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7101C9F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CAE329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AEC65E5" w14:textId="77777777" w:rsidTr="000332FC">
        <w:trPr>
          <w:trHeight w:val="397"/>
        </w:trPr>
        <w:tc>
          <w:tcPr>
            <w:tcW w:w="1386" w:type="pct"/>
            <w:vMerge/>
          </w:tcPr>
          <w:p w14:paraId="7D53DEA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15929AD8" w14:textId="77777777" w:rsidR="002326B6" w:rsidRPr="002326B6" w:rsidRDefault="002326B6" w:rsidP="002326B6">
            <w:pPr>
              <w:numPr>
                <w:ilvl w:val="0"/>
                <w:numId w:val="147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344B1E0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40CB7F9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59EA41D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2C6E749" w14:textId="77777777" w:rsidTr="000332FC">
        <w:trPr>
          <w:trHeight w:val="397"/>
        </w:trPr>
        <w:tc>
          <w:tcPr>
            <w:tcW w:w="1386" w:type="pct"/>
            <w:vMerge/>
          </w:tcPr>
          <w:p w14:paraId="2A0DA9A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6933477C" w14:textId="77777777" w:rsidR="002326B6" w:rsidRPr="002326B6" w:rsidRDefault="002326B6" w:rsidP="002326B6">
            <w:pPr>
              <w:numPr>
                <w:ilvl w:val="0"/>
                <w:numId w:val="147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6F4A40A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0E9E3F8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67F6D14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5BF12DA" w14:textId="77777777" w:rsidTr="000332FC">
        <w:trPr>
          <w:trHeight w:val="397"/>
        </w:trPr>
        <w:tc>
          <w:tcPr>
            <w:tcW w:w="1386" w:type="pct"/>
            <w:vMerge/>
          </w:tcPr>
          <w:p w14:paraId="23A39D3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56D3C5BD" w14:textId="77777777" w:rsidR="002326B6" w:rsidRPr="002326B6" w:rsidRDefault="002326B6" w:rsidP="002326B6">
            <w:pPr>
              <w:numPr>
                <w:ilvl w:val="0"/>
                <w:numId w:val="154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1555C452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16593D6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78957A6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1986718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E03F383" w14:textId="77777777" w:rsidTr="000332FC">
        <w:trPr>
          <w:trHeight w:val="397"/>
        </w:trPr>
        <w:tc>
          <w:tcPr>
            <w:tcW w:w="1386" w:type="pct"/>
            <w:vMerge/>
          </w:tcPr>
          <w:p w14:paraId="1E430CD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0D5141B2" w14:textId="77777777" w:rsidR="002326B6" w:rsidRPr="002326B6" w:rsidRDefault="002326B6" w:rsidP="002326B6">
            <w:pPr>
              <w:numPr>
                <w:ilvl w:val="0"/>
                <w:numId w:val="147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0152011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420178E5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4D87CE5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3895374" w14:textId="77777777" w:rsidTr="000332FC">
        <w:trPr>
          <w:trHeight w:val="397"/>
        </w:trPr>
        <w:tc>
          <w:tcPr>
            <w:tcW w:w="1386" w:type="pct"/>
            <w:vMerge/>
          </w:tcPr>
          <w:p w14:paraId="28A1D7D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63E2E2B8" w14:textId="77777777" w:rsidR="002326B6" w:rsidRPr="002326B6" w:rsidRDefault="002326B6" w:rsidP="002326B6">
            <w:pPr>
              <w:numPr>
                <w:ilvl w:val="0"/>
                <w:numId w:val="147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122097D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65" w:type="pct"/>
          </w:tcPr>
          <w:p w14:paraId="076DFBA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215B383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DA94405" w14:textId="77777777" w:rsidTr="000332FC">
        <w:trPr>
          <w:trHeight w:val="397"/>
        </w:trPr>
        <w:tc>
          <w:tcPr>
            <w:tcW w:w="1386" w:type="pct"/>
            <w:vMerge/>
          </w:tcPr>
          <w:p w14:paraId="0653541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 w:val="restart"/>
          </w:tcPr>
          <w:p w14:paraId="45CD0297" w14:textId="2A0BCAF9" w:rsidR="002326B6" w:rsidRPr="002326B6" w:rsidRDefault="002326B6" w:rsidP="002326B6">
            <w:pPr>
              <w:numPr>
                <w:ilvl w:val="0"/>
                <w:numId w:val="154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</w:t>
            </w:r>
            <w:r w:rsidR="00DA0E68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 </w:t>
            </w: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anche conclusivi</w:t>
            </w:r>
          </w:p>
          <w:p w14:paraId="64E942B4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86" w:type="pct"/>
            <w:vAlign w:val="center"/>
          </w:tcPr>
          <w:p w14:paraId="63B0EA2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1513B03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2F5AE8F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780E1FE" w14:textId="77777777" w:rsidTr="000332FC">
        <w:trPr>
          <w:trHeight w:val="397"/>
        </w:trPr>
        <w:tc>
          <w:tcPr>
            <w:tcW w:w="1386" w:type="pct"/>
            <w:vMerge/>
          </w:tcPr>
          <w:p w14:paraId="71A3554C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220C2A84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47C7BEA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65" w:type="pct"/>
          </w:tcPr>
          <w:p w14:paraId="54E8F49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07FB1C7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515EAFE" w14:textId="77777777" w:rsidTr="000332FC">
        <w:trPr>
          <w:trHeight w:val="397"/>
        </w:trPr>
        <w:tc>
          <w:tcPr>
            <w:tcW w:w="1386" w:type="pct"/>
            <w:vMerge/>
          </w:tcPr>
          <w:p w14:paraId="366AAD6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35" w:type="pct"/>
            <w:vMerge/>
          </w:tcPr>
          <w:p w14:paraId="358B4A58" w14:textId="77777777" w:rsidR="002326B6" w:rsidRPr="002326B6" w:rsidRDefault="002326B6" w:rsidP="002326B6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86" w:type="pct"/>
            <w:vAlign w:val="center"/>
          </w:tcPr>
          <w:p w14:paraId="3BAFEA7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65" w:type="pct"/>
          </w:tcPr>
          <w:p w14:paraId="66C2783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27" w:type="pct"/>
            <w:vAlign w:val="center"/>
          </w:tcPr>
          <w:p w14:paraId="4D8A135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0893DC5" w14:textId="77777777" w:rsidTr="000332FC">
        <w:trPr>
          <w:trHeight w:val="280"/>
        </w:trPr>
        <w:tc>
          <w:tcPr>
            <w:tcW w:w="1386" w:type="pct"/>
            <w:vMerge/>
          </w:tcPr>
          <w:p w14:paraId="74E4F70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086" w:type="pct"/>
            <w:gridSpan w:val="3"/>
            <w:vAlign w:val="center"/>
          </w:tcPr>
          <w:p w14:paraId="0EE69354" w14:textId="77777777" w:rsidR="002326B6" w:rsidRPr="002326B6" w:rsidRDefault="002326B6" w:rsidP="002326B6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Totale</w:t>
            </w:r>
            <w:r w:rsidRPr="002326B6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operazione</w:t>
            </w:r>
            <w:r w:rsidRPr="002326B6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2326B6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(Iva esclusa)</w:t>
            </w:r>
          </w:p>
        </w:tc>
        <w:tc>
          <w:tcPr>
            <w:tcW w:w="527" w:type="pct"/>
            <w:vAlign w:val="center"/>
          </w:tcPr>
          <w:p w14:paraId="3EAEBCA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0EEC3DA2" w14:textId="77777777" w:rsidTr="000332FC">
        <w:trPr>
          <w:trHeight w:val="280"/>
        </w:trPr>
        <w:tc>
          <w:tcPr>
            <w:tcW w:w="4473" w:type="pct"/>
            <w:gridSpan w:val="4"/>
            <w:vAlign w:val="center"/>
          </w:tcPr>
          <w:p w14:paraId="3C13913F" w14:textId="77777777" w:rsidR="002326B6" w:rsidRPr="002326B6" w:rsidRDefault="002326B6" w:rsidP="002326B6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b/>
                <w:smallCaps/>
                <w:kern w:val="0"/>
                <w:sz w:val="20"/>
              </w:rPr>
              <w:t xml:space="preserve">TOTALE spese ammissibili paragrafo 7.3 lettere da A. a D. </w:t>
            </w:r>
            <w:r w:rsidRPr="002326B6">
              <w:rPr>
                <w:i/>
                <w:kern w:val="0"/>
                <w:sz w:val="20"/>
              </w:rPr>
              <w:t>(Iva esclusa)</w:t>
            </w:r>
          </w:p>
        </w:tc>
        <w:tc>
          <w:tcPr>
            <w:tcW w:w="527" w:type="pct"/>
            <w:vAlign w:val="center"/>
          </w:tcPr>
          <w:p w14:paraId="55B8003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18051D90" w14:textId="77777777" w:rsidR="002326B6" w:rsidRPr="002326B6" w:rsidRDefault="002326B6" w:rsidP="002326B6">
      <w:pPr>
        <w:keepNext/>
        <w:autoSpaceDN/>
        <w:spacing w:before="240"/>
        <w:jc w:val="both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2326B6">
        <w:rPr>
          <w:b/>
          <w:smallCaps/>
          <w:kern w:val="0"/>
        </w:rPr>
        <w:t>Articolazione delle spese ammissibili di cui al paragrafo 7.3 lettera E. spese generali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4306"/>
        <w:gridCol w:w="2355"/>
      </w:tblGrid>
      <w:tr w:rsidR="002326B6" w:rsidRPr="002326B6" w14:paraId="43DC2ADD" w14:textId="77777777" w:rsidTr="000332FC">
        <w:trPr>
          <w:trHeight w:val="280"/>
        </w:trPr>
        <w:tc>
          <w:tcPr>
            <w:tcW w:w="1815" w:type="pct"/>
            <w:vAlign w:val="center"/>
          </w:tcPr>
          <w:p w14:paraId="174BC926" w14:textId="77777777" w:rsidR="002326B6" w:rsidRPr="002326B6" w:rsidRDefault="002326B6" w:rsidP="002326B6">
            <w:pPr>
              <w:keepNext/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Voci di spesa </w:t>
            </w:r>
            <w:r w:rsidRPr="002326B6">
              <w:rPr>
                <w:b/>
                <w:smallCaps/>
                <w:kern w:val="0"/>
                <w:sz w:val="20"/>
              </w:rPr>
              <w:t>(</w:t>
            </w:r>
            <w:r w:rsidRPr="002326B6">
              <w:rPr>
                <w:rFonts w:eastAsia="Calibri" w:cs="Times New Roman"/>
                <w:i/>
                <w:iCs/>
                <w:kern w:val="0"/>
                <w:sz w:val="20"/>
                <w:szCs w:val="20"/>
                <w:lang w:eastAsia="de-DE" w:bidi="ar-SA"/>
              </w:rPr>
              <w:t>dettagliare la tipologia)</w:t>
            </w:r>
          </w:p>
        </w:tc>
        <w:tc>
          <w:tcPr>
            <w:tcW w:w="2059" w:type="pct"/>
            <w:vAlign w:val="center"/>
          </w:tcPr>
          <w:p w14:paraId="5170743F" w14:textId="77777777" w:rsidR="002326B6" w:rsidRPr="002326B6" w:rsidRDefault="002326B6" w:rsidP="002326B6">
            <w:pPr>
              <w:keepNext/>
              <w:jc w:val="both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Descrizione</w:t>
            </w:r>
          </w:p>
        </w:tc>
        <w:tc>
          <w:tcPr>
            <w:tcW w:w="1126" w:type="pct"/>
            <w:vAlign w:val="center"/>
          </w:tcPr>
          <w:p w14:paraId="62286CA0" w14:textId="77777777" w:rsidR="002326B6" w:rsidRPr="002326B6" w:rsidRDefault="002326B6" w:rsidP="002326B6">
            <w:pPr>
              <w:keepNext/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2326B6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</w:p>
        </w:tc>
      </w:tr>
      <w:tr w:rsidR="002326B6" w:rsidRPr="002326B6" w14:paraId="7F57BDE4" w14:textId="77777777" w:rsidTr="002326B6">
        <w:trPr>
          <w:trHeight w:val="170"/>
        </w:trPr>
        <w:tc>
          <w:tcPr>
            <w:tcW w:w="1815" w:type="pct"/>
            <w:vMerge w:val="restart"/>
            <w:vAlign w:val="center"/>
          </w:tcPr>
          <w:p w14:paraId="706539F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kern w:val="0"/>
                <w:highlight w:val="cyan"/>
              </w:rPr>
            </w:pPr>
          </w:p>
        </w:tc>
        <w:tc>
          <w:tcPr>
            <w:tcW w:w="2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DEF8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728BFC3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2326B6" w:rsidRPr="002326B6" w14:paraId="614209A5" w14:textId="77777777" w:rsidTr="002326B6">
        <w:trPr>
          <w:trHeight w:val="170"/>
        </w:trPr>
        <w:tc>
          <w:tcPr>
            <w:tcW w:w="1815" w:type="pct"/>
            <w:vMerge/>
            <w:vAlign w:val="center"/>
          </w:tcPr>
          <w:p w14:paraId="641CD40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F08A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12FBCF0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3CD0CA38" w14:textId="77777777" w:rsidTr="002326B6">
        <w:trPr>
          <w:trHeight w:val="170"/>
        </w:trPr>
        <w:tc>
          <w:tcPr>
            <w:tcW w:w="1815" w:type="pct"/>
            <w:vMerge/>
            <w:vAlign w:val="center"/>
          </w:tcPr>
          <w:p w14:paraId="3D78F16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2F7C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2F787FE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12E4E984" w14:textId="77777777" w:rsidTr="002326B6">
        <w:trPr>
          <w:trHeight w:val="170"/>
        </w:trPr>
        <w:tc>
          <w:tcPr>
            <w:tcW w:w="1815" w:type="pct"/>
            <w:vMerge/>
            <w:vAlign w:val="center"/>
          </w:tcPr>
          <w:p w14:paraId="30EA8A6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30CB826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1126" w:type="pct"/>
            <w:vAlign w:val="center"/>
          </w:tcPr>
          <w:p w14:paraId="0A55A699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104F2196" w14:textId="77777777" w:rsidTr="002326B6">
        <w:trPr>
          <w:trHeight w:val="170"/>
        </w:trPr>
        <w:tc>
          <w:tcPr>
            <w:tcW w:w="1815" w:type="pct"/>
            <w:vMerge w:val="restart"/>
            <w:vAlign w:val="center"/>
          </w:tcPr>
          <w:p w14:paraId="72DF2DB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76E8B6B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58B76FF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2B1D7218" w14:textId="77777777" w:rsidTr="002326B6">
        <w:trPr>
          <w:trHeight w:val="170"/>
        </w:trPr>
        <w:tc>
          <w:tcPr>
            <w:tcW w:w="1815" w:type="pct"/>
            <w:vMerge/>
            <w:vAlign w:val="center"/>
          </w:tcPr>
          <w:p w14:paraId="46C83C9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0AC8BF6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526295E6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0901F8AF" w14:textId="77777777" w:rsidTr="002326B6">
        <w:trPr>
          <w:trHeight w:val="170"/>
        </w:trPr>
        <w:tc>
          <w:tcPr>
            <w:tcW w:w="1815" w:type="pct"/>
            <w:vMerge/>
            <w:vAlign w:val="center"/>
          </w:tcPr>
          <w:p w14:paraId="23AEDEE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06A9479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272D1EC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02BE56C2" w14:textId="77777777" w:rsidTr="002326B6">
        <w:trPr>
          <w:trHeight w:val="170"/>
        </w:trPr>
        <w:tc>
          <w:tcPr>
            <w:tcW w:w="1815" w:type="pct"/>
            <w:vMerge/>
            <w:vAlign w:val="center"/>
          </w:tcPr>
          <w:p w14:paraId="2BADFCE2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4CCB437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326B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1126" w:type="pct"/>
            <w:vAlign w:val="center"/>
          </w:tcPr>
          <w:p w14:paraId="2CE9070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2326B6" w:rsidRPr="002326B6" w14:paraId="67D75CAE" w14:textId="77777777" w:rsidTr="002326B6">
        <w:trPr>
          <w:trHeight w:val="170"/>
        </w:trPr>
        <w:tc>
          <w:tcPr>
            <w:tcW w:w="3874" w:type="pct"/>
            <w:gridSpan w:val="2"/>
            <w:vAlign w:val="center"/>
          </w:tcPr>
          <w:p w14:paraId="5B12F617" w14:textId="77777777" w:rsidR="002326B6" w:rsidRPr="002326B6" w:rsidRDefault="002326B6" w:rsidP="002326B6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326B6">
              <w:rPr>
                <w:b/>
                <w:smallCaps/>
                <w:kern w:val="0"/>
                <w:sz w:val="20"/>
              </w:rPr>
              <w:t xml:space="preserve">TOTALE spese ammissibili paragrafo 7.3 lettera E. </w:t>
            </w:r>
            <w:r w:rsidRPr="002326B6">
              <w:rPr>
                <w:i/>
                <w:kern w:val="0"/>
                <w:sz w:val="20"/>
              </w:rPr>
              <w:t>(Iva esclusa)</w:t>
            </w:r>
          </w:p>
        </w:tc>
        <w:tc>
          <w:tcPr>
            <w:tcW w:w="1126" w:type="pct"/>
            <w:vAlign w:val="center"/>
          </w:tcPr>
          <w:p w14:paraId="0177B13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b/>
                <w:kern w:val="0"/>
              </w:rPr>
            </w:pPr>
          </w:p>
        </w:tc>
      </w:tr>
    </w:tbl>
    <w:p w14:paraId="4C0B7227" w14:textId="77777777" w:rsidR="002326B6" w:rsidRPr="002326B6" w:rsidRDefault="002326B6" w:rsidP="002326B6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086"/>
        <w:gridCol w:w="2350"/>
      </w:tblGrid>
      <w:tr w:rsidR="002326B6" w:rsidRPr="002326B6" w14:paraId="4BA4E0E5" w14:textId="77777777" w:rsidTr="000332FC">
        <w:trPr>
          <w:trHeight w:val="280"/>
        </w:trPr>
        <w:tc>
          <w:tcPr>
            <w:tcW w:w="3874" w:type="pct"/>
          </w:tcPr>
          <w:p w14:paraId="6E271988" w14:textId="77777777" w:rsidR="002326B6" w:rsidRPr="002326B6" w:rsidRDefault="002326B6" w:rsidP="002326B6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326B6">
              <w:rPr>
                <w:rFonts w:cs="Times New Roman"/>
                <w:b/>
                <w:kern w:val="0"/>
                <w:lang w:eastAsia="hi-IN"/>
              </w:rPr>
              <w:t xml:space="preserve">IMPORTO COMPLESSIVO DEL PROGETTO </w:t>
            </w:r>
          </w:p>
          <w:p w14:paraId="6D0B6EA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Cs/>
                <w:i/>
                <w:iCs/>
                <w:kern w:val="0"/>
                <w:lang w:eastAsia="hi-IN"/>
              </w:rPr>
            </w:pPr>
            <w:r w:rsidRPr="002326B6">
              <w:rPr>
                <w:i/>
                <w:kern w:val="0"/>
              </w:rPr>
              <w:t>(corrispondente alla somma delle spese ammissibili di cui alle tabelle precedenti nonché all’importo totale richiesto)</w:t>
            </w:r>
          </w:p>
        </w:tc>
        <w:tc>
          <w:tcPr>
            <w:tcW w:w="1126" w:type="pct"/>
            <w:vAlign w:val="center"/>
          </w:tcPr>
          <w:p w14:paraId="6AA15E2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bookmarkEnd w:id="0"/>
    <w:p w14:paraId="0F5480EB" w14:textId="77777777" w:rsidR="002326B6" w:rsidRPr="002326B6" w:rsidRDefault="002326B6" w:rsidP="002326B6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2326B6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37E2750A" w14:textId="420831B6" w:rsidR="002326B6" w:rsidRPr="002326B6" w:rsidRDefault="002326B6" w:rsidP="002326B6">
      <w:pPr>
        <w:tabs>
          <w:tab w:val="center" w:pos="1332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2326B6">
        <w:rPr>
          <w:rFonts w:cs="Times New Roman"/>
          <w:i/>
          <w:kern w:val="0"/>
          <w:lang w:eastAsia="hi-IN"/>
        </w:rPr>
        <w:t>Timbro del richiedente</w:t>
      </w:r>
      <w:r w:rsidR="00CA64F3">
        <w:rPr>
          <w:rFonts w:cs="Times New Roman"/>
          <w:i/>
          <w:kern w:val="0"/>
          <w:lang w:eastAsia="hi-IN"/>
        </w:rPr>
        <w:t xml:space="preserve">                                                                           </w:t>
      </w:r>
      <w:r w:rsidR="008145D0">
        <w:rPr>
          <w:rFonts w:cs="Times New Roman"/>
          <w:i/>
          <w:kern w:val="0"/>
          <w:lang w:eastAsia="hi-IN"/>
        </w:rPr>
        <w:t xml:space="preserve">  </w:t>
      </w:r>
      <w:r w:rsidR="00CA64F3">
        <w:rPr>
          <w:rFonts w:cs="Times New Roman"/>
          <w:i/>
          <w:kern w:val="0"/>
          <w:lang w:eastAsia="hi-IN"/>
        </w:rPr>
        <w:t xml:space="preserve">    </w:t>
      </w:r>
      <w:r w:rsidRPr="002326B6">
        <w:rPr>
          <w:rFonts w:cs="Times New Roman"/>
          <w:i/>
          <w:kern w:val="0"/>
          <w:lang w:eastAsia="hi-IN"/>
        </w:rPr>
        <w:t>Firma del Richiedente</w:t>
      </w:r>
      <w:r w:rsidRPr="002326B6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01237DB9" w14:textId="6EEC9F26" w:rsidR="00986046" w:rsidRPr="00084CEA" w:rsidRDefault="002326B6" w:rsidP="00744D1A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cs="Times New Roman"/>
          <w:highlight w:val="yellow"/>
        </w:rPr>
      </w:pPr>
      <w:r w:rsidRPr="002326B6">
        <w:rPr>
          <w:rFonts w:cs="Times New Roman"/>
          <w:i/>
          <w:kern w:val="0"/>
          <w:lang w:eastAsia="hi-IN"/>
        </w:rPr>
        <w:tab/>
        <w:t>___________________________________</w:t>
      </w:r>
    </w:p>
    <w:sectPr w:rsidR="00986046" w:rsidRPr="00084CEA" w:rsidSect="000D5DAE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2AFC" w14:textId="77777777" w:rsidR="00445A61" w:rsidRDefault="00445A61">
      <w:r>
        <w:separator/>
      </w:r>
    </w:p>
  </w:endnote>
  <w:endnote w:type="continuationSeparator" w:id="0">
    <w:p w14:paraId="4DB20514" w14:textId="77777777" w:rsidR="00445A61" w:rsidRDefault="00445A61">
      <w:r>
        <w:continuationSeparator/>
      </w:r>
    </w:p>
  </w:endnote>
  <w:endnote w:type="continuationNotice" w:id="1">
    <w:p w14:paraId="7617A19A" w14:textId="77777777" w:rsidR="00445A61" w:rsidRDefault="00445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D563" w14:textId="77777777" w:rsidR="00445A61" w:rsidRDefault="00445A61">
      <w:r>
        <w:rPr>
          <w:color w:val="000000"/>
        </w:rPr>
        <w:separator/>
      </w:r>
    </w:p>
  </w:footnote>
  <w:footnote w:type="continuationSeparator" w:id="0">
    <w:p w14:paraId="24DEF3C9" w14:textId="77777777" w:rsidR="00445A61" w:rsidRDefault="00445A61">
      <w:r>
        <w:continuationSeparator/>
      </w:r>
    </w:p>
  </w:footnote>
  <w:footnote w:type="continuationNotice" w:id="1">
    <w:p w14:paraId="2EBE09C4" w14:textId="77777777" w:rsidR="00445A61" w:rsidRDefault="00445A61"/>
  </w:footnote>
  <w:footnote w:id="2">
    <w:p w14:paraId="64E3DEDE" w14:textId="77777777" w:rsidR="00EB625C" w:rsidRDefault="00EB625C" w:rsidP="002326B6">
      <w:pPr>
        <w:pStyle w:val="Testonotaapidipagina"/>
      </w:pPr>
      <w:r w:rsidRPr="00E62869">
        <w:rPr>
          <w:rStyle w:val="Rimandonotaapidipagina"/>
        </w:rPr>
        <w:footnoteRef/>
      </w:r>
      <w:r w:rsidRPr="00E62869">
        <w:t xml:space="preserve"> </w:t>
      </w:r>
      <w:r w:rsidRPr="00E62869">
        <w:rPr>
          <w:i/>
        </w:rPr>
        <w:t>Il documento può essere firmato digitalmente ai sensi del D.Lgs.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EF1D" w14:textId="62CB39C9" w:rsidR="00EB625C" w:rsidRPr="00744D1A" w:rsidRDefault="00EB625C" w:rsidP="00744D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2127"/>
        </w:tabs>
        <w:ind w:left="2127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207"/>
        </w:tabs>
        <w:ind w:left="3207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927"/>
        </w:tabs>
        <w:ind w:left="3927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287"/>
        </w:tabs>
        <w:ind w:left="4287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647"/>
        </w:tabs>
        <w:ind w:left="4647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9C63F4"/>
    <w:multiLevelType w:val="hybridMultilevel"/>
    <w:tmpl w:val="8616593A"/>
    <w:lvl w:ilvl="0" w:tplc="70106ED4">
      <w:start w:val="1"/>
      <w:numFmt w:val="bullet"/>
      <w:lvlText w:val=""/>
      <w:lvlJc w:val="left"/>
      <w:pPr>
        <w:ind w:left="759" w:hanging="567"/>
      </w:pPr>
      <w:rPr>
        <w:rFonts w:ascii="Symbol" w:hAnsi="Symbol" w:hint="default"/>
        <w:spacing w:val="-1"/>
        <w:w w:val="99"/>
        <w:sz w:val="16"/>
        <w:szCs w:val="16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D570DFB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40AEDA7E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B69852EC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061A7F"/>
    <w:multiLevelType w:val="hybridMultilevel"/>
    <w:tmpl w:val="E132E656"/>
    <w:lvl w:ilvl="0" w:tplc="B5C499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090CA3"/>
    <w:multiLevelType w:val="hybridMultilevel"/>
    <w:tmpl w:val="B1E6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5A540F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AD37F4C"/>
    <w:multiLevelType w:val="hybridMultilevel"/>
    <w:tmpl w:val="F0E66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0C1647EB"/>
    <w:multiLevelType w:val="multilevel"/>
    <w:tmpl w:val="00CA9A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4912915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A603F0"/>
    <w:multiLevelType w:val="multilevel"/>
    <w:tmpl w:val="6F048BFE"/>
    <w:styleLink w:val="WWOutlineListStyle613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F0C7C"/>
    <w:multiLevelType w:val="hybridMultilevel"/>
    <w:tmpl w:val="571C46A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11016B"/>
    <w:multiLevelType w:val="hybridMultilevel"/>
    <w:tmpl w:val="6B5290D4"/>
    <w:lvl w:ilvl="0" w:tplc="BBD45FA4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696911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D2B391E"/>
    <w:multiLevelType w:val="hybridMultilevel"/>
    <w:tmpl w:val="CE4822F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8" w15:restartNumberingAfterBreak="0">
    <w:nsid w:val="1E89158D"/>
    <w:multiLevelType w:val="hybridMultilevel"/>
    <w:tmpl w:val="6FB8803A"/>
    <w:lvl w:ilvl="0" w:tplc="58FADA46">
      <w:start w:val="1"/>
      <w:numFmt w:val="decimal"/>
      <w:lvlText w:val="%1 ☐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CE01EC"/>
    <w:multiLevelType w:val="hybridMultilevel"/>
    <w:tmpl w:val="647C4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4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5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9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2EC86C72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339A6B9E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84C0A"/>
    <w:multiLevelType w:val="multilevel"/>
    <w:tmpl w:val="932C89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8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DE792A"/>
    <w:multiLevelType w:val="hybridMultilevel"/>
    <w:tmpl w:val="CFD2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22122"/>
    <w:multiLevelType w:val="hybridMultilevel"/>
    <w:tmpl w:val="9392EF2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73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7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0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093D23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86657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9" w15:restartNumberingAfterBreak="0">
    <w:nsid w:val="421B3607"/>
    <w:multiLevelType w:val="hybridMultilevel"/>
    <w:tmpl w:val="BF66438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1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9FE5DF8"/>
    <w:multiLevelType w:val="hybridMultilevel"/>
    <w:tmpl w:val="7C901FB8"/>
    <w:lvl w:ilvl="0" w:tplc="3B6863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4C0C397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4FA1098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D2026F"/>
    <w:multiLevelType w:val="hybridMultilevel"/>
    <w:tmpl w:val="E0A49BA6"/>
    <w:lvl w:ilvl="0" w:tplc="9F9A622A">
      <w:start w:val="13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50227796"/>
    <w:multiLevelType w:val="hybridMultilevel"/>
    <w:tmpl w:val="B8C615B6"/>
    <w:lvl w:ilvl="0" w:tplc="4356A6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8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9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2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13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7A109DE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59A856AA"/>
    <w:multiLevelType w:val="hybridMultilevel"/>
    <w:tmpl w:val="BBFC2E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BA7B34"/>
    <w:multiLevelType w:val="hybridMultilevel"/>
    <w:tmpl w:val="A1A01F7C"/>
    <w:lvl w:ilvl="0" w:tplc="0212D964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9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5DC3421C"/>
    <w:multiLevelType w:val="hybridMultilevel"/>
    <w:tmpl w:val="D0F2538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5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1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3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36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1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5889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42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5D0371"/>
    <w:multiLevelType w:val="multilevel"/>
    <w:tmpl w:val="71B6B7CE"/>
    <w:styleLink w:val="WWOutlineListStyle6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6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8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0" w15:restartNumberingAfterBreak="0">
    <w:nsid w:val="73880A39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6" w15:restartNumberingAfterBreak="0">
    <w:nsid w:val="7C6B5998"/>
    <w:multiLevelType w:val="hybridMultilevel"/>
    <w:tmpl w:val="406A97BA"/>
    <w:lvl w:ilvl="0" w:tplc="36E0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5"/>
  </w:num>
  <w:num w:numId="2">
    <w:abstractNumId w:val="126"/>
  </w:num>
  <w:num w:numId="3">
    <w:abstractNumId w:val="75"/>
  </w:num>
  <w:num w:numId="4">
    <w:abstractNumId w:val="109"/>
  </w:num>
  <w:num w:numId="5">
    <w:abstractNumId w:val="153"/>
  </w:num>
  <w:num w:numId="6">
    <w:abstractNumId w:val="98"/>
  </w:num>
  <w:num w:numId="7">
    <w:abstractNumId w:val="128"/>
  </w:num>
  <w:num w:numId="8">
    <w:abstractNumId w:val="154"/>
  </w:num>
  <w:num w:numId="9">
    <w:abstractNumId w:val="88"/>
  </w:num>
  <w:num w:numId="10">
    <w:abstractNumId w:val="108"/>
  </w:num>
  <w:num w:numId="11">
    <w:abstractNumId w:val="81"/>
  </w:num>
  <w:num w:numId="12">
    <w:abstractNumId w:val="84"/>
  </w:num>
  <w:num w:numId="13">
    <w:abstractNumId w:val="74"/>
  </w:num>
  <w:num w:numId="14">
    <w:abstractNumId w:val="131"/>
  </w:num>
  <w:num w:numId="15">
    <w:abstractNumId w:val="95"/>
  </w:num>
  <w:num w:numId="16">
    <w:abstractNumId w:val="143"/>
  </w:num>
  <w:num w:numId="17">
    <w:abstractNumId w:val="138"/>
  </w:num>
  <w:num w:numId="18">
    <w:abstractNumId w:val="71"/>
  </w:num>
  <w:num w:numId="19">
    <w:abstractNumId w:val="64"/>
  </w:num>
  <w:num w:numId="20">
    <w:abstractNumId w:val="157"/>
  </w:num>
  <w:num w:numId="21">
    <w:abstractNumId w:val="9"/>
  </w:num>
  <w:num w:numId="22">
    <w:abstractNumId w:val="144"/>
  </w:num>
  <w:num w:numId="23">
    <w:abstractNumId w:val="94"/>
  </w:num>
  <w:num w:numId="24">
    <w:abstractNumId w:val="83"/>
  </w:num>
  <w:num w:numId="25">
    <w:abstractNumId w:val="77"/>
  </w:num>
  <w:num w:numId="26">
    <w:abstractNumId w:val="62"/>
  </w:num>
  <w:num w:numId="27">
    <w:abstractNumId w:val="68"/>
  </w:num>
  <w:num w:numId="28">
    <w:abstractNumId w:val="151"/>
  </w:num>
  <w:num w:numId="29">
    <w:abstractNumId w:val="42"/>
  </w:num>
  <w:num w:numId="30">
    <w:abstractNumId w:val="127"/>
  </w:num>
  <w:num w:numId="31">
    <w:abstractNumId w:val="115"/>
  </w:num>
  <w:num w:numId="32">
    <w:abstractNumId w:val="80"/>
  </w:num>
  <w:num w:numId="33">
    <w:abstractNumId w:val="57"/>
  </w:num>
  <w:num w:numId="34">
    <w:abstractNumId w:val="96"/>
  </w:num>
  <w:num w:numId="35">
    <w:abstractNumId w:val="129"/>
  </w:num>
  <w:num w:numId="36">
    <w:abstractNumId w:val="123"/>
  </w:num>
  <w:num w:numId="37">
    <w:abstractNumId w:val="137"/>
  </w:num>
  <w:num w:numId="38">
    <w:abstractNumId w:val="43"/>
  </w:num>
  <w:num w:numId="39">
    <w:abstractNumId w:val="134"/>
  </w:num>
  <w:num w:numId="40">
    <w:abstractNumId w:val="34"/>
  </w:num>
  <w:num w:numId="41">
    <w:abstractNumId w:val="17"/>
  </w:num>
  <w:num w:numId="42">
    <w:abstractNumId w:val="91"/>
  </w:num>
  <w:num w:numId="43">
    <w:abstractNumId w:val="24"/>
  </w:num>
  <w:num w:numId="44">
    <w:abstractNumId w:val="63"/>
  </w:num>
  <w:num w:numId="45">
    <w:abstractNumId w:val="92"/>
  </w:num>
  <w:num w:numId="46">
    <w:abstractNumId w:val="55"/>
  </w:num>
  <w:num w:numId="47">
    <w:abstractNumId w:val="52"/>
  </w:num>
  <w:num w:numId="48">
    <w:abstractNumId w:val="85"/>
  </w:num>
  <w:num w:numId="49">
    <w:abstractNumId w:val="27"/>
  </w:num>
  <w:num w:numId="50">
    <w:abstractNumId w:val="32"/>
  </w:num>
  <w:num w:numId="51">
    <w:abstractNumId w:val="113"/>
  </w:num>
  <w:num w:numId="52">
    <w:abstractNumId w:val="102"/>
  </w:num>
  <w:num w:numId="53">
    <w:abstractNumId w:val="125"/>
  </w:num>
  <w:num w:numId="54">
    <w:abstractNumId w:val="37"/>
  </w:num>
  <w:num w:numId="55">
    <w:abstractNumId w:val="45"/>
  </w:num>
  <w:num w:numId="56">
    <w:abstractNumId w:val="6"/>
  </w:num>
  <w:num w:numId="57">
    <w:abstractNumId w:val="120"/>
  </w:num>
  <w:num w:numId="58">
    <w:abstractNumId w:val="78"/>
  </w:num>
  <w:num w:numId="59">
    <w:abstractNumId w:val="146"/>
  </w:num>
  <w:num w:numId="60">
    <w:abstractNumId w:val="119"/>
  </w:num>
  <w:num w:numId="61">
    <w:abstractNumId w:val="51"/>
  </w:num>
  <w:num w:numId="62">
    <w:abstractNumId w:val="21"/>
  </w:num>
  <w:num w:numId="63">
    <w:abstractNumId w:val="107"/>
  </w:num>
  <w:num w:numId="64">
    <w:abstractNumId w:val="72"/>
  </w:num>
  <w:num w:numId="65">
    <w:abstractNumId w:val="12"/>
  </w:num>
  <w:num w:numId="66">
    <w:abstractNumId w:val="33"/>
  </w:num>
  <w:num w:numId="67">
    <w:abstractNumId w:val="148"/>
  </w:num>
  <w:num w:numId="68">
    <w:abstractNumId w:val="25"/>
  </w:num>
  <w:num w:numId="69">
    <w:abstractNumId w:val="8"/>
  </w:num>
  <w:num w:numId="70">
    <w:abstractNumId w:val="130"/>
  </w:num>
  <w:num w:numId="71">
    <w:abstractNumId w:val="10"/>
  </w:num>
  <w:num w:numId="72">
    <w:abstractNumId w:val="18"/>
  </w:num>
  <w:num w:numId="73">
    <w:abstractNumId w:val="16"/>
  </w:num>
  <w:num w:numId="74">
    <w:abstractNumId w:val="58"/>
  </w:num>
  <w:num w:numId="75">
    <w:abstractNumId w:val="118"/>
  </w:num>
  <w:num w:numId="76">
    <w:abstractNumId w:val="73"/>
  </w:num>
  <w:num w:numId="77">
    <w:abstractNumId w:val="7"/>
  </w:num>
  <w:num w:numId="78">
    <w:abstractNumId w:val="110"/>
  </w:num>
  <w:num w:numId="79">
    <w:abstractNumId w:val="79"/>
  </w:num>
  <w:num w:numId="80">
    <w:abstractNumId w:val="54"/>
  </w:num>
  <w:num w:numId="81">
    <w:abstractNumId w:val="36"/>
  </w:num>
  <w:num w:numId="82">
    <w:abstractNumId w:val="100"/>
  </w:num>
  <w:num w:numId="83">
    <w:abstractNumId w:val="147"/>
  </w:num>
  <w:num w:numId="84">
    <w:abstractNumId w:val="132"/>
  </w:num>
  <w:num w:numId="85">
    <w:abstractNumId w:val="145"/>
  </w:num>
  <w:num w:numId="86">
    <w:abstractNumId w:val="76"/>
  </w:num>
  <w:num w:numId="87">
    <w:abstractNumId w:val="142"/>
  </w:num>
  <w:num w:numId="88">
    <w:abstractNumId w:val="93"/>
  </w:num>
  <w:num w:numId="89">
    <w:abstractNumId w:val="121"/>
  </w:num>
  <w:num w:numId="90">
    <w:abstractNumId w:val="135"/>
  </w:num>
  <w:num w:numId="91">
    <w:abstractNumId w:val="140"/>
  </w:num>
  <w:num w:numId="92">
    <w:abstractNumId w:val="56"/>
  </w:num>
  <w:num w:numId="93">
    <w:abstractNumId w:val="30"/>
  </w:num>
  <w:num w:numId="94">
    <w:abstractNumId w:val="152"/>
  </w:num>
  <w:num w:numId="95">
    <w:abstractNumId w:val="46"/>
  </w:num>
  <w:num w:numId="96">
    <w:abstractNumId w:val="38"/>
  </w:num>
  <w:num w:numId="97">
    <w:abstractNumId w:val="90"/>
  </w:num>
  <w:num w:numId="98">
    <w:abstractNumId w:val="156"/>
  </w:num>
  <w:num w:numId="99">
    <w:abstractNumId w:val="47"/>
  </w:num>
  <w:num w:numId="100">
    <w:abstractNumId w:val="13"/>
  </w:num>
  <w:num w:numId="101">
    <w:abstractNumId w:val="112"/>
  </w:num>
  <w:num w:numId="102">
    <w:abstractNumId w:val="141"/>
  </w:num>
  <w:num w:numId="103">
    <w:abstractNumId w:val="106"/>
  </w:num>
  <w:num w:numId="104">
    <w:abstractNumId w:val="139"/>
  </w:num>
  <w:num w:numId="105">
    <w:abstractNumId w:val="60"/>
  </w:num>
  <w:num w:numId="106">
    <w:abstractNumId w:val="86"/>
  </w:num>
  <w:num w:numId="107">
    <w:abstractNumId w:val="133"/>
  </w:num>
  <w:num w:numId="108">
    <w:abstractNumId w:val="23"/>
  </w:num>
  <w:num w:numId="109">
    <w:abstractNumId w:val="89"/>
  </w:num>
  <w:num w:numId="110">
    <w:abstractNumId w:val="158"/>
  </w:num>
  <w:num w:numId="111">
    <w:abstractNumId w:val="50"/>
  </w:num>
  <w:num w:numId="112">
    <w:abstractNumId w:val="111"/>
  </w:num>
  <w:num w:numId="113">
    <w:abstractNumId w:val="28"/>
  </w:num>
  <w:num w:numId="114">
    <w:abstractNumId w:val="155"/>
  </w:num>
  <w:num w:numId="115">
    <w:abstractNumId w:val="124"/>
  </w:num>
  <w:num w:numId="116">
    <w:abstractNumId w:val="31"/>
  </w:num>
  <w:num w:numId="117">
    <w:abstractNumId w:val="0"/>
  </w:num>
  <w:num w:numId="118">
    <w:abstractNumId w:val="59"/>
  </w:num>
  <w:num w:numId="119">
    <w:abstractNumId w:val="149"/>
  </w:num>
  <w:num w:numId="1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</w:num>
  <w:num w:numId="122">
    <w:abstractNumId w:val="99"/>
  </w:num>
  <w:num w:numId="123">
    <w:abstractNumId w:val="29"/>
  </w:num>
  <w:num w:numId="124">
    <w:abstractNumId w:val="11"/>
  </w:num>
  <w:num w:numId="125">
    <w:abstractNumId w:val="19"/>
  </w:num>
  <w:num w:numId="126">
    <w:abstractNumId w:val="136"/>
  </w:num>
  <w:num w:numId="127">
    <w:abstractNumId w:val="116"/>
  </w:num>
  <w:num w:numId="128">
    <w:abstractNumId w:val="69"/>
  </w:num>
  <w:num w:numId="129">
    <w:abstractNumId w:val="15"/>
  </w:num>
  <w:num w:numId="130">
    <w:abstractNumId w:val="49"/>
  </w:num>
  <w:num w:numId="131">
    <w:abstractNumId w:val="67"/>
  </w:num>
  <w:num w:numId="132">
    <w:abstractNumId w:val="39"/>
  </w:num>
  <w:num w:numId="133">
    <w:abstractNumId w:val="44"/>
  </w:num>
  <w:num w:numId="134">
    <w:abstractNumId w:val="104"/>
  </w:num>
  <w:num w:numId="135">
    <w:abstractNumId w:val="5"/>
  </w:num>
  <w:num w:numId="136">
    <w:abstractNumId w:val="40"/>
  </w:num>
  <w:num w:numId="137">
    <w:abstractNumId w:val="26"/>
  </w:num>
  <w:num w:numId="138">
    <w:abstractNumId w:val="117"/>
  </w:num>
  <w:num w:numId="139">
    <w:abstractNumId w:val="48"/>
  </w:num>
  <w:num w:numId="140">
    <w:abstractNumId w:val="22"/>
  </w:num>
  <w:num w:numId="141">
    <w:abstractNumId w:val="14"/>
  </w:num>
  <w:num w:numId="142">
    <w:abstractNumId w:val="41"/>
  </w:num>
  <w:num w:numId="143">
    <w:abstractNumId w:val="103"/>
  </w:num>
  <w:num w:numId="144">
    <w:abstractNumId w:val="20"/>
  </w:num>
  <w:num w:numId="145">
    <w:abstractNumId w:val="87"/>
  </w:num>
  <w:num w:numId="146">
    <w:abstractNumId w:val="101"/>
  </w:num>
  <w:num w:numId="147">
    <w:abstractNumId w:val="150"/>
  </w:num>
  <w:num w:numId="148">
    <w:abstractNumId w:val="122"/>
  </w:num>
  <w:num w:numId="149">
    <w:abstractNumId w:val="70"/>
  </w:num>
  <w:num w:numId="150">
    <w:abstractNumId w:val="61"/>
  </w:num>
  <w:num w:numId="151">
    <w:abstractNumId w:val="114"/>
  </w:num>
  <w:num w:numId="152">
    <w:abstractNumId w:val="35"/>
  </w:num>
  <w:num w:numId="153">
    <w:abstractNumId w:val="82"/>
  </w:num>
  <w:num w:numId="154">
    <w:abstractNumId w:val="66"/>
  </w:num>
  <w:num w:numId="155">
    <w:abstractNumId w:val="9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2D19"/>
    <w:rsid w:val="000035F1"/>
    <w:rsid w:val="00003AEE"/>
    <w:rsid w:val="00004000"/>
    <w:rsid w:val="00004510"/>
    <w:rsid w:val="00004BA4"/>
    <w:rsid w:val="00005B28"/>
    <w:rsid w:val="0000600F"/>
    <w:rsid w:val="000069E7"/>
    <w:rsid w:val="00007164"/>
    <w:rsid w:val="00007588"/>
    <w:rsid w:val="00011228"/>
    <w:rsid w:val="000136AC"/>
    <w:rsid w:val="00014669"/>
    <w:rsid w:val="00015F24"/>
    <w:rsid w:val="0001609B"/>
    <w:rsid w:val="00016999"/>
    <w:rsid w:val="00016F22"/>
    <w:rsid w:val="00017C5E"/>
    <w:rsid w:val="00020084"/>
    <w:rsid w:val="000203BD"/>
    <w:rsid w:val="00020756"/>
    <w:rsid w:val="00020AC0"/>
    <w:rsid w:val="00020C0D"/>
    <w:rsid w:val="00020E6C"/>
    <w:rsid w:val="0002395B"/>
    <w:rsid w:val="00023B87"/>
    <w:rsid w:val="00023EFB"/>
    <w:rsid w:val="00023F5D"/>
    <w:rsid w:val="00024252"/>
    <w:rsid w:val="000244BA"/>
    <w:rsid w:val="00025344"/>
    <w:rsid w:val="00025937"/>
    <w:rsid w:val="00027255"/>
    <w:rsid w:val="000303E7"/>
    <w:rsid w:val="000318DB"/>
    <w:rsid w:val="000332FC"/>
    <w:rsid w:val="0003342B"/>
    <w:rsid w:val="000361D6"/>
    <w:rsid w:val="00036634"/>
    <w:rsid w:val="00036695"/>
    <w:rsid w:val="000371EA"/>
    <w:rsid w:val="00037B5C"/>
    <w:rsid w:val="0004015A"/>
    <w:rsid w:val="000415A3"/>
    <w:rsid w:val="000422DC"/>
    <w:rsid w:val="00044702"/>
    <w:rsid w:val="00046514"/>
    <w:rsid w:val="00047691"/>
    <w:rsid w:val="00047CAC"/>
    <w:rsid w:val="00050BFA"/>
    <w:rsid w:val="000531C9"/>
    <w:rsid w:val="00053624"/>
    <w:rsid w:val="00053FF5"/>
    <w:rsid w:val="000544BA"/>
    <w:rsid w:val="00054C38"/>
    <w:rsid w:val="00054F1A"/>
    <w:rsid w:val="00056506"/>
    <w:rsid w:val="00057B27"/>
    <w:rsid w:val="000600A3"/>
    <w:rsid w:val="000610A1"/>
    <w:rsid w:val="00061A28"/>
    <w:rsid w:val="00061D3A"/>
    <w:rsid w:val="000623E4"/>
    <w:rsid w:val="00063B02"/>
    <w:rsid w:val="00063D8D"/>
    <w:rsid w:val="00064DE7"/>
    <w:rsid w:val="00065296"/>
    <w:rsid w:val="000657CC"/>
    <w:rsid w:val="00065D94"/>
    <w:rsid w:val="00065E04"/>
    <w:rsid w:val="00066415"/>
    <w:rsid w:val="00066BF8"/>
    <w:rsid w:val="00071F6D"/>
    <w:rsid w:val="0007355E"/>
    <w:rsid w:val="000737A9"/>
    <w:rsid w:val="00073B58"/>
    <w:rsid w:val="00073EFA"/>
    <w:rsid w:val="000742E6"/>
    <w:rsid w:val="00074C84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3585"/>
    <w:rsid w:val="00093A2C"/>
    <w:rsid w:val="00094A47"/>
    <w:rsid w:val="00094E4B"/>
    <w:rsid w:val="00097A60"/>
    <w:rsid w:val="000A09C4"/>
    <w:rsid w:val="000A0A8E"/>
    <w:rsid w:val="000A2066"/>
    <w:rsid w:val="000A341E"/>
    <w:rsid w:val="000A3ACD"/>
    <w:rsid w:val="000A512D"/>
    <w:rsid w:val="000A5895"/>
    <w:rsid w:val="000A5AED"/>
    <w:rsid w:val="000A6D0D"/>
    <w:rsid w:val="000A6D55"/>
    <w:rsid w:val="000A7251"/>
    <w:rsid w:val="000B08E8"/>
    <w:rsid w:val="000B19A1"/>
    <w:rsid w:val="000B2E96"/>
    <w:rsid w:val="000B30E1"/>
    <w:rsid w:val="000B30FE"/>
    <w:rsid w:val="000B5842"/>
    <w:rsid w:val="000B6FA4"/>
    <w:rsid w:val="000B7C94"/>
    <w:rsid w:val="000C0063"/>
    <w:rsid w:val="000C1221"/>
    <w:rsid w:val="000C13BF"/>
    <w:rsid w:val="000C174A"/>
    <w:rsid w:val="000C2A39"/>
    <w:rsid w:val="000C2B2F"/>
    <w:rsid w:val="000C31F3"/>
    <w:rsid w:val="000C3CC2"/>
    <w:rsid w:val="000C452F"/>
    <w:rsid w:val="000C49AE"/>
    <w:rsid w:val="000C5509"/>
    <w:rsid w:val="000C791E"/>
    <w:rsid w:val="000D0F24"/>
    <w:rsid w:val="000D1BA0"/>
    <w:rsid w:val="000D39BC"/>
    <w:rsid w:val="000D5DAE"/>
    <w:rsid w:val="000D60F9"/>
    <w:rsid w:val="000D6545"/>
    <w:rsid w:val="000D7738"/>
    <w:rsid w:val="000E2406"/>
    <w:rsid w:val="000E3AF7"/>
    <w:rsid w:val="000E48A0"/>
    <w:rsid w:val="000E54AB"/>
    <w:rsid w:val="000E712D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0F7C0E"/>
    <w:rsid w:val="00100B66"/>
    <w:rsid w:val="00102DB5"/>
    <w:rsid w:val="00103804"/>
    <w:rsid w:val="00104485"/>
    <w:rsid w:val="00104F8D"/>
    <w:rsid w:val="00105633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6E55"/>
    <w:rsid w:val="00127A47"/>
    <w:rsid w:val="00127DC1"/>
    <w:rsid w:val="001304CB"/>
    <w:rsid w:val="001307D9"/>
    <w:rsid w:val="001355C4"/>
    <w:rsid w:val="00135603"/>
    <w:rsid w:val="00135BF3"/>
    <w:rsid w:val="001374B0"/>
    <w:rsid w:val="001377A6"/>
    <w:rsid w:val="0014100E"/>
    <w:rsid w:val="00143B26"/>
    <w:rsid w:val="0014443E"/>
    <w:rsid w:val="001445C9"/>
    <w:rsid w:val="001459F1"/>
    <w:rsid w:val="00146FEB"/>
    <w:rsid w:val="00147CB4"/>
    <w:rsid w:val="001502D6"/>
    <w:rsid w:val="00150933"/>
    <w:rsid w:val="00150C89"/>
    <w:rsid w:val="00151C01"/>
    <w:rsid w:val="0015307B"/>
    <w:rsid w:val="00153F07"/>
    <w:rsid w:val="001546FC"/>
    <w:rsid w:val="001564EE"/>
    <w:rsid w:val="001579CA"/>
    <w:rsid w:val="00157C64"/>
    <w:rsid w:val="00157D99"/>
    <w:rsid w:val="00157F61"/>
    <w:rsid w:val="00160D3B"/>
    <w:rsid w:val="0016125D"/>
    <w:rsid w:val="001614C9"/>
    <w:rsid w:val="00161DE8"/>
    <w:rsid w:val="00162761"/>
    <w:rsid w:val="001628C3"/>
    <w:rsid w:val="00162948"/>
    <w:rsid w:val="00162CA6"/>
    <w:rsid w:val="00162F8B"/>
    <w:rsid w:val="0016363B"/>
    <w:rsid w:val="001639AA"/>
    <w:rsid w:val="0016457A"/>
    <w:rsid w:val="0016464C"/>
    <w:rsid w:val="001658FD"/>
    <w:rsid w:val="00165A3E"/>
    <w:rsid w:val="00166B61"/>
    <w:rsid w:val="00166DA0"/>
    <w:rsid w:val="001672D9"/>
    <w:rsid w:val="00167496"/>
    <w:rsid w:val="001700AC"/>
    <w:rsid w:val="00170C58"/>
    <w:rsid w:val="001716A2"/>
    <w:rsid w:val="00171BAE"/>
    <w:rsid w:val="00172439"/>
    <w:rsid w:val="00173F2A"/>
    <w:rsid w:val="001760A0"/>
    <w:rsid w:val="00176A63"/>
    <w:rsid w:val="00176FFF"/>
    <w:rsid w:val="00177788"/>
    <w:rsid w:val="0018045D"/>
    <w:rsid w:val="0018336E"/>
    <w:rsid w:val="0018383D"/>
    <w:rsid w:val="001840F9"/>
    <w:rsid w:val="00185089"/>
    <w:rsid w:val="0018572D"/>
    <w:rsid w:val="001858AF"/>
    <w:rsid w:val="00185F6D"/>
    <w:rsid w:val="001878DB"/>
    <w:rsid w:val="00187990"/>
    <w:rsid w:val="001901F9"/>
    <w:rsid w:val="00190340"/>
    <w:rsid w:val="001906C0"/>
    <w:rsid w:val="00190AD8"/>
    <w:rsid w:val="00190C89"/>
    <w:rsid w:val="00190CAB"/>
    <w:rsid w:val="00190EB8"/>
    <w:rsid w:val="001917A2"/>
    <w:rsid w:val="00192EE6"/>
    <w:rsid w:val="001951FB"/>
    <w:rsid w:val="0019775E"/>
    <w:rsid w:val="001977B4"/>
    <w:rsid w:val="001A2113"/>
    <w:rsid w:val="001A300E"/>
    <w:rsid w:val="001A4BE2"/>
    <w:rsid w:val="001A54B6"/>
    <w:rsid w:val="001A594D"/>
    <w:rsid w:val="001A67AC"/>
    <w:rsid w:val="001A68EE"/>
    <w:rsid w:val="001A7951"/>
    <w:rsid w:val="001B0F22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2CA0"/>
    <w:rsid w:val="001C44B6"/>
    <w:rsid w:val="001C53A4"/>
    <w:rsid w:val="001C548A"/>
    <w:rsid w:val="001C583E"/>
    <w:rsid w:val="001C5C0C"/>
    <w:rsid w:val="001D03CC"/>
    <w:rsid w:val="001D0BB1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873"/>
    <w:rsid w:val="001E1F70"/>
    <w:rsid w:val="001E2452"/>
    <w:rsid w:val="001E2A76"/>
    <w:rsid w:val="001E2DBD"/>
    <w:rsid w:val="001E3484"/>
    <w:rsid w:val="001E3FF7"/>
    <w:rsid w:val="001E57C6"/>
    <w:rsid w:val="001E5EF8"/>
    <w:rsid w:val="001E70E9"/>
    <w:rsid w:val="001E7124"/>
    <w:rsid w:val="001E7532"/>
    <w:rsid w:val="001E7F44"/>
    <w:rsid w:val="001F004D"/>
    <w:rsid w:val="001F1CF9"/>
    <w:rsid w:val="001F2422"/>
    <w:rsid w:val="001F278D"/>
    <w:rsid w:val="001F3725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6BB6"/>
    <w:rsid w:val="0021768C"/>
    <w:rsid w:val="00217BEF"/>
    <w:rsid w:val="00217DA9"/>
    <w:rsid w:val="002201E9"/>
    <w:rsid w:val="002202BB"/>
    <w:rsid w:val="00220EAC"/>
    <w:rsid w:val="0022118A"/>
    <w:rsid w:val="00221AA5"/>
    <w:rsid w:val="00221B38"/>
    <w:rsid w:val="00221CF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27E4E"/>
    <w:rsid w:val="00230B15"/>
    <w:rsid w:val="002326B6"/>
    <w:rsid w:val="0023320F"/>
    <w:rsid w:val="002335FB"/>
    <w:rsid w:val="00233DB7"/>
    <w:rsid w:val="00235725"/>
    <w:rsid w:val="00237466"/>
    <w:rsid w:val="002407A4"/>
    <w:rsid w:val="0024151C"/>
    <w:rsid w:val="00241717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ABA"/>
    <w:rsid w:val="00253EA0"/>
    <w:rsid w:val="00254050"/>
    <w:rsid w:val="002550B6"/>
    <w:rsid w:val="00257025"/>
    <w:rsid w:val="002572EB"/>
    <w:rsid w:val="002577CA"/>
    <w:rsid w:val="00260ABF"/>
    <w:rsid w:val="00260BBE"/>
    <w:rsid w:val="002611B0"/>
    <w:rsid w:val="002628F7"/>
    <w:rsid w:val="00262A1F"/>
    <w:rsid w:val="002646EF"/>
    <w:rsid w:val="002655B4"/>
    <w:rsid w:val="002656D0"/>
    <w:rsid w:val="00266716"/>
    <w:rsid w:val="00267173"/>
    <w:rsid w:val="00270033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4255"/>
    <w:rsid w:val="00295355"/>
    <w:rsid w:val="002955A4"/>
    <w:rsid w:val="00295B04"/>
    <w:rsid w:val="00296490"/>
    <w:rsid w:val="00296573"/>
    <w:rsid w:val="002A071B"/>
    <w:rsid w:val="002A0D6A"/>
    <w:rsid w:val="002A13E9"/>
    <w:rsid w:val="002A186B"/>
    <w:rsid w:val="002A1F36"/>
    <w:rsid w:val="002A22D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C07"/>
    <w:rsid w:val="002B7E61"/>
    <w:rsid w:val="002C06F3"/>
    <w:rsid w:val="002C0F56"/>
    <w:rsid w:val="002C0F5A"/>
    <w:rsid w:val="002C225D"/>
    <w:rsid w:val="002C37B5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55DC"/>
    <w:rsid w:val="002E0579"/>
    <w:rsid w:val="002E1DA2"/>
    <w:rsid w:val="002E208A"/>
    <w:rsid w:val="002E3BE4"/>
    <w:rsid w:val="002E3CD0"/>
    <w:rsid w:val="002E49E8"/>
    <w:rsid w:val="002E4D3B"/>
    <w:rsid w:val="002E4F58"/>
    <w:rsid w:val="002E4F8B"/>
    <w:rsid w:val="002E5B0B"/>
    <w:rsid w:val="002E6C89"/>
    <w:rsid w:val="002F07AD"/>
    <w:rsid w:val="002F2AB4"/>
    <w:rsid w:val="002F2C4C"/>
    <w:rsid w:val="002F330C"/>
    <w:rsid w:val="002F4204"/>
    <w:rsid w:val="002F4765"/>
    <w:rsid w:val="002F4FED"/>
    <w:rsid w:val="002F5E33"/>
    <w:rsid w:val="002F622C"/>
    <w:rsid w:val="002F6277"/>
    <w:rsid w:val="002F731A"/>
    <w:rsid w:val="002F7460"/>
    <w:rsid w:val="002F7670"/>
    <w:rsid w:val="002F7C24"/>
    <w:rsid w:val="00302F24"/>
    <w:rsid w:val="00302FFC"/>
    <w:rsid w:val="00303938"/>
    <w:rsid w:val="00303BE2"/>
    <w:rsid w:val="00305571"/>
    <w:rsid w:val="00305B2F"/>
    <w:rsid w:val="003060D7"/>
    <w:rsid w:val="00306644"/>
    <w:rsid w:val="00306C83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96B"/>
    <w:rsid w:val="00316B0B"/>
    <w:rsid w:val="0031797E"/>
    <w:rsid w:val="003201B6"/>
    <w:rsid w:val="003217B4"/>
    <w:rsid w:val="003230CC"/>
    <w:rsid w:val="003236DA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370CE"/>
    <w:rsid w:val="00340A51"/>
    <w:rsid w:val="00341008"/>
    <w:rsid w:val="00341015"/>
    <w:rsid w:val="00341A0C"/>
    <w:rsid w:val="00342962"/>
    <w:rsid w:val="00342BE5"/>
    <w:rsid w:val="00342C3F"/>
    <w:rsid w:val="00343330"/>
    <w:rsid w:val="003433D3"/>
    <w:rsid w:val="0034400A"/>
    <w:rsid w:val="00345EBB"/>
    <w:rsid w:val="00346564"/>
    <w:rsid w:val="003474F1"/>
    <w:rsid w:val="00347890"/>
    <w:rsid w:val="00350011"/>
    <w:rsid w:val="00351728"/>
    <w:rsid w:val="00353486"/>
    <w:rsid w:val="003539D0"/>
    <w:rsid w:val="00354364"/>
    <w:rsid w:val="00356E95"/>
    <w:rsid w:val="003573F0"/>
    <w:rsid w:val="00357A8B"/>
    <w:rsid w:val="00360809"/>
    <w:rsid w:val="00360E3D"/>
    <w:rsid w:val="00360F2E"/>
    <w:rsid w:val="00360F55"/>
    <w:rsid w:val="00361774"/>
    <w:rsid w:val="0036353C"/>
    <w:rsid w:val="003642A2"/>
    <w:rsid w:val="00364337"/>
    <w:rsid w:val="00364EDB"/>
    <w:rsid w:val="00365055"/>
    <w:rsid w:val="003655F7"/>
    <w:rsid w:val="00367778"/>
    <w:rsid w:val="003702EE"/>
    <w:rsid w:val="0037040F"/>
    <w:rsid w:val="003713F5"/>
    <w:rsid w:val="003718E5"/>
    <w:rsid w:val="00372748"/>
    <w:rsid w:val="003749B9"/>
    <w:rsid w:val="00374F8F"/>
    <w:rsid w:val="00377F87"/>
    <w:rsid w:val="00377FFB"/>
    <w:rsid w:val="00381764"/>
    <w:rsid w:val="00381C5A"/>
    <w:rsid w:val="00382FC0"/>
    <w:rsid w:val="003832C4"/>
    <w:rsid w:val="00383441"/>
    <w:rsid w:val="00383C16"/>
    <w:rsid w:val="0038415E"/>
    <w:rsid w:val="003842C7"/>
    <w:rsid w:val="0038501A"/>
    <w:rsid w:val="003878F6"/>
    <w:rsid w:val="0039008E"/>
    <w:rsid w:val="00390526"/>
    <w:rsid w:val="003908B4"/>
    <w:rsid w:val="00390D4F"/>
    <w:rsid w:val="00392395"/>
    <w:rsid w:val="00392486"/>
    <w:rsid w:val="0039252C"/>
    <w:rsid w:val="0039391A"/>
    <w:rsid w:val="00395F37"/>
    <w:rsid w:val="0039769D"/>
    <w:rsid w:val="003979FD"/>
    <w:rsid w:val="003A0B0F"/>
    <w:rsid w:val="003A2442"/>
    <w:rsid w:val="003A2BA1"/>
    <w:rsid w:val="003A34B8"/>
    <w:rsid w:val="003A4979"/>
    <w:rsid w:val="003A5A6C"/>
    <w:rsid w:val="003A75F3"/>
    <w:rsid w:val="003B0595"/>
    <w:rsid w:val="003B19B2"/>
    <w:rsid w:val="003B399B"/>
    <w:rsid w:val="003B4452"/>
    <w:rsid w:val="003B49E2"/>
    <w:rsid w:val="003B4DA1"/>
    <w:rsid w:val="003B6B3F"/>
    <w:rsid w:val="003C01D8"/>
    <w:rsid w:val="003C0503"/>
    <w:rsid w:val="003C0CD2"/>
    <w:rsid w:val="003C181E"/>
    <w:rsid w:val="003C3395"/>
    <w:rsid w:val="003C6CDA"/>
    <w:rsid w:val="003D0141"/>
    <w:rsid w:val="003D0FC0"/>
    <w:rsid w:val="003D1196"/>
    <w:rsid w:val="003D3635"/>
    <w:rsid w:val="003D41AD"/>
    <w:rsid w:val="003D4244"/>
    <w:rsid w:val="003D4B38"/>
    <w:rsid w:val="003D4B8F"/>
    <w:rsid w:val="003D544A"/>
    <w:rsid w:val="003D6472"/>
    <w:rsid w:val="003D6DBE"/>
    <w:rsid w:val="003E0076"/>
    <w:rsid w:val="003E08E5"/>
    <w:rsid w:val="003E0F8C"/>
    <w:rsid w:val="003E103D"/>
    <w:rsid w:val="003E13E8"/>
    <w:rsid w:val="003E4639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42"/>
    <w:rsid w:val="003F3F7C"/>
    <w:rsid w:val="003F7C4C"/>
    <w:rsid w:val="003F7C96"/>
    <w:rsid w:val="004010BA"/>
    <w:rsid w:val="004012F9"/>
    <w:rsid w:val="00401335"/>
    <w:rsid w:val="0040158A"/>
    <w:rsid w:val="004020D3"/>
    <w:rsid w:val="004029C2"/>
    <w:rsid w:val="00404E02"/>
    <w:rsid w:val="00405E24"/>
    <w:rsid w:val="00407111"/>
    <w:rsid w:val="0040737C"/>
    <w:rsid w:val="004076A6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164AD"/>
    <w:rsid w:val="004215A5"/>
    <w:rsid w:val="00423294"/>
    <w:rsid w:val="0042380C"/>
    <w:rsid w:val="0042475D"/>
    <w:rsid w:val="00424BFC"/>
    <w:rsid w:val="00424FDE"/>
    <w:rsid w:val="004253AA"/>
    <w:rsid w:val="004260DC"/>
    <w:rsid w:val="0042668F"/>
    <w:rsid w:val="00430244"/>
    <w:rsid w:val="00430480"/>
    <w:rsid w:val="004304C8"/>
    <w:rsid w:val="004312A6"/>
    <w:rsid w:val="00433D0B"/>
    <w:rsid w:val="00434027"/>
    <w:rsid w:val="004350C5"/>
    <w:rsid w:val="004355FB"/>
    <w:rsid w:val="00440FDF"/>
    <w:rsid w:val="00441295"/>
    <w:rsid w:val="00441FA8"/>
    <w:rsid w:val="004426C2"/>
    <w:rsid w:val="00442ED8"/>
    <w:rsid w:val="004431DD"/>
    <w:rsid w:val="00445A3D"/>
    <w:rsid w:val="00445A61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57302"/>
    <w:rsid w:val="0045733F"/>
    <w:rsid w:val="00460208"/>
    <w:rsid w:val="00460B52"/>
    <w:rsid w:val="0046148B"/>
    <w:rsid w:val="00461535"/>
    <w:rsid w:val="004629AF"/>
    <w:rsid w:val="00464F06"/>
    <w:rsid w:val="00464FE8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AE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5D73"/>
    <w:rsid w:val="004861DD"/>
    <w:rsid w:val="004864B9"/>
    <w:rsid w:val="0048723E"/>
    <w:rsid w:val="004872C7"/>
    <w:rsid w:val="00491AA2"/>
    <w:rsid w:val="004925F2"/>
    <w:rsid w:val="004938F3"/>
    <w:rsid w:val="004944BF"/>
    <w:rsid w:val="00496388"/>
    <w:rsid w:val="004A1338"/>
    <w:rsid w:val="004A28B3"/>
    <w:rsid w:val="004A2CAB"/>
    <w:rsid w:val="004A3215"/>
    <w:rsid w:val="004A3E8E"/>
    <w:rsid w:val="004A408B"/>
    <w:rsid w:val="004A78CE"/>
    <w:rsid w:val="004A7C39"/>
    <w:rsid w:val="004B1D9C"/>
    <w:rsid w:val="004B3109"/>
    <w:rsid w:val="004B34FA"/>
    <w:rsid w:val="004B3987"/>
    <w:rsid w:val="004B3B13"/>
    <w:rsid w:val="004B3F7A"/>
    <w:rsid w:val="004B5E29"/>
    <w:rsid w:val="004B63CD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2CC5"/>
    <w:rsid w:val="004C3A54"/>
    <w:rsid w:val="004C4893"/>
    <w:rsid w:val="004C4975"/>
    <w:rsid w:val="004C59E5"/>
    <w:rsid w:val="004C608D"/>
    <w:rsid w:val="004C6BD7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BF2"/>
    <w:rsid w:val="004D2FFF"/>
    <w:rsid w:val="004D3EDB"/>
    <w:rsid w:val="004D412D"/>
    <w:rsid w:val="004D4572"/>
    <w:rsid w:val="004D5973"/>
    <w:rsid w:val="004D7859"/>
    <w:rsid w:val="004E0804"/>
    <w:rsid w:val="004E17CF"/>
    <w:rsid w:val="004E2A77"/>
    <w:rsid w:val="004E58F9"/>
    <w:rsid w:val="004E5DD1"/>
    <w:rsid w:val="004F08BB"/>
    <w:rsid w:val="004F0BF5"/>
    <w:rsid w:val="004F347E"/>
    <w:rsid w:val="004F59ED"/>
    <w:rsid w:val="004F7823"/>
    <w:rsid w:val="0050081F"/>
    <w:rsid w:val="00500DC9"/>
    <w:rsid w:val="00502940"/>
    <w:rsid w:val="005031CD"/>
    <w:rsid w:val="0050417F"/>
    <w:rsid w:val="00504206"/>
    <w:rsid w:val="00505756"/>
    <w:rsid w:val="0050591A"/>
    <w:rsid w:val="00505BA1"/>
    <w:rsid w:val="005066BD"/>
    <w:rsid w:val="00507124"/>
    <w:rsid w:val="00507D97"/>
    <w:rsid w:val="00511FF5"/>
    <w:rsid w:val="005126F3"/>
    <w:rsid w:val="00513173"/>
    <w:rsid w:val="00513660"/>
    <w:rsid w:val="00513E93"/>
    <w:rsid w:val="005151F8"/>
    <w:rsid w:val="00516542"/>
    <w:rsid w:val="00516EB8"/>
    <w:rsid w:val="00521241"/>
    <w:rsid w:val="0052255E"/>
    <w:rsid w:val="005225F1"/>
    <w:rsid w:val="005244BA"/>
    <w:rsid w:val="00524540"/>
    <w:rsid w:val="00524A27"/>
    <w:rsid w:val="00525518"/>
    <w:rsid w:val="0052616D"/>
    <w:rsid w:val="005266B0"/>
    <w:rsid w:val="00526DEA"/>
    <w:rsid w:val="00530B45"/>
    <w:rsid w:val="00531323"/>
    <w:rsid w:val="00531E41"/>
    <w:rsid w:val="0053323C"/>
    <w:rsid w:val="0053338B"/>
    <w:rsid w:val="00533465"/>
    <w:rsid w:val="005348C3"/>
    <w:rsid w:val="00534B2D"/>
    <w:rsid w:val="00534E1D"/>
    <w:rsid w:val="00534EDC"/>
    <w:rsid w:val="00537162"/>
    <w:rsid w:val="0053750D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070"/>
    <w:rsid w:val="005542FE"/>
    <w:rsid w:val="00554594"/>
    <w:rsid w:val="00554595"/>
    <w:rsid w:val="005549FF"/>
    <w:rsid w:val="005550FD"/>
    <w:rsid w:val="0055629F"/>
    <w:rsid w:val="00557506"/>
    <w:rsid w:val="00557676"/>
    <w:rsid w:val="00557BA2"/>
    <w:rsid w:val="0056005D"/>
    <w:rsid w:val="00560ABF"/>
    <w:rsid w:val="005613EC"/>
    <w:rsid w:val="00561880"/>
    <w:rsid w:val="00563274"/>
    <w:rsid w:val="00563AFD"/>
    <w:rsid w:val="0056510B"/>
    <w:rsid w:val="0056556E"/>
    <w:rsid w:val="0056572A"/>
    <w:rsid w:val="00565D01"/>
    <w:rsid w:val="00566B38"/>
    <w:rsid w:val="0056749F"/>
    <w:rsid w:val="00567FA7"/>
    <w:rsid w:val="0057041F"/>
    <w:rsid w:val="00571319"/>
    <w:rsid w:val="0057207A"/>
    <w:rsid w:val="00572744"/>
    <w:rsid w:val="005728E5"/>
    <w:rsid w:val="005731D2"/>
    <w:rsid w:val="00573F44"/>
    <w:rsid w:val="0057476B"/>
    <w:rsid w:val="00575E0B"/>
    <w:rsid w:val="005769A5"/>
    <w:rsid w:val="00577136"/>
    <w:rsid w:val="0057761C"/>
    <w:rsid w:val="00577AC3"/>
    <w:rsid w:val="005807AA"/>
    <w:rsid w:val="005829A3"/>
    <w:rsid w:val="00582B6F"/>
    <w:rsid w:val="00583E6F"/>
    <w:rsid w:val="005847EB"/>
    <w:rsid w:val="00584C05"/>
    <w:rsid w:val="00584E8F"/>
    <w:rsid w:val="00585C1B"/>
    <w:rsid w:val="00585D5F"/>
    <w:rsid w:val="005868AE"/>
    <w:rsid w:val="00586C9D"/>
    <w:rsid w:val="00587B15"/>
    <w:rsid w:val="00587DC0"/>
    <w:rsid w:val="00590200"/>
    <w:rsid w:val="00590A19"/>
    <w:rsid w:val="005919FF"/>
    <w:rsid w:val="00594A52"/>
    <w:rsid w:val="00594D87"/>
    <w:rsid w:val="0059530E"/>
    <w:rsid w:val="005956A7"/>
    <w:rsid w:val="00597203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058F"/>
    <w:rsid w:val="005B2801"/>
    <w:rsid w:val="005B4254"/>
    <w:rsid w:val="005B5CFB"/>
    <w:rsid w:val="005B60EC"/>
    <w:rsid w:val="005B6A57"/>
    <w:rsid w:val="005B6F37"/>
    <w:rsid w:val="005B789D"/>
    <w:rsid w:val="005B7F30"/>
    <w:rsid w:val="005C1062"/>
    <w:rsid w:val="005C1168"/>
    <w:rsid w:val="005C1351"/>
    <w:rsid w:val="005C1975"/>
    <w:rsid w:val="005C2977"/>
    <w:rsid w:val="005C3125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0E1E"/>
    <w:rsid w:val="005D1FB6"/>
    <w:rsid w:val="005D3B4D"/>
    <w:rsid w:val="005D3DB0"/>
    <w:rsid w:val="005D3FB8"/>
    <w:rsid w:val="005D405F"/>
    <w:rsid w:val="005D4E2B"/>
    <w:rsid w:val="005D5E9E"/>
    <w:rsid w:val="005D6091"/>
    <w:rsid w:val="005D6CD8"/>
    <w:rsid w:val="005D71B7"/>
    <w:rsid w:val="005E0D42"/>
    <w:rsid w:val="005E261F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0E47"/>
    <w:rsid w:val="00601AB1"/>
    <w:rsid w:val="00602C0D"/>
    <w:rsid w:val="006033A9"/>
    <w:rsid w:val="00606F16"/>
    <w:rsid w:val="0061032C"/>
    <w:rsid w:val="006103C6"/>
    <w:rsid w:val="00610CF6"/>
    <w:rsid w:val="00612EDF"/>
    <w:rsid w:val="00613C06"/>
    <w:rsid w:val="00614FF0"/>
    <w:rsid w:val="00615654"/>
    <w:rsid w:val="00615A67"/>
    <w:rsid w:val="00615B62"/>
    <w:rsid w:val="0061637F"/>
    <w:rsid w:val="006174F3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09B"/>
    <w:rsid w:val="00627288"/>
    <w:rsid w:val="00627A17"/>
    <w:rsid w:val="006316A9"/>
    <w:rsid w:val="006316BB"/>
    <w:rsid w:val="00631D7E"/>
    <w:rsid w:val="00632248"/>
    <w:rsid w:val="00632D21"/>
    <w:rsid w:val="006331A6"/>
    <w:rsid w:val="006335A4"/>
    <w:rsid w:val="00633F7B"/>
    <w:rsid w:val="006357AA"/>
    <w:rsid w:val="00635E18"/>
    <w:rsid w:val="00637CC7"/>
    <w:rsid w:val="0064017E"/>
    <w:rsid w:val="00640639"/>
    <w:rsid w:val="00641797"/>
    <w:rsid w:val="006418C6"/>
    <w:rsid w:val="00641CF9"/>
    <w:rsid w:val="00641E20"/>
    <w:rsid w:val="006428E2"/>
    <w:rsid w:val="0064427C"/>
    <w:rsid w:val="006464DE"/>
    <w:rsid w:val="00646D00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6F7"/>
    <w:rsid w:val="00671B3B"/>
    <w:rsid w:val="00671EE9"/>
    <w:rsid w:val="006720C1"/>
    <w:rsid w:val="00673038"/>
    <w:rsid w:val="006732A7"/>
    <w:rsid w:val="00674118"/>
    <w:rsid w:val="006746B9"/>
    <w:rsid w:val="006755B5"/>
    <w:rsid w:val="00675E28"/>
    <w:rsid w:val="00675F67"/>
    <w:rsid w:val="00676708"/>
    <w:rsid w:val="006769C1"/>
    <w:rsid w:val="006777F0"/>
    <w:rsid w:val="00681C57"/>
    <w:rsid w:val="00683404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035F"/>
    <w:rsid w:val="006B15B0"/>
    <w:rsid w:val="006B16F3"/>
    <w:rsid w:val="006B2311"/>
    <w:rsid w:val="006B3AF8"/>
    <w:rsid w:val="006B583D"/>
    <w:rsid w:val="006B5A8A"/>
    <w:rsid w:val="006B5D0D"/>
    <w:rsid w:val="006B6BB9"/>
    <w:rsid w:val="006B7AD5"/>
    <w:rsid w:val="006B7BBD"/>
    <w:rsid w:val="006C177B"/>
    <w:rsid w:val="006C1E84"/>
    <w:rsid w:val="006C2D9B"/>
    <w:rsid w:val="006C40DD"/>
    <w:rsid w:val="006C4611"/>
    <w:rsid w:val="006C4B19"/>
    <w:rsid w:val="006C6545"/>
    <w:rsid w:val="006D099D"/>
    <w:rsid w:val="006D1099"/>
    <w:rsid w:val="006D135C"/>
    <w:rsid w:val="006D140A"/>
    <w:rsid w:val="006D3010"/>
    <w:rsid w:val="006D3340"/>
    <w:rsid w:val="006D3B96"/>
    <w:rsid w:val="006D4592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6F7629"/>
    <w:rsid w:val="0070187A"/>
    <w:rsid w:val="00702D12"/>
    <w:rsid w:val="007037FF"/>
    <w:rsid w:val="00703CFE"/>
    <w:rsid w:val="00704341"/>
    <w:rsid w:val="00705274"/>
    <w:rsid w:val="00705646"/>
    <w:rsid w:val="00706503"/>
    <w:rsid w:val="00706950"/>
    <w:rsid w:val="00707D6F"/>
    <w:rsid w:val="0071005D"/>
    <w:rsid w:val="00710582"/>
    <w:rsid w:val="007107A6"/>
    <w:rsid w:val="007110C1"/>
    <w:rsid w:val="007134AF"/>
    <w:rsid w:val="0071406B"/>
    <w:rsid w:val="007148C2"/>
    <w:rsid w:val="007149FF"/>
    <w:rsid w:val="007162D6"/>
    <w:rsid w:val="0071637A"/>
    <w:rsid w:val="00716852"/>
    <w:rsid w:val="00716C44"/>
    <w:rsid w:val="00720F94"/>
    <w:rsid w:val="007239FE"/>
    <w:rsid w:val="0072555E"/>
    <w:rsid w:val="0072589A"/>
    <w:rsid w:val="0072658C"/>
    <w:rsid w:val="007265B7"/>
    <w:rsid w:val="0072701E"/>
    <w:rsid w:val="00732B1F"/>
    <w:rsid w:val="00734B99"/>
    <w:rsid w:val="0073599A"/>
    <w:rsid w:val="00735C06"/>
    <w:rsid w:val="007362BD"/>
    <w:rsid w:val="00736DAB"/>
    <w:rsid w:val="00737ACC"/>
    <w:rsid w:val="00740C8F"/>
    <w:rsid w:val="00740CC1"/>
    <w:rsid w:val="00740D3B"/>
    <w:rsid w:val="00741606"/>
    <w:rsid w:val="00741FA8"/>
    <w:rsid w:val="00742376"/>
    <w:rsid w:val="00744D1A"/>
    <w:rsid w:val="007451DB"/>
    <w:rsid w:val="00745708"/>
    <w:rsid w:val="007478B6"/>
    <w:rsid w:val="00747D95"/>
    <w:rsid w:val="007501C0"/>
    <w:rsid w:val="0075086E"/>
    <w:rsid w:val="0075112C"/>
    <w:rsid w:val="007515D7"/>
    <w:rsid w:val="0075309E"/>
    <w:rsid w:val="00753124"/>
    <w:rsid w:val="00754045"/>
    <w:rsid w:val="007548A2"/>
    <w:rsid w:val="00760AB3"/>
    <w:rsid w:val="00763068"/>
    <w:rsid w:val="00763A88"/>
    <w:rsid w:val="00764409"/>
    <w:rsid w:val="00764D69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4BA"/>
    <w:rsid w:val="00777602"/>
    <w:rsid w:val="0077761A"/>
    <w:rsid w:val="00777E9F"/>
    <w:rsid w:val="00780528"/>
    <w:rsid w:val="0078101A"/>
    <w:rsid w:val="007812A1"/>
    <w:rsid w:val="007828E2"/>
    <w:rsid w:val="007831EC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5F0"/>
    <w:rsid w:val="00795C10"/>
    <w:rsid w:val="00796086"/>
    <w:rsid w:val="0079665F"/>
    <w:rsid w:val="00796822"/>
    <w:rsid w:val="00796A4A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1C25"/>
    <w:rsid w:val="007B20DE"/>
    <w:rsid w:val="007B2CB5"/>
    <w:rsid w:val="007B349C"/>
    <w:rsid w:val="007B37F7"/>
    <w:rsid w:val="007B395A"/>
    <w:rsid w:val="007B47BD"/>
    <w:rsid w:val="007B5C36"/>
    <w:rsid w:val="007B6A9E"/>
    <w:rsid w:val="007C0206"/>
    <w:rsid w:val="007C044F"/>
    <w:rsid w:val="007C2DF6"/>
    <w:rsid w:val="007C39E3"/>
    <w:rsid w:val="007D169B"/>
    <w:rsid w:val="007D2AE8"/>
    <w:rsid w:val="007D33F1"/>
    <w:rsid w:val="007D45F3"/>
    <w:rsid w:val="007D4768"/>
    <w:rsid w:val="007D493C"/>
    <w:rsid w:val="007D556F"/>
    <w:rsid w:val="007D5658"/>
    <w:rsid w:val="007D5708"/>
    <w:rsid w:val="007D59A5"/>
    <w:rsid w:val="007E014D"/>
    <w:rsid w:val="007E29B4"/>
    <w:rsid w:val="007E479F"/>
    <w:rsid w:val="007E4930"/>
    <w:rsid w:val="007E53D4"/>
    <w:rsid w:val="007E594B"/>
    <w:rsid w:val="007E59C1"/>
    <w:rsid w:val="007E71D7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084"/>
    <w:rsid w:val="007F72DA"/>
    <w:rsid w:val="008000C6"/>
    <w:rsid w:val="008013E0"/>
    <w:rsid w:val="00801B68"/>
    <w:rsid w:val="00801C07"/>
    <w:rsid w:val="008028E4"/>
    <w:rsid w:val="0080298C"/>
    <w:rsid w:val="0080518E"/>
    <w:rsid w:val="008053BD"/>
    <w:rsid w:val="0080626F"/>
    <w:rsid w:val="0080674A"/>
    <w:rsid w:val="00807293"/>
    <w:rsid w:val="008076A4"/>
    <w:rsid w:val="00811162"/>
    <w:rsid w:val="008145D0"/>
    <w:rsid w:val="0081524A"/>
    <w:rsid w:val="00816852"/>
    <w:rsid w:val="00816C27"/>
    <w:rsid w:val="008179E5"/>
    <w:rsid w:val="0082027F"/>
    <w:rsid w:val="00820CE3"/>
    <w:rsid w:val="0082132E"/>
    <w:rsid w:val="00822115"/>
    <w:rsid w:val="0082232D"/>
    <w:rsid w:val="008223F9"/>
    <w:rsid w:val="0082256E"/>
    <w:rsid w:val="0082289A"/>
    <w:rsid w:val="00824CB8"/>
    <w:rsid w:val="0082508F"/>
    <w:rsid w:val="0082731B"/>
    <w:rsid w:val="008275A2"/>
    <w:rsid w:val="00827B1A"/>
    <w:rsid w:val="00827C5B"/>
    <w:rsid w:val="008303DB"/>
    <w:rsid w:val="008304B4"/>
    <w:rsid w:val="008313E5"/>
    <w:rsid w:val="008316FE"/>
    <w:rsid w:val="008322FC"/>
    <w:rsid w:val="00832A89"/>
    <w:rsid w:val="00832EEB"/>
    <w:rsid w:val="008350D6"/>
    <w:rsid w:val="00835FE2"/>
    <w:rsid w:val="008364D1"/>
    <w:rsid w:val="0083681B"/>
    <w:rsid w:val="008370D4"/>
    <w:rsid w:val="00840039"/>
    <w:rsid w:val="00841951"/>
    <w:rsid w:val="008421B4"/>
    <w:rsid w:val="008467A3"/>
    <w:rsid w:val="00846ABC"/>
    <w:rsid w:val="00847869"/>
    <w:rsid w:val="00851143"/>
    <w:rsid w:val="00851E73"/>
    <w:rsid w:val="00852013"/>
    <w:rsid w:val="008522E7"/>
    <w:rsid w:val="00852514"/>
    <w:rsid w:val="00853337"/>
    <w:rsid w:val="00853EC8"/>
    <w:rsid w:val="00854404"/>
    <w:rsid w:val="00854431"/>
    <w:rsid w:val="00855C38"/>
    <w:rsid w:val="008562B8"/>
    <w:rsid w:val="008563F5"/>
    <w:rsid w:val="008564DB"/>
    <w:rsid w:val="008569C2"/>
    <w:rsid w:val="00856BC4"/>
    <w:rsid w:val="008571B3"/>
    <w:rsid w:val="008571B6"/>
    <w:rsid w:val="00860840"/>
    <w:rsid w:val="008622AE"/>
    <w:rsid w:val="0086666D"/>
    <w:rsid w:val="00866A41"/>
    <w:rsid w:val="008670F3"/>
    <w:rsid w:val="00867950"/>
    <w:rsid w:val="008707D5"/>
    <w:rsid w:val="008710E9"/>
    <w:rsid w:val="0087194D"/>
    <w:rsid w:val="00871BE5"/>
    <w:rsid w:val="00872D1B"/>
    <w:rsid w:val="008732A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3EF7"/>
    <w:rsid w:val="008843DA"/>
    <w:rsid w:val="0088455D"/>
    <w:rsid w:val="008853FF"/>
    <w:rsid w:val="00885418"/>
    <w:rsid w:val="008861CC"/>
    <w:rsid w:val="0088637B"/>
    <w:rsid w:val="00886FFA"/>
    <w:rsid w:val="0088734B"/>
    <w:rsid w:val="00891392"/>
    <w:rsid w:val="008925F3"/>
    <w:rsid w:val="00893C3A"/>
    <w:rsid w:val="00893F07"/>
    <w:rsid w:val="00894972"/>
    <w:rsid w:val="00894DDE"/>
    <w:rsid w:val="008954A0"/>
    <w:rsid w:val="00895FB9"/>
    <w:rsid w:val="008A0654"/>
    <w:rsid w:val="008A1144"/>
    <w:rsid w:val="008A1BE2"/>
    <w:rsid w:val="008A3FB4"/>
    <w:rsid w:val="008A48AF"/>
    <w:rsid w:val="008A56FE"/>
    <w:rsid w:val="008A5891"/>
    <w:rsid w:val="008A6220"/>
    <w:rsid w:val="008A669A"/>
    <w:rsid w:val="008A67ED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B6D82"/>
    <w:rsid w:val="008C2955"/>
    <w:rsid w:val="008C2EE9"/>
    <w:rsid w:val="008C4ED5"/>
    <w:rsid w:val="008C6014"/>
    <w:rsid w:val="008C743F"/>
    <w:rsid w:val="008C772C"/>
    <w:rsid w:val="008C78D4"/>
    <w:rsid w:val="008C7DA6"/>
    <w:rsid w:val="008D0310"/>
    <w:rsid w:val="008D1645"/>
    <w:rsid w:val="008D2672"/>
    <w:rsid w:val="008D2FA0"/>
    <w:rsid w:val="008D3059"/>
    <w:rsid w:val="008D39AB"/>
    <w:rsid w:val="008D4428"/>
    <w:rsid w:val="008D4734"/>
    <w:rsid w:val="008D4A7F"/>
    <w:rsid w:val="008D4B9A"/>
    <w:rsid w:val="008D4D6B"/>
    <w:rsid w:val="008D5F63"/>
    <w:rsid w:val="008D7996"/>
    <w:rsid w:val="008E0766"/>
    <w:rsid w:val="008E0EFC"/>
    <w:rsid w:val="008E16C1"/>
    <w:rsid w:val="008E16C3"/>
    <w:rsid w:val="008E17E2"/>
    <w:rsid w:val="008E1AE2"/>
    <w:rsid w:val="008E1D0D"/>
    <w:rsid w:val="008E1D96"/>
    <w:rsid w:val="008E2265"/>
    <w:rsid w:val="008E3BBF"/>
    <w:rsid w:val="008E3CA3"/>
    <w:rsid w:val="008E4750"/>
    <w:rsid w:val="008E4BBD"/>
    <w:rsid w:val="008E519A"/>
    <w:rsid w:val="008E563D"/>
    <w:rsid w:val="008E7E43"/>
    <w:rsid w:val="008F0F1C"/>
    <w:rsid w:val="008F39C5"/>
    <w:rsid w:val="008F409A"/>
    <w:rsid w:val="008F4543"/>
    <w:rsid w:val="008F49BF"/>
    <w:rsid w:val="008F6315"/>
    <w:rsid w:val="008F6666"/>
    <w:rsid w:val="008F6ED8"/>
    <w:rsid w:val="008F7AC5"/>
    <w:rsid w:val="009003F3"/>
    <w:rsid w:val="009013A1"/>
    <w:rsid w:val="009028FE"/>
    <w:rsid w:val="00905672"/>
    <w:rsid w:val="009056AE"/>
    <w:rsid w:val="009063C3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BCF"/>
    <w:rsid w:val="00951E56"/>
    <w:rsid w:val="00954F1C"/>
    <w:rsid w:val="009555C9"/>
    <w:rsid w:val="00955AE5"/>
    <w:rsid w:val="00955B62"/>
    <w:rsid w:val="00955B91"/>
    <w:rsid w:val="0095749C"/>
    <w:rsid w:val="009600A7"/>
    <w:rsid w:val="009606CB"/>
    <w:rsid w:val="00960E5F"/>
    <w:rsid w:val="00961001"/>
    <w:rsid w:val="00962AE9"/>
    <w:rsid w:val="00965343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2C56"/>
    <w:rsid w:val="00983C3E"/>
    <w:rsid w:val="00983EA4"/>
    <w:rsid w:val="00985B53"/>
    <w:rsid w:val="00986046"/>
    <w:rsid w:val="00986EED"/>
    <w:rsid w:val="0098787B"/>
    <w:rsid w:val="0099028A"/>
    <w:rsid w:val="00990587"/>
    <w:rsid w:val="00991F1C"/>
    <w:rsid w:val="0099253C"/>
    <w:rsid w:val="0099278E"/>
    <w:rsid w:val="00992E5C"/>
    <w:rsid w:val="00992EE1"/>
    <w:rsid w:val="009945FE"/>
    <w:rsid w:val="009960D1"/>
    <w:rsid w:val="00996129"/>
    <w:rsid w:val="00996381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1192"/>
    <w:rsid w:val="009B20AD"/>
    <w:rsid w:val="009B2DDD"/>
    <w:rsid w:val="009B34AA"/>
    <w:rsid w:val="009B3D7C"/>
    <w:rsid w:val="009B3F2E"/>
    <w:rsid w:val="009B4A90"/>
    <w:rsid w:val="009B5B34"/>
    <w:rsid w:val="009B60F0"/>
    <w:rsid w:val="009B696C"/>
    <w:rsid w:val="009B6A1E"/>
    <w:rsid w:val="009B7BEE"/>
    <w:rsid w:val="009C0148"/>
    <w:rsid w:val="009C0BCA"/>
    <w:rsid w:val="009C1244"/>
    <w:rsid w:val="009C14B6"/>
    <w:rsid w:val="009C15FA"/>
    <w:rsid w:val="009C1742"/>
    <w:rsid w:val="009C1B3A"/>
    <w:rsid w:val="009C44C3"/>
    <w:rsid w:val="009C52BA"/>
    <w:rsid w:val="009C60CC"/>
    <w:rsid w:val="009C615E"/>
    <w:rsid w:val="009C65C9"/>
    <w:rsid w:val="009C6ED9"/>
    <w:rsid w:val="009C771B"/>
    <w:rsid w:val="009D07D9"/>
    <w:rsid w:val="009D0952"/>
    <w:rsid w:val="009D0CD9"/>
    <w:rsid w:val="009D2FB8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A37"/>
    <w:rsid w:val="009E6E96"/>
    <w:rsid w:val="009F0A1F"/>
    <w:rsid w:val="009F179C"/>
    <w:rsid w:val="009F1CC3"/>
    <w:rsid w:val="009F1E9B"/>
    <w:rsid w:val="009F30A0"/>
    <w:rsid w:val="009F3399"/>
    <w:rsid w:val="009F4864"/>
    <w:rsid w:val="009F5B0E"/>
    <w:rsid w:val="009F6EA3"/>
    <w:rsid w:val="009F7869"/>
    <w:rsid w:val="00A009C8"/>
    <w:rsid w:val="00A01134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5B5A"/>
    <w:rsid w:val="00A172DB"/>
    <w:rsid w:val="00A17DB4"/>
    <w:rsid w:val="00A20885"/>
    <w:rsid w:val="00A21764"/>
    <w:rsid w:val="00A21928"/>
    <w:rsid w:val="00A21F1E"/>
    <w:rsid w:val="00A260B5"/>
    <w:rsid w:val="00A26B39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526E"/>
    <w:rsid w:val="00A36020"/>
    <w:rsid w:val="00A378DD"/>
    <w:rsid w:val="00A37D69"/>
    <w:rsid w:val="00A37DE3"/>
    <w:rsid w:val="00A45871"/>
    <w:rsid w:val="00A462B3"/>
    <w:rsid w:val="00A50AE0"/>
    <w:rsid w:val="00A50E6B"/>
    <w:rsid w:val="00A524CC"/>
    <w:rsid w:val="00A546B1"/>
    <w:rsid w:val="00A54DAB"/>
    <w:rsid w:val="00A565B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2DC7"/>
    <w:rsid w:val="00A73AF6"/>
    <w:rsid w:val="00A74153"/>
    <w:rsid w:val="00A7438D"/>
    <w:rsid w:val="00A75C3F"/>
    <w:rsid w:val="00A76046"/>
    <w:rsid w:val="00A76D33"/>
    <w:rsid w:val="00A801DC"/>
    <w:rsid w:val="00A80715"/>
    <w:rsid w:val="00A80AC3"/>
    <w:rsid w:val="00A80AD3"/>
    <w:rsid w:val="00A8152F"/>
    <w:rsid w:val="00A824B2"/>
    <w:rsid w:val="00A82B28"/>
    <w:rsid w:val="00A82CD2"/>
    <w:rsid w:val="00A833EE"/>
    <w:rsid w:val="00A83810"/>
    <w:rsid w:val="00A83D15"/>
    <w:rsid w:val="00A85E39"/>
    <w:rsid w:val="00A877DA"/>
    <w:rsid w:val="00A905FA"/>
    <w:rsid w:val="00A90C5C"/>
    <w:rsid w:val="00A925C4"/>
    <w:rsid w:val="00A92776"/>
    <w:rsid w:val="00A92A28"/>
    <w:rsid w:val="00A92CA7"/>
    <w:rsid w:val="00A930D3"/>
    <w:rsid w:val="00A93450"/>
    <w:rsid w:val="00A93FF7"/>
    <w:rsid w:val="00A940B0"/>
    <w:rsid w:val="00A948DA"/>
    <w:rsid w:val="00A954D6"/>
    <w:rsid w:val="00A964DF"/>
    <w:rsid w:val="00A968C9"/>
    <w:rsid w:val="00AA0570"/>
    <w:rsid w:val="00AA073E"/>
    <w:rsid w:val="00AA262C"/>
    <w:rsid w:val="00AA28EF"/>
    <w:rsid w:val="00AA3F85"/>
    <w:rsid w:val="00AA5473"/>
    <w:rsid w:val="00AA5693"/>
    <w:rsid w:val="00AA5EB2"/>
    <w:rsid w:val="00AA75D8"/>
    <w:rsid w:val="00AA7ACA"/>
    <w:rsid w:val="00AB0699"/>
    <w:rsid w:val="00AB07E3"/>
    <w:rsid w:val="00AB0E35"/>
    <w:rsid w:val="00AB0F91"/>
    <w:rsid w:val="00AB2A17"/>
    <w:rsid w:val="00AB3623"/>
    <w:rsid w:val="00AB39A2"/>
    <w:rsid w:val="00AB3AF8"/>
    <w:rsid w:val="00AB4CC7"/>
    <w:rsid w:val="00AB5369"/>
    <w:rsid w:val="00AB5785"/>
    <w:rsid w:val="00AB5B13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53E7"/>
    <w:rsid w:val="00AC6AA8"/>
    <w:rsid w:val="00AC72C8"/>
    <w:rsid w:val="00AC741E"/>
    <w:rsid w:val="00AC77F1"/>
    <w:rsid w:val="00AD0236"/>
    <w:rsid w:val="00AD09DC"/>
    <w:rsid w:val="00AD296E"/>
    <w:rsid w:val="00AD3897"/>
    <w:rsid w:val="00AD4AA0"/>
    <w:rsid w:val="00AD4B1C"/>
    <w:rsid w:val="00AD7D3E"/>
    <w:rsid w:val="00AE0E1F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6D1"/>
    <w:rsid w:val="00AF478F"/>
    <w:rsid w:val="00AF4F53"/>
    <w:rsid w:val="00AF5171"/>
    <w:rsid w:val="00AF754C"/>
    <w:rsid w:val="00AF7BE3"/>
    <w:rsid w:val="00B00F6F"/>
    <w:rsid w:val="00B01750"/>
    <w:rsid w:val="00B018E1"/>
    <w:rsid w:val="00B01D3B"/>
    <w:rsid w:val="00B026C8"/>
    <w:rsid w:val="00B03A10"/>
    <w:rsid w:val="00B03D18"/>
    <w:rsid w:val="00B03F6F"/>
    <w:rsid w:val="00B05A38"/>
    <w:rsid w:val="00B06574"/>
    <w:rsid w:val="00B101B9"/>
    <w:rsid w:val="00B13E32"/>
    <w:rsid w:val="00B146F8"/>
    <w:rsid w:val="00B15E56"/>
    <w:rsid w:val="00B16EB3"/>
    <w:rsid w:val="00B178A2"/>
    <w:rsid w:val="00B17956"/>
    <w:rsid w:val="00B210E1"/>
    <w:rsid w:val="00B21157"/>
    <w:rsid w:val="00B21358"/>
    <w:rsid w:val="00B217D5"/>
    <w:rsid w:val="00B2191C"/>
    <w:rsid w:val="00B24727"/>
    <w:rsid w:val="00B2592F"/>
    <w:rsid w:val="00B25ACD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34F"/>
    <w:rsid w:val="00B35827"/>
    <w:rsid w:val="00B35D16"/>
    <w:rsid w:val="00B35E3C"/>
    <w:rsid w:val="00B4298C"/>
    <w:rsid w:val="00B44129"/>
    <w:rsid w:val="00B44BF6"/>
    <w:rsid w:val="00B45D1C"/>
    <w:rsid w:val="00B47521"/>
    <w:rsid w:val="00B47D3F"/>
    <w:rsid w:val="00B5168D"/>
    <w:rsid w:val="00B51D1F"/>
    <w:rsid w:val="00B52B9B"/>
    <w:rsid w:val="00B54267"/>
    <w:rsid w:val="00B54E52"/>
    <w:rsid w:val="00B5527B"/>
    <w:rsid w:val="00B558DD"/>
    <w:rsid w:val="00B55D39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9DE"/>
    <w:rsid w:val="00B71A46"/>
    <w:rsid w:val="00B71FE8"/>
    <w:rsid w:val="00B724B3"/>
    <w:rsid w:val="00B72C4A"/>
    <w:rsid w:val="00B72E41"/>
    <w:rsid w:val="00B73A8C"/>
    <w:rsid w:val="00B7434B"/>
    <w:rsid w:val="00B7510D"/>
    <w:rsid w:val="00B76EC6"/>
    <w:rsid w:val="00B80470"/>
    <w:rsid w:val="00B81404"/>
    <w:rsid w:val="00B83204"/>
    <w:rsid w:val="00B83D62"/>
    <w:rsid w:val="00B8422F"/>
    <w:rsid w:val="00B84CB6"/>
    <w:rsid w:val="00B86491"/>
    <w:rsid w:val="00B86553"/>
    <w:rsid w:val="00B871B3"/>
    <w:rsid w:val="00B9032F"/>
    <w:rsid w:val="00B92544"/>
    <w:rsid w:val="00B92602"/>
    <w:rsid w:val="00B93635"/>
    <w:rsid w:val="00B94870"/>
    <w:rsid w:val="00B95776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887"/>
    <w:rsid w:val="00BB39B6"/>
    <w:rsid w:val="00BB3C00"/>
    <w:rsid w:val="00BB3EA4"/>
    <w:rsid w:val="00BB4378"/>
    <w:rsid w:val="00BB43C3"/>
    <w:rsid w:val="00BB4EC2"/>
    <w:rsid w:val="00BB652C"/>
    <w:rsid w:val="00BB6845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85B"/>
    <w:rsid w:val="00BD3D2D"/>
    <w:rsid w:val="00BD41FC"/>
    <w:rsid w:val="00BD58F6"/>
    <w:rsid w:val="00BD5F31"/>
    <w:rsid w:val="00BD619C"/>
    <w:rsid w:val="00BD61DC"/>
    <w:rsid w:val="00BD6F5C"/>
    <w:rsid w:val="00BD761F"/>
    <w:rsid w:val="00BD7CEF"/>
    <w:rsid w:val="00BE116B"/>
    <w:rsid w:val="00BE16A1"/>
    <w:rsid w:val="00BE16B2"/>
    <w:rsid w:val="00BE25C5"/>
    <w:rsid w:val="00BE3FC9"/>
    <w:rsid w:val="00BE56D8"/>
    <w:rsid w:val="00BE5939"/>
    <w:rsid w:val="00BE6CD3"/>
    <w:rsid w:val="00BF084E"/>
    <w:rsid w:val="00BF0BFD"/>
    <w:rsid w:val="00BF106A"/>
    <w:rsid w:val="00BF2C9D"/>
    <w:rsid w:val="00BF41D4"/>
    <w:rsid w:val="00BF46EE"/>
    <w:rsid w:val="00BF53B1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06DAC"/>
    <w:rsid w:val="00C10200"/>
    <w:rsid w:val="00C110AA"/>
    <w:rsid w:val="00C12BE5"/>
    <w:rsid w:val="00C12F30"/>
    <w:rsid w:val="00C1332D"/>
    <w:rsid w:val="00C136AF"/>
    <w:rsid w:val="00C15167"/>
    <w:rsid w:val="00C15D5E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1DE1"/>
    <w:rsid w:val="00C4347D"/>
    <w:rsid w:val="00C45D7C"/>
    <w:rsid w:val="00C4646B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2F9"/>
    <w:rsid w:val="00C6233F"/>
    <w:rsid w:val="00C62728"/>
    <w:rsid w:val="00C644A7"/>
    <w:rsid w:val="00C70BF1"/>
    <w:rsid w:val="00C7373B"/>
    <w:rsid w:val="00C7437C"/>
    <w:rsid w:val="00C75254"/>
    <w:rsid w:val="00C75396"/>
    <w:rsid w:val="00C7588E"/>
    <w:rsid w:val="00C75EC4"/>
    <w:rsid w:val="00C7662A"/>
    <w:rsid w:val="00C80143"/>
    <w:rsid w:val="00C80EE2"/>
    <w:rsid w:val="00C81895"/>
    <w:rsid w:val="00C827BA"/>
    <w:rsid w:val="00C82B5A"/>
    <w:rsid w:val="00C83DCE"/>
    <w:rsid w:val="00C84077"/>
    <w:rsid w:val="00C84D4E"/>
    <w:rsid w:val="00C84EBC"/>
    <w:rsid w:val="00C8525C"/>
    <w:rsid w:val="00C85372"/>
    <w:rsid w:val="00C857E8"/>
    <w:rsid w:val="00C85DF5"/>
    <w:rsid w:val="00C866EA"/>
    <w:rsid w:val="00C86D4A"/>
    <w:rsid w:val="00C87F0B"/>
    <w:rsid w:val="00C90A53"/>
    <w:rsid w:val="00C91605"/>
    <w:rsid w:val="00C92938"/>
    <w:rsid w:val="00C9375A"/>
    <w:rsid w:val="00C94121"/>
    <w:rsid w:val="00C9551A"/>
    <w:rsid w:val="00CA01DE"/>
    <w:rsid w:val="00CA11C1"/>
    <w:rsid w:val="00CA1EC6"/>
    <w:rsid w:val="00CA5964"/>
    <w:rsid w:val="00CA5ED7"/>
    <w:rsid w:val="00CA604B"/>
    <w:rsid w:val="00CA64F3"/>
    <w:rsid w:val="00CA73FB"/>
    <w:rsid w:val="00CB0230"/>
    <w:rsid w:val="00CB0413"/>
    <w:rsid w:val="00CB1807"/>
    <w:rsid w:val="00CB271E"/>
    <w:rsid w:val="00CB276E"/>
    <w:rsid w:val="00CB3514"/>
    <w:rsid w:val="00CB3CA9"/>
    <w:rsid w:val="00CB4436"/>
    <w:rsid w:val="00CB4DB1"/>
    <w:rsid w:val="00CB69A4"/>
    <w:rsid w:val="00CB69E0"/>
    <w:rsid w:val="00CB7DE7"/>
    <w:rsid w:val="00CB7FE6"/>
    <w:rsid w:val="00CC020A"/>
    <w:rsid w:val="00CC06B6"/>
    <w:rsid w:val="00CC0E15"/>
    <w:rsid w:val="00CC19C5"/>
    <w:rsid w:val="00CC1C86"/>
    <w:rsid w:val="00CC25A0"/>
    <w:rsid w:val="00CC2610"/>
    <w:rsid w:val="00CC2EAE"/>
    <w:rsid w:val="00CC30C8"/>
    <w:rsid w:val="00CC34C3"/>
    <w:rsid w:val="00CC45BF"/>
    <w:rsid w:val="00CC4AA7"/>
    <w:rsid w:val="00CC514B"/>
    <w:rsid w:val="00CC545B"/>
    <w:rsid w:val="00CC574A"/>
    <w:rsid w:val="00CC5CF1"/>
    <w:rsid w:val="00CC791F"/>
    <w:rsid w:val="00CD1E68"/>
    <w:rsid w:val="00CD2C2D"/>
    <w:rsid w:val="00CD3761"/>
    <w:rsid w:val="00CD608B"/>
    <w:rsid w:val="00CD6261"/>
    <w:rsid w:val="00CD6359"/>
    <w:rsid w:val="00CD6E6C"/>
    <w:rsid w:val="00CD718C"/>
    <w:rsid w:val="00CD7873"/>
    <w:rsid w:val="00CE0ADB"/>
    <w:rsid w:val="00CE0BA9"/>
    <w:rsid w:val="00CE3743"/>
    <w:rsid w:val="00CE4A98"/>
    <w:rsid w:val="00CE4ADB"/>
    <w:rsid w:val="00CE4ED9"/>
    <w:rsid w:val="00CE6B97"/>
    <w:rsid w:val="00CE71CC"/>
    <w:rsid w:val="00CE76C7"/>
    <w:rsid w:val="00CE7B7E"/>
    <w:rsid w:val="00CE7C17"/>
    <w:rsid w:val="00CF002E"/>
    <w:rsid w:val="00CF19E6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0F90"/>
    <w:rsid w:val="00D0123E"/>
    <w:rsid w:val="00D01714"/>
    <w:rsid w:val="00D01896"/>
    <w:rsid w:val="00D019E6"/>
    <w:rsid w:val="00D01FAD"/>
    <w:rsid w:val="00D02769"/>
    <w:rsid w:val="00D02D06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CB4"/>
    <w:rsid w:val="00D17DBA"/>
    <w:rsid w:val="00D2018C"/>
    <w:rsid w:val="00D20327"/>
    <w:rsid w:val="00D216B7"/>
    <w:rsid w:val="00D229AF"/>
    <w:rsid w:val="00D236FD"/>
    <w:rsid w:val="00D2375C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4F4E"/>
    <w:rsid w:val="00D3517A"/>
    <w:rsid w:val="00D36473"/>
    <w:rsid w:val="00D37BEE"/>
    <w:rsid w:val="00D40FB8"/>
    <w:rsid w:val="00D41A65"/>
    <w:rsid w:val="00D41D9A"/>
    <w:rsid w:val="00D454C6"/>
    <w:rsid w:val="00D45A76"/>
    <w:rsid w:val="00D46630"/>
    <w:rsid w:val="00D47A90"/>
    <w:rsid w:val="00D47EF3"/>
    <w:rsid w:val="00D518BF"/>
    <w:rsid w:val="00D5378F"/>
    <w:rsid w:val="00D54601"/>
    <w:rsid w:val="00D54845"/>
    <w:rsid w:val="00D54CA5"/>
    <w:rsid w:val="00D56F83"/>
    <w:rsid w:val="00D57255"/>
    <w:rsid w:val="00D57EBC"/>
    <w:rsid w:val="00D60B53"/>
    <w:rsid w:val="00D615C3"/>
    <w:rsid w:val="00D6190D"/>
    <w:rsid w:val="00D63514"/>
    <w:rsid w:val="00D63AE5"/>
    <w:rsid w:val="00D6419C"/>
    <w:rsid w:val="00D65E76"/>
    <w:rsid w:val="00D66CD2"/>
    <w:rsid w:val="00D70554"/>
    <w:rsid w:val="00D70AA5"/>
    <w:rsid w:val="00D71973"/>
    <w:rsid w:val="00D71A43"/>
    <w:rsid w:val="00D73872"/>
    <w:rsid w:val="00D74FD1"/>
    <w:rsid w:val="00D7618F"/>
    <w:rsid w:val="00D770F2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3B8"/>
    <w:rsid w:val="00D93EE0"/>
    <w:rsid w:val="00D93FA9"/>
    <w:rsid w:val="00D94421"/>
    <w:rsid w:val="00D9545D"/>
    <w:rsid w:val="00D96368"/>
    <w:rsid w:val="00DA0BCD"/>
    <w:rsid w:val="00DA0D81"/>
    <w:rsid w:val="00DA0E68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33E3"/>
    <w:rsid w:val="00DC46C5"/>
    <w:rsid w:val="00DC57AF"/>
    <w:rsid w:val="00DC6154"/>
    <w:rsid w:val="00DC69DE"/>
    <w:rsid w:val="00DC7BD3"/>
    <w:rsid w:val="00DD1134"/>
    <w:rsid w:val="00DD200B"/>
    <w:rsid w:val="00DD25DF"/>
    <w:rsid w:val="00DD27ED"/>
    <w:rsid w:val="00DD48C9"/>
    <w:rsid w:val="00DD50AF"/>
    <w:rsid w:val="00DD52BE"/>
    <w:rsid w:val="00DD5848"/>
    <w:rsid w:val="00DD62F1"/>
    <w:rsid w:val="00DD6C38"/>
    <w:rsid w:val="00DD727F"/>
    <w:rsid w:val="00DE14CF"/>
    <w:rsid w:val="00DE1858"/>
    <w:rsid w:val="00DE1AF2"/>
    <w:rsid w:val="00DE1D33"/>
    <w:rsid w:val="00DE36E5"/>
    <w:rsid w:val="00DE46F1"/>
    <w:rsid w:val="00DE4CC8"/>
    <w:rsid w:val="00DE5070"/>
    <w:rsid w:val="00DE55FB"/>
    <w:rsid w:val="00DE60F3"/>
    <w:rsid w:val="00DE67E3"/>
    <w:rsid w:val="00DE6877"/>
    <w:rsid w:val="00DE709E"/>
    <w:rsid w:val="00DE7F4B"/>
    <w:rsid w:val="00DF0B3D"/>
    <w:rsid w:val="00DF0D88"/>
    <w:rsid w:val="00DF14F6"/>
    <w:rsid w:val="00DF1721"/>
    <w:rsid w:val="00DF513B"/>
    <w:rsid w:val="00DF6432"/>
    <w:rsid w:val="00DF796F"/>
    <w:rsid w:val="00E001AE"/>
    <w:rsid w:val="00E00B91"/>
    <w:rsid w:val="00E00BF4"/>
    <w:rsid w:val="00E0187D"/>
    <w:rsid w:val="00E02C49"/>
    <w:rsid w:val="00E04774"/>
    <w:rsid w:val="00E0536A"/>
    <w:rsid w:val="00E069DA"/>
    <w:rsid w:val="00E06AF7"/>
    <w:rsid w:val="00E070CD"/>
    <w:rsid w:val="00E07110"/>
    <w:rsid w:val="00E10C1B"/>
    <w:rsid w:val="00E13FDD"/>
    <w:rsid w:val="00E14A80"/>
    <w:rsid w:val="00E15F99"/>
    <w:rsid w:val="00E23722"/>
    <w:rsid w:val="00E23996"/>
    <w:rsid w:val="00E23E69"/>
    <w:rsid w:val="00E2404B"/>
    <w:rsid w:val="00E25474"/>
    <w:rsid w:val="00E27403"/>
    <w:rsid w:val="00E32622"/>
    <w:rsid w:val="00E33504"/>
    <w:rsid w:val="00E3430C"/>
    <w:rsid w:val="00E34374"/>
    <w:rsid w:val="00E34AA5"/>
    <w:rsid w:val="00E353B1"/>
    <w:rsid w:val="00E354E5"/>
    <w:rsid w:val="00E3591E"/>
    <w:rsid w:val="00E37906"/>
    <w:rsid w:val="00E37A59"/>
    <w:rsid w:val="00E405BB"/>
    <w:rsid w:val="00E41138"/>
    <w:rsid w:val="00E42066"/>
    <w:rsid w:val="00E420BD"/>
    <w:rsid w:val="00E43349"/>
    <w:rsid w:val="00E4393F"/>
    <w:rsid w:val="00E45467"/>
    <w:rsid w:val="00E4610A"/>
    <w:rsid w:val="00E509C9"/>
    <w:rsid w:val="00E540F2"/>
    <w:rsid w:val="00E565E5"/>
    <w:rsid w:val="00E60AC8"/>
    <w:rsid w:val="00E60DD2"/>
    <w:rsid w:val="00E610EB"/>
    <w:rsid w:val="00E6126C"/>
    <w:rsid w:val="00E615E0"/>
    <w:rsid w:val="00E617AF"/>
    <w:rsid w:val="00E61BEE"/>
    <w:rsid w:val="00E62138"/>
    <w:rsid w:val="00E63DAA"/>
    <w:rsid w:val="00E653C3"/>
    <w:rsid w:val="00E6545E"/>
    <w:rsid w:val="00E6553D"/>
    <w:rsid w:val="00E7026E"/>
    <w:rsid w:val="00E70C0C"/>
    <w:rsid w:val="00E724E5"/>
    <w:rsid w:val="00E72931"/>
    <w:rsid w:val="00E72DD4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1BA6"/>
    <w:rsid w:val="00EA26B6"/>
    <w:rsid w:val="00EA3425"/>
    <w:rsid w:val="00EA3BBA"/>
    <w:rsid w:val="00EA4106"/>
    <w:rsid w:val="00EA4ADA"/>
    <w:rsid w:val="00EA56C5"/>
    <w:rsid w:val="00EA5F60"/>
    <w:rsid w:val="00EA6821"/>
    <w:rsid w:val="00EA6DA5"/>
    <w:rsid w:val="00EA70ED"/>
    <w:rsid w:val="00EA7C23"/>
    <w:rsid w:val="00EB0ACF"/>
    <w:rsid w:val="00EB12EE"/>
    <w:rsid w:val="00EB1FC7"/>
    <w:rsid w:val="00EB3B72"/>
    <w:rsid w:val="00EB3CD1"/>
    <w:rsid w:val="00EB4C78"/>
    <w:rsid w:val="00EB625C"/>
    <w:rsid w:val="00EB6647"/>
    <w:rsid w:val="00EB6B90"/>
    <w:rsid w:val="00EC122E"/>
    <w:rsid w:val="00EC1760"/>
    <w:rsid w:val="00EC39E0"/>
    <w:rsid w:val="00EC4553"/>
    <w:rsid w:val="00EC4AEC"/>
    <w:rsid w:val="00EC5001"/>
    <w:rsid w:val="00EC5906"/>
    <w:rsid w:val="00EC664E"/>
    <w:rsid w:val="00EC76AC"/>
    <w:rsid w:val="00EC7C20"/>
    <w:rsid w:val="00ED2592"/>
    <w:rsid w:val="00ED2A6A"/>
    <w:rsid w:val="00ED316F"/>
    <w:rsid w:val="00ED3413"/>
    <w:rsid w:val="00ED3D06"/>
    <w:rsid w:val="00ED4586"/>
    <w:rsid w:val="00ED4CB9"/>
    <w:rsid w:val="00ED4E58"/>
    <w:rsid w:val="00ED540E"/>
    <w:rsid w:val="00ED66FA"/>
    <w:rsid w:val="00ED6EBA"/>
    <w:rsid w:val="00EE0AAC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1B29"/>
    <w:rsid w:val="00F0206E"/>
    <w:rsid w:val="00F022E7"/>
    <w:rsid w:val="00F04B66"/>
    <w:rsid w:val="00F050D6"/>
    <w:rsid w:val="00F052A0"/>
    <w:rsid w:val="00F109A7"/>
    <w:rsid w:val="00F10A60"/>
    <w:rsid w:val="00F10A6C"/>
    <w:rsid w:val="00F119CC"/>
    <w:rsid w:val="00F11F75"/>
    <w:rsid w:val="00F12B3C"/>
    <w:rsid w:val="00F12BB7"/>
    <w:rsid w:val="00F12F33"/>
    <w:rsid w:val="00F133E2"/>
    <w:rsid w:val="00F13E2D"/>
    <w:rsid w:val="00F14ECB"/>
    <w:rsid w:val="00F151B2"/>
    <w:rsid w:val="00F15445"/>
    <w:rsid w:val="00F15642"/>
    <w:rsid w:val="00F16F09"/>
    <w:rsid w:val="00F1738A"/>
    <w:rsid w:val="00F17B0C"/>
    <w:rsid w:val="00F20CB1"/>
    <w:rsid w:val="00F21B73"/>
    <w:rsid w:val="00F21EB4"/>
    <w:rsid w:val="00F23435"/>
    <w:rsid w:val="00F237AA"/>
    <w:rsid w:val="00F250AB"/>
    <w:rsid w:val="00F27061"/>
    <w:rsid w:val="00F3087F"/>
    <w:rsid w:val="00F308AB"/>
    <w:rsid w:val="00F311D6"/>
    <w:rsid w:val="00F31AE0"/>
    <w:rsid w:val="00F322C2"/>
    <w:rsid w:val="00F3290C"/>
    <w:rsid w:val="00F32BD4"/>
    <w:rsid w:val="00F33C0A"/>
    <w:rsid w:val="00F356DC"/>
    <w:rsid w:val="00F3763F"/>
    <w:rsid w:val="00F37B93"/>
    <w:rsid w:val="00F37C58"/>
    <w:rsid w:val="00F4142B"/>
    <w:rsid w:val="00F4151E"/>
    <w:rsid w:val="00F415B1"/>
    <w:rsid w:val="00F42F24"/>
    <w:rsid w:val="00F43C1C"/>
    <w:rsid w:val="00F43DF5"/>
    <w:rsid w:val="00F447CF"/>
    <w:rsid w:val="00F4619B"/>
    <w:rsid w:val="00F46B1C"/>
    <w:rsid w:val="00F5066F"/>
    <w:rsid w:val="00F50D1F"/>
    <w:rsid w:val="00F5243B"/>
    <w:rsid w:val="00F53035"/>
    <w:rsid w:val="00F54639"/>
    <w:rsid w:val="00F555F8"/>
    <w:rsid w:val="00F55A81"/>
    <w:rsid w:val="00F57350"/>
    <w:rsid w:val="00F57FD6"/>
    <w:rsid w:val="00F62D68"/>
    <w:rsid w:val="00F6560A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0F01"/>
    <w:rsid w:val="00FA29B3"/>
    <w:rsid w:val="00FA2ABE"/>
    <w:rsid w:val="00FA40EE"/>
    <w:rsid w:val="00FA40F1"/>
    <w:rsid w:val="00FA45EA"/>
    <w:rsid w:val="00FA61D8"/>
    <w:rsid w:val="00FB0A8E"/>
    <w:rsid w:val="00FB182D"/>
    <w:rsid w:val="00FB2701"/>
    <w:rsid w:val="00FB384F"/>
    <w:rsid w:val="00FB3E4D"/>
    <w:rsid w:val="00FB452D"/>
    <w:rsid w:val="00FB4744"/>
    <w:rsid w:val="00FB5790"/>
    <w:rsid w:val="00FB5C61"/>
    <w:rsid w:val="00FC0534"/>
    <w:rsid w:val="00FC0998"/>
    <w:rsid w:val="00FC0CF9"/>
    <w:rsid w:val="00FC16C6"/>
    <w:rsid w:val="00FC2F0E"/>
    <w:rsid w:val="00FC388D"/>
    <w:rsid w:val="00FC38DF"/>
    <w:rsid w:val="00FC5171"/>
    <w:rsid w:val="00FC54E6"/>
    <w:rsid w:val="00FC5CAE"/>
    <w:rsid w:val="00FC6128"/>
    <w:rsid w:val="00FD02EB"/>
    <w:rsid w:val="00FD07BE"/>
    <w:rsid w:val="00FD15E4"/>
    <w:rsid w:val="00FD1CE0"/>
    <w:rsid w:val="00FD2D23"/>
    <w:rsid w:val="00FD4206"/>
    <w:rsid w:val="00FD4F39"/>
    <w:rsid w:val="00FD6790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3CF"/>
    <w:rsid w:val="00FF4BD3"/>
    <w:rsid w:val="00FF4E73"/>
    <w:rsid w:val="00FF538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uiPriority w:val="1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11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13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10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14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12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3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5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88"/>
      </w:numPr>
    </w:pPr>
  </w:style>
  <w:style w:type="numbering" w:customStyle="1" w:styleId="WWNum46">
    <w:name w:val="WWNum46"/>
    <w:basedOn w:val="Nessunelenco"/>
    <w:rsid w:val="001B61A6"/>
    <w:pPr>
      <w:numPr>
        <w:numId w:val="89"/>
      </w:numPr>
    </w:pPr>
  </w:style>
  <w:style w:type="numbering" w:customStyle="1" w:styleId="WWNum4">
    <w:name w:val="WWNum4"/>
    <w:basedOn w:val="Nessunelenco"/>
    <w:rsid w:val="001B61A6"/>
    <w:pPr>
      <w:numPr>
        <w:numId w:val="90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1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kern w:val="3"/>
      <w:sz w:val="28"/>
      <w:szCs w:val="28"/>
      <w:lang w:eastAsia="zh-CN" w:bidi="hi-IN"/>
    </w:rPr>
  </w:style>
  <w:style w:type="numbering" w:customStyle="1" w:styleId="WWOutlineListStyle61">
    <w:name w:val="WW_OutlineListStyle_61"/>
    <w:basedOn w:val="Nessunelenco"/>
    <w:rsid w:val="00620A47"/>
    <w:pPr>
      <w:numPr>
        <w:numId w:val="97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1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2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3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4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5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6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7"/>
      </w:numPr>
    </w:pPr>
  </w:style>
  <w:style w:type="numbering" w:customStyle="1" w:styleId="Outline2">
    <w:name w:val="Outline2"/>
    <w:basedOn w:val="Nessunelenco"/>
    <w:rsid w:val="00620A47"/>
    <w:pPr>
      <w:numPr>
        <w:numId w:val="8"/>
      </w:numPr>
    </w:pPr>
  </w:style>
  <w:style w:type="numbering" w:customStyle="1" w:styleId="WW8Num191">
    <w:name w:val="WW8Num191"/>
    <w:basedOn w:val="Nessunelenco"/>
    <w:rsid w:val="00620A47"/>
    <w:pPr>
      <w:numPr>
        <w:numId w:val="9"/>
      </w:numPr>
    </w:pPr>
  </w:style>
  <w:style w:type="numbering" w:customStyle="1" w:styleId="WW8Num301">
    <w:name w:val="WW8Num301"/>
    <w:basedOn w:val="Nessunelenco"/>
    <w:rsid w:val="00620A47"/>
    <w:pPr>
      <w:numPr>
        <w:numId w:val="10"/>
      </w:numPr>
    </w:pPr>
  </w:style>
  <w:style w:type="numbering" w:customStyle="1" w:styleId="WW8Num161">
    <w:name w:val="WW8Num161"/>
    <w:basedOn w:val="Nessunelenco"/>
    <w:rsid w:val="00620A47"/>
    <w:pPr>
      <w:numPr>
        <w:numId w:val="11"/>
      </w:numPr>
    </w:pPr>
  </w:style>
  <w:style w:type="numbering" w:customStyle="1" w:styleId="WW8Num51">
    <w:name w:val="WW8Num51"/>
    <w:basedOn w:val="Nessunelenco"/>
    <w:rsid w:val="00620A47"/>
    <w:pPr>
      <w:numPr>
        <w:numId w:val="12"/>
      </w:numPr>
    </w:pPr>
  </w:style>
  <w:style w:type="numbering" w:customStyle="1" w:styleId="WW8Num151">
    <w:name w:val="WW8Num151"/>
    <w:basedOn w:val="Nessunelenco"/>
    <w:rsid w:val="00620A47"/>
    <w:pPr>
      <w:numPr>
        <w:numId w:val="13"/>
      </w:numPr>
    </w:pPr>
  </w:style>
  <w:style w:type="numbering" w:customStyle="1" w:styleId="WW8Num331">
    <w:name w:val="WW8Num331"/>
    <w:basedOn w:val="Nessunelenco"/>
    <w:rsid w:val="00620A47"/>
    <w:pPr>
      <w:numPr>
        <w:numId w:val="14"/>
      </w:numPr>
    </w:pPr>
  </w:style>
  <w:style w:type="numbering" w:customStyle="1" w:styleId="WW8Num351">
    <w:name w:val="WW8Num351"/>
    <w:basedOn w:val="Nessunelenco"/>
    <w:rsid w:val="00620A47"/>
    <w:pPr>
      <w:numPr>
        <w:numId w:val="15"/>
      </w:numPr>
    </w:pPr>
  </w:style>
  <w:style w:type="numbering" w:customStyle="1" w:styleId="WW8Num61">
    <w:name w:val="WW8Num61"/>
    <w:basedOn w:val="Nessunelenco"/>
    <w:rsid w:val="00620A47"/>
    <w:pPr>
      <w:numPr>
        <w:numId w:val="16"/>
      </w:numPr>
    </w:pPr>
  </w:style>
  <w:style w:type="numbering" w:customStyle="1" w:styleId="WW8Num81">
    <w:name w:val="WW8Num81"/>
    <w:basedOn w:val="Nessunelenco"/>
    <w:rsid w:val="00620A47"/>
    <w:pPr>
      <w:numPr>
        <w:numId w:val="17"/>
      </w:numPr>
    </w:pPr>
  </w:style>
  <w:style w:type="numbering" w:customStyle="1" w:styleId="WW8Num121">
    <w:name w:val="WW8Num121"/>
    <w:basedOn w:val="Nessunelenco"/>
    <w:rsid w:val="00620A47"/>
    <w:pPr>
      <w:numPr>
        <w:numId w:val="18"/>
      </w:numPr>
    </w:pPr>
  </w:style>
  <w:style w:type="numbering" w:customStyle="1" w:styleId="WW8Num201">
    <w:name w:val="WW8Num201"/>
    <w:basedOn w:val="Nessunelenco"/>
    <w:rsid w:val="00620A47"/>
    <w:pPr>
      <w:numPr>
        <w:numId w:val="19"/>
      </w:numPr>
    </w:pPr>
  </w:style>
  <w:style w:type="numbering" w:customStyle="1" w:styleId="WW8Num21">
    <w:name w:val="WW8Num21"/>
    <w:basedOn w:val="Nessunelenco"/>
    <w:rsid w:val="00620A47"/>
    <w:pPr>
      <w:numPr>
        <w:numId w:val="20"/>
      </w:numPr>
    </w:pPr>
  </w:style>
  <w:style w:type="numbering" w:customStyle="1" w:styleId="WW8Num181">
    <w:name w:val="WW8Num181"/>
    <w:basedOn w:val="Nessunelenco"/>
    <w:rsid w:val="00620A47"/>
    <w:pPr>
      <w:numPr>
        <w:numId w:val="21"/>
      </w:numPr>
    </w:pPr>
  </w:style>
  <w:style w:type="numbering" w:customStyle="1" w:styleId="WW8Num94">
    <w:name w:val="WW8Num94"/>
    <w:basedOn w:val="Nessunelenco"/>
    <w:rsid w:val="00620A47"/>
    <w:pPr>
      <w:numPr>
        <w:numId w:val="22"/>
      </w:numPr>
    </w:pPr>
  </w:style>
  <w:style w:type="numbering" w:customStyle="1" w:styleId="WW8Num281">
    <w:name w:val="WW8Num281"/>
    <w:basedOn w:val="Nessunelenco"/>
    <w:rsid w:val="00620A47"/>
    <w:pPr>
      <w:numPr>
        <w:numId w:val="23"/>
      </w:numPr>
    </w:pPr>
  </w:style>
  <w:style w:type="numbering" w:customStyle="1" w:styleId="WW8Num241">
    <w:name w:val="WW8Num241"/>
    <w:basedOn w:val="Nessunelenco"/>
    <w:rsid w:val="00620A47"/>
    <w:pPr>
      <w:numPr>
        <w:numId w:val="24"/>
      </w:numPr>
    </w:pPr>
  </w:style>
  <w:style w:type="numbering" w:customStyle="1" w:styleId="WW8Num251">
    <w:name w:val="WW8Num251"/>
    <w:basedOn w:val="Nessunelenco"/>
    <w:rsid w:val="00620A47"/>
    <w:pPr>
      <w:numPr>
        <w:numId w:val="25"/>
      </w:numPr>
    </w:pPr>
  </w:style>
  <w:style w:type="numbering" w:customStyle="1" w:styleId="WW8Num141">
    <w:name w:val="WW8Num141"/>
    <w:basedOn w:val="Nessunelenco"/>
    <w:rsid w:val="00620A47"/>
    <w:pPr>
      <w:numPr>
        <w:numId w:val="26"/>
      </w:numPr>
    </w:pPr>
  </w:style>
  <w:style w:type="numbering" w:customStyle="1" w:styleId="WW8Num131">
    <w:name w:val="WW8Num131"/>
    <w:basedOn w:val="Nessunelenco"/>
    <w:rsid w:val="00620A47"/>
    <w:pPr>
      <w:numPr>
        <w:numId w:val="27"/>
      </w:numPr>
    </w:pPr>
  </w:style>
  <w:style w:type="numbering" w:customStyle="1" w:styleId="WW8Num271">
    <w:name w:val="WW8Num271"/>
    <w:basedOn w:val="Nessunelenco"/>
    <w:rsid w:val="00620A47"/>
    <w:pPr>
      <w:numPr>
        <w:numId w:val="28"/>
      </w:numPr>
    </w:pPr>
  </w:style>
  <w:style w:type="numbering" w:customStyle="1" w:styleId="RTFNum210">
    <w:name w:val="RTF_Num 210"/>
    <w:basedOn w:val="Nessunelenco"/>
    <w:rsid w:val="00620A47"/>
    <w:pPr>
      <w:numPr>
        <w:numId w:val="29"/>
      </w:numPr>
    </w:pPr>
  </w:style>
  <w:style w:type="numbering" w:customStyle="1" w:styleId="RTFNum31">
    <w:name w:val="RTF_Num 31"/>
    <w:basedOn w:val="Nessunelenco"/>
    <w:rsid w:val="00620A47"/>
    <w:pPr>
      <w:numPr>
        <w:numId w:val="30"/>
      </w:numPr>
    </w:pPr>
  </w:style>
  <w:style w:type="numbering" w:customStyle="1" w:styleId="RTFNum41">
    <w:name w:val="RTF_Num 41"/>
    <w:basedOn w:val="Nessunelenco"/>
    <w:rsid w:val="00620A47"/>
    <w:pPr>
      <w:numPr>
        <w:numId w:val="31"/>
      </w:numPr>
    </w:pPr>
  </w:style>
  <w:style w:type="numbering" w:customStyle="1" w:styleId="RTFNum51">
    <w:name w:val="RTF_Num 51"/>
    <w:basedOn w:val="Nessunelenco"/>
    <w:rsid w:val="00620A47"/>
    <w:pPr>
      <w:numPr>
        <w:numId w:val="32"/>
      </w:numPr>
    </w:pPr>
  </w:style>
  <w:style w:type="numbering" w:customStyle="1" w:styleId="RTFNum61">
    <w:name w:val="RTF_Num 61"/>
    <w:basedOn w:val="Nessunelenco"/>
    <w:rsid w:val="00620A47"/>
    <w:pPr>
      <w:numPr>
        <w:numId w:val="33"/>
      </w:numPr>
    </w:pPr>
  </w:style>
  <w:style w:type="numbering" w:customStyle="1" w:styleId="RTFNum71">
    <w:name w:val="RTF_Num 71"/>
    <w:basedOn w:val="Nessunelenco"/>
    <w:rsid w:val="00620A47"/>
    <w:pPr>
      <w:numPr>
        <w:numId w:val="34"/>
      </w:numPr>
    </w:pPr>
  </w:style>
  <w:style w:type="numbering" w:customStyle="1" w:styleId="RTFNum81">
    <w:name w:val="RTF_Num 81"/>
    <w:basedOn w:val="Nessunelenco"/>
    <w:rsid w:val="00620A47"/>
    <w:pPr>
      <w:numPr>
        <w:numId w:val="35"/>
      </w:numPr>
    </w:pPr>
  </w:style>
  <w:style w:type="numbering" w:customStyle="1" w:styleId="RTFNum91">
    <w:name w:val="RTF_Num 91"/>
    <w:basedOn w:val="Nessunelenco"/>
    <w:rsid w:val="00620A47"/>
    <w:pPr>
      <w:numPr>
        <w:numId w:val="36"/>
      </w:numPr>
    </w:pPr>
  </w:style>
  <w:style w:type="numbering" w:customStyle="1" w:styleId="RTFNum101">
    <w:name w:val="RTF_Num 101"/>
    <w:basedOn w:val="Nessunelenco"/>
    <w:rsid w:val="00620A47"/>
    <w:pPr>
      <w:numPr>
        <w:numId w:val="37"/>
      </w:numPr>
    </w:pPr>
  </w:style>
  <w:style w:type="numbering" w:customStyle="1" w:styleId="RTFNum111">
    <w:name w:val="RTF_Num 111"/>
    <w:basedOn w:val="Nessunelenco"/>
    <w:rsid w:val="00620A47"/>
    <w:pPr>
      <w:numPr>
        <w:numId w:val="38"/>
      </w:numPr>
    </w:pPr>
  </w:style>
  <w:style w:type="numbering" w:customStyle="1" w:styleId="RTFNum121">
    <w:name w:val="RTF_Num 121"/>
    <w:basedOn w:val="Nessunelenco"/>
    <w:rsid w:val="00620A47"/>
    <w:pPr>
      <w:numPr>
        <w:numId w:val="39"/>
      </w:numPr>
    </w:pPr>
  </w:style>
  <w:style w:type="numbering" w:customStyle="1" w:styleId="RTFNum131">
    <w:name w:val="RTF_Num 131"/>
    <w:basedOn w:val="Nessunelenco"/>
    <w:rsid w:val="00620A47"/>
    <w:pPr>
      <w:numPr>
        <w:numId w:val="40"/>
      </w:numPr>
    </w:pPr>
  </w:style>
  <w:style w:type="numbering" w:customStyle="1" w:styleId="WW8Num31">
    <w:name w:val="WW8Num31"/>
    <w:basedOn w:val="Nessunelenco"/>
    <w:rsid w:val="00620A47"/>
    <w:pPr>
      <w:numPr>
        <w:numId w:val="41"/>
      </w:numPr>
    </w:pPr>
  </w:style>
  <w:style w:type="numbering" w:customStyle="1" w:styleId="WW8Num101">
    <w:name w:val="WW8Num101"/>
    <w:basedOn w:val="Nessunelenco"/>
    <w:rsid w:val="00620A47"/>
    <w:pPr>
      <w:numPr>
        <w:numId w:val="42"/>
      </w:numPr>
    </w:pPr>
  </w:style>
  <w:style w:type="numbering" w:customStyle="1" w:styleId="WWNum161">
    <w:name w:val="WWNum161"/>
    <w:basedOn w:val="Nessunelenco"/>
    <w:rsid w:val="00620A47"/>
    <w:pPr>
      <w:numPr>
        <w:numId w:val="43"/>
      </w:numPr>
    </w:pPr>
  </w:style>
  <w:style w:type="numbering" w:customStyle="1" w:styleId="RTFNum141">
    <w:name w:val="RTF_Num 141"/>
    <w:basedOn w:val="Nessunelenco"/>
    <w:rsid w:val="00620A47"/>
    <w:pPr>
      <w:numPr>
        <w:numId w:val="44"/>
      </w:numPr>
    </w:pPr>
  </w:style>
  <w:style w:type="numbering" w:customStyle="1" w:styleId="RTFNum151">
    <w:name w:val="RTF_Num 151"/>
    <w:basedOn w:val="Nessunelenco"/>
    <w:rsid w:val="00620A47"/>
    <w:pPr>
      <w:numPr>
        <w:numId w:val="45"/>
      </w:numPr>
    </w:pPr>
  </w:style>
  <w:style w:type="numbering" w:customStyle="1" w:styleId="WW8Num71">
    <w:name w:val="WW8Num71"/>
    <w:basedOn w:val="Nessunelenco"/>
    <w:rsid w:val="00620A47"/>
    <w:pPr>
      <w:numPr>
        <w:numId w:val="46"/>
      </w:numPr>
    </w:pPr>
  </w:style>
  <w:style w:type="numbering" w:customStyle="1" w:styleId="RTFNum161">
    <w:name w:val="RTF_Num 161"/>
    <w:basedOn w:val="Nessunelenco"/>
    <w:rsid w:val="00620A47"/>
    <w:pPr>
      <w:numPr>
        <w:numId w:val="47"/>
      </w:numPr>
    </w:pPr>
  </w:style>
  <w:style w:type="numbering" w:customStyle="1" w:styleId="RTFNum171">
    <w:name w:val="RTF_Num 171"/>
    <w:basedOn w:val="Nessunelenco"/>
    <w:rsid w:val="00620A47"/>
    <w:pPr>
      <w:numPr>
        <w:numId w:val="48"/>
      </w:numPr>
    </w:pPr>
  </w:style>
  <w:style w:type="numbering" w:customStyle="1" w:styleId="RTFNum181">
    <w:name w:val="RTF_Num 181"/>
    <w:basedOn w:val="Nessunelenco"/>
    <w:rsid w:val="00620A47"/>
    <w:pPr>
      <w:numPr>
        <w:numId w:val="49"/>
      </w:numPr>
    </w:pPr>
  </w:style>
  <w:style w:type="numbering" w:customStyle="1" w:styleId="RTFNum191">
    <w:name w:val="RTF_Num 191"/>
    <w:basedOn w:val="Nessunelenco"/>
    <w:rsid w:val="00620A47"/>
    <w:pPr>
      <w:numPr>
        <w:numId w:val="50"/>
      </w:numPr>
    </w:pPr>
  </w:style>
  <w:style w:type="numbering" w:customStyle="1" w:styleId="RTFNum201">
    <w:name w:val="RTF_Num 201"/>
    <w:basedOn w:val="Nessunelenco"/>
    <w:rsid w:val="00620A47"/>
    <w:pPr>
      <w:numPr>
        <w:numId w:val="51"/>
      </w:numPr>
    </w:pPr>
  </w:style>
  <w:style w:type="numbering" w:customStyle="1" w:styleId="RTFNum211">
    <w:name w:val="RTF_Num 211"/>
    <w:basedOn w:val="Nessunelenco"/>
    <w:rsid w:val="00620A47"/>
    <w:pPr>
      <w:numPr>
        <w:numId w:val="52"/>
      </w:numPr>
    </w:pPr>
  </w:style>
  <w:style w:type="numbering" w:customStyle="1" w:styleId="RTFNum221">
    <w:name w:val="RTF_Num 221"/>
    <w:basedOn w:val="Nessunelenco"/>
    <w:rsid w:val="00620A47"/>
    <w:pPr>
      <w:numPr>
        <w:numId w:val="53"/>
      </w:numPr>
    </w:pPr>
  </w:style>
  <w:style w:type="numbering" w:customStyle="1" w:styleId="RTFNum231">
    <w:name w:val="RTF_Num 231"/>
    <w:basedOn w:val="Nessunelenco"/>
    <w:rsid w:val="00620A47"/>
    <w:pPr>
      <w:numPr>
        <w:numId w:val="54"/>
      </w:numPr>
    </w:pPr>
  </w:style>
  <w:style w:type="numbering" w:customStyle="1" w:styleId="RTFNum241">
    <w:name w:val="RTF_Num 241"/>
    <w:basedOn w:val="Nessunelenco"/>
    <w:rsid w:val="00620A47"/>
    <w:pPr>
      <w:numPr>
        <w:numId w:val="55"/>
      </w:numPr>
    </w:pPr>
  </w:style>
  <w:style w:type="numbering" w:customStyle="1" w:styleId="RTFNum251">
    <w:name w:val="RTF_Num 251"/>
    <w:basedOn w:val="Nessunelenco"/>
    <w:rsid w:val="00620A47"/>
    <w:pPr>
      <w:numPr>
        <w:numId w:val="56"/>
      </w:numPr>
    </w:pPr>
  </w:style>
  <w:style w:type="numbering" w:customStyle="1" w:styleId="RTFNum261">
    <w:name w:val="RTF_Num 261"/>
    <w:basedOn w:val="Nessunelenco"/>
    <w:rsid w:val="00620A47"/>
    <w:pPr>
      <w:numPr>
        <w:numId w:val="57"/>
      </w:numPr>
    </w:pPr>
  </w:style>
  <w:style w:type="numbering" w:customStyle="1" w:styleId="RTFNum271">
    <w:name w:val="RTF_Num 271"/>
    <w:basedOn w:val="Nessunelenco"/>
    <w:rsid w:val="00620A47"/>
    <w:pPr>
      <w:numPr>
        <w:numId w:val="58"/>
      </w:numPr>
    </w:pPr>
  </w:style>
  <w:style w:type="numbering" w:customStyle="1" w:styleId="RTFNum281">
    <w:name w:val="RTF_Num 281"/>
    <w:basedOn w:val="Nessunelenco"/>
    <w:rsid w:val="00620A47"/>
    <w:pPr>
      <w:numPr>
        <w:numId w:val="59"/>
      </w:numPr>
    </w:pPr>
  </w:style>
  <w:style w:type="numbering" w:customStyle="1" w:styleId="RTFNum291">
    <w:name w:val="RTF_Num 291"/>
    <w:basedOn w:val="Nessunelenco"/>
    <w:rsid w:val="00620A47"/>
    <w:pPr>
      <w:numPr>
        <w:numId w:val="60"/>
      </w:numPr>
    </w:pPr>
  </w:style>
  <w:style w:type="numbering" w:customStyle="1" w:styleId="RTFNum301">
    <w:name w:val="RTF_Num 301"/>
    <w:basedOn w:val="Nessunelenco"/>
    <w:rsid w:val="00620A47"/>
    <w:pPr>
      <w:numPr>
        <w:numId w:val="61"/>
      </w:numPr>
    </w:pPr>
  </w:style>
  <w:style w:type="numbering" w:customStyle="1" w:styleId="WWNum301">
    <w:name w:val="WWNum301"/>
    <w:basedOn w:val="Nessunelenco"/>
    <w:rsid w:val="00620A47"/>
    <w:pPr>
      <w:numPr>
        <w:numId w:val="62"/>
      </w:numPr>
    </w:pPr>
  </w:style>
  <w:style w:type="numbering" w:customStyle="1" w:styleId="WWNum211">
    <w:name w:val="WWNum211"/>
    <w:basedOn w:val="Nessunelenco"/>
    <w:rsid w:val="00620A47"/>
    <w:pPr>
      <w:numPr>
        <w:numId w:val="63"/>
      </w:numPr>
    </w:pPr>
  </w:style>
  <w:style w:type="numbering" w:customStyle="1" w:styleId="WWNum321">
    <w:name w:val="WWNum321"/>
    <w:basedOn w:val="Nessunelenco"/>
    <w:rsid w:val="00620A47"/>
    <w:pPr>
      <w:numPr>
        <w:numId w:val="64"/>
      </w:numPr>
    </w:pPr>
  </w:style>
  <w:style w:type="numbering" w:customStyle="1" w:styleId="WWNum171">
    <w:name w:val="WWNum171"/>
    <w:basedOn w:val="Nessunelenco"/>
    <w:rsid w:val="00620A47"/>
    <w:pPr>
      <w:numPr>
        <w:numId w:val="65"/>
      </w:numPr>
    </w:pPr>
  </w:style>
  <w:style w:type="numbering" w:customStyle="1" w:styleId="WWNum22">
    <w:name w:val="WWNum22"/>
    <w:basedOn w:val="Nessunelenco"/>
    <w:rsid w:val="00620A47"/>
    <w:pPr>
      <w:numPr>
        <w:numId w:val="66"/>
      </w:numPr>
    </w:pPr>
  </w:style>
  <w:style w:type="numbering" w:customStyle="1" w:styleId="WW8Num391">
    <w:name w:val="WW8Num391"/>
    <w:basedOn w:val="Nessunelenco"/>
    <w:rsid w:val="00620A47"/>
    <w:pPr>
      <w:numPr>
        <w:numId w:val="67"/>
      </w:numPr>
    </w:pPr>
  </w:style>
  <w:style w:type="numbering" w:customStyle="1" w:styleId="WW8Num441">
    <w:name w:val="WW8Num441"/>
    <w:basedOn w:val="Nessunelenco"/>
    <w:rsid w:val="00620A47"/>
    <w:pPr>
      <w:numPr>
        <w:numId w:val="68"/>
      </w:numPr>
    </w:pPr>
  </w:style>
  <w:style w:type="numbering" w:customStyle="1" w:styleId="WW8Num751">
    <w:name w:val="WW8Num751"/>
    <w:basedOn w:val="Nessunelenco"/>
    <w:rsid w:val="00620A47"/>
    <w:pPr>
      <w:numPr>
        <w:numId w:val="69"/>
      </w:numPr>
    </w:pPr>
  </w:style>
  <w:style w:type="numbering" w:customStyle="1" w:styleId="WW8Num661">
    <w:name w:val="WW8Num661"/>
    <w:basedOn w:val="Nessunelenco"/>
    <w:rsid w:val="00620A47"/>
    <w:pPr>
      <w:numPr>
        <w:numId w:val="70"/>
      </w:numPr>
    </w:pPr>
  </w:style>
  <w:style w:type="numbering" w:customStyle="1" w:styleId="WW8Num671">
    <w:name w:val="WW8Num671"/>
    <w:basedOn w:val="Nessunelenco"/>
    <w:rsid w:val="00620A47"/>
    <w:pPr>
      <w:numPr>
        <w:numId w:val="71"/>
      </w:numPr>
    </w:pPr>
  </w:style>
  <w:style w:type="numbering" w:customStyle="1" w:styleId="WW8Num341">
    <w:name w:val="WW8Num341"/>
    <w:basedOn w:val="Nessunelenco"/>
    <w:rsid w:val="00620A47"/>
    <w:pPr>
      <w:numPr>
        <w:numId w:val="72"/>
      </w:numPr>
    </w:pPr>
  </w:style>
  <w:style w:type="numbering" w:customStyle="1" w:styleId="WW8Num911">
    <w:name w:val="WW8Num911"/>
    <w:basedOn w:val="Nessunelenco"/>
    <w:rsid w:val="00620A47"/>
    <w:pPr>
      <w:numPr>
        <w:numId w:val="73"/>
      </w:numPr>
    </w:pPr>
  </w:style>
  <w:style w:type="numbering" w:customStyle="1" w:styleId="WW8Num921">
    <w:name w:val="WW8Num921"/>
    <w:basedOn w:val="Nessunelenco"/>
    <w:rsid w:val="00620A47"/>
    <w:pPr>
      <w:numPr>
        <w:numId w:val="74"/>
      </w:numPr>
    </w:pPr>
  </w:style>
  <w:style w:type="numbering" w:customStyle="1" w:styleId="WW8Num931">
    <w:name w:val="WW8Num931"/>
    <w:basedOn w:val="Nessunelenco"/>
    <w:rsid w:val="00620A47"/>
    <w:pPr>
      <w:numPr>
        <w:numId w:val="86"/>
      </w:numPr>
    </w:pPr>
  </w:style>
  <w:style w:type="numbering" w:customStyle="1" w:styleId="WW8Num221">
    <w:name w:val="WW8Num221"/>
    <w:basedOn w:val="Nessunelenco"/>
    <w:rsid w:val="00620A47"/>
    <w:pPr>
      <w:numPr>
        <w:numId w:val="92"/>
      </w:numPr>
    </w:pPr>
  </w:style>
  <w:style w:type="numbering" w:customStyle="1" w:styleId="WWNum461">
    <w:name w:val="WWNum461"/>
    <w:basedOn w:val="Nessunelenco"/>
    <w:rsid w:val="00620A47"/>
    <w:pPr>
      <w:numPr>
        <w:numId w:val="93"/>
      </w:numPr>
    </w:pPr>
  </w:style>
  <w:style w:type="numbering" w:customStyle="1" w:styleId="WWNum41">
    <w:name w:val="WWNum41"/>
    <w:basedOn w:val="Nessunelenco"/>
    <w:rsid w:val="00620A47"/>
    <w:pPr>
      <w:numPr>
        <w:numId w:val="94"/>
      </w:numPr>
    </w:pPr>
  </w:style>
  <w:style w:type="numbering" w:customStyle="1" w:styleId="Outline11">
    <w:name w:val="Outline11"/>
    <w:basedOn w:val="Nessunelenco"/>
    <w:rsid w:val="00620A47"/>
    <w:pPr>
      <w:numPr>
        <w:numId w:val="95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15"/>
      </w:numPr>
    </w:pPr>
  </w:style>
  <w:style w:type="numbering" w:customStyle="1" w:styleId="WW8Num130">
    <w:name w:val="WW8Num130"/>
    <w:basedOn w:val="Nessunelenco"/>
    <w:rsid w:val="000D5DAE"/>
    <w:pPr>
      <w:numPr>
        <w:numId w:val="116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19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  <w:style w:type="numbering" w:customStyle="1" w:styleId="WWOutlineListStyle611">
    <w:name w:val="WW_OutlineListStyle_611"/>
    <w:basedOn w:val="Nessunelenco"/>
    <w:rsid w:val="005244BA"/>
  </w:style>
  <w:style w:type="numbering" w:customStyle="1" w:styleId="WWOutlineListStyle612">
    <w:name w:val="WW_OutlineListStyle_612"/>
    <w:basedOn w:val="Nessunelenco"/>
    <w:rsid w:val="005244BA"/>
  </w:style>
  <w:style w:type="numbering" w:customStyle="1" w:styleId="WWOutlineListStyle613">
    <w:name w:val="WW_OutlineListStyle_613"/>
    <w:basedOn w:val="Nessunelenco"/>
    <w:rsid w:val="00F31AE0"/>
    <w:pPr>
      <w:numPr>
        <w:numId w:val="96"/>
      </w:numPr>
    </w:pPr>
  </w:style>
  <w:style w:type="numbering" w:customStyle="1" w:styleId="WWOutlineListStyle614">
    <w:name w:val="WW_OutlineListStyle_614"/>
    <w:basedOn w:val="Nessunelenco"/>
    <w:rsid w:val="002326B6"/>
    <w:pPr>
      <w:numPr>
        <w:numId w:val="85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26B6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26B6"/>
    <w:rPr>
      <w:kern w:val="3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2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7B8A-B080-4AF1-A568-7AD73BC2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6</cp:revision>
  <cp:lastPrinted>2020-02-21T13:19:00Z</cp:lastPrinted>
  <dcterms:created xsi:type="dcterms:W3CDTF">2020-02-27T09:08:00Z</dcterms:created>
  <dcterms:modified xsi:type="dcterms:W3CDTF">2020-02-27T11:55:00Z</dcterms:modified>
</cp:coreProperties>
</file>