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CB35" w14:textId="77777777" w:rsidR="00D42CD8" w:rsidRDefault="00D42CD8" w:rsidP="00D42CD8">
      <w:pPr>
        <w:pStyle w:val="Standard"/>
        <w:spacing w:before="120" w:after="120"/>
        <w:jc w:val="both"/>
        <w:rPr>
          <w:b/>
          <w:u w:val="single"/>
        </w:rPr>
      </w:pPr>
      <w:r>
        <w:rPr>
          <w:b/>
          <w:u w:val="single"/>
        </w:rPr>
        <w:t>Fac-simile da compilare</w:t>
      </w:r>
    </w:p>
    <w:p w14:paraId="265E9483" w14:textId="77777777" w:rsidR="00D42CD8" w:rsidRDefault="00D42CD8" w:rsidP="00D42CD8">
      <w:pPr>
        <w:pStyle w:val="Standard"/>
        <w:spacing w:before="120" w:after="120"/>
        <w:jc w:val="both"/>
        <w:rPr>
          <w:b/>
          <w:u w:val="single"/>
        </w:rPr>
      </w:pPr>
    </w:p>
    <w:p w14:paraId="15742847" w14:textId="77777777" w:rsidR="00D42CD8" w:rsidRDefault="00D42CD8" w:rsidP="00D42CD8">
      <w:pPr>
        <w:pStyle w:val="Standard"/>
        <w:autoSpaceDE w:val="0"/>
        <w:rPr>
          <w:rFonts w:ascii="TimesNewRomanPS-BoldMT" w:hAnsi="TimesNewRomanPS-BoldMT" w:cs="TimesNewRomanPS-BoldMT"/>
          <w:b/>
          <w:bCs/>
          <w:sz w:val="20"/>
          <w:szCs w:val="20"/>
        </w:rPr>
      </w:pPr>
    </w:p>
    <w:p w14:paraId="2439F899" w14:textId="3F566751" w:rsidR="00D42CD8" w:rsidRPr="00D03F13" w:rsidRDefault="00D42CD8" w:rsidP="00D42CD8">
      <w:pPr>
        <w:pStyle w:val="Standard"/>
        <w:autoSpaceDE w:val="0"/>
        <w:jc w:val="both"/>
        <w:rPr>
          <w:rFonts w:ascii="TimesNewRomanPS-BoldItalicMT" w:hAnsi="TimesNewRomanPS-BoldItalicMT" w:cs="TimesNewRomanPS-BoldItalicMT"/>
          <w:b/>
          <w:bCs/>
          <w:iCs/>
        </w:rPr>
      </w:pPr>
      <w:r w:rsidRPr="00D03F13">
        <w:rPr>
          <w:rFonts w:ascii="TimesNewRomanPS-BoldItalicMT" w:hAnsi="TimesNewRomanPS-BoldItalicMT" w:cs="TimesNewRomanPS-BoldItalicMT"/>
          <w:b/>
          <w:bCs/>
          <w:iCs/>
        </w:rPr>
        <w:t>RICHIESTA</w:t>
      </w:r>
      <w:r>
        <w:rPr>
          <w:rFonts w:ascii="TimesNewRomanPS-BoldItalicMT" w:hAnsi="TimesNewRomanPS-BoldItalicMT" w:cs="TimesNewRomanPS-BoldItalicMT"/>
          <w:b/>
          <w:bCs/>
          <w:iCs/>
        </w:rPr>
        <w:t xml:space="preserve"> </w:t>
      </w:r>
      <w:r w:rsidRPr="00D03F13">
        <w:rPr>
          <w:rFonts w:ascii="TimesNewRomanPS-BoldItalicMT" w:hAnsi="TimesNewRomanPS-BoldItalicMT" w:cs="TimesNewRomanPS-BoldItalicMT"/>
          <w:b/>
          <w:bCs/>
          <w:iCs/>
        </w:rPr>
        <w:t xml:space="preserve">DI ACCESSO </w:t>
      </w:r>
      <w:r w:rsidR="000C4702">
        <w:rPr>
          <w:rFonts w:ascii="TimesNewRomanPS-BoldItalicMT" w:hAnsi="TimesNewRomanPS-BoldItalicMT" w:cs="TimesNewRomanPS-BoldItalicMT"/>
          <w:b/>
          <w:bCs/>
          <w:iCs/>
        </w:rPr>
        <w:t>ALLA BANCA DATI APISTICA REGIONALE</w:t>
      </w:r>
    </w:p>
    <w:p w14:paraId="599A249C" w14:textId="77777777" w:rsidR="003B4BBB" w:rsidRDefault="003B4BBB">
      <w:pPr>
        <w:pStyle w:val="Standard"/>
        <w:autoSpaceDE w:val="0"/>
        <w:rPr>
          <w:rFonts w:ascii="Arial" w:hAnsi="Arial" w:cs="TimesNewRomanPS-BoldItalicMT"/>
          <w:i/>
          <w:iCs/>
          <w:sz w:val="21"/>
          <w:szCs w:val="21"/>
        </w:rPr>
      </w:pPr>
    </w:p>
    <w:p w14:paraId="097B5482" w14:textId="77777777" w:rsidR="003B4BBB" w:rsidRDefault="002C330F">
      <w:pPr>
        <w:pStyle w:val="Standard"/>
        <w:autoSpaceDE w:val="0"/>
        <w:ind w:left="5386"/>
        <w:rPr>
          <w:rFonts w:ascii="Arial" w:hAnsi="Arial" w:cs="TimesNewRomanPSMT"/>
          <w:sz w:val="21"/>
          <w:szCs w:val="21"/>
        </w:rPr>
      </w:pPr>
      <w:r>
        <w:rPr>
          <w:rFonts w:ascii="Arial" w:hAnsi="Arial" w:cs="TimesNewRomanPSMT"/>
          <w:sz w:val="21"/>
          <w:szCs w:val="21"/>
        </w:rPr>
        <w:t>Regione Emilia-Romagna</w:t>
      </w:r>
    </w:p>
    <w:p w14:paraId="5B65BEEA" w14:textId="77777777" w:rsidR="003B4BBB" w:rsidRDefault="002C330F">
      <w:pPr>
        <w:pStyle w:val="Standard"/>
        <w:autoSpaceDE w:val="0"/>
        <w:ind w:left="5386"/>
        <w:rPr>
          <w:rFonts w:ascii="Arial" w:hAnsi="Arial" w:cs="TimesNewRomanPSMT"/>
          <w:sz w:val="21"/>
          <w:szCs w:val="21"/>
        </w:rPr>
      </w:pPr>
      <w:r>
        <w:rPr>
          <w:rFonts w:ascii="Arial" w:hAnsi="Arial" w:cs="TimesNewRomanPSMT"/>
          <w:sz w:val="21"/>
          <w:szCs w:val="21"/>
        </w:rPr>
        <w:t>Direzione Generale Agricoltura, Caccia e Pesca</w:t>
      </w:r>
    </w:p>
    <w:p w14:paraId="6959FFFB" w14:textId="77777777" w:rsidR="003B4BBB" w:rsidRDefault="002C330F">
      <w:pPr>
        <w:pStyle w:val="Standard"/>
        <w:autoSpaceDE w:val="0"/>
        <w:ind w:left="5386"/>
        <w:rPr>
          <w:rFonts w:ascii="Arial" w:hAnsi="Arial" w:cs="TimesNewRomanPSMT"/>
          <w:sz w:val="21"/>
          <w:szCs w:val="21"/>
        </w:rPr>
      </w:pPr>
      <w:r>
        <w:rPr>
          <w:rFonts w:ascii="Arial" w:hAnsi="Arial" w:cs="TimesNewRomanPSMT"/>
          <w:sz w:val="21"/>
          <w:szCs w:val="21"/>
        </w:rPr>
        <w:t>Progettazione e gestione</w:t>
      </w:r>
      <w:r w:rsidR="00DD52F3">
        <w:rPr>
          <w:rFonts w:ascii="Arial" w:hAnsi="Arial" w:cs="TimesNewRomanPSMT"/>
          <w:sz w:val="21"/>
          <w:szCs w:val="21"/>
        </w:rPr>
        <w:t xml:space="preserve"> </w:t>
      </w:r>
      <w:r>
        <w:rPr>
          <w:rFonts w:ascii="Arial" w:hAnsi="Arial" w:cs="TimesNewRomanPSMT"/>
          <w:sz w:val="21"/>
          <w:szCs w:val="21"/>
        </w:rPr>
        <w:t>sistemi informativi agricoli</w:t>
      </w:r>
    </w:p>
    <w:p w14:paraId="3CBE2C61" w14:textId="77777777" w:rsidR="003B4BBB" w:rsidRDefault="003B4BBB">
      <w:pPr>
        <w:pStyle w:val="Standard"/>
        <w:autoSpaceDE w:val="0"/>
        <w:ind w:left="5386"/>
        <w:rPr>
          <w:rFonts w:ascii="Arial" w:hAnsi="Arial" w:cs="TimesNewRomanPSMT"/>
          <w:sz w:val="21"/>
          <w:szCs w:val="21"/>
        </w:rPr>
      </w:pPr>
    </w:p>
    <w:p w14:paraId="66B96A2A" w14:textId="77777777" w:rsidR="003B4BBB" w:rsidRDefault="002C330F">
      <w:pPr>
        <w:pStyle w:val="Standard"/>
        <w:autoSpaceDE w:val="0"/>
        <w:ind w:left="5386"/>
        <w:rPr>
          <w:rFonts w:ascii="Arial" w:hAnsi="Arial" w:cs="TimesNewRomanPSMT"/>
          <w:sz w:val="21"/>
          <w:szCs w:val="21"/>
        </w:rPr>
      </w:pPr>
      <w:r>
        <w:rPr>
          <w:rFonts w:ascii="Arial" w:hAnsi="Arial" w:cs="TimesNewRomanPSMT"/>
          <w:sz w:val="21"/>
          <w:szCs w:val="21"/>
        </w:rPr>
        <w:t>V.le della Fiera, 8</w:t>
      </w:r>
    </w:p>
    <w:p w14:paraId="722AC0CB" w14:textId="77777777" w:rsidR="003B4BBB" w:rsidRDefault="002C330F">
      <w:pPr>
        <w:pStyle w:val="Standard"/>
        <w:autoSpaceDE w:val="0"/>
        <w:ind w:left="5386"/>
        <w:rPr>
          <w:rFonts w:ascii="Arial" w:hAnsi="Arial" w:cs="TimesNewRomanPSMT"/>
          <w:sz w:val="21"/>
          <w:szCs w:val="21"/>
        </w:rPr>
      </w:pPr>
      <w:r>
        <w:rPr>
          <w:rFonts w:ascii="Arial" w:hAnsi="Arial" w:cs="TimesNewRomanPSMT"/>
          <w:sz w:val="21"/>
          <w:szCs w:val="21"/>
        </w:rPr>
        <w:t>40127 Bologna</w:t>
      </w:r>
    </w:p>
    <w:p w14:paraId="6D332F65" w14:textId="77777777" w:rsidR="003B4BBB" w:rsidRDefault="003B4BBB">
      <w:pPr>
        <w:pStyle w:val="Standard"/>
        <w:autoSpaceDE w:val="0"/>
        <w:jc w:val="both"/>
        <w:rPr>
          <w:rFonts w:ascii="Arial" w:hAnsi="Arial" w:cs="TimesNewRomanPSMT"/>
          <w:sz w:val="21"/>
          <w:szCs w:val="21"/>
        </w:rPr>
      </w:pPr>
    </w:p>
    <w:p w14:paraId="5FAE1513" w14:textId="195CB85E" w:rsidR="003B4BBB" w:rsidRDefault="002C330F">
      <w:pPr>
        <w:pStyle w:val="Standard"/>
        <w:autoSpaceDE w:val="0"/>
        <w:jc w:val="both"/>
        <w:rPr>
          <w:rFonts w:ascii="Arial" w:hAnsi="Arial" w:cs="TimesNewRomanPS-ItalicMT"/>
          <w:i/>
          <w:iCs/>
          <w:sz w:val="21"/>
          <w:szCs w:val="21"/>
        </w:rPr>
      </w:pPr>
      <w:r>
        <w:rPr>
          <w:rFonts w:ascii="Arial" w:hAnsi="Arial" w:cs="TimesNewRomanPS-ItalicMT"/>
          <w:i/>
          <w:iCs/>
          <w:sz w:val="21"/>
          <w:szCs w:val="21"/>
        </w:rPr>
        <w:t xml:space="preserve">Oggetto: </w:t>
      </w:r>
      <w:r w:rsidR="000779B3" w:rsidRPr="000779B3">
        <w:rPr>
          <w:rFonts w:ascii="Arial" w:hAnsi="Arial" w:cs="TimesNewRomanPS-ItalicMT"/>
          <w:i/>
          <w:iCs/>
          <w:sz w:val="21"/>
          <w:szCs w:val="21"/>
        </w:rPr>
        <w:t xml:space="preserve">Richiesta delle credenziali di accesso per </w:t>
      </w:r>
      <w:r w:rsidR="00563590">
        <w:rPr>
          <w:rFonts w:ascii="Arial" w:hAnsi="Arial" w:cs="TimesNewRomanPS-ItalicMT"/>
          <w:i/>
          <w:iCs/>
          <w:sz w:val="21"/>
          <w:szCs w:val="21"/>
        </w:rPr>
        <w:t xml:space="preserve">la gestione della </w:t>
      </w:r>
      <w:r w:rsidR="00563590" w:rsidRPr="00563590">
        <w:rPr>
          <w:rFonts w:ascii="Arial" w:hAnsi="Arial" w:cs="TimesNewRomanPS-ItalicMT"/>
          <w:i/>
          <w:iCs/>
          <w:sz w:val="21"/>
          <w:szCs w:val="21"/>
        </w:rPr>
        <w:t xml:space="preserve">Banca Dati Apistica Regionale - BDApiRER </w:t>
      </w:r>
    </w:p>
    <w:p w14:paraId="346B5C95" w14:textId="77777777" w:rsidR="003B4BBB" w:rsidRDefault="003B4BBB">
      <w:pPr>
        <w:pStyle w:val="Standard"/>
        <w:autoSpaceDE w:val="0"/>
        <w:jc w:val="both"/>
        <w:rPr>
          <w:rFonts w:ascii="Arial" w:hAnsi="Arial" w:cs="TimesNewRomanPS-ItalicMT"/>
          <w:i/>
          <w:iCs/>
          <w:sz w:val="21"/>
          <w:szCs w:val="21"/>
        </w:rPr>
      </w:pPr>
    </w:p>
    <w:p w14:paraId="6FF0096E" w14:textId="77777777" w:rsidR="00286972" w:rsidRPr="00870466" w:rsidRDefault="002C330F" w:rsidP="00286972">
      <w:pPr>
        <w:pStyle w:val="Standard"/>
        <w:autoSpaceDE w:val="0"/>
        <w:jc w:val="both"/>
        <w:rPr>
          <w:rFonts w:ascii="TimesNewRomanPS-ItalicMT" w:hAnsi="TimesNewRomanPS-ItalicMT" w:cs="TimesNewRomanPS-ItalicMT"/>
          <w:i/>
          <w:iCs/>
        </w:rPr>
      </w:pPr>
      <w:r w:rsidRPr="00462753">
        <w:tab/>
      </w:r>
      <w:r w:rsidR="00286972" w:rsidRPr="00870466">
        <w:rPr>
          <w:rFonts w:ascii="TimesNewRomanPSMT" w:hAnsi="TimesNewRomanPSMT" w:cs="TimesNewRomanPSMT"/>
        </w:rPr>
        <w:t>In riferimento alla determinazione del Direttore Generale Agricoltura, Caccia e Pesca n. 1434 in data</w:t>
      </w:r>
      <w:r w:rsidR="00286972" w:rsidRPr="00870466">
        <w:rPr>
          <w:rFonts w:ascii="TimesNewRomanPS-ItalicMT" w:hAnsi="TimesNewRomanPS-ItalicMT" w:cs="TimesNewRomanPS-ItalicMT"/>
          <w:i/>
          <w:iCs/>
        </w:rPr>
        <w:t xml:space="preserve"> </w:t>
      </w:r>
      <w:r w:rsidR="00286972" w:rsidRPr="00870466">
        <w:rPr>
          <w:rFonts w:ascii="TimesNewRomanPS-ItalicMT" w:hAnsi="TimesNewRomanPS-ItalicMT" w:cs="TimesNewRomanPS-ItalicMT"/>
          <w:iCs/>
        </w:rPr>
        <w:t>13/02/2012</w:t>
      </w:r>
      <w:r w:rsidR="00286972" w:rsidRPr="00870466">
        <w:rPr>
          <w:rFonts w:ascii="TimesNewRomanPS-ItalicMT" w:hAnsi="TimesNewRomanPS-ItalicMT" w:cs="TimesNewRomanPS-ItalicMT"/>
          <w:i/>
          <w:iCs/>
        </w:rPr>
        <w:t xml:space="preserve"> recante “Disciplinare tecnico relativo alla procedura di accesso telematico alle banche dati del Sistema informativo agricolo regionale – SIAR - da parte di soggetti pubblici o privati”, </w:t>
      </w:r>
    </w:p>
    <w:p w14:paraId="32BE0723" w14:textId="77777777" w:rsidR="00286972" w:rsidRDefault="00286972" w:rsidP="009D4098">
      <w:pPr>
        <w:pStyle w:val="Standard"/>
        <w:autoSpaceDE w:val="0"/>
        <w:spacing w:line="360" w:lineRule="auto"/>
      </w:pPr>
    </w:p>
    <w:p w14:paraId="15CBA270" w14:textId="4693093E" w:rsidR="003B4BBB" w:rsidRPr="00462753" w:rsidRDefault="002C330F" w:rsidP="009D4098">
      <w:pPr>
        <w:pStyle w:val="Standard"/>
        <w:autoSpaceDE w:val="0"/>
        <w:spacing w:line="360" w:lineRule="auto"/>
      </w:pPr>
      <w:r w:rsidRPr="00462753">
        <w:t xml:space="preserve">il/la sottoscritto/a (cognome e </w:t>
      </w:r>
      <w:r w:rsidR="00522F06" w:rsidRPr="00462753">
        <w:t>nome)</w:t>
      </w:r>
      <w:r w:rsidR="00522F06">
        <w:t xml:space="preserve"> </w:t>
      </w:r>
      <w:r w:rsidR="00522F06" w:rsidRPr="00462753">
        <w:t>_</w:t>
      </w:r>
      <w:r w:rsidRPr="00462753">
        <w:t>____________________________________________________</w:t>
      </w:r>
    </w:p>
    <w:p w14:paraId="67F80155" w14:textId="77777777" w:rsidR="009D4098" w:rsidRDefault="002C330F" w:rsidP="009D4098">
      <w:pPr>
        <w:pStyle w:val="Standard"/>
        <w:autoSpaceDE w:val="0"/>
        <w:spacing w:line="360" w:lineRule="auto"/>
      </w:pPr>
      <w:r w:rsidRPr="00462753">
        <w:t xml:space="preserve">nato a ______________________________________   il _________________________          </w:t>
      </w:r>
    </w:p>
    <w:p w14:paraId="40236227" w14:textId="69E742BB" w:rsidR="003B4BBB" w:rsidRPr="00462753" w:rsidRDefault="009D4098" w:rsidP="009D4098">
      <w:pPr>
        <w:pStyle w:val="Standard"/>
        <w:autoSpaceDE w:val="0"/>
        <w:spacing w:line="360" w:lineRule="auto"/>
      </w:pPr>
      <w:r w:rsidRPr="00870466">
        <w:rPr>
          <w:rFonts w:ascii="TimesNewRomanPSMT" w:hAnsi="TimesNewRomanPSMT" w:cs="TimesNewRomanPSMT"/>
        </w:rPr>
        <w:t>Codice Fiscale</w:t>
      </w:r>
      <w:r w:rsidR="002C330F" w:rsidRPr="00462753">
        <w:t xml:space="preserve">___________________________        </w:t>
      </w:r>
    </w:p>
    <w:p w14:paraId="2879463D" w14:textId="77777777" w:rsidR="003B4BBB" w:rsidRPr="00462753" w:rsidRDefault="003B4BBB">
      <w:pPr>
        <w:pStyle w:val="Standard"/>
        <w:autoSpaceDE w:val="0"/>
      </w:pPr>
    </w:p>
    <w:p w14:paraId="4F88645B" w14:textId="77777777" w:rsidR="003B4BBB" w:rsidRPr="00462753" w:rsidRDefault="002C330F">
      <w:pPr>
        <w:pStyle w:val="Standard"/>
        <w:autoSpaceDE w:val="0"/>
        <w:jc w:val="center"/>
      </w:pPr>
      <w:r w:rsidRPr="00462753">
        <w:t>DICHIARA</w:t>
      </w:r>
    </w:p>
    <w:p w14:paraId="3E7EDADD" w14:textId="77777777" w:rsidR="003B4BBB" w:rsidRPr="00462753" w:rsidRDefault="003B4BBB">
      <w:pPr>
        <w:pStyle w:val="Standard"/>
        <w:autoSpaceDE w:val="0"/>
        <w:jc w:val="both"/>
      </w:pPr>
    </w:p>
    <w:p w14:paraId="37607AFB" w14:textId="77777777" w:rsidR="00522F06" w:rsidRPr="00870466" w:rsidRDefault="002C330F" w:rsidP="00522F06">
      <w:pPr>
        <w:pStyle w:val="Standard"/>
        <w:autoSpaceDE w:val="0"/>
        <w:jc w:val="both"/>
        <w:rPr>
          <w:rFonts w:ascii="TimesNewRomanPSMT" w:hAnsi="TimesNewRomanPSMT" w:cs="TimesNewRomanPSMT"/>
        </w:rPr>
      </w:pPr>
      <w:r w:rsidRPr="00462753">
        <w:t xml:space="preserve">ai sensi dell’art.46 del D.P.R. n. 445/2000, consapevole delle sanzioni anche penali previste dall’art.76 della normativa sopraindicata per le ipotesi di falsità in atti e dichiarazioni mendaci </w:t>
      </w:r>
      <w:r w:rsidR="00522F06" w:rsidRPr="00870466">
        <w:rPr>
          <w:rFonts w:ascii="TimesNewRomanPSMT" w:hAnsi="TimesNewRomanPSMT" w:cs="TimesNewRomanPSMT"/>
        </w:rPr>
        <w:t>e presa visione dell’informativa prevista ai sensi del Reg. UE 679/2016 di essere:</w:t>
      </w:r>
    </w:p>
    <w:p w14:paraId="2BCF62EB" w14:textId="77777777" w:rsidR="003B4BBB" w:rsidRPr="00462753" w:rsidRDefault="003B4BBB">
      <w:pPr>
        <w:pStyle w:val="Standard"/>
        <w:autoSpaceDE w:val="0"/>
        <w:jc w:val="both"/>
      </w:pPr>
    </w:p>
    <w:p w14:paraId="3D39488C" w14:textId="15F3F7A2" w:rsidR="003B4BBB" w:rsidRPr="00462753" w:rsidRDefault="002C330F" w:rsidP="00ED6E31">
      <w:pPr>
        <w:pStyle w:val="Standard"/>
        <w:autoSpaceDE w:val="0"/>
        <w:spacing w:line="360" w:lineRule="auto"/>
      </w:pPr>
      <w:r w:rsidRPr="00462753">
        <w:t>legale rappresentante o legittimato dallo statuto</w:t>
      </w:r>
      <w:r w:rsidR="00ED6E31">
        <w:t xml:space="preserve"> d</w:t>
      </w:r>
      <w:r w:rsidRPr="00462753">
        <w:t>ell’Ente/Organizzazione</w:t>
      </w:r>
      <w:r w:rsidR="00ED6E31">
        <w:t xml:space="preserve"> </w:t>
      </w:r>
      <w:r w:rsidRPr="00462753">
        <w:t>____________________________</w:t>
      </w:r>
      <w:r w:rsidR="00ED6E31" w:rsidRPr="00462753">
        <w:t>________________________________________________________</w:t>
      </w:r>
      <w:r w:rsidRPr="00462753">
        <w:br/>
        <w:t>avente forma giuridica e ragione sociale ___________________________________________</w:t>
      </w:r>
      <w:r w:rsidR="00ED6E31" w:rsidRPr="00462753">
        <w:t>_______</w:t>
      </w:r>
      <w:r w:rsidR="00ED6E31">
        <w:t>_</w:t>
      </w:r>
      <w:r w:rsidRPr="00462753">
        <w:br/>
        <w:t>e C.F. __________________________________</w:t>
      </w:r>
    </w:p>
    <w:p w14:paraId="11362341" w14:textId="77777777" w:rsidR="00DD52F3" w:rsidRPr="00462753" w:rsidRDefault="002C330F">
      <w:pPr>
        <w:pStyle w:val="Standard"/>
        <w:autoSpaceDE w:val="0"/>
        <w:jc w:val="both"/>
      </w:pPr>
      <w:r w:rsidRPr="00462753">
        <w:tab/>
      </w:r>
      <w:r w:rsidRPr="00462753">
        <w:tab/>
      </w:r>
      <w:r w:rsidRPr="00462753">
        <w:tab/>
      </w:r>
      <w:r w:rsidRPr="00462753">
        <w:tab/>
      </w:r>
      <w:r w:rsidRPr="00462753">
        <w:tab/>
      </w:r>
      <w:r w:rsidRPr="00462753">
        <w:tab/>
      </w:r>
    </w:p>
    <w:p w14:paraId="64F3210B" w14:textId="77777777" w:rsidR="003B4BBB" w:rsidRPr="00462753" w:rsidRDefault="002C330F" w:rsidP="00DD52F3">
      <w:pPr>
        <w:pStyle w:val="Standard"/>
        <w:autoSpaceDE w:val="0"/>
        <w:jc w:val="center"/>
      </w:pPr>
      <w:r w:rsidRPr="00462753">
        <w:t>RICHIEDE</w:t>
      </w:r>
    </w:p>
    <w:p w14:paraId="5E47982F" w14:textId="77777777" w:rsidR="003B4BBB" w:rsidRPr="00462753" w:rsidRDefault="003B4BBB">
      <w:pPr>
        <w:pStyle w:val="Standard"/>
        <w:autoSpaceDE w:val="0"/>
        <w:jc w:val="both"/>
      </w:pPr>
    </w:p>
    <w:p w14:paraId="7BA62035" w14:textId="51E19C4D" w:rsidR="003B4BBB" w:rsidRDefault="002C330F">
      <w:pPr>
        <w:pStyle w:val="Standard"/>
        <w:autoSpaceDE w:val="0"/>
        <w:jc w:val="both"/>
      </w:pPr>
      <w:r w:rsidRPr="00462753">
        <w:t>l’accesso al sistema informativo agricolo regionale (SIAR) e il rilascio delle credenziali di autenticazione (User-Id + password) per effettuare l'operazione di comunicazione di dati personali relativi agli apicoltori interessati ai fini dell'implementazione e gestione della banca dati regionale denominata “</w:t>
      </w:r>
      <w:r w:rsidRPr="00462753">
        <w:rPr>
          <w:b/>
        </w:rPr>
        <w:t>Banca Dati Apistica Regionale - BDApiRER</w:t>
      </w:r>
      <w:r w:rsidRPr="00462753">
        <w:t>”.</w:t>
      </w:r>
    </w:p>
    <w:p w14:paraId="57362637" w14:textId="77777777" w:rsidR="0001757E" w:rsidRPr="00462753" w:rsidRDefault="0001757E">
      <w:pPr>
        <w:pStyle w:val="Standard"/>
        <w:autoSpaceDE w:val="0"/>
        <w:jc w:val="both"/>
      </w:pPr>
    </w:p>
    <w:p w14:paraId="575CB73A" w14:textId="77777777" w:rsidR="0001757E" w:rsidRDefault="0001757E" w:rsidP="0001757E">
      <w:pPr>
        <w:pStyle w:val="Standard"/>
        <w:autoSpaceDE w:val="0"/>
        <w:spacing w:line="360" w:lineRule="auto"/>
        <w:jc w:val="both"/>
      </w:pPr>
      <w:r w:rsidRPr="00462753">
        <w:t>Designa quale referente interno dell'Ente/Organizzazione per l’accesso al SIAR</w:t>
      </w:r>
    </w:p>
    <w:p w14:paraId="1AEE0A08" w14:textId="77777777" w:rsidR="0001757E" w:rsidRDefault="0001757E" w:rsidP="0001757E">
      <w:pPr>
        <w:pStyle w:val="Standard"/>
        <w:autoSpaceDE w:val="0"/>
        <w:spacing w:line="360" w:lineRule="auto"/>
        <w:jc w:val="both"/>
      </w:pPr>
      <w:r w:rsidRPr="00462753">
        <w:t xml:space="preserve"> il sig. ________________________________________________________________</w:t>
      </w:r>
    </w:p>
    <w:p w14:paraId="3903A634" w14:textId="77777777" w:rsidR="0001757E" w:rsidRDefault="0001757E" w:rsidP="0001757E">
      <w:pPr>
        <w:pStyle w:val="Standard"/>
        <w:autoSpaceDE w:val="0"/>
        <w:spacing w:line="360" w:lineRule="auto"/>
        <w:jc w:val="both"/>
      </w:pPr>
      <w:r w:rsidRPr="00462753">
        <w:t>C.F _______________________________ recapito telefonico__________________________</w:t>
      </w:r>
    </w:p>
    <w:p w14:paraId="5C0BF5CD" w14:textId="77777777" w:rsidR="0001757E" w:rsidRPr="00462753" w:rsidRDefault="0001757E" w:rsidP="0001757E">
      <w:pPr>
        <w:pStyle w:val="Standard"/>
        <w:autoSpaceDE w:val="0"/>
        <w:spacing w:line="360" w:lineRule="auto"/>
        <w:jc w:val="both"/>
      </w:pPr>
      <w:r>
        <w:t xml:space="preserve">E-mail </w:t>
      </w:r>
      <w:r w:rsidRPr="00462753">
        <w:t>______________________________________________________________________________</w:t>
      </w:r>
    </w:p>
    <w:p w14:paraId="2F2E88FE" w14:textId="77777777" w:rsidR="003B4BBB" w:rsidRDefault="003B4BBB">
      <w:pPr>
        <w:pStyle w:val="Standard"/>
        <w:autoSpaceDE w:val="0"/>
        <w:jc w:val="both"/>
      </w:pPr>
    </w:p>
    <w:p w14:paraId="441B07E1" w14:textId="77777777" w:rsidR="00D0134B" w:rsidRPr="00462753" w:rsidRDefault="00D0134B">
      <w:pPr>
        <w:pStyle w:val="Standard"/>
        <w:autoSpaceDE w:val="0"/>
        <w:jc w:val="both"/>
      </w:pPr>
    </w:p>
    <w:p w14:paraId="274A35F1" w14:textId="77777777" w:rsidR="00D0134B" w:rsidRDefault="002C330F" w:rsidP="00D0134B">
      <w:pPr>
        <w:pStyle w:val="Standard"/>
        <w:autoSpaceDE w:val="0"/>
        <w:jc w:val="both"/>
      </w:pPr>
      <w:r w:rsidRPr="00462753">
        <w:lastRenderedPageBreak/>
        <w:tab/>
      </w:r>
      <w:r w:rsidRPr="00462753">
        <w:tab/>
      </w:r>
      <w:r w:rsidRPr="00462753">
        <w:tab/>
      </w:r>
      <w:r w:rsidRPr="00462753">
        <w:tab/>
      </w:r>
      <w:r w:rsidRPr="00462753">
        <w:tab/>
      </w:r>
      <w:r w:rsidRPr="00462753">
        <w:tab/>
        <w:t>S’IMPEGNA</w:t>
      </w:r>
    </w:p>
    <w:p w14:paraId="4CE786BB" w14:textId="77777777" w:rsidR="00D0134B" w:rsidRDefault="00D0134B" w:rsidP="00D0134B">
      <w:pPr>
        <w:pStyle w:val="Standard"/>
        <w:autoSpaceDE w:val="0"/>
        <w:jc w:val="both"/>
      </w:pPr>
    </w:p>
    <w:p w14:paraId="1961BB5D" w14:textId="79F9E9D6" w:rsidR="00D0134B" w:rsidRDefault="00D0134B" w:rsidP="00D0134B">
      <w:pPr>
        <w:pStyle w:val="Standard"/>
        <w:numPr>
          <w:ilvl w:val="0"/>
          <w:numId w:val="18"/>
        </w:numPr>
        <w:autoSpaceDE w:val="0"/>
        <w:jc w:val="both"/>
      </w:pPr>
      <w:r>
        <w:t>ad inserire nel software dedicato informazioni e dati corrispondenti al vero, supportati dalla relativa documentazione giustificativa, conservata presso la sede legale, pena l’applicazione di sanzioni previste dal codice penale, dalle leggi speciali in materia nonché ai sensi del Reg. UE 679/2016;</w:t>
      </w:r>
    </w:p>
    <w:p w14:paraId="038C9DB3" w14:textId="77777777" w:rsidR="00D0134B" w:rsidRDefault="00D0134B" w:rsidP="00D0134B">
      <w:pPr>
        <w:pStyle w:val="Standard"/>
        <w:autoSpaceDE w:val="0"/>
        <w:jc w:val="both"/>
      </w:pPr>
    </w:p>
    <w:p w14:paraId="555DA4D8" w14:textId="0A2E88B8" w:rsidR="00D0134B" w:rsidRDefault="00D0134B" w:rsidP="00D0134B">
      <w:pPr>
        <w:pStyle w:val="Standard"/>
        <w:numPr>
          <w:ilvl w:val="0"/>
          <w:numId w:val="18"/>
        </w:numPr>
        <w:autoSpaceDE w:val="0"/>
        <w:jc w:val="both"/>
      </w:pPr>
      <w:r>
        <w:t>ad aggiornare tempestivamente i dati che dovessero variare utilizzando la procedura informatica prevista dal citato Disciplinare.</w:t>
      </w:r>
    </w:p>
    <w:p w14:paraId="650424D5" w14:textId="16C6F618" w:rsidR="00D0134B" w:rsidRDefault="00D0134B" w:rsidP="00D0134B">
      <w:pPr>
        <w:pStyle w:val="Standard"/>
        <w:autoSpaceDE w:val="0"/>
        <w:spacing w:line="360" w:lineRule="auto"/>
        <w:ind w:left="360"/>
        <w:jc w:val="both"/>
      </w:pPr>
    </w:p>
    <w:p w14:paraId="0D5A67F4" w14:textId="77777777" w:rsidR="00B41D0B" w:rsidRPr="00462753" w:rsidRDefault="00B41D0B" w:rsidP="00B41D0B">
      <w:pPr>
        <w:pStyle w:val="Standard"/>
        <w:autoSpaceDE w:val="0"/>
        <w:spacing w:line="360" w:lineRule="auto"/>
        <w:jc w:val="both"/>
      </w:pPr>
      <w:r w:rsidRPr="00462753">
        <w:t>Dichiara che ogni comunicazione deve essere inviata alla seguente casella personale di posta elettronica certificata (PEC) _____________________________________________________________________</w:t>
      </w:r>
    </w:p>
    <w:p w14:paraId="5E3A6D66" w14:textId="77777777" w:rsidR="00B41D0B" w:rsidRDefault="00B41D0B" w:rsidP="00D0134B">
      <w:pPr>
        <w:pStyle w:val="Standard"/>
        <w:autoSpaceDE w:val="0"/>
        <w:jc w:val="both"/>
      </w:pPr>
    </w:p>
    <w:p w14:paraId="6161347E" w14:textId="6052A96C" w:rsidR="00D0134B" w:rsidRDefault="00D0134B" w:rsidP="00D0134B">
      <w:pPr>
        <w:pStyle w:val="Standard"/>
        <w:autoSpaceDE w:val="0"/>
        <w:jc w:val="both"/>
      </w:pPr>
      <w:r>
        <w:t>Dichiara altresì di essere a conoscenza dei contenuti del Disciplinare sopra menzionato, e della circostanza che, per effettuare operazioni di trattamento di dati mediante il collegamento con il Sistema Informativo Agricolo Regionale, il sottoscritto deve essere munito di apposito mandato, da parte dell’interessato, contenente nel testo la specificazione dei procedimenti/attività/adempimenti relativi all’incarico ricevuto nonché il consenso espresso ad effettuare tali operazioni, in osservanza della vigente normativa europea, nazionale e regionale in materia di protezione dei dati personali (Privacy).</w:t>
      </w:r>
    </w:p>
    <w:p w14:paraId="347B6F5D" w14:textId="77777777" w:rsidR="00D0134B" w:rsidRDefault="00D0134B" w:rsidP="00D0134B">
      <w:pPr>
        <w:pStyle w:val="Standard"/>
        <w:autoSpaceDE w:val="0"/>
        <w:spacing w:line="360" w:lineRule="auto"/>
        <w:jc w:val="both"/>
      </w:pPr>
    </w:p>
    <w:p w14:paraId="5C98B1ED" w14:textId="7E6C2131" w:rsidR="003B4BBB" w:rsidRPr="00462753" w:rsidRDefault="00D0134B" w:rsidP="00D0134B">
      <w:pPr>
        <w:pStyle w:val="Standard"/>
        <w:autoSpaceDE w:val="0"/>
        <w:spacing w:line="360" w:lineRule="auto"/>
        <w:jc w:val="both"/>
      </w:pPr>
      <w:r>
        <w:t>Dichiara, infine, di aver preso visione dell’informativa sotto riportata</w:t>
      </w:r>
    </w:p>
    <w:p w14:paraId="0C53414F" w14:textId="77777777" w:rsidR="00B41D0B" w:rsidRDefault="00B41D0B" w:rsidP="00ED6E31">
      <w:pPr>
        <w:pStyle w:val="Standard"/>
        <w:autoSpaceDE w:val="0"/>
        <w:spacing w:line="360" w:lineRule="auto"/>
        <w:jc w:val="both"/>
      </w:pPr>
      <w:bookmarkStart w:id="0" w:name="_GoBack"/>
      <w:bookmarkEnd w:id="0"/>
    </w:p>
    <w:p w14:paraId="63636300" w14:textId="2BE1B115" w:rsidR="003B4BBB" w:rsidRPr="00462753" w:rsidRDefault="002C330F" w:rsidP="00ED6E31">
      <w:pPr>
        <w:pStyle w:val="Standard"/>
        <w:autoSpaceDE w:val="0"/>
        <w:spacing w:line="360" w:lineRule="auto"/>
        <w:jc w:val="both"/>
      </w:pPr>
      <w:r w:rsidRPr="00462753">
        <w:t>Data</w:t>
      </w:r>
      <w:r w:rsidRPr="00462753">
        <w:tab/>
      </w:r>
      <w:r w:rsidRPr="00462753">
        <w:tab/>
      </w:r>
      <w:r w:rsidRPr="00462753">
        <w:tab/>
      </w:r>
      <w:r w:rsidRPr="00462753">
        <w:tab/>
      </w:r>
      <w:r w:rsidRPr="00462753">
        <w:tab/>
      </w:r>
      <w:r w:rsidRPr="00462753">
        <w:tab/>
      </w:r>
      <w:r w:rsidRPr="00462753">
        <w:tab/>
      </w:r>
      <w:r w:rsidRPr="00462753">
        <w:tab/>
      </w:r>
      <w:r w:rsidRPr="00462753">
        <w:tab/>
      </w:r>
      <w:r w:rsidRPr="00462753">
        <w:tab/>
        <w:t>Firma</w:t>
      </w:r>
      <w:r w:rsidRPr="00462753">
        <w:br/>
      </w:r>
      <w:r w:rsidRPr="00462753">
        <w:br/>
      </w:r>
      <w:r w:rsidRPr="00462753">
        <w:tab/>
      </w:r>
      <w:r w:rsidRPr="00462753">
        <w:tab/>
      </w:r>
      <w:r w:rsidRPr="00462753">
        <w:tab/>
      </w:r>
      <w:r w:rsidRPr="00462753">
        <w:tab/>
      </w:r>
      <w:r w:rsidRPr="00462753">
        <w:tab/>
      </w:r>
      <w:r w:rsidRPr="00462753">
        <w:tab/>
      </w:r>
      <w:r w:rsidRPr="00462753">
        <w:tab/>
      </w:r>
      <w:r w:rsidRPr="00462753">
        <w:tab/>
      </w:r>
      <w:r w:rsidRPr="00462753">
        <w:tab/>
        <w:t>_________________</w:t>
      </w:r>
    </w:p>
    <w:p w14:paraId="76D9E1B2" w14:textId="77777777" w:rsidR="003B4BBB" w:rsidRPr="00462753" w:rsidRDefault="002C330F">
      <w:pPr>
        <w:pStyle w:val="Standard"/>
        <w:autoSpaceDE w:val="0"/>
        <w:ind w:left="5664" w:firstLine="708"/>
        <w:jc w:val="both"/>
      </w:pPr>
      <w:r w:rsidRPr="00462753">
        <w:t>(digitale o autografa)</w:t>
      </w:r>
    </w:p>
    <w:p w14:paraId="1FB45CAE" w14:textId="77777777" w:rsidR="003B4BBB" w:rsidRPr="00462753" w:rsidRDefault="002C330F">
      <w:pPr>
        <w:pStyle w:val="Standard"/>
        <w:spacing w:before="120" w:after="120"/>
        <w:jc w:val="both"/>
      </w:pPr>
      <w:r w:rsidRPr="00462753">
        <w:t>NOTE - Modalità alternative di trasmissione:</w:t>
      </w:r>
    </w:p>
    <w:p w14:paraId="65545228" w14:textId="77777777" w:rsidR="003B4BBB" w:rsidRPr="00462753" w:rsidRDefault="002C330F">
      <w:pPr>
        <w:pStyle w:val="Standard"/>
        <w:numPr>
          <w:ilvl w:val="0"/>
          <w:numId w:val="11"/>
        </w:numPr>
        <w:spacing w:before="120" w:after="120"/>
        <w:jc w:val="both"/>
      </w:pPr>
      <w:r w:rsidRPr="00462753">
        <w:t xml:space="preserve">firma digitale e invio tramite la casella personale di PEC del richiedente alla casella di PEC della Direzione Generale Agricoltura, Caccia e Pesca: </w:t>
      </w:r>
      <w:hyperlink r:id="rId7" w:history="1">
        <w:r w:rsidRPr="00462753">
          <w:rPr>
            <w:rStyle w:val="Internetlink"/>
          </w:rPr>
          <w:t>agrdga@postacert.regione.emilia-romagna.it</w:t>
        </w:r>
      </w:hyperlink>
    </w:p>
    <w:p w14:paraId="6EE0A54A" w14:textId="77777777" w:rsidR="003B4BBB" w:rsidRPr="00462753" w:rsidRDefault="002C330F">
      <w:pPr>
        <w:pStyle w:val="Standard"/>
        <w:numPr>
          <w:ilvl w:val="0"/>
          <w:numId w:val="8"/>
        </w:numPr>
        <w:spacing w:before="120" w:after="120"/>
        <w:jc w:val="both"/>
      </w:pPr>
      <w:r w:rsidRPr="00462753">
        <w:t>raccomandata con R.R. o fax (051-5274891), allegando copia fotostatica fronte/retro del documento di riconoscimento del richiedente</w:t>
      </w:r>
    </w:p>
    <w:p w14:paraId="3B320324" w14:textId="1AE43936" w:rsidR="003B4BBB" w:rsidRDefault="002C330F">
      <w:pPr>
        <w:pStyle w:val="Standard"/>
        <w:numPr>
          <w:ilvl w:val="0"/>
          <w:numId w:val="8"/>
        </w:numPr>
        <w:spacing w:before="120" w:after="120"/>
        <w:jc w:val="both"/>
      </w:pPr>
      <w:r w:rsidRPr="00462753">
        <w:t>consegna a mano da parte dell’interessato a 'Progettazione e gestione sistemi informativi agricoli' della Direzione Generale Agricoltura, Caccia e Pesca e firmate alla presenza di un dipendente addetto.</w:t>
      </w:r>
    </w:p>
    <w:p w14:paraId="407390BA" w14:textId="2C840DAF" w:rsidR="006621F6" w:rsidRDefault="006621F6" w:rsidP="006621F6">
      <w:pPr>
        <w:pStyle w:val="Standard"/>
        <w:spacing w:before="120" w:after="120"/>
        <w:ind w:left="567"/>
        <w:jc w:val="both"/>
      </w:pPr>
    </w:p>
    <w:p w14:paraId="610DAB71" w14:textId="64770915" w:rsidR="006621F6" w:rsidRDefault="006621F6">
      <w:pPr>
        <w:rPr>
          <w:rFonts w:eastAsia="Times New Roman" w:cs="Times New Roman"/>
          <w:lang w:bidi="ar-SA"/>
        </w:rPr>
      </w:pPr>
      <w:r>
        <w:br w:type="page"/>
      </w:r>
    </w:p>
    <w:p w14:paraId="0D8CF683" w14:textId="77777777" w:rsidR="00F95D7D" w:rsidRDefault="004E6674" w:rsidP="004E6674">
      <w:pPr>
        <w:pStyle w:val="Paragrafoelenco1"/>
        <w:spacing w:after="0" w:line="240" w:lineRule="auto"/>
        <w:ind w:left="0"/>
        <w:jc w:val="center"/>
      </w:pPr>
      <w:r w:rsidRPr="00F95D7D">
        <w:rPr>
          <w:b/>
        </w:rPr>
        <w:lastRenderedPageBreak/>
        <w:t>INFORMATIVA</w:t>
      </w:r>
    </w:p>
    <w:p w14:paraId="298C7560" w14:textId="73D9BB01" w:rsidR="004E6674" w:rsidRPr="00F95D7D" w:rsidRDefault="004E6674" w:rsidP="004E6674">
      <w:pPr>
        <w:pStyle w:val="Paragrafoelenco1"/>
        <w:spacing w:after="0" w:line="240" w:lineRule="auto"/>
        <w:ind w:left="0"/>
        <w:jc w:val="center"/>
        <w:rPr>
          <w:b/>
        </w:rPr>
      </w:pPr>
      <w:r w:rsidRPr="00F95D7D">
        <w:rPr>
          <w:b/>
        </w:rPr>
        <w:t>per il trattamento dei dati personali ai sensi dell’art 13 del Regolamento europeo n. 679/2016</w:t>
      </w:r>
    </w:p>
    <w:p w14:paraId="0C7FA4FE" w14:textId="77777777" w:rsidR="004E6674" w:rsidRDefault="004E6674" w:rsidP="004E6674">
      <w:pPr>
        <w:pStyle w:val="Paragrafoelenco1"/>
        <w:spacing w:after="0" w:line="240" w:lineRule="auto"/>
        <w:ind w:left="0"/>
      </w:pPr>
    </w:p>
    <w:p w14:paraId="17E951D5" w14:textId="77777777" w:rsidR="004E6674" w:rsidRDefault="004E6674" w:rsidP="004E6674">
      <w:pPr>
        <w:pStyle w:val="Paragrafoelenco1"/>
        <w:numPr>
          <w:ilvl w:val="0"/>
          <w:numId w:val="15"/>
        </w:numPr>
        <w:spacing w:after="0" w:line="240" w:lineRule="auto"/>
      </w:pPr>
      <w:r w:rsidRPr="00197B03">
        <w:rPr>
          <w:rFonts w:cs="Calibri"/>
          <w:b/>
        </w:rPr>
        <w:t>Premessa</w:t>
      </w:r>
    </w:p>
    <w:p w14:paraId="6CF51CA3" w14:textId="4EA62FC6" w:rsidR="004E6674" w:rsidRDefault="004E6674" w:rsidP="004E6674">
      <w:pPr>
        <w:jc w:val="both"/>
      </w:pPr>
      <w:r>
        <w:t xml:space="preserve">Ai sensi dell’art. 13 del Regolamento europeo n. 679/2016, </w:t>
      </w:r>
      <w:bookmarkStart w:id="1" w:name="_Hlk511724140"/>
      <w:r>
        <w:t xml:space="preserve">la Giunta della </w:t>
      </w:r>
      <w:bookmarkEnd w:id="1"/>
      <w:r>
        <w:t xml:space="preserve">Regione Emilia-Romagna, in qualità di “Titolare” del trattamento, è tenuta a fornirle informazioni in merito all’utilizzo dei suoi dati personali.  </w:t>
      </w:r>
    </w:p>
    <w:p w14:paraId="5883ABE0" w14:textId="77777777" w:rsidR="00197B03" w:rsidRDefault="00197B03" w:rsidP="004E6674">
      <w:pPr>
        <w:jc w:val="both"/>
      </w:pPr>
    </w:p>
    <w:p w14:paraId="12588544" w14:textId="77777777" w:rsidR="004E6674" w:rsidRDefault="004E6674" w:rsidP="004E6674">
      <w:pPr>
        <w:widowControl/>
        <w:numPr>
          <w:ilvl w:val="0"/>
          <w:numId w:val="15"/>
        </w:numPr>
        <w:autoSpaceDN/>
        <w:jc w:val="both"/>
        <w:textAlignment w:val="auto"/>
      </w:pPr>
      <w:r>
        <w:rPr>
          <w:b/>
        </w:rPr>
        <w:t>Identità e i dati di contatto del titolare del trattamento</w:t>
      </w:r>
    </w:p>
    <w:p w14:paraId="68FD327B" w14:textId="2CF00C78" w:rsidR="004E6674" w:rsidRDefault="004E6674" w:rsidP="004E6674">
      <w:pPr>
        <w:jc w:val="both"/>
      </w:pPr>
      <w:r>
        <w:t xml:space="preserve">Il Titolare del trattamento dei dati personali di cui alla presente Informativa è la Giunta della Regione Emilia-Romagna, con sede in Bologna, Viale Aldo Moro n. 52, </w:t>
      </w:r>
      <w:proofErr w:type="spellStart"/>
      <w:r>
        <w:t>cap</w:t>
      </w:r>
      <w:proofErr w:type="spellEnd"/>
      <w:r>
        <w:t xml:space="preserve"> 40127. </w:t>
      </w:r>
    </w:p>
    <w:p w14:paraId="54867C0A" w14:textId="77777777" w:rsidR="004E6674" w:rsidRDefault="004E6674" w:rsidP="004E6674">
      <w:pPr>
        <w:jc w:val="both"/>
      </w:pPr>
      <w:r>
        <w:t xml:space="preserve">Al fine di semplificare le modalità di inoltro e ridurre i tempi per il riscontro si invita a presentare le richieste di cui al paragrafo n. 10, alla Regione Emilia-Romagna, Ufficio per le relazioni con il pubblico (Urp), per iscritto o recandosi direttamente presso lo sportello Urp. </w:t>
      </w:r>
    </w:p>
    <w:p w14:paraId="46515FED" w14:textId="76309747" w:rsidR="004E6674" w:rsidRDefault="004E6674" w:rsidP="004E6674">
      <w:pPr>
        <w:jc w:val="both"/>
      </w:pPr>
      <w:r>
        <w:t xml:space="preserve">L’Urp è aperto dal lunedì al venerdì dalle 9 alle 13 in Viale Aldo Moro 52, 40127 Bologna (Italia): telefono 800-662200, fax 051-527.5360, e-mail </w:t>
      </w:r>
      <w:hyperlink r:id="rId8" w:history="1">
        <w:r w:rsidR="00197B03" w:rsidRPr="007B6391">
          <w:rPr>
            <w:rStyle w:val="Collegamentoipertestuale"/>
          </w:rPr>
          <w:t>urp@regione.emilia-romagna.it</w:t>
        </w:r>
      </w:hyperlink>
      <w:r>
        <w:t xml:space="preserve">. </w:t>
      </w:r>
    </w:p>
    <w:p w14:paraId="290F6AAC" w14:textId="77777777" w:rsidR="00197B03" w:rsidRDefault="00197B03" w:rsidP="004E6674">
      <w:pPr>
        <w:jc w:val="both"/>
      </w:pPr>
    </w:p>
    <w:p w14:paraId="3AD9EE33" w14:textId="77777777" w:rsidR="004E6674" w:rsidRDefault="004E6674" w:rsidP="004E6674">
      <w:pPr>
        <w:widowControl/>
        <w:numPr>
          <w:ilvl w:val="0"/>
          <w:numId w:val="15"/>
        </w:numPr>
        <w:autoSpaceDN/>
        <w:jc w:val="both"/>
        <w:textAlignment w:val="auto"/>
      </w:pPr>
      <w:r>
        <w:rPr>
          <w:b/>
        </w:rPr>
        <w:t>Il Responsabile della protezione dei dati personali</w:t>
      </w:r>
    </w:p>
    <w:p w14:paraId="5593F1F8" w14:textId="76A6524E" w:rsidR="004E6674" w:rsidRDefault="004E6674" w:rsidP="004E6674">
      <w:pPr>
        <w:jc w:val="both"/>
      </w:pPr>
      <w:r>
        <w:t xml:space="preserve">Il Responsabile della protezione dei dati designato dall’Ente è contattabile all’indirizzo mail </w:t>
      </w:r>
      <w:hyperlink r:id="rId9" w:history="1">
        <w:r w:rsidR="00343F23" w:rsidRPr="007B6391">
          <w:rPr>
            <w:rStyle w:val="Collegamentoipertestuale"/>
          </w:rPr>
          <w:t>dpo@regione.emilia-romagna.it</w:t>
        </w:r>
      </w:hyperlink>
      <w:r w:rsidR="00343F23">
        <w:t xml:space="preserve"> </w:t>
      </w:r>
      <w:r>
        <w:t>o presso la sede della Regione Emilia-Romagna di Viale Aldo Moro n. 30.</w:t>
      </w:r>
    </w:p>
    <w:p w14:paraId="7BAF39BD" w14:textId="77777777" w:rsidR="00342860" w:rsidRDefault="00342860" w:rsidP="004E6674">
      <w:pPr>
        <w:jc w:val="both"/>
      </w:pPr>
    </w:p>
    <w:p w14:paraId="27B68FF6" w14:textId="77777777" w:rsidR="004E6674" w:rsidRDefault="004E6674" w:rsidP="004E6674">
      <w:pPr>
        <w:pStyle w:val="Paragrafoelenco1"/>
        <w:numPr>
          <w:ilvl w:val="0"/>
          <w:numId w:val="13"/>
        </w:numPr>
        <w:spacing w:after="0" w:line="240" w:lineRule="auto"/>
        <w:jc w:val="both"/>
      </w:pPr>
      <w:r>
        <w:rPr>
          <w:b/>
        </w:rPr>
        <w:t>Responsabili del trattamento</w:t>
      </w:r>
    </w:p>
    <w:p w14:paraId="21BD942E" w14:textId="77777777" w:rsidR="004E6674" w:rsidRDefault="004E6674" w:rsidP="004E6674">
      <w:pPr>
        <w:jc w:val="both"/>
      </w:pPr>
      <w: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00EA6AF4" w14:textId="0C46FB81" w:rsidR="004E6674" w:rsidRDefault="004E6674" w:rsidP="004E6674">
      <w:pPr>
        <w:jc w:val="both"/>
      </w:pPr>
      <w:r>
        <w:t xml:space="preserve">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1A2B3073" w14:textId="77777777" w:rsidR="00342860" w:rsidRDefault="00342860" w:rsidP="004E6674">
      <w:pPr>
        <w:jc w:val="both"/>
      </w:pPr>
    </w:p>
    <w:p w14:paraId="3C15B5A2" w14:textId="77777777" w:rsidR="004E6674" w:rsidRDefault="004E6674" w:rsidP="004E6674">
      <w:pPr>
        <w:pStyle w:val="Paragrafoelenco1"/>
        <w:numPr>
          <w:ilvl w:val="0"/>
          <w:numId w:val="13"/>
        </w:numPr>
        <w:spacing w:after="0" w:line="240" w:lineRule="auto"/>
        <w:jc w:val="both"/>
      </w:pPr>
      <w:r>
        <w:rPr>
          <w:b/>
        </w:rPr>
        <w:t>Soggetti autorizzati al trattamento</w:t>
      </w:r>
    </w:p>
    <w:p w14:paraId="27E5DB06" w14:textId="05EE622E" w:rsidR="004E6674" w:rsidRDefault="004E6674" w:rsidP="004E6674">
      <w:pPr>
        <w:jc w:val="both"/>
      </w:pPr>
      <w:r>
        <w:t xml:space="preserve">I Suoi dati personali sono trattati da personale interno (della </w:t>
      </w:r>
      <w:r w:rsidRPr="006E4366">
        <w:t xml:space="preserve">Direzione Generale Agricoltura Caccia e Pesca – Staff Progettazione e Gestione Sistemi Informativi Agricoli), </w:t>
      </w:r>
      <w:r>
        <w:t xml:space="preserve">previamente autorizzato e designato quale incaricato del trattamento, a cui sono impartite idonee istruzioni in ordine a misure, accorgimenti, modus operandi, tutti volti alla concreta tutela dei suoi dati personali. </w:t>
      </w:r>
    </w:p>
    <w:p w14:paraId="25392D3E" w14:textId="77777777" w:rsidR="00342860" w:rsidRDefault="00342860" w:rsidP="004E6674">
      <w:pPr>
        <w:jc w:val="both"/>
      </w:pPr>
    </w:p>
    <w:p w14:paraId="38104BF3" w14:textId="77777777" w:rsidR="004E6674" w:rsidRDefault="004E6674" w:rsidP="004E6674">
      <w:pPr>
        <w:pStyle w:val="Paragrafoelenco1"/>
        <w:numPr>
          <w:ilvl w:val="0"/>
          <w:numId w:val="13"/>
        </w:numPr>
        <w:spacing w:after="0" w:line="240" w:lineRule="auto"/>
        <w:jc w:val="both"/>
      </w:pPr>
      <w:r>
        <w:rPr>
          <w:b/>
        </w:rPr>
        <w:t>Finalità e base giuridica del trattamento</w:t>
      </w:r>
    </w:p>
    <w:p w14:paraId="643E69CA" w14:textId="77777777" w:rsidR="004E6674" w:rsidRDefault="004E6674" w:rsidP="004E6674">
      <w:pPr>
        <w:jc w:val="both"/>
      </w:pPr>
      <w:r>
        <w:t xml:space="preserve">Il trattamento dei suoi dati personali viene effettuato dalla Giunta della Regione Emilia-Romagna per lo svolgimento di funzioni istituzionali e, pertanto, ai sensi dell’art. 6 comma 1 lett. e) non necessita del suo consenso. I dati personali sono trattati per le seguenti finalità: </w:t>
      </w:r>
    </w:p>
    <w:p w14:paraId="496D5348" w14:textId="1D8975A6" w:rsidR="004E6674" w:rsidRDefault="004E6674" w:rsidP="004E6674">
      <w:pPr>
        <w:widowControl/>
        <w:numPr>
          <w:ilvl w:val="0"/>
          <w:numId w:val="17"/>
        </w:numPr>
        <w:autoSpaceDN/>
        <w:jc w:val="both"/>
        <w:textAlignment w:val="auto"/>
      </w:pPr>
      <w:r w:rsidRPr="00784AA7">
        <w:t xml:space="preserve">creazione ed implementazione della Banca dati apistica regionale informatizzata – applicativo </w:t>
      </w:r>
      <w:proofErr w:type="spellStart"/>
      <w:r w:rsidRPr="00784AA7">
        <w:t>BDAapiRER</w:t>
      </w:r>
      <w:proofErr w:type="spellEnd"/>
      <w:r>
        <w:t>.</w:t>
      </w:r>
    </w:p>
    <w:p w14:paraId="3D7317C7" w14:textId="77777777" w:rsidR="00342860" w:rsidRPr="00784AA7" w:rsidRDefault="00342860" w:rsidP="00342860">
      <w:pPr>
        <w:widowControl/>
        <w:autoSpaceDN/>
        <w:jc w:val="both"/>
        <w:textAlignment w:val="auto"/>
      </w:pPr>
    </w:p>
    <w:p w14:paraId="0220D663" w14:textId="77777777" w:rsidR="004E6674" w:rsidRDefault="004E6674" w:rsidP="004E6674">
      <w:r>
        <w:rPr>
          <w:rFonts w:cs="Calibri"/>
          <w:b/>
        </w:rPr>
        <w:t xml:space="preserve">       </w:t>
      </w:r>
      <w:r>
        <w:rPr>
          <w:rFonts w:cs="Calibri"/>
          <w:b/>
        </w:rPr>
        <w:tab/>
        <w:t>7</w:t>
      </w:r>
      <w:r>
        <w:rPr>
          <w:b/>
        </w:rPr>
        <w:t>.</w:t>
      </w:r>
      <w:r>
        <w:t xml:space="preserve">    </w:t>
      </w:r>
      <w:r>
        <w:rPr>
          <w:b/>
        </w:rPr>
        <w:t>Destinatari dei dati personali</w:t>
      </w:r>
    </w:p>
    <w:p w14:paraId="40CD56A7" w14:textId="03640929" w:rsidR="004E6674" w:rsidRDefault="004E6674" w:rsidP="004E6674">
      <w:pPr>
        <w:jc w:val="both"/>
      </w:pPr>
      <w:r>
        <w:t xml:space="preserve">I suoi dati personali </w:t>
      </w:r>
      <w:r w:rsidRPr="00784AA7">
        <w:t>non sono oggetto di comunicazione o diffusione.</w:t>
      </w:r>
    </w:p>
    <w:p w14:paraId="2FC01188" w14:textId="77777777" w:rsidR="00342860" w:rsidRPr="00784AA7" w:rsidRDefault="00342860" w:rsidP="004E6674">
      <w:pPr>
        <w:jc w:val="both"/>
      </w:pPr>
    </w:p>
    <w:p w14:paraId="20821179" w14:textId="77777777" w:rsidR="004E6674" w:rsidRDefault="004E6674" w:rsidP="004E6674">
      <w:pPr>
        <w:pStyle w:val="Paragrafoelenco1"/>
        <w:numPr>
          <w:ilvl w:val="0"/>
          <w:numId w:val="14"/>
        </w:numPr>
        <w:spacing w:after="0" w:line="240" w:lineRule="auto"/>
        <w:jc w:val="both"/>
      </w:pPr>
      <w:r>
        <w:rPr>
          <w:b/>
        </w:rPr>
        <w:t>Trasferimento dei dati personali a Paesi extra UE</w:t>
      </w:r>
    </w:p>
    <w:p w14:paraId="38E52068" w14:textId="766D6B9D" w:rsidR="004E6674" w:rsidRDefault="004E6674" w:rsidP="004E6674">
      <w:pPr>
        <w:jc w:val="both"/>
      </w:pPr>
      <w:r>
        <w:t>I suoi dati personali non sono trasferiti al di fuori dell’Unione europea.</w:t>
      </w:r>
    </w:p>
    <w:p w14:paraId="5EC664BD" w14:textId="77777777" w:rsidR="00342860" w:rsidRDefault="00342860" w:rsidP="004E6674">
      <w:pPr>
        <w:jc w:val="both"/>
      </w:pPr>
    </w:p>
    <w:p w14:paraId="4918FA44" w14:textId="77777777" w:rsidR="004E6674" w:rsidRDefault="004E6674" w:rsidP="004E6674">
      <w:pPr>
        <w:pStyle w:val="Paragrafoelenco1"/>
        <w:numPr>
          <w:ilvl w:val="0"/>
          <w:numId w:val="14"/>
        </w:numPr>
        <w:spacing w:after="0" w:line="240" w:lineRule="auto"/>
        <w:jc w:val="both"/>
      </w:pPr>
      <w:r>
        <w:rPr>
          <w:b/>
        </w:rPr>
        <w:t>Periodo di conservazione</w:t>
      </w:r>
    </w:p>
    <w:p w14:paraId="5E45DD4A" w14:textId="7C13867D" w:rsidR="004E6674" w:rsidRDefault="004E6674" w:rsidP="004E6674">
      <w:pPr>
        <w:jc w:val="both"/>
      </w:pPr>
      <w:r>
        <w:t xml:space="preserve">I suoi dati sono conservati per un periodo non superiore a quello necessario per il perseguimento delle finalità sopra menzionate. A tal fine, anche mediante controlli periodici, viene verificata costantemente la </w:t>
      </w:r>
      <w:r>
        <w:lastRenderedPageBreak/>
        <w:t>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141B75D4" w14:textId="77777777" w:rsidR="00342860" w:rsidRDefault="00342860" w:rsidP="004E6674">
      <w:pPr>
        <w:jc w:val="both"/>
      </w:pPr>
    </w:p>
    <w:p w14:paraId="394750E0" w14:textId="77777777" w:rsidR="004E6674" w:rsidRDefault="004E6674" w:rsidP="004E6674">
      <w:pPr>
        <w:pStyle w:val="Paragrafoelenco1"/>
        <w:numPr>
          <w:ilvl w:val="0"/>
          <w:numId w:val="14"/>
        </w:numPr>
        <w:spacing w:after="0" w:line="240" w:lineRule="auto"/>
        <w:jc w:val="both"/>
      </w:pPr>
      <w:r>
        <w:rPr>
          <w:b/>
        </w:rPr>
        <w:t>I suoi diritti</w:t>
      </w:r>
    </w:p>
    <w:p w14:paraId="7FF677EA" w14:textId="77777777" w:rsidR="004E6674" w:rsidRDefault="004E6674" w:rsidP="004E6674">
      <w:r>
        <w:t>Nella sua qualità di interessato, Lei ha diritto:</w:t>
      </w:r>
    </w:p>
    <w:p w14:paraId="2D634458" w14:textId="77777777" w:rsidR="004E6674" w:rsidRDefault="004E6674" w:rsidP="004E6674"/>
    <w:p w14:paraId="5441B304" w14:textId="77777777" w:rsidR="004E6674" w:rsidRDefault="004E6674" w:rsidP="004E6674">
      <w:pPr>
        <w:widowControl/>
        <w:numPr>
          <w:ilvl w:val="0"/>
          <w:numId w:val="16"/>
        </w:numPr>
        <w:autoSpaceDN/>
        <w:textAlignment w:val="auto"/>
      </w:pPr>
      <w:r>
        <w:t>di accesso ai dati personali;</w:t>
      </w:r>
    </w:p>
    <w:p w14:paraId="777D927E" w14:textId="77777777" w:rsidR="004E6674" w:rsidRDefault="004E6674" w:rsidP="004E6674">
      <w:pPr>
        <w:widowControl/>
        <w:numPr>
          <w:ilvl w:val="0"/>
          <w:numId w:val="16"/>
        </w:numPr>
        <w:autoSpaceDN/>
        <w:textAlignment w:val="auto"/>
      </w:pPr>
      <w:r>
        <w:t>di ottenere la rettifica o la cancellazione degli stessi o la limitazione del trattamento che lo riguardano;</w:t>
      </w:r>
    </w:p>
    <w:p w14:paraId="2769D726" w14:textId="77777777" w:rsidR="004E6674" w:rsidRDefault="004E6674" w:rsidP="004E6674">
      <w:pPr>
        <w:widowControl/>
        <w:numPr>
          <w:ilvl w:val="0"/>
          <w:numId w:val="16"/>
        </w:numPr>
        <w:autoSpaceDN/>
        <w:textAlignment w:val="auto"/>
      </w:pPr>
      <w:r>
        <w:t>di opporsi al trattamento;</w:t>
      </w:r>
    </w:p>
    <w:p w14:paraId="226F8B86" w14:textId="7C8408C6" w:rsidR="004E6674" w:rsidRDefault="004E6674" w:rsidP="004E6674">
      <w:pPr>
        <w:widowControl/>
        <w:numPr>
          <w:ilvl w:val="0"/>
          <w:numId w:val="16"/>
        </w:numPr>
        <w:autoSpaceDN/>
        <w:textAlignment w:val="auto"/>
      </w:pPr>
      <w:r>
        <w:t>di proporre reclamo al Garante per la protezione dei dati personali</w:t>
      </w:r>
    </w:p>
    <w:p w14:paraId="70518E0F" w14:textId="77777777" w:rsidR="00342860" w:rsidRDefault="00342860" w:rsidP="00342860">
      <w:pPr>
        <w:widowControl/>
        <w:autoSpaceDN/>
        <w:textAlignment w:val="auto"/>
      </w:pPr>
    </w:p>
    <w:p w14:paraId="2C48486E" w14:textId="77777777" w:rsidR="004E6674" w:rsidRDefault="004E6674" w:rsidP="004E6674">
      <w:pPr>
        <w:pStyle w:val="Paragrafoelenco1"/>
        <w:numPr>
          <w:ilvl w:val="0"/>
          <w:numId w:val="14"/>
        </w:numPr>
        <w:spacing w:after="0" w:line="240" w:lineRule="auto"/>
        <w:jc w:val="both"/>
      </w:pPr>
      <w:r>
        <w:rPr>
          <w:b/>
        </w:rPr>
        <w:t>Conferimento dei dati</w:t>
      </w:r>
    </w:p>
    <w:p w14:paraId="6C0F7901" w14:textId="77777777" w:rsidR="004E6674" w:rsidRPr="00784AA7" w:rsidRDefault="004E6674" w:rsidP="004E6674">
      <w:pPr>
        <w:jc w:val="both"/>
      </w:pPr>
      <w:r w:rsidRPr="00784AA7">
        <w:t>Il conferimento dei Suoi dati è facoltativo, ma necessario per le finalità sopra indicate. Il mancato conferimento comporterà l’impossibilità di creare e implementa</w:t>
      </w:r>
      <w:r>
        <w:t xml:space="preserve">re </w:t>
      </w:r>
      <w:r w:rsidRPr="00784AA7">
        <w:t xml:space="preserve">la Banca dati apistica regionale informatizzata – applicativo </w:t>
      </w:r>
      <w:proofErr w:type="spellStart"/>
      <w:r w:rsidRPr="00784AA7">
        <w:t>BDAapiRER</w:t>
      </w:r>
      <w:proofErr w:type="spellEnd"/>
      <w:r w:rsidRPr="00784AA7">
        <w:t>).</w:t>
      </w:r>
    </w:p>
    <w:p w14:paraId="28A1FB6C" w14:textId="77777777" w:rsidR="004E6674" w:rsidRPr="00784AA7" w:rsidRDefault="004E6674" w:rsidP="004E6674">
      <w:pPr>
        <w:jc w:val="both"/>
      </w:pPr>
    </w:p>
    <w:p w14:paraId="693732FA" w14:textId="77777777" w:rsidR="004E6674" w:rsidRDefault="004E6674" w:rsidP="004E6674"/>
    <w:p w14:paraId="45A44E35" w14:textId="77777777" w:rsidR="006621F6" w:rsidRPr="00462753" w:rsidRDefault="006621F6" w:rsidP="006621F6">
      <w:pPr>
        <w:pStyle w:val="Standard"/>
        <w:spacing w:before="120" w:after="120"/>
        <w:ind w:left="567"/>
        <w:jc w:val="both"/>
      </w:pPr>
    </w:p>
    <w:sectPr w:rsidR="006621F6" w:rsidRPr="00462753">
      <w:pgSz w:w="11906" w:h="16838"/>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A507A" w14:textId="77777777" w:rsidR="00D0134B" w:rsidRDefault="00D0134B">
      <w:r>
        <w:separator/>
      </w:r>
    </w:p>
  </w:endnote>
  <w:endnote w:type="continuationSeparator" w:id="0">
    <w:p w14:paraId="555F7576" w14:textId="77777777" w:rsidR="00D0134B" w:rsidRDefault="00D0134B">
      <w:r>
        <w:continuationSeparator/>
      </w:r>
    </w:p>
  </w:endnote>
  <w:endnote w:type="continuationNotice" w:id="1">
    <w:p w14:paraId="5A47FD22" w14:textId="77777777" w:rsidR="00294952" w:rsidRDefault="00294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font441">
    <w:altName w:val="Calibri"/>
    <w:charset w:val="00"/>
    <w:family w:val="auto"/>
    <w:pitch w:val="variable"/>
  </w:font>
  <w:font w:name="TimesNewRomanPS-BoldMT">
    <w:altName w:val="Times New Roman"/>
    <w:charset w:val="00"/>
    <w:family w:val="auto"/>
    <w:pitch w:val="default"/>
  </w:font>
  <w:font w:name="TimesNewRomanPS-BoldItalicMT">
    <w:altName w:val="Times New Roman"/>
    <w:charset w:val="00"/>
    <w:family w:val="auto"/>
    <w:pitch w:val="default"/>
  </w:font>
  <w:font w:name="TimesNewRomanPSMT">
    <w:altName w:val="Times New Roman"/>
    <w:charset w:val="00"/>
    <w:family w:val="auto"/>
    <w:pitch w:val="default"/>
  </w:font>
  <w:font w:name="TimesNewRomanPS-Italic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9DA91" w14:textId="77777777" w:rsidR="00D0134B" w:rsidRDefault="00D0134B">
      <w:r>
        <w:rPr>
          <w:color w:val="000000"/>
        </w:rPr>
        <w:separator/>
      </w:r>
    </w:p>
  </w:footnote>
  <w:footnote w:type="continuationSeparator" w:id="0">
    <w:p w14:paraId="46F9107A" w14:textId="77777777" w:rsidR="00D0134B" w:rsidRDefault="00D0134B">
      <w:r>
        <w:continuationSeparator/>
      </w:r>
    </w:p>
  </w:footnote>
  <w:footnote w:type="continuationNotice" w:id="1">
    <w:p w14:paraId="6C4F0CB9" w14:textId="77777777" w:rsidR="00294952" w:rsidRDefault="002949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1A4154E9"/>
    <w:multiLevelType w:val="multilevel"/>
    <w:tmpl w:val="5C22FB20"/>
    <w:styleLink w:val="WW8Num9"/>
    <w:lvl w:ilvl="0">
      <w:numFmt w:val="bullet"/>
      <w:lvlText w:val="o"/>
      <w:lvlJc w:val="left"/>
      <w:pPr>
        <w:ind w:left="780" w:hanging="360"/>
      </w:pPr>
      <w:rPr>
        <w:rFonts w:ascii="Courier New" w:hAnsi="Courier New" w:cs="Courier New"/>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5" w15:restartNumberingAfterBreak="0">
    <w:nsid w:val="22E442C4"/>
    <w:multiLevelType w:val="multilevel"/>
    <w:tmpl w:val="13F4FC16"/>
    <w:styleLink w:val="WW8Num7"/>
    <w:lvl w:ilvl="0">
      <w:numFmt w:val="bullet"/>
      <w:lvlText w:val="o"/>
      <w:lvlJc w:val="left"/>
      <w:pPr>
        <w:ind w:left="780" w:hanging="360"/>
      </w:pPr>
      <w:rPr>
        <w:rFonts w:ascii="Courier New" w:hAnsi="Courier New" w:cs="Courier New"/>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6" w15:restartNumberingAfterBreak="0">
    <w:nsid w:val="373242F0"/>
    <w:multiLevelType w:val="multilevel"/>
    <w:tmpl w:val="677ED5C0"/>
    <w:styleLink w:val="WW8Num2"/>
    <w:lvl w:ilvl="0">
      <w:numFmt w:val="bullet"/>
      <w:lvlText w:val=""/>
      <w:lvlJc w:val="left"/>
      <w:pPr>
        <w:ind w:left="7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F4200D2"/>
    <w:multiLevelType w:val="multilevel"/>
    <w:tmpl w:val="628C041E"/>
    <w:styleLink w:val="WW8Num8"/>
    <w:lvl w:ilvl="0">
      <w:start w:val="1"/>
      <w:numFmt w:val="decimal"/>
      <w:lvlText w:val="%1."/>
      <w:lvlJc w:val="left"/>
      <w:pPr>
        <w:ind w:left="567" w:hanging="567"/>
      </w:pPr>
      <w:rPr>
        <w:rFonts w:ascii="Times New Roman" w:hAnsi="Times New Roman" w:cs="Times New Roman"/>
        <w:b w:val="0"/>
        <w:i w:val="0"/>
        <w:strike w:val="0"/>
        <w:dstrike w:val="0"/>
        <w:color w:val="000000"/>
        <w:sz w:val="24"/>
        <w:u w:val="none"/>
        <w:lang w:eastAsia="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1D0CCA"/>
    <w:multiLevelType w:val="hybridMultilevel"/>
    <w:tmpl w:val="9A622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DA3A96"/>
    <w:multiLevelType w:val="hybridMultilevel"/>
    <w:tmpl w:val="BE16E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F23DB8"/>
    <w:multiLevelType w:val="multilevel"/>
    <w:tmpl w:val="18B08EA4"/>
    <w:styleLink w:val="WW8Num5"/>
    <w:lvl w:ilvl="0">
      <w:numFmt w:val="bullet"/>
      <w:lvlText w:val="o"/>
      <w:lvlJc w:val="left"/>
      <w:pPr>
        <w:ind w:left="780" w:hanging="360"/>
      </w:pPr>
      <w:rPr>
        <w:rFonts w:ascii="Courier New" w:hAnsi="Courier New" w:cs="Courier New"/>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1" w15:restartNumberingAfterBreak="0">
    <w:nsid w:val="511019E2"/>
    <w:multiLevelType w:val="multilevel"/>
    <w:tmpl w:val="5A7EEE22"/>
    <w:styleLink w:val="WW8Num10"/>
    <w:lvl w:ilvl="0">
      <w:numFmt w:val="bullet"/>
      <w:lvlText w:val="o"/>
      <w:lvlJc w:val="left"/>
      <w:pPr>
        <w:ind w:left="780" w:hanging="360"/>
      </w:pPr>
      <w:rPr>
        <w:rFonts w:ascii="Courier New" w:hAnsi="Courier New" w:cs="Courier New"/>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2" w15:restartNumberingAfterBreak="0">
    <w:nsid w:val="56012990"/>
    <w:multiLevelType w:val="multilevel"/>
    <w:tmpl w:val="5D10C0AA"/>
    <w:styleLink w:val="WW8Num3"/>
    <w:lvl w:ilvl="0">
      <w:numFmt w:val="bullet"/>
      <w:lvlText w:val=""/>
      <w:lvlJc w:val="left"/>
      <w:pPr>
        <w:ind w:left="780" w:hanging="360"/>
      </w:pPr>
      <w:rPr>
        <w:rFonts w:ascii="Wingdings" w:hAnsi="Wingdings" w:cs="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3" w15:restartNumberingAfterBreak="0">
    <w:nsid w:val="5D913E95"/>
    <w:multiLevelType w:val="multilevel"/>
    <w:tmpl w:val="2AC8911E"/>
    <w:styleLink w:val="WW8Num4"/>
    <w:lvl w:ilvl="0">
      <w:numFmt w:val="bullet"/>
      <w:lvlText w:val=""/>
      <w:lvlJc w:val="left"/>
      <w:pPr>
        <w:ind w:left="78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5F6D2250"/>
    <w:multiLevelType w:val="multilevel"/>
    <w:tmpl w:val="35CE925C"/>
    <w:styleLink w:val="WW8Num6"/>
    <w:lvl w:ilvl="0">
      <w:numFmt w:val="bullet"/>
      <w:lvlText w:val=""/>
      <w:lvlJc w:val="left"/>
      <w:pPr>
        <w:ind w:left="78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7A2E0C63"/>
    <w:multiLevelType w:val="hybridMultilevel"/>
    <w:tmpl w:val="7BFAA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FD6AB4"/>
    <w:multiLevelType w:val="multilevel"/>
    <w:tmpl w:val="73645CE0"/>
    <w:styleLink w:val="WW8Num1"/>
    <w:lvl w:ilvl="0">
      <w:numFmt w:val="bullet"/>
      <w:lvlText w:val="o"/>
      <w:lvlJc w:val="left"/>
      <w:pPr>
        <w:ind w:left="780" w:hanging="360"/>
      </w:pPr>
      <w:rPr>
        <w:rFonts w:ascii="Courier New" w:hAnsi="Courier New" w:cs="Courier New"/>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num w:numId="1">
    <w:abstractNumId w:val="16"/>
  </w:num>
  <w:num w:numId="2">
    <w:abstractNumId w:val="6"/>
  </w:num>
  <w:num w:numId="3">
    <w:abstractNumId w:val="12"/>
  </w:num>
  <w:num w:numId="4">
    <w:abstractNumId w:val="13"/>
  </w:num>
  <w:num w:numId="5">
    <w:abstractNumId w:val="10"/>
  </w:num>
  <w:num w:numId="6">
    <w:abstractNumId w:val="14"/>
  </w:num>
  <w:num w:numId="7">
    <w:abstractNumId w:val="5"/>
  </w:num>
  <w:num w:numId="8">
    <w:abstractNumId w:val="7"/>
  </w:num>
  <w:num w:numId="9">
    <w:abstractNumId w:val="4"/>
  </w:num>
  <w:num w:numId="10">
    <w:abstractNumId w:val="11"/>
  </w:num>
  <w:num w:numId="11">
    <w:abstractNumId w:val="7"/>
    <w:lvlOverride w:ilvl="0">
      <w:startOverride w:val="1"/>
    </w:lvlOverride>
  </w:num>
  <w:num w:numId="12">
    <w:abstractNumId w:val="9"/>
  </w:num>
  <w:num w:numId="13">
    <w:abstractNumId w:val="0"/>
  </w:num>
  <w:num w:numId="14">
    <w:abstractNumId w:val="1"/>
  </w:num>
  <w:num w:numId="15">
    <w:abstractNumId w:val="2"/>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BB"/>
    <w:rsid w:val="0001757E"/>
    <w:rsid w:val="000779B3"/>
    <w:rsid w:val="000C4702"/>
    <w:rsid w:val="00197B03"/>
    <w:rsid w:val="00286972"/>
    <w:rsid w:val="00294952"/>
    <w:rsid w:val="002C330F"/>
    <w:rsid w:val="00342860"/>
    <w:rsid w:val="00343F23"/>
    <w:rsid w:val="003B4BBB"/>
    <w:rsid w:val="00462753"/>
    <w:rsid w:val="004C688A"/>
    <w:rsid w:val="004E6674"/>
    <w:rsid w:val="00522F06"/>
    <w:rsid w:val="00563590"/>
    <w:rsid w:val="006621F6"/>
    <w:rsid w:val="0077077F"/>
    <w:rsid w:val="00966573"/>
    <w:rsid w:val="009D4098"/>
    <w:rsid w:val="00AD609C"/>
    <w:rsid w:val="00B41D0B"/>
    <w:rsid w:val="00D0134B"/>
    <w:rsid w:val="00D42CD8"/>
    <w:rsid w:val="00DD52F3"/>
    <w:rsid w:val="00DE599C"/>
    <w:rsid w:val="00ED6E31"/>
    <w:rsid w:val="00F95D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0427"/>
  <w15:docId w15:val="{A8E9F81F-97E2-416B-8620-FE3088A8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hAnsi="Times New Roman" w:cs="Times New Roman"/>
      <w:b w:val="0"/>
      <w:i w:val="0"/>
      <w:strike w:val="0"/>
      <w:dstrike w:val="0"/>
      <w:color w:val="000000"/>
      <w:sz w:val="24"/>
      <w:u w:val="none"/>
      <w:lang w:eastAsia="ar-S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Internetlink">
    <w:name w:val="Internet link"/>
    <w:basedOn w:val="Carpredefinitoparagrafo"/>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paragraph" w:customStyle="1" w:styleId="Paragrafoelenco1">
    <w:name w:val="Paragrafo elenco1"/>
    <w:basedOn w:val="Normale"/>
    <w:rsid w:val="004E6674"/>
    <w:pPr>
      <w:widowControl/>
      <w:autoSpaceDN/>
      <w:spacing w:after="160" w:line="256" w:lineRule="auto"/>
      <w:ind w:left="720"/>
      <w:contextualSpacing/>
      <w:textAlignment w:val="auto"/>
    </w:pPr>
    <w:rPr>
      <w:rFonts w:ascii="Calibri" w:eastAsia="Calibri" w:hAnsi="Calibri" w:cs="font441"/>
      <w:kern w:val="0"/>
      <w:sz w:val="22"/>
      <w:szCs w:val="22"/>
      <w:lang w:val="it-CH" w:bidi="ar-SA"/>
    </w:rPr>
  </w:style>
  <w:style w:type="character" w:styleId="Collegamentoipertestuale">
    <w:name w:val="Hyperlink"/>
    <w:basedOn w:val="Carpredefinitoparagrafo"/>
    <w:uiPriority w:val="99"/>
    <w:unhideWhenUsed/>
    <w:rsid w:val="00197B03"/>
    <w:rPr>
      <w:color w:val="0563C1" w:themeColor="hyperlink"/>
      <w:u w:val="single"/>
    </w:rPr>
  </w:style>
  <w:style w:type="character" w:styleId="Menzionenonrisolta">
    <w:name w:val="Unresolved Mention"/>
    <w:basedOn w:val="Carpredefinitoparagrafo"/>
    <w:uiPriority w:val="99"/>
    <w:semiHidden/>
    <w:unhideWhenUsed/>
    <w:rsid w:val="00197B03"/>
    <w:rPr>
      <w:color w:val="605E5C"/>
      <w:shd w:val="clear" w:color="auto" w:fill="E1DFDD"/>
    </w:rPr>
  </w:style>
  <w:style w:type="paragraph" w:styleId="Paragrafoelenco">
    <w:name w:val="List Paragraph"/>
    <w:basedOn w:val="Normale"/>
    <w:uiPriority w:val="34"/>
    <w:qFormat/>
    <w:rsid w:val="0001757E"/>
    <w:pPr>
      <w:ind w:left="720"/>
      <w:contextualSpacing/>
    </w:pPr>
    <w:rPr>
      <w:szCs w:val="21"/>
    </w:rPr>
  </w:style>
  <w:style w:type="paragraph" w:styleId="Intestazione">
    <w:name w:val="header"/>
    <w:basedOn w:val="Normale"/>
    <w:link w:val="IntestazioneCarattere"/>
    <w:uiPriority w:val="99"/>
    <w:semiHidden/>
    <w:unhideWhenUsed/>
    <w:rsid w:val="0029495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294952"/>
    <w:rPr>
      <w:szCs w:val="21"/>
    </w:rPr>
  </w:style>
  <w:style w:type="paragraph" w:styleId="Pidipagina">
    <w:name w:val="footer"/>
    <w:basedOn w:val="Normale"/>
    <w:link w:val="PidipaginaCarattere"/>
    <w:uiPriority w:val="99"/>
    <w:semiHidden/>
    <w:unhideWhenUsed/>
    <w:rsid w:val="0029495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29495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rp@regione.emilia-romagna.it" TargetMode="External"/><Relationship Id="rId3" Type="http://schemas.openxmlformats.org/officeDocument/2006/relationships/settings" Target="settings.xml"/><Relationship Id="rId7" Type="http://schemas.openxmlformats.org/officeDocument/2006/relationships/hyperlink" Target="mailto:agrdga@postacert.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1299</Words>
  <Characters>7407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ALLEGATO E)</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E)</dc:title>
  <dc:creator>RER</dc:creator>
  <cp:lastModifiedBy>Pinghini Roberto</cp:lastModifiedBy>
  <cp:revision>22</cp:revision>
  <dcterms:created xsi:type="dcterms:W3CDTF">2019-03-21T14:20:00Z</dcterms:created>
  <dcterms:modified xsi:type="dcterms:W3CDTF">2019-03-22T10:46:00Z</dcterms:modified>
</cp:coreProperties>
</file>