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B4103" w14:textId="77777777" w:rsidR="00620A47" w:rsidRPr="00620A47" w:rsidRDefault="00620A47" w:rsidP="00620A47">
      <w:pPr>
        <w:spacing w:after="112" w:line="249" w:lineRule="auto"/>
        <w:ind w:left="21" w:right="9" w:hanging="10"/>
        <w:jc w:val="both"/>
        <w:rPr>
          <w:rFonts w:cs="Times New Roman"/>
        </w:rPr>
      </w:pPr>
    </w:p>
    <w:tbl>
      <w:tblPr>
        <w:tblW w:w="100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6"/>
        <w:gridCol w:w="4825"/>
        <w:gridCol w:w="2715"/>
      </w:tblGrid>
      <w:tr w:rsidR="00620A47" w:rsidRPr="00620A47" w14:paraId="59FC68E8" w14:textId="77777777" w:rsidTr="00620A47">
        <w:trPr>
          <w:cantSplit/>
          <w:trHeight w:val="1440"/>
        </w:trPr>
        <w:tc>
          <w:tcPr>
            <w:tcW w:w="2526" w:type="dxa"/>
            <w:shd w:val="clear" w:color="auto" w:fill="auto"/>
            <w:vAlign w:val="center"/>
          </w:tcPr>
          <w:p w14:paraId="1519DF11" w14:textId="77777777" w:rsidR="00620A47" w:rsidRPr="00620A47" w:rsidRDefault="00620A47" w:rsidP="00620A47">
            <w:pPr>
              <w:spacing w:line="288" w:lineRule="auto"/>
              <w:ind w:firstLine="284"/>
              <w:rPr>
                <w:rFonts w:ascii="ArialMT" w:eastAsia="ArialMT" w:hAnsi="ArialMT" w:cs="ArialMT"/>
                <w:b/>
              </w:rPr>
            </w:pPr>
            <w:r w:rsidRPr="00620A47">
              <w:rPr>
                <w:rFonts w:ascii="Arial" w:hAnsi="Arial" w:cs="Arial"/>
                <w:noProof/>
                <w:color w:val="0D0D0D"/>
                <w:lang w:eastAsia="it-IT" w:bidi="ar-SA"/>
              </w:rPr>
              <w:drawing>
                <wp:inline distT="0" distB="0" distL="0" distR="0" wp14:anchorId="25BD9645" wp14:editId="753A8984">
                  <wp:extent cx="922655" cy="596265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596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  <w:shd w:val="clear" w:color="auto" w:fill="auto"/>
            <w:vAlign w:val="center"/>
          </w:tcPr>
          <w:p w14:paraId="1C8F53E3" w14:textId="77777777" w:rsidR="00620A47" w:rsidRPr="00620A47" w:rsidRDefault="00620A47" w:rsidP="00620A47">
            <w:pPr>
              <w:snapToGrid w:val="0"/>
              <w:spacing w:line="100" w:lineRule="atLeast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620A47">
              <w:rPr>
                <w:rFonts w:ascii="Arial" w:eastAsia="ArialMT" w:hAnsi="Arial" w:cs="Arial"/>
                <w:b/>
                <w:noProof/>
                <w:sz w:val="20"/>
                <w:szCs w:val="20"/>
                <w:lang w:eastAsia="it-IT" w:bidi="ar-SA"/>
              </w:rPr>
              <w:drawing>
                <wp:inline distT="0" distB="0" distL="0" distR="0" wp14:anchorId="61BA837D" wp14:editId="4B533A09">
                  <wp:extent cx="2393315" cy="349885"/>
                  <wp:effectExtent l="0" t="0" r="6985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315" cy="349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91F498" w14:textId="77777777" w:rsidR="00620A47" w:rsidRPr="00620A47" w:rsidRDefault="00620A47" w:rsidP="00620A47">
            <w:pPr>
              <w:snapToGrid w:val="0"/>
              <w:spacing w:line="100" w:lineRule="atLeast"/>
              <w:jc w:val="center"/>
            </w:pPr>
            <w:r w:rsidRPr="00620A47">
              <w:rPr>
                <w:rFonts w:ascii="Arial" w:eastAsia="ArialMT" w:hAnsi="Arial" w:cs="Arial"/>
                <w:b/>
                <w:sz w:val="20"/>
                <w:szCs w:val="20"/>
              </w:rPr>
              <w:t>Direzione Generale Agricoltura, Caccia e Pesca</w:t>
            </w:r>
          </w:p>
          <w:p w14:paraId="17614FDA" w14:textId="77777777" w:rsidR="00620A47" w:rsidRPr="00620A47" w:rsidRDefault="00620A47" w:rsidP="00620A47">
            <w:pPr>
              <w:snapToGrid w:val="0"/>
              <w:spacing w:line="100" w:lineRule="atLeast"/>
              <w:jc w:val="center"/>
            </w:pPr>
            <w:r w:rsidRPr="00620A47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>Servizio Attività faunistico-venatorie e pesca</w:t>
            </w:r>
          </w:p>
        </w:tc>
        <w:tc>
          <w:tcPr>
            <w:tcW w:w="2715" w:type="dxa"/>
            <w:shd w:val="clear" w:color="auto" w:fill="auto"/>
          </w:tcPr>
          <w:p w14:paraId="0B410F80" w14:textId="6D17ECC4" w:rsidR="00620A47" w:rsidRPr="00620A47" w:rsidRDefault="00F04E48" w:rsidP="00620A47">
            <w:pPr>
              <w:spacing w:line="288" w:lineRule="auto"/>
              <w:ind w:left="-877" w:firstLine="911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E31902" wp14:editId="28433AAB">
                  <wp:extent cx="1190625" cy="761195"/>
                  <wp:effectExtent l="0" t="0" r="0" b="127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547" cy="80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A47" w:rsidRPr="00620A47" w14:paraId="3BF41DBF" w14:textId="77777777" w:rsidTr="00620A47">
        <w:trPr>
          <w:cantSplit/>
          <w:trHeight w:val="1084"/>
        </w:trPr>
        <w:tc>
          <w:tcPr>
            <w:tcW w:w="2526" w:type="dxa"/>
            <w:shd w:val="clear" w:color="auto" w:fill="auto"/>
          </w:tcPr>
          <w:p w14:paraId="43516A17" w14:textId="77777777" w:rsidR="00620A47" w:rsidRPr="00620A47" w:rsidRDefault="00620A47" w:rsidP="00620A47">
            <w:pPr>
              <w:spacing w:line="288" w:lineRule="auto"/>
              <w:ind w:left="-142"/>
              <w:jc w:val="center"/>
            </w:pPr>
            <w:r w:rsidRPr="00620A47">
              <w:rPr>
                <w:rFonts w:ascii="Arial" w:hAnsi="Arial" w:cs="Arial"/>
                <w:b/>
                <w:color w:val="0D0D0D"/>
                <w:sz w:val="20"/>
                <w:szCs w:val="20"/>
              </w:rPr>
              <w:t>UNIONE EUROPEA</w:t>
            </w:r>
          </w:p>
        </w:tc>
        <w:tc>
          <w:tcPr>
            <w:tcW w:w="4825" w:type="dxa"/>
            <w:shd w:val="clear" w:color="auto" w:fill="auto"/>
          </w:tcPr>
          <w:p w14:paraId="255FDE15" w14:textId="77777777" w:rsidR="00620A47" w:rsidRPr="00620A47" w:rsidRDefault="00620A47" w:rsidP="00620A47">
            <w:pPr>
              <w:snapToGrid w:val="0"/>
              <w:spacing w:line="100" w:lineRule="atLeast"/>
              <w:jc w:val="center"/>
            </w:pPr>
            <w:r w:rsidRPr="00620A47">
              <w:rPr>
                <w:rFonts w:ascii="ArialMT" w:eastAsia="ArialMT" w:hAnsi="ArialMT" w:cs="ArialMT"/>
                <w:b/>
                <w:bCs/>
                <w:i/>
                <w:iCs/>
                <w:color w:val="958B54"/>
                <w:sz w:val="48"/>
                <w:szCs w:val="48"/>
              </w:rPr>
              <w:t xml:space="preserve">PO </w:t>
            </w:r>
            <w:r w:rsidRPr="00620A47">
              <w:rPr>
                <w:rFonts w:ascii="ArialMT" w:eastAsia="ArialMT" w:hAnsi="ArialMT" w:cs="ArialMT"/>
                <w:b/>
                <w:bCs/>
                <w:i/>
                <w:iCs/>
                <w:color w:val="00B1F1"/>
                <w:sz w:val="48"/>
                <w:szCs w:val="48"/>
              </w:rPr>
              <w:t>FEAMP</w:t>
            </w:r>
          </w:p>
          <w:p w14:paraId="69D78A6B" w14:textId="77777777" w:rsidR="00620A47" w:rsidRPr="00620A47" w:rsidRDefault="00620A47" w:rsidP="00620A47">
            <w:pPr>
              <w:snapToGrid w:val="0"/>
              <w:spacing w:line="100" w:lineRule="atLeast"/>
              <w:jc w:val="center"/>
            </w:pPr>
            <w:r w:rsidRPr="00620A47">
              <w:rPr>
                <w:rFonts w:ascii="ArialMT" w:eastAsia="ArialMT" w:hAnsi="ArialMT" w:cs="ArialMT"/>
                <w:b/>
                <w:bCs/>
                <w:i/>
                <w:iCs/>
                <w:color w:val="00B1F1"/>
                <w:sz w:val="28"/>
                <w:szCs w:val="28"/>
              </w:rPr>
              <w:t>ITALIA 2014 | 2020</w:t>
            </w:r>
          </w:p>
          <w:p w14:paraId="0CE60CF5" w14:textId="77777777" w:rsidR="00620A47" w:rsidRPr="00620A47" w:rsidRDefault="00620A47" w:rsidP="00620A47">
            <w:pPr>
              <w:snapToGrid w:val="0"/>
              <w:spacing w:line="100" w:lineRule="atLeast"/>
              <w:jc w:val="center"/>
              <w:rPr>
                <w:rFonts w:ascii="ArialMT" w:eastAsia="ArialMT" w:hAnsi="ArialMT" w:cs="ArialMT"/>
                <w:b/>
                <w:bCs/>
                <w:i/>
                <w:iCs/>
                <w:color w:val="00B1F1"/>
              </w:rPr>
            </w:pPr>
          </w:p>
        </w:tc>
        <w:tc>
          <w:tcPr>
            <w:tcW w:w="2715" w:type="dxa"/>
            <w:shd w:val="clear" w:color="auto" w:fill="auto"/>
          </w:tcPr>
          <w:p w14:paraId="708BBD8F" w14:textId="77777777" w:rsidR="00620A47" w:rsidRPr="00620A47" w:rsidRDefault="00620A47" w:rsidP="00620A47">
            <w:pPr>
              <w:snapToGrid w:val="0"/>
              <w:spacing w:line="100" w:lineRule="atLeast"/>
              <w:ind w:left="34"/>
              <w:jc w:val="center"/>
              <w:rPr>
                <w:rFonts w:ascii="ArialMT" w:eastAsia="ArialMT" w:hAnsi="ArialMT" w:cs="ArialMT"/>
                <w:b/>
                <w:bCs/>
                <w:i/>
                <w:iCs/>
                <w:color w:val="00B1F1"/>
              </w:rPr>
            </w:pPr>
          </w:p>
        </w:tc>
      </w:tr>
    </w:tbl>
    <w:p w14:paraId="1F25F989" w14:textId="77777777" w:rsidR="00620A47" w:rsidRPr="00302149" w:rsidRDefault="00620A47" w:rsidP="00620A47">
      <w:pPr>
        <w:spacing w:after="200" w:line="276" w:lineRule="auto"/>
        <w:jc w:val="right"/>
        <w:rPr>
          <w:rFonts w:eastAsia="Times New Roman"/>
          <w:b/>
          <w:sz w:val="28"/>
          <w:szCs w:val="28"/>
          <w:lang w:eastAsia="ar-SA"/>
        </w:rPr>
      </w:pPr>
      <w:r w:rsidRPr="00302149">
        <w:rPr>
          <w:rFonts w:eastAsia="Times New Roman"/>
          <w:b/>
          <w:sz w:val="28"/>
          <w:szCs w:val="28"/>
          <w:lang w:eastAsia="ar-SA"/>
        </w:rPr>
        <w:t>ALLEGATO F</w:t>
      </w:r>
    </w:p>
    <w:p w14:paraId="0EE2CBBF" w14:textId="77777777" w:rsidR="00620A47" w:rsidRPr="00620A47" w:rsidRDefault="00620A47" w:rsidP="00620A47">
      <w:pPr>
        <w:spacing w:line="100" w:lineRule="atLeast"/>
        <w:jc w:val="center"/>
        <w:rPr>
          <w:lang w:eastAsia="hi-IN"/>
        </w:rPr>
      </w:pPr>
      <w:r w:rsidRPr="00620A47">
        <w:rPr>
          <w:rFonts w:eastAsia="ArialMT"/>
          <w:b/>
          <w:bCs/>
          <w:lang w:eastAsia="hi-IN"/>
        </w:rPr>
        <w:t>Priorità 5 – Obiettivo tematico 3</w:t>
      </w:r>
    </w:p>
    <w:p w14:paraId="2DAF2319" w14:textId="77777777" w:rsidR="00620A47" w:rsidRPr="00620A47" w:rsidRDefault="00620A47" w:rsidP="00620A47">
      <w:pPr>
        <w:spacing w:line="100" w:lineRule="atLeast"/>
        <w:jc w:val="center"/>
        <w:rPr>
          <w:rFonts w:eastAsia="Liberation Serif"/>
          <w:b/>
          <w:bCs/>
          <w:i/>
          <w:iCs/>
          <w:lang w:eastAsia="hi-IN"/>
        </w:rPr>
      </w:pPr>
      <w:r w:rsidRPr="00620A47">
        <w:rPr>
          <w:rFonts w:eastAsia="ArialMT"/>
          <w:b/>
          <w:bCs/>
          <w:lang w:eastAsia="hi-IN"/>
        </w:rPr>
        <w:t>Misura 5.69 “Trasformazione dei prodotti della pesca e dell’acquacoltura”</w:t>
      </w:r>
    </w:p>
    <w:p w14:paraId="32E23F37" w14:textId="77777777" w:rsidR="00620A47" w:rsidRPr="00620A47" w:rsidRDefault="00620A47" w:rsidP="00620A47">
      <w:pPr>
        <w:tabs>
          <w:tab w:val="left" w:pos="-284"/>
          <w:tab w:val="left" w:pos="0"/>
          <w:tab w:val="left" w:pos="9923"/>
        </w:tabs>
        <w:autoSpaceDE w:val="0"/>
        <w:jc w:val="center"/>
        <w:rPr>
          <w:rFonts w:eastAsia="Liberation Serif"/>
          <w:b/>
          <w:bCs/>
          <w:i/>
          <w:iCs/>
        </w:rPr>
      </w:pPr>
      <w:r w:rsidRPr="00620A47">
        <w:rPr>
          <w:rFonts w:eastAsia="Liberation Serif"/>
          <w:b/>
          <w:bCs/>
          <w:i/>
          <w:iCs/>
        </w:rPr>
        <w:t>Art. 69 Reg. (UE) n. 508/2014</w:t>
      </w:r>
    </w:p>
    <w:p w14:paraId="0C444B8E" w14:textId="667D8B56" w:rsidR="00620A47" w:rsidRPr="00620A47" w:rsidRDefault="00620A47" w:rsidP="00620A47">
      <w:pPr>
        <w:spacing w:line="100" w:lineRule="atLeast"/>
        <w:jc w:val="center"/>
        <w:rPr>
          <w:rFonts w:eastAsia="Liberation Serif"/>
          <w:b/>
          <w:bCs/>
          <w:iCs/>
          <w:lang w:eastAsia="hi-IN"/>
        </w:rPr>
      </w:pPr>
      <w:r w:rsidRPr="00620A47">
        <w:rPr>
          <w:rFonts w:eastAsia="Liberation Serif"/>
          <w:b/>
          <w:bCs/>
          <w:iCs/>
          <w:lang w:eastAsia="hi-IN"/>
        </w:rPr>
        <w:t>Avviso pubblico annualità 201</w:t>
      </w:r>
      <w:r w:rsidR="00302149">
        <w:rPr>
          <w:rFonts w:eastAsia="Liberation Serif"/>
          <w:b/>
          <w:bCs/>
          <w:iCs/>
          <w:lang w:eastAsia="hi-IN"/>
        </w:rPr>
        <w:t>9</w:t>
      </w:r>
    </w:p>
    <w:p w14:paraId="33134DFE" w14:textId="77777777" w:rsidR="00620A47" w:rsidRPr="00620A47" w:rsidRDefault="00620A47" w:rsidP="00620A47">
      <w:pPr>
        <w:keepNext/>
        <w:spacing w:before="240" w:after="60"/>
        <w:jc w:val="center"/>
        <w:outlineLvl w:val="0"/>
        <w:rPr>
          <w:rFonts w:eastAsia="ArialMT"/>
          <w:b/>
          <w:bCs/>
          <w:kern w:val="32"/>
          <w:sz w:val="28"/>
          <w:szCs w:val="28"/>
          <w:lang w:eastAsia="hi-IN"/>
        </w:rPr>
      </w:pPr>
      <w:r w:rsidRPr="00620A47">
        <w:rPr>
          <w:rFonts w:eastAsia="ArialMT"/>
          <w:b/>
          <w:bCs/>
          <w:kern w:val="32"/>
          <w:sz w:val="28"/>
          <w:szCs w:val="28"/>
          <w:lang w:eastAsia="hi-IN"/>
        </w:rPr>
        <w:t>DICHIARAZIONE RESA AI SENSI DEGLI ART. 47 D.P.R. 445/2000</w:t>
      </w:r>
    </w:p>
    <w:p w14:paraId="38E599EB" w14:textId="77777777" w:rsidR="003E2CD4" w:rsidRDefault="00620A47" w:rsidP="003E2CD4">
      <w:pPr>
        <w:spacing w:after="200" w:line="276" w:lineRule="auto"/>
        <w:jc w:val="center"/>
        <w:rPr>
          <w:rFonts w:eastAsia="Times New Roman"/>
          <w:b/>
          <w:lang w:eastAsia="ar-SA"/>
        </w:rPr>
      </w:pPr>
      <w:r w:rsidRPr="00620A47">
        <w:rPr>
          <w:rFonts w:eastAsia="Times New Roman"/>
          <w:b/>
          <w:lang w:eastAsia="ar-SA"/>
        </w:rPr>
        <w:t>relativa alla capacità finanziaria del beneficiario</w:t>
      </w:r>
      <w:r w:rsidRPr="00620A47">
        <w:rPr>
          <w:rFonts w:eastAsia="Times New Roman"/>
        </w:rPr>
        <w:t xml:space="preserve"> - </w:t>
      </w:r>
      <w:r w:rsidR="005A5F8D">
        <w:rPr>
          <w:rFonts w:eastAsia="Times New Roman"/>
          <w:b/>
          <w:lang w:eastAsia="ar-SA"/>
        </w:rPr>
        <w:t xml:space="preserve">art 125 par. 3 </w:t>
      </w:r>
      <w:proofErr w:type="spellStart"/>
      <w:r w:rsidR="005A5F8D">
        <w:rPr>
          <w:rFonts w:eastAsia="Times New Roman"/>
          <w:b/>
          <w:lang w:eastAsia="ar-SA"/>
        </w:rPr>
        <w:t>lett</w:t>
      </w:r>
      <w:proofErr w:type="spellEnd"/>
      <w:r w:rsidR="005A5F8D">
        <w:rPr>
          <w:rFonts w:eastAsia="Times New Roman"/>
          <w:b/>
          <w:lang w:eastAsia="ar-SA"/>
        </w:rPr>
        <w:t xml:space="preserve"> d) del R</w:t>
      </w:r>
      <w:r w:rsidRPr="00620A47">
        <w:rPr>
          <w:rFonts w:eastAsia="Times New Roman"/>
          <w:b/>
          <w:lang w:eastAsia="ar-SA"/>
        </w:rPr>
        <w:t xml:space="preserve">eg. </w:t>
      </w:r>
      <w:r w:rsidR="005A5F8D">
        <w:rPr>
          <w:rFonts w:eastAsia="Times New Roman"/>
          <w:b/>
          <w:lang w:eastAsia="ar-SA"/>
        </w:rPr>
        <w:t xml:space="preserve">(UE) n. </w:t>
      </w:r>
      <w:r w:rsidRPr="00620A47">
        <w:rPr>
          <w:rFonts w:eastAsia="Times New Roman"/>
          <w:b/>
          <w:lang w:eastAsia="ar-SA"/>
        </w:rPr>
        <w:t>1303/2013</w:t>
      </w:r>
    </w:p>
    <w:p w14:paraId="102DE881" w14:textId="7D3016BF" w:rsidR="003E2CD4" w:rsidRDefault="00620A47" w:rsidP="003E2CD4">
      <w:pPr>
        <w:spacing w:after="80" w:line="276" w:lineRule="auto"/>
        <w:jc w:val="center"/>
        <w:rPr>
          <w:rFonts w:eastAsia="Times New Roman"/>
          <w:lang w:eastAsia="ar-SA"/>
        </w:rPr>
      </w:pPr>
      <w:r w:rsidRPr="00620A47">
        <w:rPr>
          <w:rFonts w:eastAsia="Times New Roman"/>
          <w:lang w:eastAsia="ar-SA"/>
        </w:rPr>
        <w:t>Il/la sottoscritto/a ____________________</w:t>
      </w:r>
      <w:r w:rsidR="003E2CD4">
        <w:rPr>
          <w:rFonts w:eastAsia="Times New Roman"/>
          <w:lang w:eastAsia="ar-SA"/>
        </w:rPr>
        <w:t>____________________________</w:t>
      </w:r>
      <w:r w:rsidRPr="00620A47">
        <w:rPr>
          <w:rFonts w:eastAsia="Times New Roman"/>
          <w:lang w:eastAsia="ar-SA"/>
        </w:rPr>
        <w:t xml:space="preserve">_________________ </w:t>
      </w:r>
    </w:p>
    <w:p w14:paraId="273F4759" w14:textId="348E815C" w:rsidR="003E2CD4" w:rsidRDefault="00620A47" w:rsidP="003E2CD4">
      <w:pPr>
        <w:spacing w:after="80" w:line="276" w:lineRule="auto"/>
        <w:rPr>
          <w:rFonts w:eastAsia="Times New Roman"/>
          <w:lang w:eastAsia="ar-SA"/>
        </w:rPr>
      </w:pPr>
      <w:r w:rsidRPr="00620A47">
        <w:rPr>
          <w:rFonts w:eastAsia="Times New Roman"/>
          <w:lang w:eastAsia="ar-SA"/>
        </w:rPr>
        <w:t xml:space="preserve">nato/a </w:t>
      </w:r>
      <w:proofErr w:type="spellStart"/>
      <w:r w:rsidRPr="00620A47">
        <w:rPr>
          <w:rFonts w:eastAsia="Times New Roman"/>
          <w:lang w:eastAsia="ar-SA"/>
        </w:rPr>
        <w:t>a</w:t>
      </w:r>
      <w:proofErr w:type="spellEnd"/>
      <w:r w:rsidRPr="00620A47">
        <w:rPr>
          <w:rFonts w:eastAsia="Times New Roman"/>
          <w:lang w:eastAsia="ar-SA"/>
        </w:rPr>
        <w:t xml:space="preserve"> ___________</w:t>
      </w:r>
      <w:r w:rsidR="003E2CD4">
        <w:rPr>
          <w:rFonts w:eastAsia="Times New Roman"/>
          <w:lang w:eastAsia="ar-SA"/>
        </w:rPr>
        <w:t>________________________________</w:t>
      </w:r>
      <w:r w:rsidRPr="00620A47">
        <w:rPr>
          <w:rFonts w:eastAsia="Times New Roman"/>
          <w:lang w:eastAsia="ar-SA"/>
        </w:rPr>
        <w:t>______</w:t>
      </w:r>
      <w:r w:rsidR="003E2CD4">
        <w:rPr>
          <w:rFonts w:eastAsia="Times New Roman"/>
          <w:lang w:eastAsia="ar-SA"/>
        </w:rPr>
        <w:t>___</w:t>
      </w:r>
      <w:r w:rsidRPr="00620A47">
        <w:rPr>
          <w:rFonts w:eastAsia="Times New Roman"/>
          <w:lang w:eastAsia="ar-SA"/>
        </w:rPr>
        <w:t xml:space="preserve">__ </w:t>
      </w:r>
      <w:r w:rsidR="003E2CD4">
        <w:rPr>
          <w:rFonts w:eastAsia="Times New Roman"/>
          <w:lang w:eastAsia="ar-SA"/>
        </w:rPr>
        <w:t xml:space="preserve">  </w:t>
      </w:r>
      <w:r w:rsidRPr="00620A47">
        <w:rPr>
          <w:rFonts w:eastAsia="Times New Roman"/>
          <w:lang w:eastAsia="ar-SA"/>
        </w:rPr>
        <w:t xml:space="preserve">il________________ </w:t>
      </w:r>
    </w:p>
    <w:p w14:paraId="6DCF0D7C" w14:textId="1A58002B" w:rsidR="003E2CD4" w:rsidRDefault="00620A47" w:rsidP="003E2CD4">
      <w:pPr>
        <w:spacing w:after="80" w:line="276" w:lineRule="auto"/>
        <w:rPr>
          <w:rFonts w:eastAsia="Times New Roman"/>
          <w:lang w:eastAsia="ar-SA"/>
        </w:rPr>
      </w:pPr>
      <w:r w:rsidRPr="00620A47">
        <w:rPr>
          <w:rFonts w:eastAsia="Times New Roman"/>
          <w:lang w:eastAsia="ar-SA"/>
        </w:rPr>
        <w:t>residente in _____________________________</w:t>
      </w:r>
      <w:proofErr w:type="gramStart"/>
      <w:r w:rsidRPr="00620A47">
        <w:rPr>
          <w:rFonts w:eastAsia="Times New Roman"/>
          <w:lang w:eastAsia="ar-SA"/>
        </w:rPr>
        <w:t xml:space="preserve">_, </w:t>
      </w:r>
      <w:r w:rsidR="003E2CD4">
        <w:rPr>
          <w:rFonts w:eastAsia="Times New Roman"/>
          <w:lang w:eastAsia="ar-SA"/>
        </w:rPr>
        <w:t xml:space="preserve"> </w:t>
      </w:r>
      <w:r w:rsidRPr="00620A47">
        <w:rPr>
          <w:rFonts w:eastAsia="Times New Roman"/>
          <w:lang w:eastAsia="ar-SA"/>
        </w:rPr>
        <w:t>in</w:t>
      </w:r>
      <w:proofErr w:type="gramEnd"/>
      <w:r w:rsidRPr="00620A47">
        <w:rPr>
          <w:rFonts w:eastAsia="Times New Roman"/>
          <w:lang w:eastAsia="ar-SA"/>
        </w:rPr>
        <w:t xml:space="preserve"> qualità di ____________________________ </w:t>
      </w:r>
    </w:p>
    <w:p w14:paraId="680F3616" w14:textId="4A0794D4" w:rsidR="003E2CD4" w:rsidRDefault="00620A47" w:rsidP="003E2CD4">
      <w:pPr>
        <w:spacing w:after="80" w:line="276" w:lineRule="auto"/>
        <w:rPr>
          <w:rFonts w:eastAsia="Times New Roman"/>
        </w:rPr>
      </w:pPr>
      <w:r w:rsidRPr="00620A47">
        <w:rPr>
          <w:rFonts w:eastAsia="Times New Roman"/>
          <w:lang w:eastAsia="ar-SA"/>
        </w:rPr>
        <w:t>Cod. Fisc ____________</w:t>
      </w:r>
      <w:r w:rsidR="003E2CD4">
        <w:rPr>
          <w:rFonts w:eastAsia="Times New Roman"/>
          <w:lang w:eastAsia="ar-SA"/>
        </w:rPr>
        <w:t>___</w:t>
      </w:r>
      <w:r w:rsidRPr="00620A47">
        <w:rPr>
          <w:rFonts w:eastAsia="Times New Roman"/>
          <w:lang w:eastAsia="ar-SA"/>
        </w:rPr>
        <w:t>__</w:t>
      </w:r>
      <w:r w:rsidR="003E2CD4">
        <w:rPr>
          <w:rFonts w:eastAsia="Times New Roman"/>
          <w:lang w:eastAsia="ar-SA"/>
        </w:rPr>
        <w:t>_______</w:t>
      </w:r>
      <w:r w:rsidRPr="00620A47">
        <w:rPr>
          <w:rFonts w:eastAsia="Times New Roman"/>
          <w:lang w:eastAsia="ar-SA"/>
        </w:rPr>
        <w:t xml:space="preserve">_ </w:t>
      </w:r>
      <w:r w:rsidR="003E2CD4">
        <w:rPr>
          <w:rFonts w:eastAsia="Times New Roman"/>
          <w:lang w:eastAsia="ar-SA"/>
        </w:rPr>
        <w:t xml:space="preserve">                   </w:t>
      </w:r>
      <w:r w:rsidRPr="00620A47">
        <w:rPr>
          <w:rFonts w:eastAsia="Times New Roman"/>
          <w:lang w:eastAsia="ar-SA"/>
        </w:rPr>
        <w:t>P. IVA_______</w:t>
      </w:r>
      <w:r w:rsidR="003E2CD4">
        <w:rPr>
          <w:rFonts w:eastAsia="Times New Roman"/>
          <w:lang w:eastAsia="ar-SA"/>
        </w:rPr>
        <w:t>_______________</w:t>
      </w:r>
      <w:r w:rsidRPr="00620A47">
        <w:rPr>
          <w:rFonts w:eastAsia="Times New Roman"/>
          <w:lang w:eastAsia="ar-SA"/>
        </w:rPr>
        <w:t>_________</w:t>
      </w:r>
      <w:r w:rsidRPr="00620A47">
        <w:rPr>
          <w:rFonts w:eastAsia="Times New Roman"/>
        </w:rPr>
        <w:t xml:space="preserve"> </w:t>
      </w:r>
    </w:p>
    <w:p w14:paraId="29E75AAA" w14:textId="77777777" w:rsidR="003E2CD4" w:rsidRDefault="00620A47" w:rsidP="003E2CD4">
      <w:pPr>
        <w:spacing w:after="80" w:line="276" w:lineRule="auto"/>
        <w:rPr>
          <w:rFonts w:eastAsia="Times New Roman"/>
          <w:lang w:eastAsia="ar-SA"/>
        </w:rPr>
      </w:pPr>
      <w:r w:rsidRPr="00620A47">
        <w:rPr>
          <w:rFonts w:eastAsia="Times New Roman"/>
          <w:lang w:eastAsia="ar-SA"/>
        </w:rPr>
        <w:t>iscritto al n.__</w:t>
      </w:r>
      <w:proofErr w:type="gramStart"/>
      <w:r w:rsidRPr="00620A47">
        <w:rPr>
          <w:rFonts w:eastAsia="Times New Roman"/>
          <w:lang w:eastAsia="ar-SA"/>
        </w:rPr>
        <w:t xml:space="preserve">_ </w:t>
      </w:r>
      <w:r w:rsidR="003E2CD4">
        <w:rPr>
          <w:rFonts w:eastAsia="Times New Roman"/>
          <w:lang w:eastAsia="ar-SA"/>
        </w:rPr>
        <w:t xml:space="preserve"> </w:t>
      </w:r>
      <w:r w:rsidRPr="00620A47">
        <w:rPr>
          <w:rFonts w:eastAsia="Times New Roman"/>
          <w:lang w:eastAsia="ar-SA"/>
        </w:rPr>
        <w:t>dell’Albo</w:t>
      </w:r>
      <w:proofErr w:type="gramEnd"/>
      <w:r w:rsidRPr="00620A47">
        <w:rPr>
          <w:rFonts w:eastAsia="Times New Roman"/>
          <w:lang w:eastAsia="ar-SA"/>
        </w:rPr>
        <w:t xml:space="preserve"> Professionale dei _______________________della Provincia di ______</w:t>
      </w:r>
    </w:p>
    <w:p w14:paraId="58E4FA5A" w14:textId="4416632C" w:rsidR="00620A47" w:rsidRPr="00620A47" w:rsidRDefault="003E2CD4" w:rsidP="003E2CD4">
      <w:pPr>
        <w:spacing w:after="20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  <w:r w:rsidR="00620A47" w:rsidRPr="00620A47">
        <w:rPr>
          <w:rFonts w:eastAsia="Times New Roman"/>
          <w:lang w:eastAsia="ar-SA"/>
        </w:rPr>
        <w:t>ovvero, dell’Istituto di Credito__________________________________________</w:t>
      </w:r>
    </w:p>
    <w:p w14:paraId="6C96CF56" w14:textId="709D1A30" w:rsidR="003E2CD4" w:rsidRDefault="00620A47" w:rsidP="003E2CD4">
      <w:pPr>
        <w:spacing w:after="120"/>
        <w:jc w:val="both"/>
        <w:rPr>
          <w:rFonts w:eastAsia="Times New Roman"/>
          <w:lang w:eastAsia="ar-SA"/>
        </w:rPr>
      </w:pPr>
      <w:r w:rsidRPr="00620A47">
        <w:rPr>
          <w:rFonts w:eastAsia="Times New Roman"/>
          <w:lang w:eastAsia="ar-SA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</w:t>
      </w:r>
    </w:p>
    <w:p w14:paraId="3C82EDEA" w14:textId="3E8417EE" w:rsidR="00620A47" w:rsidRPr="00620A47" w:rsidRDefault="00620A47" w:rsidP="003E2CD4">
      <w:pPr>
        <w:spacing w:after="200" w:line="276" w:lineRule="auto"/>
        <w:jc w:val="center"/>
        <w:rPr>
          <w:rFonts w:eastAsia="Times New Roman"/>
          <w:b/>
          <w:lang w:eastAsia="ar-SA"/>
        </w:rPr>
      </w:pPr>
      <w:r w:rsidRPr="00620A47">
        <w:rPr>
          <w:rFonts w:eastAsia="Times New Roman"/>
          <w:b/>
          <w:lang w:eastAsia="ar-SA"/>
        </w:rPr>
        <w:t>ATTESTA CHE</w:t>
      </w:r>
    </w:p>
    <w:p w14:paraId="0991406D" w14:textId="77777777" w:rsidR="00302149" w:rsidRDefault="00620A47" w:rsidP="00BD776A">
      <w:pPr>
        <w:spacing w:line="276" w:lineRule="auto"/>
        <w:jc w:val="both"/>
        <w:rPr>
          <w:rFonts w:eastAsia="Times New Roman"/>
          <w:lang w:eastAsia="ar-SA"/>
        </w:rPr>
      </w:pPr>
      <w:r w:rsidRPr="00620A47">
        <w:rPr>
          <w:rFonts w:eastAsia="Times New Roman"/>
          <w:lang w:eastAsia="ar-SA"/>
        </w:rPr>
        <w:t xml:space="preserve">La società ______________________________ con sede legale____________________________ </w:t>
      </w:r>
    </w:p>
    <w:p w14:paraId="45D531B3" w14:textId="77777777" w:rsidR="00302149" w:rsidRDefault="00620A47" w:rsidP="00BD776A">
      <w:pPr>
        <w:spacing w:line="276" w:lineRule="auto"/>
        <w:jc w:val="both"/>
        <w:rPr>
          <w:rFonts w:eastAsia="Times New Roman"/>
          <w:i/>
          <w:lang w:eastAsia="ar-SA"/>
        </w:rPr>
      </w:pPr>
      <w:r w:rsidRPr="00620A47">
        <w:rPr>
          <w:rFonts w:eastAsia="Times New Roman"/>
          <w:lang w:eastAsia="ar-SA"/>
        </w:rPr>
        <w:t xml:space="preserve">Cod. Fisc. _______________________, </w:t>
      </w:r>
      <w:r w:rsidRPr="00620A47">
        <w:rPr>
          <w:rFonts w:eastAsia="Times New Roman"/>
          <w:i/>
          <w:lang w:eastAsia="ar-SA"/>
        </w:rPr>
        <w:t xml:space="preserve">possiede la capacità finanziaria necessaria a rispettare le </w:t>
      </w:r>
    </w:p>
    <w:p w14:paraId="25AFDFD0" w14:textId="77777777" w:rsidR="00302149" w:rsidRDefault="00620A47" w:rsidP="00BD776A">
      <w:pPr>
        <w:spacing w:line="276" w:lineRule="auto"/>
        <w:jc w:val="both"/>
        <w:rPr>
          <w:rFonts w:eastAsia="Times New Roman"/>
          <w:i/>
          <w:lang w:eastAsia="ar-SA"/>
        </w:rPr>
      </w:pPr>
      <w:r w:rsidRPr="00620A47">
        <w:rPr>
          <w:rFonts w:eastAsia="Times New Roman"/>
          <w:i/>
          <w:lang w:eastAsia="ar-SA"/>
        </w:rPr>
        <w:t xml:space="preserve">condizioni stabilite nell’Avviso pubblico per ottenere e mantenere il contributo richiesto in relazione </w:t>
      </w:r>
    </w:p>
    <w:p w14:paraId="05EDFAEF" w14:textId="1EE0808A" w:rsidR="00620A47" w:rsidRPr="00620A47" w:rsidRDefault="00620A47" w:rsidP="00BD776A">
      <w:pPr>
        <w:spacing w:line="276" w:lineRule="auto"/>
        <w:jc w:val="both"/>
        <w:rPr>
          <w:rFonts w:eastAsia="Times New Roman"/>
          <w:i/>
          <w:lang w:eastAsia="ar-SA"/>
        </w:rPr>
      </w:pPr>
      <w:r w:rsidRPr="00620A47">
        <w:rPr>
          <w:rFonts w:eastAsia="Times New Roman"/>
          <w:i/>
          <w:lang w:eastAsia="ar-SA"/>
        </w:rPr>
        <w:t>al progetto presentato.</w:t>
      </w:r>
    </w:p>
    <w:p w14:paraId="15C05CE6" w14:textId="77777777" w:rsidR="00620A47" w:rsidRPr="00620A47" w:rsidRDefault="00620A47" w:rsidP="00302149">
      <w:pPr>
        <w:tabs>
          <w:tab w:val="center" w:pos="8505"/>
        </w:tabs>
        <w:spacing w:line="360" w:lineRule="auto"/>
        <w:jc w:val="both"/>
        <w:rPr>
          <w:kern w:val="2"/>
          <w:lang w:eastAsia="hi-IN"/>
        </w:rPr>
      </w:pPr>
      <w:r w:rsidRPr="00620A47">
        <w:rPr>
          <w:kern w:val="2"/>
          <w:lang w:eastAsia="hi-IN"/>
        </w:rPr>
        <w:t>_______________________, lì _______/_____/_______</w:t>
      </w:r>
    </w:p>
    <w:p w14:paraId="0FB88E44" w14:textId="693D556E" w:rsidR="00620A47" w:rsidRDefault="003E2CD4" w:rsidP="00620A47">
      <w:pPr>
        <w:tabs>
          <w:tab w:val="center" w:pos="8505"/>
        </w:tabs>
        <w:ind w:left="5812" w:right="827"/>
        <w:jc w:val="both"/>
        <w:rPr>
          <w:i/>
          <w:kern w:val="2"/>
          <w:lang w:eastAsia="hi-IN"/>
        </w:rPr>
      </w:pPr>
      <w:r>
        <w:rPr>
          <w:i/>
          <w:kern w:val="2"/>
          <w:lang w:eastAsia="hi-IN"/>
        </w:rPr>
        <w:t xml:space="preserve">     </w:t>
      </w:r>
      <w:r w:rsidR="00620A47" w:rsidRPr="00620A47">
        <w:rPr>
          <w:i/>
          <w:kern w:val="2"/>
          <w:lang w:eastAsia="hi-IN"/>
        </w:rPr>
        <w:t>Firma del dichiarante</w:t>
      </w:r>
    </w:p>
    <w:p w14:paraId="71035BF6" w14:textId="77777777" w:rsidR="003E2CD4" w:rsidRPr="00620A47" w:rsidRDefault="003E2CD4" w:rsidP="00620A47">
      <w:pPr>
        <w:tabs>
          <w:tab w:val="center" w:pos="8505"/>
        </w:tabs>
        <w:ind w:left="5812" w:right="827"/>
        <w:jc w:val="both"/>
        <w:rPr>
          <w:i/>
          <w:kern w:val="2"/>
          <w:lang w:eastAsia="hi-IN"/>
        </w:rPr>
      </w:pPr>
    </w:p>
    <w:p w14:paraId="7FFF3A8F" w14:textId="5DED0749" w:rsidR="003E2CD4" w:rsidRDefault="003E2CD4" w:rsidP="00302149">
      <w:pPr>
        <w:tabs>
          <w:tab w:val="center" w:pos="8505"/>
        </w:tabs>
        <w:spacing w:after="100" w:afterAutospacing="1"/>
        <w:ind w:right="82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      _______________________</w:t>
      </w:r>
    </w:p>
    <w:p w14:paraId="347DC709" w14:textId="7D768D7C" w:rsidR="00620A47" w:rsidRPr="00302149" w:rsidRDefault="00620A47" w:rsidP="00302149">
      <w:pPr>
        <w:tabs>
          <w:tab w:val="center" w:pos="8505"/>
        </w:tabs>
        <w:spacing w:after="100" w:afterAutospacing="1"/>
        <w:ind w:right="828"/>
        <w:jc w:val="both"/>
        <w:rPr>
          <w:sz w:val="22"/>
          <w:szCs w:val="22"/>
        </w:rPr>
      </w:pPr>
      <w:r w:rsidRPr="00302149">
        <w:rPr>
          <w:rFonts w:eastAsia="Times New Roman"/>
          <w:sz w:val="22"/>
          <w:szCs w:val="22"/>
        </w:rPr>
        <w:t>Allegare copia fotostatica di valido documento di identità.</w:t>
      </w:r>
      <w:bookmarkStart w:id="0" w:name="_GoBack"/>
      <w:bookmarkEnd w:id="0"/>
    </w:p>
    <w:sectPr w:rsidR="00620A47" w:rsidRPr="00302149" w:rsidSect="000A5895">
      <w:pgSz w:w="11906" w:h="16838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DD434" w14:textId="77777777" w:rsidR="008473AC" w:rsidRDefault="008473AC">
      <w:r>
        <w:separator/>
      </w:r>
    </w:p>
  </w:endnote>
  <w:endnote w:type="continuationSeparator" w:id="0">
    <w:p w14:paraId="21FBCAEA" w14:textId="77777777" w:rsidR="008473AC" w:rsidRDefault="008473AC">
      <w:r>
        <w:continuationSeparator/>
      </w:r>
    </w:p>
  </w:endnote>
  <w:endnote w:type="continuationNotice" w:id="1">
    <w:p w14:paraId="5FFFBFB2" w14:textId="77777777" w:rsidR="008473AC" w:rsidRDefault="008473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EUAlbertina, 'EU Albertina'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28379" w14:textId="77777777" w:rsidR="008473AC" w:rsidRDefault="008473AC">
      <w:r>
        <w:rPr>
          <w:color w:val="000000"/>
        </w:rPr>
        <w:separator/>
      </w:r>
    </w:p>
  </w:footnote>
  <w:footnote w:type="continuationSeparator" w:id="0">
    <w:p w14:paraId="0AC21AE7" w14:textId="77777777" w:rsidR="008473AC" w:rsidRDefault="008473AC">
      <w:r>
        <w:continuationSeparator/>
      </w:r>
    </w:p>
  </w:footnote>
  <w:footnote w:type="continuationNotice" w:id="1">
    <w:p w14:paraId="28AB3731" w14:textId="77777777" w:rsidR="008473AC" w:rsidRDefault="008473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5BD964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5pt;height:9.5pt" o:bullet="t">
        <v:imagedata r:id="rId1" o:title="clip_image001"/>
      </v:shape>
    </w:pict>
  </w:numPicBullet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1CF0872"/>
    <w:multiLevelType w:val="multilevel"/>
    <w:tmpl w:val="71728550"/>
    <w:styleLink w:val="RTFNum2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2826A85"/>
    <w:multiLevelType w:val="multilevel"/>
    <w:tmpl w:val="BA2A5736"/>
    <w:lvl w:ilvl="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numFmt w:val="bullet"/>
      <w:lvlText w:val="-"/>
      <w:lvlJc w:val="left"/>
      <w:pPr>
        <w:ind w:left="862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lowerLetter"/>
      <w:lvlText w:val="%4)"/>
      <w:lvlJc w:val="left"/>
      <w:pPr>
        <w:ind w:left="1582" w:hanging="360"/>
      </w:pPr>
    </w:lvl>
    <w:lvl w:ilvl="4">
      <w:start w:val="1"/>
      <w:numFmt w:val="lowerLetter"/>
      <w:lvlText w:val="%5)"/>
      <w:lvlJc w:val="left"/>
      <w:pPr>
        <w:ind w:left="1942" w:hanging="360"/>
      </w:pPr>
    </w:lvl>
    <w:lvl w:ilvl="5">
      <w:start w:val="1"/>
      <w:numFmt w:val="lowerLetter"/>
      <w:lvlText w:val="%6)"/>
      <w:lvlJc w:val="left"/>
      <w:pPr>
        <w:ind w:left="2302" w:hanging="360"/>
      </w:pPr>
    </w:lvl>
    <w:lvl w:ilvl="6">
      <w:start w:val="1"/>
      <w:numFmt w:val="lowerLetter"/>
      <w:lvlText w:val="%7)"/>
      <w:lvlJc w:val="left"/>
      <w:pPr>
        <w:ind w:left="2662" w:hanging="360"/>
      </w:pPr>
    </w:lvl>
    <w:lvl w:ilvl="7">
      <w:start w:val="1"/>
      <w:numFmt w:val="lowerLetter"/>
      <w:lvlText w:val="%8)"/>
      <w:lvlJc w:val="left"/>
      <w:pPr>
        <w:ind w:left="3022" w:hanging="360"/>
      </w:pPr>
    </w:lvl>
    <w:lvl w:ilvl="8">
      <w:start w:val="1"/>
      <w:numFmt w:val="lowerLetter"/>
      <w:lvlText w:val="%9)"/>
      <w:lvlJc w:val="left"/>
      <w:pPr>
        <w:ind w:left="3382" w:hanging="360"/>
      </w:pPr>
    </w:lvl>
  </w:abstractNum>
  <w:abstractNum w:abstractNumId="6" w15:restartNumberingAfterBreak="0">
    <w:nsid w:val="03533B93"/>
    <w:multiLevelType w:val="multilevel"/>
    <w:tmpl w:val="4BC2C91C"/>
    <w:styleLink w:val="WW8Num75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36F704D"/>
    <w:multiLevelType w:val="multilevel"/>
    <w:tmpl w:val="F2BA5316"/>
    <w:styleLink w:val="WW8Num18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171883"/>
    <w:multiLevelType w:val="multilevel"/>
    <w:tmpl w:val="069E5012"/>
    <w:styleLink w:val="WW8Num67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4F56CFB"/>
    <w:multiLevelType w:val="multilevel"/>
    <w:tmpl w:val="6B4805C2"/>
    <w:styleLink w:val="WWNum17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0646505C"/>
    <w:multiLevelType w:val="hybridMultilevel"/>
    <w:tmpl w:val="45D45764"/>
    <w:lvl w:ilvl="0" w:tplc="0212D964">
      <w:numFmt w:val="bullet"/>
      <w:lvlText w:val="-"/>
      <w:lvlJc w:val="left"/>
      <w:pPr>
        <w:ind w:left="759" w:hanging="567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7A7A3048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1" w15:restartNumberingAfterBreak="0">
    <w:nsid w:val="0718470A"/>
    <w:multiLevelType w:val="multilevel"/>
    <w:tmpl w:val="06F64862"/>
    <w:styleLink w:val="WW8Num91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77421E5"/>
    <w:multiLevelType w:val="multilevel"/>
    <w:tmpl w:val="10D4FDD6"/>
    <w:styleLink w:val="WW8Num3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85A0294"/>
    <w:multiLevelType w:val="hybridMultilevel"/>
    <w:tmpl w:val="345E7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791156"/>
    <w:multiLevelType w:val="multilevel"/>
    <w:tmpl w:val="839A312E"/>
    <w:styleLink w:val="WW8Num34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9A530BF"/>
    <w:multiLevelType w:val="multilevel"/>
    <w:tmpl w:val="8CD2E508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A6E5E8E"/>
    <w:multiLevelType w:val="multilevel"/>
    <w:tmpl w:val="88C6AA94"/>
    <w:styleLink w:val="WWNum3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0B5B5EC7"/>
    <w:multiLevelType w:val="multilevel"/>
    <w:tmpl w:val="62B29C2A"/>
    <w:styleLink w:val="WWNum16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0BE16F7B"/>
    <w:multiLevelType w:val="multilevel"/>
    <w:tmpl w:val="27322A60"/>
    <w:styleLink w:val="WW8Num44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0C2C1F4B"/>
    <w:multiLevelType w:val="hybridMultilevel"/>
    <w:tmpl w:val="700C19D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451EBF"/>
    <w:multiLevelType w:val="multilevel"/>
    <w:tmpl w:val="92F2C35C"/>
    <w:styleLink w:val="RTFNum1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FDA3E6E"/>
    <w:multiLevelType w:val="multilevel"/>
    <w:tmpl w:val="56823B24"/>
    <w:styleLink w:val="WWNum46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0EE3DB6"/>
    <w:multiLevelType w:val="multilevel"/>
    <w:tmpl w:val="6D0CCD46"/>
    <w:styleLink w:val="RTFNum1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3C05E9C"/>
    <w:multiLevelType w:val="multilevel"/>
    <w:tmpl w:val="B598FB8C"/>
    <w:styleLink w:val="WW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14096076"/>
    <w:multiLevelType w:val="multilevel"/>
    <w:tmpl w:val="9B30EAB0"/>
    <w:styleLink w:val="RTFNum1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6" w15:restartNumberingAfterBreak="0">
    <w:nsid w:val="157C7646"/>
    <w:multiLevelType w:val="multilevel"/>
    <w:tmpl w:val="65B65B2C"/>
    <w:styleLink w:val="RTFNum2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141EA4"/>
    <w:multiLevelType w:val="multilevel"/>
    <w:tmpl w:val="C58C39C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17FC4D3C"/>
    <w:multiLevelType w:val="multilevel"/>
    <w:tmpl w:val="60B21BE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80D295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58D"/>
    <w:multiLevelType w:val="multilevel"/>
    <w:tmpl w:val="FBC0BA9E"/>
    <w:styleLink w:val="RTFNum2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CA21999"/>
    <w:multiLevelType w:val="multilevel"/>
    <w:tmpl w:val="742641DA"/>
    <w:styleLink w:val="RTFNum1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D4A594A"/>
    <w:multiLevelType w:val="hybridMultilevel"/>
    <w:tmpl w:val="611E2DE0"/>
    <w:lvl w:ilvl="0" w:tplc="41D6FE7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6A3627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E19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404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26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85F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435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C5DB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1D61482F"/>
    <w:multiLevelType w:val="multilevel"/>
    <w:tmpl w:val="DCFE799E"/>
    <w:styleLink w:val="RTFNum2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DFF6EA1"/>
    <w:multiLevelType w:val="hybridMultilevel"/>
    <w:tmpl w:val="BB6A4E28"/>
    <w:styleLink w:val="Outline11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1E560431"/>
    <w:multiLevelType w:val="hybridMultilevel"/>
    <w:tmpl w:val="D1F2AD2E"/>
    <w:lvl w:ilvl="0" w:tplc="32A4265A">
      <w:numFmt w:val="bullet"/>
      <w:lvlText w:val="-"/>
      <w:lvlJc w:val="left"/>
      <w:pPr>
        <w:ind w:left="759" w:hanging="550"/>
      </w:pPr>
      <w:rPr>
        <w:rFonts w:ascii="Tahoma" w:eastAsia="Tahoma" w:hAnsi="Tahoma" w:cs="Tahoma" w:hint="default"/>
        <w:w w:val="99"/>
        <w:sz w:val="24"/>
        <w:szCs w:val="24"/>
      </w:rPr>
    </w:lvl>
    <w:lvl w:ilvl="1" w:tplc="BBC2793C">
      <w:numFmt w:val="bullet"/>
      <w:lvlText w:val="•"/>
      <w:lvlJc w:val="left"/>
      <w:pPr>
        <w:ind w:left="1708" w:hanging="550"/>
      </w:pPr>
      <w:rPr>
        <w:rFonts w:hint="default"/>
      </w:rPr>
    </w:lvl>
    <w:lvl w:ilvl="2" w:tplc="5308B84E">
      <w:numFmt w:val="bullet"/>
      <w:lvlText w:val="•"/>
      <w:lvlJc w:val="left"/>
      <w:pPr>
        <w:ind w:left="2657" w:hanging="550"/>
      </w:pPr>
      <w:rPr>
        <w:rFonts w:hint="default"/>
      </w:rPr>
    </w:lvl>
    <w:lvl w:ilvl="3" w:tplc="3E0E1CC6">
      <w:numFmt w:val="bullet"/>
      <w:lvlText w:val="•"/>
      <w:lvlJc w:val="left"/>
      <w:pPr>
        <w:ind w:left="3605" w:hanging="550"/>
      </w:pPr>
      <w:rPr>
        <w:rFonts w:hint="default"/>
      </w:rPr>
    </w:lvl>
    <w:lvl w:ilvl="4" w:tplc="50B214C2">
      <w:numFmt w:val="bullet"/>
      <w:lvlText w:val="•"/>
      <w:lvlJc w:val="left"/>
      <w:pPr>
        <w:ind w:left="4554" w:hanging="550"/>
      </w:pPr>
      <w:rPr>
        <w:rFonts w:hint="default"/>
      </w:rPr>
    </w:lvl>
    <w:lvl w:ilvl="5" w:tplc="C0C0093A">
      <w:numFmt w:val="bullet"/>
      <w:lvlText w:val="•"/>
      <w:lvlJc w:val="left"/>
      <w:pPr>
        <w:ind w:left="5502" w:hanging="550"/>
      </w:pPr>
      <w:rPr>
        <w:rFonts w:hint="default"/>
      </w:rPr>
    </w:lvl>
    <w:lvl w:ilvl="6" w:tplc="39A28C46">
      <w:numFmt w:val="bullet"/>
      <w:lvlText w:val="•"/>
      <w:lvlJc w:val="left"/>
      <w:pPr>
        <w:ind w:left="6451" w:hanging="550"/>
      </w:pPr>
      <w:rPr>
        <w:rFonts w:hint="default"/>
      </w:rPr>
    </w:lvl>
    <w:lvl w:ilvl="7" w:tplc="D7B86126">
      <w:numFmt w:val="bullet"/>
      <w:lvlText w:val="•"/>
      <w:lvlJc w:val="left"/>
      <w:pPr>
        <w:ind w:left="7399" w:hanging="550"/>
      </w:pPr>
      <w:rPr>
        <w:rFonts w:hint="default"/>
      </w:rPr>
    </w:lvl>
    <w:lvl w:ilvl="8" w:tplc="52E8E344">
      <w:numFmt w:val="bullet"/>
      <w:lvlText w:val="•"/>
      <w:lvlJc w:val="left"/>
      <w:pPr>
        <w:ind w:left="8348" w:hanging="550"/>
      </w:pPr>
      <w:rPr>
        <w:rFonts w:hint="default"/>
      </w:rPr>
    </w:lvl>
  </w:abstractNum>
  <w:abstractNum w:abstractNumId="37" w15:restartNumberingAfterBreak="0">
    <w:nsid w:val="1EB53860"/>
    <w:multiLevelType w:val="multilevel"/>
    <w:tmpl w:val="E98E9B0E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/>
        <w:bCs/>
      </w:rPr>
    </w:lvl>
  </w:abstractNum>
  <w:abstractNum w:abstractNumId="38" w15:restartNumberingAfterBreak="0">
    <w:nsid w:val="20510143"/>
    <w:multiLevelType w:val="hybridMultilevel"/>
    <w:tmpl w:val="2AF2DA02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0B4811"/>
    <w:multiLevelType w:val="hybridMultilevel"/>
    <w:tmpl w:val="A07AD2AA"/>
    <w:lvl w:ilvl="0" w:tplc="F852F95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238312F5"/>
    <w:multiLevelType w:val="multilevel"/>
    <w:tmpl w:val="C46038F2"/>
    <w:styleLink w:val="RTFNum3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24145108"/>
    <w:multiLevelType w:val="multilevel"/>
    <w:tmpl w:val="D910BAB6"/>
    <w:styleLink w:val="RTFNum1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6327597"/>
    <w:multiLevelType w:val="hybridMultilevel"/>
    <w:tmpl w:val="C220C47A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43" w15:restartNumberingAfterBreak="0">
    <w:nsid w:val="27621FC3"/>
    <w:multiLevelType w:val="hybridMultilevel"/>
    <w:tmpl w:val="581491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6" w15:restartNumberingAfterBreak="0">
    <w:nsid w:val="281B3B44"/>
    <w:multiLevelType w:val="multilevel"/>
    <w:tmpl w:val="C62ABEEE"/>
    <w:styleLink w:val="WW8Num7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86E3964"/>
    <w:multiLevelType w:val="multilevel"/>
    <w:tmpl w:val="56823B24"/>
    <w:styleLink w:val="WW8Num2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A1F328B"/>
    <w:multiLevelType w:val="hybridMultilevel"/>
    <w:tmpl w:val="616015D8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A996B2D"/>
    <w:multiLevelType w:val="multilevel"/>
    <w:tmpl w:val="B8F2AFD2"/>
    <w:styleLink w:val="RTFNum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AE8471B"/>
    <w:multiLevelType w:val="multilevel"/>
    <w:tmpl w:val="383A6C34"/>
    <w:styleLink w:val="WW8Num9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1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556332"/>
    <w:multiLevelType w:val="hybridMultilevel"/>
    <w:tmpl w:val="91C6C5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2E313883"/>
    <w:multiLevelType w:val="hybridMultilevel"/>
    <w:tmpl w:val="8752D6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2ED00FDF"/>
    <w:multiLevelType w:val="multilevel"/>
    <w:tmpl w:val="10EEE180"/>
    <w:styleLink w:val="WW8Num141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5" w15:restartNumberingAfterBreak="0">
    <w:nsid w:val="2F405BE0"/>
    <w:multiLevelType w:val="hybridMultilevel"/>
    <w:tmpl w:val="BC5A6068"/>
    <w:lvl w:ilvl="0" w:tplc="13888B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0D2211"/>
    <w:multiLevelType w:val="multilevel"/>
    <w:tmpl w:val="29FE51CC"/>
    <w:styleLink w:val="RTFNum1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30B8365C"/>
    <w:multiLevelType w:val="multilevel"/>
    <w:tmpl w:val="C58C39C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8" w15:restartNumberingAfterBreak="0">
    <w:nsid w:val="31281060"/>
    <w:multiLevelType w:val="multilevel"/>
    <w:tmpl w:val="E988AB16"/>
    <w:styleLink w:val="WW8Num20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91E46"/>
    <w:multiLevelType w:val="multilevel"/>
    <w:tmpl w:val="1076EF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0" w15:restartNumberingAfterBreak="0">
    <w:nsid w:val="33CC5B9D"/>
    <w:multiLevelType w:val="multilevel"/>
    <w:tmpl w:val="CD4424EC"/>
    <w:styleLink w:val="WW8Num13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65A2F"/>
    <w:multiLevelType w:val="hybridMultilevel"/>
    <w:tmpl w:val="ECA2C2D8"/>
    <w:lvl w:ilvl="0" w:tplc="5E983F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8B4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7CFA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147E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9203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529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C03F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E80C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A77D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2" w15:restartNumberingAfterBreak="0">
    <w:nsid w:val="3528747E"/>
    <w:multiLevelType w:val="hybridMultilevel"/>
    <w:tmpl w:val="962EF3A8"/>
    <w:lvl w:ilvl="0" w:tplc="04100017">
      <w:start w:val="1"/>
      <w:numFmt w:val="lowerLetter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3" w15:restartNumberingAfterBreak="0">
    <w:nsid w:val="35484134"/>
    <w:multiLevelType w:val="multilevel"/>
    <w:tmpl w:val="64C665F2"/>
    <w:styleLink w:val="WW8Num1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371F7B"/>
    <w:multiLevelType w:val="multilevel"/>
    <w:tmpl w:val="CB7871B0"/>
    <w:styleLink w:val="WWNum321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5" w15:restartNumberingAfterBreak="0">
    <w:nsid w:val="36A227B5"/>
    <w:multiLevelType w:val="multilevel"/>
    <w:tmpl w:val="04162B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6" w15:restartNumberingAfterBreak="0">
    <w:nsid w:val="37FD1A08"/>
    <w:multiLevelType w:val="multilevel"/>
    <w:tmpl w:val="A49EF3BA"/>
    <w:styleLink w:val="WW8Num15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9F7376"/>
    <w:multiLevelType w:val="multilevel"/>
    <w:tmpl w:val="A4061E32"/>
    <w:styleLink w:val="WWOutlineListStyle3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39EE0EAD"/>
    <w:multiLevelType w:val="hybridMultilevel"/>
    <w:tmpl w:val="7F287E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D9646A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3B01440D"/>
    <w:multiLevelType w:val="multilevel"/>
    <w:tmpl w:val="342829A8"/>
    <w:styleLink w:val="WW8Num931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1" w15:restartNumberingAfterBreak="0">
    <w:nsid w:val="3B2B1B7F"/>
    <w:multiLevelType w:val="multilevel"/>
    <w:tmpl w:val="218EC1DA"/>
    <w:styleLink w:val="WW8Num25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D1090A"/>
    <w:multiLevelType w:val="multilevel"/>
    <w:tmpl w:val="FDC4E7F2"/>
    <w:styleLink w:val="RTFNum2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4" w15:restartNumberingAfterBreak="0">
    <w:nsid w:val="3BE4623A"/>
    <w:multiLevelType w:val="multilevel"/>
    <w:tmpl w:val="3B1C26FE"/>
    <w:styleLink w:val="RTFNum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3C3A395A"/>
    <w:multiLevelType w:val="multilevel"/>
    <w:tmpl w:val="F488B9E8"/>
    <w:styleLink w:val="WW8Num16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005E0E"/>
    <w:multiLevelType w:val="multilevel"/>
    <w:tmpl w:val="016A8CC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7" w15:restartNumberingAfterBreak="0">
    <w:nsid w:val="3D9F2E12"/>
    <w:multiLevelType w:val="multilevel"/>
    <w:tmpl w:val="5E48642C"/>
    <w:styleLink w:val="WW8Num241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DE53769"/>
    <w:multiLevelType w:val="multilevel"/>
    <w:tmpl w:val="E4EE2804"/>
    <w:styleLink w:val="WW8Num5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8A4225"/>
    <w:multiLevelType w:val="multilevel"/>
    <w:tmpl w:val="7292E6EA"/>
    <w:styleLink w:val="RTFNum1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406A585B"/>
    <w:multiLevelType w:val="hybridMultilevel"/>
    <w:tmpl w:val="F5101FD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418A7FA7"/>
    <w:multiLevelType w:val="multilevel"/>
    <w:tmpl w:val="F9F25600"/>
    <w:styleLink w:val="WW8Num191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2" w15:restartNumberingAfterBreak="0">
    <w:nsid w:val="42E16650"/>
    <w:multiLevelType w:val="multilevel"/>
    <w:tmpl w:val="C16011F8"/>
    <w:styleLink w:val="WWOutlineListStyle61"/>
    <w:lvl w:ilvl="0">
      <w:start w:val="1"/>
      <w:numFmt w:val="decimal"/>
      <w:pStyle w:val="Titolo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3" w15:restartNumberingAfterBreak="0">
    <w:nsid w:val="44B216EC"/>
    <w:multiLevelType w:val="multilevel"/>
    <w:tmpl w:val="2D766D64"/>
    <w:styleLink w:val="WW8Num101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453A037D"/>
    <w:multiLevelType w:val="multilevel"/>
    <w:tmpl w:val="220465F8"/>
    <w:styleLink w:val="RTFNum1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680636E"/>
    <w:multiLevelType w:val="hybridMultilevel"/>
    <w:tmpl w:val="4ED46CC4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7" w15:restartNumberingAfterBreak="0">
    <w:nsid w:val="480E0877"/>
    <w:multiLevelType w:val="multilevel"/>
    <w:tmpl w:val="BB66C650"/>
    <w:styleLink w:val="WW8Num281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5A35CE"/>
    <w:multiLevelType w:val="multilevel"/>
    <w:tmpl w:val="B2862D44"/>
    <w:styleLink w:val="WW8Num351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697929"/>
    <w:multiLevelType w:val="multilevel"/>
    <w:tmpl w:val="FA86AB00"/>
    <w:styleLink w:val="RTFNum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A0852A1"/>
    <w:multiLevelType w:val="multilevel"/>
    <w:tmpl w:val="4FFE3326"/>
    <w:styleLink w:val="WWOutlineListStyle1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2" w15:restartNumberingAfterBreak="0">
    <w:nsid w:val="4C24588E"/>
    <w:multiLevelType w:val="multilevel"/>
    <w:tmpl w:val="1654DE68"/>
    <w:styleLink w:val="RTFNum2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4C442195"/>
    <w:multiLevelType w:val="hybridMultilevel"/>
    <w:tmpl w:val="2A86A346"/>
    <w:lvl w:ilvl="0" w:tplc="B6A8CC4C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4FF11A7F"/>
    <w:multiLevelType w:val="multilevel"/>
    <w:tmpl w:val="5DF05680"/>
    <w:styleLink w:val="WWOutlineListStyle5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50867AFE"/>
    <w:multiLevelType w:val="hybridMultilevel"/>
    <w:tmpl w:val="7672501A"/>
    <w:lvl w:ilvl="0" w:tplc="F852F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0F05F89"/>
    <w:multiLevelType w:val="multilevel"/>
    <w:tmpl w:val="8F401874"/>
    <w:styleLink w:val="WWNum2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7" w15:restartNumberingAfterBreak="0">
    <w:nsid w:val="518C28B8"/>
    <w:multiLevelType w:val="multilevel"/>
    <w:tmpl w:val="BC548D04"/>
    <w:styleLink w:val="WW8Num301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8" w15:restartNumberingAfterBreak="0">
    <w:nsid w:val="5310473C"/>
    <w:multiLevelType w:val="multilevel"/>
    <w:tmpl w:val="28C8C6E6"/>
    <w:styleLink w:val="WWOutlineListStyle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546E4AD0"/>
    <w:multiLevelType w:val="multilevel"/>
    <w:tmpl w:val="257ECB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100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1" w15:restartNumberingAfterBreak="0">
    <w:nsid w:val="554E65E1"/>
    <w:multiLevelType w:val="hybridMultilevel"/>
    <w:tmpl w:val="5058A8C2"/>
    <w:lvl w:ilvl="0" w:tplc="BBBA4D28">
      <w:start w:val="1"/>
      <w:numFmt w:val="lowerLetter"/>
      <w:lvlText w:val="%1)"/>
      <w:lvlJc w:val="left"/>
      <w:pPr>
        <w:ind w:left="759" w:hanging="567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E8E4F62C">
      <w:numFmt w:val="bullet"/>
      <w:lvlText w:val="•"/>
      <w:lvlJc w:val="left"/>
      <w:pPr>
        <w:ind w:left="1708" w:hanging="567"/>
      </w:pPr>
      <w:rPr>
        <w:rFonts w:hint="default"/>
      </w:rPr>
    </w:lvl>
    <w:lvl w:ilvl="2" w:tplc="A4C83478">
      <w:numFmt w:val="bullet"/>
      <w:lvlText w:val="•"/>
      <w:lvlJc w:val="left"/>
      <w:pPr>
        <w:ind w:left="2657" w:hanging="567"/>
      </w:pPr>
      <w:rPr>
        <w:rFonts w:hint="default"/>
      </w:rPr>
    </w:lvl>
    <w:lvl w:ilvl="3" w:tplc="6E2E7182">
      <w:numFmt w:val="bullet"/>
      <w:lvlText w:val="•"/>
      <w:lvlJc w:val="left"/>
      <w:pPr>
        <w:ind w:left="3605" w:hanging="567"/>
      </w:pPr>
      <w:rPr>
        <w:rFonts w:hint="default"/>
      </w:rPr>
    </w:lvl>
    <w:lvl w:ilvl="4" w:tplc="066A746C">
      <w:numFmt w:val="bullet"/>
      <w:lvlText w:val="•"/>
      <w:lvlJc w:val="left"/>
      <w:pPr>
        <w:ind w:left="4554" w:hanging="567"/>
      </w:pPr>
      <w:rPr>
        <w:rFonts w:hint="default"/>
      </w:rPr>
    </w:lvl>
    <w:lvl w:ilvl="5" w:tplc="BEEAA6F0">
      <w:numFmt w:val="bullet"/>
      <w:lvlText w:val="•"/>
      <w:lvlJc w:val="left"/>
      <w:pPr>
        <w:ind w:left="5502" w:hanging="567"/>
      </w:pPr>
      <w:rPr>
        <w:rFonts w:hint="default"/>
      </w:rPr>
    </w:lvl>
    <w:lvl w:ilvl="6" w:tplc="E912DC32">
      <w:numFmt w:val="bullet"/>
      <w:lvlText w:val="•"/>
      <w:lvlJc w:val="left"/>
      <w:pPr>
        <w:ind w:left="6451" w:hanging="567"/>
      </w:pPr>
      <w:rPr>
        <w:rFonts w:hint="default"/>
      </w:rPr>
    </w:lvl>
    <w:lvl w:ilvl="7" w:tplc="1F92A638">
      <w:numFmt w:val="bullet"/>
      <w:lvlText w:val="•"/>
      <w:lvlJc w:val="left"/>
      <w:pPr>
        <w:ind w:left="7399" w:hanging="567"/>
      </w:pPr>
      <w:rPr>
        <w:rFonts w:hint="default"/>
      </w:rPr>
    </w:lvl>
    <w:lvl w:ilvl="8" w:tplc="266ECAF0">
      <w:numFmt w:val="bullet"/>
      <w:lvlText w:val="•"/>
      <w:lvlJc w:val="left"/>
      <w:pPr>
        <w:ind w:left="8348" w:hanging="567"/>
      </w:pPr>
      <w:rPr>
        <w:rFonts w:hint="default"/>
      </w:rPr>
    </w:lvl>
  </w:abstractNum>
  <w:abstractNum w:abstractNumId="102" w15:restartNumberingAfterBreak="0">
    <w:nsid w:val="571B5E9B"/>
    <w:multiLevelType w:val="multilevel"/>
    <w:tmpl w:val="4ECEA6E8"/>
    <w:styleLink w:val="RTFNum2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58D81BB3"/>
    <w:multiLevelType w:val="multilevel"/>
    <w:tmpl w:val="C0A4F19C"/>
    <w:styleLink w:val="RTFNum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5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06" w15:restartNumberingAfterBreak="0">
    <w:nsid w:val="5B6B5394"/>
    <w:multiLevelType w:val="multilevel"/>
    <w:tmpl w:val="3D9AC3D4"/>
    <w:styleLink w:val="RTFNum2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BFF7CB2"/>
    <w:multiLevelType w:val="multilevel"/>
    <w:tmpl w:val="2BBE9AD6"/>
    <w:styleLink w:val="RTFNum2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5C2D02D5"/>
    <w:multiLevelType w:val="hybridMultilevel"/>
    <w:tmpl w:val="C3145104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D5671F1"/>
    <w:multiLevelType w:val="multilevel"/>
    <w:tmpl w:val="05D07A9A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0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1" w15:restartNumberingAfterBreak="0">
    <w:nsid w:val="5EDB4B83"/>
    <w:multiLevelType w:val="multilevel"/>
    <w:tmpl w:val="2D28E042"/>
    <w:styleLink w:val="RTFNum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5F6857BD"/>
    <w:multiLevelType w:val="multilevel"/>
    <w:tmpl w:val="4ABC68CE"/>
    <w:styleLink w:val="RTFNum2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5FDA00E6"/>
    <w:multiLevelType w:val="multilevel"/>
    <w:tmpl w:val="273EB9F4"/>
    <w:styleLink w:val="WWOutlineListStyle4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4" w15:restartNumberingAfterBreak="0">
    <w:nsid w:val="60061C7E"/>
    <w:multiLevelType w:val="multilevel"/>
    <w:tmpl w:val="9E4E946E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600D2478"/>
    <w:multiLevelType w:val="multilevel"/>
    <w:tmpl w:val="72A6B568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6" w15:restartNumberingAfterBreak="0">
    <w:nsid w:val="61AD02D1"/>
    <w:multiLevelType w:val="multilevel"/>
    <w:tmpl w:val="7A8A5B4A"/>
    <w:styleLink w:val="RTFNum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61C0404C"/>
    <w:multiLevelType w:val="multilevel"/>
    <w:tmpl w:val="DD3E54E4"/>
    <w:styleLink w:val="WW8Num66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8" w15:restartNumberingAfterBreak="0">
    <w:nsid w:val="61D27B4C"/>
    <w:multiLevelType w:val="multilevel"/>
    <w:tmpl w:val="ACCCB802"/>
    <w:styleLink w:val="WW8Num331"/>
    <w:lvl w:ilvl="0">
      <w:start w:val="3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3DD5E99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0" w15:restartNumberingAfterBreak="0">
    <w:nsid w:val="6783630F"/>
    <w:multiLevelType w:val="multilevel"/>
    <w:tmpl w:val="1E20F93C"/>
    <w:styleLink w:val="RTFNum1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2" w15:restartNumberingAfterBreak="0">
    <w:nsid w:val="699B2DD0"/>
    <w:multiLevelType w:val="multilevel"/>
    <w:tmpl w:val="99909A82"/>
    <w:lvl w:ilvl="0">
      <w:start w:val="1"/>
      <w:numFmt w:val="bullet"/>
      <w:lvlText w:val="-"/>
      <w:lvlJc w:val="left"/>
      <w:pPr>
        <w:ind w:left="663" w:hanging="30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ind w:left="1117" w:hanging="754"/>
      </w:pPr>
    </w:lvl>
    <w:lvl w:ilvl="2">
      <w:start w:val="1"/>
      <w:numFmt w:val="decimal"/>
      <w:lvlText w:val="%3)"/>
      <w:lvlJc w:val="left"/>
      <w:pPr>
        <w:ind w:left="1117" w:hanging="754"/>
      </w:pPr>
    </w:lvl>
    <w:lvl w:ilvl="3">
      <w:start w:val="1"/>
      <w:numFmt w:val="decimal"/>
      <w:lvlText w:val="%4)"/>
      <w:lvlJc w:val="left"/>
      <w:pPr>
        <w:ind w:left="1117" w:hanging="754"/>
      </w:pPr>
    </w:lvl>
    <w:lvl w:ilvl="4">
      <w:start w:val="1"/>
      <w:numFmt w:val="decimal"/>
      <w:lvlText w:val="%5)"/>
      <w:lvlJc w:val="left"/>
      <w:pPr>
        <w:ind w:left="1117" w:hanging="754"/>
      </w:pPr>
    </w:lvl>
    <w:lvl w:ilvl="5">
      <w:start w:val="1"/>
      <w:numFmt w:val="decimal"/>
      <w:lvlText w:val="%6)"/>
      <w:lvlJc w:val="left"/>
      <w:pPr>
        <w:ind w:left="1117" w:hanging="754"/>
      </w:pPr>
    </w:lvl>
    <w:lvl w:ilvl="6">
      <w:start w:val="1"/>
      <w:numFmt w:val="decimal"/>
      <w:lvlText w:val="%7)"/>
      <w:lvlJc w:val="left"/>
      <w:pPr>
        <w:ind w:left="1117" w:hanging="754"/>
      </w:pPr>
    </w:lvl>
    <w:lvl w:ilvl="7">
      <w:start w:val="1"/>
      <w:numFmt w:val="decimal"/>
      <w:lvlText w:val="%8)"/>
      <w:lvlJc w:val="left"/>
      <w:pPr>
        <w:ind w:left="1117" w:hanging="754"/>
      </w:pPr>
    </w:lvl>
    <w:lvl w:ilvl="8">
      <w:start w:val="1"/>
      <w:numFmt w:val="decimal"/>
      <w:lvlText w:val="%9)"/>
      <w:lvlJc w:val="left"/>
      <w:pPr>
        <w:ind w:left="1117" w:hanging="754"/>
      </w:pPr>
    </w:lvl>
  </w:abstractNum>
  <w:abstractNum w:abstractNumId="123" w15:restartNumberingAfterBreak="0">
    <w:nsid w:val="69BD4B4C"/>
    <w:multiLevelType w:val="multilevel"/>
    <w:tmpl w:val="D1DC8642"/>
    <w:styleLink w:val="RTFNum1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 w15:restartNumberingAfterBreak="0">
    <w:nsid w:val="69E12979"/>
    <w:multiLevelType w:val="multilevel"/>
    <w:tmpl w:val="7B505034"/>
    <w:styleLink w:val="WW8Num8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6" w15:restartNumberingAfterBreak="0">
    <w:nsid w:val="6D245E56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27" w15:restartNumberingAfterBreak="0">
    <w:nsid w:val="6DFA6CFF"/>
    <w:multiLevelType w:val="hybridMultilevel"/>
    <w:tmpl w:val="821CDE00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8" w15:restartNumberingAfterBreak="0">
    <w:nsid w:val="6E191052"/>
    <w:multiLevelType w:val="hybridMultilevel"/>
    <w:tmpl w:val="9F90E17C"/>
    <w:lvl w:ilvl="0" w:tplc="ECB69584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9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E627AC4"/>
    <w:multiLevelType w:val="multilevel"/>
    <w:tmpl w:val="2716FB9A"/>
    <w:styleLink w:val="WW8Num6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E8358BA"/>
    <w:multiLevelType w:val="multilevel"/>
    <w:tmpl w:val="1B96D106"/>
    <w:styleLink w:val="WW8Num94"/>
    <w:lvl w:ilvl="0">
      <w:start w:val="1"/>
      <w:numFmt w:val="decimal"/>
      <w:lvlText w:val="%1)"/>
      <w:lvlJc w:val="left"/>
      <w:pPr>
        <w:ind w:left="340" w:hanging="34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25353C"/>
    <w:multiLevelType w:val="hybridMultilevel"/>
    <w:tmpl w:val="F39EA19E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ECB69584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4" w15:restartNumberingAfterBreak="0">
    <w:nsid w:val="6F5F4F9F"/>
    <w:multiLevelType w:val="multilevel"/>
    <w:tmpl w:val="7A4E7AD4"/>
    <w:styleLink w:val="RTFNum2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5" w15:restartNumberingAfterBreak="0">
    <w:nsid w:val="6FD03C80"/>
    <w:multiLevelType w:val="multilevel"/>
    <w:tmpl w:val="5134B268"/>
    <w:styleLink w:val="WW8Num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6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7" w15:restartNumberingAfterBreak="0">
    <w:nsid w:val="71DF5246"/>
    <w:multiLevelType w:val="multilevel"/>
    <w:tmpl w:val="32AE8D4C"/>
    <w:styleLink w:val="WW8Num3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8" w15:restartNumberingAfterBreak="0">
    <w:nsid w:val="74AE0F26"/>
    <w:multiLevelType w:val="multilevel"/>
    <w:tmpl w:val="CA084F7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9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E47B17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79D245BF"/>
    <w:multiLevelType w:val="hybridMultilevel"/>
    <w:tmpl w:val="C89200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DC2F4C"/>
    <w:multiLevelType w:val="multilevel"/>
    <w:tmpl w:val="6686B92A"/>
    <w:styleLink w:val="WW8Num27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A2947BB"/>
    <w:multiLevelType w:val="hybridMultilevel"/>
    <w:tmpl w:val="B52E1BA0"/>
    <w:styleLink w:val="WWNum41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ABC4427"/>
    <w:multiLevelType w:val="hybridMultilevel"/>
    <w:tmpl w:val="8A2A0814"/>
    <w:lvl w:ilvl="0" w:tplc="26085E3A">
      <w:start w:val="1"/>
      <w:numFmt w:val="lowerLetter"/>
      <w:lvlText w:val="%1)"/>
      <w:lvlJc w:val="left"/>
      <w:pPr>
        <w:ind w:left="759" w:hanging="56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74DEF7A2">
      <w:numFmt w:val="bullet"/>
      <w:lvlText w:val="-"/>
      <w:lvlJc w:val="left"/>
      <w:pPr>
        <w:ind w:left="1611" w:hanging="567"/>
      </w:pPr>
      <w:rPr>
        <w:rFonts w:ascii="Cambria" w:eastAsia="Cambria" w:hAnsi="Cambria" w:cs="Cambria" w:hint="default"/>
        <w:spacing w:val="-4"/>
        <w:w w:val="99"/>
        <w:sz w:val="24"/>
        <w:szCs w:val="24"/>
      </w:rPr>
    </w:lvl>
    <w:lvl w:ilvl="2" w:tplc="82F0D2D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DED42CCA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9BCEACF4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180754A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3028D23A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8F88C0B4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41C0B824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45" w15:restartNumberingAfterBreak="0">
    <w:nsid w:val="7B1F2F52"/>
    <w:multiLevelType w:val="multilevel"/>
    <w:tmpl w:val="119E324A"/>
    <w:styleLink w:val="WWOutlineListStyle1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6" w15:restartNumberingAfterBreak="0">
    <w:nsid w:val="7B6077E0"/>
    <w:multiLevelType w:val="multilevel"/>
    <w:tmpl w:val="30EAD2BE"/>
    <w:styleLink w:val="Outlin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7" w15:restartNumberingAfterBreak="0">
    <w:nsid w:val="7B9C7308"/>
    <w:multiLevelType w:val="hybridMultilevel"/>
    <w:tmpl w:val="7AFED308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48" w15:restartNumberingAfterBreak="0">
    <w:nsid w:val="7C6B5998"/>
    <w:multiLevelType w:val="hybridMultilevel"/>
    <w:tmpl w:val="C74C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DC379EB"/>
    <w:multiLevelType w:val="multilevel"/>
    <w:tmpl w:val="12E64E16"/>
    <w:styleLink w:val="WW8Num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E1B2ECA"/>
    <w:multiLevelType w:val="hybridMultilevel"/>
    <w:tmpl w:val="D180B3E4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2"/>
    <w:lvlOverride w:ilvl="0">
      <w:lvl w:ilvl="0">
        <w:start w:val="1"/>
        <w:numFmt w:val="decimal"/>
        <w:pStyle w:val="Titolo1"/>
        <w:lvlText w:val="%1."/>
        <w:lvlJc w:val="left"/>
        <w:pPr>
          <w:ind w:left="432" w:hanging="432"/>
        </w:pPr>
      </w:lvl>
    </w:lvlOverride>
  </w:num>
  <w:num w:numId="2">
    <w:abstractNumId w:val="94"/>
  </w:num>
  <w:num w:numId="3">
    <w:abstractNumId w:val="113"/>
  </w:num>
  <w:num w:numId="4">
    <w:abstractNumId w:val="67"/>
  </w:num>
  <w:num w:numId="5">
    <w:abstractNumId w:val="98"/>
  </w:num>
  <w:num w:numId="6">
    <w:abstractNumId w:val="145"/>
  </w:num>
  <w:num w:numId="7">
    <w:abstractNumId w:val="90"/>
  </w:num>
  <w:num w:numId="8">
    <w:abstractNumId w:val="115"/>
  </w:num>
  <w:num w:numId="9">
    <w:abstractNumId w:val="146"/>
  </w:num>
  <w:num w:numId="10">
    <w:abstractNumId w:val="81"/>
  </w:num>
  <w:num w:numId="11">
    <w:abstractNumId w:val="97"/>
  </w:num>
  <w:num w:numId="12">
    <w:abstractNumId w:val="75"/>
  </w:num>
  <w:num w:numId="13">
    <w:abstractNumId w:val="78"/>
  </w:num>
  <w:num w:numId="14">
    <w:abstractNumId w:val="66"/>
  </w:num>
  <w:num w:numId="15">
    <w:abstractNumId w:val="118"/>
  </w:num>
  <w:num w:numId="16">
    <w:abstractNumId w:val="88"/>
  </w:num>
  <w:num w:numId="17">
    <w:abstractNumId w:val="130"/>
  </w:num>
  <w:num w:numId="18">
    <w:abstractNumId w:val="124"/>
  </w:num>
  <w:num w:numId="19">
    <w:abstractNumId w:val="63"/>
  </w:num>
  <w:num w:numId="20">
    <w:abstractNumId w:val="58"/>
  </w:num>
  <w:num w:numId="21">
    <w:abstractNumId w:val="149"/>
  </w:num>
  <w:num w:numId="22">
    <w:abstractNumId w:val="7"/>
  </w:num>
  <w:num w:numId="23">
    <w:abstractNumId w:val="131"/>
  </w:num>
  <w:num w:numId="24">
    <w:abstractNumId w:val="87"/>
  </w:num>
  <w:num w:numId="25">
    <w:abstractNumId w:val="77"/>
  </w:num>
  <w:num w:numId="26">
    <w:abstractNumId w:val="71"/>
  </w:num>
  <w:num w:numId="27">
    <w:abstractNumId w:val="54"/>
  </w:num>
  <w:num w:numId="28">
    <w:abstractNumId w:val="60"/>
  </w:num>
  <w:num w:numId="29">
    <w:abstractNumId w:val="142"/>
  </w:num>
  <w:num w:numId="30">
    <w:abstractNumId w:val="31"/>
  </w:num>
  <w:num w:numId="31">
    <w:abstractNumId w:val="114"/>
  </w:num>
  <w:num w:numId="32">
    <w:abstractNumId w:val="103"/>
  </w:num>
  <w:num w:numId="33">
    <w:abstractNumId w:val="74"/>
  </w:num>
  <w:num w:numId="34">
    <w:abstractNumId w:val="49"/>
  </w:num>
  <w:num w:numId="35">
    <w:abstractNumId w:val="89"/>
  </w:num>
  <w:num w:numId="36">
    <w:abstractNumId w:val="116"/>
  </w:num>
  <w:num w:numId="37">
    <w:abstractNumId w:val="111"/>
  </w:num>
  <w:num w:numId="38">
    <w:abstractNumId w:val="123"/>
  </w:num>
  <w:num w:numId="39">
    <w:abstractNumId w:val="32"/>
  </w:num>
  <w:num w:numId="40">
    <w:abstractNumId w:val="120"/>
  </w:num>
  <w:num w:numId="41">
    <w:abstractNumId w:val="24"/>
  </w:num>
  <w:num w:numId="42">
    <w:abstractNumId w:val="12"/>
  </w:num>
  <w:num w:numId="43">
    <w:abstractNumId w:val="83"/>
  </w:num>
  <w:num w:numId="44">
    <w:abstractNumId w:val="17"/>
  </w:num>
  <w:num w:numId="45">
    <w:abstractNumId w:val="56"/>
  </w:num>
  <w:num w:numId="46">
    <w:abstractNumId w:val="84"/>
  </w:num>
  <w:num w:numId="47">
    <w:abstractNumId w:val="46"/>
  </w:num>
  <w:num w:numId="48">
    <w:abstractNumId w:val="41"/>
  </w:num>
  <w:num w:numId="49">
    <w:abstractNumId w:val="79"/>
  </w:num>
  <w:num w:numId="50">
    <w:abstractNumId w:val="20"/>
  </w:num>
  <w:num w:numId="51">
    <w:abstractNumId w:val="22"/>
  </w:num>
  <w:num w:numId="52">
    <w:abstractNumId w:val="102"/>
  </w:num>
  <w:num w:numId="53">
    <w:abstractNumId w:val="92"/>
  </w:num>
  <w:num w:numId="54">
    <w:abstractNumId w:val="112"/>
  </w:num>
  <w:num w:numId="55">
    <w:abstractNumId w:val="26"/>
  </w:num>
  <w:num w:numId="56">
    <w:abstractNumId w:val="34"/>
  </w:num>
  <w:num w:numId="57">
    <w:abstractNumId w:val="4"/>
  </w:num>
  <w:num w:numId="58">
    <w:abstractNumId w:val="107"/>
  </w:num>
  <w:num w:numId="59">
    <w:abstractNumId w:val="72"/>
  </w:num>
  <w:num w:numId="60">
    <w:abstractNumId w:val="134"/>
  </w:num>
  <w:num w:numId="61">
    <w:abstractNumId w:val="106"/>
  </w:num>
  <w:num w:numId="62">
    <w:abstractNumId w:val="40"/>
  </w:num>
  <w:num w:numId="63">
    <w:abstractNumId w:val="16"/>
  </w:num>
  <w:num w:numId="64">
    <w:abstractNumId w:val="96"/>
  </w:num>
  <w:num w:numId="65">
    <w:abstractNumId w:val="64"/>
  </w:num>
  <w:num w:numId="66">
    <w:abstractNumId w:val="9"/>
  </w:num>
  <w:num w:numId="67">
    <w:abstractNumId w:val="23"/>
  </w:num>
  <w:num w:numId="68">
    <w:abstractNumId w:val="137"/>
  </w:num>
  <w:num w:numId="69">
    <w:abstractNumId w:val="18"/>
  </w:num>
  <w:num w:numId="70">
    <w:abstractNumId w:val="6"/>
  </w:num>
  <w:num w:numId="71">
    <w:abstractNumId w:val="117"/>
  </w:num>
  <w:num w:numId="72">
    <w:abstractNumId w:val="8"/>
  </w:num>
  <w:num w:numId="73">
    <w:abstractNumId w:val="14"/>
  </w:num>
  <w:num w:numId="74">
    <w:abstractNumId w:val="11"/>
  </w:num>
  <w:num w:numId="75">
    <w:abstractNumId w:val="50"/>
  </w:num>
  <w:num w:numId="76">
    <w:abstractNumId w:val="105"/>
  </w:num>
  <w:num w:numId="77">
    <w:abstractNumId w:val="59"/>
  </w:num>
  <w:num w:numId="78">
    <w:abstractNumId w:val="65"/>
  </w:num>
  <w:num w:numId="79">
    <w:abstractNumId w:val="126"/>
  </w:num>
  <w:num w:numId="80">
    <w:abstractNumId w:val="37"/>
  </w:num>
  <w:num w:numId="81">
    <w:abstractNumId w:val="5"/>
  </w:num>
  <w:num w:numId="82">
    <w:abstractNumId w:val="139"/>
  </w:num>
  <w:num w:numId="83">
    <w:abstractNumId w:val="100"/>
  </w:num>
  <w:num w:numId="84">
    <w:abstractNumId w:val="73"/>
  </w:num>
  <w:num w:numId="85">
    <w:abstractNumId w:val="45"/>
  </w:num>
  <w:num w:numId="86">
    <w:abstractNumId w:val="25"/>
  </w:num>
  <w:num w:numId="87">
    <w:abstractNumId w:val="91"/>
  </w:num>
  <w:num w:numId="88">
    <w:abstractNumId w:val="135"/>
  </w:num>
  <w:num w:numId="89">
    <w:abstractNumId w:val="119"/>
  </w:num>
  <w:num w:numId="90">
    <w:abstractNumId w:val="133"/>
  </w:num>
  <w:num w:numId="91">
    <w:abstractNumId w:val="70"/>
  </w:num>
  <w:num w:numId="92">
    <w:abstractNumId w:val="129"/>
  </w:num>
  <w:num w:numId="93">
    <w:abstractNumId w:val="86"/>
  </w:num>
  <w:num w:numId="94">
    <w:abstractNumId w:val="110"/>
  </w:num>
  <w:num w:numId="95">
    <w:abstractNumId w:val="121"/>
  </w:num>
  <w:num w:numId="96">
    <w:abstractNumId w:val="104"/>
  </w:num>
  <w:num w:numId="97">
    <w:abstractNumId w:val="125"/>
  </w:num>
  <w:num w:numId="98">
    <w:abstractNumId w:val="47"/>
  </w:num>
  <w:num w:numId="99">
    <w:abstractNumId w:val="21"/>
  </w:num>
  <w:num w:numId="100">
    <w:abstractNumId w:val="143"/>
  </w:num>
  <w:num w:numId="101">
    <w:abstractNumId w:val="35"/>
  </w:num>
  <w:num w:numId="102">
    <w:abstractNumId w:val="19"/>
  </w:num>
  <w:num w:numId="103">
    <w:abstractNumId w:val="27"/>
  </w:num>
  <w:num w:numId="104">
    <w:abstractNumId w:val="82"/>
  </w:num>
  <w:num w:numId="105">
    <w:abstractNumId w:val="148"/>
  </w:num>
  <w:num w:numId="106">
    <w:abstractNumId w:val="108"/>
  </w:num>
  <w:num w:numId="107">
    <w:abstractNumId w:val="132"/>
  </w:num>
  <w:num w:numId="108">
    <w:abstractNumId w:val="52"/>
  </w:num>
  <w:num w:numId="109">
    <w:abstractNumId w:val="62"/>
  </w:num>
  <w:num w:numId="110">
    <w:abstractNumId w:val="80"/>
  </w:num>
  <w:num w:numId="111">
    <w:abstractNumId w:val="69"/>
  </w:num>
  <w:num w:numId="112">
    <w:abstractNumId w:val="140"/>
  </w:num>
  <w:num w:numId="113">
    <w:abstractNumId w:val="43"/>
  </w:num>
  <w:num w:numId="114">
    <w:abstractNumId w:val="127"/>
  </w:num>
  <w:num w:numId="115">
    <w:abstractNumId w:val="141"/>
  </w:num>
  <w:num w:numId="116">
    <w:abstractNumId w:val="68"/>
  </w:num>
  <w:num w:numId="117">
    <w:abstractNumId w:val="122"/>
  </w:num>
  <w:num w:numId="118">
    <w:abstractNumId w:val="38"/>
  </w:num>
  <w:num w:numId="119">
    <w:abstractNumId w:val="136"/>
  </w:num>
  <w:num w:numId="120">
    <w:abstractNumId w:val="109"/>
  </w:num>
  <w:num w:numId="121">
    <w:abstractNumId w:val="29"/>
  </w:num>
  <w:num w:numId="122">
    <w:abstractNumId w:val="138"/>
  </w:num>
  <w:num w:numId="123">
    <w:abstractNumId w:val="44"/>
  </w:num>
  <w:num w:numId="124">
    <w:abstractNumId w:val="42"/>
  </w:num>
  <w:num w:numId="125">
    <w:abstractNumId w:val="147"/>
  </w:num>
  <w:num w:numId="126">
    <w:abstractNumId w:val="128"/>
  </w:num>
  <w:num w:numId="127">
    <w:abstractNumId w:val="76"/>
  </w:num>
  <w:num w:numId="128">
    <w:abstractNumId w:val="55"/>
  </w:num>
  <w:num w:numId="129">
    <w:abstractNumId w:val="85"/>
  </w:num>
  <w:num w:numId="130">
    <w:abstractNumId w:val="144"/>
  </w:num>
  <w:num w:numId="131">
    <w:abstractNumId w:val="36"/>
  </w:num>
  <w:num w:numId="132">
    <w:abstractNumId w:val="10"/>
  </w:num>
  <w:num w:numId="133">
    <w:abstractNumId w:val="101"/>
  </w:num>
  <w:num w:numId="134">
    <w:abstractNumId w:val="57"/>
  </w:num>
  <w:num w:numId="135">
    <w:abstractNumId w:val="28"/>
  </w:num>
  <w:num w:numId="136">
    <w:abstractNumId w:val="15"/>
  </w:num>
  <w:num w:numId="137">
    <w:abstractNumId w:val="39"/>
  </w:num>
  <w:num w:numId="138">
    <w:abstractNumId w:val="0"/>
  </w:num>
  <w:num w:numId="139">
    <w:abstractNumId w:val="1"/>
  </w:num>
  <w:num w:numId="140">
    <w:abstractNumId w:val="2"/>
  </w:num>
  <w:num w:numId="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30"/>
  </w:num>
  <w:num w:numId="144">
    <w:abstractNumId w:val="61"/>
  </w:num>
  <w:num w:numId="145">
    <w:abstractNumId w:val="33"/>
  </w:num>
  <w:num w:numId="146">
    <w:abstractNumId w:val="93"/>
  </w:num>
  <w:num w:numId="147">
    <w:abstractNumId w:val="53"/>
  </w:num>
  <w:num w:numId="148">
    <w:abstractNumId w:val="13"/>
  </w:num>
  <w:num w:numId="149">
    <w:abstractNumId w:val="150"/>
  </w:num>
  <w:num w:numId="150">
    <w:abstractNumId w:val="99"/>
  </w:num>
  <w:num w:numId="151">
    <w:abstractNumId w:val="95"/>
  </w:num>
  <w:num w:numId="152">
    <w:abstractNumId w:val="48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24"/>
    <w:rsid w:val="00000C20"/>
    <w:rsid w:val="00002D19"/>
    <w:rsid w:val="000035F1"/>
    <w:rsid w:val="00003AEE"/>
    <w:rsid w:val="00004510"/>
    <w:rsid w:val="0000600F"/>
    <w:rsid w:val="000069E7"/>
    <w:rsid w:val="00007164"/>
    <w:rsid w:val="00007588"/>
    <w:rsid w:val="00011228"/>
    <w:rsid w:val="00014669"/>
    <w:rsid w:val="0001609B"/>
    <w:rsid w:val="00016999"/>
    <w:rsid w:val="00016F22"/>
    <w:rsid w:val="00017C5E"/>
    <w:rsid w:val="00020756"/>
    <w:rsid w:val="00023EFB"/>
    <w:rsid w:val="00023F5D"/>
    <w:rsid w:val="000244BA"/>
    <w:rsid w:val="00025344"/>
    <w:rsid w:val="00027255"/>
    <w:rsid w:val="000303E7"/>
    <w:rsid w:val="000318DB"/>
    <w:rsid w:val="0003342B"/>
    <w:rsid w:val="00036634"/>
    <w:rsid w:val="00036695"/>
    <w:rsid w:val="000371EA"/>
    <w:rsid w:val="00037B5C"/>
    <w:rsid w:val="000422DC"/>
    <w:rsid w:val="00044702"/>
    <w:rsid w:val="00046514"/>
    <w:rsid w:val="00047CAC"/>
    <w:rsid w:val="00050BFA"/>
    <w:rsid w:val="000531C9"/>
    <w:rsid w:val="00053FF5"/>
    <w:rsid w:val="00054C38"/>
    <w:rsid w:val="00054F1A"/>
    <w:rsid w:val="000600A3"/>
    <w:rsid w:val="00064DE7"/>
    <w:rsid w:val="00065296"/>
    <w:rsid w:val="000657CC"/>
    <w:rsid w:val="00065E04"/>
    <w:rsid w:val="00071F6D"/>
    <w:rsid w:val="0007355E"/>
    <w:rsid w:val="000737A9"/>
    <w:rsid w:val="00073EFA"/>
    <w:rsid w:val="000742E6"/>
    <w:rsid w:val="00074F01"/>
    <w:rsid w:val="00075740"/>
    <w:rsid w:val="00077053"/>
    <w:rsid w:val="00080047"/>
    <w:rsid w:val="00080E6D"/>
    <w:rsid w:val="00082D0E"/>
    <w:rsid w:val="00082EAB"/>
    <w:rsid w:val="000848CF"/>
    <w:rsid w:val="00085634"/>
    <w:rsid w:val="00085ACB"/>
    <w:rsid w:val="0008740A"/>
    <w:rsid w:val="00093A2C"/>
    <w:rsid w:val="00097A60"/>
    <w:rsid w:val="000A0A8E"/>
    <w:rsid w:val="000A2066"/>
    <w:rsid w:val="000A5895"/>
    <w:rsid w:val="000A5AED"/>
    <w:rsid w:val="000B19A1"/>
    <w:rsid w:val="000B30E1"/>
    <w:rsid w:val="000B30FE"/>
    <w:rsid w:val="000B7C94"/>
    <w:rsid w:val="000C1221"/>
    <w:rsid w:val="000C174A"/>
    <w:rsid w:val="000C2A39"/>
    <w:rsid w:val="000C2B2F"/>
    <w:rsid w:val="000C452F"/>
    <w:rsid w:val="000C49AE"/>
    <w:rsid w:val="000C791E"/>
    <w:rsid w:val="000D0F24"/>
    <w:rsid w:val="000D39BC"/>
    <w:rsid w:val="000D60F9"/>
    <w:rsid w:val="000E3AF7"/>
    <w:rsid w:val="000E48A0"/>
    <w:rsid w:val="000E79A0"/>
    <w:rsid w:val="000F2EC8"/>
    <w:rsid w:val="000F2F2E"/>
    <w:rsid w:val="000F35B8"/>
    <w:rsid w:val="000F4580"/>
    <w:rsid w:val="000F4C35"/>
    <w:rsid w:val="000F4DDC"/>
    <w:rsid w:val="000F5F33"/>
    <w:rsid w:val="000F611F"/>
    <w:rsid w:val="00103804"/>
    <w:rsid w:val="00104F8D"/>
    <w:rsid w:val="00106FE2"/>
    <w:rsid w:val="00107BBB"/>
    <w:rsid w:val="001107EA"/>
    <w:rsid w:val="001149E2"/>
    <w:rsid w:val="0011514A"/>
    <w:rsid w:val="00115590"/>
    <w:rsid w:val="00115B92"/>
    <w:rsid w:val="001200ED"/>
    <w:rsid w:val="00120E4F"/>
    <w:rsid w:val="0012228C"/>
    <w:rsid w:val="00122ABC"/>
    <w:rsid w:val="001247D0"/>
    <w:rsid w:val="00124898"/>
    <w:rsid w:val="0012499E"/>
    <w:rsid w:val="00124BE8"/>
    <w:rsid w:val="00125AE8"/>
    <w:rsid w:val="00125E91"/>
    <w:rsid w:val="00127A47"/>
    <w:rsid w:val="00127DC1"/>
    <w:rsid w:val="001304CB"/>
    <w:rsid w:val="001307D9"/>
    <w:rsid w:val="00132678"/>
    <w:rsid w:val="001355C4"/>
    <w:rsid w:val="00135BF3"/>
    <w:rsid w:val="001374B0"/>
    <w:rsid w:val="001377A6"/>
    <w:rsid w:val="0014100E"/>
    <w:rsid w:val="0014443E"/>
    <w:rsid w:val="00146FEB"/>
    <w:rsid w:val="00147CB4"/>
    <w:rsid w:val="001502D6"/>
    <w:rsid w:val="00150933"/>
    <w:rsid w:val="00151C01"/>
    <w:rsid w:val="00153F07"/>
    <w:rsid w:val="001546FC"/>
    <w:rsid w:val="0015544C"/>
    <w:rsid w:val="00157D99"/>
    <w:rsid w:val="00157F61"/>
    <w:rsid w:val="00160D3B"/>
    <w:rsid w:val="0016125D"/>
    <w:rsid w:val="00161DE8"/>
    <w:rsid w:val="00162761"/>
    <w:rsid w:val="00162948"/>
    <w:rsid w:val="00162CA6"/>
    <w:rsid w:val="00162F8B"/>
    <w:rsid w:val="001639AA"/>
    <w:rsid w:val="0016457A"/>
    <w:rsid w:val="0016464C"/>
    <w:rsid w:val="001658FD"/>
    <w:rsid w:val="00165A3E"/>
    <w:rsid w:val="00166B61"/>
    <w:rsid w:val="001672D9"/>
    <w:rsid w:val="00167496"/>
    <w:rsid w:val="00170C58"/>
    <w:rsid w:val="001716A2"/>
    <w:rsid w:val="00171BAE"/>
    <w:rsid w:val="00172439"/>
    <w:rsid w:val="001760A0"/>
    <w:rsid w:val="00176FFF"/>
    <w:rsid w:val="00177788"/>
    <w:rsid w:val="0018383D"/>
    <w:rsid w:val="001840F9"/>
    <w:rsid w:val="00185089"/>
    <w:rsid w:val="00185ED1"/>
    <w:rsid w:val="00185F6D"/>
    <w:rsid w:val="00187990"/>
    <w:rsid w:val="001901F9"/>
    <w:rsid w:val="00190AD8"/>
    <w:rsid w:val="00190C89"/>
    <w:rsid w:val="00190EB8"/>
    <w:rsid w:val="001951FB"/>
    <w:rsid w:val="0019775E"/>
    <w:rsid w:val="001977B4"/>
    <w:rsid w:val="001A17DD"/>
    <w:rsid w:val="001A2113"/>
    <w:rsid w:val="001A300E"/>
    <w:rsid w:val="001A4BE2"/>
    <w:rsid w:val="001A54B6"/>
    <w:rsid w:val="001A594D"/>
    <w:rsid w:val="001A65EE"/>
    <w:rsid w:val="001A68EE"/>
    <w:rsid w:val="001A7951"/>
    <w:rsid w:val="001B1A46"/>
    <w:rsid w:val="001B222E"/>
    <w:rsid w:val="001B3B54"/>
    <w:rsid w:val="001B3D1B"/>
    <w:rsid w:val="001B48F6"/>
    <w:rsid w:val="001B53D2"/>
    <w:rsid w:val="001B54E3"/>
    <w:rsid w:val="001B5A2C"/>
    <w:rsid w:val="001B61A6"/>
    <w:rsid w:val="001B65EB"/>
    <w:rsid w:val="001B6890"/>
    <w:rsid w:val="001B6ED9"/>
    <w:rsid w:val="001C53A4"/>
    <w:rsid w:val="001C548A"/>
    <w:rsid w:val="001C5C0C"/>
    <w:rsid w:val="001D36D8"/>
    <w:rsid w:val="001D428C"/>
    <w:rsid w:val="001D4B5F"/>
    <w:rsid w:val="001D5B60"/>
    <w:rsid w:val="001D5D92"/>
    <w:rsid w:val="001D714A"/>
    <w:rsid w:val="001E1F70"/>
    <w:rsid w:val="001E2A76"/>
    <w:rsid w:val="001E3FF7"/>
    <w:rsid w:val="001E57C6"/>
    <w:rsid w:val="001E5EF8"/>
    <w:rsid w:val="001E7124"/>
    <w:rsid w:val="001E7532"/>
    <w:rsid w:val="001F3BD3"/>
    <w:rsid w:val="001F5162"/>
    <w:rsid w:val="001F5717"/>
    <w:rsid w:val="001F582E"/>
    <w:rsid w:val="002006BA"/>
    <w:rsid w:val="002013F1"/>
    <w:rsid w:val="002019D3"/>
    <w:rsid w:val="002025E1"/>
    <w:rsid w:val="002040B8"/>
    <w:rsid w:val="002054DC"/>
    <w:rsid w:val="00206D7D"/>
    <w:rsid w:val="00211020"/>
    <w:rsid w:val="00211125"/>
    <w:rsid w:val="0021131B"/>
    <w:rsid w:val="0021157C"/>
    <w:rsid w:val="00213616"/>
    <w:rsid w:val="00213A40"/>
    <w:rsid w:val="0021768C"/>
    <w:rsid w:val="002201E9"/>
    <w:rsid w:val="002202BB"/>
    <w:rsid w:val="00220EAC"/>
    <w:rsid w:val="0022118A"/>
    <w:rsid w:val="00221AA5"/>
    <w:rsid w:val="00221B38"/>
    <w:rsid w:val="00222AE4"/>
    <w:rsid w:val="00222C99"/>
    <w:rsid w:val="0022516A"/>
    <w:rsid w:val="0023320F"/>
    <w:rsid w:val="002335FB"/>
    <w:rsid w:val="00233DB7"/>
    <w:rsid w:val="00237466"/>
    <w:rsid w:val="002407A4"/>
    <w:rsid w:val="00242E16"/>
    <w:rsid w:val="00243C86"/>
    <w:rsid w:val="00245F27"/>
    <w:rsid w:val="002460AA"/>
    <w:rsid w:val="00251007"/>
    <w:rsid w:val="00251822"/>
    <w:rsid w:val="00251DC0"/>
    <w:rsid w:val="002522A6"/>
    <w:rsid w:val="00253ABA"/>
    <w:rsid w:val="00254050"/>
    <w:rsid w:val="002550B6"/>
    <w:rsid w:val="002577CA"/>
    <w:rsid w:val="00260BBE"/>
    <w:rsid w:val="002611B0"/>
    <w:rsid w:val="002646EF"/>
    <w:rsid w:val="002655B4"/>
    <w:rsid w:val="002656D0"/>
    <w:rsid w:val="00270BD0"/>
    <w:rsid w:val="00272592"/>
    <w:rsid w:val="00273244"/>
    <w:rsid w:val="002736B0"/>
    <w:rsid w:val="00273D47"/>
    <w:rsid w:val="00275ACE"/>
    <w:rsid w:val="00276062"/>
    <w:rsid w:val="00276A54"/>
    <w:rsid w:val="00277266"/>
    <w:rsid w:val="00281903"/>
    <w:rsid w:val="00281E69"/>
    <w:rsid w:val="0028253A"/>
    <w:rsid w:val="00284294"/>
    <w:rsid w:val="0028722F"/>
    <w:rsid w:val="00291292"/>
    <w:rsid w:val="00292CE4"/>
    <w:rsid w:val="00293BDC"/>
    <w:rsid w:val="002941B8"/>
    <w:rsid w:val="002955A4"/>
    <w:rsid w:val="00295B04"/>
    <w:rsid w:val="00296490"/>
    <w:rsid w:val="002A0D6A"/>
    <w:rsid w:val="002A186B"/>
    <w:rsid w:val="002A287A"/>
    <w:rsid w:val="002A3551"/>
    <w:rsid w:val="002A38D9"/>
    <w:rsid w:val="002A50F8"/>
    <w:rsid w:val="002A61C3"/>
    <w:rsid w:val="002B19FF"/>
    <w:rsid w:val="002B2C71"/>
    <w:rsid w:val="002B3EA5"/>
    <w:rsid w:val="002B54BE"/>
    <w:rsid w:val="002B6FE7"/>
    <w:rsid w:val="002B7A35"/>
    <w:rsid w:val="002B7E61"/>
    <w:rsid w:val="002C06F3"/>
    <w:rsid w:val="002C0F56"/>
    <w:rsid w:val="002C0F5A"/>
    <w:rsid w:val="002C225D"/>
    <w:rsid w:val="002C399B"/>
    <w:rsid w:val="002C68E5"/>
    <w:rsid w:val="002C71E1"/>
    <w:rsid w:val="002C7C52"/>
    <w:rsid w:val="002D035D"/>
    <w:rsid w:val="002D0375"/>
    <w:rsid w:val="002D0BF6"/>
    <w:rsid w:val="002D2B51"/>
    <w:rsid w:val="002D54D9"/>
    <w:rsid w:val="002E0579"/>
    <w:rsid w:val="002E1DA2"/>
    <w:rsid w:val="002E3BE4"/>
    <w:rsid w:val="002E3CD0"/>
    <w:rsid w:val="002E4F58"/>
    <w:rsid w:val="002E4F8B"/>
    <w:rsid w:val="002E5B0B"/>
    <w:rsid w:val="002F2AB4"/>
    <w:rsid w:val="002F2C4C"/>
    <w:rsid w:val="002F6277"/>
    <w:rsid w:val="002F731A"/>
    <w:rsid w:val="002F7670"/>
    <w:rsid w:val="00302149"/>
    <w:rsid w:val="00302F24"/>
    <w:rsid w:val="00302FFC"/>
    <w:rsid w:val="00303938"/>
    <w:rsid w:val="00305571"/>
    <w:rsid w:val="00305B2F"/>
    <w:rsid w:val="003060D7"/>
    <w:rsid w:val="00306644"/>
    <w:rsid w:val="003077D3"/>
    <w:rsid w:val="003118DC"/>
    <w:rsid w:val="00314B59"/>
    <w:rsid w:val="0031583B"/>
    <w:rsid w:val="0031587F"/>
    <w:rsid w:val="00316858"/>
    <w:rsid w:val="003168CD"/>
    <w:rsid w:val="00316B0B"/>
    <w:rsid w:val="0031797E"/>
    <w:rsid w:val="003201B6"/>
    <w:rsid w:val="003217B4"/>
    <w:rsid w:val="00325ACC"/>
    <w:rsid w:val="003270CF"/>
    <w:rsid w:val="003333D4"/>
    <w:rsid w:val="00333CD0"/>
    <w:rsid w:val="00335B82"/>
    <w:rsid w:val="00341A0C"/>
    <w:rsid w:val="00342BE5"/>
    <w:rsid w:val="003433D3"/>
    <w:rsid w:val="0034400A"/>
    <w:rsid w:val="00345EBB"/>
    <w:rsid w:val="003474F1"/>
    <w:rsid w:val="00347890"/>
    <w:rsid w:val="00350011"/>
    <w:rsid w:val="00351728"/>
    <w:rsid w:val="003539D0"/>
    <w:rsid w:val="003573F0"/>
    <w:rsid w:val="00360809"/>
    <w:rsid w:val="00360F55"/>
    <w:rsid w:val="00361774"/>
    <w:rsid w:val="003630B6"/>
    <w:rsid w:val="0036353C"/>
    <w:rsid w:val="00364337"/>
    <w:rsid w:val="00364EDB"/>
    <w:rsid w:val="00365055"/>
    <w:rsid w:val="003655F7"/>
    <w:rsid w:val="00365B42"/>
    <w:rsid w:val="00367778"/>
    <w:rsid w:val="0037040F"/>
    <w:rsid w:val="003713F5"/>
    <w:rsid w:val="003718E5"/>
    <w:rsid w:val="003749B9"/>
    <w:rsid w:val="00377FFB"/>
    <w:rsid w:val="00381764"/>
    <w:rsid w:val="00381C5A"/>
    <w:rsid w:val="00383441"/>
    <w:rsid w:val="003842C7"/>
    <w:rsid w:val="003878F6"/>
    <w:rsid w:val="0039008E"/>
    <w:rsid w:val="00390526"/>
    <w:rsid w:val="003908B4"/>
    <w:rsid w:val="00390D4F"/>
    <w:rsid w:val="00392486"/>
    <w:rsid w:val="00395F37"/>
    <w:rsid w:val="003A2BA1"/>
    <w:rsid w:val="003A34B8"/>
    <w:rsid w:val="003A5A6C"/>
    <w:rsid w:val="003A75F3"/>
    <w:rsid w:val="003B0595"/>
    <w:rsid w:val="003B19B2"/>
    <w:rsid w:val="003B4452"/>
    <w:rsid w:val="003B49E2"/>
    <w:rsid w:val="003B4DA1"/>
    <w:rsid w:val="003B6B3F"/>
    <w:rsid w:val="003C01D8"/>
    <w:rsid w:val="003C0CD2"/>
    <w:rsid w:val="003C181E"/>
    <w:rsid w:val="003C6CDA"/>
    <w:rsid w:val="003D0141"/>
    <w:rsid w:val="003D0FC0"/>
    <w:rsid w:val="003D1196"/>
    <w:rsid w:val="003D3635"/>
    <w:rsid w:val="003D4244"/>
    <w:rsid w:val="003D4B38"/>
    <w:rsid w:val="003D4B8F"/>
    <w:rsid w:val="003D6DBE"/>
    <w:rsid w:val="003E08E5"/>
    <w:rsid w:val="003E103D"/>
    <w:rsid w:val="003E2CD4"/>
    <w:rsid w:val="003E56BD"/>
    <w:rsid w:val="003E7605"/>
    <w:rsid w:val="003F1545"/>
    <w:rsid w:val="003F17A0"/>
    <w:rsid w:val="003F1A63"/>
    <w:rsid w:val="003F24E6"/>
    <w:rsid w:val="003F36F9"/>
    <w:rsid w:val="003F3F7C"/>
    <w:rsid w:val="003F7C4C"/>
    <w:rsid w:val="003F7C96"/>
    <w:rsid w:val="00401335"/>
    <w:rsid w:val="0040158A"/>
    <w:rsid w:val="004029C2"/>
    <w:rsid w:val="00405E24"/>
    <w:rsid w:val="00407111"/>
    <w:rsid w:val="00411D8A"/>
    <w:rsid w:val="00413B78"/>
    <w:rsid w:val="00414215"/>
    <w:rsid w:val="0041436B"/>
    <w:rsid w:val="00414EE5"/>
    <w:rsid w:val="0041585E"/>
    <w:rsid w:val="00415ACD"/>
    <w:rsid w:val="004215A5"/>
    <w:rsid w:val="00423294"/>
    <w:rsid w:val="004253AA"/>
    <w:rsid w:val="004260DC"/>
    <w:rsid w:val="004304C8"/>
    <w:rsid w:val="00433D0B"/>
    <w:rsid w:val="004355FB"/>
    <w:rsid w:val="00440FDF"/>
    <w:rsid w:val="00441295"/>
    <w:rsid w:val="00441FA8"/>
    <w:rsid w:val="004431DD"/>
    <w:rsid w:val="00445A3D"/>
    <w:rsid w:val="00447E5E"/>
    <w:rsid w:val="004506B2"/>
    <w:rsid w:val="00450943"/>
    <w:rsid w:val="00450D25"/>
    <w:rsid w:val="00452467"/>
    <w:rsid w:val="004525E5"/>
    <w:rsid w:val="00453052"/>
    <w:rsid w:val="00455478"/>
    <w:rsid w:val="00455733"/>
    <w:rsid w:val="00456E43"/>
    <w:rsid w:val="00460208"/>
    <w:rsid w:val="00460B52"/>
    <w:rsid w:val="0046148B"/>
    <w:rsid w:val="00461535"/>
    <w:rsid w:val="00464F06"/>
    <w:rsid w:val="00465002"/>
    <w:rsid w:val="00465DE3"/>
    <w:rsid w:val="0047024A"/>
    <w:rsid w:val="0047085E"/>
    <w:rsid w:val="00471E7B"/>
    <w:rsid w:val="0047207A"/>
    <w:rsid w:val="00472C27"/>
    <w:rsid w:val="0047304F"/>
    <w:rsid w:val="004731E5"/>
    <w:rsid w:val="004734C1"/>
    <w:rsid w:val="004748A0"/>
    <w:rsid w:val="00475F61"/>
    <w:rsid w:val="0047696C"/>
    <w:rsid w:val="00477452"/>
    <w:rsid w:val="00480A41"/>
    <w:rsid w:val="00480D99"/>
    <w:rsid w:val="00482301"/>
    <w:rsid w:val="0048723E"/>
    <w:rsid w:val="00491AA2"/>
    <w:rsid w:val="004925F2"/>
    <w:rsid w:val="00496388"/>
    <w:rsid w:val="004A1338"/>
    <w:rsid w:val="004A28B3"/>
    <w:rsid w:val="004A2CAB"/>
    <w:rsid w:val="004A3215"/>
    <w:rsid w:val="004A408B"/>
    <w:rsid w:val="004B3987"/>
    <w:rsid w:val="004B652D"/>
    <w:rsid w:val="004B6887"/>
    <w:rsid w:val="004B6B23"/>
    <w:rsid w:val="004B6C16"/>
    <w:rsid w:val="004B73CE"/>
    <w:rsid w:val="004B77F5"/>
    <w:rsid w:val="004B7B74"/>
    <w:rsid w:val="004C0329"/>
    <w:rsid w:val="004C22CC"/>
    <w:rsid w:val="004C4893"/>
    <w:rsid w:val="004C59E5"/>
    <w:rsid w:val="004C608D"/>
    <w:rsid w:val="004D03E4"/>
    <w:rsid w:val="004D0AAC"/>
    <w:rsid w:val="004D0B13"/>
    <w:rsid w:val="004D0D28"/>
    <w:rsid w:val="004D0DB3"/>
    <w:rsid w:val="004D10C5"/>
    <w:rsid w:val="004D229B"/>
    <w:rsid w:val="004D2876"/>
    <w:rsid w:val="004D412D"/>
    <w:rsid w:val="004D4572"/>
    <w:rsid w:val="004E0804"/>
    <w:rsid w:val="004E17CF"/>
    <w:rsid w:val="004E2A77"/>
    <w:rsid w:val="004E5DD1"/>
    <w:rsid w:val="004E65E0"/>
    <w:rsid w:val="004F08BB"/>
    <w:rsid w:val="004F0BF5"/>
    <w:rsid w:val="004F347E"/>
    <w:rsid w:val="004F59ED"/>
    <w:rsid w:val="0050081F"/>
    <w:rsid w:val="00500DC9"/>
    <w:rsid w:val="00502940"/>
    <w:rsid w:val="0050417F"/>
    <w:rsid w:val="005066BD"/>
    <w:rsid w:val="00507D97"/>
    <w:rsid w:val="00511FF5"/>
    <w:rsid w:val="005126F3"/>
    <w:rsid w:val="00513173"/>
    <w:rsid w:val="00513660"/>
    <w:rsid w:val="005151F8"/>
    <w:rsid w:val="00521241"/>
    <w:rsid w:val="005225F1"/>
    <w:rsid w:val="00525518"/>
    <w:rsid w:val="0052616D"/>
    <w:rsid w:val="005266B0"/>
    <w:rsid w:val="00526DEA"/>
    <w:rsid w:val="00531E41"/>
    <w:rsid w:val="0053323C"/>
    <w:rsid w:val="00533465"/>
    <w:rsid w:val="005348C3"/>
    <w:rsid w:val="00534B2D"/>
    <w:rsid w:val="00534E1D"/>
    <w:rsid w:val="00537162"/>
    <w:rsid w:val="00537683"/>
    <w:rsid w:val="00537978"/>
    <w:rsid w:val="00537E51"/>
    <w:rsid w:val="00540B6A"/>
    <w:rsid w:val="00541529"/>
    <w:rsid w:val="00541B04"/>
    <w:rsid w:val="00542F73"/>
    <w:rsid w:val="00545546"/>
    <w:rsid w:val="0054579E"/>
    <w:rsid w:val="0054777E"/>
    <w:rsid w:val="00547BFB"/>
    <w:rsid w:val="00550409"/>
    <w:rsid w:val="005511BF"/>
    <w:rsid w:val="005526B5"/>
    <w:rsid w:val="0055298A"/>
    <w:rsid w:val="005542FE"/>
    <w:rsid w:val="00554594"/>
    <w:rsid w:val="00554595"/>
    <w:rsid w:val="005550FD"/>
    <w:rsid w:val="00557506"/>
    <w:rsid w:val="00561880"/>
    <w:rsid w:val="00563274"/>
    <w:rsid w:val="00563AFD"/>
    <w:rsid w:val="00566B38"/>
    <w:rsid w:val="0057041F"/>
    <w:rsid w:val="0057105C"/>
    <w:rsid w:val="00572744"/>
    <w:rsid w:val="005728E5"/>
    <w:rsid w:val="00573F44"/>
    <w:rsid w:val="00575E0B"/>
    <w:rsid w:val="00577136"/>
    <w:rsid w:val="0057761C"/>
    <w:rsid w:val="00577AC3"/>
    <w:rsid w:val="005807AA"/>
    <w:rsid w:val="005829A3"/>
    <w:rsid w:val="00584E8F"/>
    <w:rsid w:val="00585C1B"/>
    <w:rsid w:val="005868AE"/>
    <w:rsid w:val="00587B15"/>
    <w:rsid w:val="00587DC0"/>
    <w:rsid w:val="00594D87"/>
    <w:rsid w:val="0059530E"/>
    <w:rsid w:val="005956A7"/>
    <w:rsid w:val="005A04A6"/>
    <w:rsid w:val="005A0730"/>
    <w:rsid w:val="005A1257"/>
    <w:rsid w:val="005A1A1C"/>
    <w:rsid w:val="005A29BB"/>
    <w:rsid w:val="005A2A76"/>
    <w:rsid w:val="005A31F8"/>
    <w:rsid w:val="005A38ED"/>
    <w:rsid w:val="005A41A6"/>
    <w:rsid w:val="005A5F8D"/>
    <w:rsid w:val="005A62BE"/>
    <w:rsid w:val="005A6B7B"/>
    <w:rsid w:val="005A6F61"/>
    <w:rsid w:val="005B2801"/>
    <w:rsid w:val="005B60EC"/>
    <w:rsid w:val="005B6A57"/>
    <w:rsid w:val="005B789D"/>
    <w:rsid w:val="005C1062"/>
    <w:rsid w:val="005C1168"/>
    <w:rsid w:val="005C1351"/>
    <w:rsid w:val="005C50F8"/>
    <w:rsid w:val="005C51F6"/>
    <w:rsid w:val="005C56CB"/>
    <w:rsid w:val="005C6D58"/>
    <w:rsid w:val="005C7165"/>
    <w:rsid w:val="005C75FE"/>
    <w:rsid w:val="005C7CEB"/>
    <w:rsid w:val="005C7F36"/>
    <w:rsid w:val="005D1FB6"/>
    <w:rsid w:val="005D3DB0"/>
    <w:rsid w:val="005D405F"/>
    <w:rsid w:val="005D4E2B"/>
    <w:rsid w:val="005D6091"/>
    <w:rsid w:val="005E0D42"/>
    <w:rsid w:val="005E632C"/>
    <w:rsid w:val="005F2A29"/>
    <w:rsid w:val="005F33A8"/>
    <w:rsid w:val="005F411C"/>
    <w:rsid w:val="005F6B8D"/>
    <w:rsid w:val="005F7CA0"/>
    <w:rsid w:val="006001F3"/>
    <w:rsid w:val="00602C0D"/>
    <w:rsid w:val="006033A9"/>
    <w:rsid w:val="006103C6"/>
    <w:rsid w:val="00610CF6"/>
    <w:rsid w:val="00611DB4"/>
    <w:rsid w:val="00612EDF"/>
    <w:rsid w:val="00614FF0"/>
    <w:rsid w:val="00615A67"/>
    <w:rsid w:val="00615B62"/>
    <w:rsid w:val="0062085C"/>
    <w:rsid w:val="00620A47"/>
    <w:rsid w:val="0062165F"/>
    <w:rsid w:val="006218D2"/>
    <w:rsid w:val="00621B9A"/>
    <w:rsid w:val="00621C97"/>
    <w:rsid w:val="00621EF5"/>
    <w:rsid w:val="00622D09"/>
    <w:rsid w:val="00624AD1"/>
    <w:rsid w:val="00626A75"/>
    <w:rsid w:val="00627A17"/>
    <w:rsid w:val="006316A9"/>
    <w:rsid w:val="006316BB"/>
    <w:rsid w:val="00631D7E"/>
    <w:rsid w:val="00632D21"/>
    <w:rsid w:val="006357AA"/>
    <w:rsid w:val="00637CC7"/>
    <w:rsid w:val="006418C6"/>
    <w:rsid w:val="00641CF9"/>
    <w:rsid w:val="006428E2"/>
    <w:rsid w:val="0064427C"/>
    <w:rsid w:val="006464DE"/>
    <w:rsid w:val="00646D00"/>
    <w:rsid w:val="00647DE5"/>
    <w:rsid w:val="006500E6"/>
    <w:rsid w:val="006512C6"/>
    <w:rsid w:val="006529AD"/>
    <w:rsid w:val="00652ED1"/>
    <w:rsid w:val="00654B71"/>
    <w:rsid w:val="00657415"/>
    <w:rsid w:val="00657EC5"/>
    <w:rsid w:val="00657F3C"/>
    <w:rsid w:val="00661743"/>
    <w:rsid w:val="006632CE"/>
    <w:rsid w:val="006652D0"/>
    <w:rsid w:val="006668C5"/>
    <w:rsid w:val="006669B5"/>
    <w:rsid w:val="00671B3B"/>
    <w:rsid w:val="006720C1"/>
    <w:rsid w:val="00673038"/>
    <w:rsid w:val="00674118"/>
    <w:rsid w:val="00675E28"/>
    <w:rsid w:val="00675F67"/>
    <w:rsid w:val="0068178A"/>
    <w:rsid w:val="00683404"/>
    <w:rsid w:val="00683C0B"/>
    <w:rsid w:val="00684461"/>
    <w:rsid w:val="00684A85"/>
    <w:rsid w:val="00686555"/>
    <w:rsid w:val="006865B9"/>
    <w:rsid w:val="00692D6E"/>
    <w:rsid w:val="0069374D"/>
    <w:rsid w:val="006937B2"/>
    <w:rsid w:val="006945E9"/>
    <w:rsid w:val="00695713"/>
    <w:rsid w:val="00695DA8"/>
    <w:rsid w:val="006A089C"/>
    <w:rsid w:val="006A16F5"/>
    <w:rsid w:val="006A2FE6"/>
    <w:rsid w:val="006A3063"/>
    <w:rsid w:val="006A3AFE"/>
    <w:rsid w:val="006A4D48"/>
    <w:rsid w:val="006A7001"/>
    <w:rsid w:val="006A7F4A"/>
    <w:rsid w:val="006B15B0"/>
    <w:rsid w:val="006B2311"/>
    <w:rsid w:val="006B3AF8"/>
    <w:rsid w:val="006B5D0D"/>
    <w:rsid w:val="006C1E84"/>
    <w:rsid w:val="006C40DD"/>
    <w:rsid w:val="006C4B19"/>
    <w:rsid w:val="006C6545"/>
    <w:rsid w:val="006D3010"/>
    <w:rsid w:val="006D3340"/>
    <w:rsid w:val="006D4652"/>
    <w:rsid w:val="006D5083"/>
    <w:rsid w:val="006D58DB"/>
    <w:rsid w:val="006D7783"/>
    <w:rsid w:val="006E0191"/>
    <w:rsid w:val="006E0758"/>
    <w:rsid w:val="006E1148"/>
    <w:rsid w:val="006E4A4C"/>
    <w:rsid w:val="006E4ECD"/>
    <w:rsid w:val="006E53BA"/>
    <w:rsid w:val="006E5880"/>
    <w:rsid w:val="006E695F"/>
    <w:rsid w:val="006E76A7"/>
    <w:rsid w:val="006E7B16"/>
    <w:rsid w:val="006F00A9"/>
    <w:rsid w:val="006F2686"/>
    <w:rsid w:val="006F3F72"/>
    <w:rsid w:val="006F531B"/>
    <w:rsid w:val="006F6BF3"/>
    <w:rsid w:val="006F6DAC"/>
    <w:rsid w:val="006F707C"/>
    <w:rsid w:val="006F7181"/>
    <w:rsid w:val="00702D12"/>
    <w:rsid w:val="007037FF"/>
    <w:rsid w:val="00705646"/>
    <w:rsid w:val="00706503"/>
    <w:rsid w:val="00706950"/>
    <w:rsid w:val="0071005D"/>
    <w:rsid w:val="007107A6"/>
    <w:rsid w:val="007110C1"/>
    <w:rsid w:val="007134AF"/>
    <w:rsid w:val="0071406B"/>
    <w:rsid w:val="007148C2"/>
    <w:rsid w:val="007149FF"/>
    <w:rsid w:val="0071637A"/>
    <w:rsid w:val="00716852"/>
    <w:rsid w:val="00720F94"/>
    <w:rsid w:val="0072555E"/>
    <w:rsid w:val="0072589A"/>
    <w:rsid w:val="0072658C"/>
    <w:rsid w:val="007265B7"/>
    <w:rsid w:val="00732B1F"/>
    <w:rsid w:val="0073599A"/>
    <w:rsid w:val="00736DAB"/>
    <w:rsid w:val="00740C8F"/>
    <w:rsid w:val="00740D3B"/>
    <w:rsid w:val="00741FA8"/>
    <w:rsid w:val="00745708"/>
    <w:rsid w:val="007501C0"/>
    <w:rsid w:val="0075086E"/>
    <w:rsid w:val="007515D7"/>
    <w:rsid w:val="0075309E"/>
    <w:rsid w:val="00753124"/>
    <w:rsid w:val="00763068"/>
    <w:rsid w:val="0076778E"/>
    <w:rsid w:val="00771F08"/>
    <w:rsid w:val="007724E6"/>
    <w:rsid w:val="0077297E"/>
    <w:rsid w:val="00772A57"/>
    <w:rsid w:val="00772CE5"/>
    <w:rsid w:val="007730BE"/>
    <w:rsid w:val="007730EC"/>
    <w:rsid w:val="007731AC"/>
    <w:rsid w:val="007743A8"/>
    <w:rsid w:val="00776E3F"/>
    <w:rsid w:val="00777602"/>
    <w:rsid w:val="0077761A"/>
    <w:rsid w:val="00777E9F"/>
    <w:rsid w:val="0078101A"/>
    <w:rsid w:val="00783ED9"/>
    <w:rsid w:val="007843C7"/>
    <w:rsid w:val="00784B70"/>
    <w:rsid w:val="00784D0B"/>
    <w:rsid w:val="00785EAF"/>
    <w:rsid w:val="00787563"/>
    <w:rsid w:val="007900EA"/>
    <w:rsid w:val="00791AE7"/>
    <w:rsid w:val="00791AFF"/>
    <w:rsid w:val="007920FF"/>
    <w:rsid w:val="007947A6"/>
    <w:rsid w:val="0079516F"/>
    <w:rsid w:val="007951F0"/>
    <w:rsid w:val="00795C10"/>
    <w:rsid w:val="00796086"/>
    <w:rsid w:val="0079665F"/>
    <w:rsid w:val="00796822"/>
    <w:rsid w:val="007A0117"/>
    <w:rsid w:val="007A21D0"/>
    <w:rsid w:val="007A3A66"/>
    <w:rsid w:val="007A3F7C"/>
    <w:rsid w:val="007A4E99"/>
    <w:rsid w:val="007A55D9"/>
    <w:rsid w:val="007A5CBC"/>
    <w:rsid w:val="007A7543"/>
    <w:rsid w:val="007B152E"/>
    <w:rsid w:val="007B1B6F"/>
    <w:rsid w:val="007B20DE"/>
    <w:rsid w:val="007B2CB5"/>
    <w:rsid w:val="007B37F7"/>
    <w:rsid w:val="007B47BD"/>
    <w:rsid w:val="007B5C36"/>
    <w:rsid w:val="007B6A9E"/>
    <w:rsid w:val="007C2DF6"/>
    <w:rsid w:val="007C39E3"/>
    <w:rsid w:val="007D169B"/>
    <w:rsid w:val="007D2AE8"/>
    <w:rsid w:val="007D33F1"/>
    <w:rsid w:val="007D45F3"/>
    <w:rsid w:val="007D493C"/>
    <w:rsid w:val="007D59A5"/>
    <w:rsid w:val="007E014D"/>
    <w:rsid w:val="007E4930"/>
    <w:rsid w:val="007E594B"/>
    <w:rsid w:val="007E59C1"/>
    <w:rsid w:val="007F1E06"/>
    <w:rsid w:val="007F305B"/>
    <w:rsid w:val="007F3369"/>
    <w:rsid w:val="007F4040"/>
    <w:rsid w:val="007F40CB"/>
    <w:rsid w:val="007F4DD7"/>
    <w:rsid w:val="007F6A2F"/>
    <w:rsid w:val="008000C6"/>
    <w:rsid w:val="0080298C"/>
    <w:rsid w:val="0080518E"/>
    <w:rsid w:val="0080674A"/>
    <w:rsid w:val="00807293"/>
    <w:rsid w:val="008076A4"/>
    <w:rsid w:val="0081524A"/>
    <w:rsid w:val="00816852"/>
    <w:rsid w:val="00816C27"/>
    <w:rsid w:val="008179E5"/>
    <w:rsid w:val="00820CE3"/>
    <w:rsid w:val="0082132E"/>
    <w:rsid w:val="0082232D"/>
    <w:rsid w:val="008223F9"/>
    <w:rsid w:val="0082256E"/>
    <w:rsid w:val="0082289A"/>
    <w:rsid w:val="008275A2"/>
    <w:rsid w:val="00827C5B"/>
    <w:rsid w:val="008304B4"/>
    <w:rsid w:val="008313E5"/>
    <w:rsid w:val="008316FE"/>
    <w:rsid w:val="008322FC"/>
    <w:rsid w:val="00832EEB"/>
    <w:rsid w:val="008350D6"/>
    <w:rsid w:val="008364D1"/>
    <w:rsid w:val="0083681B"/>
    <w:rsid w:val="008370D4"/>
    <w:rsid w:val="00840039"/>
    <w:rsid w:val="00846ABC"/>
    <w:rsid w:val="008473AC"/>
    <w:rsid w:val="00851143"/>
    <w:rsid w:val="00851E73"/>
    <w:rsid w:val="00852013"/>
    <w:rsid w:val="00852514"/>
    <w:rsid w:val="00853EC8"/>
    <w:rsid w:val="00854404"/>
    <w:rsid w:val="00854431"/>
    <w:rsid w:val="00855C38"/>
    <w:rsid w:val="008563F5"/>
    <w:rsid w:val="008564DB"/>
    <w:rsid w:val="00856BC4"/>
    <w:rsid w:val="00860840"/>
    <w:rsid w:val="008622AE"/>
    <w:rsid w:val="0086666D"/>
    <w:rsid w:val="008670F3"/>
    <w:rsid w:val="0087194D"/>
    <w:rsid w:val="00871BE5"/>
    <w:rsid w:val="00872D1B"/>
    <w:rsid w:val="00873407"/>
    <w:rsid w:val="00875DC8"/>
    <w:rsid w:val="0087783F"/>
    <w:rsid w:val="0088219B"/>
    <w:rsid w:val="008831EB"/>
    <w:rsid w:val="008836F3"/>
    <w:rsid w:val="008843DA"/>
    <w:rsid w:val="008853FF"/>
    <w:rsid w:val="00885418"/>
    <w:rsid w:val="008861CC"/>
    <w:rsid w:val="00886FFA"/>
    <w:rsid w:val="008925F3"/>
    <w:rsid w:val="00893C3A"/>
    <w:rsid w:val="00893F07"/>
    <w:rsid w:val="00894972"/>
    <w:rsid w:val="00894DDE"/>
    <w:rsid w:val="00895FB9"/>
    <w:rsid w:val="008A5891"/>
    <w:rsid w:val="008A669A"/>
    <w:rsid w:val="008B1E6C"/>
    <w:rsid w:val="008B2F8F"/>
    <w:rsid w:val="008B42AF"/>
    <w:rsid w:val="008B4CA8"/>
    <w:rsid w:val="008B4F8E"/>
    <w:rsid w:val="008B61FF"/>
    <w:rsid w:val="008C2955"/>
    <w:rsid w:val="008C2EE9"/>
    <w:rsid w:val="008C6014"/>
    <w:rsid w:val="008C743F"/>
    <w:rsid w:val="008C78D4"/>
    <w:rsid w:val="008C7DA6"/>
    <w:rsid w:val="008D0310"/>
    <w:rsid w:val="008D1645"/>
    <w:rsid w:val="008D1C63"/>
    <w:rsid w:val="008D2672"/>
    <w:rsid w:val="008D3059"/>
    <w:rsid w:val="008D39AB"/>
    <w:rsid w:val="008D4734"/>
    <w:rsid w:val="008D4A7F"/>
    <w:rsid w:val="008D4B9A"/>
    <w:rsid w:val="008D7996"/>
    <w:rsid w:val="008E0766"/>
    <w:rsid w:val="008E0EFC"/>
    <w:rsid w:val="008E16C3"/>
    <w:rsid w:val="008E17E2"/>
    <w:rsid w:val="008E1AE2"/>
    <w:rsid w:val="008E1D0D"/>
    <w:rsid w:val="008E1D96"/>
    <w:rsid w:val="008E3BBF"/>
    <w:rsid w:val="008E3CA3"/>
    <w:rsid w:val="008E4BBD"/>
    <w:rsid w:val="008E7E43"/>
    <w:rsid w:val="008F409A"/>
    <w:rsid w:val="008F4543"/>
    <w:rsid w:val="008F49BF"/>
    <w:rsid w:val="008F6315"/>
    <w:rsid w:val="008F6ED8"/>
    <w:rsid w:val="008F7AC5"/>
    <w:rsid w:val="009003F3"/>
    <w:rsid w:val="009067F4"/>
    <w:rsid w:val="00911996"/>
    <w:rsid w:val="0091285E"/>
    <w:rsid w:val="00912F6A"/>
    <w:rsid w:val="009133DF"/>
    <w:rsid w:val="00913466"/>
    <w:rsid w:val="00913BE5"/>
    <w:rsid w:val="00913FF7"/>
    <w:rsid w:val="00914CF5"/>
    <w:rsid w:val="00914DB9"/>
    <w:rsid w:val="00915421"/>
    <w:rsid w:val="00916988"/>
    <w:rsid w:val="00916EB6"/>
    <w:rsid w:val="00916F21"/>
    <w:rsid w:val="00917F9A"/>
    <w:rsid w:val="00920111"/>
    <w:rsid w:val="00920DEA"/>
    <w:rsid w:val="00920EBF"/>
    <w:rsid w:val="009218F3"/>
    <w:rsid w:val="00921BED"/>
    <w:rsid w:val="00921D94"/>
    <w:rsid w:val="00922C4C"/>
    <w:rsid w:val="0093204E"/>
    <w:rsid w:val="00932F30"/>
    <w:rsid w:val="00935698"/>
    <w:rsid w:val="00935C9A"/>
    <w:rsid w:val="00935ED9"/>
    <w:rsid w:val="00937E8D"/>
    <w:rsid w:val="00940460"/>
    <w:rsid w:val="00942107"/>
    <w:rsid w:val="00942E07"/>
    <w:rsid w:val="00946711"/>
    <w:rsid w:val="00947070"/>
    <w:rsid w:val="00947276"/>
    <w:rsid w:val="00954F1C"/>
    <w:rsid w:val="009555BE"/>
    <w:rsid w:val="009555C9"/>
    <w:rsid w:val="00955B62"/>
    <w:rsid w:val="00955B91"/>
    <w:rsid w:val="009600A7"/>
    <w:rsid w:val="009606CB"/>
    <w:rsid w:val="00960E5F"/>
    <w:rsid w:val="00961001"/>
    <w:rsid w:val="00962AE9"/>
    <w:rsid w:val="00967C23"/>
    <w:rsid w:val="00972E1C"/>
    <w:rsid w:val="00974441"/>
    <w:rsid w:val="009745EB"/>
    <w:rsid w:val="0097651E"/>
    <w:rsid w:val="009800DF"/>
    <w:rsid w:val="00981567"/>
    <w:rsid w:val="00982BDC"/>
    <w:rsid w:val="00983C3E"/>
    <w:rsid w:val="00983EA4"/>
    <w:rsid w:val="00984742"/>
    <w:rsid w:val="00986EED"/>
    <w:rsid w:val="0098787B"/>
    <w:rsid w:val="0099028A"/>
    <w:rsid w:val="00990587"/>
    <w:rsid w:val="00991F1C"/>
    <w:rsid w:val="0099278E"/>
    <w:rsid w:val="00992E5C"/>
    <w:rsid w:val="00992EE1"/>
    <w:rsid w:val="009945FE"/>
    <w:rsid w:val="009960D1"/>
    <w:rsid w:val="00996129"/>
    <w:rsid w:val="009A0A1F"/>
    <w:rsid w:val="009A0C25"/>
    <w:rsid w:val="009A145E"/>
    <w:rsid w:val="009A162E"/>
    <w:rsid w:val="009A3724"/>
    <w:rsid w:val="009A3754"/>
    <w:rsid w:val="009A3BE5"/>
    <w:rsid w:val="009A3CA0"/>
    <w:rsid w:val="009A421F"/>
    <w:rsid w:val="009A4DCA"/>
    <w:rsid w:val="009A5286"/>
    <w:rsid w:val="009A535F"/>
    <w:rsid w:val="009A5BF8"/>
    <w:rsid w:val="009A6549"/>
    <w:rsid w:val="009A7DCD"/>
    <w:rsid w:val="009B2DDD"/>
    <w:rsid w:val="009B34AA"/>
    <w:rsid w:val="009B3D7C"/>
    <w:rsid w:val="009B3F2E"/>
    <w:rsid w:val="009B4A90"/>
    <w:rsid w:val="009B5B34"/>
    <w:rsid w:val="009C0148"/>
    <w:rsid w:val="009C0BCA"/>
    <w:rsid w:val="009C1244"/>
    <w:rsid w:val="009C15FA"/>
    <w:rsid w:val="009C1742"/>
    <w:rsid w:val="009C52BA"/>
    <w:rsid w:val="009C60CC"/>
    <w:rsid w:val="009C615E"/>
    <w:rsid w:val="009C65C9"/>
    <w:rsid w:val="009D07D9"/>
    <w:rsid w:val="009D0952"/>
    <w:rsid w:val="009D382A"/>
    <w:rsid w:val="009D39DD"/>
    <w:rsid w:val="009D5F06"/>
    <w:rsid w:val="009E0259"/>
    <w:rsid w:val="009E101C"/>
    <w:rsid w:val="009E23B4"/>
    <w:rsid w:val="009E24F3"/>
    <w:rsid w:val="009E47AE"/>
    <w:rsid w:val="009E4A96"/>
    <w:rsid w:val="009E4F81"/>
    <w:rsid w:val="009E5687"/>
    <w:rsid w:val="009E6A37"/>
    <w:rsid w:val="009F0A1F"/>
    <w:rsid w:val="009F179C"/>
    <w:rsid w:val="009F1CC3"/>
    <w:rsid w:val="009F1E9B"/>
    <w:rsid w:val="009F3399"/>
    <w:rsid w:val="009F5B0E"/>
    <w:rsid w:val="009F6EA3"/>
    <w:rsid w:val="009F7869"/>
    <w:rsid w:val="00A011ED"/>
    <w:rsid w:val="00A01814"/>
    <w:rsid w:val="00A01E0E"/>
    <w:rsid w:val="00A0266F"/>
    <w:rsid w:val="00A03B56"/>
    <w:rsid w:val="00A0456D"/>
    <w:rsid w:val="00A05135"/>
    <w:rsid w:val="00A068DC"/>
    <w:rsid w:val="00A0766D"/>
    <w:rsid w:val="00A07C0A"/>
    <w:rsid w:val="00A13002"/>
    <w:rsid w:val="00A132A0"/>
    <w:rsid w:val="00A1378B"/>
    <w:rsid w:val="00A15315"/>
    <w:rsid w:val="00A172DB"/>
    <w:rsid w:val="00A17DB4"/>
    <w:rsid w:val="00A21764"/>
    <w:rsid w:val="00A21928"/>
    <w:rsid w:val="00A21F1E"/>
    <w:rsid w:val="00A260B5"/>
    <w:rsid w:val="00A26BF7"/>
    <w:rsid w:val="00A27844"/>
    <w:rsid w:val="00A27990"/>
    <w:rsid w:val="00A27D1B"/>
    <w:rsid w:val="00A30964"/>
    <w:rsid w:val="00A32FEE"/>
    <w:rsid w:val="00A3372A"/>
    <w:rsid w:val="00A33C36"/>
    <w:rsid w:val="00A33D95"/>
    <w:rsid w:val="00A34EFE"/>
    <w:rsid w:val="00A378DD"/>
    <w:rsid w:val="00A37D69"/>
    <w:rsid w:val="00A37DE3"/>
    <w:rsid w:val="00A45871"/>
    <w:rsid w:val="00A462B3"/>
    <w:rsid w:val="00A50AE0"/>
    <w:rsid w:val="00A6220D"/>
    <w:rsid w:val="00A62D87"/>
    <w:rsid w:val="00A650B2"/>
    <w:rsid w:val="00A651BA"/>
    <w:rsid w:val="00A6541A"/>
    <w:rsid w:val="00A72043"/>
    <w:rsid w:val="00A723E1"/>
    <w:rsid w:val="00A72CB6"/>
    <w:rsid w:val="00A73AF6"/>
    <w:rsid w:val="00A75C3F"/>
    <w:rsid w:val="00A76D33"/>
    <w:rsid w:val="00A801DC"/>
    <w:rsid w:val="00A80AC3"/>
    <w:rsid w:val="00A8152F"/>
    <w:rsid w:val="00A82CD2"/>
    <w:rsid w:val="00A833EE"/>
    <w:rsid w:val="00A83D15"/>
    <w:rsid w:val="00A905FA"/>
    <w:rsid w:val="00A92776"/>
    <w:rsid w:val="00A930D3"/>
    <w:rsid w:val="00A940B0"/>
    <w:rsid w:val="00A954D6"/>
    <w:rsid w:val="00A968C9"/>
    <w:rsid w:val="00AA28EF"/>
    <w:rsid w:val="00AA3F85"/>
    <w:rsid w:val="00AA5473"/>
    <w:rsid w:val="00AA5693"/>
    <w:rsid w:val="00AA75D8"/>
    <w:rsid w:val="00AB07E3"/>
    <w:rsid w:val="00AB0F91"/>
    <w:rsid w:val="00AB2A17"/>
    <w:rsid w:val="00AB39A2"/>
    <w:rsid w:val="00AB4CC7"/>
    <w:rsid w:val="00AB5369"/>
    <w:rsid w:val="00AB728A"/>
    <w:rsid w:val="00AC20B6"/>
    <w:rsid w:val="00AC44F2"/>
    <w:rsid w:val="00AC4E53"/>
    <w:rsid w:val="00AC530B"/>
    <w:rsid w:val="00AC6AA8"/>
    <w:rsid w:val="00AC72C8"/>
    <w:rsid w:val="00AC741E"/>
    <w:rsid w:val="00AD296E"/>
    <w:rsid w:val="00AD3897"/>
    <w:rsid w:val="00AD7D3E"/>
    <w:rsid w:val="00AE12B2"/>
    <w:rsid w:val="00AE1C16"/>
    <w:rsid w:val="00AE26B2"/>
    <w:rsid w:val="00AE2D0A"/>
    <w:rsid w:val="00AE3228"/>
    <w:rsid w:val="00AE479E"/>
    <w:rsid w:val="00AE505E"/>
    <w:rsid w:val="00AE5996"/>
    <w:rsid w:val="00AE5AA5"/>
    <w:rsid w:val="00AE66EF"/>
    <w:rsid w:val="00AE690E"/>
    <w:rsid w:val="00AF0E68"/>
    <w:rsid w:val="00AF0FDD"/>
    <w:rsid w:val="00AF11B8"/>
    <w:rsid w:val="00AF155F"/>
    <w:rsid w:val="00AF1601"/>
    <w:rsid w:val="00AF3FDB"/>
    <w:rsid w:val="00AF478F"/>
    <w:rsid w:val="00AF754C"/>
    <w:rsid w:val="00AF7BE3"/>
    <w:rsid w:val="00B01D3B"/>
    <w:rsid w:val="00B026C8"/>
    <w:rsid w:val="00B03A10"/>
    <w:rsid w:val="00B03D18"/>
    <w:rsid w:val="00B06574"/>
    <w:rsid w:val="00B13E32"/>
    <w:rsid w:val="00B146F8"/>
    <w:rsid w:val="00B15E56"/>
    <w:rsid w:val="00B178A2"/>
    <w:rsid w:val="00B210E1"/>
    <w:rsid w:val="00B21157"/>
    <w:rsid w:val="00B24727"/>
    <w:rsid w:val="00B26AA1"/>
    <w:rsid w:val="00B27538"/>
    <w:rsid w:val="00B30496"/>
    <w:rsid w:val="00B30736"/>
    <w:rsid w:val="00B3115F"/>
    <w:rsid w:val="00B311CC"/>
    <w:rsid w:val="00B31FD1"/>
    <w:rsid w:val="00B333C9"/>
    <w:rsid w:val="00B3403C"/>
    <w:rsid w:val="00B35D16"/>
    <w:rsid w:val="00B35E3C"/>
    <w:rsid w:val="00B4298C"/>
    <w:rsid w:val="00B44129"/>
    <w:rsid w:val="00B47521"/>
    <w:rsid w:val="00B47D3F"/>
    <w:rsid w:val="00B5168D"/>
    <w:rsid w:val="00B51D1F"/>
    <w:rsid w:val="00B52B9B"/>
    <w:rsid w:val="00B54267"/>
    <w:rsid w:val="00B5527B"/>
    <w:rsid w:val="00B558DD"/>
    <w:rsid w:val="00B56FFE"/>
    <w:rsid w:val="00B5794C"/>
    <w:rsid w:val="00B6192D"/>
    <w:rsid w:val="00B63701"/>
    <w:rsid w:val="00B63884"/>
    <w:rsid w:val="00B659E2"/>
    <w:rsid w:val="00B65A61"/>
    <w:rsid w:val="00B700E4"/>
    <w:rsid w:val="00B71A46"/>
    <w:rsid w:val="00B71FE8"/>
    <w:rsid w:val="00B724B3"/>
    <w:rsid w:val="00B72C4A"/>
    <w:rsid w:val="00B73A8C"/>
    <w:rsid w:val="00B76EC6"/>
    <w:rsid w:val="00B83204"/>
    <w:rsid w:val="00B83D62"/>
    <w:rsid w:val="00B8422F"/>
    <w:rsid w:val="00B86491"/>
    <w:rsid w:val="00B9032F"/>
    <w:rsid w:val="00B93635"/>
    <w:rsid w:val="00B95F1A"/>
    <w:rsid w:val="00B96200"/>
    <w:rsid w:val="00B96738"/>
    <w:rsid w:val="00B967D8"/>
    <w:rsid w:val="00B96A0F"/>
    <w:rsid w:val="00B97257"/>
    <w:rsid w:val="00B97A78"/>
    <w:rsid w:val="00BA0C33"/>
    <w:rsid w:val="00BA0F3D"/>
    <w:rsid w:val="00BA27AD"/>
    <w:rsid w:val="00BA3AF0"/>
    <w:rsid w:val="00BA4C0E"/>
    <w:rsid w:val="00BA538B"/>
    <w:rsid w:val="00BA5CFE"/>
    <w:rsid w:val="00BA71CD"/>
    <w:rsid w:val="00BB007A"/>
    <w:rsid w:val="00BB078B"/>
    <w:rsid w:val="00BB12F2"/>
    <w:rsid w:val="00BB27ED"/>
    <w:rsid w:val="00BB3479"/>
    <w:rsid w:val="00BB3551"/>
    <w:rsid w:val="00BB3754"/>
    <w:rsid w:val="00BB3C00"/>
    <w:rsid w:val="00BB4378"/>
    <w:rsid w:val="00BB43C3"/>
    <w:rsid w:val="00BB4EC2"/>
    <w:rsid w:val="00BB7ED2"/>
    <w:rsid w:val="00BC0F02"/>
    <w:rsid w:val="00BC29C9"/>
    <w:rsid w:val="00BC5506"/>
    <w:rsid w:val="00BC5CD8"/>
    <w:rsid w:val="00BD057E"/>
    <w:rsid w:val="00BD1067"/>
    <w:rsid w:val="00BD3D2D"/>
    <w:rsid w:val="00BD5F31"/>
    <w:rsid w:val="00BD619C"/>
    <w:rsid w:val="00BD761F"/>
    <w:rsid w:val="00BD776A"/>
    <w:rsid w:val="00BD7CEF"/>
    <w:rsid w:val="00BE116B"/>
    <w:rsid w:val="00BE16B2"/>
    <w:rsid w:val="00BE25C5"/>
    <w:rsid w:val="00BE5939"/>
    <w:rsid w:val="00BE6CD3"/>
    <w:rsid w:val="00BF106A"/>
    <w:rsid w:val="00BF2C9D"/>
    <w:rsid w:val="00BF41D4"/>
    <w:rsid w:val="00BF6925"/>
    <w:rsid w:val="00C00815"/>
    <w:rsid w:val="00C00A8F"/>
    <w:rsid w:val="00C010B7"/>
    <w:rsid w:val="00C02319"/>
    <w:rsid w:val="00C02BE1"/>
    <w:rsid w:val="00C0503A"/>
    <w:rsid w:val="00C10200"/>
    <w:rsid w:val="00C110AA"/>
    <w:rsid w:val="00C12BE5"/>
    <w:rsid w:val="00C15D5E"/>
    <w:rsid w:val="00C1725E"/>
    <w:rsid w:val="00C179CC"/>
    <w:rsid w:val="00C203D2"/>
    <w:rsid w:val="00C20B23"/>
    <w:rsid w:val="00C24D88"/>
    <w:rsid w:val="00C25812"/>
    <w:rsid w:val="00C25B54"/>
    <w:rsid w:val="00C25E9B"/>
    <w:rsid w:val="00C260B0"/>
    <w:rsid w:val="00C27442"/>
    <w:rsid w:val="00C31940"/>
    <w:rsid w:val="00C32CC4"/>
    <w:rsid w:val="00C344C5"/>
    <w:rsid w:val="00C34F65"/>
    <w:rsid w:val="00C351B3"/>
    <w:rsid w:val="00C35A5D"/>
    <w:rsid w:val="00C45D7C"/>
    <w:rsid w:val="00C47C1F"/>
    <w:rsid w:val="00C47EBA"/>
    <w:rsid w:val="00C50481"/>
    <w:rsid w:val="00C50D23"/>
    <w:rsid w:val="00C50ECA"/>
    <w:rsid w:val="00C529FB"/>
    <w:rsid w:val="00C53040"/>
    <w:rsid w:val="00C5375E"/>
    <w:rsid w:val="00C53C33"/>
    <w:rsid w:val="00C54922"/>
    <w:rsid w:val="00C57283"/>
    <w:rsid w:val="00C57938"/>
    <w:rsid w:val="00C602EE"/>
    <w:rsid w:val="00C61F4C"/>
    <w:rsid w:val="00C644A7"/>
    <w:rsid w:val="00C70BF1"/>
    <w:rsid w:val="00C75396"/>
    <w:rsid w:val="00C7588E"/>
    <w:rsid w:val="00C75EC4"/>
    <w:rsid w:val="00C7662A"/>
    <w:rsid w:val="00C80EE2"/>
    <w:rsid w:val="00C81895"/>
    <w:rsid w:val="00C827BA"/>
    <w:rsid w:val="00C82B5A"/>
    <w:rsid w:val="00C84D4E"/>
    <w:rsid w:val="00C8525C"/>
    <w:rsid w:val="00C85372"/>
    <w:rsid w:val="00C86D4A"/>
    <w:rsid w:val="00C87F0B"/>
    <w:rsid w:val="00C90A53"/>
    <w:rsid w:val="00C91605"/>
    <w:rsid w:val="00C9375A"/>
    <w:rsid w:val="00C94121"/>
    <w:rsid w:val="00C9551A"/>
    <w:rsid w:val="00CA11C1"/>
    <w:rsid w:val="00CA1EC6"/>
    <w:rsid w:val="00CA5964"/>
    <w:rsid w:val="00CA5ED7"/>
    <w:rsid w:val="00CB1807"/>
    <w:rsid w:val="00CB271E"/>
    <w:rsid w:val="00CB3514"/>
    <w:rsid w:val="00CB4DB1"/>
    <w:rsid w:val="00CC06B6"/>
    <w:rsid w:val="00CC0E15"/>
    <w:rsid w:val="00CC1C86"/>
    <w:rsid w:val="00CC25A0"/>
    <w:rsid w:val="00CC2EAE"/>
    <w:rsid w:val="00CC30C8"/>
    <w:rsid w:val="00CC4AA7"/>
    <w:rsid w:val="00CC514B"/>
    <w:rsid w:val="00CC574A"/>
    <w:rsid w:val="00CC5CF1"/>
    <w:rsid w:val="00CC791F"/>
    <w:rsid w:val="00CD1E68"/>
    <w:rsid w:val="00CD3761"/>
    <w:rsid w:val="00CD608B"/>
    <w:rsid w:val="00CD6E6C"/>
    <w:rsid w:val="00CE0BA9"/>
    <w:rsid w:val="00CE3743"/>
    <w:rsid w:val="00CE4A98"/>
    <w:rsid w:val="00CE4ED9"/>
    <w:rsid w:val="00CE7B7E"/>
    <w:rsid w:val="00CE7C17"/>
    <w:rsid w:val="00CF002E"/>
    <w:rsid w:val="00CF230F"/>
    <w:rsid w:val="00CF330A"/>
    <w:rsid w:val="00CF4012"/>
    <w:rsid w:val="00CF4045"/>
    <w:rsid w:val="00CF429A"/>
    <w:rsid w:val="00CF5BFF"/>
    <w:rsid w:val="00CF63C1"/>
    <w:rsid w:val="00D01714"/>
    <w:rsid w:val="00D019E6"/>
    <w:rsid w:val="00D01FAD"/>
    <w:rsid w:val="00D033AD"/>
    <w:rsid w:val="00D03980"/>
    <w:rsid w:val="00D04354"/>
    <w:rsid w:val="00D04451"/>
    <w:rsid w:val="00D06284"/>
    <w:rsid w:val="00D06771"/>
    <w:rsid w:val="00D07857"/>
    <w:rsid w:val="00D10FB6"/>
    <w:rsid w:val="00D123CA"/>
    <w:rsid w:val="00D12D4F"/>
    <w:rsid w:val="00D139AE"/>
    <w:rsid w:val="00D2018C"/>
    <w:rsid w:val="00D20327"/>
    <w:rsid w:val="00D236FD"/>
    <w:rsid w:val="00D30A0E"/>
    <w:rsid w:val="00D318EC"/>
    <w:rsid w:val="00D32484"/>
    <w:rsid w:val="00D32575"/>
    <w:rsid w:val="00D32705"/>
    <w:rsid w:val="00D32A17"/>
    <w:rsid w:val="00D33508"/>
    <w:rsid w:val="00D3517A"/>
    <w:rsid w:val="00D36473"/>
    <w:rsid w:val="00D37BEE"/>
    <w:rsid w:val="00D40FB8"/>
    <w:rsid w:val="00D41D9A"/>
    <w:rsid w:val="00D5378F"/>
    <w:rsid w:val="00D54845"/>
    <w:rsid w:val="00D56F83"/>
    <w:rsid w:val="00D57EBC"/>
    <w:rsid w:val="00D60B53"/>
    <w:rsid w:val="00D6190D"/>
    <w:rsid w:val="00D6419C"/>
    <w:rsid w:val="00D66CD2"/>
    <w:rsid w:val="00D70AA5"/>
    <w:rsid w:val="00D71973"/>
    <w:rsid w:val="00D73872"/>
    <w:rsid w:val="00D7618F"/>
    <w:rsid w:val="00D77AB5"/>
    <w:rsid w:val="00D80EC9"/>
    <w:rsid w:val="00D819D7"/>
    <w:rsid w:val="00D82BBF"/>
    <w:rsid w:val="00D863D3"/>
    <w:rsid w:val="00D868B9"/>
    <w:rsid w:val="00D87047"/>
    <w:rsid w:val="00D87301"/>
    <w:rsid w:val="00D90B90"/>
    <w:rsid w:val="00D91ADE"/>
    <w:rsid w:val="00D93048"/>
    <w:rsid w:val="00D9332A"/>
    <w:rsid w:val="00D93EE0"/>
    <w:rsid w:val="00D93FA9"/>
    <w:rsid w:val="00D9545D"/>
    <w:rsid w:val="00DA1711"/>
    <w:rsid w:val="00DA3874"/>
    <w:rsid w:val="00DA4185"/>
    <w:rsid w:val="00DA76DE"/>
    <w:rsid w:val="00DA78ED"/>
    <w:rsid w:val="00DB5D6B"/>
    <w:rsid w:val="00DB6620"/>
    <w:rsid w:val="00DB7905"/>
    <w:rsid w:val="00DB7A69"/>
    <w:rsid w:val="00DB7DC8"/>
    <w:rsid w:val="00DC25A5"/>
    <w:rsid w:val="00DC2771"/>
    <w:rsid w:val="00DC2F40"/>
    <w:rsid w:val="00DC46C5"/>
    <w:rsid w:val="00DC57AF"/>
    <w:rsid w:val="00DC6154"/>
    <w:rsid w:val="00DC69DE"/>
    <w:rsid w:val="00DC7BD3"/>
    <w:rsid w:val="00DD1134"/>
    <w:rsid w:val="00DD200B"/>
    <w:rsid w:val="00DD25DF"/>
    <w:rsid w:val="00DD50AF"/>
    <w:rsid w:val="00DD52BE"/>
    <w:rsid w:val="00DD6C38"/>
    <w:rsid w:val="00DD727F"/>
    <w:rsid w:val="00DE14CF"/>
    <w:rsid w:val="00DE36E5"/>
    <w:rsid w:val="00DE46F1"/>
    <w:rsid w:val="00DE55FB"/>
    <w:rsid w:val="00DE60F3"/>
    <w:rsid w:val="00DE6877"/>
    <w:rsid w:val="00DF0B3D"/>
    <w:rsid w:val="00DF513B"/>
    <w:rsid w:val="00DF796F"/>
    <w:rsid w:val="00E001AE"/>
    <w:rsid w:val="00E00B91"/>
    <w:rsid w:val="00E00BF4"/>
    <w:rsid w:val="00E0187D"/>
    <w:rsid w:val="00E02C49"/>
    <w:rsid w:val="00E0536A"/>
    <w:rsid w:val="00E069DA"/>
    <w:rsid w:val="00E070CD"/>
    <w:rsid w:val="00E07110"/>
    <w:rsid w:val="00E10C1B"/>
    <w:rsid w:val="00E15F99"/>
    <w:rsid w:val="00E23722"/>
    <w:rsid w:val="00E25474"/>
    <w:rsid w:val="00E27403"/>
    <w:rsid w:val="00E33504"/>
    <w:rsid w:val="00E34374"/>
    <w:rsid w:val="00E34AA5"/>
    <w:rsid w:val="00E353B1"/>
    <w:rsid w:val="00E3591E"/>
    <w:rsid w:val="00E37906"/>
    <w:rsid w:val="00E37A59"/>
    <w:rsid w:val="00E42066"/>
    <w:rsid w:val="00E420BD"/>
    <w:rsid w:val="00E43349"/>
    <w:rsid w:val="00E4393F"/>
    <w:rsid w:val="00E4610A"/>
    <w:rsid w:val="00E509C9"/>
    <w:rsid w:val="00E610EB"/>
    <w:rsid w:val="00E615E0"/>
    <w:rsid w:val="00E617AF"/>
    <w:rsid w:val="00E61BEE"/>
    <w:rsid w:val="00E62138"/>
    <w:rsid w:val="00E63DAA"/>
    <w:rsid w:val="00E653C3"/>
    <w:rsid w:val="00E7026E"/>
    <w:rsid w:val="00E72931"/>
    <w:rsid w:val="00E7430E"/>
    <w:rsid w:val="00E76776"/>
    <w:rsid w:val="00E77CBC"/>
    <w:rsid w:val="00E80631"/>
    <w:rsid w:val="00E81551"/>
    <w:rsid w:val="00E81666"/>
    <w:rsid w:val="00E81860"/>
    <w:rsid w:val="00E81C6F"/>
    <w:rsid w:val="00E82A14"/>
    <w:rsid w:val="00E83243"/>
    <w:rsid w:val="00E83C0A"/>
    <w:rsid w:val="00E85DFD"/>
    <w:rsid w:val="00E904FD"/>
    <w:rsid w:val="00E90DBC"/>
    <w:rsid w:val="00E91A0D"/>
    <w:rsid w:val="00E930B4"/>
    <w:rsid w:val="00E94A95"/>
    <w:rsid w:val="00E95E8E"/>
    <w:rsid w:val="00E9674E"/>
    <w:rsid w:val="00EA0871"/>
    <w:rsid w:val="00EA26B6"/>
    <w:rsid w:val="00EA3425"/>
    <w:rsid w:val="00EA4106"/>
    <w:rsid w:val="00EA4ADA"/>
    <w:rsid w:val="00EA56C5"/>
    <w:rsid w:val="00EA6DA5"/>
    <w:rsid w:val="00EA70ED"/>
    <w:rsid w:val="00EB12EE"/>
    <w:rsid w:val="00EB1FC7"/>
    <w:rsid w:val="00EB3CD1"/>
    <w:rsid w:val="00EB4A47"/>
    <w:rsid w:val="00EB4C78"/>
    <w:rsid w:val="00EB6647"/>
    <w:rsid w:val="00EB6B90"/>
    <w:rsid w:val="00EC122E"/>
    <w:rsid w:val="00EC39E0"/>
    <w:rsid w:val="00EC4553"/>
    <w:rsid w:val="00EC5001"/>
    <w:rsid w:val="00EC5906"/>
    <w:rsid w:val="00ED2592"/>
    <w:rsid w:val="00ED2A6A"/>
    <w:rsid w:val="00ED3413"/>
    <w:rsid w:val="00ED4586"/>
    <w:rsid w:val="00ED4CB9"/>
    <w:rsid w:val="00ED4E58"/>
    <w:rsid w:val="00ED540E"/>
    <w:rsid w:val="00ED6EBA"/>
    <w:rsid w:val="00EE1DDA"/>
    <w:rsid w:val="00EE2397"/>
    <w:rsid w:val="00EE6395"/>
    <w:rsid w:val="00EE78FD"/>
    <w:rsid w:val="00EF0156"/>
    <w:rsid w:val="00EF0D99"/>
    <w:rsid w:val="00EF0F59"/>
    <w:rsid w:val="00EF17E2"/>
    <w:rsid w:val="00EF28BD"/>
    <w:rsid w:val="00EF2C46"/>
    <w:rsid w:val="00EF3036"/>
    <w:rsid w:val="00EF3456"/>
    <w:rsid w:val="00EF553E"/>
    <w:rsid w:val="00EF5805"/>
    <w:rsid w:val="00EF769C"/>
    <w:rsid w:val="00F0043F"/>
    <w:rsid w:val="00F00BBA"/>
    <w:rsid w:val="00F0206E"/>
    <w:rsid w:val="00F022E7"/>
    <w:rsid w:val="00F04B66"/>
    <w:rsid w:val="00F04E48"/>
    <w:rsid w:val="00F050D6"/>
    <w:rsid w:val="00F10A60"/>
    <w:rsid w:val="00F10A6C"/>
    <w:rsid w:val="00F119CC"/>
    <w:rsid w:val="00F11F75"/>
    <w:rsid w:val="00F12B3C"/>
    <w:rsid w:val="00F12F33"/>
    <w:rsid w:val="00F14ECB"/>
    <w:rsid w:val="00F151B2"/>
    <w:rsid w:val="00F15445"/>
    <w:rsid w:val="00F16F09"/>
    <w:rsid w:val="00F17B0C"/>
    <w:rsid w:val="00F21B73"/>
    <w:rsid w:val="00F21EB4"/>
    <w:rsid w:val="00F23435"/>
    <w:rsid w:val="00F237AA"/>
    <w:rsid w:val="00F27061"/>
    <w:rsid w:val="00F3087F"/>
    <w:rsid w:val="00F308AB"/>
    <w:rsid w:val="00F311D6"/>
    <w:rsid w:val="00F322C2"/>
    <w:rsid w:val="00F32BD4"/>
    <w:rsid w:val="00F33C0A"/>
    <w:rsid w:val="00F356DC"/>
    <w:rsid w:val="00F3763F"/>
    <w:rsid w:val="00F37B93"/>
    <w:rsid w:val="00F4142B"/>
    <w:rsid w:val="00F4151E"/>
    <w:rsid w:val="00F415B1"/>
    <w:rsid w:val="00F42F24"/>
    <w:rsid w:val="00F43C1C"/>
    <w:rsid w:val="00F4619B"/>
    <w:rsid w:val="00F46B1C"/>
    <w:rsid w:val="00F5066F"/>
    <w:rsid w:val="00F50D1F"/>
    <w:rsid w:val="00F5243B"/>
    <w:rsid w:val="00F54639"/>
    <w:rsid w:val="00F555F8"/>
    <w:rsid w:val="00F57FD6"/>
    <w:rsid w:val="00F62D68"/>
    <w:rsid w:val="00F6572E"/>
    <w:rsid w:val="00F67108"/>
    <w:rsid w:val="00F709B1"/>
    <w:rsid w:val="00F70FDF"/>
    <w:rsid w:val="00F711D9"/>
    <w:rsid w:val="00F72785"/>
    <w:rsid w:val="00F74DE6"/>
    <w:rsid w:val="00F7558A"/>
    <w:rsid w:val="00F75E98"/>
    <w:rsid w:val="00F774E6"/>
    <w:rsid w:val="00F80910"/>
    <w:rsid w:val="00F8370B"/>
    <w:rsid w:val="00F86476"/>
    <w:rsid w:val="00F86668"/>
    <w:rsid w:val="00F90480"/>
    <w:rsid w:val="00F910A0"/>
    <w:rsid w:val="00F91255"/>
    <w:rsid w:val="00F92264"/>
    <w:rsid w:val="00F93968"/>
    <w:rsid w:val="00F950BD"/>
    <w:rsid w:val="00F95CA2"/>
    <w:rsid w:val="00F971B9"/>
    <w:rsid w:val="00F97DCC"/>
    <w:rsid w:val="00FA29B3"/>
    <w:rsid w:val="00FA2ABE"/>
    <w:rsid w:val="00FA40EE"/>
    <w:rsid w:val="00FA45EA"/>
    <w:rsid w:val="00FA61D8"/>
    <w:rsid w:val="00FB0A8E"/>
    <w:rsid w:val="00FB2701"/>
    <w:rsid w:val="00FB452D"/>
    <w:rsid w:val="00FB4744"/>
    <w:rsid w:val="00FB5C61"/>
    <w:rsid w:val="00FC0998"/>
    <w:rsid w:val="00FC0CF9"/>
    <w:rsid w:val="00FC16C6"/>
    <w:rsid w:val="00FC2F0E"/>
    <w:rsid w:val="00FC611E"/>
    <w:rsid w:val="00FD02EB"/>
    <w:rsid w:val="00FD07BE"/>
    <w:rsid w:val="00FD2D23"/>
    <w:rsid w:val="00FD4206"/>
    <w:rsid w:val="00FD7185"/>
    <w:rsid w:val="00FD737B"/>
    <w:rsid w:val="00FD784B"/>
    <w:rsid w:val="00FE00C6"/>
    <w:rsid w:val="00FE10A6"/>
    <w:rsid w:val="00FE24E1"/>
    <w:rsid w:val="00FE3DF9"/>
    <w:rsid w:val="00FE410B"/>
    <w:rsid w:val="00FE4640"/>
    <w:rsid w:val="00FE5437"/>
    <w:rsid w:val="00FE764D"/>
    <w:rsid w:val="00FF0717"/>
    <w:rsid w:val="00FF0B2F"/>
    <w:rsid w:val="00FF4E73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5EE94B"/>
  <w15:docId w15:val="{32220544-48AA-42CB-8A81-3FAC3CFB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61A6"/>
    <w:pPr>
      <w:suppressAutoHyphens/>
    </w:pPr>
  </w:style>
  <w:style w:type="paragraph" w:styleId="Titolo1">
    <w:name w:val="heading 1"/>
    <w:basedOn w:val="Standard"/>
    <w:next w:val="Standard"/>
    <w:link w:val="Titolo1Carattere"/>
    <w:qFormat/>
    <w:rsid w:val="001B61A6"/>
    <w:pPr>
      <w:keepNext/>
      <w:numPr>
        <w:numId w:val="1"/>
      </w:numPr>
      <w:spacing w:before="240" w:after="60" w:line="276" w:lineRule="auto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uiPriority w:val="9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widowControl/>
      <w:autoSpaceDN/>
      <w:spacing w:after="111" w:line="249" w:lineRule="auto"/>
      <w:ind w:left="10" w:hanging="10"/>
      <w:textAlignment w:val="auto"/>
      <w:outlineLvl w:val="3"/>
    </w:pPr>
    <w:rPr>
      <w:rFonts w:ascii="Cambria" w:eastAsia="Cambria" w:hAnsi="Cambria" w:cs="Cambria"/>
      <w:b/>
      <w:color w:val="000000"/>
      <w:kern w:val="1"/>
      <w:sz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0D28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6">
    <w:name w:val="WW_OutlineListStyle_6"/>
    <w:basedOn w:val="Nessunelenco"/>
  </w:style>
  <w:style w:type="paragraph" w:customStyle="1" w:styleId="Standard">
    <w:name w:val="Standard"/>
    <w:rsid w:val="001B61A6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link w:val="ParagrafoelencoCarattere"/>
    <w:uiPriority w:val="1"/>
    <w:qFormat/>
    <w:rsid w:val="001B61A6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rsid w:val="001B61A6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qFormat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Textbody"/>
  </w:style>
  <w:style w:type="character" w:customStyle="1" w:styleId="WW8Num19z0">
    <w:name w:val="WW8Num19z0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0z0">
    <w:name w:val="WW8Num30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basedOn w:val="Carpredefinitoparagrafo"/>
    <w:rsid w:val="001B61A6"/>
    <w:rPr>
      <w:color w:val="0000FF"/>
      <w:u w:val="single"/>
    </w:rPr>
  </w:style>
  <w:style w:type="character" w:customStyle="1" w:styleId="WW8Num5z0">
    <w:name w:val="WW8Num5z0"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sid w:val="001B61A6"/>
  </w:style>
  <w:style w:type="character" w:customStyle="1" w:styleId="WW8Num5z2">
    <w:name w:val="WW8Num5z2"/>
    <w:rsid w:val="001B61A6"/>
  </w:style>
  <w:style w:type="character" w:customStyle="1" w:styleId="WW8Num5z3">
    <w:name w:val="WW8Num5z3"/>
    <w:rsid w:val="001B61A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3z0">
    <w:name w:val="WW8Num33z0"/>
    <w:rsid w:val="001B61A6"/>
    <w:rPr>
      <w:strike w:val="0"/>
      <w:dstrike w:val="0"/>
      <w:color w:val="000000"/>
    </w:rPr>
  </w:style>
  <w:style w:type="character" w:customStyle="1" w:styleId="WW8Num33z1">
    <w:name w:val="WW8Num33z1"/>
    <w:rsid w:val="001B61A6"/>
  </w:style>
  <w:style w:type="character" w:customStyle="1" w:styleId="WW8Num33z2">
    <w:name w:val="WW8Num33z2"/>
    <w:rsid w:val="001B61A6"/>
  </w:style>
  <w:style w:type="character" w:customStyle="1" w:styleId="WW8Num33z3">
    <w:name w:val="WW8Num33z3"/>
    <w:rsid w:val="001B61A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0">
    <w:name w:val="WW8Num6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0">
    <w:name w:val="WW8Num9z0"/>
    <w:rsid w:val="001B61A6"/>
    <w:rPr>
      <w:color w:val="000000"/>
      <w:sz w:val="22"/>
      <w:szCs w:val="22"/>
    </w:rPr>
  </w:style>
  <w:style w:type="character" w:customStyle="1" w:styleId="WW8Num9z1">
    <w:name w:val="WW8Num9z1"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rsid w:val="001B61A6"/>
  </w:style>
  <w:style w:type="character" w:customStyle="1" w:styleId="WW8Num9z3">
    <w:name w:val="WW8Num9z3"/>
    <w:rsid w:val="001B61A6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4z0">
    <w:name w:val="WW8Num24z0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BulletSymbols">
    <w:name w:val="Bullet Symbols"/>
    <w:rsid w:val="001B61A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61A6"/>
  </w:style>
  <w:style w:type="character" w:customStyle="1" w:styleId="WW8Num3z0">
    <w:name w:val="WW8Num3z0"/>
  </w:style>
  <w:style w:type="character" w:customStyle="1" w:styleId="WW8Num10z0">
    <w:name w:val="WW8Num10z0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ListLabel2">
    <w:name w:val="ListLabel 2"/>
  </w:style>
  <w:style w:type="character" w:customStyle="1" w:styleId="WW8Num39z0">
    <w:name w:val="WW8Num39z0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75z0">
    <w:name w:val="WW8Num75z0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paragraph" w:styleId="Testofumetto">
    <w:name w:val="Balloon Text"/>
    <w:basedOn w:val="Normale"/>
    <w:link w:val="TestofumettoCarattere"/>
    <w:uiPriority w:val="99"/>
    <w:rsid w:val="001B61A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/>
      <w:sz w:val="18"/>
      <w:szCs w:val="16"/>
    </w:rPr>
  </w:style>
  <w:style w:type="character" w:customStyle="1" w:styleId="Titolo2Carattere">
    <w:name w:val="Titolo 2 Carattere"/>
    <w:basedOn w:val="Carpredefinitoparagrafo"/>
    <w:uiPriority w:val="9"/>
    <w:rPr>
      <w:rFonts w:ascii="Calibri Light" w:eastAsia="Times New Roman" w:hAnsi="Calibri Light"/>
      <w:color w:val="2E74B5"/>
      <w:sz w:val="26"/>
      <w:szCs w:val="23"/>
    </w:rPr>
  </w:style>
  <w:style w:type="paragraph" w:styleId="Intestazione">
    <w:name w:val="header"/>
    <w:basedOn w:val="Normale"/>
    <w:link w:val="IntestazioneCaratter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Pr>
      <w:szCs w:val="21"/>
    </w:rPr>
  </w:style>
  <w:style w:type="paragraph" w:styleId="Pidipagina">
    <w:name w:val="footer"/>
    <w:basedOn w:val="Normal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paragraph" w:styleId="Nessunaspaziatura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character" w:customStyle="1" w:styleId="NessunaspaziaturaCarattere">
    <w:name w:val="Nessuna spaziatura Carattere"/>
    <w:basedOn w:val="Carpredefinitoparagrafo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rsid w:val="001B61A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18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itolosommario">
    <w:name w:val="TOC Heading"/>
    <w:basedOn w:val="Titolo1"/>
    <w:next w:val="Normale"/>
    <w:pPr>
      <w:keepLines/>
      <w:widowControl/>
      <w:suppressAutoHyphens w:val="0"/>
      <w:spacing w:after="0" w:line="256" w:lineRule="auto"/>
      <w:textAlignment w:val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AF0E68"/>
    <w:pPr>
      <w:tabs>
        <w:tab w:val="left" w:pos="426"/>
        <w:tab w:val="right" w:leader="dot" w:pos="9290"/>
      </w:tabs>
      <w:spacing w:before="120" w:after="120"/>
      <w:ind w:left="426" w:hanging="426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7B6A9E"/>
    <w:pPr>
      <w:tabs>
        <w:tab w:val="left" w:pos="993"/>
        <w:tab w:val="right" w:leader="dot" w:pos="9290"/>
      </w:tabs>
      <w:spacing w:before="120" w:after="120"/>
      <w:ind w:left="993"/>
    </w:pPr>
    <w:rPr>
      <w:szCs w:val="21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Sommario3">
    <w:name w:val="toc 3"/>
    <w:basedOn w:val="Normale"/>
    <w:next w:val="Normale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</w:style>
  <w:style w:type="numbering" w:customStyle="1" w:styleId="WWOutlineListStyle4">
    <w:name w:val="WW_OutlineListStyle_4"/>
    <w:basedOn w:val="Nessunelenco"/>
  </w:style>
  <w:style w:type="numbering" w:customStyle="1" w:styleId="WWOutlineListStyle3">
    <w:name w:val="WW_OutlineListStyle_3"/>
    <w:basedOn w:val="Nessunelenco"/>
  </w:style>
  <w:style w:type="numbering" w:customStyle="1" w:styleId="WWOutlineListStyle2">
    <w:name w:val="WW_OutlineListStyle_2"/>
    <w:basedOn w:val="Nessunelenco"/>
  </w:style>
  <w:style w:type="numbering" w:customStyle="1" w:styleId="WWOutlineListStyle10">
    <w:name w:val="WW_OutlineListStyle_1"/>
    <w:basedOn w:val="Nessunelenco"/>
  </w:style>
  <w:style w:type="numbering" w:customStyle="1" w:styleId="WWOutlineListStyle11">
    <w:name w:val="WW_OutlineListStyle_11"/>
    <w:basedOn w:val="Nessunelenco"/>
  </w:style>
  <w:style w:type="numbering" w:customStyle="1" w:styleId="WWOutlineListStyle">
    <w:name w:val="WW_OutlineListStyle"/>
    <w:basedOn w:val="Nessunelenco"/>
  </w:style>
  <w:style w:type="numbering" w:customStyle="1" w:styleId="Outline">
    <w:name w:val="Outline"/>
    <w:basedOn w:val="Nessunelenco"/>
  </w:style>
  <w:style w:type="numbering" w:customStyle="1" w:styleId="WW8Num19">
    <w:name w:val="WW8Num19"/>
    <w:basedOn w:val="Nessunelenco"/>
  </w:style>
  <w:style w:type="numbering" w:customStyle="1" w:styleId="WW8Num30">
    <w:name w:val="WW8Num30"/>
    <w:basedOn w:val="Nessunelenco"/>
  </w:style>
  <w:style w:type="numbering" w:customStyle="1" w:styleId="WW8Num16">
    <w:name w:val="WW8Num16"/>
    <w:basedOn w:val="Nessunelenco"/>
  </w:style>
  <w:style w:type="numbering" w:customStyle="1" w:styleId="WW8Num5">
    <w:name w:val="WW8Num5"/>
    <w:basedOn w:val="Nessunelenco"/>
  </w:style>
  <w:style w:type="numbering" w:customStyle="1" w:styleId="WW8Num15">
    <w:name w:val="WW8Num15"/>
    <w:basedOn w:val="Nessunelenco"/>
  </w:style>
  <w:style w:type="numbering" w:customStyle="1" w:styleId="WW8Num33">
    <w:name w:val="WW8Num33"/>
    <w:basedOn w:val="Nessunelenco"/>
  </w:style>
  <w:style w:type="numbering" w:customStyle="1" w:styleId="WW8Num35">
    <w:name w:val="WW8Num35"/>
    <w:basedOn w:val="Nessunelenco"/>
  </w:style>
  <w:style w:type="numbering" w:customStyle="1" w:styleId="WW8Num6">
    <w:name w:val="WW8Num6"/>
    <w:basedOn w:val="Nessunelenco"/>
  </w:style>
  <w:style w:type="numbering" w:customStyle="1" w:styleId="WW8Num8">
    <w:name w:val="WW8Num8"/>
    <w:basedOn w:val="Nessunelenco"/>
  </w:style>
  <w:style w:type="numbering" w:customStyle="1" w:styleId="WW8Num12">
    <w:name w:val="WW8Num12"/>
    <w:basedOn w:val="Nessunelenco"/>
  </w:style>
  <w:style w:type="numbering" w:customStyle="1" w:styleId="WW8Num20">
    <w:name w:val="WW8Num20"/>
    <w:basedOn w:val="Nessunelenco"/>
  </w:style>
  <w:style w:type="numbering" w:customStyle="1" w:styleId="WW8Num2">
    <w:name w:val="WW8Num2"/>
    <w:basedOn w:val="Nessunelenco"/>
  </w:style>
  <w:style w:type="numbering" w:customStyle="1" w:styleId="WW8Num18">
    <w:name w:val="WW8Num18"/>
    <w:basedOn w:val="Nessunelenco"/>
  </w:style>
  <w:style w:type="numbering" w:customStyle="1" w:styleId="WW8Num9">
    <w:name w:val="WW8Num9"/>
    <w:basedOn w:val="Nessunelenco"/>
  </w:style>
  <w:style w:type="numbering" w:customStyle="1" w:styleId="WW8Num28">
    <w:name w:val="WW8Num28"/>
    <w:basedOn w:val="Nessunelenco"/>
  </w:style>
  <w:style w:type="numbering" w:customStyle="1" w:styleId="WW8Num24">
    <w:name w:val="WW8Num24"/>
    <w:basedOn w:val="Nessunelenco"/>
  </w:style>
  <w:style w:type="numbering" w:customStyle="1" w:styleId="WW8Num25">
    <w:name w:val="WW8Num25"/>
    <w:basedOn w:val="Nessunelenco"/>
  </w:style>
  <w:style w:type="numbering" w:customStyle="1" w:styleId="WW8Num14">
    <w:name w:val="WW8Num14"/>
    <w:basedOn w:val="Nessunelenco"/>
  </w:style>
  <w:style w:type="numbering" w:customStyle="1" w:styleId="WW8Num13">
    <w:name w:val="WW8Num13"/>
    <w:basedOn w:val="Nessunelenco"/>
  </w:style>
  <w:style w:type="numbering" w:customStyle="1" w:styleId="WW8Num27">
    <w:name w:val="WW8Num27"/>
    <w:basedOn w:val="Nessunelenco"/>
  </w:style>
  <w:style w:type="numbering" w:customStyle="1" w:styleId="RTFNum2">
    <w:name w:val="RTF_Num 2"/>
    <w:basedOn w:val="Nessunelenco"/>
  </w:style>
  <w:style w:type="numbering" w:customStyle="1" w:styleId="RTFNum3">
    <w:name w:val="RTF_Num 3"/>
    <w:basedOn w:val="Nessunelenco"/>
  </w:style>
  <w:style w:type="numbering" w:customStyle="1" w:styleId="RTFNum4">
    <w:name w:val="RTF_Num 4"/>
    <w:basedOn w:val="Nessunelenco"/>
  </w:style>
  <w:style w:type="numbering" w:customStyle="1" w:styleId="RTFNum5">
    <w:name w:val="RTF_Num 5"/>
    <w:basedOn w:val="Nessunelenco"/>
  </w:style>
  <w:style w:type="numbering" w:customStyle="1" w:styleId="RTFNum6">
    <w:name w:val="RTF_Num 6"/>
    <w:basedOn w:val="Nessunelenco"/>
  </w:style>
  <w:style w:type="numbering" w:customStyle="1" w:styleId="RTFNum7">
    <w:name w:val="RTF_Num 7"/>
    <w:basedOn w:val="Nessunelenco"/>
  </w:style>
  <w:style w:type="numbering" w:customStyle="1" w:styleId="RTFNum8">
    <w:name w:val="RTF_Num 8"/>
    <w:basedOn w:val="Nessunelenco"/>
  </w:style>
  <w:style w:type="numbering" w:customStyle="1" w:styleId="RTFNum9">
    <w:name w:val="RTF_Num 9"/>
    <w:basedOn w:val="Nessunelenco"/>
  </w:style>
  <w:style w:type="numbering" w:customStyle="1" w:styleId="RTFNum10">
    <w:name w:val="RTF_Num 10"/>
    <w:basedOn w:val="Nessunelenco"/>
  </w:style>
  <w:style w:type="numbering" w:customStyle="1" w:styleId="RTFNum11">
    <w:name w:val="RTF_Num 11"/>
    <w:basedOn w:val="Nessunelenco"/>
  </w:style>
  <w:style w:type="numbering" w:customStyle="1" w:styleId="RTFNum12">
    <w:name w:val="RTF_Num 12"/>
    <w:basedOn w:val="Nessunelenco"/>
  </w:style>
  <w:style w:type="numbering" w:customStyle="1" w:styleId="RTFNum13">
    <w:name w:val="RTF_Num 13"/>
    <w:basedOn w:val="Nessunelenco"/>
  </w:style>
  <w:style w:type="numbering" w:customStyle="1" w:styleId="WW8Num3">
    <w:name w:val="WW8Num3"/>
    <w:basedOn w:val="Nessunelenco"/>
  </w:style>
  <w:style w:type="numbering" w:customStyle="1" w:styleId="WW8Num10">
    <w:name w:val="WW8Num10"/>
    <w:basedOn w:val="Nessunelenco"/>
  </w:style>
  <w:style w:type="numbering" w:customStyle="1" w:styleId="WWNum16">
    <w:name w:val="WWNum16"/>
    <w:basedOn w:val="Nessunelenco"/>
  </w:style>
  <w:style w:type="numbering" w:customStyle="1" w:styleId="RTFNum14">
    <w:name w:val="RTF_Num 14"/>
    <w:basedOn w:val="Nessunelenco"/>
  </w:style>
  <w:style w:type="numbering" w:customStyle="1" w:styleId="RTFNum15">
    <w:name w:val="RTF_Num 15"/>
    <w:basedOn w:val="Nessunelenco"/>
  </w:style>
  <w:style w:type="numbering" w:customStyle="1" w:styleId="WW8Num7">
    <w:name w:val="WW8Num7"/>
    <w:basedOn w:val="Nessunelenco"/>
  </w:style>
  <w:style w:type="numbering" w:customStyle="1" w:styleId="RTFNum16">
    <w:name w:val="RTF_Num 16"/>
    <w:basedOn w:val="Nessunelenco"/>
  </w:style>
  <w:style w:type="numbering" w:customStyle="1" w:styleId="RTFNum17">
    <w:name w:val="RTF_Num 17"/>
    <w:basedOn w:val="Nessunelenco"/>
  </w:style>
  <w:style w:type="numbering" w:customStyle="1" w:styleId="RTFNum18">
    <w:name w:val="RTF_Num 18"/>
    <w:basedOn w:val="Nessunelenco"/>
  </w:style>
  <w:style w:type="numbering" w:customStyle="1" w:styleId="RTFNum19">
    <w:name w:val="RTF_Num 19"/>
    <w:basedOn w:val="Nessunelenco"/>
  </w:style>
  <w:style w:type="numbering" w:customStyle="1" w:styleId="RTFNum20">
    <w:name w:val="RTF_Num 20"/>
    <w:basedOn w:val="Nessunelenco"/>
  </w:style>
  <w:style w:type="numbering" w:customStyle="1" w:styleId="RTFNum21">
    <w:name w:val="RTF_Num 21"/>
    <w:basedOn w:val="Nessunelenco"/>
  </w:style>
  <w:style w:type="numbering" w:customStyle="1" w:styleId="RTFNum22">
    <w:name w:val="RTF_Num 22"/>
    <w:basedOn w:val="Nessunelenco"/>
  </w:style>
  <w:style w:type="numbering" w:customStyle="1" w:styleId="RTFNum23">
    <w:name w:val="RTF_Num 23"/>
    <w:basedOn w:val="Nessunelenco"/>
  </w:style>
  <w:style w:type="numbering" w:customStyle="1" w:styleId="RTFNum24">
    <w:name w:val="RTF_Num 24"/>
    <w:basedOn w:val="Nessunelenco"/>
  </w:style>
  <w:style w:type="numbering" w:customStyle="1" w:styleId="RTFNum25">
    <w:name w:val="RTF_Num 25"/>
    <w:basedOn w:val="Nessunelenco"/>
  </w:style>
  <w:style w:type="numbering" w:customStyle="1" w:styleId="RTFNum26">
    <w:name w:val="RTF_Num 26"/>
    <w:basedOn w:val="Nessunelenco"/>
  </w:style>
  <w:style w:type="numbering" w:customStyle="1" w:styleId="RTFNum27">
    <w:name w:val="RTF_Num 27"/>
    <w:basedOn w:val="Nessunelenco"/>
  </w:style>
  <w:style w:type="numbering" w:customStyle="1" w:styleId="RTFNum28">
    <w:name w:val="RTF_Num 28"/>
    <w:basedOn w:val="Nessunelenco"/>
  </w:style>
  <w:style w:type="numbering" w:customStyle="1" w:styleId="RTFNum29">
    <w:name w:val="RTF_Num 29"/>
    <w:basedOn w:val="Nessunelenco"/>
  </w:style>
  <w:style w:type="numbering" w:customStyle="1" w:styleId="RTFNum30">
    <w:name w:val="RTF_Num 30"/>
    <w:basedOn w:val="Nessunelenco"/>
  </w:style>
  <w:style w:type="numbering" w:customStyle="1" w:styleId="WWNum30">
    <w:name w:val="WWNum30"/>
    <w:basedOn w:val="Nessunelenco"/>
  </w:style>
  <w:style w:type="numbering" w:customStyle="1" w:styleId="WWNum21">
    <w:name w:val="WWNum21"/>
    <w:basedOn w:val="Nessunelenco"/>
  </w:style>
  <w:style w:type="numbering" w:customStyle="1" w:styleId="WWNum32">
    <w:name w:val="WWNum32"/>
    <w:basedOn w:val="Nessunelenco"/>
  </w:style>
  <w:style w:type="numbering" w:customStyle="1" w:styleId="WWNum17">
    <w:name w:val="WWNum17"/>
    <w:basedOn w:val="Nessunelenco"/>
  </w:style>
  <w:style w:type="numbering" w:customStyle="1" w:styleId="WWNum2">
    <w:name w:val="WWNum2"/>
    <w:basedOn w:val="Nessunelenco"/>
  </w:style>
  <w:style w:type="numbering" w:customStyle="1" w:styleId="WW8Num39">
    <w:name w:val="WW8Num39"/>
    <w:basedOn w:val="Nessunelenco"/>
  </w:style>
  <w:style w:type="numbering" w:customStyle="1" w:styleId="WW8Num44">
    <w:name w:val="WW8Num44"/>
    <w:basedOn w:val="Nessunelenco"/>
  </w:style>
  <w:style w:type="numbering" w:customStyle="1" w:styleId="WW8Num75">
    <w:name w:val="WW8Num75"/>
    <w:basedOn w:val="Nessunelenco"/>
  </w:style>
  <w:style w:type="numbering" w:customStyle="1" w:styleId="WW8Num66">
    <w:name w:val="WW8Num66"/>
    <w:basedOn w:val="Nessunelenco"/>
  </w:style>
  <w:style w:type="numbering" w:customStyle="1" w:styleId="WW8Num67">
    <w:name w:val="WW8Num67"/>
    <w:basedOn w:val="Nessunelenco"/>
  </w:style>
  <w:style w:type="numbering" w:customStyle="1" w:styleId="WW8Num34">
    <w:name w:val="WW8Num34"/>
    <w:basedOn w:val="Nessunelenco"/>
  </w:style>
  <w:style w:type="numbering" w:customStyle="1" w:styleId="WW8Num91">
    <w:name w:val="WW8Num91"/>
    <w:basedOn w:val="Nessunelenco"/>
  </w:style>
  <w:style w:type="numbering" w:customStyle="1" w:styleId="WW8Num92">
    <w:name w:val="WW8Num92"/>
    <w:basedOn w:val="Nessunelenco"/>
  </w:style>
  <w:style w:type="numbering" w:customStyle="1" w:styleId="WW8Num93">
    <w:name w:val="WW8Num93"/>
    <w:basedOn w:val="Nessunelenco"/>
    <w:rsid w:val="00275ACE"/>
    <w:pPr>
      <w:numPr>
        <w:numId w:val="88"/>
      </w:numPr>
    </w:pPr>
  </w:style>
  <w:style w:type="character" w:customStyle="1" w:styleId="intestazionebando">
    <w:name w:val="intestazione bando"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ParagrafoelencoCarattere">
    <w:name w:val="Paragrafo elenco Carattere"/>
    <w:link w:val="Paragrafoelenco"/>
    <w:uiPriority w:val="1"/>
    <w:locked/>
    <w:rsid w:val="00D04354"/>
  </w:style>
  <w:style w:type="character" w:styleId="Rimandocommento">
    <w:name w:val="annotation reference"/>
    <w:basedOn w:val="Carpredefinitoparagrafo"/>
    <w:uiPriority w:val="99"/>
    <w:semiHidden/>
    <w:unhideWhenUsed/>
    <w:rsid w:val="00CE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ED9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E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4ED9"/>
    <w:rPr>
      <w:b/>
      <w:bCs/>
      <w:sz w:val="20"/>
      <w:szCs w:val="18"/>
    </w:rPr>
  </w:style>
  <w:style w:type="table" w:styleId="Grigliatabella">
    <w:name w:val="Table Grid"/>
    <w:basedOn w:val="Tabellanormale"/>
    <w:uiPriority w:val="3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1B61A6"/>
    <w:rPr>
      <w:rFonts w:ascii="Wingdings" w:hAnsi="Wingdings" w:cs="Wingdings"/>
    </w:rPr>
  </w:style>
  <w:style w:type="character" w:customStyle="1" w:styleId="WW8Num22z3">
    <w:name w:val="WW8Num22z3"/>
    <w:rsid w:val="001B61A6"/>
    <w:rPr>
      <w:rFonts w:ascii="Symbol" w:hAnsi="Symbol" w:cs="Symbol"/>
    </w:rPr>
  </w:style>
  <w:style w:type="character" w:customStyle="1" w:styleId="WW8Num22z4">
    <w:name w:val="WW8Num22z4"/>
    <w:rsid w:val="001B61A6"/>
    <w:rPr>
      <w:rFonts w:ascii="Courier New" w:hAnsi="Courier New" w:cs="Courier New"/>
    </w:rPr>
  </w:style>
  <w:style w:type="character" w:customStyle="1" w:styleId="ListLabel13">
    <w:name w:val="ListLabel 13"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ListLabel3">
    <w:name w:val="ListLabel 3"/>
    <w:rsid w:val="001B61A6"/>
    <w:rPr>
      <w:rFonts w:cs="Calibri"/>
    </w:rPr>
  </w:style>
  <w:style w:type="character" w:customStyle="1" w:styleId="UserEntry">
    <w:name w:val="User Entry"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0">
    <w:name w:val="RTF_Num 23 1"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rsid w:val="001B61A6"/>
    <w:rPr>
      <w:rFonts w:ascii="Symbol" w:eastAsia="Symbol" w:hAnsi="Symbol" w:cs="Symbol"/>
    </w:rPr>
  </w:style>
  <w:style w:type="character" w:customStyle="1" w:styleId="RTFNum235">
    <w:name w:val="RTF_Num 23 5"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rsid w:val="001B61A6"/>
    <w:rPr>
      <w:rFonts w:ascii="Symbol" w:eastAsia="Symbol" w:hAnsi="Symbol" w:cs="Symbol"/>
    </w:rPr>
  </w:style>
  <w:style w:type="character" w:customStyle="1" w:styleId="RTFNum238">
    <w:name w:val="RTF_Num 23 8"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rsid w:val="001B61A6"/>
    <w:rPr>
      <w:rFonts w:ascii="Wingdings" w:eastAsia="Wingdings" w:hAnsi="Wingdings" w:cs="Wingdings"/>
    </w:rPr>
  </w:style>
  <w:style w:type="character" w:customStyle="1" w:styleId="RTFNum1710">
    <w:name w:val="RTF_Num 17 1"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rsid w:val="001B61A6"/>
    <w:rPr>
      <w:rFonts w:ascii="Symbol" w:eastAsia="Symbol" w:hAnsi="Symbol" w:cs="Symbol"/>
    </w:rPr>
  </w:style>
  <w:style w:type="character" w:customStyle="1" w:styleId="RTFNum175">
    <w:name w:val="RTF_Num 17 5"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rsid w:val="001B61A6"/>
    <w:rPr>
      <w:rFonts w:ascii="Symbol" w:eastAsia="Symbol" w:hAnsi="Symbol" w:cs="Symbol"/>
    </w:rPr>
  </w:style>
  <w:style w:type="character" w:customStyle="1" w:styleId="RTFNum178">
    <w:name w:val="RTF_Num 17 8"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rsid w:val="001B61A6"/>
    <w:rPr>
      <w:rFonts w:ascii="Wingdings" w:eastAsia="Wingdings" w:hAnsi="Wingdings" w:cs="Wingdings"/>
    </w:rPr>
  </w:style>
  <w:style w:type="numbering" w:customStyle="1" w:styleId="WW8Num22">
    <w:name w:val="WW8Num22"/>
    <w:basedOn w:val="Nessunelenco"/>
    <w:rsid w:val="001B61A6"/>
    <w:pPr>
      <w:numPr>
        <w:numId w:val="93"/>
      </w:numPr>
    </w:pPr>
  </w:style>
  <w:style w:type="numbering" w:customStyle="1" w:styleId="WWNum46">
    <w:name w:val="WWNum46"/>
    <w:basedOn w:val="Nessunelenco"/>
    <w:rsid w:val="001B61A6"/>
    <w:pPr>
      <w:numPr>
        <w:numId w:val="94"/>
      </w:numPr>
    </w:pPr>
  </w:style>
  <w:style w:type="numbering" w:customStyle="1" w:styleId="WWNum4">
    <w:name w:val="WWNum4"/>
    <w:basedOn w:val="Nessunelenco"/>
    <w:rsid w:val="001B61A6"/>
    <w:pPr>
      <w:numPr>
        <w:numId w:val="95"/>
      </w:numPr>
    </w:pPr>
  </w:style>
  <w:style w:type="paragraph" w:styleId="Revisione">
    <w:name w:val="Revision"/>
    <w:hidden/>
    <w:uiPriority w:val="99"/>
    <w:semiHidden/>
    <w:rsid w:val="001B61A6"/>
    <w:pPr>
      <w:widowControl/>
      <w:autoSpaceDN/>
      <w:textAlignment w:val="auto"/>
    </w:pPr>
    <w:rPr>
      <w:szCs w:val="21"/>
    </w:rPr>
  </w:style>
  <w:style w:type="character" w:customStyle="1" w:styleId="Titolo3Carattere">
    <w:name w:val="Titolo 3 Carattere"/>
    <w:basedOn w:val="Carpredefinitoparagrafo"/>
    <w:link w:val="Titolo3"/>
    <w:rsid w:val="004731E5"/>
    <w:rPr>
      <w:rFonts w:ascii="Arial" w:eastAsia="Microsoft YaHei" w:hAnsi="Arial"/>
      <w:b/>
      <w:bCs/>
      <w:sz w:val="28"/>
      <w:szCs w:val="28"/>
    </w:rPr>
  </w:style>
  <w:style w:type="numbering" w:customStyle="1" w:styleId="Outline1">
    <w:name w:val="Outline1"/>
    <w:basedOn w:val="Nessunelenco"/>
    <w:rsid w:val="004731E5"/>
    <w:pPr>
      <w:numPr>
        <w:numId w:val="97"/>
      </w:numPr>
    </w:pPr>
  </w:style>
  <w:style w:type="paragraph" w:styleId="NormaleWeb">
    <w:name w:val="Normal (Web)"/>
    <w:basedOn w:val="Normale"/>
    <w:semiHidden/>
    <w:unhideWhenUsed/>
    <w:rsid w:val="00AE47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rsid w:val="002C06F3"/>
    <w:rPr>
      <w:rFonts w:ascii="Cambria" w:eastAsia="Cambria" w:hAnsi="Cambria" w:cs="Cambria"/>
      <w:b/>
      <w:color w:val="000000"/>
      <w:kern w:val="1"/>
      <w:sz w:val="21"/>
      <w:szCs w:val="28"/>
    </w:rPr>
  </w:style>
  <w:style w:type="character" w:customStyle="1" w:styleId="ListLabel4">
    <w:name w:val="ListLabel 4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2C06F3"/>
    <w:rPr>
      <w:rFonts w:ascii="OpenSymbol" w:eastAsia="OpenSymbol" w:hAnsi="OpenSymbol" w:cs="OpenSymbol"/>
    </w:rPr>
  </w:style>
  <w:style w:type="character" w:customStyle="1" w:styleId="ListLabel10">
    <w:name w:val="ListLabel 1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2C06F3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basedOn w:val="Carpredefinitoparagrafo"/>
    <w:link w:val="Corpotesto"/>
    <w:rsid w:val="002C06F3"/>
    <w:rPr>
      <w:rFonts w:ascii="Liberation Serif" w:hAnsi="Liberation Serif"/>
      <w:kern w:val="1"/>
    </w:rPr>
  </w:style>
  <w:style w:type="paragraph" w:customStyle="1" w:styleId="FrameContents0">
    <w:name w:val="Frame Contents"/>
    <w:basedOn w:val="Normale"/>
    <w:rsid w:val="002C06F3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2C06F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C06F3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2C06F3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2C06F3"/>
  </w:style>
  <w:style w:type="character" w:customStyle="1" w:styleId="Carpredefinitoparagrafo1">
    <w:name w:val="Car. predefinito paragrafo1"/>
    <w:rsid w:val="002C06F3"/>
  </w:style>
  <w:style w:type="character" w:customStyle="1" w:styleId="Iniziomodulo-zCarattere">
    <w:name w:val="Inizio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2C06F3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basedOn w:val="Carpredefinitoparagrafo"/>
    <w:link w:val="Iniziomodulo-z"/>
    <w:semiHidden/>
    <w:rsid w:val="002C06F3"/>
    <w:rPr>
      <w:rFonts w:ascii="Arial" w:hAnsi="Arial"/>
      <w:vanish/>
      <w:kern w:val="2"/>
      <w:sz w:val="16"/>
      <w:szCs w:val="14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2C06F3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basedOn w:val="Carpredefinitoparagrafo"/>
    <w:link w:val="Finemodulo-z"/>
    <w:semiHidden/>
    <w:rsid w:val="002C06F3"/>
    <w:rPr>
      <w:rFonts w:ascii="Arial" w:hAnsi="Arial"/>
      <w:vanish/>
      <w:kern w:val="2"/>
      <w:sz w:val="16"/>
      <w:szCs w:val="14"/>
    </w:rPr>
  </w:style>
  <w:style w:type="paragraph" w:customStyle="1" w:styleId="Corpodeltesto21">
    <w:name w:val="Corpo del testo 21"/>
    <w:basedOn w:val="Normale"/>
    <w:rsid w:val="002C06F3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D0D28"/>
    <w:rPr>
      <w:rFonts w:asciiTheme="majorHAnsi" w:eastAsiaTheme="majorEastAsia" w:hAnsiTheme="majorHAnsi"/>
      <w:color w:val="2E74B5" w:themeColor="accent1" w:themeShade="BF"/>
      <w:szCs w:val="21"/>
    </w:rPr>
  </w:style>
  <w:style w:type="character" w:customStyle="1" w:styleId="Titolo1Carattere">
    <w:name w:val="Titolo 1 Carattere"/>
    <w:basedOn w:val="Carpredefinitoparagrafo"/>
    <w:link w:val="Titolo1"/>
    <w:rsid w:val="00620A47"/>
    <w:rPr>
      <w:rFonts w:eastAsia="Calibri" w:cs="Times New Roman"/>
      <w:b/>
      <w:bCs/>
      <w:sz w:val="28"/>
      <w:szCs w:val="28"/>
    </w:rPr>
  </w:style>
  <w:style w:type="numbering" w:customStyle="1" w:styleId="WWOutlineListStyle61">
    <w:name w:val="WW_OutlineListStyle_61"/>
    <w:basedOn w:val="Nessunelenco"/>
    <w:rsid w:val="00620A47"/>
    <w:pPr>
      <w:numPr>
        <w:numId w:val="104"/>
      </w:numPr>
    </w:pPr>
  </w:style>
  <w:style w:type="numbering" w:customStyle="1" w:styleId="WWOutlineListStyle51">
    <w:name w:val="WW_OutlineListStyle_51"/>
    <w:basedOn w:val="Nessunelenco"/>
    <w:rsid w:val="00620A47"/>
    <w:pPr>
      <w:numPr>
        <w:numId w:val="2"/>
      </w:numPr>
    </w:pPr>
  </w:style>
  <w:style w:type="numbering" w:customStyle="1" w:styleId="WWOutlineListStyle41">
    <w:name w:val="WW_OutlineListStyle_41"/>
    <w:basedOn w:val="Nessunelenco"/>
    <w:rsid w:val="00620A47"/>
    <w:pPr>
      <w:numPr>
        <w:numId w:val="3"/>
      </w:numPr>
    </w:pPr>
  </w:style>
  <w:style w:type="numbering" w:customStyle="1" w:styleId="WWOutlineListStyle31">
    <w:name w:val="WW_OutlineListStyle_31"/>
    <w:basedOn w:val="Nessunelenco"/>
    <w:rsid w:val="00620A47"/>
    <w:pPr>
      <w:numPr>
        <w:numId w:val="4"/>
      </w:numPr>
    </w:pPr>
  </w:style>
  <w:style w:type="numbering" w:customStyle="1" w:styleId="WWOutlineListStyle21">
    <w:name w:val="WW_OutlineListStyle_21"/>
    <w:basedOn w:val="Nessunelenco"/>
    <w:rsid w:val="00620A47"/>
    <w:pPr>
      <w:numPr>
        <w:numId w:val="5"/>
      </w:numPr>
    </w:pPr>
  </w:style>
  <w:style w:type="numbering" w:customStyle="1" w:styleId="WWOutlineListStyle12">
    <w:name w:val="WW_OutlineListStyle_12"/>
    <w:basedOn w:val="Nessunelenco"/>
    <w:rsid w:val="00620A47"/>
    <w:pPr>
      <w:numPr>
        <w:numId w:val="6"/>
      </w:numPr>
    </w:pPr>
  </w:style>
  <w:style w:type="numbering" w:customStyle="1" w:styleId="WWOutlineListStyle111">
    <w:name w:val="WW_OutlineListStyle_111"/>
    <w:basedOn w:val="Nessunelenco"/>
    <w:rsid w:val="00620A47"/>
    <w:pPr>
      <w:numPr>
        <w:numId w:val="7"/>
      </w:numPr>
    </w:pPr>
  </w:style>
  <w:style w:type="numbering" w:customStyle="1" w:styleId="WWOutlineListStyle1">
    <w:name w:val="WW_OutlineListStyle1"/>
    <w:basedOn w:val="Nessunelenco"/>
    <w:rsid w:val="00620A47"/>
    <w:pPr>
      <w:numPr>
        <w:numId w:val="8"/>
      </w:numPr>
    </w:pPr>
  </w:style>
  <w:style w:type="numbering" w:customStyle="1" w:styleId="Outline2">
    <w:name w:val="Outline2"/>
    <w:basedOn w:val="Nessunelenco"/>
    <w:rsid w:val="00620A47"/>
    <w:pPr>
      <w:numPr>
        <w:numId w:val="9"/>
      </w:numPr>
    </w:pPr>
  </w:style>
  <w:style w:type="numbering" w:customStyle="1" w:styleId="WW8Num191">
    <w:name w:val="WW8Num191"/>
    <w:basedOn w:val="Nessunelenco"/>
    <w:rsid w:val="00620A47"/>
    <w:pPr>
      <w:numPr>
        <w:numId w:val="10"/>
      </w:numPr>
    </w:pPr>
  </w:style>
  <w:style w:type="numbering" w:customStyle="1" w:styleId="WW8Num301">
    <w:name w:val="WW8Num301"/>
    <w:basedOn w:val="Nessunelenco"/>
    <w:rsid w:val="00620A47"/>
    <w:pPr>
      <w:numPr>
        <w:numId w:val="11"/>
      </w:numPr>
    </w:pPr>
  </w:style>
  <w:style w:type="numbering" w:customStyle="1" w:styleId="WW8Num161">
    <w:name w:val="WW8Num161"/>
    <w:basedOn w:val="Nessunelenco"/>
    <w:rsid w:val="00620A47"/>
    <w:pPr>
      <w:numPr>
        <w:numId w:val="12"/>
      </w:numPr>
    </w:pPr>
  </w:style>
  <w:style w:type="numbering" w:customStyle="1" w:styleId="WW8Num51">
    <w:name w:val="WW8Num51"/>
    <w:basedOn w:val="Nessunelenco"/>
    <w:rsid w:val="00620A47"/>
    <w:pPr>
      <w:numPr>
        <w:numId w:val="13"/>
      </w:numPr>
    </w:pPr>
  </w:style>
  <w:style w:type="numbering" w:customStyle="1" w:styleId="WW8Num151">
    <w:name w:val="WW8Num151"/>
    <w:basedOn w:val="Nessunelenco"/>
    <w:rsid w:val="00620A47"/>
    <w:pPr>
      <w:numPr>
        <w:numId w:val="14"/>
      </w:numPr>
    </w:pPr>
  </w:style>
  <w:style w:type="numbering" w:customStyle="1" w:styleId="WW8Num331">
    <w:name w:val="WW8Num331"/>
    <w:basedOn w:val="Nessunelenco"/>
    <w:rsid w:val="00620A47"/>
    <w:pPr>
      <w:numPr>
        <w:numId w:val="15"/>
      </w:numPr>
    </w:pPr>
  </w:style>
  <w:style w:type="numbering" w:customStyle="1" w:styleId="WW8Num351">
    <w:name w:val="WW8Num351"/>
    <w:basedOn w:val="Nessunelenco"/>
    <w:rsid w:val="00620A47"/>
    <w:pPr>
      <w:numPr>
        <w:numId w:val="16"/>
      </w:numPr>
    </w:pPr>
  </w:style>
  <w:style w:type="numbering" w:customStyle="1" w:styleId="WW8Num61">
    <w:name w:val="WW8Num61"/>
    <w:basedOn w:val="Nessunelenco"/>
    <w:rsid w:val="00620A47"/>
    <w:pPr>
      <w:numPr>
        <w:numId w:val="17"/>
      </w:numPr>
    </w:pPr>
  </w:style>
  <w:style w:type="numbering" w:customStyle="1" w:styleId="WW8Num81">
    <w:name w:val="WW8Num81"/>
    <w:basedOn w:val="Nessunelenco"/>
    <w:rsid w:val="00620A47"/>
    <w:pPr>
      <w:numPr>
        <w:numId w:val="18"/>
      </w:numPr>
    </w:pPr>
  </w:style>
  <w:style w:type="numbering" w:customStyle="1" w:styleId="WW8Num121">
    <w:name w:val="WW8Num121"/>
    <w:basedOn w:val="Nessunelenco"/>
    <w:rsid w:val="00620A47"/>
    <w:pPr>
      <w:numPr>
        <w:numId w:val="19"/>
      </w:numPr>
    </w:pPr>
  </w:style>
  <w:style w:type="numbering" w:customStyle="1" w:styleId="WW8Num201">
    <w:name w:val="WW8Num201"/>
    <w:basedOn w:val="Nessunelenco"/>
    <w:rsid w:val="00620A47"/>
    <w:pPr>
      <w:numPr>
        <w:numId w:val="20"/>
      </w:numPr>
    </w:pPr>
  </w:style>
  <w:style w:type="numbering" w:customStyle="1" w:styleId="WW8Num21">
    <w:name w:val="WW8Num21"/>
    <w:basedOn w:val="Nessunelenco"/>
    <w:rsid w:val="00620A47"/>
    <w:pPr>
      <w:numPr>
        <w:numId w:val="21"/>
      </w:numPr>
    </w:pPr>
  </w:style>
  <w:style w:type="numbering" w:customStyle="1" w:styleId="WW8Num181">
    <w:name w:val="WW8Num181"/>
    <w:basedOn w:val="Nessunelenco"/>
    <w:rsid w:val="00620A47"/>
    <w:pPr>
      <w:numPr>
        <w:numId w:val="22"/>
      </w:numPr>
    </w:pPr>
  </w:style>
  <w:style w:type="numbering" w:customStyle="1" w:styleId="WW8Num94">
    <w:name w:val="WW8Num94"/>
    <w:basedOn w:val="Nessunelenco"/>
    <w:rsid w:val="00620A47"/>
    <w:pPr>
      <w:numPr>
        <w:numId w:val="23"/>
      </w:numPr>
    </w:pPr>
  </w:style>
  <w:style w:type="numbering" w:customStyle="1" w:styleId="WW8Num281">
    <w:name w:val="WW8Num281"/>
    <w:basedOn w:val="Nessunelenco"/>
    <w:rsid w:val="00620A47"/>
    <w:pPr>
      <w:numPr>
        <w:numId w:val="24"/>
      </w:numPr>
    </w:pPr>
  </w:style>
  <w:style w:type="numbering" w:customStyle="1" w:styleId="WW8Num241">
    <w:name w:val="WW8Num241"/>
    <w:basedOn w:val="Nessunelenco"/>
    <w:rsid w:val="00620A47"/>
    <w:pPr>
      <w:numPr>
        <w:numId w:val="25"/>
      </w:numPr>
    </w:pPr>
  </w:style>
  <w:style w:type="numbering" w:customStyle="1" w:styleId="WW8Num251">
    <w:name w:val="WW8Num251"/>
    <w:basedOn w:val="Nessunelenco"/>
    <w:rsid w:val="00620A47"/>
    <w:pPr>
      <w:numPr>
        <w:numId w:val="26"/>
      </w:numPr>
    </w:pPr>
  </w:style>
  <w:style w:type="numbering" w:customStyle="1" w:styleId="WW8Num141">
    <w:name w:val="WW8Num141"/>
    <w:basedOn w:val="Nessunelenco"/>
    <w:rsid w:val="00620A47"/>
    <w:pPr>
      <w:numPr>
        <w:numId w:val="27"/>
      </w:numPr>
    </w:pPr>
  </w:style>
  <w:style w:type="numbering" w:customStyle="1" w:styleId="WW8Num131">
    <w:name w:val="WW8Num131"/>
    <w:basedOn w:val="Nessunelenco"/>
    <w:rsid w:val="00620A47"/>
    <w:pPr>
      <w:numPr>
        <w:numId w:val="28"/>
      </w:numPr>
    </w:pPr>
  </w:style>
  <w:style w:type="numbering" w:customStyle="1" w:styleId="WW8Num271">
    <w:name w:val="WW8Num271"/>
    <w:basedOn w:val="Nessunelenco"/>
    <w:rsid w:val="00620A47"/>
    <w:pPr>
      <w:numPr>
        <w:numId w:val="29"/>
      </w:numPr>
    </w:pPr>
  </w:style>
  <w:style w:type="numbering" w:customStyle="1" w:styleId="RTFNum210">
    <w:name w:val="RTF_Num 210"/>
    <w:basedOn w:val="Nessunelenco"/>
    <w:rsid w:val="00620A47"/>
    <w:pPr>
      <w:numPr>
        <w:numId w:val="30"/>
      </w:numPr>
    </w:pPr>
  </w:style>
  <w:style w:type="numbering" w:customStyle="1" w:styleId="RTFNum31">
    <w:name w:val="RTF_Num 31"/>
    <w:basedOn w:val="Nessunelenco"/>
    <w:rsid w:val="00620A47"/>
    <w:pPr>
      <w:numPr>
        <w:numId w:val="31"/>
      </w:numPr>
    </w:pPr>
  </w:style>
  <w:style w:type="numbering" w:customStyle="1" w:styleId="RTFNum41">
    <w:name w:val="RTF_Num 41"/>
    <w:basedOn w:val="Nessunelenco"/>
    <w:rsid w:val="00620A47"/>
    <w:pPr>
      <w:numPr>
        <w:numId w:val="32"/>
      </w:numPr>
    </w:pPr>
  </w:style>
  <w:style w:type="numbering" w:customStyle="1" w:styleId="RTFNum51">
    <w:name w:val="RTF_Num 51"/>
    <w:basedOn w:val="Nessunelenco"/>
    <w:rsid w:val="00620A47"/>
    <w:pPr>
      <w:numPr>
        <w:numId w:val="33"/>
      </w:numPr>
    </w:pPr>
  </w:style>
  <w:style w:type="numbering" w:customStyle="1" w:styleId="RTFNum61">
    <w:name w:val="RTF_Num 61"/>
    <w:basedOn w:val="Nessunelenco"/>
    <w:rsid w:val="00620A47"/>
    <w:pPr>
      <w:numPr>
        <w:numId w:val="34"/>
      </w:numPr>
    </w:pPr>
  </w:style>
  <w:style w:type="numbering" w:customStyle="1" w:styleId="RTFNum71">
    <w:name w:val="RTF_Num 71"/>
    <w:basedOn w:val="Nessunelenco"/>
    <w:rsid w:val="00620A47"/>
    <w:pPr>
      <w:numPr>
        <w:numId w:val="35"/>
      </w:numPr>
    </w:pPr>
  </w:style>
  <w:style w:type="numbering" w:customStyle="1" w:styleId="RTFNum81">
    <w:name w:val="RTF_Num 81"/>
    <w:basedOn w:val="Nessunelenco"/>
    <w:rsid w:val="00620A47"/>
    <w:pPr>
      <w:numPr>
        <w:numId w:val="36"/>
      </w:numPr>
    </w:pPr>
  </w:style>
  <w:style w:type="numbering" w:customStyle="1" w:styleId="RTFNum91">
    <w:name w:val="RTF_Num 91"/>
    <w:basedOn w:val="Nessunelenco"/>
    <w:rsid w:val="00620A47"/>
    <w:pPr>
      <w:numPr>
        <w:numId w:val="37"/>
      </w:numPr>
    </w:pPr>
  </w:style>
  <w:style w:type="numbering" w:customStyle="1" w:styleId="RTFNum101">
    <w:name w:val="RTF_Num 101"/>
    <w:basedOn w:val="Nessunelenco"/>
    <w:rsid w:val="00620A47"/>
    <w:pPr>
      <w:numPr>
        <w:numId w:val="38"/>
      </w:numPr>
    </w:pPr>
  </w:style>
  <w:style w:type="numbering" w:customStyle="1" w:styleId="RTFNum111">
    <w:name w:val="RTF_Num 111"/>
    <w:basedOn w:val="Nessunelenco"/>
    <w:rsid w:val="00620A47"/>
    <w:pPr>
      <w:numPr>
        <w:numId w:val="39"/>
      </w:numPr>
    </w:pPr>
  </w:style>
  <w:style w:type="numbering" w:customStyle="1" w:styleId="RTFNum121">
    <w:name w:val="RTF_Num 121"/>
    <w:basedOn w:val="Nessunelenco"/>
    <w:rsid w:val="00620A47"/>
    <w:pPr>
      <w:numPr>
        <w:numId w:val="40"/>
      </w:numPr>
    </w:pPr>
  </w:style>
  <w:style w:type="numbering" w:customStyle="1" w:styleId="RTFNum131">
    <w:name w:val="RTF_Num 131"/>
    <w:basedOn w:val="Nessunelenco"/>
    <w:rsid w:val="00620A47"/>
    <w:pPr>
      <w:numPr>
        <w:numId w:val="41"/>
      </w:numPr>
    </w:pPr>
  </w:style>
  <w:style w:type="numbering" w:customStyle="1" w:styleId="WW8Num31">
    <w:name w:val="WW8Num31"/>
    <w:basedOn w:val="Nessunelenco"/>
    <w:rsid w:val="00620A47"/>
    <w:pPr>
      <w:numPr>
        <w:numId w:val="42"/>
      </w:numPr>
    </w:pPr>
  </w:style>
  <w:style w:type="numbering" w:customStyle="1" w:styleId="WW8Num101">
    <w:name w:val="WW8Num101"/>
    <w:basedOn w:val="Nessunelenco"/>
    <w:rsid w:val="00620A47"/>
    <w:pPr>
      <w:numPr>
        <w:numId w:val="43"/>
      </w:numPr>
    </w:pPr>
  </w:style>
  <w:style w:type="numbering" w:customStyle="1" w:styleId="WWNum161">
    <w:name w:val="WWNum161"/>
    <w:basedOn w:val="Nessunelenco"/>
    <w:rsid w:val="00620A47"/>
    <w:pPr>
      <w:numPr>
        <w:numId w:val="44"/>
      </w:numPr>
    </w:pPr>
  </w:style>
  <w:style w:type="numbering" w:customStyle="1" w:styleId="RTFNum141">
    <w:name w:val="RTF_Num 141"/>
    <w:basedOn w:val="Nessunelenco"/>
    <w:rsid w:val="00620A47"/>
    <w:pPr>
      <w:numPr>
        <w:numId w:val="45"/>
      </w:numPr>
    </w:pPr>
  </w:style>
  <w:style w:type="numbering" w:customStyle="1" w:styleId="RTFNum151">
    <w:name w:val="RTF_Num 151"/>
    <w:basedOn w:val="Nessunelenco"/>
    <w:rsid w:val="00620A47"/>
    <w:pPr>
      <w:numPr>
        <w:numId w:val="46"/>
      </w:numPr>
    </w:pPr>
  </w:style>
  <w:style w:type="numbering" w:customStyle="1" w:styleId="WW8Num71">
    <w:name w:val="WW8Num71"/>
    <w:basedOn w:val="Nessunelenco"/>
    <w:rsid w:val="00620A47"/>
    <w:pPr>
      <w:numPr>
        <w:numId w:val="47"/>
      </w:numPr>
    </w:pPr>
  </w:style>
  <w:style w:type="numbering" w:customStyle="1" w:styleId="RTFNum161">
    <w:name w:val="RTF_Num 161"/>
    <w:basedOn w:val="Nessunelenco"/>
    <w:rsid w:val="00620A47"/>
    <w:pPr>
      <w:numPr>
        <w:numId w:val="48"/>
      </w:numPr>
    </w:pPr>
  </w:style>
  <w:style w:type="numbering" w:customStyle="1" w:styleId="RTFNum171">
    <w:name w:val="RTF_Num 171"/>
    <w:basedOn w:val="Nessunelenco"/>
    <w:rsid w:val="00620A47"/>
    <w:pPr>
      <w:numPr>
        <w:numId w:val="49"/>
      </w:numPr>
    </w:pPr>
  </w:style>
  <w:style w:type="numbering" w:customStyle="1" w:styleId="RTFNum181">
    <w:name w:val="RTF_Num 181"/>
    <w:basedOn w:val="Nessunelenco"/>
    <w:rsid w:val="00620A47"/>
    <w:pPr>
      <w:numPr>
        <w:numId w:val="50"/>
      </w:numPr>
    </w:pPr>
  </w:style>
  <w:style w:type="numbering" w:customStyle="1" w:styleId="RTFNum191">
    <w:name w:val="RTF_Num 191"/>
    <w:basedOn w:val="Nessunelenco"/>
    <w:rsid w:val="00620A47"/>
    <w:pPr>
      <w:numPr>
        <w:numId w:val="51"/>
      </w:numPr>
    </w:pPr>
  </w:style>
  <w:style w:type="numbering" w:customStyle="1" w:styleId="RTFNum201">
    <w:name w:val="RTF_Num 201"/>
    <w:basedOn w:val="Nessunelenco"/>
    <w:rsid w:val="00620A47"/>
    <w:pPr>
      <w:numPr>
        <w:numId w:val="52"/>
      </w:numPr>
    </w:pPr>
  </w:style>
  <w:style w:type="numbering" w:customStyle="1" w:styleId="RTFNum211">
    <w:name w:val="RTF_Num 211"/>
    <w:basedOn w:val="Nessunelenco"/>
    <w:rsid w:val="00620A47"/>
    <w:pPr>
      <w:numPr>
        <w:numId w:val="53"/>
      </w:numPr>
    </w:pPr>
  </w:style>
  <w:style w:type="numbering" w:customStyle="1" w:styleId="RTFNum221">
    <w:name w:val="RTF_Num 221"/>
    <w:basedOn w:val="Nessunelenco"/>
    <w:rsid w:val="00620A47"/>
    <w:pPr>
      <w:numPr>
        <w:numId w:val="54"/>
      </w:numPr>
    </w:pPr>
  </w:style>
  <w:style w:type="numbering" w:customStyle="1" w:styleId="RTFNum231">
    <w:name w:val="RTF_Num 231"/>
    <w:basedOn w:val="Nessunelenco"/>
    <w:rsid w:val="00620A47"/>
    <w:pPr>
      <w:numPr>
        <w:numId w:val="55"/>
      </w:numPr>
    </w:pPr>
  </w:style>
  <w:style w:type="numbering" w:customStyle="1" w:styleId="RTFNum241">
    <w:name w:val="RTF_Num 241"/>
    <w:basedOn w:val="Nessunelenco"/>
    <w:rsid w:val="00620A47"/>
    <w:pPr>
      <w:numPr>
        <w:numId w:val="56"/>
      </w:numPr>
    </w:pPr>
  </w:style>
  <w:style w:type="numbering" w:customStyle="1" w:styleId="RTFNum251">
    <w:name w:val="RTF_Num 251"/>
    <w:basedOn w:val="Nessunelenco"/>
    <w:rsid w:val="00620A47"/>
    <w:pPr>
      <w:numPr>
        <w:numId w:val="57"/>
      </w:numPr>
    </w:pPr>
  </w:style>
  <w:style w:type="numbering" w:customStyle="1" w:styleId="RTFNum261">
    <w:name w:val="RTF_Num 261"/>
    <w:basedOn w:val="Nessunelenco"/>
    <w:rsid w:val="00620A47"/>
    <w:pPr>
      <w:numPr>
        <w:numId w:val="58"/>
      </w:numPr>
    </w:pPr>
  </w:style>
  <w:style w:type="numbering" w:customStyle="1" w:styleId="RTFNum271">
    <w:name w:val="RTF_Num 271"/>
    <w:basedOn w:val="Nessunelenco"/>
    <w:rsid w:val="00620A47"/>
    <w:pPr>
      <w:numPr>
        <w:numId w:val="59"/>
      </w:numPr>
    </w:pPr>
  </w:style>
  <w:style w:type="numbering" w:customStyle="1" w:styleId="RTFNum281">
    <w:name w:val="RTF_Num 281"/>
    <w:basedOn w:val="Nessunelenco"/>
    <w:rsid w:val="00620A47"/>
    <w:pPr>
      <w:numPr>
        <w:numId w:val="60"/>
      </w:numPr>
    </w:pPr>
  </w:style>
  <w:style w:type="numbering" w:customStyle="1" w:styleId="RTFNum291">
    <w:name w:val="RTF_Num 291"/>
    <w:basedOn w:val="Nessunelenco"/>
    <w:rsid w:val="00620A47"/>
    <w:pPr>
      <w:numPr>
        <w:numId w:val="61"/>
      </w:numPr>
    </w:pPr>
  </w:style>
  <w:style w:type="numbering" w:customStyle="1" w:styleId="RTFNum301">
    <w:name w:val="RTF_Num 301"/>
    <w:basedOn w:val="Nessunelenco"/>
    <w:rsid w:val="00620A47"/>
    <w:pPr>
      <w:numPr>
        <w:numId w:val="62"/>
      </w:numPr>
    </w:pPr>
  </w:style>
  <w:style w:type="numbering" w:customStyle="1" w:styleId="WWNum301">
    <w:name w:val="WWNum301"/>
    <w:basedOn w:val="Nessunelenco"/>
    <w:rsid w:val="00620A47"/>
    <w:pPr>
      <w:numPr>
        <w:numId w:val="63"/>
      </w:numPr>
    </w:pPr>
  </w:style>
  <w:style w:type="numbering" w:customStyle="1" w:styleId="WWNum211">
    <w:name w:val="WWNum211"/>
    <w:basedOn w:val="Nessunelenco"/>
    <w:rsid w:val="00620A47"/>
    <w:pPr>
      <w:numPr>
        <w:numId w:val="64"/>
      </w:numPr>
    </w:pPr>
  </w:style>
  <w:style w:type="numbering" w:customStyle="1" w:styleId="WWNum321">
    <w:name w:val="WWNum321"/>
    <w:basedOn w:val="Nessunelenco"/>
    <w:rsid w:val="00620A47"/>
    <w:pPr>
      <w:numPr>
        <w:numId w:val="65"/>
      </w:numPr>
    </w:pPr>
  </w:style>
  <w:style w:type="numbering" w:customStyle="1" w:styleId="WWNum171">
    <w:name w:val="WWNum171"/>
    <w:basedOn w:val="Nessunelenco"/>
    <w:rsid w:val="00620A47"/>
    <w:pPr>
      <w:numPr>
        <w:numId w:val="66"/>
      </w:numPr>
    </w:pPr>
  </w:style>
  <w:style w:type="numbering" w:customStyle="1" w:styleId="WWNum22">
    <w:name w:val="WWNum22"/>
    <w:basedOn w:val="Nessunelenco"/>
    <w:rsid w:val="00620A47"/>
    <w:pPr>
      <w:numPr>
        <w:numId w:val="67"/>
      </w:numPr>
    </w:pPr>
  </w:style>
  <w:style w:type="numbering" w:customStyle="1" w:styleId="WW8Num391">
    <w:name w:val="WW8Num391"/>
    <w:basedOn w:val="Nessunelenco"/>
    <w:rsid w:val="00620A47"/>
    <w:pPr>
      <w:numPr>
        <w:numId w:val="68"/>
      </w:numPr>
    </w:pPr>
  </w:style>
  <w:style w:type="numbering" w:customStyle="1" w:styleId="WW8Num441">
    <w:name w:val="WW8Num441"/>
    <w:basedOn w:val="Nessunelenco"/>
    <w:rsid w:val="00620A47"/>
    <w:pPr>
      <w:numPr>
        <w:numId w:val="69"/>
      </w:numPr>
    </w:pPr>
  </w:style>
  <w:style w:type="numbering" w:customStyle="1" w:styleId="WW8Num751">
    <w:name w:val="WW8Num751"/>
    <w:basedOn w:val="Nessunelenco"/>
    <w:rsid w:val="00620A47"/>
    <w:pPr>
      <w:numPr>
        <w:numId w:val="70"/>
      </w:numPr>
    </w:pPr>
  </w:style>
  <w:style w:type="numbering" w:customStyle="1" w:styleId="WW8Num661">
    <w:name w:val="WW8Num661"/>
    <w:basedOn w:val="Nessunelenco"/>
    <w:rsid w:val="00620A47"/>
    <w:pPr>
      <w:numPr>
        <w:numId w:val="71"/>
      </w:numPr>
    </w:pPr>
  </w:style>
  <w:style w:type="numbering" w:customStyle="1" w:styleId="WW8Num671">
    <w:name w:val="WW8Num671"/>
    <w:basedOn w:val="Nessunelenco"/>
    <w:rsid w:val="00620A47"/>
    <w:pPr>
      <w:numPr>
        <w:numId w:val="72"/>
      </w:numPr>
    </w:pPr>
  </w:style>
  <w:style w:type="numbering" w:customStyle="1" w:styleId="WW8Num341">
    <w:name w:val="WW8Num341"/>
    <w:basedOn w:val="Nessunelenco"/>
    <w:rsid w:val="00620A47"/>
    <w:pPr>
      <w:numPr>
        <w:numId w:val="73"/>
      </w:numPr>
    </w:pPr>
  </w:style>
  <w:style w:type="numbering" w:customStyle="1" w:styleId="WW8Num911">
    <w:name w:val="WW8Num911"/>
    <w:basedOn w:val="Nessunelenco"/>
    <w:rsid w:val="00620A47"/>
    <w:pPr>
      <w:numPr>
        <w:numId w:val="74"/>
      </w:numPr>
    </w:pPr>
  </w:style>
  <w:style w:type="numbering" w:customStyle="1" w:styleId="WW8Num921">
    <w:name w:val="WW8Num921"/>
    <w:basedOn w:val="Nessunelenco"/>
    <w:rsid w:val="00620A47"/>
    <w:pPr>
      <w:numPr>
        <w:numId w:val="75"/>
      </w:numPr>
    </w:pPr>
  </w:style>
  <w:style w:type="numbering" w:customStyle="1" w:styleId="WW8Num931">
    <w:name w:val="WW8Num931"/>
    <w:basedOn w:val="Nessunelenco"/>
    <w:rsid w:val="00620A47"/>
    <w:pPr>
      <w:numPr>
        <w:numId w:val="91"/>
      </w:numPr>
    </w:pPr>
  </w:style>
  <w:style w:type="numbering" w:customStyle="1" w:styleId="WW8Num221">
    <w:name w:val="WW8Num221"/>
    <w:basedOn w:val="Nessunelenco"/>
    <w:rsid w:val="00620A47"/>
    <w:pPr>
      <w:numPr>
        <w:numId w:val="98"/>
      </w:numPr>
    </w:pPr>
  </w:style>
  <w:style w:type="numbering" w:customStyle="1" w:styleId="WWNum461">
    <w:name w:val="WWNum461"/>
    <w:basedOn w:val="Nessunelenco"/>
    <w:rsid w:val="00620A47"/>
    <w:pPr>
      <w:numPr>
        <w:numId w:val="99"/>
      </w:numPr>
    </w:pPr>
  </w:style>
  <w:style w:type="numbering" w:customStyle="1" w:styleId="WWNum41">
    <w:name w:val="WWNum41"/>
    <w:basedOn w:val="Nessunelenco"/>
    <w:rsid w:val="00620A47"/>
    <w:pPr>
      <w:numPr>
        <w:numId w:val="100"/>
      </w:numPr>
    </w:pPr>
  </w:style>
  <w:style w:type="numbering" w:customStyle="1" w:styleId="Outline11">
    <w:name w:val="Outline11"/>
    <w:basedOn w:val="Nessunelenco"/>
    <w:rsid w:val="00620A47"/>
    <w:pPr>
      <w:numPr>
        <w:numId w:val="10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454C6.DC76115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96990-AB37-4023-8545-4265EC70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Pignatelli</dc:creator>
  <cp:lastModifiedBy>Secchieri Paolo</cp:lastModifiedBy>
  <cp:revision>6</cp:revision>
  <cp:lastPrinted>2018-02-13T14:53:00Z</cp:lastPrinted>
  <dcterms:created xsi:type="dcterms:W3CDTF">2018-03-07T11:38:00Z</dcterms:created>
  <dcterms:modified xsi:type="dcterms:W3CDTF">2019-04-02T09:09:00Z</dcterms:modified>
</cp:coreProperties>
</file>