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308"/>
        <w:gridCol w:w="3308"/>
      </w:tblGrid>
      <w:tr w:rsidR="00E66675" w:rsidRPr="002A6AD6" w14:paraId="477FA4CA" w14:textId="77777777" w:rsidTr="00276975">
        <w:tc>
          <w:tcPr>
            <w:tcW w:w="5000" w:type="pct"/>
            <w:gridSpan w:val="3"/>
          </w:tcPr>
          <w:p w14:paraId="56A9B488" w14:textId="6EF2EEEB" w:rsidR="00E66675" w:rsidRPr="00301F1E" w:rsidRDefault="00E66675" w:rsidP="00E66675">
            <w:pPr>
              <w:snapToGrid w:val="0"/>
              <w:rPr>
                <w:rFonts w:ascii="Arial" w:eastAsia="ArialMT" w:hAnsi="Arial" w:cs="Arial"/>
                <w:b/>
              </w:rPr>
            </w:pPr>
            <w:bookmarkStart w:id="0" w:name="_Hlk26453833"/>
            <w:r w:rsidRPr="00301F1E">
              <w:rPr>
                <w:b/>
                <w:bCs/>
                <w:noProof/>
                <w:color w:val="000000"/>
              </w:rPr>
              <w:t>ALLEGATO B</w:t>
            </w:r>
          </w:p>
        </w:tc>
      </w:tr>
      <w:tr w:rsidR="005F58CF" w:rsidRPr="002A6AD6" w14:paraId="410CB51B" w14:textId="77777777" w:rsidTr="00276975">
        <w:tc>
          <w:tcPr>
            <w:tcW w:w="5000" w:type="pct"/>
            <w:gridSpan w:val="3"/>
          </w:tcPr>
          <w:p w14:paraId="734EEDB7" w14:textId="1629B3CF" w:rsidR="005F58CF" w:rsidRPr="002A6AD6" w:rsidRDefault="00E66675" w:rsidP="00684E91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="005F58CF"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765D04E" wp14:editId="57F50AE3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287DB" w14:textId="77777777" w:rsidR="005F58CF" w:rsidRPr="002A6AD6" w:rsidRDefault="005F58CF" w:rsidP="00684E91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1A22B880" w14:textId="77777777" w:rsidR="005F58CF" w:rsidRPr="002A6AD6" w:rsidRDefault="005F58CF" w:rsidP="00684E91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8B7F92" w:rsidRPr="002A6AD6" w14:paraId="5E39440E" w14:textId="77777777" w:rsidTr="00276975">
        <w:tc>
          <w:tcPr>
            <w:tcW w:w="1666" w:type="pct"/>
            <w:vAlign w:val="center"/>
          </w:tcPr>
          <w:p w14:paraId="4F685BAB" w14:textId="77777777" w:rsidR="008B7F92" w:rsidRDefault="008B7F92" w:rsidP="00942FF7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1E4EBCF1" wp14:editId="1108DD42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1A0D5" w14:textId="4C3AD6D8" w:rsidR="008B7F92" w:rsidRPr="002A6AD6" w:rsidRDefault="00942FF7" w:rsidP="00942FF7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7C33C60B" w14:textId="5E3CD688" w:rsidR="008B7F92" w:rsidRPr="002A6AD6" w:rsidRDefault="00942FF7" w:rsidP="00942FF7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EFF1544" wp14:editId="0074F999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6B34A8B6" w14:textId="6F877EF8" w:rsidR="008B7F92" w:rsidRPr="002A6AD6" w:rsidRDefault="00942FF7" w:rsidP="00942FF7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7BDF83" wp14:editId="15F901BC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675" w:rsidRPr="002A6AD6" w14:paraId="281CA79A" w14:textId="77777777" w:rsidTr="00276975">
        <w:tc>
          <w:tcPr>
            <w:tcW w:w="5000" w:type="pct"/>
            <w:gridSpan w:val="3"/>
          </w:tcPr>
          <w:p w14:paraId="66A6A8FB" w14:textId="77777777" w:rsidR="00E66675" w:rsidRPr="002A6AD6" w:rsidRDefault="00E66675" w:rsidP="00E66675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Investimenti produttivi destinati all’acquacoltura</w:t>
            </w:r>
          </w:p>
          <w:p w14:paraId="22AD8DEF" w14:textId="77777777" w:rsidR="00E66675" w:rsidRPr="002A6AD6" w:rsidRDefault="00E66675" w:rsidP="00E66675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Art. 48 del Reg. (UE) n. 508/2014</w:t>
            </w:r>
          </w:p>
          <w:p w14:paraId="772AE11D" w14:textId="77777777" w:rsidR="00E66675" w:rsidRPr="002A6AD6" w:rsidRDefault="00E66675" w:rsidP="00E66675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1911BF12" w14:textId="496CBE87" w:rsidR="00E66675" w:rsidRPr="002A6AD6" w:rsidRDefault="00E66675" w:rsidP="00E66675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ALLEGATO ALL’AVVISO PUBBLICO - Annualità 20</w:t>
            </w:r>
            <w:r w:rsidR="00435FE3">
              <w:rPr>
                <w:color w:val="000000"/>
                <w:sz w:val="16"/>
                <w:szCs w:val="16"/>
              </w:rPr>
              <w:t>20</w:t>
            </w:r>
            <w:bookmarkStart w:id="1" w:name="_GoBack"/>
            <w:bookmarkEnd w:id="1"/>
          </w:p>
          <w:p w14:paraId="58DBD706" w14:textId="77777777" w:rsidR="00E66675" w:rsidRPr="002A6AD6" w:rsidRDefault="00E66675" w:rsidP="00E66675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PRIORITÀ n. 2</w:t>
            </w:r>
          </w:p>
          <w:p w14:paraId="04D4F7F2" w14:textId="77777777" w:rsidR="00E66675" w:rsidRPr="002A6AD6" w:rsidRDefault="00E66675" w:rsidP="00E66675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Favorire un’acquacoltura sostenibile sotto il profilo ambientale, efficiente in termini di risorse, innovativa, competitiva e basata sulle conoscenze</w:t>
            </w:r>
          </w:p>
          <w:p w14:paraId="34F7F91D" w14:textId="09B7E5AE" w:rsidR="00E66675" w:rsidRPr="002A6AD6" w:rsidRDefault="00E66675" w:rsidP="00684E91">
            <w:pPr>
              <w:snapToGrid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684E91" w:rsidRPr="002A6AD6" w14:paraId="311B8EB2" w14:textId="77777777" w:rsidTr="00276975">
        <w:tc>
          <w:tcPr>
            <w:tcW w:w="5000" w:type="pct"/>
            <w:gridSpan w:val="3"/>
          </w:tcPr>
          <w:p w14:paraId="1FE8F378" w14:textId="3181ACD9" w:rsidR="00684E91" w:rsidRDefault="00684E91" w:rsidP="00684E91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RELAZIONE TECNICA</w:t>
            </w:r>
          </w:p>
          <w:p w14:paraId="55D90B5A" w14:textId="77777777" w:rsidR="00684E91" w:rsidRDefault="00BA58A8" w:rsidP="009B029E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B029E">
              <w:rPr>
                <w:rFonts w:cs="Times New Roman"/>
                <w:i/>
                <w:iCs/>
                <w:sz w:val="16"/>
                <w:szCs w:val="16"/>
              </w:rPr>
              <w:t>(paragrafo 9 – sttoparagra</w:t>
            </w:r>
            <w:r w:rsidR="009B029E" w:rsidRPr="009B029E">
              <w:rPr>
                <w:rFonts w:cs="Times New Roman"/>
                <w:i/>
                <w:iCs/>
                <w:sz w:val="16"/>
                <w:szCs w:val="16"/>
              </w:rPr>
              <w:t>f</w:t>
            </w:r>
            <w:r w:rsidRPr="009B029E">
              <w:rPr>
                <w:rFonts w:cs="Times New Roman"/>
                <w:i/>
                <w:iCs/>
                <w:sz w:val="16"/>
                <w:szCs w:val="16"/>
              </w:rPr>
              <w:t>o 9.1</w:t>
            </w:r>
            <w:r w:rsidR="009B029E" w:rsidRPr="009B029E">
              <w:rPr>
                <w:rFonts w:cs="Times New Roman"/>
                <w:i/>
                <w:iCs/>
                <w:sz w:val="16"/>
                <w:szCs w:val="16"/>
              </w:rPr>
              <w:t xml:space="preserve"> – lett.a)</w:t>
            </w:r>
          </w:p>
          <w:p w14:paraId="464DC8C2" w14:textId="49BF958C" w:rsidR="00276975" w:rsidRPr="009B029E" w:rsidRDefault="00276975" w:rsidP="009B029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3631"/>
        <w:gridCol w:w="1954"/>
        <w:gridCol w:w="1810"/>
      </w:tblGrid>
      <w:tr w:rsidR="002C06F3" w:rsidRPr="002A6AD6" w14:paraId="10CBD44D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E76C8BB" w14:textId="7F348ACA" w:rsidR="002C06F3" w:rsidRPr="002A6AD6" w:rsidRDefault="00036CC4" w:rsidP="00CF6B83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eastAsia="ArialMT" w:cs="Times New Roman"/>
                <w:b/>
                <w:bCs/>
                <w:sz w:val="16"/>
                <w:szCs w:val="16"/>
              </w:rPr>
              <w:t>DATI DEL RICHIEDENTE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389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36CC4" w:rsidRPr="002A6AD6" w14:paraId="13E3EC85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CAF" w14:textId="580B0F8A" w:rsidR="00036CC4" w:rsidRPr="002A6AD6" w:rsidRDefault="00036CC4" w:rsidP="00CF6B83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Ragione sociale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30C" w14:textId="77777777" w:rsidR="00036CC4" w:rsidRPr="002A6AD6" w:rsidRDefault="00036CC4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C06F3" w:rsidRPr="002A6AD6" w14:paraId="09F6E65B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462A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Partita IVA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24D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C06F3" w:rsidRPr="002A6AD6" w14:paraId="6FB5C7C7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F77D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Codice fiscale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CBA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C06F3" w:rsidRPr="002A6AD6" w14:paraId="0578230A" w14:textId="77777777" w:rsidTr="007B24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FD94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Localizzazione del progetto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9FA" w14:textId="77777777" w:rsidR="002C06F3" w:rsidRPr="002A6AD6" w:rsidRDefault="002C06F3" w:rsidP="00241AD1">
            <w:pPr>
              <w:spacing w:after="170"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84E91" w:rsidRPr="002A6AD6" w14:paraId="69EDAF8F" w14:textId="77777777" w:rsidTr="007B24B1">
        <w:trPr>
          <w:trHeight w:val="325"/>
        </w:trPr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748" w14:textId="2F09A49F" w:rsidR="00684E91" w:rsidRPr="002A6AD6" w:rsidRDefault="00684E91" w:rsidP="00036CC4">
            <w:pPr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L’ operazione ricade in tutto o in parte all’interno di un sito Natura 200</w:t>
            </w:r>
            <w:r w:rsidR="00BD0DA6">
              <w:rPr>
                <w:rFonts w:cs="Times New Roman"/>
                <w:b/>
                <w:sz w:val="16"/>
                <w:szCs w:val="16"/>
              </w:rPr>
              <w:t>0</w:t>
            </w:r>
            <w:r w:rsidRPr="002A6AD6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B51" w14:textId="6C736A5B" w:rsidR="00684E91" w:rsidRPr="002A6AD6" w:rsidRDefault="00684E91" w:rsidP="00684E9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 xml:space="preserve">SI    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 Box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AD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321" w14:textId="01B9AE72" w:rsidR="00684E91" w:rsidRPr="002A6AD6" w:rsidRDefault="00684E91" w:rsidP="00684E9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NO    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 Box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AD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F6E9F" w:rsidRPr="002A6AD6" w14:paraId="4F3DA4CE" w14:textId="77777777" w:rsidTr="007B24B1">
        <w:trPr>
          <w:trHeight w:val="325"/>
        </w:trPr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E58" w14:textId="53608ADB" w:rsidR="00AF6E9F" w:rsidRPr="002A6AD6" w:rsidRDefault="00AF6E9F" w:rsidP="00AF6E9F">
            <w:pPr>
              <w:rPr>
                <w:rFonts w:cs="Times New Roman"/>
                <w:b/>
                <w:sz w:val="16"/>
                <w:szCs w:val="16"/>
              </w:rPr>
            </w:pPr>
            <w:r w:rsidRPr="00AF6E9F">
              <w:rPr>
                <w:rFonts w:cs="Times New Roman"/>
                <w:b/>
                <w:sz w:val="16"/>
                <w:szCs w:val="16"/>
              </w:rPr>
              <w:t>L’ operazione ricade in tutto o in parte all’interno</w:t>
            </w:r>
            <w:r>
              <w:rPr>
                <w:rFonts w:cs="Times New Roman"/>
                <w:b/>
                <w:sz w:val="16"/>
                <w:szCs w:val="16"/>
              </w:rPr>
              <w:t xml:space="preserve"> di z</w:t>
            </w:r>
            <w:r w:rsidRPr="00AF6E9F">
              <w:rPr>
                <w:rFonts w:cs="Times New Roman"/>
                <w:b/>
                <w:sz w:val="16"/>
                <w:szCs w:val="16"/>
              </w:rPr>
              <w:t>on</w:t>
            </w:r>
            <w:r>
              <w:rPr>
                <w:rFonts w:cs="Times New Roman"/>
                <w:b/>
                <w:sz w:val="16"/>
                <w:szCs w:val="16"/>
              </w:rPr>
              <w:t>e</w:t>
            </w:r>
            <w:r w:rsidRPr="00AF6E9F">
              <w:rPr>
                <w:rFonts w:cs="Times New Roman"/>
                <w:b/>
                <w:sz w:val="16"/>
                <w:szCs w:val="16"/>
              </w:rPr>
              <w:t xml:space="preserve"> vulnerabili dai nitrati di origine agricola (ZVN), designate ai sensi della Direttiva 91/676/CEE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460" w14:textId="4E3F097D" w:rsidR="00AF6E9F" w:rsidRPr="002A6AD6" w:rsidRDefault="00AF6E9F" w:rsidP="00AF6E9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 xml:space="preserve">SI    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 Box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AD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1FB" w14:textId="635BE7E2" w:rsidR="00AF6E9F" w:rsidRPr="002A6AD6" w:rsidRDefault="00AF6E9F" w:rsidP="00AF6E9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NO    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 Box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AD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B24B1" w:rsidRPr="002A6AD6" w14:paraId="4D85A2AE" w14:textId="77777777" w:rsidTr="007B24B1">
        <w:trPr>
          <w:trHeight w:val="325"/>
        </w:trPr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2DB" w14:textId="3B1B0021" w:rsidR="007B24B1" w:rsidRPr="002A6AD6" w:rsidRDefault="007B24B1" w:rsidP="007B24B1">
            <w:pPr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L’impresa è al suo primo ingresso nel settore dell’acquacoltura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284" w14:textId="3314F50A" w:rsidR="007B24B1" w:rsidRPr="002A6AD6" w:rsidRDefault="007B24B1" w:rsidP="007B24B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 xml:space="preserve">SI    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 Box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AD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AB4" w14:textId="46095993" w:rsidR="007B24B1" w:rsidRPr="002A6AD6" w:rsidRDefault="007B24B1" w:rsidP="007B24B1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NO    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 Box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AD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</w:r>
            <w:r w:rsidR="00435FE3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36CC4" w:rsidRPr="002A6AD6" w14:paraId="5B96E39C" w14:textId="77777777" w:rsidTr="007B24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0D0" w14:textId="2576A201" w:rsidR="00036CC4" w:rsidRPr="002A6AD6" w:rsidRDefault="00036CC4" w:rsidP="00C3573D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DESCRIZIONE DELL’ATTIVITÀ DELL’IMPRESA</w:t>
            </w:r>
            <w:r w:rsidR="007B24B1" w:rsidRPr="002A6AD6">
              <w:rPr>
                <w:rFonts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F621C6" w:rsidRPr="002A6AD6" w14:paraId="4BDF31F0" w14:textId="77777777" w:rsidTr="00AF6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9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4F2" w14:textId="3866CEEA" w:rsidR="00F621C6" w:rsidRPr="002A6AD6" w:rsidRDefault="00F621C6" w:rsidP="007B24B1">
            <w:pPr>
              <w:pStyle w:val="Corpotesto"/>
              <w:spacing w:after="0"/>
              <w:ind w:left="87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4643706"/>
            <w:bookmarkStart w:id="3" w:name="_Hlk496867539"/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5.000 caratteri</w:t>
            </w:r>
          </w:p>
        </w:tc>
      </w:tr>
      <w:bookmarkEnd w:id="2"/>
      <w:tr w:rsidR="00C3573D" w:rsidRPr="002A6AD6" w14:paraId="735992AB" w14:textId="77777777" w:rsidTr="007B2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98F3" w14:textId="394D5AC5" w:rsidR="00C3573D" w:rsidRPr="002A6AD6" w:rsidRDefault="00C3573D" w:rsidP="00322A8D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DESCRIZIONE ORGANIZZATIVA DELL’IMPRESA IN RELAZIONE ALLA CAPACITA’ AMMINISTRATIVA E OPERATIVA PER REALIZZARE IL PROGETTO (</w:t>
            </w:r>
            <w:r w:rsidRPr="002A6A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art 125 par. 3 lett d) del Reg. 1303/2013)</w:t>
            </w:r>
          </w:p>
        </w:tc>
      </w:tr>
      <w:tr w:rsidR="00C3573D" w:rsidRPr="002A6AD6" w14:paraId="5E5E7072" w14:textId="77777777" w:rsidTr="007B2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DE856" w14:textId="77777777" w:rsidR="00C3573D" w:rsidRPr="002A6AD6" w:rsidRDefault="00C3573D" w:rsidP="00C3573D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5.000 caratteri</w:t>
            </w:r>
          </w:p>
          <w:p w14:paraId="00D74AD5" w14:textId="03C2F4E0" w:rsidR="00C3573D" w:rsidRPr="002A6AD6" w:rsidRDefault="00C3573D" w:rsidP="00F621C6">
            <w:pPr>
              <w:pStyle w:val="Corpotesto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30B2" w:rsidRPr="002A6AD6" w14:paraId="2D048332" w14:textId="77777777" w:rsidTr="007B2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E7754" w14:textId="14B4F23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ORGANIGRAMMA DEL PERSONALE DEDICATO AL/I PROGETTO/I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35"/>
        <w:gridCol w:w="2507"/>
        <w:gridCol w:w="2309"/>
        <w:gridCol w:w="2460"/>
      </w:tblGrid>
      <w:tr w:rsidR="00FA30B2" w:rsidRPr="002A6AD6" w14:paraId="1CCD0CCC" w14:textId="77777777" w:rsidTr="007B24B1">
        <w:trPr>
          <w:trHeight w:val="404"/>
        </w:trPr>
        <w:tc>
          <w:tcPr>
            <w:tcW w:w="1329" w:type="pct"/>
          </w:tcPr>
          <w:bookmarkEnd w:id="3"/>
          <w:p w14:paraId="0908CCFD" w14:textId="77777777" w:rsidR="00FA30B2" w:rsidRPr="002A6AD6" w:rsidRDefault="00FA30B2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COLLABORATORE</w:t>
            </w:r>
          </w:p>
          <w:p w14:paraId="7E011915" w14:textId="6F936B77" w:rsidR="007B24B1" w:rsidRPr="002A6AD6" w:rsidRDefault="007B24B1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Nome_Cognome</w:t>
            </w:r>
          </w:p>
        </w:tc>
        <w:tc>
          <w:tcPr>
            <w:tcW w:w="1265" w:type="pct"/>
          </w:tcPr>
          <w:p w14:paraId="0B2C4420" w14:textId="30E29BA2" w:rsidR="00FA30B2" w:rsidRPr="002A6AD6" w:rsidRDefault="00FA30B2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INQUADRAMENTO</w:t>
            </w:r>
          </w:p>
        </w:tc>
        <w:tc>
          <w:tcPr>
            <w:tcW w:w="1165" w:type="pct"/>
          </w:tcPr>
          <w:p w14:paraId="3C3E3F17" w14:textId="00795312" w:rsidR="00FA30B2" w:rsidRPr="002A6AD6" w:rsidRDefault="00FA30B2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ESPERIENZA</w:t>
            </w:r>
          </w:p>
        </w:tc>
        <w:tc>
          <w:tcPr>
            <w:tcW w:w="1242" w:type="pct"/>
          </w:tcPr>
          <w:p w14:paraId="3B07296D" w14:textId="49749C60" w:rsidR="00FA30B2" w:rsidRPr="002A6AD6" w:rsidRDefault="00FA30B2" w:rsidP="007B24B1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2A6AD6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RUOLO</w:t>
            </w:r>
          </w:p>
        </w:tc>
      </w:tr>
      <w:tr w:rsidR="00FA30B2" w:rsidRPr="002A6AD6" w14:paraId="1F534473" w14:textId="77777777" w:rsidTr="007B24B1">
        <w:trPr>
          <w:trHeight w:val="432"/>
        </w:trPr>
        <w:tc>
          <w:tcPr>
            <w:tcW w:w="1329" w:type="pct"/>
          </w:tcPr>
          <w:p w14:paraId="0170AB8E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5" w:type="pct"/>
          </w:tcPr>
          <w:p w14:paraId="5A7217F6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5" w:type="pct"/>
          </w:tcPr>
          <w:p w14:paraId="660E2D1B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42" w:type="pct"/>
          </w:tcPr>
          <w:p w14:paraId="48E549F6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30B2" w:rsidRPr="002A6AD6" w14:paraId="7A985DC7" w14:textId="77777777" w:rsidTr="007B24B1">
        <w:trPr>
          <w:trHeight w:val="427"/>
        </w:trPr>
        <w:tc>
          <w:tcPr>
            <w:tcW w:w="1329" w:type="pct"/>
          </w:tcPr>
          <w:p w14:paraId="5875C0B3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5" w:type="pct"/>
          </w:tcPr>
          <w:p w14:paraId="386E7376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5" w:type="pct"/>
          </w:tcPr>
          <w:p w14:paraId="005046F2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42" w:type="pct"/>
          </w:tcPr>
          <w:p w14:paraId="22BE538F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30B2" w:rsidRPr="002A6AD6" w14:paraId="2E69210B" w14:textId="77777777" w:rsidTr="007B24B1">
        <w:trPr>
          <w:trHeight w:val="427"/>
        </w:trPr>
        <w:tc>
          <w:tcPr>
            <w:tcW w:w="1329" w:type="pct"/>
          </w:tcPr>
          <w:p w14:paraId="425298CC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5" w:type="pct"/>
          </w:tcPr>
          <w:p w14:paraId="75BCAD89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5" w:type="pct"/>
          </w:tcPr>
          <w:p w14:paraId="625A6265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42" w:type="pct"/>
          </w:tcPr>
          <w:p w14:paraId="407D9FD2" w14:textId="77777777" w:rsidR="00FA30B2" w:rsidRPr="002A6AD6" w:rsidRDefault="00FA30B2" w:rsidP="00FA30B2">
            <w:pPr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30B2" w:rsidRPr="002A6AD6" w14:paraId="290E896B" w14:textId="77777777" w:rsidTr="007B24B1">
        <w:trPr>
          <w:trHeight w:val="240"/>
        </w:trPr>
        <w:tc>
          <w:tcPr>
            <w:tcW w:w="5000" w:type="pct"/>
            <w:gridSpan w:val="4"/>
          </w:tcPr>
          <w:p w14:paraId="5265DE50" w14:textId="5E51FBC1" w:rsidR="00FA30B2" w:rsidRPr="002A6AD6" w:rsidRDefault="00FA30B2" w:rsidP="009F4739">
            <w:pPr>
              <w:pStyle w:val="Corpotesto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OBIETTIVI (PARAGRAFO 2 DELL’AVVISO) DEL PROGETTO RIFERITO ALLE OPERAZIONI DI CUI AL GRUPPO A</w:t>
            </w:r>
          </w:p>
        </w:tc>
      </w:tr>
      <w:tr w:rsidR="00FA30B2" w:rsidRPr="002A6AD6" w14:paraId="00AFAE41" w14:textId="77777777" w:rsidTr="007B24B1">
        <w:trPr>
          <w:trHeight w:val="2484"/>
        </w:trPr>
        <w:tc>
          <w:tcPr>
            <w:tcW w:w="5000" w:type="pct"/>
            <w:gridSpan w:val="4"/>
          </w:tcPr>
          <w:p w14:paraId="73C3E041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5.000 caratteri</w:t>
            </w:r>
          </w:p>
          <w:p w14:paraId="0A9E9465" w14:textId="72E66842" w:rsidR="00FA30B2" w:rsidRPr="002A6AD6" w:rsidRDefault="00FA30B2" w:rsidP="00F621C6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0B2" w:rsidRPr="002A6AD6" w14:paraId="46B62965" w14:textId="77777777" w:rsidTr="007B24B1">
        <w:trPr>
          <w:trHeight w:val="268"/>
        </w:trPr>
        <w:tc>
          <w:tcPr>
            <w:tcW w:w="5000" w:type="pct"/>
            <w:gridSpan w:val="4"/>
          </w:tcPr>
          <w:p w14:paraId="0A53AA3A" w14:textId="799371C0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OBIETTIVI (PARAGRAFO 2 DELL’AVVISO) DEL PROGETTO RIFERITO ALLE OPERAZIONI DI CUI AL GRUPPO B</w:t>
            </w:r>
          </w:p>
        </w:tc>
      </w:tr>
      <w:tr w:rsidR="00FA30B2" w:rsidRPr="002A6AD6" w14:paraId="5891440A" w14:textId="77777777" w:rsidTr="007B24B1">
        <w:trPr>
          <w:trHeight w:val="2484"/>
        </w:trPr>
        <w:tc>
          <w:tcPr>
            <w:tcW w:w="5000" w:type="pct"/>
            <w:gridSpan w:val="4"/>
          </w:tcPr>
          <w:p w14:paraId="7590003D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5.000 caratteri</w:t>
            </w:r>
          </w:p>
          <w:p w14:paraId="5657BA85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06951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AE31A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7BC63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906D2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FD8FC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0EE728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60EC3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5E4A4" w14:textId="4CC6D068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0B2" w:rsidRPr="002A6AD6" w14:paraId="30D8C24D" w14:textId="77777777" w:rsidTr="009F4739">
        <w:trPr>
          <w:trHeight w:val="227"/>
        </w:trPr>
        <w:tc>
          <w:tcPr>
            <w:tcW w:w="5000" w:type="pct"/>
            <w:gridSpan w:val="4"/>
          </w:tcPr>
          <w:p w14:paraId="0811E05B" w14:textId="57484A6F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OBIETTIVI (PARAGRAFO 2 DELL’AVVISO) DEL PROGETTO RIFERITO ALLE OPERAZIONI DI CUI AL GRUPPO C</w:t>
            </w:r>
          </w:p>
        </w:tc>
      </w:tr>
      <w:tr w:rsidR="00FA30B2" w:rsidRPr="002A6AD6" w14:paraId="7CDE9625" w14:textId="77777777" w:rsidTr="007B24B1">
        <w:trPr>
          <w:trHeight w:val="2484"/>
        </w:trPr>
        <w:tc>
          <w:tcPr>
            <w:tcW w:w="5000" w:type="pct"/>
            <w:gridSpan w:val="4"/>
          </w:tcPr>
          <w:p w14:paraId="59B50E3D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5.000 caratteri</w:t>
            </w:r>
          </w:p>
          <w:p w14:paraId="4535D367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CA556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9BB36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7D208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EC2A8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8045F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FFA67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6A5D0" w14:textId="77777777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6887B" w14:textId="703370AD" w:rsidR="00FA30B2" w:rsidRPr="002A6AD6" w:rsidRDefault="00FA30B2" w:rsidP="00FA30B2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208BC9" w14:textId="77777777" w:rsidR="00FA30B2" w:rsidRPr="002A6AD6" w:rsidRDefault="00FA30B2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5"/>
        <w:gridCol w:w="1346"/>
      </w:tblGrid>
      <w:tr w:rsidR="009F4739" w:rsidRPr="002A6AD6" w14:paraId="61A6CAE3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65824777" w14:textId="02DCAF2D" w:rsidR="009F4739" w:rsidRPr="002A6AD6" w:rsidRDefault="009F4739" w:rsidP="00477F7D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lastRenderedPageBreak/>
              <w:t>TABELLA 1- GRUPPO A: ARTICOLAZIONE DEL PROGETTO (PARAGRAFO 3 DELL’AVVISO)</w:t>
            </w:r>
            <w:r w:rsidR="00477F7D" w:rsidRPr="002A6AD6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:</w:t>
            </w:r>
          </w:p>
        </w:tc>
        <w:tc>
          <w:tcPr>
            <w:tcW w:w="679" w:type="pct"/>
            <w:vAlign w:val="center"/>
          </w:tcPr>
          <w:p w14:paraId="51FC932B" w14:textId="45C9FB4E" w:rsidR="009F4739" w:rsidRPr="002A6AD6" w:rsidRDefault="009F4739" w:rsidP="009F4739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IMPORTO</w:t>
            </w:r>
          </w:p>
        </w:tc>
      </w:tr>
      <w:tr w:rsidR="009F4739" w:rsidRPr="002A6AD6" w14:paraId="3B55503D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68766B05" w14:textId="2E615699" w:rsidR="009F4739" w:rsidRPr="00DF625D" w:rsidRDefault="00DF625D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3.1.1.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produttivi nel settore dell’acquacoltura (lett.a)</w:t>
            </w:r>
          </w:p>
        </w:tc>
        <w:tc>
          <w:tcPr>
            <w:tcW w:w="679" w:type="pct"/>
            <w:vAlign w:val="center"/>
          </w:tcPr>
          <w:p w14:paraId="21F47C67" w14:textId="77777777" w:rsidR="009F4739" w:rsidRPr="002A6AD6" w:rsidRDefault="009F4739" w:rsidP="009F4739">
            <w:pPr>
              <w:jc w:val="center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3F9794DD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0784A92C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075AC080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0291E201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3536BC20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0FDBE94D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50EFB5A2" w14:textId="77777777" w:rsidTr="00477F7D">
        <w:trPr>
          <w:trHeight w:val="280"/>
        </w:trPr>
        <w:tc>
          <w:tcPr>
            <w:tcW w:w="4321" w:type="pct"/>
            <w:vAlign w:val="center"/>
            <w:hideMark/>
          </w:tcPr>
          <w:p w14:paraId="3197E83A" w14:textId="3FC51A33" w:rsidR="009F4739" w:rsidRPr="00DF625D" w:rsidRDefault="009F4739" w:rsidP="007F437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679" w:type="pct"/>
            <w:vAlign w:val="center"/>
          </w:tcPr>
          <w:p w14:paraId="2BB4C4D4" w14:textId="77777777" w:rsidR="009F4739" w:rsidRPr="002A6AD6" w:rsidRDefault="009F4739" w:rsidP="007F4371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4FD642CC" w14:textId="77777777" w:rsidTr="00477F7D">
        <w:trPr>
          <w:trHeight w:val="280"/>
        </w:trPr>
        <w:tc>
          <w:tcPr>
            <w:tcW w:w="4321" w:type="pct"/>
            <w:vAlign w:val="center"/>
            <w:hideMark/>
          </w:tcPr>
          <w:p w14:paraId="1717DFAC" w14:textId="0F8BD706" w:rsidR="009F4739" w:rsidRPr="00DF625D" w:rsidRDefault="00DF625D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3.1.2.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destinati alla diversificazione della produzione dell’acquacoltura e delle specie allevate (lett.b);</w:t>
            </w:r>
          </w:p>
        </w:tc>
        <w:tc>
          <w:tcPr>
            <w:tcW w:w="679" w:type="pct"/>
            <w:vAlign w:val="center"/>
          </w:tcPr>
          <w:p w14:paraId="09EC7878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7CBAD364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69CD7695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0A4B103E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6E3F8FF0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264C9E5D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64641326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528BBFF9" w14:textId="77777777" w:rsidTr="00477F7D">
        <w:trPr>
          <w:trHeight w:val="280"/>
        </w:trPr>
        <w:tc>
          <w:tcPr>
            <w:tcW w:w="4321" w:type="pct"/>
            <w:vAlign w:val="center"/>
            <w:hideMark/>
          </w:tcPr>
          <w:p w14:paraId="1781E30D" w14:textId="68D839AA" w:rsidR="009F4739" w:rsidRPr="00DF625D" w:rsidRDefault="009F4739" w:rsidP="007F437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679" w:type="pct"/>
            <w:vAlign w:val="center"/>
          </w:tcPr>
          <w:p w14:paraId="6CF01CBF" w14:textId="77777777" w:rsidR="009F4739" w:rsidRPr="002A6AD6" w:rsidRDefault="009F4739" w:rsidP="007F4371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0C369E20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5650A592" w14:textId="7443A8CE" w:rsidR="009F4739" w:rsidRPr="00DF625D" w:rsidRDefault="00DF625D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3.1.3.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destinati all’ammodernamento degli impianti di acquacoltura, compreso il miglioramento delle condizioni di lavoro e di sicurezza dei lavoratori del settore dell’acquacoltura (lett.c);</w:t>
            </w:r>
          </w:p>
        </w:tc>
        <w:tc>
          <w:tcPr>
            <w:tcW w:w="679" w:type="pct"/>
            <w:vAlign w:val="center"/>
          </w:tcPr>
          <w:p w14:paraId="6EECC461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530DABF1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265CDFDC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5404B12B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1F50DAA0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4E8A16EA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229DEB19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1267F415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7BDFFCF8" w14:textId="6B0E497C" w:rsidR="009F4739" w:rsidRPr="00DF625D" w:rsidRDefault="009F4739" w:rsidP="007F437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679" w:type="pct"/>
            <w:vAlign w:val="center"/>
          </w:tcPr>
          <w:p w14:paraId="5AF8B5EC" w14:textId="77777777" w:rsidR="009F4739" w:rsidRPr="002A6AD6" w:rsidRDefault="009F4739" w:rsidP="007F4371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6BAE224E" w14:textId="77777777" w:rsidTr="00477F7D">
        <w:trPr>
          <w:trHeight w:val="280"/>
        </w:trPr>
        <w:tc>
          <w:tcPr>
            <w:tcW w:w="4321" w:type="pct"/>
            <w:vAlign w:val="center"/>
            <w:hideMark/>
          </w:tcPr>
          <w:p w14:paraId="390B78D6" w14:textId="40DCFA3B" w:rsidR="009F4739" w:rsidRPr="00DF625D" w:rsidRDefault="00DF625D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highlight w:val="yellow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3.1.4.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destinati al miglioramento e ammodernamento degli impianti, connessi alla salute e al benessere degli animali, compreso l’acquisto di attrezzature volte a proteggere gli allevamenti dai predatori selvatici (lett.d);</w:t>
            </w:r>
          </w:p>
        </w:tc>
        <w:tc>
          <w:tcPr>
            <w:tcW w:w="679" w:type="pct"/>
            <w:vAlign w:val="center"/>
          </w:tcPr>
          <w:p w14:paraId="08276DDB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61769534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1266E993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111B5AC9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5D27E74C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1D46D0F9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40CB9535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3D1B8B18" w14:textId="77777777" w:rsidTr="00477F7D">
        <w:trPr>
          <w:trHeight w:val="280"/>
        </w:trPr>
        <w:tc>
          <w:tcPr>
            <w:tcW w:w="4321" w:type="pct"/>
            <w:vAlign w:val="center"/>
            <w:hideMark/>
          </w:tcPr>
          <w:p w14:paraId="5EE12EAA" w14:textId="1BDA2412" w:rsidR="009F4739" w:rsidRPr="00DF625D" w:rsidRDefault="009F4739" w:rsidP="007F437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679" w:type="pct"/>
            <w:vAlign w:val="center"/>
          </w:tcPr>
          <w:p w14:paraId="7FC82AB6" w14:textId="77777777" w:rsidR="009F4739" w:rsidRPr="002A6AD6" w:rsidRDefault="009F4739" w:rsidP="007F4371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37D48CB4" w14:textId="77777777" w:rsidTr="00477F7D">
        <w:trPr>
          <w:trHeight w:val="280"/>
        </w:trPr>
        <w:tc>
          <w:tcPr>
            <w:tcW w:w="4321" w:type="pct"/>
            <w:vAlign w:val="center"/>
            <w:hideMark/>
          </w:tcPr>
          <w:p w14:paraId="64B3DEAD" w14:textId="32861EF3" w:rsidR="009F4739" w:rsidRPr="00DF625D" w:rsidRDefault="00DF625D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3.1.5.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destinati a migliorare la qualità o ad aggiungere valore ai prodotti dell’acquacoltura (lett.f);</w:t>
            </w:r>
          </w:p>
        </w:tc>
        <w:tc>
          <w:tcPr>
            <w:tcW w:w="679" w:type="pct"/>
            <w:vAlign w:val="center"/>
          </w:tcPr>
          <w:p w14:paraId="63726D36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76DFBE0A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7026B84B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18790C76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6A9D3240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008A8829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5D96508E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1F10163C" w14:textId="77777777" w:rsidTr="00477F7D">
        <w:trPr>
          <w:trHeight w:val="280"/>
        </w:trPr>
        <w:tc>
          <w:tcPr>
            <w:tcW w:w="4321" w:type="pct"/>
            <w:vAlign w:val="center"/>
            <w:hideMark/>
          </w:tcPr>
          <w:p w14:paraId="2B9D9E50" w14:textId="42672945" w:rsidR="009F4739" w:rsidRPr="00DF625D" w:rsidRDefault="009F4739" w:rsidP="007F437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679" w:type="pct"/>
            <w:vAlign w:val="center"/>
          </w:tcPr>
          <w:p w14:paraId="58CF2D77" w14:textId="77777777" w:rsidR="009F4739" w:rsidRPr="002A6AD6" w:rsidRDefault="009F4739" w:rsidP="007F4371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477F7D" w:rsidRPr="002A6AD6" w14:paraId="26DFFEC7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51A77BA8" w14:textId="166B3AC9" w:rsidR="00477F7D" w:rsidRPr="00DF625D" w:rsidRDefault="00DF625D" w:rsidP="00DF625D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bookmarkStart w:id="4" w:name="_Hlk24724360"/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3.1.6.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destinati al recupero di stagni o lagune di acquacoltura esistenti tramite la rimozione del limo o investimenti volti a impedire l’accumulo di quest’ultimo (lett.g);</w:t>
            </w:r>
          </w:p>
        </w:tc>
        <w:tc>
          <w:tcPr>
            <w:tcW w:w="679" w:type="pct"/>
            <w:vAlign w:val="center"/>
          </w:tcPr>
          <w:p w14:paraId="213FC7C8" w14:textId="77777777" w:rsidR="00477F7D" w:rsidRPr="002A6AD6" w:rsidRDefault="00477F7D" w:rsidP="00DF625D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477F7D" w:rsidRPr="002A6AD6" w14:paraId="2B0D9406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7A3DD7D4" w14:textId="77777777" w:rsidR="00477F7D" w:rsidRPr="00DF625D" w:rsidRDefault="00477F7D" w:rsidP="00DF625D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318DE16B" w14:textId="77777777" w:rsidR="00477F7D" w:rsidRPr="002A6AD6" w:rsidRDefault="00477F7D" w:rsidP="00DF625D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477F7D" w:rsidRPr="002A6AD6" w14:paraId="7AB8AA85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42F46EF7" w14:textId="77777777" w:rsidR="00477F7D" w:rsidRPr="00DF625D" w:rsidRDefault="00477F7D" w:rsidP="00DF625D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3651C9D4" w14:textId="77777777" w:rsidR="00477F7D" w:rsidRPr="002A6AD6" w:rsidRDefault="00477F7D" w:rsidP="00DF625D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477F7D" w:rsidRPr="002A6AD6" w14:paraId="72D748CB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1972AEB9" w14:textId="77777777" w:rsidR="00477F7D" w:rsidRPr="00DF625D" w:rsidRDefault="00477F7D" w:rsidP="00DF625D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679" w:type="pct"/>
            <w:vAlign w:val="center"/>
          </w:tcPr>
          <w:p w14:paraId="5FA5B32A" w14:textId="77777777" w:rsidR="00477F7D" w:rsidRPr="002A6AD6" w:rsidRDefault="00477F7D" w:rsidP="00DF625D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65F8AA46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4731B3C5" w14:textId="71630FA3" w:rsidR="009F4739" w:rsidRPr="00DF625D" w:rsidRDefault="00DF625D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3.1.7.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destinati alla diversificazione del reddito delle imprese acquicole tramite lo sviluppo di attività complementari (lett.h)</w:t>
            </w:r>
            <w:r w:rsidR="006458EF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;</w:t>
            </w:r>
          </w:p>
        </w:tc>
        <w:tc>
          <w:tcPr>
            <w:tcW w:w="679" w:type="pct"/>
            <w:vAlign w:val="center"/>
          </w:tcPr>
          <w:p w14:paraId="58CA5A57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229E4F33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0FA92423" w14:textId="77777777" w:rsidR="009F4739" w:rsidRPr="00DF625D" w:rsidRDefault="009F4739" w:rsidP="009F4739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66DC0AFC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3F48EB51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2E510F5A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679" w:type="pct"/>
            <w:vAlign w:val="center"/>
          </w:tcPr>
          <w:p w14:paraId="76C6AF88" w14:textId="77777777" w:rsidR="009F4739" w:rsidRPr="002A6AD6" w:rsidRDefault="009F4739" w:rsidP="009F4739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9F4739" w:rsidRPr="002A6AD6" w14:paraId="5397738B" w14:textId="77777777" w:rsidTr="00477F7D">
        <w:trPr>
          <w:trHeight w:val="280"/>
        </w:trPr>
        <w:tc>
          <w:tcPr>
            <w:tcW w:w="4321" w:type="pct"/>
            <w:vAlign w:val="center"/>
          </w:tcPr>
          <w:p w14:paraId="6B786674" w14:textId="0F813330" w:rsidR="009F4739" w:rsidRPr="002A6AD6" w:rsidRDefault="009F4739" w:rsidP="009F4739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679" w:type="pct"/>
            <w:vAlign w:val="center"/>
          </w:tcPr>
          <w:p w14:paraId="04FF5CCA" w14:textId="77777777" w:rsidR="009F4739" w:rsidRPr="002A6AD6" w:rsidRDefault="009F4739" w:rsidP="009F4739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bookmarkEnd w:id="4"/>
      <w:tr w:rsidR="009F4739" w:rsidRPr="00942FF7" w14:paraId="36AF7BB7" w14:textId="77777777" w:rsidTr="00477F7D">
        <w:trPr>
          <w:trHeight w:val="280"/>
        </w:trPr>
        <w:tc>
          <w:tcPr>
            <w:tcW w:w="4321" w:type="pct"/>
            <w:vAlign w:val="center"/>
            <w:hideMark/>
          </w:tcPr>
          <w:p w14:paraId="7438843E" w14:textId="047BBD9A" w:rsidR="009F4739" w:rsidRPr="00942FF7" w:rsidRDefault="009F4739" w:rsidP="00942FF7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942FF7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IMPORTO COMPLESSIVO DEL PROGETTO (IVA ESCLUSA)</w:t>
            </w:r>
          </w:p>
        </w:tc>
        <w:tc>
          <w:tcPr>
            <w:tcW w:w="679" w:type="pct"/>
            <w:vAlign w:val="center"/>
          </w:tcPr>
          <w:p w14:paraId="37363C2E" w14:textId="77777777" w:rsidR="009F4739" w:rsidRPr="00942FF7" w:rsidRDefault="009F4739" w:rsidP="00942FF7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</w:tr>
    </w:tbl>
    <w:p w14:paraId="6B665D39" w14:textId="0639EE3A" w:rsidR="001E722E" w:rsidRPr="002A6AD6" w:rsidRDefault="001E722E" w:rsidP="00477F7D">
      <w:pPr>
        <w:rPr>
          <w:rFonts w:cs="Times New Roman"/>
          <w:sz w:val="16"/>
          <w:szCs w:val="16"/>
        </w:rPr>
      </w:pPr>
    </w:p>
    <w:p w14:paraId="2953B7CF" w14:textId="4B8A841B" w:rsidR="00FA30B2" w:rsidRPr="002A6AD6" w:rsidRDefault="003526D9" w:rsidP="001E722E">
      <w:pPr>
        <w:rPr>
          <w:rFonts w:cs="Times New Roman"/>
          <w:sz w:val="16"/>
          <w:szCs w:val="16"/>
        </w:rPr>
      </w:pPr>
      <w:r w:rsidRPr="002A6AD6">
        <w:rPr>
          <w:rFonts w:cs="Times New Roman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5"/>
        <w:gridCol w:w="1576"/>
      </w:tblGrid>
      <w:tr w:rsidR="002D35F0" w:rsidRPr="002A6AD6" w14:paraId="3098F7F6" w14:textId="77777777" w:rsidTr="00477F7D">
        <w:trPr>
          <w:trHeight w:val="280"/>
        </w:trPr>
        <w:tc>
          <w:tcPr>
            <w:tcW w:w="4205" w:type="pct"/>
            <w:vAlign w:val="center"/>
          </w:tcPr>
          <w:p w14:paraId="113D0F5C" w14:textId="3EAB3193" w:rsidR="00036CC4" w:rsidRPr="002A6AD6" w:rsidRDefault="003526D9" w:rsidP="00036CC4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lastRenderedPageBreak/>
              <w:t>TABELLA 1- GRUPPO B: ARTICOLAZIONE DEL PROGETTO (PARAGRAFO 3 DELL’AVVISO)</w:t>
            </w:r>
          </w:p>
        </w:tc>
        <w:tc>
          <w:tcPr>
            <w:tcW w:w="795" w:type="pct"/>
            <w:vAlign w:val="center"/>
          </w:tcPr>
          <w:p w14:paraId="6E82F25E" w14:textId="77777777" w:rsidR="00036CC4" w:rsidRPr="002A6AD6" w:rsidRDefault="00036CC4" w:rsidP="00036CC4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50CC3757" w14:textId="77777777" w:rsidTr="00477F7D">
        <w:trPr>
          <w:trHeight w:val="280"/>
        </w:trPr>
        <w:tc>
          <w:tcPr>
            <w:tcW w:w="4205" w:type="pct"/>
            <w:vAlign w:val="center"/>
            <w:hideMark/>
          </w:tcPr>
          <w:p w14:paraId="329F40DB" w14:textId="696AC3D6" w:rsidR="00672EAE" w:rsidRPr="00DF625D" w:rsidRDefault="00DF625D" w:rsidP="00194F9A">
            <w:pPr>
              <w:jc w:val="both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3.2.1.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destinati alla riduzione dell’impatto negativo o all’accentuazione degli effetti positivi sull’ambiente, nonché all’uso più efficiente delle risorse (lett. e);</w:t>
            </w:r>
          </w:p>
        </w:tc>
        <w:tc>
          <w:tcPr>
            <w:tcW w:w="795" w:type="pct"/>
            <w:vAlign w:val="center"/>
            <w:hideMark/>
          </w:tcPr>
          <w:p w14:paraId="2287DA3E" w14:textId="655AACB9" w:rsidR="00672EAE" w:rsidRPr="002A6AD6" w:rsidRDefault="003526D9" w:rsidP="00194F9A">
            <w:pPr>
              <w:jc w:val="center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kern w:val="0"/>
                <w:sz w:val="16"/>
                <w:szCs w:val="16"/>
                <w:lang w:eastAsia="hi-IN"/>
              </w:rPr>
              <w:t>IMPORTO</w:t>
            </w:r>
          </w:p>
        </w:tc>
      </w:tr>
      <w:tr w:rsidR="00FA30B2" w:rsidRPr="002A6AD6" w14:paraId="42E0DF79" w14:textId="77777777" w:rsidTr="00477F7D">
        <w:trPr>
          <w:trHeight w:val="280"/>
        </w:trPr>
        <w:tc>
          <w:tcPr>
            <w:tcW w:w="4205" w:type="pct"/>
            <w:vAlign w:val="center"/>
          </w:tcPr>
          <w:p w14:paraId="4573F4FF" w14:textId="77777777" w:rsidR="00672EAE" w:rsidRPr="00DF625D" w:rsidRDefault="00672EAE" w:rsidP="00194F9A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795" w:type="pct"/>
            <w:vAlign w:val="center"/>
          </w:tcPr>
          <w:p w14:paraId="0C8AC62A" w14:textId="77777777" w:rsidR="00672EAE" w:rsidRPr="002A6AD6" w:rsidRDefault="00672EAE" w:rsidP="00194F9A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04B54763" w14:textId="77777777" w:rsidTr="00477F7D">
        <w:trPr>
          <w:trHeight w:val="280"/>
        </w:trPr>
        <w:tc>
          <w:tcPr>
            <w:tcW w:w="4205" w:type="pct"/>
            <w:vAlign w:val="center"/>
          </w:tcPr>
          <w:p w14:paraId="47E9F0DC" w14:textId="77777777" w:rsidR="00672EAE" w:rsidRPr="00DF625D" w:rsidRDefault="00672EAE" w:rsidP="00194F9A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795" w:type="pct"/>
            <w:vAlign w:val="center"/>
          </w:tcPr>
          <w:p w14:paraId="74CA01D5" w14:textId="77777777" w:rsidR="00672EAE" w:rsidRPr="002A6AD6" w:rsidRDefault="00672EAE" w:rsidP="00194F9A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16BC7529" w14:textId="77777777" w:rsidTr="00477F7D">
        <w:trPr>
          <w:trHeight w:val="280"/>
        </w:trPr>
        <w:tc>
          <w:tcPr>
            <w:tcW w:w="4205" w:type="pct"/>
            <w:vAlign w:val="center"/>
            <w:hideMark/>
          </w:tcPr>
          <w:p w14:paraId="39804FF2" w14:textId="57DF3020" w:rsidR="00672EAE" w:rsidRPr="00DF625D" w:rsidRDefault="003526D9" w:rsidP="00194F9A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795" w:type="pct"/>
            <w:vAlign w:val="center"/>
          </w:tcPr>
          <w:p w14:paraId="0A87CC7C" w14:textId="77777777" w:rsidR="00672EAE" w:rsidRPr="002A6AD6" w:rsidRDefault="00672EAE" w:rsidP="007F4371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75036F3B" w14:textId="77777777" w:rsidTr="00477F7D">
        <w:trPr>
          <w:trHeight w:val="280"/>
        </w:trPr>
        <w:tc>
          <w:tcPr>
            <w:tcW w:w="4205" w:type="pct"/>
            <w:vAlign w:val="center"/>
            <w:hideMark/>
          </w:tcPr>
          <w:p w14:paraId="56E75DA4" w14:textId="79ECB787" w:rsidR="00672EAE" w:rsidRPr="00DF625D" w:rsidRDefault="00DF625D" w:rsidP="00194F9A">
            <w:pPr>
              <w:jc w:val="both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3.2.2.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destinati all’ottenimento di una considerevole riduzione nell’impatto delle imprese acquicole sull’utilizzo e sulla qualità delle acque, in particolare tramite la riduzione del quantitativo utilizzato d’acqua, di sostanze chimiche, antibiotici e altri medicinali o il miglioramento della qualità delle acque in uscita anche facendo ricorso a sistema di acquacoltura multitrofica (lett. i);</w:t>
            </w:r>
          </w:p>
        </w:tc>
        <w:tc>
          <w:tcPr>
            <w:tcW w:w="795" w:type="pct"/>
            <w:vAlign w:val="center"/>
          </w:tcPr>
          <w:p w14:paraId="05003BD1" w14:textId="77777777" w:rsidR="00672EAE" w:rsidRPr="002A6AD6" w:rsidRDefault="00672EAE" w:rsidP="00194F9A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33853B7E" w14:textId="77777777" w:rsidTr="00477F7D">
        <w:trPr>
          <w:trHeight w:val="280"/>
        </w:trPr>
        <w:tc>
          <w:tcPr>
            <w:tcW w:w="4205" w:type="pct"/>
            <w:vAlign w:val="center"/>
          </w:tcPr>
          <w:p w14:paraId="1FCF0E04" w14:textId="77777777" w:rsidR="00672EAE" w:rsidRPr="00DF625D" w:rsidRDefault="00672EAE" w:rsidP="00194F9A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795" w:type="pct"/>
            <w:vAlign w:val="center"/>
          </w:tcPr>
          <w:p w14:paraId="6559725D" w14:textId="77777777" w:rsidR="00672EAE" w:rsidRPr="002A6AD6" w:rsidRDefault="00672EAE" w:rsidP="00194F9A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4F492304" w14:textId="77777777" w:rsidTr="00477F7D">
        <w:trPr>
          <w:trHeight w:val="280"/>
        </w:trPr>
        <w:tc>
          <w:tcPr>
            <w:tcW w:w="4205" w:type="pct"/>
            <w:vAlign w:val="center"/>
          </w:tcPr>
          <w:p w14:paraId="19482538" w14:textId="77777777" w:rsidR="00672EAE" w:rsidRPr="00DF625D" w:rsidRDefault="00672EAE" w:rsidP="00194F9A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795" w:type="pct"/>
            <w:vAlign w:val="center"/>
          </w:tcPr>
          <w:p w14:paraId="7FC8A404" w14:textId="77777777" w:rsidR="00672EAE" w:rsidRPr="002A6AD6" w:rsidRDefault="00672EAE" w:rsidP="00194F9A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29B04CFB" w14:textId="77777777" w:rsidTr="00477F7D">
        <w:trPr>
          <w:trHeight w:val="280"/>
        </w:trPr>
        <w:tc>
          <w:tcPr>
            <w:tcW w:w="4205" w:type="pct"/>
            <w:vAlign w:val="center"/>
            <w:hideMark/>
          </w:tcPr>
          <w:p w14:paraId="43D12A24" w14:textId="052A13BF" w:rsidR="00672EAE" w:rsidRPr="00DF625D" w:rsidRDefault="003526D9" w:rsidP="00194F9A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795" w:type="pct"/>
            <w:vAlign w:val="center"/>
          </w:tcPr>
          <w:p w14:paraId="4A4A912D" w14:textId="77777777" w:rsidR="00672EAE" w:rsidRPr="002A6AD6" w:rsidRDefault="00672EAE" w:rsidP="007F4371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7A3CAAB2" w14:textId="77777777" w:rsidTr="00477F7D">
        <w:trPr>
          <w:trHeight w:val="280"/>
        </w:trPr>
        <w:tc>
          <w:tcPr>
            <w:tcW w:w="4205" w:type="pct"/>
            <w:vAlign w:val="center"/>
          </w:tcPr>
          <w:p w14:paraId="6B8606A8" w14:textId="10031F0B" w:rsidR="00672EAE" w:rsidRPr="00DF625D" w:rsidRDefault="00DF625D" w:rsidP="00194F9A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3.2.3.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destinati alla realizzazione di sistemi di acquacoltura a circuito chiuso in cui l’allevamento dei prodotti acquicoli avviene in sistemi chiusi a ricircolo che riducono al minimo l’utilizzo di acqua (lett.j).</w:t>
            </w:r>
          </w:p>
        </w:tc>
        <w:tc>
          <w:tcPr>
            <w:tcW w:w="795" w:type="pct"/>
            <w:vAlign w:val="center"/>
          </w:tcPr>
          <w:p w14:paraId="0FBA5432" w14:textId="77777777" w:rsidR="00672EAE" w:rsidRPr="002A6AD6" w:rsidRDefault="00672EAE" w:rsidP="00194F9A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2BEB2A33" w14:textId="77777777" w:rsidTr="00477F7D">
        <w:trPr>
          <w:trHeight w:val="280"/>
        </w:trPr>
        <w:tc>
          <w:tcPr>
            <w:tcW w:w="4205" w:type="pct"/>
            <w:vAlign w:val="center"/>
          </w:tcPr>
          <w:p w14:paraId="046D7923" w14:textId="77777777" w:rsidR="00672EAE" w:rsidRPr="002A6AD6" w:rsidRDefault="00672EAE" w:rsidP="000C621B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795" w:type="pct"/>
            <w:vAlign w:val="center"/>
          </w:tcPr>
          <w:p w14:paraId="76CCDA9A" w14:textId="77777777" w:rsidR="00672EAE" w:rsidRPr="002A6AD6" w:rsidRDefault="00672EAE" w:rsidP="000C621B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284142A5" w14:textId="77777777" w:rsidTr="00477F7D">
        <w:trPr>
          <w:trHeight w:val="280"/>
        </w:trPr>
        <w:tc>
          <w:tcPr>
            <w:tcW w:w="4205" w:type="pct"/>
            <w:vAlign w:val="center"/>
          </w:tcPr>
          <w:p w14:paraId="77BEC1DD" w14:textId="77777777" w:rsidR="00672EAE" w:rsidRPr="002A6AD6" w:rsidRDefault="00672EAE" w:rsidP="000C621B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795" w:type="pct"/>
            <w:vAlign w:val="center"/>
          </w:tcPr>
          <w:p w14:paraId="6C20253B" w14:textId="77777777" w:rsidR="00672EAE" w:rsidRPr="002A6AD6" w:rsidRDefault="00672EAE" w:rsidP="000C621B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08F95875" w14:textId="77777777" w:rsidTr="00477F7D">
        <w:trPr>
          <w:trHeight w:val="280"/>
        </w:trPr>
        <w:tc>
          <w:tcPr>
            <w:tcW w:w="4205" w:type="pct"/>
            <w:vAlign w:val="center"/>
          </w:tcPr>
          <w:p w14:paraId="6AA6714E" w14:textId="013EC7F5" w:rsidR="00672EAE" w:rsidRPr="002A6AD6" w:rsidRDefault="003526D9" w:rsidP="00194F9A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795" w:type="pct"/>
            <w:vAlign w:val="center"/>
          </w:tcPr>
          <w:p w14:paraId="0E55B47A" w14:textId="77777777" w:rsidR="00672EAE" w:rsidRPr="002A6AD6" w:rsidRDefault="00672EAE" w:rsidP="00194F9A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2D35F0" w:rsidRPr="002A6AD6" w14:paraId="44A04299" w14:textId="77777777" w:rsidTr="00477F7D">
        <w:trPr>
          <w:trHeight w:val="280"/>
        </w:trPr>
        <w:tc>
          <w:tcPr>
            <w:tcW w:w="4205" w:type="pct"/>
            <w:vAlign w:val="center"/>
            <w:hideMark/>
          </w:tcPr>
          <w:p w14:paraId="205FCBC1" w14:textId="1FA7AE7A" w:rsidR="00672EAE" w:rsidRPr="002A6AD6" w:rsidRDefault="003526D9" w:rsidP="00194F9A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kern w:val="0"/>
                <w:sz w:val="16"/>
                <w:szCs w:val="16"/>
                <w:lang w:eastAsia="hi-IN"/>
              </w:rPr>
              <w:t>IMPORTO COMPLESSIVO DEL PROGETTO (IVA ESCLUSA)</w:t>
            </w:r>
          </w:p>
        </w:tc>
        <w:tc>
          <w:tcPr>
            <w:tcW w:w="795" w:type="pct"/>
            <w:vAlign w:val="center"/>
          </w:tcPr>
          <w:p w14:paraId="16187DD6" w14:textId="77777777" w:rsidR="00672EAE" w:rsidRPr="002A6AD6" w:rsidRDefault="00672EAE" w:rsidP="00194F9A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</w:tbl>
    <w:p w14:paraId="29E7BE4E" w14:textId="77777777" w:rsidR="001E722E" w:rsidRPr="002A6AD6" w:rsidRDefault="001E722E">
      <w:pPr>
        <w:rPr>
          <w:rFonts w:cs="Times New Roman"/>
          <w:sz w:val="16"/>
          <w:szCs w:val="16"/>
        </w:rPr>
      </w:pPr>
    </w:p>
    <w:p w14:paraId="0FC828A6" w14:textId="1A578075" w:rsidR="00FA30B2" w:rsidRPr="002A6AD6" w:rsidRDefault="003526D9">
      <w:pPr>
        <w:rPr>
          <w:rFonts w:cs="Times New Roman"/>
          <w:sz w:val="16"/>
          <w:szCs w:val="16"/>
        </w:rPr>
      </w:pPr>
      <w:r w:rsidRPr="002A6AD6">
        <w:rPr>
          <w:rFonts w:cs="Times New Roman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7"/>
        <w:gridCol w:w="1574"/>
      </w:tblGrid>
      <w:tr w:rsidR="00FA30B2" w:rsidRPr="002A6AD6" w14:paraId="1FB8666C" w14:textId="77777777" w:rsidTr="00477F7D">
        <w:trPr>
          <w:trHeight w:val="280"/>
        </w:trPr>
        <w:tc>
          <w:tcPr>
            <w:tcW w:w="4206" w:type="pct"/>
            <w:vAlign w:val="center"/>
          </w:tcPr>
          <w:p w14:paraId="1A4CFA66" w14:textId="7F5DD3B0" w:rsidR="00036CC4" w:rsidRPr="002A6AD6" w:rsidRDefault="003526D9" w:rsidP="00036CC4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lastRenderedPageBreak/>
              <w:t>TABELLA 1 -  GRUPPO C: ARTICOLAZIONE DEL PROGETTO (PARAGRAFO 3 DELL’AVVISO)</w:t>
            </w:r>
          </w:p>
        </w:tc>
        <w:tc>
          <w:tcPr>
            <w:tcW w:w="794" w:type="pct"/>
            <w:vAlign w:val="center"/>
          </w:tcPr>
          <w:p w14:paraId="162EE29D" w14:textId="77777777" w:rsidR="00036CC4" w:rsidRPr="002A6AD6" w:rsidRDefault="00036CC4" w:rsidP="00194F9A">
            <w:pPr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74CAE0D4" w14:textId="77777777" w:rsidTr="00477F7D">
        <w:trPr>
          <w:trHeight w:val="280"/>
        </w:trPr>
        <w:tc>
          <w:tcPr>
            <w:tcW w:w="4206" w:type="pct"/>
            <w:vAlign w:val="center"/>
            <w:hideMark/>
          </w:tcPr>
          <w:p w14:paraId="5C1933A2" w14:textId="42C9F677" w:rsidR="00714800" w:rsidRPr="00DF625D" w:rsidRDefault="00DF625D" w:rsidP="00FD15C1">
            <w:pPr>
              <w:jc w:val="both"/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</w:pP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>3.3.1.</w:t>
            </w:r>
            <w:r w:rsidRPr="00DF625D">
              <w:rPr>
                <w:rFonts w:cs="Times New Roman"/>
                <w:b/>
                <w:bCs/>
                <w:kern w:val="0"/>
                <w:sz w:val="16"/>
                <w:szCs w:val="16"/>
                <w:lang w:eastAsia="hi-IN"/>
              </w:rPr>
              <w:tab/>
              <w:t>operazioni per investimenti volti all’aumento dell’efficienza energetica ed alla promozione della conversione delle imprese acquicole verso fonti rinnovabili di energia (lett.k)</w:t>
            </w:r>
          </w:p>
        </w:tc>
        <w:tc>
          <w:tcPr>
            <w:tcW w:w="794" w:type="pct"/>
            <w:vAlign w:val="center"/>
            <w:hideMark/>
          </w:tcPr>
          <w:p w14:paraId="4DDEBB79" w14:textId="7FA566D7" w:rsidR="00714800" w:rsidRPr="002A6AD6" w:rsidRDefault="003526D9" w:rsidP="00FD15C1">
            <w:pPr>
              <w:jc w:val="center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kern w:val="0"/>
                <w:sz w:val="16"/>
                <w:szCs w:val="16"/>
                <w:lang w:eastAsia="hi-IN"/>
              </w:rPr>
              <w:t>IMPORTO</w:t>
            </w:r>
          </w:p>
        </w:tc>
      </w:tr>
      <w:tr w:rsidR="00FA30B2" w:rsidRPr="002A6AD6" w14:paraId="0514667E" w14:textId="77777777" w:rsidTr="00477F7D">
        <w:trPr>
          <w:trHeight w:val="280"/>
        </w:trPr>
        <w:tc>
          <w:tcPr>
            <w:tcW w:w="4206" w:type="pct"/>
            <w:vAlign w:val="center"/>
          </w:tcPr>
          <w:p w14:paraId="262016FC" w14:textId="77777777" w:rsidR="00714800" w:rsidRPr="002A6AD6" w:rsidRDefault="00714800" w:rsidP="00FD15C1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794" w:type="pct"/>
            <w:vAlign w:val="center"/>
          </w:tcPr>
          <w:p w14:paraId="381E7FAA" w14:textId="77777777" w:rsidR="00714800" w:rsidRPr="002A6AD6" w:rsidRDefault="00714800" w:rsidP="00FD15C1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133EB926" w14:textId="77777777" w:rsidTr="00477F7D">
        <w:trPr>
          <w:trHeight w:val="280"/>
        </w:trPr>
        <w:tc>
          <w:tcPr>
            <w:tcW w:w="4206" w:type="pct"/>
            <w:vAlign w:val="center"/>
          </w:tcPr>
          <w:p w14:paraId="7AAC990E" w14:textId="77777777" w:rsidR="00714800" w:rsidRPr="002A6AD6" w:rsidRDefault="00714800" w:rsidP="00FD15C1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794" w:type="pct"/>
            <w:vAlign w:val="center"/>
          </w:tcPr>
          <w:p w14:paraId="4A78B183" w14:textId="77777777" w:rsidR="00714800" w:rsidRPr="002A6AD6" w:rsidRDefault="00714800" w:rsidP="00FD15C1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7CD72C61" w14:textId="77777777" w:rsidTr="00477F7D">
        <w:trPr>
          <w:trHeight w:val="280"/>
        </w:trPr>
        <w:tc>
          <w:tcPr>
            <w:tcW w:w="4206" w:type="pct"/>
            <w:vAlign w:val="center"/>
            <w:hideMark/>
          </w:tcPr>
          <w:p w14:paraId="68519003" w14:textId="21264942" w:rsidR="00714800" w:rsidRPr="002A6AD6" w:rsidRDefault="003526D9" w:rsidP="00FD15C1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kern w:val="0"/>
                <w:sz w:val="16"/>
                <w:szCs w:val="16"/>
                <w:lang w:eastAsia="hi-IN"/>
              </w:rPr>
              <w:t>TOTALE</w:t>
            </w:r>
          </w:p>
        </w:tc>
        <w:tc>
          <w:tcPr>
            <w:tcW w:w="794" w:type="pct"/>
            <w:vAlign w:val="center"/>
          </w:tcPr>
          <w:p w14:paraId="1C0EBF8C" w14:textId="77777777" w:rsidR="00714800" w:rsidRPr="002A6AD6" w:rsidRDefault="00714800" w:rsidP="00FD15C1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446DBB59" w14:textId="77777777" w:rsidTr="00477F7D">
        <w:trPr>
          <w:trHeight w:val="280"/>
        </w:trPr>
        <w:tc>
          <w:tcPr>
            <w:tcW w:w="4206" w:type="pct"/>
            <w:vAlign w:val="center"/>
            <w:hideMark/>
          </w:tcPr>
          <w:p w14:paraId="65CE933A" w14:textId="47AB8FF8" w:rsidR="00714800" w:rsidRPr="002A6AD6" w:rsidRDefault="003526D9" w:rsidP="00FD15C1">
            <w:pPr>
              <w:jc w:val="right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kern w:val="0"/>
                <w:sz w:val="16"/>
                <w:szCs w:val="16"/>
                <w:lang w:eastAsia="hi-IN"/>
              </w:rPr>
              <w:t>IMPORTO COMPLESSIVO DEL PROGETTO (IVA ESCLUSA)</w:t>
            </w:r>
          </w:p>
        </w:tc>
        <w:tc>
          <w:tcPr>
            <w:tcW w:w="794" w:type="pct"/>
            <w:vAlign w:val="center"/>
          </w:tcPr>
          <w:p w14:paraId="40F2FA00" w14:textId="77777777" w:rsidR="00714800" w:rsidRPr="002A6AD6" w:rsidRDefault="00714800" w:rsidP="00FD15C1">
            <w:pPr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</w:tbl>
    <w:p w14:paraId="0E32CF3E" w14:textId="77777777" w:rsidR="00FA30B2" w:rsidRPr="002A6AD6" w:rsidRDefault="00FA30B2">
      <w:pPr>
        <w:rPr>
          <w:rFonts w:cs="Times New Roman"/>
          <w:sz w:val="16"/>
          <w:szCs w:val="16"/>
        </w:rPr>
      </w:pPr>
      <w:r w:rsidRPr="002A6AD6">
        <w:rPr>
          <w:rFonts w:cs="Times New Roman"/>
          <w:sz w:val="16"/>
          <w:szCs w:val="16"/>
        </w:rPr>
        <w:br w:type="pag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FA30B2" w:rsidRPr="002A6AD6" w14:paraId="75C3E78C" w14:textId="77777777" w:rsidTr="00276975">
        <w:trPr>
          <w:trHeight w:val="280"/>
        </w:trPr>
        <w:tc>
          <w:tcPr>
            <w:tcW w:w="500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062B4EE" w14:textId="51C88F20" w:rsidR="000C621B" w:rsidRPr="002A6AD6" w:rsidRDefault="001662C8" w:rsidP="006458EF">
            <w:pPr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  <w:r w:rsidRPr="006458EF">
              <w:rPr>
                <w:rFonts w:cs="Times New Roman"/>
                <w:b/>
                <w:i/>
                <w:sz w:val="16"/>
                <w:szCs w:val="16"/>
                <w:u w:val="single"/>
              </w:rPr>
              <w:lastRenderedPageBreak/>
              <w:t>da compilare solo per i richiedenti che fanno il primo ingresso nel settore</w:t>
            </w:r>
            <w:r w:rsidR="00757695">
              <w:rPr>
                <w:rFonts w:cs="Times New Roman"/>
                <w:b/>
                <w:i/>
                <w:sz w:val="16"/>
                <w:szCs w:val="16"/>
                <w:u w:val="single"/>
              </w:rPr>
              <w:t xml:space="preserve"> (*)</w:t>
            </w:r>
          </w:p>
        </w:tc>
      </w:tr>
      <w:tr w:rsidR="001662C8" w:rsidRPr="002A6AD6" w14:paraId="0A72B459" w14:textId="77777777" w:rsidTr="00276975">
        <w:trPr>
          <w:trHeight w:val="280"/>
        </w:trPr>
        <w:tc>
          <w:tcPr>
            <w:tcW w:w="500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112D498" w14:textId="0C95BD0C" w:rsidR="001662C8" w:rsidRPr="002A6AD6" w:rsidRDefault="001662C8" w:rsidP="006458EF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PIANO AZIENDALE PER LO SVILUPPO DELL’ATTIVITA’ DI PESCA</w:t>
            </w:r>
          </w:p>
        </w:tc>
      </w:tr>
      <w:tr w:rsidR="00757695" w:rsidRPr="002A6AD6" w14:paraId="621EB710" w14:textId="77777777" w:rsidTr="008D41FD">
        <w:trPr>
          <w:trHeight w:val="1418"/>
        </w:trPr>
        <w:tc>
          <w:tcPr>
            <w:tcW w:w="500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81840B9" w14:textId="77777777" w:rsidR="00757695" w:rsidRPr="002A6AD6" w:rsidRDefault="00757695" w:rsidP="008D41FD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sz w:val="16"/>
                <w:szCs w:val="16"/>
              </w:rPr>
              <w:t>Progetto imprenditoriale per lo sviluppo dell’azienda</w:t>
            </w: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AD6">
              <w:rPr>
                <w:rFonts w:ascii="Times New Roman" w:hAnsi="Times New Roman" w:cs="Times New Roman"/>
                <w:i/>
                <w:sz w:val="16"/>
                <w:szCs w:val="16"/>
              </w:rPr>
              <w:t>(con eventuali riferimenti al miglioramento della sostenibilità ambientale)</w:t>
            </w:r>
          </w:p>
          <w:p w14:paraId="0577DB24" w14:textId="77777777" w:rsidR="00757695" w:rsidRPr="002A6AD6" w:rsidRDefault="00757695" w:rsidP="008D41FD">
            <w:pPr>
              <w:pStyle w:val="Corpotesto"/>
              <w:spacing w:after="0"/>
              <w:jc w:val="both"/>
              <w:rPr>
                <w:rFonts w:cs="Times New Roman" w:hint="eastAsia"/>
                <w:kern w:val="0"/>
                <w:sz w:val="16"/>
                <w:szCs w:val="16"/>
                <w:lang w:eastAsia="hi-IN"/>
              </w:rPr>
            </w:pPr>
          </w:p>
        </w:tc>
      </w:tr>
      <w:tr w:rsidR="00FA30B2" w:rsidRPr="002A6AD6" w14:paraId="4DF33CFC" w14:textId="77777777" w:rsidTr="001662C8">
        <w:trPr>
          <w:trHeight w:val="1418"/>
        </w:trPr>
        <w:tc>
          <w:tcPr>
            <w:tcW w:w="500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6A54E63" w14:textId="7149A031" w:rsidR="000C621B" w:rsidRPr="002A6AD6" w:rsidRDefault="000C621B" w:rsidP="000C621B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Contesto </w:t>
            </w:r>
            <w:r w:rsidRPr="002A6A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(caratteristiche dell’attività di acquacoltura nell’area di riferimento, comprese le specie maggiormente oggetto di </w:t>
            </w:r>
            <w:r w:rsidR="001662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produzione e </w:t>
            </w:r>
            <w:r w:rsidRPr="002A6AD6">
              <w:rPr>
                <w:rFonts w:ascii="Times New Roman" w:hAnsi="Times New Roman" w:cs="Times New Roman"/>
                <w:i/>
                <w:sz w:val="16"/>
                <w:szCs w:val="16"/>
              </w:rPr>
              <w:t>commercializzazione</w:t>
            </w:r>
            <w:r w:rsidR="001662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nell’area</w:t>
            </w:r>
            <w:r w:rsidRPr="002A6AD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1662C8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14:paraId="3D9666D1" w14:textId="36C2D290" w:rsidR="000C621B" w:rsidRPr="002A6AD6" w:rsidRDefault="000C621B" w:rsidP="00AB237C">
            <w:pPr>
              <w:pStyle w:val="Corpotesto"/>
              <w:spacing w:after="0"/>
              <w:jc w:val="both"/>
              <w:rPr>
                <w:rFonts w:cs="Times New Roman" w:hint="eastAsia"/>
                <w:sz w:val="16"/>
                <w:szCs w:val="16"/>
              </w:rPr>
            </w:pPr>
          </w:p>
        </w:tc>
      </w:tr>
      <w:tr w:rsidR="001662C8" w:rsidRPr="002A6AD6" w14:paraId="66FA7064" w14:textId="77777777" w:rsidTr="001662C8">
        <w:trPr>
          <w:trHeight w:val="1418"/>
        </w:trPr>
        <w:tc>
          <w:tcPr>
            <w:tcW w:w="500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5DC7ED5" w14:textId="7B1830FF" w:rsidR="001662C8" w:rsidRPr="002A6AD6" w:rsidRDefault="001662C8" w:rsidP="000C621B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1662C8">
              <w:rPr>
                <w:rFonts w:ascii="Times New Roman" w:hAnsi="Times New Roman" w:cs="Times New Roman"/>
                <w:b/>
                <w:sz w:val="16"/>
                <w:szCs w:val="16"/>
              </w:rPr>
              <w:t>biettivi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1662C8" w:rsidRPr="002A6AD6" w14:paraId="2F1FF600" w14:textId="77777777" w:rsidTr="001662C8">
        <w:trPr>
          <w:trHeight w:val="1418"/>
        </w:trPr>
        <w:tc>
          <w:tcPr>
            <w:tcW w:w="500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AD8ED9A" w14:textId="25AE5D24" w:rsidR="001662C8" w:rsidRPr="001662C8" w:rsidRDefault="001662C8" w:rsidP="000C621B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Organizzazione e S</w:t>
            </w:r>
            <w:r w:rsidRPr="001662C8">
              <w:rPr>
                <w:rFonts w:ascii="Times New Roman" w:hAnsi="Times New Roman" w:cs="Times New Roman"/>
                <w:b/>
                <w:sz w:val="16"/>
                <w:szCs w:val="16"/>
              </w:rPr>
              <w:t>trategie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 sviluppo </w:t>
            </w:r>
            <w:r w:rsidRPr="001662C8">
              <w:rPr>
                <w:rFonts w:ascii="Times New Roman" w:hAnsi="Times New Roman" w:cs="Times New Roman"/>
                <w:bCs/>
                <w:sz w:val="16"/>
                <w:szCs w:val="16"/>
              </w:rPr>
              <w:t>(comprese le modalità di commercializzazione del prodotto):</w:t>
            </w:r>
          </w:p>
        </w:tc>
      </w:tr>
      <w:tr w:rsidR="001662C8" w:rsidRPr="002A6AD6" w14:paraId="099ADC5C" w14:textId="77777777" w:rsidTr="001662C8">
        <w:trPr>
          <w:trHeight w:val="1418"/>
        </w:trPr>
        <w:tc>
          <w:tcPr>
            <w:tcW w:w="500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EC8D4DC" w14:textId="7131D811" w:rsidR="001662C8" w:rsidRPr="001662C8" w:rsidRDefault="001662C8" w:rsidP="000C621B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62C8">
              <w:rPr>
                <w:rFonts w:ascii="Times New Roman" w:hAnsi="Times New Roman" w:cs="Times New Roman"/>
                <w:b/>
                <w:sz w:val="16"/>
                <w:szCs w:val="16"/>
              </w:rPr>
              <w:t>Processi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produttivi:</w:t>
            </w:r>
          </w:p>
        </w:tc>
      </w:tr>
      <w:tr w:rsidR="001662C8" w:rsidRPr="002A6AD6" w14:paraId="0B17E80E" w14:textId="77777777" w:rsidTr="001662C8">
        <w:trPr>
          <w:trHeight w:val="1418"/>
        </w:trPr>
        <w:tc>
          <w:tcPr>
            <w:tcW w:w="500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1B15509" w14:textId="2B264AA0" w:rsidR="001662C8" w:rsidRPr="001662C8" w:rsidRDefault="001662C8" w:rsidP="000C621B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1662C8">
              <w:rPr>
                <w:rFonts w:ascii="Times New Roman" w:hAnsi="Times New Roman" w:cs="Times New Roman"/>
                <w:b/>
                <w:sz w:val="16"/>
                <w:szCs w:val="16"/>
              </w:rPr>
              <w:t>olitiche e azioni con orientamento a medio termine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1662C8" w:rsidRPr="002A6AD6" w14:paraId="2D334FCC" w14:textId="77777777" w:rsidTr="001662C8">
        <w:trPr>
          <w:trHeight w:val="1418"/>
        </w:trPr>
        <w:tc>
          <w:tcPr>
            <w:tcW w:w="500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95CEE6A" w14:textId="49D00113" w:rsidR="001662C8" w:rsidRPr="001662C8" w:rsidRDefault="001662C8" w:rsidP="000C621B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1662C8">
              <w:rPr>
                <w:rFonts w:ascii="Times New Roman" w:hAnsi="Times New Roman" w:cs="Times New Roman"/>
                <w:b/>
                <w:sz w:val="16"/>
                <w:szCs w:val="16"/>
              </w:rPr>
              <w:t>isvolti economico-finanziari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del progetto:</w:t>
            </w:r>
          </w:p>
        </w:tc>
      </w:tr>
    </w:tbl>
    <w:p w14:paraId="095B7009" w14:textId="13E5AEBD" w:rsidR="00757695" w:rsidRDefault="00757695">
      <w:pPr>
        <w:rPr>
          <w:sz w:val="16"/>
          <w:szCs w:val="16"/>
        </w:rPr>
      </w:pPr>
    </w:p>
    <w:p w14:paraId="6D6D353D" w14:textId="3EFB37FE" w:rsidR="00757695" w:rsidRPr="00757695" w:rsidRDefault="00757695" w:rsidP="00757695">
      <w:pPr>
        <w:pStyle w:val="CM1"/>
        <w:spacing w:before="200" w:after="200"/>
        <w:jc w:val="both"/>
        <w:rPr>
          <w:b/>
          <w:bCs/>
          <w:i/>
          <w:iCs/>
          <w:sz w:val="16"/>
          <w:szCs w:val="16"/>
        </w:rPr>
      </w:pPr>
      <w:r w:rsidRPr="00757695">
        <w:rPr>
          <w:b/>
          <w:bCs/>
          <w:i/>
          <w:iCs/>
          <w:sz w:val="16"/>
          <w:szCs w:val="16"/>
        </w:rPr>
        <w:t xml:space="preserve">(*) </w:t>
      </w:r>
      <w:r w:rsidRPr="00757695">
        <w:rPr>
          <w:rFonts w:ascii="EUAlbertina" w:hAnsi="EUAlbertina" w:cs="EUAlbertina"/>
          <w:b/>
          <w:bCs/>
          <w:i/>
          <w:iCs/>
          <w:color w:val="000000"/>
          <w:kern w:val="0"/>
          <w:sz w:val="19"/>
          <w:szCs w:val="19"/>
          <w:lang w:bidi="ar-SA"/>
        </w:rPr>
        <w:t xml:space="preserve">ove l’importo degli investimenti sia </w:t>
      </w:r>
      <w:r w:rsidRPr="00757695">
        <w:rPr>
          <w:rFonts w:ascii="EUAlbertina" w:hAnsi="EUAlbertina" w:cs="EUAlbertina"/>
          <w:b/>
          <w:bCs/>
          <w:i/>
          <w:iCs/>
          <w:color w:val="000000"/>
          <w:kern w:val="0"/>
          <w:sz w:val="19"/>
          <w:szCs w:val="19"/>
          <w:u w:val="single"/>
          <w:lang w:bidi="ar-SA"/>
        </w:rPr>
        <w:t>superiore a 50 000 EUR</w:t>
      </w:r>
      <w:r w:rsidRPr="00757695">
        <w:rPr>
          <w:rFonts w:ascii="EUAlbertina" w:hAnsi="EUAlbertina" w:cs="EUAlbertina"/>
          <w:b/>
          <w:bCs/>
          <w:i/>
          <w:iCs/>
          <w:color w:val="000000"/>
          <w:kern w:val="0"/>
          <w:sz w:val="19"/>
          <w:szCs w:val="19"/>
          <w:lang w:bidi="ar-SA"/>
        </w:rPr>
        <w:t xml:space="preserve">, </w:t>
      </w:r>
      <w:r>
        <w:rPr>
          <w:rFonts w:ascii="EUAlbertina" w:hAnsi="EUAlbertina" w:cs="EUAlbertina"/>
          <w:b/>
          <w:bCs/>
          <w:i/>
          <w:iCs/>
          <w:color w:val="000000"/>
          <w:kern w:val="0"/>
          <w:sz w:val="19"/>
          <w:szCs w:val="19"/>
          <w:lang w:bidi="ar-SA"/>
        </w:rPr>
        <w:t>deve essere allegat</w:t>
      </w:r>
      <w:r w:rsidR="000C76F0">
        <w:rPr>
          <w:rFonts w:ascii="EUAlbertina" w:hAnsi="EUAlbertina" w:cs="EUAlbertina"/>
          <w:b/>
          <w:bCs/>
          <w:i/>
          <w:iCs/>
          <w:color w:val="000000"/>
          <w:kern w:val="0"/>
          <w:sz w:val="19"/>
          <w:szCs w:val="19"/>
          <w:lang w:bidi="ar-SA"/>
        </w:rPr>
        <w:t>o</w:t>
      </w:r>
      <w:r>
        <w:rPr>
          <w:rFonts w:ascii="EUAlbertina" w:hAnsi="EUAlbertina" w:cs="EUAlbertina"/>
          <w:b/>
          <w:bCs/>
          <w:i/>
          <w:iCs/>
          <w:color w:val="000000"/>
          <w:kern w:val="0"/>
          <w:sz w:val="19"/>
          <w:szCs w:val="19"/>
          <w:lang w:bidi="ar-SA"/>
        </w:rPr>
        <w:t xml:space="preserve"> alla presente relazione </w:t>
      </w:r>
      <w:r w:rsidR="000C76F0" w:rsidRPr="00757695">
        <w:rPr>
          <w:rFonts w:ascii="EUAlbertina" w:hAnsi="EUAlbertina" w:cs="EUAlbertina"/>
          <w:b/>
          <w:bCs/>
          <w:i/>
          <w:iCs/>
          <w:color w:val="000000"/>
          <w:kern w:val="0"/>
          <w:sz w:val="19"/>
          <w:szCs w:val="19"/>
          <w:lang w:bidi="ar-SA"/>
        </w:rPr>
        <w:t>UNO STUDIO DI FATTIBILITÀ</w:t>
      </w:r>
      <w:r w:rsidRPr="00757695">
        <w:rPr>
          <w:rFonts w:ascii="EUAlbertina" w:hAnsi="EUAlbertina" w:cs="EUAlbertina"/>
          <w:b/>
          <w:bCs/>
          <w:i/>
          <w:iCs/>
          <w:color w:val="000000"/>
          <w:kern w:val="0"/>
          <w:sz w:val="19"/>
          <w:szCs w:val="19"/>
          <w:lang w:bidi="ar-SA"/>
        </w:rPr>
        <w:t xml:space="preserve">, elaborato da un professionista, che riporti una valutazione ambientale delle operazioni </w:t>
      </w:r>
      <w:r w:rsidR="000C76F0" w:rsidRPr="00757695">
        <w:rPr>
          <w:rFonts w:ascii="EUAlbertina" w:hAnsi="EUAlbertina" w:cs="EUAlbertina"/>
          <w:b/>
          <w:bCs/>
          <w:i/>
          <w:iCs/>
          <w:color w:val="000000"/>
          <w:kern w:val="0"/>
          <w:sz w:val="19"/>
          <w:szCs w:val="19"/>
          <w:lang w:bidi="ar-SA"/>
        </w:rPr>
        <w:t>proposte.</w:t>
      </w:r>
    </w:p>
    <w:p w14:paraId="13BE9C5C" w14:textId="1627A115" w:rsidR="0036278E" w:rsidRPr="002A6AD6" w:rsidRDefault="0036278E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6"/>
        <w:gridCol w:w="2408"/>
        <w:gridCol w:w="4957"/>
      </w:tblGrid>
      <w:tr w:rsidR="003526D9" w:rsidRPr="002A6AD6" w14:paraId="5F861170" w14:textId="77777777" w:rsidTr="00276975">
        <w:trPr>
          <w:trHeight w:val="20"/>
          <w:tblHeader/>
        </w:trPr>
        <w:tc>
          <w:tcPr>
            <w:tcW w:w="5000" w:type="pct"/>
            <w:gridSpan w:val="3"/>
            <w:vAlign w:val="center"/>
            <w:hideMark/>
          </w:tcPr>
          <w:p w14:paraId="308392BE" w14:textId="533AA345" w:rsidR="00AB237C" w:rsidRPr="002A6AD6" w:rsidRDefault="003526D9" w:rsidP="003526D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lastRenderedPageBreak/>
              <w:t xml:space="preserve">TABELLA 2: ARTICOLAZIONE DEL PROGETTO IN RELAZIONE ALL’OPERAZIONE </w:t>
            </w:r>
            <w:r w:rsidR="00BF163C" w:rsidRPr="002A6AD6">
              <w:rPr>
                <w:rFonts w:cs="Times New Roman"/>
                <w:b/>
                <w:bCs/>
                <w:sz w:val="16"/>
                <w:szCs w:val="16"/>
              </w:rPr>
              <w:t>DA REALIZZARE</w:t>
            </w:r>
          </w:p>
          <w:p w14:paraId="4294BF92" w14:textId="28DEF7D5" w:rsidR="003526D9" w:rsidRPr="00942FF7" w:rsidRDefault="00AB237C" w:rsidP="003526D9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2FF7">
              <w:rPr>
                <w:rFonts w:cs="Times New Roman"/>
                <w:i/>
                <w:iCs/>
                <w:sz w:val="16"/>
                <w:szCs w:val="16"/>
              </w:rPr>
              <w:t>*barrare la colonna di interesse</w:t>
            </w:r>
          </w:p>
        </w:tc>
      </w:tr>
      <w:tr w:rsidR="00BF163C" w:rsidRPr="002A6AD6" w14:paraId="481577D6" w14:textId="77777777" w:rsidTr="00276975">
        <w:trPr>
          <w:trHeight w:val="20"/>
          <w:tblHeader/>
        </w:trPr>
        <w:tc>
          <w:tcPr>
            <w:tcW w:w="1284" w:type="pct"/>
            <w:vAlign w:val="center"/>
            <w:hideMark/>
          </w:tcPr>
          <w:p w14:paraId="0526FA8E" w14:textId="4366DEAC" w:rsidR="00BF163C" w:rsidRPr="002A6AD6" w:rsidRDefault="00BF163C" w:rsidP="00AB237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operazioni</w:t>
            </w:r>
          </w:p>
          <w:p w14:paraId="3557E7E1" w14:textId="1B902D4F" w:rsidR="00BF163C" w:rsidRPr="00942FF7" w:rsidRDefault="00BF163C" w:rsidP="00AB237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42FF7">
              <w:rPr>
                <w:rFonts w:cs="Times New Roman"/>
                <w:b/>
                <w:bCs/>
                <w:i/>
                <w:iCs/>
                <w:sz w:val="14"/>
                <w:szCs w:val="14"/>
              </w:rPr>
              <w:t>(paragrafo 3 dell’avviso)</w:t>
            </w:r>
          </w:p>
        </w:tc>
        <w:tc>
          <w:tcPr>
            <w:tcW w:w="1215" w:type="pct"/>
            <w:vAlign w:val="center"/>
            <w:hideMark/>
          </w:tcPr>
          <w:p w14:paraId="086775B0" w14:textId="77777777" w:rsidR="00BF163C" w:rsidRPr="002A6AD6" w:rsidRDefault="00BF163C" w:rsidP="00AB237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interventi</w:t>
            </w:r>
          </w:p>
        </w:tc>
        <w:tc>
          <w:tcPr>
            <w:tcW w:w="2501" w:type="pct"/>
            <w:vAlign w:val="center"/>
            <w:hideMark/>
          </w:tcPr>
          <w:p w14:paraId="041A9757" w14:textId="77777777" w:rsidR="00BF163C" w:rsidRPr="002A6AD6" w:rsidRDefault="00BF163C" w:rsidP="00AB237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descrizione sintetica dei singoli investimenti afferenti all’intervento</w:t>
            </w:r>
          </w:p>
        </w:tc>
      </w:tr>
      <w:tr w:rsidR="00BF163C" w:rsidRPr="002A6AD6" w14:paraId="5EDB3BE2" w14:textId="77777777" w:rsidTr="00276975">
        <w:trPr>
          <w:trHeight w:val="20"/>
        </w:trPr>
        <w:tc>
          <w:tcPr>
            <w:tcW w:w="1284" w:type="pct"/>
            <w:vMerge w:val="restart"/>
            <w:vAlign w:val="center"/>
            <w:hideMark/>
          </w:tcPr>
          <w:p w14:paraId="47C1D3D2" w14:textId="77777777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3.1.1</w:t>
            </w:r>
          </w:p>
          <w:p w14:paraId="6B5F1E16" w14:textId="602BA439" w:rsidR="004568E7" w:rsidRPr="002A6AD6" w:rsidRDefault="00BF163C" w:rsidP="0099415B">
            <w:pPr>
              <w:pStyle w:val="Paragrafoelenco"/>
              <w:ind w:left="314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gruppo A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 - </w:t>
            </w:r>
            <w:r w:rsidR="004568E7" w:rsidRPr="002A6AD6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a) </w:t>
            </w:r>
          </w:p>
          <w:p w14:paraId="7AA32993" w14:textId="3964CED2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investimenti produttivi nel settore dell’acquacoltura</w:t>
            </w:r>
          </w:p>
        </w:tc>
        <w:tc>
          <w:tcPr>
            <w:tcW w:w="1215" w:type="pct"/>
            <w:vMerge w:val="restart"/>
            <w:vAlign w:val="center"/>
            <w:hideMark/>
          </w:tcPr>
          <w:p w14:paraId="607EEEA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2501" w:type="pct"/>
            <w:vAlign w:val="center"/>
            <w:hideMark/>
          </w:tcPr>
          <w:p w14:paraId="009564A5" w14:textId="77777777" w:rsidR="00BF163C" w:rsidRPr="002A6AD6" w:rsidRDefault="00BF163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67B1567C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B95393A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6C11DA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99BFA6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734C2BB8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94FC35E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2406AB5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EE7F94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07D9C68C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C361F17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35388E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6B7CDB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2E509BDA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8A2A986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234E4A2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0D7F972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7E4725B5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577D83A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1AF27B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792D6D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62569019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A7E801A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320515E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826EC9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1FD188E2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DE2F49C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6CEE33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9F0311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2CC5CD23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47CF6A8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090F597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2CE8A45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3933EB6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3B5B81AB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08A61A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17D1FA8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6676399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7DA9561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37A15E3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4A9263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79C27C19" w14:textId="77777777" w:rsidTr="00276975">
        <w:trPr>
          <w:trHeight w:val="20"/>
        </w:trPr>
        <w:tc>
          <w:tcPr>
            <w:tcW w:w="1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08C55AE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2BFEFC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  <w:hideMark/>
          </w:tcPr>
          <w:p w14:paraId="185E203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63E6A78C" w14:textId="77777777" w:rsidTr="00276975">
        <w:trPr>
          <w:trHeight w:val="20"/>
        </w:trPr>
        <w:tc>
          <w:tcPr>
            <w:tcW w:w="1284" w:type="pct"/>
            <w:vMerge w:val="restart"/>
            <w:vAlign w:val="center"/>
            <w:hideMark/>
          </w:tcPr>
          <w:p w14:paraId="1C537EAA" w14:textId="77777777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3.1.2</w:t>
            </w:r>
          </w:p>
          <w:p w14:paraId="12ABF29C" w14:textId="3F8D9B57" w:rsidR="004568E7" w:rsidRPr="006458EF" w:rsidRDefault="00BF163C" w:rsidP="006458EF">
            <w:pPr>
              <w:pStyle w:val="Paragrafoelenco"/>
              <w:ind w:left="314"/>
              <w:rPr>
                <w:rFonts w:cs="Times New Roman"/>
                <w:b/>
                <w:bCs/>
                <w:sz w:val="16"/>
                <w:szCs w:val="16"/>
              </w:rPr>
            </w:pPr>
            <w:r w:rsidRPr="006458EF">
              <w:rPr>
                <w:rFonts w:cs="Times New Roman"/>
                <w:b/>
                <w:bCs/>
                <w:sz w:val="16"/>
                <w:szCs w:val="16"/>
              </w:rPr>
              <w:t xml:space="preserve">gruppo A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="004568E7" w:rsidRPr="006458EF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6458EF">
              <w:rPr>
                <w:rFonts w:cs="Times New Roman"/>
                <w:b/>
                <w:bCs/>
                <w:sz w:val="16"/>
                <w:szCs w:val="16"/>
              </w:rPr>
              <w:t xml:space="preserve">b) </w:t>
            </w:r>
          </w:p>
          <w:p w14:paraId="351FCEBB" w14:textId="1F797C8D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diversificazione della produzione dell’acquacoltura e delle specie allevate</w:t>
            </w:r>
          </w:p>
        </w:tc>
        <w:tc>
          <w:tcPr>
            <w:tcW w:w="1215" w:type="pct"/>
            <w:vMerge w:val="restart"/>
            <w:vAlign w:val="center"/>
            <w:hideMark/>
          </w:tcPr>
          <w:p w14:paraId="204ABB5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2501" w:type="pct"/>
            <w:vAlign w:val="center"/>
            <w:hideMark/>
          </w:tcPr>
          <w:p w14:paraId="6E00F50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457CD5E5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2B68086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E6D664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5F9843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256FC04F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12681B0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1D4A326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27D523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7EF13AF9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B316752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1559FB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CDCEAA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00390988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7705746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7BD0D2C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1533C90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6DABF0C8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72F58FC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E75865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DAF110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18276DBA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8412748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68CF47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188B1DB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7E7C5AC9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3BA94479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67B4AFD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19CBD6A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054A5999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3B3BF9E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21CAC7C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7B5EB35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3E9ABC36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05BF7B6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333AAC4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6CEFEB3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5FB37A58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51334493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36DA96E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ADB7A5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205EFE61" w14:textId="77777777" w:rsidTr="00276975">
        <w:trPr>
          <w:trHeight w:val="20"/>
        </w:trPr>
        <w:tc>
          <w:tcPr>
            <w:tcW w:w="1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3697A4F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085D13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  <w:hideMark/>
          </w:tcPr>
          <w:p w14:paraId="28B8CEE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21F14297" w14:textId="77777777" w:rsidTr="00276975">
        <w:trPr>
          <w:trHeight w:val="20"/>
        </w:trPr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0CE4" w14:textId="77777777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3.1.3</w:t>
            </w:r>
          </w:p>
          <w:p w14:paraId="7E67BA3C" w14:textId="238CC503" w:rsidR="004568E7" w:rsidRPr="002A6AD6" w:rsidRDefault="00BF163C" w:rsidP="0099415B">
            <w:pPr>
              <w:pStyle w:val="Paragrafoelenco"/>
              <w:ind w:left="314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gruppo A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="004568E7" w:rsidRPr="002A6AD6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c) </w:t>
            </w:r>
          </w:p>
          <w:p w14:paraId="775192AC" w14:textId="6765BF2C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ammodernamento delle unità di acquacoltura, compreso il miglioramento delle condizioni di lavoro e di sicurezza dei lavoratori del settore dell’acquacoltura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BC9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645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5D959E37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3F9457B3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38F5346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vAlign w:val="center"/>
            <w:hideMark/>
          </w:tcPr>
          <w:p w14:paraId="31E782F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54C4E39B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FE39100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683E91D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36E44C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2CDAC54A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05C908B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1A21F92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460A3D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50E05876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5FCF8072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367F8A1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55E0F3F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5890EFED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9AE77DD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53940B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0736CE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19F56509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B51319C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04E917B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D3EE25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79E5E449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631BD4B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6D37DAD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12D30F7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11C0A872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373BB49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09E48F4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205858C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49962BA4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70AD995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6649FD7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3F8EDF3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52D25B2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115193B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175C06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D64073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74726216" w14:textId="77777777" w:rsidTr="00276975">
        <w:trPr>
          <w:trHeight w:val="20"/>
        </w:trPr>
        <w:tc>
          <w:tcPr>
            <w:tcW w:w="1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AFFB910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F6B891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  <w:hideMark/>
          </w:tcPr>
          <w:p w14:paraId="0B77B90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99415B" w:rsidRPr="002A6AD6" w14:paraId="4FDD9463" w14:textId="77777777" w:rsidTr="00276975">
        <w:trPr>
          <w:trHeight w:val="20"/>
        </w:trPr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3942E" w14:textId="77777777" w:rsidR="0099415B" w:rsidRPr="002A6AD6" w:rsidRDefault="0099415B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8A22B" w14:textId="77777777" w:rsidR="0099415B" w:rsidRPr="002A6AD6" w:rsidRDefault="009941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23666" w14:textId="77777777" w:rsidR="0099415B" w:rsidRPr="002A6AD6" w:rsidRDefault="0099415B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BF163C" w:rsidRPr="002A6AD6" w14:paraId="6B8D289D" w14:textId="77777777" w:rsidTr="00276975">
        <w:trPr>
          <w:trHeight w:val="20"/>
        </w:trPr>
        <w:tc>
          <w:tcPr>
            <w:tcW w:w="1284" w:type="pct"/>
            <w:vMerge w:val="restart"/>
            <w:tcBorders>
              <w:top w:val="nil"/>
            </w:tcBorders>
            <w:vAlign w:val="center"/>
            <w:hideMark/>
          </w:tcPr>
          <w:p w14:paraId="2CC17FCB" w14:textId="77777777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3.1.4</w:t>
            </w:r>
          </w:p>
          <w:p w14:paraId="645452C2" w14:textId="2EB2FA2F" w:rsidR="004568E7" w:rsidRPr="002A6AD6" w:rsidRDefault="00BF163C" w:rsidP="0099415B">
            <w:pPr>
              <w:pStyle w:val="Paragrafoelenco"/>
              <w:ind w:left="314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gruppo A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="004568E7" w:rsidRPr="002A6AD6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d) </w:t>
            </w:r>
          </w:p>
          <w:p w14:paraId="6329D1AA" w14:textId="155E78FE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miglioramento e ammodernamento connessi alla salute e al benessere degli animali, compreso l’acquisto di attrezzature volte a proteggere gli allevamenti dai predatori selvatici</w:t>
            </w:r>
          </w:p>
        </w:tc>
        <w:tc>
          <w:tcPr>
            <w:tcW w:w="1215" w:type="pct"/>
            <w:vMerge w:val="restart"/>
            <w:tcBorders>
              <w:top w:val="nil"/>
            </w:tcBorders>
            <w:vAlign w:val="center"/>
            <w:hideMark/>
          </w:tcPr>
          <w:p w14:paraId="565D415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501" w:type="pct"/>
            <w:tcBorders>
              <w:top w:val="nil"/>
            </w:tcBorders>
            <w:vAlign w:val="center"/>
            <w:hideMark/>
          </w:tcPr>
          <w:p w14:paraId="52A0BDF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6D917590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15C0473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62237B8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646DC6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3DAB162C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0581153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D9D41F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4F79B8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296E5EE8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77E6FD2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894C35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E16208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340C39C4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A3BB91C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30391DF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1A3E9E4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7E1E15EC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5410DE75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2633089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EDC894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61749591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33C0CA6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11BE175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492590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2CF14676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509ABBCF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B23CFC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7E6445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7D3A6E0F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3F28E459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1ECD0F1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3BC98AC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7812E2C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59D3E7E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3C734A2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DF0A6F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61232551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792F2F1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2B7ECAC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3A35720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1132AD3F" w14:textId="77777777" w:rsidTr="00276975">
        <w:trPr>
          <w:trHeight w:val="20"/>
        </w:trPr>
        <w:tc>
          <w:tcPr>
            <w:tcW w:w="1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C5B7BE7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CAD20D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  <w:hideMark/>
          </w:tcPr>
          <w:p w14:paraId="18D19C5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5D7FAA8E" w14:textId="77777777" w:rsidTr="00276975">
        <w:trPr>
          <w:trHeight w:val="20"/>
        </w:trPr>
        <w:tc>
          <w:tcPr>
            <w:tcW w:w="1284" w:type="pct"/>
            <w:vMerge w:val="restart"/>
            <w:tcBorders>
              <w:top w:val="nil"/>
            </w:tcBorders>
            <w:vAlign w:val="center"/>
            <w:hideMark/>
          </w:tcPr>
          <w:p w14:paraId="2061DF69" w14:textId="77777777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3.1.5</w:t>
            </w:r>
          </w:p>
          <w:p w14:paraId="704273FF" w14:textId="2385B0EF" w:rsidR="004568E7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gruppo A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="004568E7" w:rsidRPr="002A6AD6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t>f)</w:t>
            </w:r>
          </w:p>
          <w:p w14:paraId="602CF4D2" w14:textId="626FF964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migliorare la qualità o ad aggiungere valore ai prodotti dell’acquacoltura</w:t>
            </w:r>
          </w:p>
        </w:tc>
        <w:tc>
          <w:tcPr>
            <w:tcW w:w="1215" w:type="pct"/>
            <w:vMerge w:val="restart"/>
            <w:tcBorders>
              <w:top w:val="nil"/>
            </w:tcBorders>
            <w:vAlign w:val="center"/>
            <w:hideMark/>
          </w:tcPr>
          <w:p w14:paraId="37B8F93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501" w:type="pct"/>
            <w:tcBorders>
              <w:top w:val="nil"/>
            </w:tcBorders>
            <w:vAlign w:val="center"/>
            <w:hideMark/>
          </w:tcPr>
          <w:p w14:paraId="4E3CFC5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006334E5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5BF04C6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0C26C4B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655A7C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79ACF376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8F0DA47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AF2D2A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60871D8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3445D86D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B04E834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064D1A4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6F6450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542449EC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68CA0EA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0C06309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6483B76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656985AA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F34CB0A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75DEC1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6937F83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2D483863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C39C1D2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6ECD60D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8080F5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623FCCF2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6A80A0D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379677A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2782C5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3B8941E5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4A64DFC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3B0A8FD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1F3E10E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7C6FC846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BB1B96C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0C2325C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3B6DDA7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55257703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7630DA8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E0FC15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1D7A1D1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7C9F8BA0" w14:textId="77777777" w:rsidTr="00276975">
        <w:trPr>
          <w:trHeight w:val="20"/>
        </w:trPr>
        <w:tc>
          <w:tcPr>
            <w:tcW w:w="1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9538024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367949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  <w:hideMark/>
          </w:tcPr>
          <w:p w14:paraId="27BBF81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2A6AD6" w:rsidRPr="002A6AD6" w14:paraId="0172E718" w14:textId="77777777" w:rsidTr="00276975">
        <w:trPr>
          <w:trHeight w:val="20"/>
        </w:trPr>
        <w:tc>
          <w:tcPr>
            <w:tcW w:w="1284" w:type="pct"/>
            <w:vMerge w:val="restart"/>
            <w:tcBorders>
              <w:top w:val="nil"/>
            </w:tcBorders>
            <w:vAlign w:val="center"/>
            <w:hideMark/>
          </w:tcPr>
          <w:p w14:paraId="0461C012" w14:textId="77777777" w:rsidR="006458EF" w:rsidRDefault="006458EF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3.1.6</w:t>
            </w:r>
          </w:p>
          <w:p w14:paraId="70B59DCA" w14:textId="7B75691F" w:rsidR="002A6AD6" w:rsidRPr="002A6AD6" w:rsidRDefault="002A6AD6" w:rsidP="00DF625D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gruppo A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t>lett.g)</w:t>
            </w:r>
          </w:p>
          <w:p w14:paraId="027352DC" w14:textId="62BCE095" w:rsidR="002A6AD6" w:rsidRPr="002A6AD6" w:rsidRDefault="002A6AD6" w:rsidP="00DF625D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recupero di stagni o lagune di acquacoltura esistenti tramite la rimozione del limo o investimenti volti a impedire l’accumulo di quest’ultimo</w:t>
            </w:r>
          </w:p>
        </w:tc>
        <w:tc>
          <w:tcPr>
            <w:tcW w:w="1215" w:type="pct"/>
            <w:vMerge w:val="restart"/>
            <w:tcBorders>
              <w:top w:val="nil"/>
            </w:tcBorders>
            <w:vAlign w:val="center"/>
            <w:hideMark/>
          </w:tcPr>
          <w:p w14:paraId="1D3E7ACB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501" w:type="pct"/>
            <w:tcBorders>
              <w:top w:val="nil"/>
            </w:tcBorders>
            <w:vAlign w:val="center"/>
            <w:hideMark/>
          </w:tcPr>
          <w:p w14:paraId="00F9926C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2A6AD6" w:rsidRPr="002A6AD6" w14:paraId="38CBB688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30183D7E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2CFBCB79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2B9B118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2A6AD6" w:rsidRPr="002A6AD6" w14:paraId="3D11E374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A26423D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28C81F43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06425FB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2A6AD6" w:rsidRPr="002A6AD6" w14:paraId="2FB9D42A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24FA7BD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4E2EC40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08E5759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2A6AD6" w:rsidRPr="002A6AD6" w14:paraId="0EA6D5E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70D1924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1C8A314E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7C922BCA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2A6AD6" w:rsidRPr="002A6AD6" w14:paraId="1A74B30A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3168B997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19A491F3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97FE4AD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2A6AD6" w:rsidRPr="002A6AD6" w14:paraId="3BF4D34F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A055995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0A4A5F88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623F92EF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2A6AD6" w:rsidRPr="002A6AD6" w14:paraId="7904496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3A5B5A89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DAD15A1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423B5DA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2A6AD6" w:rsidRPr="002A6AD6" w14:paraId="5B2B608A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3480F31F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51FBCC18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43D19AC5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2A6AD6" w:rsidRPr="002A6AD6" w14:paraId="585C8D24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A237A55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2E18CD72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88E5B98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2A6AD6" w:rsidRPr="002A6AD6" w14:paraId="6F70E9DC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19F7D62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0E9A1A9B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8FB657B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2A6AD6" w:rsidRPr="002A6AD6" w14:paraId="18AB84DF" w14:textId="77777777" w:rsidTr="00276975">
        <w:trPr>
          <w:trHeight w:val="20"/>
        </w:trPr>
        <w:tc>
          <w:tcPr>
            <w:tcW w:w="1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9C89661" w14:textId="77777777" w:rsidR="002A6AD6" w:rsidRPr="002A6AD6" w:rsidRDefault="002A6AD6" w:rsidP="00DF625D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DF202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  <w:hideMark/>
          </w:tcPr>
          <w:p w14:paraId="067A30B7" w14:textId="77777777" w:rsidR="002A6AD6" w:rsidRPr="002A6AD6" w:rsidRDefault="002A6AD6" w:rsidP="00DF625D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64F91A04" w14:textId="77777777" w:rsidTr="00276975">
        <w:trPr>
          <w:trHeight w:val="20"/>
        </w:trPr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360" w14:textId="462ECC04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3.1.7</w:t>
            </w:r>
          </w:p>
          <w:p w14:paraId="0443EE6D" w14:textId="4C538D5E" w:rsidR="004568E7" w:rsidRPr="002A6AD6" w:rsidRDefault="00BF163C" w:rsidP="0099415B">
            <w:pPr>
              <w:pStyle w:val="Paragrafoelenco"/>
              <w:ind w:left="314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gruppo A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="004568E7" w:rsidRPr="002A6AD6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h)  </w:t>
            </w:r>
          </w:p>
          <w:p w14:paraId="0FBC6626" w14:textId="7D06ADBC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diversificazione del reddito delle imprese acquicole tramite lo sviluppo di attività complementari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7E5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CFB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a.</w:t>
            </w:r>
          </w:p>
        </w:tc>
      </w:tr>
      <w:tr w:rsidR="00BF163C" w:rsidRPr="002A6AD6" w14:paraId="6B5BDEC8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E717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3CD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E12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b.</w:t>
            </w:r>
          </w:p>
        </w:tc>
      </w:tr>
      <w:tr w:rsidR="00BF163C" w:rsidRPr="002A6AD6" w14:paraId="30AA9E1D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9531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606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177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c.</w:t>
            </w:r>
          </w:p>
        </w:tc>
      </w:tr>
      <w:tr w:rsidR="00BF163C" w:rsidRPr="002A6AD6" w14:paraId="73B0485D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8E7C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D9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76A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…….</w:t>
            </w:r>
          </w:p>
        </w:tc>
      </w:tr>
      <w:tr w:rsidR="00BF163C" w:rsidRPr="002A6AD6" w14:paraId="30C4ED34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063B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D56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E32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1145CD9A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B424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912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A1B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693EC0D1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4751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B50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EB9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4DD86526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F462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210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EF3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5F442659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37B4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A02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AEA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0AC5A149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025E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A86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C34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20804AC9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3680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A33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EB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128A15A2" w14:textId="77777777" w:rsidTr="00276975">
        <w:trPr>
          <w:trHeight w:val="20"/>
        </w:trPr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C739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DD7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704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99415B" w:rsidRPr="002A6AD6" w14:paraId="3137D98E" w14:textId="77777777" w:rsidTr="00276975">
        <w:trPr>
          <w:trHeight w:val="20"/>
        </w:trPr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5DEDF" w14:textId="77777777" w:rsidR="0099415B" w:rsidRPr="002A6AD6" w:rsidRDefault="0099415B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3EDEC" w14:textId="77777777" w:rsidR="0099415B" w:rsidRPr="002A6AD6" w:rsidRDefault="009941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B5991" w14:textId="77777777" w:rsidR="0099415B" w:rsidRPr="002A6AD6" w:rsidRDefault="009941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7B138214" w14:textId="77777777" w:rsidR="002A6AD6" w:rsidRPr="002A6AD6" w:rsidRDefault="002A6AD6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6"/>
        <w:gridCol w:w="2408"/>
        <w:gridCol w:w="4957"/>
      </w:tblGrid>
      <w:tr w:rsidR="002A6AD6" w:rsidRPr="002A6AD6" w14:paraId="6C1BA147" w14:textId="77777777" w:rsidTr="00276975">
        <w:trPr>
          <w:trHeight w:val="20"/>
          <w:tblHeader/>
        </w:trPr>
        <w:tc>
          <w:tcPr>
            <w:tcW w:w="5000" w:type="pct"/>
            <w:gridSpan w:val="3"/>
            <w:vAlign w:val="center"/>
            <w:hideMark/>
          </w:tcPr>
          <w:p w14:paraId="5F402219" w14:textId="77777777" w:rsidR="002A6AD6" w:rsidRPr="002A6AD6" w:rsidRDefault="002A6AD6" w:rsidP="00DF625D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lastRenderedPageBreak/>
              <w:t>TABELLA 2: ARTICOLAZIONE DEL PROGETTO IN RELAZIONE ALL’OPERAZIONE DA REALIZZARE</w:t>
            </w:r>
          </w:p>
          <w:p w14:paraId="3A691371" w14:textId="77777777" w:rsidR="002A6AD6" w:rsidRPr="00772909" w:rsidRDefault="002A6AD6" w:rsidP="00DF625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772909">
              <w:rPr>
                <w:rFonts w:cs="Times New Roman"/>
                <w:i/>
                <w:iCs/>
                <w:sz w:val="16"/>
                <w:szCs w:val="16"/>
              </w:rPr>
              <w:t>*barrare la colonna di interesse</w:t>
            </w:r>
          </w:p>
        </w:tc>
      </w:tr>
      <w:tr w:rsidR="002A6AD6" w:rsidRPr="002A6AD6" w14:paraId="04CEFE6D" w14:textId="77777777" w:rsidTr="00276975">
        <w:trPr>
          <w:trHeight w:val="20"/>
          <w:tblHeader/>
        </w:trPr>
        <w:tc>
          <w:tcPr>
            <w:tcW w:w="1284" w:type="pct"/>
            <w:vAlign w:val="center"/>
            <w:hideMark/>
          </w:tcPr>
          <w:p w14:paraId="7B0708B7" w14:textId="77777777" w:rsidR="002A6AD6" w:rsidRPr="002A6AD6" w:rsidRDefault="002A6AD6" w:rsidP="00DF625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operazioni</w:t>
            </w:r>
          </w:p>
          <w:p w14:paraId="57E65249" w14:textId="77777777" w:rsidR="002A6AD6" w:rsidRPr="002A6AD6" w:rsidRDefault="002A6AD6" w:rsidP="00DF625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(paragrafo 3 dell’avviso)</w:t>
            </w:r>
          </w:p>
        </w:tc>
        <w:tc>
          <w:tcPr>
            <w:tcW w:w="1215" w:type="pct"/>
            <w:vAlign w:val="center"/>
            <w:hideMark/>
          </w:tcPr>
          <w:p w14:paraId="39EF9376" w14:textId="77777777" w:rsidR="002A6AD6" w:rsidRPr="002A6AD6" w:rsidRDefault="002A6AD6" w:rsidP="00DF625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interventi</w:t>
            </w:r>
          </w:p>
        </w:tc>
        <w:tc>
          <w:tcPr>
            <w:tcW w:w="2501" w:type="pct"/>
            <w:vAlign w:val="center"/>
            <w:hideMark/>
          </w:tcPr>
          <w:p w14:paraId="36F8E0A6" w14:textId="77777777" w:rsidR="002A6AD6" w:rsidRPr="002A6AD6" w:rsidRDefault="002A6AD6" w:rsidP="00DF625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descrizione sintetica dei singoli investimenti afferenti all’intervento</w:t>
            </w:r>
          </w:p>
        </w:tc>
      </w:tr>
      <w:tr w:rsidR="00BF163C" w:rsidRPr="002A6AD6" w14:paraId="20398D8B" w14:textId="77777777" w:rsidTr="00276975">
        <w:trPr>
          <w:trHeight w:val="20"/>
        </w:trPr>
        <w:tc>
          <w:tcPr>
            <w:tcW w:w="1284" w:type="pct"/>
            <w:vMerge w:val="restart"/>
            <w:tcBorders>
              <w:top w:val="nil"/>
            </w:tcBorders>
            <w:vAlign w:val="center"/>
            <w:hideMark/>
          </w:tcPr>
          <w:p w14:paraId="4A69DEFA" w14:textId="230B8053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3.2.1</w:t>
            </w:r>
          </w:p>
          <w:p w14:paraId="75C3EA7D" w14:textId="56FAB6C0" w:rsidR="004568E7" w:rsidRPr="002A6AD6" w:rsidRDefault="00BF163C" w:rsidP="0099415B">
            <w:pPr>
              <w:pStyle w:val="Paragrafoelenco"/>
              <w:ind w:left="314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gruppo B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="004568E7" w:rsidRPr="002A6AD6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e) </w:t>
            </w:r>
          </w:p>
          <w:p w14:paraId="566CA930" w14:textId="6896A1A3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investimenti per la riduzione dell’impatto negativo o l’accentuazione degli effetti positivi sull’ambiente, nonché l’uso più efficiente delle risorse</w:t>
            </w:r>
          </w:p>
        </w:tc>
        <w:tc>
          <w:tcPr>
            <w:tcW w:w="1215" w:type="pct"/>
            <w:vMerge w:val="restart"/>
            <w:tcBorders>
              <w:top w:val="nil"/>
            </w:tcBorders>
            <w:vAlign w:val="center"/>
            <w:hideMark/>
          </w:tcPr>
          <w:p w14:paraId="21A37F4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501" w:type="pct"/>
            <w:tcBorders>
              <w:top w:val="nil"/>
            </w:tcBorders>
            <w:vAlign w:val="center"/>
            <w:hideMark/>
          </w:tcPr>
          <w:p w14:paraId="18560B9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26D5B084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5AF7CB76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6F45500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11BCE1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1DF3CCC1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EE17850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AD1966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3583419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05FFD502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D02C628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E78AF4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6E9A40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67A23470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29B5D9B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5D62DFC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352F67F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6B5A2B9D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54C296B6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81C9EC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D04304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06AF44E6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D4817D9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1C7DCB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B6C10B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2E6CCD16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CF2E0D5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CA8047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34C07F8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351526FE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F04952B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0DDB53B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3228273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5FD3515A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785B545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2F87C71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6EECCC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611918C5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8E4C568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0B760D3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AE58FB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2907FE6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AD81F80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03D347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71361B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3334C8DD" w14:textId="77777777" w:rsidTr="00276975">
        <w:trPr>
          <w:trHeight w:val="20"/>
        </w:trPr>
        <w:tc>
          <w:tcPr>
            <w:tcW w:w="1284" w:type="pct"/>
            <w:vMerge w:val="restart"/>
            <w:vAlign w:val="center"/>
            <w:hideMark/>
          </w:tcPr>
          <w:p w14:paraId="686EF12F" w14:textId="77777777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3.2.2</w:t>
            </w:r>
          </w:p>
          <w:p w14:paraId="1AE42505" w14:textId="3E996D4D" w:rsidR="004568E7" w:rsidRPr="002A6AD6" w:rsidRDefault="00BF163C" w:rsidP="0099415B">
            <w:pPr>
              <w:pStyle w:val="Paragrafoelenco"/>
              <w:ind w:left="314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gruppo B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="004568E7" w:rsidRPr="002A6AD6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i) </w:t>
            </w:r>
          </w:p>
          <w:p w14:paraId="32B783F2" w14:textId="2D2260B1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76975">
              <w:rPr>
                <w:rFonts w:cs="Times New Roman"/>
                <w:sz w:val="14"/>
                <w:szCs w:val="14"/>
              </w:rPr>
              <w:t>investimenti volti all’ottenimento di una considerevole riduzione nell’impatto delle imprese acquicole sull’utilizzo e sulla qualità delle acque, in particolare tramite la riduzione del quantitativo utilizzato d’acqua, di sostanze chimiche, antibiotici e altri medicinali o il miglioramento della qualità delle acque in uscita anche facendo ricorso a sistema di acquacoltura multitrofica</w:t>
            </w:r>
          </w:p>
        </w:tc>
        <w:tc>
          <w:tcPr>
            <w:tcW w:w="1215" w:type="pct"/>
            <w:vMerge w:val="restart"/>
            <w:vAlign w:val="center"/>
            <w:hideMark/>
          </w:tcPr>
          <w:p w14:paraId="454D9C2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501" w:type="pct"/>
            <w:vAlign w:val="center"/>
            <w:hideMark/>
          </w:tcPr>
          <w:p w14:paraId="4D6D4C3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137EDC1E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B0A963D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30324E5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14F54C6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7D6C158B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4CF32FC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1BE396F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524062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7FD2207D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36837327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6BE56A2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B26ED0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6FDBD1A6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3B35546C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07F4743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481A8E8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094CD0C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5F06D1B4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23A7BEB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54CEBB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3F698039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2F2085B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A376F6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3BB90B1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3EF07514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D68D3E9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9967D3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D4F871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1071BB7F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9C85563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058077A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2C7A2BF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0A50DDB2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7632BCE4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13857B2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02D2589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70286B00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5B55B0EE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01718E4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7C6CF2C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6FA7C3DC" w14:textId="77777777" w:rsidTr="00276975">
        <w:trPr>
          <w:trHeight w:val="20"/>
        </w:trPr>
        <w:tc>
          <w:tcPr>
            <w:tcW w:w="1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99DD5C3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71E6FE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  <w:hideMark/>
          </w:tcPr>
          <w:p w14:paraId="05B8F25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3471C32B" w14:textId="77777777" w:rsidTr="00276975">
        <w:trPr>
          <w:trHeight w:val="20"/>
        </w:trPr>
        <w:tc>
          <w:tcPr>
            <w:tcW w:w="1284" w:type="pct"/>
            <w:vMerge w:val="restart"/>
            <w:vAlign w:val="center"/>
            <w:hideMark/>
          </w:tcPr>
          <w:p w14:paraId="3B4EDEEE" w14:textId="77777777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3.2.3</w:t>
            </w:r>
          </w:p>
          <w:p w14:paraId="6883D866" w14:textId="43FEF848" w:rsidR="004568E7" w:rsidRPr="002A6AD6" w:rsidRDefault="00BF163C" w:rsidP="0099415B">
            <w:pPr>
              <w:pStyle w:val="Paragrafoelenco"/>
              <w:ind w:left="314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gruppo B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="004568E7" w:rsidRPr="002A6AD6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2A6AD6">
              <w:rPr>
                <w:rFonts w:cs="Times New Roman"/>
                <w:b/>
                <w:bCs/>
                <w:sz w:val="16"/>
                <w:szCs w:val="16"/>
              </w:rPr>
              <w:t xml:space="preserve">j) </w:t>
            </w:r>
          </w:p>
          <w:p w14:paraId="1211B14E" w14:textId="69792B6D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promozione dei sistemi di acquacoltura a circuito chiuso in cui l’allevamento dei prodotti acquicoli avviene in sistemi chiusi a ricircolo che riducono al minimo l’utilizzo di acqua</w:t>
            </w:r>
          </w:p>
        </w:tc>
        <w:tc>
          <w:tcPr>
            <w:tcW w:w="1215" w:type="pct"/>
            <w:vMerge w:val="restart"/>
            <w:vAlign w:val="center"/>
            <w:hideMark/>
          </w:tcPr>
          <w:p w14:paraId="4BCBC3D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501" w:type="pct"/>
            <w:vAlign w:val="center"/>
            <w:hideMark/>
          </w:tcPr>
          <w:p w14:paraId="63250C62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4AD357C1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B59083D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19DC7C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D06F3C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333F6A0E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8DA74E3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FC2DFE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214D75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422F024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2D46C03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A40692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40F1AF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270B17D4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077268D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160EB10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4CA985F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7F56FC45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F9DD74F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1559F3D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36ECB94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1D1D72C7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718ED16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224C2EF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FB1DE7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4B239330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DC8F35E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12D240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6BCC1A4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3280B9C0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ED26FA8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5A1243F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09C7377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04FA54B5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F62BF03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5A469BC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61D2D1E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41B198DB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29063D2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8522E6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13CA16D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496B245A" w14:textId="77777777" w:rsidTr="00276975">
        <w:trPr>
          <w:trHeight w:val="20"/>
        </w:trPr>
        <w:tc>
          <w:tcPr>
            <w:tcW w:w="12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541F2E8" w14:textId="77777777" w:rsidR="00BF163C" w:rsidRPr="002A6AD6" w:rsidRDefault="00BF163C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E1096F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  <w:hideMark/>
          </w:tcPr>
          <w:p w14:paraId="3D7C055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99415B" w:rsidRPr="002A6AD6" w14:paraId="0EC04B5A" w14:textId="77777777" w:rsidTr="00276975">
        <w:trPr>
          <w:trHeight w:val="20"/>
        </w:trPr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FA36E" w14:textId="77777777" w:rsidR="0099415B" w:rsidRPr="002A6AD6" w:rsidRDefault="0099415B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D73C7" w14:textId="77777777" w:rsidR="0099415B" w:rsidRPr="002A6AD6" w:rsidRDefault="009941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5F5157" w14:textId="77777777" w:rsidR="0099415B" w:rsidRPr="002A6AD6" w:rsidRDefault="009941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5B935961" w14:textId="77777777" w:rsidR="002A6AD6" w:rsidRPr="002A6AD6" w:rsidRDefault="002A6AD6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6"/>
        <w:gridCol w:w="2408"/>
        <w:gridCol w:w="4957"/>
      </w:tblGrid>
      <w:tr w:rsidR="002A6AD6" w:rsidRPr="002A6AD6" w14:paraId="6EA3A1DF" w14:textId="77777777" w:rsidTr="00276975">
        <w:trPr>
          <w:trHeight w:val="20"/>
          <w:tblHeader/>
        </w:trPr>
        <w:tc>
          <w:tcPr>
            <w:tcW w:w="5000" w:type="pct"/>
            <w:gridSpan w:val="3"/>
            <w:vAlign w:val="center"/>
            <w:hideMark/>
          </w:tcPr>
          <w:p w14:paraId="3ED8BB4D" w14:textId="77777777" w:rsidR="002A6AD6" w:rsidRPr="002A6AD6" w:rsidRDefault="002A6AD6" w:rsidP="00DF625D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lastRenderedPageBreak/>
              <w:t>TABELLA 2: ARTICOLAZIONE DEL PROGETTO IN RELAZIONE ALL’OPERAZIONE DA REALIZZARE</w:t>
            </w:r>
          </w:p>
          <w:p w14:paraId="1B964361" w14:textId="77777777" w:rsidR="002A6AD6" w:rsidRPr="00772909" w:rsidRDefault="002A6AD6" w:rsidP="00DF625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772909">
              <w:rPr>
                <w:rFonts w:cs="Times New Roman"/>
                <w:i/>
                <w:iCs/>
                <w:sz w:val="14"/>
                <w:szCs w:val="14"/>
              </w:rPr>
              <w:t>*barrare la colonna di interesse</w:t>
            </w:r>
          </w:p>
        </w:tc>
      </w:tr>
      <w:tr w:rsidR="002A6AD6" w:rsidRPr="002A6AD6" w14:paraId="3F73CEF1" w14:textId="77777777" w:rsidTr="00276975">
        <w:trPr>
          <w:trHeight w:val="20"/>
          <w:tblHeader/>
        </w:trPr>
        <w:tc>
          <w:tcPr>
            <w:tcW w:w="1284" w:type="pct"/>
            <w:vAlign w:val="center"/>
            <w:hideMark/>
          </w:tcPr>
          <w:p w14:paraId="1685ECB6" w14:textId="77777777" w:rsidR="002A6AD6" w:rsidRPr="002A6AD6" w:rsidRDefault="002A6AD6" w:rsidP="00DF625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operazioni</w:t>
            </w:r>
          </w:p>
          <w:p w14:paraId="2AD6CFF8" w14:textId="77777777" w:rsidR="002A6AD6" w:rsidRPr="002A6AD6" w:rsidRDefault="002A6AD6" w:rsidP="00DF625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(paragrafo 3 dell’avviso)</w:t>
            </w:r>
          </w:p>
        </w:tc>
        <w:tc>
          <w:tcPr>
            <w:tcW w:w="1215" w:type="pct"/>
            <w:vAlign w:val="center"/>
            <w:hideMark/>
          </w:tcPr>
          <w:p w14:paraId="0DF52C5F" w14:textId="77777777" w:rsidR="002A6AD6" w:rsidRPr="002A6AD6" w:rsidRDefault="002A6AD6" w:rsidP="00DF625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interventi</w:t>
            </w:r>
          </w:p>
        </w:tc>
        <w:tc>
          <w:tcPr>
            <w:tcW w:w="2501" w:type="pct"/>
            <w:vAlign w:val="center"/>
            <w:hideMark/>
          </w:tcPr>
          <w:p w14:paraId="11B3F2BC" w14:textId="77777777" w:rsidR="002A6AD6" w:rsidRPr="002A6AD6" w:rsidRDefault="002A6AD6" w:rsidP="00DF625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descrizione sintetica dei singoli investimenti afferenti all’intervento</w:t>
            </w:r>
          </w:p>
        </w:tc>
      </w:tr>
      <w:tr w:rsidR="00BF163C" w:rsidRPr="002A6AD6" w14:paraId="74EE23C2" w14:textId="77777777" w:rsidTr="00276975">
        <w:trPr>
          <w:trHeight w:val="20"/>
        </w:trPr>
        <w:tc>
          <w:tcPr>
            <w:tcW w:w="1284" w:type="pct"/>
            <w:vMerge w:val="restart"/>
            <w:tcBorders>
              <w:top w:val="nil"/>
            </w:tcBorders>
            <w:vAlign w:val="center"/>
            <w:hideMark/>
          </w:tcPr>
          <w:p w14:paraId="125D0504" w14:textId="77777777" w:rsidR="006458EF" w:rsidRDefault="006458EF" w:rsidP="0099415B">
            <w:pPr>
              <w:pStyle w:val="Paragrafoelenco"/>
              <w:numPr>
                <w:ilvl w:val="0"/>
                <w:numId w:val="161"/>
              </w:numPr>
              <w:ind w:left="314" w:hanging="314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3.3.1</w:t>
            </w:r>
          </w:p>
          <w:p w14:paraId="5E755BF5" w14:textId="215BAB7D" w:rsidR="004568E7" w:rsidRPr="00772909" w:rsidRDefault="00BF163C" w:rsidP="0099415B">
            <w:pPr>
              <w:pStyle w:val="Paragrafoelenco"/>
              <w:ind w:left="314"/>
              <w:rPr>
                <w:rFonts w:cs="Times New Roman"/>
                <w:b/>
                <w:bCs/>
                <w:sz w:val="16"/>
                <w:szCs w:val="16"/>
              </w:rPr>
            </w:pPr>
            <w:r w:rsidRPr="00772909">
              <w:rPr>
                <w:rFonts w:cs="Times New Roman"/>
                <w:b/>
                <w:bCs/>
                <w:sz w:val="16"/>
                <w:szCs w:val="16"/>
              </w:rPr>
              <w:t xml:space="preserve">gruppo C </w:t>
            </w:r>
            <w:r w:rsidR="006458EF">
              <w:rPr>
                <w:rFonts w:cs="Times New Roman"/>
                <w:b/>
                <w:bCs/>
                <w:sz w:val="16"/>
                <w:szCs w:val="16"/>
              </w:rPr>
              <w:t xml:space="preserve">- </w:t>
            </w:r>
            <w:r w:rsidR="004568E7" w:rsidRPr="00772909">
              <w:rPr>
                <w:rFonts w:cs="Times New Roman"/>
                <w:b/>
                <w:bCs/>
                <w:sz w:val="16"/>
                <w:szCs w:val="16"/>
              </w:rPr>
              <w:t>lett.</w:t>
            </w:r>
            <w:r w:rsidRPr="00772909">
              <w:rPr>
                <w:rFonts w:cs="Times New Roman"/>
                <w:b/>
                <w:bCs/>
                <w:sz w:val="16"/>
                <w:szCs w:val="16"/>
              </w:rPr>
              <w:t xml:space="preserve">k) </w:t>
            </w:r>
          </w:p>
          <w:p w14:paraId="2E5E7C12" w14:textId="405A2CCC" w:rsidR="00BF163C" w:rsidRPr="002A6AD6" w:rsidRDefault="00BF163C" w:rsidP="0099415B">
            <w:pPr>
              <w:pStyle w:val="Paragrafoelenco"/>
              <w:ind w:left="31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aumento dell’efficienza energetica e la promozione della conversione delle imprese acquicole verso fonti rinnovabili di energia</w:t>
            </w:r>
          </w:p>
        </w:tc>
        <w:tc>
          <w:tcPr>
            <w:tcW w:w="1215" w:type="pct"/>
            <w:vMerge w:val="restart"/>
            <w:tcBorders>
              <w:top w:val="nil"/>
            </w:tcBorders>
            <w:vAlign w:val="center"/>
            <w:hideMark/>
          </w:tcPr>
          <w:p w14:paraId="79CA7D2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501" w:type="pct"/>
            <w:tcBorders>
              <w:top w:val="nil"/>
            </w:tcBorders>
            <w:vAlign w:val="center"/>
            <w:hideMark/>
          </w:tcPr>
          <w:p w14:paraId="683121D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10AFF2F0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EDEC3D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730BB40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306F8F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3529246E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4907A1D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4D8F8A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2C8951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41A246BA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6676E0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8F3A7E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67D21B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18127079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0980168E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11EDF5E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501" w:type="pct"/>
            <w:vAlign w:val="center"/>
            <w:hideMark/>
          </w:tcPr>
          <w:p w14:paraId="70FFF1EA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4E9276E2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16719F2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1FF2B8A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3DA22486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1C4A5AF1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3E7A5A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8CBB51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49EE112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5EE8D494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6B8FA37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007F1D39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2790B31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F163C" w:rsidRPr="002A6AD6" w14:paraId="43A15F10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5301D71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 w:val="restart"/>
            <w:vAlign w:val="center"/>
            <w:hideMark/>
          </w:tcPr>
          <w:p w14:paraId="41E62C3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….</w:t>
            </w:r>
          </w:p>
        </w:tc>
        <w:tc>
          <w:tcPr>
            <w:tcW w:w="2501" w:type="pct"/>
            <w:vAlign w:val="center"/>
            <w:hideMark/>
          </w:tcPr>
          <w:p w14:paraId="363A8A8D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F163C" w:rsidRPr="002A6AD6" w14:paraId="7159F7E0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0C8BB50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4FC69F03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11CF23B7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F163C" w:rsidRPr="002A6AD6" w14:paraId="330141A1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238730C8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14672B6C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54F97BA4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F163C" w:rsidRPr="002A6AD6" w14:paraId="06FD72D1" w14:textId="77777777" w:rsidTr="00276975">
        <w:trPr>
          <w:trHeight w:val="20"/>
        </w:trPr>
        <w:tc>
          <w:tcPr>
            <w:tcW w:w="1284" w:type="pct"/>
            <w:vMerge/>
            <w:vAlign w:val="center"/>
            <w:hideMark/>
          </w:tcPr>
          <w:p w14:paraId="523F93BB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14:paraId="6C136065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01" w:type="pct"/>
            <w:vAlign w:val="center"/>
            <w:hideMark/>
          </w:tcPr>
          <w:p w14:paraId="3E65FF5F" w14:textId="77777777" w:rsidR="00BF163C" w:rsidRPr="002A6AD6" w:rsidRDefault="00BF163C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</w:tbl>
    <w:p w14:paraId="63C3BF93" w14:textId="7DC4D13A" w:rsidR="003526D9" w:rsidRPr="002A6AD6" w:rsidRDefault="003526D9">
      <w:pPr>
        <w:rPr>
          <w:rFonts w:cs="Times New Roman"/>
          <w:sz w:val="16"/>
          <w:szCs w:val="16"/>
        </w:rPr>
      </w:pPr>
      <w:r w:rsidRPr="002A6AD6">
        <w:rPr>
          <w:rFonts w:cs="Times New Roman"/>
          <w:sz w:val="16"/>
          <w:szCs w:val="16"/>
        </w:rPr>
        <w:br w:type="page"/>
      </w:r>
    </w:p>
    <w:p w14:paraId="6609AD63" w14:textId="06F3AA4B" w:rsidR="0040023F" w:rsidRPr="002A6AD6" w:rsidRDefault="0040023F">
      <w:pPr>
        <w:rPr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261"/>
        <w:gridCol w:w="4948"/>
      </w:tblGrid>
      <w:tr w:rsidR="00BF163C" w:rsidRPr="002A6AD6" w14:paraId="67CAE504" w14:textId="77777777" w:rsidTr="00BD0DA6">
        <w:trPr>
          <w:trHeight w:val="6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6E89" w14:textId="77777777" w:rsidR="00BD0DA6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D0DA6">
              <w:rPr>
                <w:rFonts w:cs="Times New Roman"/>
                <w:b/>
                <w:bCs/>
                <w:sz w:val="16"/>
                <w:szCs w:val="16"/>
              </w:rPr>
              <w:t>SPESE PER COSTI GENERALI</w:t>
            </w:r>
          </w:p>
          <w:p w14:paraId="4BC00C35" w14:textId="1BE90A50" w:rsidR="00BF163C" w:rsidRPr="00BD0DA6" w:rsidRDefault="00BD0DA6" w:rsidP="00BF16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</w:t>
            </w:r>
            <w:r w:rsidRPr="00BD0DA6">
              <w:rPr>
                <w:rFonts w:cs="Times New Roman"/>
                <w:sz w:val="16"/>
                <w:szCs w:val="16"/>
              </w:rPr>
              <w:t>fino ad una percentuale massima del 12% dell'importo totale delle altre spese ammesse</w:t>
            </w:r>
            <w:r>
              <w:rPr>
                <w:rFonts w:cs="Times New Roman"/>
                <w:sz w:val="16"/>
                <w:szCs w:val="16"/>
              </w:rPr>
              <w:t>)</w:t>
            </w:r>
            <w:r w:rsidRPr="00BD0DA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2CA4" w14:textId="77777777" w:rsidR="00BF163C" w:rsidRPr="002A6AD6" w:rsidRDefault="00BF163C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  <w:u w:val="single"/>
              </w:rPr>
              <w:t>VOCI DI SPESA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4BD2" w14:textId="77777777" w:rsidR="00BF163C" w:rsidRPr="002A6AD6" w:rsidRDefault="00BF163C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  <w:u w:val="single"/>
              </w:rPr>
              <w:t>DESCRIZIONE</w:t>
            </w:r>
          </w:p>
        </w:tc>
      </w:tr>
      <w:tr w:rsidR="00BD0DA6" w:rsidRPr="002A6AD6" w14:paraId="45B3BB8C" w14:textId="77777777" w:rsidTr="00BD0DA6">
        <w:trPr>
          <w:trHeight w:val="6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C6C2" w14:textId="77777777" w:rsidR="00BD0DA6" w:rsidRPr="002A6AD6" w:rsidRDefault="00BD0DA6" w:rsidP="00E4393F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1A7" w14:textId="77777777" w:rsidR="00AF203A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D0DA6">
              <w:rPr>
                <w:rFonts w:cs="Times New Roman"/>
                <w:b/>
                <w:bCs/>
                <w:sz w:val="16"/>
                <w:szCs w:val="16"/>
              </w:rPr>
              <w:t>parcelle notarili</w:t>
            </w:r>
          </w:p>
          <w:p w14:paraId="1795E76E" w14:textId="7F402BD8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AF203A">
              <w:rPr>
                <w:rFonts w:cs="Times New Roman"/>
                <w:sz w:val="16"/>
                <w:szCs w:val="16"/>
              </w:rPr>
              <w:t xml:space="preserve">purché direttamente connesse all’operazione per la sua </w:t>
            </w:r>
            <w:r w:rsidR="00AF203A" w:rsidRPr="00AF203A">
              <w:rPr>
                <w:rFonts w:cs="Times New Roman"/>
                <w:sz w:val="16"/>
                <w:szCs w:val="16"/>
              </w:rPr>
              <w:t>preparazione o</w:t>
            </w:r>
            <w:r w:rsidRPr="00AF203A">
              <w:rPr>
                <w:rFonts w:cs="Times New Roman"/>
                <w:sz w:val="16"/>
                <w:szCs w:val="16"/>
              </w:rPr>
              <w:t xml:space="preserve"> realizzazione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309D" w14:textId="651D4F88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D0DA6" w:rsidRPr="002A6AD6" w14:paraId="66A6CDB1" w14:textId="77777777" w:rsidTr="00BD0DA6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CD24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AB67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9A3" w14:textId="5EB0A801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D0DA6" w:rsidRPr="002A6AD6" w14:paraId="0AB74C08" w14:textId="77777777" w:rsidTr="00BD0DA6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E26F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7BB8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E895" w14:textId="7AE834C8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D0DA6" w:rsidRPr="002A6AD6" w14:paraId="065D17F2" w14:textId="77777777" w:rsidTr="00BD0DA6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8C59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0A12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4946" w14:textId="14A23D6E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D0DA6" w:rsidRPr="002A6AD6" w14:paraId="5A3AC93B" w14:textId="77777777" w:rsidTr="00BD0DA6">
        <w:trPr>
          <w:trHeight w:val="61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42A8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05E4" w14:textId="77777777" w:rsidR="00AF203A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D0DA6">
              <w:rPr>
                <w:rFonts w:cs="Times New Roman"/>
                <w:b/>
                <w:bCs/>
                <w:sz w:val="16"/>
                <w:szCs w:val="16"/>
              </w:rPr>
              <w:t>spese tecniche di progettazione</w:t>
            </w:r>
          </w:p>
          <w:p w14:paraId="2045F329" w14:textId="36A1B0BA" w:rsidR="00BD0DA6" w:rsidRPr="00AF203A" w:rsidRDefault="00BD0DA6" w:rsidP="00BF163C">
            <w:pPr>
              <w:rPr>
                <w:rFonts w:cs="Times New Roman"/>
                <w:sz w:val="16"/>
                <w:szCs w:val="16"/>
              </w:rPr>
            </w:pPr>
            <w:r w:rsidRPr="00AF203A">
              <w:rPr>
                <w:rFonts w:cs="Times New Roman"/>
                <w:sz w:val="16"/>
                <w:szCs w:val="16"/>
              </w:rPr>
              <w:t>per opere edilizie e impiantistiche e relativa alla direzione lavori purché rese da professionisti abilitati, non dipendenti dell’impresa richiedente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345A" w14:textId="160B3A1F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D0DA6" w:rsidRPr="002A6AD6" w14:paraId="73E0B32D" w14:textId="77777777" w:rsidTr="00BD0DA6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B394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F1C1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73C6" w14:textId="65A69E1C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D0DA6" w:rsidRPr="002A6AD6" w14:paraId="01FA6592" w14:textId="77777777" w:rsidTr="00BD0DA6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AF86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69FE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0599" w14:textId="2FD4685A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D0DA6" w:rsidRPr="002A6AD6" w14:paraId="597C2C04" w14:textId="77777777" w:rsidTr="00BD0DA6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3840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E184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75DF" w14:textId="537FD9E1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  <w:tr w:rsidR="00BD0DA6" w:rsidRPr="002A6AD6" w14:paraId="37D52839" w14:textId="77777777" w:rsidTr="00BD0DA6">
        <w:trPr>
          <w:trHeight w:val="61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7D15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A30B" w14:textId="77777777" w:rsidR="00AF203A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1F7DF6">
              <w:rPr>
                <w:rFonts w:cs="Times New Roman"/>
                <w:b/>
                <w:bCs/>
                <w:sz w:val="16"/>
                <w:szCs w:val="16"/>
              </w:rPr>
              <w:t>spese per la pubblicizzazione dell’investimento</w:t>
            </w:r>
          </w:p>
          <w:p w14:paraId="33184A20" w14:textId="1C3E8BFB" w:rsidR="00BD0DA6" w:rsidRPr="00AF203A" w:rsidRDefault="00BD0DA6" w:rsidP="00BF163C">
            <w:pPr>
              <w:rPr>
                <w:rFonts w:cs="Times New Roman"/>
                <w:sz w:val="16"/>
                <w:szCs w:val="16"/>
              </w:rPr>
            </w:pPr>
            <w:r w:rsidRPr="00AF203A">
              <w:rPr>
                <w:rFonts w:cs="Times New Roman"/>
                <w:sz w:val="16"/>
                <w:szCs w:val="16"/>
              </w:rPr>
              <w:t>ai sensi dell’art. 115 del Reg. (UE) n. 1303/2013 (targhe esplicative e cartellonistica)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69A4" w14:textId="164ACEFE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a.</w:t>
            </w:r>
          </w:p>
        </w:tc>
      </w:tr>
      <w:tr w:rsidR="00BD0DA6" w:rsidRPr="002A6AD6" w14:paraId="47D43CA5" w14:textId="77777777" w:rsidTr="00BD0DA6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F2FE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BD69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3565" w14:textId="72BFE806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b.</w:t>
            </w:r>
          </w:p>
        </w:tc>
      </w:tr>
      <w:tr w:rsidR="00BD0DA6" w:rsidRPr="002A6AD6" w14:paraId="29687BEF" w14:textId="77777777" w:rsidTr="00BD0DA6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4F26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2A09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952E" w14:textId="5A6FE351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c.</w:t>
            </w:r>
          </w:p>
        </w:tc>
      </w:tr>
      <w:tr w:rsidR="00BD0DA6" w:rsidRPr="002A6AD6" w14:paraId="4036FED3" w14:textId="77777777" w:rsidTr="00BD0DA6">
        <w:trPr>
          <w:trHeight w:val="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407D" w14:textId="77777777" w:rsidR="00BD0DA6" w:rsidRPr="002A6AD6" w:rsidRDefault="00BD0DA6" w:rsidP="00BF163C">
            <w:pPr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CBE3" w14:textId="77777777" w:rsidR="00BD0DA6" w:rsidRPr="00772909" w:rsidRDefault="00BD0DA6" w:rsidP="00BF163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7A16" w14:textId="26259877" w:rsidR="00BD0DA6" w:rsidRPr="002A6AD6" w:rsidRDefault="00BD0DA6" w:rsidP="00E4393F">
            <w:pPr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…….</w:t>
            </w:r>
          </w:p>
        </w:tc>
      </w:tr>
    </w:tbl>
    <w:p w14:paraId="7EDC0449" w14:textId="1877C557" w:rsidR="0036278E" w:rsidRPr="002A6AD6" w:rsidRDefault="0036278E">
      <w:pPr>
        <w:rPr>
          <w:rFonts w:cs="Times New Roman"/>
          <w:sz w:val="16"/>
          <w:szCs w:val="16"/>
        </w:rPr>
      </w:pPr>
      <w:r w:rsidRPr="002A6AD6">
        <w:rPr>
          <w:rFonts w:cs="Times New Roman"/>
          <w:sz w:val="16"/>
          <w:szCs w:val="16"/>
        </w:rPr>
        <w:br w:type="pag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2D35F0" w:rsidRPr="002A6AD6" w14:paraId="00F3F526" w14:textId="77777777" w:rsidTr="00BD0DA6">
        <w:trPr>
          <w:trHeight w:val="5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A29D7" w14:textId="65B57F28" w:rsidR="002D35F0" w:rsidRPr="002A6AD6" w:rsidRDefault="002D35F0" w:rsidP="002D35F0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eastAsia="hi-IN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DESCRIZIONE DEL LIVELLO DI COERENZA E COMPLEMENTARIETA’ TRA IL PROGETTO E GLI ALTRI STRUMENTI DELL’UE</w:t>
            </w:r>
          </w:p>
        </w:tc>
      </w:tr>
      <w:tr w:rsidR="002D35F0" w:rsidRPr="002A6AD6" w14:paraId="523CCF8A" w14:textId="77777777" w:rsidTr="00BD0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B29" w14:textId="58BF6EF8" w:rsidR="002D35F0" w:rsidRPr="002A6AD6" w:rsidRDefault="002D35F0" w:rsidP="0036278E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24643771"/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1.000 caratteri</w:t>
            </w:r>
          </w:p>
          <w:p w14:paraId="11284DC9" w14:textId="77777777" w:rsidR="002D35F0" w:rsidRPr="002A6AD6" w:rsidRDefault="002D35F0" w:rsidP="0099415B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5"/>
      <w:tr w:rsidR="002D35F0" w:rsidRPr="002A6AD6" w14:paraId="69BD1E9D" w14:textId="77777777" w:rsidTr="00BD0DA6">
        <w:trPr>
          <w:trHeight w:val="59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D836DB" w14:textId="6386823F" w:rsidR="002D35F0" w:rsidRPr="002A6AD6" w:rsidRDefault="002D35F0" w:rsidP="002D35F0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DESCRIZIONE DELLE OPERE, IMPIANTI E FORNITURE </w:t>
            </w:r>
          </w:p>
        </w:tc>
      </w:tr>
      <w:tr w:rsidR="002D35F0" w:rsidRPr="002A6AD6" w14:paraId="4E65419B" w14:textId="77777777" w:rsidTr="00276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E4E38" w14:textId="77777777" w:rsidR="002D35F0" w:rsidRPr="002A6AD6" w:rsidRDefault="002D35F0" w:rsidP="0036278E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24643805"/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1.000 caratteri</w:t>
            </w:r>
          </w:p>
          <w:p w14:paraId="4ED7F881" w14:textId="77777777" w:rsidR="002D35F0" w:rsidRPr="002A6AD6" w:rsidRDefault="002D35F0" w:rsidP="0099415B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6"/>
      <w:tr w:rsidR="002D35F0" w:rsidRPr="002A6AD6" w14:paraId="485B85C3" w14:textId="77777777" w:rsidTr="00276975">
        <w:trPr>
          <w:trHeight w:val="59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CBCBEF" w14:textId="5B426A4E" w:rsidR="002D35F0" w:rsidRPr="002A6AD6" w:rsidRDefault="002D35F0" w:rsidP="002D35F0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DESCRIZIONE DELLE SPECIE ITTICHE ALLEVATE</w:t>
            </w:r>
          </w:p>
        </w:tc>
      </w:tr>
      <w:tr w:rsidR="002D35F0" w:rsidRPr="002A6AD6" w14:paraId="5AAEF283" w14:textId="77777777" w:rsidTr="00276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59E48" w14:textId="601776A6" w:rsidR="002D35F0" w:rsidRPr="002A6AD6" w:rsidRDefault="002D35F0" w:rsidP="0036278E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500 caratteri</w:t>
            </w:r>
          </w:p>
          <w:p w14:paraId="2558CCA1" w14:textId="77777777" w:rsidR="002D35F0" w:rsidRPr="002A6AD6" w:rsidRDefault="002D35F0" w:rsidP="0099415B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A8B85C" w14:textId="77777777" w:rsidR="0036278E" w:rsidRPr="002A6AD6" w:rsidRDefault="0036278E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3191"/>
        <w:gridCol w:w="6200"/>
      </w:tblGrid>
      <w:tr w:rsidR="0099415B" w:rsidRPr="002A6AD6" w14:paraId="02DF7D87" w14:textId="77777777" w:rsidTr="00276975">
        <w:trPr>
          <w:trHeight w:hRule="exact" w:val="8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D523" w14:textId="6756F14F" w:rsidR="0099415B" w:rsidRPr="002A6AD6" w:rsidRDefault="0099415B" w:rsidP="0099415B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bookmarkStart w:id="7" w:name="_Hlk24649138"/>
            <w:r w:rsidRPr="002A6AD6">
              <w:rPr>
                <w:rFonts w:cs="Times New Roman"/>
                <w:b/>
                <w:w w:val="95"/>
                <w:sz w:val="16"/>
                <w:szCs w:val="16"/>
              </w:rPr>
              <w:lastRenderedPageBreak/>
              <w:t>ELEMENTI UTILI E DOCUMENTAZIONE PER L’ATTRIBUZIONE DEL PUNTEGGIO RELATIVO AI SEGUENTI CRITERI DI SELEZIONE</w:t>
            </w:r>
          </w:p>
        </w:tc>
      </w:tr>
      <w:bookmarkEnd w:id="7"/>
      <w:tr w:rsidR="0099415B" w:rsidRPr="002A6AD6" w14:paraId="1DF0BDB4" w14:textId="77777777" w:rsidTr="00276975">
        <w:trPr>
          <w:trHeight w:hRule="exact" w:val="85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D659" w14:textId="7BCA68BC" w:rsidR="0099415B" w:rsidRPr="002A6AD6" w:rsidRDefault="0099415B" w:rsidP="0099415B">
            <w:pPr>
              <w:spacing w:before="121"/>
              <w:ind w:right="1"/>
              <w:jc w:val="center"/>
              <w:rPr>
                <w:rFonts w:cs="Times New Roman"/>
                <w:b/>
                <w:w w:val="99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b/>
                <w:w w:val="99"/>
                <w:sz w:val="16"/>
                <w:szCs w:val="16"/>
                <w:lang w:val="en-US"/>
              </w:rPr>
              <w:t>N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0806" w14:textId="1F21019D" w:rsidR="0099415B" w:rsidRPr="002A6AD6" w:rsidRDefault="0099415B" w:rsidP="0099415B">
            <w:pPr>
              <w:spacing w:before="121"/>
              <w:ind w:left="127" w:right="6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CRITERI DI SELEZIONE DELLE OPERAZIONI RELATIVI A TUTTI I GRUPPI</w:t>
            </w:r>
          </w:p>
        </w:tc>
        <w:tc>
          <w:tcPr>
            <w:tcW w:w="3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7930A" w14:textId="5047ADB0" w:rsidR="0099415B" w:rsidRPr="002A6AD6" w:rsidRDefault="0099415B" w:rsidP="0099415B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r w:rsidRPr="002A6AD6">
              <w:rPr>
                <w:rFonts w:cs="Times New Roman"/>
                <w:b/>
                <w:w w:val="95"/>
                <w:sz w:val="16"/>
                <w:szCs w:val="16"/>
              </w:rPr>
              <w:t>DESCRIVERE GLI ELEMENTI UTILI E/O ELENCARE LA DOCUMENTAZIONE ALLEGATA SECONDO QUANTO SPECIFICATO AL PARAGRAFO 13 DELL’AVVISO - COLONNA NOTE</w:t>
            </w:r>
          </w:p>
        </w:tc>
      </w:tr>
      <w:tr w:rsidR="0099415B" w:rsidRPr="002A6AD6" w14:paraId="5F8EBF92" w14:textId="77777777" w:rsidTr="00276975">
        <w:trPr>
          <w:trHeight w:val="4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F6767" w14:textId="77777777" w:rsidR="0099415B" w:rsidRPr="002A6AD6" w:rsidRDefault="0099415B" w:rsidP="0099415B">
            <w:pPr>
              <w:spacing w:before="121"/>
              <w:ind w:left="559" w:right="65" w:hanging="559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CRITERI TRASVERSALI</w:t>
            </w:r>
          </w:p>
        </w:tc>
      </w:tr>
      <w:tr w:rsidR="0099415B" w:rsidRPr="002A6AD6" w14:paraId="125B838F" w14:textId="77777777" w:rsidTr="00276975">
        <w:trPr>
          <w:trHeight w:val="85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BC7C" w14:textId="7D3D248B" w:rsidR="0099415B" w:rsidRPr="002A6AD6" w:rsidRDefault="0099415B" w:rsidP="0099415B">
            <w:pPr>
              <w:spacing w:before="122"/>
              <w:ind w:left="64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T1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49BF2" w14:textId="2156CE36" w:rsidR="0099415B" w:rsidRPr="002A6AD6" w:rsidRDefault="0099415B" w:rsidP="0099415B">
            <w:pPr>
              <w:tabs>
                <w:tab w:val="left" w:pos="1621"/>
                <w:tab w:val="left" w:pos="2264"/>
                <w:tab w:val="left" w:pos="3487"/>
                <w:tab w:val="left" w:pos="4156"/>
              </w:tabs>
              <w:ind w:right="66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interventi coerenti (Ic) con almeno un'azione/topic di un pilastro del Piano di Azione EUSAIR (applicabile per le Regioni rientranti nella strategia EUSAIR)</w:t>
            </w:r>
          </w:p>
        </w:tc>
        <w:tc>
          <w:tcPr>
            <w:tcW w:w="3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F548D" w14:textId="77777777" w:rsidR="0099415B" w:rsidRPr="002A6AD6" w:rsidRDefault="0099415B" w:rsidP="0099415B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99415B" w:rsidRPr="002A6AD6" w14:paraId="41EAF1E0" w14:textId="77777777" w:rsidTr="00276975">
        <w:trPr>
          <w:trHeight w:val="50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2D2B9" w14:textId="77777777" w:rsidR="0099415B" w:rsidRPr="002A6AD6" w:rsidRDefault="0099415B" w:rsidP="0099415B">
            <w:pPr>
              <w:spacing w:before="121"/>
              <w:ind w:left="559" w:right="65" w:hanging="563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CRITERI SPECIFICI DEL RICHIEDENTE</w:t>
            </w:r>
          </w:p>
        </w:tc>
      </w:tr>
      <w:tr w:rsidR="0099415B" w:rsidRPr="002A6AD6" w14:paraId="6A2F59F2" w14:textId="77777777" w:rsidTr="00276975">
        <w:trPr>
          <w:trHeight w:hRule="exact" w:val="79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E0314" w14:textId="77777777" w:rsidR="0099415B" w:rsidRPr="002A6AD6" w:rsidRDefault="0099415B" w:rsidP="0099415B">
            <w:pPr>
              <w:spacing w:before="160"/>
              <w:ind w:left="64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R1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8F4E6" w14:textId="7C54576B" w:rsidR="0099415B" w:rsidRPr="002A6AD6" w:rsidRDefault="0099415B" w:rsidP="0099415B">
            <w:pPr>
              <w:spacing w:before="37"/>
              <w:ind w:right="67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Il richiedente è in possesso di certificazioni di prodotto o di processo</w:t>
            </w:r>
          </w:p>
        </w:tc>
        <w:tc>
          <w:tcPr>
            <w:tcW w:w="3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80547" w14:textId="0CB60274" w:rsidR="0099415B" w:rsidRPr="002A6AD6" w:rsidRDefault="0099415B" w:rsidP="0099415B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99415B" w:rsidRPr="002A6AD6" w14:paraId="23F30433" w14:textId="77777777" w:rsidTr="00276975">
        <w:trPr>
          <w:trHeight w:hRule="exact" w:val="79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4CA8" w14:textId="2D57988F" w:rsidR="0099415B" w:rsidRPr="002A6AD6" w:rsidRDefault="0099415B" w:rsidP="0099415B">
            <w:pPr>
              <w:spacing w:before="160"/>
              <w:ind w:left="64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R4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99CF" w14:textId="37B29626" w:rsidR="0099415B" w:rsidRPr="002A6AD6" w:rsidRDefault="0099415B" w:rsidP="0099415B">
            <w:pPr>
              <w:spacing w:before="37"/>
              <w:ind w:right="67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Il richiedente si avvale della collaborazione di coadiuvanti (impresa familiare)</w:t>
            </w:r>
          </w:p>
        </w:tc>
        <w:tc>
          <w:tcPr>
            <w:tcW w:w="3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0C4655" w14:textId="2453C550" w:rsidR="0099415B" w:rsidRPr="002A6AD6" w:rsidRDefault="0099415B" w:rsidP="0099415B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14:paraId="0651EA36" w14:textId="77777777" w:rsidR="0099415B" w:rsidRPr="002A6AD6" w:rsidRDefault="0099415B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108"/>
        <w:gridCol w:w="2634"/>
        <w:gridCol w:w="3564"/>
      </w:tblGrid>
      <w:tr w:rsidR="00F621C6" w:rsidRPr="002A6AD6" w14:paraId="4C61BCA6" w14:textId="77777777" w:rsidTr="00276975">
        <w:trPr>
          <w:trHeight w:hRule="exact" w:val="8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0C5B" w14:textId="77777777" w:rsidR="00F621C6" w:rsidRPr="002A6AD6" w:rsidRDefault="00F621C6" w:rsidP="00684E91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bookmarkStart w:id="8" w:name="_Hlk24649161"/>
            <w:r w:rsidRPr="002A6AD6">
              <w:rPr>
                <w:rFonts w:cs="Times New Roman"/>
                <w:b/>
                <w:w w:val="95"/>
                <w:sz w:val="16"/>
                <w:szCs w:val="16"/>
              </w:rPr>
              <w:lastRenderedPageBreak/>
              <w:t>ELEMENTI UTILI E DOCUMENTAZIONE PER L’ATTRIBUZIONE DEL PUNTEGGIO RELATIVO AI SEGUENTI CRITERI DI SELEZIONE</w:t>
            </w:r>
          </w:p>
        </w:tc>
      </w:tr>
      <w:bookmarkEnd w:id="8"/>
      <w:tr w:rsidR="00F621C6" w:rsidRPr="002A6AD6" w14:paraId="0EFA7617" w14:textId="77777777" w:rsidTr="00276975">
        <w:trPr>
          <w:tblHeader/>
        </w:trPr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3B15" w14:textId="0D85AE6F" w:rsidR="00F621C6" w:rsidRPr="002A6AD6" w:rsidRDefault="00F621C6" w:rsidP="009B029E">
            <w:pPr>
              <w:spacing w:before="40"/>
              <w:ind w:right="6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 xml:space="preserve">CRITERI RELATIVI ALL’OPERAZIONE </w:t>
            </w:r>
            <w:r w:rsidRPr="009B029E">
              <w:rPr>
                <w:rFonts w:cs="Times New Roman"/>
                <w:b/>
                <w:sz w:val="16"/>
                <w:szCs w:val="16"/>
              </w:rPr>
              <w:t xml:space="preserve">DEL </w:t>
            </w:r>
            <w:r w:rsidRPr="002A6AD6">
              <w:rPr>
                <w:rFonts w:cs="Times New Roman"/>
                <w:b/>
                <w:sz w:val="16"/>
                <w:szCs w:val="16"/>
                <w:u w:val="single"/>
              </w:rPr>
              <w:t>GRUPPO 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E09CB" w14:textId="77777777" w:rsidR="009B029E" w:rsidRDefault="00F621C6" w:rsidP="009B029E">
            <w:pPr>
              <w:snapToGrid w:val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A6AD6">
              <w:rPr>
                <w:rFonts w:cs="Times New Roman"/>
                <w:b/>
                <w:i/>
                <w:sz w:val="16"/>
                <w:szCs w:val="16"/>
              </w:rPr>
              <w:t>Riferimento all’intervento e all’operazione di cui alla Tab.</w:t>
            </w:r>
            <w:r w:rsidRPr="002A6AD6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2A6AD6">
              <w:rPr>
                <w:rFonts w:cs="Times New Roman"/>
                <w:b/>
                <w:i/>
                <w:sz w:val="16"/>
                <w:szCs w:val="16"/>
              </w:rPr>
              <w:t xml:space="preserve">2 </w:t>
            </w:r>
          </w:p>
          <w:p w14:paraId="38486015" w14:textId="778E86C7" w:rsidR="00F621C6" w:rsidRPr="002A6AD6" w:rsidRDefault="00F621C6" w:rsidP="009B029E">
            <w:pPr>
              <w:snapToGrid w:val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A6AD6">
              <w:rPr>
                <w:rFonts w:cs="Times New Roman"/>
                <w:b/>
                <w:i/>
                <w:sz w:val="16"/>
                <w:szCs w:val="16"/>
              </w:rPr>
              <w:t>(es. Gruppo A lett. a., b. ecc.)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FC5A3E" w14:textId="77777777" w:rsidR="00814F85" w:rsidRPr="00814F85" w:rsidRDefault="00814F85" w:rsidP="009B029E">
            <w:pPr>
              <w:ind w:left="128"/>
              <w:jc w:val="center"/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</w:pPr>
            <w:r w:rsidRPr="00814F85"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  <w:t xml:space="preserve">Descrivere gli elementi utili e/o elencare la documentazione allegata </w:t>
            </w:r>
          </w:p>
          <w:p w14:paraId="4B9ADC19" w14:textId="21014CF8" w:rsidR="00F621C6" w:rsidRPr="002A6AD6" w:rsidRDefault="00814F85" w:rsidP="00814F85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r w:rsidRPr="00814F85"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  <w:t>secondo quanto specificato al paragrafo 13 dell’avviso - colonna NOTE</w:t>
            </w:r>
          </w:p>
        </w:tc>
      </w:tr>
      <w:tr w:rsidR="00F621C6" w:rsidRPr="002A6AD6" w14:paraId="3FA072F4" w14:textId="77777777" w:rsidTr="00276975">
        <w:trPr>
          <w:trHeight w:val="74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4FBDF" w14:textId="77777777" w:rsidR="00F621C6" w:rsidRPr="002A6AD6" w:rsidRDefault="00F621C6" w:rsidP="00F621C6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O1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F9771" w14:textId="48410B71" w:rsidR="00F621C6" w:rsidRPr="002A6AD6" w:rsidRDefault="00F621C6" w:rsidP="00F621C6">
            <w:pPr>
              <w:spacing w:before="40"/>
              <w:ind w:right="65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il recupero di impianti dismessi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1A697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0AED8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621C6" w:rsidRPr="002A6AD6" w14:paraId="275A4C58" w14:textId="77777777" w:rsidTr="00276975">
        <w:trPr>
          <w:trHeight w:val="74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6D65B" w14:textId="77777777" w:rsidR="00F621C6" w:rsidRPr="002A6AD6" w:rsidRDefault="00F621C6" w:rsidP="00F621C6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O2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A211F" w14:textId="65356CAB" w:rsidR="00F621C6" w:rsidRPr="002A6AD6" w:rsidRDefault="00F621C6" w:rsidP="00F621C6">
            <w:pPr>
              <w:spacing w:before="37"/>
              <w:ind w:right="65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la realizzazione di un impianto con avannotteria locale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587B7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44F13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621C6" w:rsidRPr="002A6AD6" w14:paraId="347D149F" w14:textId="77777777" w:rsidTr="00276975">
        <w:trPr>
          <w:trHeight w:val="74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F8789" w14:textId="77777777" w:rsidR="00F621C6" w:rsidRPr="002A6AD6" w:rsidRDefault="00F621C6" w:rsidP="00F621C6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O3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F7C1F" w14:textId="18674942" w:rsidR="00F621C6" w:rsidRPr="002A6AD6" w:rsidRDefault="00F621C6" w:rsidP="00F621C6">
            <w:pPr>
              <w:spacing w:before="37"/>
              <w:ind w:right="65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la diversificazione delle specie allevate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97393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39EBA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621C6" w:rsidRPr="002A6AD6" w14:paraId="211B82B0" w14:textId="77777777" w:rsidTr="00276975">
        <w:trPr>
          <w:trHeight w:val="74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CE371" w14:textId="77777777" w:rsidR="00F621C6" w:rsidRPr="002A6AD6" w:rsidRDefault="00F621C6" w:rsidP="00F621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E2B0F" w14:textId="4090EC38" w:rsidR="00F621C6" w:rsidRPr="002A6AD6" w:rsidRDefault="00F621C6" w:rsidP="00F621C6">
            <w:pPr>
              <w:ind w:right="66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comprende azioni di salvaguardia della salute e del benessere degli animali acquatici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C6C375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450D4A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621C6" w:rsidRPr="002A6AD6" w14:paraId="513BC72B" w14:textId="77777777" w:rsidTr="00276975">
        <w:trPr>
          <w:trHeight w:val="74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15342" w14:textId="77777777" w:rsidR="00F621C6" w:rsidRPr="002A6AD6" w:rsidRDefault="00F621C6" w:rsidP="00F621C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O5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3E318" w14:textId="2A5F1B3D" w:rsidR="00F621C6" w:rsidRPr="002A6AD6" w:rsidRDefault="00F621C6" w:rsidP="00F621C6">
            <w:pPr>
              <w:ind w:right="66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L’operazione prevede la diversificazione del reddito delle imprese acquicole tramite lo sviluppo di attività complementari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BDA92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CFE7D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621C6" w:rsidRPr="002A6AD6" w14:paraId="6F814E37" w14:textId="77777777" w:rsidTr="00276975">
        <w:trPr>
          <w:trHeight w:val="74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49A94" w14:textId="77777777" w:rsidR="00F621C6" w:rsidRPr="002A6AD6" w:rsidRDefault="00F621C6" w:rsidP="00F621C6">
            <w:pPr>
              <w:spacing w:before="12"/>
              <w:jc w:val="center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O6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B176D" w14:textId="6A14E7F1" w:rsidR="00F621C6" w:rsidRPr="002A6AD6" w:rsidRDefault="00F621C6" w:rsidP="00F621C6">
            <w:pPr>
              <w:spacing w:before="12"/>
              <w:ind w:right="66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l’ammodernamento delle unità di acquacoltura, compreso il miglioramento delle condizioni di lavoro e di sicurezza dei lavoratori del settore dell’acquacoltura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E8D95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A76EE" w14:textId="77777777" w:rsidR="00F621C6" w:rsidRPr="002A6AD6" w:rsidRDefault="00F621C6" w:rsidP="00F621C6">
            <w:pPr>
              <w:snapToGrid w:val="0"/>
              <w:rPr>
                <w:rFonts w:cs="Times New Roman"/>
                <w:sz w:val="16"/>
                <w:szCs w:val="16"/>
                <w:shd w:val="clear" w:color="auto" w:fill="FFFF00"/>
              </w:rPr>
            </w:pPr>
          </w:p>
        </w:tc>
      </w:tr>
    </w:tbl>
    <w:p w14:paraId="0B352187" w14:textId="77777777" w:rsidR="0099415B" w:rsidRPr="002A6AD6" w:rsidRDefault="0099415B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3108"/>
        <w:gridCol w:w="2815"/>
        <w:gridCol w:w="3384"/>
      </w:tblGrid>
      <w:tr w:rsidR="00F621C6" w:rsidRPr="002A6AD6" w14:paraId="59BFFD8B" w14:textId="77777777" w:rsidTr="00276975">
        <w:trPr>
          <w:trHeight w:hRule="exact" w:val="8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E7F8" w14:textId="77777777" w:rsidR="00F621C6" w:rsidRPr="002A6AD6" w:rsidRDefault="00F621C6" w:rsidP="00684E91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r w:rsidRPr="002A6AD6">
              <w:rPr>
                <w:rFonts w:cs="Times New Roman"/>
                <w:b/>
                <w:w w:val="95"/>
                <w:sz w:val="16"/>
                <w:szCs w:val="16"/>
              </w:rPr>
              <w:lastRenderedPageBreak/>
              <w:t>ELEMENTI UTILI E DOCUMENTAZIONE PER L’ATTRIBUZIONE DEL PUNTEGGIO RELATIVO AI SEGUENTI CRITERI DI SELEZIONE</w:t>
            </w:r>
          </w:p>
        </w:tc>
      </w:tr>
      <w:tr w:rsidR="002D35F0" w:rsidRPr="002A6AD6" w14:paraId="182792E2" w14:textId="77777777" w:rsidTr="00276975"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1462" w14:textId="0F92BBA3" w:rsidR="001E2CCD" w:rsidRPr="002A6AD6" w:rsidRDefault="001E2CCD" w:rsidP="009B029E">
            <w:pPr>
              <w:spacing w:before="40"/>
              <w:ind w:right="65"/>
              <w:jc w:val="center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 xml:space="preserve">CRITERI RELATIVI </w:t>
            </w:r>
            <w:r w:rsidRPr="00525823">
              <w:rPr>
                <w:rFonts w:cs="Times New Roman"/>
                <w:b/>
                <w:sz w:val="16"/>
                <w:szCs w:val="16"/>
              </w:rPr>
              <w:t>ALL’OPERAZIONE</w:t>
            </w:r>
            <w:r w:rsidR="00425B27" w:rsidRPr="00525823">
              <w:rPr>
                <w:rFonts w:cs="Times New Roman"/>
                <w:b/>
                <w:sz w:val="16"/>
                <w:szCs w:val="16"/>
              </w:rPr>
              <w:t xml:space="preserve"> DEL</w:t>
            </w:r>
            <w:r w:rsidR="00425B27" w:rsidRPr="002A6AD6">
              <w:rPr>
                <w:rFonts w:cs="Times New Roman"/>
                <w:b/>
                <w:sz w:val="16"/>
                <w:szCs w:val="16"/>
                <w:u w:val="single"/>
              </w:rPr>
              <w:t xml:space="preserve"> GRUPPO B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E47FB1" w14:textId="77777777" w:rsidR="009B029E" w:rsidRDefault="001E2CCD" w:rsidP="009B029E">
            <w:pPr>
              <w:snapToGrid w:val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A6AD6">
              <w:rPr>
                <w:rFonts w:cs="Times New Roman"/>
                <w:b/>
                <w:i/>
                <w:sz w:val="16"/>
                <w:szCs w:val="16"/>
              </w:rPr>
              <w:t>Riferimento all’intervento e all’operazione di cui alla Tab.</w:t>
            </w:r>
            <w:r w:rsidRPr="002A6AD6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2A6AD6">
              <w:rPr>
                <w:rFonts w:cs="Times New Roman"/>
                <w:b/>
                <w:i/>
                <w:sz w:val="16"/>
                <w:szCs w:val="16"/>
              </w:rPr>
              <w:t>2</w:t>
            </w:r>
            <w:r w:rsidR="00C812A3" w:rsidRPr="002A6AD6">
              <w:rPr>
                <w:rFonts w:cs="Times New Roman"/>
                <w:b/>
                <w:i/>
                <w:sz w:val="16"/>
                <w:szCs w:val="16"/>
              </w:rPr>
              <w:t xml:space="preserve">, </w:t>
            </w:r>
          </w:p>
          <w:p w14:paraId="1070B458" w14:textId="399B8AC5" w:rsidR="001E2CCD" w:rsidRPr="002A6AD6" w:rsidRDefault="001E2CCD" w:rsidP="009B029E">
            <w:pPr>
              <w:snapToGrid w:val="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2A6AD6">
              <w:rPr>
                <w:rFonts w:cs="Times New Roman"/>
                <w:b/>
                <w:i/>
                <w:sz w:val="16"/>
                <w:szCs w:val="16"/>
              </w:rPr>
              <w:t xml:space="preserve">(es. </w:t>
            </w:r>
            <w:r w:rsidR="00DC48A5" w:rsidRPr="002A6AD6">
              <w:rPr>
                <w:rFonts w:cs="Times New Roman"/>
                <w:b/>
                <w:i/>
                <w:sz w:val="16"/>
                <w:szCs w:val="16"/>
              </w:rPr>
              <w:t>Gruppo B</w:t>
            </w:r>
            <w:r w:rsidRPr="002A6AD6">
              <w:rPr>
                <w:rFonts w:cs="Times New Roman"/>
                <w:b/>
                <w:i/>
                <w:sz w:val="16"/>
                <w:szCs w:val="16"/>
              </w:rPr>
              <w:t xml:space="preserve"> lett. </w:t>
            </w:r>
            <w:r w:rsidR="00814F85">
              <w:rPr>
                <w:rFonts w:cs="Times New Roman"/>
                <w:b/>
                <w:i/>
                <w:sz w:val="16"/>
                <w:szCs w:val="16"/>
              </w:rPr>
              <w:t>e, i,</w:t>
            </w:r>
            <w:r w:rsidRPr="002A6AD6">
              <w:rPr>
                <w:rFonts w:cs="Times New Roman"/>
                <w:b/>
                <w:i/>
                <w:sz w:val="16"/>
                <w:szCs w:val="16"/>
              </w:rPr>
              <w:t xml:space="preserve"> ecc.)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73594" w14:textId="77777777" w:rsidR="00814F85" w:rsidRPr="00814F85" w:rsidRDefault="00814F85" w:rsidP="00814F85">
            <w:pPr>
              <w:ind w:left="128"/>
              <w:jc w:val="center"/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</w:pPr>
            <w:r w:rsidRPr="00814F85"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  <w:t xml:space="preserve">Descrivere gli elementi utili e/o elencare la documentazione allegata </w:t>
            </w:r>
          </w:p>
          <w:p w14:paraId="343CB63A" w14:textId="2326416F" w:rsidR="001E2CCD" w:rsidRPr="002A6AD6" w:rsidRDefault="00814F85" w:rsidP="00814F85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14F85"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  <w:t>secondo quanto specificato al paragrafo 13 dell’avviso - colonna NOTE</w:t>
            </w:r>
            <w:r w:rsidRPr="00814F85">
              <w:rPr>
                <w:rFonts w:cs="Times New Roman"/>
                <w:b/>
                <w:w w:val="95"/>
                <w:sz w:val="16"/>
                <w:szCs w:val="16"/>
              </w:rPr>
              <w:t xml:space="preserve"> </w:t>
            </w:r>
          </w:p>
        </w:tc>
      </w:tr>
      <w:tr w:rsidR="00FA30B2" w:rsidRPr="002A6AD6" w14:paraId="2C0BB139" w14:textId="77777777" w:rsidTr="00276975">
        <w:trPr>
          <w:trHeight w:val="85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AAA57" w14:textId="77777777" w:rsidR="001E2CCD" w:rsidRPr="002A6AD6" w:rsidRDefault="001E2CCD" w:rsidP="007E5802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O1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594F7" w14:textId="60360D97" w:rsidR="001E2CCD" w:rsidRPr="002A6AD6" w:rsidRDefault="0028001D" w:rsidP="00425B27">
            <w:pPr>
              <w:spacing w:before="40"/>
              <w:ind w:right="65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la realizzazione di un impianto a circuito chiuso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0748A" w14:textId="77777777" w:rsidR="001E2CCD" w:rsidRPr="002A6AD6" w:rsidRDefault="001E2CCD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939D71" w14:textId="77777777" w:rsidR="001E2CCD" w:rsidRPr="002A6AD6" w:rsidRDefault="001E2CCD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A30B2" w:rsidRPr="002A6AD6" w14:paraId="113EC1F4" w14:textId="77777777" w:rsidTr="00276975">
        <w:trPr>
          <w:trHeight w:val="85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AA1E3" w14:textId="77777777" w:rsidR="001E2CCD" w:rsidRPr="002A6AD6" w:rsidRDefault="001E2CCD" w:rsidP="007E5802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O2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1548F" w14:textId="7A42BDD6" w:rsidR="001E2CCD" w:rsidRPr="002A6AD6" w:rsidRDefault="0028001D" w:rsidP="00425B27">
            <w:pPr>
              <w:spacing w:before="37"/>
              <w:ind w:right="65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comprende azioni per la minimizzazione dell'uso dell'acqua o per il miglioramento della qualità delle acque in uscita (sistemi di controllo e depurazione delle acque)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55DCA5" w14:textId="77777777" w:rsidR="001E2CCD" w:rsidRPr="002A6AD6" w:rsidRDefault="001E2CCD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E98F5" w14:textId="77777777" w:rsidR="001E2CCD" w:rsidRPr="002A6AD6" w:rsidRDefault="001E2CCD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A30B2" w:rsidRPr="002A6AD6" w14:paraId="460A7995" w14:textId="77777777" w:rsidTr="00276975">
        <w:trPr>
          <w:trHeight w:val="85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3640A" w14:textId="77777777" w:rsidR="001E2CCD" w:rsidRPr="002A6AD6" w:rsidRDefault="001E2CCD" w:rsidP="007E5802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O3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1A887" w14:textId="066B39F3" w:rsidR="001E2CCD" w:rsidRPr="002A6AD6" w:rsidRDefault="0028001D" w:rsidP="00425B27">
            <w:pPr>
              <w:spacing w:before="37"/>
              <w:ind w:right="65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sistemi di allevamento che favoriscono l’efficienza produttiva e il contestuale uso sostenibile delle risorse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EB152A" w14:textId="77777777" w:rsidR="001E2CCD" w:rsidRPr="002A6AD6" w:rsidRDefault="001E2CCD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7C918" w14:textId="77777777" w:rsidR="001E2CCD" w:rsidRPr="002A6AD6" w:rsidRDefault="001E2CCD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A30B2" w:rsidRPr="002A6AD6" w14:paraId="19D4B705" w14:textId="77777777" w:rsidTr="00276975">
        <w:trPr>
          <w:trHeight w:val="85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71722" w14:textId="77777777" w:rsidR="001E2CCD" w:rsidRPr="002A6AD6" w:rsidRDefault="001E2CCD" w:rsidP="007E580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O4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F2A33" w14:textId="7E618D20" w:rsidR="001E2CCD" w:rsidRPr="002A6AD6" w:rsidRDefault="0028001D" w:rsidP="00425B27">
            <w:pPr>
              <w:ind w:right="66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il miglioramento delle performance ambientali (maricoltura off-shore, i sistemi multitrofici integrati, i sistemi a ricircolo, etc)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B2BEDD" w14:textId="77777777" w:rsidR="001E2CCD" w:rsidRPr="002A6AD6" w:rsidRDefault="001E2CCD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12A68" w14:textId="77777777" w:rsidR="001E2CCD" w:rsidRPr="002A6AD6" w:rsidRDefault="001E2CCD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A30B2" w:rsidRPr="002A6AD6" w14:paraId="177FBFEF" w14:textId="77777777" w:rsidTr="00276975">
        <w:trPr>
          <w:trHeight w:val="85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397E5" w14:textId="08BC13FB" w:rsidR="006012E1" w:rsidRPr="002A6AD6" w:rsidRDefault="006012E1" w:rsidP="007E5802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O6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725E0" w14:textId="2E32B692" w:rsidR="006012E1" w:rsidRPr="002A6AD6" w:rsidRDefault="006012E1" w:rsidP="00425B27">
            <w:pPr>
              <w:ind w:right="66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L’operazione prevede lo sviluppo di conoscenze e pratiche per gli impianti di molluschicoltura offshore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4DB9D" w14:textId="77777777" w:rsidR="006012E1" w:rsidRPr="002A6AD6" w:rsidRDefault="006012E1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9FCAF" w14:textId="77777777" w:rsidR="006012E1" w:rsidRPr="002A6AD6" w:rsidRDefault="006012E1" w:rsidP="007E5802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14:paraId="7E98FDD2" w14:textId="77777777" w:rsidR="0099415B" w:rsidRPr="002A6AD6" w:rsidRDefault="0099415B">
      <w:pPr>
        <w:rPr>
          <w:sz w:val="16"/>
          <w:szCs w:val="16"/>
        </w:rPr>
      </w:pPr>
      <w:r w:rsidRPr="002A6AD6">
        <w:rPr>
          <w:sz w:val="16"/>
          <w:szCs w:val="16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"/>
        <w:gridCol w:w="599"/>
        <w:gridCol w:w="3104"/>
        <w:gridCol w:w="2815"/>
        <w:gridCol w:w="3386"/>
      </w:tblGrid>
      <w:tr w:rsidR="00F621C6" w:rsidRPr="002A6AD6" w14:paraId="25F9F0FC" w14:textId="77777777" w:rsidTr="00276975">
        <w:trPr>
          <w:trHeight w:hRule="exact" w:val="8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837B" w14:textId="77777777" w:rsidR="00F621C6" w:rsidRPr="002A6AD6" w:rsidRDefault="00F621C6" w:rsidP="00684E91">
            <w:pPr>
              <w:ind w:left="128"/>
              <w:jc w:val="center"/>
              <w:rPr>
                <w:rFonts w:cs="Times New Roman"/>
                <w:b/>
                <w:w w:val="95"/>
                <w:sz w:val="16"/>
                <w:szCs w:val="16"/>
              </w:rPr>
            </w:pPr>
            <w:r w:rsidRPr="002A6AD6">
              <w:rPr>
                <w:rFonts w:cs="Times New Roman"/>
                <w:b/>
                <w:w w:val="95"/>
                <w:sz w:val="16"/>
                <w:szCs w:val="16"/>
              </w:rPr>
              <w:lastRenderedPageBreak/>
              <w:t>ELEMENTI UTILI E DOCUMENTAZIONE PER L’ATTRIBUZIONE DEL PUNTEGGIO RELATIVO AI SEGUENTI CRITERI DI SELEZIONE</w:t>
            </w:r>
          </w:p>
        </w:tc>
      </w:tr>
      <w:tr w:rsidR="00FA30B2" w:rsidRPr="002A6AD6" w14:paraId="0AD4FA9E" w14:textId="77777777" w:rsidTr="00276975">
        <w:trPr>
          <w:gridBefore w:val="1"/>
          <w:wBefore w:w="4" w:type="pct"/>
          <w:trHeight w:val="982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E825" w14:textId="1053EC32" w:rsidR="002E5774" w:rsidRPr="002A6AD6" w:rsidRDefault="002E5774" w:rsidP="009B029E">
            <w:pPr>
              <w:spacing w:before="40"/>
              <w:ind w:right="65"/>
              <w:jc w:val="center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b/>
                <w:sz w:val="16"/>
                <w:szCs w:val="16"/>
              </w:rPr>
              <w:t>CRITERI RELATIVI ALL’OPERAZIONE</w:t>
            </w:r>
            <w:r w:rsidR="00425B27" w:rsidRPr="002A6AD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425B27" w:rsidRPr="00525823">
              <w:rPr>
                <w:rFonts w:cs="Times New Roman"/>
                <w:b/>
                <w:sz w:val="16"/>
                <w:szCs w:val="16"/>
              </w:rPr>
              <w:t>DEL</w:t>
            </w:r>
            <w:r w:rsidR="00425B27" w:rsidRPr="002A6AD6">
              <w:rPr>
                <w:rFonts w:cs="Times New Roman"/>
                <w:b/>
                <w:sz w:val="16"/>
                <w:szCs w:val="16"/>
                <w:u w:val="single"/>
              </w:rPr>
              <w:t xml:space="preserve"> GRUPPO C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AB5AB0" w14:textId="25C2BB13" w:rsidR="009B029E" w:rsidRDefault="002E5774" w:rsidP="009B029E">
            <w:pPr>
              <w:snapToGrid w:val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A6AD6">
              <w:rPr>
                <w:rFonts w:cs="Times New Roman"/>
                <w:b/>
                <w:i/>
                <w:sz w:val="16"/>
                <w:szCs w:val="16"/>
              </w:rPr>
              <w:t>Riferimento all’intervento e all’operazione di cui alla Tab.</w:t>
            </w:r>
            <w:r w:rsidRPr="002A6AD6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2A6AD6">
              <w:rPr>
                <w:rFonts w:cs="Times New Roman"/>
                <w:b/>
                <w:i/>
                <w:sz w:val="16"/>
                <w:szCs w:val="16"/>
              </w:rPr>
              <w:t>2</w:t>
            </w:r>
          </w:p>
          <w:p w14:paraId="7F3FA629" w14:textId="74CF3D7C" w:rsidR="002E5774" w:rsidRPr="002A6AD6" w:rsidRDefault="002E5774" w:rsidP="009B029E">
            <w:pPr>
              <w:snapToGrid w:val="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2A6AD6">
              <w:rPr>
                <w:rFonts w:cs="Times New Roman"/>
                <w:b/>
                <w:i/>
                <w:sz w:val="16"/>
                <w:szCs w:val="16"/>
              </w:rPr>
              <w:t xml:space="preserve">(es. </w:t>
            </w:r>
            <w:r w:rsidR="00DC48A5" w:rsidRPr="002A6AD6">
              <w:rPr>
                <w:rFonts w:cs="Times New Roman"/>
                <w:b/>
                <w:i/>
                <w:sz w:val="16"/>
                <w:szCs w:val="16"/>
              </w:rPr>
              <w:t xml:space="preserve">Gruppo </w:t>
            </w:r>
            <w:r w:rsidR="00A41375" w:rsidRPr="002A6AD6">
              <w:rPr>
                <w:rFonts w:cs="Times New Roman"/>
                <w:b/>
                <w:i/>
                <w:sz w:val="16"/>
                <w:szCs w:val="16"/>
              </w:rPr>
              <w:t>C</w:t>
            </w:r>
            <w:r w:rsidRPr="002A6AD6">
              <w:rPr>
                <w:rFonts w:cs="Times New Roman"/>
                <w:b/>
                <w:i/>
                <w:sz w:val="16"/>
                <w:szCs w:val="16"/>
              </w:rPr>
              <w:t xml:space="preserve"> lett. </w:t>
            </w:r>
            <w:r w:rsidR="00814F85">
              <w:rPr>
                <w:rFonts w:cs="Times New Roman"/>
                <w:b/>
                <w:i/>
                <w:sz w:val="16"/>
                <w:szCs w:val="16"/>
              </w:rPr>
              <w:t>k</w:t>
            </w:r>
            <w:r w:rsidRPr="002A6AD6">
              <w:rPr>
                <w:rFonts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295CB" w14:textId="77777777" w:rsidR="00814F85" w:rsidRPr="00814F85" w:rsidRDefault="00814F85" w:rsidP="00814F85">
            <w:pPr>
              <w:ind w:left="128"/>
              <w:jc w:val="center"/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</w:pPr>
            <w:r w:rsidRPr="00814F85"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  <w:t xml:space="preserve">Descrivere gli elementi utili e/o elencare la documentazione allegata </w:t>
            </w:r>
          </w:p>
          <w:p w14:paraId="065876DF" w14:textId="28A583AA" w:rsidR="002E5774" w:rsidRPr="002A6AD6" w:rsidRDefault="00814F85" w:rsidP="00814F85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814F85">
              <w:rPr>
                <w:rFonts w:cs="Times New Roman"/>
                <w:b/>
                <w:i/>
                <w:iCs/>
                <w:w w:val="95"/>
                <w:sz w:val="16"/>
                <w:szCs w:val="16"/>
              </w:rPr>
              <w:t>secondo quanto specificato al paragrafo 13 dell’avviso - colonna NOTE</w:t>
            </w:r>
            <w:r w:rsidRPr="00814F85">
              <w:rPr>
                <w:rFonts w:cs="Times New Roman"/>
                <w:b/>
                <w:w w:val="95"/>
                <w:sz w:val="16"/>
                <w:szCs w:val="16"/>
              </w:rPr>
              <w:t xml:space="preserve"> </w:t>
            </w:r>
          </w:p>
        </w:tc>
      </w:tr>
      <w:tr w:rsidR="00FA30B2" w:rsidRPr="002A6AD6" w14:paraId="15EEF812" w14:textId="77777777" w:rsidTr="00276975">
        <w:trPr>
          <w:gridBefore w:val="1"/>
          <w:wBefore w:w="4" w:type="pct"/>
          <w:trHeight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F3C51" w14:textId="77777777" w:rsidR="002E5774" w:rsidRPr="002A6AD6" w:rsidRDefault="002E5774" w:rsidP="00147D90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O1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9BCC1" w14:textId="77777777" w:rsidR="002E5774" w:rsidRPr="002A6AD6" w:rsidRDefault="002E5774" w:rsidP="00161342">
            <w:pPr>
              <w:spacing w:before="40"/>
              <w:ind w:right="65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l'integrazione con forme di autoproduzione di energia elettrica da Fonti Energetiche Rinnovabili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AFCFA" w14:textId="77777777" w:rsidR="002E5774" w:rsidRPr="002A6AD6" w:rsidRDefault="002E5774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7B387" w14:textId="77777777" w:rsidR="002E5774" w:rsidRPr="002A6AD6" w:rsidRDefault="002E5774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A30B2" w:rsidRPr="002A6AD6" w14:paraId="6ADDD006" w14:textId="77777777" w:rsidTr="00276975">
        <w:trPr>
          <w:gridBefore w:val="1"/>
          <w:wBefore w:w="4" w:type="pct"/>
          <w:trHeight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7C98" w14:textId="77777777" w:rsidR="002E5774" w:rsidRPr="002A6AD6" w:rsidRDefault="002E5774" w:rsidP="00147D90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O2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B9395" w14:textId="39063B93" w:rsidR="002E5774" w:rsidRPr="002A6AD6" w:rsidRDefault="002E5774" w:rsidP="00161342">
            <w:pPr>
              <w:spacing w:before="37"/>
              <w:ind w:right="65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 xml:space="preserve">L'operazione prevede la connessione dell'impianto ad una smart </w:t>
            </w:r>
            <w:r w:rsidR="00425B27" w:rsidRPr="002A6AD6">
              <w:rPr>
                <w:rFonts w:cs="Times New Roman"/>
                <w:sz w:val="16"/>
                <w:szCs w:val="16"/>
              </w:rPr>
              <w:t>gri</w:t>
            </w:r>
            <w:r w:rsidRPr="002A6AD6">
              <w:rPr>
                <w:rFonts w:cs="Times New Roman"/>
                <w:sz w:val="16"/>
                <w:szCs w:val="16"/>
              </w:rPr>
              <w:t>d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699617" w14:textId="77777777" w:rsidR="002E5774" w:rsidRPr="002A6AD6" w:rsidRDefault="002E5774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AFDDD3" w14:textId="77777777" w:rsidR="002E5774" w:rsidRPr="002A6AD6" w:rsidRDefault="002E5774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A30B2" w:rsidRPr="002A6AD6" w14:paraId="0FD07A27" w14:textId="77777777" w:rsidTr="00276975">
        <w:trPr>
          <w:gridBefore w:val="1"/>
          <w:wBefore w:w="4" w:type="pct"/>
          <w:trHeight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2776E" w14:textId="77777777" w:rsidR="002E5774" w:rsidRPr="002A6AD6" w:rsidRDefault="002E5774" w:rsidP="00147D90">
            <w:pPr>
              <w:spacing w:before="16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O3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C9D89" w14:textId="77777777" w:rsidR="002E5774" w:rsidRPr="002A6AD6" w:rsidRDefault="002E5774" w:rsidP="00161342">
            <w:pPr>
              <w:spacing w:before="37"/>
              <w:ind w:right="65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L'operazione prevede interventi volti all'aumento dell'efficienza energetica dell'impianto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A48428" w14:textId="77777777" w:rsidR="002E5774" w:rsidRPr="002A6AD6" w:rsidRDefault="002E5774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6EE83E" w14:textId="77777777" w:rsidR="002E5774" w:rsidRPr="002A6AD6" w:rsidRDefault="002E5774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A30B2" w:rsidRPr="002A6AD6" w14:paraId="2F1EDCFC" w14:textId="77777777" w:rsidTr="00276975">
        <w:trPr>
          <w:gridBefore w:val="1"/>
          <w:wBefore w:w="4" w:type="pct"/>
          <w:trHeight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449BF" w14:textId="77777777" w:rsidR="002E5774" w:rsidRPr="002A6AD6" w:rsidRDefault="002E5774" w:rsidP="00147D90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A6AD6">
              <w:rPr>
                <w:rFonts w:cs="Times New Roman"/>
                <w:sz w:val="16"/>
                <w:szCs w:val="16"/>
                <w:lang w:val="en-US"/>
              </w:rPr>
              <w:t>O5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E0DE2" w14:textId="77777777" w:rsidR="002E5774" w:rsidRPr="002A6AD6" w:rsidRDefault="002E5774" w:rsidP="00161342">
            <w:pPr>
              <w:ind w:right="66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sz w:val="16"/>
                <w:szCs w:val="16"/>
              </w:rPr>
              <w:t>L’operazione prevede la sostituzione di motori elettrici con motori di classe IE3 e IE2 (Regolamenti IEC 60034-2-1)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A78DB7" w14:textId="77777777" w:rsidR="002E5774" w:rsidRPr="002A6AD6" w:rsidRDefault="002E5774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46DA4" w14:textId="77777777" w:rsidR="002E5774" w:rsidRPr="002A6AD6" w:rsidRDefault="002E5774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2D35F0" w:rsidRPr="002A6AD6" w14:paraId="2EBA9E24" w14:textId="77777777" w:rsidTr="00276975">
        <w:trPr>
          <w:gridBefore w:val="1"/>
          <w:wBefore w:w="4" w:type="pct"/>
          <w:trHeight w:val="624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A2AC" w14:textId="36E84EA7" w:rsidR="002D35F0" w:rsidRPr="002A6AD6" w:rsidRDefault="002D35F0" w:rsidP="00147D90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2A6AD6">
              <w:rPr>
                <w:rFonts w:cs="Times New Roman"/>
                <w:b/>
                <w:bCs/>
                <w:sz w:val="16"/>
                <w:szCs w:val="16"/>
              </w:rPr>
              <w:t>ULTERIORI ELEMENTI RITENUTI UTILI PER LA VALUTAZIONE DEL PROGETTO</w:t>
            </w:r>
          </w:p>
        </w:tc>
      </w:tr>
      <w:tr w:rsidR="002D35F0" w:rsidRPr="002A6AD6" w14:paraId="178EEB66" w14:textId="77777777" w:rsidTr="00276975">
        <w:trPr>
          <w:gridBefore w:val="1"/>
          <w:wBefore w:w="4" w:type="pct"/>
          <w:trHeight w:val="2835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92CF" w14:textId="77777777" w:rsidR="002D35F0" w:rsidRPr="002A6AD6" w:rsidRDefault="002D35F0" w:rsidP="002D35F0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</w:rPr>
              <w:t>Testo, massimo 1.000 caratteri</w:t>
            </w:r>
          </w:p>
          <w:p w14:paraId="66745287" w14:textId="223A20BF" w:rsidR="002D35F0" w:rsidRPr="002A6AD6" w:rsidRDefault="002D35F0" w:rsidP="0099415B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2D35F0" w:rsidRPr="002A6AD6" w14:paraId="536207CD" w14:textId="77777777" w:rsidTr="00276975">
        <w:trPr>
          <w:gridBefore w:val="1"/>
          <w:wBefore w:w="4" w:type="pct"/>
          <w:trHeight w:val="624"/>
        </w:trPr>
        <w:tc>
          <w:tcPr>
            <w:tcW w:w="499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2BAC" w14:textId="70FCFF69" w:rsidR="002D35F0" w:rsidRPr="002A6AD6" w:rsidRDefault="002D35F0" w:rsidP="002D35F0">
            <w:pPr>
              <w:pStyle w:val="Corpotest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D6">
              <w:rPr>
                <w:rFonts w:ascii="Times New Roman" w:hAnsi="Times New Roman" w:cs="Times New Roman"/>
                <w:sz w:val="16"/>
                <w:szCs w:val="16"/>
                <w:lang w:eastAsia="hi-IN"/>
              </w:rPr>
              <w:t>_______________________, lì _______/_____/_______</w:t>
            </w:r>
          </w:p>
        </w:tc>
      </w:tr>
      <w:tr w:rsidR="002D35F0" w:rsidRPr="002A6AD6" w14:paraId="3AAE9B45" w14:textId="77777777" w:rsidTr="00276975">
        <w:trPr>
          <w:gridBefore w:val="1"/>
          <w:wBefore w:w="4" w:type="pct"/>
          <w:trHeight w:val="624"/>
        </w:trPr>
        <w:tc>
          <w:tcPr>
            <w:tcW w:w="4996" w:type="pct"/>
            <w:gridSpan w:val="4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A267" w14:textId="77777777" w:rsidR="00FA30B2" w:rsidRPr="002A6AD6" w:rsidRDefault="00FA30B2" w:rsidP="00FA30B2">
            <w:pPr>
              <w:tabs>
                <w:tab w:val="center" w:pos="8505"/>
              </w:tabs>
              <w:ind w:left="5387" w:right="-1"/>
              <w:jc w:val="center"/>
              <w:rPr>
                <w:rFonts w:cs="Times New Roman"/>
                <w:i/>
                <w:sz w:val="16"/>
                <w:szCs w:val="16"/>
                <w:lang w:eastAsia="hi-IN"/>
              </w:rPr>
            </w:pPr>
            <w:r w:rsidRPr="002A6AD6">
              <w:rPr>
                <w:rFonts w:cs="Times New Roman"/>
                <w:i/>
                <w:sz w:val="16"/>
                <w:szCs w:val="16"/>
                <w:lang w:eastAsia="hi-IN"/>
              </w:rPr>
              <w:t>Timbro e firma del richiedente</w:t>
            </w:r>
          </w:p>
          <w:p w14:paraId="78178DFA" w14:textId="61E91338" w:rsidR="002D35F0" w:rsidRPr="002A6AD6" w:rsidRDefault="00FA30B2" w:rsidP="00FA30B2">
            <w:pPr>
              <w:pStyle w:val="Corpotesto"/>
              <w:spacing w:after="0"/>
              <w:ind w:left="5387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2A6AD6">
              <w:rPr>
                <w:rFonts w:ascii="Times New Roman" w:hAnsi="Times New Roman" w:cs="Times New Roman"/>
                <w:i/>
                <w:sz w:val="16"/>
                <w:szCs w:val="16"/>
                <w:lang w:eastAsia="hi-IN"/>
              </w:rPr>
              <w:t>__________________________________</w:t>
            </w:r>
          </w:p>
        </w:tc>
      </w:tr>
    </w:tbl>
    <w:p w14:paraId="065923FC" w14:textId="77777777" w:rsidR="002C06F3" w:rsidRPr="002A6AD6" w:rsidRDefault="002C06F3" w:rsidP="002C06F3">
      <w:pPr>
        <w:pStyle w:val="Corpotesto"/>
        <w:jc w:val="both"/>
        <w:rPr>
          <w:rFonts w:cs="Times New Roman" w:hint="eastAsia"/>
          <w:b/>
          <w:bCs/>
          <w:kern w:val="2"/>
          <w:sz w:val="16"/>
          <w:szCs w:val="16"/>
        </w:rPr>
      </w:pPr>
    </w:p>
    <w:p w14:paraId="5C03813E" w14:textId="56308A68" w:rsidR="006B2311" w:rsidRPr="002A6AD6" w:rsidRDefault="006B2311" w:rsidP="00FA30B2">
      <w:pPr>
        <w:tabs>
          <w:tab w:val="center" w:pos="8505"/>
        </w:tabs>
        <w:ind w:left="5387" w:right="-1"/>
        <w:jc w:val="center"/>
        <w:rPr>
          <w:i/>
          <w:kern w:val="2"/>
          <w:sz w:val="16"/>
          <w:szCs w:val="16"/>
          <w:lang w:eastAsia="hi-IN"/>
        </w:rPr>
      </w:pPr>
    </w:p>
    <w:sectPr w:rsidR="006B2311" w:rsidRPr="002A6AD6" w:rsidSect="00942FF7">
      <w:pgSz w:w="11906" w:h="16838"/>
      <w:pgMar w:top="1134" w:right="1134" w:bottom="709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8D41FD" w:rsidRDefault="008D41FD">
      <w:r>
        <w:separator/>
      </w:r>
    </w:p>
  </w:endnote>
  <w:endnote w:type="continuationSeparator" w:id="0">
    <w:p w14:paraId="21FBCAEA" w14:textId="77777777" w:rsidR="008D41FD" w:rsidRDefault="008D41FD">
      <w:r>
        <w:continuationSeparator/>
      </w:r>
    </w:p>
  </w:endnote>
  <w:endnote w:type="continuationNotice" w:id="1">
    <w:p w14:paraId="5FFFBFB2" w14:textId="77777777" w:rsidR="008D41FD" w:rsidRDefault="008D4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8D41FD" w:rsidRDefault="008D41FD">
      <w:r>
        <w:rPr>
          <w:color w:val="000000"/>
        </w:rPr>
        <w:separator/>
      </w:r>
    </w:p>
  </w:footnote>
  <w:footnote w:type="continuationSeparator" w:id="0">
    <w:p w14:paraId="0AC21AE7" w14:textId="77777777" w:rsidR="008D41FD" w:rsidRDefault="008D41FD">
      <w:r>
        <w:continuationSeparator/>
      </w:r>
    </w:p>
  </w:footnote>
  <w:footnote w:type="continuationNotice" w:id="1">
    <w:p w14:paraId="28AB3731" w14:textId="77777777" w:rsidR="008D41FD" w:rsidRDefault="008D41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02535C"/>
    <w:multiLevelType w:val="multilevel"/>
    <w:tmpl w:val="A83ED4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rFonts w:hint="default"/>
        <w:b w:val="0"/>
        <w:bCs w:val="0"/>
        <w:strike w:val="0"/>
        <w:d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3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8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0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2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9FE32E8"/>
    <w:multiLevelType w:val="hybridMultilevel"/>
    <w:tmpl w:val="73609B58"/>
    <w:lvl w:ilvl="0" w:tplc="E7EAAE88"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7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1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4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2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4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6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7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0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1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2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9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2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3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6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7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50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6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6"/>
  </w:num>
  <w:num w:numId="3">
    <w:abstractNumId w:val="115"/>
  </w:num>
  <w:num w:numId="4">
    <w:abstractNumId w:val="66"/>
  </w:num>
  <w:num w:numId="5">
    <w:abstractNumId w:val="100"/>
  </w:num>
  <w:num w:numId="6">
    <w:abstractNumId w:val="153"/>
  </w:num>
  <w:num w:numId="7">
    <w:abstractNumId w:val="91"/>
  </w:num>
  <w:num w:numId="8">
    <w:abstractNumId w:val="117"/>
  </w:num>
  <w:num w:numId="9">
    <w:abstractNumId w:val="154"/>
  </w:num>
  <w:num w:numId="10">
    <w:abstractNumId w:val="81"/>
  </w:num>
  <w:num w:numId="11">
    <w:abstractNumId w:val="99"/>
  </w:num>
  <w:num w:numId="12">
    <w:abstractNumId w:val="74"/>
  </w:num>
  <w:num w:numId="13">
    <w:abstractNumId w:val="77"/>
  </w:num>
  <w:num w:numId="14">
    <w:abstractNumId w:val="65"/>
  </w:num>
  <w:num w:numId="15">
    <w:abstractNumId w:val="122"/>
  </w:num>
  <w:num w:numId="16">
    <w:abstractNumId w:val="89"/>
  </w:num>
  <w:num w:numId="17">
    <w:abstractNumId w:val="134"/>
  </w:num>
  <w:num w:numId="18">
    <w:abstractNumId w:val="128"/>
  </w:num>
  <w:num w:numId="19">
    <w:abstractNumId w:val="62"/>
  </w:num>
  <w:num w:numId="20">
    <w:abstractNumId w:val="56"/>
  </w:num>
  <w:num w:numId="21">
    <w:abstractNumId w:val="158"/>
  </w:num>
  <w:num w:numId="22">
    <w:abstractNumId w:val="8"/>
  </w:num>
  <w:num w:numId="23">
    <w:abstractNumId w:val="135"/>
  </w:num>
  <w:num w:numId="24">
    <w:abstractNumId w:val="88"/>
  </w:num>
  <w:num w:numId="25">
    <w:abstractNumId w:val="76"/>
  </w:num>
  <w:num w:numId="26">
    <w:abstractNumId w:val="70"/>
  </w:num>
  <w:num w:numId="27">
    <w:abstractNumId w:val="53"/>
  </w:num>
  <w:num w:numId="28">
    <w:abstractNumId w:val="59"/>
  </w:num>
  <w:num w:numId="29">
    <w:abstractNumId w:val="151"/>
  </w:num>
  <w:num w:numId="30">
    <w:abstractNumId w:val="31"/>
  </w:num>
  <w:num w:numId="31">
    <w:abstractNumId w:val="116"/>
  </w:num>
  <w:num w:numId="32">
    <w:abstractNumId w:val="103"/>
  </w:num>
  <w:num w:numId="33">
    <w:abstractNumId w:val="73"/>
  </w:num>
  <w:num w:numId="34">
    <w:abstractNumId w:val="49"/>
  </w:num>
  <w:num w:numId="35">
    <w:abstractNumId w:val="90"/>
  </w:num>
  <w:num w:numId="36">
    <w:abstractNumId w:val="120"/>
  </w:num>
  <w:num w:numId="37">
    <w:abstractNumId w:val="112"/>
  </w:num>
  <w:num w:numId="38">
    <w:abstractNumId w:val="127"/>
  </w:num>
  <w:num w:numId="39">
    <w:abstractNumId w:val="32"/>
  </w:num>
  <w:num w:numId="40">
    <w:abstractNumId w:val="124"/>
  </w:num>
  <w:num w:numId="41">
    <w:abstractNumId w:val="24"/>
  </w:num>
  <w:num w:numId="42">
    <w:abstractNumId w:val="12"/>
  </w:num>
  <w:num w:numId="43">
    <w:abstractNumId w:val="84"/>
  </w:num>
  <w:num w:numId="44">
    <w:abstractNumId w:val="17"/>
  </w:num>
  <w:num w:numId="45">
    <w:abstractNumId w:val="55"/>
  </w:num>
  <w:num w:numId="46">
    <w:abstractNumId w:val="85"/>
  </w:num>
  <w:num w:numId="47">
    <w:abstractNumId w:val="46"/>
  </w:num>
  <w:num w:numId="48">
    <w:abstractNumId w:val="39"/>
  </w:num>
  <w:num w:numId="49">
    <w:abstractNumId w:val="78"/>
  </w:num>
  <w:num w:numId="50">
    <w:abstractNumId w:val="20"/>
  </w:num>
  <w:num w:numId="51">
    <w:abstractNumId w:val="22"/>
  </w:num>
  <w:num w:numId="52">
    <w:abstractNumId w:val="102"/>
  </w:num>
  <w:num w:numId="53">
    <w:abstractNumId w:val="93"/>
  </w:num>
  <w:num w:numId="54">
    <w:abstractNumId w:val="114"/>
  </w:num>
  <w:num w:numId="55">
    <w:abstractNumId w:val="26"/>
  </w:num>
  <w:num w:numId="56">
    <w:abstractNumId w:val="34"/>
  </w:num>
  <w:num w:numId="57">
    <w:abstractNumId w:val="5"/>
  </w:num>
  <w:num w:numId="58">
    <w:abstractNumId w:val="108"/>
  </w:num>
  <w:num w:numId="59">
    <w:abstractNumId w:val="71"/>
  </w:num>
  <w:num w:numId="60">
    <w:abstractNumId w:val="139"/>
  </w:num>
  <w:num w:numId="61">
    <w:abstractNumId w:val="107"/>
  </w:num>
  <w:num w:numId="62">
    <w:abstractNumId w:val="38"/>
  </w:num>
  <w:num w:numId="63">
    <w:abstractNumId w:val="16"/>
  </w:num>
  <w:num w:numId="64">
    <w:abstractNumId w:val="97"/>
  </w:num>
  <w:num w:numId="65">
    <w:abstractNumId w:val="63"/>
  </w:num>
  <w:num w:numId="66">
    <w:abstractNumId w:val="10"/>
  </w:num>
  <w:num w:numId="67">
    <w:abstractNumId w:val="23"/>
  </w:num>
  <w:num w:numId="68">
    <w:abstractNumId w:val="142"/>
  </w:num>
  <w:num w:numId="69">
    <w:abstractNumId w:val="18"/>
  </w:num>
  <w:num w:numId="70">
    <w:abstractNumId w:val="7"/>
  </w:num>
  <w:num w:numId="71">
    <w:abstractNumId w:val="121"/>
  </w:num>
  <w:num w:numId="72">
    <w:abstractNumId w:val="9"/>
  </w:num>
  <w:num w:numId="73">
    <w:abstractNumId w:val="14"/>
  </w:num>
  <w:num w:numId="74">
    <w:abstractNumId w:val="11"/>
  </w:num>
  <w:num w:numId="75">
    <w:abstractNumId w:val="50"/>
  </w:num>
  <w:num w:numId="76">
    <w:abstractNumId w:val="106"/>
  </w:num>
  <w:num w:numId="77">
    <w:abstractNumId w:val="58"/>
  </w:num>
  <w:num w:numId="78">
    <w:abstractNumId w:val="64"/>
  </w:num>
  <w:num w:numId="79">
    <w:abstractNumId w:val="130"/>
  </w:num>
  <w:num w:numId="80">
    <w:abstractNumId w:val="36"/>
  </w:num>
  <w:num w:numId="81">
    <w:abstractNumId w:val="6"/>
  </w:num>
  <w:num w:numId="82">
    <w:abstractNumId w:val="57"/>
  </w:num>
  <w:num w:numId="83">
    <w:abstractNumId w:val="145"/>
  </w:num>
  <w:num w:numId="84">
    <w:abstractNumId w:val="147"/>
  </w:num>
  <w:num w:numId="85">
    <w:abstractNumId w:val="101"/>
  </w:num>
  <w:num w:numId="86">
    <w:abstractNumId w:val="72"/>
  </w:num>
  <w:num w:numId="87">
    <w:abstractNumId w:val="45"/>
  </w:num>
  <w:num w:numId="88">
    <w:abstractNumId w:val="25"/>
  </w:num>
  <w:num w:numId="89">
    <w:abstractNumId w:val="92"/>
  </w:num>
  <w:num w:numId="90">
    <w:abstractNumId w:val="149"/>
  </w:num>
  <w:num w:numId="91">
    <w:abstractNumId w:val="140"/>
  </w:num>
  <w:num w:numId="92">
    <w:abstractNumId w:val="123"/>
  </w:num>
  <w:num w:numId="93">
    <w:abstractNumId w:val="138"/>
  </w:num>
  <w:num w:numId="94">
    <w:abstractNumId w:val="69"/>
  </w:num>
  <w:num w:numId="95">
    <w:abstractNumId w:val="79"/>
  </w:num>
  <w:num w:numId="96">
    <w:abstractNumId w:val="133"/>
  </w:num>
  <w:num w:numId="97">
    <w:abstractNumId w:val="48"/>
  </w:num>
  <w:num w:numId="98">
    <w:abstractNumId w:val="87"/>
  </w:num>
  <w:num w:numId="99">
    <w:abstractNumId w:val="111"/>
  </w:num>
  <w:num w:numId="100">
    <w:abstractNumId w:val="125"/>
  </w:num>
  <w:num w:numId="101">
    <w:abstractNumId w:val="104"/>
  </w:num>
  <w:num w:numId="102">
    <w:abstractNumId w:val="129"/>
  </w:num>
  <w:num w:numId="103">
    <w:abstractNumId w:val="47"/>
  </w:num>
  <w:num w:numId="104">
    <w:abstractNumId w:val="21"/>
  </w:num>
  <w:num w:numId="105">
    <w:abstractNumId w:val="152"/>
  </w:num>
  <w:num w:numId="106">
    <w:abstractNumId w:val="118"/>
  </w:num>
  <w:num w:numId="107">
    <w:abstractNumId w:val="35"/>
  </w:num>
  <w:num w:numId="108">
    <w:abstractNumId w:val="19"/>
  </w:num>
  <w:num w:numId="109">
    <w:abstractNumId w:val="43"/>
  </w:num>
  <w:num w:numId="110">
    <w:abstractNumId w:val="159"/>
  </w:num>
  <w:num w:numId="111">
    <w:abstractNumId w:val="143"/>
  </w:num>
  <w:num w:numId="112">
    <w:abstractNumId w:val="27"/>
  </w:num>
  <w:num w:numId="113">
    <w:abstractNumId w:val="82"/>
  </w:num>
  <w:num w:numId="114">
    <w:abstractNumId w:val="157"/>
  </w:num>
  <w:num w:numId="115">
    <w:abstractNumId w:val="136"/>
  </w:num>
  <w:num w:numId="116">
    <w:abstractNumId w:val="109"/>
  </w:num>
  <w:num w:numId="117">
    <w:abstractNumId w:val="137"/>
  </w:num>
  <w:num w:numId="118">
    <w:abstractNumId w:val="52"/>
  </w:num>
  <w:num w:numId="119">
    <w:abstractNumId w:val="61"/>
  </w:num>
  <w:num w:numId="120">
    <w:abstractNumId w:val="80"/>
  </w:num>
  <w:num w:numId="121">
    <w:abstractNumId w:val="68"/>
  </w:num>
  <w:num w:numId="122">
    <w:abstractNumId w:val="148"/>
  </w:num>
  <w:num w:numId="123">
    <w:abstractNumId w:val="42"/>
  </w:num>
  <w:num w:numId="124">
    <w:abstractNumId w:val="131"/>
  </w:num>
  <w:num w:numId="125">
    <w:abstractNumId w:val="150"/>
  </w:num>
  <w:num w:numId="126">
    <w:abstractNumId w:val="67"/>
  </w:num>
  <w:num w:numId="127">
    <w:abstractNumId w:val="144"/>
  </w:num>
  <w:num w:numId="128">
    <w:abstractNumId w:val="126"/>
  </w:num>
  <w:num w:numId="129">
    <w:abstractNumId w:val="37"/>
  </w:num>
  <w:num w:numId="130">
    <w:abstractNumId w:val="141"/>
  </w:num>
  <w:num w:numId="131">
    <w:abstractNumId w:val="110"/>
  </w:num>
  <w:num w:numId="132">
    <w:abstractNumId w:val="29"/>
  </w:num>
  <w:num w:numId="133">
    <w:abstractNumId w:val="146"/>
  </w:num>
  <w:num w:numId="134">
    <w:abstractNumId w:val="44"/>
  </w:num>
  <w:num w:numId="135">
    <w:abstractNumId w:val="28"/>
  </w:num>
  <w:num w:numId="136">
    <w:abstractNumId w:val="40"/>
  </w:num>
  <w:num w:numId="137">
    <w:abstractNumId w:val="155"/>
  </w:num>
  <w:num w:numId="138">
    <w:abstractNumId w:val="132"/>
  </w:num>
  <w:num w:numId="139">
    <w:abstractNumId w:val="98"/>
  </w:num>
  <w:num w:numId="140">
    <w:abstractNumId w:val="41"/>
  </w:num>
  <w:num w:numId="141">
    <w:abstractNumId w:val="75"/>
  </w:num>
  <w:num w:numId="142">
    <w:abstractNumId w:val="15"/>
  </w:num>
  <w:num w:numId="143">
    <w:abstractNumId w:val="54"/>
  </w:num>
  <w:num w:numId="144">
    <w:abstractNumId w:val="86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"/>
  </w:num>
  <w:num w:numId="151">
    <w:abstractNumId w:val="60"/>
  </w:num>
  <w:num w:numId="152">
    <w:abstractNumId w:val="33"/>
  </w:num>
  <w:num w:numId="153">
    <w:abstractNumId w:val="94"/>
  </w:num>
  <w:num w:numId="15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5"/>
  </w:num>
  <w:num w:numId="15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3"/>
  </w:num>
  <w:num w:numId="158">
    <w:abstractNumId w:val="13"/>
  </w:num>
  <w:num w:numId="159">
    <w:abstractNumId w:val="119"/>
  </w:num>
  <w:num w:numId="160">
    <w:abstractNumId w:val="0"/>
  </w:num>
  <w:num w:numId="161">
    <w:abstractNumId w:val="105"/>
  </w:num>
  <w:num w:numId="162">
    <w:abstractNumId w:val="8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C5E"/>
    <w:rsid w:val="0002019A"/>
    <w:rsid w:val="00020756"/>
    <w:rsid w:val="000237CB"/>
    <w:rsid w:val="00023F5D"/>
    <w:rsid w:val="000244BA"/>
    <w:rsid w:val="00027255"/>
    <w:rsid w:val="000303E7"/>
    <w:rsid w:val="00036695"/>
    <w:rsid w:val="00036CC4"/>
    <w:rsid w:val="000371EA"/>
    <w:rsid w:val="000422DC"/>
    <w:rsid w:val="00044702"/>
    <w:rsid w:val="00046514"/>
    <w:rsid w:val="00047CAC"/>
    <w:rsid w:val="000502BA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B3B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740A"/>
    <w:rsid w:val="00093A2C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1B4C"/>
    <w:rsid w:val="000C2B2F"/>
    <w:rsid w:val="000C49AE"/>
    <w:rsid w:val="000C621B"/>
    <w:rsid w:val="000C76F0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342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62C8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E722E"/>
    <w:rsid w:val="001F1D93"/>
    <w:rsid w:val="001F2DFA"/>
    <w:rsid w:val="001F3BD3"/>
    <w:rsid w:val="001F5717"/>
    <w:rsid w:val="001F582E"/>
    <w:rsid w:val="001F7DF6"/>
    <w:rsid w:val="002013F1"/>
    <w:rsid w:val="002019D3"/>
    <w:rsid w:val="002025E1"/>
    <w:rsid w:val="002040B8"/>
    <w:rsid w:val="00206D7D"/>
    <w:rsid w:val="00210CFB"/>
    <w:rsid w:val="00211020"/>
    <w:rsid w:val="0021157C"/>
    <w:rsid w:val="00213616"/>
    <w:rsid w:val="00215F63"/>
    <w:rsid w:val="00216C22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1AD1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D47"/>
    <w:rsid w:val="00275ACE"/>
    <w:rsid w:val="00276062"/>
    <w:rsid w:val="00276975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1EF1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50F8"/>
    <w:rsid w:val="002A61C3"/>
    <w:rsid w:val="002A6AD6"/>
    <w:rsid w:val="002B1607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35F0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1F1E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2A8D"/>
    <w:rsid w:val="00325ACC"/>
    <w:rsid w:val="00333CD0"/>
    <w:rsid w:val="00335B82"/>
    <w:rsid w:val="00341A0C"/>
    <w:rsid w:val="00342BE5"/>
    <w:rsid w:val="00342D3C"/>
    <w:rsid w:val="00343A37"/>
    <w:rsid w:val="00345EBB"/>
    <w:rsid w:val="003474F1"/>
    <w:rsid w:val="00347890"/>
    <w:rsid w:val="00350011"/>
    <w:rsid w:val="00351728"/>
    <w:rsid w:val="003526D9"/>
    <w:rsid w:val="003539D0"/>
    <w:rsid w:val="003573F0"/>
    <w:rsid w:val="00360809"/>
    <w:rsid w:val="00360F55"/>
    <w:rsid w:val="00361774"/>
    <w:rsid w:val="0036278E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A2BA1"/>
    <w:rsid w:val="003A5A6C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23E6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23F"/>
    <w:rsid w:val="0040068D"/>
    <w:rsid w:val="00401335"/>
    <w:rsid w:val="0040158A"/>
    <w:rsid w:val="004029C2"/>
    <w:rsid w:val="00402D8E"/>
    <w:rsid w:val="00405E24"/>
    <w:rsid w:val="00407111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5B27"/>
    <w:rsid w:val="004260DC"/>
    <w:rsid w:val="004304C8"/>
    <w:rsid w:val="00433D0B"/>
    <w:rsid w:val="004355FB"/>
    <w:rsid w:val="00435FE3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8E7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77F7D"/>
    <w:rsid w:val="00480D99"/>
    <w:rsid w:val="0048200E"/>
    <w:rsid w:val="00483BCB"/>
    <w:rsid w:val="0048723E"/>
    <w:rsid w:val="00491AA2"/>
    <w:rsid w:val="004925F2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E5636"/>
    <w:rsid w:val="004F08BB"/>
    <w:rsid w:val="004F0BF5"/>
    <w:rsid w:val="004F347E"/>
    <w:rsid w:val="004F59ED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3CEF"/>
    <w:rsid w:val="00525518"/>
    <w:rsid w:val="00525823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03F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58CF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58EF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3FEB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4E91"/>
    <w:rsid w:val="006865B9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7001"/>
    <w:rsid w:val="006A720B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20A"/>
    <w:rsid w:val="0072589A"/>
    <w:rsid w:val="0072658C"/>
    <w:rsid w:val="007265B7"/>
    <w:rsid w:val="00732B1F"/>
    <w:rsid w:val="0073599A"/>
    <w:rsid w:val="00736DAB"/>
    <w:rsid w:val="00740C8F"/>
    <w:rsid w:val="00741FA8"/>
    <w:rsid w:val="00744ACA"/>
    <w:rsid w:val="00745708"/>
    <w:rsid w:val="007477E1"/>
    <w:rsid w:val="007501C0"/>
    <w:rsid w:val="0075086E"/>
    <w:rsid w:val="007515D7"/>
    <w:rsid w:val="00751B83"/>
    <w:rsid w:val="0075309E"/>
    <w:rsid w:val="00753124"/>
    <w:rsid w:val="00757695"/>
    <w:rsid w:val="00763068"/>
    <w:rsid w:val="00770178"/>
    <w:rsid w:val="00771F08"/>
    <w:rsid w:val="007724E6"/>
    <w:rsid w:val="00772909"/>
    <w:rsid w:val="00772A57"/>
    <w:rsid w:val="007730BE"/>
    <w:rsid w:val="007730EC"/>
    <w:rsid w:val="007731AC"/>
    <w:rsid w:val="007743A8"/>
    <w:rsid w:val="00777602"/>
    <w:rsid w:val="0077761A"/>
    <w:rsid w:val="00783A46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4B1"/>
    <w:rsid w:val="007B2CB5"/>
    <w:rsid w:val="007B37F7"/>
    <w:rsid w:val="007B47BD"/>
    <w:rsid w:val="007B5C36"/>
    <w:rsid w:val="007C1579"/>
    <w:rsid w:val="007C2DF6"/>
    <w:rsid w:val="007C39CE"/>
    <w:rsid w:val="007C39E3"/>
    <w:rsid w:val="007D169B"/>
    <w:rsid w:val="007D2AE8"/>
    <w:rsid w:val="007D33F1"/>
    <w:rsid w:val="007D45F3"/>
    <w:rsid w:val="007D493C"/>
    <w:rsid w:val="007E014D"/>
    <w:rsid w:val="007E47F4"/>
    <w:rsid w:val="007E4930"/>
    <w:rsid w:val="007E5802"/>
    <w:rsid w:val="007E59C1"/>
    <w:rsid w:val="007F1E06"/>
    <w:rsid w:val="007F305B"/>
    <w:rsid w:val="007F3369"/>
    <w:rsid w:val="007F4040"/>
    <w:rsid w:val="007F40CB"/>
    <w:rsid w:val="007F4371"/>
    <w:rsid w:val="007F4DD7"/>
    <w:rsid w:val="007F6A2F"/>
    <w:rsid w:val="008000C6"/>
    <w:rsid w:val="0080298C"/>
    <w:rsid w:val="0080518E"/>
    <w:rsid w:val="0080674A"/>
    <w:rsid w:val="008076A4"/>
    <w:rsid w:val="00814F85"/>
    <w:rsid w:val="0081524A"/>
    <w:rsid w:val="008164CC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50D6"/>
    <w:rsid w:val="0083681B"/>
    <w:rsid w:val="008370D4"/>
    <w:rsid w:val="00840039"/>
    <w:rsid w:val="00851143"/>
    <w:rsid w:val="00851E73"/>
    <w:rsid w:val="00852514"/>
    <w:rsid w:val="00853EC8"/>
    <w:rsid w:val="00854404"/>
    <w:rsid w:val="00855C38"/>
    <w:rsid w:val="008563F5"/>
    <w:rsid w:val="00856BC4"/>
    <w:rsid w:val="00860840"/>
    <w:rsid w:val="008622AE"/>
    <w:rsid w:val="0086666D"/>
    <w:rsid w:val="008668CA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42AF"/>
    <w:rsid w:val="008B4CA8"/>
    <w:rsid w:val="008B4F8E"/>
    <w:rsid w:val="008B7F92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1FD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308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26F6F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2FF7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15B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029E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473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D15"/>
    <w:rsid w:val="00A8524F"/>
    <w:rsid w:val="00A905FA"/>
    <w:rsid w:val="00A92776"/>
    <w:rsid w:val="00A930D3"/>
    <w:rsid w:val="00A93530"/>
    <w:rsid w:val="00A940B0"/>
    <w:rsid w:val="00A968C9"/>
    <w:rsid w:val="00AA3C02"/>
    <w:rsid w:val="00AA3F85"/>
    <w:rsid w:val="00AA5473"/>
    <w:rsid w:val="00AA5693"/>
    <w:rsid w:val="00AA75D8"/>
    <w:rsid w:val="00AB07E3"/>
    <w:rsid w:val="00AB0F91"/>
    <w:rsid w:val="00AB237C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203A"/>
    <w:rsid w:val="00AF3FDB"/>
    <w:rsid w:val="00AF478F"/>
    <w:rsid w:val="00AF6E9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192D"/>
    <w:rsid w:val="00B63701"/>
    <w:rsid w:val="00B63884"/>
    <w:rsid w:val="00B65A61"/>
    <w:rsid w:val="00B700E4"/>
    <w:rsid w:val="00B71FE8"/>
    <w:rsid w:val="00B724B3"/>
    <w:rsid w:val="00B72C4A"/>
    <w:rsid w:val="00B76EC6"/>
    <w:rsid w:val="00B7716C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8A8"/>
    <w:rsid w:val="00BA5CFE"/>
    <w:rsid w:val="00BA71CD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0DA6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163C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6BEA"/>
    <w:rsid w:val="00C1725E"/>
    <w:rsid w:val="00C179CC"/>
    <w:rsid w:val="00C203D2"/>
    <w:rsid w:val="00C20B23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73D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CF6B83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7905"/>
    <w:rsid w:val="00DB7A69"/>
    <w:rsid w:val="00DB7DC8"/>
    <w:rsid w:val="00DC1ECA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513B"/>
    <w:rsid w:val="00DF625D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3862"/>
    <w:rsid w:val="00E14BBD"/>
    <w:rsid w:val="00E15F99"/>
    <w:rsid w:val="00E207D3"/>
    <w:rsid w:val="00E23722"/>
    <w:rsid w:val="00E25474"/>
    <w:rsid w:val="00E27403"/>
    <w:rsid w:val="00E33504"/>
    <w:rsid w:val="00E34374"/>
    <w:rsid w:val="00E353B1"/>
    <w:rsid w:val="00E3591E"/>
    <w:rsid w:val="00E37906"/>
    <w:rsid w:val="00E37A59"/>
    <w:rsid w:val="00E40269"/>
    <w:rsid w:val="00E420BD"/>
    <w:rsid w:val="00E43349"/>
    <w:rsid w:val="00E4393F"/>
    <w:rsid w:val="00E45897"/>
    <w:rsid w:val="00E509C9"/>
    <w:rsid w:val="00E54935"/>
    <w:rsid w:val="00E610EB"/>
    <w:rsid w:val="00E615E0"/>
    <w:rsid w:val="00E617AF"/>
    <w:rsid w:val="00E61BEE"/>
    <w:rsid w:val="00E62138"/>
    <w:rsid w:val="00E63AAE"/>
    <w:rsid w:val="00E63DAA"/>
    <w:rsid w:val="00E653C3"/>
    <w:rsid w:val="00E6542E"/>
    <w:rsid w:val="00E66675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F09"/>
    <w:rsid w:val="00F17214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142B"/>
    <w:rsid w:val="00F4151E"/>
    <w:rsid w:val="00F415B1"/>
    <w:rsid w:val="00F43C1C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21C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30B2"/>
    <w:rsid w:val="00FA40EE"/>
    <w:rsid w:val="00FA45EA"/>
    <w:rsid w:val="00FA61D8"/>
    <w:rsid w:val="00FA641E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477"/>
    <w:rsid w:val="00FD15C1"/>
    <w:rsid w:val="00FD2D23"/>
    <w:rsid w:val="00FD4206"/>
    <w:rsid w:val="00FD5881"/>
    <w:rsid w:val="00FD7185"/>
    <w:rsid w:val="00FD737B"/>
    <w:rsid w:val="00FE00C6"/>
    <w:rsid w:val="00FE036F"/>
    <w:rsid w:val="00FE10A6"/>
    <w:rsid w:val="00FE24E1"/>
    <w:rsid w:val="00FE36F5"/>
    <w:rsid w:val="00FE410B"/>
    <w:rsid w:val="00FE4640"/>
    <w:rsid w:val="00FE53D0"/>
    <w:rsid w:val="00FE5437"/>
    <w:rsid w:val="00FE764D"/>
    <w:rsid w:val="00FF0717"/>
    <w:rsid w:val="00FF0B2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1C6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qFormat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table" w:customStyle="1" w:styleId="Grigliatabella1">
    <w:name w:val="Griglia tabella1"/>
    <w:basedOn w:val="Tabellanormale"/>
    <w:next w:val="Grigliatabella"/>
    <w:rsid w:val="00C3573D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DB5D-6CAA-4EE2-AFF7-B88BCAD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18</cp:revision>
  <cp:lastPrinted>2019-11-15T16:17:00Z</cp:lastPrinted>
  <dcterms:created xsi:type="dcterms:W3CDTF">2017-11-13T13:42:00Z</dcterms:created>
  <dcterms:modified xsi:type="dcterms:W3CDTF">2020-01-22T11:35:00Z</dcterms:modified>
</cp:coreProperties>
</file>